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D43B7C" w:rsidRDefault="00F14F64">
      <w:pPr>
        <w:tabs>
          <w:tab w:val="left" w:pos="4962"/>
        </w:tabs>
        <w:ind w:left="4820"/>
        <w:rPr>
          <w:b/>
          <w:bCs/>
          <w:sz w:val="28"/>
          <w:szCs w:val="28"/>
        </w:rPr>
      </w:pPr>
      <w:r>
        <w:rPr>
          <w:b/>
          <w:bCs/>
          <w:sz w:val="28"/>
          <w:szCs w:val="28"/>
        </w:rPr>
        <w:t>Председатель Конкурсной комиссии  Уральского филиала ПАО «</w:t>
      </w:r>
      <w:proofErr w:type="spellStart"/>
      <w:r>
        <w:rPr>
          <w:b/>
          <w:bCs/>
          <w:sz w:val="28"/>
          <w:szCs w:val="28"/>
        </w:rPr>
        <w:t>ТрансКонтейнер</w:t>
      </w:r>
      <w:proofErr w:type="spellEnd"/>
      <w:r>
        <w:rPr>
          <w:b/>
          <w:bCs/>
          <w:sz w:val="28"/>
          <w:szCs w:val="28"/>
        </w:rPr>
        <w:t xml:space="preserve">»  </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D43B7C" w:rsidRDefault="00F14F64">
      <w:pPr>
        <w:tabs>
          <w:tab w:val="left" w:pos="4962"/>
        </w:tabs>
        <w:ind w:left="4820"/>
        <w:rPr>
          <w:b/>
          <w:bCs/>
          <w:sz w:val="28"/>
          <w:szCs w:val="28"/>
        </w:rPr>
      </w:pPr>
      <w:r>
        <w:rPr>
          <w:b/>
          <w:bCs/>
          <w:sz w:val="28"/>
          <w:szCs w:val="28"/>
        </w:rPr>
        <w:t>Андрей Алексеевич Кривошапкин</w:t>
      </w:r>
    </w:p>
    <w:p w:rsidR="006F6D36" w:rsidRPr="006D2B87" w:rsidRDefault="006F6D36" w:rsidP="006F6D36">
      <w:pPr>
        <w:tabs>
          <w:tab w:val="left" w:pos="4962"/>
        </w:tabs>
        <w:ind w:left="4820"/>
        <w:rPr>
          <w:rFonts w:eastAsia="Arial Unicode MS"/>
        </w:rPr>
      </w:pPr>
    </w:p>
    <w:p w:rsidR="00D43B7C" w:rsidRDefault="00F14F64">
      <w:pPr>
        <w:tabs>
          <w:tab w:val="left" w:pos="4962"/>
        </w:tabs>
        <w:ind w:left="4820"/>
        <w:rPr>
          <w:b/>
          <w:bCs/>
          <w:sz w:val="28"/>
        </w:rPr>
      </w:pPr>
      <w:r>
        <w:rPr>
          <w:b/>
          <w:bCs/>
          <w:sz w:val="28"/>
        </w:rPr>
        <w:t>«30» декабря 2021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D43B7C" w:rsidRDefault="00F14F64">
      <w:pPr>
        <w:pStyle w:val="19"/>
        <w:numPr>
          <w:ilvl w:val="2"/>
          <w:numId w:val="1"/>
        </w:numPr>
        <w:ind w:left="0" w:firstLine="709"/>
      </w:pPr>
      <w:proofErr w:type="gramStart"/>
      <w:r>
        <w:rPr>
          <w:b/>
          <w:szCs w:val="28"/>
        </w:rPr>
        <w:t>Публичное акционерное общество «Центр по перевозке грузов в контейнерах «</w:t>
      </w:r>
      <w:proofErr w:type="spellStart"/>
      <w:r>
        <w:rPr>
          <w:b/>
          <w:szCs w:val="28"/>
        </w:rPr>
        <w:t>ТрансКонтейнер</w:t>
      </w:r>
      <w:proofErr w:type="spellEnd"/>
      <w:r>
        <w:rPr>
          <w:b/>
          <w:szCs w:val="28"/>
        </w:rPr>
        <w:t>» (ПАО «</w:t>
      </w:r>
      <w:proofErr w:type="spellStart"/>
      <w:r>
        <w:rPr>
          <w:b/>
          <w:szCs w:val="28"/>
        </w:rPr>
        <w:t>ТрансКонтейнер</w:t>
      </w:r>
      <w:proofErr w:type="spellEnd"/>
      <w:r>
        <w:rPr>
          <w:b/>
          <w:szCs w:val="28"/>
        </w:rPr>
        <w:t xml:space="preserve">») </w:t>
      </w:r>
      <w:r>
        <w:rPr>
          <w:szCs w:val="28"/>
        </w:rPr>
        <w:t>в лице Уральского филиала ПАО «</w:t>
      </w:r>
      <w:proofErr w:type="spellStart"/>
      <w:r>
        <w:rPr>
          <w:szCs w:val="28"/>
        </w:rPr>
        <w:t>ТрансКонтейнер</w:t>
      </w:r>
      <w:proofErr w:type="spellEnd"/>
      <w:r>
        <w:rPr>
          <w:szCs w:val="28"/>
        </w:rPr>
        <w:t>» (далее – Заказчик), руководствуясь Положением о закупках ПАО «</w:t>
      </w:r>
      <w:proofErr w:type="spellStart"/>
      <w:r>
        <w:rPr>
          <w:szCs w:val="28"/>
        </w:rPr>
        <w:t>ТрансКонтейнер</w:t>
      </w:r>
      <w:proofErr w:type="spellEnd"/>
      <w:r>
        <w:rPr>
          <w:szCs w:val="28"/>
        </w:rPr>
        <w:t xml:space="preserve">», </w:t>
      </w:r>
      <w:r>
        <w:t>утвержденным решением совета директоров ПАО «</w:t>
      </w:r>
      <w:proofErr w:type="spellStart"/>
      <w:r>
        <w:t>ТрансКонтейнер</w:t>
      </w:r>
      <w:proofErr w:type="spellEnd"/>
      <w:r>
        <w:t xml:space="preserve">»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закупку способом</w:t>
      </w:r>
      <w:r>
        <w:t xml:space="preserve"> размещени</w:t>
      </w:r>
      <w:r w:rsidR="00B52265">
        <w:t>я оферты № РО-СВЕРД-21-0027</w:t>
      </w:r>
      <w:r>
        <w:t xml:space="preserve"> по предмету закупки </w:t>
      </w:r>
      <w:r>
        <w:rPr>
          <w:b/>
        </w:rPr>
        <w:t>«Аренда транспортных средств с экипажем для перевозки порожних и груженых</w:t>
      </w:r>
      <w:proofErr w:type="gramEnd"/>
      <w:r>
        <w:rPr>
          <w:b/>
        </w:rPr>
        <w:t xml:space="preserve"> контейнеров Уральс</w:t>
      </w:r>
      <w:r w:rsidR="00B52265">
        <w:rPr>
          <w:b/>
        </w:rPr>
        <w:t xml:space="preserve">кого филиала </w:t>
      </w:r>
      <w:r>
        <w:rPr>
          <w:b/>
        </w:rPr>
        <w:t>ПАО «</w:t>
      </w:r>
      <w:proofErr w:type="spellStart"/>
      <w:r>
        <w:rPr>
          <w:b/>
        </w:rPr>
        <w:t>ТрансКонтейнер</w:t>
      </w:r>
      <w:proofErr w:type="spellEnd"/>
      <w:r>
        <w:rPr>
          <w:b/>
        </w:rPr>
        <w:t>» в городе Тюмени и прилегающих районах»</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Размещение оферты).</w:t>
      </w:r>
    </w:p>
    <w:p w:rsidR="00E6474D" w:rsidRDefault="00E6474D" w:rsidP="00E76363">
      <w:pPr>
        <w:pStyle w:val="19"/>
        <w:numPr>
          <w:ilvl w:val="2"/>
          <w:numId w:val="1"/>
        </w:numPr>
        <w:ind w:left="0" w:firstLine="709"/>
        <w:rPr>
          <w:szCs w:val="28"/>
        </w:rPr>
      </w:pPr>
      <w:r>
        <w:rPr>
          <w:szCs w:val="28"/>
        </w:rPr>
        <w:t xml:space="preserve">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 в пределах срока, установленного для акцепта оферты. </w:t>
      </w:r>
    </w:p>
    <w:p w:rsidR="004E3AC2" w:rsidRPr="00422CFA" w:rsidRDefault="00E6474D" w:rsidP="00E6474D">
      <w:pPr>
        <w:pStyle w:val="19"/>
        <w:ind w:firstLine="709"/>
        <w:rPr>
          <w:szCs w:val="28"/>
        </w:rPr>
      </w:pPr>
      <w:r>
        <w:rPr>
          <w:szCs w:val="28"/>
        </w:rPr>
        <w:t>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7 раздела 5. «Информационная карта» настоящей документации о закупке (далее – Информационная карта)</w:t>
      </w:r>
      <w:r>
        <w:t>.</w:t>
      </w:r>
    </w:p>
    <w:p w:rsidR="0019760E" w:rsidRPr="00D32FFA" w:rsidRDefault="00E6474D" w:rsidP="00E76363">
      <w:pPr>
        <w:pStyle w:val="19"/>
        <w:numPr>
          <w:ilvl w:val="2"/>
          <w:numId w:val="1"/>
        </w:numPr>
        <w:ind w:left="0" w:firstLine="709"/>
        <w:rPr>
          <w:szCs w:val="28"/>
        </w:rPr>
      </w:pPr>
      <w:r>
        <w:rPr>
          <w:szCs w:val="28"/>
        </w:rPr>
        <w:lastRenderedPageBreak/>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ind w:left="0" w:firstLine="709"/>
      </w:pPr>
      <w:r>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rsidR="007D6548" w:rsidRPr="00D32FFA" w:rsidRDefault="005F19D2" w:rsidP="00E76363">
      <w:pPr>
        <w:pStyle w:val="19"/>
        <w:numPr>
          <w:ilvl w:val="2"/>
          <w:numId w:val="1"/>
        </w:numPr>
        <w:ind w:left="0" w:firstLine="709"/>
      </w:pPr>
      <w: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FC2F34" w:rsidRDefault="00FC2F34" w:rsidP="00E76363">
      <w:pPr>
        <w:pStyle w:val="19"/>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Pr="00153C91" w:rsidRDefault="00FC2F34" w:rsidP="00E76363">
      <w:pPr>
        <w:pStyle w:val="19"/>
        <w:ind w:firstLine="709"/>
      </w:pPr>
      <w:proofErr w:type="gramStart"/>
      <w:r>
        <w:t>-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roofErr w:type="gramEnd"/>
    </w:p>
    <w:p w:rsidR="007D6548" w:rsidRPr="00D32FFA" w:rsidRDefault="000A3F49" w:rsidP="00E76363">
      <w:pPr>
        <w:pStyle w:val="19"/>
        <w:numPr>
          <w:ilvl w:val="2"/>
          <w:numId w:val="1"/>
        </w:numPr>
        <w:ind w:left="0" w:firstLine="709"/>
        <w:rPr>
          <w:szCs w:val="28"/>
        </w:rPr>
      </w:pPr>
      <w:r>
        <w:rPr>
          <w:szCs w:val="28"/>
        </w:rPr>
        <w:t>Для участия в процедуре Размещения оферты претендент должен:</w:t>
      </w:r>
    </w:p>
    <w:p w:rsidR="007D6548" w:rsidRPr="00D32FFA" w:rsidRDefault="007D6548" w:rsidP="00E76363">
      <w:pPr>
        <w:pStyle w:val="Default"/>
        <w:ind w:firstLine="709"/>
        <w:jc w:val="both"/>
        <w:rPr>
          <w:sz w:val="28"/>
          <w:szCs w:val="28"/>
        </w:rPr>
      </w:pPr>
      <w:r>
        <w:rPr>
          <w:sz w:val="28"/>
          <w:szCs w:val="28"/>
        </w:rPr>
        <w:lastRenderedPageBreak/>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7D6548" w:rsidRPr="00D32FFA" w:rsidRDefault="007D6548" w:rsidP="00E76363">
      <w:pPr>
        <w:pStyle w:val="19"/>
        <w:numPr>
          <w:ilvl w:val="2"/>
          <w:numId w:val="1"/>
        </w:numPr>
        <w:ind w:left="0" w:firstLine="709"/>
        <w:rPr>
          <w:szCs w:val="28"/>
        </w:rPr>
      </w:pPr>
      <w:r>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roofErr w:type="gramEnd"/>
    </w:p>
    <w:p w:rsidR="007D6548" w:rsidRPr="0039674B" w:rsidRDefault="00971493" w:rsidP="00E76363">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E4CD4" w:rsidRPr="00C8296E" w:rsidRDefault="007E4CD4" w:rsidP="007E4CD4">
      <w:pPr>
        <w:pStyle w:val="19"/>
        <w:numPr>
          <w:ilvl w:val="2"/>
          <w:numId w:val="1"/>
        </w:numPr>
        <w:tabs>
          <w:tab w:val="clear" w:pos="1091"/>
          <w:tab w:val="num" w:pos="0"/>
        </w:tabs>
        <w:ind w:left="0" w:firstLine="709"/>
      </w:pPr>
      <w:r>
        <w:t>Документы, представленные претендентами в составе Заявок, возврату не подлежат.</w:t>
      </w:r>
    </w:p>
    <w:p w:rsidR="00E43524" w:rsidRPr="00202CD3" w:rsidRDefault="007E4CD4" w:rsidP="007E4CD4">
      <w:pPr>
        <w:pStyle w:val="19"/>
        <w:numPr>
          <w:ilvl w:val="2"/>
          <w:numId w:val="1"/>
        </w:numPr>
        <w:ind w:left="0" w:firstLine="709"/>
      </w:pPr>
      <w:r>
        <w:rPr>
          <w:szCs w:val="28"/>
        </w:rPr>
        <w:t>Заявки предоставляются претендентами в сроки и на условиях, изложенных в пункте 7 Информационной карты.</w:t>
      </w:r>
    </w:p>
    <w:p w:rsidR="00D2783A" w:rsidRDefault="00FC2F34" w:rsidP="00E76363">
      <w:pPr>
        <w:pStyle w:val="19"/>
        <w:numPr>
          <w:ilvl w:val="2"/>
          <w:numId w:val="1"/>
        </w:numPr>
        <w:ind w:left="0" w:firstLine="709"/>
      </w:pPr>
      <w:r>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ind w:left="0" w:firstLine="709"/>
      </w:pPr>
      <w:r>
        <w:t>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numPr>
          <w:ilvl w:val="2"/>
          <w:numId w:val="1"/>
        </w:numPr>
        <w:ind w:left="0" w:firstLine="709"/>
      </w:pPr>
      <w:r>
        <w:t xml:space="preserve">Сроки подготовки, согласования и подписания протоколов, оформляемых в процессе проведения закупки Размещением оферты, не могут превышать 7 (семь) рабочих дней с момента проведения соответствующего этапа </w:t>
      </w:r>
      <w:r>
        <w:lastRenderedPageBreak/>
        <w:t>Размещения оферты.</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DD2ED1" w:rsidP="00E76363">
      <w:pPr>
        <w:pStyle w:val="19"/>
        <w:widowControl w:val="0"/>
        <w:numPr>
          <w:ilvl w:val="2"/>
          <w:numId w:val="1"/>
        </w:numPr>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ind w:left="0" w:firstLine="709"/>
      </w:pPr>
      <w:proofErr w:type="gramStart"/>
      <w:r>
        <w:t>Конфиденциальная информация, ставшая известной сторонам при проведении Размещения оферты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Размещения оферты, могут не публиковаться.</w:t>
      </w:r>
    </w:p>
    <w:p w:rsidR="004D5A4D" w:rsidRDefault="004D5A4D" w:rsidP="00A9427D">
      <w:pPr>
        <w:pStyle w:val="19"/>
        <w:ind w:firstLine="709"/>
      </w:pPr>
      <w:r>
        <w:rPr>
          <w:color w:val="000000"/>
          <w:szCs w:val="28"/>
        </w:rPr>
        <w:lastRenderedPageBreak/>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Размещения оферты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5921BC" w:rsidRPr="00B4245D" w:rsidRDefault="00DD2ED1" w:rsidP="00E76363">
      <w:pPr>
        <w:numPr>
          <w:ilvl w:val="2"/>
          <w:numId w:val="2"/>
        </w:numPr>
        <w:tabs>
          <w:tab w:val="clear" w:pos="0"/>
        </w:tabs>
        <w:ind w:left="0" w:firstLine="709"/>
        <w:jc w:val="both"/>
        <w:rPr>
          <w:rFonts w:eastAsia="MS Mincho"/>
          <w:sz w:val="28"/>
          <w:szCs w:val="28"/>
        </w:rPr>
      </w:pPr>
      <w:r>
        <w:rPr>
          <w:rFonts w:eastAsia="MS Mincho"/>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в пункте 2 Информационной карты.</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sidR="00F14F64">
        <w:rPr>
          <w:rFonts w:eastAsia="MS Mincho"/>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Размещения оферты,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B179E8">
      <w:pPr>
        <w:pStyle w:val="afa"/>
        <w:numPr>
          <w:ilvl w:val="0"/>
          <w:numId w:val="21"/>
        </w:numPr>
        <w:ind w:left="0" w:firstLine="709"/>
        <w:rPr>
          <w:sz w:val="28"/>
          <w:szCs w:val="28"/>
        </w:rPr>
      </w:pPr>
      <w:r>
        <w:rPr>
          <w:sz w:val="28"/>
          <w:szCs w:val="28"/>
        </w:rPr>
        <w:t xml:space="preserve">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w:t>
      </w:r>
      <w:r>
        <w:rPr>
          <w:sz w:val="28"/>
          <w:szCs w:val="28"/>
        </w:rPr>
        <w:lastRenderedPageBreak/>
        <w:t>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Default="00A83569" w:rsidP="00B179E8">
      <w:pPr>
        <w:pStyle w:val="afa"/>
        <w:numPr>
          <w:ilvl w:val="0"/>
          <w:numId w:val="21"/>
        </w:numPr>
        <w:ind w:left="0" w:firstLine="709"/>
        <w:rPr>
          <w:sz w:val="28"/>
          <w:szCs w:val="28"/>
        </w:rPr>
      </w:pPr>
      <w:r>
        <w:rPr>
          <w:sz w:val="28"/>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rsidR="00A83569" w:rsidRDefault="00A83569" w:rsidP="00B179E8">
      <w:pPr>
        <w:pStyle w:val="afa"/>
        <w:numPr>
          <w:ilvl w:val="0"/>
          <w:numId w:val="21"/>
        </w:numPr>
        <w:ind w:left="0" w:firstLine="709"/>
        <w:rPr>
          <w:sz w:val="28"/>
          <w:szCs w:val="28"/>
        </w:rPr>
      </w:pPr>
      <w:r>
        <w:rPr>
          <w:sz w:val="28"/>
          <w:szCs w:val="28"/>
        </w:rPr>
        <w:t xml:space="preserve">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процедуре Размещения оферты оставалось не менее 3 (трех) дней.</w:t>
      </w:r>
    </w:p>
    <w:p w:rsidR="00A83569" w:rsidRDefault="00A83569" w:rsidP="00B179E8">
      <w:pPr>
        <w:pStyle w:val="afa"/>
        <w:numPr>
          <w:ilvl w:val="0"/>
          <w:numId w:val="21"/>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670AF4" w:rsidRDefault="00670AF4" w:rsidP="00F3355C">
      <w:pPr>
        <w:pStyle w:val="afa"/>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532774" w:rsidRDefault="00532774" w:rsidP="00B179E8">
      <w:pPr>
        <w:pStyle w:val="afa"/>
        <w:numPr>
          <w:ilvl w:val="0"/>
          <w:numId w:val="25"/>
        </w:numPr>
        <w:ind w:left="0" w:firstLine="709"/>
        <w:rPr>
          <w:sz w:val="28"/>
          <w:szCs w:val="28"/>
        </w:rPr>
      </w:pPr>
      <w:r>
        <w:rPr>
          <w:sz w:val="28"/>
          <w:szCs w:val="28"/>
        </w:rPr>
        <w:t xml:space="preserve">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w:t>
      </w:r>
      <w:proofErr w:type="spellStart"/>
      <w:r>
        <w:rPr>
          <w:sz w:val="28"/>
          <w:szCs w:val="28"/>
        </w:rPr>
        <w:t>антикоррупционные</w:t>
      </w:r>
      <w:proofErr w:type="spellEnd"/>
      <w:r>
        <w:rPr>
          <w:sz w:val="28"/>
          <w:szCs w:val="28"/>
        </w:rPr>
        <w:t xml:space="preserve"> требования). При проведении закупочных процедур, заключении и исполнении договора стороны обязуются обеспечить соблюдение </w:t>
      </w:r>
      <w:proofErr w:type="spellStart"/>
      <w:r>
        <w:rPr>
          <w:sz w:val="28"/>
          <w:szCs w:val="28"/>
        </w:rPr>
        <w:t>антикоррупционных</w:t>
      </w:r>
      <w:proofErr w:type="spellEnd"/>
      <w:r>
        <w:rPr>
          <w:sz w:val="28"/>
          <w:szCs w:val="28"/>
        </w:rPr>
        <w:t xml:space="preserve"> требований своими работниками, представителями, </w:t>
      </w:r>
      <w:proofErr w:type="spellStart"/>
      <w:r>
        <w:rPr>
          <w:sz w:val="28"/>
          <w:szCs w:val="28"/>
        </w:rPr>
        <w:t>аффилированными</w:t>
      </w:r>
      <w:proofErr w:type="spellEnd"/>
      <w:r>
        <w:rPr>
          <w:sz w:val="28"/>
          <w:szCs w:val="28"/>
        </w:rPr>
        <w:t xml:space="preserve"> лицами, посредниками и иными лицами, привлекаемыми ими в ходе проведения закупки.</w:t>
      </w:r>
    </w:p>
    <w:p w:rsidR="00532774" w:rsidRDefault="00532774" w:rsidP="00B179E8">
      <w:pPr>
        <w:pStyle w:val="afa"/>
        <w:numPr>
          <w:ilvl w:val="0"/>
          <w:numId w:val="25"/>
        </w:numPr>
        <w:ind w:left="0" w:firstLine="709"/>
        <w:rPr>
          <w:sz w:val="28"/>
          <w:szCs w:val="28"/>
        </w:rPr>
      </w:pPr>
      <w:r>
        <w:rPr>
          <w:sz w:val="28"/>
          <w:szCs w:val="28"/>
        </w:rPr>
        <w:t xml:space="preserve">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представителям или </w:t>
      </w:r>
      <w:proofErr w:type="gramStart"/>
      <w:r>
        <w:rPr>
          <w:sz w:val="28"/>
          <w:szCs w:val="28"/>
        </w:rPr>
        <w:t>посредникам</w:t>
      </w:r>
      <w:proofErr w:type="gramEnd"/>
      <w:r>
        <w:rPr>
          <w:sz w:val="28"/>
          <w:szCs w:val="28"/>
        </w:rPr>
        <w:t xml:space="preserve">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 xml:space="preserve">совершать действия, квалифицируемые применимым законодательством как нарушение </w:t>
      </w:r>
      <w:proofErr w:type="spellStart"/>
      <w:r>
        <w:rPr>
          <w:sz w:val="28"/>
          <w:szCs w:val="28"/>
        </w:rPr>
        <w:t>антикоррупционных</w:t>
      </w:r>
      <w:proofErr w:type="spellEnd"/>
      <w:r>
        <w:rPr>
          <w:sz w:val="28"/>
          <w:szCs w:val="28"/>
        </w:rPr>
        <w:t xml:space="preserve">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532774" w:rsidRDefault="00532774" w:rsidP="00B179E8">
      <w:pPr>
        <w:pStyle w:val="afa"/>
        <w:numPr>
          <w:ilvl w:val="0"/>
          <w:numId w:val="25"/>
        </w:numPr>
        <w:ind w:left="0" w:firstLine="709"/>
        <w:rPr>
          <w:sz w:val="28"/>
          <w:szCs w:val="28"/>
        </w:rPr>
      </w:pPr>
      <w:r>
        <w:rPr>
          <w:sz w:val="28"/>
          <w:szCs w:val="28"/>
        </w:rPr>
        <w:t xml:space="preserve">В случае возникновения обоснованных подозрений в нарушении </w:t>
      </w:r>
      <w:proofErr w:type="spellStart"/>
      <w:r>
        <w:rPr>
          <w:sz w:val="28"/>
          <w:szCs w:val="28"/>
        </w:rPr>
        <w:t>антикоррупционных</w:t>
      </w:r>
      <w:proofErr w:type="spellEnd"/>
      <w:r>
        <w:rPr>
          <w:sz w:val="28"/>
          <w:szCs w:val="28"/>
        </w:rPr>
        <w:t xml:space="preserve"> требований в связи с проведением настоящей закупки, заключением и/или исполнением договора, любое лицо вправе направить </w:t>
      </w:r>
      <w:r>
        <w:rPr>
          <w:sz w:val="28"/>
          <w:szCs w:val="28"/>
        </w:rPr>
        <w:lastRenderedPageBreak/>
        <w:t xml:space="preserve">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w:t>
      </w:r>
      <w:proofErr w:type="gramStart"/>
      <w:r>
        <w:rPr>
          <w:sz w:val="28"/>
          <w:szCs w:val="28"/>
        </w:rPr>
        <w:t>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roofErr w:type="gramEnd"/>
    </w:p>
    <w:p w:rsidR="00532774" w:rsidRDefault="00532774" w:rsidP="00B179E8">
      <w:pPr>
        <w:pStyle w:val="afa"/>
        <w:numPr>
          <w:ilvl w:val="0"/>
          <w:numId w:val="25"/>
        </w:numPr>
        <w:ind w:left="0" w:firstLine="709"/>
        <w:rPr>
          <w:sz w:val="28"/>
          <w:szCs w:val="28"/>
        </w:rPr>
      </w:pPr>
      <w:r>
        <w:rPr>
          <w:sz w:val="28"/>
          <w:szCs w:val="28"/>
        </w:rPr>
        <w:t xml:space="preserve">При наличии доказательств нарушения </w:t>
      </w:r>
      <w:proofErr w:type="spellStart"/>
      <w:r>
        <w:rPr>
          <w:sz w:val="28"/>
          <w:szCs w:val="28"/>
        </w:rPr>
        <w:t>антикоррупционных</w:t>
      </w:r>
      <w:proofErr w:type="spellEnd"/>
      <w:r>
        <w:rPr>
          <w:sz w:val="28"/>
          <w:szCs w:val="28"/>
        </w:rPr>
        <w:t xml:space="preserve">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 xml:space="preserve">При этом гарантируются осуществление надлежащего разбирательства по фактам нарушения </w:t>
      </w:r>
      <w:proofErr w:type="spellStart"/>
      <w:r>
        <w:rPr>
          <w:sz w:val="28"/>
          <w:szCs w:val="28"/>
        </w:rPr>
        <w:t>антикоррупционных</w:t>
      </w:r>
      <w:proofErr w:type="spellEnd"/>
      <w:r>
        <w:rPr>
          <w:sz w:val="28"/>
          <w:szCs w:val="28"/>
        </w:rPr>
        <w:t xml:space="preserve"> требований с соблюдением принципов конфиденциальности и </w:t>
      </w:r>
      <w:proofErr w:type="gramStart"/>
      <w:r>
        <w:rPr>
          <w:sz w:val="28"/>
          <w:szCs w:val="28"/>
        </w:rPr>
        <w:t>применения</w:t>
      </w:r>
      <w:proofErr w:type="gramEnd"/>
      <w:r>
        <w:rPr>
          <w:sz w:val="28"/>
          <w:szCs w:val="28"/>
        </w:rPr>
        <w:t xml:space="preserve"> эффективных мер по предотвращению возможных конфликтных ситуаций.</w:t>
      </w:r>
    </w:p>
    <w:p w:rsidR="00532774" w:rsidRDefault="00532774" w:rsidP="00B179E8">
      <w:pPr>
        <w:pStyle w:val="afa"/>
        <w:numPr>
          <w:ilvl w:val="0"/>
          <w:numId w:val="25"/>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proofErr w:type="spellStart"/>
      <w:r>
        <w:rPr>
          <w:sz w:val="28"/>
          <w:szCs w:val="28"/>
        </w:rPr>
        <w:t>антикоррупционных</w:t>
      </w:r>
      <w:proofErr w:type="spellEnd"/>
      <w:r>
        <w:rPr>
          <w:sz w:val="28"/>
          <w:szCs w:val="28"/>
        </w:rPr>
        <w:t xml:space="preserve"> требований и</w:t>
      </w:r>
      <w:r>
        <w:rPr>
          <w:color w:val="000000"/>
          <w:sz w:val="28"/>
          <w:szCs w:val="28"/>
        </w:rPr>
        <w:t xml:space="preserve"> положений подпункта 1.4.2 настоящей документации о закупке, может </w:t>
      </w:r>
      <w:proofErr w:type="gramStart"/>
      <w:r>
        <w:rPr>
          <w:color w:val="000000"/>
          <w:sz w:val="28"/>
          <w:szCs w:val="28"/>
        </w:rPr>
        <w:t>быть</w:t>
      </w:r>
      <w:proofErr w:type="gramEnd"/>
      <w:r>
        <w:rPr>
          <w:color w:val="000000"/>
          <w:sz w:val="28"/>
          <w:szCs w:val="28"/>
        </w:rPr>
        <w:t xml:space="preserve"> расторгнут по инициативе Заказчика в одностороннем порядке в следующих случаях:</w:t>
      </w:r>
    </w:p>
    <w:p w:rsidR="00532774" w:rsidRDefault="00532774" w:rsidP="00532774">
      <w:pPr>
        <w:pStyle w:val="afa"/>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rsidR="00532774" w:rsidRDefault="00532774" w:rsidP="00532774">
      <w:pPr>
        <w:pStyle w:val="afa"/>
        <w:rPr>
          <w:sz w:val="28"/>
          <w:szCs w:val="28"/>
        </w:rPr>
      </w:pPr>
      <w:r>
        <w:rPr>
          <w:sz w:val="28"/>
          <w:szCs w:val="28"/>
        </w:rPr>
        <w:t xml:space="preserve">- если в результате нарушения </w:t>
      </w:r>
      <w:proofErr w:type="spellStart"/>
      <w:r>
        <w:rPr>
          <w:sz w:val="28"/>
          <w:szCs w:val="28"/>
        </w:rPr>
        <w:t>антикоррупционных</w:t>
      </w:r>
      <w:proofErr w:type="spellEnd"/>
      <w:r>
        <w:rPr>
          <w:sz w:val="28"/>
          <w:szCs w:val="28"/>
        </w:rPr>
        <w:t xml:space="preserve"> требований причинены убытки;</w:t>
      </w:r>
    </w:p>
    <w:p w:rsidR="00532774" w:rsidRDefault="00532774" w:rsidP="00532774">
      <w:pPr>
        <w:pStyle w:val="afa"/>
        <w:rPr>
          <w:sz w:val="28"/>
          <w:szCs w:val="28"/>
        </w:rPr>
      </w:pPr>
      <w:r>
        <w:rPr>
          <w:sz w:val="28"/>
          <w:szCs w:val="28"/>
        </w:rPr>
        <w:t xml:space="preserve">- при неисполнении обязанности представить документы и информацию, запрашиваемые для проверки подозрения в нарушении </w:t>
      </w:r>
      <w:proofErr w:type="spellStart"/>
      <w:r>
        <w:rPr>
          <w:sz w:val="28"/>
          <w:szCs w:val="28"/>
        </w:rPr>
        <w:t>антикоррупционных</w:t>
      </w:r>
      <w:proofErr w:type="spellEnd"/>
      <w:r>
        <w:rPr>
          <w:sz w:val="28"/>
          <w:szCs w:val="28"/>
        </w:rPr>
        <w:t xml:space="preserve"> требований в течение 20 (двадцати) рабочих дней с момента получения соответствующего запроса.</w:t>
      </w:r>
    </w:p>
    <w:p w:rsidR="00532774" w:rsidRDefault="00532774" w:rsidP="00B179E8">
      <w:pPr>
        <w:pStyle w:val="afa"/>
        <w:numPr>
          <w:ilvl w:val="0"/>
          <w:numId w:val="25"/>
        </w:numPr>
        <w:ind w:left="0" w:firstLine="709"/>
        <w:rPr>
          <w:sz w:val="28"/>
          <w:szCs w:val="28"/>
        </w:rPr>
      </w:pPr>
      <w:r>
        <w:rPr>
          <w:sz w:val="28"/>
          <w:szCs w:val="28"/>
        </w:rPr>
        <w:t xml:space="preserve">При нарушении </w:t>
      </w:r>
      <w:proofErr w:type="spellStart"/>
      <w:r>
        <w:rPr>
          <w:sz w:val="28"/>
          <w:szCs w:val="28"/>
        </w:rPr>
        <w:t>антикоррупционных</w:t>
      </w:r>
      <w:proofErr w:type="spellEnd"/>
      <w:r>
        <w:rPr>
          <w:sz w:val="28"/>
          <w:szCs w:val="28"/>
        </w:rPr>
        <w:t xml:space="preserve"> требования и/или условий настоящей </w:t>
      </w:r>
      <w:proofErr w:type="spellStart"/>
      <w:r>
        <w:rPr>
          <w:sz w:val="28"/>
          <w:szCs w:val="28"/>
        </w:rPr>
        <w:t>антикоррупционной</w:t>
      </w:r>
      <w:proofErr w:type="spellEnd"/>
      <w:r>
        <w:rPr>
          <w:sz w:val="28"/>
          <w:szCs w:val="28"/>
        </w:rPr>
        <w:t xml:space="preserve">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532774" w:rsidRDefault="00532774" w:rsidP="00B179E8">
      <w:pPr>
        <w:pStyle w:val="afa"/>
        <w:numPr>
          <w:ilvl w:val="0"/>
          <w:numId w:val="25"/>
        </w:numPr>
        <w:ind w:left="0" w:firstLine="709"/>
        <w:rPr>
          <w:sz w:val="28"/>
          <w:szCs w:val="28"/>
        </w:rPr>
      </w:pPr>
      <w:r>
        <w:rPr>
          <w:sz w:val="28"/>
          <w:szCs w:val="28"/>
        </w:rPr>
        <w:t xml:space="preserve">В случае нарушения обязательств по настоящей </w:t>
      </w:r>
      <w:proofErr w:type="spellStart"/>
      <w:r>
        <w:rPr>
          <w:sz w:val="28"/>
          <w:szCs w:val="28"/>
        </w:rPr>
        <w:t>антикоррупционной</w:t>
      </w:r>
      <w:proofErr w:type="spellEnd"/>
      <w:r>
        <w:rPr>
          <w:sz w:val="28"/>
          <w:szCs w:val="28"/>
        </w:rPr>
        <w:t xml:space="preserve">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532774" w:rsidRDefault="00532774" w:rsidP="00B179E8">
      <w:pPr>
        <w:pStyle w:val="afa"/>
        <w:numPr>
          <w:ilvl w:val="0"/>
          <w:numId w:val="25"/>
        </w:numPr>
        <w:ind w:left="0" w:firstLine="709"/>
        <w:rPr>
          <w:sz w:val="28"/>
          <w:szCs w:val="28"/>
        </w:rPr>
      </w:pPr>
      <w:r>
        <w:rPr>
          <w:sz w:val="28"/>
          <w:szCs w:val="28"/>
        </w:rPr>
        <w:t xml:space="preserve">Каналы уведомления о нарушениях </w:t>
      </w:r>
      <w:proofErr w:type="spellStart"/>
      <w:r>
        <w:rPr>
          <w:sz w:val="28"/>
          <w:szCs w:val="28"/>
        </w:rPr>
        <w:t>антикоррупционных</w:t>
      </w:r>
      <w:proofErr w:type="spellEnd"/>
      <w:r>
        <w:rPr>
          <w:sz w:val="28"/>
          <w:szCs w:val="28"/>
        </w:rPr>
        <w:t xml:space="preserve"> требований и </w:t>
      </w:r>
      <w:proofErr w:type="gramStart"/>
      <w:r>
        <w:rPr>
          <w:sz w:val="28"/>
          <w:szCs w:val="28"/>
        </w:rPr>
        <w:t>нарушений</w:t>
      </w:r>
      <w:proofErr w:type="gramEnd"/>
      <w:r>
        <w:rPr>
          <w:sz w:val="28"/>
          <w:szCs w:val="28"/>
        </w:rPr>
        <w:t xml:space="preserve">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3" w:history="1">
        <w:r>
          <w:rPr>
            <w:rStyle w:val="a8"/>
            <w:sz w:val="28"/>
            <w:szCs w:val="28"/>
          </w:rPr>
          <w:t>trcont.com</w:t>
        </w:r>
      </w:hyperlink>
      <w:r>
        <w:rPr>
          <w:sz w:val="28"/>
          <w:szCs w:val="28"/>
        </w:rPr>
        <w:t xml:space="preserve"> (для </w:t>
      </w:r>
      <w:r>
        <w:rPr>
          <w:sz w:val="28"/>
          <w:szCs w:val="28"/>
        </w:rPr>
        <w:lastRenderedPageBreak/>
        <w:t xml:space="preserve">заполнения специальной формы </w:t>
      </w:r>
      <w:hyperlink r:id="rId14" w:history="1">
        <w:r>
          <w:rPr>
            <w:rStyle w:val="a8"/>
            <w:sz w:val="28"/>
            <w:szCs w:val="28"/>
          </w:rPr>
          <w:t>линия доверия «стоп коррупция»</w:t>
        </w:r>
      </w:hyperlink>
      <w:r>
        <w:rPr>
          <w:sz w:val="28"/>
          <w:szCs w:val="28"/>
        </w:rPr>
        <w:t xml:space="preserve">), адрес электронной почты: </w:t>
      </w:r>
      <w:hyperlink r:id="rId15" w:history="1">
        <w:r>
          <w:rPr>
            <w:rStyle w:val="a8"/>
            <w:sz w:val="28"/>
            <w:szCs w:val="28"/>
          </w:rPr>
          <w:t>anticorr@trcont.ru</w:t>
        </w:r>
      </w:hyperlink>
      <w:r>
        <w:rPr>
          <w:sz w:val="28"/>
          <w:szCs w:val="28"/>
        </w:rPr>
        <w:t>.</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B179E8">
      <w:pPr>
        <w:pStyle w:val="19"/>
        <w:numPr>
          <w:ilvl w:val="1"/>
          <w:numId w:val="13"/>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w:t>
      </w:r>
      <w:r>
        <w:rPr>
          <w:sz w:val="28"/>
          <w:szCs w:val="28"/>
        </w:rPr>
        <w:lastRenderedPageBreak/>
        <w:t>выполнение работ, оказание услуг и т.д., являющихся предметом Размещения оферты;</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5E092C" w:rsidRDefault="00655386" w:rsidP="00045327">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D32FFA" w:rsidRDefault="000E5B2C" w:rsidP="00045327">
      <w:pPr>
        <w:ind w:firstLine="709"/>
        <w:jc w:val="both"/>
        <w:rPr>
          <w:sz w:val="28"/>
          <w:szCs w:val="28"/>
        </w:rPr>
      </w:pPr>
    </w:p>
    <w:p w:rsidR="007D6548" w:rsidRPr="00D32FFA" w:rsidRDefault="00737675" w:rsidP="00B179E8">
      <w:pPr>
        <w:pStyle w:val="19"/>
        <w:numPr>
          <w:ilvl w:val="1"/>
          <w:numId w:val="13"/>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a"/>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a"/>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D32FFA" w:rsidRDefault="00997B7D" w:rsidP="00E76363">
      <w:pPr>
        <w:pStyle w:val="afa"/>
        <w:rPr>
          <w:sz w:val="28"/>
          <w:szCs w:val="28"/>
        </w:rPr>
      </w:pPr>
    </w:p>
    <w:p w:rsidR="002410DF" w:rsidRPr="00D20AD0" w:rsidRDefault="002410DF" w:rsidP="00B179E8">
      <w:pPr>
        <w:pStyle w:val="19"/>
        <w:numPr>
          <w:ilvl w:val="1"/>
          <w:numId w:val="13"/>
        </w:numPr>
        <w:ind w:left="0" w:firstLine="709"/>
        <w:outlineLvl w:val="1"/>
        <w:rPr>
          <w:b/>
          <w:szCs w:val="28"/>
        </w:rPr>
      </w:pPr>
      <w:r>
        <w:rPr>
          <w:b/>
          <w:szCs w:val="28"/>
        </w:rPr>
        <w:t>Представление документов</w:t>
      </w:r>
    </w:p>
    <w:p w:rsidR="00737675" w:rsidRPr="00D32FFA" w:rsidRDefault="00737675" w:rsidP="00B179E8">
      <w:pPr>
        <w:pStyle w:val="aff8"/>
        <w:numPr>
          <w:ilvl w:val="0"/>
          <w:numId w:val="14"/>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B0230A" w:rsidRDefault="00B0230A" w:rsidP="00E76363">
      <w:pPr>
        <w:pStyle w:val="afa"/>
        <w:numPr>
          <w:ilvl w:val="0"/>
          <w:numId w:val="3"/>
        </w:numPr>
        <w:tabs>
          <w:tab w:val="clear" w:pos="720"/>
        </w:tabs>
        <w:ind w:left="0" w:firstLine="709"/>
        <w:rPr>
          <w:sz w:val="28"/>
          <w:szCs w:val="28"/>
        </w:rPr>
      </w:pPr>
      <w:r>
        <w:rPr>
          <w:sz w:val="28"/>
          <w:szCs w:val="28"/>
        </w:rPr>
        <w:t>опись представленных документов, заверенную подписью и печатью (при наличии) претендента</w:t>
      </w:r>
      <w:r w:rsidR="00F14F64">
        <w:rPr>
          <w:sz w:val="28"/>
          <w:szCs w:val="28"/>
        </w:rPr>
        <w:t xml:space="preserve"> по форме приложения № 8 к настоящей документации о закупке</w:t>
      </w:r>
      <w:r>
        <w:rPr>
          <w:sz w:val="28"/>
          <w:szCs w:val="28"/>
        </w:rPr>
        <w:t>;</w:t>
      </w:r>
    </w:p>
    <w:p w:rsidR="009F021A" w:rsidRDefault="009F021A" w:rsidP="00E76363">
      <w:pPr>
        <w:pStyle w:val="afa"/>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w:t>
      </w:r>
    </w:p>
    <w:p w:rsidR="00197C18" w:rsidRDefault="00197C18" w:rsidP="00E76363">
      <w:pPr>
        <w:pStyle w:val="afa"/>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00197C18" w:rsidRPr="00512146" w:rsidRDefault="00197C18" w:rsidP="00E76363">
      <w:pPr>
        <w:pStyle w:val="afa"/>
        <w:numPr>
          <w:ilvl w:val="0"/>
          <w:numId w:val="3"/>
        </w:numPr>
        <w:tabs>
          <w:tab w:val="clear" w:pos="720"/>
        </w:tabs>
        <w:ind w:left="0" w:firstLine="709"/>
        <w:rPr>
          <w:sz w:val="28"/>
          <w:szCs w:val="28"/>
        </w:rPr>
      </w:pPr>
      <w:r>
        <w:rPr>
          <w:sz w:val="28"/>
          <w:szCs w:val="28"/>
        </w:rPr>
        <w:lastRenderedPageBreak/>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a"/>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a"/>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Копии документов должны быть заверены подписью и печатью (при ее наличии) претендента;</w:t>
      </w:r>
    </w:p>
    <w:p w:rsidR="009F021A" w:rsidRPr="005B5FED" w:rsidRDefault="009F021A" w:rsidP="00E76363">
      <w:pPr>
        <w:pStyle w:val="afa"/>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w:t>
      </w:r>
      <w:proofErr w:type="gramStart"/>
      <w:r>
        <w:rPr>
          <w:sz w:val="28"/>
          <w:szCs w:val="28"/>
        </w:rPr>
        <w:t>а(</w:t>
      </w:r>
      <w:proofErr w:type="gramEnd"/>
      <w:r>
        <w:rPr>
          <w:sz w:val="28"/>
          <w:szCs w:val="28"/>
        </w:rPr>
        <w:t>оригинал или копии документов должны быть заверены подписью и печатью (при ее наличии) претендента);</w:t>
      </w:r>
    </w:p>
    <w:p w:rsidR="009F021A" w:rsidRDefault="009F021A" w:rsidP="00E76363">
      <w:pPr>
        <w:pStyle w:val="afa"/>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A77471" w:rsidP="00E76363">
      <w:pPr>
        <w:pStyle w:val="afa"/>
        <w:rPr>
          <w:sz w:val="28"/>
          <w:szCs w:val="28"/>
        </w:rPr>
      </w:pPr>
      <w:r>
        <w:rPr>
          <w:sz w:val="28"/>
          <w:szCs w:val="28"/>
        </w:rPr>
        <w:t>9)</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B179E8">
      <w:pPr>
        <w:pStyle w:val="aff8"/>
        <w:numPr>
          <w:ilvl w:val="0"/>
          <w:numId w:val="14"/>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8"/>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a"/>
        <w:tabs>
          <w:tab w:val="left" w:pos="0"/>
          <w:tab w:val="left" w:pos="1440"/>
        </w:tabs>
        <w:rPr>
          <w:sz w:val="28"/>
        </w:rPr>
      </w:pPr>
    </w:p>
    <w:p w:rsidR="003C30F3" w:rsidRPr="00D20AD0" w:rsidRDefault="003C30F3" w:rsidP="00B179E8">
      <w:pPr>
        <w:pStyle w:val="19"/>
        <w:numPr>
          <w:ilvl w:val="1"/>
          <w:numId w:val="19"/>
        </w:numPr>
        <w:ind w:left="0" w:firstLine="709"/>
        <w:outlineLvl w:val="1"/>
        <w:rPr>
          <w:b/>
          <w:szCs w:val="28"/>
        </w:rPr>
      </w:pPr>
      <w:r>
        <w:rPr>
          <w:b/>
          <w:szCs w:val="28"/>
        </w:rPr>
        <w:t>Заявка</w:t>
      </w:r>
    </w:p>
    <w:p w:rsidR="00627DB4" w:rsidRPr="007E5BBC" w:rsidRDefault="00627DB4" w:rsidP="00B179E8">
      <w:pPr>
        <w:pStyle w:val="afa"/>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627DB4" w:rsidRPr="007E5BBC" w:rsidRDefault="00627DB4" w:rsidP="00B179E8">
      <w:pPr>
        <w:pStyle w:val="afa"/>
        <w:numPr>
          <w:ilvl w:val="2"/>
          <w:numId w:val="5"/>
        </w:numPr>
        <w:tabs>
          <w:tab w:val="clear" w:pos="1440"/>
        </w:tabs>
        <w:ind w:firstLine="709"/>
        <w:rPr>
          <w:sz w:val="28"/>
          <w:szCs w:val="28"/>
        </w:rPr>
      </w:pPr>
      <w:r>
        <w:rPr>
          <w:sz w:val="28"/>
          <w:szCs w:val="28"/>
        </w:rPr>
        <w:t>Информация об обеспечении Заявки на участие в процедуре Размещения оферты указана в пункте 23 Информационной карты.</w:t>
      </w:r>
    </w:p>
    <w:p w:rsidR="00627DB4" w:rsidRPr="00514A3A" w:rsidRDefault="00627DB4" w:rsidP="00B179E8">
      <w:pPr>
        <w:pStyle w:val="afa"/>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B179E8">
      <w:pPr>
        <w:pStyle w:val="afa"/>
        <w:numPr>
          <w:ilvl w:val="2"/>
          <w:numId w:val="5"/>
        </w:numPr>
        <w:tabs>
          <w:tab w:val="clear" w:pos="1440"/>
        </w:tabs>
        <w:ind w:firstLine="709"/>
        <w:rPr>
          <w:sz w:val="28"/>
          <w:szCs w:val="28"/>
        </w:rPr>
      </w:pPr>
      <w:r>
        <w:rPr>
          <w:sz w:val="28"/>
          <w:szCs w:val="28"/>
        </w:rPr>
        <w:t xml:space="preserve">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w:t>
      </w:r>
      <w:r>
        <w:rPr>
          <w:sz w:val="28"/>
          <w:szCs w:val="28"/>
        </w:rPr>
        <w:lastRenderedPageBreak/>
        <w:t>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7E5BBC" w:rsidRDefault="00627DB4" w:rsidP="00B179E8">
      <w:pPr>
        <w:pStyle w:val="afa"/>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B179E8">
      <w:pPr>
        <w:pStyle w:val="afa"/>
        <w:numPr>
          <w:ilvl w:val="2"/>
          <w:numId w:val="5"/>
        </w:numPr>
        <w:tabs>
          <w:tab w:val="clear" w:pos="1440"/>
        </w:tabs>
        <w:ind w:firstLine="709"/>
        <w:rPr>
          <w:sz w:val="28"/>
          <w:szCs w:val="28"/>
        </w:rPr>
      </w:pPr>
      <w:r>
        <w:rPr>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11 Информационной карты.</w:t>
      </w:r>
    </w:p>
    <w:p w:rsidR="00627DB4" w:rsidRPr="00D32FFA" w:rsidRDefault="00627DB4" w:rsidP="00B179E8">
      <w:pPr>
        <w:pStyle w:val="afa"/>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B179E8">
      <w:pPr>
        <w:pStyle w:val="afa"/>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5E1413" w:rsidRDefault="00627DB4" w:rsidP="00B179E8">
      <w:pPr>
        <w:pStyle w:val="afa"/>
        <w:numPr>
          <w:ilvl w:val="2"/>
          <w:numId w:val="5"/>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B179E8">
      <w:pPr>
        <w:pStyle w:val="afa"/>
        <w:numPr>
          <w:ilvl w:val="2"/>
          <w:numId w:val="5"/>
        </w:numPr>
        <w:tabs>
          <w:tab w:val="clear" w:pos="1440"/>
        </w:tabs>
        <w:ind w:firstLine="709"/>
        <w:rPr>
          <w:sz w:val="28"/>
          <w:szCs w:val="28"/>
        </w:rPr>
      </w:pPr>
      <w:r>
        <w:rPr>
          <w:sz w:val="28"/>
          <w:szCs w:val="28"/>
        </w:rPr>
        <w:t xml:space="preserve">Предоставляемые в составе Заявки документы должны быть четко напечатаны.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B179E8">
      <w:pPr>
        <w:pStyle w:val="afa"/>
        <w:numPr>
          <w:ilvl w:val="2"/>
          <w:numId w:val="5"/>
        </w:numPr>
        <w:tabs>
          <w:tab w:val="clear" w:pos="1440"/>
        </w:tabs>
        <w:ind w:firstLine="709"/>
        <w:rPr>
          <w:sz w:val="28"/>
          <w:szCs w:val="28"/>
        </w:rPr>
      </w:pPr>
      <w:r>
        <w:rPr>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sz w:val="28"/>
          <w:szCs w:val="28"/>
        </w:rPr>
        <w:t>непредставленными</w:t>
      </w:r>
      <w:proofErr w:type="spellEnd"/>
      <w:r>
        <w:rPr>
          <w:sz w:val="28"/>
          <w:szCs w:val="28"/>
        </w:rPr>
        <w:t>.</w:t>
      </w:r>
    </w:p>
    <w:p w:rsidR="00627DB4" w:rsidRPr="007E5BBC" w:rsidRDefault="00627DB4" w:rsidP="00B179E8">
      <w:pPr>
        <w:pStyle w:val="afa"/>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12 Информационной карты.</w:t>
      </w:r>
    </w:p>
    <w:p w:rsidR="00627DB4" w:rsidRDefault="00627DB4" w:rsidP="00B179E8">
      <w:pPr>
        <w:pStyle w:val="afa"/>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B179E8">
      <w:pPr>
        <w:pStyle w:val="19"/>
        <w:numPr>
          <w:ilvl w:val="1"/>
          <w:numId w:val="19"/>
        </w:numPr>
        <w:ind w:left="0" w:firstLine="709"/>
        <w:outlineLvl w:val="1"/>
        <w:rPr>
          <w:b/>
          <w:szCs w:val="28"/>
        </w:rPr>
      </w:pPr>
      <w:r>
        <w:rPr>
          <w:b/>
          <w:szCs w:val="28"/>
        </w:rPr>
        <w:t>Срок и порядок подачи Заявок</w:t>
      </w:r>
    </w:p>
    <w:p w:rsidR="00BE5008" w:rsidRPr="00043098" w:rsidRDefault="00542481" w:rsidP="00E76363">
      <w:pPr>
        <w:pStyle w:val="afa"/>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043098" w:rsidRPr="00996F11" w:rsidRDefault="00043098" w:rsidP="00E76363">
      <w:pPr>
        <w:pStyle w:val="afa"/>
        <w:numPr>
          <w:ilvl w:val="2"/>
          <w:numId w:val="4"/>
        </w:numPr>
        <w:tabs>
          <w:tab w:val="clear" w:pos="0"/>
        </w:tabs>
        <w:ind w:left="0" w:firstLine="709"/>
        <w:rPr>
          <w:sz w:val="28"/>
        </w:rPr>
      </w:pPr>
      <w:r>
        <w:rPr>
          <w:sz w:val="28"/>
        </w:rPr>
        <w:t>Претендент передает указанные документы Организатору нарочно или предоставляет иными способами доставки.</w:t>
      </w:r>
      <w:r>
        <w:rPr>
          <w:rFonts w:eastAsia="Times New Roman"/>
          <w:sz w:val="28"/>
        </w:rPr>
        <w:t xml:space="preserve"> Претендент самостоятельно определяет </w:t>
      </w:r>
      <w:r>
        <w:rPr>
          <w:rFonts w:eastAsia="Times New Roman"/>
          <w:sz w:val="28"/>
        </w:rPr>
        <w:lastRenderedPageBreak/>
        <w:t>способ доставки письма (конверта) с Заявкой, несет все риски несоблюдения сроков предоставления Заявки, связанные с выбором способа доставки.</w:t>
      </w:r>
    </w:p>
    <w:p w:rsidR="00043098" w:rsidRPr="00996F11" w:rsidRDefault="00043098" w:rsidP="00DD110F">
      <w:pPr>
        <w:pStyle w:val="afa"/>
        <w:numPr>
          <w:ilvl w:val="2"/>
          <w:numId w:val="4"/>
        </w:numPr>
        <w:tabs>
          <w:tab w:val="clear" w:pos="0"/>
        </w:tabs>
        <w:ind w:left="0" w:firstLine="709"/>
        <w:rPr>
          <w:sz w:val="28"/>
        </w:rPr>
      </w:pPr>
      <w:r>
        <w:rPr>
          <w:sz w:val="28"/>
        </w:rPr>
        <w:t>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w:t>
      </w:r>
      <w:proofErr w:type="spellStart"/>
      <w:r>
        <w:rPr>
          <w:sz w:val="28"/>
        </w:rPr>
        <w:t>ым</w:t>
      </w:r>
      <w:proofErr w:type="spellEnd"/>
      <w:r>
        <w:rPr>
          <w:sz w:val="28"/>
        </w:rPr>
        <w:t>) в пункте 2 Информационной карты, не позднее чем за один рабочий день, предшествующий дню посещения. Организатор в ответном 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542481" w:rsidRDefault="00BE5008" w:rsidP="00E76363">
      <w:pPr>
        <w:pStyle w:val="afa"/>
        <w:numPr>
          <w:ilvl w:val="2"/>
          <w:numId w:val="4"/>
        </w:numPr>
        <w:tabs>
          <w:tab w:val="clear" w:pos="0"/>
        </w:tabs>
        <w:ind w:left="0" w:firstLine="709"/>
        <w:rPr>
          <w:sz w:val="28"/>
          <w:szCs w:val="28"/>
        </w:rPr>
      </w:pPr>
      <w:r>
        <w:rPr>
          <w:sz w:val="28"/>
          <w:szCs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F27D32" w:rsidRDefault="00BE5008" w:rsidP="00F27D32">
      <w:pPr>
        <w:pStyle w:val="afa"/>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96F11" w:rsidRPr="00996F11" w:rsidRDefault="00996F11" w:rsidP="00996F11">
      <w:pPr>
        <w:pStyle w:val="afa"/>
        <w:numPr>
          <w:ilvl w:val="2"/>
          <w:numId w:val="4"/>
        </w:numPr>
        <w:tabs>
          <w:tab w:val="clear" w:pos="0"/>
        </w:tabs>
        <w:ind w:left="0" w:firstLine="709"/>
        <w:rPr>
          <w:sz w:val="28"/>
          <w:szCs w:val="28"/>
        </w:rPr>
      </w:pPr>
      <w:r>
        <w:rPr>
          <w:sz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25104E" w:rsidRDefault="007D34C0" w:rsidP="00F27D32">
      <w:pPr>
        <w:pStyle w:val="afa"/>
        <w:numPr>
          <w:ilvl w:val="2"/>
          <w:numId w:val="4"/>
        </w:numPr>
        <w:tabs>
          <w:tab w:val="clear" w:pos="0"/>
        </w:tabs>
        <w:ind w:left="0" w:firstLine="709"/>
        <w:rPr>
          <w:sz w:val="28"/>
          <w:szCs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7D34C0" w:rsidP="00E76363">
      <w:pPr>
        <w:pStyle w:val="afa"/>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DB1E84" w:rsidRPr="00D11A28" w:rsidRDefault="00DB1E84" w:rsidP="00DB1E84">
      <w:pPr>
        <w:pStyle w:val="afa"/>
        <w:ind w:left="709" w:firstLine="0"/>
        <w:rPr>
          <w:sz w:val="28"/>
        </w:rPr>
      </w:pPr>
    </w:p>
    <w:p w:rsidR="00AA1400" w:rsidRPr="00A77471" w:rsidRDefault="00AA1400" w:rsidP="00B179E8">
      <w:pPr>
        <w:pStyle w:val="19"/>
        <w:numPr>
          <w:ilvl w:val="1"/>
          <w:numId w:val="19"/>
        </w:numPr>
        <w:ind w:left="0" w:firstLine="709"/>
        <w:outlineLvl w:val="1"/>
        <w:rPr>
          <w:b/>
          <w:szCs w:val="28"/>
        </w:rPr>
      </w:pPr>
      <w:r>
        <w:rPr>
          <w:b/>
        </w:rPr>
        <w:t>Порядок оформления Заявки</w:t>
      </w:r>
    </w:p>
    <w:p w:rsidR="00A77471" w:rsidRPr="00C8296E" w:rsidRDefault="00A77471" w:rsidP="00B179E8">
      <w:pPr>
        <w:pStyle w:val="afa"/>
        <w:numPr>
          <w:ilvl w:val="0"/>
          <w:numId w:val="20"/>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D43B7C" w:rsidRDefault="004A3847" w:rsidP="00B179E8">
      <w:pPr>
        <w:pStyle w:val="afa"/>
        <w:numPr>
          <w:ilvl w:val="0"/>
          <w:numId w:val="20"/>
        </w:numPr>
        <w:ind w:left="0" w:firstLine="709"/>
        <w:rPr>
          <w:sz w:val="28"/>
        </w:rPr>
      </w:pPr>
      <w:r w:rsidRPr="004A3847">
        <w:rPr>
          <w:noProof/>
          <w:sz w:val="28"/>
          <w:szCs w:val="28"/>
          <w:lang w:eastAsia="ru-RU"/>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67.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3 -97 -33 21600 21633 21600 21633 -97 -33 -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" strokeweight="1.5pt">
            <v:textbox>
              <w:txbxContent>
                <w:p w:rsidR="00F14F64" w:rsidRPr="007E6DE4" w:rsidRDefault="00F14F64" w:rsidP="00A77471">
                  <w:pPr>
                    <w:jc w:val="center"/>
                    <w:rPr>
                      <w:b/>
                      <w:sz w:val="28"/>
                      <w:szCs w:val="28"/>
                    </w:rPr>
                  </w:pPr>
                  <w:r w:rsidRPr="007E6DE4">
                    <w:rPr>
                      <w:b/>
                      <w:sz w:val="28"/>
                      <w:szCs w:val="28"/>
                    </w:rPr>
                    <w:t>_____________________________________________</w:t>
                  </w:r>
                  <w:r>
                    <w:rPr>
                      <w:b/>
                      <w:sz w:val="28"/>
                      <w:szCs w:val="28"/>
                    </w:rPr>
                    <w:t>,</w:t>
                  </w:r>
                </w:p>
                <w:p w:rsidR="00F14F64" w:rsidRDefault="00F14F64" w:rsidP="00A77471">
                  <w:pPr>
                    <w:jc w:val="center"/>
                    <w:rPr>
                      <w:sz w:val="28"/>
                      <w:szCs w:val="28"/>
                    </w:rPr>
                  </w:pPr>
                  <w:r w:rsidRPr="007E6DE4">
                    <w:rPr>
                      <w:i/>
                      <w:sz w:val="20"/>
                      <w:szCs w:val="20"/>
                    </w:rPr>
                    <w:t>наименование претендента</w:t>
                  </w:r>
                </w:p>
                <w:p w:rsidR="00F14F64" w:rsidRPr="007E6DE4" w:rsidRDefault="00F14F64" w:rsidP="00A77471">
                  <w:pPr>
                    <w:jc w:val="center"/>
                    <w:rPr>
                      <w:b/>
                      <w:sz w:val="28"/>
                      <w:szCs w:val="28"/>
                    </w:rPr>
                  </w:pPr>
                  <w:r w:rsidRPr="007E6DE4">
                    <w:rPr>
                      <w:b/>
                      <w:sz w:val="28"/>
                      <w:szCs w:val="28"/>
                    </w:rPr>
                    <w:t>________________________________________</w:t>
                  </w:r>
                </w:p>
                <w:p w:rsidR="00F14F64" w:rsidRPr="007E6DE4" w:rsidRDefault="00F14F64" w:rsidP="00A77471">
                  <w:pPr>
                    <w:jc w:val="center"/>
                    <w:rPr>
                      <w:i/>
                      <w:sz w:val="20"/>
                      <w:szCs w:val="20"/>
                    </w:rPr>
                  </w:pPr>
                  <w:r w:rsidRPr="007E6DE4">
                    <w:rPr>
                      <w:i/>
                      <w:sz w:val="20"/>
                      <w:szCs w:val="20"/>
                    </w:rPr>
                    <w:t>государство регистрации претендента</w:t>
                  </w:r>
                </w:p>
                <w:p w:rsidR="00F14F64" w:rsidRPr="007E6DE4" w:rsidRDefault="00F14F64" w:rsidP="00A77471">
                  <w:pPr>
                    <w:jc w:val="center"/>
                    <w:rPr>
                      <w:b/>
                      <w:sz w:val="28"/>
                      <w:szCs w:val="28"/>
                    </w:rPr>
                  </w:pPr>
                  <w:r w:rsidRPr="007E6DE4">
                    <w:rPr>
                      <w:b/>
                      <w:sz w:val="28"/>
                      <w:szCs w:val="28"/>
                    </w:rPr>
                    <w:t>_____________________________</w:t>
                  </w:r>
                  <w:r>
                    <w:rPr>
                      <w:b/>
                      <w:sz w:val="28"/>
                      <w:szCs w:val="28"/>
                    </w:rPr>
                    <w:t>__________________</w:t>
                  </w:r>
                </w:p>
                <w:p w:rsidR="00F14F64" w:rsidRPr="007E6DE4" w:rsidRDefault="00F14F64" w:rsidP="00A77471">
                  <w:pPr>
                    <w:jc w:val="center"/>
                    <w:rPr>
                      <w:i/>
                      <w:sz w:val="20"/>
                      <w:szCs w:val="20"/>
                    </w:rPr>
                  </w:pPr>
                  <w:r w:rsidRPr="007E6DE4">
                    <w:rPr>
                      <w:i/>
                      <w:sz w:val="20"/>
                      <w:szCs w:val="20"/>
                    </w:rPr>
                    <w:t>ИНН претендента (для претендентов-резидентов Российской Федерации)</w:t>
                  </w:r>
                </w:p>
                <w:p w:rsidR="00F14F64" w:rsidRDefault="00F14F64" w:rsidP="00A77471">
                  <w:pPr>
                    <w:jc w:val="both"/>
                  </w:pPr>
                </w:p>
                <w:p w:rsidR="00F14F64" w:rsidRDefault="00F14F64">
                  <w:pPr>
                    <w:jc w:val="center"/>
                    <w:rPr>
                      <w:b/>
                    </w:rPr>
                  </w:pPr>
                  <w:r>
                    <w:rPr>
                      <w:b/>
                    </w:rPr>
                    <w:t xml:space="preserve">ЗАЯВКА НА УЧАСТИЕ В ПРОЦЕДУРЕ РАЗМЕЩЕНИЯ ОФЕРТЫ № </w:t>
                  </w:r>
                </w:p>
                <w:p w:rsidR="00F14F64" w:rsidRPr="003C6269" w:rsidRDefault="00F14F64" w:rsidP="00A77471">
                  <w:pPr>
                    <w:jc w:val="center"/>
                    <w:rPr>
                      <w:b/>
                    </w:rPr>
                  </w:pPr>
                  <w:r>
                    <w:rPr>
                      <w:b/>
                    </w:rPr>
                    <w:t>(лот № _________)</w:t>
                  </w:r>
                </w:p>
                <w:p w:rsidR="00F14F64" w:rsidRPr="00DD110F" w:rsidRDefault="00F14F64" w:rsidP="00A77471">
                  <w:pPr>
                    <w:jc w:val="center"/>
                    <w:rPr>
                      <w:i/>
                      <w:sz w:val="20"/>
                      <w:szCs w:val="20"/>
                    </w:rPr>
                  </w:pPr>
                  <w:r w:rsidRPr="00DD110F">
                    <w:rPr>
                      <w:i/>
                      <w:sz w:val="20"/>
                      <w:szCs w:val="20"/>
                    </w:rPr>
                    <w:t>(указывается номер лота)</w:t>
                  </w:r>
                </w:p>
                <w:p w:rsidR="00F14F64" w:rsidRPr="00923E2D" w:rsidRDefault="00F14F64" w:rsidP="00A77471">
                  <w:pPr>
                    <w:jc w:val="center"/>
                    <w:rPr>
                      <w:b/>
                    </w:rPr>
                  </w:pPr>
                </w:p>
                <w:p w:rsidR="00F14F64" w:rsidRPr="00923E2D" w:rsidRDefault="00F14F64" w:rsidP="00A77471">
                  <w:pPr>
                    <w:ind w:left="2124" w:firstLine="708"/>
                    <w:rPr>
                      <w:i/>
                    </w:rPr>
                  </w:pPr>
                </w:p>
              </w:txbxContent>
            </v:textbox>
            <w10:wrap type="tight"/>
          </v:shape>
        </w:pict>
      </w:r>
      <w:r w:rsidR="00F14F64">
        <w:rPr>
          <w:sz w:val="28"/>
        </w:rPr>
        <w:t>Письмо (конверт) с Заявкой должно иметь следующую маркировку:</w:t>
      </w:r>
    </w:p>
    <w:p w:rsidR="00A77471" w:rsidRPr="00C8296E" w:rsidRDefault="00A77471" w:rsidP="00A77471">
      <w:pPr>
        <w:pStyle w:val="afa"/>
        <w:ind w:left="709" w:firstLine="0"/>
        <w:rPr>
          <w:sz w:val="28"/>
        </w:rPr>
      </w:pPr>
    </w:p>
    <w:p w:rsidR="00A77471" w:rsidRPr="00C8296E" w:rsidRDefault="00A77471" w:rsidP="00B179E8">
      <w:pPr>
        <w:pStyle w:val="afa"/>
        <w:numPr>
          <w:ilvl w:val="0"/>
          <w:numId w:val="20"/>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77471" w:rsidRPr="00C8296E" w:rsidRDefault="00A77471" w:rsidP="00A77471">
      <w:pPr>
        <w:pStyle w:val="afa"/>
        <w:rPr>
          <w:sz w:val="28"/>
        </w:rPr>
      </w:pPr>
      <w:r>
        <w:rPr>
          <w:sz w:val="28"/>
        </w:rPr>
        <w:t xml:space="preserve">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w:t>
      </w:r>
      <w:proofErr w:type="spellStart"/>
      <w:r>
        <w:rPr>
          <w:sz w:val="28"/>
        </w:rPr>
        <w:t>лотуотдельными</w:t>
      </w:r>
      <w:proofErr w:type="spellEnd"/>
      <w:r>
        <w:rPr>
          <w:sz w:val="28"/>
        </w:rPr>
        <w:t xml:space="preserve">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A77471" w:rsidRPr="00C8296E" w:rsidRDefault="00A77471" w:rsidP="00B179E8">
      <w:pPr>
        <w:pStyle w:val="afa"/>
        <w:numPr>
          <w:ilvl w:val="0"/>
          <w:numId w:val="20"/>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A77471" w:rsidRPr="00C8296E" w:rsidRDefault="00A77471" w:rsidP="00B179E8">
      <w:pPr>
        <w:pStyle w:val="afa"/>
        <w:numPr>
          <w:ilvl w:val="0"/>
          <w:numId w:val="20"/>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AE32A0" w:rsidRDefault="00A77471" w:rsidP="00B179E8">
      <w:pPr>
        <w:pStyle w:val="afa"/>
        <w:numPr>
          <w:ilvl w:val="0"/>
          <w:numId w:val="20"/>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флеш-память</w:t>
      </w:r>
      <w:proofErr w:type="spellEnd"/>
      <w:r>
        <w:rPr>
          <w:sz w:val="28"/>
        </w:rPr>
        <w:t xml:space="preserve"> или компакт-диск), содержащий файлы распространенных форматов: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xml:space="preserve">) и </w:t>
      </w:r>
      <w:proofErr w:type="spellStart"/>
      <w:r>
        <w:rPr>
          <w:sz w:val="28"/>
        </w:rPr>
        <w:t>т</w:t>
      </w:r>
      <w:proofErr w:type="gramStart"/>
      <w:r>
        <w:rPr>
          <w:sz w:val="28"/>
        </w:rPr>
        <w:t>.д</w:t>
      </w:r>
      <w:proofErr w:type="spellEnd"/>
      <w:proofErr w:type="gramEnd"/>
      <w:r>
        <w:rPr>
          <w:sz w:val="28"/>
        </w:rPr>
        <w:t xml:space="preserve"> с копиями всех включенных в Заявку документов. </w:t>
      </w:r>
    </w:p>
    <w:p w:rsidR="00A77471" w:rsidRDefault="00AE32A0" w:rsidP="00AE32A0">
      <w:pPr>
        <w:pStyle w:val="afa"/>
        <w:rPr>
          <w:sz w:val="28"/>
        </w:rPr>
      </w:pPr>
      <w:r>
        <w:rPr>
          <w:sz w:val="28"/>
        </w:rPr>
        <w:lastRenderedPageBreak/>
        <w:t xml:space="preserve">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w:t>
      </w:r>
      <w:proofErr w:type="spellStart"/>
      <w:r>
        <w:rPr>
          <w:sz w:val="28"/>
        </w:rPr>
        <w:t>знаков</w:t>
      </w:r>
      <w:proofErr w:type="gramStart"/>
      <w:r>
        <w:rPr>
          <w:sz w:val="28"/>
        </w:rPr>
        <w:t>.Ф</w:t>
      </w:r>
      <w:proofErr w:type="gramEnd"/>
      <w:r>
        <w:rPr>
          <w:sz w:val="28"/>
        </w:rPr>
        <w:t>айлы</w:t>
      </w:r>
      <w:proofErr w:type="spellEnd"/>
      <w:r>
        <w:rPr>
          <w:sz w:val="28"/>
        </w:rPr>
        <w:t xml:space="preserve">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AE32A0" w:rsidRPr="00AE32A0" w:rsidRDefault="00A77471" w:rsidP="00B179E8">
      <w:pPr>
        <w:pStyle w:val="afa"/>
        <w:numPr>
          <w:ilvl w:val="0"/>
          <w:numId w:val="20"/>
        </w:numPr>
        <w:ind w:left="0" w:firstLine="709"/>
        <w:rPr>
          <w:sz w:val="28"/>
        </w:rPr>
      </w:pPr>
      <w:r>
        <w:rPr>
          <w:sz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w:t>
      </w:r>
      <w:r>
        <w:rPr>
          <w:sz w:val="28"/>
          <w:szCs w:val="28"/>
        </w:rPr>
        <w:t xml:space="preserve">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77471" w:rsidRPr="00C8296E" w:rsidRDefault="00A77471" w:rsidP="00A77471">
      <w:pPr>
        <w:pStyle w:val="afa"/>
        <w:rPr>
          <w:sz w:val="28"/>
        </w:rPr>
      </w:pPr>
      <w:r>
        <w:rPr>
          <w:sz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rsidR="00A77471" w:rsidRPr="00C8296E" w:rsidRDefault="00A77471" w:rsidP="00B179E8">
      <w:pPr>
        <w:pStyle w:val="afa"/>
        <w:numPr>
          <w:ilvl w:val="0"/>
          <w:numId w:val="20"/>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rsidR="00A77471" w:rsidRPr="00C8296E" w:rsidRDefault="00A77471" w:rsidP="00B179E8">
      <w:pPr>
        <w:pStyle w:val="afa"/>
        <w:numPr>
          <w:ilvl w:val="0"/>
          <w:numId w:val="20"/>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A77471" w:rsidRPr="00C8296E" w:rsidRDefault="00AE32A0" w:rsidP="00B179E8">
      <w:pPr>
        <w:pStyle w:val="afa"/>
        <w:numPr>
          <w:ilvl w:val="0"/>
          <w:numId w:val="20"/>
        </w:numPr>
        <w:ind w:left="0" w:firstLine="709"/>
        <w:rPr>
          <w:sz w:val="28"/>
        </w:rPr>
      </w:pPr>
      <w:proofErr w:type="gramStart"/>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77471" w:rsidRPr="00C8296E" w:rsidRDefault="00A77471" w:rsidP="00A77471">
      <w:pPr>
        <w:pStyle w:val="afa"/>
        <w:rPr>
          <w:sz w:val="28"/>
        </w:rPr>
      </w:pPr>
      <w:r>
        <w:rPr>
          <w:sz w:val="28"/>
        </w:rPr>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r w:rsidR="00C316CB">
        <w:rPr>
          <w:sz w:val="28"/>
        </w:rPr>
        <w:t xml:space="preserve"> </w:t>
      </w:r>
      <w:r>
        <w:rPr>
          <w:sz w:val="28"/>
        </w:rPr>
        <w:t xml:space="preserve">отдельным файлом с наименованием «Обеспечение </w:t>
      </w:r>
      <w:proofErr w:type="spellStart"/>
      <w:r>
        <w:rPr>
          <w:sz w:val="28"/>
        </w:rPr>
        <w:t>заявки.pdf</w:t>
      </w:r>
      <w:proofErr w:type="spellEnd"/>
      <w:r>
        <w:rPr>
          <w:sz w:val="28"/>
        </w:rPr>
        <w:t>.».</w:t>
      </w:r>
    </w:p>
    <w:p w:rsidR="00A77471" w:rsidRPr="00C8296E" w:rsidRDefault="00A77471" w:rsidP="00A77471">
      <w:pPr>
        <w:pStyle w:val="afa"/>
        <w:rPr>
          <w:sz w:val="28"/>
        </w:rPr>
      </w:pPr>
      <w:r>
        <w:rPr>
          <w:sz w:val="28"/>
        </w:rPr>
        <w:lastRenderedPageBreak/>
        <w:t>Претендент для передачи указанных документов руководствуется информацией указанной в подпункте  3.2.2 настоящей документации о закупке.</w:t>
      </w:r>
    </w:p>
    <w:p w:rsidR="00D43B7C" w:rsidRDefault="00F14F64">
      <w:pPr>
        <w:pStyle w:val="afa"/>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 ».</w:t>
      </w:r>
    </w:p>
    <w:p w:rsidR="00A77471" w:rsidRPr="00C8296E" w:rsidRDefault="00366677" w:rsidP="00A77471">
      <w:pPr>
        <w:pStyle w:val="afa"/>
        <w:rPr>
          <w:sz w:val="28"/>
        </w:rPr>
      </w:pPr>
      <w:r>
        <w:rPr>
          <w:sz w:val="28"/>
        </w:rPr>
        <w:t>Документы по обеспечению Заявки по истечении срока, указанного в пункте 7 Информационной карты, не принимаются.</w:t>
      </w:r>
    </w:p>
    <w:p w:rsidR="007D6548" w:rsidRDefault="00F45F5D" w:rsidP="00AA1400">
      <w:pPr>
        <w:pStyle w:val="afa"/>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 отправления.</w:t>
      </w:r>
    </w:p>
    <w:p w:rsidR="006217BC" w:rsidRPr="00D32FFA" w:rsidRDefault="006217BC" w:rsidP="00AA1400">
      <w:pPr>
        <w:pStyle w:val="afa"/>
        <w:rPr>
          <w:sz w:val="28"/>
        </w:rPr>
      </w:pPr>
    </w:p>
    <w:p w:rsidR="005C58AF" w:rsidRDefault="005C58AF" w:rsidP="00B179E8">
      <w:pPr>
        <w:pStyle w:val="19"/>
        <w:numPr>
          <w:ilvl w:val="1"/>
          <w:numId w:val="19"/>
        </w:numPr>
        <w:ind w:left="0" w:firstLine="709"/>
        <w:outlineLvl w:val="1"/>
        <w:rPr>
          <w:b/>
          <w:szCs w:val="28"/>
        </w:rPr>
      </w:pPr>
      <w:r>
        <w:rPr>
          <w:b/>
          <w:bCs/>
          <w:iCs/>
          <w:szCs w:val="28"/>
        </w:rPr>
        <w:t>Обеспечение Заявки</w:t>
      </w:r>
    </w:p>
    <w:p w:rsidR="005C58AF" w:rsidRPr="00B90994" w:rsidRDefault="0057637D" w:rsidP="00B179E8">
      <w:pPr>
        <w:numPr>
          <w:ilvl w:val="0"/>
          <w:numId w:val="17"/>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указы</w:t>
      </w:r>
      <w:r>
        <w:rPr>
          <w:sz w:val="28"/>
          <w:szCs w:val="28"/>
        </w:rPr>
        <w:softHyphen/>
        <w:t>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B179E8">
      <w:pPr>
        <w:numPr>
          <w:ilvl w:val="0"/>
          <w:numId w:val="17"/>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w:t>
      </w:r>
      <w:r>
        <w:rPr>
          <w:color w:val="000000"/>
          <w:sz w:val="28"/>
          <w:szCs w:val="28"/>
          <w:lang w:eastAsia="ru-RU"/>
        </w:rPr>
        <w:softHyphen/>
        <w:t>купке в процентах к начальной (максимальной) цене  Размещения оферты или в виде фиксированной суммы в рублях</w:t>
      </w:r>
      <w:r>
        <w:rPr>
          <w:rFonts w:eastAsia="MS Mincho"/>
          <w:sz w:val="28"/>
          <w:szCs w:val="28"/>
        </w:rPr>
        <w:t xml:space="preserve"> или иной валюте, указанной в пункте 12 Ин</w:t>
      </w:r>
      <w:r>
        <w:rPr>
          <w:rFonts w:eastAsia="MS Mincho"/>
          <w:sz w:val="28"/>
          <w:szCs w:val="28"/>
        </w:rPr>
        <w:softHyphen/>
        <w:t>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B179E8">
      <w:pPr>
        <w:numPr>
          <w:ilvl w:val="0"/>
          <w:numId w:val="17"/>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3.3.10 настоящей документации о закупке.</w:t>
      </w:r>
    </w:p>
    <w:p w:rsidR="005C58AF" w:rsidRPr="009361EE" w:rsidRDefault="002C278C" w:rsidP="00B179E8">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w:t>
      </w:r>
      <w:r>
        <w:rPr>
          <w:sz w:val="28"/>
          <w:szCs w:val="28"/>
          <w:lang w:eastAsia="ru-RU"/>
        </w:rPr>
        <w:softHyphen/>
        <w:t>явки.</w:t>
      </w:r>
    </w:p>
    <w:p w:rsidR="005C58AF" w:rsidRPr="00B90994" w:rsidRDefault="005C58AF" w:rsidP="00B179E8">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Default="005C58AF" w:rsidP="00B179E8">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При выборе способа обеспечения Заявки в форме независимой (банков</w:t>
      </w:r>
      <w:r>
        <w:rPr>
          <w:color w:val="000000"/>
          <w:sz w:val="28"/>
          <w:szCs w:val="28"/>
          <w:lang w:eastAsia="ru-RU"/>
        </w:rPr>
        <w:softHyphen/>
        <w:t>ской) гарантии, участник Размещения оферты предоставляет оригинал независимой (банковской) гарантии, выданной одним из банков, указанных в пункте 23 Инфор</w:t>
      </w:r>
      <w:r>
        <w:rPr>
          <w:color w:val="000000"/>
          <w:sz w:val="28"/>
          <w:szCs w:val="28"/>
          <w:lang w:eastAsia="ru-RU"/>
        </w:rPr>
        <w:softHyphen/>
        <w:t>мационной карты.</w:t>
      </w:r>
    </w:p>
    <w:p w:rsidR="005C58AF" w:rsidRPr="00B04591" w:rsidRDefault="005C58AF" w:rsidP="00B179E8">
      <w:pPr>
        <w:numPr>
          <w:ilvl w:val="0"/>
          <w:numId w:val="17"/>
        </w:numPr>
        <w:suppressAutoHyphens w:val="0"/>
        <w:autoSpaceDE w:val="0"/>
        <w:autoSpaceDN w:val="0"/>
        <w:adjustRightInd w:val="0"/>
        <w:ind w:left="0" w:firstLine="709"/>
        <w:jc w:val="both"/>
        <w:rPr>
          <w:color w:val="000000"/>
          <w:sz w:val="28"/>
          <w:szCs w:val="28"/>
          <w:lang w:eastAsia="ru-RU"/>
        </w:rPr>
      </w:pPr>
      <w:proofErr w:type="gramStart"/>
      <w:r>
        <w:rPr>
          <w:color w:val="000000"/>
          <w:sz w:val="28"/>
          <w:szCs w:val="28"/>
          <w:lang w:eastAsia="ru-RU"/>
        </w:rPr>
        <w:t>В случае если претендентом в составе Заявки представлены доку</w:t>
      </w:r>
      <w:r>
        <w:rPr>
          <w:color w:val="000000"/>
          <w:sz w:val="28"/>
          <w:szCs w:val="28"/>
          <w:lang w:eastAsia="ru-RU"/>
        </w:rPr>
        <w:softHyphen/>
        <w:t>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w:t>
      </w:r>
      <w:r>
        <w:rPr>
          <w:color w:val="000000"/>
          <w:sz w:val="28"/>
          <w:szCs w:val="28"/>
          <w:lang w:eastAsia="ru-RU"/>
        </w:rPr>
        <w:softHyphen/>
        <w:t>поставления Заявок денежные средства не поступили на счет, который указан Заказ</w:t>
      </w:r>
      <w:r>
        <w:rPr>
          <w:color w:val="000000"/>
          <w:sz w:val="28"/>
          <w:szCs w:val="28"/>
          <w:lang w:eastAsia="ru-RU"/>
        </w:rPr>
        <w:softHyphen/>
        <w:t>чиком в документации о закупке, такой участник признается не предоставившим обеспечение Заявки.</w:t>
      </w:r>
      <w:proofErr w:type="gramEnd"/>
    </w:p>
    <w:p w:rsidR="005C58AF" w:rsidRDefault="005C58AF" w:rsidP="00B179E8">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w:t>
      </w:r>
      <w:r>
        <w:rPr>
          <w:color w:val="000000"/>
          <w:sz w:val="28"/>
          <w:szCs w:val="28"/>
          <w:lang w:eastAsia="ru-RU"/>
        </w:rPr>
        <w:softHyphen/>
        <w:t>том 1.3 настоящей документации о закупке, повлекших изменение размера суммы средств обеспечения Заявки, Заявки могут быть отозваны претенден</w:t>
      </w:r>
      <w:r>
        <w:rPr>
          <w:color w:val="000000"/>
          <w:sz w:val="28"/>
          <w:szCs w:val="28"/>
          <w:lang w:eastAsia="ru-RU"/>
        </w:rPr>
        <w:softHyphen/>
        <w:t>тами в соответствии с подпунктом 3.2.8 настоящей документации о закупке. В этом случае для продолже</w:t>
      </w:r>
      <w:r>
        <w:rPr>
          <w:color w:val="000000"/>
          <w:sz w:val="28"/>
          <w:szCs w:val="28"/>
          <w:lang w:eastAsia="ru-RU"/>
        </w:rPr>
        <w:softHyphen/>
        <w:t>ния участия в процедуре Размещения оферты необ</w:t>
      </w:r>
      <w:r>
        <w:rPr>
          <w:color w:val="000000"/>
          <w:sz w:val="28"/>
          <w:szCs w:val="28"/>
          <w:lang w:eastAsia="ru-RU"/>
        </w:rPr>
        <w:softHyphen/>
        <w:t xml:space="preserve">ходимо подать новую </w:t>
      </w:r>
      <w:proofErr w:type="spellStart"/>
      <w:r>
        <w:rPr>
          <w:color w:val="000000"/>
          <w:sz w:val="28"/>
          <w:szCs w:val="28"/>
          <w:lang w:eastAsia="ru-RU"/>
        </w:rPr>
        <w:t>Заявкудо</w:t>
      </w:r>
      <w:proofErr w:type="spellEnd"/>
      <w:r>
        <w:rPr>
          <w:color w:val="000000"/>
          <w:sz w:val="28"/>
          <w:szCs w:val="28"/>
          <w:lang w:eastAsia="ru-RU"/>
        </w:rPr>
        <w:t xml:space="preserve"> окончания срока подачи Заявок.</w:t>
      </w:r>
    </w:p>
    <w:p w:rsidR="005C58AF" w:rsidRPr="00AD17B2" w:rsidRDefault="005C58AF" w:rsidP="00B179E8">
      <w:pPr>
        <w:numPr>
          <w:ilvl w:val="0"/>
          <w:numId w:val="17"/>
        </w:numPr>
        <w:suppressAutoHyphens w:val="0"/>
        <w:autoSpaceDE w:val="0"/>
        <w:autoSpaceDN w:val="0"/>
        <w:adjustRightInd w:val="0"/>
        <w:ind w:left="0" w:firstLine="709"/>
        <w:jc w:val="both"/>
        <w:rPr>
          <w:color w:val="000000"/>
          <w:sz w:val="28"/>
          <w:szCs w:val="28"/>
          <w:lang w:eastAsia="ru-RU"/>
        </w:rPr>
      </w:pPr>
      <w:proofErr w:type="spellStart"/>
      <w:r>
        <w:rPr>
          <w:rFonts w:hint="cs"/>
          <w:sz w:val="28"/>
          <w:szCs w:val="28"/>
        </w:rPr>
        <w:t>Срокдействия</w:t>
      </w:r>
      <w:proofErr w:type="spellEnd"/>
      <w:r>
        <w:rPr>
          <w:sz w:val="28"/>
          <w:szCs w:val="28"/>
        </w:rPr>
        <w:t xml:space="preserve"> обеспечения Заявки </w:t>
      </w:r>
      <w:r>
        <w:rPr>
          <w:rFonts w:hint="cs"/>
          <w:sz w:val="28"/>
          <w:szCs w:val="28"/>
        </w:rPr>
        <w:t>должен</w:t>
      </w:r>
      <w:r>
        <w:rPr>
          <w:sz w:val="28"/>
          <w:szCs w:val="28"/>
        </w:rPr>
        <w:t xml:space="preserve"> быть не менее срока дей</w:t>
      </w:r>
      <w:r>
        <w:rPr>
          <w:sz w:val="28"/>
          <w:szCs w:val="28"/>
        </w:rPr>
        <w:softHyphen/>
        <w:t>ствия Заявки, указанного участником в своей Заявке на участие в процедуре Разме</w:t>
      </w:r>
      <w:r>
        <w:rPr>
          <w:sz w:val="28"/>
          <w:szCs w:val="28"/>
        </w:rPr>
        <w:softHyphen/>
        <w:t xml:space="preserve">щения оферты, </w:t>
      </w:r>
      <w:r>
        <w:rPr>
          <w:color w:val="000000"/>
          <w:sz w:val="28"/>
          <w:szCs w:val="28"/>
          <w:lang w:eastAsia="ru-RU"/>
        </w:rPr>
        <w:t>если иное не указано в настоящей документации о за</w:t>
      </w:r>
      <w:r>
        <w:rPr>
          <w:color w:val="000000"/>
          <w:sz w:val="28"/>
          <w:szCs w:val="28"/>
          <w:lang w:eastAsia="ru-RU"/>
        </w:rPr>
        <w:softHyphen/>
        <w:t>купке</w:t>
      </w:r>
      <w:r>
        <w:rPr>
          <w:sz w:val="28"/>
          <w:szCs w:val="28"/>
        </w:rPr>
        <w:t>.</w:t>
      </w:r>
    </w:p>
    <w:p w:rsidR="005C58AF" w:rsidRDefault="005C58AF" w:rsidP="00B179E8">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w:t>
      </w:r>
      <w:r>
        <w:rPr>
          <w:color w:val="000000"/>
          <w:sz w:val="28"/>
          <w:szCs w:val="28"/>
          <w:lang w:eastAsia="ru-RU"/>
        </w:rPr>
        <w:softHyphen/>
        <w:t>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w:t>
      </w:r>
      <w:r>
        <w:rPr>
          <w:color w:val="000000"/>
          <w:sz w:val="28"/>
          <w:szCs w:val="28"/>
          <w:lang w:eastAsia="ru-RU"/>
        </w:rPr>
        <w:softHyphen/>
        <w:t>вить документы, свидетельствующие о продлении срока действия обеспечения За</w:t>
      </w:r>
      <w:r>
        <w:rPr>
          <w:color w:val="000000"/>
          <w:sz w:val="28"/>
          <w:szCs w:val="28"/>
          <w:lang w:eastAsia="ru-RU"/>
        </w:rPr>
        <w:softHyphen/>
        <w:t>явки, в зависимости от выбранного способа обеспечения. В случае отказа участника от продления срока обеспечения За</w:t>
      </w:r>
      <w:r>
        <w:rPr>
          <w:color w:val="000000"/>
          <w:sz w:val="28"/>
          <w:szCs w:val="28"/>
          <w:lang w:eastAsia="ru-RU"/>
        </w:rPr>
        <w:softHyphen/>
        <w:t>явки, Заявка такого участника расценивается Организатором/Конкурсной ко</w:t>
      </w:r>
      <w:r>
        <w:rPr>
          <w:color w:val="000000"/>
          <w:sz w:val="28"/>
          <w:szCs w:val="28"/>
          <w:lang w:eastAsia="ru-RU"/>
        </w:rPr>
        <w:softHyphen/>
        <w:t>миссией как несоответствующая требованиям насто</w:t>
      </w:r>
      <w:r>
        <w:rPr>
          <w:color w:val="000000"/>
          <w:sz w:val="28"/>
          <w:szCs w:val="28"/>
          <w:lang w:eastAsia="ru-RU"/>
        </w:rPr>
        <w:softHyphen/>
        <w:t>ящей документации о за</w:t>
      </w:r>
      <w:r>
        <w:rPr>
          <w:color w:val="000000"/>
          <w:sz w:val="28"/>
          <w:szCs w:val="28"/>
          <w:lang w:eastAsia="ru-RU"/>
        </w:rPr>
        <w:softHyphen/>
        <w:t>купке.</w:t>
      </w:r>
    </w:p>
    <w:p w:rsidR="00B90F33" w:rsidRPr="00B90F33" w:rsidRDefault="00B90F33" w:rsidP="00B179E8">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w:t>
      </w:r>
      <w:r>
        <w:rPr>
          <w:color w:val="000000"/>
          <w:sz w:val="28"/>
          <w:szCs w:val="28"/>
          <w:lang w:eastAsia="ru-RU"/>
        </w:rPr>
        <w:softHyphen/>
        <w:t>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B179E8">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w:t>
      </w:r>
      <w:r>
        <w:rPr>
          <w:sz w:val="28"/>
          <w:szCs w:val="28"/>
        </w:rPr>
        <w:softHyphen/>
        <w:t>ком подписанного уполномоченным представителем участника Разме</w:t>
      </w:r>
      <w:r>
        <w:rPr>
          <w:sz w:val="28"/>
          <w:szCs w:val="28"/>
        </w:rPr>
        <w:softHyphen/>
        <w:t>щения оферты письменного уведомления. В уведомлении указывается, номер и предмет Размеще</w:t>
      </w:r>
      <w:r>
        <w:rPr>
          <w:sz w:val="28"/>
          <w:szCs w:val="28"/>
        </w:rPr>
        <w:softHyphen/>
        <w:t>ния оферты, контактный номер телефона специалиста, рекви</w:t>
      </w:r>
      <w:r>
        <w:rPr>
          <w:sz w:val="28"/>
          <w:szCs w:val="28"/>
        </w:rPr>
        <w:softHyphen/>
        <w:t>зиты счета для пере</w:t>
      </w:r>
      <w:r>
        <w:rPr>
          <w:sz w:val="28"/>
          <w:szCs w:val="28"/>
        </w:rPr>
        <w:softHyphen/>
        <w:t>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w:t>
      </w:r>
      <w:r>
        <w:rPr>
          <w:sz w:val="28"/>
          <w:szCs w:val="28"/>
        </w:rPr>
        <w:softHyphen/>
        <w:t>формационной карты.</w:t>
      </w:r>
    </w:p>
    <w:p w:rsidR="005C58AF" w:rsidRPr="00B90994" w:rsidRDefault="005C58AF" w:rsidP="00B179E8">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lastRenderedPageBreak/>
        <w:t>Обеспечение Заявки возвращается в течение 5 рабочих дней с мо</w:t>
      </w:r>
      <w:r>
        <w:rPr>
          <w:sz w:val="28"/>
          <w:szCs w:val="28"/>
        </w:rPr>
        <w:softHyphen/>
        <w:t>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0F25B3" w:rsidRDefault="00EA0326" w:rsidP="00B179E8">
      <w:pPr>
        <w:numPr>
          <w:ilvl w:val="0"/>
          <w:numId w:val="17"/>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w:t>
      </w:r>
      <w:r>
        <w:rPr>
          <w:sz w:val="28"/>
          <w:szCs w:val="28"/>
        </w:rPr>
        <w:softHyphen/>
        <w:t>тии участник</w:t>
      </w:r>
      <w:r>
        <w:rPr>
          <w:sz w:val="28"/>
        </w:rPr>
        <w:t xml:space="preserve"> д</w:t>
      </w:r>
      <w:r>
        <w:rPr>
          <w:sz w:val="28"/>
          <w:szCs w:val="28"/>
        </w:rPr>
        <w:t>ля получения независимой (банковской) гарантии и иных преду</w:t>
      </w:r>
      <w:r>
        <w:rPr>
          <w:sz w:val="28"/>
          <w:szCs w:val="28"/>
        </w:rPr>
        <w:softHyphen/>
        <w:t>смотрен</w:t>
      </w:r>
      <w:r>
        <w:rPr>
          <w:sz w:val="28"/>
          <w:szCs w:val="28"/>
        </w:rPr>
        <w:softHyphen/>
        <w:t>ных в настоящей документации о закупке документов руководствуется информа</w:t>
      </w:r>
      <w:r>
        <w:rPr>
          <w:sz w:val="28"/>
          <w:szCs w:val="28"/>
        </w:rPr>
        <w:softHyphen/>
        <w:t>цией, указанной в третьем абзаце подпункта 3.3.10 настоящей доку</w:t>
      </w:r>
      <w:r>
        <w:rPr>
          <w:sz w:val="28"/>
          <w:szCs w:val="28"/>
        </w:rPr>
        <w:softHyphen/>
        <w:t>ментации о за</w:t>
      </w:r>
      <w:r>
        <w:rPr>
          <w:sz w:val="28"/>
          <w:szCs w:val="28"/>
        </w:rPr>
        <w:softHyphen/>
        <w:t>купке. Независимая (банковская) гарантия возвращается в согла</w:t>
      </w:r>
      <w:r>
        <w:rPr>
          <w:sz w:val="28"/>
          <w:szCs w:val="28"/>
        </w:rPr>
        <w:softHyphen/>
        <w:t>сованный с Заказчи</w:t>
      </w:r>
      <w:r>
        <w:rPr>
          <w:sz w:val="28"/>
          <w:szCs w:val="28"/>
        </w:rPr>
        <w:softHyphen/>
        <w:t>ком день прибытия уполномоченного представителя участ</w:t>
      </w:r>
      <w:r>
        <w:rPr>
          <w:sz w:val="28"/>
          <w:szCs w:val="28"/>
        </w:rPr>
        <w:softHyphen/>
        <w:t>ника.</w:t>
      </w:r>
    </w:p>
    <w:p w:rsidR="005C58AF" w:rsidRDefault="005C58AF" w:rsidP="005C58AF">
      <w:pPr>
        <w:autoSpaceDE w:val="0"/>
        <w:ind w:firstLine="397"/>
        <w:jc w:val="both"/>
        <w:rPr>
          <w:b/>
          <w:szCs w:val="28"/>
        </w:rPr>
      </w:pPr>
    </w:p>
    <w:p w:rsidR="004D6F67" w:rsidRDefault="00EA366F" w:rsidP="00B179E8">
      <w:pPr>
        <w:pStyle w:val="2"/>
        <w:keepNext w:val="0"/>
        <w:widowControl w:val="0"/>
        <w:numPr>
          <w:ilvl w:val="1"/>
          <w:numId w:val="19"/>
        </w:numPr>
        <w:spacing w:before="0" w:after="0"/>
        <w:ind w:left="0" w:firstLine="720"/>
        <w:jc w:val="both"/>
        <w:rPr>
          <w:rFonts w:cs="Times New Roman"/>
          <w:i w:val="0"/>
          <w:iCs w:val="0"/>
        </w:rPr>
      </w:pPr>
      <w:r>
        <w:rPr>
          <w:rFonts w:cs="Times New Roman"/>
          <w:i w:val="0"/>
          <w:iCs w:val="0"/>
        </w:rPr>
        <w:t>Предложение о сотрудничестве</w:t>
      </w:r>
    </w:p>
    <w:p w:rsidR="00425950" w:rsidRDefault="00EA366F" w:rsidP="00B179E8">
      <w:pPr>
        <w:pStyle w:val="afa"/>
        <w:numPr>
          <w:ilvl w:val="2"/>
          <w:numId w:val="22"/>
        </w:numPr>
        <w:ind w:left="0" w:firstLine="709"/>
        <w:rPr>
          <w:sz w:val="28"/>
          <w:szCs w:val="28"/>
        </w:rPr>
      </w:pPr>
      <w:r>
        <w:rPr>
          <w:sz w:val="28"/>
          <w:szCs w:val="28"/>
        </w:rPr>
        <w:t>Предложение о сотрудничестве должно быть оформлено в соответствии с приложением № 3 к настоящей документации о закупке.</w:t>
      </w:r>
    </w:p>
    <w:p w:rsidR="00425950" w:rsidRDefault="00EA366F" w:rsidP="00B179E8">
      <w:pPr>
        <w:pStyle w:val="afa"/>
        <w:numPr>
          <w:ilvl w:val="2"/>
          <w:numId w:val="22"/>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D43B7C" w:rsidRDefault="00F14F64" w:rsidP="00B179E8">
      <w:pPr>
        <w:pStyle w:val="afa"/>
        <w:numPr>
          <w:ilvl w:val="2"/>
          <w:numId w:val="22"/>
        </w:numPr>
        <w:ind w:left="0" w:firstLine="709"/>
        <w:rPr>
          <w:sz w:val="28"/>
          <w:szCs w:val="28"/>
        </w:rPr>
      </w:pPr>
      <w:r>
        <w:rPr>
          <w:sz w:val="28"/>
          <w:szCs w:val="28"/>
        </w:rPr>
        <w:t>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25950" w:rsidRDefault="00425950" w:rsidP="00B179E8">
      <w:pPr>
        <w:pStyle w:val="afa"/>
        <w:numPr>
          <w:ilvl w:val="2"/>
          <w:numId w:val="22"/>
        </w:numPr>
        <w:ind w:left="0" w:firstLine="709"/>
        <w:rPr>
          <w:sz w:val="28"/>
          <w:szCs w:val="28"/>
        </w:rPr>
      </w:pPr>
      <w:r>
        <w:rPr>
          <w:sz w:val="28"/>
          <w:szCs w:val="28"/>
        </w:rPr>
        <w:lastRenderedPageBreak/>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D43B7C" w:rsidRDefault="00F14F64">
      <w:pPr>
        <w:pStyle w:val="Default"/>
        <w:ind w:firstLine="709"/>
        <w:jc w:val="both"/>
        <w:rPr>
          <w:sz w:val="28"/>
          <w:szCs w:val="28"/>
        </w:rPr>
      </w:pPr>
      <w:r>
        <w:rPr>
          <w:sz w:val="28"/>
          <w:szCs w:val="28"/>
        </w:rPr>
        <w:t>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предложению о сотрудничестве.</w:t>
      </w:r>
    </w:p>
    <w:p w:rsidR="00D43B7C" w:rsidRDefault="00F14F64">
      <w:pPr>
        <w:pStyle w:val="Default"/>
        <w:ind w:firstLine="709"/>
        <w:jc w:val="both"/>
        <w:rPr>
          <w:sz w:val="28"/>
          <w:szCs w:val="28"/>
        </w:rPr>
      </w:pPr>
      <w:r>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856650" w:rsidRDefault="00425950" w:rsidP="00B179E8">
      <w:pPr>
        <w:pStyle w:val="afa"/>
        <w:numPr>
          <w:ilvl w:val="2"/>
          <w:numId w:val="22"/>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B179E8">
      <w:pPr>
        <w:pStyle w:val="afa"/>
        <w:numPr>
          <w:ilvl w:val="2"/>
          <w:numId w:val="22"/>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D43B7C" w:rsidRDefault="00F14F64">
      <w:pPr>
        <w:pStyle w:val="afa"/>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0A4B41" w:rsidRPr="001E5348" w:rsidRDefault="000A4B41" w:rsidP="00097101">
      <w:pPr>
        <w:pStyle w:val="afa"/>
        <w:ind w:right="-1"/>
        <w:rPr>
          <w:b/>
          <w:szCs w:val="28"/>
        </w:rPr>
      </w:pPr>
    </w:p>
    <w:p w:rsidR="00370C44" w:rsidRPr="004B366A" w:rsidRDefault="00370C44" w:rsidP="00B179E8">
      <w:pPr>
        <w:pStyle w:val="19"/>
        <w:numPr>
          <w:ilvl w:val="1"/>
          <w:numId w:val="19"/>
        </w:numPr>
        <w:ind w:left="0" w:firstLine="709"/>
        <w:outlineLvl w:val="1"/>
        <w:rPr>
          <w:b/>
          <w:szCs w:val="28"/>
        </w:rPr>
      </w:pPr>
      <w:r>
        <w:rPr>
          <w:b/>
          <w:szCs w:val="28"/>
        </w:rPr>
        <w:t>Порядок рассмотрения, оценки и сопоставления Заявок Организатором</w:t>
      </w:r>
    </w:p>
    <w:p w:rsidR="00B96EF8" w:rsidRDefault="00856650" w:rsidP="00B179E8">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w:t>
      </w:r>
      <w:proofErr w:type="gramStart"/>
      <w:r>
        <w:rPr>
          <w:sz w:val="28"/>
          <w:szCs w:val="28"/>
        </w:rPr>
        <w:t>я(</w:t>
      </w:r>
      <w:proofErr w:type="gramEnd"/>
      <w:r>
        <w:rPr>
          <w:sz w:val="28"/>
          <w:szCs w:val="28"/>
        </w:rPr>
        <w:t>-ей).</w:t>
      </w:r>
    </w:p>
    <w:p w:rsidR="004976D0" w:rsidRPr="005673A9" w:rsidRDefault="004976D0" w:rsidP="00B179E8">
      <w:pPr>
        <w:numPr>
          <w:ilvl w:val="0"/>
          <w:numId w:val="10"/>
        </w:numPr>
        <w:ind w:left="0" w:firstLine="709"/>
        <w:jc w:val="both"/>
        <w:rPr>
          <w:sz w:val="28"/>
          <w:szCs w:val="28"/>
        </w:rPr>
      </w:pPr>
      <w:r>
        <w:rPr>
          <w:sz w:val="28"/>
          <w:szCs w:val="28"/>
        </w:rPr>
        <w:t>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342326" w:rsidRPr="005673A9" w:rsidRDefault="00BB67CA" w:rsidP="00B179E8">
      <w:pPr>
        <w:numPr>
          <w:ilvl w:val="0"/>
          <w:numId w:val="10"/>
        </w:numPr>
        <w:ind w:left="0" w:firstLine="709"/>
        <w:jc w:val="both"/>
        <w:rPr>
          <w:sz w:val="28"/>
          <w:szCs w:val="28"/>
        </w:rPr>
      </w:pPr>
      <w:r>
        <w:rPr>
          <w:sz w:val="28"/>
          <w:szCs w:val="28"/>
        </w:rPr>
        <w:t xml:space="preserve">Заявки претендентов рассматриваются Организатором на соответствие требованиям, изложенным в настоящей документации о закупке, на основании </w:t>
      </w:r>
      <w:r>
        <w:rPr>
          <w:sz w:val="28"/>
          <w:szCs w:val="28"/>
        </w:rPr>
        <w:lastRenderedPageBreak/>
        <w:t>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Default="00EB17DD" w:rsidP="00B179E8">
      <w:pPr>
        <w:pStyle w:val="aff8"/>
        <w:numPr>
          <w:ilvl w:val="0"/>
          <w:numId w:val="10"/>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DD6AC9" w:rsidRDefault="00DD6AC9" w:rsidP="00DD6AC9">
      <w:pPr>
        <w:pStyle w:val="aff8"/>
        <w:ind w:left="0" w:firstLine="709"/>
        <w:jc w:val="both"/>
        <w:rPr>
          <w:sz w:val="28"/>
          <w:szCs w:val="28"/>
        </w:rPr>
      </w:pPr>
      <w:proofErr w:type="gramStart"/>
      <w:r>
        <w:rPr>
          <w:sz w:val="28"/>
          <w:szCs w:val="28"/>
        </w:rPr>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roofErr w:type="gramEnd"/>
    </w:p>
    <w:p w:rsidR="00DD2344" w:rsidRPr="00EB17DD" w:rsidRDefault="00DD2344" w:rsidP="00DD6AC9">
      <w:pPr>
        <w:pStyle w:val="aff8"/>
        <w:ind w:left="0" w:firstLine="709"/>
        <w:jc w:val="both"/>
        <w:rPr>
          <w:sz w:val="28"/>
          <w:szCs w:val="28"/>
        </w:rPr>
      </w:pPr>
      <w:r>
        <w:rPr>
          <w:sz w:val="28"/>
          <w:szCs w:val="28"/>
        </w:rPr>
        <w:t>Участни</w:t>
      </w:r>
      <w:proofErr w:type="gramStart"/>
      <w:r>
        <w:rPr>
          <w:sz w:val="28"/>
          <w:szCs w:val="28"/>
        </w:rPr>
        <w:t>к(</w:t>
      </w:r>
      <w:proofErr w:type="gramEnd"/>
      <w:r>
        <w:rPr>
          <w:sz w:val="28"/>
          <w:szCs w:val="28"/>
        </w:rPr>
        <w:t>-и), допущенный(-</w:t>
      </w:r>
      <w:proofErr w:type="spellStart"/>
      <w:r>
        <w:rPr>
          <w:sz w:val="28"/>
          <w:szCs w:val="28"/>
        </w:rPr>
        <w:t>ые</w:t>
      </w:r>
      <w:proofErr w:type="spellEnd"/>
      <w:r>
        <w:rPr>
          <w:sz w:val="28"/>
          <w:szCs w:val="28"/>
        </w:rPr>
        <w:t>) по результатам проведения процедуры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w:t>
      </w:r>
      <w:proofErr w:type="gramStart"/>
      <w:r>
        <w:rPr>
          <w:sz w:val="28"/>
          <w:szCs w:val="28"/>
        </w:rPr>
        <w:t>ь(</w:t>
      </w:r>
      <w:proofErr w:type="gramEnd"/>
      <w:r>
        <w:rPr>
          <w:sz w:val="28"/>
          <w:szCs w:val="28"/>
        </w:rPr>
        <w:t>-и) закупки и участник(-и), с которым(-ми) в соответствии с настоящей документацией о закупке заключается договор.</w:t>
      </w:r>
    </w:p>
    <w:p w:rsidR="00EB17DD" w:rsidRDefault="00F81A0C" w:rsidP="00B179E8">
      <w:pPr>
        <w:numPr>
          <w:ilvl w:val="0"/>
          <w:numId w:val="10"/>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sidR="00C316CB">
        <w:rPr>
          <w:sz w:val="28"/>
          <w:szCs w:val="28"/>
        </w:rPr>
        <w:t xml:space="preserve"> </w:t>
      </w:r>
      <w:r>
        <w:rPr>
          <w:sz w:val="28"/>
          <w:szCs w:val="28"/>
        </w:rPr>
        <w:t>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w:t>
      </w:r>
    </w:p>
    <w:p w:rsidR="005C69A6" w:rsidRPr="008D69B2" w:rsidRDefault="00461CC6" w:rsidP="00B179E8">
      <w:pPr>
        <w:numPr>
          <w:ilvl w:val="0"/>
          <w:numId w:val="10"/>
        </w:numPr>
        <w:ind w:left="0" w:firstLine="709"/>
        <w:jc w:val="both"/>
        <w:rPr>
          <w:sz w:val="28"/>
          <w:szCs w:val="28"/>
        </w:rPr>
      </w:pPr>
      <w:r>
        <w:rPr>
          <w:sz w:val="28"/>
          <w:szCs w:val="28"/>
        </w:rPr>
        <w:t xml:space="preserve"> Претендент может быть не допущен к участию в процедуре Размещения оферты,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5C69A6" w:rsidRPr="00D32FFA" w:rsidRDefault="005C69A6" w:rsidP="008D69B2">
      <w:pPr>
        <w:pStyle w:val="afa"/>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a"/>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a"/>
        <w:rPr>
          <w:sz w:val="28"/>
        </w:rPr>
      </w:pPr>
      <w:r>
        <w:rPr>
          <w:sz w:val="28"/>
        </w:rPr>
        <w:lastRenderedPageBreak/>
        <w:t>- Заявка не соответствует форме, установленной настоящей документацией о закупке;</w:t>
      </w:r>
    </w:p>
    <w:p w:rsidR="005C69A6" w:rsidRPr="00D32FFA" w:rsidRDefault="008D69B2" w:rsidP="008D69B2">
      <w:pPr>
        <w:pStyle w:val="afa"/>
        <w:rPr>
          <w:sz w:val="28"/>
        </w:rPr>
      </w:pPr>
      <w:r>
        <w:rPr>
          <w:sz w:val="28"/>
        </w:rPr>
        <w:t>- Заявка не соответствует положениям Технического задания;</w:t>
      </w:r>
    </w:p>
    <w:p w:rsidR="005C69A6" w:rsidRDefault="005C69A6" w:rsidP="008D69B2">
      <w:pPr>
        <w:pStyle w:val="afa"/>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a"/>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a"/>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a"/>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a"/>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2A0FCB" w:rsidRPr="009954AE" w:rsidRDefault="002A0FCB" w:rsidP="00B179E8">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D6548" w:rsidRPr="00D32FFA" w:rsidRDefault="00F81A0C" w:rsidP="00B179E8">
      <w:pPr>
        <w:numPr>
          <w:ilvl w:val="0"/>
          <w:numId w:val="10"/>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6" w:history="1">
        <w:r>
          <w:rPr>
            <w:rStyle w:val="a8"/>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sidR="00C316CB">
        <w:rPr>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Default="007D6548" w:rsidP="00B179E8">
      <w:pPr>
        <w:numPr>
          <w:ilvl w:val="0"/>
          <w:numId w:val="10"/>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rsidR="00DD6AC9" w:rsidRPr="00D32FFA" w:rsidRDefault="00DD6AC9" w:rsidP="00DD6AC9">
      <w:pPr>
        <w:ind w:firstLine="709"/>
        <w:jc w:val="both"/>
        <w:rPr>
          <w:sz w:val="28"/>
          <w:szCs w:val="28"/>
        </w:rPr>
      </w:pPr>
      <w:r>
        <w:rPr>
          <w:sz w:val="28"/>
          <w:szCs w:val="28"/>
        </w:rPr>
        <w:t>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D6548" w:rsidRPr="00D32FFA" w:rsidRDefault="007D6548" w:rsidP="00B179E8">
      <w:pPr>
        <w:numPr>
          <w:ilvl w:val="0"/>
          <w:numId w:val="10"/>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w:t>
      </w:r>
      <w:r>
        <w:rPr>
          <w:sz w:val="28"/>
          <w:szCs w:val="28"/>
        </w:rPr>
        <w:lastRenderedPageBreak/>
        <w:t>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B179E8">
      <w:pPr>
        <w:numPr>
          <w:ilvl w:val="0"/>
          <w:numId w:val="10"/>
        </w:numPr>
        <w:ind w:left="0" w:firstLine="709"/>
        <w:jc w:val="both"/>
        <w:rPr>
          <w:sz w:val="28"/>
          <w:szCs w:val="28"/>
        </w:rPr>
      </w:pPr>
      <w:r>
        <w:rPr>
          <w:sz w:val="28"/>
          <w:szCs w:val="28"/>
        </w:rPr>
        <w:t xml:space="preserve">Претенденты или их представители не вправе участвовать </w:t>
      </w:r>
      <w:proofErr w:type="gramStart"/>
      <w:r>
        <w:rPr>
          <w:sz w:val="28"/>
          <w:szCs w:val="28"/>
        </w:rPr>
        <w:t>в</w:t>
      </w:r>
      <w:proofErr w:type="gramEnd"/>
      <w:r>
        <w:rPr>
          <w:sz w:val="28"/>
          <w:szCs w:val="28"/>
        </w:rPr>
        <w:t xml:space="preserve"> вскрытии, рассмотрении, оценке и сопоставлении Заявок. Информация о ходе рассмотрения Заявок не подлежит разглашению.</w:t>
      </w:r>
    </w:p>
    <w:p w:rsidR="00DE1965" w:rsidRDefault="00D95034" w:rsidP="00B179E8">
      <w:pPr>
        <w:numPr>
          <w:ilvl w:val="0"/>
          <w:numId w:val="10"/>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sidR="00C316CB">
        <w:rPr>
          <w:sz w:val="28"/>
          <w:szCs w:val="28"/>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E552BD" w:rsidRDefault="00E552BD" w:rsidP="00B179E8">
      <w:pPr>
        <w:numPr>
          <w:ilvl w:val="0"/>
          <w:numId w:val="10"/>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процедуре</w:t>
      </w:r>
      <w:proofErr w:type="gramEnd"/>
      <w:r>
        <w:rPr>
          <w:sz w:val="28"/>
          <w:szCs w:val="28"/>
        </w:rPr>
        <w:t xml:space="preserve"> Размещения оферты всех претендентов, подавших Заявки, процедура Размещения оферты признается несостоявшейся.</w:t>
      </w:r>
    </w:p>
    <w:p w:rsidR="00E552BD" w:rsidRDefault="00E552BD" w:rsidP="00B179E8">
      <w:pPr>
        <w:numPr>
          <w:ilvl w:val="0"/>
          <w:numId w:val="10"/>
        </w:numPr>
        <w:ind w:left="0" w:firstLine="709"/>
        <w:jc w:val="both"/>
        <w:rPr>
          <w:sz w:val="28"/>
          <w:szCs w:val="28"/>
        </w:rPr>
      </w:pPr>
      <w:proofErr w:type="gramStart"/>
      <w:r>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w:t>
      </w:r>
      <w:proofErr w:type="gramEnd"/>
      <w:r>
        <w:rPr>
          <w:sz w:val="28"/>
          <w:szCs w:val="28"/>
        </w:rPr>
        <w:t>, организаций, лиц и индивидуальных предпринимателей, Заказчик вправе</w:t>
      </w:r>
      <w:r>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E552BD" w:rsidRPr="00DE1965" w:rsidRDefault="00E552BD" w:rsidP="00B179E8">
      <w:pPr>
        <w:numPr>
          <w:ilvl w:val="0"/>
          <w:numId w:val="10"/>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B179E8">
      <w:pPr>
        <w:numPr>
          <w:ilvl w:val="0"/>
          <w:numId w:val="10"/>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B179E8">
      <w:pPr>
        <w:pStyle w:val="Default"/>
        <w:numPr>
          <w:ilvl w:val="0"/>
          <w:numId w:val="18"/>
        </w:numPr>
        <w:ind w:left="0" w:firstLine="720"/>
        <w:jc w:val="both"/>
        <w:rPr>
          <w:sz w:val="28"/>
          <w:szCs w:val="28"/>
        </w:rPr>
      </w:pPr>
      <w:r>
        <w:rPr>
          <w:sz w:val="28"/>
          <w:szCs w:val="28"/>
        </w:rPr>
        <w:lastRenderedPageBreak/>
        <w:t>даты заседания и подписания протокола;</w:t>
      </w:r>
    </w:p>
    <w:p w:rsidR="0075124C" w:rsidRDefault="0075124C" w:rsidP="00B179E8">
      <w:pPr>
        <w:pStyle w:val="Default"/>
        <w:numPr>
          <w:ilvl w:val="0"/>
          <w:numId w:val="18"/>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B179E8">
      <w:pPr>
        <w:pStyle w:val="Default"/>
        <w:numPr>
          <w:ilvl w:val="0"/>
          <w:numId w:val="18"/>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процедуре Размещения оферты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B179E8">
      <w:pPr>
        <w:pStyle w:val="Default"/>
        <w:numPr>
          <w:ilvl w:val="0"/>
          <w:numId w:val="18"/>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roofErr w:type="gramEnd"/>
    </w:p>
    <w:p w:rsidR="00DC03ED" w:rsidRDefault="00E614C1" w:rsidP="00B179E8">
      <w:pPr>
        <w:pStyle w:val="Default"/>
        <w:numPr>
          <w:ilvl w:val="0"/>
          <w:numId w:val="18"/>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DC03ED" w:rsidRDefault="00760ECD" w:rsidP="00B179E8">
      <w:pPr>
        <w:pStyle w:val="Default"/>
        <w:numPr>
          <w:ilvl w:val="0"/>
          <w:numId w:val="18"/>
        </w:numPr>
        <w:ind w:left="0" w:firstLine="720"/>
        <w:jc w:val="both"/>
        <w:rPr>
          <w:sz w:val="28"/>
          <w:szCs w:val="28"/>
        </w:rPr>
      </w:pPr>
      <w:r>
        <w:rPr>
          <w:sz w:val="28"/>
          <w:szCs w:val="28"/>
        </w:rPr>
        <w:t>иная информация при необходимости.</w:t>
      </w:r>
    </w:p>
    <w:p w:rsidR="0087611C" w:rsidRDefault="00760ECD" w:rsidP="00B179E8">
      <w:pPr>
        <w:pStyle w:val="Default"/>
        <w:numPr>
          <w:ilvl w:val="0"/>
          <w:numId w:val="10"/>
        </w:numPr>
        <w:ind w:left="0" w:firstLine="709"/>
        <w:jc w:val="both"/>
        <w:rPr>
          <w:sz w:val="28"/>
          <w:szCs w:val="28"/>
        </w:rPr>
      </w:pPr>
      <w:r>
        <w:rPr>
          <w:sz w:val="28"/>
          <w:szCs w:val="28"/>
        </w:rPr>
        <w:t>Протокол подлежит опубликованию</w:t>
      </w:r>
      <w:r w:rsidR="00C316CB">
        <w:rPr>
          <w:sz w:val="28"/>
          <w:szCs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24742B" w:rsidP="00B179E8">
      <w:pPr>
        <w:pStyle w:val="19"/>
        <w:numPr>
          <w:ilvl w:val="1"/>
          <w:numId w:val="19"/>
        </w:numPr>
        <w:ind w:left="0" w:firstLine="709"/>
        <w:outlineLvl w:val="1"/>
        <w:rPr>
          <w:b/>
          <w:szCs w:val="28"/>
        </w:rPr>
      </w:pPr>
      <w:r>
        <w:rPr>
          <w:b/>
          <w:szCs w:val="28"/>
        </w:rPr>
        <w:t>Подведение итогов Размещения оферты</w:t>
      </w:r>
    </w:p>
    <w:p w:rsidR="007D6548" w:rsidRPr="00D32FFA" w:rsidRDefault="007D6548" w:rsidP="00B179E8">
      <w:pPr>
        <w:numPr>
          <w:ilvl w:val="0"/>
          <w:numId w:val="11"/>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D32FFA" w:rsidRDefault="00E92117" w:rsidP="00B179E8">
      <w:pPr>
        <w:numPr>
          <w:ilvl w:val="0"/>
          <w:numId w:val="11"/>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9 Информационной карты.</w:t>
      </w:r>
    </w:p>
    <w:p w:rsidR="007D6548" w:rsidRDefault="007D6548" w:rsidP="00B179E8">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B179E8">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w:t>
      </w:r>
      <w:proofErr w:type="gramStart"/>
      <w:r>
        <w:rPr>
          <w:sz w:val="28"/>
          <w:szCs w:val="28"/>
        </w:rPr>
        <w:t>е(</w:t>
      </w:r>
      <w:proofErr w:type="gramEnd"/>
      <w:r>
        <w:rPr>
          <w:sz w:val="28"/>
          <w:szCs w:val="28"/>
        </w:rPr>
        <w:t>-</w:t>
      </w:r>
      <w:proofErr w:type="spellStart"/>
      <w:r>
        <w:rPr>
          <w:sz w:val="28"/>
          <w:szCs w:val="28"/>
        </w:rPr>
        <w:t>ях</w:t>
      </w:r>
      <w:proofErr w:type="spellEnd"/>
      <w:r>
        <w:rPr>
          <w:sz w:val="28"/>
          <w:szCs w:val="28"/>
        </w:rPr>
        <w:t>)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B179E8">
      <w:pPr>
        <w:numPr>
          <w:ilvl w:val="0"/>
          <w:numId w:val="1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rsidR="00B57244" w:rsidRPr="0024742B" w:rsidRDefault="00BB742C" w:rsidP="00B179E8">
      <w:pPr>
        <w:numPr>
          <w:ilvl w:val="0"/>
          <w:numId w:val="11"/>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24742B" w:rsidRDefault="0024742B" w:rsidP="00B179E8">
      <w:pPr>
        <w:numPr>
          <w:ilvl w:val="0"/>
          <w:numId w:val="11"/>
        </w:numPr>
        <w:ind w:left="0" w:firstLine="709"/>
        <w:jc w:val="both"/>
        <w:rPr>
          <w:sz w:val="28"/>
          <w:szCs w:val="28"/>
        </w:rPr>
      </w:pPr>
      <w:proofErr w:type="gramStart"/>
      <w:r>
        <w:rPr>
          <w:sz w:val="28"/>
          <w:szCs w:val="28"/>
        </w:rPr>
        <w:lastRenderedPageBreak/>
        <w:t>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договор по итогам Размещения</w:t>
      </w:r>
      <w:proofErr w:type="gramEnd"/>
      <w:r>
        <w:rPr>
          <w:sz w:val="28"/>
          <w:szCs w:val="28"/>
        </w:rPr>
        <w:t xml:space="preserve"> оферты. В случае</w:t>
      </w:r>
      <w:proofErr w:type="gramStart"/>
      <w:r>
        <w:rPr>
          <w:sz w:val="28"/>
          <w:szCs w:val="28"/>
        </w:rPr>
        <w:t>,</w:t>
      </w:r>
      <w:proofErr w:type="gramEnd"/>
      <w:r>
        <w:rPr>
          <w:sz w:val="28"/>
          <w:szCs w:val="28"/>
        </w:rPr>
        <w:t xml:space="preserve"> если к участию в закупке допущен только один участник, договор заключается с этим участником.</w:t>
      </w:r>
    </w:p>
    <w:p w:rsidR="007D6548" w:rsidRPr="00D32FFA" w:rsidRDefault="00845240" w:rsidP="00B179E8">
      <w:pPr>
        <w:numPr>
          <w:ilvl w:val="0"/>
          <w:numId w:val="11"/>
        </w:numPr>
        <w:ind w:left="0" w:firstLine="709"/>
        <w:jc w:val="both"/>
        <w:rPr>
          <w:sz w:val="28"/>
          <w:szCs w:val="28"/>
        </w:rPr>
      </w:pPr>
      <w:r>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rsidR="008825E9" w:rsidRPr="00D32FFA" w:rsidRDefault="00845240" w:rsidP="00B179E8">
      <w:pPr>
        <w:numPr>
          <w:ilvl w:val="0"/>
          <w:numId w:val="11"/>
        </w:numPr>
        <w:ind w:left="0" w:firstLine="709"/>
        <w:jc w:val="both"/>
        <w:rPr>
          <w:sz w:val="28"/>
          <w:szCs w:val="28"/>
        </w:rPr>
      </w:pPr>
      <w:r>
        <w:rPr>
          <w:sz w:val="28"/>
          <w:szCs w:val="28"/>
        </w:rPr>
        <w:t>Процедура Размещения оферты признается несостоявшейся, если:</w:t>
      </w:r>
    </w:p>
    <w:p w:rsidR="008825E9" w:rsidRPr="00D32FFA" w:rsidRDefault="008825E9" w:rsidP="00045327">
      <w:pPr>
        <w:ind w:firstLine="709"/>
        <w:jc w:val="both"/>
        <w:rPr>
          <w:sz w:val="28"/>
          <w:szCs w:val="28"/>
        </w:rPr>
      </w:pPr>
      <w:r>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процедуре Размещения оферты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процедуре Размещения оферты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процедуре Размещения оферты.</w:t>
      </w:r>
    </w:p>
    <w:p w:rsidR="00812135" w:rsidRPr="00812135" w:rsidRDefault="00812135" w:rsidP="00B179E8">
      <w:pPr>
        <w:numPr>
          <w:ilvl w:val="0"/>
          <w:numId w:val="11"/>
        </w:numPr>
        <w:ind w:left="0" w:firstLine="709"/>
        <w:jc w:val="both"/>
        <w:rPr>
          <w:sz w:val="28"/>
          <w:szCs w:val="28"/>
        </w:rPr>
      </w:pPr>
      <w:r>
        <w:rPr>
          <w:rFonts w:eastAsia="Calibri"/>
          <w:sz w:val="28"/>
          <w:szCs w:val="28"/>
          <w:lang w:eastAsia="en-US"/>
        </w:rPr>
        <w:t xml:space="preserve">В случае если на участие в процедуре Размещения оферты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w:t>
      </w:r>
      <w:r>
        <w:rPr>
          <w:rFonts w:eastAsia="Calibri"/>
          <w:sz w:val="28"/>
          <w:szCs w:val="28"/>
          <w:lang w:eastAsia="en-US"/>
        </w:rPr>
        <w:softHyphen/>
        <w:t>виях, указанных в его Заявке, если условия соответствуют интересам За</w:t>
      </w:r>
      <w:r>
        <w:rPr>
          <w:rFonts w:eastAsia="Calibri"/>
          <w:sz w:val="28"/>
          <w:szCs w:val="28"/>
          <w:lang w:eastAsia="en-US"/>
        </w:rPr>
        <w:softHyphen/>
        <w:t>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w:t>
      </w:r>
      <w:r>
        <w:rPr>
          <w:rFonts w:eastAsia="Calibri"/>
          <w:sz w:val="28"/>
          <w:szCs w:val="28"/>
          <w:lang w:eastAsia="en-US"/>
        </w:rPr>
        <w:softHyphen/>
        <w:t>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w:t>
      </w:r>
      <w:r>
        <w:rPr>
          <w:rFonts w:eastAsia="Calibri"/>
          <w:sz w:val="28"/>
          <w:szCs w:val="28"/>
          <w:lang w:eastAsia="en-US"/>
        </w:rPr>
        <w:softHyphen/>
        <w:t>пу</w:t>
      </w:r>
      <w:r>
        <w:rPr>
          <w:rFonts w:eastAsia="Calibri"/>
          <w:sz w:val="28"/>
          <w:szCs w:val="28"/>
          <w:lang w:eastAsia="en-US"/>
        </w:rPr>
        <w:softHyphen/>
        <w:t>щенным участником, подавшим Заявку.</w:t>
      </w:r>
    </w:p>
    <w:p w:rsidR="00E859B1" w:rsidRDefault="00FB2C5D" w:rsidP="00B179E8">
      <w:pPr>
        <w:numPr>
          <w:ilvl w:val="0"/>
          <w:numId w:val="11"/>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634171" w:rsidRDefault="00E859B1" w:rsidP="00B179E8">
      <w:pPr>
        <w:numPr>
          <w:ilvl w:val="0"/>
          <w:numId w:val="11"/>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B179E8">
      <w:pPr>
        <w:numPr>
          <w:ilvl w:val="0"/>
          <w:numId w:val="11"/>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a"/>
        <w:tabs>
          <w:tab w:val="left" w:pos="1680"/>
        </w:tabs>
        <w:rPr>
          <w:sz w:val="28"/>
          <w:szCs w:val="28"/>
        </w:rPr>
      </w:pPr>
    </w:p>
    <w:p w:rsidR="001049C1" w:rsidRPr="004B366A" w:rsidRDefault="001049C1" w:rsidP="00B179E8">
      <w:pPr>
        <w:pStyle w:val="19"/>
        <w:numPr>
          <w:ilvl w:val="1"/>
          <w:numId w:val="19"/>
        </w:numPr>
        <w:ind w:left="0" w:firstLine="709"/>
        <w:outlineLvl w:val="1"/>
        <w:rPr>
          <w:b/>
          <w:szCs w:val="28"/>
        </w:rPr>
      </w:pPr>
      <w:r>
        <w:rPr>
          <w:b/>
          <w:szCs w:val="28"/>
        </w:rPr>
        <w:t>Заключение договора</w:t>
      </w:r>
    </w:p>
    <w:p w:rsidR="000A6133" w:rsidRDefault="000A6133" w:rsidP="00B179E8">
      <w:pPr>
        <w:numPr>
          <w:ilvl w:val="0"/>
          <w:numId w:val="12"/>
        </w:numPr>
        <w:ind w:left="0" w:firstLine="709"/>
        <w:jc w:val="both"/>
        <w:rPr>
          <w:sz w:val="28"/>
          <w:szCs w:val="28"/>
        </w:rPr>
      </w:pPr>
      <w:r>
        <w:rPr>
          <w:sz w:val="28"/>
          <w:szCs w:val="28"/>
        </w:rPr>
        <w:lastRenderedPageBreak/>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D43B7C" w:rsidRDefault="00F14F64" w:rsidP="00B179E8">
      <w:pPr>
        <w:numPr>
          <w:ilvl w:val="0"/>
          <w:numId w:val="1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5304BC" w:rsidRDefault="005304BC" w:rsidP="00B179E8">
      <w:pPr>
        <w:numPr>
          <w:ilvl w:val="0"/>
          <w:numId w:val="12"/>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A921CD" w:rsidRPr="00E67B4B" w:rsidRDefault="00381CD3" w:rsidP="00B179E8">
      <w:pPr>
        <w:numPr>
          <w:ilvl w:val="0"/>
          <w:numId w:val="12"/>
        </w:numPr>
        <w:suppressAutoHyphens w:val="0"/>
        <w:ind w:left="0" w:firstLine="709"/>
        <w:jc w:val="both"/>
        <w:rPr>
          <w:sz w:val="28"/>
          <w:szCs w:val="28"/>
        </w:rPr>
      </w:pPr>
      <w:proofErr w:type="gramStart"/>
      <w:r>
        <w:rPr>
          <w:sz w:val="28"/>
          <w:szCs w:val="28"/>
        </w:rPr>
        <w:t>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w:t>
      </w:r>
      <w:r>
        <w:rPr>
          <w:sz w:val="28"/>
          <w:szCs w:val="28"/>
        </w:rPr>
        <w:softHyphen/>
        <w:t>вий изложенных в пункте 25 Информационной карты и учитывающего, при необхо</w:t>
      </w:r>
      <w:r>
        <w:rPr>
          <w:sz w:val="28"/>
          <w:szCs w:val="28"/>
        </w:rPr>
        <w:softHyphen/>
        <w:t>димости, период времени для получения Заказчиком одобрения сделки органами управления Заказчика в</w:t>
      </w:r>
      <w:proofErr w:type="gramEnd"/>
      <w:r>
        <w:rPr>
          <w:sz w:val="28"/>
          <w:szCs w:val="28"/>
        </w:rPr>
        <w:t xml:space="preserve"> </w:t>
      </w:r>
      <w:proofErr w:type="gramStart"/>
      <w:r>
        <w:rPr>
          <w:sz w:val="28"/>
          <w:szCs w:val="28"/>
        </w:rPr>
        <w:t>соответствии</w:t>
      </w:r>
      <w:proofErr w:type="gramEnd"/>
      <w:r>
        <w:rPr>
          <w:sz w:val="28"/>
          <w:szCs w:val="28"/>
        </w:rPr>
        <w:t xml:space="preserve"> с законодательством Российской Федерации. Документы направляются в адрес лица, с которым в соответствии с настоящей до</w:t>
      </w:r>
      <w:r>
        <w:rPr>
          <w:sz w:val="28"/>
          <w:szCs w:val="28"/>
        </w:rPr>
        <w:softHyphen/>
        <w:t>кументацией о закупке заключается договор почтовым отправлением и/или элек</w:t>
      </w:r>
      <w:r>
        <w:rPr>
          <w:sz w:val="28"/>
          <w:szCs w:val="28"/>
        </w:rPr>
        <w:softHyphen/>
        <w:t>тронными средствами связи, обеспечивающими возможность подтверждения от</w:t>
      </w:r>
      <w:r>
        <w:rPr>
          <w:sz w:val="28"/>
          <w:szCs w:val="28"/>
        </w:rPr>
        <w:softHyphen/>
        <w:t>правки, по адресу электронной почты, указанному таким лицом в контактной ин</w:t>
      </w:r>
      <w:r>
        <w:rPr>
          <w:sz w:val="28"/>
          <w:szCs w:val="28"/>
        </w:rPr>
        <w:softHyphen/>
        <w:t>формации приложения № 2 к настоящей документации о закупке.</w:t>
      </w:r>
    </w:p>
    <w:p w:rsidR="00320EDC" w:rsidRDefault="001049C1" w:rsidP="00B179E8">
      <w:pPr>
        <w:numPr>
          <w:ilvl w:val="0"/>
          <w:numId w:val="12"/>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B179E8">
      <w:pPr>
        <w:numPr>
          <w:ilvl w:val="0"/>
          <w:numId w:val="12"/>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1049C1" w:rsidRPr="00D32FFA" w:rsidRDefault="008309A6" w:rsidP="00B179E8">
      <w:pPr>
        <w:numPr>
          <w:ilvl w:val="0"/>
          <w:numId w:val="12"/>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Размещения оферты.</w:t>
      </w:r>
    </w:p>
    <w:p w:rsidR="001049C1" w:rsidRPr="00D32FFA" w:rsidRDefault="00731B71" w:rsidP="00B179E8">
      <w:pPr>
        <w:numPr>
          <w:ilvl w:val="0"/>
          <w:numId w:val="12"/>
        </w:numPr>
        <w:ind w:left="0" w:firstLine="709"/>
        <w:jc w:val="both"/>
        <w:rPr>
          <w:sz w:val="28"/>
          <w:szCs w:val="28"/>
        </w:rPr>
      </w:pPr>
      <w:r>
        <w:rPr>
          <w:sz w:val="28"/>
          <w:szCs w:val="28"/>
        </w:rPr>
        <w:lastRenderedPageBreak/>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1049C1" w:rsidRDefault="00D9399B" w:rsidP="00B179E8">
      <w:pPr>
        <w:numPr>
          <w:ilvl w:val="0"/>
          <w:numId w:val="12"/>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DD2344" w:rsidRPr="00D32FFA" w:rsidRDefault="00DD2344" w:rsidP="00B179E8">
      <w:pPr>
        <w:numPr>
          <w:ilvl w:val="0"/>
          <w:numId w:val="12"/>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B179E8">
      <w:pPr>
        <w:pStyle w:val="aff8"/>
        <w:numPr>
          <w:ilvl w:val="0"/>
          <w:numId w:val="12"/>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w:t>
      </w:r>
    </w:p>
    <w:p w:rsidR="00B178A4" w:rsidRPr="00856650" w:rsidRDefault="00B178A4" w:rsidP="00B179E8">
      <w:pPr>
        <w:pStyle w:val="aff8"/>
        <w:numPr>
          <w:ilvl w:val="0"/>
          <w:numId w:val="12"/>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w:t>
      </w:r>
      <w:proofErr w:type="spellStart"/>
      <w:r>
        <w:rPr>
          <w:sz w:val="28"/>
          <w:szCs w:val="28"/>
        </w:rPr>
        <w:t>ТрансКонтейнер</w:t>
      </w:r>
      <w:proofErr w:type="spellEnd"/>
      <w:r>
        <w:rPr>
          <w:sz w:val="28"/>
          <w:szCs w:val="28"/>
        </w:rPr>
        <w:t>».</w:t>
      </w:r>
    </w:p>
    <w:p w:rsidR="008D4CFE" w:rsidRPr="004558A3" w:rsidRDefault="008D4CFE" w:rsidP="008D4CFE">
      <w:pPr>
        <w:ind w:left="709"/>
        <w:jc w:val="both"/>
        <w:rPr>
          <w:sz w:val="28"/>
          <w:szCs w:val="28"/>
        </w:rPr>
      </w:pPr>
    </w:p>
    <w:p w:rsidR="001049C1" w:rsidRDefault="001049C1" w:rsidP="00B179E8">
      <w:pPr>
        <w:pStyle w:val="19"/>
        <w:numPr>
          <w:ilvl w:val="1"/>
          <w:numId w:val="19"/>
        </w:numPr>
        <w:ind w:left="0" w:firstLine="709"/>
        <w:outlineLvl w:val="1"/>
        <w:rPr>
          <w:b/>
          <w:szCs w:val="28"/>
        </w:rPr>
      </w:pPr>
      <w:r>
        <w:rPr>
          <w:b/>
          <w:szCs w:val="28"/>
        </w:rPr>
        <w:t>Обеспечение исполнения договора</w:t>
      </w:r>
    </w:p>
    <w:p w:rsidR="0045708B" w:rsidRPr="00E67B4B" w:rsidRDefault="00755363" w:rsidP="00B179E8">
      <w:pPr>
        <w:pStyle w:val="aff8"/>
        <w:numPr>
          <w:ilvl w:val="0"/>
          <w:numId w:val="16"/>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Размещения оферты,</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B179E8">
      <w:pPr>
        <w:pStyle w:val="aff8"/>
        <w:numPr>
          <w:ilvl w:val="0"/>
          <w:numId w:val="16"/>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B179E8">
      <w:pPr>
        <w:pStyle w:val="aff8"/>
        <w:numPr>
          <w:ilvl w:val="0"/>
          <w:numId w:val="16"/>
        </w:numPr>
        <w:ind w:left="0" w:firstLine="709"/>
        <w:jc w:val="both"/>
        <w:rPr>
          <w:sz w:val="28"/>
          <w:szCs w:val="28"/>
        </w:rPr>
      </w:pPr>
      <w:r>
        <w:rPr>
          <w:rFonts w:eastAsia="MS Mincho"/>
          <w:sz w:val="28"/>
          <w:szCs w:val="28"/>
        </w:rPr>
        <w:lastRenderedPageBreak/>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B179E8">
      <w:pPr>
        <w:pStyle w:val="aff8"/>
        <w:numPr>
          <w:ilvl w:val="0"/>
          <w:numId w:val="16"/>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8"/>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8"/>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8"/>
        <w:ind w:left="0" w:firstLine="709"/>
        <w:jc w:val="both"/>
        <w:rPr>
          <w:sz w:val="28"/>
          <w:szCs w:val="28"/>
        </w:rPr>
      </w:pPr>
      <w:r>
        <w:rPr>
          <w:sz w:val="28"/>
          <w:szCs w:val="28"/>
        </w:rPr>
        <w:t>3) гарантийных обязательств.</w:t>
      </w:r>
    </w:p>
    <w:p w:rsidR="0045708B" w:rsidRPr="006B528B" w:rsidRDefault="0045708B" w:rsidP="00B179E8">
      <w:pPr>
        <w:pStyle w:val="aff8"/>
        <w:numPr>
          <w:ilvl w:val="0"/>
          <w:numId w:val="16"/>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B179E8">
      <w:pPr>
        <w:pStyle w:val="aff8"/>
        <w:numPr>
          <w:ilvl w:val="0"/>
          <w:numId w:val="16"/>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B179E8">
      <w:pPr>
        <w:pStyle w:val="aff8"/>
        <w:numPr>
          <w:ilvl w:val="0"/>
          <w:numId w:val="16"/>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B179E8">
      <w:pPr>
        <w:pStyle w:val="aff8"/>
        <w:numPr>
          <w:ilvl w:val="0"/>
          <w:numId w:val="16"/>
        </w:numPr>
        <w:ind w:left="0" w:firstLine="709"/>
        <w:jc w:val="both"/>
        <w:rPr>
          <w:sz w:val="28"/>
          <w:szCs w:val="28"/>
        </w:rPr>
      </w:pPr>
      <w:r>
        <w:rPr>
          <w:sz w:val="28"/>
          <w:szCs w:val="28"/>
        </w:rPr>
        <w:t>Если</w:t>
      </w:r>
      <w:r w:rsidR="00C316CB">
        <w:rPr>
          <w:sz w:val="28"/>
          <w:szCs w:val="28"/>
        </w:rP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rsidR="0045708B" w:rsidRDefault="00E67B4B" w:rsidP="00B179E8">
      <w:pPr>
        <w:pStyle w:val="aff8"/>
        <w:numPr>
          <w:ilvl w:val="0"/>
          <w:numId w:val="16"/>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p>
    <w:p w:rsidR="0045708B" w:rsidRPr="00BC54B6" w:rsidRDefault="00D151F3" w:rsidP="00B179E8">
      <w:pPr>
        <w:pStyle w:val="aff8"/>
        <w:numPr>
          <w:ilvl w:val="0"/>
          <w:numId w:val="16"/>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B179E8">
      <w:pPr>
        <w:pStyle w:val="aff8"/>
        <w:numPr>
          <w:ilvl w:val="0"/>
          <w:numId w:val="16"/>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B86A9C" w:rsidRDefault="00B86A9C" w:rsidP="00B86A9C">
      <w:pPr>
        <w:pStyle w:val="aff8"/>
        <w:ind w:left="709"/>
        <w:jc w:val="both"/>
        <w:rPr>
          <w:sz w:val="28"/>
          <w:szCs w:val="28"/>
        </w:rPr>
      </w:pPr>
    </w:p>
    <w:p w:rsidR="00B86A9C" w:rsidRDefault="00B86A9C" w:rsidP="00B179E8">
      <w:pPr>
        <w:pStyle w:val="19"/>
        <w:numPr>
          <w:ilvl w:val="1"/>
          <w:numId w:val="19"/>
        </w:numPr>
        <w:ind w:left="0" w:firstLine="709"/>
        <w:outlineLvl w:val="1"/>
        <w:rPr>
          <w:b/>
          <w:szCs w:val="28"/>
        </w:rPr>
      </w:pPr>
      <w:r>
        <w:rPr>
          <w:b/>
          <w:szCs w:val="28"/>
        </w:rPr>
        <w:t>Проведение многоэтапной закупки способом Размещения оферты</w:t>
      </w:r>
    </w:p>
    <w:p w:rsidR="00B86A9C" w:rsidRPr="005864F8" w:rsidRDefault="00B86A9C" w:rsidP="00B179E8">
      <w:pPr>
        <w:pStyle w:val="19"/>
        <w:numPr>
          <w:ilvl w:val="0"/>
          <w:numId w:val="24"/>
        </w:numPr>
        <w:ind w:left="0" w:firstLine="709"/>
        <w:rPr>
          <w:szCs w:val="28"/>
        </w:rPr>
      </w:pPr>
      <w:r>
        <w:rPr>
          <w:szCs w:val="28"/>
        </w:rPr>
        <w:lastRenderedPageBreak/>
        <w:t xml:space="preserve">Подача Заявок претендентами может осуществляться этапами, по результатам каждого из которых подводятся итоги закупки. Процедура Размещения оферты, предусматривающая </w:t>
      </w:r>
      <w:proofErr w:type="spellStart"/>
      <w:r>
        <w:rPr>
          <w:szCs w:val="28"/>
        </w:rPr>
        <w:t>многоэтапность</w:t>
      </w:r>
      <w:proofErr w:type="spellEnd"/>
      <w:r>
        <w:rPr>
          <w:szCs w:val="28"/>
        </w:rPr>
        <w:t xml:space="preserve"> подведения итогов, далее по тексту настоящей документации о закупке именуется многоэтапной.</w:t>
      </w:r>
    </w:p>
    <w:p w:rsidR="00B86A9C" w:rsidRPr="005864F8" w:rsidRDefault="00B86A9C" w:rsidP="00B179E8">
      <w:pPr>
        <w:pStyle w:val="19"/>
        <w:numPr>
          <w:ilvl w:val="0"/>
          <w:numId w:val="24"/>
        </w:numPr>
        <w:ind w:left="0" w:firstLine="709"/>
        <w:rPr>
          <w:szCs w:val="28"/>
        </w:rPr>
      </w:pPr>
      <w:r>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B86A9C" w:rsidRDefault="00B86A9C" w:rsidP="00B179E8">
      <w:pPr>
        <w:pStyle w:val="19"/>
        <w:numPr>
          <w:ilvl w:val="0"/>
          <w:numId w:val="24"/>
        </w:numPr>
        <w:ind w:left="0" w:firstLine="709"/>
        <w:rPr>
          <w:szCs w:val="28"/>
        </w:rPr>
      </w:pPr>
      <w:r>
        <w:t xml:space="preserve">Сроки рассмотрения, оценки и сопоставлению Заявок по каждому этапу на участие в многоэтапной процедуре Размещения оферты </w:t>
      </w:r>
      <w:r>
        <w:rPr>
          <w:szCs w:val="28"/>
        </w:rPr>
        <w:t xml:space="preserve">указываются в пункте 8Информационной карты. Сроки </w:t>
      </w:r>
      <w:proofErr w:type="gramStart"/>
      <w:r>
        <w:rPr>
          <w:szCs w:val="28"/>
        </w:rPr>
        <w:t xml:space="preserve">подведения итогов </w:t>
      </w:r>
      <w:r>
        <w:t>процедуры Размещения оферты</w:t>
      </w:r>
      <w:proofErr w:type="gramEnd"/>
      <w:r>
        <w:t xml:space="preserve"> по каждому этапу </w:t>
      </w:r>
      <w:r>
        <w:rPr>
          <w:szCs w:val="28"/>
        </w:rPr>
        <w:t>указываются в пункте 9Информационной карты.</w:t>
      </w:r>
    </w:p>
    <w:p w:rsidR="00B86A9C" w:rsidRPr="004B2FCF" w:rsidRDefault="00B86A9C" w:rsidP="00B179E8">
      <w:pPr>
        <w:pStyle w:val="19"/>
        <w:numPr>
          <w:ilvl w:val="0"/>
          <w:numId w:val="24"/>
        </w:numPr>
        <w:ind w:left="0" w:firstLine="709"/>
        <w:rPr>
          <w:szCs w:val="28"/>
        </w:rPr>
      </w:pPr>
      <w:r>
        <w:rPr>
          <w:szCs w:val="28"/>
        </w:rPr>
        <w:t>При наступлении очередного этапа многоэтапного Размещения оферты ему присваивается соответствующий номер только при наличии Заявк</w:t>
      </w:r>
      <w:proofErr w:type="gramStart"/>
      <w:r>
        <w:rPr>
          <w:szCs w:val="28"/>
        </w:rPr>
        <w:t>и(</w:t>
      </w:r>
      <w:proofErr w:type="gramEnd"/>
      <w:r>
        <w:rPr>
          <w:szCs w:val="28"/>
        </w:rPr>
        <w:t>-</w:t>
      </w:r>
      <w:proofErr w:type="spellStart"/>
      <w:r>
        <w:rPr>
          <w:szCs w:val="28"/>
        </w:rPr>
        <w:t>ок</w:t>
      </w:r>
      <w:proofErr w:type="spellEnd"/>
      <w:r>
        <w:rPr>
          <w:szCs w:val="28"/>
        </w:rPr>
        <w:t xml:space="preserve">) от претендентов. Протокол </w:t>
      </w:r>
      <w:r>
        <w:t>рассмотрения, оценки и сопоставлению Заявок в случае отсутствия Заявок не составляется.</w:t>
      </w:r>
    </w:p>
    <w:p w:rsidR="00B86A9C" w:rsidRPr="005864F8" w:rsidRDefault="00B86A9C" w:rsidP="00B179E8">
      <w:pPr>
        <w:pStyle w:val="19"/>
        <w:numPr>
          <w:ilvl w:val="0"/>
          <w:numId w:val="24"/>
        </w:numPr>
        <w:ind w:left="0" w:firstLine="709"/>
        <w:rPr>
          <w:szCs w:val="28"/>
        </w:rPr>
      </w:pPr>
      <w:r>
        <w:rPr>
          <w:szCs w:val="28"/>
        </w:rPr>
        <w:t>В ходе проведения многоэтапной процедуры Размещения оферты Заявк</w:t>
      </w:r>
      <w:proofErr w:type="gramStart"/>
      <w:r>
        <w:rPr>
          <w:szCs w:val="28"/>
        </w:rPr>
        <w:t>а(</w:t>
      </w:r>
      <w:proofErr w:type="gramEnd"/>
      <w:r>
        <w:rPr>
          <w:szCs w:val="28"/>
        </w:rPr>
        <w:t>-и) претендента(-</w:t>
      </w:r>
      <w:proofErr w:type="spellStart"/>
      <w:r>
        <w:rPr>
          <w:szCs w:val="28"/>
        </w:rPr>
        <w:t>ов</w:t>
      </w:r>
      <w:proofErr w:type="spellEnd"/>
      <w:r>
        <w:rPr>
          <w:szCs w:val="28"/>
        </w:rPr>
        <w:t>), поданная(-</w:t>
      </w:r>
      <w:proofErr w:type="spellStart"/>
      <w:r>
        <w:rPr>
          <w:szCs w:val="28"/>
        </w:rPr>
        <w:t>ые</w:t>
      </w:r>
      <w:proofErr w:type="spellEnd"/>
      <w:r>
        <w:rPr>
          <w:szCs w:val="28"/>
        </w:rPr>
        <w:t>) позднее времени рассмотрения соответствующего этапа, рассматривается(-</w:t>
      </w:r>
      <w:proofErr w:type="spellStart"/>
      <w:r>
        <w:rPr>
          <w:szCs w:val="28"/>
        </w:rPr>
        <w:t>ются</w:t>
      </w:r>
      <w:proofErr w:type="spellEnd"/>
      <w:r>
        <w:rPr>
          <w:szCs w:val="28"/>
        </w:rPr>
        <w:t>)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00B86A9C" w:rsidRPr="005864F8" w:rsidRDefault="00B86A9C" w:rsidP="00B179E8">
      <w:pPr>
        <w:pStyle w:val="19"/>
        <w:numPr>
          <w:ilvl w:val="0"/>
          <w:numId w:val="24"/>
        </w:numPr>
        <w:ind w:left="0" w:firstLine="709"/>
        <w:rPr>
          <w:szCs w:val="28"/>
        </w:rPr>
      </w:pPr>
      <w:r>
        <w:t>В случае проведения многоэтапной закупки способом Размещения оферты после выбора победител</w:t>
      </w:r>
      <w:proofErr w:type="gramStart"/>
      <w:r>
        <w:t>я(</w:t>
      </w:r>
      <w:proofErr w:type="gramEnd"/>
      <w:r>
        <w:t>-ей)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w:t>
      </w:r>
      <w:proofErr w:type="spellStart"/>
      <w:r>
        <w:t>ами</w:t>
      </w:r>
      <w:proofErr w:type="spellEnd"/>
      <w:r>
        <w:t>) поданной(-</w:t>
      </w:r>
      <w:proofErr w:type="spellStart"/>
      <w:r>
        <w:t>ыми</w:t>
      </w:r>
      <w:proofErr w:type="spellEnd"/>
      <w:r>
        <w:t>) на предыдущем(-их) этапе(-ах) и признанных победителем(-</w:t>
      </w:r>
      <w:proofErr w:type="spellStart"/>
      <w:r>
        <w:t>ями</w:t>
      </w:r>
      <w:proofErr w:type="spellEnd"/>
      <w:r>
        <w:t>) закупки могут не соответствовать обновленным требованиям (увеличение требований документации о закупке).</w:t>
      </w:r>
    </w:p>
    <w:p w:rsidR="00B86A9C" w:rsidRPr="005864F8" w:rsidRDefault="00B86A9C" w:rsidP="00B179E8">
      <w:pPr>
        <w:pStyle w:val="19"/>
        <w:numPr>
          <w:ilvl w:val="0"/>
          <w:numId w:val="24"/>
        </w:numPr>
        <w:ind w:left="0" w:firstLine="709"/>
        <w:rPr>
          <w:szCs w:val="28"/>
        </w:rPr>
      </w:pPr>
      <w:r>
        <w:t>В многоэтапную процедуру Размещения оферты могут быть внесены изменения увеличивающие требования настоящей документации о закупке, в случае, если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rsidR="00B86A9C" w:rsidRPr="005864F8" w:rsidRDefault="00B86A9C" w:rsidP="00B179E8">
      <w:pPr>
        <w:pStyle w:val="19"/>
        <w:numPr>
          <w:ilvl w:val="0"/>
          <w:numId w:val="24"/>
        </w:numPr>
        <w:ind w:left="0" w:firstLine="709"/>
        <w:rPr>
          <w:szCs w:val="28"/>
        </w:rPr>
      </w:pPr>
      <w:r>
        <w:t xml:space="preserve">В случае если </w:t>
      </w:r>
      <w:proofErr w:type="gramStart"/>
      <w:r>
        <w:t>на основании результатов рассмотрения Заявок принято решение об отказе в допуске к участию на одном из этапов</w:t>
      </w:r>
      <w:proofErr w:type="gramEnd"/>
      <w:r>
        <w:t xml:space="preserve"> Размещения оферты всех претендентов, подавших Заявки, процедура Размещения оферты по соответствующему этапу признается несостоявшейся.</w:t>
      </w:r>
    </w:p>
    <w:p w:rsidR="00B86A9C" w:rsidRPr="00C7164D" w:rsidRDefault="00B86A9C" w:rsidP="00B179E8">
      <w:pPr>
        <w:pStyle w:val="19"/>
        <w:numPr>
          <w:ilvl w:val="0"/>
          <w:numId w:val="24"/>
        </w:numPr>
        <w:ind w:left="0" w:firstLine="709"/>
        <w:rPr>
          <w:szCs w:val="28"/>
        </w:rPr>
      </w:pPr>
      <w:r>
        <w:t>При проведении многоэтапной процедуры Размещения оферты претенден</w:t>
      </w:r>
      <w:proofErr w:type="gramStart"/>
      <w:r>
        <w:t>т(</w:t>
      </w:r>
      <w:proofErr w:type="gramEnd"/>
      <w:r>
        <w:t>-</w:t>
      </w:r>
      <w:proofErr w:type="spellStart"/>
      <w:r>
        <w:t>ы</w:t>
      </w:r>
      <w:proofErr w:type="spellEnd"/>
      <w:r>
        <w:t xml:space="preserve">), </w:t>
      </w:r>
      <w:proofErr w:type="spellStart"/>
      <w:r>
        <w:t>недопущенные</w:t>
      </w:r>
      <w:proofErr w:type="spellEnd"/>
      <w:r>
        <w:t xml:space="preserve"> к участию в Размещении оферты на одном из этапов, имеют право подать повторную Заявку на любой из последующих этапов закупки.</w:t>
      </w:r>
    </w:p>
    <w:p w:rsidR="00B86A9C" w:rsidRPr="00C7164D" w:rsidRDefault="00B86A9C" w:rsidP="00B179E8">
      <w:pPr>
        <w:pStyle w:val="19"/>
        <w:numPr>
          <w:ilvl w:val="0"/>
          <w:numId w:val="24"/>
        </w:numPr>
        <w:ind w:left="0" w:firstLine="709"/>
        <w:rPr>
          <w:szCs w:val="28"/>
        </w:rPr>
      </w:pPr>
      <w:r>
        <w:rPr>
          <w:szCs w:val="28"/>
        </w:rPr>
        <w:t xml:space="preserve">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w:t>
      </w:r>
      <w:r>
        <w:rPr>
          <w:szCs w:val="28"/>
        </w:rPr>
        <w:lastRenderedPageBreak/>
        <w:t>Размещении оферты только при условии отсутствия признанного Конкурсной комиссией победителя по любому из этапов.</w:t>
      </w:r>
    </w:p>
    <w:p w:rsidR="00D83DFB" w:rsidRDefault="00D83DFB" w:rsidP="00D83DFB">
      <w:pPr>
        <w:pStyle w:val="aff8"/>
        <w:ind w:left="709"/>
        <w:jc w:val="both"/>
        <w:rPr>
          <w:sz w:val="28"/>
          <w:szCs w:val="28"/>
        </w:rPr>
      </w:pPr>
    </w:p>
    <w:p w:rsidR="00C316CB" w:rsidRPr="00C316CB" w:rsidRDefault="00D83DFB" w:rsidP="00C316CB">
      <w:pPr>
        <w:spacing w:after="120"/>
        <w:jc w:val="center"/>
        <w:outlineLvl w:val="0"/>
        <w:rPr>
          <w:b/>
          <w:sz w:val="28"/>
          <w:szCs w:val="28"/>
        </w:rPr>
      </w:pPr>
      <w:r>
        <w:rPr>
          <w:rFonts w:eastAsia="MS Mincho"/>
          <w:b/>
          <w:bCs/>
          <w:sz w:val="32"/>
          <w:szCs w:val="32"/>
        </w:rPr>
        <w:t>Раздел 4. Техническое задание</w:t>
      </w:r>
    </w:p>
    <w:p w:rsidR="00D43B7C" w:rsidRPr="001F0495" w:rsidRDefault="00D43B7C" w:rsidP="00F14F64">
      <w:pPr>
        <w:pStyle w:val="19"/>
        <w:ind w:firstLine="397"/>
        <w:jc w:val="center"/>
      </w:pPr>
      <w:r>
        <w:t>Аренда транспортного средства с экипажем для перевозки порожних и груженых контейнеров Уральского филиала ПАО «</w:t>
      </w:r>
      <w:proofErr w:type="spellStart"/>
      <w:r>
        <w:t>Тр</w:t>
      </w:r>
      <w:r w:rsidR="00C316CB">
        <w:t>ансКонтейнер</w:t>
      </w:r>
      <w:proofErr w:type="spellEnd"/>
      <w:r w:rsidR="00C316CB">
        <w:t>» в городе Тюмени</w:t>
      </w:r>
      <w:r>
        <w:t xml:space="preserve"> и прилегающих районах.</w:t>
      </w:r>
    </w:p>
    <w:tbl>
      <w:tblPr>
        <w:tblW w:w="10206" w:type="dxa"/>
        <w:tblInd w:w="108"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F"/>
      </w:tblPr>
      <w:tblGrid>
        <w:gridCol w:w="1843"/>
        <w:gridCol w:w="8363"/>
      </w:tblGrid>
      <w:tr w:rsidR="00D43B7C" w:rsidTr="00C316CB">
        <w:trPr>
          <w:trHeight w:val="579"/>
        </w:trPr>
        <w:tc>
          <w:tcPr>
            <w:tcW w:w="1843" w:type="dxa"/>
          </w:tcPr>
          <w:p w:rsidR="00D43B7C" w:rsidRPr="001F0495" w:rsidRDefault="00D43B7C" w:rsidP="00F14F64">
            <w:pPr>
              <w:spacing w:after="120" w:line="292" w:lineRule="exact"/>
              <w:jc w:val="center"/>
              <w:rPr>
                <w:color w:val="000000"/>
              </w:rPr>
            </w:pPr>
            <w:r>
              <w:rPr>
                <w:b/>
                <w:color w:val="000000"/>
              </w:rPr>
              <w:t>Перечень основных данных и требований</w:t>
            </w:r>
          </w:p>
        </w:tc>
        <w:tc>
          <w:tcPr>
            <w:tcW w:w="8363" w:type="dxa"/>
            <w:vAlign w:val="center"/>
          </w:tcPr>
          <w:p w:rsidR="00D43B7C" w:rsidRPr="001F0495" w:rsidRDefault="00D43B7C" w:rsidP="00F14F64">
            <w:pPr>
              <w:spacing w:line="292" w:lineRule="exact"/>
              <w:jc w:val="center"/>
              <w:rPr>
                <w:color w:val="FFFFFF"/>
              </w:rPr>
            </w:pPr>
            <w:r>
              <w:rPr>
                <w:b/>
                <w:color w:val="000000"/>
              </w:rPr>
              <w:t>Содержание основных данных и требований</w:t>
            </w:r>
          </w:p>
        </w:tc>
      </w:tr>
      <w:tr w:rsidR="00D43B7C" w:rsidTr="00C316CB">
        <w:trPr>
          <w:trHeight w:val="1239"/>
        </w:trPr>
        <w:tc>
          <w:tcPr>
            <w:tcW w:w="1843" w:type="dxa"/>
          </w:tcPr>
          <w:p w:rsidR="00D43B7C" w:rsidRPr="001F0495" w:rsidRDefault="00D43B7C" w:rsidP="00F14F64">
            <w:pPr>
              <w:spacing w:line="280" w:lineRule="exact"/>
              <w:rPr>
                <w:color w:val="000000"/>
              </w:rPr>
            </w:pPr>
            <w:r>
              <w:rPr>
                <w:color w:val="000000"/>
              </w:rPr>
              <w:t>1. Основание для привлечения автотранспортных предприятий.</w:t>
            </w:r>
          </w:p>
        </w:tc>
        <w:tc>
          <w:tcPr>
            <w:tcW w:w="8363" w:type="dxa"/>
          </w:tcPr>
          <w:p w:rsidR="00D43B7C" w:rsidRPr="001F0495" w:rsidRDefault="00D43B7C" w:rsidP="00F14F64">
            <w:pPr>
              <w:spacing w:after="60" w:line="280" w:lineRule="exact"/>
              <w:jc w:val="both"/>
              <w:rPr>
                <w:color w:val="000000"/>
              </w:rPr>
            </w:pPr>
            <w:r>
              <w:rPr>
                <w:color w:val="000000"/>
              </w:rPr>
              <w:t>Необходимость привлечения транспортных средств с экипажем для перевозки порожних и груженых контейнеров Уральского фи</w:t>
            </w:r>
            <w:r w:rsidR="00C316CB">
              <w:rPr>
                <w:color w:val="000000"/>
              </w:rPr>
              <w:t>лиала</w:t>
            </w:r>
            <w:r>
              <w:rPr>
                <w:color w:val="000000"/>
              </w:rPr>
              <w:t xml:space="preserve"> ПАО </w:t>
            </w:r>
            <w:r w:rsidR="00C316CB">
              <w:rPr>
                <w:color w:val="000000"/>
              </w:rPr>
              <w:t>«</w:t>
            </w:r>
            <w:proofErr w:type="spellStart"/>
            <w:r w:rsidR="00C316CB">
              <w:rPr>
                <w:color w:val="000000"/>
              </w:rPr>
              <w:t>ТрансКонтейнер</w:t>
            </w:r>
            <w:proofErr w:type="spellEnd"/>
            <w:r w:rsidR="00C316CB">
              <w:rPr>
                <w:color w:val="000000"/>
              </w:rPr>
              <w:t>» в городе Тюмени</w:t>
            </w:r>
            <w:r>
              <w:rPr>
                <w:color w:val="000000"/>
              </w:rPr>
              <w:t xml:space="preserve"> и прилегающих районах в 2022-2025 году.</w:t>
            </w:r>
          </w:p>
        </w:tc>
      </w:tr>
      <w:tr w:rsidR="00D43B7C" w:rsidTr="00C316CB">
        <w:trPr>
          <w:trHeight w:hRule="exact" w:val="722"/>
        </w:trPr>
        <w:tc>
          <w:tcPr>
            <w:tcW w:w="1843" w:type="dxa"/>
            <w:vAlign w:val="center"/>
          </w:tcPr>
          <w:p w:rsidR="00D43B7C" w:rsidRPr="001F0495" w:rsidRDefault="00D43B7C" w:rsidP="00F14F64">
            <w:pPr>
              <w:spacing w:line="280" w:lineRule="exact"/>
              <w:rPr>
                <w:color w:val="000000"/>
              </w:rPr>
            </w:pPr>
            <w:r>
              <w:rPr>
                <w:color w:val="000000"/>
              </w:rPr>
              <w:t>2. Заказчик (Арендатор)</w:t>
            </w:r>
          </w:p>
          <w:p w:rsidR="00D43B7C" w:rsidRPr="001F0495" w:rsidRDefault="00D43B7C" w:rsidP="00F14F64">
            <w:pPr>
              <w:spacing w:line="280" w:lineRule="exact"/>
              <w:rPr>
                <w:color w:val="000000"/>
              </w:rPr>
            </w:pPr>
          </w:p>
          <w:p w:rsidR="00D43B7C" w:rsidRPr="001F0495" w:rsidRDefault="00D43B7C" w:rsidP="00F14F64">
            <w:pPr>
              <w:spacing w:line="280" w:lineRule="exact"/>
              <w:rPr>
                <w:color w:val="000000"/>
              </w:rPr>
            </w:pPr>
          </w:p>
        </w:tc>
        <w:tc>
          <w:tcPr>
            <w:tcW w:w="8363" w:type="dxa"/>
            <w:vAlign w:val="center"/>
          </w:tcPr>
          <w:p w:rsidR="00D43B7C" w:rsidRPr="001F0495" w:rsidRDefault="00D43B7C" w:rsidP="00F14F64">
            <w:pPr>
              <w:spacing w:line="280" w:lineRule="exact"/>
              <w:jc w:val="both"/>
              <w:rPr>
                <w:color w:val="000000"/>
              </w:rPr>
            </w:pPr>
            <w:r>
              <w:rPr>
                <w:color w:val="000000"/>
              </w:rPr>
              <w:t>Уральский филиал ПАО «</w:t>
            </w:r>
            <w:proofErr w:type="spellStart"/>
            <w:r>
              <w:rPr>
                <w:color w:val="000000"/>
              </w:rPr>
              <w:t>ТрансКонтейнер</w:t>
            </w:r>
            <w:proofErr w:type="spellEnd"/>
            <w:r>
              <w:rPr>
                <w:color w:val="000000"/>
              </w:rPr>
              <w:t xml:space="preserve">» </w:t>
            </w:r>
          </w:p>
        </w:tc>
      </w:tr>
      <w:tr w:rsidR="00D43B7C" w:rsidTr="00C316CB">
        <w:trPr>
          <w:trHeight w:hRule="exact" w:val="1390"/>
        </w:trPr>
        <w:tc>
          <w:tcPr>
            <w:tcW w:w="1843" w:type="dxa"/>
          </w:tcPr>
          <w:p w:rsidR="00D43B7C" w:rsidRPr="001F0495" w:rsidRDefault="00D43B7C" w:rsidP="00F14F64">
            <w:pPr>
              <w:spacing w:line="280" w:lineRule="exact"/>
              <w:rPr>
                <w:color w:val="000000"/>
              </w:rPr>
            </w:pPr>
            <w:r>
              <w:rPr>
                <w:color w:val="000000"/>
              </w:rPr>
              <w:t>3. Виды услуг, выполняемых транспортными предприятиями.</w:t>
            </w:r>
          </w:p>
        </w:tc>
        <w:tc>
          <w:tcPr>
            <w:tcW w:w="8363" w:type="dxa"/>
          </w:tcPr>
          <w:p w:rsidR="00D43B7C" w:rsidRPr="008F7141" w:rsidRDefault="00D43B7C" w:rsidP="00F14F64">
            <w:pPr>
              <w:jc w:val="both"/>
              <w:rPr>
                <w:color w:val="000000"/>
              </w:rPr>
            </w:pPr>
            <w:r>
              <w:rPr>
                <w:color w:val="000000"/>
              </w:rPr>
              <w:t>Предоставление в аренду транспортных средств с экипажем для перевозки груженых и порожних контейнеров типоразм</w:t>
            </w:r>
            <w:r w:rsidR="00C316CB">
              <w:rPr>
                <w:color w:val="000000"/>
              </w:rPr>
              <w:t xml:space="preserve">еров </w:t>
            </w:r>
            <w:r>
              <w:rPr>
                <w:color w:val="000000"/>
              </w:rPr>
              <w:t>20 фут</w:t>
            </w:r>
            <w:proofErr w:type="gramStart"/>
            <w:r>
              <w:rPr>
                <w:color w:val="000000"/>
              </w:rPr>
              <w:t>.</w:t>
            </w:r>
            <w:proofErr w:type="gramEnd"/>
            <w:r>
              <w:rPr>
                <w:color w:val="000000"/>
              </w:rPr>
              <w:t xml:space="preserve"> (</w:t>
            </w:r>
            <w:proofErr w:type="gramStart"/>
            <w:r>
              <w:rPr>
                <w:color w:val="000000"/>
              </w:rPr>
              <w:t>в</w:t>
            </w:r>
            <w:proofErr w:type="gramEnd"/>
            <w:r>
              <w:rPr>
                <w:color w:val="000000"/>
              </w:rPr>
              <w:t>есом брутто не более 30 480кг) и 40 фут. (весом брутто не более 32 800кг) в городе Тюмень и прилегающих районах  в 2022-2025 году.</w:t>
            </w:r>
          </w:p>
        </w:tc>
      </w:tr>
      <w:tr w:rsidR="00D43B7C" w:rsidTr="00C316CB">
        <w:trPr>
          <w:trHeight w:val="1135"/>
        </w:trPr>
        <w:tc>
          <w:tcPr>
            <w:tcW w:w="1843" w:type="dxa"/>
          </w:tcPr>
          <w:p w:rsidR="00D43B7C" w:rsidRPr="001F0495" w:rsidRDefault="00D43B7C" w:rsidP="00F14F64">
            <w:pPr>
              <w:tabs>
                <w:tab w:val="num" w:pos="318"/>
              </w:tabs>
              <w:spacing w:line="280" w:lineRule="exact"/>
              <w:contextualSpacing/>
              <w:rPr>
                <w:color w:val="000000"/>
              </w:rPr>
            </w:pPr>
            <w:r>
              <w:rPr>
                <w:color w:val="000000"/>
              </w:rPr>
              <w:t>4. Срок, на который планируется привлечение автотранспортных предприятий.</w:t>
            </w:r>
          </w:p>
        </w:tc>
        <w:tc>
          <w:tcPr>
            <w:tcW w:w="8363" w:type="dxa"/>
          </w:tcPr>
          <w:p w:rsidR="00D43B7C" w:rsidRPr="008F7141" w:rsidRDefault="00C316CB" w:rsidP="00C316CB">
            <w:pPr>
              <w:spacing w:line="280" w:lineRule="exact"/>
              <w:jc w:val="both"/>
              <w:rPr>
                <w:color w:val="000000"/>
              </w:rPr>
            </w:pPr>
            <w:r>
              <w:rPr>
                <w:color w:val="000000"/>
              </w:rPr>
              <w:t xml:space="preserve">С 01 апреля </w:t>
            </w:r>
            <w:r w:rsidR="00D43B7C">
              <w:rPr>
                <w:color w:val="000000"/>
              </w:rPr>
              <w:t xml:space="preserve">2022 </w:t>
            </w:r>
            <w:r>
              <w:rPr>
                <w:color w:val="000000"/>
              </w:rPr>
              <w:t xml:space="preserve">года по 31 декабря </w:t>
            </w:r>
            <w:r w:rsidR="00D43B7C">
              <w:rPr>
                <w:color w:val="000000"/>
              </w:rPr>
              <w:t>2025 года включительно.</w:t>
            </w:r>
          </w:p>
        </w:tc>
      </w:tr>
      <w:tr w:rsidR="00D43B7C" w:rsidTr="00C316CB">
        <w:trPr>
          <w:trHeight w:hRule="exact" w:val="2496"/>
        </w:trPr>
        <w:tc>
          <w:tcPr>
            <w:tcW w:w="1843" w:type="dxa"/>
          </w:tcPr>
          <w:p w:rsidR="00D43B7C" w:rsidRPr="00855C6E" w:rsidRDefault="00D43B7C" w:rsidP="00F14F64">
            <w:pPr>
              <w:spacing w:line="280" w:lineRule="exact"/>
              <w:rPr>
                <w:color w:val="000000"/>
              </w:rPr>
            </w:pPr>
            <w:r>
              <w:rPr>
                <w:color w:val="000000"/>
              </w:rPr>
              <w:t>5. Объемы работ  по привлечению автотранспортных предприятий.</w:t>
            </w:r>
          </w:p>
        </w:tc>
        <w:tc>
          <w:tcPr>
            <w:tcW w:w="8363" w:type="dxa"/>
          </w:tcPr>
          <w:p w:rsidR="00D43B7C" w:rsidRPr="008110B0" w:rsidRDefault="00D43B7C" w:rsidP="00F14F64">
            <w:pPr>
              <w:spacing w:line="280" w:lineRule="exact"/>
            </w:pPr>
            <w:r>
              <w:t>Среднемесячный  объем завоза/вывоза 20 футовых контейнеров – 60 ед.;</w:t>
            </w:r>
          </w:p>
          <w:p w:rsidR="00D43B7C" w:rsidRPr="008110B0" w:rsidRDefault="00D43B7C" w:rsidP="00F14F64">
            <w:pPr>
              <w:spacing w:line="280" w:lineRule="exact"/>
            </w:pPr>
            <w:r>
              <w:t>Среднемесячный  объем завоза/вывоза 40 футовых контейнеров –</w:t>
            </w:r>
          </w:p>
          <w:p w:rsidR="00D43B7C" w:rsidRPr="008110B0" w:rsidRDefault="00D43B7C" w:rsidP="00F14F64">
            <w:pPr>
              <w:spacing w:line="280" w:lineRule="exact"/>
            </w:pPr>
            <w:r>
              <w:t>3 ед.;</w:t>
            </w:r>
          </w:p>
          <w:p w:rsidR="00D43B7C" w:rsidRPr="008110B0" w:rsidRDefault="00D43B7C" w:rsidP="00F14F64">
            <w:pPr>
              <w:spacing w:line="280" w:lineRule="exact"/>
            </w:pPr>
            <w:r>
              <w:t>Суточный пиковый объем завоза/вывоза 20 футовых контейнеров – 7 ед.;</w:t>
            </w:r>
          </w:p>
          <w:p w:rsidR="00D43B7C" w:rsidRPr="00272E57" w:rsidRDefault="00D43B7C" w:rsidP="00F14F64">
            <w:r>
              <w:t xml:space="preserve">Суточный пиковый объем завоза/вывоза 40 футовых контейнеров – 1 ед.     </w:t>
            </w:r>
          </w:p>
        </w:tc>
      </w:tr>
      <w:tr w:rsidR="00D43B7C" w:rsidTr="00C316CB">
        <w:trPr>
          <w:trHeight w:val="802"/>
        </w:trPr>
        <w:tc>
          <w:tcPr>
            <w:tcW w:w="1843" w:type="dxa"/>
          </w:tcPr>
          <w:p w:rsidR="00D43B7C" w:rsidRPr="001F0495" w:rsidRDefault="00D43B7C" w:rsidP="00F14F64">
            <w:pPr>
              <w:spacing w:line="280" w:lineRule="exact"/>
              <w:ind w:right="-3"/>
              <w:rPr>
                <w:color w:val="000000"/>
              </w:rPr>
            </w:pPr>
            <w:r>
              <w:rPr>
                <w:color w:val="000000"/>
              </w:rPr>
              <w:t>6.Основные требования, предъявляемые к автотранспортным предприятиям.</w:t>
            </w:r>
          </w:p>
        </w:tc>
        <w:tc>
          <w:tcPr>
            <w:tcW w:w="8363" w:type="dxa"/>
          </w:tcPr>
          <w:p w:rsidR="00D43B7C" w:rsidRPr="001F0495" w:rsidRDefault="00D43B7C" w:rsidP="00F14F64">
            <w:pPr>
              <w:ind w:right="-3"/>
              <w:jc w:val="both"/>
            </w:pPr>
            <w:r>
              <w:rPr>
                <w:color w:val="000000"/>
              </w:rPr>
              <w:t xml:space="preserve">Место предоставления транспортных средств в аренду –   </w:t>
            </w:r>
            <w:proofErr w:type="gramStart"/>
            <w:r>
              <w:t>г</w:t>
            </w:r>
            <w:proofErr w:type="gramEnd"/>
            <w:r>
              <w:t>. Тюмень  и прилегающие районы.</w:t>
            </w:r>
          </w:p>
          <w:p w:rsidR="00D43B7C" w:rsidRPr="001F0495" w:rsidRDefault="00D43B7C" w:rsidP="00F14F64">
            <w:pPr>
              <w:ind w:right="-3"/>
              <w:jc w:val="both"/>
              <w:rPr>
                <w:b/>
              </w:rPr>
            </w:pPr>
            <w:r>
              <w:rPr>
                <w:b/>
              </w:rPr>
              <w:t xml:space="preserve">К автотранспортному предприятию (арендодателю) предъявляются следующие требования: </w:t>
            </w:r>
          </w:p>
          <w:p w:rsidR="00D43B7C" w:rsidRPr="001F0495" w:rsidRDefault="00D43B7C" w:rsidP="00F14F64">
            <w:pPr>
              <w:pStyle w:val="aff8"/>
              <w:ind w:left="0" w:right="-3" w:firstLine="318"/>
              <w:jc w:val="both"/>
              <w:rPr>
                <w:color w:val="000000"/>
              </w:rPr>
            </w:pPr>
            <w:r>
              <w:rPr>
                <w:color w:val="000000"/>
              </w:rPr>
              <w:t>1. Арендодатель должен:</w:t>
            </w:r>
          </w:p>
          <w:p w:rsidR="00D43B7C" w:rsidRPr="001F0495" w:rsidRDefault="00D43B7C" w:rsidP="00F14F64">
            <w:pPr>
              <w:ind w:right="-3" w:firstLine="318"/>
              <w:contextualSpacing/>
              <w:jc w:val="both"/>
            </w:pPr>
            <w:r>
              <w:rPr>
                <w:color w:val="000000"/>
              </w:rPr>
              <w:t xml:space="preserve">1.1. </w:t>
            </w:r>
            <w:r>
              <w:t xml:space="preserve">иметь транспортные средства, принадлежащие ему на праве собственности </w:t>
            </w:r>
            <w:r w:rsidR="00AF5E91">
              <w:t xml:space="preserve">или ином законом праве </w:t>
            </w:r>
            <w:r>
              <w:t xml:space="preserve">(на основании договоров лизинга или ином законном основании) и отвечающие целям использования; </w:t>
            </w:r>
          </w:p>
          <w:p w:rsidR="00D43B7C" w:rsidRPr="001F0495" w:rsidRDefault="00D43B7C" w:rsidP="00F14F64">
            <w:pPr>
              <w:ind w:left="34" w:right="-3" w:firstLine="318"/>
              <w:contextualSpacing/>
              <w:jc w:val="both"/>
            </w:pPr>
            <w:proofErr w:type="gramStart"/>
            <w:r>
              <w:rPr>
                <w:color w:val="000000"/>
                <w:lang w:eastAsia="ru-RU"/>
              </w:rPr>
              <w:lastRenderedPageBreak/>
              <w:t xml:space="preserve">1.2. иметь транспортные средства, позволяющие перевозить типы контейнеров, указанных в </w:t>
            </w:r>
            <w:r>
              <w:rPr>
                <w:lang w:eastAsia="ru-RU"/>
              </w:rPr>
              <w:t>п. 3</w:t>
            </w:r>
            <w:r>
              <w:rPr>
                <w:color w:val="000000"/>
                <w:lang w:eastAsia="ru-RU"/>
              </w:rPr>
              <w:t xml:space="preserve"> Технического задания, при условии их полной загрузки до максимальной грузоподъемности, без превышения допустимой массы и (или) допустимой </w:t>
            </w:r>
            <w:r>
              <w:rPr>
                <w:lang w:eastAsia="ru-RU"/>
              </w:rPr>
              <w:t xml:space="preserve">нагрузки на ось транспортного средства в соответствии с </w:t>
            </w:r>
            <w:r>
              <w:rPr>
                <w:shd w:val="clear" w:color="auto" w:fill="FFFFFF"/>
              </w:rPr>
              <w:t>Постановлением Правительства РФ от 21.12.2020 N 2200 "Об утверждении Правил перевозок грузов автомобильным  транспортом";</w:t>
            </w:r>
            <w:proofErr w:type="gramEnd"/>
            <w:r>
              <w:rPr>
                <w:color w:val="FFFFFF"/>
                <w:shd w:val="clear" w:color="auto" w:fill="FFFFFF"/>
              </w:rPr>
              <w:t>___________________________________</w:t>
            </w:r>
            <w:r>
              <w:rPr>
                <w:color w:val="333333"/>
              </w:rPr>
              <w:br/>
            </w:r>
            <w:r>
              <w:rPr>
                <w:color w:val="000000"/>
              </w:rPr>
              <w:t xml:space="preserve">      1.3. иметь транспортные средства, которые оборудованы бортовым устройством в соответствии с Постановлением Правительства Российской Федерации  от 14.06.2013 №504 «</w:t>
            </w:r>
            <w:r>
              <w:t>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D43B7C" w:rsidRPr="001F0495" w:rsidRDefault="00D43B7C" w:rsidP="00F14F64">
            <w:pPr>
              <w:suppressAutoHyphens w:val="0"/>
              <w:ind w:left="34" w:right="-3" w:firstLine="318"/>
              <w:jc w:val="both"/>
              <w:rPr>
                <w:color w:val="000000"/>
                <w:lang w:eastAsia="ru-RU"/>
              </w:rPr>
            </w:pPr>
            <w:r>
              <w:t xml:space="preserve">1.4. возместить </w:t>
            </w:r>
            <w:proofErr w:type="spellStart"/>
            <w:r>
              <w:t>ТрансКонтейнеру</w:t>
            </w:r>
            <w:proofErr w:type="spellEnd"/>
            <w:r>
              <w:t xml:space="preserve"> документально подтвержденные расходы, связанные с нарушением Арендодателем обязательств указанных в Разделе 4 п.6 п.п.1.2. и п.п.1.3. настоящей документации о закупке, в том числе, но не исключительно, суммы штрафов, наложенных компетентными государственными органами;</w:t>
            </w:r>
          </w:p>
          <w:p w:rsidR="00D43B7C" w:rsidRPr="001F0495" w:rsidRDefault="00D43B7C" w:rsidP="00F14F64">
            <w:pPr>
              <w:ind w:right="-3" w:firstLine="318"/>
              <w:contextualSpacing/>
              <w:jc w:val="both"/>
              <w:rPr>
                <w:color w:val="000000"/>
              </w:rPr>
            </w:pPr>
            <w:r>
              <w:rPr>
                <w:color w:val="000000"/>
                <w:lang w:eastAsia="ru-RU"/>
              </w:rPr>
              <w:t xml:space="preserve">1.5. иметь транспортные средства, </w:t>
            </w:r>
            <w:r>
              <w:rPr>
                <w:color w:val="000000"/>
              </w:rPr>
              <w:t>соответствующие ГОСТ 24098-80 «Полуприцепы-контейнеровозы. Типы. Основные параметры и размеры»;</w:t>
            </w:r>
          </w:p>
          <w:p w:rsidR="00D43B7C" w:rsidRPr="001F0495" w:rsidRDefault="00D43B7C" w:rsidP="00F14F64">
            <w:pPr>
              <w:autoSpaceDE w:val="0"/>
              <w:autoSpaceDN w:val="0"/>
              <w:adjustRightInd w:val="0"/>
              <w:ind w:right="-3" w:firstLine="317"/>
              <w:jc w:val="both"/>
            </w:pPr>
            <w:r>
              <w:t xml:space="preserve">1.6. предоставлять арендатору по акту приема-передачи в аренду транспортное средство по адресу и в срок, </w:t>
            </w:r>
            <w:proofErr w:type="gramStart"/>
            <w:r>
              <w:t>указанные</w:t>
            </w:r>
            <w:proofErr w:type="gramEnd"/>
            <w:r>
              <w:t xml:space="preserve"> в согласованной сторонами Заявке;</w:t>
            </w:r>
          </w:p>
          <w:p w:rsidR="00D43B7C" w:rsidRPr="001F0495" w:rsidRDefault="00D43B7C" w:rsidP="00F14F64">
            <w:pPr>
              <w:ind w:right="-3" w:firstLine="317"/>
              <w:jc w:val="both"/>
            </w:pPr>
            <w:r>
              <w:t>1.7. иметь соответствие размещения поворотных замков крепления контейнеров на полуприцепах - контейнеровозах присоединительным размерам, установленным ГОСТ 23 985-80 «Оборудование специализированное контейнерной транспортной системы. Присоединительные размеры крупнотоннажных контейнеров, средств их перевозки и перегрузки»;</w:t>
            </w:r>
          </w:p>
          <w:p w:rsidR="00D43B7C" w:rsidRPr="001F0495" w:rsidRDefault="00D43B7C" w:rsidP="00F14F64">
            <w:pPr>
              <w:autoSpaceDE w:val="0"/>
              <w:autoSpaceDN w:val="0"/>
              <w:adjustRightInd w:val="0"/>
              <w:ind w:right="-3" w:firstLine="317"/>
              <w:jc w:val="both"/>
            </w:pPr>
            <w:r>
              <w:t>1.8. в период нахождения транспортного средства в аренде у арендатора поддерживать его надлежащее состояние;</w:t>
            </w:r>
          </w:p>
          <w:p w:rsidR="00D43B7C" w:rsidRPr="001F0495" w:rsidRDefault="00D43B7C" w:rsidP="00F14F64">
            <w:pPr>
              <w:autoSpaceDE w:val="0"/>
              <w:autoSpaceDN w:val="0"/>
              <w:adjustRightInd w:val="0"/>
              <w:ind w:right="-3" w:firstLine="317"/>
              <w:jc w:val="both"/>
            </w:pPr>
            <w:r>
              <w:t>1.9.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D43B7C" w:rsidRPr="001F0495" w:rsidRDefault="00D43B7C" w:rsidP="00F14F64">
            <w:pPr>
              <w:autoSpaceDE w:val="0"/>
              <w:autoSpaceDN w:val="0"/>
              <w:adjustRightInd w:val="0"/>
              <w:ind w:right="-3" w:firstLine="317"/>
              <w:jc w:val="both"/>
              <w:rPr>
                <w:rFonts w:eastAsia="Calibri"/>
                <w:lang w:eastAsia="en-US"/>
              </w:rPr>
            </w:pPr>
            <w:r>
              <w:t xml:space="preserve">1.10. осуществлять за свой счет текущий и капитальный ремонт транспортного средства, </w:t>
            </w:r>
            <w:r>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D43B7C" w:rsidRPr="001F0495" w:rsidRDefault="00D43B7C" w:rsidP="00F14F64">
            <w:pPr>
              <w:autoSpaceDE w:val="0"/>
              <w:autoSpaceDN w:val="0"/>
              <w:adjustRightInd w:val="0"/>
              <w:ind w:right="-3" w:firstLine="317"/>
              <w:jc w:val="both"/>
              <w:rPr>
                <w:rFonts w:eastAsia="Calibri"/>
                <w:lang w:eastAsia="en-US"/>
              </w:rPr>
            </w:pPr>
            <w:r>
              <w:rPr>
                <w:rFonts w:eastAsia="Calibri"/>
                <w:lang w:eastAsia="en-US"/>
              </w:rPr>
              <w:t xml:space="preserve">1.11. </w:t>
            </w:r>
            <w:r>
              <w:t>нести расходы по страхованию т</w:t>
            </w:r>
            <w:r>
              <w:rPr>
                <w:rFonts w:eastAsia="Calibri"/>
                <w:lang w:eastAsia="en-US"/>
              </w:rPr>
              <w:t>ранспортного средства</w:t>
            </w:r>
            <w:r>
              <w:t xml:space="preserve"> и ответственности за ущерб, который может быть причинен им в связи с его эксплуатацией;</w:t>
            </w:r>
          </w:p>
          <w:p w:rsidR="00D43B7C" w:rsidRPr="001F0495" w:rsidRDefault="00D43B7C" w:rsidP="00F14F64">
            <w:pPr>
              <w:autoSpaceDE w:val="0"/>
              <w:autoSpaceDN w:val="0"/>
              <w:adjustRightInd w:val="0"/>
              <w:ind w:right="-3" w:firstLine="317"/>
              <w:jc w:val="both"/>
              <w:rPr>
                <w:rFonts w:eastAsia="Calibri"/>
                <w:lang w:eastAsia="en-US"/>
              </w:rPr>
            </w:pPr>
            <w:r>
              <w:rPr>
                <w:rFonts w:eastAsia="Calibri"/>
                <w:lang w:eastAsia="en-US"/>
              </w:rPr>
              <w:t xml:space="preserve">1.12. </w:t>
            </w:r>
            <w:r>
              <w:t xml:space="preserve">предоставлять арендатору </w:t>
            </w:r>
            <w:r>
              <w:rPr>
                <w:rFonts w:eastAsia="Calibri"/>
                <w:lang w:eastAsia="en-US"/>
              </w:rPr>
              <w:t>услуги по управлению и технической эксплуатации транспортного средства с обеспечением его безопасной эксплуатации;</w:t>
            </w:r>
          </w:p>
          <w:p w:rsidR="00D43B7C" w:rsidRPr="001F0495" w:rsidRDefault="00D43B7C" w:rsidP="00F14F64">
            <w:pPr>
              <w:pStyle w:val="aff8"/>
              <w:ind w:left="0" w:right="-3" w:firstLine="317"/>
              <w:contextualSpacing/>
              <w:jc w:val="both"/>
              <w:rPr>
                <w:color w:val="000000"/>
                <w:lang w:eastAsia="ru-RU"/>
              </w:rPr>
            </w:pPr>
            <w:r>
              <w:rPr>
                <w:rFonts w:eastAsia="Calibri"/>
                <w:lang w:eastAsia="en-US"/>
              </w:rPr>
              <w:t xml:space="preserve">1.13. </w:t>
            </w:r>
            <w:r>
              <w:t>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w:t>
            </w:r>
            <w:r>
              <w:rPr>
                <w:color w:val="000000"/>
                <w:lang w:eastAsia="ru-RU"/>
              </w:rPr>
              <w:t xml:space="preserve"> </w:t>
            </w:r>
          </w:p>
          <w:p w:rsidR="00D43B7C" w:rsidRPr="001F0495" w:rsidRDefault="00D43B7C" w:rsidP="00F14F64">
            <w:pPr>
              <w:pStyle w:val="aff8"/>
              <w:ind w:left="0" w:right="-3" w:firstLine="317"/>
              <w:contextualSpacing/>
              <w:jc w:val="both"/>
              <w:rPr>
                <w:lang w:eastAsia="ru-RU"/>
              </w:rPr>
            </w:pPr>
            <w:r>
              <w:rPr>
                <w:color w:val="000000"/>
                <w:lang w:eastAsia="ru-RU"/>
              </w:rPr>
              <w:lastRenderedPageBreak/>
              <w:t xml:space="preserve">1.14. квалификация водителей должна позволять требовать от них знаний по постановке, снятию, отбору контейнеров на контейнерном терминале, соответствующий опыт работы на подобных объектах, что должно быть отражено в </w:t>
            </w:r>
            <w:r>
              <w:rPr>
                <w:lang w:eastAsia="ru-RU"/>
              </w:rPr>
              <w:t>форме Приложения № 6 к документации о закупке;</w:t>
            </w:r>
          </w:p>
          <w:p w:rsidR="00D43B7C" w:rsidRPr="001F0495" w:rsidRDefault="00D43B7C" w:rsidP="00F14F64">
            <w:pPr>
              <w:ind w:right="-3" w:firstLine="317"/>
              <w:contextualSpacing/>
              <w:jc w:val="both"/>
            </w:pPr>
            <w:r>
              <w:rPr>
                <w:color w:val="000000"/>
                <w:spacing w:val="-9"/>
                <w:lang w:eastAsia="ru-RU"/>
              </w:rPr>
              <w:t>1.15. привлекать водителей граждан Российской Федерации (в случае отсутствия гражданства – разрешение на работу, оформленное в установленном законом порядке), знание русского языка. Заказчик оставляет за собой право осуществления  специальной проверки персонала Исполнителя на  соответствие требованиям, установленным в Постановлении Правительства РФ от 18.05.2011 г.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Информация о водителях предоставляется претендентом по форме приложения № 6 к настоящей документации о закупке;</w:t>
            </w:r>
          </w:p>
          <w:p w:rsidR="00D43B7C" w:rsidRPr="001F0495" w:rsidRDefault="00D43B7C" w:rsidP="00F14F64">
            <w:pPr>
              <w:autoSpaceDE w:val="0"/>
              <w:autoSpaceDN w:val="0"/>
              <w:adjustRightInd w:val="0"/>
              <w:ind w:right="-3" w:firstLine="317"/>
              <w:jc w:val="both"/>
            </w:pPr>
            <w:r>
              <w:t>1.16.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D43B7C" w:rsidRPr="001F0495" w:rsidRDefault="00D43B7C" w:rsidP="00F14F64">
            <w:pPr>
              <w:autoSpaceDE w:val="0"/>
              <w:autoSpaceDN w:val="0"/>
              <w:adjustRightInd w:val="0"/>
              <w:ind w:right="-3" w:firstLine="317"/>
              <w:jc w:val="both"/>
            </w:pPr>
            <w:r>
              <w:t>1.17. перед допуском к управлению транспортным средством, передаваемым в аренду, проводить медицинский осмотр экипажа;</w:t>
            </w:r>
          </w:p>
          <w:p w:rsidR="00D43B7C" w:rsidRPr="001F0495" w:rsidRDefault="00D43B7C" w:rsidP="00F14F64">
            <w:pPr>
              <w:autoSpaceDE w:val="0"/>
              <w:autoSpaceDN w:val="0"/>
              <w:adjustRightInd w:val="0"/>
              <w:ind w:right="-3" w:firstLine="317"/>
              <w:jc w:val="both"/>
            </w:pPr>
            <w:r>
              <w:t>1.18. обеспечить экипаж транспортного средства необходимым пакетом документов, в том числе путевым листом, и иными документами;</w:t>
            </w:r>
          </w:p>
          <w:p w:rsidR="00D43B7C" w:rsidRPr="001F0495" w:rsidRDefault="00D43B7C" w:rsidP="00F14F64">
            <w:pPr>
              <w:autoSpaceDE w:val="0"/>
              <w:autoSpaceDN w:val="0"/>
              <w:adjustRightInd w:val="0"/>
              <w:ind w:right="-3" w:firstLine="317"/>
              <w:jc w:val="both"/>
            </w:pPr>
            <w:r>
              <w:t>1.19. обеспечить исполнение силами экипажа выполнение сопутствующих услуг:</w:t>
            </w:r>
          </w:p>
          <w:p w:rsidR="00D43B7C" w:rsidRPr="001F0495" w:rsidRDefault="00D43B7C" w:rsidP="00B179E8">
            <w:pPr>
              <w:pStyle w:val="aff8"/>
              <w:numPr>
                <w:ilvl w:val="0"/>
                <w:numId w:val="28"/>
              </w:numPr>
              <w:autoSpaceDE w:val="0"/>
              <w:autoSpaceDN w:val="0"/>
              <w:adjustRightInd w:val="0"/>
              <w:ind w:left="0" w:right="-3" w:firstLine="0"/>
              <w:jc w:val="both"/>
            </w:pPr>
            <w:r>
              <w:t>приемку порожних контейнеров с проверкой их технического и коммерческого состояния с оформлением и подписанием необходимых документов;</w:t>
            </w:r>
          </w:p>
          <w:p w:rsidR="00D43B7C" w:rsidRPr="001F0495" w:rsidRDefault="00D43B7C" w:rsidP="00B179E8">
            <w:pPr>
              <w:pStyle w:val="aff8"/>
              <w:numPr>
                <w:ilvl w:val="0"/>
                <w:numId w:val="28"/>
              </w:numPr>
              <w:autoSpaceDE w:val="0"/>
              <w:autoSpaceDN w:val="0"/>
              <w:adjustRightInd w:val="0"/>
              <w:ind w:left="0" w:right="-3" w:firstLine="0"/>
              <w:jc w:val="both"/>
            </w:pPr>
            <w:r>
              <w:t xml:space="preserve">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D43B7C" w:rsidRPr="001F0495" w:rsidRDefault="00D43B7C" w:rsidP="00B179E8">
            <w:pPr>
              <w:pStyle w:val="aff8"/>
              <w:numPr>
                <w:ilvl w:val="0"/>
                <w:numId w:val="28"/>
              </w:numPr>
              <w:autoSpaceDE w:val="0"/>
              <w:autoSpaceDN w:val="0"/>
              <w:adjustRightInd w:val="0"/>
              <w:ind w:left="0" w:right="-3" w:firstLine="0"/>
              <w:jc w:val="both"/>
            </w:pPr>
            <w:r>
              <w:t>проверку технического и коммерческого состояния контейнера после выгрузки из него груза;</w:t>
            </w:r>
          </w:p>
          <w:p w:rsidR="00D43B7C" w:rsidRPr="001F0495" w:rsidRDefault="00D43B7C" w:rsidP="00B179E8">
            <w:pPr>
              <w:pStyle w:val="aff8"/>
              <w:numPr>
                <w:ilvl w:val="0"/>
                <w:numId w:val="28"/>
              </w:numPr>
              <w:autoSpaceDE w:val="0"/>
              <w:autoSpaceDN w:val="0"/>
              <w:adjustRightInd w:val="0"/>
              <w:ind w:left="0" w:right="-3" w:firstLine="0"/>
              <w:jc w:val="both"/>
            </w:pPr>
            <w:r>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D43B7C" w:rsidRPr="001F0495" w:rsidRDefault="00D43B7C" w:rsidP="00B179E8">
            <w:pPr>
              <w:pStyle w:val="aff8"/>
              <w:numPr>
                <w:ilvl w:val="0"/>
                <w:numId w:val="28"/>
              </w:numPr>
              <w:autoSpaceDE w:val="0"/>
              <w:autoSpaceDN w:val="0"/>
              <w:adjustRightInd w:val="0"/>
              <w:ind w:left="0" w:right="-3" w:firstLine="0"/>
              <w:jc w:val="both"/>
            </w:pPr>
            <w:r>
              <w:t xml:space="preserve">сохранность контейнеров, предоставленных для перевозки, с момента приемки до момента выдачи уполномоченному лицу; </w:t>
            </w:r>
          </w:p>
          <w:p w:rsidR="00D43B7C" w:rsidRPr="001F0495" w:rsidRDefault="00D43B7C" w:rsidP="00B179E8">
            <w:pPr>
              <w:pStyle w:val="aff8"/>
              <w:numPr>
                <w:ilvl w:val="0"/>
                <w:numId w:val="28"/>
              </w:numPr>
              <w:autoSpaceDE w:val="0"/>
              <w:autoSpaceDN w:val="0"/>
              <w:adjustRightInd w:val="0"/>
              <w:ind w:left="0" w:right="-3" w:firstLine="0"/>
              <w:jc w:val="both"/>
            </w:pPr>
            <w:r>
              <w:t xml:space="preserve">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D43B7C" w:rsidRPr="001F0495" w:rsidRDefault="00D43B7C" w:rsidP="00B179E8">
            <w:pPr>
              <w:pStyle w:val="aff8"/>
              <w:numPr>
                <w:ilvl w:val="0"/>
                <w:numId w:val="28"/>
              </w:numPr>
              <w:autoSpaceDE w:val="0"/>
              <w:autoSpaceDN w:val="0"/>
              <w:adjustRightInd w:val="0"/>
              <w:ind w:left="0" w:right="-3" w:firstLine="0"/>
              <w:jc w:val="both"/>
            </w:pPr>
            <w:r>
              <w:t xml:space="preserve">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D43B7C" w:rsidRPr="001F0495" w:rsidRDefault="00D43B7C" w:rsidP="00B179E8">
            <w:pPr>
              <w:pStyle w:val="aff8"/>
              <w:numPr>
                <w:ilvl w:val="0"/>
                <w:numId w:val="28"/>
              </w:numPr>
              <w:autoSpaceDE w:val="0"/>
              <w:autoSpaceDN w:val="0"/>
              <w:adjustRightInd w:val="0"/>
              <w:ind w:left="0" w:right="-3" w:firstLine="0"/>
              <w:jc w:val="both"/>
            </w:pPr>
            <w:r>
              <w:t>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D43B7C" w:rsidRPr="001F0495" w:rsidRDefault="00D43B7C" w:rsidP="00B179E8">
            <w:pPr>
              <w:pStyle w:val="aff8"/>
              <w:numPr>
                <w:ilvl w:val="0"/>
                <w:numId w:val="28"/>
              </w:numPr>
              <w:autoSpaceDE w:val="0"/>
              <w:autoSpaceDN w:val="0"/>
              <w:adjustRightInd w:val="0"/>
              <w:ind w:left="0" w:right="-3" w:firstLine="0"/>
              <w:jc w:val="both"/>
            </w:pPr>
            <w:r>
              <w:lastRenderedPageBreak/>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D43B7C" w:rsidRPr="001F0495" w:rsidRDefault="00D43B7C" w:rsidP="00B179E8">
            <w:pPr>
              <w:pStyle w:val="aff8"/>
              <w:numPr>
                <w:ilvl w:val="0"/>
                <w:numId w:val="28"/>
              </w:numPr>
              <w:autoSpaceDE w:val="0"/>
              <w:autoSpaceDN w:val="0"/>
              <w:adjustRightInd w:val="0"/>
              <w:ind w:left="0" w:right="-3" w:firstLine="0"/>
              <w:jc w:val="both"/>
            </w:pPr>
            <w:r>
              <w:t xml:space="preserve">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D43B7C" w:rsidRPr="00C32380" w:rsidRDefault="00D43B7C" w:rsidP="00B179E8">
            <w:pPr>
              <w:pStyle w:val="aff8"/>
              <w:numPr>
                <w:ilvl w:val="0"/>
                <w:numId w:val="26"/>
              </w:numPr>
              <w:autoSpaceDE w:val="0"/>
              <w:autoSpaceDN w:val="0"/>
              <w:adjustRightInd w:val="0"/>
              <w:ind w:left="0" w:right="-3" w:firstLine="0"/>
              <w:contextualSpacing/>
              <w:jc w:val="both"/>
              <w:rPr>
                <w:color w:val="000000"/>
              </w:rPr>
            </w:pPr>
            <w:r>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D43B7C" w:rsidRDefault="00D43B7C" w:rsidP="00B179E8">
            <w:pPr>
              <w:pStyle w:val="aff8"/>
              <w:numPr>
                <w:ilvl w:val="0"/>
                <w:numId w:val="26"/>
              </w:numPr>
              <w:autoSpaceDE w:val="0"/>
              <w:autoSpaceDN w:val="0"/>
              <w:adjustRightInd w:val="0"/>
              <w:ind w:left="0" w:right="-3" w:firstLine="0"/>
              <w:contextualSpacing/>
              <w:jc w:val="both"/>
              <w:rPr>
                <w:color w:val="000000"/>
              </w:rPr>
            </w:pPr>
            <w:proofErr w:type="gramStart"/>
            <w:r>
              <w:rPr>
                <w:color w:val="000000"/>
              </w:rPr>
              <w:t xml:space="preserve">кроме заявленных выше требований к видам транспортных средств, для перевозки опасных грузов, транспортные средства должны быть изготовлены (дооборудованы) в соответствии с требованиями действующих нормативных документов Российской Федерации (техническими заданиями, техническими условиями на изготовление, испытание и приемку) и технической документацией на переоборудование транспортных средств и иметь соответствующие разрешающие документы, выданные ГИБДД МВД России по месту регистрации транспортных средств;  </w:t>
            </w:r>
            <w:proofErr w:type="gramEnd"/>
          </w:p>
          <w:p w:rsidR="00D43B7C" w:rsidRPr="005E78B7" w:rsidRDefault="00D43B7C" w:rsidP="00B179E8">
            <w:pPr>
              <w:pStyle w:val="aff8"/>
              <w:numPr>
                <w:ilvl w:val="0"/>
                <w:numId w:val="26"/>
              </w:numPr>
              <w:autoSpaceDE w:val="0"/>
              <w:autoSpaceDN w:val="0"/>
              <w:adjustRightInd w:val="0"/>
              <w:ind w:left="0" w:right="-3" w:firstLine="0"/>
              <w:contextualSpacing/>
              <w:jc w:val="both"/>
              <w:rPr>
                <w:color w:val="000000"/>
              </w:rPr>
            </w:pPr>
            <w:r>
              <w:t>водители должны обладать навыками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D43B7C" w:rsidRPr="00360E6B" w:rsidRDefault="00D43B7C" w:rsidP="00F14F64">
            <w:pPr>
              <w:ind w:right="-3" w:firstLine="318"/>
              <w:jc w:val="both"/>
              <w:rPr>
                <w:color w:val="000000"/>
              </w:rPr>
            </w:pPr>
            <w:r>
              <w:t>2. К</w:t>
            </w:r>
            <w:r>
              <w:rPr>
                <w:color w:val="000000"/>
              </w:rPr>
              <w:t xml:space="preserve"> услугам, ранее оказанным автотранспортным предприятием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color w:val="000000"/>
              </w:rPr>
              <w:t>ТрансКонтейнер</w:t>
            </w:r>
            <w:proofErr w:type="spellEnd"/>
            <w:r>
              <w:rPr>
                <w:color w:val="000000"/>
              </w:rPr>
              <w:t xml:space="preserve">». </w:t>
            </w:r>
          </w:p>
        </w:tc>
      </w:tr>
      <w:tr w:rsidR="00D43B7C" w:rsidTr="00C316CB">
        <w:trPr>
          <w:trHeight w:val="1727"/>
        </w:trPr>
        <w:tc>
          <w:tcPr>
            <w:tcW w:w="1843" w:type="dxa"/>
          </w:tcPr>
          <w:p w:rsidR="00D43B7C" w:rsidRPr="001F0495" w:rsidRDefault="00D43B7C" w:rsidP="00F14F64">
            <w:pPr>
              <w:spacing w:line="274" w:lineRule="exact"/>
              <w:ind w:right="-3"/>
              <w:rPr>
                <w:color w:val="000000"/>
              </w:rPr>
            </w:pPr>
            <w:r>
              <w:rPr>
                <w:color w:val="000000"/>
              </w:rPr>
              <w:lastRenderedPageBreak/>
              <w:t xml:space="preserve">7. Особые требования. </w:t>
            </w:r>
          </w:p>
        </w:tc>
        <w:tc>
          <w:tcPr>
            <w:tcW w:w="8363" w:type="dxa"/>
          </w:tcPr>
          <w:p w:rsidR="00D43B7C" w:rsidRPr="001F0495" w:rsidRDefault="00D43B7C" w:rsidP="00B179E8">
            <w:pPr>
              <w:numPr>
                <w:ilvl w:val="0"/>
                <w:numId w:val="27"/>
              </w:numPr>
              <w:ind w:left="0" w:right="-3" w:firstLine="0"/>
              <w:contextualSpacing/>
              <w:jc w:val="both"/>
              <w:rPr>
                <w:color w:val="000000"/>
                <w:lang w:eastAsia="ru-RU"/>
              </w:rPr>
            </w:pPr>
            <w:r>
              <w:rPr>
                <w:color w:val="000000"/>
                <w:lang w:eastAsia="ru-RU"/>
              </w:rPr>
              <w:t>привлечение организаций  и индивидуальных предпринимателей производится на основании договоров аренды транспортных средств с экипажем. В этой связи от Исполнителя требуется ведение особого документооборота, связанного с подписанием заявок на выполняемые работы, ежедневной подготовкой актов приемки-передачи транспортных средств в аренду Заказчику, подготовка транспортных накладных и путевых листов.</w:t>
            </w:r>
          </w:p>
          <w:p w:rsidR="00D43B7C" w:rsidRPr="001F0495" w:rsidRDefault="00D43B7C" w:rsidP="00B179E8">
            <w:pPr>
              <w:numPr>
                <w:ilvl w:val="0"/>
                <w:numId w:val="27"/>
              </w:numPr>
              <w:ind w:left="0" w:right="-3" w:firstLine="34"/>
              <w:contextualSpacing/>
              <w:jc w:val="both"/>
              <w:rPr>
                <w:color w:val="000000"/>
                <w:lang w:eastAsia="ru-RU"/>
              </w:rPr>
            </w:pPr>
            <w:r>
              <w:rPr>
                <w:color w:val="000000"/>
                <w:lang w:eastAsia="ru-RU"/>
              </w:rPr>
              <w:t>Исполнитель обязан обеспечить выполнение силами экипажа проведение осмотра груза при погрузке на соответствие сопроводительных документов. В этой связи от экипажа требуется фото фиксация груза, основных моментов погрузки, а также элементов крепления (в том числе установку заградительного щита). Обеспечивать хранение собранной информации в течени</w:t>
            </w:r>
            <w:proofErr w:type="gramStart"/>
            <w:r>
              <w:rPr>
                <w:color w:val="000000"/>
                <w:lang w:eastAsia="ru-RU"/>
              </w:rPr>
              <w:t>и</w:t>
            </w:r>
            <w:proofErr w:type="gramEnd"/>
            <w:r>
              <w:rPr>
                <w:color w:val="000000"/>
                <w:lang w:eastAsia="ru-RU"/>
              </w:rPr>
              <w:t xml:space="preserve"> 60 дней с даты погрузки. В случае обнаружения несоответствия груза, </w:t>
            </w:r>
            <w:proofErr w:type="gramStart"/>
            <w:r>
              <w:rPr>
                <w:color w:val="000000"/>
                <w:lang w:eastAsia="ru-RU"/>
              </w:rPr>
              <w:t>заявленному</w:t>
            </w:r>
            <w:proofErr w:type="gramEnd"/>
            <w:r>
              <w:rPr>
                <w:color w:val="000000"/>
                <w:lang w:eastAsia="ru-RU"/>
              </w:rPr>
              <w:t xml:space="preserve"> в сопроводительных документах, водитель должен </w:t>
            </w:r>
            <w:r>
              <w:t>незамедлительно информировать арендатора о нарушении (в течение 15 минут с момента выявления обстоятельств) по телефонной связи.</w:t>
            </w:r>
          </w:p>
          <w:p w:rsidR="00D43B7C" w:rsidRPr="001F0495" w:rsidRDefault="00D43B7C" w:rsidP="00B179E8">
            <w:pPr>
              <w:numPr>
                <w:ilvl w:val="0"/>
                <w:numId w:val="27"/>
              </w:numPr>
              <w:ind w:left="0" w:right="-3" w:firstLine="34"/>
              <w:contextualSpacing/>
              <w:jc w:val="both"/>
              <w:rPr>
                <w:color w:val="000000"/>
                <w:lang w:eastAsia="ru-RU"/>
              </w:rPr>
            </w:pPr>
            <w:r>
              <w:rPr>
                <w:color w:val="000000"/>
                <w:lang w:eastAsia="ru-RU"/>
              </w:rPr>
              <w:t>в связи с тем, что места выполнения работ являются режимными объектами Заказчика, Исполнитель обязан провести аккредитацию своих транспортных средств у Заказчика, предоставив полный комплект документов на свои автотранспортные средства, а также список работников, задействованных в выполнении работ, с указанием в нем их полных паспортных данных, копий водительских удостоверений.</w:t>
            </w:r>
          </w:p>
          <w:p w:rsidR="00D43B7C" w:rsidRPr="001F0495" w:rsidRDefault="00D43B7C" w:rsidP="00B179E8">
            <w:pPr>
              <w:numPr>
                <w:ilvl w:val="0"/>
                <w:numId w:val="29"/>
              </w:numPr>
              <w:suppressAutoHyphens w:val="0"/>
              <w:ind w:left="0" w:right="-3" w:firstLine="34"/>
              <w:jc w:val="both"/>
              <w:rPr>
                <w:color w:val="000000"/>
                <w:lang w:eastAsia="ru-RU"/>
              </w:rPr>
            </w:pPr>
            <w:r>
              <w:rPr>
                <w:color w:val="000000"/>
              </w:rPr>
              <w:t>Исполнитель обязан обеспечить завоз/вывоз в выходные и праздничные дни, а также в случае необходимости выполнения заявки  в ночное время.</w:t>
            </w:r>
          </w:p>
        </w:tc>
      </w:tr>
      <w:tr w:rsidR="00D43B7C" w:rsidTr="00C316CB">
        <w:trPr>
          <w:trHeight w:val="597"/>
        </w:trPr>
        <w:tc>
          <w:tcPr>
            <w:tcW w:w="1843" w:type="dxa"/>
          </w:tcPr>
          <w:p w:rsidR="00D43B7C" w:rsidRPr="001F0495" w:rsidRDefault="00D43B7C" w:rsidP="00F14F64">
            <w:pPr>
              <w:spacing w:line="274" w:lineRule="exact"/>
              <w:ind w:right="-3"/>
              <w:rPr>
                <w:color w:val="000000"/>
              </w:rPr>
            </w:pPr>
            <w:r>
              <w:rPr>
                <w:color w:val="000000"/>
              </w:rPr>
              <w:lastRenderedPageBreak/>
              <w:t>8.  Ставки арендной платы</w:t>
            </w:r>
          </w:p>
        </w:tc>
        <w:tc>
          <w:tcPr>
            <w:tcW w:w="8363" w:type="dxa"/>
          </w:tcPr>
          <w:p w:rsidR="00D43B7C" w:rsidRPr="001F0495" w:rsidRDefault="00D43B7C" w:rsidP="00F14F64">
            <w:pPr>
              <w:ind w:right="-3" w:firstLine="34"/>
              <w:jc w:val="both"/>
              <w:rPr>
                <w:lang w:eastAsia="ru-RU"/>
              </w:rPr>
            </w:pPr>
            <w:r>
              <w:rPr>
                <w:color w:val="000000"/>
              </w:rPr>
              <w:t>Предельные ставки платы за аренду транспортных средств с экипажем, кроме НДС, указаны в Приложении № 1 к настоящему техническому заданию.</w:t>
            </w:r>
          </w:p>
        </w:tc>
      </w:tr>
      <w:tr w:rsidR="00D43B7C" w:rsidTr="00C316CB">
        <w:trPr>
          <w:trHeight w:val="1288"/>
        </w:trPr>
        <w:tc>
          <w:tcPr>
            <w:tcW w:w="1843" w:type="dxa"/>
          </w:tcPr>
          <w:p w:rsidR="00D43B7C" w:rsidRPr="001F0495" w:rsidRDefault="00D43B7C" w:rsidP="00F14F64">
            <w:pPr>
              <w:spacing w:line="274" w:lineRule="exact"/>
              <w:ind w:right="-3"/>
            </w:pPr>
            <w:r>
              <w:t>9. Иные условия</w:t>
            </w:r>
          </w:p>
        </w:tc>
        <w:tc>
          <w:tcPr>
            <w:tcW w:w="8363" w:type="dxa"/>
          </w:tcPr>
          <w:p w:rsidR="00D43B7C" w:rsidRPr="00110D01" w:rsidRDefault="00D43B7C" w:rsidP="00F14F64">
            <w:pPr>
              <w:ind w:right="-3"/>
              <w:jc w:val="both"/>
            </w:pPr>
            <w:r>
              <w:t xml:space="preserve">По соглашению сторон увеличение предельных ставок арендной платы возможно не ранее 1 (одного) года с даты заключения договора и не чаще 1 раза в течение года; арендная плата не может быть увеличена более чем на 5% (пять процентов) в год </w:t>
            </w:r>
            <w:proofErr w:type="gramStart"/>
            <w:r>
              <w:t>от</w:t>
            </w:r>
            <w:proofErr w:type="gramEnd"/>
            <w:r>
              <w:t xml:space="preserve"> первоначально согласованной. </w:t>
            </w:r>
          </w:p>
          <w:p w:rsidR="00D43B7C" w:rsidRPr="00110D01" w:rsidRDefault="00D43B7C" w:rsidP="00F14F64">
            <w:pPr>
              <w:ind w:right="-3"/>
              <w:jc w:val="both"/>
            </w:pPr>
            <w:r>
              <w:t>Соглашение по измененным ставкам считается принятым путем подписания сторонами нового приложения к договору не менее чем за 10 рабочих дней до начала их действия.</w:t>
            </w:r>
          </w:p>
          <w:p w:rsidR="00D43B7C" w:rsidRPr="00110D01" w:rsidRDefault="00D43B7C" w:rsidP="00F14F64">
            <w:pPr>
              <w:ind w:right="-3"/>
              <w:jc w:val="both"/>
            </w:pPr>
            <w:r>
              <w:t>Арендодатель вправе инициировать введение предельных ставок арендной платы в новой редакции, с обязательным направлением Арендатору соответствующего письменного  предложения не позднее, чем за 2 (два) месяца до предполагаемой даты изменения предельных ставок арендной платы.</w:t>
            </w:r>
          </w:p>
          <w:p w:rsidR="00D43B7C" w:rsidRPr="001F0495" w:rsidRDefault="00D43B7C" w:rsidP="00F14F64">
            <w:pPr>
              <w:pStyle w:val="ConsPlusNonformat"/>
              <w:ind w:firstLine="459"/>
              <w:jc w:val="both"/>
            </w:pPr>
            <w:proofErr w:type="gramStart"/>
            <w:r>
              <w:rPr>
                <w:rFonts w:ascii="Times New Roman" w:hAnsi="Times New Roman" w:cs="Times New Roman"/>
                <w:sz w:val="24"/>
              </w:rPr>
              <w:t>В случае возникновения необходимости в дополнительной зоне, маршруте, расстоянии, временном диапазоне, изменении перечня водителей и др. при оказании услуг в рамках предмета настоящей закупки, в процессе исполнения договора, заключаемого по результатам проведения настоящей закупки, такие условия вносятся в договор путем подписания дополнительных соглашений к договору, проведение закупочных процедур в данном случае не требуется.</w:t>
            </w:r>
            <w:proofErr w:type="gramEnd"/>
          </w:p>
        </w:tc>
      </w:tr>
      <w:tr w:rsidR="00D43B7C" w:rsidTr="00C316CB">
        <w:trPr>
          <w:trHeight w:val="597"/>
        </w:trPr>
        <w:tc>
          <w:tcPr>
            <w:tcW w:w="1843" w:type="dxa"/>
          </w:tcPr>
          <w:p w:rsidR="00D43B7C" w:rsidRPr="001F0495" w:rsidRDefault="00D43B7C" w:rsidP="00F14F64">
            <w:pPr>
              <w:spacing w:line="274" w:lineRule="exact"/>
              <w:ind w:right="-3"/>
            </w:pPr>
            <w:r>
              <w:t>10. Документы, предоставляемые по результатам выполненных работ</w:t>
            </w:r>
          </w:p>
        </w:tc>
        <w:tc>
          <w:tcPr>
            <w:tcW w:w="8363" w:type="dxa"/>
          </w:tcPr>
          <w:p w:rsidR="00D43B7C" w:rsidRPr="003767DF" w:rsidRDefault="00D43B7C" w:rsidP="00B179E8">
            <w:pPr>
              <w:numPr>
                <w:ilvl w:val="0"/>
                <w:numId w:val="30"/>
              </w:numPr>
              <w:tabs>
                <w:tab w:val="clear" w:pos="998"/>
              </w:tabs>
              <w:ind w:left="34" w:right="-3" w:firstLine="34"/>
              <w:jc w:val="both"/>
            </w:pPr>
            <w:r>
              <w:t xml:space="preserve">Сводный акт приема-передачи транспортных средств </w:t>
            </w:r>
            <w:proofErr w:type="gramStart"/>
            <w:r>
              <w:t>из</w:t>
            </w:r>
            <w:proofErr w:type="gramEnd"/>
            <w:r>
              <w:t>/</w:t>
            </w:r>
            <w:proofErr w:type="gramStart"/>
            <w:r>
              <w:t>в</w:t>
            </w:r>
            <w:proofErr w:type="gramEnd"/>
            <w:r>
              <w:t xml:space="preserve"> аренду (Приложение №4 к договору аренды ТС с экипажем)</w:t>
            </w:r>
          </w:p>
          <w:p w:rsidR="00D43B7C" w:rsidRPr="00C46F96" w:rsidRDefault="00D43B7C" w:rsidP="00B179E8">
            <w:pPr>
              <w:numPr>
                <w:ilvl w:val="0"/>
                <w:numId w:val="30"/>
              </w:numPr>
              <w:tabs>
                <w:tab w:val="clear" w:pos="998"/>
                <w:tab w:val="num" w:pos="426"/>
              </w:tabs>
              <w:ind w:left="34" w:right="-3" w:firstLine="34"/>
              <w:jc w:val="both"/>
            </w:pPr>
            <w:r>
              <w:rPr>
                <w:color w:val="000000"/>
              </w:rPr>
              <w:t xml:space="preserve">Отчет, оформленный в электронном виде </w:t>
            </w:r>
            <w:r>
              <w:t>(Приложение №7 к договору аренды ТС с экипажем)</w:t>
            </w:r>
          </w:p>
          <w:p w:rsidR="00D43B7C" w:rsidRPr="00C46F96" w:rsidRDefault="00D43B7C" w:rsidP="00B179E8">
            <w:pPr>
              <w:numPr>
                <w:ilvl w:val="0"/>
                <w:numId w:val="30"/>
              </w:numPr>
              <w:tabs>
                <w:tab w:val="clear" w:pos="998"/>
                <w:tab w:val="num" w:pos="426"/>
              </w:tabs>
              <w:ind w:left="34" w:right="-3" w:firstLine="34"/>
              <w:jc w:val="both"/>
            </w:pPr>
            <w:r>
              <w:t>Акт о выполненных работах (оказанных услугах) (Приложение №5 к договору аренды транспортного средства с экипажем) /универсальный передаточный документ, составленный по форме, предусмотренной Письмом ФНС России от 21.10.2013 г. № ММВ-20-3/96@.</w:t>
            </w:r>
          </w:p>
          <w:p w:rsidR="00D43B7C" w:rsidRPr="00C46F96" w:rsidRDefault="00D43B7C" w:rsidP="00B179E8">
            <w:pPr>
              <w:numPr>
                <w:ilvl w:val="0"/>
                <w:numId w:val="30"/>
              </w:numPr>
              <w:tabs>
                <w:tab w:val="clear" w:pos="998"/>
                <w:tab w:val="num" w:pos="426"/>
              </w:tabs>
              <w:ind w:left="34" w:right="-3" w:firstLine="34"/>
              <w:jc w:val="both"/>
            </w:pPr>
            <w:r>
              <w:t>Счет-фактура (для плательщиков НДС).</w:t>
            </w:r>
          </w:p>
          <w:p w:rsidR="00D43B7C" w:rsidRPr="001F0495" w:rsidRDefault="00D43B7C" w:rsidP="00B179E8">
            <w:pPr>
              <w:numPr>
                <w:ilvl w:val="0"/>
                <w:numId w:val="30"/>
              </w:numPr>
              <w:tabs>
                <w:tab w:val="clear" w:pos="998"/>
                <w:tab w:val="num" w:pos="426"/>
              </w:tabs>
              <w:ind w:left="34" w:right="-3" w:firstLine="34"/>
              <w:jc w:val="both"/>
            </w:pPr>
            <w:r>
              <w:t>Счет.</w:t>
            </w:r>
          </w:p>
        </w:tc>
      </w:tr>
    </w:tbl>
    <w:p w:rsidR="00D43B7C" w:rsidRPr="001F0495" w:rsidRDefault="00D43B7C" w:rsidP="00F14F64">
      <w:pPr>
        <w:pStyle w:val="normal0"/>
        <w:ind w:left="5670" w:right="-3"/>
        <w:jc w:val="both"/>
      </w:pPr>
    </w:p>
    <w:p w:rsidR="00D43B7C" w:rsidRDefault="00D43B7C" w:rsidP="00F14F64">
      <w:pPr>
        <w:jc w:val="right"/>
        <w:rPr>
          <w:bCs/>
        </w:rPr>
      </w:pPr>
      <w:r>
        <w:rPr>
          <w:bCs/>
        </w:rPr>
        <w:t xml:space="preserve">     </w:t>
      </w:r>
    </w:p>
    <w:p w:rsidR="00D43B7C" w:rsidRDefault="00D43B7C" w:rsidP="00F14F64">
      <w:pPr>
        <w:jc w:val="right"/>
        <w:rPr>
          <w:bCs/>
        </w:rPr>
      </w:pPr>
    </w:p>
    <w:p w:rsidR="00D43B7C" w:rsidRDefault="00D43B7C" w:rsidP="00F14F64">
      <w:pPr>
        <w:jc w:val="right"/>
        <w:rPr>
          <w:bCs/>
        </w:rPr>
      </w:pPr>
    </w:p>
    <w:p w:rsidR="00D43B7C" w:rsidRDefault="00D43B7C" w:rsidP="00F14F64">
      <w:pPr>
        <w:jc w:val="right"/>
        <w:rPr>
          <w:bCs/>
        </w:rPr>
      </w:pPr>
    </w:p>
    <w:p w:rsidR="00D43B7C" w:rsidRDefault="00D43B7C" w:rsidP="00F14F64">
      <w:pPr>
        <w:jc w:val="right"/>
        <w:rPr>
          <w:bCs/>
        </w:rPr>
      </w:pPr>
    </w:p>
    <w:p w:rsidR="00D43B7C" w:rsidRDefault="00D43B7C" w:rsidP="00F14F64">
      <w:pPr>
        <w:jc w:val="right"/>
        <w:rPr>
          <w:bCs/>
        </w:rPr>
      </w:pPr>
    </w:p>
    <w:p w:rsidR="00D43B7C" w:rsidRDefault="00D43B7C" w:rsidP="00F14F64">
      <w:pPr>
        <w:jc w:val="right"/>
        <w:rPr>
          <w:bCs/>
        </w:rPr>
      </w:pPr>
    </w:p>
    <w:p w:rsidR="00D43B7C" w:rsidRDefault="00D43B7C" w:rsidP="00F14F64">
      <w:pPr>
        <w:jc w:val="right"/>
        <w:rPr>
          <w:bCs/>
        </w:rPr>
      </w:pPr>
    </w:p>
    <w:p w:rsidR="00C316CB" w:rsidRDefault="00C316CB" w:rsidP="00F14F64">
      <w:pPr>
        <w:jc w:val="right"/>
        <w:rPr>
          <w:bCs/>
        </w:rPr>
      </w:pPr>
    </w:p>
    <w:p w:rsidR="00C316CB" w:rsidRDefault="00C316CB" w:rsidP="00F14F64">
      <w:pPr>
        <w:jc w:val="right"/>
        <w:rPr>
          <w:bCs/>
        </w:rPr>
      </w:pPr>
    </w:p>
    <w:p w:rsidR="00C316CB" w:rsidRDefault="00C316CB" w:rsidP="00F14F64">
      <w:pPr>
        <w:jc w:val="right"/>
        <w:rPr>
          <w:bCs/>
        </w:rPr>
      </w:pPr>
    </w:p>
    <w:p w:rsidR="00C316CB" w:rsidRDefault="00C316CB" w:rsidP="00F14F64">
      <w:pPr>
        <w:jc w:val="right"/>
        <w:rPr>
          <w:bCs/>
        </w:rPr>
      </w:pPr>
    </w:p>
    <w:p w:rsidR="00C316CB" w:rsidRDefault="00C316CB" w:rsidP="00F14F64">
      <w:pPr>
        <w:jc w:val="right"/>
        <w:rPr>
          <w:bCs/>
        </w:rPr>
      </w:pPr>
    </w:p>
    <w:p w:rsidR="00C316CB" w:rsidRDefault="00C316CB" w:rsidP="00F14F64">
      <w:pPr>
        <w:jc w:val="right"/>
        <w:rPr>
          <w:bCs/>
        </w:rPr>
      </w:pPr>
    </w:p>
    <w:p w:rsidR="00C316CB" w:rsidRDefault="00C316CB" w:rsidP="00F14F64">
      <w:pPr>
        <w:jc w:val="right"/>
        <w:rPr>
          <w:bCs/>
        </w:rPr>
      </w:pPr>
    </w:p>
    <w:p w:rsidR="00C316CB" w:rsidRDefault="00C316CB" w:rsidP="00F14F64">
      <w:pPr>
        <w:jc w:val="right"/>
        <w:rPr>
          <w:bCs/>
        </w:rPr>
      </w:pPr>
    </w:p>
    <w:p w:rsidR="00D43B7C" w:rsidRDefault="00D43B7C" w:rsidP="00F14F64">
      <w:pPr>
        <w:jc w:val="right"/>
        <w:rPr>
          <w:bCs/>
        </w:rPr>
      </w:pPr>
    </w:p>
    <w:p w:rsidR="00D43B7C" w:rsidRDefault="00D43B7C" w:rsidP="00F14F64">
      <w:pPr>
        <w:jc w:val="right"/>
        <w:rPr>
          <w:bCs/>
        </w:rPr>
      </w:pPr>
    </w:p>
    <w:p w:rsidR="00D43B7C" w:rsidRPr="001A29C0" w:rsidRDefault="00D43B7C" w:rsidP="00F14F64">
      <w:pPr>
        <w:jc w:val="right"/>
        <w:rPr>
          <w:bCs/>
        </w:rPr>
      </w:pPr>
      <w:r>
        <w:rPr>
          <w:bCs/>
        </w:rPr>
        <w:lastRenderedPageBreak/>
        <w:t xml:space="preserve"> Приложение № 1 к техническому заданию</w:t>
      </w:r>
    </w:p>
    <w:p w:rsidR="00D43B7C" w:rsidRDefault="00D43B7C" w:rsidP="00F14F64">
      <w:pPr>
        <w:pStyle w:val="normal0"/>
        <w:ind w:firstLine="709"/>
        <w:jc w:val="center"/>
        <w:rPr>
          <w:b/>
        </w:rPr>
      </w:pPr>
    </w:p>
    <w:p w:rsidR="00D43B7C" w:rsidRDefault="00D43B7C" w:rsidP="00F14F64">
      <w:pPr>
        <w:pStyle w:val="normal0"/>
        <w:ind w:firstLine="709"/>
        <w:jc w:val="center"/>
        <w:rPr>
          <w:b/>
        </w:rPr>
      </w:pPr>
    </w:p>
    <w:p w:rsidR="00D43B7C" w:rsidRPr="008F7141" w:rsidRDefault="00D43B7C" w:rsidP="00F14F64">
      <w:pPr>
        <w:pStyle w:val="normal0"/>
        <w:ind w:firstLine="709"/>
        <w:jc w:val="center"/>
        <w:rPr>
          <w:b/>
        </w:rPr>
      </w:pPr>
      <w:r>
        <w:rPr>
          <w:b/>
        </w:rPr>
        <w:t xml:space="preserve">Предельные ставки платы за аренду транспортных средств с экипажем </w:t>
      </w:r>
    </w:p>
    <w:p w:rsidR="00D43B7C" w:rsidRPr="008F7141" w:rsidRDefault="00D43B7C" w:rsidP="00F14F64">
      <w:pPr>
        <w:pStyle w:val="normal0"/>
        <w:ind w:firstLine="709"/>
        <w:jc w:val="center"/>
        <w:rPr>
          <w:b/>
        </w:rPr>
      </w:pPr>
      <w:r>
        <w:rPr>
          <w:b/>
        </w:rPr>
        <w:t>на перев</w:t>
      </w:r>
      <w:r w:rsidR="00C316CB">
        <w:rPr>
          <w:b/>
        </w:rPr>
        <w:t>озку контейнеров в городе Тюмени</w:t>
      </w:r>
      <w:r>
        <w:rPr>
          <w:b/>
        </w:rPr>
        <w:t xml:space="preserve"> и прилегающих районах.</w:t>
      </w:r>
    </w:p>
    <w:p w:rsidR="00D43B7C" w:rsidRPr="008F7141" w:rsidRDefault="00D43B7C" w:rsidP="00F14F64">
      <w:pPr>
        <w:pStyle w:val="normal0"/>
        <w:ind w:firstLine="709"/>
        <w:jc w:val="center"/>
        <w:rPr>
          <w:b/>
        </w:rPr>
      </w:pPr>
    </w:p>
    <w:tbl>
      <w:tblPr>
        <w:tblW w:w="99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69"/>
        <w:gridCol w:w="5394"/>
        <w:gridCol w:w="45"/>
        <w:gridCol w:w="3215"/>
      </w:tblGrid>
      <w:tr w:rsidR="00D43B7C" w:rsidRPr="008F7141" w:rsidTr="00F14F64">
        <w:trPr>
          <w:trHeight w:val="1160"/>
          <w:jc w:val="center"/>
        </w:trPr>
        <w:tc>
          <w:tcPr>
            <w:tcW w:w="1269" w:type="dxa"/>
            <w:vAlign w:val="center"/>
          </w:tcPr>
          <w:p w:rsidR="00D43B7C" w:rsidRPr="008F7141" w:rsidRDefault="00D43B7C" w:rsidP="00F14F64">
            <w:pPr>
              <w:pStyle w:val="normal0"/>
              <w:ind w:firstLine="709"/>
              <w:jc w:val="center"/>
              <w:rPr>
                <w:b/>
              </w:rPr>
            </w:pPr>
            <w:r>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5439" w:type="dxa"/>
            <w:gridSpan w:val="2"/>
            <w:vAlign w:val="center"/>
          </w:tcPr>
          <w:p w:rsidR="00D43B7C" w:rsidRPr="008F7141" w:rsidRDefault="00D43B7C" w:rsidP="00F14F64">
            <w:pPr>
              <w:pStyle w:val="normal0"/>
              <w:jc w:val="center"/>
              <w:rPr>
                <w:b/>
              </w:rPr>
            </w:pPr>
            <w:r>
              <w:rPr>
                <w:b/>
              </w:rPr>
              <w:t xml:space="preserve">Услуги по завозу/вывозу контейнеров и грузов </w:t>
            </w:r>
            <w:proofErr w:type="gramStart"/>
            <w:r>
              <w:rPr>
                <w:b/>
              </w:rPr>
              <w:t>на</w:t>
            </w:r>
            <w:proofErr w:type="gramEnd"/>
            <w:r>
              <w:rPr>
                <w:b/>
              </w:rPr>
              <w:t>/с контейнерных терминалов (с тарификацией по  расстоянию)</w:t>
            </w:r>
          </w:p>
        </w:tc>
        <w:tc>
          <w:tcPr>
            <w:tcW w:w="3215" w:type="dxa"/>
            <w:vAlign w:val="center"/>
          </w:tcPr>
          <w:p w:rsidR="00D43B7C" w:rsidRPr="008F7141" w:rsidRDefault="00D43B7C" w:rsidP="00F14F64">
            <w:pPr>
              <w:pStyle w:val="normal0"/>
              <w:tabs>
                <w:tab w:val="left" w:pos="8993"/>
              </w:tabs>
              <w:jc w:val="center"/>
              <w:rPr>
                <w:b/>
              </w:rPr>
            </w:pPr>
            <w:r>
              <w:rPr>
                <w:b/>
              </w:rPr>
              <w:t>Цена за единицу работ, услуг в руб., без учета НДС.</w:t>
            </w:r>
          </w:p>
          <w:p w:rsidR="00D43B7C" w:rsidRPr="008F7141" w:rsidRDefault="00D43B7C" w:rsidP="00F14F64">
            <w:pPr>
              <w:pStyle w:val="normal0"/>
              <w:ind w:firstLine="709"/>
              <w:jc w:val="center"/>
              <w:rPr>
                <w:b/>
              </w:rPr>
            </w:pPr>
          </w:p>
        </w:tc>
      </w:tr>
      <w:tr w:rsidR="00D43B7C" w:rsidRPr="008F7141" w:rsidTr="00F14F64">
        <w:trPr>
          <w:trHeight w:val="425"/>
          <w:jc w:val="center"/>
        </w:trPr>
        <w:tc>
          <w:tcPr>
            <w:tcW w:w="1269" w:type="dxa"/>
            <w:vMerge w:val="restart"/>
            <w:vAlign w:val="center"/>
          </w:tcPr>
          <w:p w:rsidR="00D43B7C" w:rsidRPr="008F7141" w:rsidRDefault="00D43B7C" w:rsidP="00F14F64">
            <w:pPr>
              <w:pStyle w:val="aff2"/>
              <w:jc w:val="center"/>
            </w:pPr>
            <w:r>
              <w:t>1.</w:t>
            </w:r>
          </w:p>
        </w:tc>
        <w:tc>
          <w:tcPr>
            <w:tcW w:w="8654" w:type="dxa"/>
            <w:gridSpan w:val="3"/>
            <w:vAlign w:val="center"/>
          </w:tcPr>
          <w:p w:rsidR="00D43B7C" w:rsidRPr="00BB43FB" w:rsidRDefault="00D43B7C" w:rsidP="00F14F64">
            <w:pPr>
              <w:pStyle w:val="normal0"/>
              <w:jc w:val="center"/>
              <w:rPr>
                <w:b/>
              </w:rPr>
            </w:pPr>
            <w:r>
              <w:rPr>
                <w:b/>
              </w:rPr>
              <w:t>До  10 км  включительно</w:t>
            </w:r>
          </w:p>
        </w:tc>
      </w:tr>
      <w:tr w:rsidR="00D43B7C" w:rsidRPr="008F7141" w:rsidTr="00F14F64">
        <w:trPr>
          <w:trHeight w:val="417"/>
          <w:jc w:val="center"/>
        </w:trPr>
        <w:tc>
          <w:tcPr>
            <w:tcW w:w="1269" w:type="dxa"/>
            <w:vMerge/>
            <w:vAlign w:val="center"/>
          </w:tcPr>
          <w:p w:rsidR="00D43B7C" w:rsidRPr="008F7141" w:rsidRDefault="00D43B7C" w:rsidP="00F14F64">
            <w:pPr>
              <w:pStyle w:val="normal0"/>
              <w:widowControl w:val="0"/>
              <w:spacing w:line="276" w:lineRule="auto"/>
              <w:rPr>
                <w:b/>
              </w:rPr>
            </w:pPr>
          </w:p>
        </w:tc>
        <w:tc>
          <w:tcPr>
            <w:tcW w:w="5439" w:type="dxa"/>
            <w:gridSpan w:val="2"/>
            <w:vAlign w:val="center"/>
          </w:tcPr>
          <w:p w:rsidR="00D43B7C" w:rsidRPr="00BB43FB" w:rsidRDefault="00D43B7C" w:rsidP="00F14F64">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D43B7C" w:rsidRPr="00BB43FB" w:rsidRDefault="00D43B7C" w:rsidP="00F14F64">
            <w:pPr>
              <w:pStyle w:val="normal0"/>
              <w:jc w:val="center"/>
            </w:pPr>
            <w:r>
              <w:t>3969,</w:t>
            </w:r>
            <w:r>
              <w:rPr>
                <w:lang w:val="en-US"/>
              </w:rPr>
              <w:t>0</w:t>
            </w:r>
            <w:proofErr w:type="spellStart"/>
            <w:r>
              <w:t>0</w:t>
            </w:r>
            <w:proofErr w:type="spellEnd"/>
          </w:p>
        </w:tc>
      </w:tr>
      <w:tr w:rsidR="00D43B7C" w:rsidRPr="008F7141" w:rsidTr="00F14F64">
        <w:trPr>
          <w:trHeight w:val="560"/>
          <w:jc w:val="center"/>
        </w:trPr>
        <w:tc>
          <w:tcPr>
            <w:tcW w:w="1269" w:type="dxa"/>
            <w:vMerge/>
            <w:vAlign w:val="center"/>
          </w:tcPr>
          <w:p w:rsidR="00D43B7C" w:rsidRPr="008F7141" w:rsidRDefault="00D43B7C" w:rsidP="00F14F64">
            <w:pPr>
              <w:pStyle w:val="normal0"/>
              <w:widowControl w:val="0"/>
              <w:spacing w:line="276" w:lineRule="auto"/>
            </w:pPr>
          </w:p>
        </w:tc>
        <w:tc>
          <w:tcPr>
            <w:tcW w:w="5439" w:type="dxa"/>
            <w:gridSpan w:val="2"/>
            <w:vAlign w:val="center"/>
          </w:tcPr>
          <w:p w:rsidR="00D43B7C" w:rsidRPr="00BB43FB" w:rsidRDefault="00D43B7C" w:rsidP="00F14F64">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D43B7C" w:rsidRPr="00BB43FB" w:rsidRDefault="00D43B7C" w:rsidP="00F14F64">
            <w:pPr>
              <w:pStyle w:val="normal0"/>
              <w:jc w:val="center"/>
              <w:rPr>
                <w:lang w:val="en-US"/>
              </w:rPr>
            </w:pPr>
            <w:r>
              <w:t>5160,</w:t>
            </w:r>
            <w:r>
              <w:rPr>
                <w:lang w:val="en-US"/>
              </w:rPr>
              <w:t>00</w:t>
            </w:r>
          </w:p>
        </w:tc>
      </w:tr>
      <w:tr w:rsidR="00D43B7C" w:rsidRPr="008F7141" w:rsidTr="00F14F64">
        <w:trPr>
          <w:trHeight w:val="519"/>
          <w:jc w:val="center"/>
        </w:trPr>
        <w:tc>
          <w:tcPr>
            <w:tcW w:w="1269" w:type="dxa"/>
            <w:vMerge w:val="restart"/>
            <w:vAlign w:val="center"/>
          </w:tcPr>
          <w:p w:rsidR="00D43B7C" w:rsidRPr="008F7141" w:rsidRDefault="00D43B7C" w:rsidP="00F14F64">
            <w:pPr>
              <w:pStyle w:val="aff2"/>
              <w:jc w:val="center"/>
            </w:pPr>
            <w:r>
              <w:t>2.</w:t>
            </w:r>
          </w:p>
        </w:tc>
        <w:tc>
          <w:tcPr>
            <w:tcW w:w="8654" w:type="dxa"/>
            <w:gridSpan w:val="3"/>
            <w:vAlign w:val="center"/>
          </w:tcPr>
          <w:p w:rsidR="00D43B7C" w:rsidRPr="00BB43FB" w:rsidRDefault="00D43B7C" w:rsidP="00F14F64">
            <w:pPr>
              <w:pStyle w:val="normal0"/>
              <w:jc w:val="center"/>
              <w:rPr>
                <w:b/>
              </w:rPr>
            </w:pPr>
            <w:r>
              <w:rPr>
                <w:b/>
              </w:rPr>
              <w:t>С 11 до 25 км включительно</w:t>
            </w:r>
          </w:p>
        </w:tc>
      </w:tr>
      <w:tr w:rsidR="00D43B7C" w:rsidRPr="008F7141" w:rsidTr="00F14F64">
        <w:trPr>
          <w:trHeight w:val="560"/>
          <w:jc w:val="center"/>
        </w:trPr>
        <w:tc>
          <w:tcPr>
            <w:tcW w:w="1269" w:type="dxa"/>
            <w:vMerge/>
            <w:vAlign w:val="center"/>
          </w:tcPr>
          <w:p w:rsidR="00D43B7C" w:rsidRPr="008F7141" w:rsidRDefault="00D43B7C" w:rsidP="00F14F64">
            <w:pPr>
              <w:pStyle w:val="normal0"/>
              <w:widowControl w:val="0"/>
              <w:spacing w:line="276" w:lineRule="auto"/>
              <w:rPr>
                <w:b/>
              </w:rPr>
            </w:pPr>
          </w:p>
        </w:tc>
        <w:tc>
          <w:tcPr>
            <w:tcW w:w="5439" w:type="dxa"/>
            <w:gridSpan w:val="2"/>
            <w:vAlign w:val="center"/>
          </w:tcPr>
          <w:p w:rsidR="00D43B7C" w:rsidRPr="00BB43FB" w:rsidRDefault="00D43B7C" w:rsidP="00F14F64">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D43B7C" w:rsidRPr="00BB43FB" w:rsidRDefault="00D43B7C" w:rsidP="00F14F64">
            <w:pPr>
              <w:pStyle w:val="normal0"/>
              <w:jc w:val="center"/>
            </w:pPr>
            <w:r>
              <w:t>5 490,</w:t>
            </w:r>
            <w:r>
              <w:rPr>
                <w:lang w:val="en-US"/>
              </w:rPr>
              <w:t>0</w:t>
            </w:r>
            <w:proofErr w:type="spellStart"/>
            <w:r>
              <w:t>0</w:t>
            </w:r>
            <w:proofErr w:type="spellEnd"/>
          </w:p>
        </w:tc>
      </w:tr>
      <w:tr w:rsidR="00D43B7C" w:rsidRPr="008F7141" w:rsidTr="00F14F64">
        <w:trPr>
          <w:trHeight w:val="560"/>
          <w:jc w:val="center"/>
        </w:trPr>
        <w:tc>
          <w:tcPr>
            <w:tcW w:w="1269" w:type="dxa"/>
            <w:vMerge/>
            <w:vAlign w:val="center"/>
          </w:tcPr>
          <w:p w:rsidR="00D43B7C" w:rsidRPr="008F7141" w:rsidRDefault="00D43B7C" w:rsidP="00F14F64">
            <w:pPr>
              <w:pStyle w:val="normal0"/>
              <w:widowControl w:val="0"/>
              <w:spacing w:line="276" w:lineRule="auto"/>
            </w:pPr>
          </w:p>
        </w:tc>
        <w:tc>
          <w:tcPr>
            <w:tcW w:w="5439" w:type="dxa"/>
            <w:gridSpan w:val="2"/>
            <w:vAlign w:val="center"/>
          </w:tcPr>
          <w:p w:rsidR="00D43B7C" w:rsidRPr="00BB43FB" w:rsidRDefault="00D43B7C" w:rsidP="00F14F64">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D43B7C" w:rsidRPr="00BB43FB" w:rsidRDefault="00D43B7C" w:rsidP="00F14F64">
            <w:pPr>
              <w:pStyle w:val="normal0"/>
              <w:jc w:val="center"/>
              <w:rPr>
                <w:lang w:val="en-US"/>
              </w:rPr>
            </w:pPr>
            <w:r>
              <w:t>7 453,</w:t>
            </w:r>
            <w:r>
              <w:rPr>
                <w:lang w:val="en-US"/>
              </w:rPr>
              <w:t>00</w:t>
            </w:r>
          </w:p>
        </w:tc>
      </w:tr>
      <w:tr w:rsidR="00D43B7C" w:rsidRPr="008F7141" w:rsidTr="00F14F64">
        <w:trPr>
          <w:trHeight w:val="529"/>
          <w:jc w:val="center"/>
        </w:trPr>
        <w:tc>
          <w:tcPr>
            <w:tcW w:w="1269" w:type="dxa"/>
            <w:vMerge w:val="restart"/>
            <w:vAlign w:val="center"/>
          </w:tcPr>
          <w:p w:rsidR="00D43B7C" w:rsidRPr="008F7141" w:rsidRDefault="00D43B7C" w:rsidP="00F14F64">
            <w:pPr>
              <w:pStyle w:val="aff2"/>
              <w:jc w:val="center"/>
            </w:pPr>
            <w:r>
              <w:t>3.</w:t>
            </w:r>
          </w:p>
        </w:tc>
        <w:tc>
          <w:tcPr>
            <w:tcW w:w="8654" w:type="dxa"/>
            <w:gridSpan w:val="3"/>
            <w:vAlign w:val="center"/>
          </w:tcPr>
          <w:p w:rsidR="00D43B7C" w:rsidRPr="00BB43FB" w:rsidRDefault="00D43B7C" w:rsidP="00F14F64">
            <w:pPr>
              <w:pStyle w:val="normal0"/>
              <w:jc w:val="center"/>
              <w:rPr>
                <w:b/>
              </w:rPr>
            </w:pPr>
            <w:r>
              <w:rPr>
                <w:b/>
              </w:rPr>
              <w:t>С 26 до 50 км включительно</w:t>
            </w:r>
          </w:p>
        </w:tc>
      </w:tr>
      <w:tr w:rsidR="00D43B7C" w:rsidRPr="008F7141" w:rsidTr="00F14F64">
        <w:trPr>
          <w:trHeight w:val="560"/>
          <w:jc w:val="center"/>
        </w:trPr>
        <w:tc>
          <w:tcPr>
            <w:tcW w:w="1269" w:type="dxa"/>
            <w:vMerge/>
            <w:vAlign w:val="center"/>
          </w:tcPr>
          <w:p w:rsidR="00D43B7C" w:rsidRPr="008F7141" w:rsidRDefault="00D43B7C" w:rsidP="00F14F64">
            <w:pPr>
              <w:pStyle w:val="normal0"/>
              <w:widowControl w:val="0"/>
              <w:spacing w:line="276" w:lineRule="auto"/>
              <w:rPr>
                <w:b/>
              </w:rPr>
            </w:pPr>
          </w:p>
        </w:tc>
        <w:tc>
          <w:tcPr>
            <w:tcW w:w="5439" w:type="dxa"/>
            <w:gridSpan w:val="2"/>
            <w:vAlign w:val="center"/>
          </w:tcPr>
          <w:p w:rsidR="00D43B7C" w:rsidRPr="00BB43FB" w:rsidRDefault="00D43B7C" w:rsidP="00F14F64">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D43B7C" w:rsidRPr="00BB43FB" w:rsidRDefault="00D43B7C" w:rsidP="00F14F64">
            <w:pPr>
              <w:pStyle w:val="normal0"/>
              <w:jc w:val="center"/>
              <w:rPr>
                <w:lang w:val="en-US"/>
              </w:rPr>
            </w:pPr>
            <w:r>
              <w:t>6 483,</w:t>
            </w:r>
            <w:r>
              <w:rPr>
                <w:lang w:val="en-US"/>
              </w:rPr>
              <w:t>00</w:t>
            </w:r>
          </w:p>
        </w:tc>
      </w:tr>
      <w:tr w:rsidR="00D43B7C" w:rsidRPr="008F7141" w:rsidTr="00F14F64">
        <w:trPr>
          <w:trHeight w:val="560"/>
          <w:jc w:val="center"/>
        </w:trPr>
        <w:tc>
          <w:tcPr>
            <w:tcW w:w="1269" w:type="dxa"/>
            <w:vMerge/>
            <w:vAlign w:val="center"/>
          </w:tcPr>
          <w:p w:rsidR="00D43B7C" w:rsidRPr="008F7141" w:rsidRDefault="00D43B7C" w:rsidP="00F14F64">
            <w:pPr>
              <w:pStyle w:val="normal0"/>
              <w:widowControl w:val="0"/>
              <w:spacing w:line="276" w:lineRule="auto"/>
            </w:pPr>
          </w:p>
        </w:tc>
        <w:tc>
          <w:tcPr>
            <w:tcW w:w="5439" w:type="dxa"/>
            <w:gridSpan w:val="2"/>
            <w:vAlign w:val="center"/>
          </w:tcPr>
          <w:p w:rsidR="00D43B7C" w:rsidRPr="00BB43FB" w:rsidRDefault="00D43B7C" w:rsidP="00F14F64">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D43B7C" w:rsidRPr="00BB43FB" w:rsidRDefault="00D43B7C" w:rsidP="00F14F64">
            <w:pPr>
              <w:pStyle w:val="normal0"/>
              <w:jc w:val="center"/>
            </w:pPr>
            <w:r>
              <w:t>8 538,</w:t>
            </w:r>
            <w:r>
              <w:rPr>
                <w:lang w:val="en-US"/>
              </w:rPr>
              <w:t>0</w:t>
            </w:r>
            <w:proofErr w:type="spellStart"/>
            <w:r>
              <w:t>0</w:t>
            </w:r>
            <w:proofErr w:type="spellEnd"/>
          </w:p>
        </w:tc>
      </w:tr>
      <w:tr w:rsidR="00D43B7C" w:rsidRPr="008F7141" w:rsidTr="00F14F64">
        <w:trPr>
          <w:trHeight w:val="497"/>
          <w:jc w:val="center"/>
        </w:trPr>
        <w:tc>
          <w:tcPr>
            <w:tcW w:w="1269" w:type="dxa"/>
            <w:vMerge w:val="restart"/>
            <w:vAlign w:val="center"/>
          </w:tcPr>
          <w:p w:rsidR="00D43B7C" w:rsidRPr="008F7141" w:rsidRDefault="00D43B7C" w:rsidP="00F14F64">
            <w:pPr>
              <w:pStyle w:val="aff2"/>
              <w:jc w:val="center"/>
            </w:pPr>
            <w:r>
              <w:t>4.</w:t>
            </w:r>
          </w:p>
        </w:tc>
        <w:tc>
          <w:tcPr>
            <w:tcW w:w="8654" w:type="dxa"/>
            <w:gridSpan w:val="3"/>
            <w:vAlign w:val="center"/>
          </w:tcPr>
          <w:p w:rsidR="00D43B7C" w:rsidRPr="00BB43FB" w:rsidRDefault="00D43B7C" w:rsidP="00F14F64">
            <w:pPr>
              <w:pStyle w:val="normal0"/>
              <w:jc w:val="center"/>
              <w:rPr>
                <w:b/>
              </w:rPr>
            </w:pPr>
            <w:r>
              <w:rPr>
                <w:b/>
              </w:rPr>
              <w:t>С 51 до 100 км включительно</w:t>
            </w:r>
          </w:p>
        </w:tc>
      </w:tr>
      <w:tr w:rsidR="00D43B7C" w:rsidRPr="008F7141" w:rsidTr="00F14F64">
        <w:trPr>
          <w:trHeight w:val="560"/>
          <w:jc w:val="center"/>
        </w:trPr>
        <w:tc>
          <w:tcPr>
            <w:tcW w:w="1269" w:type="dxa"/>
            <w:vMerge/>
            <w:vAlign w:val="center"/>
          </w:tcPr>
          <w:p w:rsidR="00D43B7C" w:rsidRPr="008F7141" w:rsidRDefault="00D43B7C" w:rsidP="00F14F64">
            <w:pPr>
              <w:pStyle w:val="normal0"/>
              <w:widowControl w:val="0"/>
              <w:spacing w:line="276" w:lineRule="auto"/>
              <w:rPr>
                <w:b/>
              </w:rPr>
            </w:pPr>
          </w:p>
        </w:tc>
        <w:tc>
          <w:tcPr>
            <w:tcW w:w="5439" w:type="dxa"/>
            <w:gridSpan w:val="2"/>
            <w:vAlign w:val="center"/>
          </w:tcPr>
          <w:p w:rsidR="00D43B7C" w:rsidRPr="00BB43FB" w:rsidRDefault="00D43B7C" w:rsidP="00F14F64">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D43B7C" w:rsidRPr="00BB43FB" w:rsidRDefault="00D43B7C" w:rsidP="00F14F64">
            <w:pPr>
              <w:pStyle w:val="normal0"/>
              <w:jc w:val="center"/>
              <w:rPr>
                <w:lang w:val="en-US"/>
              </w:rPr>
            </w:pPr>
            <w:r>
              <w:t>7277,</w:t>
            </w:r>
            <w:r>
              <w:rPr>
                <w:lang w:val="en-US"/>
              </w:rPr>
              <w:t>00</w:t>
            </w:r>
          </w:p>
        </w:tc>
      </w:tr>
      <w:tr w:rsidR="00D43B7C" w:rsidRPr="008F7141" w:rsidTr="00F14F64">
        <w:trPr>
          <w:trHeight w:val="560"/>
          <w:jc w:val="center"/>
        </w:trPr>
        <w:tc>
          <w:tcPr>
            <w:tcW w:w="1269" w:type="dxa"/>
            <w:vMerge/>
            <w:vAlign w:val="center"/>
          </w:tcPr>
          <w:p w:rsidR="00D43B7C" w:rsidRPr="008F7141" w:rsidRDefault="00D43B7C" w:rsidP="00F14F64">
            <w:pPr>
              <w:pStyle w:val="normal0"/>
              <w:widowControl w:val="0"/>
              <w:spacing w:line="276" w:lineRule="auto"/>
            </w:pPr>
          </w:p>
        </w:tc>
        <w:tc>
          <w:tcPr>
            <w:tcW w:w="5439" w:type="dxa"/>
            <w:gridSpan w:val="2"/>
            <w:vAlign w:val="center"/>
          </w:tcPr>
          <w:p w:rsidR="00D43B7C" w:rsidRPr="00BB43FB" w:rsidRDefault="00D43B7C" w:rsidP="00F14F64">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D43B7C" w:rsidRPr="00BB43FB" w:rsidRDefault="00D43B7C" w:rsidP="00F14F64">
            <w:pPr>
              <w:pStyle w:val="normal0"/>
              <w:jc w:val="center"/>
              <w:rPr>
                <w:lang w:val="en-US"/>
              </w:rPr>
            </w:pPr>
            <w:r>
              <w:t>8930,</w:t>
            </w:r>
            <w:r>
              <w:rPr>
                <w:lang w:val="en-US"/>
              </w:rPr>
              <w:t>00</w:t>
            </w:r>
          </w:p>
        </w:tc>
      </w:tr>
      <w:tr w:rsidR="00D43B7C" w:rsidRPr="008F7141" w:rsidTr="00F14F64">
        <w:trPr>
          <w:trHeight w:val="393"/>
          <w:jc w:val="center"/>
        </w:trPr>
        <w:tc>
          <w:tcPr>
            <w:tcW w:w="1269" w:type="dxa"/>
            <w:vMerge w:val="restart"/>
            <w:vAlign w:val="center"/>
          </w:tcPr>
          <w:p w:rsidR="00D43B7C" w:rsidRPr="008F7141" w:rsidRDefault="00D43B7C" w:rsidP="00F14F64">
            <w:pPr>
              <w:pStyle w:val="aff2"/>
              <w:jc w:val="center"/>
            </w:pPr>
            <w:r>
              <w:t>5.</w:t>
            </w:r>
          </w:p>
        </w:tc>
        <w:tc>
          <w:tcPr>
            <w:tcW w:w="8654" w:type="dxa"/>
            <w:gridSpan w:val="3"/>
            <w:vAlign w:val="center"/>
          </w:tcPr>
          <w:p w:rsidR="00D43B7C" w:rsidRPr="00BB43FB" w:rsidRDefault="00D43B7C" w:rsidP="00F14F64">
            <w:pPr>
              <w:pStyle w:val="normal0"/>
              <w:jc w:val="center"/>
              <w:rPr>
                <w:b/>
              </w:rPr>
            </w:pPr>
            <w:r>
              <w:rPr>
                <w:b/>
              </w:rPr>
              <w:t>С 101 до 150 км включительно</w:t>
            </w:r>
          </w:p>
        </w:tc>
      </w:tr>
      <w:tr w:rsidR="00D43B7C" w:rsidRPr="008F7141" w:rsidTr="00F14F64">
        <w:trPr>
          <w:trHeight w:val="560"/>
          <w:jc w:val="center"/>
        </w:trPr>
        <w:tc>
          <w:tcPr>
            <w:tcW w:w="1269" w:type="dxa"/>
            <w:vMerge/>
            <w:vAlign w:val="center"/>
          </w:tcPr>
          <w:p w:rsidR="00D43B7C" w:rsidRPr="008F7141" w:rsidRDefault="00D43B7C" w:rsidP="00F14F64">
            <w:pPr>
              <w:pStyle w:val="normal0"/>
              <w:widowControl w:val="0"/>
              <w:spacing w:line="276" w:lineRule="auto"/>
              <w:rPr>
                <w:b/>
              </w:rPr>
            </w:pPr>
          </w:p>
        </w:tc>
        <w:tc>
          <w:tcPr>
            <w:tcW w:w="5439" w:type="dxa"/>
            <w:gridSpan w:val="2"/>
            <w:vAlign w:val="center"/>
          </w:tcPr>
          <w:p w:rsidR="00D43B7C" w:rsidRPr="00BB43FB" w:rsidRDefault="00D43B7C" w:rsidP="00F14F64">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D43B7C" w:rsidRPr="00BB43FB" w:rsidRDefault="00D43B7C" w:rsidP="00F14F64">
            <w:pPr>
              <w:pStyle w:val="normal0"/>
              <w:jc w:val="center"/>
              <w:rPr>
                <w:lang w:val="en-US"/>
              </w:rPr>
            </w:pPr>
            <w:r>
              <w:t>8474,</w:t>
            </w:r>
            <w:r>
              <w:rPr>
                <w:lang w:val="en-US"/>
              </w:rPr>
              <w:t>00</w:t>
            </w:r>
          </w:p>
        </w:tc>
      </w:tr>
      <w:tr w:rsidR="00D43B7C" w:rsidRPr="008F7141" w:rsidTr="00F14F64">
        <w:trPr>
          <w:trHeight w:val="560"/>
          <w:jc w:val="center"/>
        </w:trPr>
        <w:tc>
          <w:tcPr>
            <w:tcW w:w="1269" w:type="dxa"/>
            <w:vMerge/>
            <w:vAlign w:val="center"/>
          </w:tcPr>
          <w:p w:rsidR="00D43B7C" w:rsidRPr="008F7141" w:rsidRDefault="00D43B7C" w:rsidP="00F14F64">
            <w:pPr>
              <w:pStyle w:val="normal0"/>
              <w:widowControl w:val="0"/>
              <w:spacing w:line="276" w:lineRule="auto"/>
            </w:pPr>
          </w:p>
        </w:tc>
        <w:tc>
          <w:tcPr>
            <w:tcW w:w="5439" w:type="dxa"/>
            <w:gridSpan w:val="2"/>
            <w:vAlign w:val="center"/>
          </w:tcPr>
          <w:p w:rsidR="00D43B7C" w:rsidRPr="00BB43FB" w:rsidRDefault="00D43B7C" w:rsidP="00F14F64">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D43B7C" w:rsidRPr="00BB43FB" w:rsidRDefault="00D43B7C" w:rsidP="00F14F64">
            <w:pPr>
              <w:pStyle w:val="normal0"/>
              <w:jc w:val="center"/>
              <w:rPr>
                <w:lang w:val="en-US"/>
              </w:rPr>
            </w:pPr>
            <w:r>
              <w:t>9724,</w:t>
            </w:r>
            <w:r>
              <w:rPr>
                <w:lang w:val="en-US"/>
              </w:rPr>
              <w:t>00</w:t>
            </w:r>
          </w:p>
        </w:tc>
      </w:tr>
      <w:tr w:rsidR="00D43B7C" w:rsidRPr="008F7141" w:rsidTr="00F14F64">
        <w:trPr>
          <w:trHeight w:val="373"/>
          <w:jc w:val="center"/>
        </w:trPr>
        <w:tc>
          <w:tcPr>
            <w:tcW w:w="1269" w:type="dxa"/>
            <w:vMerge w:val="restart"/>
            <w:vAlign w:val="center"/>
          </w:tcPr>
          <w:p w:rsidR="00D43B7C" w:rsidRPr="008F7141" w:rsidRDefault="00D43B7C" w:rsidP="00F14F64">
            <w:pPr>
              <w:pStyle w:val="aff2"/>
              <w:jc w:val="center"/>
            </w:pPr>
            <w:r>
              <w:t>6.</w:t>
            </w:r>
          </w:p>
        </w:tc>
        <w:tc>
          <w:tcPr>
            <w:tcW w:w="8654" w:type="dxa"/>
            <w:gridSpan w:val="3"/>
            <w:vAlign w:val="center"/>
          </w:tcPr>
          <w:p w:rsidR="00D43B7C" w:rsidRPr="00BB43FB" w:rsidRDefault="00D43B7C" w:rsidP="00F14F64">
            <w:pPr>
              <w:pStyle w:val="normal0"/>
              <w:jc w:val="center"/>
              <w:rPr>
                <w:b/>
              </w:rPr>
            </w:pPr>
            <w:r>
              <w:rPr>
                <w:b/>
              </w:rPr>
              <w:t>С 151 до 200 км включительно</w:t>
            </w:r>
          </w:p>
        </w:tc>
      </w:tr>
      <w:tr w:rsidR="00D43B7C" w:rsidRPr="008F7141" w:rsidTr="00F14F64">
        <w:trPr>
          <w:trHeight w:val="560"/>
          <w:jc w:val="center"/>
        </w:trPr>
        <w:tc>
          <w:tcPr>
            <w:tcW w:w="1269" w:type="dxa"/>
            <w:vMerge/>
            <w:vAlign w:val="center"/>
          </w:tcPr>
          <w:p w:rsidR="00D43B7C" w:rsidRPr="008F7141" w:rsidRDefault="00D43B7C" w:rsidP="00F14F64">
            <w:pPr>
              <w:pStyle w:val="normal0"/>
              <w:widowControl w:val="0"/>
              <w:spacing w:line="276" w:lineRule="auto"/>
              <w:rPr>
                <w:b/>
              </w:rPr>
            </w:pPr>
          </w:p>
        </w:tc>
        <w:tc>
          <w:tcPr>
            <w:tcW w:w="5439" w:type="dxa"/>
            <w:gridSpan w:val="2"/>
            <w:vAlign w:val="center"/>
          </w:tcPr>
          <w:p w:rsidR="00D43B7C" w:rsidRPr="00BB43FB" w:rsidRDefault="00D43B7C" w:rsidP="00F14F64">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D43B7C" w:rsidRPr="00BB43FB" w:rsidRDefault="00D43B7C" w:rsidP="00F14F64">
            <w:pPr>
              <w:pStyle w:val="normal0"/>
              <w:jc w:val="center"/>
            </w:pPr>
            <w:r>
              <w:t>10530,</w:t>
            </w:r>
            <w:r>
              <w:rPr>
                <w:lang w:val="en-US"/>
              </w:rPr>
              <w:t>0</w:t>
            </w:r>
            <w:proofErr w:type="spellStart"/>
            <w:r>
              <w:t>0</w:t>
            </w:r>
            <w:proofErr w:type="spellEnd"/>
          </w:p>
        </w:tc>
      </w:tr>
      <w:tr w:rsidR="00D43B7C" w:rsidRPr="008F7141" w:rsidTr="00F14F64">
        <w:trPr>
          <w:trHeight w:val="560"/>
          <w:jc w:val="center"/>
        </w:trPr>
        <w:tc>
          <w:tcPr>
            <w:tcW w:w="1269" w:type="dxa"/>
            <w:vMerge/>
            <w:vAlign w:val="center"/>
          </w:tcPr>
          <w:p w:rsidR="00D43B7C" w:rsidRPr="008F7141" w:rsidRDefault="00D43B7C" w:rsidP="00F14F64">
            <w:pPr>
              <w:pStyle w:val="normal0"/>
              <w:widowControl w:val="0"/>
              <w:spacing w:line="276" w:lineRule="auto"/>
            </w:pPr>
          </w:p>
        </w:tc>
        <w:tc>
          <w:tcPr>
            <w:tcW w:w="5439" w:type="dxa"/>
            <w:gridSpan w:val="2"/>
            <w:vAlign w:val="center"/>
          </w:tcPr>
          <w:p w:rsidR="00D43B7C" w:rsidRPr="00BB43FB" w:rsidRDefault="00D43B7C" w:rsidP="00F14F64">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D43B7C" w:rsidRPr="00BB43FB" w:rsidRDefault="00D43B7C" w:rsidP="00F14F64">
            <w:pPr>
              <w:pStyle w:val="normal0"/>
              <w:jc w:val="center"/>
            </w:pPr>
            <w:r>
              <w:t>12087,00</w:t>
            </w:r>
          </w:p>
        </w:tc>
      </w:tr>
      <w:tr w:rsidR="00D43B7C" w:rsidRPr="008F7141" w:rsidTr="00F14F64">
        <w:trPr>
          <w:trHeight w:val="483"/>
          <w:jc w:val="center"/>
        </w:trPr>
        <w:tc>
          <w:tcPr>
            <w:tcW w:w="1269" w:type="dxa"/>
            <w:vMerge w:val="restart"/>
            <w:vAlign w:val="center"/>
          </w:tcPr>
          <w:p w:rsidR="00D43B7C" w:rsidRPr="008F7141" w:rsidRDefault="00D43B7C" w:rsidP="00F14F64">
            <w:pPr>
              <w:pStyle w:val="aff2"/>
              <w:jc w:val="center"/>
            </w:pPr>
            <w:r>
              <w:t>7.</w:t>
            </w:r>
          </w:p>
        </w:tc>
        <w:tc>
          <w:tcPr>
            <w:tcW w:w="8654" w:type="dxa"/>
            <w:gridSpan w:val="3"/>
            <w:vAlign w:val="center"/>
          </w:tcPr>
          <w:p w:rsidR="00D43B7C" w:rsidRPr="00BB43FB" w:rsidRDefault="00D43B7C" w:rsidP="00F14F64">
            <w:pPr>
              <w:pStyle w:val="normal0"/>
              <w:jc w:val="center"/>
              <w:rPr>
                <w:b/>
              </w:rPr>
            </w:pPr>
            <w:r>
              <w:rPr>
                <w:b/>
              </w:rPr>
              <w:t>С 201 до 250 км включительно</w:t>
            </w:r>
          </w:p>
        </w:tc>
      </w:tr>
      <w:tr w:rsidR="00D43B7C" w:rsidRPr="008F7141" w:rsidTr="00F14F64">
        <w:trPr>
          <w:trHeight w:val="560"/>
          <w:jc w:val="center"/>
        </w:trPr>
        <w:tc>
          <w:tcPr>
            <w:tcW w:w="1269" w:type="dxa"/>
            <w:vMerge/>
            <w:vAlign w:val="center"/>
          </w:tcPr>
          <w:p w:rsidR="00D43B7C" w:rsidRPr="008F7141" w:rsidRDefault="00D43B7C" w:rsidP="00F14F64">
            <w:pPr>
              <w:pStyle w:val="normal0"/>
              <w:widowControl w:val="0"/>
              <w:spacing w:line="276" w:lineRule="auto"/>
              <w:rPr>
                <w:b/>
              </w:rPr>
            </w:pPr>
          </w:p>
        </w:tc>
        <w:tc>
          <w:tcPr>
            <w:tcW w:w="5439" w:type="dxa"/>
            <w:gridSpan w:val="2"/>
            <w:vAlign w:val="center"/>
          </w:tcPr>
          <w:p w:rsidR="00D43B7C" w:rsidRPr="00BB43FB" w:rsidRDefault="00D43B7C" w:rsidP="00F14F64">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D43B7C" w:rsidRPr="00BB43FB" w:rsidRDefault="00D43B7C" w:rsidP="00F14F64">
            <w:pPr>
              <w:pStyle w:val="normal0"/>
              <w:jc w:val="center"/>
              <w:rPr>
                <w:lang w:val="en-US"/>
              </w:rPr>
            </w:pPr>
            <w:r>
              <w:t>13 920,</w:t>
            </w:r>
            <w:r>
              <w:rPr>
                <w:lang w:val="en-US"/>
              </w:rPr>
              <w:t>00</w:t>
            </w:r>
          </w:p>
        </w:tc>
      </w:tr>
      <w:tr w:rsidR="00D43B7C" w:rsidRPr="008F7141" w:rsidTr="00F14F64">
        <w:trPr>
          <w:trHeight w:val="560"/>
          <w:jc w:val="center"/>
        </w:trPr>
        <w:tc>
          <w:tcPr>
            <w:tcW w:w="1269" w:type="dxa"/>
            <w:vMerge/>
            <w:vAlign w:val="center"/>
          </w:tcPr>
          <w:p w:rsidR="00D43B7C" w:rsidRPr="008F7141" w:rsidRDefault="00D43B7C" w:rsidP="00F14F64">
            <w:pPr>
              <w:pStyle w:val="normal0"/>
              <w:widowControl w:val="0"/>
              <w:spacing w:line="276" w:lineRule="auto"/>
            </w:pPr>
          </w:p>
        </w:tc>
        <w:tc>
          <w:tcPr>
            <w:tcW w:w="5439" w:type="dxa"/>
            <w:gridSpan w:val="2"/>
            <w:vAlign w:val="center"/>
          </w:tcPr>
          <w:p w:rsidR="00D43B7C" w:rsidRPr="00BB43FB" w:rsidRDefault="00D43B7C" w:rsidP="00F14F64">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D43B7C" w:rsidRPr="00BB43FB" w:rsidRDefault="00D43B7C" w:rsidP="00F14F64">
            <w:pPr>
              <w:pStyle w:val="normal0"/>
              <w:jc w:val="center"/>
            </w:pPr>
            <w:r>
              <w:t>15 975,</w:t>
            </w:r>
            <w:r>
              <w:rPr>
                <w:lang w:val="en-US"/>
              </w:rPr>
              <w:t>0</w:t>
            </w:r>
            <w:proofErr w:type="spellStart"/>
            <w:r>
              <w:t>0</w:t>
            </w:r>
            <w:proofErr w:type="spellEnd"/>
          </w:p>
        </w:tc>
      </w:tr>
      <w:tr w:rsidR="00D43B7C" w:rsidRPr="008F7141" w:rsidTr="00F14F64">
        <w:trPr>
          <w:trHeight w:val="560"/>
          <w:jc w:val="center"/>
        </w:trPr>
        <w:tc>
          <w:tcPr>
            <w:tcW w:w="1269" w:type="dxa"/>
            <w:vMerge w:val="restart"/>
            <w:vAlign w:val="center"/>
          </w:tcPr>
          <w:p w:rsidR="00D43B7C" w:rsidRPr="008F7141" w:rsidRDefault="00D43B7C" w:rsidP="00F14F64">
            <w:pPr>
              <w:pStyle w:val="aff2"/>
              <w:jc w:val="center"/>
            </w:pPr>
            <w:r>
              <w:lastRenderedPageBreak/>
              <w:t>8.</w:t>
            </w:r>
          </w:p>
        </w:tc>
        <w:tc>
          <w:tcPr>
            <w:tcW w:w="8654" w:type="dxa"/>
            <w:gridSpan w:val="3"/>
            <w:vAlign w:val="center"/>
          </w:tcPr>
          <w:p w:rsidR="00D43B7C" w:rsidRPr="00BB43FB" w:rsidRDefault="00D43B7C" w:rsidP="00F14F64">
            <w:pPr>
              <w:pStyle w:val="normal0"/>
              <w:jc w:val="center"/>
              <w:rPr>
                <w:b/>
              </w:rPr>
            </w:pPr>
            <w:r>
              <w:rPr>
                <w:b/>
              </w:rPr>
              <w:t>С 251 до 300 км включительно</w:t>
            </w:r>
          </w:p>
        </w:tc>
      </w:tr>
      <w:tr w:rsidR="00D43B7C" w:rsidRPr="008F7141" w:rsidTr="00F14F64">
        <w:trPr>
          <w:trHeight w:val="560"/>
          <w:jc w:val="center"/>
        </w:trPr>
        <w:tc>
          <w:tcPr>
            <w:tcW w:w="1269" w:type="dxa"/>
            <w:vMerge/>
            <w:vAlign w:val="center"/>
          </w:tcPr>
          <w:p w:rsidR="00D43B7C" w:rsidRPr="008F7141" w:rsidRDefault="00D43B7C" w:rsidP="00F14F64">
            <w:pPr>
              <w:pStyle w:val="normal0"/>
              <w:widowControl w:val="0"/>
              <w:spacing w:line="276" w:lineRule="auto"/>
              <w:rPr>
                <w:b/>
              </w:rPr>
            </w:pPr>
          </w:p>
        </w:tc>
        <w:tc>
          <w:tcPr>
            <w:tcW w:w="5439" w:type="dxa"/>
            <w:gridSpan w:val="2"/>
            <w:vAlign w:val="center"/>
          </w:tcPr>
          <w:p w:rsidR="00D43B7C" w:rsidRPr="00BB43FB" w:rsidRDefault="00D43B7C" w:rsidP="00F14F64">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D43B7C" w:rsidRPr="00BB43FB" w:rsidRDefault="00D43B7C" w:rsidP="00F14F64">
            <w:pPr>
              <w:pStyle w:val="normal0"/>
              <w:jc w:val="center"/>
            </w:pPr>
            <w:r>
              <w:t>16 341,</w:t>
            </w:r>
            <w:r>
              <w:rPr>
                <w:lang w:val="en-US"/>
              </w:rPr>
              <w:t>0</w:t>
            </w:r>
            <w:proofErr w:type="spellStart"/>
            <w:r>
              <w:t>0</w:t>
            </w:r>
            <w:proofErr w:type="spellEnd"/>
          </w:p>
        </w:tc>
      </w:tr>
      <w:tr w:rsidR="00D43B7C" w:rsidRPr="008F7141" w:rsidTr="00F14F64">
        <w:trPr>
          <w:trHeight w:val="560"/>
          <w:jc w:val="center"/>
        </w:trPr>
        <w:tc>
          <w:tcPr>
            <w:tcW w:w="1269" w:type="dxa"/>
            <w:vMerge/>
            <w:vAlign w:val="center"/>
          </w:tcPr>
          <w:p w:rsidR="00D43B7C" w:rsidRPr="008F7141" w:rsidRDefault="00D43B7C" w:rsidP="00F14F64">
            <w:pPr>
              <w:pStyle w:val="normal0"/>
              <w:widowControl w:val="0"/>
              <w:spacing w:line="276" w:lineRule="auto"/>
            </w:pPr>
          </w:p>
        </w:tc>
        <w:tc>
          <w:tcPr>
            <w:tcW w:w="5439" w:type="dxa"/>
            <w:gridSpan w:val="2"/>
            <w:vAlign w:val="center"/>
          </w:tcPr>
          <w:p w:rsidR="00D43B7C" w:rsidRPr="00BB43FB" w:rsidRDefault="00D43B7C" w:rsidP="00F14F64">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D43B7C" w:rsidRPr="00BB43FB" w:rsidRDefault="00D43B7C" w:rsidP="00F14F64">
            <w:pPr>
              <w:pStyle w:val="normal0"/>
              <w:jc w:val="center"/>
            </w:pPr>
            <w:r>
              <w:t>18753,</w:t>
            </w:r>
            <w:r>
              <w:rPr>
                <w:lang w:val="en-US"/>
              </w:rPr>
              <w:t>0</w:t>
            </w:r>
            <w:proofErr w:type="spellStart"/>
            <w:r>
              <w:t>0</w:t>
            </w:r>
            <w:proofErr w:type="spellEnd"/>
          </w:p>
        </w:tc>
      </w:tr>
      <w:tr w:rsidR="00D43B7C" w:rsidRPr="008F7141" w:rsidTr="00F14F64">
        <w:trPr>
          <w:trHeight w:val="510"/>
          <w:jc w:val="center"/>
        </w:trPr>
        <w:tc>
          <w:tcPr>
            <w:tcW w:w="1269" w:type="dxa"/>
            <w:vMerge w:val="restart"/>
            <w:vAlign w:val="center"/>
          </w:tcPr>
          <w:p w:rsidR="00D43B7C" w:rsidRPr="008F7141" w:rsidRDefault="00D43B7C" w:rsidP="00F14F64">
            <w:pPr>
              <w:pStyle w:val="aff2"/>
              <w:jc w:val="center"/>
            </w:pPr>
            <w:r>
              <w:t>9.</w:t>
            </w:r>
          </w:p>
        </w:tc>
        <w:tc>
          <w:tcPr>
            <w:tcW w:w="8654" w:type="dxa"/>
            <w:gridSpan w:val="3"/>
            <w:vAlign w:val="center"/>
          </w:tcPr>
          <w:p w:rsidR="00D43B7C" w:rsidRPr="00BB43FB" w:rsidRDefault="00D43B7C" w:rsidP="00F14F64">
            <w:pPr>
              <w:pStyle w:val="normal0"/>
              <w:jc w:val="center"/>
              <w:rPr>
                <w:b/>
              </w:rPr>
            </w:pPr>
            <w:r>
              <w:rPr>
                <w:b/>
              </w:rPr>
              <w:t>С 301 до 350 км включительно</w:t>
            </w:r>
          </w:p>
        </w:tc>
      </w:tr>
      <w:tr w:rsidR="00D43B7C" w:rsidRPr="008F7141" w:rsidTr="00F14F64">
        <w:trPr>
          <w:trHeight w:val="560"/>
          <w:jc w:val="center"/>
        </w:trPr>
        <w:tc>
          <w:tcPr>
            <w:tcW w:w="1269" w:type="dxa"/>
            <w:vMerge/>
            <w:vAlign w:val="center"/>
          </w:tcPr>
          <w:p w:rsidR="00D43B7C" w:rsidRPr="008F7141" w:rsidRDefault="00D43B7C" w:rsidP="00F14F64">
            <w:pPr>
              <w:pStyle w:val="normal0"/>
              <w:widowControl w:val="0"/>
              <w:spacing w:line="276" w:lineRule="auto"/>
              <w:rPr>
                <w:b/>
              </w:rPr>
            </w:pPr>
          </w:p>
        </w:tc>
        <w:tc>
          <w:tcPr>
            <w:tcW w:w="5439" w:type="dxa"/>
            <w:gridSpan w:val="2"/>
            <w:vAlign w:val="center"/>
          </w:tcPr>
          <w:p w:rsidR="00D43B7C" w:rsidRPr="00BB43FB" w:rsidRDefault="00D43B7C" w:rsidP="00F14F64">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D43B7C" w:rsidRPr="00BB43FB" w:rsidRDefault="00D43B7C" w:rsidP="00F14F64">
            <w:pPr>
              <w:pStyle w:val="normal0"/>
              <w:jc w:val="center"/>
            </w:pPr>
            <w:r>
              <w:t>19 972,00</w:t>
            </w:r>
          </w:p>
        </w:tc>
      </w:tr>
      <w:tr w:rsidR="00D43B7C" w:rsidRPr="008F7141" w:rsidTr="00F14F64">
        <w:trPr>
          <w:trHeight w:val="560"/>
          <w:jc w:val="center"/>
        </w:trPr>
        <w:tc>
          <w:tcPr>
            <w:tcW w:w="1269" w:type="dxa"/>
            <w:vMerge/>
            <w:vAlign w:val="center"/>
          </w:tcPr>
          <w:p w:rsidR="00D43B7C" w:rsidRPr="008F7141" w:rsidRDefault="00D43B7C" w:rsidP="00F14F64">
            <w:pPr>
              <w:pStyle w:val="normal0"/>
              <w:widowControl w:val="0"/>
              <w:spacing w:line="276" w:lineRule="auto"/>
            </w:pPr>
          </w:p>
        </w:tc>
        <w:tc>
          <w:tcPr>
            <w:tcW w:w="5439" w:type="dxa"/>
            <w:gridSpan w:val="2"/>
            <w:vAlign w:val="center"/>
          </w:tcPr>
          <w:p w:rsidR="00D43B7C" w:rsidRPr="00BB43FB" w:rsidRDefault="00D43B7C" w:rsidP="00F14F64">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D43B7C" w:rsidRPr="00BB43FB" w:rsidRDefault="00D43B7C" w:rsidP="00F14F64">
            <w:pPr>
              <w:pStyle w:val="normal0"/>
              <w:jc w:val="center"/>
            </w:pPr>
            <w:r>
              <w:t>22 920,00</w:t>
            </w:r>
          </w:p>
        </w:tc>
      </w:tr>
      <w:tr w:rsidR="00D43B7C" w:rsidRPr="008F7141" w:rsidTr="00F14F64">
        <w:trPr>
          <w:trHeight w:val="378"/>
          <w:jc w:val="center"/>
        </w:trPr>
        <w:tc>
          <w:tcPr>
            <w:tcW w:w="1269" w:type="dxa"/>
            <w:vMerge w:val="restart"/>
            <w:vAlign w:val="center"/>
          </w:tcPr>
          <w:p w:rsidR="00D43B7C" w:rsidRPr="008F7141" w:rsidRDefault="00D43B7C" w:rsidP="00F14F64">
            <w:pPr>
              <w:pStyle w:val="aff2"/>
              <w:jc w:val="center"/>
            </w:pPr>
            <w:r>
              <w:t>10.</w:t>
            </w:r>
          </w:p>
        </w:tc>
        <w:tc>
          <w:tcPr>
            <w:tcW w:w="8654" w:type="dxa"/>
            <w:gridSpan w:val="3"/>
            <w:vAlign w:val="center"/>
          </w:tcPr>
          <w:p w:rsidR="00D43B7C" w:rsidRPr="00BB43FB" w:rsidRDefault="00D43B7C" w:rsidP="00F14F64">
            <w:pPr>
              <w:pStyle w:val="normal0"/>
              <w:jc w:val="center"/>
              <w:rPr>
                <w:b/>
              </w:rPr>
            </w:pPr>
            <w:r>
              <w:rPr>
                <w:b/>
              </w:rPr>
              <w:t>С 351 до 400 км включительно</w:t>
            </w:r>
          </w:p>
        </w:tc>
      </w:tr>
      <w:tr w:rsidR="00D43B7C" w:rsidRPr="008F7141" w:rsidTr="00F14F64">
        <w:trPr>
          <w:trHeight w:val="560"/>
          <w:jc w:val="center"/>
        </w:trPr>
        <w:tc>
          <w:tcPr>
            <w:tcW w:w="1269" w:type="dxa"/>
            <w:vMerge/>
            <w:vAlign w:val="center"/>
          </w:tcPr>
          <w:p w:rsidR="00D43B7C" w:rsidRPr="008F7141" w:rsidRDefault="00D43B7C" w:rsidP="00F14F64">
            <w:pPr>
              <w:pStyle w:val="normal0"/>
              <w:widowControl w:val="0"/>
              <w:spacing w:line="276" w:lineRule="auto"/>
              <w:rPr>
                <w:b/>
              </w:rPr>
            </w:pPr>
          </w:p>
        </w:tc>
        <w:tc>
          <w:tcPr>
            <w:tcW w:w="5439" w:type="dxa"/>
            <w:gridSpan w:val="2"/>
            <w:vAlign w:val="center"/>
          </w:tcPr>
          <w:p w:rsidR="00D43B7C" w:rsidRPr="00BB43FB" w:rsidRDefault="00D43B7C" w:rsidP="00F14F64">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D43B7C" w:rsidRPr="00BB43FB" w:rsidRDefault="00D43B7C" w:rsidP="00F14F64">
            <w:pPr>
              <w:pStyle w:val="normal0"/>
              <w:jc w:val="center"/>
            </w:pPr>
            <w:r>
              <w:t>22 393,</w:t>
            </w:r>
            <w:r>
              <w:rPr>
                <w:lang w:val="en-US"/>
              </w:rPr>
              <w:t>0</w:t>
            </w:r>
            <w:proofErr w:type="spellStart"/>
            <w:r>
              <w:t>0</w:t>
            </w:r>
            <w:proofErr w:type="spellEnd"/>
          </w:p>
        </w:tc>
      </w:tr>
      <w:tr w:rsidR="00D43B7C" w:rsidRPr="008F7141" w:rsidTr="00F14F64">
        <w:trPr>
          <w:trHeight w:val="560"/>
          <w:jc w:val="center"/>
        </w:trPr>
        <w:tc>
          <w:tcPr>
            <w:tcW w:w="1269" w:type="dxa"/>
            <w:vMerge/>
            <w:vAlign w:val="center"/>
          </w:tcPr>
          <w:p w:rsidR="00D43B7C" w:rsidRPr="008F7141" w:rsidRDefault="00D43B7C" w:rsidP="00F14F64">
            <w:pPr>
              <w:pStyle w:val="normal0"/>
              <w:widowControl w:val="0"/>
              <w:spacing w:line="276" w:lineRule="auto"/>
            </w:pPr>
          </w:p>
        </w:tc>
        <w:tc>
          <w:tcPr>
            <w:tcW w:w="5439" w:type="dxa"/>
            <w:gridSpan w:val="2"/>
            <w:vAlign w:val="center"/>
          </w:tcPr>
          <w:p w:rsidR="00D43B7C" w:rsidRPr="00BB43FB" w:rsidRDefault="00D43B7C" w:rsidP="00F14F64">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D43B7C" w:rsidRPr="00BB43FB" w:rsidRDefault="00D43B7C" w:rsidP="00F14F64">
            <w:pPr>
              <w:pStyle w:val="normal0"/>
              <w:jc w:val="center"/>
            </w:pPr>
            <w:r>
              <w:t>25 699,</w:t>
            </w:r>
            <w:r>
              <w:rPr>
                <w:lang w:val="en-US"/>
              </w:rPr>
              <w:t>0</w:t>
            </w:r>
            <w:proofErr w:type="spellStart"/>
            <w:r>
              <w:t>0</w:t>
            </w:r>
            <w:proofErr w:type="spellEnd"/>
          </w:p>
        </w:tc>
      </w:tr>
      <w:tr w:rsidR="00D43B7C" w:rsidRPr="008F7141" w:rsidTr="00F14F64">
        <w:trPr>
          <w:trHeight w:val="527"/>
          <w:jc w:val="center"/>
        </w:trPr>
        <w:tc>
          <w:tcPr>
            <w:tcW w:w="1269" w:type="dxa"/>
            <w:vMerge w:val="restart"/>
            <w:vAlign w:val="center"/>
          </w:tcPr>
          <w:p w:rsidR="00D43B7C" w:rsidRPr="008F7141" w:rsidRDefault="00D43B7C" w:rsidP="00F14F64">
            <w:pPr>
              <w:pStyle w:val="aff2"/>
              <w:jc w:val="center"/>
            </w:pPr>
            <w:r>
              <w:t>11.</w:t>
            </w:r>
          </w:p>
        </w:tc>
        <w:tc>
          <w:tcPr>
            <w:tcW w:w="8654" w:type="dxa"/>
            <w:gridSpan w:val="3"/>
            <w:vAlign w:val="center"/>
          </w:tcPr>
          <w:p w:rsidR="00D43B7C" w:rsidRPr="00BB43FB" w:rsidRDefault="00D43B7C" w:rsidP="00F14F64">
            <w:pPr>
              <w:pStyle w:val="normal0"/>
              <w:jc w:val="center"/>
              <w:rPr>
                <w:b/>
              </w:rPr>
            </w:pPr>
            <w:r>
              <w:rPr>
                <w:b/>
              </w:rPr>
              <w:t>С 401 до 450 км включительно</w:t>
            </w:r>
          </w:p>
        </w:tc>
      </w:tr>
      <w:tr w:rsidR="00D43B7C" w:rsidRPr="008F7141" w:rsidTr="00F14F64">
        <w:trPr>
          <w:trHeight w:val="560"/>
          <w:jc w:val="center"/>
        </w:trPr>
        <w:tc>
          <w:tcPr>
            <w:tcW w:w="1269" w:type="dxa"/>
            <w:vMerge/>
            <w:vAlign w:val="center"/>
          </w:tcPr>
          <w:p w:rsidR="00D43B7C" w:rsidRPr="008F7141" w:rsidRDefault="00D43B7C" w:rsidP="00F14F64">
            <w:pPr>
              <w:pStyle w:val="normal0"/>
              <w:widowControl w:val="0"/>
              <w:spacing w:line="276" w:lineRule="auto"/>
              <w:rPr>
                <w:b/>
              </w:rPr>
            </w:pPr>
          </w:p>
        </w:tc>
        <w:tc>
          <w:tcPr>
            <w:tcW w:w="5439" w:type="dxa"/>
            <w:gridSpan w:val="2"/>
            <w:vAlign w:val="center"/>
          </w:tcPr>
          <w:p w:rsidR="00D43B7C" w:rsidRPr="008F7141" w:rsidRDefault="00D43B7C" w:rsidP="00F14F64">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D43B7C" w:rsidRPr="008F7141" w:rsidRDefault="00D43B7C" w:rsidP="00F14F64">
            <w:pPr>
              <w:pStyle w:val="normal0"/>
              <w:jc w:val="center"/>
            </w:pPr>
            <w:r>
              <w:t>26 025,00</w:t>
            </w:r>
          </w:p>
        </w:tc>
      </w:tr>
      <w:tr w:rsidR="00D43B7C" w:rsidRPr="008F7141" w:rsidTr="00F14F64">
        <w:trPr>
          <w:trHeight w:val="560"/>
          <w:jc w:val="center"/>
        </w:trPr>
        <w:tc>
          <w:tcPr>
            <w:tcW w:w="1269" w:type="dxa"/>
            <w:vMerge/>
            <w:vAlign w:val="center"/>
          </w:tcPr>
          <w:p w:rsidR="00D43B7C" w:rsidRPr="008F7141" w:rsidRDefault="00D43B7C" w:rsidP="00F14F64">
            <w:pPr>
              <w:pStyle w:val="normal0"/>
              <w:widowControl w:val="0"/>
              <w:spacing w:line="276" w:lineRule="auto"/>
            </w:pPr>
          </w:p>
        </w:tc>
        <w:tc>
          <w:tcPr>
            <w:tcW w:w="5439" w:type="dxa"/>
            <w:gridSpan w:val="2"/>
            <w:vAlign w:val="center"/>
          </w:tcPr>
          <w:p w:rsidR="00D43B7C" w:rsidRPr="008F7141" w:rsidRDefault="00D43B7C" w:rsidP="00F14F64">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D43B7C" w:rsidRPr="008F7141" w:rsidRDefault="00D43B7C" w:rsidP="00F14F64">
            <w:pPr>
              <w:pStyle w:val="normal0"/>
              <w:jc w:val="center"/>
            </w:pPr>
            <w:r>
              <w:t>29 866,00</w:t>
            </w:r>
          </w:p>
        </w:tc>
      </w:tr>
      <w:tr w:rsidR="00D43B7C" w:rsidRPr="008F7141" w:rsidTr="00F14F64">
        <w:trPr>
          <w:trHeight w:val="481"/>
          <w:jc w:val="center"/>
        </w:trPr>
        <w:tc>
          <w:tcPr>
            <w:tcW w:w="1269" w:type="dxa"/>
            <w:vMerge w:val="restart"/>
            <w:vAlign w:val="center"/>
          </w:tcPr>
          <w:p w:rsidR="00D43B7C" w:rsidRPr="008F7141" w:rsidRDefault="00D43B7C" w:rsidP="00F14F64">
            <w:pPr>
              <w:pStyle w:val="aff2"/>
              <w:jc w:val="center"/>
            </w:pPr>
            <w:r>
              <w:t>12.</w:t>
            </w:r>
          </w:p>
        </w:tc>
        <w:tc>
          <w:tcPr>
            <w:tcW w:w="8654" w:type="dxa"/>
            <w:gridSpan w:val="3"/>
            <w:vAlign w:val="center"/>
          </w:tcPr>
          <w:p w:rsidR="00D43B7C" w:rsidRPr="008F7141" w:rsidRDefault="00D43B7C" w:rsidP="00F14F64">
            <w:pPr>
              <w:pStyle w:val="normal0"/>
              <w:jc w:val="center"/>
              <w:rPr>
                <w:b/>
              </w:rPr>
            </w:pPr>
            <w:r>
              <w:rPr>
                <w:b/>
              </w:rPr>
              <w:t>С 451 до 500 км включительно</w:t>
            </w:r>
          </w:p>
        </w:tc>
      </w:tr>
      <w:tr w:rsidR="00D43B7C" w:rsidRPr="008F7141" w:rsidTr="00F14F64">
        <w:trPr>
          <w:trHeight w:val="560"/>
          <w:jc w:val="center"/>
        </w:trPr>
        <w:tc>
          <w:tcPr>
            <w:tcW w:w="1269" w:type="dxa"/>
            <w:vMerge/>
            <w:vAlign w:val="center"/>
          </w:tcPr>
          <w:p w:rsidR="00D43B7C" w:rsidRPr="008F7141" w:rsidRDefault="00D43B7C" w:rsidP="00F14F64">
            <w:pPr>
              <w:pStyle w:val="normal0"/>
              <w:widowControl w:val="0"/>
              <w:spacing w:line="276" w:lineRule="auto"/>
              <w:rPr>
                <w:b/>
              </w:rPr>
            </w:pPr>
          </w:p>
        </w:tc>
        <w:tc>
          <w:tcPr>
            <w:tcW w:w="5439" w:type="dxa"/>
            <w:gridSpan w:val="2"/>
            <w:vAlign w:val="center"/>
          </w:tcPr>
          <w:p w:rsidR="00D43B7C" w:rsidRPr="008F7141" w:rsidRDefault="00D43B7C" w:rsidP="00F14F64">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D43B7C" w:rsidRPr="008F7141" w:rsidRDefault="00D43B7C" w:rsidP="00F14F64">
            <w:pPr>
              <w:pStyle w:val="normal0"/>
              <w:jc w:val="center"/>
            </w:pPr>
            <w:r>
              <w:t>34 729,</w:t>
            </w:r>
            <w:r>
              <w:rPr>
                <w:lang w:val="en-US"/>
              </w:rPr>
              <w:t>0</w:t>
            </w:r>
            <w:proofErr w:type="spellStart"/>
            <w:r>
              <w:t>0</w:t>
            </w:r>
            <w:proofErr w:type="spellEnd"/>
          </w:p>
        </w:tc>
      </w:tr>
      <w:tr w:rsidR="00D43B7C" w:rsidRPr="008F7141" w:rsidTr="00F14F64">
        <w:trPr>
          <w:trHeight w:val="560"/>
          <w:jc w:val="center"/>
        </w:trPr>
        <w:tc>
          <w:tcPr>
            <w:tcW w:w="1269" w:type="dxa"/>
            <w:vMerge/>
            <w:vAlign w:val="center"/>
          </w:tcPr>
          <w:p w:rsidR="00D43B7C" w:rsidRPr="008F7141" w:rsidRDefault="00D43B7C" w:rsidP="00F14F64">
            <w:pPr>
              <w:pStyle w:val="normal0"/>
              <w:widowControl w:val="0"/>
              <w:spacing w:line="276" w:lineRule="auto"/>
            </w:pPr>
          </w:p>
        </w:tc>
        <w:tc>
          <w:tcPr>
            <w:tcW w:w="5439" w:type="dxa"/>
            <w:gridSpan w:val="2"/>
            <w:vAlign w:val="center"/>
          </w:tcPr>
          <w:p w:rsidR="00D43B7C" w:rsidRPr="008F7141" w:rsidRDefault="00D43B7C" w:rsidP="00F14F64">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D43B7C" w:rsidRPr="008F7141" w:rsidRDefault="00D43B7C" w:rsidP="00F14F64">
            <w:pPr>
              <w:pStyle w:val="normal0"/>
              <w:jc w:val="center"/>
            </w:pPr>
            <w:r>
              <w:t>38 201,</w:t>
            </w:r>
            <w:r>
              <w:rPr>
                <w:lang w:val="en-US"/>
              </w:rPr>
              <w:t>0</w:t>
            </w:r>
            <w:proofErr w:type="spellStart"/>
            <w:r>
              <w:t>0</w:t>
            </w:r>
            <w:proofErr w:type="spellEnd"/>
          </w:p>
        </w:tc>
      </w:tr>
      <w:tr w:rsidR="00D43B7C" w:rsidRPr="008F7141" w:rsidTr="00F14F64">
        <w:trPr>
          <w:trHeight w:val="409"/>
          <w:jc w:val="center"/>
        </w:trPr>
        <w:tc>
          <w:tcPr>
            <w:tcW w:w="1269" w:type="dxa"/>
            <w:vMerge w:val="restart"/>
            <w:vAlign w:val="center"/>
          </w:tcPr>
          <w:p w:rsidR="00D43B7C" w:rsidRDefault="00D43B7C" w:rsidP="00F14F64">
            <w:pPr>
              <w:pStyle w:val="aff2"/>
              <w:jc w:val="center"/>
            </w:pPr>
            <w:r>
              <w:t>13.</w:t>
            </w:r>
          </w:p>
        </w:tc>
        <w:tc>
          <w:tcPr>
            <w:tcW w:w="8654" w:type="dxa"/>
            <w:gridSpan w:val="3"/>
            <w:vAlign w:val="center"/>
          </w:tcPr>
          <w:p w:rsidR="00D43B7C" w:rsidRPr="008F7141" w:rsidRDefault="00D43B7C" w:rsidP="00F14F64">
            <w:pPr>
              <w:pStyle w:val="aff1"/>
              <w:rPr>
                <w:rFonts w:ascii="Times New Roman" w:hAnsi="Times New Roman" w:cs="Times New Roman"/>
                <w:sz w:val="24"/>
                <w:szCs w:val="24"/>
              </w:rPr>
            </w:pPr>
            <w:r>
              <w:rPr>
                <w:rFonts w:ascii="Times New Roman" w:hAnsi="Times New Roman" w:cs="Times New Roman"/>
                <w:sz w:val="24"/>
                <w:szCs w:val="24"/>
              </w:rPr>
              <w:t>Норма времени на загрузку/выгрузки контейнера</w:t>
            </w:r>
          </w:p>
        </w:tc>
      </w:tr>
      <w:tr w:rsidR="00D43B7C" w:rsidRPr="008F7141" w:rsidTr="00F14F64">
        <w:trPr>
          <w:trHeight w:val="409"/>
          <w:jc w:val="center"/>
        </w:trPr>
        <w:tc>
          <w:tcPr>
            <w:tcW w:w="1269" w:type="dxa"/>
            <w:vMerge/>
            <w:vAlign w:val="center"/>
          </w:tcPr>
          <w:p w:rsidR="00D43B7C" w:rsidRDefault="00D43B7C" w:rsidP="00F14F64">
            <w:pPr>
              <w:pStyle w:val="aff2"/>
              <w:jc w:val="center"/>
            </w:pPr>
          </w:p>
        </w:tc>
        <w:tc>
          <w:tcPr>
            <w:tcW w:w="5394" w:type="dxa"/>
            <w:vAlign w:val="center"/>
          </w:tcPr>
          <w:p w:rsidR="00D43B7C" w:rsidRPr="008F7141" w:rsidRDefault="00D43B7C" w:rsidP="00F14F64">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60" w:type="dxa"/>
            <w:gridSpan w:val="2"/>
            <w:vAlign w:val="center"/>
          </w:tcPr>
          <w:p w:rsidR="00D43B7C" w:rsidRPr="008F7141" w:rsidRDefault="00D43B7C" w:rsidP="00F14F64">
            <w:pPr>
              <w:pStyle w:val="aff1"/>
              <w:rPr>
                <w:rFonts w:ascii="Times New Roman" w:hAnsi="Times New Roman" w:cs="Times New Roman"/>
                <w:b w:val="0"/>
                <w:sz w:val="24"/>
                <w:szCs w:val="24"/>
              </w:rPr>
            </w:pPr>
            <w:r>
              <w:rPr>
                <w:rFonts w:ascii="Times New Roman" w:hAnsi="Times New Roman" w:cs="Times New Roman"/>
                <w:b w:val="0"/>
                <w:sz w:val="24"/>
                <w:szCs w:val="24"/>
              </w:rPr>
              <w:t>3 часа</w:t>
            </w:r>
          </w:p>
        </w:tc>
      </w:tr>
      <w:tr w:rsidR="00D43B7C" w:rsidRPr="008F7141" w:rsidTr="00F14F64">
        <w:trPr>
          <w:trHeight w:val="409"/>
          <w:jc w:val="center"/>
        </w:trPr>
        <w:tc>
          <w:tcPr>
            <w:tcW w:w="1269" w:type="dxa"/>
            <w:vMerge/>
            <w:vAlign w:val="center"/>
          </w:tcPr>
          <w:p w:rsidR="00D43B7C" w:rsidRDefault="00D43B7C" w:rsidP="00F14F64">
            <w:pPr>
              <w:pStyle w:val="aff2"/>
              <w:jc w:val="center"/>
            </w:pPr>
          </w:p>
        </w:tc>
        <w:tc>
          <w:tcPr>
            <w:tcW w:w="5394" w:type="dxa"/>
            <w:vAlign w:val="center"/>
          </w:tcPr>
          <w:p w:rsidR="00D43B7C" w:rsidRPr="008F7141" w:rsidRDefault="00D43B7C" w:rsidP="00F14F64">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60" w:type="dxa"/>
            <w:gridSpan w:val="2"/>
            <w:vAlign w:val="center"/>
          </w:tcPr>
          <w:p w:rsidR="00D43B7C" w:rsidRPr="008F7141" w:rsidRDefault="00D43B7C" w:rsidP="00F14F64">
            <w:pPr>
              <w:pStyle w:val="aff1"/>
              <w:rPr>
                <w:rFonts w:ascii="Times New Roman" w:hAnsi="Times New Roman" w:cs="Times New Roman"/>
                <w:b w:val="0"/>
                <w:sz w:val="24"/>
                <w:szCs w:val="24"/>
              </w:rPr>
            </w:pPr>
            <w:r>
              <w:rPr>
                <w:rFonts w:ascii="Times New Roman" w:hAnsi="Times New Roman" w:cs="Times New Roman"/>
                <w:b w:val="0"/>
                <w:sz w:val="24"/>
                <w:szCs w:val="24"/>
              </w:rPr>
              <w:t>4 часа</w:t>
            </w:r>
          </w:p>
        </w:tc>
      </w:tr>
      <w:tr w:rsidR="00D43B7C" w:rsidRPr="008F7141" w:rsidTr="00F14F64">
        <w:trPr>
          <w:trHeight w:val="409"/>
          <w:jc w:val="center"/>
        </w:trPr>
        <w:tc>
          <w:tcPr>
            <w:tcW w:w="1269" w:type="dxa"/>
            <w:vMerge w:val="restart"/>
            <w:vAlign w:val="center"/>
          </w:tcPr>
          <w:p w:rsidR="00D43B7C" w:rsidRPr="008F7141" w:rsidRDefault="00D43B7C" w:rsidP="00F14F64">
            <w:pPr>
              <w:pStyle w:val="aff2"/>
              <w:jc w:val="center"/>
            </w:pPr>
            <w:r>
              <w:t>14.</w:t>
            </w:r>
          </w:p>
        </w:tc>
        <w:tc>
          <w:tcPr>
            <w:tcW w:w="8654" w:type="dxa"/>
            <w:gridSpan w:val="3"/>
            <w:vAlign w:val="center"/>
          </w:tcPr>
          <w:p w:rsidR="00D43B7C" w:rsidRPr="00E24C41" w:rsidRDefault="00D43B7C" w:rsidP="00F14F64">
            <w:pPr>
              <w:pStyle w:val="aff1"/>
              <w:rPr>
                <w:rFonts w:ascii="Times New Roman" w:hAnsi="Times New Roman" w:cs="Times New Roman"/>
                <w:sz w:val="24"/>
                <w:szCs w:val="24"/>
              </w:rPr>
            </w:pPr>
            <w:r>
              <w:rPr>
                <w:rFonts w:ascii="Times New Roman" w:hAnsi="Times New Roman" w:cs="Times New Roman"/>
                <w:color w:val="000000"/>
                <w:sz w:val="24"/>
                <w:szCs w:val="24"/>
              </w:rPr>
              <w:t>Работа автомобиля сверх норматива (за один час)*</w:t>
            </w:r>
          </w:p>
        </w:tc>
      </w:tr>
      <w:tr w:rsidR="00D43B7C" w:rsidRPr="008F7141" w:rsidTr="00F14F64">
        <w:trPr>
          <w:trHeight w:val="560"/>
          <w:jc w:val="center"/>
        </w:trPr>
        <w:tc>
          <w:tcPr>
            <w:tcW w:w="1269" w:type="dxa"/>
            <w:vMerge/>
            <w:vAlign w:val="center"/>
          </w:tcPr>
          <w:p w:rsidR="00D43B7C" w:rsidRPr="008F7141" w:rsidRDefault="00D43B7C" w:rsidP="00F14F64">
            <w:pPr>
              <w:pStyle w:val="normal0"/>
              <w:widowControl w:val="0"/>
              <w:spacing w:line="276" w:lineRule="auto"/>
            </w:pPr>
          </w:p>
        </w:tc>
        <w:tc>
          <w:tcPr>
            <w:tcW w:w="5439" w:type="dxa"/>
            <w:gridSpan w:val="2"/>
            <w:vAlign w:val="center"/>
          </w:tcPr>
          <w:p w:rsidR="00D43B7C" w:rsidRPr="008F7141" w:rsidRDefault="00D43B7C" w:rsidP="00F14F64">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D43B7C" w:rsidRPr="008F7141" w:rsidRDefault="00D43B7C" w:rsidP="00F14F64">
            <w:pPr>
              <w:pStyle w:val="normal0"/>
              <w:jc w:val="center"/>
            </w:pPr>
            <w:r>
              <w:t>1191,00</w:t>
            </w:r>
          </w:p>
        </w:tc>
      </w:tr>
      <w:tr w:rsidR="00D43B7C" w:rsidRPr="008F7141" w:rsidTr="00F14F64">
        <w:trPr>
          <w:trHeight w:val="560"/>
          <w:jc w:val="center"/>
        </w:trPr>
        <w:tc>
          <w:tcPr>
            <w:tcW w:w="1269" w:type="dxa"/>
            <w:vMerge/>
            <w:vAlign w:val="center"/>
          </w:tcPr>
          <w:p w:rsidR="00D43B7C" w:rsidRPr="008F7141" w:rsidRDefault="00D43B7C" w:rsidP="00F14F64">
            <w:pPr>
              <w:pStyle w:val="normal0"/>
              <w:widowControl w:val="0"/>
              <w:spacing w:line="276" w:lineRule="auto"/>
            </w:pPr>
          </w:p>
        </w:tc>
        <w:tc>
          <w:tcPr>
            <w:tcW w:w="5439" w:type="dxa"/>
            <w:gridSpan w:val="2"/>
            <w:vAlign w:val="center"/>
          </w:tcPr>
          <w:p w:rsidR="00D43B7C" w:rsidRPr="008F7141" w:rsidRDefault="00D43B7C" w:rsidP="00F14F64">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D43B7C" w:rsidRPr="008F7141" w:rsidRDefault="00D43B7C" w:rsidP="00F14F64">
            <w:pPr>
              <w:pStyle w:val="normal0"/>
              <w:jc w:val="center"/>
            </w:pPr>
            <w:r>
              <w:t>1191,00</w:t>
            </w:r>
          </w:p>
        </w:tc>
      </w:tr>
      <w:tr w:rsidR="00D43B7C" w:rsidRPr="008F7141" w:rsidTr="00F14F64">
        <w:trPr>
          <w:trHeight w:val="505"/>
          <w:jc w:val="center"/>
        </w:trPr>
        <w:tc>
          <w:tcPr>
            <w:tcW w:w="1269" w:type="dxa"/>
            <w:vMerge w:val="restart"/>
            <w:vAlign w:val="center"/>
          </w:tcPr>
          <w:p w:rsidR="00D43B7C" w:rsidRPr="008F7141" w:rsidRDefault="00D43B7C" w:rsidP="00F14F64">
            <w:pPr>
              <w:pStyle w:val="aff2"/>
              <w:jc w:val="center"/>
            </w:pPr>
            <w:r>
              <w:t>15.</w:t>
            </w:r>
          </w:p>
        </w:tc>
        <w:tc>
          <w:tcPr>
            <w:tcW w:w="8654" w:type="dxa"/>
            <w:gridSpan w:val="3"/>
            <w:vAlign w:val="center"/>
          </w:tcPr>
          <w:p w:rsidR="00D43B7C" w:rsidRPr="008F7141" w:rsidRDefault="00D43B7C" w:rsidP="00F14F64">
            <w:pPr>
              <w:pStyle w:val="aff1"/>
              <w:rPr>
                <w:rFonts w:ascii="Times New Roman" w:hAnsi="Times New Roman" w:cs="Times New Roman"/>
                <w:sz w:val="24"/>
                <w:szCs w:val="24"/>
              </w:rPr>
            </w:pPr>
            <w:r>
              <w:rPr>
                <w:rFonts w:ascii="Times New Roman" w:hAnsi="Times New Roman" w:cs="Times New Roman"/>
                <w:sz w:val="24"/>
                <w:szCs w:val="24"/>
              </w:rPr>
              <w:t>Загрузка контейнеров по дополнительному адресу</w:t>
            </w:r>
          </w:p>
        </w:tc>
      </w:tr>
      <w:tr w:rsidR="00D43B7C" w:rsidRPr="008F7141" w:rsidTr="00F14F64">
        <w:trPr>
          <w:trHeight w:val="600"/>
          <w:jc w:val="center"/>
        </w:trPr>
        <w:tc>
          <w:tcPr>
            <w:tcW w:w="1269" w:type="dxa"/>
            <w:vMerge/>
            <w:vAlign w:val="center"/>
          </w:tcPr>
          <w:p w:rsidR="00D43B7C" w:rsidRPr="008F7141" w:rsidRDefault="00D43B7C" w:rsidP="00F14F64">
            <w:pPr>
              <w:pStyle w:val="normal0"/>
              <w:widowControl w:val="0"/>
              <w:spacing w:line="276" w:lineRule="auto"/>
            </w:pPr>
          </w:p>
        </w:tc>
        <w:tc>
          <w:tcPr>
            <w:tcW w:w="5439" w:type="dxa"/>
            <w:gridSpan w:val="2"/>
            <w:vAlign w:val="center"/>
          </w:tcPr>
          <w:p w:rsidR="00D43B7C" w:rsidRPr="008F7141" w:rsidRDefault="00D43B7C" w:rsidP="00F14F64">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D43B7C" w:rsidRPr="008F7141" w:rsidRDefault="00D43B7C" w:rsidP="00F14F64">
            <w:pPr>
              <w:pStyle w:val="normal0"/>
              <w:jc w:val="center"/>
            </w:pPr>
            <w:r>
              <w:t>2117,00</w:t>
            </w:r>
          </w:p>
        </w:tc>
      </w:tr>
      <w:tr w:rsidR="00D43B7C" w:rsidRPr="008F7141" w:rsidTr="00F14F64">
        <w:trPr>
          <w:trHeight w:val="600"/>
          <w:jc w:val="center"/>
        </w:trPr>
        <w:tc>
          <w:tcPr>
            <w:tcW w:w="1269" w:type="dxa"/>
            <w:vMerge/>
            <w:vAlign w:val="center"/>
          </w:tcPr>
          <w:p w:rsidR="00D43B7C" w:rsidRPr="008F7141" w:rsidRDefault="00D43B7C" w:rsidP="00F14F64">
            <w:pPr>
              <w:pStyle w:val="normal0"/>
              <w:widowControl w:val="0"/>
              <w:spacing w:line="276" w:lineRule="auto"/>
            </w:pPr>
          </w:p>
        </w:tc>
        <w:tc>
          <w:tcPr>
            <w:tcW w:w="5439" w:type="dxa"/>
            <w:gridSpan w:val="2"/>
            <w:vAlign w:val="center"/>
          </w:tcPr>
          <w:p w:rsidR="00D43B7C" w:rsidRPr="008F7141" w:rsidRDefault="00D43B7C" w:rsidP="00F14F64">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D43B7C" w:rsidRPr="008F7141" w:rsidRDefault="00D43B7C" w:rsidP="00F14F64">
            <w:pPr>
              <w:pStyle w:val="normal0"/>
              <w:jc w:val="center"/>
            </w:pPr>
            <w:r>
              <w:t>2117,</w:t>
            </w:r>
            <w:r>
              <w:rPr>
                <w:lang w:val="en-US"/>
              </w:rPr>
              <w:t>0</w:t>
            </w:r>
            <w:proofErr w:type="spellStart"/>
            <w:r>
              <w:t>0</w:t>
            </w:r>
            <w:proofErr w:type="spellEnd"/>
          </w:p>
        </w:tc>
      </w:tr>
    </w:tbl>
    <w:p w:rsidR="00D43B7C" w:rsidRDefault="00D43B7C" w:rsidP="00F14F64">
      <w:pPr>
        <w:pStyle w:val="normal0"/>
        <w:ind w:left="142" w:right="-2" w:firstLine="425"/>
        <w:jc w:val="both"/>
      </w:pPr>
      <w:r>
        <w:lastRenderedPageBreak/>
        <w:t xml:space="preserve">*Простой транспортного средства сверх нормативного срока до 15 минут включительно в расчет не принимается, простой свыше 15 минут оплачивается как </w:t>
      </w:r>
      <w:proofErr w:type="gramStart"/>
      <w:r>
        <w:t>полный час</w:t>
      </w:r>
      <w:proofErr w:type="gramEnd"/>
      <w:r>
        <w:t xml:space="preserve"> работы автомобиля сверх норматива.</w:t>
      </w:r>
    </w:p>
    <w:p w:rsidR="00D43B7C" w:rsidRDefault="00D43B7C" w:rsidP="00F14F64">
      <w:pPr>
        <w:jc w:val="center"/>
        <w:rPr>
          <w:b/>
          <w:bCs/>
        </w:rPr>
      </w:pPr>
    </w:p>
    <w:p w:rsidR="00D43B7C" w:rsidRDefault="00D43B7C" w:rsidP="00F14F64">
      <w:pPr>
        <w:jc w:val="center"/>
        <w:rPr>
          <w:b/>
          <w:bCs/>
        </w:rPr>
      </w:pPr>
    </w:p>
    <w:p w:rsidR="00D43B7C" w:rsidRDefault="00D43B7C" w:rsidP="00F14F64">
      <w:pPr>
        <w:jc w:val="center"/>
        <w:rPr>
          <w:b/>
          <w:bCs/>
        </w:rPr>
      </w:pPr>
    </w:p>
    <w:p w:rsidR="00D43B7C" w:rsidRDefault="00D43B7C" w:rsidP="00F14F64">
      <w:pPr>
        <w:jc w:val="center"/>
        <w:rPr>
          <w:b/>
          <w:bCs/>
        </w:rPr>
      </w:pPr>
    </w:p>
    <w:p w:rsidR="00D83DFB" w:rsidRDefault="00D83DFB" w:rsidP="00D83DFB">
      <w:pPr>
        <w:spacing w:after="120"/>
        <w:outlineLvl w:val="0"/>
        <w:rPr>
          <w:rFonts w:eastAsia="MS Mincho"/>
          <w:szCs w:val="28"/>
        </w:rPr>
        <w:sectPr w:rsidR="00D83DFB" w:rsidSect="00532774">
          <w:headerReference w:type="default" r:id="rId17"/>
          <w:footerReference w:type="even" r:id="rId18"/>
          <w:pgSz w:w="11907" w:h="16840" w:code="9"/>
          <w:pgMar w:top="1134" w:right="567" w:bottom="1134" w:left="1134" w:header="794" w:footer="794" w:gutter="0"/>
          <w:cols w:space="720"/>
          <w:titlePg/>
          <w:docGrid w:linePitch="326"/>
        </w:sectPr>
      </w:pPr>
      <w:r>
        <w:rPr>
          <w:rFonts w:eastAsia="MS Mincho"/>
          <w:szCs w:val="28"/>
        </w:rPr>
        <w:br w:type="page"/>
      </w:r>
    </w:p>
    <w:p w:rsidR="002E18D3" w:rsidRPr="00D72C8B" w:rsidRDefault="002E18D3" w:rsidP="001629D5">
      <w:pPr>
        <w:pStyle w:val="afa"/>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4"/>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spellStart"/>
            <w:proofErr w:type="gramStart"/>
            <w:r>
              <w:rPr>
                <w:b/>
                <w:color w:val="auto"/>
              </w:rPr>
              <w:t>п</w:t>
            </w:r>
            <w:proofErr w:type="spellEnd"/>
            <w:proofErr w:type="gramEnd"/>
            <w:r>
              <w:rPr>
                <w:b/>
                <w:color w:val="auto"/>
              </w:rPr>
              <w:t>/</w:t>
            </w:r>
            <w:proofErr w:type="spellStart"/>
            <w:r>
              <w:rPr>
                <w:b/>
                <w:color w:val="auto"/>
              </w:rPr>
              <w:t>п</w:t>
            </w:r>
            <w:bookmarkStart w:id="15" w:name="_GoBack"/>
            <w:bookmarkEnd w:id="15"/>
            <w:proofErr w:type="spellEnd"/>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Размещения оферты</w:t>
            </w:r>
          </w:p>
        </w:tc>
        <w:tc>
          <w:tcPr>
            <w:tcW w:w="7200" w:type="dxa"/>
          </w:tcPr>
          <w:p w:rsidR="00D43B7C" w:rsidRDefault="00F14F64">
            <w:pPr>
              <w:pStyle w:val="19"/>
              <w:ind w:firstLine="397"/>
              <w:rPr>
                <w:sz w:val="24"/>
                <w:szCs w:val="24"/>
              </w:rPr>
            </w:pPr>
            <w:r>
              <w:rPr>
                <w:sz w:val="24"/>
                <w:szCs w:val="24"/>
              </w:rPr>
              <w:t>процедура Размещения оферты № РО-</w:t>
            </w:r>
            <w:r w:rsidR="005442AA">
              <w:rPr>
                <w:sz w:val="24"/>
                <w:szCs w:val="24"/>
              </w:rPr>
              <w:t>СВЕРД</w:t>
            </w:r>
            <w:r>
              <w:rPr>
                <w:sz w:val="24"/>
                <w:szCs w:val="24"/>
              </w:rPr>
              <w:t>-21-</w:t>
            </w:r>
            <w:r w:rsidR="005442AA">
              <w:rPr>
                <w:sz w:val="24"/>
                <w:szCs w:val="24"/>
              </w:rPr>
              <w:t>0027</w:t>
            </w:r>
            <w:r>
              <w:rPr>
                <w:sz w:val="24"/>
                <w:szCs w:val="24"/>
              </w:rPr>
              <w:t xml:space="preserve"> по предмету закупки «Аренда транспортных средств с экипажем для перевозки порожних и груженых конт</w:t>
            </w:r>
            <w:r w:rsidR="00C316CB">
              <w:rPr>
                <w:sz w:val="24"/>
                <w:szCs w:val="24"/>
              </w:rPr>
              <w:t>ейнеров Уральского филиала ПАО «</w:t>
            </w:r>
            <w:proofErr w:type="spellStart"/>
            <w:r w:rsidR="00C316CB">
              <w:rPr>
                <w:sz w:val="24"/>
                <w:szCs w:val="24"/>
              </w:rPr>
              <w:t>ТрансКонтейнер</w:t>
            </w:r>
            <w:proofErr w:type="spellEnd"/>
            <w:r w:rsidR="00C316CB">
              <w:rPr>
                <w:sz w:val="24"/>
                <w:szCs w:val="24"/>
              </w:rPr>
              <w:t>»</w:t>
            </w:r>
            <w:r>
              <w:rPr>
                <w:sz w:val="24"/>
                <w:szCs w:val="24"/>
              </w:rPr>
              <w:t xml:space="preserve"> в городе Тюмени и прилегающих районах»</w:t>
            </w:r>
            <w:r w:rsidR="00C316CB">
              <w:rPr>
                <w:sz w:val="24"/>
                <w:szCs w:val="24"/>
              </w:rPr>
              <w:t>.</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7200" w:type="dxa"/>
          </w:tcPr>
          <w:p w:rsidR="00D43B7C" w:rsidRDefault="00F14F64">
            <w:pPr>
              <w:pStyle w:val="19"/>
              <w:ind w:firstLine="397"/>
              <w:rPr>
                <w:sz w:val="24"/>
                <w:szCs w:val="24"/>
              </w:rPr>
            </w:pPr>
            <w:r>
              <w:rPr>
                <w:sz w:val="24"/>
                <w:szCs w:val="24"/>
              </w:rPr>
              <w:t>Организатором Размещения оферты является ПАО «</w:t>
            </w:r>
            <w:proofErr w:type="spellStart"/>
            <w:r>
              <w:rPr>
                <w:sz w:val="24"/>
                <w:szCs w:val="24"/>
              </w:rPr>
              <w:t>ТрансКонтейнер</w:t>
            </w:r>
            <w:proofErr w:type="spellEnd"/>
            <w:r>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вскрытия, рассмотрения, оценки и сопоставления Заявок, соответствия участников требованиям документации о закупке (далее – Организатор):</w:t>
            </w:r>
          </w:p>
          <w:p w:rsidR="00C316CB" w:rsidRDefault="00F14F64">
            <w:pPr>
              <w:pStyle w:val="19"/>
              <w:ind w:firstLine="0"/>
              <w:rPr>
                <w:sz w:val="24"/>
                <w:szCs w:val="24"/>
              </w:rPr>
            </w:pPr>
            <w:r>
              <w:rPr>
                <w:sz w:val="24"/>
                <w:szCs w:val="24"/>
              </w:rPr>
              <w:t xml:space="preserve">- постоянная рабочая группа Конкурсной комиссии </w:t>
            </w:r>
            <w:r w:rsidR="00C316CB">
              <w:rPr>
                <w:sz w:val="24"/>
                <w:szCs w:val="24"/>
              </w:rPr>
              <w:t>Уральского филиала ПАО «</w:t>
            </w:r>
            <w:proofErr w:type="spellStart"/>
            <w:r w:rsidR="00C316CB">
              <w:rPr>
                <w:sz w:val="24"/>
                <w:szCs w:val="24"/>
              </w:rPr>
              <w:t>ТрансКонтейнер</w:t>
            </w:r>
            <w:proofErr w:type="spellEnd"/>
            <w:r w:rsidR="00C316CB">
              <w:rPr>
                <w:sz w:val="24"/>
                <w:szCs w:val="24"/>
              </w:rPr>
              <w:t>».</w:t>
            </w:r>
          </w:p>
          <w:p w:rsidR="00D43B7C" w:rsidRDefault="00F14F64">
            <w:pPr>
              <w:pStyle w:val="19"/>
              <w:ind w:firstLine="0"/>
              <w:rPr>
                <w:sz w:val="24"/>
                <w:szCs w:val="24"/>
              </w:rPr>
            </w:pPr>
            <w:r>
              <w:rPr>
                <w:sz w:val="24"/>
                <w:szCs w:val="24"/>
              </w:rPr>
              <w:t xml:space="preserve"> </w:t>
            </w:r>
          </w:p>
          <w:p w:rsidR="00D43B7C" w:rsidRDefault="00F14F64">
            <w:pPr>
              <w:pStyle w:val="19"/>
              <w:ind w:firstLine="0"/>
              <w:rPr>
                <w:sz w:val="24"/>
                <w:szCs w:val="24"/>
              </w:rPr>
            </w:pPr>
            <w:r>
              <w:rPr>
                <w:sz w:val="24"/>
                <w:szCs w:val="24"/>
              </w:rPr>
              <w:t xml:space="preserve">Адрес: </w:t>
            </w:r>
            <w:proofErr w:type="gramStart"/>
            <w:r>
              <w:rPr>
                <w:sz w:val="24"/>
                <w:szCs w:val="24"/>
              </w:rPr>
              <w:t>г</w:t>
            </w:r>
            <w:proofErr w:type="gramEnd"/>
            <w:r w:rsidR="00C316CB">
              <w:rPr>
                <w:sz w:val="24"/>
                <w:szCs w:val="24"/>
              </w:rPr>
              <w:t>.</w:t>
            </w:r>
            <w:r>
              <w:rPr>
                <w:sz w:val="24"/>
                <w:szCs w:val="24"/>
              </w:rPr>
              <w:t xml:space="preserve"> Екатеринбург, ул</w:t>
            </w:r>
            <w:r w:rsidR="00C316CB">
              <w:rPr>
                <w:sz w:val="24"/>
                <w:szCs w:val="24"/>
              </w:rPr>
              <w:t>.</w:t>
            </w:r>
            <w:r>
              <w:rPr>
                <w:sz w:val="24"/>
                <w:szCs w:val="24"/>
              </w:rPr>
              <w:t xml:space="preserve"> Николая Никонова, д</w:t>
            </w:r>
            <w:r w:rsidR="00C316CB">
              <w:rPr>
                <w:sz w:val="24"/>
                <w:szCs w:val="24"/>
              </w:rPr>
              <w:t>.</w:t>
            </w:r>
            <w:r>
              <w:rPr>
                <w:sz w:val="24"/>
                <w:szCs w:val="24"/>
              </w:rPr>
              <w:t xml:space="preserve"> 8</w:t>
            </w:r>
          </w:p>
          <w:p w:rsidR="00C316CB" w:rsidRDefault="00C316CB">
            <w:pPr>
              <w:pStyle w:val="19"/>
              <w:ind w:firstLine="0"/>
              <w:rPr>
                <w:sz w:val="24"/>
                <w:szCs w:val="24"/>
              </w:rPr>
            </w:pPr>
          </w:p>
          <w:p w:rsidR="00C316CB" w:rsidRDefault="00C316CB">
            <w:r>
              <w:t>Контактное лицо</w:t>
            </w:r>
            <w:r w:rsidR="00F14F64">
              <w:t xml:space="preserve"> Заказчика: </w:t>
            </w:r>
          </w:p>
          <w:p w:rsidR="00D43B7C" w:rsidRDefault="00F14F64">
            <w:pPr>
              <w:rPr>
                <w:rFonts w:ascii="Calibri" w:hAnsi="Calibri" w:cs="Calibri"/>
                <w:color w:val="000000"/>
                <w:sz w:val="22"/>
                <w:szCs w:val="22"/>
                <w:lang w:eastAsia="ru-RU"/>
              </w:rPr>
            </w:pPr>
            <w:r>
              <w:t xml:space="preserve">Ибрагимова Татьяна Юрьевна, тел. +7(495)7881717(5061), электронный адрес </w:t>
            </w:r>
            <w:proofErr w:type="spellStart"/>
            <w:r>
              <w:t>ibragimovatiu@trcont.ru</w:t>
            </w:r>
            <w:proofErr w:type="spellEnd"/>
            <w:r>
              <w:t>.</w:t>
            </w:r>
          </w:p>
          <w:p w:rsidR="00D43B7C" w:rsidRDefault="00D43B7C">
            <w:pPr>
              <w:pStyle w:val="19"/>
              <w:ind w:firstLine="0"/>
              <w:rPr>
                <w:sz w:val="24"/>
                <w:szCs w:val="24"/>
              </w:rPr>
            </w:pP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0A7166" w:rsidRDefault="00F14F64" w:rsidP="000A7166">
            <w:pPr>
              <w:pStyle w:val="19"/>
              <w:ind w:firstLine="397"/>
              <w:rPr>
                <w:sz w:val="24"/>
                <w:szCs w:val="24"/>
              </w:rPr>
            </w:pPr>
            <w:r>
              <w:rPr>
                <w:sz w:val="24"/>
                <w:szCs w:val="24"/>
              </w:rPr>
              <w:t>Проведение закупки и принятие решений об итогах и выборе победител</w:t>
            </w:r>
            <w:proofErr w:type="gramStart"/>
            <w:r>
              <w:rPr>
                <w:sz w:val="24"/>
                <w:szCs w:val="24"/>
              </w:rPr>
              <w:t>я(</w:t>
            </w:r>
            <w:proofErr w:type="gramEnd"/>
            <w:r>
              <w:rPr>
                <w:sz w:val="24"/>
                <w:szCs w:val="24"/>
              </w:rPr>
              <w:t>-ей) Размещения оферты принимается комиссией по осуществлению закупок (далее - Конкурсной комиссией) коллеги</w:t>
            </w:r>
            <w:r w:rsidR="000A7166">
              <w:rPr>
                <w:sz w:val="24"/>
                <w:szCs w:val="24"/>
              </w:rPr>
              <w:t>альным органом сформированным в  ПАО «</w:t>
            </w:r>
            <w:proofErr w:type="spellStart"/>
            <w:r w:rsidR="000A7166">
              <w:rPr>
                <w:sz w:val="24"/>
                <w:szCs w:val="24"/>
              </w:rPr>
              <w:t>ТрансКонтейнер</w:t>
            </w:r>
            <w:proofErr w:type="spellEnd"/>
            <w:r w:rsidR="000A7166">
              <w:rPr>
                <w:sz w:val="24"/>
                <w:szCs w:val="24"/>
              </w:rPr>
              <w:t xml:space="preserve">». </w:t>
            </w:r>
          </w:p>
          <w:p w:rsidR="00D43B7C" w:rsidRPr="000A7166" w:rsidRDefault="000A7166" w:rsidP="000A7166">
            <w:pPr>
              <w:pStyle w:val="19"/>
              <w:ind w:firstLine="0"/>
              <w:rPr>
                <w:sz w:val="24"/>
                <w:szCs w:val="24"/>
              </w:rPr>
            </w:pPr>
            <w:r>
              <w:rPr>
                <w:sz w:val="24"/>
                <w:szCs w:val="24"/>
              </w:rPr>
              <w:t>Адрес</w:t>
            </w:r>
            <w:r w:rsidRPr="00153152">
              <w:rPr>
                <w:sz w:val="24"/>
                <w:szCs w:val="24"/>
              </w:rPr>
              <w:t xml:space="preserve">: </w:t>
            </w:r>
            <w:proofErr w:type="gramStart"/>
            <w:r w:rsidRPr="00153152">
              <w:rPr>
                <w:sz w:val="24"/>
                <w:szCs w:val="24"/>
              </w:rPr>
              <w:t>г</w:t>
            </w:r>
            <w:proofErr w:type="gramEnd"/>
            <w:r w:rsidRPr="00153152">
              <w:rPr>
                <w:sz w:val="24"/>
                <w:szCs w:val="24"/>
              </w:rPr>
              <w:t>. Москва, Оружейный переулок, д.19</w:t>
            </w:r>
            <w:r>
              <w:rPr>
                <w:sz w:val="24"/>
                <w:szCs w:val="24"/>
              </w:rPr>
              <w:t>.</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Размещения оферты</w:t>
            </w:r>
          </w:p>
        </w:tc>
        <w:tc>
          <w:tcPr>
            <w:tcW w:w="7200" w:type="dxa"/>
          </w:tcPr>
          <w:p w:rsidR="00C61887" w:rsidRPr="00385C54" w:rsidRDefault="00870311" w:rsidP="008906E2">
            <w:pPr>
              <w:pStyle w:val="19"/>
              <w:ind w:firstLine="397"/>
              <w:rPr>
                <w:sz w:val="24"/>
                <w:szCs w:val="24"/>
              </w:rPr>
            </w:pPr>
            <w:proofErr w:type="gramStart"/>
            <w:r>
              <w:rPr>
                <w:sz w:val="24"/>
                <w:szCs w:val="24"/>
              </w:rPr>
              <w:t>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19" w:history="1">
              <w:r>
                <w:rPr>
                  <w:rStyle w:val="a8"/>
                  <w:sz w:val="24"/>
                  <w:szCs w:val="24"/>
                </w:rPr>
                <w:t>www.trcont.com</w:t>
              </w:r>
            </w:hyperlink>
            <w:r>
              <w:rPr>
                <w:sz w:val="24"/>
                <w:szCs w:val="24"/>
              </w:rPr>
              <w:t>).</w:t>
            </w:r>
            <w:proofErr w:type="gramEnd"/>
          </w:p>
          <w:p w:rsidR="00F47414" w:rsidRPr="00E6474D" w:rsidRDefault="00F47414" w:rsidP="006F6340">
            <w:pPr>
              <w:pStyle w:val="19"/>
              <w:ind w:firstLine="397"/>
              <w:rPr>
                <w:sz w:val="24"/>
                <w:szCs w:val="24"/>
              </w:rPr>
            </w:pPr>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D43B7C" w:rsidRDefault="00F14F64">
            <w:pPr>
              <w:pStyle w:val="19"/>
              <w:ind w:firstLine="397"/>
              <w:rPr>
                <w:sz w:val="24"/>
                <w:szCs w:val="24"/>
              </w:rPr>
            </w:pPr>
            <w:proofErr w:type="gramStart"/>
            <w:r>
              <w:rPr>
                <w:sz w:val="24"/>
                <w:szCs w:val="24"/>
              </w:rPr>
              <w:t>Начальная (максимальная) цена договора составляет 17</w:t>
            </w:r>
            <w:r w:rsidR="000A7166">
              <w:rPr>
                <w:sz w:val="24"/>
                <w:szCs w:val="24"/>
              </w:rPr>
              <w:t> </w:t>
            </w:r>
            <w:r>
              <w:rPr>
                <w:sz w:val="24"/>
                <w:szCs w:val="24"/>
              </w:rPr>
              <w:t>977</w:t>
            </w:r>
            <w:r w:rsidR="000A7166">
              <w:rPr>
                <w:sz w:val="24"/>
                <w:szCs w:val="24"/>
              </w:rPr>
              <w:t xml:space="preserve"> </w:t>
            </w:r>
            <w:r>
              <w:rPr>
                <w:sz w:val="24"/>
                <w:szCs w:val="24"/>
              </w:rPr>
              <w:t>629 (семнадцать миллионов девятьсот семьдесят семь тысяч шестьсот двадцать девять) рублей 00 копеек с уч</w:t>
            </w:r>
            <w:r w:rsidR="000A7166">
              <w:rPr>
                <w:sz w:val="24"/>
                <w:szCs w:val="24"/>
              </w:rPr>
              <w:t>етом всех налогов (кроме НДС)</w:t>
            </w:r>
            <w:r>
              <w:rPr>
                <w:sz w:val="24"/>
                <w:szCs w:val="24"/>
              </w:rPr>
              <w:t xml:space="preserve">, расходов на техническую эксплуатацию, страхование Транспортного средства, включая оплату   горюче-смазочных и </w:t>
            </w:r>
            <w:r>
              <w:rPr>
                <w:sz w:val="24"/>
                <w:szCs w:val="24"/>
              </w:rPr>
              <w:lastRenderedPageBreak/>
              <w:t>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w:t>
            </w:r>
            <w:proofErr w:type="gramEnd"/>
            <w:r>
              <w:rPr>
                <w:sz w:val="24"/>
                <w:szCs w:val="24"/>
              </w:rPr>
              <w:t>,  разрешений, которые необходимо приобретать в период введения временного ограничения движения транспортных сре</w:t>
            </w:r>
            <w:proofErr w:type="gramStart"/>
            <w:r>
              <w:rPr>
                <w:sz w:val="24"/>
                <w:szCs w:val="24"/>
              </w:rPr>
              <w:t>дств в в</w:t>
            </w:r>
            <w:proofErr w:type="gramEnd"/>
            <w:r>
              <w:rPr>
                <w:sz w:val="24"/>
                <w:szCs w:val="24"/>
              </w:rPr>
              <w:t>есенний период снижения несущей способности конструктивных элементов автомобильных дорог общего пользования, и иных расходов, связанных с исполнением договора. Сумма НДС и условия начисления определяются в соответствии с законодательством Российской Федерации.</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lastRenderedPageBreak/>
              <w:t>6.</w:t>
            </w:r>
          </w:p>
        </w:tc>
        <w:tc>
          <w:tcPr>
            <w:tcW w:w="2126" w:type="dxa"/>
          </w:tcPr>
          <w:p w:rsidR="00856650" w:rsidRPr="00CD3643" w:rsidRDefault="00856650" w:rsidP="007043AB">
            <w:pPr>
              <w:pStyle w:val="Default"/>
              <w:rPr>
                <w:b/>
                <w:color w:val="auto"/>
              </w:rPr>
            </w:pPr>
            <w:r>
              <w:rPr>
                <w:b/>
                <w:color w:val="auto"/>
              </w:rPr>
              <w:t>Дата опубликования  Размещения оферты</w:t>
            </w:r>
          </w:p>
        </w:tc>
        <w:tc>
          <w:tcPr>
            <w:tcW w:w="7200" w:type="dxa"/>
          </w:tcPr>
          <w:p w:rsidR="00D43B7C" w:rsidRPr="005442AA" w:rsidRDefault="000A7166">
            <w:pPr>
              <w:jc w:val="both"/>
              <w:rPr>
                <w:b/>
              </w:rPr>
            </w:pPr>
            <w:r w:rsidRPr="005442AA">
              <w:t>«30» декабря</w:t>
            </w:r>
            <w:r w:rsidR="00F14F64" w:rsidRPr="005442AA">
              <w:t xml:space="preserve"> 2021 г.</w:t>
            </w:r>
          </w:p>
        </w:tc>
      </w:tr>
      <w:tr w:rsidR="005C4BFB" w:rsidRPr="00F86FAA" w:rsidTr="004D6B74">
        <w:tc>
          <w:tcPr>
            <w:tcW w:w="426" w:type="dxa"/>
          </w:tcPr>
          <w:p w:rsidR="005C4BFB" w:rsidRPr="00856650" w:rsidRDefault="005C4BFB" w:rsidP="00E47C4C">
            <w:pPr>
              <w:pStyle w:val="19"/>
              <w:ind w:left="-57" w:right="-108" w:firstLine="0"/>
              <w:rPr>
                <w:b/>
                <w:sz w:val="24"/>
                <w:szCs w:val="24"/>
              </w:rPr>
            </w:pPr>
            <w:r>
              <w:rPr>
                <w:b/>
                <w:sz w:val="24"/>
                <w:szCs w:val="24"/>
              </w:rPr>
              <w:t>7.</w:t>
            </w:r>
          </w:p>
        </w:tc>
        <w:tc>
          <w:tcPr>
            <w:tcW w:w="2126" w:type="dxa"/>
          </w:tcPr>
          <w:p w:rsidR="005C4BFB" w:rsidRPr="00E1102D" w:rsidRDefault="005C4BFB" w:rsidP="00E1102D">
            <w:pPr>
              <w:pStyle w:val="Default"/>
              <w:rPr>
                <w:b/>
                <w:color w:val="auto"/>
              </w:rPr>
            </w:pPr>
            <w:r>
              <w:rPr>
                <w:b/>
                <w:color w:val="auto"/>
              </w:rPr>
              <w:t>Место, дата и время начала и окончания срока подачи Заявок</w:t>
            </w:r>
          </w:p>
        </w:tc>
        <w:tc>
          <w:tcPr>
            <w:tcW w:w="7200" w:type="dxa"/>
          </w:tcPr>
          <w:p w:rsidR="00D43B7C" w:rsidRDefault="00F14F64">
            <w:pPr>
              <w:pStyle w:val="19"/>
              <w:ind w:firstLine="397"/>
              <w:rPr>
                <w:b/>
                <w:sz w:val="24"/>
                <w:szCs w:val="24"/>
              </w:rPr>
            </w:pPr>
            <w:proofErr w:type="gramStart"/>
            <w:r>
              <w:rPr>
                <w:sz w:val="24"/>
                <w:szCs w:val="24"/>
              </w:rPr>
              <w:t xml:space="preserve">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6 Информационной карты и до </w:t>
            </w:r>
            <w:r w:rsidR="000A7166">
              <w:rPr>
                <w:sz w:val="24"/>
                <w:szCs w:val="24"/>
              </w:rPr>
              <w:t xml:space="preserve">13-55 местного времени </w:t>
            </w:r>
            <w:r w:rsidR="000A7166" w:rsidRPr="005442AA">
              <w:rPr>
                <w:sz w:val="24"/>
                <w:szCs w:val="24"/>
              </w:rPr>
              <w:t>«31» июля 2025</w:t>
            </w:r>
            <w:r w:rsidRPr="005442AA">
              <w:rPr>
                <w:sz w:val="24"/>
                <w:szCs w:val="24"/>
              </w:rPr>
              <w:t xml:space="preserve"> г.</w:t>
            </w:r>
            <w:r>
              <w:rPr>
                <w:sz w:val="24"/>
                <w:szCs w:val="24"/>
              </w:rPr>
              <w:t xml:space="preserve"> по адресу, указанному в</w:t>
            </w:r>
            <w:proofErr w:type="gramEnd"/>
            <w:r>
              <w:rPr>
                <w:sz w:val="24"/>
                <w:szCs w:val="24"/>
              </w:rPr>
              <w:t xml:space="preserve"> </w:t>
            </w:r>
            <w:proofErr w:type="gramStart"/>
            <w:r>
              <w:rPr>
                <w:sz w:val="24"/>
                <w:szCs w:val="24"/>
              </w:rPr>
              <w:t>пункте</w:t>
            </w:r>
            <w:proofErr w:type="gramEnd"/>
            <w:r>
              <w:rPr>
                <w:sz w:val="24"/>
                <w:szCs w:val="24"/>
              </w:rPr>
              <w:t> 2 Информационной карты.</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BB34DC" w:rsidP="00E1102D">
            <w:pPr>
              <w:pStyle w:val="Default"/>
              <w:rPr>
                <w:b/>
                <w:color w:val="auto"/>
              </w:rPr>
            </w:pPr>
            <w:r>
              <w:rPr>
                <w:b/>
                <w:color w:val="auto"/>
              </w:rPr>
              <w:t>Вскрытие конвертов с Заявками, рассмотрение, оценка и сопоставление Заявок</w:t>
            </w:r>
          </w:p>
        </w:tc>
        <w:tc>
          <w:tcPr>
            <w:tcW w:w="7200" w:type="dxa"/>
          </w:tcPr>
          <w:p w:rsidR="00D43B7C" w:rsidRDefault="00F14F64" w:rsidP="000A7166">
            <w:pPr>
              <w:pStyle w:val="19"/>
              <w:ind w:firstLine="397"/>
              <w:rPr>
                <w:sz w:val="24"/>
                <w:szCs w:val="24"/>
              </w:rPr>
            </w:pPr>
            <w:r>
              <w:rPr>
                <w:sz w:val="24"/>
                <w:szCs w:val="24"/>
              </w:rPr>
              <w:t xml:space="preserve">Вскрытие, рассмотрение, оценка и сопоставление Заявок </w:t>
            </w:r>
            <w:r w:rsidRPr="005442AA">
              <w:rPr>
                <w:sz w:val="24"/>
                <w:szCs w:val="24"/>
              </w:rPr>
              <w:t xml:space="preserve">состоится </w:t>
            </w:r>
            <w:r w:rsidR="000A7166" w:rsidRPr="005442AA">
              <w:rPr>
                <w:sz w:val="24"/>
                <w:szCs w:val="24"/>
              </w:rPr>
              <w:t>«27</w:t>
            </w:r>
            <w:r w:rsidRPr="005442AA">
              <w:rPr>
                <w:sz w:val="24"/>
                <w:szCs w:val="24"/>
              </w:rPr>
              <w:t xml:space="preserve">» </w:t>
            </w:r>
            <w:r w:rsidR="000A7166" w:rsidRPr="005442AA">
              <w:rPr>
                <w:sz w:val="24"/>
                <w:szCs w:val="24"/>
              </w:rPr>
              <w:t>января 2022</w:t>
            </w:r>
            <w:r w:rsidRPr="005442AA">
              <w:rPr>
                <w:sz w:val="24"/>
                <w:szCs w:val="24"/>
              </w:rPr>
              <w:t xml:space="preserve"> г. 14</w:t>
            </w:r>
            <w:r>
              <w:rPr>
                <w:sz w:val="24"/>
                <w:szCs w:val="24"/>
              </w:rPr>
              <w:t xml:space="preserve"> часов 00 минут местного времени по адресу, указанному в пункте 2 Информационной карты.</w:t>
            </w:r>
          </w:p>
          <w:p w:rsidR="000A7166" w:rsidRDefault="000A7166" w:rsidP="000A7166">
            <w:pPr>
              <w:pStyle w:val="19"/>
              <w:ind w:firstLine="397"/>
              <w:rPr>
                <w:sz w:val="24"/>
                <w:szCs w:val="24"/>
              </w:rPr>
            </w:pPr>
            <w:r>
              <w:rPr>
                <w:sz w:val="24"/>
                <w:szCs w:val="24"/>
              </w:rPr>
              <w:t>- по второму этапу и последующим этапам при поступлении Заявок после предыдущего этапа – в последнюю рабочую пятницу следующего календарного месяца (кроме декабря текущего года);</w:t>
            </w:r>
          </w:p>
          <w:p w:rsidR="000A7166" w:rsidRDefault="000A7166" w:rsidP="000A7166">
            <w:pPr>
              <w:pStyle w:val="19"/>
              <w:ind w:firstLine="397"/>
              <w:rPr>
                <w:sz w:val="24"/>
                <w:szCs w:val="24"/>
                <w:highlight w:val="cyan"/>
              </w:rPr>
            </w:pPr>
            <w:r>
              <w:rPr>
                <w:sz w:val="24"/>
                <w:szCs w:val="24"/>
              </w:rPr>
              <w:t xml:space="preserve">- по последнему этапу при наличии Заявок – не позднее 10 календарных дней </w:t>
            </w:r>
            <w:proofErr w:type="gramStart"/>
            <w:r>
              <w:rPr>
                <w:sz w:val="24"/>
                <w:szCs w:val="24"/>
              </w:rPr>
              <w:t>с даты окончания</w:t>
            </w:r>
            <w:proofErr w:type="gramEnd"/>
            <w:r>
              <w:rPr>
                <w:sz w:val="24"/>
                <w:szCs w:val="24"/>
              </w:rPr>
              <w:t xml:space="preserve"> приема Заявок.</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D43B7C" w:rsidRDefault="00F14F64" w:rsidP="000A7166">
            <w:pPr>
              <w:pStyle w:val="19"/>
              <w:ind w:firstLine="0"/>
              <w:rPr>
                <w:sz w:val="24"/>
                <w:szCs w:val="24"/>
              </w:rPr>
            </w:pPr>
            <w:r>
              <w:rPr>
                <w:sz w:val="24"/>
                <w:szCs w:val="24"/>
              </w:rPr>
              <w:t xml:space="preserve">Подведение итогов состоится не </w:t>
            </w:r>
            <w:r w:rsidRPr="005442AA">
              <w:rPr>
                <w:sz w:val="24"/>
                <w:szCs w:val="24"/>
              </w:rPr>
              <w:t xml:space="preserve">позднее </w:t>
            </w:r>
            <w:bookmarkStart w:id="16" w:name="OLE_LINK14"/>
            <w:bookmarkStart w:id="17" w:name="OLE_LINK15"/>
            <w:bookmarkStart w:id="18" w:name="OLE_LINK28"/>
            <w:r w:rsidR="000A7166" w:rsidRPr="005442AA">
              <w:rPr>
                <w:sz w:val="24"/>
                <w:szCs w:val="24"/>
              </w:rPr>
              <w:t>«28</w:t>
            </w:r>
            <w:r w:rsidRPr="005442AA">
              <w:rPr>
                <w:sz w:val="24"/>
                <w:szCs w:val="24"/>
              </w:rPr>
              <w:t xml:space="preserve">» </w:t>
            </w:r>
            <w:r w:rsidR="000A7166" w:rsidRPr="005442AA">
              <w:rPr>
                <w:sz w:val="24"/>
                <w:szCs w:val="24"/>
              </w:rPr>
              <w:t>февраля 2022</w:t>
            </w:r>
            <w:r w:rsidRPr="005442AA">
              <w:rPr>
                <w:sz w:val="24"/>
                <w:szCs w:val="24"/>
              </w:rPr>
              <w:t xml:space="preserve"> г. 14</w:t>
            </w:r>
            <w:r>
              <w:rPr>
                <w:sz w:val="24"/>
                <w:szCs w:val="24"/>
              </w:rPr>
              <w:t xml:space="preserve"> часов 00 минут</w:t>
            </w:r>
            <w:bookmarkEnd w:id="16"/>
            <w:bookmarkEnd w:id="17"/>
            <w:bookmarkEnd w:id="18"/>
            <w:r>
              <w:rPr>
                <w:sz w:val="24"/>
                <w:szCs w:val="24"/>
              </w:rPr>
              <w:t xml:space="preserve"> местного времени по адресу, указанному в пункте 3 Информационной карты.</w:t>
            </w:r>
          </w:p>
          <w:p w:rsidR="000A7166" w:rsidRDefault="000A7166" w:rsidP="000A7166">
            <w:pPr>
              <w:pStyle w:val="19"/>
              <w:ind w:firstLine="0"/>
              <w:rPr>
                <w:sz w:val="24"/>
                <w:szCs w:val="24"/>
              </w:rPr>
            </w:pPr>
            <w:r>
              <w:rPr>
                <w:sz w:val="24"/>
                <w:szCs w:val="24"/>
              </w:rPr>
              <w:t xml:space="preserve">    - по второму и последующим этапам при наличии Заявок не позднее 21 календарного дня </w:t>
            </w:r>
            <w:proofErr w:type="gramStart"/>
            <w:r>
              <w:rPr>
                <w:sz w:val="24"/>
                <w:szCs w:val="24"/>
              </w:rPr>
              <w:t>с даты рассмотрения</w:t>
            </w:r>
            <w:proofErr w:type="gramEnd"/>
            <w:r>
              <w:rPr>
                <w:sz w:val="24"/>
                <w:szCs w:val="24"/>
              </w:rPr>
              <w:t xml:space="preserve"> и сопоставления Заявок соответствующего этапа.</w:t>
            </w:r>
          </w:p>
          <w:p w:rsidR="000A7166" w:rsidRDefault="000A7166" w:rsidP="000A7166">
            <w:pPr>
              <w:pStyle w:val="19"/>
              <w:ind w:firstLine="0"/>
              <w:rPr>
                <w:sz w:val="24"/>
                <w:szCs w:val="24"/>
                <w:highlight w:val="cyan"/>
              </w:rPr>
            </w:pP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D43B7C" w:rsidRDefault="00F14F64">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D43B7C" w:rsidRPr="00F14F64" w:rsidRDefault="00F14F64">
            <w:pPr>
              <w:pStyle w:val="aff"/>
              <w:jc w:val="both"/>
              <w:rPr>
                <w:sz w:val="24"/>
                <w:szCs w:val="24"/>
              </w:rPr>
            </w:pPr>
            <w:r w:rsidRPr="00F14F64">
              <w:rPr>
                <w:sz w:val="24"/>
                <w:szCs w:val="24"/>
              </w:rPr>
              <w:t>Русский язык. Вся переписка, связанная с проведением процедуры Размещения оферты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B62648">
            <w:pPr>
              <w:pStyle w:val="Default"/>
              <w:rPr>
                <w:b/>
                <w:color w:val="auto"/>
              </w:rPr>
            </w:pPr>
            <w:r>
              <w:rPr>
                <w:b/>
                <w:color w:val="auto"/>
              </w:rPr>
              <w:t>Валюта Размещения оферты</w:t>
            </w:r>
          </w:p>
        </w:tc>
        <w:tc>
          <w:tcPr>
            <w:tcW w:w="7200" w:type="dxa"/>
          </w:tcPr>
          <w:p w:rsidR="00D43B7C" w:rsidRDefault="00F14F64">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D43B7C" w:rsidRDefault="00F14F64">
            <w:pPr>
              <w:pStyle w:val="19"/>
              <w:ind w:firstLine="0"/>
              <w:rPr>
                <w:sz w:val="24"/>
                <w:szCs w:val="24"/>
              </w:rPr>
            </w:pPr>
            <w:r>
              <w:rPr>
                <w:sz w:val="24"/>
                <w:szCs w:val="24"/>
              </w:rPr>
              <w:t>Оплата арендных платежей производится Арендатором путем перечисления денежных средств на расчетный счет Арендодателя в течение 15 (пятнадцати) рабочих дней после подписания сторонами акта об оказанных услугах или универсального передаточного документа, составленного по форме, предусмотренной Письмом ФНС России от 21.10.2013 г. № ММВ-20-3/96@ (далее – УПД)</w:t>
            </w:r>
            <w:r w:rsidR="000A7166">
              <w:rPr>
                <w:sz w:val="24"/>
                <w:szCs w:val="24"/>
              </w:rPr>
              <w:t>.</w:t>
            </w:r>
          </w:p>
          <w:p w:rsidR="00D43B7C" w:rsidRDefault="00D43B7C">
            <w:pPr>
              <w:pStyle w:val="19"/>
              <w:ind w:firstLine="0"/>
              <w:rPr>
                <w:sz w:val="24"/>
                <w:szCs w:val="24"/>
              </w:rPr>
            </w:pP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lastRenderedPageBreak/>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D43B7C" w:rsidRDefault="00F14F64">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rsidR="000A7166">
              <w:rPr>
                <w:b/>
                <w:bCs/>
                <w:color w:val="auto"/>
              </w:rPr>
              <w:t xml:space="preserve">с </w:t>
            </w:r>
            <w:r>
              <w:t>01 апреля 2022 года по 31 декабря 2025 года включительно.</w:t>
            </w:r>
          </w:p>
          <w:p w:rsidR="00685C56" w:rsidRPr="00F86FAA" w:rsidRDefault="00685C56" w:rsidP="00685C56">
            <w:pPr>
              <w:pStyle w:val="Default"/>
              <w:jc w:val="both"/>
            </w:pPr>
          </w:p>
          <w:p w:rsidR="00D43B7C" w:rsidRDefault="00F14F64">
            <w:pPr>
              <w:pStyle w:val="Default"/>
              <w:jc w:val="both"/>
            </w:pPr>
            <w:r>
              <w:rPr>
                <w:b/>
                <w:bCs/>
                <w:color w:val="auto"/>
              </w:rPr>
              <w:t xml:space="preserve">Место </w:t>
            </w:r>
            <w:r>
              <w:rPr>
                <w:b/>
                <w:color w:val="auto"/>
              </w:rPr>
              <w:t xml:space="preserve">поставки товаров, выполнения работ, оказания услуг и т.д.: </w:t>
            </w:r>
            <w:r w:rsidR="000A7166">
              <w:t xml:space="preserve"> г. Тюмень и прилегающие районы.</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D43B7C" w:rsidRDefault="000A7166">
            <w:pPr>
              <w:pStyle w:val="19"/>
              <w:ind w:firstLine="0"/>
              <w:rPr>
                <w:sz w:val="24"/>
                <w:szCs w:val="24"/>
              </w:rPr>
            </w:pPr>
            <w:r>
              <w:rPr>
                <w:sz w:val="24"/>
                <w:szCs w:val="24"/>
              </w:rPr>
              <w:t>Объем услуг и количество предоставляемых в аренду транспортных средств с экипажем определяется в соответствии с потребностями Арендатора и по его Заявкам.</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D43B7C" w:rsidRDefault="00F14F64">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D43B7C" w:rsidRDefault="00F14F64">
                  <w:pPr>
                    <w:snapToGrid w:val="0"/>
                    <w:rPr>
                      <w:sz w:val="22"/>
                      <w:szCs w:val="22"/>
                    </w:rPr>
                  </w:pPr>
                  <w:r>
                    <w:rPr>
                      <w:sz w:val="22"/>
                      <w:szCs w:val="22"/>
                    </w:rPr>
                    <w:t>49.41.20</w:t>
                  </w:r>
                </w:p>
              </w:tc>
              <w:tc>
                <w:tcPr>
                  <w:tcW w:w="1417" w:type="dxa"/>
                  <w:tcBorders>
                    <w:top w:val="single" w:sz="4" w:space="0" w:color="auto"/>
                    <w:left w:val="single" w:sz="4" w:space="0" w:color="auto"/>
                    <w:bottom w:val="single" w:sz="4" w:space="0" w:color="auto"/>
                    <w:right w:val="single" w:sz="4" w:space="0" w:color="auto"/>
                  </w:tcBorders>
                </w:tcPr>
                <w:p w:rsidR="00D43B7C" w:rsidRDefault="00F14F64">
                  <w:pPr>
                    <w:snapToGrid w:val="0"/>
                    <w:rPr>
                      <w:sz w:val="22"/>
                      <w:szCs w:val="22"/>
                    </w:rPr>
                  </w:pPr>
                  <w:r>
                    <w:rPr>
                      <w:sz w:val="22"/>
                      <w:szCs w:val="22"/>
                    </w:rPr>
                    <w:t>49.41.3</w:t>
                  </w:r>
                </w:p>
              </w:tc>
              <w:tc>
                <w:tcPr>
                  <w:tcW w:w="1134" w:type="dxa"/>
                  <w:tcBorders>
                    <w:top w:val="single" w:sz="4" w:space="0" w:color="auto"/>
                    <w:left w:val="single" w:sz="4" w:space="0" w:color="auto"/>
                    <w:bottom w:val="single" w:sz="4" w:space="0" w:color="auto"/>
                    <w:right w:val="single" w:sz="4" w:space="0" w:color="auto"/>
                  </w:tcBorders>
                </w:tcPr>
                <w:p w:rsidR="00D43B7C" w:rsidRDefault="00F14F64">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D43B7C" w:rsidRDefault="00F14F64">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D43B7C" w:rsidRDefault="00F14F64">
                  <w:pPr>
                    <w:snapToGrid w:val="0"/>
                    <w:rPr>
                      <w:sz w:val="22"/>
                      <w:szCs w:val="22"/>
                    </w:rPr>
                  </w:pPr>
                  <w:r>
                    <w:rPr>
                      <w:sz w:val="22"/>
                      <w:szCs w:val="22"/>
                    </w:rPr>
                    <w:t>421</w:t>
                  </w:r>
                </w:p>
              </w:tc>
            </w:tr>
          </w:tbl>
          <w:p w:rsidR="00D43B7C" w:rsidRDefault="00D43B7C"/>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7200" w:type="dxa"/>
          </w:tcPr>
          <w:p w:rsidR="006D2B87" w:rsidRPr="00286B26" w:rsidRDefault="00856650" w:rsidP="00B179E8">
            <w:pPr>
              <w:pStyle w:val="aff8"/>
              <w:numPr>
                <w:ilvl w:val="0"/>
                <w:numId w:val="15"/>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D43B7C" w:rsidRPr="00F14F64" w:rsidRDefault="00F14F64" w:rsidP="00B179E8">
            <w:pPr>
              <w:pStyle w:val="aff8"/>
              <w:numPr>
                <w:ilvl w:val="1"/>
                <w:numId w:val="15"/>
              </w:numPr>
              <w:ind w:left="601" w:hanging="426"/>
              <w:jc w:val="both"/>
            </w:pPr>
            <w:r w:rsidRPr="00F14F64">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D43B7C" w:rsidRPr="00F14F64" w:rsidRDefault="00F14F64" w:rsidP="00B179E8">
            <w:pPr>
              <w:pStyle w:val="aff8"/>
              <w:numPr>
                <w:ilvl w:val="1"/>
                <w:numId w:val="15"/>
              </w:numPr>
              <w:ind w:left="601" w:hanging="426"/>
              <w:jc w:val="both"/>
            </w:pPr>
            <w:r w:rsidRPr="00F14F64">
              <w:t>отсутствие за последние три года просроченной задолженности перед ПАО «</w:t>
            </w:r>
            <w:proofErr w:type="spellStart"/>
            <w:r w:rsidRPr="00F14F64">
              <w:t>ТрансКонтейнер</w:t>
            </w:r>
            <w:proofErr w:type="spellEnd"/>
            <w:r w:rsidRPr="00F14F64">
              <w:t>», фактов невыполнения обязательств перед ПАО «</w:t>
            </w:r>
            <w:proofErr w:type="spellStart"/>
            <w:r w:rsidRPr="00F14F64">
              <w:t>ТрансКонтейнер</w:t>
            </w:r>
            <w:proofErr w:type="spellEnd"/>
            <w:r w:rsidRPr="00F14F64">
              <w:t>» и причинения вреда имуществу ПАО «</w:t>
            </w:r>
            <w:proofErr w:type="spellStart"/>
            <w:r w:rsidRPr="00F14F64">
              <w:t>ТрансКонтейнер</w:t>
            </w:r>
            <w:proofErr w:type="spellEnd"/>
            <w:r w:rsidRPr="00F14F64">
              <w:t>»;</w:t>
            </w:r>
          </w:p>
          <w:p w:rsidR="00D43B7C" w:rsidRPr="00F14F64" w:rsidRDefault="00F14F64" w:rsidP="00B179E8">
            <w:pPr>
              <w:pStyle w:val="aff8"/>
              <w:numPr>
                <w:ilvl w:val="1"/>
                <w:numId w:val="15"/>
              </w:numPr>
              <w:ind w:left="601" w:hanging="426"/>
              <w:jc w:val="both"/>
            </w:pPr>
            <w:r w:rsidRPr="00F14F64">
              <w:t>осуществлять электронный документооборот (далее – ЭДО) с Заказчиком на условиях, изложенных в проекте договора (приложение к документации о закупке);</w:t>
            </w:r>
          </w:p>
          <w:p w:rsidR="00D43B7C" w:rsidRPr="00F14F64" w:rsidRDefault="00F14F64" w:rsidP="00B179E8">
            <w:pPr>
              <w:pStyle w:val="aff8"/>
              <w:numPr>
                <w:ilvl w:val="1"/>
                <w:numId w:val="15"/>
              </w:numPr>
              <w:ind w:left="601" w:hanging="426"/>
              <w:jc w:val="both"/>
            </w:pPr>
            <w:r w:rsidRPr="00F14F64">
              <w:t>наличие у претендента/участника транспортных средств, принадлежащих ему на праве собственности</w:t>
            </w:r>
            <w:r w:rsidR="00AF5E91">
              <w:t xml:space="preserve"> или ином законном праве</w:t>
            </w:r>
            <w:r w:rsidRPr="00F14F64">
              <w:t xml:space="preserve"> </w:t>
            </w:r>
            <w:r w:rsidR="00AF5E91">
              <w:t>(</w:t>
            </w:r>
            <w:r w:rsidRPr="00F14F64">
              <w:t>на основании договора аренды, лизинга или ином законном праве</w:t>
            </w:r>
            <w:r w:rsidR="00AF5E91">
              <w:t>)</w:t>
            </w:r>
            <w:r w:rsidRPr="00F14F64">
              <w:t>, и отвечающих целям использования транспортных средств;</w:t>
            </w:r>
          </w:p>
          <w:p w:rsidR="00D43B7C" w:rsidRPr="00F14F64" w:rsidRDefault="00F14F64" w:rsidP="00B179E8">
            <w:pPr>
              <w:pStyle w:val="aff8"/>
              <w:numPr>
                <w:ilvl w:val="1"/>
                <w:numId w:val="15"/>
              </w:numPr>
              <w:ind w:left="601" w:hanging="426"/>
              <w:jc w:val="both"/>
            </w:pPr>
            <w:r w:rsidRPr="00F14F64">
              <w:t>наличие у претендента/участника квалифицированного персонала, обладающего водительскими удостоверениями категорий</w:t>
            </w:r>
            <w:proofErr w:type="gramStart"/>
            <w:r w:rsidRPr="00F14F64">
              <w:t xml:space="preserve"> С</w:t>
            </w:r>
            <w:proofErr w:type="gramEnd"/>
            <w:r w:rsidRPr="00F14F64">
              <w:t>+Е.</w:t>
            </w:r>
          </w:p>
          <w:p w:rsidR="006D2B87" w:rsidRPr="00286B26" w:rsidRDefault="006D2B87" w:rsidP="00B179E8">
            <w:pPr>
              <w:pStyle w:val="aff8"/>
              <w:numPr>
                <w:ilvl w:val="0"/>
                <w:numId w:val="15"/>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D43B7C" w:rsidRPr="00F14F64" w:rsidRDefault="00F14F64" w:rsidP="00B179E8">
            <w:pPr>
              <w:pStyle w:val="aff8"/>
              <w:numPr>
                <w:ilvl w:val="1"/>
                <w:numId w:val="15"/>
              </w:numPr>
              <w:ind w:left="601" w:hanging="426"/>
              <w:jc w:val="both"/>
            </w:pPr>
            <w:r w:rsidRPr="00F14F64">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D43B7C" w:rsidRPr="00F14F64" w:rsidRDefault="00F14F64" w:rsidP="00B179E8">
            <w:pPr>
              <w:pStyle w:val="aff8"/>
              <w:numPr>
                <w:ilvl w:val="1"/>
                <w:numId w:val="15"/>
              </w:numPr>
              <w:ind w:left="601" w:hanging="426"/>
              <w:jc w:val="both"/>
            </w:pPr>
            <w:proofErr w:type="gramStart"/>
            <w:r w:rsidRPr="00F14F64">
              <w:t xml:space="preserve">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w:t>
            </w:r>
            <w:r w:rsidRPr="00F14F64">
              <w:lastRenderedPageBreak/>
              <w:t>официальном сайте Федеральной налоговой службы Российской Федерации (</w:t>
            </w:r>
            <w:r>
              <w:rPr>
                <w:lang w:val="en-US"/>
              </w:rPr>
              <w:t>https</w:t>
            </w:r>
            <w:r w:rsidRPr="00F14F64">
              <w:t>://</w:t>
            </w:r>
            <w:r>
              <w:rPr>
                <w:lang w:val="en-US"/>
              </w:rPr>
              <w:t>service</w:t>
            </w:r>
            <w:r w:rsidRPr="00F14F64">
              <w:t>.</w:t>
            </w:r>
            <w:proofErr w:type="spellStart"/>
            <w:r>
              <w:rPr>
                <w:lang w:val="en-US"/>
              </w:rPr>
              <w:t>nalog</w:t>
            </w:r>
            <w:proofErr w:type="spellEnd"/>
            <w:r w:rsidRPr="00F14F64">
              <w:t>.</w:t>
            </w:r>
            <w:proofErr w:type="spellStart"/>
            <w:r>
              <w:rPr>
                <w:lang w:val="en-US"/>
              </w:rPr>
              <w:t>ru</w:t>
            </w:r>
            <w:proofErr w:type="spellEnd"/>
            <w:r w:rsidRPr="00F14F64">
              <w:t>/</w:t>
            </w:r>
            <w:proofErr w:type="spellStart"/>
            <w:r>
              <w:rPr>
                <w:lang w:val="en-US"/>
              </w:rPr>
              <w:t>zd</w:t>
            </w:r>
            <w:proofErr w:type="spellEnd"/>
            <w:r w:rsidRPr="00F14F64">
              <w:t>.</w:t>
            </w:r>
            <w:r>
              <w:rPr>
                <w:lang w:val="en-US"/>
              </w:rPr>
              <w:t>do</w:t>
            </w:r>
            <w:r w:rsidRPr="00F14F64">
              <w:t>).</w:t>
            </w:r>
            <w:proofErr w:type="gramEnd"/>
            <w:r w:rsidRPr="00F14F64">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F14F64">
              <w:t>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F14F64">
              <w:t>://</w:t>
            </w:r>
            <w:r>
              <w:rPr>
                <w:lang w:val="en-US"/>
              </w:rPr>
              <w:t>service</w:t>
            </w:r>
            <w:r w:rsidRPr="00F14F64">
              <w:t>.</w:t>
            </w:r>
            <w:proofErr w:type="spellStart"/>
            <w:r>
              <w:rPr>
                <w:lang w:val="en-US"/>
              </w:rPr>
              <w:t>nalog</w:t>
            </w:r>
            <w:proofErr w:type="spellEnd"/>
            <w:r w:rsidRPr="00F14F64">
              <w:t>.</w:t>
            </w:r>
            <w:proofErr w:type="spellStart"/>
            <w:r>
              <w:rPr>
                <w:lang w:val="en-US"/>
              </w:rPr>
              <w:t>ru</w:t>
            </w:r>
            <w:proofErr w:type="spellEnd"/>
            <w:r w:rsidRPr="00F14F64">
              <w:t>/</w:t>
            </w:r>
            <w:proofErr w:type="spellStart"/>
            <w:r>
              <w:rPr>
                <w:lang w:val="en-US"/>
              </w:rPr>
              <w:t>zd</w:t>
            </w:r>
            <w:proofErr w:type="spellEnd"/>
            <w:r w:rsidRPr="00F14F64">
              <w:t>.</w:t>
            </w:r>
            <w:r>
              <w:rPr>
                <w:lang w:val="en-US"/>
              </w:rPr>
              <w:t>do</w:t>
            </w:r>
            <w:r w:rsidRPr="00F14F64">
              <w:t>) (далее в протоколах и иных документах - Информация о наличии/отсутствии у</w:t>
            </w:r>
            <w:proofErr w:type="gramEnd"/>
            <w:r w:rsidRPr="00F14F64">
              <w:t xml:space="preserve"> претендента задолженности по уплате налогов, сборов и представленной налоговой отчетности);</w:t>
            </w:r>
          </w:p>
          <w:p w:rsidR="00D43B7C" w:rsidRPr="00F14F64" w:rsidRDefault="00F14F64" w:rsidP="00B179E8">
            <w:pPr>
              <w:pStyle w:val="aff8"/>
              <w:numPr>
                <w:ilvl w:val="1"/>
                <w:numId w:val="15"/>
              </w:numPr>
              <w:ind w:left="601" w:hanging="426"/>
              <w:jc w:val="both"/>
            </w:pPr>
            <w:proofErr w:type="gramStart"/>
            <w:r w:rsidRPr="00F14F64">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F14F64">
              <w:t>неприостановлении</w:t>
            </w:r>
            <w:proofErr w:type="spellEnd"/>
            <w:r w:rsidRPr="00F14F64">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F14F64">
              <w:t>://</w:t>
            </w:r>
            <w:proofErr w:type="spellStart"/>
            <w:r>
              <w:rPr>
                <w:lang w:val="en-US"/>
              </w:rPr>
              <w:t>fssprus</w:t>
            </w:r>
            <w:proofErr w:type="spellEnd"/>
            <w:r w:rsidRPr="00F14F64">
              <w:t>.</w:t>
            </w:r>
            <w:proofErr w:type="spellStart"/>
            <w:r>
              <w:rPr>
                <w:lang w:val="en-US"/>
              </w:rPr>
              <w:t>ru</w:t>
            </w:r>
            <w:proofErr w:type="spellEnd"/>
            <w:r w:rsidRPr="00F14F64">
              <w:t>/</w:t>
            </w:r>
            <w:proofErr w:type="spellStart"/>
            <w:r>
              <w:rPr>
                <w:lang w:val="en-US"/>
              </w:rPr>
              <w:t>iss</w:t>
            </w:r>
            <w:proofErr w:type="spellEnd"/>
            <w:r w:rsidRPr="00F14F64">
              <w:t>/</w:t>
            </w:r>
            <w:proofErr w:type="spellStart"/>
            <w:r>
              <w:rPr>
                <w:lang w:val="en-US"/>
              </w:rPr>
              <w:t>ip</w:t>
            </w:r>
            <w:proofErr w:type="spellEnd"/>
            <w:r w:rsidRPr="00F14F64">
              <w:t>), а также информации в едином</w:t>
            </w:r>
            <w:proofErr w:type="gramEnd"/>
            <w:r w:rsidRPr="00F14F64">
              <w:t xml:space="preserve"> </w:t>
            </w:r>
            <w:proofErr w:type="gramStart"/>
            <w:r w:rsidRPr="00F14F64">
              <w:t xml:space="preserve">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F14F64">
              <w:t>://</w:t>
            </w:r>
            <w:r>
              <w:rPr>
                <w:lang w:val="en-US"/>
              </w:rPr>
              <w:t>www</w:t>
            </w:r>
            <w:r w:rsidRPr="00F14F64">
              <w:t>.</w:t>
            </w:r>
            <w:proofErr w:type="spellStart"/>
            <w:r>
              <w:rPr>
                <w:lang w:val="en-US"/>
              </w:rPr>
              <w:t>fedresurs</w:t>
            </w:r>
            <w:proofErr w:type="spellEnd"/>
            <w:r w:rsidRPr="00F14F64">
              <w:t>.</w:t>
            </w:r>
            <w:proofErr w:type="spellStart"/>
            <w:r>
              <w:rPr>
                <w:lang w:val="en-US"/>
              </w:rPr>
              <w:t>ru</w:t>
            </w:r>
            <w:proofErr w:type="spellEnd"/>
            <w:r w:rsidRPr="00F14F64">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w:t>
            </w:r>
            <w:proofErr w:type="gramEnd"/>
            <w:r w:rsidRPr="00F14F64">
              <w:t>, заверенные претендентом постановления о прекращении исполнительного производства и т.п.)</w:t>
            </w:r>
            <w:proofErr w:type="gramStart"/>
            <w:r w:rsidRPr="00F14F64">
              <w:t>.О</w:t>
            </w:r>
            <w:proofErr w:type="gramEnd"/>
            <w:r w:rsidRPr="00F14F64">
              <w:t xml:space="preserve">рганизатором на день рассмотрения Заявок проверяется информация о наличии исполнительных производств и/или </w:t>
            </w:r>
            <w:proofErr w:type="spellStart"/>
            <w:r w:rsidRPr="00F14F64">
              <w:t>неприостановлении</w:t>
            </w:r>
            <w:proofErr w:type="spellEnd"/>
            <w:r w:rsidRPr="00F14F64">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 </w:t>
            </w:r>
            <w:r w:rsidRPr="00F14F64">
              <w:lastRenderedPageBreak/>
              <w:t xml:space="preserve">производств и/или </w:t>
            </w:r>
            <w:proofErr w:type="spellStart"/>
            <w:r w:rsidRPr="00F14F64">
              <w:t>неприостановлении</w:t>
            </w:r>
            <w:proofErr w:type="spellEnd"/>
            <w:r w:rsidRPr="00F14F64">
              <w:t xml:space="preserve"> деятельности);</w:t>
            </w:r>
          </w:p>
          <w:p w:rsidR="00D43B7C" w:rsidRPr="00F14F64" w:rsidRDefault="00F14F64" w:rsidP="00B179E8">
            <w:pPr>
              <w:pStyle w:val="aff8"/>
              <w:numPr>
                <w:ilvl w:val="1"/>
                <w:numId w:val="15"/>
              </w:numPr>
              <w:ind w:left="601" w:hanging="426"/>
              <w:jc w:val="both"/>
            </w:pPr>
            <w:r w:rsidRPr="00F14F64">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(далее в протоколах и иных документах -  Бухгалтерская (финансовая) отчетность);</w:t>
            </w:r>
          </w:p>
          <w:p w:rsidR="00D43B7C" w:rsidRPr="00F14F64" w:rsidRDefault="00F14F64" w:rsidP="00B179E8">
            <w:pPr>
              <w:pStyle w:val="aff8"/>
              <w:numPr>
                <w:ilvl w:val="1"/>
                <w:numId w:val="15"/>
              </w:numPr>
              <w:ind w:left="601" w:hanging="426"/>
              <w:jc w:val="both"/>
            </w:pPr>
            <w:r w:rsidRPr="00F14F64">
              <w:t>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(предоставляются на усмотрение претендента, заверенные претендентом копии);</w:t>
            </w:r>
          </w:p>
          <w:p w:rsidR="00D43B7C" w:rsidRPr="00F14F64" w:rsidRDefault="00F14F64" w:rsidP="00B179E8">
            <w:pPr>
              <w:pStyle w:val="aff8"/>
              <w:numPr>
                <w:ilvl w:val="1"/>
                <w:numId w:val="15"/>
              </w:numPr>
              <w:ind w:left="601" w:hanging="426"/>
              <w:jc w:val="both"/>
            </w:pPr>
            <w:r w:rsidRPr="00F14F64">
              <w:t>сведения о планируемых к привлечению субподрядных организациях по форме приложения № 5 к документации о закупке (предоставляется претендентом в случае привлечения субподрядчика</w:t>
            </w:r>
            <w:proofErr w:type="gramStart"/>
            <w:r w:rsidRPr="00F14F64">
              <w:t xml:space="preserve"> (-</w:t>
            </w:r>
            <w:proofErr w:type="spellStart"/>
            <w:proofErr w:type="gramEnd"/>
            <w:r w:rsidRPr="00F14F64">
              <w:t>ов</w:t>
            </w:r>
            <w:proofErr w:type="spellEnd"/>
            <w:r w:rsidRPr="00F14F64">
              <w:t>);</w:t>
            </w:r>
          </w:p>
          <w:p w:rsidR="00D43B7C" w:rsidRPr="00F14F64" w:rsidRDefault="00F14F64" w:rsidP="00B179E8">
            <w:pPr>
              <w:pStyle w:val="aff8"/>
              <w:numPr>
                <w:ilvl w:val="1"/>
                <w:numId w:val="15"/>
              </w:numPr>
              <w:ind w:left="601" w:hanging="426"/>
              <w:jc w:val="both"/>
            </w:pPr>
            <w:r w:rsidRPr="00F14F64">
              <w:t>сведения о производственном персонале по форме приложения № 6 к документации о закупке с приложением копий водительских удостоверений категории</w:t>
            </w:r>
            <w:proofErr w:type="gramStart"/>
            <w:r w:rsidRPr="00F14F64">
              <w:t xml:space="preserve"> С</w:t>
            </w:r>
            <w:proofErr w:type="gramEnd"/>
            <w:r w:rsidRPr="00F14F64">
              <w:t>+Е, заверенных претендентом;</w:t>
            </w:r>
          </w:p>
          <w:p w:rsidR="00D43B7C" w:rsidRPr="00F14F64" w:rsidRDefault="00F14F64" w:rsidP="00B179E8">
            <w:pPr>
              <w:pStyle w:val="aff8"/>
              <w:numPr>
                <w:ilvl w:val="1"/>
                <w:numId w:val="15"/>
              </w:numPr>
              <w:ind w:left="601" w:hanging="426"/>
              <w:jc w:val="both"/>
            </w:pPr>
            <w:r w:rsidRPr="00F14F64">
              <w:t>перечень транспортных средств по форме приложения № 7 к документации о закупке с приложением заверенных претендентом копий документов, подтверждающих принадлежность транспортных сре</w:t>
            </w:r>
            <w:proofErr w:type="gramStart"/>
            <w:r w:rsidRPr="00F14F64">
              <w:t>дств пр</w:t>
            </w:r>
            <w:proofErr w:type="gramEnd"/>
            <w:r w:rsidRPr="00F14F64">
              <w:t>етенденту на праве собственности (копия ПТС), на основании договора аренды, лизинга (копия договора аренды или лизинга) или ином законном праве.</w:t>
            </w: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7200" w:type="dxa"/>
          </w:tcPr>
          <w:p w:rsidR="00201143" w:rsidRPr="00201143" w:rsidRDefault="00201143" w:rsidP="00B179E8">
            <w:pPr>
              <w:numPr>
                <w:ilvl w:val="0"/>
                <w:numId w:val="23"/>
              </w:numPr>
              <w:pBdr>
                <w:top w:val="nil"/>
                <w:left w:val="nil"/>
                <w:bottom w:val="nil"/>
                <w:right w:val="nil"/>
                <w:between w:val="nil"/>
              </w:pBdr>
              <w:tabs>
                <w:tab w:val="left" w:pos="709"/>
              </w:tabs>
              <w:suppressAutoHyphens w:val="0"/>
              <w:ind w:left="0" w:firstLine="709"/>
              <w:jc w:val="both"/>
              <w:rPr>
                <w:color w:val="000000"/>
              </w:rPr>
            </w:pPr>
            <w:r>
              <w:rPr>
                <w:color w:val="000000"/>
              </w:rPr>
              <w:t xml:space="preserve">Иностранное лицо должно быть правомочно заключать и исполнять договор, </w:t>
            </w:r>
            <w:proofErr w:type="gramStart"/>
            <w:r>
              <w:rPr>
                <w:color w:val="000000"/>
              </w:rPr>
              <w:t>право</w:t>
            </w:r>
            <w:proofErr w:type="gramEnd"/>
            <w:r>
              <w:rPr>
                <w:color w:val="000000"/>
              </w:rPr>
              <w:t xml:space="preserve"> на заключение которого является предметом Размещения оферты,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w:t>
            </w:r>
          </w:p>
          <w:p w:rsidR="00201143" w:rsidRPr="00201143" w:rsidRDefault="00201143" w:rsidP="00201143">
            <w:pPr>
              <w:pBdr>
                <w:top w:val="nil"/>
                <w:left w:val="nil"/>
                <w:bottom w:val="nil"/>
                <w:right w:val="nil"/>
                <w:between w:val="nil"/>
              </w:pBdr>
              <w:ind w:firstLine="709"/>
              <w:jc w:val="both"/>
              <w:rPr>
                <w:color w:val="000000"/>
              </w:rPr>
            </w:pPr>
            <w:r>
              <w:rPr>
                <w:color w:val="000000"/>
              </w:rPr>
              <w:t>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w:t>
            </w:r>
          </w:p>
          <w:p w:rsidR="00201143" w:rsidRPr="00201143" w:rsidRDefault="00201143" w:rsidP="00201143">
            <w:pPr>
              <w:pBdr>
                <w:top w:val="nil"/>
                <w:left w:val="nil"/>
                <w:bottom w:val="nil"/>
                <w:right w:val="nil"/>
                <w:between w:val="nil"/>
              </w:pBdr>
              <w:ind w:firstLine="709"/>
              <w:jc w:val="both"/>
              <w:rPr>
                <w:color w:val="000000"/>
              </w:rPr>
            </w:pPr>
            <w:bookmarkStart w:id="19" w:name="_1pxezwc" w:colFirst="0" w:colLast="0"/>
            <w:bookmarkEnd w:id="19"/>
            <w:r>
              <w:rPr>
                <w:color w:val="000000"/>
              </w:rPr>
              <w:t>Иностранное лицо не должно являться неплатежеспособным, в отношении него не должна проводиться процедура банкротства или ликвидации.</w:t>
            </w:r>
          </w:p>
          <w:p w:rsidR="00201143" w:rsidRPr="00201143" w:rsidRDefault="00201143" w:rsidP="00201143">
            <w:pPr>
              <w:pBdr>
                <w:top w:val="nil"/>
                <w:left w:val="nil"/>
                <w:bottom w:val="nil"/>
                <w:right w:val="nil"/>
                <w:between w:val="nil"/>
              </w:pBdr>
              <w:ind w:firstLine="709"/>
              <w:jc w:val="both"/>
              <w:rPr>
                <w:color w:val="000000"/>
              </w:rPr>
            </w:pPr>
            <w:r>
              <w:rPr>
                <w:color w:val="000000"/>
              </w:rPr>
              <w:lastRenderedPageBreak/>
              <w:t xml:space="preserve">Данные обстоятельства могут подтверждаться </w:t>
            </w:r>
            <w:proofErr w:type="gramStart"/>
            <w:r>
              <w:rPr>
                <w:color w:val="000000"/>
              </w:rPr>
              <w:t>заверением</w:t>
            </w:r>
            <w:proofErr w:type="gramEnd"/>
            <w:r>
              <w:rPr>
                <w:color w:val="000000"/>
              </w:rPr>
              <w:t xml:space="preserve"> иностранного лица.</w:t>
            </w:r>
          </w:p>
          <w:p w:rsidR="00D43B7C" w:rsidRDefault="00F14F64">
            <w:pPr>
              <w:pStyle w:val="afa"/>
              <w:ind w:firstLine="0"/>
              <w:rPr>
                <w:sz w:val="24"/>
                <w:highlight w:val="yellow"/>
              </w:rPr>
            </w:pPr>
            <w:r w:rsidRPr="00F14F64">
              <w:rPr>
                <w:sz w:val="24"/>
              </w:rPr>
              <w:t xml:space="preserve">иностранное лицо должно быть правомочно заключать и исполнять договор, </w:t>
            </w:r>
            <w:proofErr w:type="gramStart"/>
            <w:r w:rsidRPr="00F14F64">
              <w:rPr>
                <w:sz w:val="24"/>
              </w:rPr>
              <w:t>право</w:t>
            </w:r>
            <w:proofErr w:type="gramEnd"/>
            <w:r w:rsidRPr="00F14F64">
              <w:rPr>
                <w:sz w:val="24"/>
              </w:rPr>
              <w:t xml:space="preserve"> на заключение которого является предметом Размещения оферты,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или ликвидации. Данные обстоятельства могут подтверждаться </w:t>
            </w:r>
            <w:proofErr w:type="gramStart"/>
            <w:r w:rsidRPr="00F14F64">
              <w:rPr>
                <w:sz w:val="24"/>
              </w:rPr>
              <w:t>заверением</w:t>
            </w:r>
            <w:proofErr w:type="gramEnd"/>
            <w:r w:rsidRPr="00F14F64">
              <w:rPr>
                <w:sz w:val="24"/>
              </w:rPr>
              <w:t xml:space="preserve"> иностранного лица. В случае если для участия в настоящей закупке способом размещения оферты иностранному участнику/претенденту потребуется документация на иностранном языке, перевод на иностранный язык участник/претендент осуществляет самостоятельно за свой счёт. 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претендентом, если такой перевод был осуществлен им самостоятельно.</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lastRenderedPageBreak/>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p w:rsidR="007D6548" w:rsidRPr="00FC5445" w:rsidRDefault="00FC5445" w:rsidP="003D3596">
            <w:pPr>
              <w:pStyle w:val="afa"/>
              <w:rPr>
                <w:b/>
                <w:i/>
                <w:sz w:val="24"/>
              </w:rPr>
            </w:pPr>
            <w:r>
              <w:rPr>
                <w:sz w:val="24"/>
              </w:rPr>
              <w:t>Критерии оценки и сопоставления Заявок не установлены. Претендент и его предложение должно соответствовать требованиям, указанным в пунктах 2.1 и 2.2 настоящей документации о закупке, Техническому заданию (раздел 4 Техническое задание документации о закупке) и части 1 пункта 17 настоящей Информационной карты.</w:t>
            </w: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3"/>
              <w:tblW w:w="0" w:type="auto"/>
              <w:tblLayout w:type="fixed"/>
              <w:tblLook w:val="04A0"/>
            </w:tblPr>
            <w:tblGrid>
              <w:gridCol w:w="6974"/>
            </w:tblGrid>
            <w:tr w:rsidR="00B244F0" w:rsidRPr="000A15FB" w:rsidTr="00FC5445">
              <w:tc>
                <w:tcPr>
                  <w:tcW w:w="6974" w:type="dxa"/>
                </w:tcPr>
                <w:p w:rsidR="002820B4" w:rsidRPr="00D94533" w:rsidRDefault="002820B4" w:rsidP="002820B4">
                  <w:pPr>
                    <w:pStyle w:val="-3"/>
                    <w:tabs>
                      <w:tab w:val="clear" w:pos="1985"/>
                    </w:tabs>
                    <w:suppressAutoHyphens/>
                    <w:ind w:left="629" w:firstLine="0"/>
                    <w:rPr>
                      <w:b/>
                      <w:sz w:val="24"/>
                    </w:rPr>
                  </w:pPr>
                  <w:r>
                    <w:rPr>
                      <w:b/>
                      <w:sz w:val="24"/>
                    </w:rPr>
                    <w:t>I. Внесение изменений в договор:</w:t>
                  </w:r>
                </w:p>
                <w:p w:rsidR="00D43B7C" w:rsidRDefault="00F14F64">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2820B4" w:rsidRPr="002F15C9" w:rsidRDefault="002820B4" w:rsidP="002820B4">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2820B4" w:rsidRPr="002F15C9" w:rsidRDefault="002820B4" w:rsidP="002820B4">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820B4" w:rsidRPr="002F15C9" w:rsidRDefault="002820B4" w:rsidP="002820B4">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D43B7C" w:rsidRDefault="00F14F64">
                  <w:pPr>
                    <w:pStyle w:val="-3"/>
                    <w:tabs>
                      <w:tab w:val="clear" w:pos="1985"/>
                    </w:tabs>
                    <w:suppressAutoHyphens/>
                    <w:ind w:firstLine="629"/>
                    <w:rPr>
                      <w:sz w:val="24"/>
                    </w:rPr>
                  </w:pPr>
                  <w:r>
                    <w:rPr>
                      <w:sz w:val="24"/>
                    </w:rPr>
                    <w:t xml:space="preserve">Победитель не имеет права отказаться от заключения договора, если его предложения по внесению в договор </w:t>
                  </w:r>
                  <w:r>
                    <w:rPr>
                      <w:sz w:val="24"/>
                    </w:rPr>
                    <w:lastRenderedPageBreak/>
                    <w:t>изменений не были согласованы.</w:t>
                  </w:r>
                </w:p>
                <w:p w:rsidR="00D43B7C" w:rsidRDefault="00D43B7C">
                  <w:pPr>
                    <w:pStyle w:val="-3"/>
                    <w:tabs>
                      <w:tab w:val="clear" w:pos="1985"/>
                    </w:tabs>
                    <w:suppressAutoHyphens/>
                    <w:rPr>
                      <w:sz w:val="24"/>
                    </w:rPr>
                  </w:pPr>
                </w:p>
              </w:tc>
            </w:tr>
            <w:tr w:rsidR="00B244F0" w:rsidRPr="000D7A81" w:rsidTr="00FC5445">
              <w:tc>
                <w:tcPr>
                  <w:tcW w:w="6974" w:type="dxa"/>
                </w:tcPr>
                <w:p w:rsidR="00D43B7C" w:rsidRDefault="00F14F64" w:rsidP="00855C6E">
                  <w:pPr>
                    <w:pStyle w:val="-3"/>
                    <w:tabs>
                      <w:tab w:val="clear" w:pos="1985"/>
                    </w:tabs>
                    <w:suppressAutoHyphens/>
                    <w:ind w:left="62" w:firstLine="538"/>
                    <w:rPr>
                      <w:b/>
                      <w:sz w:val="24"/>
                    </w:rPr>
                  </w:pPr>
                  <w:r>
                    <w:rPr>
                      <w:b/>
                      <w:sz w:val="24"/>
                    </w:rPr>
                    <w:lastRenderedPageBreak/>
                    <w:t>II. Иные особенности заключения договора:</w:t>
                  </w:r>
                  <w:r>
                    <w:rPr>
                      <w:b/>
                      <w:sz w:val="24"/>
                    </w:rPr>
                    <w:br/>
                  </w:r>
                  <w:r>
                    <w:rPr>
                      <w:sz w:val="24"/>
                    </w:rPr>
                    <w:t>В случае возникновения необходимости в дополнительной зоне, маршруте, расстоянии, временном диапазоне, изменении перечня водителей, транспортных средств, условий перевозок (в т.ч. получение спец</w:t>
                  </w:r>
                  <w:proofErr w:type="gramStart"/>
                  <w:r>
                    <w:rPr>
                      <w:sz w:val="24"/>
                    </w:rPr>
                    <w:t>.р</w:t>
                  </w:r>
                  <w:proofErr w:type="gramEnd"/>
                  <w:r>
                    <w:rPr>
                      <w:sz w:val="24"/>
                    </w:rPr>
                    <w:t>азрешений в специализированных организациях и разовых сборов по осевым нагрузкам) и др. такие условия вносятся в договор, путем подписания дополнительного соглашения к договору, проведение конкурсных процедур в данном случае, не требуется.</w:t>
                  </w:r>
                </w:p>
              </w:tc>
            </w:tr>
            <w:tr w:rsidR="00B244F0" w:rsidRPr="001F109F" w:rsidTr="00FC5445">
              <w:tc>
                <w:tcPr>
                  <w:tcW w:w="6974" w:type="dxa"/>
                </w:tcPr>
                <w:p w:rsidR="001D6629" w:rsidRDefault="001D6629" w:rsidP="001D6629">
                  <w:pPr>
                    <w:pStyle w:val="afa"/>
                    <w:ind w:left="629" w:firstLine="0"/>
                    <w:rPr>
                      <w:b/>
                      <w:sz w:val="24"/>
                    </w:rPr>
                  </w:pPr>
                  <w:r>
                    <w:rPr>
                      <w:b/>
                      <w:sz w:val="24"/>
                    </w:rPr>
                    <w:t>III. Увеличение цены договора:</w:t>
                  </w:r>
                </w:p>
                <w:p w:rsidR="00D43B7C" w:rsidRDefault="001D6629" w:rsidP="00B179E8">
                  <w:pPr>
                    <w:pStyle w:val="afa"/>
                    <w:numPr>
                      <w:ilvl w:val="1"/>
                      <w:numId w:val="12"/>
                    </w:numPr>
                    <w:ind w:left="34" w:firstLine="567"/>
                    <w:rPr>
                      <w:sz w:val="24"/>
                    </w:rPr>
                  </w:pPr>
                  <w:r>
                    <w:rPr>
                      <w:sz w:val="24"/>
                    </w:rPr>
                    <w:t xml:space="preserve"> </w:t>
                  </w:r>
                  <w:proofErr w:type="gramStart"/>
                  <w:r w:rsidR="00F14F64">
                    <w:rPr>
                      <w:sz w:val="24"/>
                    </w:rPr>
                    <w:t>Стоимость единицы продукции (единичные расценки) по договору, заключаемому по результатам проведения настоящей процедуры Размещения оферты, в процессе исполнения договора может быть увеличена без проведения дополнительных закупочных процедур на следующих условиях: увеличение предельных ставок арендной платы возможно по соглашению сторон, не ранее 1 (одного) года с даты заключения Договора и не чаще 1 раза в течение года;</w:t>
                  </w:r>
                  <w:proofErr w:type="gramEnd"/>
                  <w:r w:rsidR="00F14F64">
                    <w:rPr>
                      <w:sz w:val="24"/>
                    </w:rPr>
                    <w:t xml:space="preserve"> увеличение предельных ставок не может быть более чем на 5% (пять процентов) в год</w:t>
                  </w:r>
                  <w:r w:rsidR="00DC382D">
                    <w:rPr>
                      <w:sz w:val="24"/>
                    </w:rPr>
                    <w:t xml:space="preserve"> </w:t>
                  </w:r>
                  <w:proofErr w:type="gramStart"/>
                  <w:r w:rsidR="00DC382D">
                    <w:rPr>
                      <w:sz w:val="24"/>
                    </w:rPr>
                    <w:t>от</w:t>
                  </w:r>
                  <w:proofErr w:type="gramEnd"/>
                  <w:r w:rsidR="00DC382D">
                    <w:rPr>
                      <w:sz w:val="24"/>
                    </w:rPr>
                    <w:t xml:space="preserve"> первоначально согласованной</w:t>
                  </w:r>
                  <w:r w:rsidR="00F14F64">
                    <w:rPr>
                      <w:sz w:val="24"/>
                    </w:rPr>
                    <w:t>.</w:t>
                  </w:r>
                </w:p>
              </w:tc>
            </w:tr>
          </w:tbl>
          <w:p w:rsidR="00736D40" w:rsidRPr="00FC5445" w:rsidRDefault="00736D40" w:rsidP="003D3C71">
            <w:pPr>
              <w:pStyle w:val="afa"/>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D43B7C" w:rsidRDefault="00F14F64">
            <w:pPr>
              <w:pStyle w:val="19"/>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D43B7C" w:rsidRDefault="00F14F64">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D43B7C" w:rsidRDefault="00D43B7C">
            <w:pPr>
              <w:pStyle w:val="19"/>
              <w:ind w:firstLine="0"/>
              <w:rPr>
                <w:sz w:val="24"/>
                <w:szCs w:val="24"/>
              </w:rPr>
            </w:pPr>
          </w:p>
          <w:p w:rsidR="00D43B7C" w:rsidRDefault="00D43B7C">
            <w:pPr>
              <w:pStyle w:val="19"/>
              <w:ind w:firstLine="0"/>
              <w:rPr>
                <w:sz w:val="24"/>
                <w:szCs w:val="24"/>
              </w:rPr>
            </w:pPr>
          </w:p>
          <w:p w:rsidR="00D43B7C" w:rsidRDefault="00F14F64" w:rsidP="003C19BA">
            <w:pPr>
              <w:pStyle w:val="19"/>
              <w:ind w:firstLine="0"/>
              <w:rPr>
                <w:sz w:val="24"/>
                <w:szCs w:val="24"/>
              </w:rPr>
            </w:pPr>
            <w:r>
              <w:rPr>
                <w:sz w:val="24"/>
                <w:szCs w:val="24"/>
              </w:rPr>
              <w:t>Не предусмотрено.</w:t>
            </w: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D43B7C" w:rsidRDefault="00D43B7C">
            <w:pPr>
              <w:jc w:val="both"/>
              <w:rPr>
                <w:rFonts w:eastAsia="Arial"/>
              </w:rPr>
            </w:pPr>
          </w:p>
          <w:p w:rsidR="00D43B7C" w:rsidRDefault="00D43B7C">
            <w:pPr>
              <w:jc w:val="both"/>
              <w:rPr>
                <w:rFonts w:eastAsia="Arial"/>
              </w:rPr>
            </w:pPr>
          </w:p>
          <w:p w:rsidR="00D43B7C" w:rsidRDefault="00F14F64">
            <w:pPr>
              <w:jc w:val="both"/>
              <w:rPr>
                <w:rFonts w:eastAsia="Arial"/>
              </w:rPr>
            </w:pPr>
            <w:r>
              <w:rPr>
                <w:rFonts w:eastAsia="Arial"/>
              </w:rPr>
              <w:t>Не предусмотрено.</w:t>
            </w: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D43B7C" w:rsidRDefault="00F14F64">
            <w:pPr>
              <w:pStyle w:val="19"/>
              <w:ind w:firstLine="0"/>
              <w:rPr>
                <w:sz w:val="24"/>
                <w:szCs w:val="24"/>
              </w:rPr>
            </w:pPr>
            <w:r>
              <w:rPr>
                <w:sz w:val="24"/>
                <w:szCs w:val="24"/>
              </w:rPr>
              <w:t>С 01 апреля 2022 года по 31 декабря 2025 года включительно, а в части взаиморасчетов - до полного исполнения Сторонами своих обязательств по Договору.</w:t>
            </w:r>
          </w:p>
        </w:tc>
      </w:tr>
    </w:tbl>
    <w:p w:rsidR="002079EB" w:rsidRDefault="002079EB" w:rsidP="00D72C8B">
      <w:pPr>
        <w:pStyle w:val="19"/>
        <w:ind w:firstLine="0"/>
        <w:jc w:val="right"/>
        <w:outlineLvl w:val="0"/>
        <w:rPr>
          <w:rFonts w:eastAsia="MS Mincho"/>
          <w:szCs w:val="28"/>
        </w:rPr>
        <w:sectPr w:rsidR="002079EB" w:rsidSect="0055090C">
          <w:headerReference w:type="even" r:id="rId20"/>
          <w:headerReference w:type="default" r:id="rId21"/>
          <w:footerReference w:type="even" r:id="rId22"/>
          <w:footerReference w:type="default" r:id="rId23"/>
          <w:headerReference w:type="first" r:id="rId24"/>
          <w:footerReference w:type="first" r:id="rId25"/>
          <w:pgSz w:w="11907" w:h="16840" w:code="9"/>
          <w:pgMar w:top="1134" w:right="851" w:bottom="1134" w:left="1418" w:header="794" w:footer="794" w:gutter="0"/>
          <w:cols w:space="720"/>
          <w:titlePg/>
          <w:docGrid w:linePitch="326"/>
        </w:sectPr>
      </w:pPr>
    </w:p>
    <w:p w:rsidR="00D43B7C" w:rsidRDefault="00F14F64">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ПРОЦЕ</w:t>
      </w:r>
      <w:r w:rsidR="003C19BA">
        <w:rPr>
          <w:b/>
          <w:sz w:val="28"/>
        </w:rPr>
        <w:t>ДУРЕ РАЗМЕЩЕН</w:t>
      </w:r>
      <w:r w:rsidR="003C19BA" w:rsidRPr="005E2E45">
        <w:rPr>
          <w:b/>
          <w:sz w:val="28"/>
        </w:rPr>
        <w:t>ИЯ ОФЕРТЫ № РО-СВЕРД</w:t>
      </w:r>
      <w:r w:rsidRPr="005E2E45">
        <w:rPr>
          <w:b/>
          <w:sz w:val="28"/>
        </w:rPr>
        <w:t>-</w:t>
      </w:r>
      <w:r w:rsidR="003C19BA" w:rsidRPr="005E2E45">
        <w:rPr>
          <w:b/>
          <w:sz w:val="28"/>
        </w:rPr>
        <w:t>21</w:t>
      </w:r>
      <w:r w:rsidR="005E2E45" w:rsidRPr="005E2E45">
        <w:rPr>
          <w:b/>
          <w:sz w:val="28"/>
        </w:rPr>
        <w:t>-0027</w:t>
      </w:r>
    </w:p>
    <w:p w:rsidR="000954FB" w:rsidRPr="007415F9" w:rsidRDefault="000954FB" w:rsidP="000954FB"/>
    <w:p w:rsidR="000954FB" w:rsidRPr="00002090" w:rsidRDefault="000954FB" w:rsidP="000954FB">
      <w:pPr>
        <w:pStyle w:val="afd"/>
        <w:jc w:val="both"/>
        <w:rPr>
          <w:i/>
          <w:szCs w:val="28"/>
        </w:rPr>
      </w:pPr>
      <w:r>
        <w:t xml:space="preserve">Будучи </w:t>
      </w:r>
      <w:proofErr w:type="gramStart"/>
      <w:r>
        <w:t>уполномоченным</w:t>
      </w:r>
      <w:proofErr w:type="gramEnd"/>
      <w:r>
        <w:t xml:space="preserve">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sidR="003C19BA">
        <w:rPr>
          <w:szCs w:val="28"/>
        </w:rPr>
        <w:t xml:space="preserve"> </w:t>
      </w:r>
      <w:r>
        <w:rPr>
          <w:szCs w:val="28"/>
        </w:rPr>
        <w:t xml:space="preserve">процедуре Размещения </w:t>
      </w:r>
      <w:r w:rsidR="003C19BA">
        <w:rPr>
          <w:szCs w:val="28"/>
        </w:rPr>
        <w:t xml:space="preserve">оферты (далее – Заявка) </w:t>
      </w:r>
      <w:r w:rsidR="003C19BA" w:rsidRPr="005E2E45">
        <w:rPr>
          <w:szCs w:val="28"/>
        </w:rPr>
        <w:t>№ РО-СВЕРД-21</w:t>
      </w:r>
      <w:r w:rsidR="005E2E45" w:rsidRPr="005E2E45">
        <w:rPr>
          <w:szCs w:val="28"/>
        </w:rPr>
        <w:t>-0027</w:t>
      </w:r>
      <w:r>
        <w:rPr>
          <w:szCs w:val="28"/>
        </w:rPr>
        <w:t xml:space="preserve"> (далее – процедура Размещения оферты) на ____________ </w:t>
      </w:r>
      <w:r>
        <w:rPr>
          <w:i/>
          <w:szCs w:val="28"/>
        </w:rPr>
        <w:t>(поставку товаров на _______, выполнение работ по ______, оказание услуг по_____ - переписать из предмета Размещения оферты)</w:t>
      </w:r>
      <w:r>
        <w:t>.</w:t>
      </w:r>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B179E8">
      <w:pPr>
        <w:pStyle w:val="afd"/>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B179E8">
      <w:pPr>
        <w:pStyle w:val="afd"/>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F71B78" w:rsidP="00B179E8">
      <w:pPr>
        <w:pStyle w:val="afd"/>
        <w:numPr>
          <w:ilvl w:val="0"/>
          <w:numId w:val="7"/>
        </w:numPr>
        <w:tabs>
          <w:tab w:val="clear" w:pos="1440"/>
          <w:tab w:val="num" w:pos="0"/>
          <w:tab w:val="left" w:pos="1080"/>
          <w:tab w:val="num" w:pos="2629"/>
          <w:tab w:val="left" w:pos="7938"/>
        </w:tabs>
        <w:ind w:left="0" w:firstLine="720"/>
        <w:jc w:val="both"/>
        <w:rPr>
          <w:szCs w:val="28"/>
        </w:rPr>
      </w:pPr>
      <w:r>
        <w:rPr>
          <w:szCs w:val="28"/>
        </w:rPr>
        <w:t>процедура Размещения оферты может быть прекращена в любой момент до заключения договора по Размещению оферты без объяснения причин.</w:t>
      </w:r>
    </w:p>
    <w:p w:rsidR="000954FB" w:rsidRPr="00002090" w:rsidRDefault="000954FB" w:rsidP="00B179E8">
      <w:pPr>
        <w:pStyle w:val="afd"/>
        <w:numPr>
          <w:ilvl w:val="0"/>
          <w:numId w:val="7"/>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B179E8">
      <w:pPr>
        <w:numPr>
          <w:ilvl w:val="0"/>
          <w:numId w:val="8"/>
        </w:numPr>
        <w:tabs>
          <w:tab w:val="left" w:pos="1418"/>
        </w:tabs>
        <w:ind w:left="0" w:firstLine="709"/>
        <w:jc w:val="both"/>
        <w:rPr>
          <w:sz w:val="28"/>
          <w:szCs w:val="20"/>
        </w:rPr>
      </w:pPr>
      <w:r>
        <w:rPr>
          <w:sz w:val="28"/>
          <w:szCs w:val="20"/>
        </w:rPr>
        <w:lastRenderedPageBreak/>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B179E8">
      <w:pPr>
        <w:numPr>
          <w:ilvl w:val="0"/>
          <w:numId w:val="8"/>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w:t>
      </w:r>
      <w:proofErr w:type="spellStart"/>
      <w:r>
        <w:rPr>
          <w:sz w:val="28"/>
          <w:szCs w:val="20"/>
        </w:rPr>
        <w:t>ТрансКонтейнер</w:t>
      </w:r>
      <w:proofErr w:type="spellEnd"/>
      <w:r>
        <w:rPr>
          <w:sz w:val="28"/>
          <w:szCs w:val="20"/>
        </w:rPr>
        <w:t>».</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вправе отказаться от заключения договора.</w:t>
      </w:r>
    </w:p>
    <w:p w:rsidR="000954FB" w:rsidRDefault="000954FB" w:rsidP="00B179E8">
      <w:pPr>
        <w:numPr>
          <w:ilvl w:val="0"/>
          <w:numId w:val="8"/>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процедуре Размещения оферты и на условиях, объявленных в документации о закупке.</w:t>
      </w:r>
    </w:p>
    <w:p w:rsidR="000954FB" w:rsidRDefault="000954FB" w:rsidP="00B179E8">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B179E8">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a"/>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a"/>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a"/>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a"/>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0954FB" w:rsidRDefault="000954FB" w:rsidP="000954FB">
      <w:pPr>
        <w:pStyle w:val="afa"/>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 xml:space="preserve">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sz w:val="28"/>
          <w:szCs w:val="28"/>
        </w:rPr>
        <w:lastRenderedPageBreak/>
        <w:t>осуществляющим поставки товаров, выполнение работ, оказание услуг, являющихся предметом закупки.</w:t>
      </w:r>
    </w:p>
    <w:p w:rsidR="000954FB" w:rsidRDefault="00C32745" w:rsidP="000954FB">
      <w:pPr>
        <w:pStyle w:val="afa"/>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w:t>
      </w:r>
      <w:proofErr w:type="spellStart"/>
      <w:r>
        <w:rPr>
          <w:rFonts w:eastAsia="Times New Roman"/>
          <w:sz w:val="28"/>
        </w:rPr>
        <w:t>ТрансКонтейнер</w:t>
      </w:r>
      <w:proofErr w:type="spellEnd"/>
      <w:r>
        <w:rPr>
          <w:rFonts w:eastAsia="Times New Roman"/>
          <w:sz w:val="28"/>
        </w:rPr>
        <w:t>» отменить процедуру Размещения оферты по одному и более предмету закупки (лоту) в любое время до заключения договора;</w:t>
      </w:r>
    </w:p>
    <w:p w:rsidR="000954FB" w:rsidRDefault="00C32745" w:rsidP="000954FB">
      <w:pPr>
        <w:pStyle w:val="afa"/>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a"/>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Размещения оферты, полностью соответствуют требованиям документации о закупке;</w:t>
      </w:r>
    </w:p>
    <w:p w:rsidR="00902129" w:rsidRPr="0065479E" w:rsidRDefault="00902129" w:rsidP="00902129">
      <w:pPr>
        <w:pStyle w:val="afa"/>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w:t>
      </w:r>
      <w:proofErr w:type="gramStart"/>
      <w:r>
        <w:rPr>
          <w:rFonts w:eastAsia="Times New Roman"/>
          <w:sz w:val="28"/>
        </w:rPr>
        <w:t>л(</w:t>
      </w:r>
      <w:proofErr w:type="gramEnd"/>
      <w:r>
        <w:rPr>
          <w:rFonts w:eastAsia="Times New Roman"/>
          <w:sz w:val="28"/>
        </w:rPr>
        <w:t>-о)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
    <w:p w:rsidR="00902129" w:rsidRPr="00002090" w:rsidRDefault="00902129" w:rsidP="00902129">
      <w:pPr>
        <w:pStyle w:val="afa"/>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a"/>
        <w:ind w:firstLine="553"/>
        <w:rPr>
          <w:sz w:val="28"/>
          <w:szCs w:val="28"/>
        </w:rPr>
      </w:pPr>
    </w:p>
    <w:p w:rsidR="000954FB" w:rsidRPr="007415F9" w:rsidRDefault="000954FB" w:rsidP="00305BD2">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D43B7C" w:rsidRDefault="00F14F64">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a"/>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a"/>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a"/>
        <w:jc w:val="center"/>
        <w:rPr>
          <w:sz w:val="28"/>
          <w:szCs w:val="28"/>
        </w:rPr>
      </w:pPr>
    </w:p>
    <w:p w:rsidR="00110975" w:rsidRDefault="00110975" w:rsidP="00110975">
      <w:pPr>
        <w:pStyle w:val="afa"/>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a"/>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a"/>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a"/>
        <w:ind w:firstLine="696"/>
        <w:rPr>
          <w:sz w:val="28"/>
          <w:szCs w:val="28"/>
        </w:rPr>
      </w:pPr>
      <w:r>
        <w:rPr>
          <w:sz w:val="28"/>
          <w:szCs w:val="28"/>
        </w:rPr>
        <w:t>Юридический адрес ________________________________________</w:t>
      </w:r>
    </w:p>
    <w:p w:rsidR="00110975" w:rsidRDefault="00110975" w:rsidP="00110975">
      <w:pPr>
        <w:pStyle w:val="afa"/>
        <w:ind w:firstLine="696"/>
        <w:rPr>
          <w:sz w:val="28"/>
          <w:szCs w:val="28"/>
        </w:rPr>
      </w:pPr>
      <w:r>
        <w:rPr>
          <w:sz w:val="28"/>
          <w:szCs w:val="28"/>
        </w:rPr>
        <w:t>Почтовый адрес ___________________________________________</w:t>
      </w:r>
    </w:p>
    <w:p w:rsidR="00110975" w:rsidRDefault="00110975" w:rsidP="00110975">
      <w:pPr>
        <w:pStyle w:val="afa"/>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a"/>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a"/>
        <w:ind w:firstLine="698"/>
        <w:rPr>
          <w:sz w:val="28"/>
          <w:szCs w:val="28"/>
        </w:rPr>
      </w:pPr>
      <w:r>
        <w:rPr>
          <w:sz w:val="28"/>
          <w:szCs w:val="28"/>
        </w:rPr>
        <w:t>Адрес электронной почты __________________@_______________</w:t>
      </w:r>
    </w:p>
    <w:p w:rsidR="00110975" w:rsidRDefault="00110975" w:rsidP="00110975">
      <w:pPr>
        <w:pStyle w:val="afa"/>
        <w:ind w:firstLine="698"/>
        <w:rPr>
          <w:sz w:val="28"/>
          <w:szCs w:val="28"/>
        </w:rPr>
      </w:pPr>
      <w:r>
        <w:rPr>
          <w:sz w:val="28"/>
          <w:szCs w:val="28"/>
        </w:rPr>
        <w:t>Зарегистрированный адрес офиса _____________________________</w:t>
      </w:r>
    </w:p>
    <w:p w:rsidR="00110975" w:rsidRDefault="00110975" w:rsidP="00110975">
      <w:pPr>
        <w:pStyle w:val="afa"/>
        <w:ind w:firstLine="698"/>
        <w:rPr>
          <w:sz w:val="28"/>
          <w:szCs w:val="28"/>
        </w:rPr>
      </w:pPr>
      <w:r>
        <w:rPr>
          <w:sz w:val="28"/>
          <w:szCs w:val="28"/>
        </w:rPr>
        <w:t>Адрес сайта компании: ______________________________________</w:t>
      </w:r>
    </w:p>
    <w:p w:rsidR="00110975" w:rsidRDefault="00110975" w:rsidP="00110975">
      <w:pPr>
        <w:pStyle w:val="afa"/>
        <w:ind w:firstLine="0"/>
        <w:rPr>
          <w:sz w:val="20"/>
          <w:szCs w:val="20"/>
        </w:rPr>
      </w:pPr>
    </w:p>
    <w:p w:rsidR="00110975" w:rsidRPr="004A39BB" w:rsidRDefault="00110975" w:rsidP="00110975">
      <w:pPr>
        <w:pStyle w:val="afa"/>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a"/>
        <w:ind w:firstLine="696"/>
        <w:rPr>
          <w:sz w:val="28"/>
          <w:szCs w:val="28"/>
        </w:rPr>
      </w:pPr>
      <w:r>
        <w:rPr>
          <w:sz w:val="28"/>
          <w:szCs w:val="28"/>
        </w:rPr>
        <w:t>Номер налогоплательщика (идентификационный) _________________</w:t>
      </w:r>
    </w:p>
    <w:p w:rsidR="00110975" w:rsidRDefault="00110975" w:rsidP="00110975">
      <w:pPr>
        <w:pStyle w:val="afa"/>
        <w:ind w:firstLine="696"/>
        <w:rPr>
          <w:sz w:val="28"/>
          <w:szCs w:val="28"/>
        </w:rPr>
      </w:pPr>
      <w:r>
        <w:rPr>
          <w:sz w:val="28"/>
          <w:szCs w:val="28"/>
        </w:rPr>
        <w:t>Юридический адрес ________________________________________</w:t>
      </w:r>
    </w:p>
    <w:p w:rsidR="00110975" w:rsidRDefault="00110975" w:rsidP="00110975">
      <w:pPr>
        <w:pStyle w:val="afa"/>
        <w:ind w:firstLine="696"/>
        <w:rPr>
          <w:sz w:val="28"/>
          <w:szCs w:val="28"/>
        </w:rPr>
      </w:pPr>
      <w:r>
        <w:rPr>
          <w:sz w:val="28"/>
          <w:szCs w:val="28"/>
        </w:rPr>
        <w:t>Почтовый адрес ___________________________________________</w:t>
      </w:r>
    </w:p>
    <w:p w:rsidR="00110975" w:rsidRDefault="00110975" w:rsidP="00110975">
      <w:pPr>
        <w:pStyle w:val="afa"/>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a"/>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a"/>
        <w:ind w:firstLine="698"/>
        <w:rPr>
          <w:sz w:val="28"/>
          <w:szCs w:val="28"/>
        </w:rPr>
      </w:pPr>
      <w:r>
        <w:rPr>
          <w:sz w:val="28"/>
          <w:szCs w:val="28"/>
        </w:rPr>
        <w:t>Адрес электронной почты __________________@_______________</w:t>
      </w:r>
    </w:p>
    <w:p w:rsidR="00110975" w:rsidRDefault="00110975" w:rsidP="00110975">
      <w:pPr>
        <w:pStyle w:val="afa"/>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a"/>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a"/>
        <w:tabs>
          <w:tab w:val="left" w:pos="1080"/>
        </w:tabs>
        <w:ind w:firstLine="0"/>
        <w:rPr>
          <w:sz w:val="28"/>
          <w:szCs w:val="28"/>
        </w:rPr>
      </w:pPr>
      <w:r>
        <w:rPr>
          <w:sz w:val="28"/>
          <w:szCs w:val="28"/>
        </w:rPr>
        <w:t>2. Руководитель_____________________</w:t>
      </w:r>
    </w:p>
    <w:p w:rsidR="00110975" w:rsidRDefault="00110975" w:rsidP="00110975">
      <w:pPr>
        <w:pStyle w:val="afa"/>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a"/>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a"/>
        <w:rPr>
          <w:rFonts w:eastAsia="Times New Roman"/>
          <w:spacing w:val="-13"/>
          <w:sz w:val="28"/>
          <w:szCs w:val="28"/>
        </w:rPr>
      </w:pPr>
    </w:p>
    <w:p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a"/>
        <w:ind w:firstLine="0"/>
        <w:jc w:val="left"/>
        <w:rPr>
          <w:b/>
          <w:sz w:val="28"/>
          <w:szCs w:val="28"/>
        </w:rPr>
      </w:pPr>
    </w:p>
    <w:p w:rsidR="00110975" w:rsidRDefault="00110975" w:rsidP="00110975">
      <w:pPr>
        <w:pStyle w:val="afa"/>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a"/>
        <w:jc w:val="center"/>
        <w:rPr>
          <w:b/>
          <w:sz w:val="28"/>
          <w:szCs w:val="28"/>
        </w:rPr>
      </w:pPr>
    </w:p>
    <w:p w:rsidR="00110975" w:rsidRPr="000802B7" w:rsidRDefault="00110975" w:rsidP="00110975">
      <w:pPr>
        <w:pStyle w:val="afa"/>
        <w:jc w:val="center"/>
        <w:rPr>
          <w:b/>
          <w:sz w:val="28"/>
          <w:szCs w:val="28"/>
        </w:rPr>
      </w:pPr>
    </w:p>
    <w:p w:rsidR="00110975" w:rsidRDefault="00110975" w:rsidP="00B179E8">
      <w:pPr>
        <w:pStyle w:val="afa"/>
        <w:numPr>
          <w:ilvl w:val="2"/>
          <w:numId w:val="9"/>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a"/>
        <w:ind w:left="709" w:firstLine="0"/>
        <w:jc w:val="left"/>
        <w:rPr>
          <w:sz w:val="28"/>
          <w:szCs w:val="28"/>
        </w:rPr>
      </w:pPr>
    </w:p>
    <w:p w:rsidR="00110975" w:rsidRDefault="00110975" w:rsidP="00B179E8">
      <w:pPr>
        <w:pStyle w:val="afa"/>
        <w:numPr>
          <w:ilvl w:val="2"/>
          <w:numId w:val="9"/>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a"/>
        <w:ind w:firstLine="0"/>
        <w:jc w:val="left"/>
        <w:rPr>
          <w:sz w:val="28"/>
          <w:szCs w:val="28"/>
        </w:rPr>
      </w:pPr>
    </w:p>
    <w:p w:rsidR="00110975" w:rsidRDefault="00110975" w:rsidP="00B179E8">
      <w:pPr>
        <w:pStyle w:val="afa"/>
        <w:numPr>
          <w:ilvl w:val="2"/>
          <w:numId w:val="9"/>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a"/>
        <w:ind w:firstLine="0"/>
        <w:jc w:val="left"/>
        <w:rPr>
          <w:sz w:val="28"/>
          <w:szCs w:val="28"/>
        </w:rPr>
      </w:pPr>
    </w:p>
    <w:p w:rsidR="00110975" w:rsidRDefault="00110975" w:rsidP="00B179E8">
      <w:pPr>
        <w:pStyle w:val="afa"/>
        <w:numPr>
          <w:ilvl w:val="2"/>
          <w:numId w:val="9"/>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a"/>
        <w:ind w:left="709" w:firstLine="0"/>
        <w:jc w:val="left"/>
        <w:rPr>
          <w:sz w:val="28"/>
          <w:szCs w:val="28"/>
        </w:rPr>
      </w:pPr>
    </w:p>
    <w:p w:rsidR="00110975" w:rsidRDefault="00110975" w:rsidP="00B179E8">
      <w:pPr>
        <w:pStyle w:val="afa"/>
        <w:numPr>
          <w:ilvl w:val="2"/>
          <w:numId w:val="9"/>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a"/>
        <w:ind w:firstLine="0"/>
        <w:jc w:val="left"/>
        <w:rPr>
          <w:sz w:val="28"/>
          <w:szCs w:val="28"/>
        </w:rPr>
      </w:pPr>
    </w:p>
    <w:p w:rsidR="00110975" w:rsidRDefault="00110975" w:rsidP="00B179E8">
      <w:pPr>
        <w:pStyle w:val="afa"/>
        <w:numPr>
          <w:ilvl w:val="2"/>
          <w:numId w:val="9"/>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a"/>
        <w:ind w:firstLine="0"/>
        <w:jc w:val="left"/>
        <w:rPr>
          <w:sz w:val="28"/>
          <w:szCs w:val="28"/>
        </w:rPr>
      </w:pPr>
    </w:p>
    <w:p w:rsidR="00110975" w:rsidRDefault="00110975" w:rsidP="00B179E8">
      <w:pPr>
        <w:pStyle w:val="afa"/>
        <w:numPr>
          <w:ilvl w:val="2"/>
          <w:numId w:val="9"/>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8"/>
        <w:rPr>
          <w:sz w:val="28"/>
          <w:szCs w:val="28"/>
        </w:rPr>
      </w:pPr>
    </w:p>
    <w:p w:rsidR="00110975" w:rsidRDefault="00110975" w:rsidP="00B179E8">
      <w:pPr>
        <w:pStyle w:val="afa"/>
        <w:numPr>
          <w:ilvl w:val="2"/>
          <w:numId w:val="9"/>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8"/>
        <w:rPr>
          <w:sz w:val="28"/>
          <w:szCs w:val="28"/>
        </w:rPr>
      </w:pPr>
    </w:p>
    <w:p w:rsidR="00110975" w:rsidRDefault="00110975" w:rsidP="00110975">
      <w:pPr>
        <w:pStyle w:val="afa"/>
        <w:ind w:left="709" w:firstLine="0"/>
        <w:jc w:val="left"/>
        <w:rPr>
          <w:sz w:val="28"/>
          <w:szCs w:val="28"/>
        </w:rPr>
      </w:pPr>
    </w:p>
    <w:p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D43B7C" w:rsidRDefault="00F14F64">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a"/>
        <w:ind w:firstLine="0"/>
        <w:jc w:val="right"/>
        <w:rPr>
          <w:rFonts w:eastAsia="Times New Roman"/>
          <w:sz w:val="32"/>
          <w:szCs w:val="28"/>
        </w:rPr>
      </w:pPr>
      <w:r>
        <w:rPr>
          <w:sz w:val="28"/>
        </w:rPr>
        <w:t>к документации о закупке</w:t>
      </w:r>
    </w:p>
    <w:p w:rsidR="00C10125" w:rsidRDefault="00C10125" w:rsidP="00C10125">
      <w:pPr>
        <w:pStyle w:val="afa"/>
        <w:ind w:firstLine="0"/>
        <w:jc w:val="left"/>
        <w:rPr>
          <w:rFonts w:eastAsia="Times New Roman"/>
          <w:sz w:val="28"/>
          <w:szCs w:val="28"/>
        </w:rPr>
      </w:pPr>
    </w:p>
    <w:p w:rsidR="00D43B7C" w:rsidRDefault="00D43B7C" w:rsidP="00F14F64">
      <w:pPr>
        <w:pStyle w:val="afa"/>
        <w:ind w:firstLine="0"/>
        <w:jc w:val="left"/>
        <w:rPr>
          <w:rFonts w:eastAsia="Times New Roman"/>
          <w:sz w:val="28"/>
          <w:szCs w:val="28"/>
        </w:rPr>
      </w:pPr>
    </w:p>
    <w:p w:rsidR="00D43B7C" w:rsidRPr="00D02D76" w:rsidRDefault="00D43B7C" w:rsidP="00F14F64">
      <w:pPr>
        <w:pStyle w:val="afa"/>
        <w:spacing w:after="120"/>
        <w:ind w:firstLine="0"/>
        <w:jc w:val="center"/>
        <w:outlineLvl w:val="1"/>
        <w:rPr>
          <w:b/>
          <w:sz w:val="28"/>
          <w:szCs w:val="28"/>
        </w:rPr>
      </w:pPr>
      <w:r>
        <w:rPr>
          <w:b/>
          <w:sz w:val="28"/>
          <w:szCs w:val="28"/>
        </w:rPr>
        <w:t>Предложение о сотрудничестве</w:t>
      </w:r>
    </w:p>
    <w:p w:rsidR="00D43B7C" w:rsidRPr="00D02D76" w:rsidRDefault="00D43B7C" w:rsidP="00F14F64">
      <w:pPr>
        <w:rPr>
          <w:sz w:val="12"/>
        </w:rPr>
      </w:pPr>
    </w:p>
    <w:tbl>
      <w:tblPr>
        <w:tblW w:w="0" w:type="auto"/>
        <w:tblLook w:val="04A0"/>
      </w:tblPr>
      <w:tblGrid>
        <w:gridCol w:w="4787"/>
        <w:gridCol w:w="4784"/>
      </w:tblGrid>
      <w:tr w:rsidR="00D43B7C" w:rsidRPr="00D02D76" w:rsidTr="00F14F64">
        <w:tc>
          <w:tcPr>
            <w:tcW w:w="4787" w:type="dxa"/>
          </w:tcPr>
          <w:p w:rsidR="00D43B7C" w:rsidRPr="00021414" w:rsidRDefault="00D43B7C" w:rsidP="00F14F64">
            <w:pPr>
              <w:rPr>
                <w:b/>
                <w:sz w:val="26"/>
                <w:szCs w:val="26"/>
              </w:rPr>
            </w:pPr>
            <w:r>
              <w:rPr>
                <w:b/>
                <w:sz w:val="26"/>
                <w:szCs w:val="26"/>
              </w:rPr>
              <w:t>«____» ___________ 20   _ г.</w:t>
            </w:r>
          </w:p>
        </w:tc>
        <w:tc>
          <w:tcPr>
            <w:tcW w:w="4784" w:type="dxa"/>
          </w:tcPr>
          <w:p w:rsidR="00D43B7C" w:rsidRPr="00021414" w:rsidRDefault="00D43B7C" w:rsidP="00F14F64">
            <w:pPr>
              <w:rPr>
                <w:b/>
                <w:sz w:val="26"/>
                <w:szCs w:val="26"/>
              </w:rPr>
            </w:pPr>
            <w:r>
              <w:rPr>
                <w:b/>
                <w:sz w:val="26"/>
                <w:szCs w:val="26"/>
              </w:rPr>
              <w:t>Процедура Размещения оферты</w:t>
            </w:r>
          </w:p>
          <w:p w:rsidR="00D43B7C" w:rsidRPr="00021414" w:rsidRDefault="00D43B7C" w:rsidP="00F14F64">
            <w:pPr>
              <w:rPr>
                <w:b/>
                <w:sz w:val="28"/>
                <w:szCs w:val="28"/>
              </w:rPr>
            </w:pPr>
            <w:r w:rsidRPr="00586D54">
              <w:rPr>
                <w:b/>
                <w:sz w:val="26"/>
                <w:szCs w:val="26"/>
              </w:rPr>
              <w:t xml:space="preserve">№ </w:t>
            </w:r>
            <w:r w:rsidR="00586D54" w:rsidRPr="00586D54">
              <w:rPr>
                <w:b/>
                <w:sz w:val="28"/>
                <w:szCs w:val="28"/>
              </w:rPr>
              <w:t>РО-СВЕРД-21-0027</w:t>
            </w:r>
          </w:p>
          <w:p w:rsidR="00D43B7C" w:rsidRPr="00021414" w:rsidRDefault="00D43B7C" w:rsidP="00F14F64">
            <w:pPr>
              <w:rPr>
                <w:b/>
                <w:sz w:val="26"/>
                <w:szCs w:val="26"/>
              </w:rPr>
            </w:pPr>
          </w:p>
        </w:tc>
      </w:tr>
      <w:tr w:rsidR="00D43B7C" w:rsidRPr="00D02D76" w:rsidTr="00F14F64">
        <w:tblPrEx>
          <w:tblBorders>
            <w:insideH w:val="single" w:sz="4" w:space="0" w:color="auto"/>
            <w:insideV w:val="single" w:sz="4" w:space="0" w:color="auto"/>
          </w:tblBorders>
        </w:tblPrEx>
        <w:tc>
          <w:tcPr>
            <w:tcW w:w="9571" w:type="dxa"/>
            <w:gridSpan w:val="2"/>
          </w:tcPr>
          <w:p w:rsidR="00D43B7C" w:rsidRPr="00021414" w:rsidRDefault="00D43B7C" w:rsidP="00F14F64">
            <w:pPr>
              <w:rPr>
                <w:b/>
                <w:sz w:val="28"/>
                <w:szCs w:val="28"/>
              </w:rPr>
            </w:pPr>
          </w:p>
        </w:tc>
      </w:tr>
      <w:tr w:rsidR="00D43B7C" w:rsidRPr="00D02D76" w:rsidTr="00F14F64">
        <w:tblPrEx>
          <w:tblBorders>
            <w:insideH w:val="single" w:sz="4" w:space="0" w:color="auto"/>
            <w:insideV w:val="single" w:sz="4" w:space="0" w:color="auto"/>
          </w:tblBorders>
        </w:tblPrEx>
        <w:tc>
          <w:tcPr>
            <w:tcW w:w="9571" w:type="dxa"/>
            <w:gridSpan w:val="2"/>
          </w:tcPr>
          <w:p w:rsidR="00D43B7C" w:rsidRPr="00D02D76" w:rsidRDefault="00D43B7C" w:rsidP="00F14F64">
            <w:pPr>
              <w:ind w:firstLine="3"/>
              <w:jc w:val="center"/>
              <w:rPr>
                <w:sz w:val="28"/>
                <w:szCs w:val="28"/>
              </w:rPr>
            </w:pPr>
            <w:r>
              <w:rPr>
                <w:bCs/>
                <w:i/>
              </w:rPr>
              <w:t>(Полное наименование п</w:t>
            </w:r>
            <w:r>
              <w:rPr>
                <w:i/>
              </w:rPr>
              <w:t>ретендента</w:t>
            </w:r>
            <w:r>
              <w:rPr>
                <w:bCs/>
                <w:i/>
              </w:rPr>
              <w:t>)</w:t>
            </w:r>
          </w:p>
        </w:tc>
      </w:tr>
    </w:tbl>
    <w:p w:rsidR="00D43B7C" w:rsidRDefault="00D43B7C" w:rsidP="00F14F64">
      <w:pPr>
        <w:spacing w:after="120"/>
        <w:ind w:firstLine="720"/>
        <w:jc w:val="both"/>
        <w:rPr>
          <w:sz w:val="28"/>
          <w:szCs w:val="28"/>
        </w:rPr>
      </w:pPr>
    </w:p>
    <w:p w:rsidR="00D43B7C" w:rsidRPr="008045FE" w:rsidRDefault="00D43B7C" w:rsidP="00F14F64">
      <w:pPr>
        <w:spacing w:after="120"/>
        <w:ind w:firstLine="720"/>
        <w:jc w:val="both"/>
        <w:rPr>
          <w:sz w:val="28"/>
          <w:szCs w:val="28"/>
        </w:rPr>
      </w:pPr>
      <w:r>
        <w:rPr>
          <w:sz w:val="28"/>
          <w:szCs w:val="28"/>
        </w:rPr>
        <w:t xml:space="preserve">1. </w:t>
      </w:r>
      <w:proofErr w:type="gramStart"/>
      <w:r>
        <w:rPr>
          <w:sz w:val="28"/>
          <w:szCs w:val="28"/>
        </w:rPr>
        <w:t xml:space="preserve">Мы соглашаемся 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w:t>
      </w:r>
      <w:r>
        <w:rPr>
          <w:sz w:val="28"/>
          <w:szCs w:val="28"/>
        </w:rPr>
        <w:br/>
      </w:r>
      <w:r w:rsidR="00586D54" w:rsidRPr="00586D54">
        <w:rPr>
          <w:sz w:val="28"/>
          <w:szCs w:val="28"/>
        </w:rPr>
        <w:t>№ РО-СВЕРД-21-0027</w:t>
      </w:r>
      <w:r w:rsidRPr="00586D54">
        <w:rPr>
          <w:sz w:val="28"/>
          <w:szCs w:val="28"/>
        </w:rPr>
        <w:t>,</w:t>
      </w:r>
      <w:r>
        <w:rPr>
          <w:sz w:val="28"/>
          <w:szCs w:val="28"/>
        </w:rPr>
        <w:t xml:space="preserve"> 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roofErr w:type="gramEnd"/>
    </w:p>
    <w:p w:rsidR="00D43B7C" w:rsidRPr="008045FE" w:rsidRDefault="00D43B7C" w:rsidP="00F14F64">
      <w:pPr>
        <w:spacing w:after="120"/>
        <w:ind w:firstLine="720"/>
        <w:jc w:val="both"/>
        <w:rPr>
          <w:sz w:val="28"/>
          <w:szCs w:val="28"/>
        </w:rPr>
      </w:pPr>
      <w:r>
        <w:rPr>
          <w:sz w:val="28"/>
          <w:szCs w:val="28"/>
        </w:rPr>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D43B7C" w:rsidRPr="00D02D76" w:rsidRDefault="00D43B7C" w:rsidP="00F14F64">
      <w:pPr>
        <w:ind w:firstLine="720"/>
        <w:jc w:val="both"/>
        <w:rPr>
          <w:sz w:val="28"/>
          <w:szCs w:val="20"/>
        </w:rPr>
      </w:pPr>
      <w:r>
        <w:rPr>
          <w:sz w:val="28"/>
          <w:szCs w:val="28"/>
        </w:rPr>
        <w:t>2. Дополнительные условия поставки товаров, выполнения работ, оказания услуг _____________________________________________________</w:t>
      </w:r>
      <w:r>
        <w:rPr>
          <w:sz w:val="28"/>
          <w:szCs w:val="20"/>
        </w:rPr>
        <w:t xml:space="preserve"> </w:t>
      </w:r>
    </w:p>
    <w:p w:rsidR="00D43B7C" w:rsidRDefault="00D43B7C" w:rsidP="00F14F64">
      <w:pPr>
        <w:ind w:firstLine="720"/>
        <w:jc w:val="center"/>
        <w:rPr>
          <w:i/>
        </w:rPr>
      </w:pPr>
      <w:r>
        <w:rPr>
          <w:i/>
        </w:rPr>
        <w:t>(заполняется претендентом при необходимости).</w:t>
      </w:r>
    </w:p>
    <w:p w:rsidR="00D43B7C" w:rsidRPr="00323F45" w:rsidRDefault="00D43B7C" w:rsidP="00F14F64">
      <w:pPr>
        <w:pStyle w:val="afd"/>
        <w:ind w:firstLine="709"/>
        <w:jc w:val="both"/>
        <w:rPr>
          <w:i/>
          <w:szCs w:val="28"/>
        </w:rPr>
      </w:pPr>
      <w:r>
        <w:rPr>
          <w:szCs w:val="28"/>
        </w:rPr>
        <w:t xml:space="preserve">3. Осуществлять электронный документооборот (далее – ЭДО) на условиях, изложенных в приложениях № 9, № 9a к проекту договора (приложение № 4) к документации о закупке </w:t>
      </w:r>
      <w:r>
        <w:rPr>
          <w:b/>
          <w:szCs w:val="28"/>
        </w:rPr>
        <w:t>согласны.</w:t>
      </w:r>
    </w:p>
    <w:p w:rsidR="00D43B7C" w:rsidRPr="00323F45" w:rsidRDefault="00D43B7C" w:rsidP="00F14F64">
      <w:pPr>
        <w:ind w:firstLine="709"/>
        <w:jc w:val="both"/>
        <w:rPr>
          <w:sz w:val="28"/>
          <w:szCs w:val="28"/>
        </w:rPr>
      </w:pPr>
      <w:r>
        <w:rPr>
          <w:sz w:val="28"/>
          <w:szCs w:val="28"/>
        </w:rPr>
        <w:t xml:space="preserve">При осуществлении ЭДО предполагается обмен следующими документами </w:t>
      </w:r>
      <w:r w:rsidR="00B34F74">
        <w:rPr>
          <w:i/>
          <w:sz w:val="28"/>
          <w:szCs w:val="28"/>
        </w:rPr>
        <w:t>(</w:t>
      </w:r>
      <w:r>
        <w:rPr>
          <w:i/>
          <w:sz w:val="28"/>
          <w:szCs w:val="28"/>
        </w:rPr>
        <w:t>удалит</w:t>
      </w:r>
      <w:r w:rsidR="00B34F74">
        <w:rPr>
          <w:i/>
          <w:sz w:val="28"/>
          <w:szCs w:val="28"/>
        </w:rPr>
        <w:t>ь ненужные ниже строки</w:t>
      </w:r>
      <w:r>
        <w:rPr>
          <w:i/>
          <w:sz w:val="28"/>
          <w:szCs w:val="28"/>
        </w:rPr>
        <w:t>)</w:t>
      </w:r>
      <w:r>
        <w:rPr>
          <w:sz w:val="28"/>
          <w:szCs w:val="28"/>
        </w:rPr>
        <w:t>:</w:t>
      </w:r>
    </w:p>
    <w:p w:rsidR="00D43B7C" w:rsidRPr="00323F45" w:rsidRDefault="00D43B7C" w:rsidP="00F14F64">
      <w:pPr>
        <w:ind w:firstLine="709"/>
        <w:jc w:val="both"/>
        <w:rPr>
          <w:sz w:val="28"/>
          <w:szCs w:val="28"/>
        </w:rPr>
      </w:pPr>
      <w:r>
        <w:rPr>
          <w:sz w:val="28"/>
          <w:szCs w:val="28"/>
        </w:rPr>
        <w:t>- акт сдачи-приемки выполненных работ/оказанных услуг;</w:t>
      </w:r>
    </w:p>
    <w:p w:rsidR="00D43B7C" w:rsidRPr="00323F45" w:rsidRDefault="00D43B7C" w:rsidP="00F14F64">
      <w:pPr>
        <w:ind w:firstLine="709"/>
        <w:jc w:val="both"/>
        <w:rPr>
          <w:sz w:val="28"/>
          <w:szCs w:val="28"/>
        </w:rPr>
      </w:pPr>
      <w:r>
        <w:rPr>
          <w:sz w:val="28"/>
          <w:szCs w:val="28"/>
        </w:rPr>
        <w:t xml:space="preserve">- универсальный передаточный документ (УПД); </w:t>
      </w:r>
    </w:p>
    <w:p w:rsidR="00D43B7C" w:rsidRPr="00323F45" w:rsidRDefault="00D43B7C" w:rsidP="00F14F64">
      <w:pPr>
        <w:ind w:firstLine="709"/>
        <w:jc w:val="both"/>
        <w:rPr>
          <w:sz w:val="28"/>
          <w:szCs w:val="28"/>
        </w:rPr>
      </w:pPr>
      <w:r>
        <w:rPr>
          <w:sz w:val="28"/>
          <w:szCs w:val="28"/>
        </w:rPr>
        <w:t>- счет-фактура;</w:t>
      </w:r>
    </w:p>
    <w:p w:rsidR="00D43B7C" w:rsidRPr="008045FE" w:rsidRDefault="00D43B7C" w:rsidP="00F14F64">
      <w:pPr>
        <w:spacing w:after="120"/>
        <w:ind w:firstLine="709"/>
        <w:jc w:val="both"/>
        <w:rPr>
          <w:sz w:val="28"/>
          <w:szCs w:val="28"/>
        </w:rPr>
      </w:pPr>
      <w:r>
        <w:rPr>
          <w:sz w:val="28"/>
          <w:szCs w:val="28"/>
        </w:rPr>
        <w:t>- корректировочный документ/</w:t>
      </w:r>
      <w:proofErr w:type="gramStart"/>
      <w:r>
        <w:rPr>
          <w:sz w:val="28"/>
          <w:szCs w:val="28"/>
        </w:rPr>
        <w:t>корректировочная</w:t>
      </w:r>
      <w:proofErr w:type="gramEnd"/>
      <w:r>
        <w:rPr>
          <w:sz w:val="28"/>
          <w:szCs w:val="28"/>
        </w:rPr>
        <w:t xml:space="preserve"> счет-фактура.</w:t>
      </w:r>
    </w:p>
    <w:p w:rsidR="00D43B7C" w:rsidRPr="008045FE" w:rsidRDefault="00D43B7C" w:rsidP="00F14F64">
      <w:pPr>
        <w:spacing w:after="120"/>
        <w:ind w:firstLine="720"/>
        <w:jc w:val="both"/>
        <w:rPr>
          <w:sz w:val="28"/>
          <w:szCs w:val="28"/>
        </w:rPr>
      </w:pPr>
      <w:r>
        <w:rPr>
          <w:sz w:val="28"/>
          <w:szCs w:val="28"/>
        </w:rPr>
        <w:t xml:space="preserve">4. Срок действия настоящего предложения о сотрудничестве составляет _____ календарных дней </w:t>
      </w:r>
      <w:r>
        <w:rPr>
          <w:i/>
          <w:sz w:val="28"/>
          <w:szCs w:val="28"/>
        </w:rPr>
        <w:t>(указывается не менее установленного в пункте 22 Информационной карты</w:t>
      </w:r>
      <w:r>
        <w:rPr>
          <w:sz w:val="28"/>
          <w:szCs w:val="28"/>
        </w:rPr>
        <w:t xml:space="preserve">) </w:t>
      </w:r>
      <w:proofErr w:type="gramStart"/>
      <w:r>
        <w:rPr>
          <w:sz w:val="28"/>
          <w:szCs w:val="28"/>
        </w:rPr>
        <w:t>с даты рассмотрения</w:t>
      </w:r>
      <w:proofErr w:type="gramEnd"/>
      <w:r>
        <w:rPr>
          <w:sz w:val="28"/>
          <w:szCs w:val="28"/>
        </w:rPr>
        <w:t xml:space="preserve"> Заявок по соответствующему этапу, указанной в пункте 8 Информационной карты.</w:t>
      </w:r>
    </w:p>
    <w:p w:rsidR="00D43B7C" w:rsidRPr="008045FE" w:rsidRDefault="00D43B7C" w:rsidP="00F14F64">
      <w:pPr>
        <w:spacing w:after="120"/>
        <w:ind w:firstLine="720"/>
        <w:jc w:val="both"/>
        <w:rPr>
          <w:sz w:val="28"/>
          <w:szCs w:val="28"/>
        </w:rPr>
      </w:pPr>
      <w:r>
        <w:rPr>
          <w:sz w:val="28"/>
          <w:szCs w:val="28"/>
        </w:rPr>
        <w:t xml:space="preserve">5. Если наши предложения, изложенные выше, будут приняты, мы берем на себя обязательство ____________ </w:t>
      </w:r>
      <w:r>
        <w:rPr>
          <w:i/>
          <w:sz w:val="28"/>
          <w:szCs w:val="28"/>
        </w:rPr>
        <w:t>(поставить товар, выполнить работы, оказать услуги)</w:t>
      </w:r>
      <w:r>
        <w:rPr>
          <w:sz w:val="28"/>
          <w:szCs w:val="28"/>
        </w:rPr>
        <w:t xml:space="preserve"> в соответствии с требованиями документации о закупке и согласно нашим предложениям. </w:t>
      </w:r>
    </w:p>
    <w:p w:rsidR="00D43B7C" w:rsidRPr="008045FE" w:rsidRDefault="00D43B7C" w:rsidP="00F14F64">
      <w:pPr>
        <w:spacing w:after="120"/>
        <w:ind w:firstLine="720"/>
        <w:jc w:val="both"/>
        <w:rPr>
          <w:sz w:val="28"/>
          <w:szCs w:val="28"/>
        </w:rPr>
      </w:pPr>
      <w:r>
        <w:rPr>
          <w:sz w:val="28"/>
          <w:szCs w:val="28"/>
        </w:rPr>
        <w:lastRenderedPageBreak/>
        <w:t>6.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D43B7C" w:rsidRPr="008045FE" w:rsidRDefault="00D43B7C" w:rsidP="00F14F64">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w:t>
      </w:r>
    </w:p>
    <w:p w:rsidR="00D43B7C" w:rsidRPr="008045FE" w:rsidRDefault="00D43B7C" w:rsidP="00F14F64">
      <w:pPr>
        <w:tabs>
          <w:tab w:val="left" w:pos="8640"/>
        </w:tabs>
        <w:jc w:val="center"/>
        <w:rPr>
          <w:i/>
          <w:sz w:val="28"/>
          <w:szCs w:val="28"/>
        </w:rPr>
      </w:pPr>
      <w:r>
        <w:rPr>
          <w:i/>
          <w:sz w:val="28"/>
          <w:szCs w:val="28"/>
        </w:rPr>
        <w:t xml:space="preserve">                                                                             (наименование претендента)</w:t>
      </w:r>
    </w:p>
    <w:p w:rsidR="00D43B7C" w:rsidRPr="008045FE" w:rsidRDefault="00D43B7C" w:rsidP="00F14F64">
      <w:pPr>
        <w:rPr>
          <w:sz w:val="28"/>
          <w:szCs w:val="28"/>
          <w:lang w:eastAsia="ru-RU"/>
        </w:rPr>
      </w:pPr>
      <w:r>
        <w:rPr>
          <w:sz w:val="28"/>
          <w:szCs w:val="28"/>
          <w:lang w:eastAsia="ru-RU"/>
        </w:rPr>
        <w:t>__________________________________________________________________</w:t>
      </w:r>
    </w:p>
    <w:p w:rsidR="00D43B7C" w:rsidRPr="008045FE" w:rsidRDefault="00D43B7C" w:rsidP="00F14F64">
      <w:pPr>
        <w:rPr>
          <w:i/>
          <w:sz w:val="28"/>
          <w:szCs w:val="28"/>
        </w:rPr>
      </w:pPr>
      <w:r>
        <w:rPr>
          <w:i/>
          <w:sz w:val="28"/>
          <w:szCs w:val="28"/>
        </w:rPr>
        <w:t xml:space="preserve">       М.П.</w:t>
      </w:r>
      <w:r>
        <w:rPr>
          <w:i/>
          <w:sz w:val="28"/>
          <w:szCs w:val="28"/>
        </w:rPr>
        <w:tab/>
      </w:r>
      <w:r>
        <w:rPr>
          <w:i/>
          <w:sz w:val="28"/>
          <w:szCs w:val="28"/>
        </w:rPr>
        <w:tab/>
      </w:r>
      <w:r>
        <w:rPr>
          <w:i/>
          <w:sz w:val="28"/>
          <w:szCs w:val="28"/>
        </w:rPr>
        <w:tab/>
        <w:t>(должность, подпись, ФИО)</w:t>
      </w:r>
    </w:p>
    <w:p w:rsidR="00D43B7C" w:rsidRPr="008045FE" w:rsidRDefault="00D43B7C" w:rsidP="00F14F64">
      <w:pPr>
        <w:rPr>
          <w:sz w:val="28"/>
          <w:szCs w:val="28"/>
        </w:rPr>
      </w:pPr>
      <w:r>
        <w:rPr>
          <w:sz w:val="28"/>
          <w:szCs w:val="28"/>
          <w:lang w:eastAsia="ru-RU"/>
        </w:rPr>
        <w:t>"____" ____________ 20__ г.</w:t>
      </w:r>
    </w:p>
    <w:p w:rsidR="00D43B7C" w:rsidRDefault="00D43B7C" w:rsidP="00F14F64">
      <w:pPr>
        <w:pStyle w:val="afa"/>
        <w:ind w:firstLine="0"/>
        <w:jc w:val="left"/>
        <w:rPr>
          <w:rFonts w:eastAsia="Times New Roman"/>
          <w:sz w:val="24"/>
          <w:szCs w:val="28"/>
        </w:rPr>
      </w:pPr>
    </w:p>
    <w:p w:rsidR="00D43B7C" w:rsidRDefault="00D43B7C" w:rsidP="00F14F64">
      <w:pPr>
        <w:pStyle w:val="32"/>
        <w:suppressAutoHyphens/>
        <w:spacing w:after="0"/>
        <w:rPr>
          <w:sz w:val="28"/>
          <w:szCs w:val="28"/>
        </w:rPr>
      </w:pPr>
    </w:p>
    <w:p w:rsidR="00D43B7C" w:rsidRPr="00EE46B1" w:rsidRDefault="00D43B7C" w:rsidP="00F14F64"/>
    <w:p w:rsidR="006B6573" w:rsidRDefault="006B6573" w:rsidP="00EF18CF">
      <w:pPr>
        <w:pStyle w:val="afa"/>
        <w:ind w:firstLine="0"/>
        <w:jc w:val="left"/>
        <w:rPr>
          <w:rFonts w:eastAsia="Times New Roman"/>
          <w:sz w:val="24"/>
          <w:szCs w:val="28"/>
        </w:rPr>
      </w:pPr>
    </w:p>
    <w:p w:rsidR="00EF18CF" w:rsidRDefault="00EF18CF" w:rsidP="00EF18CF">
      <w:pPr>
        <w:pStyle w:val="afa"/>
        <w:ind w:firstLine="0"/>
        <w:jc w:val="left"/>
        <w:sectPr w:rsidR="00EF18CF" w:rsidSect="007C51E1">
          <w:pgSz w:w="11907" w:h="16840" w:code="9"/>
          <w:pgMar w:top="1134" w:right="851" w:bottom="1134" w:left="1418" w:header="794" w:footer="794" w:gutter="0"/>
          <w:cols w:space="720"/>
          <w:titlePg/>
          <w:docGrid w:linePitch="326"/>
        </w:sectPr>
      </w:pPr>
    </w:p>
    <w:p w:rsidR="00D43B7C" w:rsidRDefault="00D43B7C">
      <w:pPr>
        <w:pStyle w:val="afa"/>
        <w:ind w:firstLine="0"/>
        <w:jc w:val="right"/>
        <w:rPr>
          <w:szCs w:val="28"/>
        </w:rPr>
      </w:pPr>
    </w:p>
    <w:p w:rsidR="00D43B7C" w:rsidRDefault="00D43B7C">
      <w:pPr>
        <w:pStyle w:val="afa"/>
        <w:ind w:firstLine="0"/>
        <w:jc w:val="left"/>
        <w:rPr>
          <w:rFonts w:eastAsia="Times New Roman"/>
          <w:sz w:val="24"/>
          <w:szCs w:val="28"/>
        </w:rPr>
      </w:pPr>
    </w:p>
    <w:p w:rsidR="006B6573" w:rsidRDefault="006B6573" w:rsidP="00B559B9">
      <w:pPr>
        <w:pStyle w:val="afa"/>
        <w:ind w:firstLine="0"/>
        <w:jc w:val="left"/>
        <w:rPr>
          <w:rFonts w:eastAsia="Times New Roman"/>
          <w:sz w:val="24"/>
          <w:szCs w:val="28"/>
        </w:rPr>
      </w:pPr>
    </w:p>
    <w:p w:rsidR="00D43B7C" w:rsidRDefault="00F14F64">
      <w:pPr>
        <w:pStyle w:val="afa"/>
        <w:ind w:firstLine="0"/>
        <w:jc w:val="right"/>
        <w:rPr>
          <w:rFonts w:cs="Arial"/>
          <w:b/>
          <w:bCs/>
          <w:i/>
          <w:iCs/>
          <w:szCs w:val="28"/>
        </w:rPr>
      </w:pPr>
      <w:r>
        <w:rPr>
          <w:sz w:val="28"/>
          <w:szCs w:val="28"/>
        </w:rPr>
        <w:t>Приложение № </w:t>
      </w:r>
      <w:r>
        <w:t>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D43B7C" w:rsidRDefault="00D43B7C" w:rsidP="00C10125">
      <w:pPr>
        <w:suppressAutoHyphens w:val="0"/>
        <w:rPr>
          <w:iCs/>
          <w:sz w:val="28"/>
          <w:szCs w:val="28"/>
        </w:rPr>
      </w:pPr>
    </w:p>
    <w:p w:rsidR="00D43B7C" w:rsidRDefault="00D43B7C" w:rsidP="00F14F64">
      <w:pPr>
        <w:jc w:val="center"/>
        <w:rPr>
          <w:b/>
        </w:rPr>
      </w:pPr>
      <w:r>
        <w:rPr>
          <w:b/>
        </w:rPr>
        <w:t>ПРОЕКТ</w:t>
      </w:r>
    </w:p>
    <w:p w:rsidR="00D43B7C" w:rsidRPr="001D5267" w:rsidRDefault="00D43B7C" w:rsidP="00F14F64">
      <w:pPr>
        <w:rPr>
          <w:b/>
        </w:rPr>
      </w:pPr>
      <w:r>
        <w:rPr>
          <w:b/>
        </w:rPr>
        <w:t xml:space="preserve">                                                                 Договор аренды</w:t>
      </w:r>
    </w:p>
    <w:p w:rsidR="00D43B7C" w:rsidRPr="001D5267" w:rsidRDefault="00D43B7C" w:rsidP="00F14F64">
      <w:pPr>
        <w:ind w:left="-284"/>
        <w:jc w:val="center"/>
        <w:rPr>
          <w:b/>
        </w:rPr>
      </w:pPr>
      <w:r>
        <w:rPr>
          <w:b/>
        </w:rPr>
        <w:t>транспортного средства с экипажем</w:t>
      </w:r>
    </w:p>
    <w:p w:rsidR="00D43B7C" w:rsidRPr="001D5267" w:rsidRDefault="00D43B7C" w:rsidP="00F14F64">
      <w:pPr>
        <w:autoSpaceDE w:val="0"/>
        <w:autoSpaceDN w:val="0"/>
        <w:adjustRightInd w:val="0"/>
        <w:jc w:val="both"/>
      </w:pPr>
      <w:r>
        <w:t xml:space="preserve">г. Екатеринбург         </w:t>
      </w:r>
      <w:r>
        <w:tab/>
      </w:r>
      <w:r>
        <w:tab/>
        <w:t xml:space="preserve">  </w:t>
      </w:r>
      <w:r>
        <w:tab/>
        <w:t xml:space="preserve">                                  «___» ____________ 20__ г.</w:t>
      </w:r>
    </w:p>
    <w:p w:rsidR="00D43B7C" w:rsidRPr="001D5267" w:rsidRDefault="00D43B7C" w:rsidP="00F14F64">
      <w:pPr>
        <w:autoSpaceDE w:val="0"/>
        <w:autoSpaceDN w:val="0"/>
        <w:adjustRightInd w:val="0"/>
        <w:jc w:val="both"/>
      </w:pPr>
    </w:p>
    <w:p w:rsidR="00D43B7C" w:rsidRPr="001D5267" w:rsidRDefault="00D43B7C" w:rsidP="00F14F64">
      <w:pPr>
        <w:autoSpaceDE w:val="0"/>
        <w:autoSpaceDN w:val="0"/>
        <w:adjustRightInd w:val="0"/>
        <w:jc w:val="both"/>
      </w:pPr>
    </w:p>
    <w:p w:rsidR="00D43B7C" w:rsidRPr="001D5267" w:rsidRDefault="00D43B7C" w:rsidP="00F14F64">
      <w:pPr>
        <w:jc w:val="both"/>
      </w:pPr>
      <w:proofErr w:type="gramStart"/>
      <w:r>
        <w:t>___________________, именуемое в дальнейшем «Арендодатель», в лице _______________, действующего на основании _______________, с одной стороны, и Публичное акционерное общество «Центр по перевозке грузов в контейнерах «</w:t>
      </w:r>
      <w:proofErr w:type="spellStart"/>
      <w:r>
        <w:t>ТрансКонтейнер</w:t>
      </w:r>
      <w:proofErr w:type="spellEnd"/>
      <w:r>
        <w:t>», именуемое в дальнейшем «Арендатор», в лице ______________________, действующего на основании доверенности ___________________________________, с другой стороны, именуемые вместе «Стороны», а по отдельности «Сторона», заключили настоящий договор (далее - Договор) о нижеследующем.</w:t>
      </w:r>
      <w:proofErr w:type="gramEnd"/>
    </w:p>
    <w:p w:rsidR="00D43B7C" w:rsidRPr="001D5267" w:rsidRDefault="00D43B7C" w:rsidP="00F14F64">
      <w:pPr>
        <w:autoSpaceDE w:val="0"/>
        <w:autoSpaceDN w:val="0"/>
        <w:adjustRightInd w:val="0"/>
        <w:ind w:firstLine="540"/>
        <w:jc w:val="both"/>
      </w:pPr>
    </w:p>
    <w:p w:rsidR="00D43B7C" w:rsidRPr="001D5267" w:rsidRDefault="00D43B7C" w:rsidP="00F14F64">
      <w:pPr>
        <w:autoSpaceDE w:val="0"/>
        <w:autoSpaceDN w:val="0"/>
        <w:adjustRightInd w:val="0"/>
        <w:jc w:val="center"/>
        <w:rPr>
          <w:b/>
        </w:rPr>
      </w:pPr>
      <w:r>
        <w:rPr>
          <w:b/>
        </w:rPr>
        <w:t>1. ПРЕДМЕТ ДОГОВОРА</w:t>
      </w:r>
    </w:p>
    <w:p w:rsidR="00D43B7C" w:rsidRPr="001D5267" w:rsidRDefault="00D43B7C" w:rsidP="00F14F64">
      <w:pPr>
        <w:tabs>
          <w:tab w:val="left" w:pos="567"/>
        </w:tabs>
        <w:autoSpaceDE w:val="0"/>
        <w:autoSpaceDN w:val="0"/>
        <w:adjustRightInd w:val="0"/>
        <w:jc w:val="both"/>
      </w:pPr>
      <w:r>
        <w:tab/>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D43B7C" w:rsidRPr="001D5267" w:rsidRDefault="00D43B7C" w:rsidP="00F14F64">
      <w:pPr>
        <w:tabs>
          <w:tab w:val="left" w:pos="567"/>
        </w:tabs>
        <w:autoSpaceDE w:val="0"/>
        <w:autoSpaceDN w:val="0"/>
        <w:adjustRightInd w:val="0"/>
        <w:jc w:val="both"/>
      </w:pPr>
      <w:r>
        <w:tab/>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D43B7C" w:rsidRPr="00901DF5" w:rsidRDefault="00D43B7C" w:rsidP="00F14F64">
      <w:pPr>
        <w:tabs>
          <w:tab w:val="left" w:pos="567"/>
        </w:tabs>
        <w:autoSpaceDE w:val="0"/>
        <w:autoSpaceDN w:val="0"/>
        <w:adjustRightInd w:val="0"/>
        <w:jc w:val="both"/>
      </w:pPr>
      <w:r>
        <w:tab/>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D43B7C" w:rsidRPr="00901DF5" w:rsidRDefault="00D43B7C" w:rsidP="00F14F64">
      <w:pPr>
        <w:tabs>
          <w:tab w:val="left" w:pos="567"/>
        </w:tabs>
        <w:autoSpaceDE w:val="0"/>
        <w:autoSpaceDN w:val="0"/>
        <w:adjustRightInd w:val="0"/>
        <w:jc w:val="both"/>
      </w:pPr>
      <w:r>
        <w:tab/>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D43B7C" w:rsidRDefault="00D43B7C" w:rsidP="00F14F64">
      <w:pPr>
        <w:tabs>
          <w:tab w:val="left" w:pos="567"/>
        </w:tabs>
        <w:autoSpaceDE w:val="0"/>
        <w:autoSpaceDN w:val="0"/>
        <w:adjustRightInd w:val="0"/>
        <w:jc w:val="both"/>
      </w:pPr>
      <w:r>
        <w:tab/>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D43B7C" w:rsidRPr="00B11374" w:rsidRDefault="00D43B7C" w:rsidP="00F14F64">
      <w:pPr>
        <w:autoSpaceDE w:val="0"/>
        <w:autoSpaceDN w:val="0"/>
        <w:adjustRightInd w:val="0"/>
        <w:ind w:firstLine="397"/>
        <w:jc w:val="both"/>
      </w:pPr>
      <w:r>
        <w:t xml:space="preserve">Арендодатель гарантирует, что предоставляемые в аренду Транспортные средства:  </w:t>
      </w:r>
    </w:p>
    <w:p w:rsidR="00D43B7C" w:rsidRPr="00B11374" w:rsidRDefault="00D43B7C" w:rsidP="00F14F64">
      <w:pPr>
        <w:autoSpaceDE w:val="0"/>
        <w:autoSpaceDN w:val="0"/>
        <w:adjustRightInd w:val="0"/>
        <w:ind w:firstLine="397"/>
        <w:jc w:val="both"/>
        <w:rPr>
          <w:shd w:val="clear" w:color="auto" w:fill="FFFFFF"/>
        </w:rPr>
      </w:pPr>
      <w:r>
        <w:t xml:space="preserve">- </w:t>
      </w:r>
      <w:r>
        <w:rPr>
          <w:color w:val="000000"/>
          <w:lang w:eastAsia="ru-RU"/>
        </w:rPr>
        <w:t xml:space="preserve">позволяют перевозить </w:t>
      </w:r>
      <w:r>
        <w:rPr>
          <w:color w:val="000000"/>
        </w:rPr>
        <w:t>груженые и порожние контейнеры типоразмеров 20 фут</w:t>
      </w:r>
      <w:proofErr w:type="gramStart"/>
      <w:r>
        <w:rPr>
          <w:color w:val="000000"/>
        </w:rPr>
        <w:t>.(</w:t>
      </w:r>
      <w:proofErr w:type="gramEnd"/>
      <w:r>
        <w:rPr>
          <w:color w:val="000000"/>
        </w:rPr>
        <w:t>весом брутто не более 30 480кг) и 40 фут.(весом брутто не более 32 800кг)</w:t>
      </w:r>
      <w:r>
        <w:rPr>
          <w:color w:val="000000"/>
          <w:lang w:eastAsia="ru-RU"/>
        </w:rPr>
        <w:t xml:space="preserve">, при условии их полной загрузки до максимальной грузоподъемности, без превышения допустимой массы и (или) допустимой </w:t>
      </w:r>
      <w:r>
        <w:rPr>
          <w:lang w:eastAsia="ru-RU"/>
        </w:rPr>
        <w:t xml:space="preserve">нагрузки на ось транспортного средства в соответствии с </w:t>
      </w:r>
      <w:r>
        <w:rPr>
          <w:shd w:val="clear" w:color="auto" w:fill="FFFFFF"/>
        </w:rPr>
        <w:t xml:space="preserve">Постановлением Правительства РФ от 21.12.2020 N 2200 «Об утверждении Правил перевозок грузов автомобильным  транспортом»; </w:t>
      </w:r>
    </w:p>
    <w:p w:rsidR="00D43B7C" w:rsidRPr="00B11374" w:rsidRDefault="00D43B7C" w:rsidP="00F14F64">
      <w:pPr>
        <w:autoSpaceDE w:val="0"/>
        <w:autoSpaceDN w:val="0"/>
        <w:adjustRightInd w:val="0"/>
        <w:ind w:firstLine="397"/>
        <w:jc w:val="both"/>
      </w:pPr>
      <w:r>
        <w:rPr>
          <w:color w:val="000000"/>
        </w:rPr>
        <w:t>- оборудованы бортовым устройством в соответствии с Постановлением Правительства Российской Федерации  от 14.06.2013 №504 «</w:t>
      </w:r>
      <w:r>
        <w:t xml:space="preserve">О взимании платы в счет </w:t>
      </w:r>
      <w:r>
        <w:lastRenderedPageBreak/>
        <w:t>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D43B7C" w:rsidRPr="00B11374" w:rsidRDefault="00D43B7C" w:rsidP="00F14F64">
      <w:pPr>
        <w:autoSpaceDE w:val="0"/>
        <w:autoSpaceDN w:val="0"/>
        <w:adjustRightInd w:val="0"/>
        <w:ind w:firstLine="397"/>
        <w:jc w:val="both"/>
        <w:rPr>
          <w:color w:val="000000"/>
        </w:rPr>
      </w:pPr>
      <w:r>
        <w:rPr>
          <w:color w:val="000000"/>
          <w:lang w:eastAsia="ru-RU"/>
        </w:rPr>
        <w:t xml:space="preserve">- соответствуют </w:t>
      </w:r>
      <w:r>
        <w:rPr>
          <w:color w:val="000000"/>
        </w:rPr>
        <w:t xml:space="preserve">ГОСТ 24098-80 «Полуприцепы-контейнеровозы. Типы. Основные параметры и размеры», </w:t>
      </w:r>
    </w:p>
    <w:p w:rsidR="00D43B7C" w:rsidRPr="00B11374" w:rsidRDefault="00D43B7C" w:rsidP="00F14F64">
      <w:pPr>
        <w:autoSpaceDE w:val="0"/>
        <w:autoSpaceDN w:val="0"/>
        <w:adjustRightInd w:val="0"/>
        <w:ind w:firstLine="397"/>
        <w:jc w:val="both"/>
      </w:pPr>
      <w:r>
        <w:rPr>
          <w:color w:val="000000"/>
        </w:rPr>
        <w:t xml:space="preserve">- </w:t>
      </w:r>
      <w:r>
        <w:t>имеют соответствие размещения поворотных замков крепления контейнеров на полуприцепах - контейнеровозах присоединительным размерам, установленным ГОСТ 23 985-80 «Оборудование специализированное контейнерной транспортной системы. Присоединительные размеры крупнотоннажных контейнеров, средств их перевозки и перегрузки»;</w:t>
      </w:r>
    </w:p>
    <w:p w:rsidR="00D43B7C" w:rsidRPr="00B11374" w:rsidRDefault="00D43B7C" w:rsidP="00F14F64">
      <w:pPr>
        <w:autoSpaceDE w:val="0"/>
        <w:autoSpaceDN w:val="0"/>
        <w:adjustRightInd w:val="0"/>
        <w:ind w:firstLine="397"/>
        <w:jc w:val="both"/>
        <w:rPr>
          <w:color w:val="000000"/>
        </w:rPr>
      </w:pPr>
      <w:r>
        <w:t xml:space="preserve">- </w:t>
      </w:r>
      <w:r>
        <w:rPr>
          <w:color w:val="000000"/>
        </w:rPr>
        <w:t>отвечают иным требованиям, установленным законодательными и нормативными актами Российской Федерации, действующим в период исполнения  настоящего Договора.</w:t>
      </w:r>
    </w:p>
    <w:p w:rsidR="00D43B7C" w:rsidRPr="00B11374" w:rsidRDefault="00D43B7C" w:rsidP="00F14F64">
      <w:pPr>
        <w:tabs>
          <w:tab w:val="left" w:pos="567"/>
        </w:tabs>
        <w:autoSpaceDE w:val="0"/>
        <w:autoSpaceDN w:val="0"/>
        <w:adjustRightInd w:val="0"/>
        <w:jc w:val="both"/>
      </w:pPr>
      <w:r>
        <w:tab/>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D43B7C" w:rsidRPr="00B11374" w:rsidRDefault="00D43B7C" w:rsidP="00F14F64">
      <w:pPr>
        <w:autoSpaceDE w:val="0"/>
        <w:autoSpaceDN w:val="0"/>
        <w:adjustRightInd w:val="0"/>
        <w:ind w:firstLine="397"/>
        <w:jc w:val="both"/>
        <w:rPr>
          <w:i/>
        </w:rPr>
      </w:pPr>
      <w:r>
        <w:rPr>
          <w:i/>
        </w:rPr>
        <w:t>Арендодатель гарантирует, что у него есть все необходимые разрешения (лицензии) на перевозку ____________________ грузов</w:t>
      </w:r>
      <w:r>
        <w:rPr>
          <w:rStyle w:val="af7"/>
          <w:i/>
        </w:rPr>
        <w:footnoteReference w:id="3"/>
      </w:r>
      <w:r>
        <w:rPr>
          <w:i/>
        </w:rPr>
        <w:t xml:space="preserve">. </w:t>
      </w:r>
    </w:p>
    <w:p w:rsidR="00D43B7C" w:rsidRPr="00785FEB" w:rsidRDefault="00D43B7C" w:rsidP="00F14F64">
      <w:pPr>
        <w:autoSpaceDE w:val="0"/>
        <w:autoSpaceDN w:val="0"/>
        <w:adjustRightInd w:val="0"/>
        <w:ind w:firstLine="397"/>
        <w:jc w:val="both"/>
        <w:rPr>
          <w:i/>
        </w:rPr>
      </w:pPr>
      <w:proofErr w:type="gramStart"/>
      <w:r>
        <w:rPr>
          <w:i/>
        </w:rPr>
        <w:t xml:space="preserve">Арендодатель гарантирует, что предоставляемые в аренду Транспортные средства </w:t>
      </w:r>
      <w:r>
        <w:rPr>
          <w:i/>
          <w:color w:val="000000"/>
        </w:rPr>
        <w:t>для перевозки опасных грузов изготовлены (дооборудованы) в соответствии с требованиями действующих нормативных документов Российской Федерации (техническими заданиями, техническими условиями на изготовление, испытание и приемку) и технической документацией на переоборудование транспортных средств и имеют соответствующие разрешающие документы, выданные ГИБДД МВД России по месту регистрации транспортных средств</w:t>
      </w:r>
      <w:r>
        <w:rPr>
          <w:rStyle w:val="af7"/>
          <w:i/>
          <w:color w:val="000000"/>
        </w:rPr>
        <w:footnoteReference w:id="4"/>
      </w:r>
      <w:r>
        <w:rPr>
          <w:i/>
          <w:color w:val="000000"/>
        </w:rPr>
        <w:t>.</w:t>
      </w:r>
      <w:proofErr w:type="gramEnd"/>
    </w:p>
    <w:p w:rsidR="00D43B7C" w:rsidRPr="001D5267" w:rsidRDefault="00D43B7C" w:rsidP="00F14F64">
      <w:pPr>
        <w:autoSpaceDE w:val="0"/>
        <w:autoSpaceDN w:val="0"/>
        <w:adjustRightInd w:val="0"/>
        <w:ind w:firstLine="397"/>
        <w:jc w:val="both"/>
      </w:pPr>
      <w:r>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D43B7C" w:rsidRPr="006F292B" w:rsidRDefault="00D43B7C" w:rsidP="00F14F64">
      <w:pPr>
        <w:autoSpaceDE w:val="0"/>
        <w:autoSpaceDN w:val="0"/>
        <w:adjustRightInd w:val="0"/>
        <w:ind w:firstLine="397"/>
        <w:jc w:val="both"/>
      </w:pPr>
      <w:r>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D43B7C" w:rsidRDefault="00D43B7C" w:rsidP="00F14F64">
      <w:pPr>
        <w:autoSpaceDE w:val="0"/>
        <w:autoSpaceDN w:val="0"/>
        <w:adjustRightInd w:val="0"/>
        <w:spacing w:after="120"/>
        <w:ind w:firstLine="709"/>
        <w:jc w:val="both"/>
      </w:pPr>
      <w:r>
        <w:t>1.5. В случае возникновения необходимости в дополнительной зоне, маршруте, расстоянии, временном диапазоне, изменении перечня водителей и др. при оказании услуг в рамках предмета Договора в процессе исполнения Договора, такие условия вносятся в Договор путем подписания дополнительных соглашений к Договору. Проведение закупочных процедур в данном случае не требуется.</w:t>
      </w:r>
    </w:p>
    <w:p w:rsidR="00D43B7C" w:rsidRPr="001D5267" w:rsidRDefault="00D43B7C" w:rsidP="00F14F64">
      <w:pPr>
        <w:autoSpaceDE w:val="0"/>
        <w:autoSpaceDN w:val="0"/>
        <w:adjustRightInd w:val="0"/>
        <w:ind w:firstLine="397"/>
        <w:jc w:val="both"/>
      </w:pPr>
    </w:p>
    <w:p w:rsidR="00D43B7C" w:rsidRPr="001D5267" w:rsidRDefault="00D43B7C" w:rsidP="00F14F64">
      <w:pPr>
        <w:autoSpaceDE w:val="0"/>
        <w:autoSpaceDN w:val="0"/>
        <w:adjustRightInd w:val="0"/>
        <w:ind w:firstLine="540"/>
        <w:jc w:val="center"/>
        <w:rPr>
          <w:b/>
        </w:rPr>
      </w:pPr>
      <w:r>
        <w:rPr>
          <w:b/>
        </w:rPr>
        <w:t xml:space="preserve">2. ПОРЯДОК ПЕРЕДАЧИ ТРАНСПОРТНОГО СРЕДСТВА И СРОК АРЕНДЫ </w:t>
      </w:r>
    </w:p>
    <w:p w:rsidR="00D43B7C" w:rsidRPr="001D5267" w:rsidRDefault="00D43B7C" w:rsidP="00F14F64">
      <w:pPr>
        <w:autoSpaceDE w:val="0"/>
        <w:autoSpaceDN w:val="0"/>
        <w:adjustRightInd w:val="0"/>
        <w:ind w:firstLine="397"/>
        <w:jc w:val="both"/>
      </w:pPr>
      <w:r>
        <w:t>2.1. Предоставление Транспортного средства в аренду осуществляется на основании Заявки Арендатора, размещаемой Арендатором не позднее 18-00 часов дня, предшествующего дню предоставления Транспортного средства.</w:t>
      </w:r>
    </w:p>
    <w:p w:rsidR="00D43B7C" w:rsidRPr="001D5267" w:rsidRDefault="00D43B7C" w:rsidP="00F14F64">
      <w:pPr>
        <w:autoSpaceDE w:val="0"/>
        <w:autoSpaceDN w:val="0"/>
        <w:adjustRightInd w:val="0"/>
        <w:ind w:firstLine="397"/>
        <w:jc w:val="both"/>
      </w:pPr>
      <w:r>
        <w:t xml:space="preserve">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w:t>
      </w:r>
      <w:r>
        <w:lastRenderedPageBreak/>
        <w:t>Приглашение) в письменном виде на адрес электронной почты (</w:t>
      </w:r>
      <w:proofErr w:type="spellStart"/>
      <w:r>
        <w:t>e-mail</w:t>
      </w:r>
      <w:proofErr w:type="spellEnd"/>
      <w:r>
        <w:t>: ______________________). Аналогичное Приглашение Арендатор направляет другим потенциальным Арендодателям (претендентам).</w:t>
      </w:r>
    </w:p>
    <w:p w:rsidR="00D43B7C" w:rsidRPr="001D5267" w:rsidRDefault="00D43B7C" w:rsidP="00F14F64">
      <w:pPr>
        <w:autoSpaceDE w:val="0"/>
        <w:autoSpaceDN w:val="0"/>
        <w:adjustRightInd w:val="0"/>
        <w:ind w:firstLine="397"/>
        <w:jc w:val="both"/>
      </w:pPr>
      <w:proofErr w:type="gramStart"/>
      <w:r>
        <w:t>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w:t>
      </w:r>
      <w:proofErr w:type="spellStart"/>
      <w:r>
        <w:t>ТрансКонтейнер</w:t>
      </w:r>
      <w:proofErr w:type="spellEnd"/>
      <w:r>
        <w:t xml:space="preserve">»,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roofErr w:type="gramEnd"/>
    </w:p>
    <w:p w:rsidR="00D43B7C" w:rsidRPr="001D5267" w:rsidRDefault="00D43B7C" w:rsidP="00F14F64">
      <w:pPr>
        <w:autoSpaceDE w:val="0"/>
        <w:autoSpaceDN w:val="0"/>
        <w:adjustRightInd w:val="0"/>
        <w:ind w:firstLine="397"/>
        <w:jc w:val="both"/>
      </w:pPr>
      <w:r>
        <w:t>Регламент расположен в форме электронного документа по адресу: https://trcont.com/the-company/credentials/subcontractors/.</w:t>
      </w:r>
    </w:p>
    <w:p w:rsidR="00D43B7C" w:rsidRPr="001D5267" w:rsidRDefault="00D43B7C" w:rsidP="00F14F64">
      <w:pPr>
        <w:autoSpaceDE w:val="0"/>
        <w:autoSpaceDN w:val="0"/>
        <w:adjustRightInd w:val="0"/>
        <w:ind w:firstLine="397"/>
        <w:jc w:val="both"/>
      </w:pPr>
      <w:r>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D43B7C" w:rsidRPr="001D5267" w:rsidRDefault="00D43B7C" w:rsidP="00F14F64">
      <w:pPr>
        <w:autoSpaceDE w:val="0"/>
        <w:autoSpaceDN w:val="0"/>
        <w:adjustRightInd w:val="0"/>
        <w:ind w:firstLine="397"/>
        <w:jc w:val="both"/>
      </w:pPr>
      <w:r>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D43B7C" w:rsidRPr="00614958" w:rsidRDefault="00D43B7C" w:rsidP="00F14F64">
      <w:pPr>
        <w:autoSpaceDE w:val="0"/>
        <w:autoSpaceDN w:val="0"/>
        <w:adjustRightInd w:val="0"/>
        <w:ind w:firstLine="397"/>
        <w:jc w:val="both"/>
      </w:pPr>
      <w:r>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стоимости предельных ставок арендной платы, согласованных Сторонами в  Приложении № 6 к Договору.</w:t>
      </w:r>
    </w:p>
    <w:p w:rsidR="00D43B7C" w:rsidRPr="001D5267" w:rsidRDefault="00D43B7C" w:rsidP="00F14F64">
      <w:pPr>
        <w:autoSpaceDE w:val="0"/>
        <w:autoSpaceDN w:val="0"/>
        <w:adjustRightInd w:val="0"/>
        <w:ind w:firstLine="397"/>
        <w:jc w:val="both"/>
      </w:pPr>
      <w:r>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неограниченное количество раз. Заявка передается на исполнение Арендодателю, чье коммерческое предложение содержало наиболее низкую стоимость арендной платы.</w:t>
      </w:r>
    </w:p>
    <w:p w:rsidR="00D43B7C" w:rsidRPr="001D5267" w:rsidRDefault="00D43B7C" w:rsidP="00F14F64">
      <w:pPr>
        <w:autoSpaceDE w:val="0"/>
        <w:autoSpaceDN w:val="0"/>
        <w:adjustRightInd w:val="0"/>
        <w:ind w:firstLine="397"/>
        <w:jc w:val="both"/>
      </w:pPr>
      <w:r>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D43B7C" w:rsidRPr="001D5267" w:rsidRDefault="00D43B7C" w:rsidP="00F14F64">
      <w:pPr>
        <w:autoSpaceDE w:val="0"/>
        <w:autoSpaceDN w:val="0"/>
        <w:adjustRightInd w:val="0"/>
        <w:ind w:firstLine="397"/>
        <w:jc w:val="both"/>
      </w:pPr>
      <w:r>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3 к Договору.</w:t>
      </w:r>
    </w:p>
    <w:p w:rsidR="00D43B7C" w:rsidRPr="001D5267" w:rsidRDefault="00D43B7C" w:rsidP="00F14F64">
      <w:pPr>
        <w:autoSpaceDE w:val="0"/>
        <w:autoSpaceDN w:val="0"/>
        <w:adjustRightInd w:val="0"/>
        <w:ind w:firstLine="397"/>
        <w:jc w:val="both"/>
      </w:pPr>
      <w:r>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3 к Договору, по окончании перевозки по согласованному в Заявке маршруту или в случае, оговоренном в              пункте 3.1.4 Договора.</w:t>
      </w:r>
    </w:p>
    <w:p w:rsidR="00D43B7C" w:rsidRPr="001D5267" w:rsidRDefault="00D43B7C" w:rsidP="00F14F64">
      <w:pPr>
        <w:autoSpaceDE w:val="0"/>
        <w:autoSpaceDN w:val="0"/>
        <w:adjustRightInd w:val="0"/>
        <w:ind w:firstLine="397"/>
        <w:jc w:val="both"/>
      </w:pPr>
      <w:r>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D43B7C" w:rsidRPr="001D5267" w:rsidRDefault="00D43B7C" w:rsidP="00F14F64">
      <w:pPr>
        <w:autoSpaceDE w:val="0"/>
        <w:autoSpaceDN w:val="0"/>
        <w:adjustRightInd w:val="0"/>
        <w:ind w:firstLine="397"/>
        <w:jc w:val="both"/>
      </w:pPr>
      <w:r>
        <w:t xml:space="preserve">2.4. </w:t>
      </w:r>
      <w:r>
        <w:rPr>
          <w:rFonts w:eastAsia="Calibr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D43B7C" w:rsidRPr="001D5267" w:rsidRDefault="00D43B7C" w:rsidP="00F14F64">
      <w:pPr>
        <w:autoSpaceDE w:val="0"/>
        <w:autoSpaceDN w:val="0"/>
        <w:adjustRightInd w:val="0"/>
        <w:ind w:firstLine="567"/>
        <w:jc w:val="both"/>
      </w:pPr>
      <w:r>
        <w:t xml:space="preserve"> </w:t>
      </w:r>
    </w:p>
    <w:p w:rsidR="00D43B7C" w:rsidRDefault="00D43B7C" w:rsidP="00F14F64">
      <w:pPr>
        <w:autoSpaceDE w:val="0"/>
        <w:autoSpaceDN w:val="0"/>
        <w:adjustRightInd w:val="0"/>
        <w:jc w:val="center"/>
        <w:rPr>
          <w:b/>
        </w:rPr>
      </w:pPr>
    </w:p>
    <w:p w:rsidR="00D43B7C" w:rsidRPr="001D5267" w:rsidRDefault="00D43B7C" w:rsidP="00F14F64">
      <w:pPr>
        <w:autoSpaceDE w:val="0"/>
        <w:autoSpaceDN w:val="0"/>
        <w:adjustRightInd w:val="0"/>
        <w:jc w:val="center"/>
        <w:rPr>
          <w:b/>
        </w:rPr>
      </w:pPr>
      <w:r>
        <w:rPr>
          <w:b/>
        </w:rPr>
        <w:lastRenderedPageBreak/>
        <w:t>3. ПРАВА И ОБЯЗАННОСТИ СТОРОН</w:t>
      </w:r>
    </w:p>
    <w:p w:rsidR="00D43B7C" w:rsidRPr="001D5267" w:rsidRDefault="00D43B7C" w:rsidP="00F14F64">
      <w:pPr>
        <w:autoSpaceDE w:val="0"/>
        <w:autoSpaceDN w:val="0"/>
        <w:adjustRightInd w:val="0"/>
        <w:ind w:firstLine="397"/>
        <w:jc w:val="both"/>
      </w:pPr>
      <w:r>
        <w:t>3.1. Арендодатель обязан:</w:t>
      </w:r>
    </w:p>
    <w:p w:rsidR="00D43B7C" w:rsidRPr="001D5267" w:rsidRDefault="00D43B7C" w:rsidP="00F14F64">
      <w:pPr>
        <w:autoSpaceDE w:val="0"/>
        <w:autoSpaceDN w:val="0"/>
        <w:adjustRightInd w:val="0"/>
        <w:ind w:firstLine="397"/>
        <w:jc w:val="both"/>
      </w:pPr>
      <w:r>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D43B7C" w:rsidRPr="001D5267" w:rsidRDefault="00D43B7C" w:rsidP="00F14F64">
      <w:pPr>
        <w:autoSpaceDE w:val="0"/>
        <w:autoSpaceDN w:val="0"/>
        <w:adjustRightInd w:val="0"/>
        <w:ind w:firstLine="397"/>
        <w:jc w:val="both"/>
      </w:pPr>
      <w:r>
        <w:t xml:space="preserve">3.1.2. предоставлять Арендатору по акту приема-передачи в аренду Транспортное средство по адресу и в срок, </w:t>
      </w:r>
      <w:proofErr w:type="gramStart"/>
      <w:r>
        <w:t>указанные</w:t>
      </w:r>
      <w:proofErr w:type="gramEnd"/>
      <w:r>
        <w:t xml:space="preserve"> в Заявке;</w:t>
      </w:r>
    </w:p>
    <w:p w:rsidR="00D43B7C" w:rsidRDefault="00D43B7C" w:rsidP="00F14F64">
      <w:pPr>
        <w:autoSpaceDE w:val="0"/>
        <w:autoSpaceDN w:val="0"/>
        <w:adjustRightInd w:val="0"/>
        <w:ind w:firstLine="397"/>
        <w:jc w:val="both"/>
      </w:pPr>
      <w:r>
        <w:t xml:space="preserve">3.1.3. предоставлять технически исправное Транспортное средство, пригодное для перевозки заявленных грузов. </w:t>
      </w:r>
    </w:p>
    <w:p w:rsidR="00D43B7C" w:rsidRPr="00901DF5" w:rsidRDefault="00D43B7C" w:rsidP="00F14F64">
      <w:pPr>
        <w:autoSpaceDE w:val="0"/>
        <w:autoSpaceDN w:val="0"/>
        <w:adjustRightInd w:val="0"/>
        <w:ind w:firstLine="397"/>
        <w:jc w:val="both"/>
      </w:pPr>
      <w:r>
        <w:t xml:space="preserve">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D43B7C" w:rsidRPr="00901DF5" w:rsidRDefault="00D43B7C" w:rsidP="00F14F64">
      <w:pPr>
        <w:autoSpaceDE w:val="0"/>
        <w:autoSpaceDN w:val="0"/>
        <w:adjustRightInd w:val="0"/>
        <w:ind w:firstLine="397"/>
        <w:jc w:val="both"/>
      </w:pPr>
      <w:r>
        <w:t>Коммерческую пригодность предоставляемых Транспортных средств определяет Арендодатель;</w:t>
      </w:r>
    </w:p>
    <w:p w:rsidR="00D43B7C" w:rsidRPr="00901DF5" w:rsidRDefault="00D43B7C" w:rsidP="00F14F64">
      <w:pPr>
        <w:autoSpaceDE w:val="0"/>
        <w:autoSpaceDN w:val="0"/>
        <w:adjustRightInd w:val="0"/>
        <w:ind w:firstLine="397"/>
        <w:jc w:val="both"/>
      </w:pPr>
      <w:r>
        <w:t>3.1.4. в период нахождения Транспортного средства в аренде у Арендатора поддерживать его надлежащее состояние.</w:t>
      </w:r>
    </w:p>
    <w:p w:rsidR="00D43B7C" w:rsidRPr="001D5267" w:rsidRDefault="00D43B7C" w:rsidP="00F14F64">
      <w:pPr>
        <w:autoSpaceDE w:val="0"/>
        <w:autoSpaceDN w:val="0"/>
        <w:adjustRightInd w:val="0"/>
        <w:ind w:firstLine="397"/>
        <w:jc w:val="both"/>
      </w:pPr>
      <w:r>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D43B7C" w:rsidRPr="001D5267" w:rsidRDefault="00D43B7C" w:rsidP="00F14F64">
      <w:pPr>
        <w:autoSpaceDE w:val="0"/>
        <w:autoSpaceDN w:val="0"/>
        <w:adjustRightInd w:val="0"/>
        <w:ind w:firstLine="397"/>
        <w:jc w:val="both"/>
      </w:pPr>
      <w:r>
        <w:t>3.1.5. осуществлять за свой счет текущий и капитальный ремонт Транспортного средства, 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D43B7C" w:rsidRPr="00901DF5" w:rsidRDefault="00D43B7C" w:rsidP="00F14F64">
      <w:pPr>
        <w:autoSpaceDE w:val="0"/>
        <w:autoSpaceDN w:val="0"/>
        <w:adjustRightInd w:val="0"/>
        <w:ind w:firstLine="397"/>
        <w:jc w:val="both"/>
      </w:pPr>
      <w:r>
        <w:t>3.1.6. нести расходы по страхованию Транспортного средства и ответственности за ущерб, который может быть причинен им в связи с его эксплуатацией;</w:t>
      </w:r>
    </w:p>
    <w:p w:rsidR="00D43B7C" w:rsidRPr="00901DF5" w:rsidRDefault="00D43B7C" w:rsidP="00F14F64">
      <w:pPr>
        <w:autoSpaceDE w:val="0"/>
        <w:autoSpaceDN w:val="0"/>
        <w:adjustRightInd w:val="0"/>
        <w:ind w:firstLine="397"/>
        <w:jc w:val="both"/>
      </w:pPr>
      <w:r>
        <w:t>3.1.7. предоставлять Арендатору услуги по управлению и технической эксплуатации Транспортного средства с обеспечением его безопасной эксплуатации в соответствии с целями настоящего Договора;</w:t>
      </w:r>
    </w:p>
    <w:p w:rsidR="00D43B7C" w:rsidRPr="001D5267" w:rsidRDefault="00D43B7C" w:rsidP="00F14F64">
      <w:pPr>
        <w:autoSpaceDE w:val="0"/>
        <w:autoSpaceDN w:val="0"/>
        <w:adjustRightInd w:val="0"/>
        <w:ind w:firstLine="397"/>
        <w:jc w:val="both"/>
      </w:pPr>
      <w:r>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D43B7C" w:rsidRPr="001D5267" w:rsidRDefault="00D43B7C" w:rsidP="00F14F64">
      <w:pPr>
        <w:autoSpaceDE w:val="0"/>
        <w:autoSpaceDN w:val="0"/>
        <w:adjustRightInd w:val="0"/>
        <w:ind w:firstLine="397"/>
        <w:jc w:val="both"/>
      </w:pPr>
      <w:r>
        <w:t>3.1.9. проводить инструктаж экипажа по безопасности движения, охране труда, технике безопасности при совершении погрузочно-разгрузочных работ, по правилам, установленным на объектах погрузки (загрузки)/выгрузки, включая Правила безопасности при нахождении на терминале Арендатора (Приложение № 8 к Договору), стандартам поведения и иной инструктаж, необходимый для надлежащего исполнения обязательств по настоящему Договору; под стандартами поведения понимается вежливость, проявление членами экипажа во взаимоотношениях с работниками и клиентами Арендатора толерантности, тактичности и деликатности, а также выполнение правил, установленных на объектах погрузки (загрузки)/выгрузки;</w:t>
      </w:r>
    </w:p>
    <w:p w:rsidR="00D43B7C" w:rsidRPr="001D5267" w:rsidRDefault="00D43B7C" w:rsidP="00F14F64">
      <w:pPr>
        <w:autoSpaceDE w:val="0"/>
        <w:autoSpaceDN w:val="0"/>
        <w:adjustRightInd w:val="0"/>
        <w:ind w:firstLine="397"/>
        <w:jc w:val="both"/>
      </w:pPr>
      <w:r>
        <w:t xml:space="preserve">3.1.10. перед допуском к управлению Транспортным средством, передаваемым в аренду, проводить медицинский осмотр экипажа; </w:t>
      </w:r>
    </w:p>
    <w:p w:rsidR="00D43B7C" w:rsidRPr="001D5267" w:rsidRDefault="00D43B7C" w:rsidP="00F14F64">
      <w:pPr>
        <w:autoSpaceDE w:val="0"/>
        <w:autoSpaceDN w:val="0"/>
        <w:adjustRightInd w:val="0"/>
        <w:ind w:firstLine="397"/>
        <w:jc w:val="both"/>
      </w:pPr>
      <w:r>
        <w:t xml:space="preserve">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w:t>
      </w:r>
      <w:proofErr w:type="spellStart"/>
      <w:r>
        <w:t>предрейсового</w:t>
      </w:r>
      <w:proofErr w:type="spellEnd"/>
      <w:r>
        <w:t xml:space="preserve"> медицинского осмотра, и иными документами, необходимыми для исполнения Договора;</w:t>
      </w:r>
    </w:p>
    <w:p w:rsidR="00D43B7C" w:rsidRPr="001D5267" w:rsidRDefault="00D43B7C" w:rsidP="00F14F64">
      <w:pPr>
        <w:autoSpaceDE w:val="0"/>
        <w:autoSpaceDN w:val="0"/>
        <w:adjustRightInd w:val="0"/>
        <w:ind w:firstLine="397"/>
        <w:jc w:val="both"/>
      </w:pPr>
      <w:r>
        <w:t>3.1.12. обеспечить исполнение силами экипажа выполнение сопутствующих услуг:</w:t>
      </w:r>
    </w:p>
    <w:p w:rsidR="00D43B7C" w:rsidRPr="001D5267" w:rsidRDefault="00D43B7C" w:rsidP="00F14F64">
      <w:pPr>
        <w:autoSpaceDE w:val="0"/>
        <w:autoSpaceDN w:val="0"/>
        <w:adjustRightInd w:val="0"/>
        <w:ind w:firstLine="397"/>
        <w:jc w:val="both"/>
      </w:pPr>
      <w:r>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D43B7C" w:rsidRPr="008F1A67" w:rsidRDefault="00D43B7C" w:rsidP="00F14F64">
      <w:pPr>
        <w:autoSpaceDE w:val="0"/>
        <w:autoSpaceDN w:val="0"/>
        <w:adjustRightInd w:val="0"/>
        <w:ind w:firstLine="397"/>
        <w:jc w:val="both"/>
      </w:pPr>
      <w:r>
        <w:lastRenderedPageBreak/>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D43B7C" w:rsidRPr="001D5267" w:rsidRDefault="00D43B7C" w:rsidP="00F14F64">
      <w:pPr>
        <w:autoSpaceDE w:val="0"/>
        <w:autoSpaceDN w:val="0"/>
        <w:adjustRightInd w:val="0"/>
        <w:ind w:firstLine="397"/>
        <w:jc w:val="both"/>
      </w:pPr>
      <w:r>
        <w:t xml:space="preserve">3.1.12.3. содействие в осуществлении фактическими грузоотправителями </w:t>
      </w:r>
      <w:proofErr w:type="spellStart"/>
      <w:r>
        <w:t>фотофиксации</w:t>
      </w:r>
      <w:proofErr w:type="spellEnd"/>
      <w:r>
        <w:t xml:space="preserve"> результатов погрузки грузов  в контейнер;</w:t>
      </w:r>
    </w:p>
    <w:p w:rsidR="00D43B7C" w:rsidRPr="001D5267" w:rsidRDefault="00D43B7C" w:rsidP="00F14F64">
      <w:pPr>
        <w:autoSpaceDE w:val="0"/>
        <w:autoSpaceDN w:val="0"/>
        <w:adjustRightInd w:val="0"/>
        <w:ind w:firstLine="397"/>
        <w:jc w:val="both"/>
      </w:pPr>
      <w:r>
        <w:t xml:space="preserve">3.1.12.4.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D43B7C" w:rsidRPr="001D5267" w:rsidRDefault="00D43B7C" w:rsidP="00F14F64">
      <w:pPr>
        <w:autoSpaceDE w:val="0"/>
        <w:autoSpaceDN w:val="0"/>
        <w:adjustRightInd w:val="0"/>
        <w:ind w:firstLine="397"/>
        <w:jc w:val="both"/>
      </w:pPr>
      <w:r>
        <w:t>3.1.12.5. проверку технического и коммерческого состояния контейнера после выгрузки из него груза;</w:t>
      </w:r>
    </w:p>
    <w:p w:rsidR="00D43B7C" w:rsidRPr="001D5267" w:rsidRDefault="00D43B7C" w:rsidP="00F14F64">
      <w:pPr>
        <w:autoSpaceDE w:val="0"/>
        <w:autoSpaceDN w:val="0"/>
        <w:adjustRightInd w:val="0"/>
        <w:ind w:firstLine="397"/>
        <w:jc w:val="both"/>
      </w:pPr>
      <w:r>
        <w:t>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D43B7C" w:rsidRPr="001D5267" w:rsidRDefault="00D43B7C" w:rsidP="00F14F64">
      <w:pPr>
        <w:autoSpaceDE w:val="0"/>
        <w:autoSpaceDN w:val="0"/>
        <w:adjustRightInd w:val="0"/>
        <w:ind w:firstLine="397"/>
        <w:jc w:val="both"/>
      </w:pPr>
      <w:r>
        <w:t xml:space="preserve">3.1.12.7. сохранность контейнеров, предоставленных для перевозки, с момента приемки до момента выдачи уполномоченному лицу; </w:t>
      </w:r>
    </w:p>
    <w:p w:rsidR="00D43B7C" w:rsidRPr="001D5267" w:rsidRDefault="00D43B7C" w:rsidP="00F14F64">
      <w:pPr>
        <w:autoSpaceDE w:val="0"/>
        <w:autoSpaceDN w:val="0"/>
        <w:adjustRightInd w:val="0"/>
        <w:ind w:firstLine="397"/>
        <w:jc w:val="both"/>
      </w:pPr>
      <w:r>
        <w:t xml:space="preserve">3.1.12.8. проверку полномочий грузоотправителей/грузополучателей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D43B7C" w:rsidRPr="00901DF5" w:rsidRDefault="00D43B7C" w:rsidP="00F14F64">
      <w:pPr>
        <w:autoSpaceDE w:val="0"/>
        <w:autoSpaceDN w:val="0"/>
        <w:adjustRightInd w:val="0"/>
        <w:ind w:firstLine="397"/>
        <w:jc w:val="both"/>
      </w:pPr>
      <w:r>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D43B7C" w:rsidRPr="00901DF5" w:rsidRDefault="00D43B7C" w:rsidP="00F14F64">
      <w:pPr>
        <w:autoSpaceDE w:val="0"/>
        <w:autoSpaceDN w:val="0"/>
        <w:adjustRightInd w:val="0"/>
        <w:ind w:firstLine="397"/>
        <w:jc w:val="both"/>
      </w:pPr>
      <w:proofErr w:type="gramStart"/>
      <w:r>
        <w:t>3.1.12.10. незамедлительное информирование Арендатора водителем (в течение 15 минут с момента возникновения обстоятельств) по телефонной связи 8-800-100-22-20 (</w:t>
      </w:r>
      <w:proofErr w:type="spellStart"/>
      <w:r>
        <w:t>доб</w:t>
      </w:r>
      <w:proofErr w:type="spellEnd"/>
      <w:r>
        <w:t xml:space="preserve">. 5195) обо всех происшествиях, авариях, задержках в работе, о возникновении конфликтных ситуаций при погрузке/выгрузке контейнера/груза из контейнера, </w:t>
      </w:r>
      <w:r>
        <w:rPr>
          <w:color w:val="000000"/>
          <w:lang w:eastAsia="ru-RU"/>
        </w:rPr>
        <w:t>обнаружения несоответствия груза, заявленному в сопроводительных документах</w:t>
      </w:r>
      <w:r>
        <w:t xml:space="preserve"> и иных обстоятельствах, препятствующих своевременному выполнению условий Договора и согласованной Заявки;</w:t>
      </w:r>
      <w:proofErr w:type="gramEnd"/>
    </w:p>
    <w:p w:rsidR="00D43B7C" w:rsidRPr="00901DF5" w:rsidRDefault="00D43B7C" w:rsidP="00F14F64">
      <w:pPr>
        <w:autoSpaceDE w:val="0"/>
        <w:autoSpaceDN w:val="0"/>
        <w:adjustRightInd w:val="0"/>
        <w:ind w:firstLine="397"/>
        <w:jc w:val="both"/>
      </w:pPr>
      <w:r>
        <w:t>3.1.12.11. незамедлительное информирование Арендатора водителем по телефонной связи 8-800-100-22-20 (</w:t>
      </w:r>
      <w:proofErr w:type="spellStart"/>
      <w:r>
        <w:t>доб</w:t>
      </w:r>
      <w:proofErr w:type="spellEnd"/>
      <w:r>
        <w:t>. 5195)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D43B7C" w:rsidRPr="00901DF5" w:rsidRDefault="00D43B7C" w:rsidP="00F14F64">
      <w:pPr>
        <w:autoSpaceDE w:val="0"/>
        <w:autoSpaceDN w:val="0"/>
        <w:adjustRightInd w:val="0"/>
        <w:ind w:firstLine="397"/>
        <w:jc w:val="both"/>
      </w:pPr>
      <w:r>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D43B7C" w:rsidRPr="001D5267" w:rsidRDefault="00D43B7C" w:rsidP="00F14F64">
      <w:pPr>
        <w:autoSpaceDE w:val="0"/>
        <w:autoSpaceDN w:val="0"/>
        <w:adjustRightInd w:val="0"/>
        <w:ind w:firstLine="397"/>
        <w:jc w:val="both"/>
      </w:pPr>
      <w:r>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D43B7C" w:rsidRPr="006F292B" w:rsidRDefault="00D43B7C" w:rsidP="00F14F64">
      <w:pPr>
        <w:autoSpaceDE w:val="0"/>
        <w:autoSpaceDN w:val="0"/>
        <w:adjustRightInd w:val="0"/>
        <w:ind w:firstLine="397"/>
        <w:jc w:val="both"/>
      </w:pPr>
      <w:proofErr w:type="gramStart"/>
      <w:r>
        <w:t>3.1.13. на основании актов приема-передачи Транспортных средств составлять и в течение 5 (пяти) календарных дней с даты окончания расчетного периода предоставлять Арендатору Сводный акт, составленный по форме Приложения № 4 к Договору, с суммой платы за расчетный период 10 (десять) календарных дней и сформированный на его основе Акт об оказанных услугах, составленный по форме Приложения № 5 к Договору/ универсальный передаточный документ</w:t>
      </w:r>
      <w:proofErr w:type="gramEnd"/>
      <w:r>
        <w:t xml:space="preserve">, составленный по форме, предусмотренной Письмом ФНС России от 21.10.2013 г. № ММВ-20-3/96@ (далее – УПД), с итоговой суммой за отчетный период, а также Отчет </w:t>
      </w:r>
      <w:proofErr w:type="gramStart"/>
      <w:r>
        <w:t>Арендодателя</w:t>
      </w:r>
      <w:proofErr w:type="gramEnd"/>
      <w:r>
        <w:t xml:space="preserve"> составленный в электронном виде по форме Приложения № 7 к Договору;</w:t>
      </w:r>
    </w:p>
    <w:p w:rsidR="00D43B7C" w:rsidRDefault="00D43B7C" w:rsidP="00F14F64">
      <w:pPr>
        <w:autoSpaceDE w:val="0"/>
        <w:autoSpaceDN w:val="0"/>
        <w:adjustRightInd w:val="0"/>
        <w:ind w:firstLine="397"/>
        <w:jc w:val="both"/>
      </w:pPr>
      <w:r>
        <w:t xml:space="preserve">3.1.14.  обеспечить и гарантировать наличие у членов экипажа (водителей): </w:t>
      </w:r>
    </w:p>
    <w:p w:rsidR="00D43B7C" w:rsidRPr="001D5267" w:rsidRDefault="00D43B7C" w:rsidP="00F14F64">
      <w:pPr>
        <w:autoSpaceDE w:val="0"/>
        <w:autoSpaceDN w:val="0"/>
        <w:adjustRightInd w:val="0"/>
        <w:ind w:firstLine="397"/>
        <w:jc w:val="both"/>
      </w:pPr>
      <w:r>
        <w:lastRenderedPageBreak/>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D43B7C" w:rsidRPr="001D5267" w:rsidRDefault="00D43B7C" w:rsidP="00F14F64">
      <w:pPr>
        <w:autoSpaceDE w:val="0"/>
        <w:autoSpaceDN w:val="0"/>
        <w:adjustRightInd w:val="0"/>
        <w:ind w:firstLine="397"/>
        <w:jc w:val="both"/>
      </w:pPr>
      <w:r>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D43B7C" w:rsidRPr="001D5267" w:rsidRDefault="00D43B7C" w:rsidP="00F14F64">
      <w:pPr>
        <w:autoSpaceDE w:val="0"/>
        <w:autoSpaceDN w:val="0"/>
        <w:adjustRightInd w:val="0"/>
        <w:ind w:firstLine="397"/>
        <w:jc w:val="both"/>
      </w:pPr>
      <w:r>
        <w:t xml:space="preserve">знаний инструкции о порядке пользования мобильным приложением «ТК Менеджер» для осуществления </w:t>
      </w:r>
      <w:proofErr w:type="spellStart"/>
      <w:r>
        <w:t>фотофиксации</w:t>
      </w:r>
      <w:proofErr w:type="spellEnd"/>
      <w:r>
        <w:t xml:space="preserve"> результатов погрузки грузов в контейнер</w:t>
      </w:r>
      <w:r>
        <w:rPr>
          <w:color w:val="000000"/>
          <w:lang w:eastAsia="ru-RU"/>
        </w:rPr>
        <w:t xml:space="preserve"> и обеспечивать хранение собранной информации в течени</w:t>
      </w:r>
      <w:proofErr w:type="gramStart"/>
      <w:r>
        <w:rPr>
          <w:color w:val="000000"/>
          <w:lang w:eastAsia="ru-RU"/>
        </w:rPr>
        <w:t>и</w:t>
      </w:r>
      <w:proofErr w:type="gramEnd"/>
      <w:r>
        <w:rPr>
          <w:color w:val="000000"/>
          <w:lang w:eastAsia="ru-RU"/>
        </w:rPr>
        <w:t xml:space="preserve"> 60 дней с даты погрузки</w:t>
      </w:r>
      <w:r>
        <w:t xml:space="preserve">; </w:t>
      </w:r>
    </w:p>
    <w:p w:rsidR="00D43B7C" w:rsidRPr="001D5267" w:rsidRDefault="00D43B7C" w:rsidP="00F14F64">
      <w:pPr>
        <w:autoSpaceDE w:val="0"/>
        <w:autoSpaceDN w:val="0"/>
        <w:adjustRightInd w:val="0"/>
        <w:ind w:firstLine="397"/>
        <w:jc w:val="both"/>
      </w:pPr>
      <w:r>
        <w:t>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w:t>
      </w:r>
    </w:p>
    <w:p w:rsidR="00D43B7C" w:rsidRPr="001D5267" w:rsidRDefault="00D43B7C" w:rsidP="00F14F64">
      <w:pPr>
        <w:autoSpaceDE w:val="0"/>
        <w:autoSpaceDN w:val="0"/>
        <w:adjustRightInd w:val="0"/>
        <w:ind w:firstLine="397"/>
        <w:jc w:val="both"/>
      </w:pPr>
      <w:r>
        <w:t>знаний Правил безопасности при нахождении на терминале Арендатора;</w:t>
      </w:r>
    </w:p>
    <w:p w:rsidR="00D43B7C" w:rsidRPr="001D5267" w:rsidRDefault="00D43B7C" w:rsidP="00F14F64">
      <w:pPr>
        <w:autoSpaceDE w:val="0"/>
        <w:autoSpaceDN w:val="0"/>
        <w:adjustRightInd w:val="0"/>
        <w:ind w:firstLine="397"/>
        <w:jc w:val="both"/>
      </w:pPr>
      <w:r>
        <w:t xml:space="preserve">3.1.15. обеспечить исполнение сроков, указанных в Заявке; </w:t>
      </w:r>
    </w:p>
    <w:p w:rsidR="00D43B7C" w:rsidRPr="001D5267" w:rsidRDefault="00D43B7C" w:rsidP="00F14F64">
      <w:pPr>
        <w:autoSpaceDE w:val="0"/>
        <w:autoSpaceDN w:val="0"/>
        <w:adjustRightInd w:val="0"/>
        <w:ind w:firstLine="397"/>
        <w:jc w:val="both"/>
      </w:pPr>
      <w:r>
        <w:t xml:space="preserve">3.1.16. обеспечить водителя Транспортного средства сигнальным (светоотражающим) жилетом, защитной каской и не допускать нахождение на терминале Арендатора члена экипажа без указанных средств индивидуальной защиты.    </w:t>
      </w:r>
    </w:p>
    <w:p w:rsidR="00D43B7C" w:rsidRPr="001D5267" w:rsidRDefault="00D43B7C" w:rsidP="00F14F64">
      <w:pPr>
        <w:autoSpaceDE w:val="0"/>
        <w:autoSpaceDN w:val="0"/>
        <w:adjustRightInd w:val="0"/>
        <w:ind w:firstLine="397"/>
        <w:jc w:val="both"/>
      </w:pPr>
      <w:r>
        <w:t xml:space="preserve">3.2. Арендодатель имеет право: </w:t>
      </w:r>
    </w:p>
    <w:p w:rsidR="00D43B7C" w:rsidRPr="001D5267" w:rsidRDefault="00D43B7C" w:rsidP="00F14F64">
      <w:pPr>
        <w:autoSpaceDE w:val="0"/>
        <w:autoSpaceDN w:val="0"/>
        <w:adjustRightInd w:val="0"/>
        <w:ind w:firstLine="397"/>
        <w:jc w:val="both"/>
      </w:pPr>
      <w:r>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D43B7C" w:rsidRPr="001D5267" w:rsidRDefault="00D43B7C" w:rsidP="00F14F64">
      <w:pPr>
        <w:autoSpaceDE w:val="0"/>
        <w:autoSpaceDN w:val="0"/>
        <w:adjustRightInd w:val="0"/>
        <w:ind w:firstLine="397"/>
        <w:jc w:val="both"/>
      </w:pPr>
      <w:r>
        <w:t xml:space="preserve">3.2.2. осуществлять </w:t>
      </w:r>
      <w:proofErr w:type="gramStart"/>
      <w:r>
        <w:t>контроль за</w:t>
      </w:r>
      <w:proofErr w:type="gramEnd"/>
      <w:r>
        <w:t xml:space="preserve"> целевой эксплуатацией Арендатором Транспортных средств, предоставленных Арендодателем;</w:t>
      </w:r>
    </w:p>
    <w:p w:rsidR="00D43B7C" w:rsidRPr="001D5267" w:rsidRDefault="00D43B7C" w:rsidP="00F14F64">
      <w:pPr>
        <w:autoSpaceDE w:val="0"/>
        <w:autoSpaceDN w:val="0"/>
        <w:adjustRightInd w:val="0"/>
        <w:ind w:firstLine="397"/>
        <w:jc w:val="both"/>
      </w:pPr>
      <w:r>
        <w:t>3.2.3. не согласовывать Заявки в случае несоответствия условий перевозки условиям настоящего Договора, а также по иным обоснованным причинам;</w:t>
      </w:r>
    </w:p>
    <w:p w:rsidR="00D43B7C" w:rsidRPr="001D5267" w:rsidRDefault="00D43B7C" w:rsidP="00F14F64">
      <w:pPr>
        <w:autoSpaceDE w:val="0"/>
        <w:autoSpaceDN w:val="0"/>
        <w:adjustRightInd w:val="0"/>
        <w:ind w:firstLine="397"/>
        <w:jc w:val="both"/>
      </w:pPr>
      <w: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D43B7C" w:rsidRPr="001D5267" w:rsidRDefault="00D43B7C" w:rsidP="00F14F64">
      <w:pPr>
        <w:autoSpaceDE w:val="0"/>
        <w:autoSpaceDN w:val="0"/>
        <w:adjustRightInd w:val="0"/>
        <w:ind w:firstLine="397"/>
        <w:jc w:val="both"/>
      </w:pPr>
      <w:r>
        <w:t>3.3. Арендатор обязан:</w:t>
      </w:r>
    </w:p>
    <w:p w:rsidR="00D43B7C" w:rsidRPr="001D5267" w:rsidRDefault="00D43B7C" w:rsidP="00F14F64">
      <w:pPr>
        <w:autoSpaceDE w:val="0"/>
        <w:autoSpaceDN w:val="0"/>
        <w:adjustRightInd w:val="0"/>
        <w:ind w:firstLine="397"/>
        <w:jc w:val="both"/>
      </w:pPr>
      <w:r>
        <w:t xml:space="preserve">3.3.1. по мере необходимости предоставлять Арендодателю на условиях настоящего Договора Заявки;  </w:t>
      </w:r>
    </w:p>
    <w:p w:rsidR="00D43B7C" w:rsidRPr="001D5267" w:rsidRDefault="00D43B7C" w:rsidP="00F14F64">
      <w:pPr>
        <w:autoSpaceDE w:val="0"/>
        <w:autoSpaceDN w:val="0"/>
        <w:adjustRightInd w:val="0"/>
        <w:ind w:firstLine="397"/>
        <w:jc w:val="both"/>
      </w:pPr>
      <w:r>
        <w:t>3.3.2. использовать Транспортное средство в соответствии с условиями настоящего Договора;</w:t>
      </w:r>
    </w:p>
    <w:p w:rsidR="00D43B7C" w:rsidRPr="001D5267" w:rsidRDefault="00D43B7C" w:rsidP="00F14F64">
      <w:pPr>
        <w:autoSpaceDE w:val="0"/>
        <w:autoSpaceDN w:val="0"/>
        <w:adjustRightInd w:val="0"/>
        <w:ind w:firstLine="397"/>
        <w:jc w:val="both"/>
      </w:pPr>
      <w:r>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D43B7C" w:rsidRPr="001D5267" w:rsidRDefault="00D43B7C" w:rsidP="00F14F64">
      <w:pPr>
        <w:autoSpaceDE w:val="0"/>
        <w:autoSpaceDN w:val="0"/>
        <w:adjustRightInd w:val="0"/>
        <w:ind w:firstLine="397"/>
        <w:jc w:val="both"/>
      </w:pPr>
      <w:r>
        <w:t xml:space="preserve">3.3.4. вносить арендную плату в размере, сроки и порядке, </w:t>
      </w:r>
      <w:proofErr w:type="gramStart"/>
      <w:r>
        <w:t>предусмотренными</w:t>
      </w:r>
      <w:proofErr w:type="gramEnd"/>
      <w:r>
        <w:t xml:space="preserve"> Договором;</w:t>
      </w:r>
    </w:p>
    <w:p w:rsidR="00D43B7C" w:rsidRPr="001D5267" w:rsidRDefault="00D43B7C" w:rsidP="00F14F64">
      <w:pPr>
        <w:autoSpaceDE w:val="0"/>
        <w:autoSpaceDN w:val="0"/>
        <w:adjustRightInd w:val="0"/>
        <w:ind w:firstLine="397"/>
        <w:jc w:val="both"/>
      </w:pPr>
      <w:r>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D43B7C" w:rsidRPr="001D5267" w:rsidRDefault="00D43B7C" w:rsidP="00F14F64">
      <w:pPr>
        <w:autoSpaceDE w:val="0"/>
        <w:autoSpaceDN w:val="0"/>
        <w:adjustRightInd w:val="0"/>
        <w:ind w:firstLine="397"/>
        <w:jc w:val="both"/>
      </w:pPr>
      <w:r>
        <w:t>3.3.6. после исполнения Арендодателем Заявки возвратить Транспортное средство из аренды в порядке, предусмотренном пунктом 2.2 настоящего Договора;</w:t>
      </w:r>
    </w:p>
    <w:p w:rsidR="00D43B7C" w:rsidRPr="001D5267" w:rsidRDefault="00D43B7C" w:rsidP="00F14F64">
      <w:pPr>
        <w:tabs>
          <w:tab w:val="left" w:pos="426"/>
        </w:tabs>
        <w:autoSpaceDE w:val="0"/>
        <w:autoSpaceDN w:val="0"/>
        <w:adjustRightInd w:val="0"/>
        <w:jc w:val="both"/>
      </w:pPr>
      <w:r>
        <w:tab/>
        <w:t xml:space="preserve">3.3.7. подписывать представленные Арендодателем акты приема-передачи Транспортного средства </w:t>
      </w:r>
      <w:proofErr w:type="gramStart"/>
      <w:r>
        <w:t>в</w:t>
      </w:r>
      <w:proofErr w:type="gramEnd"/>
      <w:r>
        <w:t>/из аренды;</w:t>
      </w:r>
    </w:p>
    <w:p w:rsidR="00D43B7C" w:rsidRPr="006F292B" w:rsidRDefault="00D43B7C" w:rsidP="00F14F64">
      <w:pPr>
        <w:autoSpaceDE w:val="0"/>
        <w:autoSpaceDN w:val="0"/>
        <w:adjustRightInd w:val="0"/>
        <w:ind w:firstLine="397"/>
        <w:jc w:val="both"/>
      </w:pPr>
      <w:proofErr w:type="gramStart"/>
      <w:r>
        <w:t>3.3.8. в течение 5 (пяти) календарных дней с даты получения подписывать и возвращать Арендодателю Сводные акты и акты об оказанных услугах/УПД при условии согласия с данными, содержащимися в Сводных актах и актах об оказанных услугах/УПД, а при наличии разногласий предоставлять перечень разногласий к Сводным актам и актам об оказанных услугах/УПД;</w:t>
      </w:r>
      <w:proofErr w:type="gramEnd"/>
    </w:p>
    <w:p w:rsidR="00D43B7C" w:rsidRPr="001D5267" w:rsidRDefault="00D43B7C" w:rsidP="00F14F64">
      <w:pPr>
        <w:autoSpaceDE w:val="0"/>
        <w:autoSpaceDN w:val="0"/>
        <w:adjustRightInd w:val="0"/>
        <w:ind w:firstLine="397"/>
        <w:jc w:val="both"/>
      </w:pPr>
      <w:r>
        <w:t>3.4. Арендатор вправе в</w:t>
      </w:r>
      <w:r>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D43B7C" w:rsidRDefault="00D43B7C" w:rsidP="00F14F64">
      <w:pPr>
        <w:autoSpaceDE w:val="0"/>
        <w:autoSpaceDN w:val="0"/>
        <w:adjustRightInd w:val="0"/>
        <w:rPr>
          <w:b/>
        </w:rPr>
      </w:pPr>
      <w:r>
        <w:rPr>
          <w:b/>
        </w:rPr>
        <w:lastRenderedPageBreak/>
        <w:t xml:space="preserve">        </w:t>
      </w:r>
    </w:p>
    <w:p w:rsidR="00D43B7C" w:rsidRPr="001D5267" w:rsidRDefault="00D43B7C" w:rsidP="00F14F64">
      <w:pPr>
        <w:autoSpaceDE w:val="0"/>
        <w:autoSpaceDN w:val="0"/>
        <w:adjustRightInd w:val="0"/>
        <w:jc w:val="center"/>
        <w:rPr>
          <w:b/>
        </w:rPr>
      </w:pPr>
      <w:r>
        <w:rPr>
          <w:b/>
        </w:rPr>
        <w:t>4. ПОРЯДОК РАСЧЕТОВ</w:t>
      </w:r>
    </w:p>
    <w:p w:rsidR="00D43B7C" w:rsidRPr="001D5267" w:rsidRDefault="00D43B7C" w:rsidP="00F14F64">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 Оказание сопутствующих услуг включено в ставку арендной платы.</w:t>
      </w:r>
    </w:p>
    <w:p w:rsidR="00D43B7C" w:rsidRPr="001D5267" w:rsidRDefault="00D43B7C" w:rsidP="00F14F64">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D43B7C" w:rsidRPr="006F292B" w:rsidRDefault="00D43B7C" w:rsidP="00F14F64">
      <w:pPr>
        <w:pStyle w:val="ConsPlusNonformat"/>
        <w:ind w:firstLine="435"/>
        <w:jc w:val="both"/>
        <w:rPr>
          <w:rFonts w:ascii="Times New Roman" w:hAnsi="Times New Roman" w:cs="Times New Roman"/>
          <w:sz w:val="24"/>
          <w:szCs w:val="24"/>
        </w:rPr>
      </w:pPr>
      <w:r>
        <w:rPr>
          <w:rFonts w:ascii="Times New Roman" w:hAnsi="Times New Roman" w:cs="Times New Roman"/>
          <w:sz w:val="24"/>
          <w:szCs w:val="24"/>
        </w:rPr>
        <w:t xml:space="preserve">По согласованию Сторон предельные ставки арендной платы могут быть изменены. Арендодатель вправе инициировать введение предельных ставок арендной платы в новой редакции, с обязательным направлением Арендатору соответствующего письменного  предложения не позднее, чем за 2 (два) месяца до предполагаемой даты изменения предельных ставок арендной платы. </w:t>
      </w:r>
    </w:p>
    <w:p w:rsidR="00D43B7C" w:rsidRPr="001D5267" w:rsidRDefault="00D43B7C" w:rsidP="00F14F64">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Соглашение по измененным ставкам считается принятым путем подписания Сторонами нового приложения к настоящему Договору не менее чем за 10 рабочих дней до начала их действия. 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 </w:t>
      </w:r>
    </w:p>
    <w:p w:rsidR="00D43B7C" w:rsidRPr="006F292B" w:rsidRDefault="00D43B7C" w:rsidP="00F14F64">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При этом по соглашению Сторон увеличение предельных ставок арендной платы возможно не ранее 1  (одного) года с даты заключения Договора и не чаще 1 раза в течение года; арендная плата не может быть увеличена более чем на 5% (пять процентов) в год</w:t>
      </w:r>
      <w:r w:rsidR="000050DD">
        <w:rPr>
          <w:rFonts w:ascii="Times New Roman" w:hAnsi="Times New Roman" w:cs="Times New Roman"/>
          <w:sz w:val="24"/>
          <w:szCs w:val="24"/>
        </w:rPr>
        <w:t xml:space="preserve"> </w:t>
      </w:r>
      <w:proofErr w:type="gramStart"/>
      <w:r w:rsidR="000050DD">
        <w:rPr>
          <w:rFonts w:ascii="Times New Roman" w:hAnsi="Times New Roman" w:cs="Times New Roman"/>
          <w:sz w:val="24"/>
          <w:szCs w:val="24"/>
        </w:rPr>
        <w:t>от</w:t>
      </w:r>
      <w:proofErr w:type="gramEnd"/>
      <w:r w:rsidR="000050DD">
        <w:rPr>
          <w:rFonts w:ascii="Times New Roman" w:hAnsi="Times New Roman" w:cs="Times New Roman"/>
          <w:sz w:val="24"/>
          <w:szCs w:val="24"/>
        </w:rPr>
        <w:t xml:space="preserve"> первоначально согласованной</w:t>
      </w:r>
      <w:r>
        <w:rPr>
          <w:rFonts w:ascii="Times New Roman" w:hAnsi="Times New Roman" w:cs="Times New Roman"/>
          <w:sz w:val="24"/>
          <w:szCs w:val="24"/>
        </w:rPr>
        <w:t xml:space="preserve">. </w:t>
      </w:r>
    </w:p>
    <w:p w:rsidR="00D43B7C" w:rsidRPr="006F292B" w:rsidRDefault="00D43B7C" w:rsidP="00F14F64">
      <w:pPr>
        <w:pStyle w:val="ConsPlusNonformat"/>
        <w:ind w:firstLine="708"/>
        <w:jc w:val="both"/>
        <w:rPr>
          <w:rFonts w:ascii="Times New Roman" w:hAnsi="Times New Roman" w:cs="Times New Roman"/>
          <w:sz w:val="24"/>
          <w:szCs w:val="24"/>
        </w:rPr>
      </w:pPr>
      <w:proofErr w:type="gramStart"/>
      <w:r>
        <w:rPr>
          <w:rFonts w:ascii="Times New Roman" w:hAnsi="Times New Roman" w:cs="Times New Roman"/>
          <w:sz w:val="24"/>
          <w:szCs w:val="24"/>
        </w:rPr>
        <w:t>В случае несогласия Арендатора с заявленной Арендодателем новой стоимостью ставок арендной платы/не урегулирования вопроса ценообразования подписанием дополнительного соглашения о введении нового приложения к настоящему Договору в указанный в настоящем пункте срок, настоящий Договор подлежит расторжению в порядке, предусмотренном пунктом 9.3. настоящего Договора.</w:t>
      </w:r>
      <w:proofErr w:type="gramEnd"/>
    </w:p>
    <w:p w:rsidR="00D43B7C" w:rsidRPr="006F292B" w:rsidRDefault="00D43B7C" w:rsidP="00F14F64">
      <w:pPr>
        <w:pStyle w:val="ConsPlusNonformat"/>
        <w:tabs>
          <w:tab w:val="left" w:pos="709"/>
        </w:tabs>
        <w:ind w:firstLine="426"/>
        <w:jc w:val="both"/>
        <w:rPr>
          <w:rFonts w:ascii="Times New Roman" w:eastAsia="MS Mincho" w:hAnsi="Times New Roman" w:cs="Times New Roman"/>
          <w:sz w:val="24"/>
          <w:szCs w:val="24"/>
        </w:rPr>
      </w:pPr>
      <w:r>
        <w:rPr>
          <w:rFonts w:ascii="Times New Roman" w:hAnsi="Times New Roman" w:cs="Times New Roman"/>
          <w:sz w:val="24"/>
          <w:szCs w:val="24"/>
        </w:rPr>
        <w:t>4.2. Оплата арендных платежей производится Арендатором путем перечисления денежных средств на расчетный счет Арендодателя в течение 15 (пятнадцати) календарных дней  после подписания Сторонами акта об оказанных услугах</w:t>
      </w:r>
      <w:r>
        <w:rPr>
          <w:sz w:val="24"/>
          <w:szCs w:val="24"/>
        </w:rPr>
        <w:t xml:space="preserve"> </w:t>
      </w:r>
      <w:r>
        <w:rPr>
          <w:rFonts w:ascii="Times New Roman" w:hAnsi="Times New Roman" w:cs="Times New Roman"/>
          <w:sz w:val="24"/>
          <w:szCs w:val="24"/>
        </w:rPr>
        <w:t xml:space="preserve">или </w:t>
      </w:r>
      <w:r>
        <w:rPr>
          <w:rFonts w:ascii="Times New Roman" w:hAnsi="Times New Roman" w:cs="Times New Roman"/>
          <w:i/>
          <w:sz w:val="24"/>
          <w:szCs w:val="24"/>
        </w:rPr>
        <w:t>универсального передаточного документа, составленного по форме, предусмотренной Письмом ФНС России от 21.10.2013 г. № ММВ-20-3/96@ (далее – УПД)</w:t>
      </w:r>
      <w:r>
        <w:rPr>
          <w:rFonts w:ascii="Times New Roman" w:hAnsi="Times New Roman" w:cs="Times New Roman"/>
          <w:sz w:val="24"/>
          <w:szCs w:val="24"/>
        </w:rPr>
        <w:t xml:space="preserve">. </w:t>
      </w:r>
    </w:p>
    <w:p w:rsidR="00D43B7C" w:rsidRPr="00047A4F" w:rsidRDefault="00D43B7C" w:rsidP="00F14F64">
      <w:pPr>
        <w:ind w:firstLine="397"/>
        <w:jc w:val="both"/>
      </w:pPr>
      <w:r>
        <w:rPr>
          <w:i/>
        </w:rPr>
        <w:t xml:space="preserve">  </w:t>
      </w:r>
      <w:r>
        <w:t xml:space="preserve">  4.3. Стороны в рамках настоящего Договора оформляют документы в электронном виде в порядке и на условиях предусмотренных приложением № 9 к Договору.</w:t>
      </w:r>
    </w:p>
    <w:p w:rsidR="00D43B7C" w:rsidRPr="00047A4F" w:rsidRDefault="00D43B7C" w:rsidP="00F14F64">
      <w:pPr>
        <w:ind w:firstLine="397"/>
        <w:jc w:val="both"/>
      </w:pPr>
      <w:r>
        <w:t>Перечень и формат документов определен приложением № 9а к Договору (далее – первичные документы).</w:t>
      </w:r>
    </w:p>
    <w:p w:rsidR="00D43B7C" w:rsidRPr="00047A4F" w:rsidRDefault="00D43B7C" w:rsidP="00F14F64">
      <w:pPr>
        <w:ind w:firstLine="397"/>
        <w:jc w:val="both"/>
      </w:pPr>
      <w:r>
        <w:t xml:space="preserve">    4.4. </w:t>
      </w:r>
      <w:proofErr w:type="gramStart"/>
      <w:r>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календарных дней), а также формирует первичные документы в электронном виде, подписывает их усиленной квалифицированной электронной подписью (далее - квалифицированная электронная подпись) и направляет файл с первичными документами в электронном виде Арендатору по телекоммуникационным каналам связи не</w:t>
      </w:r>
      <w:proofErr w:type="gramEnd"/>
      <w:r>
        <w:t xml:space="preserve"> позднее 5 (пяти) календарных дней после окончания расчетного периода.</w:t>
      </w:r>
    </w:p>
    <w:p w:rsidR="00D43B7C" w:rsidRPr="00047A4F" w:rsidRDefault="00D43B7C" w:rsidP="00F14F64">
      <w:pPr>
        <w:pStyle w:val="19"/>
        <w:ind w:firstLine="426"/>
        <w:rPr>
          <w:sz w:val="24"/>
          <w:szCs w:val="24"/>
        </w:rPr>
      </w:pPr>
      <w:r>
        <w:rPr>
          <w:sz w:val="24"/>
          <w:szCs w:val="24"/>
        </w:rPr>
        <w:t xml:space="preserve">Арендатор в течение 5 (пяти) календарных дней </w:t>
      </w:r>
      <w:proofErr w:type="gramStart"/>
      <w:r>
        <w:rPr>
          <w:sz w:val="24"/>
          <w:szCs w:val="24"/>
        </w:rPr>
        <w:t>с даты получения</w:t>
      </w:r>
      <w:proofErr w:type="gramEnd"/>
      <w:r>
        <w:rPr>
          <w:sz w:val="24"/>
          <w:szCs w:val="24"/>
        </w:rPr>
        <w:t xml:space="preserve"> первичных документов подписывает первичные документы квалифицированной электронной подписью и отправляет их Арендодателю – в том случае, если согласен с содержанием первичных документов или отказывает Арендодателю в подписании первичных документов - при несогласии с содержанием первичных документов.</w:t>
      </w:r>
    </w:p>
    <w:p w:rsidR="00D43B7C" w:rsidRPr="00047A4F" w:rsidRDefault="00D43B7C" w:rsidP="00F14F64">
      <w:pPr>
        <w:ind w:firstLine="397"/>
        <w:jc w:val="both"/>
      </w:pPr>
      <w:r>
        <w:lastRenderedPageBreak/>
        <w:t>При наличии мотивированного отказа Арендатора от приемки Услуг Сторонами составляется на бумажном носителе акт с перечнем необходимых доработок и указанием сроков их выполнения.</w:t>
      </w:r>
    </w:p>
    <w:p w:rsidR="00D43B7C" w:rsidRPr="00047A4F" w:rsidRDefault="00D43B7C" w:rsidP="00F14F64">
      <w:pPr>
        <w:spacing w:after="120"/>
        <w:ind w:firstLine="794"/>
        <w:jc w:val="both"/>
      </w:pPr>
      <w:r>
        <w:t>4.5. Стороны подтверждают, что отсутствие ответных действий Арендатора не является согласием Арендатора (акцептом) с содержанием первичных документов и не заменяет подписание первичных документов квалифицированной электронной подписью, если иное прямо не предусмотрено Сторонами в Договоре.</w:t>
      </w:r>
    </w:p>
    <w:p w:rsidR="00D43B7C" w:rsidRPr="001D5267" w:rsidRDefault="00D43B7C" w:rsidP="00F14F64">
      <w:pPr>
        <w:shd w:val="clear" w:color="auto" w:fill="FFFFFF"/>
        <w:jc w:val="both"/>
        <w:rPr>
          <w:b/>
        </w:rPr>
      </w:pPr>
      <w:r>
        <w:t xml:space="preserve">         </w:t>
      </w:r>
    </w:p>
    <w:p w:rsidR="00D43B7C" w:rsidRPr="001D5267" w:rsidRDefault="00D43B7C" w:rsidP="00F14F64">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 xml:space="preserve">5. СРОК ДЕЙСТВИЯ ДОГОВОРА </w:t>
      </w:r>
    </w:p>
    <w:p w:rsidR="00D43B7C" w:rsidRPr="00901DF5" w:rsidRDefault="00D43B7C" w:rsidP="00F14F64">
      <w:pPr>
        <w:pStyle w:val="ConsPlusNonformat"/>
        <w:ind w:firstLine="709"/>
        <w:jc w:val="both"/>
        <w:rPr>
          <w:rFonts w:ascii="Times New Roman" w:hAnsi="Times New Roman" w:cs="Times New Roman"/>
          <w:sz w:val="24"/>
          <w:szCs w:val="24"/>
        </w:rPr>
      </w:pPr>
      <w:proofErr w:type="gramStart"/>
      <w:r>
        <w:rPr>
          <w:rFonts w:ascii="Times New Roman" w:hAnsi="Times New Roman" w:cs="Times New Roman"/>
          <w:sz w:val="24"/>
          <w:szCs w:val="24"/>
        </w:rPr>
        <w:t>Договор вступает в силу с __________________ и действует по ________________ включительно, а в части взаиморасчетов – до полного исполнения Сторонами своих обязательств по Договору.</w:t>
      </w:r>
      <w:proofErr w:type="gramEnd"/>
    </w:p>
    <w:p w:rsidR="00D43B7C" w:rsidRPr="00901DF5" w:rsidRDefault="00D43B7C" w:rsidP="00F14F64">
      <w:pPr>
        <w:pStyle w:val="ConsPlusNonformat"/>
        <w:ind w:firstLine="709"/>
        <w:jc w:val="both"/>
        <w:rPr>
          <w:rFonts w:ascii="Times New Roman" w:hAnsi="Times New Roman" w:cs="Times New Roman"/>
          <w:sz w:val="24"/>
          <w:szCs w:val="24"/>
        </w:rPr>
      </w:pPr>
    </w:p>
    <w:p w:rsidR="00D43B7C" w:rsidRPr="00901DF5" w:rsidRDefault="00D43B7C" w:rsidP="00F14F64">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6. ОТВЕТСТВЕННОСТЬ СТОРОН</w:t>
      </w:r>
    </w:p>
    <w:p w:rsidR="00D43B7C" w:rsidRPr="00901DF5" w:rsidRDefault="00D43B7C" w:rsidP="00F14F64">
      <w:pPr>
        <w:autoSpaceDE w:val="0"/>
        <w:autoSpaceDN w:val="0"/>
        <w:adjustRightInd w:val="0"/>
        <w:ind w:right="-5" w:firstLine="397"/>
        <w:jc w:val="both"/>
        <w:outlineLvl w:val="0"/>
      </w:pPr>
      <w:r>
        <w:t>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D43B7C" w:rsidRPr="00901DF5" w:rsidRDefault="00D43B7C" w:rsidP="00F14F64">
      <w:pPr>
        <w:autoSpaceDE w:val="0"/>
        <w:autoSpaceDN w:val="0"/>
        <w:adjustRightInd w:val="0"/>
        <w:ind w:right="-5" w:firstLine="397"/>
        <w:jc w:val="both"/>
        <w:outlineLvl w:val="0"/>
      </w:pPr>
      <w:r>
        <w:t xml:space="preserve">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D43B7C" w:rsidRPr="00901DF5" w:rsidRDefault="00D43B7C" w:rsidP="00F14F64">
      <w:pPr>
        <w:autoSpaceDE w:val="0"/>
        <w:autoSpaceDN w:val="0"/>
        <w:adjustRightInd w:val="0"/>
        <w:ind w:right="-5" w:firstLine="397"/>
        <w:jc w:val="both"/>
        <w:outlineLvl w:val="0"/>
      </w:pPr>
      <w:r>
        <w:t xml:space="preserve">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26" w:history="1">
        <w:r>
          <w:t>гл. 59</w:t>
        </w:r>
      </w:hyperlink>
      <w:r>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D43B7C" w:rsidRPr="00901DF5" w:rsidRDefault="00D43B7C" w:rsidP="00F14F64">
      <w:pPr>
        <w:autoSpaceDE w:val="0"/>
        <w:autoSpaceDN w:val="0"/>
        <w:adjustRightInd w:val="0"/>
        <w:ind w:right="-5"/>
        <w:jc w:val="both"/>
        <w:outlineLvl w:val="0"/>
      </w:pPr>
      <w:r>
        <w:t xml:space="preserve"> </w:t>
      </w:r>
      <w:r>
        <w:tab/>
        <w:t xml:space="preserve">6.4. В случае нарушения сроков,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является неисполнением </w:t>
      </w:r>
      <w:proofErr w:type="gramStart"/>
      <w:r>
        <w:t>Договора</w:t>
      </w:r>
      <w:proofErr w:type="gramEnd"/>
      <w:r>
        <w:t xml:space="preserve">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D43B7C" w:rsidRPr="00901DF5" w:rsidRDefault="00D43B7C" w:rsidP="00F14F64">
      <w:pPr>
        <w:autoSpaceDE w:val="0"/>
        <w:autoSpaceDN w:val="0"/>
        <w:adjustRightInd w:val="0"/>
        <w:ind w:right="-5" w:firstLine="397"/>
        <w:jc w:val="both"/>
        <w:outlineLvl w:val="0"/>
      </w:pPr>
      <w:r>
        <w:t>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D43B7C" w:rsidRPr="00901DF5" w:rsidRDefault="00D43B7C" w:rsidP="00F14F64">
      <w:pPr>
        <w:autoSpaceDE w:val="0"/>
        <w:autoSpaceDN w:val="0"/>
        <w:adjustRightInd w:val="0"/>
        <w:ind w:right="-5" w:firstLine="397"/>
        <w:jc w:val="both"/>
        <w:outlineLvl w:val="0"/>
      </w:pPr>
      <w:r>
        <w:t xml:space="preserve">6.6. В случае нарушения сроков внесения арендной платы, установленных              </w:t>
      </w:r>
      <w:hyperlink r:id="rId27" w:history="1">
        <w:r>
          <w:t>пунктом 4.</w:t>
        </w:r>
      </w:hyperlink>
      <w:r>
        <w:t>2 настоящего Договора, Арендодатель вправе начислить, а Арендатор обязан оплатить пени в размере 0,01 процента от суммы просроченной задолженности (без учета сумм по которым имеются разногласия) за каждый день просрочки.</w:t>
      </w:r>
    </w:p>
    <w:p w:rsidR="00D43B7C" w:rsidRPr="00901DF5" w:rsidRDefault="00D43B7C" w:rsidP="00F14F64">
      <w:pPr>
        <w:autoSpaceDE w:val="0"/>
        <w:autoSpaceDN w:val="0"/>
        <w:adjustRightInd w:val="0"/>
        <w:ind w:right="-5" w:firstLine="397"/>
        <w:jc w:val="both"/>
        <w:outlineLvl w:val="0"/>
      </w:pPr>
      <w:r>
        <w:t>6.7. Арендодатель несет ответственность за сохранность и/или повреждение груза и/или контейнеров с момента принятия их к перевозке до момента выдачи уполномоченному лицу, если не докажет, что утрата или повреждение, порча груза и/или контейнеров произошли вследствие обстоятельств, которые Арендодатель не мог предотвратить или устранить по независящим от него причинам.</w:t>
      </w:r>
    </w:p>
    <w:p w:rsidR="00D43B7C" w:rsidRPr="0090058F" w:rsidRDefault="00D43B7C" w:rsidP="00F14F64">
      <w:pPr>
        <w:pBdr>
          <w:top w:val="nil"/>
          <w:left w:val="nil"/>
          <w:bottom w:val="nil"/>
          <w:right w:val="nil"/>
          <w:between w:val="nil"/>
        </w:pBdr>
        <w:suppressAutoHyphens w:val="0"/>
        <w:spacing w:line="276" w:lineRule="auto"/>
        <w:jc w:val="both"/>
        <w:rPr>
          <w:color w:val="000000"/>
        </w:rPr>
      </w:pPr>
      <w:r>
        <w:t xml:space="preserve">       6.8. </w:t>
      </w:r>
      <w:r>
        <w:rPr>
          <w:color w:val="000000"/>
        </w:rPr>
        <w:t>В случае утраты Арендодателем контейнера собственности ПАО «</w:t>
      </w:r>
      <w:proofErr w:type="spellStart"/>
      <w:r>
        <w:rPr>
          <w:color w:val="000000"/>
        </w:rPr>
        <w:t>ТрансКонтейнер</w:t>
      </w:r>
      <w:proofErr w:type="spellEnd"/>
      <w:r>
        <w:rPr>
          <w:color w:val="000000"/>
        </w:rPr>
        <w:t xml:space="preserve">» либо его повреждения, приведшего к невозможности восстановления, Арендатор вправе начислить, а Арендодатель обязан выплатить исключительную </w:t>
      </w:r>
      <w:r>
        <w:rPr>
          <w:color w:val="000000"/>
        </w:rPr>
        <w:lastRenderedPageBreak/>
        <w:t xml:space="preserve">неустойку (возмещение убытков сверх суммы неустойки исключается) в следующих размерах: </w:t>
      </w:r>
    </w:p>
    <w:p w:rsidR="00D43B7C" w:rsidRPr="0090058F" w:rsidRDefault="00D43B7C" w:rsidP="00F14F64">
      <w:pPr>
        <w:pBdr>
          <w:top w:val="nil"/>
          <w:left w:val="nil"/>
          <w:bottom w:val="nil"/>
          <w:right w:val="nil"/>
          <w:between w:val="nil"/>
        </w:pBdr>
        <w:ind w:firstLine="709"/>
        <w:jc w:val="both"/>
        <w:rPr>
          <w:color w:val="000000"/>
        </w:rPr>
      </w:pPr>
      <w:r>
        <w:rPr>
          <w:color w:val="000000"/>
        </w:rPr>
        <w:t xml:space="preserve">20-футовый универсальный контейнер (типа 1СС) –300 000 (триста тысяч) рублей; </w:t>
      </w:r>
    </w:p>
    <w:p w:rsidR="00D43B7C" w:rsidRPr="0090058F" w:rsidRDefault="00D43B7C" w:rsidP="00F14F64">
      <w:pPr>
        <w:pBdr>
          <w:top w:val="nil"/>
          <w:left w:val="nil"/>
          <w:bottom w:val="nil"/>
          <w:right w:val="nil"/>
          <w:between w:val="nil"/>
        </w:pBdr>
        <w:ind w:firstLine="709"/>
        <w:jc w:val="both"/>
        <w:rPr>
          <w:color w:val="000000"/>
        </w:rPr>
      </w:pPr>
      <w:r>
        <w:rPr>
          <w:color w:val="000000"/>
        </w:rPr>
        <w:t xml:space="preserve">20-футовый </w:t>
      </w:r>
      <w:proofErr w:type="spellStart"/>
      <w:r>
        <w:rPr>
          <w:color w:val="000000"/>
        </w:rPr>
        <w:t>термоизолированный</w:t>
      </w:r>
      <w:proofErr w:type="spellEnd"/>
      <w:r>
        <w:rPr>
          <w:color w:val="000000"/>
        </w:rPr>
        <w:t xml:space="preserve"> контейнер (типа 1СС) – 160 000 (сто шестьдесят тысяч) рублей; </w:t>
      </w:r>
    </w:p>
    <w:p w:rsidR="00D43B7C" w:rsidRPr="0090058F" w:rsidRDefault="00D43B7C" w:rsidP="00F14F64">
      <w:pPr>
        <w:pBdr>
          <w:top w:val="nil"/>
          <w:left w:val="nil"/>
          <w:bottom w:val="nil"/>
          <w:right w:val="nil"/>
          <w:between w:val="nil"/>
        </w:pBdr>
        <w:ind w:firstLine="709"/>
        <w:jc w:val="both"/>
        <w:rPr>
          <w:color w:val="000000"/>
        </w:rPr>
      </w:pPr>
      <w:r>
        <w:rPr>
          <w:color w:val="000000"/>
        </w:rPr>
        <w:t xml:space="preserve">20-футовый </w:t>
      </w:r>
      <w:proofErr w:type="gramStart"/>
      <w:r>
        <w:rPr>
          <w:color w:val="000000"/>
        </w:rPr>
        <w:t>специализированный</w:t>
      </w:r>
      <w:proofErr w:type="gramEnd"/>
      <w:r>
        <w:rPr>
          <w:color w:val="000000"/>
        </w:rPr>
        <w:t xml:space="preserve"> (</w:t>
      </w:r>
      <w:proofErr w:type="spellStart"/>
      <w:r>
        <w:rPr>
          <w:color w:val="000000"/>
        </w:rPr>
        <w:t>опен-топ</w:t>
      </w:r>
      <w:proofErr w:type="spellEnd"/>
      <w:r>
        <w:rPr>
          <w:color w:val="000000"/>
        </w:rPr>
        <w:t xml:space="preserve">, </w:t>
      </w:r>
      <w:proofErr w:type="spellStart"/>
      <w:r>
        <w:rPr>
          <w:color w:val="000000"/>
        </w:rPr>
        <w:t>хард-топ</w:t>
      </w:r>
      <w:proofErr w:type="spellEnd"/>
      <w:r>
        <w:rPr>
          <w:color w:val="000000"/>
        </w:rPr>
        <w:t xml:space="preserve">) – 500 000 (пятьсот тысяч) рублей; </w:t>
      </w:r>
    </w:p>
    <w:p w:rsidR="00D43B7C" w:rsidRPr="0090058F" w:rsidRDefault="00D43B7C" w:rsidP="00F14F64">
      <w:pPr>
        <w:pBdr>
          <w:top w:val="nil"/>
          <w:left w:val="nil"/>
          <w:bottom w:val="nil"/>
          <w:right w:val="nil"/>
          <w:between w:val="nil"/>
        </w:pBdr>
        <w:ind w:firstLine="709"/>
        <w:jc w:val="both"/>
        <w:rPr>
          <w:color w:val="000000"/>
        </w:rPr>
      </w:pPr>
      <w:r>
        <w:rPr>
          <w:color w:val="000000"/>
        </w:rPr>
        <w:t xml:space="preserve">20-футовый танк-контейнер (типа 1СС) – 1 200 000 (один миллион двести тысяч) рублей; </w:t>
      </w:r>
    </w:p>
    <w:p w:rsidR="00D43B7C" w:rsidRPr="0090058F" w:rsidRDefault="00D43B7C" w:rsidP="00F14F64">
      <w:pPr>
        <w:pBdr>
          <w:top w:val="nil"/>
          <w:left w:val="nil"/>
          <w:bottom w:val="nil"/>
          <w:right w:val="nil"/>
          <w:between w:val="nil"/>
        </w:pBdr>
        <w:ind w:firstLine="709"/>
        <w:jc w:val="both"/>
        <w:rPr>
          <w:color w:val="000000"/>
        </w:rPr>
      </w:pPr>
      <w:r>
        <w:rPr>
          <w:color w:val="000000"/>
        </w:rPr>
        <w:t>40-футовый универсальный контейнер (типа 1ААА) – 530 000 (пятьсот тридцать тысяч) рублей; 40-футовый специализированный (</w:t>
      </w:r>
      <w:proofErr w:type="spellStart"/>
      <w:r>
        <w:rPr>
          <w:color w:val="000000"/>
        </w:rPr>
        <w:t>термоизолированный</w:t>
      </w:r>
      <w:proofErr w:type="spellEnd"/>
      <w:r>
        <w:rPr>
          <w:color w:val="000000"/>
        </w:rPr>
        <w:t xml:space="preserve">, </w:t>
      </w:r>
      <w:proofErr w:type="spellStart"/>
      <w:r>
        <w:rPr>
          <w:color w:val="000000"/>
        </w:rPr>
        <w:t>опен-топ</w:t>
      </w:r>
      <w:proofErr w:type="spellEnd"/>
      <w:r>
        <w:rPr>
          <w:color w:val="000000"/>
        </w:rPr>
        <w:t xml:space="preserve">, </w:t>
      </w:r>
      <w:proofErr w:type="spellStart"/>
      <w:r>
        <w:rPr>
          <w:color w:val="000000"/>
        </w:rPr>
        <w:t>хард-топ</w:t>
      </w:r>
      <w:proofErr w:type="spellEnd"/>
      <w:r>
        <w:rPr>
          <w:color w:val="000000"/>
        </w:rPr>
        <w:t xml:space="preserve">) контейнер (типа 1ААА) – 250 000 (двести пятьдесят тысяч) рублей; </w:t>
      </w:r>
    </w:p>
    <w:p w:rsidR="00D43B7C" w:rsidRPr="00901DF5" w:rsidRDefault="00D43B7C" w:rsidP="00F14F64">
      <w:pPr>
        <w:autoSpaceDE w:val="0"/>
        <w:autoSpaceDN w:val="0"/>
        <w:adjustRightInd w:val="0"/>
        <w:ind w:right="-5" w:firstLine="397"/>
        <w:jc w:val="both"/>
        <w:outlineLvl w:val="0"/>
      </w:pPr>
      <w:r>
        <w:rPr>
          <w:color w:val="000000"/>
        </w:rPr>
        <w:t xml:space="preserve">40-футовый универсальный контейнер типа </w:t>
      </w:r>
      <w:proofErr w:type="spellStart"/>
      <w:proofErr w:type="gramStart"/>
      <w:r>
        <w:rPr>
          <w:color w:val="000000"/>
        </w:rPr>
        <w:t>паллет-вайд</w:t>
      </w:r>
      <w:proofErr w:type="spellEnd"/>
      <w:proofErr w:type="gramEnd"/>
      <w:r>
        <w:rPr>
          <w:color w:val="000000"/>
        </w:rPr>
        <w:t xml:space="preserve"> (типа 1ААА) – 260 000 (двести шестьдесят тысяч) рублей».</w:t>
      </w:r>
    </w:p>
    <w:p w:rsidR="00D43B7C" w:rsidRPr="00901DF5" w:rsidRDefault="00D43B7C" w:rsidP="00F14F64">
      <w:pPr>
        <w:autoSpaceDE w:val="0"/>
        <w:autoSpaceDN w:val="0"/>
        <w:adjustRightInd w:val="0"/>
        <w:ind w:right="-5" w:firstLine="397"/>
        <w:jc w:val="both"/>
        <w:outlineLvl w:val="0"/>
      </w:pPr>
      <w:r>
        <w:t>Оплата производится Арендодателем в течение 30 (тридцати) календарных дней с момента получения требования (претензии) от Арендатора.</w:t>
      </w:r>
    </w:p>
    <w:p w:rsidR="00D43B7C" w:rsidRPr="00901DF5" w:rsidRDefault="00D43B7C" w:rsidP="00F14F64">
      <w:pPr>
        <w:autoSpaceDE w:val="0"/>
        <w:autoSpaceDN w:val="0"/>
        <w:adjustRightInd w:val="0"/>
        <w:ind w:right="-5" w:firstLine="397"/>
        <w:jc w:val="both"/>
        <w:outlineLvl w:val="0"/>
      </w:pPr>
      <w:r>
        <w:t>6.9. В случае повреждения и/или утраты груза и/или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D43B7C" w:rsidRPr="001D5267" w:rsidRDefault="00D43B7C" w:rsidP="00F14F64">
      <w:pPr>
        <w:pStyle w:val="aff"/>
        <w:tabs>
          <w:tab w:val="left" w:pos="709"/>
        </w:tabs>
        <w:ind w:firstLine="709"/>
        <w:jc w:val="both"/>
        <w:rPr>
          <w:sz w:val="24"/>
          <w:szCs w:val="24"/>
        </w:rPr>
      </w:pPr>
      <w:r>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D43B7C" w:rsidRPr="00901DF5" w:rsidRDefault="00D43B7C" w:rsidP="00F14F64">
      <w:pPr>
        <w:pStyle w:val="aff"/>
        <w:tabs>
          <w:tab w:val="left" w:pos="709"/>
        </w:tabs>
        <w:ind w:firstLine="709"/>
        <w:jc w:val="both"/>
        <w:rPr>
          <w:sz w:val="24"/>
          <w:szCs w:val="24"/>
        </w:rPr>
      </w:pPr>
      <w:r>
        <w:rPr>
          <w:sz w:val="24"/>
          <w:szCs w:val="24"/>
        </w:rPr>
        <w:t xml:space="preserve">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Pr>
          <w:sz w:val="24"/>
          <w:szCs w:val="24"/>
        </w:rPr>
        <w:t>с</w:t>
      </w:r>
      <w:proofErr w:type="gramEnd"/>
      <w:r>
        <w:rPr>
          <w:sz w:val="24"/>
          <w:szCs w:val="24"/>
        </w:rPr>
        <w:t xml:space="preserve"> исправным ЗПУ.</w:t>
      </w:r>
    </w:p>
    <w:p w:rsidR="00D43B7C" w:rsidRPr="00901DF5" w:rsidRDefault="00D43B7C" w:rsidP="00F14F64">
      <w:pPr>
        <w:pStyle w:val="aff"/>
        <w:tabs>
          <w:tab w:val="left" w:pos="709"/>
        </w:tabs>
        <w:ind w:firstLine="709"/>
        <w:jc w:val="both"/>
        <w:rPr>
          <w:sz w:val="24"/>
          <w:szCs w:val="24"/>
        </w:rPr>
      </w:pPr>
      <w:r>
        <w:rPr>
          <w:sz w:val="24"/>
          <w:szCs w:val="24"/>
        </w:rPr>
        <w:t>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D43B7C" w:rsidRPr="00901DF5" w:rsidRDefault="00D43B7C" w:rsidP="00F14F64">
      <w:pPr>
        <w:pStyle w:val="aff"/>
        <w:tabs>
          <w:tab w:val="left" w:pos="709"/>
        </w:tabs>
        <w:ind w:firstLine="709"/>
        <w:jc w:val="both"/>
        <w:rPr>
          <w:sz w:val="24"/>
          <w:szCs w:val="24"/>
        </w:rPr>
      </w:pPr>
      <w:r>
        <w:rPr>
          <w:sz w:val="24"/>
          <w:szCs w:val="24"/>
        </w:rPr>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D43B7C" w:rsidRPr="001D5267" w:rsidRDefault="00D43B7C" w:rsidP="00F14F64">
      <w:pPr>
        <w:pStyle w:val="aff"/>
        <w:tabs>
          <w:tab w:val="left" w:pos="709"/>
        </w:tabs>
        <w:ind w:firstLine="709"/>
        <w:jc w:val="both"/>
        <w:rPr>
          <w:sz w:val="24"/>
          <w:szCs w:val="24"/>
        </w:rPr>
      </w:pPr>
      <w:proofErr w:type="gramStart"/>
      <w:r>
        <w:rPr>
          <w:sz w:val="24"/>
          <w:szCs w:val="24"/>
        </w:rPr>
        <w:t xml:space="preserve">В случае невыполнения Арендодателем согласованной Заявки по причине, зависящей от Арендатора (неисправность погрузочно-разгрузочных механизмов, отказ клиента от погрузки/выгрузки груза из/в контейнер) при условии прибытия Транспортного средства на контейнерный терминал Арендатора либо к клиенту Арендатора, Арендатор оплачивает  Арендодателю штраф в размере 50 % (пятидесяти процентов) стоимости арендной платы по такой  Заявке. </w:t>
      </w:r>
      <w:proofErr w:type="gramEnd"/>
    </w:p>
    <w:p w:rsidR="00D43B7C" w:rsidRPr="00901DF5" w:rsidRDefault="00D43B7C" w:rsidP="00F14F64">
      <w:pPr>
        <w:pStyle w:val="aff"/>
        <w:tabs>
          <w:tab w:val="left" w:pos="709"/>
        </w:tabs>
        <w:ind w:firstLine="709"/>
        <w:jc w:val="both"/>
        <w:rPr>
          <w:sz w:val="24"/>
          <w:szCs w:val="24"/>
        </w:rPr>
      </w:pPr>
      <w:r>
        <w:rPr>
          <w:sz w:val="24"/>
          <w:szCs w:val="24"/>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w:t>
      </w:r>
      <w:r>
        <w:rPr>
          <w:sz w:val="24"/>
          <w:szCs w:val="24"/>
        </w:rPr>
        <w:lastRenderedPageBreak/>
        <w:t xml:space="preserve">подтвержденные убытки и штраф в размере 50 % (пятидесяти процентов) стоимости арендной платы по такой  Заявке. </w:t>
      </w:r>
    </w:p>
    <w:p w:rsidR="00D43B7C" w:rsidRPr="00901DF5" w:rsidRDefault="00D43B7C" w:rsidP="00F14F64">
      <w:pPr>
        <w:pStyle w:val="aff"/>
        <w:tabs>
          <w:tab w:val="left" w:pos="709"/>
        </w:tabs>
        <w:ind w:firstLine="709"/>
        <w:jc w:val="both"/>
        <w:rPr>
          <w:sz w:val="24"/>
          <w:szCs w:val="24"/>
        </w:rPr>
      </w:pPr>
      <w:r>
        <w:rPr>
          <w:sz w:val="24"/>
          <w:szCs w:val="24"/>
        </w:rPr>
        <w:t xml:space="preserve">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w:t>
      </w:r>
      <w:proofErr w:type="spellStart"/>
      <w:r>
        <w:rPr>
          <w:sz w:val="24"/>
          <w:szCs w:val="24"/>
        </w:rPr>
        <w:t>причитаемых</w:t>
      </w:r>
      <w:proofErr w:type="spellEnd"/>
      <w:r>
        <w:rPr>
          <w:sz w:val="24"/>
          <w:szCs w:val="24"/>
        </w:rPr>
        <w:t xml:space="preserve"> Арендодателю.</w:t>
      </w:r>
    </w:p>
    <w:p w:rsidR="00D43B7C" w:rsidRPr="00901DF5" w:rsidRDefault="00D43B7C" w:rsidP="00F14F64">
      <w:pPr>
        <w:pStyle w:val="aff"/>
        <w:tabs>
          <w:tab w:val="left" w:pos="709"/>
        </w:tabs>
        <w:ind w:firstLine="709"/>
        <w:jc w:val="both"/>
        <w:rPr>
          <w:sz w:val="24"/>
          <w:szCs w:val="24"/>
        </w:rPr>
      </w:pPr>
      <w:r>
        <w:rPr>
          <w:sz w:val="24"/>
          <w:szCs w:val="24"/>
        </w:rPr>
        <w:t>6.15. В случае несоблюдения членом экипажа стандартов поведения во взаимоотношениях с работниками и клиентами Арендатора и/или не соблюдения условий подпункта 3.1.12.10 Договора Арендатор вправе начислить, а Арендодатель обязан уплатить штраф в размере 5000 (пять тысяч) рублей за каждое нарушение.</w:t>
      </w:r>
    </w:p>
    <w:p w:rsidR="00D43B7C" w:rsidRPr="001D5267" w:rsidRDefault="00D43B7C" w:rsidP="00F14F64">
      <w:pPr>
        <w:pStyle w:val="aff"/>
        <w:tabs>
          <w:tab w:val="left" w:pos="709"/>
        </w:tabs>
        <w:ind w:firstLine="709"/>
        <w:jc w:val="both"/>
        <w:rPr>
          <w:sz w:val="24"/>
          <w:szCs w:val="24"/>
        </w:rPr>
      </w:pPr>
      <w:r>
        <w:rPr>
          <w:sz w:val="24"/>
          <w:szCs w:val="24"/>
        </w:rPr>
        <w:t xml:space="preserve">6.16.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начислить, а Арендодатель обязан уплатить штраф в размере 10 000 (десять тысяч) рублей за каждое нарушение, а  в </w:t>
      </w:r>
      <w:proofErr w:type="gramStart"/>
      <w:r>
        <w:rPr>
          <w:sz w:val="24"/>
          <w:szCs w:val="24"/>
        </w:rPr>
        <w:t>случае</w:t>
      </w:r>
      <w:proofErr w:type="gramEnd"/>
      <w:r>
        <w:rPr>
          <w:sz w:val="24"/>
          <w:szCs w:val="24"/>
        </w:rPr>
        <w:t xml:space="preserve"> когда несоблюдение членом экипажа вышеназванных правил привело убыткам Арендатора или третьего лица, Арендатор вправе начислить, а Арендодатель обязан оплатить штраф в размере  100 000 (сто тысяч)  рублей за каждое событие и возместить в полном объеме причиненные убытки.</w:t>
      </w:r>
    </w:p>
    <w:p w:rsidR="00D43B7C" w:rsidRPr="001D5267" w:rsidRDefault="00D43B7C" w:rsidP="00F14F64">
      <w:pPr>
        <w:pStyle w:val="aff"/>
        <w:tabs>
          <w:tab w:val="left" w:pos="709"/>
        </w:tabs>
        <w:ind w:firstLine="709"/>
        <w:jc w:val="both"/>
        <w:rPr>
          <w:sz w:val="24"/>
          <w:szCs w:val="24"/>
        </w:rPr>
      </w:pPr>
      <w:r>
        <w:rPr>
          <w:sz w:val="24"/>
          <w:szCs w:val="24"/>
        </w:rPr>
        <w:t xml:space="preserve">Кроме этого,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применить к такому члену экипажа персональные санкции, запретив ему въезд на терминал Арендатора:  при разовом нарушении – до одного календарного месяца, при неоднократном нарушении – на постоянной основе. При этом Арендодатель обязуется принять организационные меры и не допускать к выполнению Заявки Арендатора водителя, в отношении которого действуют такие персональные санкции. </w:t>
      </w:r>
    </w:p>
    <w:p w:rsidR="00D43B7C" w:rsidRPr="001D5267" w:rsidRDefault="00D43B7C" w:rsidP="00F14F64">
      <w:pPr>
        <w:pStyle w:val="aff"/>
        <w:tabs>
          <w:tab w:val="left" w:pos="709"/>
        </w:tabs>
        <w:ind w:firstLine="709"/>
        <w:jc w:val="both"/>
        <w:rPr>
          <w:sz w:val="24"/>
          <w:szCs w:val="24"/>
        </w:rPr>
      </w:pPr>
      <w:r>
        <w:rPr>
          <w:sz w:val="24"/>
          <w:szCs w:val="24"/>
        </w:rPr>
        <w:t xml:space="preserve">6.17. Неподача коммерческого предложения Арендодателем на Заявки Арендатора в течение 5 (пять) раз подряд без уважительной причины считается отказом от </w:t>
      </w:r>
      <w:r>
        <w:rPr>
          <w:sz w:val="24"/>
          <w:szCs w:val="24"/>
        </w:rPr>
        <w:tab/>
        <w:t>Договора по инициативе Арендодателя.</w:t>
      </w:r>
      <w:r>
        <w:rPr>
          <w:b/>
          <w:color w:val="FF0000"/>
          <w:sz w:val="24"/>
          <w:szCs w:val="24"/>
        </w:rPr>
        <w:t xml:space="preserve"> </w:t>
      </w:r>
      <w:r>
        <w:rPr>
          <w:sz w:val="24"/>
          <w:szCs w:val="24"/>
        </w:rPr>
        <w:t>В этом случае Арендатор вправе начислить, а Арендодатель обязан уплатить штраф в размере 5 000 (пять тысяч) рублей.</w:t>
      </w:r>
    </w:p>
    <w:p w:rsidR="00D43B7C" w:rsidRPr="001D5267" w:rsidRDefault="00D43B7C" w:rsidP="00F14F64">
      <w:pPr>
        <w:pStyle w:val="ConsPlusNonformat"/>
        <w:rPr>
          <w:rFonts w:ascii="Times New Roman" w:hAnsi="Times New Roman" w:cs="Times New Roman"/>
          <w:b/>
          <w:sz w:val="24"/>
          <w:szCs w:val="24"/>
        </w:rPr>
      </w:pPr>
    </w:p>
    <w:p w:rsidR="00D43B7C" w:rsidRPr="001D5267" w:rsidRDefault="00D43B7C" w:rsidP="00F14F64">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7. ОБСТОЯТЕЛЬСТВА  НЕПРЕОДОЛИМОЙ  СИЛЫ</w:t>
      </w:r>
    </w:p>
    <w:p w:rsidR="00D43B7C" w:rsidRPr="001D5267" w:rsidRDefault="00D43B7C" w:rsidP="00F14F64">
      <w:pPr>
        <w:ind w:firstLine="397"/>
        <w:jc w:val="both"/>
      </w:pPr>
      <w:r>
        <w:t xml:space="preserve">7.1. </w:t>
      </w:r>
      <w:proofErr w:type="gramStart"/>
      <w: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D43B7C" w:rsidRPr="001D5267" w:rsidRDefault="00D43B7C" w:rsidP="00F14F64">
      <w:pPr>
        <w:ind w:firstLine="397"/>
        <w:jc w:val="both"/>
      </w:pPr>
      <w:r>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D43B7C" w:rsidRPr="001D5267" w:rsidRDefault="00D43B7C" w:rsidP="00F14F64">
      <w:pPr>
        <w:ind w:firstLine="397"/>
        <w:jc w:val="both"/>
      </w:pPr>
      <w:r>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t>с даты возникновения</w:t>
      </w:r>
      <w:proofErr w:type="gramEnd"/>
      <w:r>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D43B7C" w:rsidRPr="001D5267" w:rsidRDefault="00D43B7C" w:rsidP="00F14F64">
      <w:pPr>
        <w:ind w:firstLine="397"/>
        <w:jc w:val="both"/>
      </w:pPr>
      <w:r>
        <w:lastRenderedPageBreak/>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D43B7C" w:rsidRPr="001D5267" w:rsidRDefault="00D43B7C" w:rsidP="00F14F64">
      <w:pPr>
        <w:ind w:firstLine="397"/>
        <w:jc w:val="both"/>
      </w:pPr>
      <w:r>
        <w:t xml:space="preserve">7.5. Если обстоятельства непреодолимой силы действуют на протяжении 3 (трех) месяцев, настоящий </w:t>
      </w:r>
      <w:proofErr w:type="gramStart"/>
      <w:r>
        <w:t>Договор</w:t>
      </w:r>
      <w:proofErr w:type="gramEnd"/>
      <w:r>
        <w:t xml:space="preserve"> может быть расторгнут любой из Сторон путем направления письменного уведомления другой Стороне.</w:t>
      </w:r>
    </w:p>
    <w:p w:rsidR="00D43B7C" w:rsidRPr="001D5267" w:rsidRDefault="00D43B7C" w:rsidP="00F14F64">
      <w:pPr>
        <w:ind w:firstLine="567"/>
        <w:jc w:val="both"/>
      </w:pPr>
    </w:p>
    <w:p w:rsidR="00D43B7C" w:rsidRPr="001D5267" w:rsidRDefault="00D43B7C" w:rsidP="00B179E8">
      <w:pPr>
        <w:pStyle w:val="aff1"/>
        <w:widowControl/>
        <w:numPr>
          <w:ilvl w:val="0"/>
          <w:numId w:val="86"/>
        </w:numPr>
        <w:suppressAutoHyphens w:val="0"/>
        <w:autoSpaceDE/>
        <w:spacing w:before="0" w:after="0"/>
        <w:ind w:right="-285"/>
        <w:rPr>
          <w:rFonts w:ascii="Times New Roman" w:hAnsi="Times New Roman" w:cs="Times New Roman"/>
          <w:bCs w:val="0"/>
          <w:sz w:val="24"/>
          <w:szCs w:val="24"/>
        </w:rPr>
      </w:pPr>
      <w:r>
        <w:rPr>
          <w:rFonts w:ascii="Times New Roman" w:hAnsi="Times New Roman" w:cs="Times New Roman"/>
          <w:bCs w:val="0"/>
          <w:sz w:val="24"/>
          <w:szCs w:val="24"/>
        </w:rPr>
        <w:t>РАЗРЕШЕНИЕ СПОРОВ</w:t>
      </w:r>
    </w:p>
    <w:p w:rsidR="00D43B7C" w:rsidRPr="001D5267" w:rsidRDefault="00D43B7C" w:rsidP="00F14F64">
      <w:pPr>
        <w:autoSpaceDE w:val="0"/>
        <w:autoSpaceDN w:val="0"/>
        <w:adjustRightInd w:val="0"/>
        <w:ind w:right="-5" w:firstLine="397"/>
        <w:jc w:val="both"/>
        <w:outlineLvl w:val="0"/>
        <w:rPr>
          <w:bCs/>
        </w:rPr>
      </w:pPr>
      <w:r>
        <w:rPr>
          <w:bCs/>
        </w:rPr>
        <w:t>8.1.</w:t>
      </w:r>
      <w:r>
        <w:rPr>
          <w:b/>
          <w:bCs/>
        </w:rPr>
        <w:t xml:space="preserve"> </w:t>
      </w:r>
      <w:r>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Pr>
          <w:b/>
          <w:bCs/>
        </w:rPr>
        <w:t xml:space="preserve">, </w:t>
      </w:r>
      <w:r>
        <w:rPr>
          <w:bCs/>
        </w:rPr>
        <w:t>решаются Сторонами путем переговоров.</w:t>
      </w:r>
    </w:p>
    <w:p w:rsidR="00D43B7C" w:rsidRDefault="00D43B7C" w:rsidP="00F14F64">
      <w:pPr>
        <w:ind w:firstLine="397"/>
        <w:jc w:val="both"/>
      </w:pPr>
      <w:r>
        <w:rPr>
          <w:bCs/>
        </w:rPr>
        <w:t>8.2. Если Стороны не придут к соглашению путем переговоров, все споры рассматриваются в претензионном порядке</w:t>
      </w:r>
      <w:r>
        <w:rPr>
          <w:b/>
          <w:bCs/>
        </w:rPr>
        <w:t xml:space="preserve">. </w:t>
      </w:r>
      <w:r>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D43B7C" w:rsidRPr="006F79EB" w:rsidRDefault="00D43B7C" w:rsidP="00F14F64">
      <w:pPr>
        <w:ind w:firstLine="397"/>
        <w:jc w:val="both"/>
        <w:rPr>
          <w:bCs/>
        </w:rPr>
      </w:pPr>
      <w:r>
        <w:rPr>
          <w:bCs/>
        </w:rPr>
        <w:t xml:space="preserve">Срок рассмотрения претензии - три недели </w:t>
      </w:r>
      <w:proofErr w:type="gramStart"/>
      <w:r>
        <w:rPr>
          <w:bCs/>
        </w:rPr>
        <w:t>с даты</w:t>
      </w:r>
      <w:proofErr w:type="gramEnd"/>
      <w:r>
        <w:rPr>
          <w:bCs/>
        </w:rPr>
        <w:t xml:space="preserve"> ее получения.</w:t>
      </w:r>
    </w:p>
    <w:p w:rsidR="00D43B7C" w:rsidRPr="001D5267" w:rsidRDefault="00D43B7C" w:rsidP="00F14F64">
      <w:pPr>
        <w:ind w:firstLine="397"/>
        <w:jc w:val="both"/>
      </w:pPr>
      <w:r>
        <w:rPr>
          <w:bCs/>
        </w:rPr>
        <w:t xml:space="preserve">8.3. </w:t>
      </w:r>
      <w:r>
        <w:t>В случае невозможности разрешения спора путем переговоров или в претензионном порядке, спор передается на рассмотрение в Арбитражный суд  Свердловской области.</w:t>
      </w:r>
    </w:p>
    <w:p w:rsidR="00D43B7C" w:rsidRPr="001D5267" w:rsidRDefault="00D43B7C" w:rsidP="00F14F64">
      <w:pPr>
        <w:ind w:right="-5"/>
        <w:jc w:val="center"/>
        <w:rPr>
          <w:b/>
        </w:rPr>
      </w:pPr>
    </w:p>
    <w:p w:rsidR="00D43B7C" w:rsidRPr="001D5267" w:rsidRDefault="00D43B7C" w:rsidP="00B179E8">
      <w:pPr>
        <w:pStyle w:val="aff8"/>
        <w:numPr>
          <w:ilvl w:val="0"/>
          <w:numId w:val="86"/>
        </w:numPr>
        <w:tabs>
          <w:tab w:val="left" w:pos="567"/>
          <w:tab w:val="left" w:pos="709"/>
        </w:tabs>
        <w:ind w:right="-5"/>
        <w:jc w:val="center"/>
        <w:rPr>
          <w:b/>
        </w:rPr>
      </w:pPr>
      <w:r>
        <w:rPr>
          <w:b/>
        </w:rPr>
        <w:t>ИЗМЕНЕНИЕ И РАСТОРЖЕНИЕ ДОГОВОРА</w:t>
      </w:r>
    </w:p>
    <w:p w:rsidR="00D43B7C" w:rsidRPr="001D5267" w:rsidRDefault="00D43B7C" w:rsidP="00F14F64">
      <w:pPr>
        <w:ind w:right="-5" w:firstLine="397"/>
        <w:jc w:val="both"/>
      </w:pPr>
      <w: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43B7C" w:rsidRPr="001D5267" w:rsidRDefault="00D43B7C" w:rsidP="00F14F64">
      <w:pPr>
        <w:ind w:right="-5" w:firstLine="397"/>
        <w:jc w:val="both"/>
      </w:pPr>
      <w:r>
        <w:t xml:space="preserve">9.2. Настоящий Договор может </w:t>
      </w:r>
      <w:proofErr w:type="gramStart"/>
      <w:r>
        <w:t>быть</w:t>
      </w:r>
      <w:proofErr w:type="gramEnd"/>
      <w:r>
        <w:t xml:space="preserve"> досрочно расторгнут по инициативе одной из Сторон либо взаимному соглашению Сторон, оформленному в письменной форме.</w:t>
      </w:r>
    </w:p>
    <w:p w:rsidR="00D43B7C" w:rsidRPr="001D5267" w:rsidRDefault="00D43B7C" w:rsidP="00F14F64">
      <w:pPr>
        <w:ind w:right="-5" w:firstLine="397"/>
        <w:jc w:val="both"/>
      </w:pPr>
      <w:r>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D43B7C" w:rsidRPr="001D5267" w:rsidRDefault="00D43B7C" w:rsidP="00F14F64">
      <w:pPr>
        <w:ind w:left="180" w:right="-5" w:firstLine="387"/>
        <w:jc w:val="both"/>
      </w:pPr>
    </w:p>
    <w:p w:rsidR="00D43B7C" w:rsidRPr="001D5267" w:rsidRDefault="00D43B7C" w:rsidP="00F14F64">
      <w:pPr>
        <w:autoSpaceDE w:val="0"/>
        <w:autoSpaceDN w:val="0"/>
        <w:spacing w:line="276" w:lineRule="auto"/>
        <w:jc w:val="center"/>
        <w:rPr>
          <w:b/>
        </w:rPr>
      </w:pPr>
      <w:r>
        <w:rPr>
          <w:b/>
        </w:rPr>
        <w:t>10. АНТИКОРРУПЦИОННАЯ ОГОВОРКА</w:t>
      </w:r>
    </w:p>
    <w:p w:rsidR="00D43B7C" w:rsidRPr="001D5267" w:rsidRDefault="00D43B7C" w:rsidP="00F14F64">
      <w:pPr>
        <w:autoSpaceDE w:val="0"/>
        <w:autoSpaceDN w:val="0"/>
        <w:ind w:firstLine="397"/>
        <w:jc w:val="both"/>
      </w:pPr>
      <w:r>
        <w:t xml:space="preserve">10.1.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D43B7C" w:rsidRPr="001D5267" w:rsidRDefault="00D43B7C" w:rsidP="00F14F64">
      <w:pPr>
        <w:autoSpaceDE w:val="0"/>
        <w:autoSpaceDN w:val="0"/>
        <w:ind w:firstLine="397"/>
        <w:jc w:val="both"/>
      </w:pPr>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43B7C" w:rsidRPr="001D5267" w:rsidRDefault="00D43B7C" w:rsidP="00F14F64">
      <w:pPr>
        <w:autoSpaceDE w:val="0"/>
        <w:autoSpaceDN w:val="0"/>
        <w:ind w:firstLine="397"/>
        <w:jc w:val="both"/>
      </w:pPr>
      <w: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w:t>
      </w:r>
      <w:r>
        <w:lastRenderedPageBreak/>
        <w:t xml:space="preserve">настоящего Договора другой Стороной, ее </w:t>
      </w:r>
      <w:proofErr w:type="spellStart"/>
      <w:r>
        <w:t>аффилированными</w:t>
      </w:r>
      <w:proofErr w:type="spellEnd"/>
      <w:r>
        <w:t xml:space="preserve"> лицами, работниками или посредниками. </w:t>
      </w:r>
    </w:p>
    <w:p w:rsidR="00D43B7C" w:rsidRPr="001D5267" w:rsidRDefault="00D43B7C" w:rsidP="00F14F64">
      <w:pPr>
        <w:autoSpaceDE w:val="0"/>
        <w:autoSpaceDN w:val="0"/>
        <w:ind w:firstLine="397"/>
        <w:jc w:val="both"/>
      </w:pPr>
      <w:r>
        <w:t>Каналы уведомления Арендодателя о нарушениях каких-либо положений пункта 10.1 настоящего Договора: _________________, официальный сайт ______________(для заполнения специальной формы).</w:t>
      </w:r>
    </w:p>
    <w:p w:rsidR="00D43B7C" w:rsidRPr="001D5267" w:rsidRDefault="00D43B7C" w:rsidP="00F14F64">
      <w:pPr>
        <w:autoSpaceDE w:val="0"/>
        <w:autoSpaceDN w:val="0"/>
        <w:ind w:firstLine="397"/>
        <w:jc w:val="both"/>
      </w:pPr>
      <w:r>
        <w:t xml:space="preserve">Каналы уведомления Арендатора о нарушениях каких-либо положений пункта 10.1 настоящего Договора: 8 (495) 788-17-17, официальный сайт </w:t>
      </w:r>
      <w:r>
        <w:rPr>
          <w:lang w:val="en-US"/>
        </w:rPr>
        <w:t>www</w:t>
      </w:r>
      <w:r>
        <w:t>.</w:t>
      </w:r>
      <w:proofErr w:type="spellStart"/>
      <w:r>
        <w:rPr>
          <w:lang w:val="en-US"/>
        </w:rPr>
        <w:t>trcont</w:t>
      </w:r>
      <w:proofErr w:type="spellEnd"/>
      <w:r>
        <w:t>.</w:t>
      </w:r>
      <w:r>
        <w:rPr>
          <w:lang w:val="en-US"/>
        </w:rPr>
        <w:t>com</w:t>
      </w:r>
      <w:r>
        <w:t>.</w:t>
      </w:r>
    </w:p>
    <w:p w:rsidR="00D43B7C" w:rsidRPr="001D5267" w:rsidRDefault="00D43B7C" w:rsidP="00F14F64">
      <w:pPr>
        <w:autoSpaceDE w:val="0"/>
        <w:autoSpaceDN w:val="0"/>
        <w:ind w:firstLine="397"/>
        <w:jc w:val="both"/>
      </w:pPr>
      <w: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D43B7C" w:rsidRPr="001D5267" w:rsidRDefault="00D43B7C" w:rsidP="00F14F64">
      <w:pPr>
        <w:autoSpaceDE w:val="0"/>
        <w:autoSpaceDN w:val="0"/>
        <w:ind w:firstLine="397"/>
        <w:jc w:val="both"/>
      </w:pPr>
      <w: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D43B7C" w:rsidRPr="001D5267" w:rsidRDefault="00D43B7C" w:rsidP="00F14F64">
      <w:pPr>
        <w:autoSpaceDE w:val="0"/>
        <w:autoSpaceDN w:val="0"/>
        <w:ind w:firstLine="397"/>
        <w:jc w:val="both"/>
      </w:pPr>
      <w:r>
        <w:t xml:space="preserve">10.4. </w:t>
      </w:r>
      <w:proofErr w:type="gramStart"/>
      <w:r>
        <w:t>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D43B7C" w:rsidRPr="001D5267" w:rsidRDefault="00D43B7C" w:rsidP="00F14F64">
      <w:pPr>
        <w:autoSpaceDE w:val="0"/>
        <w:autoSpaceDN w:val="0"/>
        <w:jc w:val="center"/>
        <w:rPr>
          <w:b/>
          <w:smallCaps/>
        </w:rPr>
      </w:pPr>
    </w:p>
    <w:p w:rsidR="00D43B7C" w:rsidRPr="001D5267" w:rsidRDefault="00D43B7C" w:rsidP="00B179E8">
      <w:pPr>
        <w:numPr>
          <w:ilvl w:val="0"/>
          <w:numId w:val="85"/>
        </w:numPr>
        <w:suppressAutoHyphens w:val="0"/>
        <w:autoSpaceDE w:val="0"/>
        <w:autoSpaceDN w:val="0"/>
        <w:jc w:val="center"/>
        <w:rPr>
          <w:b/>
        </w:rPr>
      </w:pPr>
      <w:r>
        <w:rPr>
          <w:b/>
        </w:rPr>
        <w:t>ГАРАНТИИ И ЗАВЕРЕНИЯ АРЕНДОДАТЕЛЯ</w:t>
      </w:r>
    </w:p>
    <w:p w:rsidR="00D43B7C" w:rsidRPr="001D5267" w:rsidRDefault="00D43B7C" w:rsidP="00B179E8">
      <w:pPr>
        <w:pStyle w:val="aff8"/>
        <w:numPr>
          <w:ilvl w:val="1"/>
          <w:numId w:val="85"/>
        </w:numPr>
        <w:suppressAutoHyphens w:val="0"/>
        <w:spacing w:after="200"/>
        <w:ind w:left="0" w:firstLine="709"/>
        <w:contextualSpacing/>
        <w:jc w:val="both"/>
      </w:pPr>
      <w:r>
        <w:t>Арендодатель настоящим заверяет Арендатора и гарантирует, что на дату заключения настоящего Договора:</w:t>
      </w:r>
    </w:p>
    <w:p w:rsidR="00D43B7C" w:rsidRPr="001D5267" w:rsidRDefault="00D43B7C" w:rsidP="00B179E8">
      <w:pPr>
        <w:pStyle w:val="aff8"/>
        <w:numPr>
          <w:ilvl w:val="2"/>
          <w:numId w:val="85"/>
        </w:numPr>
        <w:suppressAutoHyphens w:val="0"/>
        <w:spacing w:after="200"/>
        <w:ind w:left="0" w:firstLine="709"/>
        <w:contextualSpacing/>
        <w:jc w:val="both"/>
      </w:pPr>
      <w:r>
        <w:t xml:space="preserve">Арендодатель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D43B7C" w:rsidRPr="001D5267" w:rsidRDefault="00D43B7C" w:rsidP="00B179E8">
      <w:pPr>
        <w:pStyle w:val="aff8"/>
        <w:numPr>
          <w:ilvl w:val="2"/>
          <w:numId w:val="85"/>
        </w:numPr>
        <w:suppressAutoHyphens w:val="0"/>
        <w:spacing w:after="200"/>
        <w:ind w:left="0" w:firstLine="709"/>
        <w:contextualSpacing/>
        <w:jc w:val="both"/>
      </w:pPr>
      <w:r>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D43B7C" w:rsidRPr="001D5267" w:rsidRDefault="00D43B7C" w:rsidP="00B179E8">
      <w:pPr>
        <w:pStyle w:val="aff8"/>
        <w:numPr>
          <w:ilvl w:val="2"/>
          <w:numId w:val="85"/>
        </w:numPr>
        <w:suppressAutoHyphens w:val="0"/>
        <w:spacing w:after="200"/>
        <w:ind w:left="0" w:firstLine="709"/>
        <w:contextualSpacing/>
        <w:jc w:val="both"/>
      </w:pPr>
      <w:r>
        <w:t>настоящий Договор от имени Арендодателя подписан лицом, которое надлежащим образом уполномочено совершать такие действия;</w:t>
      </w:r>
    </w:p>
    <w:p w:rsidR="00D43B7C" w:rsidRPr="006F292B" w:rsidRDefault="00D43B7C" w:rsidP="00B179E8">
      <w:pPr>
        <w:pStyle w:val="aff8"/>
        <w:numPr>
          <w:ilvl w:val="2"/>
          <w:numId w:val="85"/>
        </w:numPr>
        <w:suppressAutoHyphens w:val="0"/>
        <w:spacing w:after="200"/>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D43B7C" w:rsidRPr="006F292B" w:rsidRDefault="00D43B7C" w:rsidP="00B179E8">
      <w:pPr>
        <w:pStyle w:val="aff8"/>
        <w:numPr>
          <w:ilvl w:val="2"/>
          <w:numId w:val="85"/>
        </w:numPr>
        <w:suppressAutoHyphens w:val="0"/>
        <w:spacing w:after="200"/>
        <w:ind w:left="0" w:firstLine="709"/>
        <w:contextualSpacing/>
        <w:jc w:val="both"/>
      </w:pPr>
      <w:r>
        <w:t>не существует каких-либо обстоятельств, которые ограничивают, запрещают исполнение Арендодателем обязательств по настоящему Договору.</w:t>
      </w:r>
    </w:p>
    <w:p w:rsidR="00D43B7C" w:rsidRPr="006F292B" w:rsidRDefault="00D43B7C" w:rsidP="00B179E8">
      <w:pPr>
        <w:pStyle w:val="aff8"/>
        <w:keepNext/>
        <w:keepLines/>
        <w:numPr>
          <w:ilvl w:val="1"/>
          <w:numId w:val="85"/>
        </w:numPr>
        <w:suppressAutoHyphens w:val="0"/>
        <w:spacing w:after="200"/>
        <w:ind w:left="142" w:firstLine="568"/>
        <w:contextualSpacing/>
        <w:jc w:val="both"/>
      </w:pPr>
      <w:r>
        <w:rPr>
          <w:color w:val="000000"/>
          <w:shd w:val="clear" w:color="auto" w:fill="FFFFFF"/>
        </w:rPr>
        <w:t xml:space="preserve"> Арендодатель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10 к настоящему Договору.</w:t>
      </w:r>
    </w:p>
    <w:p w:rsidR="00D43B7C" w:rsidRPr="006F292B" w:rsidRDefault="00D43B7C" w:rsidP="00B179E8">
      <w:pPr>
        <w:pStyle w:val="1f9"/>
        <w:numPr>
          <w:ilvl w:val="0"/>
          <w:numId w:val="85"/>
        </w:numPr>
        <w:suppressAutoHyphens w:val="0"/>
        <w:spacing w:after="200"/>
        <w:ind w:right="-5"/>
        <w:contextualSpacing/>
        <w:jc w:val="center"/>
        <w:rPr>
          <w:b/>
        </w:rPr>
      </w:pPr>
      <w:r>
        <w:rPr>
          <w:b/>
        </w:rPr>
        <w:t>ПРОЧИЕ УСЛОВИЯ</w:t>
      </w:r>
    </w:p>
    <w:p w:rsidR="00D43B7C" w:rsidRPr="001D5267" w:rsidRDefault="00D43B7C" w:rsidP="00F14F64">
      <w:pPr>
        <w:pStyle w:val="1f9"/>
        <w:ind w:left="0" w:right="-5" w:firstLine="567"/>
        <w:jc w:val="both"/>
      </w:pPr>
      <w:r>
        <w:t xml:space="preserve">12.1. В случае изменений у </w:t>
      </w:r>
      <w:proofErr w:type="gramStart"/>
      <w:r>
        <w:t>какой-либо</w:t>
      </w:r>
      <w:proofErr w:type="gramEnd"/>
      <w: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D43B7C" w:rsidRPr="001D5267" w:rsidRDefault="00D43B7C" w:rsidP="00F14F64">
      <w:pPr>
        <w:pStyle w:val="1f9"/>
        <w:ind w:left="0" w:right="-5" w:firstLine="567"/>
        <w:jc w:val="both"/>
      </w:pPr>
      <w:r>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D43B7C" w:rsidRPr="001D5267" w:rsidRDefault="00D43B7C" w:rsidP="00F14F64">
      <w:pPr>
        <w:pStyle w:val="1f9"/>
        <w:ind w:left="0" w:right="-5" w:firstLine="567"/>
        <w:jc w:val="both"/>
      </w:pPr>
      <w:r>
        <w:t>12.3. Все вопросы, не предусмотренные настоящим Договором, регулируются действующим законодательством Российской Федерации.</w:t>
      </w:r>
    </w:p>
    <w:p w:rsidR="00D43B7C" w:rsidRPr="001D5267" w:rsidRDefault="00D43B7C" w:rsidP="00F14F64">
      <w:pPr>
        <w:pStyle w:val="1f9"/>
        <w:ind w:left="0" w:right="-5" w:firstLine="567"/>
        <w:jc w:val="both"/>
      </w:pPr>
      <w:r>
        <w:lastRenderedPageBreak/>
        <w:t>12.4. Настоящий Договор составлен в двух экземплярах, имеющих равную юридическую силу, по одному для каждой из Сторон.</w:t>
      </w:r>
    </w:p>
    <w:p w:rsidR="00D43B7C" w:rsidRPr="001D5267" w:rsidRDefault="00D43B7C" w:rsidP="00F14F64">
      <w:pPr>
        <w:pStyle w:val="1f9"/>
        <w:ind w:left="0" w:right="-5" w:firstLine="567"/>
        <w:jc w:val="both"/>
      </w:pPr>
      <w:r>
        <w:t>12.5. Все приложения к настоящему Договору являются его неотъемлемой частью.</w:t>
      </w:r>
    </w:p>
    <w:p w:rsidR="00D43B7C" w:rsidRPr="001D5267" w:rsidRDefault="00D43B7C" w:rsidP="00F14F64">
      <w:pPr>
        <w:pStyle w:val="1f9"/>
        <w:ind w:left="0" w:right="-5" w:firstLine="567"/>
        <w:jc w:val="both"/>
      </w:pPr>
      <w:r>
        <w:t>12.6. К настоящему Договору прилагаются:</w:t>
      </w:r>
    </w:p>
    <w:p w:rsidR="00D43B7C" w:rsidRPr="001D5267" w:rsidRDefault="00D43B7C" w:rsidP="00F14F64">
      <w:pPr>
        <w:pStyle w:val="1f9"/>
        <w:ind w:left="0" w:right="-5" w:firstLine="567"/>
        <w:jc w:val="both"/>
      </w:pPr>
      <w:r>
        <w:t>12.6.1. перечень транспортных средств, передаваемых в аренду (Приложение № 1);</w:t>
      </w:r>
    </w:p>
    <w:p w:rsidR="00D43B7C" w:rsidRPr="001D5267" w:rsidRDefault="00D43B7C" w:rsidP="00F14F64">
      <w:pPr>
        <w:pStyle w:val="1f9"/>
        <w:ind w:left="0" w:right="-5" w:firstLine="567"/>
        <w:jc w:val="both"/>
      </w:pPr>
      <w:r>
        <w:t>12.6.2. данные о водителях оказывающих услуги по Договору (Приложение № 2);</w:t>
      </w:r>
    </w:p>
    <w:p w:rsidR="00D43B7C" w:rsidRPr="001D5267" w:rsidRDefault="00D43B7C" w:rsidP="00F14F64">
      <w:pPr>
        <w:pStyle w:val="1f9"/>
        <w:ind w:left="0" w:right="-5" w:firstLine="567"/>
        <w:jc w:val="both"/>
      </w:pPr>
      <w:r>
        <w:t>12.6.3. форма Акта приема-передачи Транспортного средства (Приложение № 3);</w:t>
      </w:r>
    </w:p>
    <w:p w:rsidR="00D43B7C" w:rsidRPr="001D5267" w:rsidRDefault="00D43B7C" w:rsidP="00F14F64">
      <w:pPr>
        <w:pStyle w:val="1f9"/>
        <w:ind w:left="0" w:right="-5" w:firstLine="567"/>
        <w:jc w:val="both"/>
      </w:pPr>
      <w:r>
        <w:t>12.6.4. форма Сводного акта приема-передачи Транспортного средства (Приложение  № 4);</w:t>
      </w:r>
    </w:p>
    <w:p w:rsidR="00D43B7C" w:rsidRPr="00D01ECD" w:rsidRDefault="00D43B7C" w:rsidP="00F14F64">
      <w:pPr>
        <w:pStyle w:val="1f9"/>
        <w:ind w:left="0" w:right="-5" w:firstLine="567"/>
        <w:jc w:val="both"/>
      </w:pPr>
      <w:r>
        <w:t xml:space="preserve">12.6.5. форма Акта об оказанных услугах (Приложение № 5); </w:t>
      </w:r>
    </w:p>
    <w:p w:rsidR="00D43B7C" w:rsidRPr="001D5267" w:rsidRDefault="00D43B7C" w:rsidP="00F14F64">
      <w:pPr>
        <w:pStyle w:val="1f9"/>
        <w:ind w:left="0" w:right="-5" w:firstLine="567"/>
        <w:jc w:val="both"/>
      </w:pPr>
      <w:r>
        <w:t>12.6.6. Приложение с предельными ставками арендной платы Транспортного средства с экипажем (Приложение № 6);</w:t>
      </w:r>
    </w:p>
    <w:p w:rsidR="00D43B7C" w:rsidRPr="001D5267" w:rsidRDefault="00D43B7C" w:rsidP="00F14F64">
      <w:pPr>
        <w:pStyle w:val="1f9"/>
        <w:ind w:left="0" w:right="-5" w:firstLine="567"/>
        <w:jc w:val="both"/>
      </w:pPr>
      <w:r>
        <w:t>12.6.7. форма Отчета Арендодателя (Приложение № 7), составляемого и предоставляемого Арендодателем в электронном виде;</w:t>
      </w:r>
    </w:p>
    <w:p w:rsidR="00D43B7C" w:rsidRDefault="00D43B7C" w:rsidP="00F14F64">
      <w:pPr>
        <w:pStyle w:val="1f9"/>
        <w:ind w:left="0" w:right="-5" w:firstLine="567"/>
        <w:jc w:val="both"/>
      </w:pPr>
      <w:r>
        <w:t>12.6.8. правила безопасности при нахождении на терминале Арендатора (Приложение № 8);</w:t>
      </w:r>
    </w:p>
    <w:p w:rsidR="00D43B7C" w:rsidRPr="00C83848" w:rsidRDefault="00D43B7C" w:rsidP="00F14F64">
      <w:pPr>
        <w:pStyle w:val="1f9"/>
        <w:ind w:left="0" w:right="-5" w:firstLine="567"/>
        <w:jc w:val="both"/>
        <w:rPr>
          <w:i/>
          <w:color w:val="00B050"/>
        </w:rPr>
      </w:pPr>
      <w:r>
        <w:t xml:space="preserve">12.6.9. порядок электронного документооборота (приложение № 9); </w:t>
      </w:r>
    </w:p>
    <w:p w:rsidR="00D43B7C" w:rsidRPr="00C83848" w:rsidRDefault="00D43B7C" w:rsidP="00F14F64">
      <w:pPr>
        <w:pStyle w:val="1f9"/>
        <w:ind w:left="0" w:right="-5" w:firstLine="567"/>
        <w:jc w:val="both"/>
        <w:rPr>
          <w:i/>
          <w:color w:val="00B050"/>
        </w:rPr>
      </w:pPr>
      <w:r>
        <w:t>12.6.9.1. перечень и формат электронных документов (приложение № 9а);</w:t>
      </w:r>
      <w:r>
        <w:rPr>
          <w:i/>
          <w:color w:val="00B050"/>
        </w:rPr>
        <w:t xml:space="preserve"> </w:t>
      </w:r>
    </w:p>
    <w:p w:rsidR="00D43B7C" w:rsidRDefault="00D43B7C" w:rsidP="00F14F64">
      <w:pPr>
        <w:pStyle w:val="1f9"/>
        <w:ind w:left="0" w:right="-5" w:firstLine="567"/>
        <w:jc w:val="both"/>
      </w:pPr>
      <w:r>
        <w:t>12.6.10. налоговая оговорка (приложение № 10).</w:t>
      </w:r>
    </w:p>
    <w:p w:rsidR="00D43B7C" w:rsidRPr="001D5267" w:rsidRDefault="00D43B7C" w:rsidP="00F14F64">
      <w:pPr>
        <w:pStyle w:val="1f9"/>
        <w:ind w:left="0" w:right="-5" w:firstLine="567"/>
        <w:jc w:val="both"/>
      </w:pPr>
      <w:r>
        <w:t xml:space="preserve"> </w:t>
      </w:r>
    </w:p>
    <w:p w:rsidR="00D43B7C" w:rsidRPr="001D5267" w:rsidRDefault="00D43B7C" w:rsidP="00B179E8">
      <w:pPr>
        <w:numPr>
          <w:ilvl w:val="0"/>
          <w:numId w:val="85"/>
        </w:numPr>
        <w:suppressAutoHyphens w:val="0"/>
        <w:autoSpaceDE w:val="0"/>
        <w:autoSpaceDN w:val="0"/>
        <w:adjustRightInd w:val="0"/>
        <w:jc w:val="center"/>
        <w:rPr>
          <w:b/>
        </w:rPr>
      </w:pPr>
      <w:r>
        <w:rPr>
          <w:b/>
        </w:rPr>
        <w:t xml:space="preserve">ЮРИДИЧЕСКИЕ АДРЕСА И РЕКВИЗИТЫ СТОРОН </w:t>
      </w:r>
    </w:p>
    <w:p w:rsidR="00D43B7C" w:rsidRPr="001D5267" w:rsidRDefault="00D43B7C" w:rsidP="00F14F64">
      <w:pPr>
        <w:autoSpaceDE w:val="0"/>
        <w:autoSpaceDN w:val="0"/>
        <w:adjustRightInd w:val="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36"/>
        <w:gridCol w:w="4727"/>
      </w:tblGrid>
      <w:tr w:rsidR="00D43B7C" w:rsidRPr="008D51EF" w:rsidTr="00F14F64">
        <w:tc>
          <w:tcPr>
            <w:tcW w:w="4820" w:type="dxa"/>
          </w:tcPr>
          <w:p w:rsidR="00D43B7C" w:rsidRPr="001D5267" w:rsidRDefault="00D43B7C" w:rsidP="00F14F64">
            <w:pPr>
              <w:autoSpaceDE w:val="0"/>
              <w:autoSpaceDN w:val="0"/>
              <w:adjustRightInd w:val="0"/>
              <w:rPr>
                <w:b/>
              </w:rPr>
            </w:pPr>
            <w:r>
              <w:rPr>
                <w:b/>
              </w:rPr>
              <w:t xml:space="preserve">Арендодатель </w:t>
            </w:r>
          </w:p>
          <w:p w:rsidR="00D43B7C" w:rsidRPr="001D5267" w:rsidRDefault="00D43B7C" w:rsidP="00F14F64">
            <w:pPr>
              <w:autoSpaceDE w:val="0"/>
              <w:autoSpaceDN w:val="0"/>
              <w:adjustRightInd w:val="0"/>
              <w:rPr>
                <w:b/>
              </w:rPr>
            </w:pPr>
          </w:p>
          <w:p w:rsidR="00D43B7C" w:rsidRPr="001D5267" w:rsidRDefault="00D43B7C" w:rsidP="00F14F64">
            <w:pPr>
              <w:shd w:val="clear" w:color="auto" w:fill="FFFFFF"/>
              <w:jc w:val="both"/>
              <w:rPr>
                <w:b/>
                <w:bCs/>
              </w:rPr>
            </w:pPr>
            <w:r>
              <w:rPr>
                <w:b/>
                <w:bCs/>
              </w:rPr>
              <w:t>___________________</w:t>
            </w:r>
          </w:p>
          <w:p w:rsidR="00D43B7C" w:rsidRPr="001D5267" w:rsidRDefault="00D43B7C" w:rsidP="00F14F64">
            <w:pPr>
              <w:shd w:val="clear" w:color="auto" w:fill="FFFFFF"/>
              <w:jc w:val="both"/>
            </w:pPr>
            <w:r>
              <w:t>Юридический адрес: _______________</w:t>
            </w:r>
          </w:p>
          <w:p w:rsidR="00D43B7C" w:rsidRPr="001D5267" w:rsidRDefault="00D43B7C" w:rsidP="00F14F64">
            <w:pPr>
              <w:shd w:val="clear" w:color="auto" w:fill="FFFFFF"/>
              <w:jc w:val="both"/>
            </w:pPr>
            <w:r>
              <w:t xml:space="preserve">Почтовый адрес:  </w:t>
            </w:r>
          </w:p>
          <w:p w:rsidR="00D43B7C" w:rsidRPr="001D5267" w:rsidRDefault="00D43B7C" w:rsidP="00F14F64">
            <w:pPr>
              <w:shd w:val="clear" w:color="auto" w:fill="FFFFFF"/>
              <w:jc w:val="both"/>
              <w:rPr>
                <w:b/>
              </w:rPr>
            </w:pPr>
          </w:p>
        </w:tc>
        <w:tc>
          <w:tcPr>
            <w:tcW w:w="4819" w:type="dxa"/>
          </w:tcPr>
          <w:p w:rsidR="00D43B7C" w:rsidRPr="001D5267" w:rsidRDefault="00D43B7C" w:rsidP="00F14F64">
            <w:pPr>
              <w:rPr>
                <w:b/>
                <w:lang w:val="en-US"/>
              </w:rPr>
            </w:pPr>
            <w:r>
              <w:rPr>
                <w:b/>
              </w:rPr>
              <w:t>Арендатор</w:t>
            </w:r>
            <w:r>
              <w:rPr>
                <w:b/>
                <w:lang w:val="en-US"/>
              </w:rPr>
              <w:t>:</w:t>
            </w:r>
          </w:p>
          <w:p w:rsidR="00D43B7C" w:rsidRPr="003A408D" w:rsidRDefault="00D43B7C" w:rsidP="00F14F64">
            <w:pPr>
              <w:jc w:val="both"/>
              <w:rPr>
                <w:b/>
                <w:color w:val="000000"/>
                <w:lang w:eastAsia="ru-RU"/>
              </w:rPr>
            </w:pPr>
            <w:r>
              <w:rPr>
                <w:b/>
                <w:color w:val="000000"/>
                <w:lang w:eastAsia="ru-RU"/>
              </w:rPr>
              <w:t>Публичное акционерное общество «Центр по перевозке грузов в контейнерах «</w:t>
            </w:r>
            <w:proofErr w:type="spellStart"/>
            <w:r>
              <w:rPr>
                <w:b/>
                <w:color w:val="000000"/>
                <w:lang w:eastAsia="ru-RU"/>
              </w:rPr>
              <w:t>ТрансКонтейнер</w:t>
            </w:r>
            <w:proofErr w:type="spellEnd"/>
            <w:r>
              <w:rPr>
                <w:b/>
                <w:color w:val="000000"/>
                <w:lang w:eastAsia="ru-RU"/>
              </w:rPr>
              <w:t>» (ПАО «</w:t>
            </w:r>
            <w:proofErr w:type="spellStart"/>
            <w:r>
              <w:rPr>
                <w:b/>
                <w:color w:val="000000"/>
                <w:lang w:eastAsia="ru-RU"/>
              </w:rPr>
              <w:t>ТрансКонтейнер</w:t>
            </w:r>
            <w:proofErr w:type="spellEnd"/>
            <w:r>
              <w:rPr>
                <w:b/>
                <w:color w:val="000000"/>
                <w:lang w:eastAsia="ru-RU"/>
              </w:rPr>
              <w:t>»)</w:t>
            </w:r>
          </w:p>
          <w:p w:rsidR="00D43B7C" w:rsidRPr="003A408D" w:rsidRDefault="00D43B7C" w:rsidP="00F14F64">
            <w:pPr>
              <w:suppressAutoHyphens w:val="0"/>
              <w:jc w:val="both"/>
              <w:rPr>
                <w:color w:val="000000"/>
                <w:lang w:eastAsia="ru-RU"/>
              </w:rPr>
            </w:pPr>
            <w:r>
              <w:rPr>
                <w:color w:val="000000"/>
                <w:lang w:eastAsia="ru-RU"/>
              </w:rPr>
              <w:t>ИНН 7708591995, КПП 997650001, ОГРН 1067746341024</w:t>
            </w:r>
          </w:p>
          <w:p w:rsidR="00D43B7C" w:rsidRPr="003A408D" w:rsidRDefault="00D43B7C" w:rsidP="00F14F64">
            <w:pPr>
              <w:suppressAutoHyphens w:val="0"/>
              <w:jc w:val="both"/>
              <w:rPr>
                <w:color w:val="000000"/>
                <w:lang w:eastAsia="ru-RU"/>
              </w:rPr>
            </w:pPr>
            <w:r>
              <w:rPr>
                <w:color w:val="000000"/>
                <w:lang w:eastAsia="ru-RU"/>
              </w:rPr>
              <w:t>Место нахождения: Московская область, Г.О. ХИМКИ, Г ХИМКИ</w:t>
            </w:r>
          </w:p>
          <w:p w:rsidR="00D43B7C" w:rsidRPr="003A408D" w:rsidRDefault="00D43B7C" w:rsidP="00F14F64">
            <w:pPr>
              <w:suppressAutoHyphens w:val="0"/>
              <w:jc w:val="both"/>
              <w:rPr>
                <w:color w:val="000000"/>
                <w:lang w:eastAsia="ru-RU"/>
              </w:rPr>
            </w:pPr>
            <w:r>
              <w:rPr>
                <w:color w:val="000000"/>
                <w:lang w:eastAsia="ru-RU"/>
              </w:rPr>
              <w:t xml:space="preserve">Адрес юридического лица: 141402 Московская область Г.О. ХИМКИ Г ХИМКИ </w:t>
            </w:r>
            <w:proofErr w:type="gramStart"/>
            <w:r>
              <w:rPr>
                <w:color w:val="000000"/>
                <w:lang w:eastAsia="ru-RU"/>
              </w:rPr>
              <w:t>УЛ</w:t>
            </w:r>
            <w:proofErr w:type="gramEnd"/>
            <w:r>
              <w:rPr>
                <w:color w:val="000000"/>
                <w:lang w:eastAsia="ru-RU"/>
              </w:rPr>
              <w:t xml:space="preserve"> ЛЕНИНГРАДСКАЯ ВЛД. 39 СТР. 6 ОФИС 3 (ЭТАЖ 6)</w:t>
            </w:r>
          </w:p>
          <w:p w:rsidR="00D43B7C" w:rsidRPr="003A408D" w:rsidRDefault="00D43B7C" w:rsidP="00F14F64">
            <w:pPr>
              <w:suppressAutoHyphens w:val="0"/>
              <w:jc w:val="both"/>
              <w:rPr>
                <w:color w:val="000000"/>
                <w:lang w:eastAsia="ru-RU"/>
              </w:rPr>
            </w:pPr>
            <w:r>
              <w:rPr>
                <w:color w:val="000000"/>
                <w:lang w:eastAsia="ru-RU"/>
              </w:rPr>
              <w:t>Почтовый адрес: 125047, г. Москва, Оружейный переулок, д. 19.</w:t>
            </w:r>
          </w:p>
          <w:p w:rsidR="00D43B7C" w:rsidRPr="003A408D" w:rsidRDefault="00D43B7C" w:rsidP="00F14F64">
            <w:pPr>
              <w:jc w:val="both"/>
              <w:rPr>
                <w:b/>
                <w:color w:val="000000"/>
                <w:lang w:eastAsia="ru-RU"/>
              </w:rPr>
            </w:pPr>
            <w:r>
              <w:rPr>
                <w:b/>
                <w:color w:val="000000"/>
                <w:lang w:eastAsia="ru-RU"/>
              </w:rPr>
              <w:t>Уральский филиал ПАО «</w:t>
            </w:r>
            <w:proofErr w:type="spellStart"/>
            <w:r>
              <w:rPr>
                <w:b/>
                <w:color w:val="000000"/>
                <w:lang w:eastAsia="ru-RU"/>
              </w:rPr>
              <w:t>ТрансКонтейнер</w:t>
            </w:r>
            <w:proofErr w:type="spellEnd"/>
            <w:r>
              <w:rPr>
                <w:b/>
                <w:color w:val="000000"/>
                <w:lang w:eastAsia="ru-RU"/>
              </w:rPr>
              <w:t>»</w:t>
            </w:r>
          </w:p>
          <w:p w:rsidR="00D43B7C" w:rsidRPr="003A408D" w:rsidRDefault="00D43B7C" w:rsidP="00F14F64">
            <w:pPr>
              <w:jc w:val="both"/>
              <w:rPr>
                <w:color w:val="000000"/>
                <w:lang w:eastAsia="ru-RU"/>
              </w:rPr>
            </w:pPr>
            <w:r>
              <w:rPr>
                <w:color w:val="000000"/>
                <w:lang w:eastAsia="ru-RU"/>
              </w:rPr>
              <w:t>Место нахождения и почтовый адрес Филиала: 620027, г. Екатеринбург, ул</w:t>
            </w:r>
            <w:proofErr w:type="gramStart"/>
            <w:r>
              <w:rPr>
                <w:color w:val="000000"/>
                <w:lang w:eastAsia="ru-RU"/>
              </w:rPr>
              <w:t>.Н</w:t>
            </w:r>
            <w:proofErr w:type="gramEnd"/>
            <w:r>
              <w:rPr>
                <w:color w:val="000000"/>
                <w:lang w:eastAsia="ru-RU"/>
              </w:rPr>
              <w:t>иколая Никонова, д.8</w:t>
            </w:r>
          </w:p>
          <w:p w:rsidR="00D43B7C" w:rsidRPr="00F93786" w:rsidRDefault="00D43B7C" w:rsidP="00F14F64">
            <w:pPr>
              <w:suppressAutoHyphens w:val="0"/>
              <w:jc w:val="both"/>
              <w:rPr>
                <w:color w:val="000000"/>
                <w:lang w:eastAsia="ru-RU"/>
              </w:rPr>
            </w:pPr>
            <w:r>
              <w:rPr>
                <w:color w:val="000000"/>
                <w:lang w:eastAsia="ru-RU"/>
              </w:rPr>
              <w:t xml:space="preserve">Телефон: 8(343) 380-12-00 (доб.5008),         </w:t>
            </w:r>
            <w:proofErr w:type="gramStart"/>
            <w:r>
              <w:rPr>
                <w:color w:val="000000"/>
                <w:lang w:eastAsia="ru-RU"/>
              </w:rPr>
              <w:t>е</w:t>
            </w:r>
            <w:proofErr w:type="gramEnd"/>
            <w:r>
              <w:rPr>
                <w:color w:val="000000"/>
                <w:lang w:eastAsia="ru-RU"/>
              </w:rPr>
              <w:t>-</w:t>
            </w:r>
            <w:r>
              <w:rPr>
                <w:color w:val="000000"/>
                <w:lang w:val="en-US" w:eastAsia="ru-RU"/>
              </w:rPr>
              <w:t>mail</w:t>
            </w:r>
            <w:r>
              <w:rPr>
                <w:color w:val="000000"/>
                <w:lang w:eastAsia="ru-RU"/>
              </w:rPr>
              <w:t xml:space="preserve">: </w:t>
            </w:r>
            <w:proofErr w:type="spellStart"/>
            <w:r>
              <w:rPr>
                <w:color w:val="000000"/>
                <w:lang w:val="en-US" w:eastAsia="ru-RU"/>
              </w:rPr>
              <w:t>ural</w:t>
            </w:r>
            <w:proofErr w:type="spellEnd"/>
            <w:r>
              <w:rPr>
                <w:color w:val="000000"/>
                <w:lang w:eastAsia="ru-RU"/>
              </w:rPr>
              <w:t>@</w:t>
            </w:r>
            <w:proofErr w:type="spellStart"/>
            <w:r>
              <w:rPr>
                <w:color w:val="000000"/>
                <w:lang w:val="en-US" w:eastAsia="ru-RU"/>
              </w:rPr>
              <w:t>trcont</w:t>
            </w:r>
            <w:proofErr w:type="spellEnd"/>
            <w:r>
              <w:rPr>
                <w:color w:val="000000"/>
                <w:lang w:eastAsia="ru-RU"/>
              </w:rPr>
              <w:t>.</w:t>
            </w:r>
            <w:proofErr w:type="spellStart"/>
            <w:r>
              <w:rPr>
                <w:color w:val="000000"/>
                <w:lang w:val="en-US" w:eastAsia="ru-RU"/>
              </w:rPr>
              <w:t>ru</w:t>
            </w:r>
            <w:proofErr w:type="spellEnd"/>
          </w:p>
        </w:tc>
      </w:tr>
      <w:tr w:rsidR="00D43B7C" w:rsidRPr="001D5267" w:rsidTr="00F14F64">
        <w:tc>
          <w:tcPr>
            <w:tcW w:w="4820" w:type="dxa"/>
          </w:tcPr>
          <w:p w:rsidR="00D43B7C" w:rsidRPr="001D5267" w:rsidRDefault="00D43B7C" w:rsidP="00F14F64">
            <w:pPr>
              <w:shd w:val="clear" w:color="auto" w:fill="FFFFFF"/>
              <w:jc w:val="both"/>
              <w:rPr>
                <w:b/>
              </w:rPr>
            </w:pPr>
            <w:r>
              <w:rPr>
                <w:b/>
              </w:rPr>
              <w:t xml:space="preserve">Банковские реквизиты </w:t>
            </w:r>
            <w:r>
              <w:rPr>
                <w:b/>
                <w:bCs/>
              </w:rPr>
              <w:t>для расчета в российских рублях (</w:t>
            </w:r>
            <w:r>
              <w:rPr>
                <w:b/>
                <w:bCs/>
                <w:lang w:val="en-US"/>
              </w:rPr>
              <w:t>RUR</w:t>
            </w:r>
            <w:r>
              <w:rPr>
                <w:b/>
                <w:bCs/>
              </w:rPr>
              <w:t>):</w:t>
            </w:r>
          </w:p>
          <w:p w:rsidR="00D43B7C" w:rsidRPr="001D5267" w:rsidRDefault="00D43B7C" w:rsidP="00F14F64">
            <w:pPr>
              <w:autoSpaceDE w:val="0"/>
              <w:autoSpaceDN w:val="0"/>
              <w:adjustRightInd w:val="0"/>
              <w:rPr>
                <w:b/>
              </w:rPr>
            </w:pPr>
          </w:p>
          <w:p w:rsidR="00D43B7C" w:rsidRPr="001D5267" w:rsidRDefault="00D43B7C" w:rsidP="00F14F64">
            <w:pPr>
              <w:autoSpaceDE w:val="0"/>
              <w:autoSpaceDN w:val="0"/>
              <w:adjustRightInd w:val="0"/>
            </w:pPr>
          </w:p>
          <w:p w:rsidR="00D43B7C" w:rsidRPr="001D5267" w:rsidRDefault="00D43B7C" w:rsidP="00F14F64">
            <w:pPr>
              <w:autoSpaceDE w:val="0"/>
              <w:autoSpaceDN w:val="0"/>
              <w:adjustRightInd w:val="0"/>
              <w:rPr>
                <w:b/>
              </w:rPr>
            </w:pPr>
          </w:p>
        </w:tc>
        <w:tc>
          <w:tcPr>
            <w:tcW w:w="4819" w:type="dxa"/>
          </w:tcPr>
          <w:p w:rsidR="00D43B7C" w:rsidRPr="001D5267" w:rsidRDefault="00D43B7C" w:rsidP="00F14F64">
            <w:pPr>
              <w:widowControl w:val="0"/>
              <w:jc w:val="both"/>
              <w:rPr>
                <w:b/>
                <w:bCs/>
              </w:rPr>
            </w:pPr>
            <w:r>
              <w:rPr>
                <w:b/>
                <w:bCs/>
              </w:rPr>
              <w:t>Банковские реквизиты для расчета в российских рублях (</w:t>
            </w:r>
            <w:r>
              <w:rPr>
                <w:b/>
                <w:bCs/>
                <w:lang w:val="en-US"/>
              </w:rPr>
              <w:t>RUR</w:t>
            </w:r>
            <w:r>
              <w:rPr>
                <w:b/>
                <w:bCs/>
              </w:rPr>
              <w:t>):</w:t>
            </w:r>
          </w:p>
          <w:p w:rsidR="00D43B7C" w:rsidRPr="003A408D" w:rsidRDefault="00D43B7C" w:rsidP="00F14F64">
            <w:pPr>
              <w:suppressAutoHyphens w:val="0"/>
              <w:jc w:val="both"/>
              <w:rPr>
                <w:color w:val="000000"/>
                <w:lang w:eastAsia="ru-RU"/>
              </w:rPr>
            </w:pPr>
            <w:r>
              <w:rPr>
                <w:color w:val="000000"/>
                <w:lang w:eastAsia="ru-RU"/>
              </w:rPr>
              <w:t>Наименование получателя: Уральский филиал ПАО «</w:t>
            </w:r>
            <w:proofErr w:type="spellStart"/>
            <w:r>
              <w:rPr>
                <w:color w:val="000000"/>
                <w:lang w:eastAsia="ru-RU"/>
              </w:rPr>
              <w:t>ТрансКонтейнер</w:t>
            </w:r>
            <w:proofErr w:type="spellEnd"/>
            <w:r>
              <w:rPr>
                <w:color w:val="000000"/>
                <w:lang w:eastAsia="ru-RU"/>
              </w:rPr>
              <w:t xml:space="preserve">», наименование банка: филиал Банк ВТБ (ПАО) в </w:t>
            </w:r>
            <w:proofErr w:type="gramStart"/>
            <w:r>
              <w:rPr>
                <w:color w:val="000000"/>
                <w:lang w:eastAsia="ru-RU"/>
              </w:rPr>
              <w:t>г</w:t>
            </w:r>
            <w:proofErr w:type="gramEnd"/>
            <w:r>
              <w:rPr>
                <w:color w:val="000000"/>
                <w:lang w:eastAsia="ru-RU"/>
              </w:rPr>
              <w:t>. Екатеринбурге</w:t>
            </w:r>
          </w:p>
          <w:p w:rsidR="00D43B7C" w:rsidRPr="003A408D" w:rsidRDefault="00D43B7C" w:rsidP="00F14F64">
            <w:pPr>
              <w:suppressAutoHyphens w:val="0"/>
              <w:jc w:val="both"/>
              <w:rPr>
                <w:color w:val="000000"/>
                <w:lang w:eastAsia="ru-RU"/>
              </w:rPr>
            </w:pPr>
            <w:r>
              <w:rPr>
                <w:color w:val="000000"/>
                <w:lang w:eastAsia="ru-RU"/>
              </w:rPr>
              <w:t>Расчетный счет: 40702810600280107758,</w:t>
            </w:r>
            <w:r>
              <w:rPr>
                <w:b/>
                <w:color w:val="000000"/>
                <w:lang w:eastAsia="ru-RU"/>
              </w:rPr>
              <w:t xml:space="preserve"> </w:t>
            </w:r>
            <w:r>
              <w:rPr>
                <w:color w:val="000000"/>
                <w:lang w:eastAsia="ru-RU"/>
              </w:rPr>
              <w:lastRenderedPageBreak/>
              <w:t xml:space="preserve">корреспондентский счет: 30101810400000000952, </w:t>
            </w:r>
          </w:p>
          <w:p w:rsidR="00D43B7C" w:rsidRPr="001D5267" w:rsidRDefault="00D43B7C" w:rsidP="00F14F64">
            <w:pPr>
              <w:suppressAutoHyphens w:val="0"/>
              <w:jc w:val="both"/>
            </w:pPr>
            <w:r>
              <w:rPr>
                <w:color w:val="000000"/>
                <w:lang w:eastAsia="ru-RU"/>
              </w:rPr>
              <w:t>БИК 046577952</w:t>
            </w:r>
          </w:p>
        </w:tc>
      </w:tr>
      <w:tr w:rsidR="00D43B7C" w:rsidRPr="001D5267" w:rsidTr="00F14F64">
        <w:tc>
          <w:tcPr>
            <w:tcW w:w="4820" w:type="dxa"/>
          </w:tcPr>
          <w:p w:rsidR="00D43B7C" w:rsidRPr="001D5267" w:rsidRDefault="00D43B7C" w:rsidP="00F14F64">
            <w:pPr>
              <w:autoSpaceDE w:val="0"/>
              <w:autoSpaceDN w:val="0"/>
              <w:adjustRightInd w:val="0"/>
              <w:rPr>
                <w:b/>
              </w:rPr>
            </w:pPr>
            <w:r>
              <w:lastRenderedPageBreak/>
              <w:t xml:space="preserve">                           __________/__________________</w:t>
            </w:r>
          </w:p>
        </w:tc>
        <w:tc>
          <w:tcPr>
            <w:tcW w:w="4819" w:type="dxa"/>
          </w:tcPr>
          <w:p w:rsidR="00D43B7C" w:rsidRDefault="00D43B7C" w:rsidP="00F14F64">
            <w:pPr>
              <w:widowControl w:val="0"/>
              <w:jc w:val="both"/>
            </w:pPr>
            <w:r>
              <w:t xml:space="preserve">                          </w:t>
            </w:r>
          </w:p>
          <w:p w:rsidR="00D43B7C" w:rsidRPr="001D5267" w:rsidRDefault="00D43B7C" w:rsidP="00F14F64">
            <w:pPr>
              <w:widowControl w:val="0"/>
              <w:jc w:val="both"/>
              <w:rPr>
                <w:b/>
                <w:bCs/>
              </w:rPr>
            </w:pPr>
            <w:r>
              <w:t>____________/_______________</w:t>
            </w:r>
          </w:p>
        </w:tc>
      </w:tr>
    </w:tbl>
    <w:p w:rsidR="00D43B7C" w:rsidRPr="001D5267" w:rsidRDefault="00D43B7C" w:rsidP="00F14F64">
      <w:pPr>
        <w:sectPr w:rsidR="00D43B7C" w:rsidRPr="001D5267" w:rsidSect="000A574E">
          <w:footerReference w:type="default" r:id="rId28"/>
          <w:pgSz w:w="11906" w:h="16838"/>
          <w:pgMar w:top="1134" w:right="850" w:bottom="1134" w:left="1701" w:header="708" w:footer="708" w:gutter="0"/>
          <w:cols w:space="708"/>
          <w:docGrid w:linePitch="360"/>
        </w:sectPr>
      </w:pPr>
    </w:p>
    <w:p w:rsidR="00D43B7C" w:rsidRPr="009878A0" w:rsidRDefault="00D43B7C" w:rsidP="00F14F64">
      <w:pPr>
        <w:autoSpaceDE w:val="0"/>
        <w:autoSpaceDN w:val="0"/>
        <w:ind w:left="8496"/>
        <w:jc w:val="right"/>
        <w:rPr>
          <w:b/>
        </w:rPr>
      </w:pPr>
      <w:r>
        <w:lastRenderedPageBreak/>
        <w:t xml:space="preserve">                                                                                                                                                                                                                                           </w:t>
      </w:r>
      <w:r>
        <w:rPr>
          <w:b/>
        </w:rPr>
        <w:t>Приложение № 1</w:t>
      </w:r>
    </w:p>
    <w:p w:rsidR="00D43B7C" w:rsidRPr="00A448F9" w:rsidRDefault="00D43B7C" w:rsidP="00F14F64">
      <w:pPr>
        <w:autoSpaceDE w:val="0"/>
        <w:autoSpaceDN w:val="0"/>
        <w:jc w:val="right"/>
      </w:pPr>
      <w:r>
        <w:t xml:space="preserve">к договору аренды транспортного средства с экипажем </w:t>
      </w:r>
    </w:p>
    <w:p w:rsidR="00D43B7C" w:rsidRPr="00A448F9" w:rsidRDefault="00D43B7C" w:rsidP="00F14F64">
      <w:r>
        <w:t xml:space="preserve">                                                                                                                                                   №__________  от «____» ________ 20___г.</w:t>
      </w:r>
    </w:p>
    <w:p w:rsidR="00D43B7C" w:rsidRPr="00DE61A7" w:rsidRDefault="00D43B7C" w:rsidP="00F14F64">
      <w:pPr>
        <w:jc w:val="right"/>
      </w:pPr>
    </w:p>
    <w:p w:rsidR="00D43B7C" w:rsidRPr="002E2638" w:rsidRDefault="00D43B7C" w:rsidP="00F14F64">
      <w:pPr>
        <w:jc w:val="right"/>
      </w:pPr>
      <w:r>
        <w:t xml:space="preserve">   </w:t>
      </w:r>
    </w:p>
    <w:p w:rsidR="00D43B7C" w:rsidRPr="00A448F9" w:rsidRDefault="00D43B7C" w:rsidP="00F14F64">
      <w:pPr>
        <w:jc w:val="center"/>
        <w:rPr>
          <w:b/>
        </w:rPr>
      </w:pPr>
      <w:r>
        <w:rPr>
          <w:b/>
        </w:rPr>
        <w:t>Перечень транспортных средств, передаваемых в аренду</w:t>
      </w:r>
    </w:p>
    <w:tbl>
      <w:tblPr>
        <w:tblW w:w="14287" w:type="dxa"/>
        <w:tblInd w:w="563" w:type="dxa"/>
        <w:tblLook w:val="04A0"/>
      </w:tblPr>
      <w:tblGrid>
        <w:gridCol w:w="1135"/>
        <w:gridCol w:w="1701"/>
        <w:gridCol w:w="2153"/>
        <w:gridCol w:w="3827"/>
        <w:gridCol w:w="2835"/>
        <w:gridCol w:w="2663"/>
      </w:tblGrid>
      <w:tr w:rsidR="00D43B7C" w:rsidRPr="00A448F9" w:rsidTr="00F14F64">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B7C" w:rsidRPr="00A448F9" w:rsidRDefault="00D43B7C" w:rsidP="00F14F64">
            <w:pPr>
              <w:jc w:val="center"/>
              <w:rPr>
                <w:b/>
                <w:color w:val="000000"/>
              </w:rPr>
            </w:pPr>
            <w:r>
              <w:rPr>
                <w:b/>
                <w:color w:val="000000"/>
              </w:rPr>
              <w:t xml:space="preserve">№ </w:t>
            </w:r>
            <w:proofErr w:type="spellStart"/>
            <w:proofErr w:type="gramStart"/>
            <w:r>
              <w:rPr>
                <w:b/>
                <w:color w:val="000000"/>
              </w:rPr>
              <w:t>п</w:t>
            </w:r>
            <w:proofErr w:type="spellEnd"/>
            <w:proofErr w:type="gramEnd"/>
            <w:r>
              <w:rPr>
                <w:b/>
                <w:color w:val="000000"/>
              </w:rPr>
              <w:t>/</w:t>
            </w:r>
            <w:proofErr w:type="spellStart"/>
            <w:r>
              <w:rPr>
                <w:b/>
                <w:color w:val="000000"/>
              </w:rPr>
              <w:t>п</w:t>
            </w:r>
            <w:proofErr w:type="spellEnd"/>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43B7C" w:rsidRPr="00A448F9" w:rsidRDefault="00D43B7C" w:rsidP="00F14F64">
            <w:pPr>
              <w:jc w:val="center"/>
              <w:rPr>
                <w:b/>
                <w:color w:val="000000"/>
              </w:rPr>
            </w:pPr>
            <w:r>
              <w:rPr>
                <w:b/>
                <w:color w:val="000000"/>
              </w:rPr>
              <w:t>Марка/ модель ТС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D43B7C" w:rsidRPr="00A448F9" w:rsidRDefault="00D43B7C" w:rsidP="00F14F64">
            <w:pPr>
              <w:jc w:val="center"/>
              <w:rPr>
                <w:b/>
                <w:color w:val="000000"/>
              </w:rPr>
            </w:pPr>
            <w:r>
              <w:rPr>
                <w:b/>
                <w:color w:val="000000"/>
              </w:rPr>
              <w:t>Государственный № ТС</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D43B7C" w:rsidRPr="00A448F9" w:rsidRDefault="00D43B7C" w:rsidP="00F14F64">
            <w:pPr>
              <w:jc w:val="center"/>
              <w:rPr>
                <w:b/>
                <w:color w:val="000000"/>
              </w:rPr>
            </w:pPr>
            <w:r>
              <w:rPr>
                <w:b/>
                <w:color w:val="000000"/>
              </w:rPr>
              <w:t>Год изготовления ТС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D43B7C" w:rsidRPr="00A448F9" w:rsidRDefault="00D43B7C" w:rsidP="00F14F64">
            <w:pPr>
              <w:jc w:val="center"/>
              <w:rPr>
                <w:b/>
                <w:color w:val="000000"/>
              </w:rPr>
            </w:pPr>
            <w:r>
              <w:rPr>
                <w:b/>
                <w:color w:val="000000"/>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D43B7C" w:rsidRPr="00A448F9" w:rsidRDefault="00D43B7C" w:rsidP="00F14F64">
            <w:pPr>
              <w:jc w:val="center"/>
              <w:rPr>
                <w:b/>
                <w:color w:val="000000"/>
              </w:rPr>
            </w:pPr>
            <w:r>
              <w:rPr>
                <w:b/>
                <w:color w:val="000000"/>
              </w:rPr>
              <w:t>Номер свидетельства о регистрации ТС</w:t>
            </w:r>
          </w:p>
        </w:tc>
      </w:tr>
      <w:tr w:rsidR="00D43B7C" w:rsidRPr="00A448F9" w:rsidTr="00F14F64">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D43B7C" w:rsidRPr="00A448F9" w:rsidRDefault="00D43B7C" w:rsidP="00F14F64">
            <w:pPr>
              <w:jc w:val="center"/>
              <w:rPr>
                <w:b/>
                <w:bCs/>
                <w:color w:val="000000"/>
              </w:rPr>
            </w:pPr>
            <w:r>
              <w:rPr>
                <w:b/>
                <w:bCs/>
                <w:color w:val="000000"/>
              </w:rPr>
              <w:t>1</w:t>
            </w:r>
          </w:p>
        </w:tc>
        <w:tc>
          <w:tcPr>
            <w:tcW w:w="1701" w:type="dxa"/>
            <w:tcBorders>
              <w:top w:val="nil"/>
              <w:left w:val="nil"/>
              <w:bottom w:val="single" w:sz="4" w:space="0" w:color="auto"/>
              <w:right w:val="single" w:sz="4" w:space="0" w:color="auto"/>
            </w:tcBorders>
            <w:shd w:val="clear" w:color="auto" w:fill="auto"/>
            <w:noWrap/>
            <w:vAlign w:val="bottom"/>
            <w:hideMark/>
          </w:tcPr>
          <w:p w:rsidR="00D43B7C" w:rsidRPr="00A448F9" w:rsidRDefault="00D43B7C" w:rsidP="00F14F64">
            <w:pPr>
              <w:jc w:val="center"/>
              <w:rPr>
                <w:b/>
                <w:bCs/>
                <w:color w:val="000000"/>
              </w:rPr>
            </w:pPr>
            <w:r>
              <w:rPr>
                <w:b/>
                <w:bCs/>
                <w:color w:val="000000"/>
              </w:rPr>
              <w:t>3</w:t>
            </w:r>
          </w:p>
        </w:tc>
        <w:tc>
          <w:tcPr>
            <w:tcW w:w="2126" w:type="dxa"/>
            <w:tcBorders>
              <w:top w:val="nil"/>
              <w:left w:val="nil"/>
              <w:bottom w:val="single" w:sz="4" w:space="0" w:color="auto"/>
              <w:right w:val="single" w:sz="4" w:space="0" w:color="auto"/>
            </w:tcBorders>
            <w:shd w:val="clear" w:color="auto" w:fill="auto"/>
            <w:noWrap/>
            <w:vAlign w:val="bottom"/>
            <w:hideMark/>
          </w:tcPr>
          <w:p w:rsidR="00D43B7C" w:rsidRPr="00A448F9" w:rsidRDefault="00D43B7C" w:rsidP="00F14F64">
            <w:pPr>
              <w:jc w:val="center"/>
              <w:rPr>
                <w:b/>
                <w:bCs/>
                <w:color w:val="000000"/>
              </w:rPr>
            </w:pPr>
            <w:r>
              <w:rPr>
                <w:b/>
                <w:bCs/>
                <w:color w:val="000000"/>
              </w:rPr>
              <w:t>4</w:t>
            </w:r>
          </w:p>
        </w:tc>
        <w:tc>
          <w:tcPr>
            <w:tcW w:w="3827" w:type="dxa"/>
            <w:tcBorders>
              <w:top w:val="nil"/>
              <w:left w:val="nil"/>
              <w:bottom w:val="single" w:sz="4" w:space="0" w:color="auto"/>
              <w:right w:val="single" w:sz="4" w:space="0" w:color="auto"/>
            </w:tcBorders>
            <w:shd w:val="clear" w:color="auto" w:fill="auto"/>
            <w:noWrap/>
            <w:vAlign w:val="bottom"/>
            <w:hideMark/>
          </w:tcPr>
          <w:p w:rsidR="00D43B7C" w:rsidRPr="00A448F9" w:rsidRDefault="00D43B7C" w:rsidP="00F14F64">
            <w:pPr>
              <w:jc w:val="center"/>
              <w:rPr>
                <w:b/>
                <w:bCs/>
                <w:color w:val="000000"/>
              </w:rPr>
            </w:pPr>
            <w:r>
              <w:rPr>
                <w:b/>
                <w:bCs/>
                <w:color w:val="000000"/>
              </w:rPr>
              <w:t>5</w:t>
            </w:r>
          </w:p>
        </w:tc>
        <w:tc>
          <w:tcPr>
            <w:tcW w:w="2835" w:type="dxa"/>
            <w:tcBorders>
              <w:top w:val="nil"/>
              <w:left w:val="nil"/>
              <w:bottom w:val="single" w:sz="4" w:space="0" w:color="auto"/>
              <w:right w:val="single" w:sz="4" w:space="0" w:color="auto"/>
            </w:tcBorders>
            <w:shd w:val="clear" w:color="auto" w:fill="auto"/>
            <w:noWrap/>
            <w:vAlign w:val="bottom"/>
            <w:hideMark/>
          </w:tcPr>
          <w:p w:rsidR="00D43B7C" w:rsidRPr="00A448F9" w:rsidRDefault="00D43B7C" w:rsidP="00F14F64">
            <w:pPr>
              <w:jc w:val="center"/>
              <w:rPr>
                <w:b/>
                <w:bCs/>
                <w:color w:val="000000"/>
              </w:rPr>
            </w:pPr>
            <w:r>
              <w:rPr>
                <w:b/>
                <w:bCs/>
                <w:color w:val="000000"/>
              </w:rPr>
              <w:t>6</w:t>
            </w:r>
          </w:p>
        </w:tc>
        <w:tc>
          <w:tcPr>
            <w:tcW w:w="2663" w:type="dxa"/>
            <w:tcBorders>
              <w:top w:val="nil"/>
              <w:left w:val="nil"/>
              <w:bottom w:val="single" w:sz="4" w:space="0" w:color="auto"/>
              <w:right w:val="single" w:sz="4" w:space="0" w:color="auto"/>
            </w:tcBorders>
            <w:shd w:val="clear" w:color="auto" w:fill="auto"/>
            <w:noWrap/>
            <w:vAlign w:val="bottom"/>
            <w:hideMark/>
          </w:tcPr>
          <w:p w:rsidR="00D43B7C" w:rsidRPr="00A448F9" w:rsidRDefault="00D43B7C" w:rsidP="00F14F64">
            <w:pPr>
              <w:jc w:val="center"/>
              <w:rPr>
                <w:b/>
                <w:bCs/>
                <w:color w:val="000000"/>
              </w:rPr>
            </w:pPr>
            <w:r>
              <w:rPr>
                <w:b/>
                <w:bCs/>
                <w:color w:val="000000"/>
              </w:rPr>
              <w:t>7</w:t>
            </w:r>
          </w:p>
        </w:tc>
      </w:tr>
      <w:tr w:rsidR="00D43B7C" w:rsidRPr="00A448F9" w:rsidTr="00F14F64">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D43B7C" w:rsidRPr="00A448F9" w:rsidRDefault="00D43B7C" w:rsidP="00F14F64">
            <w:pPr>
              <w:rPr>
                <w:color w:val="000000"/>
              </w:rPr>
            </w:pPr>
            <w:r>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D43B7C" w:rsidRPr="00A448F9" w:rsidRDefault="00D43B7C" w:rsidP="00F14F64">
            <w:pPr>
              <w:rPr>
                <w:color w:val="000000"/>
              </w:rPr>
            </w:pPr>
            <w:r>
              <w:rPr>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D43B7C" w:rsidRPr="00A448F9" w:rsidRDefault="00D43B7C" w:rsidP="00F14F64">
            <w:pPr>
              <w:rPr>
                <w:color w:val="000000"/>
              </w:rPr>
            </w:pPr>
            <w:r>
              <w:rPr>
                <w:color w:val="000000"/>
              </w:rPr>
              <w:t> </w:t>
            </w:r>
          </w:p>
        </w:tc>
        <w:tc>
          <w:tcPr>
            <w:tcW w:w="3827" w:type="dxa"/>
            <w:tcBorders>
              <w:top w:val="nil"/>
              <w:left w:val="nil"/>
              <w:bottom w:val="single" w:sz="4" w:space="0" w:color="auto"/>
              <w:right w:val="single" w:sz="4" w:space="0" w:color="auto"/>
            </w:tcBorders>
            <w:shd w:val="clear" w:color="auto" w:fill="auto"/>
            <w:noWrap/>
            <w:vAlign w:val="bottom"/>
            <w:hideMark/>
          </w:tcPr>
          <w:p w:rsidR="00D43B7C" w:rsidRPr="00A448F9" w:rsidRDefault="00D43B7C" w:rsidP="00F14F64">
            <w:pPr>
              <w:rPr>
                <w:color w:val="000000"/>
              </w:rPr>
            </w:pPr>
            <w:r>
              <w:rPr>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rsidR="00D43B7C" w:rsidRPr="00A448F9" w:rsidRDefault="00D43B7C" w:rsidP="00F14F64">
            <w:pPr>
              <w:rPr>
                <w:color w:val="000000"/>
              </w:rPr>
            </w:pPr>
            <w:r>
              <w:rPr>
                <w:color w:val="000000"/>
              </w:rPr>
              <w:t> </w:t>
            </w:r>
          </w:p>
        </w:tc>
        <w:tc>
          <w:tcPr>
            <w:tcW w:w="2663" w:type="dxa"/>
            <w:tcBorders>
              <w:top w:val="nil"/>
              <w:left w:val="nil"/>
              <w:bottom w:val="single" w:sz="4" w:space="0" w:color="auto"/>
              <w:right w:val="single" w:sz="4" w:space="0" w:color="auto"/>
            </w:tcBorders>
            <w:shd w:val="clear" w:color="auto" w:fill="auto"/>
            <w:noWrap/>
            <w:vAlign w:val="bottom"/>
            <w:hideMark/>
          </w:tcPr>
          <w:p w:rsidR="00D43B7C" w:rsidRPr="00A448F9" w:rsidRDefault="00D43B7C" w:rsidP="00F14F64">
            <w:pPr>
              <w:rPr>
                <w:color w:val="000000"/>
              </w:rPr>
            </w:pPr>
            <w:r>
              <w:rPr>
                <w:color w:val="000000"/>
              </w:rPr>
              <w:t> </w:t>
            </w:r>
          </w:p>
        </w:tc>
      </w:tr>
    </w:tbl>
    <w:p w:rsidR="00D43B7C" w:rsidRPr="00A448F9" w:rsidRDefault="00D43B7C" w:rsidP="00F14F64">
      <w:pPr>
        <w:jc w:val="center"/>
        <w:rPr>
          <w:b/>
        </w:rPr>
      </w:pPr>
    </w:p>
    <w:p w:rsidR="00D43B7C" w:rsidRPr="00A448F9" w:rsidRDefault="00D43B7C" w:rsidP="00F14F64">
      <w:pPr>
        <w:jc w:val="center"/>
        <w:rPr>
          <w:b/>
        </w:rPr>
      </w:pPr>
    </w:p>
    <w:p w:rsidR="00D43B7C" w:rsidRPr="00A448F9" w:rsidRDefault="00D43B7C" w:rsidP="00F14F64">
      <w:pPr>
        <w:jc w:val="center"/>
        <w:rPr>
          <w:b/>
        </w:rPr>
      </w:pPr>
    </w:p>
    <w:p w:rsidR="00D43B7C" w:rsidRPr="00A448F9" w:rsidRDefault="00D43B7C" w:rsidP="00F14F64">
      <w:pPr>
        <w:rPr>
          <w:b/>
          <w:bCs/>
        </w:rPr>
      </w:pPr>
    </w:p>
    <w:p w:rsidR="00D43B7C" w:rsidRPr="00A448F9" w:rsidRDefault="00D43B7C" w:rsidP="00F14F64">
      <w:pPr>
        <w:rPr>
          <w:b/>
          <w:bCs/>
        </w:rPr>
      </w:pPr>
      <w:r>
        <w:rPr>
          <w:b/>
          <w:bCs/>
        </w:rPr>
        <w:t xml:space="preserve">          «Арендодатель»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D43B7C" w:rsidRPr="00A448F9" w:rsidRDefault="00D43B7C" w:rsidP="00F14F64">
      <w:pPr>
        <w:widowControl w:val="0"/>
        <w:ind w:left="9072" w:hanging="9066"/>
        <w:rPr>
          <w:color w:val="000000"/>
        </w:rPr>
      </w:pPr>
    </w:p>
    <w:p w:rsidR="00D43B7C" w:rsidRPr="00A448F9" w:rsidRDefault="00D43B7C" w:rsidP="00F14F64">
      <w:pPr>
        <w:rPr>
          <w:color w:val="000000"/>
        </w:rPr>
      </w:pPr>
    </w:p>
    <w:p w:rsidR="00D43B7C" w:rsidRPr="00A448F9" w:rsidRDefault="00D43B7C" w:rsidP="00F14F64">
      <w:r>
        <w:t xml:space="preserve">        ______________________________ /_____________/</w:t>
      </w:r>
      <w:r>
        <w:tab/>
      </w:r>
      <w:r>
        <w:tab/>
      </w:r>
      <w:r>
        <w:tab/>
        <w:t xml:space="preserve">                 ___________________/</w:t>
      </w:r>
      <w:r>
        <w:rPr>
          <w:color w:val="000000"/>
        </w:rPr>
        <w:t>_____________</w:t>
      </w:r>
      <w:r>
        <w:t>/</w:t>
      </w:r>
    </w:p>
    <w:p w:rsidR="00D43B7C" w:rsidRPr="00A448F9" w:rsidRDefault="00D43B7C" w:rsidP="00F14F64">
      <w:r>
        <w:t xml:space="preserve">                М.П.        </w:t>
      </w:r>
      <w:r>
        <w:tab/>
      </w:r>
      <w:r>
        <w:tab/>
      </w:r>
      <w:r>
        <w:tab/>
      </w:r>
      <w:r>
        <w:tab/>
      </w:r>
      <w:r>
        <w:tab/>
      </w:r>
      <w:r>
        <w:tab/>
      </w:r>
      <w:r>
        <w:tab/>
      </w:r>
      <w:r>
        <w:tab/>
      </w:r>
      <w:r>
        <w:tab/>
      </w:r>
      <w:r>
        <w:tab/>
      </w:r>
      <w:r>
        <w:tab/>
        <w:t xml:space="preserve">                                               М.П.</w:t>
      </w:r>
    </w:p>
    <w:p w:rsidR="00D43B7C" w:rsidRPr="005D242F" w:rsidRDefault="00D43B7C" w:rsidP="00F14F64">
      <w:pPr>
        <w:rPr>
          <w:b/>
          <w:bCs/>
          <w:color w:val="000000"/>
          <w:szCs w:val="28"/>
        </w:rPr>
      </w:pPr>
    </w:p>
    <w:p w:rsidR="00D43B7C" w:rsidRPr="005D242F" w:rsidRDefault="00D43B7C" w:rsidP="00F14F64">
      <w:pPr>
        <w:jc w:val="center"/>
        <w:rPr>
          <w:b/>
        </w:rPr>
      </w:pPr>
    </w:p>
    <w:p w:rsidR="00D43B7C" w:rsidRDefault="00D43B7C" w:rsidP="00F14F64">
      <w:pPr>
        <w:ind w:left="8496" w:firstLine="708"/>
        <w:jc w:val="center"/>
      </w:pPr>
      <w:r>
        <w:t xml:space="preserve">  </w:t>
      </w:r>
    </w:p>
    <w:p w:rsidR="00D43B7C" w:rsidRPr="009878A0" w:rsidRDefault="00D43B7C" w:rsidP="00F14F64">
      <w:pPr>
        <w:autoSpaceDE w:val="0"/>
        <w:autoSpaceDN w:val="0"/>
        <w:jc w:val="right"/>
        <w:rPr>
          <w:b/>
        </w:rPr>
      </w:pPr>
      <w:r>
        <w:br w:type="page"/>
      </w:r>
      <w:r>
        <w:rPr>
          <w:b/>
        </w:rPr>
        <w:lastRenderedPageBreak/>
        <w:t>Приложение № 2</w:t>
      </w:r>
    </w:p>
    <w:p w:rsidR="00D43B7C" w:rsidRPr="00A448F9" w:rsidRDefault="00D43B7C" w:rsidP="00F14F64">
      <w:pPr>
        <w:autoSpaceDE w:val="0"/>
        <w:autoSpaceDN w:val="0"/>
        <w:jc w:val="right"/>
      </w:pPr>
      <w:r>
        <w:t xml:space="preserve">к договору аренды транспортного средства с экипажем </w:t>
      </w:r>
    </w:p>
    <w:p w:rsidR="00D43B7C" w:rsidRPr="00A448F9" w:rsidRDefault="00D43B7C" w:rsidP="00F14F64">
      <w:pPr>
        <w:jc w:val="right"/>
      </w:pPr>
      <w:r>
        <w:t xml:space="preserve">          </w:t>
      </w:r>
      <w:r>
        <w:tab/>
        <w:t xml:space="preserve">   №__________  от «____» ________ 20___г.   </w:t>
      </w:r>
    </w:p>
    <w:p w:rsidR="00D43B7C" w:rsidRDefault="00D43B7C" w:rsidP="00F14F64">
      <w:pPr>
        <w:jc w:val="right"/>
      </w:pPr>
    </w:p>
    <w:p w:rsidR="00D43B7C" w:rsidRDefault="00D43B7C" w:rsidP="00F14F64"/>
    <w:p w:rsidR="00D43B7C" w:rsidRPr="00A448F9" w:rsidRDefault="00D43B7C" w:rsidP="00F14F64">
      <w:pPr>
        <w:jc w:val="center"/>
        <w:rPr>
          <w:b/>
        </w:rPr>
      </w:pPr>
      <w:r>
        <w:rPr>
          <w:b/>
        </w:rPr>
        <w:t>Данные о водителях, оказывающих услуги по договору</w:t>
      </w:r>
    </w:p>
    <w:tbl>
      <w:tblPr>
        <w:tblW w:w="12455" w:type="dxa"/>
        <w:tblInd w:w="1350" w:type="dxa"/>
        <w:tblLook w:val="04A0"/>
      </w:tblPr>
      <w:tblGrid>
        <w:gridCol w:w="2200"/>
        <w:gridCol w:w="6095"/>
        <w:gridCol w:w="4160"/>
      </w:tblGrid>
      <w:tr w:rsidR="00D43B7C" w:rsidRPr="00AD59B8" w:rsidTr="00F14F64">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B7C" w:rsidRPr="00AD59B8" w:rsidRDefault="00D43B7C" w:rsidP="00F14F64">
            <w:pPr>
              <w:jc w:val="center"/>
              <w:rPr>
                <w:b/>
                <w:bCs/>
                <w:color w:val="000000"/>
              </w:rPr>
            </w:pPr>
            <w:r>
              <w:rPr>
                <w:b/>
                <w:bCs/>
                <w:color w:val="000000"/>
              </w:rPr>
              <w:t xml:space="preserve">№ </w:t>
            </w:r>
            <w:proofErr w:type="spellStart"/>
            <w:proofErr w:type="gramStart"/>
            <w:r>
              <w:rPr>
                <w:b/>
                <w:bCs/>
                <w:color w:val="000000"/>
              </w:rPr>
              <w:t>п</w:t>
            </w:r>
            <w:proofErr w:type="spellEnd"/>
            <w:proofErr w:type="gramEnd"/>
            <w:r>
              <w:rPr>
                <w:b/>
                <w:bCs/>
                <w:color w:val="000000"/>
              </w:rPr>
              <w:t>/</w:t>
            </w:r>
            <w:proofErr w:type="spellStart"/>
            <w:r>
              <w:rPr>
                <w:b/>
                <w:bCs/>
                <w:color w:val="000000"/>
              </w:rPr>
              <w:t>п</w:t>
            </w:r>
            <w:proofErr w:type="spellEnd"/>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D43B7C" w:rsidRPr="00AD59B8" w:rsidRDefault="00D43B7C" w:rsidP="00F14F64">
            <w:pPr>
              <w:jc w:val="center"/>
              <w:rPr>
                <w:b/>
                <w:bCs/>
                <w:color w:val="000000"/>
              </w:rPr>
            </w:pPr>
            <w:r>
              <w:rPr>
                <w:b/>
                <w:bCs/>
                <w:color w:val="000000"/>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D43B7C" w:rsidRPr="00AD59B8" w:rsidRDefault="00D43B7C" w:rsidP="00F14F64">
            <w:pPr>
              <w:jc w:val="center"/>
              <w:rPr>
                <w:b/>
                <w:bCs/>
                <w:color w:val="000000"/>
              </w:rPr>
            </w:pPr>
            <w:r>
              <w:rPr>
                <w:b/>
                <w:bCs/>
                <w:color w:val="000000"/>
              </w:rPr>
              <w:t>Водительское удостоверение</w:t>
            </w:r>
          </w:p>
        </w:tc>
      </w:tr>
      <w:tr w:rsidR="00D43B7C" w:rsidRPr="00AD59B8" w:rsidTr="00F14F64">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D43B7C" w:rsidRPr="00AD59B8" w:rsidRDefault="00D43B7C" w:rsidP="00F14F64">
            <w:pPr>
              <w:jc w:val="center"/>
              <w:rPr>
                <w:b/>
                <w:bCs/>
                <w:color w:val="000000"/>
              </w:rPr>
            </w:pPr>
            <w:r>
              <w:rPr>
                <w:b/>
                <w:bCs/>
                <w:color w:val="000000"/>
              </w:rPr>
              <w:t>1</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D43B7C" w:rsidRPr="00AD59B8" w:rsidRDefault="00D43B7C" w:rsidP="00F14F64">
            <w:pPr>
              <w:jc w:val="center"/>
              <w:rPr>
                <w:b/>
                <w:bCs/>
                <w:color w:val="000000"/>
              </w:rPr>
            </w:pPr>
            <w:r>
              <w:rPr>
                <w:b/>
                <w:bCs/>
                <w:color w:val="000000"/>
              </w:rPr>
              <w:t>2</w:t>
            </w:r>
          </w:p>
        </w:tc>
        <w:tc>
          <w:tcPr>
            <w:tcW w:w="4160" w:type="dxa"/>
            <w:tcBorders>
              <w:top w:val="nil"/>
              <w:left w:val="nil"/>
              <w:bottom w:val="single" w:sz="4" w:space="0" w:color="auto"/>
              <w:right w:val="single" w:sz="4" w:space="0" w:color="auto"/>
            </w:tcBorders>
            <w:shd w:val="clear" w:color="auto" w:fill="auto"/>
            <w:noWrap/>
            <w:vAlign w:val="bottom"/>
            <w:hideMark/>
          </w:tcPr>
          <w:p w:rsidR="00D43B7C" w:rsidRPr="00AD59B8" w:rsidRDefault="00D43B7C" w:rsidP="00F14F64">
            <w:pPr>
              <w:jc w:val="center"/>
              <w:rPr>
                <w:b/>
                <w:bCs/>
                <w:color w:val="000000"/>
              </w:rPr>
            </w:pPr>
            <w:r>
              <w:rPr>
                <w:b/>
                <w:bCs/>
                <w:color w:val="000000"/>
              </w:rPr>
              <w:t>3</w:t>
            </w:r>
          </w:p>
        </w:tc>
      </w:tr>
      <w:tr w:rsidR="00D43B7C" w:rsidRPr="00AD59B8" w:rsidTr="00F14F64">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D43B7C" w:rsidRPr="00AD59B8" w:rsidRDefault="00D43B7C" w:rsidP="00F14F64">
            <w:pPr>
              <w:rPr>
                <w:color w:val="000000"/>
                <w:szCs w:val="28"/>
              </w:rPr>
            </w:pPr>
            <w:r>
              <w:rPr>
                <w:color w:val="000000"/>
                <w:szCs w:val="28"/>
              </w:rPr>
              <w:t> </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D43B7C" w:rsidRPr="00AD59B8" w:rsidRDefault="00D43B7C" w:rsidP="00F14F64">
            <w:pPr>
              <w:jc w:val="center"/>
              <w:rPr>
                <w:color w:val="000000"/>
                <w:szCs w:val="28"/>
              </w:rPr>
            </w:pPr>
            <w:r>
              <w:rPr>
                <w:color w:val="000000"/>
                <w:szCs w:val="28"/>
              </w:rPr>
              <w:t> </w:t>
            </w:r>
          </w:p>
        </w:tc>
        <w:tc>
          <w:tcPr>
            <w:tcW w:w="4160" w:type="dxa"/>
            <w:tcBorders>
              <w:top w:val="nil"/>
              <w:left w:val="nil"/>
              <w:bottom w:val="single" w:sz="4" w:space="0" w:color="auto"/>
              <w:right w:val="single" w:sz="4" w:space="0" w:color="auto"/>
            </w:tcBorders>
            <w:shd w:val="clear" w:color="auto" w:fill="auto"/>
            <w:noWrap/>
            <w:vAlign w:val="bottom"/>
            <w:hideMark/>
          </w:tcPr>
          <w:p w:rsidR="00D43B7C" w:rsidRPr="00AD59B8" w:rsidRDefault="00D43B7C" w:rsidP="00F14F64">
            <w:pPr>
              <w:rPr>
                <w:color w:val="000000"/>
                <w:szCs w:val="28"/>
              </w:rPr>
            </w:pPr>
            <w:r>
              <w:rPr>
                <w:color w:val="000000"/>
                <w:szCs w:val="28"/>
              </w:rPr>
              <w:t> </w:t>
            </w:r>
          </w:p>
        </w:tc>
      </w:tr>
    </w:tbl>
    <w:p w:rsidR="00D43B7C" w:rsidRDefault="00D43B7C" w:rsidP="00F14F64">
      <w:pPr>
        <w:jc w:val="center"/>
        <w:rPr>
          <w:b/>
        </w:rPr>
      </w:pPr>
    </w:p>
    <w:p w:rsidR="00D43B7C" w:rsidRDefault="00D43B7C" w:rsidP="00F14F64">
      <w:pPr>
        <w:jc w:val="center"/>
        <w:rPr>
          <w:b/>
        </w:rPr>
      </w:pPr>
    </w:p>
    <w:p w:rsidR="00D43B7C" w:rsidRDefault="00D43B7C" w:rsidP="00F14F64">
      <w:pPr>
        <w:jc w:val="center"/>
        <w:rPr>
          <w:b/>
        </w:rPr>
      </w:pPr>
    </w:p>
    <w:p w:rsidR="00D43B7C" w:rsidRDefault="00D43B7C" w:rsidP="00F14F64">
      <w:pPr>
        <w:rPr>
          <w:b/>
          <w:bCs/>
        </w:rPr>
      </w:pPr>
    </w:p>
    <w:p w:rsidR="00D43B7C" w:rsidRPr="005D242F" w:rsidRDefault="00D43B7C" w:rsidP="00F14F64">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D43B7C" w:rsidRDefault="00D43B7C" w:rsidP="00F14F64">
      <w:pPr>
        <w:widowControl w:val="0"/>
        <w:ind w:left="9072" w:hanging="9066"/>
        <w:rPr>
          <w:color w:val="000000"/>
        </w:rPr>
      </w:pPr>
    </w:p>
    <w:p w:rsidR="00D43B7C" w:rsidRPr="005D242F" w:rsidRDefault="00D43B7C" w:rsidP="00F14F64">
      <w:pPr>
        <w:rPr>
          <w:color w:val="000000"/>
        </w:rPr>
      </w:pPr>
    </w:p>
    <w:p w:rsidR="00D43B7C" w:rsidRPr="00BD6A79" w:rsidRDefault="00D43B7C" w:rsidP="00F14F64">
      <w:r>
        <w:t>________________________________</w:t>
      </w:r>
      <w:r>
        <w:rPr>
          <w:color w:val="000000"/>
          <w:u w:val="single"/>
        </w:rPr>
        <w:t>_/</w:t>
      </w:r>
      <w:r>
        <w:t>_____________/</w:t>
      </w:r>
      <w:r>
        <w:tab/>
      </w:r>
      <w:r>
        <w:tab/>
      </w:r>
      <w:r>
        <w:tab/>
        <w:t xml:space="preserve">            _______________/</w:t>
      </w:r>
      <w:r>
        <w:rPr>
          <w:color w:val="000000"/>
        </w:rPr>
        <w:t>_______________</w:t>
      </w:r>
      <w:r>
        <w:t>/</w:t>
      </w:r>
    </w:p>
    <w:p w:rsidR="00D43B7C" w:rsidRPr="007A64D2" w:rsidRDefault="00D43B7C" w:rsidP="00F14F64">
      <w:pPr>
        <w:sectPr w:rsidR="00D43B7C" w:rsidRPr="007A64D2" w:rsidSect="00F14F64">
          <w:footerReference w:type="default" r:id="rId29"/>
          <w:pgSz w:w="16838" w:h="11906" w:orient="landscape"/>
          <w:pgMar w:top="1418" w:right="1134" w:bottom="851" w:left="567" w:header="709" w:footer="709" w:gutter="0"/>
          <w:cols w:space="708"/>
          <w:docGrid w:linePitch="360"/>
        </w:sectPr>
      </w:pPr>
      <w:r>
        <w:tab/>
      </w:r>
      <w:r>
        <w:tab/>
        <w:t xml:space="preserve">     М.П.        </w:t>
      </w:r>
      <w:r>
        <w:tab/>
      </w:r>
      <w:r>
        <w:tab/>
      </w:r>
      <w:r>
        <w:tab/>
      </w:r>
      <w:r>
        <w:tab/>
      </w:r>
      <w:r>
        <w:tab/>
      </w:r>
      <w:r>
        <w:tab/>
      </w:r>
      <w:r>
        <w:tab/>
      </w:r>
      <w:r>
        <w:tab/>
        <w:t xml:space="preserve">                        М.</w:t>
      </w:r>
      <w:proofErr w:type="gramStart"/>
      <w:r>
        <w:t>П</w:t>
      </w:r>
      <w:proofErr w:type="gramEnd"/>
    </w:p>
    <w:p w:rsidR="00D43B7C" w:rsidRPr="009878A0" w:rsidRDefault="00D43B7C" w:rsidP="00F14F64">
      <w:pPr>
        <w:autoSpaceDE w:val="0"/>
        <w:autoSpaceDN w:val="0"/>
        <w:jc w:val="right"/>
        <w:rPr>
          <w:b/>
        </w:rPr>
      </w:pPr>
      <w:r>
        <w:lastRenderedPageBreak/>
        <w:t xml:space="preserve">                                                                                                                                </w:t>
      </w:r>
      <w:r>
        <w:rPr>
          <w:b/>
        </w:rPr>
        <w:t>Приложение № 3</w:t>
      </w:r>
    </w:p>
    <w:p w:rsidR="00D43B7C" w:rsidRPr="00A448F9" w:rsidRDefault="00D43B7C" w:rsidP="00F14F64">
      <w:pPr>
        <w:autoSpaceDE w:val="0"/>
        <w:autoSpaceDN w:val="0"/>
        <w:jc w:val="right"/>
      </w:pPr>
      <w:r>
        <w:t xml:space="preserve">к договору аренды транспортного средства с экипажем </w:t>
      </w:r>
    </w:p>
    <w:p w:rsidR="00D43B7C" w:rsidRPr="00A448F9" w:rsidRDefault="00D43B7C" w:rsidP="00F14F64">
      <w:pPr>
        <w:autoSpaceDE w:val="0"/>
        <w:autoSpaceDN w:val="0"/>
        <w:jc w:val="right"/>
      </w:pPr>
      <w:r>
        <w:t xml:space="preserve">                                        </w:t>
      </w:r>
      <w:r>
        <w:tab/>
      </w:r>
      <w:r>
        <w:tab/>
      </w:r>
      <w:r>
        <w:tab/>
      </w:r>
      <w:r>
        <w:tab/>
        <w:t xml:space="preserve">  №_____  от «____» ________ 20___г.  </w:t>
      </w:r>
    </w:p>
    <w:p w:rsidR="00D43B7C" w:rsidRPr="00E716B6" w:rsidRDefault="00D43B7C" w:rsidP="00F14F64">
      <w:pPr>
        <w:autoSpaceDE w:val="0"/>
        <w:autoSpaceDN w:val="0"/>
        <w:rPr>
          <w:b/>
          <w:sz w:val="20"/>
          <w:szCs w:val="20"/>
          <w:u w:val="single"/>
        </w:rPr>
      </w:pPr>
      <w:r>
        <w:rPr>
          <w:b/>
          <w:sz w:val="22"/>
          <w:szCs w:val="22"/>
          <w:u w:val="single"/>
        </w:rPr>
        <w:t>ФОРМА</w:t>
      </w:r>
    </w:p>
    <w:p w:rsidR="00D43B7C" w:rsidRPr="00E716B6" w:rsidRDefault="00D43B7C" w:rsidP="00F14F64">
      <w:pPr>
        <w:autoSpaceDE w:val="0"/>
        <w:autoSpaceDN w:val="0"/>
        <w:jc w:val="center"/>
        <w:rPr>
          <w:b/>
          <w:sz w:val="16"/>
          <w:szCs w:val="16"/>
        </w:rPr>
      </w:pPr>
    </w:p>
    <w:p w:rsidR="00D43B7C" w:rsidRPr="00A448F9" w:rsidRDefault="00D43B7C" w:rsidP="00F14F64">
      <w:pPr>
        <w:autoSpaceDE w:val="0"/>
        <w:autoSpaceDN w:val="0"/>
        <w:jc w:val="center"/>
        <w:rPr>
          <w:b/>
        </w:rPr>
      </w:pPr>
      <w:r>
        <w:rPr>
          <w:b/>
        </w:rPr>
        <w:t xml:space="preserve">АКТ ПРИЕМА – ПЕРЕДАЧИ ТРАНСПОРТНОГО СРЕДСТВА № </w:t>
      </w:r>
      <w:r>
        <w:rPr>
          <w:u w:val="single"/>
        </w:rPr>
        <w:t xml:space="preserve">     </w:t>
      </w:r>
    </w:p>
    <w:p w:rsidR="00D43B7C" w:rsidRPr="008B1CCC" w:rsidRDefault="00D43B7C" w:rsidP="00F14F64">
      <w:pPr>
        <w:autoSpaceDE w:val="0"/>
        <w:autoSpaceDN w:val="0"/>
        <w:jc w:val="center"/>
        <w:rPr>
          <w:b/>
          <w:sz w:val="12"/>
          <w:szCs w:val="12"/>
        </w:rPr>
      </w:pPr>
    </w:p>
    <w:p w:rsidR="00D43B7C" w:rsidRPr="00A448F9" w:rsidRDefault="00D43B7C" w:rsidP="00F14F64">
      <w:pPr>
        <w:tabs>
          <w:tab w:val="left" w:pos="2625"/>
        </w:tabs>
        <w:autoSpaceDE w:val="0"/>
        <w:autoSpaceDN w:val="0"/>
        <w:jc w:val="right"/>
      </w:pPr>
      <w:r>
        <w:t xml:space="preserve">«____» ________ </w:t>
      </w:r>
      <w:r>
        <w:rPr>
          <w:b/>
        </w:rPr>
        <w:t>20_</w:t>
      </w:r>
      <w:r>
        <w:t>_</w:t>
      </w:r>
      <w:r>
        <w:rPr>
          <w:b/>
        </w:rPr>
        <w:t>года.</w:t>
      </w:r>
      <w:r>
        <w:rPr>
          <w:sz w:val="22"/>
          <w:szCs w:val="22"/>
        </w:rPr>
        <w:t xml:space="preserve">  </w:t>
      </w:r>
    </w:p>
    <w:p w:rsidR="00D43B7C" w:rsidRPr="00E716B6" w:rsidRDefault="00D43B7C" w:rsidP="00F14F64">
      <w:pPr>
        <w:tabs>
          <w:tab w:val="left" w:pos="2625"/>
        </w:tabs>
        <w:autoSpaceDE w:val="0"/>
        <w:autoSpaceDN w:val="0"/>
        <w:jc w:val="both"/>
        <w:rPr>
          <w:sz w:val="16"/>
          <w:szCs w:val="16"/>
        </w:rPr>
      </w:pPr>
    </w:p>
    <w:p w:rsidR="00D43B7C" w:rsidRPr="007A64D2" w:rsidRDefault="00D43B7C" w:rsidP="00F14F64">
      <w:pPr>
        <w:tabs>
          <w:tab w:val="left" w:pos="2625"/>
        </w:tabs>
        <w:autoSpaceDE w:val="0"/>
        <w:autoSpaceDN w:val="0"/>
        <w:jc w:val="both"/>
        <w:rPr>
          <w:sz w:val="22"/>
          <w:szCs w:val="22"/>
        </w:rPr>
      </w:pPr>
      <w:r>
        <w:rPr>
          <w:sz w:val="22"/>
          <w:szCs w:val="22"/>
        </w:rPr>
        <w:t>Путем составления и подписания настоящего акта Арендатор и Арендодатель подтверждают следующее:</w:t>
      </w:r>
    </w:p>
    <w:p w:rsidR="00D43B7C" w:rsidRPr="00602C04" w:rsidRDefault="00D43B7C" w:rsidP="00B179E8">
      <w:pPr>
        <w:numPr>
          <w:ilvl w:val="0"/>
          <w:numId w:val="87"/>
        </w:numPr>
        <w:suppressAutoHyphens w:val="0"/>
        <w:autoSpaceDE w:val="0"/>
        <w:autoSpaceDN w:val="0"/>
        <w:spacing w:before="60" w:after="60"/>
        <w:jc w:val="center"/>
        <w:rPr>
          <w:sz w:val="22"/>
          <w:szCs w:val="22"/>
        </w:rPr>
      </w:pPr>
      <w:r>
        <w:rPr>
          <w:sz w:val="22"/>
          <w:szCs w:val="22"/>
        </w:rPr>
        <w:t xml:space="preserve">ПЕРЕДАЧА ТРАНСПОРТНОГО СРЕДСТВА (далее </w:t>
      </w:r>
      <w:proofErr w:type="gramStart"/>
      <w:r>
        <w:rPr>
          <w:sz w:val="22"/>
          <w:szCs w:val="22"/>
        </w:rPr>
        <w:t>-Т</w:t>
      </w:r>
      <w:proofErr w:type="gramEnd"/>
      <w:r>
        <w:rPr>
          <w:sz w:val="22"/>
          <w:szCs w:val="22"/>
        </w:rPr>
        <w:t>С) С ЭКИПАЖЕМ В АРЕНДУ</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81"/>
      </w:tblGrid>
      <w:tr w:rsidR="00D43B7C" w:rsidRPr="00602C04" w:rsidTr="00F14F64">
        <w:trPr>
          <w:trHeight w:val="1531"/>
        </w:trPr>
        <w:tc>
          <w:tcPr>
            <w:tcW w:w="9781" w:type="dxa"/>
          </w:tcPr>
          <w:p w:rsidR="00D43B7C" w:rsidRPr="00602C04" w:rsidRDefault="00D43B7C" w:rsidP="00F14F64">
            <w:pPr>
              <w:autoSpaceDE w:val="0"/>
              <w:autoSpaceDN w:val="0"/>
              <w:rPr>
                <w:sz w:val="20"/>
              </w:rPr>
            </w:pPr>
            <w:r>
              <w:rPr>
                <w:sz w:val="20"/>
              </w:rPr>
              <w:t>марка ТС</w:t>
            </w:r>
            <w:r>
              <w:rPr>
                <w:sz w:val="20"/>
                <w:u w:val="single"/>
              </w:rPr>
              <w:t xml:space="preserve">                                                                                                                                                                                    </w:t>
            </w:r>
          </w:p>
          <w:p w:rsidR="00D43B7C" w:rsidRPr="00602C04" w:rsidRDefault="00D43B7C" w:rsidP="00F14F64">
            <w:pPr>
              <w:autoSpaceDE w:val="0"/>
              <w:autoSpaceDN w:val="0"/>
              <w:rPr>
                <w:sz w:val="20"/>
                <w:u w:val="single"/>
              </w:rPr>
            </w:pPr>
            <w:r>
              <w:rPr>
                <w:sz w:val="20"/>
              </w:rPr>
              <w:t xml:space="preserve">номер ТС </w:t>
            </w:r>
            <w:r>
              <w:rPr>
                <w:sz w:val="20"/>
                <w:u w:val="single"/>
              </w:rPr>
              <w:t xml:space="preserve">                                                            </w:t>
            </w:r>
            <w:r>
              <w:rPr>
                <w:sz w:val="20"/>
              </w:rPr>
              <w:t xml:space="preserve"> номер полуприцепа ТС  </w:t>
            </w:r>
            <w:r>
              <w:rPr>
                <w:sz w:val="20"/>
                <w:u w:val="single"/>
              </w:rPr>
              <w:t xml:space="preserve">                                                                            </w:t>
            </w:r>
          </w:p>
          <w:p w:rsidR="00D43B7C" w:rsidRPr="00602C04" w:rsidRDefault="00D43B7C" w:rsidP="00F14F64">
            <w:pPr>
              <w:autoSpaceDE w:val="0"/>
              <w:autoSpaceDN w:val="0"/>
              <w:rPr>
                <w:b/>
                <w:sz w:val="20"/>
              </w:rPr>
            </w:pPr>
            <w:r>
              <w:rPr>
                <w:b/>
                <w:sz w:val="20"/>
              </w:rPr>
              <w:t>ТС поступило в аренду «</w:t>
            </w:r>
            <w:r>
              <w:rPr>
                <w:b/>
                <w:sz w:val="20"/>
                <w:u w:val="single"/>
              </w:rPr>
              <w:t xml:space="preserve">     </w:t>
            </w:r>
            <w:r>
              <w:rPr>
                <w:b/>
                <w:sz w:val="20"/>
              </w:rPr>
              <w:t>»</w:t>
            </w:r>
            <w:r>
              <w:rPr>
                <w:b/>
                <w:sz w:val="20"/>
                <w:u w:val="single"/>
              </w:rPr>
              <w:t xml:space="preserve">                       20   </w:t>
            </w:r>
            <w:r>
              <w:rPr>
                <w:b/>
                <w:sz w:val="20"/>
              </w:rPr>
              <w:t xml:space="preserve">г.  в </w:t>
            </w:r>
            <w:r>
              <w:rPr>
                <w:b/>
                <w:sz w:val="20"/>
                <w:u w:val="single"/>
              </w:rPr>
              <w:t xml:space="preserve">     </w:t>
            </w:r>
            <w:r>
              <w:rPr>
                <w:b/>
                <w:sz w:val="20"/>
              </w:rPr>
              <w:t xml:space="preserve"> час</w:t>
            </w:r>
            <w:proofErr w:type="gramStart"/>
            <w:r>
              <w:rPr>
                <w:b/>
                <w:sz w:val="20"/>
              </w:rPr>
              <w:t>.</w:t>
            </w:r>
            <w:proofErr w:type="gramEnd"/>
            <w:r>
              <w:rPr>
                <w:b/>
                <w:sz w:val="20"/>
              </w:rPr>
              <w:t xml:space="preserve"> </w:t>
            </w:r>
            <w:r>
              <w:rPr>
                <w:b/>
                <w:sz w:val="20"/>
                <w:u w:val="single"/>
              </w:rPr>
              <w:t xml:space="preserve">     </w:t>
            </w:r>
            <w:r>
              <w:rPr>
                <w:b/>
                <w:sz w:val="20"/>
              </w:rPr>
              <w:t xml:space="preserve"> </w:t>
            </w:r>
            <w:proofErr w:type="gramStart"/>
            <w:r>
              <w:rPr>
                <w:b/>
                <w:sz w:val="20"/>
              </w:rPr>
              <w:t>м</w:t>
            </w:r>
            <w:proofErr w:type="gramEnd"/>
            <w:r>
              <w:rPr>
                <w:b/>
                <w:sz w:val="20"/>
              </w:rPr>
              <w:t xml:space="preserve">ин. </w:t>
            </w:r>
          </w:p>
          <w:p w:rsidR="00D43B7C" w:rsidRPr="00602C04" w:rsidRDefault="00D43B7C" w:rsidP="00F14F64">
            <w:pPr>
              <w:autoSpaceDE w:val="0"/>
              <w:autoSpaceDN w:val="0"/>
              <w:rPr>
                <w:sz w:val="20"/>
                <w:u w:val="single"/>
              </w:rPr>
            </w:pPr>
            <w:r>
              <w:rPr>
                <w:sz w:val="20"/>
              </w:rPr>
              <w:t>Арендодатель</w:t>
            </w:r>
            <w:r>
              <w:rPr>
                <w:sz w:val="20"/>
                <w:u w:val="single"/>
              </w:rPr>
              <w:t xml:space="preserve">                                                                     </w:t>
            </w:r>
            <w:r>
              <w:rPr>
                <w:sz w:val="20"/>
              </w:rPr>
              <w:t xml:space="preserve">  Арендатор </w:t>
            </w:r>
            <w:r>
              <w:rPr>
                <w:sz w:val="20"/>
                <w:u w:val="single"/>
              </w:rPr>
              <w:t xml:space="preserve">                                                                                  </w:t>
            </w:r>
          </w:p>
          <w:p w:rsidR="00D43B7C" w:rsidRPr="00602C04" w:rsidRDefault="00D43B7C" w:rsidP="00F14F64">
            <w:pPr>
              <w:tabs>
                <w:tab w:val="left" w:pos="8681"/>
              </w:tabs>
              <w:autoSpaceDE w:val="0"/>
              <w:autoSpaceDN w:val="0"/>
              <w:rPr>
                <w:sz w:val="20"/>
              </w:rPr>
            </w:pPr>
            <w:r>
              <w:rPr>
                <w:sz w:val="20"/>
              </w:rPr>
              <w:t xml:space="preserve">доверенность № </w:t>
            </w:r>
            <w:r>
              <w:rPr>
                <w:sz w:val="20"/>
                <w:u w:val="single"/>
              </w:rPr>
              <w:t xml:space="preserve">        </w:t>
            </w:r>
            <w:r>
              <w:rPr>
                <w:sz w:val="20"/>
              </w:rPr>
              <w:t>от «</w:t>
            </w:r>
            <w:r>
              <w:rPr>
                <w:sz w:val="20"/>
                <w:u w:val="single"/>
              </w:rPr>
              <w:t xml:space="preserve">    </w:t>
            </w:r>
            <w:r>
              <w:rPr>
                <w:sz w:val="20"/>
              </w:rPr>
              <w:t>»</w:t>
            </w:r>
            <w:r>
              <w:rPr>
                <w:sz w:val="20"/>
                <w:u w:val="single"/>
              </w:rPr>
              <w:t xml:space="preserve">                  20   г.</w:t>
            </w:r>
            <w:r>
              <w:rPr>
                <w:sz w:val="20"/>
              </w:rPr>
              <w:t xml:space="preserve">               доверенность № </w:t>
            </w:r>
            <w:r>
              <w:rPr>
                <w:sz w:val="20"/>
                <w:u w:val="single"/>
              </w:rPr>
              <w:t xml:space="preserve">       </w:t>
            </w:r>
            <w:r>
              <w:rPr>
                <w:sz w:val="20"/>
              </w:rPr>
              <w:t>от «</w:t>
            </w:r>
            <w:r>
              <w:rPr>
                <w:sz w:val="20"/>
                <w:u w:val="single"/>
              </w:rPr>
              <w:t xml:space="preserve">    </w:t>
            </w:r>
            <w:r>
              <w:rPr>
                <w:sz w:val="20"/>
              </w:rPr>
              <w:t xml:space="preserve">» </w:t>
            </w:r>
            <w:r>
              <w:rPr>
                <w:sz w:val="20"/>
                <w:u w:val="single"/>
              </w:rPr>
              <w:t xml:space="preserve">                  20  г.</w:t>
            </w:r>
            <w:r>
              <w:rPr>
                <w:sz w:val="20"/>
              </w:rPr>
              <w:t xml:space="preserve">                         </w:t>
            </w:r>
          </w:p>
          <w:p w:rsidR="00D43B7C" w:rsidRPr="00602C04" w:rsidRDefault="00D43B7C" w:rsidP="00F14F64">
            <w:pPr>
              <w:autoSpaceDE w:val="0"/>
              <w:autoSpaceDN w:val="0"/>
              <w:rPr>
                <w:sz w:val="20"/>
                <w:u w:val="single"/>
              </w:rPr>
            </w:pPr>
            <w:r>
              <w:rPr>
                <w:sz w:val="20"/>
                <w:u w:val="single"/>
              </w:rPr>
              <w:t xml:space="preserve">         </w:t>
            </w:r>
            <w:r>
              <w:rPr>
                <w:noProof/>
                <w:sz w:val="20"/>
                <w:u w:val="single"/>
              </w:rPr>
              <w:t xml:space="preserve">                   </w:t>
            </w:r>
            <w:r>
              <w:rPr>
                <w:sz w:val="20"/>
                <w:u w:val="single"/>
              </w:rPr>
              <w:t xml:space="preserve">        </w:t>
            </w:r>
            <w:r>
              <w:rPr>
                <w:sz w:val="20"/>
              </w:rPr>
              <w:t xml:space="preserve">     </w:t>
            </w:r>
            <w:r>
              <w:rPr>
                <w:sz w:val="20"/>
                <w:u w:val="single"/>
              </w:rPr>
              <w:t xml:space="preserve">                                  </w:t>
            </w:r>
            <w:r>
              <w:rPr>
                <w:sz w:val="20"/>
              </w:rPr>
              <w:t xml:space="preserve">                      </w:t>
            </w:r>
            <w:r>
              <w:rPr>
                <w:sz w:val="20"/>
                <w:u w:val="single"/>
              </w:rPr>
              <w:t xml:space="preserve">          </w:t>
            </w:r>
            <w:r>
              <w:rPr>
                <w:noProof/>
                <w:sz w:val="20"/>
                <w:u w:val="single"/>
              </w:rPr>
              <w:t xml:space="preserve">  </w:t>
            </w:r>
            <w:r>
              <w:rPr>
                <w:sz w:val="20"/>
                <w:u w:val="single"/>
              </w:rPr>
              <w:t xml:space="preserve">                    </w:t>
            </w:r>
            <w:r>
              <w:rPr>
                <w:sz w:val="20"/>
              </w:rPr>
              <w:t xml:space="preserve">     </w:t>
            </w:r>
            <w:r>
              <w:rPr>
                <w:sz w:val="20"/>
                <w:u w:val="single"/>
              </w:rPr>
              <w:t xml:space="preserve">                                    </w:t>
            </w:r>
          </w:p>
          <w:p w:rsidR="00D43B7C" w:rsidRPr="00602C04" w:rsidRDefault="00D43B7C" w:rsidP="00F14F64">
            <w:pPr>
              <w:autoSpaceDE w:val="0"/>
              <w:autoSpaceDN w:val="0"/>
              <w:rPr>
                <w:sz w:val="18"/>
                <w:szCs w:val="18"/>
              </w:rPr>
            </w:pPr>
            <w:r>
              <w:rPr>
                <w:sz w:val="18"/>
                <w:szCs w:val="18"/>
              </w:rPr>
              <w:t xml:space="preserve">            подпись                                  ФИО                                                 подпись                                ФИО</w:t>
            </w:r>
          </w:p>
        </w:tc>
      </w:tr>
    </w:tbl>
    <w:p w:rsidR="00D43B7C" w:rsidRPr="00602C04" w:rsidRDefault="00D43B7C" w:rsidP="00B179E8">
      <w:pPr>
        <w:numPr>
          <w:ilvl w:val="0"/>
          <w:numId w:val="87"/>
        </w:numPr>
        <w:suppressAutoHyphens w:val="0"/>
        <w:autoSpaceDE w:val="0"/>
        <w:autoSpaceDN w:val="0"/>
        <w:jc w:val="center"/>
      </w:pPr>
      <w:r>
        <w:t>ВОЗВРАТ ТС С ЭКИПАЖЕМ ИЗ АРЕНДЫ</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81"/>
      </w:tblGrid>
      <w:tr w:rsidR="00D43B7C" w:rsidRPr="00602C04" w:rsidTr="00F14F64">
        <w:trPr>
          <w:trHeight w:val="1521"/>
        </w:trPr>
        <w:tc>
          <w:tcPr>
            <w:tcW w:w="9781" w:type="dxa"/>
          </w:tcPr>
          <w:p w:rsidR="00D43B7C" w:rsidRPr="00602C04" w:rsidRDefault="00D43B7C" w:rsidP="00F14F64">
            <w:pPr>
              <w:autoSpaceDE w:val="0"/>
              <w:autoSpaceDN w:val="0"/>
              <w:rPr>
                <w:sz w:val="20"/>
              </w:rPr>
            </w:pPr>
            <w:r>
              <w:rPr>
                <w:sz w:val="20"/>
              </w:rPr>
              <w:t>марка ТС</w:t>
            </w:r>
            <w:r>
              <w:rPr>
                <w:sz w:val="20"/>
                <w:u w:val="single"/>
              </w:rPr>
              <w:t xml:space="preserve">                                                                                                                                                                                    </w:t>
            </w:r>
          </w:p>
          <w:p w:rsidR="00D43B7C" w:rsidRPr="00602C04" w:rsidRDefault="00D43B7C" w:rsidP="00F14F64">
            <w:pPr>
              <w:autoSpaceDE w:val="0"/>
              <w:autoSpaceDN w:val="0"/>
              <w:rPr>
                <w:sz w:val="20"/>
                <w:u w:val="single"/>
              </w:rPr>
            </w:pPr>
            <w:r>
              <w:rPr>
                <w:sz w:val="20"/>
              </w:rPr>
              <w:t xml:space="preserve">номер ТС </w:t>
            </w:r>
            <w:r>
              <w:rPr>
                <w:sz w:val="20"/>
                <w:u w:val="single"/>
              </w:rPr>
              <w:t xml:space="preserve">                                                            </w:t>
            </w:r>
            <w:r>
              <w:rPr>
                <w:sz w:val="20"/>
              </w:rPr>
              <w:t xml:space="preserve"> номер полуприцепа ТС  </w:t>
            </w:r>
            <w:r>
              <w:rPr>
                <w:sz w:val="20"/>
                <w:u w:val="single"/>
              </w:rPr>
              <w:t xml:space="preserve">                                                                            </w:t>
            </w:r>
          </w:p>
          <w:p w:rsidR="00D43B7C" w:rsidRPr="00602C04" w:rsidRDefault="00D43B7C" w:rsidP="00F14F64">
            <w:pPr>
              <w:autoSpaceDE w:val="0"/>
              <w:autoSpaceDN w:val="0"/>
              <w:rPr>
                <w:b/>
                <w:sz w:val="20"/>
              </w:rPr>
            </w:pPr>
            <w:r>
              <w:rPr>
                <w:b/>
                <w:sz w:val="20"/>
              </w:rPr>
              <w:t>ТС возвращено из аренды «</w:t>
            </w:r>
            <w:r>
              <w:rPr>
                <w:b/>
                <w:sz w:val="20"/>
                <w:u w:val="single"/>
              </w:rPr>
              <w:t xml:space="preserve">     </w:t>
            </w:r>
            <w:r>
              <w:rPr>
                <w:b/>
                <w:sz w:val="20"/>
              </w:rPr>
              <w:t>»</w:t>
            </w:r>
            <w:r>
              <w:rPr>
                <w:b/>
                <w:sz w:val="20"/>
                <w:u w:val="single"/>
              </w:rPr>
              <w:t xml:space="preserve">                       20    </w:t>
            </w:r>
            <w:r>
              <w:rPr>
                <w:b/>
                <w:sz w:val="20"/>
              </w:rPr>
              <w:t xml:space="preserve">г.  в </w:t>
            </w:r>
            <w:r>
              <w:rPr>
                <w:b/>
                <w:sz w:val="20"/>
                <w:u w:val="single"/>
              </w:rPr>
              <w:t xml:space="preserve">     </w:t>
            </w:r>
            <w:r>
              <w:rPr>
                <w:b/>
                <w:sz w:val="20"/>
              </w:rPr>
              <w:t xml:space="preserve"> час</w:t>
            </w:r>
            <w:proofErr w:type="gramStart"/>
            <w:r>
              <w:rPr>
                <w:b/>
                <w:sz w:val="20"/>
              </w:rPr>
              <w:t>.</w:t>
            </w:r>
            <w:proofErr w:type="gramEnd"/>
            <w:r>
              <w:rPr>
                <w:b/>
                <w:sz w:val="20"/>
              </w:rPr>
              <w:t xml:space="preserve"> </w:t>
            </w:r>
            <w:r>
              <w:rPr>
                <w:b/>
                <w:sz w:val="20"/>
                <w:u w:val="single"/>
              </w:rPr>
              <w:t xml:space="preserve">     </w:t>
            </w:r>
            <w:r>
              <w:rPr>
                <w:b/>
                <w:sz w:val="20"/>
              </w:rPr>
              <w:t xml:space="preserve"> </w:t>
            </w:r>
            <w:proofErr w:type="gramStart"/>
            <w:r>
              <w:rPr>
                <w:b/>
                <w:sz w:val="20"/>
              </w:rPr>
              <w:t>м</w:t>
            </w:r>
            <w:proofErr w:type="gramEnd"/>
            <w:r>
              <w:rPr>
                <w:b/>
                <w:sz w:val="20"/>
              </w:rPr>
              <w:t>ин.</w:t>
            </w:r>
          </w:p>
          <w:p w:rsidR="00D43B7C" w:rsidRPr="00602C04" w:rsidRDefault="00D43B7C" w:rsidP="00F14F64">
            <w:pPr>
              <w:autoSpaceDE w:val="0"/>
              <w:autoSpaceDN w:val="0"/>
              <w:rPr>
                <w:sz w:val="20"/>
                <w:u w:val="single"/>
              </w:rPr>
            </w:pPr>
            <w:r>
              <w:rPr>
                <w:sz w:val="20"/>
              </w:rPr>
              <w:t>Арендодатель</w:t>
            </w:r>
            <w:r>
              <w:rPr>
                <w:sz w:val="20"/>
                <w:u w:val="single"/>
              </w:rPr>
              <w:t xml:space="preserve">                                                                     </w:t>
            </w:r>
            <w:r>
              <w:rPr>
                <w:sz w:val="20"/>
              </w:rPr>
              <w:t xml:space="preserve">  Арендатор </w:t>
            </w:r>
            <w:r>
              <w:rPr>
                <w:sz w:val="20"/>
                <w:u w:val="single"/>
              </w:rPr>
              <w:t xml:space="preserve">                                                                                  </w:t>
            </w:r>
          </w:p>
          <w:p w:rsidR="00D43B7C" w:rsidRPr="00602C04" w:rsidRDefault="00D43B7C" w:rsidP="00F14F64">
            <w:pPr>
              <w:tabs>
                <w:tab w:val="left" w:pos="8681"/>
              </w:tabs>
              <w:autoSpaceDE w:val="0"/>
              <w:autoSpaceDN w:val="0"/>
              <w:rPr>
                <w:sz w:val="20"/>
              </w:rPr>
            </w:pPr>
            <w:r>
              <w:rPr>
                <w:sz w:val="20"/>
              </w:rPr>
              <w:t xml:space="preserve">доверенность № </w:t>
            </w:r>
            <w:r>
              <w:rPr>
                <w:sz w:val="20"/>
                <w:u w:val="single"/>
              </w:rPr>
              <w:t xml:space="preserve">        </w:t>
            </w:r>
            <w:r>
              <w:rPr>
                <w:sz w:val="20"/>
              </w:rPr>
              <w:t>от «</w:t>
            </w:r>
            <w:r>
              <w:rPr>
                <w:sz w:val="20"/>
                <w:u w:val="single"/>
              </w:rPr>
              <w:t xml:space="preserve">    </w:t>
            </w:r>
            <w:r>
              <w:rPr>
                <w:sz w:val="20"/>
              </w:rPr>
              <w:t>»</w:t>
            </w:r>
            <w:r>
              <w:rPr>
                <w:sz w:val="20"/>
                <w:u w:val="single"/>
              </w:rPr>
              <w:t xml:space="preserve">                  20    г.</w:t>
            </w:r>
            <w:r>
              <w:rPr>
                <w:sz w:val="20"/>
              </w:rPr>
              <w:t xml:space="preserve">               доверенность № </w:t>
            </w:r>
            <w:r>
              <w:rPr>
                <w:sz w:val="20"/>
                <w:u w:val="single"/>
              </w:rPr>
              <w:t xml:space="preserve">       </w:t>
            </w:r>
            <w:r>
              <w:rPr>
                <w:sz w:val="20"/>
              </w:rPr>
              <w:t>от «</w:t>
            </w:r>
            <w:r>
              <w:rPr>
                <w:sz w:val="20"/>
                <w:u w:val="single"/>
              </w:rPr>
              <w:t xml:space="preserve">    </w:t>
            </w:r>
            <w:r>
              <w:rPr>
                <w:sz w:val="20"/>
              </w:rPr>
              <w:t xml:space="preserve">» </w:t>
            </w:r>
            <w:r>
              <w:rPr>
                <w:sz w:val="20"/>
                <w:u w:val="single"/>
              </w:rPr>
              <w:t xml:space="preserve">                  20   г.</w:t>
            </w:r>
            <w:r>
              <w:rPr>
                <w:sz w:val="20"/>
              </w:rPr>
              <w:t xml:space="preserve">                         </w:t>
            </w:r>
          </w:p>
          <w:p w:rsidR="00D43B7C" w:rsidRPr="00602C04" w:rsidRDefault="00D43B7C" w:rsidP="00F14F64">
            <w:pPr>
              <w:tabs>
                <w:tab w:val="left" w:pos="3720"/>
              </w:tabs>
              <w:autoSpaceDE w:val="0"/>
              <w:autoSpaceDN w:val="0"/>
              <w:rPr>
                <w:sz w:val="20"/>
                <w:u w:val="single"/>
              </w:rPr>
            </w:pPr>
            <w:r>
              <w:rPr>
                <w:sz w:val="20"/>
                <w:u w:val="single"/>
              </w:rPr>
              <w:t xml:space="preserve">         </w:t>
            </w:r>
            <w:r>
              <w:rPr>
                <w:noProof/>
                <w:sz w:val="20"/>
                <w:u w:val="single"/>
              </w:rPr>
              <w:t xml:space="preserve">                   </w:t>
            </w:r>
            <w:r>
              <w:rPr>
                <w:sz w:val="20"/>
                <w:u w:val="single"/>
              </w:rPr>
              <w:t xml:space="preserve">        </w:t>
            </w:r>
            <w:r>
              <w:rPr>
                <w:sz w:val="20"/>
              </w:rPr>
              <w:t xml:space="preserve">     </w:t>
            </w:r>
            <w:r>
              <w:rPr>
                <w:sz w:val="20"/>
                <w:u w:val="single"/>
              </w:rPr>
              <w:t xml:space="preserve">                                  </w:t>
            </w:r>
            <w:r>
              <w:rPr>
                <w:sz w:val="20"/>
              </w:rPr>
              <w:t xml:space="preserve">                      </w:t>
            </w:r>
            <w:r>
              <w:rPr>
                <w:sz w:val="20"/>
                <w:u w:val="single"/>
              </w:rPr>
              <w:t xml:space="preserve">          </w:t>
            </w:r>
            <w:r>
              <w:rPr>
                <w:noProof/>
                <w:sz w:val="20"/>
                <w:u w:val="single"/>
              </w:rPr>
              <w:t xml:space="preserve">  </w:t>
            </w:r>
            <w:r>
              <w:rPr>
                <w:sz w:val="20"/>
                <w:u w:val="single"/>
              </w:rPr>
              <w:t xml:space="preserve">                    </w:t>
            </w:r>
            <w:r>
              <w:rPr>
                <w:sz w:val="20"/>
              </w:rPr>
              <w:t xml:space="preserve">     </w:t>
            </w:r>
            <w:r>
              <w:rPr>
                <w:sz w:val="20"/>
                <w:u w:val="single"/>
              </w:rPr>
              <w:t xml:space="preserve">                                    </w:t>
            </w:r>
          </w:p>
          <w:p w:rsidR="00D43B7C" w:rsidRPr="00602C04" w:rsidRDefault="00D43B7C" w:rsidP="00F14F64">
            <w:pPr>
              <w:autoSpaceDE w:val="0"/>
              <w:autoSpaceDN w:val="0"/>
              <w:rPr>
                <w:sz w:val="18"/>
                <w:szCs w:val="18"/>
              </w:rPr>
            </w:pPr>
            <w:r>
              <w:rPr>
                <w:sz w:val="18"/>
                <w:szCs w:val="18"/>
              </w:rPr>
              <w:t xml:space="preserve">            подпись                                    ФИО                                                 подпись                                ФИО</w:t>
            </w:r>
          </w:p>
          <w:p w:rsidR="00D43B7C" w:rsidRPr="00602C04" w:rsidRDefault="00D43B7C" w:rsidP="00F14F64">
            <w:pPr>
              <w:autoSpaceDE w:val="0"/>
              <w:autoSpaceDN w:val="0"/>
              <w:rPr>
                <w:sz w:val="10"/>
                <w:szCs w:val="10"/>
              </w:rPr>
            </w:pPr>
          </w:p>
        </w:tc>
      </w:tr>
    </w:tbl>
    <w:p w:rsidR="00D43B7C" w:rsidRPr="00602C04" w:rsidRDefault="00D43B7C" w:rsidP="00B179E8">
      <w:pPr>
        <w:numPr>
          <w:ilvl w:val="0"/>
          <w:numId w:val="87"/>
        </w:numPr>
        <w:suppressAutoHyphens w:val="0"/>
        <w:autoSpaceDE w:val="0"/>
        <w:autoSpaceDN w:val="0"/>
        <w:jc w:val="center"/>
        <w:rPr>
          <w:sz w:val="20"/>
        </w:rPr>
      </w:pPr>
      <w:r>
        <w:t>СВЕДЕНИЯ ОБ АВТОПЕРЕВОЗКЕ</w:t>
      </w:r>
    </w:p>
    <w:tbl>
      <w:tblPr>
        <w:tblW w:w="9931" w:type="dxa"/>
        <w:tblInd w:w="113" w:type="dxa"/>
        <w:tblBorders>
          <w:top w:val="single" w:sz="4" w:space="0" w:color="auto"/>
          <w:left w:val="single" w:sz="4" w:space="0" w:color="auto"/>
          <w:bottom w:val="single" w:sz="4" w:space="0" w:color="auto"/>
          <w:right w:val="single" w:sz="4" w:space="0" w:color="auto"/>
        </w:tblBorders>
        <w:tblLook w:val="0000"/>
      </w:tblPr>
      <w:tblGrid>
        <w:gridCol w:w="9931"/>
      </w:tblGrid>
      <w:tr w:rsidR="00D43B7C" w:rsidRPr="00602C04" w:rsidTr="00F14F64">
        <w:trPr>
          <w:trHeight w:val="3914"/>
        </w:trPr>
        <w:tc>
          <w:tcPr>
            <w:tcW w:w="9931" w:type="dxa"/>
            <w:tcBorders>
              <w:top w:val="single" w:sz="4" w:space="0" w:color="auto"/>
              <w:bottom w:val="nil"/>
            </w:tcBorders>
          </w:tcPr>
          <w:p w:rsidR="00D43B7C" w:rsidRPr="00602C04" w:rsidRDefault="00D43B7C" w:rsidP="00F14F64">
            <w:pPr>
              <w:autoSpaceDE w:val="0"/>
              <w:autoSpaceDN w:val="0"/>
              <w:rPr>
                <w:b/>
                <w:sz w:val="20"/>
              </w:rPr>
            </w:pPr>
            <w:r>
              <w:rPr>
                <w:b/>
                <w:sz w:val="20"/>
              </w:rPr>
              <w:t>Маршрут следования автомобиля и время нахождения автомобиля в пункте погрузки/выгрузки*</w:t>
            </w:r>
          </w:p>
          <w:p w:rsidR="00D43B7C" w:rsidRPr="00E716B6" w:rsidRDefault="00D43B7C" w:rsidP="00F14F64">
            <w:pPr>
              <w:autoSpaceDE w:val="0"/>
              <w:autoSpaceDN w:val="0"/>
              <w:rPr>
                <w:sz w:val="16"/>
                <w:szCs w:val="16"/>
              </w:rPr>
            </w:pPr>
          </w:p>
          <w:tbl>
            <w:tblPr>
              <w:tblW w:w="9663" w:type="dxa"/>
              <w:tblLook w:val="04A0"/>
            </w:tblPr>
            <w:tblGrid>
              <w:gridCol w:w="1841"/>
              <w:gridCol w:w="1154"/>
              <w:gridCol w:w="1129"/>
              <w:gridCol w:w="1034"/>
              <w:gridCol w:w="1007"/>
              <w:gridCol w:w="1040"/>
              <w:gridCol w:w="886"/>
              <w:gridCol w:w="962"/>
              <w:gridCol w:w="652"/>
            </w:tblGrid>
            <w:tr w:rsidR="00D43B7C" w:rsidRPr="00602C04" w:rsidTr="00F14F64">
              <w:trPr>
                <w:trHeight w:val="379"/>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B7C" w:rsidRPr="00602C04" w:rsidRDefault="00D43B7C" w:rsidP="00F14F64">
                  <w:pPr>
                    <w:jc w:val="center"/>
                    <w:rPr>
                      <w:b/>
                      <w:color w:val="000000"/>
                      <w:sz w:val="18"/>
                      <w:szCs w:val="18"/>
                    </w:rPr>
                  </w:pPr>
                  <w:r>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D43B7C" w:rsidRPr="00602C04" w:rsidRDefault="00D43B7C" w:rsidP="00F14F64">
                  <w:pPr>
                    <w:jc w:val="center"/>
                    <w:rPr>
                      <w:color w:val="000000"/>
                      <w:sz w:val="20"/>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D43B7C" w:rsidRPr="00602C04" w:rsidRDefault="00D43B7C" w:rsidP="00F14F64">
                  <w:pPr>
                    <w:jc w:val="center"/>
                    <w:rPr>
                      <w:color w:val="000000"/>
                      <w:sz w:val="20"/>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D43B7C" w:rsidRPr="00602C04" w:rsidRDefault="00D43B7C" w:rsidP="00F14F64">
                  <w:pPr>
                    <w:jc w:val="center"/>
                    <w:rPr>
                      <w:color w:val="000000"/>
                      <w:sz w:val="20"/>
                    </w:rPr>
                  </w:pPr>
                </w:p>
              </w:tc>
              <w:tc>
                <w:tcPr>
                  <w:tcW w:w="1572" w:type="dxa"/>
                  <w:gridSpan w:val="2"/>
                  <w:tcBorders>
                    <w:top w:val="single" w:sz="4" w:space="0" w:color="auto"/>
                    <w:left w:val="nil"/>
                    <w:bottom w:val="single" w:sz="4" w:space="0" w:color="auto"/>
                    <w:right w:val="single" w:sz="4" w:space="0" w:color="auto"/>
                  </w:tcBorders>
                  <w:shd w:val="clear" w:color="auto" w:fill="auto"/>
                  <w:noWrap/>
                  <w:vAlign w:val="center"/>
                  <w:hideMark/>
                </w:tcPr>
                <w:p w:rsidR="00D43B7C" w:rsidRPr="00602C04" w:rsidRDefault="00D43B7C" w:rsidP="00F14F64">
                  <w:pPr>
                    <w:jc w:val="center"/>
                    <w:rPr>
                      <w:color w:val="000000"/>
                      <w:sz w:val="20"/>
                    </w:rPr>
                  </w:pPr>
                </w:p>
              </w:tc>
            </w:tr>
            <w:tr w:rsidR="00D43B7C" w:rsidRPr="00602C04" w:rsidTr="00F14F64">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43B7C" w:rsidRPr="00602C04" w:rsidRDefault="00D43B7C" w:rsidP="00F14F64">
                  <w:pPr>
                    <w:jc w:val="center"/>
                    <w:rPr>
                      <w:b/>
                      <w:color w:val="000000"/>
                      <w:sz w:val="20"/>
                    </w:rPr>
                  </w:pPr>
                  <w:r>
                    <w:rPr>
                      <w:b/>
                      <w:color w:val="000000"/>
                      <w:sz w:val="20"/>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D43B7C" w:rsidRPr="00602C04" w:rsidRDefault="00D43B7C" w:rsidP="00F14F64">
                  <w:pPr>
                    <w:jc w:val="center"/>
                    <w:rPr>
                      <w:color w:val="000000"/>
                      <w:sz w:val="20"/>
                    </w:rPr>
                  </w:pPr>
                  <w:r>
                    <w:rPr>
                      <w:color w:val="000000"/>
                      <w:sz w:val="20"/>
                    </w:rPr>
                    <w:t>прибыл</w:t>
                  </w:r>
                </w:p>
              </w:tc>
              <w:tc>
                <w:tcPr>
                  <w:tcW w:w="1129" w:type="dxa"/>
                  <w:tcBorders>
                    <w:top w:val="nil"/>
                    <w:left w:val="nil"/>
                    <w:bottom w:val="single" w:sz="4" w:space="0" w:color="auto"/>
                    <w:right w:val="single" w:sz="4" w:space="0" w:color="auto"/>
                  </w:tcBorders>
                  <w:shd w:val="clear" w:color="auto" w:fill="auto"/>
                  <w:noWrap/>
                  <w:vAlign w:val="center"/>
                  <w:hideMark/>
                </w:tcPr>
                <w:p w:rsidR="00D43B7C" w:rsidRPr="00602C04" w:rsidRDefault="00D43B7C" w:rsidP="00F14F64">
                  <w:pPr>
                    <w:jc w:val="center"/>
                    <w:rPr>
                      <w:color w:val="000000"/>
                      <w:sz w:val="20"/>
                    </w:rPr>
                  </w:pPr>
                  <w:r>
                    <w:rPr>
                      <w:color w:val="000000"/>
                      <w:sz w:val="20"/>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D43B7C" w:rsidRPr="00602C04" w:rsidRDefault="00D43B7C" w:rsidP="00F14F64">
                  <w:pPr>
                    <w:jc w:val="center"/>
                    <w:rPr>
                      <w:color w:val="000000"/>
                      <w:sz w:val="20"/>
                    </w:rPr>
                  </w:pPr>
                  <w:r>
                    <w:rPr>
                      <w:color w:val="000000"/>
                      <w:sz w:val="20"/>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D43B7C" w:rsidRPr="00602C04" w:rsidRDefault="00D43B7C" w:rsidP="00F14F64">
                  <w:pPr>
                    <w:jc w:val="center"/>
                    <w:rPr>
                      <w:color w:val="000000"/>
                      <w:sz w:val="20"/>
                    </w:rPr>
                  </w:pPr>
                  <w:r>
                    <w:rPr>
                      <w:color w:val="000000"/>
                      <w:sz w:val="20"/>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D43B7C" w:rsidRPr="00602C04" w:rsidRDefault="00D43B7C" w:rsidP="00F14F64">
                  <w:pPr>
                    <w:jc w:val="center"/>
                    <w:rPr>
                      <w:color w:val="000000"/>
                      <w:sz w:val="20"/>
                    </w:rPr>
                  </w:pPr>
                  <w:r>
                    <w:rPr>
                      <w:color w:val="000000"/>
                      <w:sz w:val="2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D43B7C" w:rsidRPr="00602C04" w:rsidRDefault="00D43B7C" w:rsidP="00F14F64">
                  <w:pPr>
                    <w:jc w:val="center"/>
                    <w:rPr>
                      <w:color w:val="000000"/>
                      <w:sz w:val="20"/>
                    </w:rPr>
                  </w:pPr>
                  <w:r>
                    <w:rPr>
                      <w:color w:val="000000"/>
                      <w:sz w:val="20"/>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D43B7C" w:rsidRPr="00602C04" w:rsidRDefault="00D43B7C" w:rsidP="00F14F64">
                  <w:pPr>
                    <w:jc w:val="center"/>
                    <w:rPr>
                      <w:color w:val="000000"/>
                      <w:sz w:val="20"/>
                    </w:rPr>
                  </w:pPr>
                  <w:r>
                    <w:rPr>
                      <w:color w:val="000000"/>
                      <w:sz w:val="20"/>
                    </w:rPr>
                    <w:t>прибыл</w:t>
                  </w:r>
                </w:p>
              </w:tc>
              <w:tc>
                <w:tcPr>
                  <w:tcW w:w="610" w:type="dxa"/>
                  <w:tcBorders>
                    <w:top w:val="nil"/>
                    <w:left w:val="nil"/>
                    <w:bottom w:val="single" w:sz="4" w:space="0" w:color="auto"/>
                    <w:right w:val="single" w:sz="4" w:space="0" w:color="auto"/>
                  </w:tcBorders>
                  <w:shd w:val="clear" w:color="auto" w:fill="auto"/>
                  <w:noWrap/>
                  <w:vAlign w:val="center"/>
                  <w:hideMark/>
                </w:tcPr>
                <w:p w:rsidR="00D43B7C" w:rsidRPr="00602C04" w:rsidRDefault="00D43B7C" w:rsidP="00F14F64">
                  <w:pPr>
                    <w:jc w:val="center"/>
                    <w:rPr>
                      <w:color w:val="000000"/>
                      <w:sz w:val="20"/>
                    </w:rPr>
                  </w:pPr>
                  <w:r>
                    <w:rPr>
                      <w:color w:val="000000"/>
                      <w:sz w:val="20"/>
                    </w:rPr>
                    <w:t>убыл</w:t>
                  </w:r>
                </w:p>
              </w:tc>
            </w:tr>
            <w:tr w:rsidR="00D43B7C" w:rsidRPr="00602C04" w:rsidTr="00F14F64">
              <w:trPr>
                <w:trHeight w:val="106"/>
              </w:trPr>
              <w:tc>
                <w:tcPr>
                  <w:tcW w:w="1841" w:type="dxa"/>
                  <w:vMerge/>
                  <w:tcBorders>
                    <w:top w:val="nil"/>
                    <w:left w:val="single" w:sz="4" w:space="0" w:color="auto"/>
                    <w:bottom w:val="single" w:sz="4" w:space="0" w:color="auto"/>
                    <w:right w:val="single" w:sz="4" w:space="0" w:color="auto"/>
                  </w:tcBorders>
                  <w:vAlign w:val="center"/>
                  <w:hideMark/>
                </w:tcPr>
                <w:p w:rsidR="00D43B7C" w:rsidRPr="00602C04" w:rsidRDefault="00D43B7C" w:rsidP="00F14F64">
                  <w:pPr>
                    <w:rPr>
                      <w:color w:val="000000"/>
                      <w:sz w:val="20"/>
                    </w:rPr>
                  </w:pPr>
                </w:p>
              </w:tc>
              <w:tc>
                <w:tcPr>
                  <w:tcW w:w="1154" w:type="dxa"/>
                  <w:tcBorders>
                    <w:top w:val="nil"/>
                    <w:left w:val="nil"/>
                    <w:bottom w:val="single" w:sz="4" w:space="0" w:color="auto"/>
                    <w:right w:val="single" w:sz="4" w:space="0" w:color="auto"/>
                  </w:tcBorders>
                  <w:shd w:val="clear" w:color="auto" w:fill="auto"/>
                  <w:noWrap/>
                  <w:vAlign w:val="center"/>
                  <w:hideMark/>
                </w:tcPr>
                <w:p w:rsidR="00D43B7C" w:rsidRPr="00602C04" w:rsidRDefault="00D43B7C" w:rsidP="00F14F64">
                  <w:pPr>
                    <w:jc w:val="center"/>
                    <w:rPr>
                      <w:color w:val="000000"/>
                      <w:sz w:val="20"/>
                    </w:rPr>
                  </w:pPr>
                </w:p>
              </w:tc>
              <w:tc>
                <w:tcPr>
                  <w:tcW w:w="1129" w:type="dxa"/>
                  <w:tcBorders>
                    <w:top w:val="nil"/>
                    <w:left w:val="nil"/>
                    <w:bottom w:val="single" w:sz="4" w:space="0" w:color="auto"/>
                    <w:right w:val="single" w:sz="4" w:space="0" w:color="auto"/>
                  </w:tcBorders>
                  <w:shd w:val="clear" w:color="auto" w:fill="auto"/>
                  <w:noWrap/>
                  <w:vAlign w:val="center"/>
                  <w:hideMark/>
                </w:tcPr>
                <w:p w:rsidR="00D43B7C" w:rsidRPr="00602C04" w:rsidRDefault="00D43B7C" w:rsidP="00F14F64">
                  <w:pPr>
                    <w:jc w:val="center"/>
                    <w:rPr>
                      <w:color w:val="000000"/>
                      <w:sz w:val="20"/>
                    </w:rPr>
                  </w:pPr>
                </w:p>
              </w:tc>
              <w:tc>
                <w:tcPr>
                  <w:tcW w:w="1034" w:type="dxa"/>
                  <w:tcBorders>
                    <w:top w:val="nil"/>
                    <w:left w:val="nil"/>
                    <w:bottom w:val="single" w:sz="4" w:space="0" w:color="auto"/>
                    <w:right w:val="single" w:sz="4" w:space="0" w:color="auto"/>
                  </w:tcBorders>
                  <w:shd w:val="clear" w:color="auto" w:fill="auto"/>
                  <w:noWrap/>
                  <w:vAlign w:val="center"/>
                  <w:hideMark/>
                </w:tcPr>
                <w:p w:rsidR="00D43B7C" w:rsidRPr="00602C04" w:rsidRDefault="00D43B7C" w:rsidP="00F14F64">
                  <w:pPr>
                    <w:jc w:val="center"/>
                    <w:rPr>
                      <w:color w:val="000000"/>
                      <w:sz w:val="20"/>
                    </w:rPr>
                  </w:pPr>
                  <w:r>
                    <w:rPr>
                      <w:color w:val="000000"/>
                      <w:sz w:val="20"/>
                    </w:rPr>
                    <w:t> </w:t>
                  </w:r>
                </w:p>
              </w:tc>
              <w:tc>
                <w:tcPr>
                  <w:tcW w:w="1007" w:type="dxa"/>
                  <w:tcBorders>
                    <w:top w:val="nil"/>
                    <w:left w:val="nil"/>
                    <w:bottom w:val="single" w:sz="4" w:space="0" w:color="auto"/>
                    <w:right w:val="single" w:sz="4" w:space="0" w:color="auto"/>
                  </w:tcBorders>
                  <w:shd w:val="clear" w:color="auto" w:fill="auto"/>
                  <w:noWrap/>
                  <w:vAlign w:val="center"/>
                  <w:hideMark/>
                </w:tcPr>
                <w:p w:rsidR="00D43B7C" w:rsidRPr="00602C04" w:rsidRDefault="00D43B7C" w:rsidP="00F14F64">
                  <w:pPr>
                    <w:jc w:val="center"/>
                    <w:rPr>
                      <w:color w:val="000000"/>
                      <w:sz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D43B7C" w:rsidRPr="00602C04" w:rsidRDefault="00D43B7C" w:rsidP="00F14F64">
                  <w:pPr>
                    <w:jc w:val="center"/>
                    <w:rPr>
                      <w:color w:val="000000"/>
                      <w:sz w:val="20"/>
                    </w:rPr>
                  </w:pPr>
                  <w:r>
                    <w:rPr>
                      <w:color w:val="000000"/>
                      <w:sz w:val="20"/>
                    </w:rPr>
                    <w:t> </w:t>
                  </w:r>
                </w:p>
              </w:tc>
              <w:tc>
                <w:tcPr>
                  <w:tcW w:w="886" w:type="dxa"/>
                  <w:tcBorders>
                    <w:top w:val="nil"/>
                    <w:left w:val="nil"/>
                    <w:bottom w:val="single" w:sz="4" w:space="0" w:color="auto"/>
                    <w:right w:val="single" w:sz="4" w:space="0" w:color="auto"/>
                  </w:tcBorders>
                  <w:shd w:val="clear" w:color="auto" w:fill="auto"/>
                  <w:noWrap/>
                  <w:vAlign w:val="center"/>
                  <w:hideMark/>
                </w:tcPr>
                <w:p w:rsidR="00D43B7C" w:rsidRPr="00602C04" w:rsidRDefault="00D43B7C" w:rsidP="00F14F64">
                  <w:pPr>
                    <w:jc w:val="center"/>
                    <w:rPr>
                      <w:color w:val="000000"/>
                      <w:sz w:val="20"/>
                    </w:rPr>
                  </w:pPr>
                  <w:r>
                    <w:rPr>
                      <w:color w:val="000000"/>
                      <w:sz w:val="20"/>
                    </w:rPr>
                    <w:t> </w:t>
                  </w:r>
                </w:p>
              </w:tc>
              <w:tc>
                <w:tcPr>
                  <w:tcW w:w="962" w:type="dxa"/>
                  <w:tcBorders>
                    <w:top w:val="nil"/>
                    <w:left w:val="nil"/>
                    <w:bottom w:val="single" w:sz="4" w:space="0" w:color="auto"/>
                    <w:right w:val="single" w:sz="4" w:space="0" w:color="auto"/>
                  </w:tcBorders>
                  <w:shd w:val="clear" w:color="auto" w:fill="auto"/>
                  <w:noWrap/>
                  <w:vAlign w:val="center"/>
                  <w:hideMark/>
                </w:tcPr>
                <w:p w:rsidR="00D43B7C" w:rsidRPr="00602C04" w:rsidRDefault="00D43B7C" w:rsidP="00F14F64">
                  <w:pPr>
                    <w:jc w:val="center"/>
                    <w:rPr>
                      <w:color w:val="000000"/>
                      <w:sz w:val="20"/>
                    </w:rPr>
                  </w:pPr>
                </w:p>
              </w:tc>
              <w:tc>
                <w:tcPr>
                  <w:tcW w:w="610" w:type="dxa"/>
                  <w:tcBorders>
                    <w:top w:val="nil"/>
                    <w:left w:val="nil"/>
                    <w:bottom w:val="single" w:sz="4" w:space="0" w:color="auto"/>
                    <w:right w:val="single" w:sz="4" w:space="0" w:color="auto"/>
                  </w:tcBorders>
                  <w:shd w:val="clear" w:color="auto" w:fill="auto"/>
                  <w:noWrap/>
                  <w:vAlign w:val="center"/>
                  <w:hideMark/>
                </w:tcPr>
                <w:p w:rsidR="00D43B7C" w:rsidRPr="00602C04" w:rsidRDefault="00D43B7C" w:rsidP="00F14F64">
                  <w:pPr>
                    <w:jc w:val="center"/>
                    <w:rPr>
                      <w:color w:val="000000"/>
                      <w:sz w:val="20"/>
                    </w:rPr>
                  </w:pPr>
                </w:p>
              </w:tc>
            </w:tr>
          </w:tbl>
          <w:p w:rsidR="00D43B7C" w:rsidRPr="00602C04" w:rsidRDefault="00D43B7C" w:rsidP="00F14F64">
            <w:pPr>
              <w:autoSpaceDE w:val="0"/>
              <w:autoSpaceDN w:val="0"/>
              <w:rPr>
                <w:sz w:val="16"/>
                <w:szCs w:val="16"/>
              </w:rPr>
            </w:pPr>
            <w:r>
              <w:rPr>
                <w:sz w:val="20"/>
              </w:rPr>
              <w:t xml:space="preserve">               </w:t>
            </w:r>
            <w:r>
              <w:rPr>
                <w:sz w:val="16"/>
                <w:szCs w:val="16"/>
              </w:rPr>
              <w:tab/>
            </w:r>
            <w:r>
              <w:rPr>
                <w:sz w:val="16"/>
                <w:szCs w:val="16"/>
              </w:rPr>
              <w:tab/>
            </w:r>
            <w:r>
              <w:rPr>
                <w:sz w:val="16"/>
                <w:szCs w:val="16"/>
              </w:rPr>
              <w:tab/>
            </w:r>
            <w:r>
              <w:rPr>
                <w:sz w:val="16"/>
                <w:szCs w:val="16"/>
              </w:rPr>
              <w:tab/>
              <w:t xml:space="preserve">                 </w:t>
            </w:r>
          </w:p>
          <w:tbl>
            <w:tblPr>
              <w:tblW w:w="9663" w:type="dxa"/>
              <w:tblLook w:val="04A0"/>
            </w:tblPr>
            <w:tblGrid>
              <w:gridCol w:w="3005"/>
              <w:gridCol w:w="3264"/>
              <w:gridCol w:w="3394"/>
            </w:tblGrid>
            <w:tr w:rsidR="00D43B7C" w:rsidRPr="00602C04" w:rsidTr="00F14F64">
              <w:trPr>
                <w:trHeight w:val="239"/>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3B7C" w:rsidRPr="00602C04" w:rsidRDefault="00D43B7C" w:rsidP="00F14F64">
                  <w:pPr>
                    <w:rPr>
                      <w:b/>
                      <w:color w:val="000000"/>
                      <w:sz w:val="20"/>
                    </w:rPr>
                  </w:pPr>
                  <w:r>
                    <w:rPr>
                      <w:color w:val="000000"/>
                      <w:sz w:val="20"/>
                    </w:rPr>
                    <w:t xml:space="preserve">  </w:t>
                  </w:r>
                  <w:r>
                    <w:rPr>
                      <w:b/>
                      <w:color w:val="000000"/>
                      <w:sz w:val="20"/>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D43B7C" w:rsidRPr="00602C04" w:rsidRDefault="00D43B7C" w:rsidP="00F14F64">
                  <w:pPr>
                    <w:rPr>
                      <w:b/>
                      <w:color w:val="000000"/>
                      <w:sz w:val="20"/>
                    </w:rPr>
                  </w:pPr>
                  <w:r>
                    <w:rPr>
                      <w:b/>
                      <w:color w:val="000000"/>
                      <w:sz w:val="20"/>
                    </w:rPr>
                    <w:t xml:space="preserve">                № Контейнера</w:t>
                  </w:r>
                </w:p>
              </w:tc>
              <w:tc>
                <w:tcPr>
                  <w:tcW w:w="3394" w:type="dxa"/>
                  <w:tcBorders>
                    <w:top w:val="single" w:sz="4" w:space="0" w:color="auto"/>
                    <w:left w:val="nil"/>
                    <w:bottom w:val="single" w:sz="4" w:space="0" w:color="auto"/>
                    <w:right w:val="single" w:sz="4" w:space="0" w:color="auto"/>
                  </w:tcBorders>
                  <w:shd w:val="clear" w:color="auto" w:fill="auto"/>
                  <w:noWrap/>
                  <w:vAlign w:val="bottom"/>
                  <w:hideMark/>
                </w:tcPr>
                <w:p w:rsidR="00D43B7C" w:rsidRPr="00602C04" w:rsidRDefault="00D43B7C" w:rsidP="00F14F64">
                  <w:pPr>
                    <w:rPr>
                      <w:b/>
                      <w:color w:val="000000"/>
                      <w:sz w:val="20"/>
                    </w:rPr>
                  </w:pPr>
                  <w:r>
                    <w:rPr>
                      <w:color w:val="000000"/>
                      <w:sz w:val="20"/>
                    </w:rPr>
                    <w:t xml:space="preserve">                </w:t>
                  </w:r>
                  <w:r>
                    <w:rPr>
                      <w:b/>
                      <w:color w:val="000000"/>
                      <w:sz w:val="20"/>
                    </w:rPr>
                    <w:t>Типоразмер контейнера</w:t>
                  </w:r>
                </w:p>
              </w:tc>
            </w:tr>
            <w:tr w:rsidR="00D43B7C" w:rsidRPr="00602C04" w:rsidTr="00F14F64">
              <w:trPr>
                <w:trHeight w:val="230"/>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D43B7C" w:rsidRPr="00602C04" w:rsidRDefault="00D43B7C" w:rsidP="00F14F64">
                  <w:pPr>
                    <w:jc w:val="center"/>
                    <w:rPr>
                      <w:color w:val="000000"/>
                      <w:sz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D43B7C" w:rsidRPr="00602C04" w:rsidRDefault="00D43B7C" w:rsidP="00F14F64">
                  <w:pPr>
                    <w:jc w:val="center"/>
                    <w:rPr>
                      <w:color w:val="000000"/>
                      <w:sz w:val="20"/>
                    </w:rPr>
                  </w:pPr>
                </w:p>
              </w:tc>
              <w:tc>
                <w:tcPr>
                  <w:tcW w:w="3394" w:type="dxa"/>
                  <w:tcBorders>
                    <w:top w:val="nil"/>
                    <w:left w:val="nil"/>
                    <w:bottom w:val="single" w:sz="4" w:space="0" w:color="auto"/>
                    <w:right w:val="single" w:sz="4" w:space="0" w:color="auto"/>
                  </w:tcBorders>
                  <w:shd w:val="clear" w:color="auto" w:fill="auto"/>
                  <w:noWrap/>
                  <w:vAlign w:val="bottom"/>
                  <w:hideMark/>
                </w:tcPr>
                <w:p w:rsidR="00D43B7C" w:rsidRPr="00602C04" w:rsidRDefault="00D43B7C" w:rsidP="00F14F64">
                  <w:pPr>
                    <w:jc w:val="center"/>
                    <w:rPr>
                      <w:color w:val="000000"/>
                      <w:sz w:val="20"/>
                    </w:rPr>
                  </w:pPr>
                </w:p>
              </w:tc>
            </w:tr>
            <w:tr w:rsidR="00D43B7C" w:rsidRPr="00602C04" w:rsidTr="00F14F64">
              <w:trPr>
                <w:trHeight w:val="148"/>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D43B7C" w:rsidRPr="00602C04" w:rsidRDefault="00D43B7C" w:rsidP="00F14F64">
                  <w:pPr>
                    <w:jc w:val="center"/>
                    <w:rPr>
                      <w:color w:val="000000"/>
                      <w:sz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D43B7C" w:rsidRPr="00602C04" w:rsidRDefault="00D43B7C" w:rsidP="00F14F64">
                  <w:pPr>
                    <w:jc w:val="center"/>
                    <w:rPr>
                      <w:color w:val="000000"/>
                      <w:sz w:val="20"/>
                    </w:rPr>
                  </w:pPr>
                </w:p>
              </w:tc>
              <w:tc>
                <w:tcPr>
                  <w:tcW w:w="3394" w:type="dxa"/>
                  <w:tcBorders>
                    <w:top w:val="nil"/>
                    <w:left w:val="nil"/>
                    <w:bottom w:val="single" w:sz="4" w:space="0" w:color="auto"/>
                    <w:right w:val="single" w:sz="4" w:space="0" w:color="auto"/>
                  </w:tcBorders>
                  <w:shd w:val="clear" w:color="auto" w:fill="auto"/>
                  <w:noWrap/>
                  <w:vAlign w:val="bottom"/>
                  <w:hideMark/>
                </w:tcPr>
                <w:p w:rsidR="00D43B7C" w:rsidRPr="00602C04" w:rsidRDefault="00D43B7C" w:rsidP="00F14F64">
                  <w:pPr>
                    <w:jc w:val="center"/>
                    <w:rPr>
                      <w:color w:val="000000"/>
                      <w:sz w:val="20"/>
                    </w:rPr>
                  </w:pPr>
                </w:p>
              </w:tc>
            </w:tr>
          </w:tbl>
          <w:p w:rsidR="00D43B7C" w:rsidRPr="00602C04" w:rsidRDefault="00D43B7C" w:rsidP="00F14F64">
            <w:pPr>
              <w:autoSpaceDE w:val="0"/>
              <w:autoSpaceDN w:val="0"/>
              <w:rPr>
                <w:sz w:val="20"/>
              </w:rPr>
            </w:pPr>
          </w:p>
          <w:p w:rsidR="00D43B7C" w:rsidRPr="000457E8" w:rsidRDefault="00D43B7C" w:rsidP="00F14F64">
            <w:pPr>
              <w:autoSpaceDE w:val="0"/>
              <w:autoSpaceDN w:val="0"/>
              <w:rPr>
                <w:sz w:val="20"/>
              </w:rPr>
            </w:pPr>
            <w:r>
              <w:rPr>
                <w:sz w:val="20"/>
              </w:rPr>
              <w:t xml:space="preserve">Арендодатель </w:t>
            </w:r>
            <w:r>
              <w:rPr>
                <w:sz w:val="20"/>
                <w:u w:val="single"/>
              </w:rPr>
              <w:t xml:space="preserve">                                                                    </w:t>
            </w:r>
            <w:r>
              <w:rPr>
                <w:sz w:val="20"/>
              </w:rPr>
              <w:t xml:space="preserve">   Арендатор __________________________</w:t>
            </w:r>
          </w:p>
          <w:p w:rsidR="00D43B7C" w:rsidRPr="00602C04" w:rsidRDefault="00D43B7C" w:rsidP="00F14F64">
            <w:pPr>
              <w:autoSpaceDE w:val="0"/>
              <w:autoSpaceDN w:val="0"/>
              <w:rPr>
                <w:sz w:val="20"/>
              </w:rPr>
            </w:pPr>
            <w:r>
              <w:rPr>
                <w:sz w:val="20"/>
              </w:rPr>
              <w:t xml:space="preserve">доверенность № </w:t>
            </w:r>
            <w:r>
              <w:rPr>
                <w:sz w:val="20"/>
                <w:u w:val="single"/>
              </w:rPr>
              <w:t xml:space="preserve">        </w:t>
            </w:r>
            <w:r>
              <w:rPr>
                <w:sz w:val="20"/>
              </w:rPr>
              <w:t>от «</w:t>
            </w:r>
            <w:r>
              <w:rPr>
                <w:sz w:val="20"/>
                <w:u w:val="single"/>
              </w:rPr>
              <w:t xml:space="preserve">    </w:t>
            </w:r>
            <w:r>
              <w:rPr>
                <w:sz w:val="20"/>
              </w:rPr>
              <w:t>»</w:t>
            </w:r>
            <w:r>
              <w:rPr>
                <w:sz w:val="20"/>
                <w:u w:val="single"/>
              </w:rPr>
              <w:t xml:space="preserve">                  20    г.</w:t>
            </w:r>
            <w:r>
              <w:rPr>
                <w:sz w:val="20"/>
              </w:rPr>
              <w:t xml:space="preserve">               доверенность № </w:t>
            </w:r>
            <w:r>
              <w:rPr>
                <w:sz w:val="20"/>
                <w:u w:val="single"/>
              </w:rPr>
              <w:t xml:space="preserve">       </w:t>
            </w:r>
            <w:r>
              <w:rPr>
                <w:sz w:val="20"/>
              </w:rPr>
              <w:t>от «</w:t>
            </w:r>
            <w:r>
              <w:rPr>
                <w:sz w:val="20"/>
                <w:u w:val="single"/>
              </w:rPr>
              <w:t xml:space="preserve">    </w:t>
            </w:r>
            <w:r>
              <w:rPr>
                <w:sz w:val="20"/>
              </w:rPr>
              <w:t xml:space="preserve">» </w:t>
            </w:r>
            <w:r>
              <w:rPr>
                <w:sz w:val="20"/>
                <w:u w:val="single"/>
              </w:rPr>
              <w:t xml:space="preserve">                  20   г.</w:t>
            </w:r>
            <w:r>
              <w:rPr>
                <w:sz w:val="20"/>
              </w:rPr>
              <w:t xml:space="preserve">                         </w:t>
            </w:r>
          </w:p>
          <w:p w:rsidR="00D43B7C" w:rsidRPr="00602C04" w:rsidRDefault="00D43B7C" w:rsidP="00F14F64">
            <w:pPr>
              <w:autoSpaceDE w:val="0"/>
              <w:autoSpaceDN w:val="0"/>
              <w:rPr>
                <w:sz w:val="20"/>
                <w:u w:val="single"/>
              </w:rPr>
            </w:pPr>
            <w:r>
              <w:rPr>
                <w:sz w:val="20"/>
                <w:u w:val="single"/>
              </w:rPr>
              <w:t xml:space="preserve">         </w:t>
            </w:r>
            <w:r>
              <w:rPr>
                <w:noProof/>
                <w:sz w:val="20"/>
                <w:u w:val="single"/>
              </w:rPr>
              <w:t xml:space="preserve">                </w:t>
            </w:r>
            <w:r>
              <w:rPr>
                <w:sz w:val="20"/>
                <w:u w:val="single"/>
              </w:rPr>
              <w:t xml:space="preserve">        </w:t>
            </w:r>
            <w:r>
              <w:rPr>
                <w:sz w:val="20"/>
              </w:rPr>
              <w:t xml:space="preserve">     </w:t>
            </w:r>
            <w:r>
              <w:rPr>
                <w:sz w:val="20"/>
                <w:u w:val="single"/>
              </w:rPr>
              <w:t xml:space="preserve">                                  </w:t>
            </w:r>
            <w:r>
              <w:rPr>
                <w:sz w:val="20"/>
              </w:rPr>
              <w:t xml:space="preserve">                      </w:t>
            </w:r>
            <w:r>
              <w:rPr>
                <w:sz w:val="20"/>
                <w:u w:val="single"/>
              </w:rPr>
              <w:t xml:space="preserve">          </w:t>
            </w:r>
            <w:r>
              <w:rPr>
                <w:noProof/>
                <w:sz w:val="20"/>
                <w:u w:val="single"/>
              </w:rPr>
              <w:t xml:space="preserve">  </w:t>
            </w:r>
            <w:r>
              <w:rPr>
                <w:sz w:val="20"/>
                <w:u w:val="single"/>
              </w:rPr>
              <w:t xml:space="preserve">                    </w:t>
            </w:r>
            <w:r>
              <w:rPr>
                <w:sz w:val="20"/>
              </w:rPr>
              <w:t xml:space="preserve">     </w:t>
            </w:r>
            <w:r>
              <w:rPr>
                <w:sz w:val="20"/>
                <w:u w:val="single"/>
              </w:rPr>
              <w:t xml:space="preserve">                                    </w:t>
            </w:r>
          </w:p>
          <w:p w:rsidR="00D43B7C" w:rsidRPr="00602C04" w:rsidRDefault="00D43B7C" w:rsidP="00F14F64">
            <w:pPr>
              <w:autoSpaceDE w:val="0"/>
              <w:autoSpaceDN w:val="0"/>
              <w:rPr>
                <w:sz w:val="20"/>
              </w:rPr>
            </w:pPr>
            <w:r>
              <w:rPr>
                <w:sz w:val="16"/>
                <w:szCs w:val="16"/>
              </w:rPr>
              <w:t xml:space="preserve">                                </w:t>
            </w:r>
            <w:r>
              <w:rPr>
                <w:sz w:val="18"/>
                <w:szCs w:val="18"/>
              </w:rPr>
              <w:t xml:space="preserve"> подпись                                  ФИО                                                 подпись                                ФИО</w:t>
            </w:r>
            <w:r>
              <w:rPr>
                <w:sz w:val="20"/>
              </w:rPr>
              <w:t xml:space="preserve"> </w:t>
            </w:r>
          </w:p>
          <w:p w:rsidR="00D43B7C" w:rsidRPr="00602C04" w:rsidRDefault="00D43B7C" w:rsidP="00F14F64">
            <w:pPr>
              <w:autoSpaceDE w:val="0"/>
              <w:autoSpaceDN w:val="0"/>
              <w:rPr>
                <w:sz w:val="10"/>
                <w:szCs w:val="10"/>
              </w:rPr>
            </w:pPr>
          </w:p>
        </w:tc>
      </w:tr>
    </w:tbl>
    <w:p w:rsidR="00D43B7C" w:rsidRPr="00602C04" w:rsidRDefault="00D43B7C" w:rsidP="00F14F64">
      <w:pPr>
        <w:autoSpaceDE w:val="0"/>
        <w:autoSpaceDN w:val="0"/>
        <w:spacing w:before="60" w:after="60"/>
        <w:rPr>
          <w:sz w:val="20"/>
        </w:rPr>
      </w:pPr>
      <w:r>
        <w:rPr>
          <w:sz w:val="20"/>
        </w:rPr>
        <w:t>Примечания: **________________________________________________________________________</w:t>
      </w:r>
    </w:p>
    <w:p w:rsidR="00D43B7C" w:rsidRPr="00602C04" w:rsidRDefault="00D43B7C" w:rsidP="00F14F64">
      <w:pPr>
        <w:autoSpaceDE w:val="0"/>
        <w:autoSpaceDN w:val="0"/>
        <w:rPr>
          <w:sz w:val="20"/>
        </w:rPr>
      </w:pPr>
      <w:r>
        <w:rPr>
          <w:sz w:val="20"/>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D43B7C" w:rsidRDefault="00D43B7C" w:rsidP="00F14F64">
      <w:pPr>
        <w:autoSpaceDE w:val="0"/>
        <w:autoSpaceDN w:val="0"/>
        <w:jc w:val="both"/>
        <w:rPr>
          <w:sz w:val="20"/>
        </w:rPr>
      </w:pPr>
      <w:r>
        <w:rPr>
          <w:sz w:val="20"/>
        </w:rPr>
        <w:t>** В случае снятия контейнера с транспортного средства на складе погрузки/выгрузки указывается № сопроводительной ведомости.</w:t>
      </w:r>
    </w:p>
    <w:p w:rsidR="00D43B7C" w:rsidRPr="00602C04" w:rsidRDefault="00D43B7C" w:rsidP="00F14F64">
      <w:pPr>
        <w:autoSpaceDE w:val="0"/>
        <w:autoSpaceDN w:val="0"/>
        <w:rPr>
          <w:b/>
          <w:bCs/>
        </w:rPr>
      </w:pPr>
      <w:r>
        <w:rPr>
          <w:b/>
          <w:bCs/>
        </w:rPr>
        <w:t>«Арендодатель»</w:t>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D43B7C" w:rsidRPr="008106C6" w:rsidRDefault="00D43B7C" w:rsidP="00F14F64">
      <w:pPr>
        <w:widowControl w:val="0"/>
        <w:autoSpaceDE w:val="0"/>
        <w:autoSpaceDN w:val="0"/>
        <w:ind w:left="4962" w:hanging="4956"/>
        <w:rPr>
          <w:sz w:val="16"/>
          <w:szCs w:val="16"/>
          <w:u w:val="single"/>
        </w:rPr>
      </w:pPr>
      <w:r>
        <w:rPr>
          <w:color w:val="000000"/>
          <w:sz w:val="16"/>
          <w:szCs w:val="16"/>
        </w:rPr>
        <w:t>_________________________________                                 _____________________________________________</w:t>
      </w:r>
    </w:p>
    <w:p w:rsidR="00D43B7C" w:rsidRDefault="00D43B7C" w:rsidP="00F14F64">
      <w:pPr>
        <w:autoSpaceDE w:val="0"/>
        <w:autoSpaceDN w:val="0"/>
        <w:rPr>
          <w:sz w:val="16"/>
          <w:szCs w:val="16"/>
        </w:rPr>
      </w:pPr>
      <w:r>
        <w:rPr>
          <w:sz w:val="16"/>
          <w:szCs w:val="16"/>
        </w:rPr>
        <w:t>__________________</w:t>
      </w:r>
      <w:r>
        <w:rPr>
          <w:color w:val="000000"/>
          <w:sz w:val="16"/>
          <w:szCs w:val="16"/>
        </w:rPr>
        <w:t>_/</w:t>
      </w:r>
      <w:r>
        <w:rPr>
          <w:sz w:val="16"/>
          <w:szCs w:val="16"/>
        </w:rPr>
        <w:t>_____________/</w:t>
      </w:r>
      <w:r>
        <w:rPr>
          <w:sz w:val="16"/>
          <w:szCs w:val="16"/>
        </w:rPr>
        <w:tab/>
      </w:r>
      <w:r>
        <w:rPr>
          <w:sz w:val="16"/>
          <w:szCs w:val="16"/>
        </w:rPr>
        <w:tab/>
        <w:t xml:space="preserve">                    _______________________________</w:t>
      </w:r>
      <w:r>
        <w:rPr>
          <w:color w:val="000000"/>
          <w:sz w:val="16"/>
          <w:szCs w:val="16"/>
        </w:rPr>
        <w:t>/</w:t>
      </w:r>
      <w:r>
        <w:rPr>
          <w:sz w:val="16"/>
          <w:szCs w:val="16"/>
        </w:rPr>
        <w:t xml:space="preserve">____________/         </w:t>
      </w:r>
    </w:p>
    <w:p w:rsidR="00D43B7C" w:rsidRPr="008106C6" w:rsidRDefault="00D43B7C" w:rsidP="00F14F64">
      <w:pPr>
        <w:autoSpaceDE w:val="0"/>
        <w:autoSpaceDN w:val="0"/>
        <w:rPr>
          <w:sz w:val="16"/>
          <w:szCs w:val="16"/>
        </w:rPr>
      </w:pPr>
      <w:r>
        <w:rPr>
          <w:sz w:val="16"/>
          <w:szCs w:val="16"/>
        </w:rPr>
        <w:t xml:space="preserve">М.П.        </w:t>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М.П.</w:t>
      </w:r>
      <w:r>
        <w:rPr>
          <w:sz w:val="16"/>
          <w:szCs w:val="16"/>
        </w:rPr>
        <w:tab/>
      </w:r>
    </w:p>
    <w:p w:rsidR="00D43B7C" w:rsidRPr="00E716B6" w:rsidRDefault="00D43B7C" w:rsidP="00F14F64">
      <w:pPr>
        <w:autoSpaceDE w:val="0"/>
        <w:autoSpaceDN w:val="0"/>
        <w:rPr>
          <w:b/>
          <w:sz w:val="12"/>
          <w:szCs w:val="12"/>
          <w:u w:val="single"/>
        </w:rPr>
      </w:pPr>
    </w:p>
    <w:p w:rsidR="00D43B7C" w:rsidRPr="006F292B" w:rsidRDefault="00D43B7C" w:rsidP="00F14F64">
      <w:pPr>
        <w:autoSpaceDE w:val="0"/>
        <w:autoSpaceDN w:val="0"/>
        <w:rPr>
          <w:b/>
          <w:sz w:val="22"/>
          <w:szCs w:val="22"/>
          <w:u w:val="single"/>
        </w:rPr>
      </w:pPr>
      <w:r>
        <w:rPr>
          <w:b/>
          <w:sz w:val="22"/>
          <w:szCs w:val="22"/>
          <w:u w:val="single"/>
        </w:rPr>
        <w:t>ФОРМА СОГЛАСОВАНА:</w:t>
      </w:r>
    </w:p>
    <w:tbl>
      <w:tblPr>
        <w:tblW w:w="0" w:type="auto"/>
        <w:tblLook w:val="00A0"/>
      </w:tblPr>
      <w:tblGrid>
        <w:gridCol w:w="4785"/>
        <w:gridCol w:w="4786"/>
      </w:tblGrid>
      <w:tr w:rsidR="00D43B7C" w:rsidRPr="006F292B" w:rsidTr="00F14F64">
        <w:tc>
          <w:tcPr>
            <w:tcW w:w="4785" w:type="dxa"/>
          </w:tcPr>
          <w:p w:rsidR="00D43B7C" w:rsidRPr="006F292B" w:rsidRDefault="00D43B7C" w:rsidP="00F14F64">
            <w:pPr>
              <w:ind w:right="-1"/>
              <w:rPr>
                <w:b/>
              </w:rPr>
            </w:pPr>
            <w:r>
              <w:rPr>
                <w:b/>
                <w:bCs/>
              </w:rPr>
              <w:t>От Арендодателя</w:t>
            </w:r>
          </w:p>
        </w:tc>
        <w:tc>
          <w:tcPr>
            <w:tcW w:w="4786" w:type="dxa"/>
          </w:tcPr>
          <w:p w:rsidR="00D43B7C" w:rsidRPr="006F292B" w:rsidRDefault="00D43B7C" w:rsidP="00F14F64">
            <w:pPr>
              <w:ind w:right="-1"/>
              <w:rPr>
                <w:b/>
              </w:rPr>
            </w:pPr>
            <w:r>
              <w:rPr>
                <w:b/>
                <w:bCs/>
                <w:color w:val="000000"/>
              </w:rPr>
              <w:t xml:space="preserve">От Арендатора    </w:t>
            </w:r>
          </w:p>
        </w:tc>
      </w:tr>
      <w:tr w:rsidR="00D43B7C" w:rsidRPr="009B5512" w:rsidTr="00F14F64">
        <w:tc>
          <w:tcPr>
            <w:tcW w:w="4785" w:type="dxa"/>
          </w:tcPr>
          <w:p w:rsidR="00D43B7C" w:rsidRPr="006F292B" w:rsidRDefault="00D43B7C" w:rsidP="00F14F64">
            <w:pPr>
              <w:tabs>
                <w:tab w:val="left" w:pos="5812"/>
              </w:tabs>
              <w:ind w:right="-1"/>
            </w:pPr>
            <w:r>
              <w:t>____________/_____________</w:t>
            </w:r>
          </w:p>
          <w:p w:rsidR="00D43B7C" w:rsidRPr="006F292B" w:rsidRDefault="00D43B7C" w:rsidP="00F14F64">
            <w:pPr>
              <w:tabs>
                <w:tab w:val="left" w:pos="5812"/>
              </w:tabs>
              <w:ind w:right="-1"/>
            </w:pPr>
            <w:r>
              <w:t>м.п.</w:t>
            </w:r>
          </w:p>
        </w:tc>
        <w:tc>
          <w:tcPr>
            <w:tcW w:w="4786" w:type="dxa"/>
          </w:tcPr>
          <w:p w:rsidR="00D43B7C" w:rsidRPr="006F292B" w:rsidRDefault="00D43B7C" w:rsidP="00F14F64">
            <w:pPr>
              <w:shd w:val="clear" w:color="auto" w:fill="FFFFFF"/>
            </w:pPr>
            <w:r>
              <w:t>_______________/_________</w:t>
            </w:r>
          </w:p>
          <w:p w:rsidR="00D43B7C" w:rsidRPr="009B5512" w:rsidRDefault="00D43B7C" w:rsidP="00F14F64">
            <w:pPr>
              <w:shd w:val="clear" w:color="auto" w:fill="FFFFFF"/>
            </w:pPr>
            <w:r>
              <w:t>м.п.</w:t>
            </w:r>
          </w:p>
        </w:tc>
      </w:tr>
    </w:tbl>
    <w:p w:rsidR="00D43B7C" w:rsidRPr="00E67012" w:rsidRDefault="00D43B7C" w:rsidP="00F14F64">
      <w:pPr>
        <w:autoSpaceDE w:val="0"/>
        <w:autoSpaceDN w:val="0"/>
        <w:jc w:val="both"/>
        <w:rPr>
          <w:sz w:val="20"/>
        </w:rPr>
        <w:sectPr w:rsidR="00D43B7C" w:rsidRPr="00E67012" w:rsidSect="00F14F64">
          <w:pgSz w:w="11906" w:h="16838"/>
          <w:pgMar w:top="0" w:right="850" w:bottom="0" w:left="1418" w:header="708" w:footer="708" w:gutter="0"/>
          <w:cols w:space="708"/>
          <w:docGrid w:linePitch="360"/>
        </w:sectPr>
      </w:pPr>
      <w:r>
        <w:rPr>
          <w:sz w:val="20"/>
        </w:rPr>
        <w:tab/>
      </w:r>
    </w:p>
    <w:p w:rsidR="00D43B7C" w:rsidRPr="009878A0" w:rsidRDefault="00D43B7C" w:rsidP="00F14F64">
      <w:pPr>
        <w:autoSpaceDE w:val="0"/>
        <w:autoSpaceDN w:val="0"/>
        <w:jc w:val="right"/>
        <w:rPr>
          <w:b/>
        </w:rPr>
      </w:pPr>
      <w:r>
        <w:rPr>
          <w:b/>
        </w:rPr>
        <w:lastRenderedPageBreak/>
        <w:t>Приложение № 4</w:t>
      </w:r>
    </w:p>
    <w:p w:rsidR="00D43B7C" w:rsidRPr="00A448F9" w:rsidRDefault="00D43B7C" w:rsidP="00F14F64">
      <w:pPr>
        <w:autoSpaceDE w:val="0"/>
        <w:autoSpaceDN w:val="0"/>
        <w:jc w:val="right"/>
      </w:pPr>
      <w:r>
        <w:t xml:space="preserve">к договору аренды транспортного средства с экипажем </w:t>
      </w:r>
    </w:p>
    <w:p w:rsidR="00D43B7C" w:rsidRPr="00A448F9" w:rsidRDefault="00D43B7C" w:rsidP="00F14F64">
      <w:pPr>
        <w:jc w:val="right"/>
      </w:pPr>
      <w:r>
        <w:t xml:space="preserve">          </w:t>
      </w:r>
      <w:r>
        <w:tab/>
        <w:t xml:space="preserve">   №__________  от «____» ________ 20___г.   </w:t>
      </w:r>
    </w:p>
    <w:p w:rsidR="00D43B7C" w:rsidRPr="00E716B6" w:rsidRDefault="00D43B7C" w:rsidP="00F14F64">
      <w:pPr>
        <w:autoSpaceDE w:val="0"/>
        <w:autoSpaceDN w:val="0"/>
        <w:rPr>
          <w:b/>
          <w:sz w:val="20"/>
          <w:szCs w:val="20"/>
          <w:u w:val="single"/>
        </w:rPr>
      </w:pPr>
      <w:r>
        <w:rPr>
          <w:b/>
          <w:u w:val="single"/>
        </w:rPr>
        <w:t>ФОРМА</w:t>
      </w:r>
    </w:p>
    <w:p w:rsidR="00D43B7C" w:rsidRPr="00A448F9" w:rsidRDefault="00D43B7C" w:rsidP="00F14F64">
      <w:pPr>
        <w:rPr>
          <w:b/>
          <w:bCs/>
          <w:color w:val="000000"/>
        </w:rPr>
      </w:pPr>
    </w:p>
    <w:p w:rsidR="00D43B7C" w:rsidRPr="00A448F9" w:rsidRDefault="00D43B7C" w:rsidP="00F14F64">
      <w:pPr>
        <w:jc w:val="center"/>
        <w:rPr>
          <w:b/>
          <w:bCs/>
          <w:color w:val="000000"/>
        </w:rPr>
      </w:pPr>
      <w:r>
        <w:rPr>
          <w:b/>
          <w:bCs/>
          <w:color w:val="000000"/>
        </w:rPr>
        <w:t>Сводный акт приема-передачи  транспортного</w:t>
      </w:r>
      <w:proofErr w:type="gramStart"/>
      <w:r>
        <w:rPr>
          <w:b/>
          <w:bCs/>
          <w:color w:val="000000"/>
        </w:rPr>
        <w:t xml:space="preserve"> (- </w:t>
      </w:r>
      <w:proofErr w:type="spellStart"/>
      <w:proofErr w:type="gramEnd"/>
      <w:r>
        <w:rPr>
          <w:b/>
          <w:bCs/>
          <w:color w:val="000000"/>
        </w:rPr>
        <w:t>ых</w:t>
      </w:r>
      <w:proofErr w:type="spellEnd"/>
      <w:r>
        <w:rPr>
          <w:b/>
          <w:bCs/>
          <w:color w:val="000000"/>
        </w:rPr>
        <w:t>) средства (-в)</w:t>
      </w:r>
    </w:p>
    <w:p w:rsidR="00D43B7C" w:rsidRPr="00A448F9" w:rsidRDefault="00D43B7C" w:rsidP="00F14F64">
      <w:pPr>
        <w:jc w:val="center"/>
        <w:rPr>
          <w:b/>
          <w:bCs/>
          <w:color w:val="000000"/>
        </w:rPr>
      </w:pPr>
      <w:r>
        <w:rPr>
          <w:b/>
          <w:bCs/>
          <w:color w:val="000000"/>
        </w:rPr>
        <w:t>по договору аренды транспортного средства с экипажем</w:t>
      </w:r>
    </w:p>
    <w:p w:rsidR="00D43B7C" w:rsidRPr="00A448F9" w:rsidRDefault="00D43B7C" w:rsidP="00F14F64">
      <w:pPr>
        <w:jc w:val="center"/>
        <w:rPr>
          <w:b/>
          <w:bCs/>
          <w:color w:val="000000"/>
        </w:rPr>
      </w:pPr>
      <w:r>
        <w:rPr>
          <w:b/>
          <w:bCs/>
          <w:color w:val="000000"/>
        </w:rPr>
        <w:t>от «____» _______________20__ г. №___________</w:t>
      </w:r>
    </w:p>
    <w:p w:rsidR="00D43B7C" w:rsidRPr="00A448F9" w:rsidRDefault="00D43B7C" w:rsidP="00F14F64">
      <w:pPr>
        <w:jc w:val="center"/>
        <w:rPr>
          <w:b/>
          <w:bCs/>
          <w:color w:val="000000"/>
        </w:rPr>
      </w:pPr>
      <w:r>
        <w:rPr>
          <w:b/>
          <w:bCs/>
          <w:color w:val="000000"/>
        </w:rPr>
        <w:t>за период с «____»_________20__ г. по «___»_________ 20__ г.</w:t>
      </w:r>
    </w:p>
    <w:tbl>
      <w:tblPr>
        <w:tblW w:w="15770" w:type="dxa"/>
        <w:tblInd w:w="-318" w:type="dxa"/>
        <w:tblLayout w:type="fixed"/>
        <w:tblLook w:val="04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D43B7C" w:rsidRPr="00F6414D" w:rsidTr="00F14F64">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43B7C" w:rsidRPr="00F6414D" w:rsidRDefault="00D43B7C" w:rsidP="00F14F64">
            <w:pPr>
              <w:jc w:val="center"/>
              <w:rPr>
                <w:color w:val="000000"/>
                <w:sz w:val="18"/>
                <w:szCs w:val="18"/>
              </w:rPr>
            </w:pPr>
            <w:r>
              <w:rPr>
                <w:color w:val="000000"/>
                <w:sz w:val="18"/>
                <w:szCs w:val="18"/>
              </w:rPr>
              <w:t xml:space="preserve">№ </w:t>
            </w:r>
            <w:proofErr w:type="spellStart"/>
            <w:proofErr w:type="gramStart"/>
            <w:r>
              <w:rPr>
                <w:color w:val="000000"/>
                <w:sz w:val="18"/>
                <w:szCs w:val="18"/>
              </w:rPr>
              <w:t>п</w:t>
            </w:r>
            <w:proofErr w:type="spellEnd"/>
            <w:proofErr w:type="gramEnd"/>
            <w:r>
              <w:rPr>
                <w:color w:val="000000"/>
                <w:sz w:val="18"/>
                <w:szCs w:val="18"/>
              </w:rPr>
              <w:t>/</w:t>
            </w:r>
            <w:proofErr w:type="spellStart"/>
            <w:r>
              <w:rPr>
                <w:color w:val="000000"/>
                <w:sz w:val="18"/>
                <w:szCs w:val="18"/>
              </w:rPr>
              <w:t>п</w:t>
            </w:r>
            <w:proofErr w:type="spellEnd"/>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3B7C" w:rsidRPr="00F6414D" w:rsidRDefault="00D43B7C" w:rsidP="00F14F64">
            <w:pPr>
              <w:jc w:val="center"/>
              <w:rPr>
                <w:color w:val="000000"/>
                <w:sz w:val="18"/>
                <w:szCs w:val="18"/>
              </w:rPr>
            </w:pPr>
            <w:r>
              <w:rPr>
                <w:color w:val="000000"/>
                <w:sz w:val="18"/>
                <w:szCs w:val="18"/>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3B7C" w:rsidRPr="00F6414D" w:rsidRDefault="00D43B7C" w:rsidP="00F14F64">
            <w:pPr>
              <w:jc w:val="center"/>
              <w:rPr>
                <w:color w:val="000000"/>
                <w:sz w:val="18"/>
                <w:szCs w:val="18"/>
              </w:rPr>
            </w:pPr>
            <w:proofErr w:type="spellStart"/>
            <w:r>
              <w:rPr>
                <w:color w:val="000000"/>
                <w:sz w:val="18"/>
                <w:szCs w:val="18"/>
              </w:rPr>
              <w:t>футовость</w:t>
            </w:r>
            <w:proofErr w:type="spellEnd"/>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3B7C" w:rsidRPr="00F6414D" w:rsidRDefault="00D43B7C" w:rsidP="00F14F64">
            <w:pPr>
              <w:jc w:val="center"/>
              <w:rPr>
                <w:color w:val="000000"/>
                <w:sz w:val="18"/>
                <w:szCs w:val="18"/>
              </w:rPr>
            </w:pPr>
            <w:r>
              <w:rPr>
                <w:color w:val="000000"/>
                <w:sz w:val="18"/>
                <w:szCs w:val="18"/>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3B7C" w:rsidRPr="00F6414D" w:rsidRDefault="00D43B7C" w:rsidP="00F14F64">
            <w:pPr>
              <w:jc w:val="center"/>
              <w:rPr>
                <w:color w:val="000000"/>
                <w:sz w:val="18"/>
                <w:szCs w:val="18"/>
              </w:rPr>
            </w:pPr>
            <w:r>
              <w:rPr>
                <w:color w:val="000000"/>
                <w:sz w:val="18"/>
                <w:szCs w:val="18"/>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D43B7C" w:rsidRPr="00F6414D" w:rsidRDefault="00D43B7C" w:rsidP="00F14F64">
            <w:pPr>
              <w:jc w:val="center"/>
              <w:rPr>
                <w:color w:val="000000"/>
                <w:sz w:val="18"/>
                <w:szCs w:val="18"/>
              </w:rPr>
            </w:pPr>
            <w:r>
              <w:rPr>
                <w:color w:val="000000"/>
                <w:sz w:val="18"/>
                <w:szCs w:val="18"/>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D43B7C" w:rsidRPr="00F6414D" w:rsidRDefault="00D43B7C" w:rsidP="00F14F64">
            <w:pPr>
              <w:jc w:val="center"/>
              <w:rPr>
                <w:color w:val="000000"/>
                <w:sz w:val="18"/>
                <w:szCs w:val="18"/>
              </w:rPr>
            </w:pPr>
            <w:r>
              <w:rPr>
                <w:color w:val="000000"/>
                <w:sz w:val="18"/>
                <w:szCs w:val="18"/>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D43B7C" w:rsidRPr="00F6414D" w:rsidRDefault="00D43B7C" w:rsidP="00F14F64">
            <w:pPr>
              <w:jc w:val="center"/>
              <w:rPr>
                <w:color w:val="000000"/>
                <w:sz w:val="18"/>
                <w:szCs w:val="18"/>
              </w:rPr>
            </w:pPr>
            <w:r>
              <w:rPr>
                <w:color w:val="000000"/>
                <w:sz w:val="18"/>
                <w:szCs w:val="18"/>
              </w:rPr>
              <w:t xml:space="preserve">маршрут </w:t>
            </w:r>
            <w:proofErr w:type="spellStart"/>
            <w:r>
              <w:rPr>
                <w:color w:val="000000"/>
                <w:sz w:val="18"/>
                <w:szCs w:val="18"/>
              </w:rPr>
              <w:t>первозки</w:t>
            </w:r>
            <w:proofErr w:type="spellEnd"/>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D43B7C" w:rsidRPr="00F6414D" w:rsidRDefault="00D43B7C" w:rsidP="00F14F64">
            <w:pPr>
              <w:jc w:val="center"/>
              <w:rPr>
                <w:color w:val="000000"/>
                <w:sz w:val="18"/>
                <w:szCs w:val="18"/>
              </w:rPr>
            </w:pPr>
            <w:r>
              <w:rPr>
                <w:color w:val="000000"/>
                <w:sz w:val="18"/>
                <w:szCs w:val="18"/>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43B7C" w:rsidRPr="00F6414D" w:rsidRDefault="00D43B7C" w:rsidP="00F14F64">
            <w:pPr>
              <w:jc w:val="center"/>
              <w:rPr>
                <w:color w:val="000000"/>
                <w:sz w:val="18"/>
                <w:szCs w:val="18"/>
              </w:rPr>
            </w:pPr>
            <w:r>
              <w:rPr>
                <w:color w:val="000000"/>
                <w:sz w:val="18"/>
                <w:szCs w:val="18"/>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43B7C" w:rsidRPr="00F6414D" w:rsidRDefault="00D43B7C" w:rsidP="00F14F64">
            <w:pPr>
              <w:jc w:val="center"/>
              <w:rPr>
                <w:color w:val="000000"/>
                <w:sz w:val="18"/>
                <w:szCs w:val="18"/>
              </w:rPr>
            </w:pPr>
            <w:r>
              <w:rPr>
                <w:color w:val="000000"/>
                <w:sz w:val="18"/>
                <w:szCs w:val="18"/>
              </w:rPr>
              <w:t>Ставка арендной платы ТС с экипажем при завозе/вывозе с тарификацией: (</w:t>
            </w:r>
            <w:proofErr w:type="spellStart"/>
            <w:r>
              <w:rPr>
                <w:color w:val="000000"/>
                <w:sz w:val="18"/>
                <w:szCs w:val="18"/>
              </w:rPr>
              <w:t>зона</w:t>
            </w:r>
            <w:proofErr w:type="gramStart"/>
            <w:r>
              <w:rPr>
                <w:color w:val="000000"/>
                <w:sz w:val="18"/>
                <w:szCs w:val="18"/>
              </w:rPr>
              <w:t>,р</w:t>
            </w:r>
            <w:proofErr w:type="gramEnd"/>
            <w:r>
              <w:rPr>
                <w:color w:val="000000"/>
                <w:sz w:val="18"/>
                <w:szCs w:val="18"/>
              </w:rPr>
              <w:t>асстояние</w:t>
            </w:r>
            <w:proofErr w:type="spellEnd"/>
            <w:r>
              <w:rPr>
                <w:color w:val="000000"/>
                <w:sz w:val="18"/>
                <w:szCs w:val="18"/>
              </w:rPr>
              <w:t>,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3B7C" w:rsidRPr="00F6414D" w:rsidRDefault="00D43B7C" w:rsidP="00F14F64">
            <w:pPr>
              <w:jc w:val="center"/>
              <w:rPr>
                <w:color w:val="000000"/>
                <w:sz w:val="18"/>
                <w:szCs w:val="18"/>
              </w:rPr>
            </w:pPr>
            <w:r>
              <w:rPr>
                <w:color w:val="000000"/>
                <w:sz w:val="18"/>
                <w:szCs w:val="18"/>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3B7C" w:rsidRPr="00F6414D" w:rsidRDefault="00D43B7C" w:rsidP="00F14F64">
            <w:pPr>
              <w:jc w:val="center"/>
              <w:rPr>
                <w:color w:val="000000"/>
                <w:sz w:val="18"/>
                <w:szCs w:val="18"/>
              </w:rPr>
            </w:pPr>
            <w:r>
              <w:rPr>
                <w:color w:val="000000"/>
                <w:sz w:val="18"/>
                <w:szCs w:val="18"/>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3B7C" w:rsidRPr="00F6414D" w:rsidRDefault="00D43B7C" w:rsidP="00F14F64">
            <w:pPr>
              <w:jc w:val="center"/>
              <w:rPr>
                <w:color w:val="000000"/>
                <w:sz w:val="18"/>
                <w:szCs w:val="18"/>
              </w:rPr>
            </w:pPr>
            <w:r>
              <w:rPr>
                <w:color w:val="000000"/>
                <w:sz w:val="18"/>
                <w:szCs w:val="18"/>
              </w:rPr>
              <w:t xml:space="preserve">Итого стоимость арендной платы в </w:t>
            </w:r>
            <w:proofErr w:type="spellStart"/>
            <w:r>
              <w:rPr>
                <w:color w:val="000000"/>
                <w:sz w:val="18"/>
                <w:szCs w:val="18"/>
              </w:rPr>
              <w:t>руб</w:t>
            </w:r>
            <w:proofErr w:type="spellEnd"/>
            <w:r>
              <w:rPr>
                <w:color w:val="000000"/>
                <w:sz w:val="18"/>
                <w:szCs w:val="18"/>
              </w:rPr>
              <w:t xml:space="preserve">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B7C" w:rsidRPr="00F6414D" w:rsidRDefault="00D43B7C" w:rsidP="00F14F64">
            <w:pPr>
              <w:jc w:val="center"/>
              <w:rPr>
                <w:color w:val="000000"/>
                <w:sz w:val="18"/>
                <w:szCs w:val="18"/>
              </w:rPr>
            </w:pPr>
            <w:r>
              <w:rPr>
                <w:color w:val="000000"/>
                <w:sz w:val="18"/>
                <w:szCs w:val="18"/>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3B7C" w:rsidRPr="00F6414D" w:rsidRDefault="00D43B7C" w:rsidP="00F14F64">
            <w:pPr>
              <w:jc w:val="center"/>
              <w:rPr>
                <w:color w:val="000000"/>
                <w:sz w:val="18"/>
                <w:szCs w:val="18"/>
              </w:rPr>
            </w:pPr>
            <w:r>
              <w:rPr>
                <w:color w:val="000000"/>
                <w:sz w:val="18"/>
                <w:szCs w:val="18"/>
              </w:rPr>
              <w:t xml:space="preserve">Итого стоимость арендной платы в </w:t>
            </w:r>
            <w:proofErr w:type="spellStart"/>
            <w:r>
              <w:rPr>
                <w:color w:val="000000"/>
                <w:sz w:val="18"/>
                <w:szCs w:val="18"/>
              </w:rPr>
              <w:t>руб</w:t>
            </w:r>
            <w:proofErr w:type="spellEnd"/>
            <w:r>
              <w:rPr>
                <w:color w:val="000000"/>
                <w:sz w:val="18"/>
                <w:szCs w:val="18"/>
              </w:rPr>
              <w:t xml:space="preserve"> с НДС </w:t>
            </w:r>
          </w:p>
        </w:tc>
      </w:tr>
      <w:tr w:rsidR="00D43B7C" w:rsidRPr="00F6414D" w:rsidTr="00F14F64">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D43B7C" w:rsidRPr="00F6414D" w:rsidRDefault="00D43B7C" w:rsidP="00F14F64">
            <w:pPr>
              <w:rPr>
                <w:color w:val="000000"/>
                <w:sz w:val="18"/>
                <w:szCs w:val="18"/>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D43B7C" w:rsidRPr="00F6414D" w:rsidRDefault="00D43B7C" w:rsidP="00F14F64">
            <w:pPr>
              <w:rPr>
                <w:color w:val="000000"/>
                <w:sz w:val="18"/>
                <w:szCs w:val="18"/>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D43B7C" w:rsidRPr="00F6414D" w:rsidRDefault="00D43B7C" w:rsidP="00F14F64">
            <w:pPr>
              <w:rPr>
                <w:color w:val="000000"/>
                <w:sz w:val="18"/>
                <w:szCs w:val="18"/>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D43B7C" w:rsidRPr="00F6414D" w:rsidRDefault="00D43B7C" w:rsidP="00F14F64">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43B7C" w:rsidRPr="00F6414D" w:rsidRDefault="00D43B7C" w:rsidP="00F14F64">
            <w:pPr>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D43B7C" w:rsidRPr="00F6414D" w:rsidRDefault="00D43B7C" w:rsidP="00F14F64">
            <w:pPr>
              <w:jc w:val="center"/>
              <w:rPr>
                <w:color w:val="000000"/>
                <w:sz w:val="18"/>
                <w:szCs w:val="18"/>
              </w:rPr>
            </w:pPr>
            <w:r>
              <w:rPr>
                <w:color w:val="000000"/>
                <w:sz w:val="18"/>
                <w:szCs w:val="18"/>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D43B7C" w:rsidRPr="00F6414D" w:rsidRDefault="00D43B7C" w:rsidP="00F14F64">
            <w:pPr>
              <w:jc w:val="center"/>
              <w:rPr>
                <w:color w:val="000000"/>
                <w:sz w:val="18"/>
                <w:szCs w:val="18"/>
              </w:rPr>
            </w:pPr>
            <w:r>
              <w:rPr>
                <w:color w:val="000000"/>
                <w:sz w:val="18"/>
                <w:szCs w:val="18"/>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D43B7C" w:rsidRPr="00F6414D" w:rsidRDefault="00D43B7C" w:rsidP="00F14F64">
            <w:pPr>
              <w:jc w:val="center"/>
              <w:rPr>
                <w:color w:val="000000"/>
                <w:sz w:val="18"/>
                <w:szCs w:val="18"/>
              </w:rPr>
            </w:pPr>
            <w:r>
              <w:rPr>
                <w:color w:val="000000"/>
                <w:sz w:val="18"/>
                <w:szCs w:val="18"/>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D43B7C" w:rsidRPr="00F6414D" w:rsidRDefault="00D43B7C" w:rsidP="00F14F64">
            <w:pPr>
              <w:jc w:val="center"/>
              <w:rPr>
                <w:color w:val="000000"/>
                <w:sz w:val="18"/>
                <w:szCs w:val="18"/>
              </w:rPr>
            </w:pPr>
            <w:r>
              <w:rPr>
                <w:color w:val="000000"/>
                <w:sz w:val="18"/>
                <w:szCs w:val="18"/>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D43B7C" w:rsidRPr="00F6414D" w:rsidRDefault="00D43B7C" w:rsidP="00F14F64">
            <w:pPr>
              <w:jc w:val="center"/>
              <w:rPr>
                <w:color w:val="000000"/>
                <w:sz w:val="18"/>
                <w:szCs w:val="18"/>
              </w:rPr>
            </w:pPr>
            <w:r>
              <w:rPr>
                <w:color w:val="000000"/>
                <w:sz w:val="18"/>
                <w:szCs w:val="18"/>
              </w:rPr>
              <w:t xml:space="preserve">место приема/передачи ТС с экипажем </w:t>
            </w:r>
            <w:proofErr w:type="gramStart"/>
            <w:r>
              <w:rPr>
                <w:color w:val="000000"/>
                <w:sz w:val="18"/>
                <w:szCs w:val="18"/>
              </w:rPr>
              <w:t>в</w:t>
            </w:r>
            <w:proofErr w:type="gramEnd"/>
            <w:r>
              <w:rPr>
                <w:color w:val="000000"/>
                <w:sz w:val="18"/>
                <w:szCs w:val="18"/>
              </w:rPr>
              <w:t>/из аренды</w:t>
            </w:r>
          </w:p>
        </w:tc>
        <w:tc>
          <w:tcPr>
            <w:tcW w:w="779" w:type="dxa"/>
            <w:tcBorders>
              <w:top w:val="nil"/>
              <w:left w:val="nil"/>
              <w:bottom w:val="single" w:sz="4" w:space="0" w:color="auto"/>
              <w:right w:val="single" w:sz="4" w:space="0" w:color="auto"/>
            </w:tcBorders>
            <w:shd w:val="clear" w:color="auto" w:fill="auto"/>
            <w:vAlign w:val="center"/>
            <w:hideMark/>
          </w:tcPr>
          <w:p w:rsidR="00D43B7C" w:rsidRPr="00F6414D" w:rsidRDefault="00D43B7C" w:rsidP="00F14F64">
            <w:pPr>
              <w:jc w:val="center"/>
              <w:rPr>
                <w:color w:val="000000"/>
                <w:sz w:val="18"/>
                <w:szCs w:val="18"/>
              </w:rPr>
            </w:pPr>
            <w:r>
              <w:rPr>
                <w:color w:val="000000"/>
                <w:sz w:val="18"/>
                <w:szCs w:val="18"/>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D43B7C" w:rsidRPr="00F6414D" w:rsidRDefault="00D43B7C" w:rsidP="00F14F64">
            <w:pPr>
              <w:jc w:val="center"/>
              <w:rPr>
                <w:color w:val="000000"/>
                <w:sz w:val="18"/>
                <w:szCs w:val="18"/>
              </w:rPr>
            </w:pPr>
            <w:r>
              <w:rPr>
                <w:color w:val="000000"/>
                <w:sz w:val="18"/>
                <w:szCs w:val="18"/>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D43B7C" w:rsidRPr="00F6414D" w:rsidRDefault="00D43B7C" w:rsidP="00F14F64">
            <w:pPr>
              <w:jc w:val="center"/>
              <w:rPr>
                <w:color w:val="000000"/>
                <w:sz w:val="18"/>
                <w:szCs w:val="18"/>
              </w:rPr>
            </w:pPr>
            <w:r>
              <w:rPr>
                <w:color w:val="000000"/>
                <w:sz w:val="18"/>
                <w:szCs w:val="18"/>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D43B7C" w:rsidRPr="00F6414D" w:rsidRDefault="00D43B7C" w:rsidP="00F14F64">
            <w:pPr>
              <w:rPr>
                <w:color w:val="000000"/>
                <w:sz w:val="18"/>
                <w:szCs w:val="18"/>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D43B7C" w:rsidRPr="00F6414D" w:rsidRDefault="00D43B7C" w:rsidP="00F14F64">
            <w:pPr>
              <w:rPr>
                <w:color w:val="000000"/>
                <w:sz w:val="18"/>
                <w:szCs w:val="18"/>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D43B7C" w:rsidRPr="00F6414D" w:rsidRDefault="00D43B7C" w:rsidP="00F14F64">
            <w:pPr>
              <w:rPr>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43B7C" w:rsidRPr="00F6414D" w:rsidRDefault="00D43B7C" w:rsidP="00F14F64">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43B7C" w:rsidRPr="00F6414D" w:rsidRDefault="00D43B7C" w:rsidP="00F14F64">
            <w:pPr>
              <w:rPr>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D43B7C" w:rsidRPr="00F6414D" w:rsidRDefault="00D43B7C" w:rsidP="00F14F64">
            <w:pPr>
              <w:rPr>
                <w:color w:val="000000"/>
                <w:sz w:val="18"/>
                <w:szCs w:val="18"/>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D43B7C" w:rsidRPr="00F6414D" w:rsidRDefault="00D43B7C" w:rsidP="00F14F64">
            <w:pPr>
              <w:rPr>
                <w:color w:val="000000"/>
                <w:sz w:val="18"/>
                <w:szCs w:val="18"/>
              </w:rPr>
            </w:pPr>
          </w:p>
        </w:tc>
      </w:tr>
      <w:tr w:rsidR="00D43B7C" w:rsidRPr="00F6414D" w:rsidTr="00F14F64">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D43B7C" w:rsidRPr="00F6414D" w:rsidRDefault="00D43B7C" w:rsidP="00F14F64">
            <w:pPr>
              <w:jc w:val="center"/>
              <w:rPr>
                <w:rFonts w:ascii="Calibri" w:hAnsi="Calibri"/>
                <w:b/>
                <w:bCs/>
                <w:color w:val="000000"/>
                <w:sz w:val="18"/>
                <w:szCs w:val="18"/>
              </w:rPr>
            </w:pPr>
            <w:r>
              <w:rPr>
                <w:rFonts w:ascii="Calibri" w:hAnsi="Calibri"/>
                <w:b/>
                <w:bCs/>
                <w:color w:val="000000"/>
                <w:sz w:val="18"/>
                <w:szCs w:val="18"/>
              </w:rPr>
              <w:t>1</w:t>
            </w:r>
          </w:p>
        </w:tc>
        <w:tc>
          <w:tcPr>
            <w:tcW w:w="676" w:type="dxa"/>
            <w:tcBorders>
              <w:top w:val="nil"/>
              <w:left w:val="nil"/>
              <w:bottom w:val="single" w:sz="4" w:space="0" w:color="auto"/>
              <w:right w:val="single" w:sz="4" w:space="0" w:color="auto"/>
            </w:tcBorders>
            <w:shd w:val="clear" w:color="auto" w:fill="auto"/>
            <w:noWrap/>
            <w:vAlign w:val="bottom"/>
            <w:hideMark/>
          </w:tcPr>
          <w:p w:rsidR="00D43B7C" w:rsidRPr="00F6414D" w:rsidRDefault="00D43B7C" w:rsidP="00F14F64">
            <w:pPr>
              <w:jc w:val="center"/>
              <w:rPr>
                <w:rFonts w:ascii="Calibri" w:hAnsi="Calibri"/>
                <w:b/>
                <w:bCs/>
                <w:color w:val="000000"/>
                <w:sz w:val="18"/>
                <w:szCs w:val="18"/>
              </w:rPr>
            </w:pPr>
            <w:r>
              <w:rPr>
                <w:rFonts w:ascii="Calibri" w:hAnsi="Calibri"/>
                <w:b/>
                <w:bCs/>
                <w:color w:val="000000"/>
                <w:sz w:val="18"/>
                <w:szCs w:val="18"/>
              </w:rPr>
              <w:t>2</w:t>
            </w:r>
          </w:p>
        </w:tc>
        <w:tc>
          <w:tcPr>
            <w:tcW w:w="719" w:type="dxa"/>
            <w:tcBorders>
              <w:top w:val="nil"/>
              <w:left w:val="nil"/>
              <w:bottom w:val="single" w:sz="4" w:space="0" w:color="auto"/>
              <w:right w:val="single" w:sz="4" w:space="0" w:color="auto"/>
            </w:tcBorders>
            <w:shd w:val="clear" w:color="auto" w:fill="auto"/>
            <w:noWrap/>
            <w:vAlign w:val="bottom"/>
            <w:hideMark/>
          </w:tcPr>
          <w:p w:rsidR="00D43B7C" w:rsidRPr="00F6414D" w:rsidRDefault="00D43B7C" w:rsidP="00F14F64">
            <w:pPr>
              <w:jc w:val="center"/>
              <w:rPr>
                <w:rFonts w:ascii="Calibri" w:hAnsi="Calibri"/>
                <w:b/>
                <w:bCs/>
                <w:color w:val="000000"/>
                <w:sz w:val="18"/>
                <w:szCs w:val="18"/>
              </w:rPr>
            </w:pPr>
            <w:r>
              <w:rPr>
                <w:rFonts w:ascii="Calibri" w:hAnsi="Calibri"/>
                <w:b/>
                <w:bCs/>
                <w:color w:val="000000"/>
                <w:sz w:val="18"/>
                <w:szCs w:val="18"/>
              </w:rPr>
              <w:t>3</w:t>
            </w:r>
          </w:p>
        </w:tc>
        <w:tc>
          <w:tcPr>
            <w:tcW w:w="840" w:type="dxa"/>
            <w:tcBorders>
              <w:top w:val="nil"/>
              <w:left w:val="nil"/>
              <w:bottom w:val="single" w:sz="4" w:space="0" w:color="auto"/>
              <w:right w:val="single" w:sz="4" w:space="0" w:color="auto"/>
            </w:tcBorders>
            <w:shd w:val="clear" w:color="auto" w:fill="auto"/>
            <w:noWrap/>
            <w:vAlign w:val="bottom"/>
            <w:hideMark/>
          </w:tcPr>
          <w:p w:rsidR="00D43B7C" w:rsidRPr="00F6414D" w:rsidRDefault="00D43B7C" w:rsidP="00F14F64">
            <w:pPr>
              <w:jc w:val="center"/>
              <w:rPr>
                <w:rFonts w:ascii="Calibri" w:hAnsi="Calibri"/>
                <w:b/>
                <w:bCs/>
                <w:color w:val="000000"/>
                <w:sz w:val="18"/>
                <w:szCs w:val="18"/>
              </w:rPr>
            </w:pPr>
            <w:r>
              <w:rPr>
                <w:rFonts w:ascii="Calibri" w:hAnsi="Calibri"/>
                <w:b/>
                <w:bCs/>
                <w:color w:val="000000"/>
                <w:sz w:val="18"/>
                <w:szCs w:val="18"/>
              </w:rPr>
              <w:t>4</w:t>
            </w:r>
          </w:p>
        </w:tc>
        <w:tc>
          <w:tcPr>
            <w:tcW w:w="709" w:type="dxa"/>
            <w:tcBorders>
              <w:top w:val="nil"/>
              <w:left w:val="nil"/>
              <w:bottom w:val="single" w:sz="4" w:space="0" w:color="auto"/>
              <w:right w:val="single" w:sz="4" w:space="0" w:color="auto"/>
            </w:tcBorders>
            <w:shd w:val="clear" w:color="auto" w:fill="auto"/>
            <w:noWrap/>
            <w:vAlign w:val="bottom"/>
            <w:hideMark/>
          </w:tcPr>
          <w:p w:rsidR="00D43B7C" w:rsidRPr="00F6414D" w:rsidRDefault="00D43B7C" w:rsidP="00F14F64">
            <w:pPr>
              <w:jc w:val="center"/>
              <w:rPr>
                <w:rFonts w:ascii="Calibri" w:hAnsi="Calibri"/>
                <w:b/>
                <w:bCs/>
                <w:color w:val="000000"/>
                <w:sz w:val="18"/>
                <w:szCs w:val="18"/>
              </w:rPr>
            </w:pPr>
            <w:r>
              <w:rPr>
                <w:rFonts w:ascii="Calibri" w:hAnsi="Calibri"/>
                <w:b/>
                <w:bCs/>
                <w:color w:val="000000"/>
                <w:sz w:val="18"/>
                <w:szCs w:val="18"/>
              </w:rPr>
              <w:t>5</w:t>
            </w:r>
          </w:p>
        </w:tc>
        <w:tc>
          <w:tcPr>
            <w:tcW w:w="851" w:type="dxa"/>
            <w:tcBorders>
              <w:top w:val="nil"/>
              <w:left w:val="nil"/>
              <w:bottom w:val="single" w:sz="4" w:space="0" w:color="auto"/>
              <w:right w:val="single" w:sz="4" w:space="0" w:color="auto"/>
            </w:tcBorders>
            <w:shd w:val="clear" w:color="auto" w:fill="auto"/>
            <w:noWrap/>
            <w:vAlign w:val="bottom"/>
            <w:hideMark/>
          </w:tcPr>
          <w:p w:rsidR="00D43B7C" w:rsidRPr="00F6414D" w:rsidRDefault="00D43B7C" w:rsidP="00F14F64">
            <w:pPr>
              <w:jc w:val="center"/>
              <w:rPr>
                <w:rFonts w:ascii="Calibri" w:hAnsi="Calibri"/>
                <w:b/>
                <w:bCs/>
                <w:color w:val="000000"/>
                <w:sz w:val="18"/>
                <w:szCs w:val="18"/>
              </w:rPr>
            </w:pPr>
            <w:r>
              <w:rPr>
                <w:rFonts w:ascii="Calibri" w:hAnsi="Calibri"/>
                <w:b/>
                <w:bCs/>
                <w:color w:val="000000"/>
                <w:sz w:val="18"/>
                <w:szCs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D43B7C" w:rsidRPr="00F6414D" w:rsidRDefault="00D43B7C" w:rsidP="00F14F64">
            <w:pPr>
              <w:jc w:val="center"/>
              <w:rPr>
                <w:rFonts w:ascii="Calibri" w:hAnsi="Calibri"/>
                <w:b/>
                <w:bCs/>
                <w:color w:val="000000"/>
                <w:sz w:val="18"/>
                <w:szCs w:val="18"/>
              </w:rPr>
            </w:pPr>
            <w:r>
              <w:rPr>
                <w:rFonts w:ascii="Calibri" w:hAnsi="Calibri"/>
                <w:b/>
                <w:bCs/>
                <w:color w:val="000000"/>
                <w:sz w:val="18"/>
                <w:szCs w:val="18"/>
              </w:rPr>
              <w:t>7</w:t>
            </w:r>
          </w:p>
        </w:tc>
        <w:tc>
          <w:tcPr>
            <w:tcW w:w="709" w:type="dxa"/>
            <w:tcBorders>
              <w:top w:val="nil"/>
              <w:left w:val="nil"/>
              <w:bottom w:val="single" w:sz="4" w:space="0" w:color="auto"/>
              <w:right w:val="single" w:sz="4" w:space="0" w:color="auto"/>
            </w:tcBorders>
            <w:shd w:val="clear" w:color="auto" w:fill="auto"/>
            <w:noWrap/>
            <w:vAlign w:val="bottom"/>
            <w:hideMark/>
          </w:tcPr>
          <w:p w:rsidR="00D43B7C" w:rsidRPr="00F6414D" w:rsidRDefault="00D43B7C" w:rsidP="00F14F64">
            <w:pPr>
              <w:jc w:val="center"/>
              <w:rPr>
                <w:rFonts w:ascii="Calibri" w:hAnsi="Calibri"/>
                <w:b/>
                <w:bCs/>
                <w:color w:val="000000"/>
                <w:sz w:val="18"/>
                <w:szCs w:val="18"/>
              </w:rPr>
            </w:pPr>
            <w:r>
              <w:rPr>
                <w:rFonts w:ascii="Calibri" w:hAnsi="Calibri"/>
                <w:b/>
                <w:bCs/>
                <w:color w:val="000000"/>
                <w:sz w:val="18"/>
                <w:szCs w:val="18"/>
              </w:rPr>
              <w:t>8</w:t>
            </w:r>
          </w:p>
        </w:tc>
        <w:tc>
          <w:tcPr>
            <w:tcW w:w="709" w:type="dxa"/>
            <w:tcBorders>
              <w:top w:val="nil"/>
              <w:left w:val="nil"/>
              <w:bottom w:val="single" w:sz="4" w:space="0" w:color="auto"/>
              <w:right w:val="single" w:sz="4" w:space="0" w:color="auto"/>
            </w:tcBorders>
            <w:shd w:val="clear" w:color="auto" w:fill="auto"/>
            <w:noWrap/>
            <w:vAlign w:val="bottom"/>
            <w:hideMark/>
          </w:tcPr>
          <w:p w:rsidR="00D43B7C" w:rsidRPr="00F6414D" w:rsidRDefault="00D43B7C" w:rsidP="00F14F64">
            <w:pPr>
              <w:jc w:val="center"/>
              <w:rPr>
                <w:rFonts w:ascii="Calibri" w:hAnsi="Calibri"/>
                <w:b/>
                <w:bCs/>
                <w:color w:val="000000"/>
                <w:sz w:val="18"/>
                <w:szCs w:val="18"/>
              </w:rPr>
            </w:pPr>
            <w:r>
              <w:rPr>
                <w:rFonts w:ascii="Calibri" w:hAnsi="Calibri"/>
                <w:b/>
                <w:bCs/>
                <w:color w:val="000000"/>
                <w:sz w:val="18"/>
                <w:szCs w:val="18"/>
              </w:rPr>
              <w:t>9</w:t>
            </w:r>
          </w:p>
        </w:tc>
        <w:tc>
          <w:tcPr>
            <w:tcW w:w="780" w:type="dxa"/>
            <w:tcBorders>
              <w:top w:val="nil"/>
              <w:left w:val="nil"/>
              <w:bottom w:val="single" w:sz="4" w:space="0" w:color="auto"/>
              <w:right w:val="single" w:sz="4" w:space="0" w:color="auto"/>
            </w:tcBorders>
            <w:shd w:val="clear" w:color="auto" w:fill="auto"/>
            <w:noWrap/>
            <w:vAlign w:val="bottom"/>
            <w:hideMark/>
          </w:tcPr>
          <w:p w:rsidR="00D43B7C" w:rsidRPr="00F6414D" w:rsidRDefault="00D43B7C" w:rsidP="00F14F64">
            <w:pPr>
              <w:jc w:val="center"/>
              <w:rPr>
                <w:rFonts w:ascii="Calibri" w:hAnsi="Calibri"/>
                <w:b/>
                <w:bCs/>
                <w:color w:val="000000"/>
                <w:sz w:val="18"/>
                <w:szCs w:val="18"/>
              </w:rPr>
            </w:pPr>
            <w:r>
              <w:rPr>
                <w:rFonts w:ascii="Calibri" w:hAnsi="Calibri"/>
                <w:b/>
                <w:bCs/>
                <w:color w:val="000000"/>
                <w:sz w:val="18"/>
                <w:szCs w:val="18"/>
              </w:rPr>
              <w:t>10</w:t>
            </w:r>
          </w:p>
        </w:tc>
        <w:tc>
          <w:tcPr>
            <w:tcW w:w="779" w:type="dxa"/>
            <w:tcBorders>
              <w:top w:val="nil"/>
              <w:left w:val="nil"/>
              <w:bottom w:val="single" w:sz="4" w:space="0" w:color="auto"/>
              <w:right w:val="single" w:sz="4" w:space="0" w:color="auto"/>
            </w:tcBorders>
            <w:shd w:val="clear" w:color="auto" w:fill="auto"/>
            <w:noWrap/>
            <w:vAlign w:val="bottom"/>
            <w:hideMark/>
          </w:tcPr>
          <w:p w:rsidR="00D43B7C" w:rsidRPr="00F6414D" w:rsidRDefault="00D43B7C" w:rsidP="00F14F64">
            <w:pPr>
              <w:jc w:val="center"/>
              <w:rPr>
                <w:rFonts w:ascii="Calibri" w:hAnsi="Calibri"/>
                <w:b/>
                <w:bCs/>
                <w:color w:val="000000"/>
                <w:sz w:val="18"/>
                <w:szCs w:val="18"/>
              </w:rPr>
            </w:pPr>
            <w:r>
              <w:rPr>
                <w:rFonts w:ascii="Calibri" w:hAnsi="Calibri"/>
                <w:b/>
                <w:bCs/>
                <w:color w:val="000000"/>
                <w:sz w:val="18"/>
                <w:szCs w:val="18"/>
              </w:rPr>
              <w:t>11</w:t>
            </w:r>
          </w:p>
        </w:tc>
        <w:tc>
          <w:tcPr>
            <w:tcW w:w="921" w:type="dxa"/>
            <w:tcBorders>
              <w:top w:val="nil"/>
              <w:left w:val="nil"/>
              <w:bottom w:val="single" w:sz="4" w:space="0" w:color="auto"/>
              <w:right w:val="single" w:sz="4" w:space="0" w:color="auto"/>
            </w:tcBorders>
            <w:shd w:val="clear" w:color="auto" w:fill="auto"/>
            <w:noWrap/>
            <w:vAlign w:val="bottom"/>
            <w:hideMark/>
          </w:tcPr>
          <w:p w:rsidR="00D43B7C" w:rsidRPr="00F6414D" w:rsidRDefault="00D43B7C" w:rsidP="00F14F64">
            <w:pPr>
              <w:jc w:val="center"/>
              <w:rPr>
                <w:rFonts w:ascii="Calibri" w:hAnsi="Calibri"/>
                <w:b/>
                <w:bCs/>
                <w:color w:val="000000"/>
                <w:sz w:val="18"/>
                <w:szCs w:val="18"/>
              </w:rPr>
            </w:pPr>
            <w:r>
              <w:rPr>
                <w:rFonts w:ascii="Calibri" w:hAnsi="Calibri"/>
                <w:b/>
                <w:bCs/>
                <w:color w:val="000000"/>
                <w:sz w:val="18"/>
                <w:szCs w:val="18"/>
              </w:rPr>
              <w:t>12</w:t>
            </w:r>
          </w:p>
        </w:tc>
        <w:tc>
          <w:tcPr>
            <w:tcW w:w="921" w:type="dxa"/>
            <w:tcBorders>
              <w:top w:val="nil"/>
              <w:left w:val="nil"/>
              <w:bottom w:val="single" w:sz="4" w:space="0" w:color="auto"/>
              <w:right w:val="single" w:sz="4" w:space="0" w:color="auto"/>
            </w:tcBorders>
            <w:shd w:val="clear" w:color="auto" w:fill="auto"/>
            <w:noWrap/>
            <w:vAlign w:val="bottom"/>
            <w:hideMark/>
          </w:tcPr>
          <w:p w:rsidR="00D43B7C" w:rsidRPr="00F6414D" w:rsidRDefault="00D43B7C" w:rsidP="00F14F64">
            <w:pPr>
              <w:jc w:val="center"/>
              <w:rPr>
                <w:rFonts w:ascii="Calibri" w:hAnsi="Calibri"/>
                <w:b/>
                <w:bCs/>
                <w:color w:val="000000"/>
                <w:sz w:val="18"/>
                <w:szCs w:val="18"/>
              </w:rPr>
            </w:pPr>
            <w:r>
              <w:rPr>
                <w:rFonts w:ascii="Calibri" w:hAnsi="Calibri"/>
                <w:b/>
                <w:bCs/>
                <w:color w:val="000000"/>
                <w:sz w:val="18"/>
                <w:szCs w:val="18"/>
              </w:rPr>
              <w:t>13</w:t>
            </w:r>
          </w:p>
        </w:tc>
        <w:tc>
          <w:tcPr>
            <w:tcW w:w="710" w:type="dxa"/>
            <w:tcBorders>
              <w:top w:val="nil"/>
              <w:left w:val="nil"/>
              <w:bottom w:val="single" w:sz="4" w:space="0" w:color="auto"/>
              <w:right w:val="single" w:sz="4" w:space="0" w:color="auto"/>
            </w:tcBorders>
            <w:shd w:val="clear" w:color="auto" w:fill="auto"/>
            <w:noWrap/>
            <w:vAlign w:val="bottom"/>
            <w:hideMark/>
          </w:tcPr>
          <w:p w:rsidR="00D43B7C" w:rsidRPr="00F6414D" w:rsidRDefault="00D43B7C" w:rsidP="00F14F64">
            <w:pPr>
              <w:jc w:val="center"/>
              <w:rPr>
                <w:rFonts w:ascii="Calibri" w:hAnsi="Calibri"/>
                <w:b/>
                <w:bCs/>
                <w:color w:val="000000"/>
                <w:sz w:val="18"/>
                <w:szCs w:val="18"/>
              </w:rPr>
            </w:pPr>
            <w:r>
              <w:rPr>
                <w:rFonts w:ascii="Calibri" w:hAnsi="Calibri"/>
                <w:b/>
                <w:bCs/>
                <w:color w:val="000000"/>
                <w:sz w:val="18"/>
                <w:szCs w:val="18"/>
              </w:rPr>
              <w:t>14</w:t>
            </w:r>
          </w:p>
        </w:tc>
        <w:tc>
          <w:tcPr>
            <w:tcW w:w="1077" w:type="dxa"/>
            <w:tcBorders>
              <w:top w:val="nil"/>
              <w:left w:val="nil"/>
              <w:bottom w:val="single" w:sz="4" w:space="0" w:color="auto"/>
              <w:right w:val="single" w:sz="4" w:space="0" w:color="auto"/>
            </w:tcBorders>
            <w:shd w:val="clear" w:color="auto" w:fill="auto"/>
            <w:noWrap/>
            <w:vAlign w:val="bottom"/>
            <w:hideMark/>
          </w:tcPr>
          <w:p w:rsidR="00D43B7C" w:rsidRPr="00F6414D" w:rsidRDefault="00D43B7C" w:rsidP="00F14F64">
            <w:pPr>
              <w:jc w:val="center"/>
              <w:rPr>
                <w:rFonts w:ascii="Calibri" w:hAnsi="Calibri"/>
                <w:b/>
                <w:bCs/>
                <w:color w:val="000000"/>
                <w:sz w:val="18"/>
                <w:szCs w:val="18"/>
              </w:rPr>
            </w:pPr>
            <w:r>
              <w:rPr>
                <w:rFonts w:ascii="Calibri" w:hAnsi="Calibri"/>
                <w:b/>
                <w:bCs/>
                <w:color w:val="000000"/>
                <w:sz w:val="18"/>
                <w:szCs w:val="18"/>
              </w:rPr>
              <w:t>15</w:t>
            </w:r>
          </w:p>
        </w:tc>
        <w:tc>
          <w:tcPr>
            <w:tcW w:w="787" w:type="dxa"/>
            <w:tcBorders>
              <w:top w:val="nil"/>
              <w:left w:val="nil"/>
              <w:bottom w:val="single" w:sz="4" w:space="0" w:color="auto"/>
              <w:right w:val="single" w:sz="4" w:space="0" w:color="auto"/>
            </w:tcBorders>
            <w:shd w:val="clear" w:color="auto" w:fill="auto"/>
            <w:noWrap/>
            <w:vAlign w:val="bottom"/>
            <w:hideMark/>
          </w:tcPr>
          <w:p w:rsidR="00D43B7C" w:rsidRPr="00F6414D" w:rsidRDefault="00D43B7C" w:rsidP="00F14F64">
            <w:pPr>
              <w:jc w:val="center"/>
              <w:rPr>
                <w:rFonts w:ascii="Calibri" w:hAnsi="Calibri"/>
                <w:b/>
                <w:bCs/>
                <w:color w:val="000000"/>
                <w:sz w:val="18"/>
                <w:szCs w:val="18"/>
              </w:rPr>
            </w:pPr>
            <w:r>
              <w:rPr>
                <w:rFonts w:ascii="Calibri" w:hAnsi="Calibri"/>
                <w:b/>
                <w:bCs/>
                <w:color w:val="000000"/>
                <w:sz w:val="18"/>
                <w:szCs w:val="18"/>
              </w:rPr>
              <w:t>16</w:t>
            </w:r>
          </w:p>
        </w:tc>
        <w:tc>
          <w:tcPr>
            <w:tcW w:w="850" w:type="dxa"/>
            <w:tcBorders>
              <w:top w:val="nil"/>
              <w:left w:val="nil"/>
              <w:bottom w:val="single" w:sz="4" w:space="0" w:color="auto"/>
              <w:right w:val="single" w:sz="4" w:space="0" w:color="auto"/>
            </w:tcBorders>
            <w:shd w:val="clear" w:color="auto" w:fill="auto"/>
            <w:noWrap/>
            <w:vAlign w:val="bottom"/>
            <w:hideMark/>
          </w:tcPr>
          <w:p w:rsidR="00D43B7C" w:rsidRPr="00F6414D" w:rsidRDefault="00D43B7C" w:rsidP="00F14F64">
            <w:pPr>
              <w:jc w:val="center"/>
              <w:rPr>
                <w:rFonts w:ascii="Calibri" w:hAnsi="Calibri"/>
                <w:b/>
                <w:bCs/>
                <w:color w:val="000000"/>
                <w:sz w:val="18"/>
                <w:szCs w:val="18"/>
              </w:rPr>
            </w:pPr>
            <w:r>
              <w:rPr>
                <w:rFonts w:ascii="Calibri" w:hAnsi="Calibri"/>
                <w:b/>
                <w:bCs/>
                <w:color w:val="000000"/>
                <w:sz w:val="18"/>
                <w:szCs w:val="18"/>
              </w:rPr>
              <w:t>17</w:t>
            </w:r>
          </w:p>
        </w:tc>
        <w:tc>
          <w:tcPr>
            <w:tcW w:w="851" w:type="dxa"/>
            <w:tcBorders>
              <w:top w:val="nil"/>
              <w:left w:val="nil"/>
              <w:bottom w:val="single" w:sz="4" w:space="0" w:color="auto"/>
              <w:right w:val="single" w:sz="4" w:space="0" w:color="auto"/>
            </w:tcBorders>
            <w:shd w:val="clear" w:color="auto" w:fill="auto"/>
            <w:noWrap/>
            <w:vAlign w:val="bottom"/>
            <w:hideMark/>
          </w:tcPr>
          <w:p w:rsidR="00D43B7C" w:rsidRPr="00F6414D" w:rsidRDefault="00D43B7C" w:rsidP="00F14F64">
            <w:pPr>
              <w:jc w:val="center"/>
              <w:rPr>
                <w:rFonts w:ascii="Calibri" w:hAnsi="Calibri"/>
                <w:b/>
                <w:bCs/>
                <w:color w:val="000000"/>
                <w:sz w:val="18"/>
                <w:szCs w:val="18"/>
              </w:rPr>
            </w:pPr>
            <w:r>
              <w:rPr>
                <w:rFonts w:ascii="Calibri" w:hAnsi="Calibri"/>
                <w:b/>
                <w:bCs/>
                <w:color w:val="000000"/>
                <w:sz w:val="18"/>
                <w:szCs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D43B7C" w:rsidRPr="00F6414D" w:rsidRDefault="00D43B7C" w:rsidP="00F14F64">
            <w:pPr>
              <w:jc w:val="center"/>
              <w:rPr>
                <w:rFonts w:ascii="Calibri" w:hAnsi="Calibri"/>
                <w:b/>
                <w:bCs/>
                <w:color w:val="000000"/>
                <w:sz w:val="18"/>
                <w:szCs w:val="18"/>
              </w:rPr>
            </w:pPr>
            <w:r>
              <w:rPr>
                <w:rFonts w:ascii="Calibri" w:hAnsi="Calibri"/>
                <w:b/>
                <w:bCs/>
                <w:color w:val="000000"/>
                <w:sz w:val="18"/>
                <w:szCs w:val="18"/>
              </w:rPr>
              <w:t>19</w:t>
            </w:r>
          </w:p>
        </w:tc>
        <w:tc>
          <w:tcPr>
            <w:tcW w:w="1006" w:type="dxa"/>
            <w:tcBorders>
              <w:top w:val="nil"/>
              <w:left w:val="nil"/>
              <w:bottom w:val="single" w:sz="4" w:space="0" w:color="auto"/>
              <w:right w:val="single" w:sz="4" w:space="0" w:color="auto"/>
            </w:tcBorders>
            <w:shd w:val="clear" w:color="auto" w:fill="auto"/>
            <w:noWrap/>
            <w:vAlign w:val="bottom"/>
            <w:hideMark/>
          </w:tcPr>
          <w:p w:rsidR="00D43B7C" w:rsidRPr="00F6414D" w:rsidRDefault="00D43B7C" w:rsidP="00F14F64">
            <w:pPr>
              <w:jc w:val="center"/>
              <w:rPr>
                <w:rFonts w:ascii="Calibri" w:hAnsi="Calibri"/>
                <w:b/>
                <w:bCs/>
                <w:color w:val="000000"/>
                <w:sz w:val="18"/>
                <w:szCs w:val="18"/>
              </w:rPr>
            </w:pPr>
            <w:r>
              <w:rPr>
                <w:rFonts w:ascii="Calibri" w:hAnsi="Calibri"/>
                <w:b/>
                <w:bCs/>
                <w:color w:val="000000"/>
                <w:sz w:val="18"/>
                <w:szCs w:val="18"/>
              </w:rPr>
              <w:t>20</w:t>
            </w:r>
          </w:p>
        </w:tc>
      </w:tr>
      <w:tr w:rsidR="00D43B7C" w:rsidRPr="00F6414D" w:rsidTr="00F14F64">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D43B7C" w:rsidRPr="00F6414D" w:rsidRDefault="00D43B7C" w:rsidP="00F14F64">
            <w:pPr>
              <w:rPr>
                <w:rFonts w:ascii="Calibri" w:hAnsi="Calibri"/>
                <w:color w:val="000000"/>
                <w:sz w:val="18"/>
                <w:szCs w:val="18"/>
              </w:rPr>
            </w:pPr>
            <w:r>
              <w:rPr>
                <w:rFonts w:ascii="Calibri" w:hAnsi="Calibri"/>
                <w:color w:val="000000"/>
                <w:sz w:val="18"/>
                <w:szCs w:val="18"/>
              </w:rPr>
              <w:t> </w:t>
            </w:r>
          </w:p>
        </w:tc>
        <w:tc>
          <w:tcPr>
            <w:tcW w:w="676" w:type="dxa"/>
            <w:tcBorders>
              <w:top w:val="nil"/>
              <w:left w:val="nil"/>
              <w:bottom w:val="single" w:sz="4" w:space="0" w:color="auto"/>
              <w:right w:val="single" w:sz="4" w:space="0" w:color="auto"/>
            </w:tcBorders>
            <w:shd w:val="clear" w:color="auto" w:fill="auto"/>
            <w:noWrap/>
            <w:vAlign w:val="bottom"/>
            <w:hideMark/>
          </w:tcPr>
          <w:p w:rsidR="00D43B7C" w:rsidRPr="00F6414D" w:rsidRDefault="00D43B7C" w:rsidP="00F14F64">
            <w:pPr>
              <w:rPr>
                <w:rFonts w:ascii="Calibri" w:hAnsi="Calibri"/>
                <w:color w:val="000000"/>
                <w:sz w:val="18"/>
                <w:szCs w:val="18"/>
              </w:rPr>
            </w:pPr>
            <w:r>
              <w:rPr>
                <w:rFonts w:ascii="Calibri" w:hAnsi="Calibri"/>
                <w:color w:val="000000"/>
                <w:sz w:val="18"/>
                <w:szCs w:val="18"/>
              </w:rPr>
              <w:t> </w:t>
            </w:r>
          </w:p>
        </w:tc>
        <w:tc>
          <w:tcPr>
            <w:tcW w:w="719" w:type="dxa"/>
            <w:tcBorders>
              <w:top w:val="nil"/>
              <w:left w:val="nil"/>
              <w:bottom w:val="single" w:sz="4" w:space="0" w:color="auto"/>
              <w:right w:val="single" w:sz="4" w:space="0" w:color="auto"/>
            </w:tcBorders>
            <w:shd w:val="clear" w:color="auto" w:fill="auto"/>
            <w:noWrap/>
            <w:vAlign w:val="bottom"/>
            <w:hideMark/>
          </w:tcPr>
          <w:p w:rsidR="00D43B7C" w:rsidRPr="00F6414D" w:rsidRDefault="00D43B7C" w:rsidP="00F14F64">
            <w:pPr>
              <w:rPr>
                <w:rFonts w:ascii="Calibri" w:hAnsi="Calibri"/>
                <w:color w:val="000000"/>
                <w:sz w:val="18"/>
                <w:szCs w:val="18"/>
              </w:rPr>
            </w:pPr>
            <w:r>
              <w:rPr>
                <w:rFonts w:ascii="Calibri" w:hAnsi="Calibri"/>
                <w:color w:val="000000"/>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D43B7C" w:rsidRPr="00F6414D" w:rsidRDefault="00D43B7C" w:rsidP="00F14F64">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D43B7C" w:rsidRPr="00F6414D" w:rsidRDefault="00D43B7C" w:rsidP="00F14F64">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D43B7C" w:rsidRPr="00F6414D" w:rsidRDefault="00D43B7C" w:rsidP="00F14F64">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D43B7C" w:rsidRPr="00F6414D" w:rsidRDefault="00D43B7C" w:rsidP="00F14F64">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D43B7C" w:rsidRPr="00F6414D" w:rsidRDefault="00D43B7C" w:rsidP="00F14F64">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D43B7C" w:rsidRPr="00F6414D" w:rsidRDefault="00D43B7C" w:rsidP="00F14F64">
            <w:pPr>
              <w:rPr>
                <w:rFonts w:ascii="Calibri" w:hAnsi="Calibri"/>
                <w:color w:val="000000"/>
                <w:sz w:val="18"/>
                <w:szCs w:val="18"/>
              </w:rPr>
            </w:pPr>
            <w:r>
              <w:rPr>
                <w:rFonts w:ascii="Calibri" w:hAnsi="Calibri"/>
                <w:color w:val="000000"/>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D43B7C" w:rsidRPr="00F6414D" w:rsidRDefault="00D43B7C" w:rsidP="00F14F64">
            <w:pPr>
              <w:rPr>
                <w:rFonts w:ascii="Calibri" w:hAnsi="Calibri"/>
                <w:color w:val="000000"/>
                <w:sz w:val="18"/>
                <w:szCs w:val="18"/>
              </w:rPr>
            </w:pPr>
            <w:r>
              <w:rPr>
                <w:rFonts w:ascii="Calibri" w:hAnsi="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D43B7C" w:rsidRPr="00F6414D" w:rsidRDefault="00D43B7C" w:rsidP="00F14F64">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D43B7C" w:rsidRPr="00F6414D" w:rsidRDefault="00D43B7C" w:rsidP="00F14F64">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D43B7C" w:rsidRPr="00F6414D" w:rsidRDefault="00D43B7C" w:rsidP="00F14F64">
            <w:pPr>
              <w:rPr>
                <w:rFonts w:ascii="Calibri" w:hAnsi="Calibri"/>
                <w:color w:val="000000"/>
                <w:sz w:val="18"/>
                <w:szCs w:val="18"/>
              </w:rPr>
            </w:pPr>
            <w:r>
              <w:rPr>
                <w:rFonts w:ascii="Calibri" w:hAnsi="Calibri"/>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D43B7C" w:rsidRPr="00F6414D" w:rsidRDefault="00D43B7C" w:rsidP="00F14F64">
            <w:pPr>
              <w:rPr>
                <w:rFonts w:ascii="Calibri" w:hAnsi="Calibri"/>
                <w:color w:val="000000"/>
                <w:sz w:val="18"/>
                <w:szCs w:val="18"/>
              </w:rPr>
            </w:pPr>
            <w:r>
              <w:rPr>
                <w:rFonts w:ascii="Calibri" w:hAnsi="Calibri"/>
                <w:color w:val="000000"/>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D43B7C" w:rsidRPr="00F6414D" w:rsidRDefault="00D43B7C" w:rsidP="00F14F64">
            <w:pPr>
              <w:rPr>
                <w:rFonts w:ascii="Calibri" w:hAnsi="Calibri"/>
                <w:color w:val="000000"/>
                <w:sz w:val="18"/>
                <w:szCs w:val="18"/>
              </w:rPr>
            </w:pPr>
            <w:r>
              <w:rPr>
                <w:rFonts w:ascii="Calibri" w:hAnsi="Calibri"/>
                <w:color w:val="000000"/>
                <w:sz w:val="18"/>
                <w:szCs w:val="18"/>
              </w:rPr>
              <w:t> </w:t>
            </w:r>
          </w:p>
        </w:tc>
        <w:tc>
          <w:tcPr>
            <w:tcW w:w="787" w:type="dxa"/>
            <w:tcBorders>
              <w:top w:val="nil"/>
              <w:left w:val="nil"/>
              <w:bottom w:val="single" w:sz="4" w:space="0" w:color="auto"/>
              <w:right w:val="single" w:sz="4" w:space="0" w:color="auto"/>
            </w:tcBorders>
            <w:shd w:val="clear" w:color="auto" w:fill="auto"/>
            <w:noWrap/>
            <w:vAlign w:val="bottom"/>
            <w:hideMark/>
          </w:tcPr>
          <w:p w:rsidR="00D43B7C" w:rsidRPr="00F6414D" w:rsidRDefault="00D43B7C" w:rsidP="00F14F64">
            <w:pPr>
              <w:rPr>
                <w:rFonts w:ascii="Calibri" w:hAnsi="Calibri"/>
                <w:color w:val="000000"/>
                <w:sz w:val="18"/>
                <w:szCs w:val="18"/>
              </w:rPr>
            </w:pPr>
            <w:r>
              <w:rPr>
                <w:rFonts w:ascii="Calibri" w:hAnsi="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D43B7C" w:rsidRPr="00F6414D" w:rsidRDefault="00D43B7C" w:rsidP="00F14F64">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D43B7C" w:rsidRPr="00F6414D" w:rsidRDefault="00D43B7C" w:rsidP="00F14F64">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D43B7C" w:rsidRPr="00F6414D" w:rsidRDefault="00D43B7C" w:rsidP="00F14F64">
            <w:pPr>
              <w:rPr>
                <w:rFonts w:ascii="Calibri" w:hAnsi="Calibri"/>
                <w:color w:val="000000"/>
                <w:sz w:val="18"/>
                <w:szCs w:val="18"/>
              </w:rPr>
            </w:pPr>
            <w:r>
              <w:rPr>
                <w:rFonts w:ascii="Calibri" w:hAnsi="Calibri"/>
                <w:color w:val="000000"/>
                <w:sz w:val="18"/>
                <w:szCs w:val="18"/>
              </w:rPr>
              <w:t> </w:t>
            </w:r>
          </w:p>
        </w:tc>
        <w:tc>
          <w:tcPr>
            <w:tcW w:w="1006" w:type="dxa"/>
            <w:tcBorders>
              <w:top w:val="nil"/>
              <w:left w:val="nil"/>
              <w:bottom w:val="single" w:sz="4" w:space="0" w:color="auto"/>
              <w:right w:val="single" w:sz="4" w:space="0" w:color="auto"/>
            </w:tcBorders>
            <w:shd w:val="clear" w:color="auto" w:fill="auto"/>
            <w:noWrap/>
            <w:vAlign w:val="bottom"/>
            <w:hideMark/>
          </w:tcPr>
          <w:p w:rsidR="00D43B7C" w:rsidRPr="00F6414D" w:rsidRDefault="00D43B7C" w:rsidP="00F14F64">
            <w:pPr>
              <w:rPr>
                <w:rFonts w:ascii="Calibri" w:hAnsi="Calibri"/>
                <w:color w:val="000000"/>
                <w:sz w:val="18"/>
                <w:szCs w:val="18"/>
              </w:rPr>
            </w:pPr>
            <w:r>
              <w:rPr>
                <w:rFonts w:ascii="Calibri" w:hAnsi="Calibri"/>
                <w:color w:val="000000"/>
                <w:sz w:val="18"/>
                <w:szCs w:val="18"/>
              </w:rPr>
              <w:t> </w:t>
            </w:r>
          </w:p>
        </w:tc>
      </w:tr>
    </w:tbl>
    <w:p w:rsidR="00D43B7C" w:rsidRPr="00A448F9" w:rsidRDefault="00D43B7C" w:rsidP="00F14F64">
      <w:r>
        <w:t>Итого размер арендной платы в рублях прописью с учетом НДС 20%_________________________________________________________________</w:t>
      </w:r>
    </w:p>
    <w:p w:rsidR="00D43B7C" w:rsidRPr="00A448F9" w:rsidRDefault="00D43B7C" w:rsidP="00F14F64">
      <w:pPr>
        <w:jc w:val="center"/>
        <w:rPr>
          <w:color w:val="000000"/>
        </w:rPr>
      </w:pPr>
    </w:p>
    <w:p w:rsidR="00D43B7C" w:rsidRPr="00A448F9" w:rsidRDefault="00D43B7C" w:rsidP="00F14F64">
      <w:r>
        <w:t xml:space="preserve">Арендодатель: </w:t>
      </w:r>
      <w:r>
        <w:tab/>
      </w:r>
      <w:r>
        <w:tab/>
      </w:r>
      <w:r>
        <w:tab/>
      </w:r>
      <w:r>
        <w:tab/>
      </w:r>
      <w:r>
        <w:tab/>
      </w:r>
      <w:r>
        <w:tab/>
        <w:t xml:space="preserve">      </w:t>
      </w:r>
      <w:r>
        <w:tab/>
      </w:r>
      <w:r>
        <w:tab/>
      </w:r>
      <w:r>
        <w:tab/>
      </w:r>
      <w:r>
        <w:tab/>
        <w:t xml:space="preserve">           Арендатор:</w:t>
      </w:r>
    </w:p>
    <w:p w:rsidR="00D43B7C" w:rsidRPr="00A448F9" w:rsidRDefault="00D43B7C" w:rsidP="00F14F64">
      <w:r>
        <w:t xml:space="preserve">Должность____________________________ </w:t>
      </w:r>
      <w:r>
        <w:tab/>
      </w:r>
      <w:r>
        <w:tab/>
        <w:t xml:space="preserve">     </w:t>
      </w:r>
      <w:r>
        <w:tab/>
      </w:r>
      <w:r>
        <w:tab/>
      </w:r>
      <w:r>
        <w:tab/>
        <w:t xml:space="preserve">       </w:t>
      </w:r>
      <w:proofErr w:type="gramStart"/>
      <w:r>
        <w:t>Должность</w:t>
      </w:r>
      <w:proofErr w:type="gramEnd"/>
      <w:r>
        <w:t>________________________</w:t>
      </w:r>
    </w:p>
    <w:p w:rsidR="00D43B7C" w:rsidRPr="00A448F9" w:rsidRDefault="00D43B7C" w:rsidP="00F14F64">
      <w:pPr>
        <w:rPr>
          <w:color w:val="000000"/>
        </w:rPr>
      </w:pPr>
      <w:proofErr w:type="spellStart"/>
      <w:r>
        <w:t>Подпись__________________</w:t>
      </w:r>
      <w:proofErr w:type="spellEnd"/>
      <w:r>
        <w:t xml:space="preserve">/___________/                                             </w:t>
      </w:r>
      <w:proofErr w:type="spellStart"/>
      <w:proofErr w:type="gramStart"/>
      <w:r>
        <w:t>Подпись</w:t>
      </w:r>
      <w:proofErr w:type="gramEnd"/>
      <w:r>
        <w:t>____________________</w:t>
      </w:r>
      <w:proofErr w:type="spellEnd"/>
      <w:r>
        <w:t>/___________/</w:t>
      </w:r>
    </w:p>
    <w:p w:rsidR="00D43B7C" w:rsidRPr="00A448F9" w:rsidRDefault="00D43B7C" w:rsidP="00F14F64">
      <w:pPr>
        <w:rPr>
          <w:b/>
          <w:bCs/>
        </w:rPr>
      </w:pPr>
      <w:r>
        <w:t xml:space="preserve">                              М.П.                        </w:t>
      </w:r>
      <w:r>
        <w:tab/>
      </w:r>
      <w:r>
        <w:tab/>
      </w:r>
      <w:r>
        <w:tab/>
      </w:r>
      <w:r>
        <w:tab/>
      </w:r>
      <w:r>
        <w:tab/>
      </w:r>
      <w:r>
        <w:tab/>
      </w:r>
      <w:r>
        <w:tab/>
      </w:r>
      <w:r>
        <w:tab/>
      </w:r>
      <w:r>
        <w:tab/>
      </w:r>
      <w:r>
        <w:tab/>
        <w:t xml:space="preserve">       М.П.</w:t>
      </w:r>
    </w:p>
    <w:p w:rsidR="00D43B7C" w:rsidRPr="006F292B" w:rsidRDefault="00D43B7C" w:rsidP="00F14F64">
      <w:pPr>
        <w:autoSpaceDE w:val="0"/>
        <w:autoSpaceDN w:val="0"/>
        <w:rPr>
          <w:b/>
          <w:sz w:val="22"/>
          <w:szCs w:val="22"/>
          <w:u w:val="single"/>
        </w:rPr>
      </w:pPr>
      <w:r>
        <w:rPr>
          <w:b/>
          <w:sz w:val="22"/>
          <w:szCs w:val="22"/>
          <w:u w:val="single"/>
        </w:rPr>
        <w:t>ФОРМА СОГЛАСОВАНА:</w:t>
      </w:r>
    </w:p>
    <w:tbl>
      <w:tblPr>
        <w:tblW w:w="0" w:type="auto"/>
        <w:tblLook w:val="00A0"/>
      </w:tblPr>
      <w:tblGrid>
        <w:gridCol w:w="4785"/>
        <w:gridCol w:w="4786"/>
      </w:tblGrid>
      <w:tr w:rsidR="00D43B7C" w:rsidRPr="006F292B" w:rsidTr="00F14F64">
        <w:tc>
          <w:tcPr>
            <w:tcW w:w="4785" w:type="dxa"/>
          </w:tcPr>
          <w:p w:rsidR="00D43B7C" w:rsidRPr="006F292B" w:rsidRDefault="00D43B7C" w:rsidP="00F14F64">
            <w:pPr>
              <w:ind w:right="-1"/>
              <w:rPr>
                <w:b/>
              </w:rPr>
            </w:pPr>
            <w:r>
              <w:rPr>
                <w:b/>
                <w:bCs/>
              </w:rPr>
              <w:t>От Арендодателя</w:t>
            </w:r>
          </w:p>
        </w:tc>
        <w:tc>
          <w:tcPr>
            <w:tcW w:w="4786" w:type="dxa"/>
          </w:tcPr>
          <w:p w:rsidR="00D43B7C" w:rsidRPr="006F292B" w:rsidRDefault="00D43B7C" w:rsidP="00F14F64">
            <w:pPr>
              <w:ind w:right="-1"/>
              <w:rPr>
                <w:b/>
              </w:rPr>
            </w:pPr>
            <w:r>
              <w:rPr>
                <w:b/>
                <w:bCs/>
                <w:color w:val="000000"/>
              </w:rPr>
              <w:t xml:space="preserve">От Арендатора    </w:t>
            </w:r>
          </w:p>
        </w:tc>
      </w:tr>
      <w:tr w:rsidR="00D43B7C" w:rsidRPr="009B5512" w:rsidTr="00F14F64">
        <w:tc>
          <w:tcPr>
            <w:tcW w:w="4785" w:type="dxa"/>
          </w:tcPr>
          <w:p w:rsidR="00D43B7C" w:rsidRPr="006F292B" w:rsidRDefault="00D43B7C" w:rsidP="00F14F64">
            <w:pPr>
              <w:tabs>
                <w:tab w:val="left" w:pos="5812"/>
              </w:tabs>
              <w:ind w:right="-1"/>
            </w:pPr>
          </w:p>
          <w:p w:rsidR="00D43B7C" w:rsidRPr="006F292B" w:rsidRDefault="00D43B7C" w:rsidP="00F14F64">
            <w:pPr>
              <w:tabs>
                <w:tab w:val="left" w:pos="5812"/>
              </w:tabs>
              <w:ind w:right="-1"/>
            </w:pPr>
            <w:r>
              <w:t>____________/_____________</w:t>
            </w:r>
          </w:p>
          <w:p w:rsidR="00D43B7C" w:rsidRPr="006F292B" w:rsidRDefault="00D43B7C" w:rsidP="00F14F64">
            <w:pPr>
              <w:tabs>
                <w:tab w:val="left" w:pos="5812"/>
              </w:tabs>
              <w:ind w:right="-1"/>
            </w:pPr>
            <w:r>
              <w:t>м.п.</w:t>
            </w:r>
          </w:p>
        </w:tc>
        <w:tc>
          <w:tcPr>
            <w:tcW w:w="4786" w:type="dxa"/>
          </w:tcPr>
          <w:p w:rsidR="00D43B7C" w:rsidRPr="006F292B" w:rsidRDefault="00D43B7C" w:rsidP="00F14F64">
            <w:pPr>
              <w:shd w:val="clear" w:color="auto" w:fill="FFFFFF"/>
            </w:pPr>
          </w:p>
          <w:p w:rsidR="00D43B7C" w:rsidRPr="006F292B" w:rsidRDefault="00D43B7C" w:rsidP="00F14F64">
            <w:pPr>
              <w:shd w:val="clear" w:color="auto" w:fill="FFFFFF"/>
            </w:pPr>
            <w:r>
              <w:t>_______________/_________</w:t>
            </w:r>
          </w:p>
          <w:p w:rsidR="00D43B7C" w:rsidRPr="009B5512" w:rsidRDefault="00D43B7C" w:rsidP="00F14F64">
            <w:pPr>
              <w:shd w:val="clear" w:color="auto" w:fill="FFFFFF"/>
            </w:pPr>
            <w:r>
              <w:t>м.п.</w:t>
            </w:r>
          </w:p>
        </w:tc>
      </w:tr>
    </w:tbl>
    <w:p w:rsidR="00D43B7C" w:rsidRPr="007A64D2" w:rsidRDefault="00D43B7C" w:rsidP="00F14F64">
      <w:pPr>
        <w:sectPr w:rsidR="00D43B7C" w:rsidRPr="007A64D2" w:rsidSect="00F14F64">
          <w:pgSz w:w="16838" w:h="11906" w:orient="landscape"/>
          <w:pgMar w:top="1418" w:right="1134" w:bottom="851" w:left="567" w:header="709" w:footer="709" w:gutter="0"/>
          <w:cols w:space="708"/>
          <w:docGrid w:linePitch="360"/>
        </w:sectPr>
      </w:pPr>
    </w:p>
    <w:tbl>
      <w:tblPr>
        <w:tblW w:w="10018" w:type="dxa"/>
        <w:tblInd w:w="93" w:type="dxa"/>
        <w:tblLook w:val="0000"/>
      </w:tblPr>
      <w:tblGrid>
        <w:gridCol w:w="1560"/>
        <w:gridCol w:w="760"/>
        <w:gridCol w:w="261"/>
        <w:gridCol w:w="1140"/>
        <w:gridCol w:w="580"/>
        <w:gridCol w:w="423"/>
        <w:gridCol w:w="236"/>
        <w:gridCol w:w="455"/>
        <w:gridCol w:w="1194"/>
        <w:gridCol w:w="236"/>
        <w:gridCol w:w="236"/>
        <w:gridCol w:w="589"/>
        <w:gridCol w:w="425"/>
        <w:gridCol w:w="601"/>
        <w:gridCol w:w="60"/>
        <w:gridCol w:w="1026"/>
        <w:gridCol w:w="156"/>
        <w:gridCol w:w="80"/>
      </w:tblGrid>
      <w:tr w:rsidR="00D43B7C" w:rsidRPr="00A448F9" w:rsidTr="00F14F64">
        <w:trPr>
          <w:gridAfter w:val="1"/>
          <w:wAfter w:w="80" w:type="dxa"/>
          <w:trHeight w:val="1417"/>
        </w:trPr>
        <w:tc>
          <w:tcPr>
            <w:tcW w:w="1560"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760"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261"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1140"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580"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5637" w:type="dxa"/>
            <w:gridSpan w:val="12"/>
            <w:tcBorders>
              <w:top w:val="nil"/>
              <w:left w:val="nil"/>
              <w:bottom w:val="nil"/>
              <w:right w:val="nil"/>
            </w:tcBorders>
            <w:shd w:val="clear" w:color="auto" w:fill="auto"/>
            <w:noWrap/>
            <w:vAlign w:val="bottom"/>
          </w:tcPr>
          <w:p w:rsidR="00D43B7C" w:rsidRDefault="00D43B7C" w:rsidP="00F14F64">
            <w:pPr>
              <w:autoSpaceDE w:val="0"/>
              <w:autoSpaceDN w:val="0"/>
              <w:jc w:val="right"/>
              <w:rPr>
                <w:b/>
              </w:rPr>
            </w:pPr>
            <w:r>
              <w:rPr>
                <w:b/>
              </w:rPr>
              <w:t>Приложение № 5</w:t>
            </w:r>
          </w:p>
          <w:p w:rsidR="00D43B7C" w:rsidRPr="006F292B" w:rsidRDefault="00D43B7C" w:rsidP="00F14F64">
            <w:pPr>
              <w:autoSpaceDE w:val="0"/>
              <w:autoSpaceDN w:val="0"/>
              <w:rPr>
                <w:b/>
              </w:rPr>
            </w:pPr>
            <w:r>
              <w:t xml:space="preserve">к договору аренды транспортного средства с экипажем №_________ от «____» ________ 20___г.   </w:t>
            </w:r>
          </w:p>
          <w:p w:rsidR="00D43B7C" w:rsidRPr="006F292B" w:rsidRDefault="00D43B7C" w:rsidP="00F14F64">
            <w:pPr>
              <w:jc w:val="both"/>
              <w:rPr>
                <w:b/>
                <w:sz w:val="16"/>
                <w:szCs w:val="16"/>
              </w:rPr>
            </w:pPr>
            <w:r>
              <w:rPr>
                <w:b/>
              </w:rPr>
              <w:t xml:space="preserve">              </w:t>
            </w:r>
          </w:p>
          <w:p w:rsidR="00D43B7C" w:rsidRPr="00A448F9" w:rsidRDefault="00D43B7C" w:rsidP="00F14F64">
            <w:pPr>
              <w:jc w:val="both"/>
            </w:pPr>
            <w:r>
              <w:rPr>
                <w:b/>
              </w:rPr>
              <w:t xml:space="preserve"> ФОРМА Акта об оказанных услугах</w:t>
            </w:r>
          </w:p>
        </w:tc>
      </w:tr>
      <w:tr w:rsidR="00D43B7C" w:rsidRPr="00961304" w:rsidTr="00F14F64">
        <w:trPr>
          <w:gridAfter w:val="1"/>
          <w:wAfter w:w="80" w:type="dxa"/>
          <w:trHeight w:val="165"/>
        </w:trPr>
        <w:tc>
          <w:tcPr>
            <w:tcW w:w="1560"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760"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261"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1140"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580"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423"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236"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455"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1194" w:type="dxa"/>
            <w:tcBorders>
              <w:top w:val="nil"/>
              <w:left w:val="nil"/>
              <w:bottom w:val="nil"/>
              <w:right w:val="nil"/>
            </w:tcBorders>
            <w:shd w:val="clear" w:color="auto" w:fill="auto"/>
            <w:noWrap/>
            <w:vAlign w:val="bottom"/>
          </w:tcPr>
          <w:p w:rsidR="00D43B7C" w:rsidRPr="00FF0F6C" w:rsidRDefault="00D43B7C" w:rsidP="00F14F64">
            <w:pPr>
              <w:rPr>
                <w:sz w:val="12"/>
                <w:szCs w:val="12"/>
              </w:rPr>
            </w:pPr>
          </w:p>
        </w:tc>
        <w:tc>
          <w:tcPr>
            <w:tcW w:w="236"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236"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589"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1026" w:type="dxa"/>
            <w:gridSpan w:val="2"/>
            <w:tcBorders>
              <w:top w:val="nil"/>
              <w:left w:val="nil"/>
              <w:bottom w:val="nil"/>
              <w:right w:val="nil"/>
            </w:tcBorders>
            <w:shd w:val="clear" w:color="auto" w:fill="auto"/>
            <w:noWrap/>
            <w:vAlign w:val="bottom"/>
          </w:tcPr>
          <w:p w:rsidR="00D43B7C" w:rsidRPr="00961304" w:rsidRDefault="00D43B7C" w:rsidP="00F14F64">
            <w:pPr>
              <w:jc w:val="center"/>
              <w:rPr>
                <w:sz w:val="18"/>
                <w:szCs w:val="18"/>
              </w:rPr>
            </w:pPr>
          </w:p>
        </w:tc>
        <w:tc>
          <w:tcPr>
            <w:tcW w:w="1242" w:type="dxa"/>
            <w:gridSpan w:val="3"/>
            <w:tcBorders>
              <w:top w:val="nil"/>
              <w:left w:val="nil"/>
              <w:bottom w:val="nil"/>
              <w:right w:val="nil"/>
            </w:tcBorders>
            <w:shd w:val="clear" w:color="auto" w:fill="auto"/>
            <w:noWrap/>
            <w:vAlign w:val="bottom"/>
          </w:tcPr>
          <w:p w:rsidR="00D43B7C" w:rsidRPr="00961304" w:rsidRDefault="00D43B7C" w:rsidP="00F14F64">
            <w:pPr>
              <w:jc w:val="center"/>
              <w:rPr>
                <w:sz w:val="18"/>
                <w:szCs w:val="18"/>
              </w:rPr>
            </w:pPr>
          </w:p>
        </w:tc>
      </w:tr>
      <w:tr w:rsidR="00D43B7C" w:rsidRPr="00961304" w:rsidTr="00F14F64">
        <w:trPr>
          <w:gridAfter w:val="1"/>
          <w:wAfter w:w="80" w:type="dxa"/>
          <w:trHeight w:val="270"/>
        </w:trPr>
        <w:tc>
          <w:tcPr>
            <w:tcW w:w="1560"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760"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261"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1140"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580"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423"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236"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455"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1194"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236"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236"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589"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1026" w:type="dxa"/>
            <w:gridSpan w:val="2"/>
            <w:tcBorders>
              <w:top w:val="nil"/>
              <w:left w:val="nil"/>
              <w:bottom w:val="nil"/>
              <w:right w:val="nil"/>
            </w:tcBorders>
            <w:shd w:val="clear" w:color="auto" w:fill="auto"/>
            <w:noWrap/>
            <w:vAlign w:val="bottom"/>
          </w:tcPr>
          <w:p w:rsidR="00D43B7C" w:rsidRPr="00961304" w:rsidRDefault="00D43B7C" w:rsidP="00F14F64">
            <w:pPr>
              <w:jc w:val="center"/>
              <w:rPr>
                <w:sz w:val="18"/>
                <w:szCs w:val="18"/>
              </w:rPr>
            </w:pPr>
          </w:p>
        </w:tc>
        <w:tc>
          <w:tcPr>
            <w:tcW w:w="1242" w:type="dxa"/>
            <w:gridSpan w:val="3"/>
            <w:tcBorders>
              <w:top w:val="single" w:sz="4" w:space="0" w:color="auto"/>
              <w:left w:val="single" w:sz="4" w:space="0" w:color="auto"/>
              <w:bottom w:val="nil"/>
              <w:right w:val="single" w:sz="4" w:space="0" w:color="auto"/>
            </w:tcBorders>
            <w:shd w:val="clear" w:color="auto" w:fill="auto"/>
            <w:noWrap/>
            <w:vAlign w:val="bottom"/>
          </w:tcPr>
          <w:p w:rsidR="00D43B7C" w:rsidRPr="00961304" w:rsidRDefault="00D43B7C" w:rsidP="00F14F64">
            <w:pPr>
              <w:jc w:val="center"/>
              <w:rPr>
                <w:sz w:val="18"/>
                <w:szCs w:val="18"/>
              </w:rPr>
            </w:pPr>
            <w:r>
              <w:rPr>
                <w:sz w:val="18"/>
                <w:szCs w:val="18"/>
              </w:rPr>
              <w:t>Код</w:t>
            </w:r>
          </w:p>
        </w:tc>
      </w:tr>
      <w:tr w:rsidR="00D43B7C" w:rsidRPr="00961304" w:rsidTr="00F14F64">
        <w:trPr>
          <w:gridAfter w:val="1"/>
          <w:wAfter w:w="80" w:type="dxa"/>
          <w:trHeight w:val="285"/>
        </w:trPr>
        <w:tc>
          <w:tcPr>
            <w:tcW w:w="1560" w:type="dxa"/>
            <w:tcBorders>
              <w:top w:val="nil"/>
              <w:left w:val="nil"/>
              <w:bottom w:val="nil"/>
              <w:right w:val="nil"/>
            </w:tcBorders>
            <w:shd w:val="clear" w:color="auto" w:fill="auto"/>
            <w:noWrap/>
            <w:vAlign w:val="bottom"/>
          </w:tcPr>
          <w:p w:rsidR="00D43B7C" w:rsidRDefault="00D43B7C" w:rsidP="00F14F64">
            <w:pPr>
              <w:rPr>
                <w:sz w:val="18"/>
                <w:szCs w:val="18"/>
              </w:rPr>
            </w:pPr>
          </w:p>
          <w:p w:rsidR="00D43B7C" w:rsidRDefault="00D43B7C" w:rsidP="00F14F64">
            <w:pPr>
              <w:rPr>
                <w:sz w:val="18"/>
                <w:szCs w:val="18"/>
              </w:rPr>
            </w:pPr>
          </w:p>
          <w:p w:rsidR="00D43B7C" w:rsidRDefault="00D43B7C" w:rsidP="00F14F64">
            <w:pPr>
              <w:rPr>
                <w:sz w:val="18"/>
                <w:szCs w:val="18"/>
              </w:rPr>
            </w:pPr>
          </w:p>
          <w:p w:rsidR="00D43B7C" w:rsidRPr="00961304" w:rsidRDefault="00D43B7C" w:rsidP="00F14F64">
            <w:pPr>
              <w:rPr>
                <w:sz w:val="18"/>
                <w:szCs w:val="18"/>
              </w:rPr>
            </w:pPr>
          </w:p>
        </w:tc>
        <w:tc>
          <w:tcPr>
            <w:tcW w:w="760"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261"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1140"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580"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423"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236"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455"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1194"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236"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1851" w:type="dxa"/>
            <w:gridSpan w:val="4"/>
            <w:tcBorders>
              <w:top w:val="nil"/>
              <w:left w:val="nil"/>
              <w:bottom w:val="nil"/>
              <w:right w:val="single" w:sz="8" w:space="0" w:color="000000"/>
            </w:tcBorders>
            <w:shd w:val="clear" w:color="auto" w:fill="auto"/>
            <w:noWrap/>
            <w:vAlign w:val="bottom"/>
          </w:tcPr>
          <w:p w:rsidR="00D43B7C" w:rsidRPr="00961304" w:rsidRDefault="00D43B7C" w:rsidP="00F14F64">
            <w:pPr>
              <w:jc w:val="right"/>
              <w:rPr>
                <w:sz w:val="18"/>
                <w:szCs w:val="18"/>
              </w:rPr>
            </w:pPr>
            <w:r>
              <w:rPr>
                <w:sz w:val="18"/>
                <w:szCs w:val="18"/>
              </w:rPr>
              <w:t>Форма по ОКУД</w:t>
            </w:r>
          </w:p>
        </w:tc>
        <w:tc>
          <w:tcPr>
            <w:tcW w:w="1242" w:type="dxa"/>
            <w:gridSpan w:val="3"/>
            <w:tcBorders>
              <w:top w:val="single" w:sz="8" w:space="0" w:color="auto"/>
              <w:left w:val="nil"/>
              <w:bottom w:val="single" w:sz="8" w:space="0" w:color="auto"/>
              <w:right w:val="single" w:sz="8" w:space="0" w:color="auto"/>
            </w:tcBorders>
            <w:shd w:val="clear" w:color="auto" w:fill="auto"/>
            <w:noWrap/>
            <w:vAlign w:val="bottom"/>
          </w:tcPr>
          <w:p w:rsidR="00D43B7C" w:rsidRPr="00961304" w:rsidRDefault="00D43B7C" w:rsidP="00F14F64">
            <w:pPr>
              <w:jc w:val="center"/>
              <w:rPr>
                <w:sz w:val="18"/>
                <w:szCs w:val="18"/>
              </w:rPr>
            </w:pPr>
            <w:r>
              <w:rPr>
                <w:sz w:val="18"/>
                <w:szCs w:val="18"/>
              </w:rPr>
              <w:t>0305867</w:t>
            </w:r>
          </w:p>
        </w:tc>
      </w:tr>
      <w:tr w:rsidR="00D43B7C" w:rsidRPr="00961304" w:rsidTr="00F14F64">
        <w:trPr>
          <w:gridAfter w:val="1"/>
          <w:wAfter w:w="80" w:type="dxa"/>
          <w:trHeight w:val="79"/>
        </w:trPr>
        <w:tc>
          <w:tcPr>
            <w:tcW w:w="1560" w:type="dxa"/>
            <w:tcBorders>
              <w:top w:val="nil"/>
              <w:left w:val="nil"/>
              <w:bottom w:val="nil"/>
              <w:right w:val="nil"/>
            </w:tcBorders>
            <w:shd w:val="clear" w:color="auto" w:fill="auto"/>
            <w:noWrap/>
            <w:vAlign w:val="bottom"/>
          </w:tcPr>
          <w:p w:rsidR="00D43B7C" w:rsidRPr="00961304" w:rsidRDefault="00D43B7C" w:rsidP="00F14F64">
            <w:pPr>
              <w:rPr>
                <w:sz w:val="18"/>
                <w:szCs w:val="18"/>
              </w:rPr>
            </w:pPr>
            <w:r>
              <w:rPr>
                <w:sz w:val="18"/>
                <w:szCs w:val="18"/>
              </w:rPr>
              <w:t>Арендатор</w:t>
            </w:r>
          </w:p>
        </w:tc>
        <w:tc>
          <w:tcPr>
            <w:tcW w:w="6110" w:type="dxa"/>
            <w:gridSpan w:val="11"/>
            <w:tcBorders>
              <w:top w:val="nil"/>
              <w:left w:val="nil"/>
              <w:bottom w:val="single" w:sz="4" w:space="0" w:color="auto"/>
              <w:right w:val="nil"/>
            </w:tcBorders>
            <w:shd w:val="clear" w:color="auto" w:fill="auto"/>
            <w:vAlign w:val="bottom"/>
          </w:tcPr>
          <w:p w:rsidR="00D43B7C" w:rsidRPr="00961304" w:rsidRDefault="00D43B7C" w:rsidP="00F14F64">
            <w:pPr>
              <w:jc w:val="center"/>
              <w:rPr>
                <w:b/>
                <w:bCs/>
                <w:sz w:val="18"/>
                <w:szCs w:val="18"/>
              </w:rPr>
            </w:pPr>
            <w:r>
              <w:rPr>
                <w:b/>
                <w:bCs/>
                <w:sz w:val="18"/>
                <w:szCs w:val="18"/>
              </w:rPr>
              <w:t> </w:t>
            </w:r>
          </w:p>
        </w:tc>
        <w:tc>
          <w:tcPr>
            <w:tcW w:w="1026" w:type="dxa"/>
            <w:gridSpan w:val="2"/>
            <w:tcBorders>
              <w:top w:val="nil"/>
              <w:left w:val="nil"/>
              <w:bottom w:val="nil"/>
              <w:right w:val="nil"/>
            </w:tcBorders>
            <w:vAlign w:val="center"/>
          </w:tcPr>
          <w:p w:rsidR="00D43B7C" w:rsidRPr="00961304" w:rsidRDefault="00D43B7C" w:rsidP="00F14F64">
            <w:pPr>
              <w:rPr>
                <w:sz w:val="18"/>
                <w:szCs w:val="18"/>
              </w:rPr>
            </w:pPr>
            <w:r>
              <w:rPr>
                <w:sz w:val="18"/>
                <w:szCs w:val="18"/>
              </w:rPr>
              <w:t>по ОКПО</w:t>
            </w:r>
          </w:p>
        </w:tc>
        <w:tc>
          <w:tcPr>
            <w:tcW w:w="1242" w:type="dxa"/>
            <w:gridSpan w:val="3"/>
            <w:tcBorders>
              <w:top w:val="nil"/>
              <w:left w:val="single" w:sz="8" w:space="0" w:color="auto"/>
              <w:bottom w:val="single" w:sz="8" w:space="0" w:color="000000"/>
              <w:right w:val="single" w:sz="8" w:space="0" w:color="auto"/>
            </w:tcBorders>
            <w:vAlign w:val="center"/>
          </w:tcPr>
          <w:p w:rsidR="00D43B7C" w:rsidRPr="00961304" w:rsidRDefault="00D43B7C" w:rsidP="00F14F64">
            <w:pPr>
              <w:rPr>
                <w:sz w:val="18"/>
                <w:szCs w:val="18"/>
              </w:rPr>
            </w:pPr>
          </w:p>
        </w:tc>
      </w:tr>
      <w:tr w:rsidR="00D43B7C" w:rsidRPr="00961304" w:rsidTr="00F14F64">
        <w:trPr>
          <w:gridAfter w:val="1"/>
          <w:wAfter w:w="80" w:type="dxa"/>
          <w:trHeight w:val="180"/>
        </w:trPr>
        <w:tc>
          <w:tcPr>
            <w:tcW w:w="7670" w:type="dxa"/>
            <w:gridSpan w:val="12"/>
            <w:tcBorders>
              <w:top w:val="nil"/>
              <w:left w:val="nil"/>
              <w:bottom w:val="nil"/>
              <w:right w:val="nil"/>
            </w:tcBorders>
            <w:shd w:val="clear" w:color="auto" w:fill="auto"/>
            <w:noWrap/>
            <w:vAlign w:val="bottom"/>
          </w:tcPr>
          <w:p w:rsidR="00D43B7C" w:rsidRPr="00961304" w:rsidRDefault="00D43B7C" w:rsidP="00F14F64">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D43B7C" w:rsidRPr="00961304" w:rsidRDefault="00D43B7C" w:rsidP="00F14F64">
            <w:pPr>
              <w:jc w:val="right"/>
              <w:rPr>
                <w:sz w:val="18"/>
                <w:szCs w:val="18"/>
              </w:rPr>
            </w:pPr>
            <w:r>
              <w:rPr>
                <w:sz w:val="18"/>
                <w:szCs w:val="18"/>
              </w:rPr>
              <w:t>БЕ</w:t>
            </w:r>
          </w:p>
        </w:tc>
        <w:tc>
          <w:tcPr>
            <w:tcW w:w="1242"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D43B7C" w:rsidRPr="00961304" w:rsidRDefault="00D43B7C" w:rsidP="00F14F64">
            <w:pPr>
              <w:jc w:val="center"/>
              <w:rPr>
                <w:sz w:val="18"/>
                <w:szCs w:val="18"/>
              </w:rPr>
            </w:pPr>
            <w:r>
              <w:rPr>
                <w:sz w:val="18"/>
                <w:szCs w:val="18"/>
              </w:rPr>
              <w:t> </w:t>
            </w:r>
          </w:p>
        </w:tc>
      </w:tr>
      <w:tr w:rsidR="00D43B7C" w:rsidRPr="00961304" w:rsidTr="00F14F64">
        <w:trPr>
          <w:gridAfter w:val="1"/>
          <w:wAfter w:w="80" w:type="dxa"/>
          <w:trHeight w:val="225"/>
        </w:trPr>
        <w:tc>
          <w:tcPr>
            <w:tcW w:w="7670" w:type="dxa"/>
            <w:gridSpan w:val="12"/>
            <w:tcBorders>
              <w:top w:val="nil"/>
              <w:left w:val="nil"/>
              <w:bottom w:val="single" w:sz="4" w:space="0" w:color="auto"/>
              <w:right w:val="nil"/>
            </w:tcBorders>
            <w:shd w:val="clear" w:color="auto" w:fill="auto"/>
            <w:vAlign w:val="bottom"/>
          </w:tcPr>
          <w:p w:rsidR="00D43B7C" w:rsidRPr="00961304" w:rsidRDefault="00D43B7C" w:rsidP="00F14F64">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D43B7C" w:rsidRPr="00961304" w:rsidRDefault="00D43B7C" w:rsidP="00F14F64">
            <w:pPr>
              <w:rPr>
                <w:sz w:val="18"/>
                <w:szCs w:val="18"/>
              </w:rPr>
            </w:pPr>
          </w:p>
        </w:tc>
        <w:tc>
          <w:tcPr>
            <w:tcW w:w="1242" w:type="dxa"/>
            <w:gridSpan w:val="3"/>
            <w:vMerge/>
            <w:tcBorders>
              <w:top w:val="nil"/>
              <w:left w:val="single" w:sz="8" w:space="0" w:color="auto"/>
              <w:bottom w:val="single" w:sz="8" w:space="0" w:color="000000"/>
              <w:right w:val="single" w:sz="8" w:space="0" w:color="auto"/>
            </w:tcBorders>
            <w:vAlign w:val="center"/>
          </w:tcPr>
          <w:p w:rsidR="00D43B7C" w:rsidRPr="00961304" w:rsidRDefault="00D43B7C" w:rsidP="00F14F64">
            <w:pPr>
              <w:rPr>
                <w:sz w:val="18"/>
                <w:szCs w:val="18"/>
              </w:rPr>
            </w:pPr>
          </w:p>
        </w:tc>
      </w:tr>
      <w:tr w:rsidR="00D43B7C" w:rsidRPr="00961304" w:rsidTr="00F14F64">
        <w:trPr>
          <w:gridAfter w:val="1"/>
          <w:wAfter w:w="80" w:type="dxa"/>
          <w:trHeight w:val="210"/>
        </w:trPr>
        <w:tc>
          <w:tcPr>
            <w:tcW w:w="1560"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760"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261"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2834" w:type="dxa"/>
            <w:gridSpan w:val="5"/>
            <w:tcBorders>
              <w:top w:val="nil"/>
              <w:left w:val="nil"/>
              <w:bottom w:val="nil"/>
              <w:right w:val="nil"/>
            </w:tcBorders>
            <w:shd w:val="clear" w:color="auto" w:fill="auto"/>
            <w:noWrap/>
            <w:vAlign w:val="bottom"/>
          </w:tcPr>
          <w:p w:rsidR="00D43B7C" w:rsidRPr="00961304" w:rsidRDefault="00D43B7C" w:rsidP="00F14F64">
            <w:pPr>
              <w:jc w:val="center"/>
              <w:rPr>
                <w:sz w:val="18"/>
                <w:szCs w:val="18"/>
              </w:rPr>
            </w:pPr>
            <w:r>
              <w:rPr>
                <w:sz w:val="18"/>
                <w:szCs w:val="18"/>
                <w:vertAlign w:val="subscript"/>
              </w:rPr>
              <w:t>структурное подразделение, адрес</w:t>
            </w:r>
          </w:p>
        </w:tc>
        <w:tc>
          <w:tcPr>
            <w:tcW w:w="1194"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236"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236"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589"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1026" w:type="dxa"/>
            <w:gridSpan w:val="2"/>
            <w:vMerge w:val="restart"/>
            <w:tcBorders>
              <w:top w:val="nil"/>
              <w:left w:val="nil"/>
              <w:bottom w:val="nil"/>
              <w:right w:val="nil"/>
            </w:tcBorders>
            <w:shd w:val="clear" w:color="auto" w:fill="auto"/>
            <w:noWrap/>
            <w:vAlign w:val="bottom"/>
          </w:tcPr>
          <w:p w:rsidR="00D43B7C" w:rsidRPr="00961304" w:rsidRDefault="00D43B7C" w:rsidP="00F14F64">
            <w:pPr>
              <w:jc w:val="right"/>
              <w:rPr>
                <w:sz w:val="18"/>
                <w:szCs w:val="18"/>
              </w:rPr>
            </w:pPr>
            <w:r>
              <w:rPr>
                <w:sz w:val="18"/>
                <w:szCs w:val="18"/>
              </w:rPr>
              <w:t>по ОКПО</w:t>
            </w:r>
          </w:p>
        </w:tc>
        <w:tc>
          <w:tcPr>
            <w:tcW w:w="1242"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D43B7C" w:rsidRPr="00961304" w:rsidRDefault="00D43B7C" w:rsidP="00F14F64">
            <w:pPr>
              <w:jc w:val="center"/>
              <w:rPr>
                <w:sz w:val="18"/>
                <w:szCs w:val="18"/>
              </w:rPr>
            </w:pPr>
            <w:r>
              <w:rPr>
                <w:sz w:val="18"/>
                <w:szCs w:val="18"/>
              </w:rPr>
              <w:t> </w:t>
            </w:r>
          </w:p>
        </w:tc>
      </w:tr>
      <w:tr w:rsidR="00D43B7C" w:rsidRPr="00961304" w:rsidTr="00F14F64">
        <w:trPr>
          <w:gridAfter w:val="1"/>
          <w:wAfter w:w="80" w:type="dxa"/>
          <w:trHeight w:val="240"/>
        </w:trPr>
        <w:tc>
          <w:tcPr>
            <w:tcW w:w="2320" w:type="dxa"/>
            <w:gridSpan w:val="2"/>
            <w:tcBorders>
              <w:top w:val="nil"/>
              <w:left w:val="nil"/>
              <w:bottom w:val="nil"/>
              <w:right w:val="nil"/>
            </w:tcBorders>
            <w:shd w:val="clear" w:color="auto" w:fill="auto"/>
            <w:noWrap/>
            <w:vAlign w:val="bottom"/>
          </w:tcPr>
          <w:p w:rsidR="00D43B7C" w:rsidRPr="00961304" w:rsidRDefault="00D43B7C" w:rsidP="00F14F64">
            <w:pPr>
              <w:rPr>
                <w:sz w:val="18"/>
                <w:szCs w:val="18"/>
              </w:rPr>
            </w:pPr>
            <w:r>
              <w:rPr>
                <w:sz w:val="18"/>
                <w:szCs w:val="18"/>
              </w:rPr>
              <w:t>Арендодатель</w:t>
            </w:r>
          </w:p>
        </w:tc>
        <w:tc>
          <w:tcPr>
            <w:tcW w:w="261" w:type="dxa"/>
            <w:tcBorders>
              <w:top w:val="nil"/>
              <w:left w:val="nil"/>
              <w:bottom w:val="single" w:sz="4" w:space="0" w:color="auto"/>
              <w:right w:val="nil"/>
            </w:tcBorders>
            <w:shd w:val="clear" w:color="auto" w:fill="auto"/>
            <w:vAlign w:val="bottom"/>
          </w:tcPr>
          <w:p w:rsidR="00D43B7C" w:rsidRPr="00961304" w:rsidRDefault="00D43B7C" w:rsidP="00F14F64">
            <w:pPr>
              <w:jc w:val="center"/>
              <w:rPr>
                <w:b/>
                <w:bCs/>
                <w:sz w:val="18"/>
                <w:szCs w:val="18"/>
              </w:rPr>
            </w:pPr>
            <w:r>
              <w:rPr>
                <w:b/>
                <w:bCs/>
                <w:sz w:val="18"/>
                <w:szCs w:val="18"/>
              </w:rPr>
              <w:t> </w:t>
            </w:r>
          </w:p>
        </w:tc>
        <w:tc>
          <w:tcPr>
            <w:tcW w:w="5089" w:type="dxa"/>
            <w:gridSpan w:val="9"/>
            <w:tcBorders>
              <w:top w:val="nil"/>
              <w:left w:val="nil"/>
              <w:bottom w:val="single" w:sz="4" w:space="0" w:color="auto"/>
              <w:right w:val="nil"/>
            </w:tcBorders>
            <w:shd w:val="clear" w:color="auto" w:fill="auto"/>
            <w:vAlign w:val="bottom"/>
          </w:tcPr>
          <w:p w:rsidR="00D43B7C" w:rsidRPr="00961304" w:rsidRDefault="00D43B7C" w:rsidP="00F14F64">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D43B7C" w:rsidRPr="00961304" w:rsidRDefault="00D43B7C" w:rsidP="00F14F64">
            <w:pPr>
              <w:rPr>
                <w:sz w:val="18"/>
                <w:szCs w:val="18"/>
              </w:rPr>
            </w:pPr>
          </w:p>
        </w:tc>
        <w:tc>
          <w:tcPr>
            <w:tcW w:w="1242" w:type="dxa"/>
            <w:gridSpan w:val="3"/>
            <w:vMerge/>
            <w:tcBorders>
              <w:top w:val="nil"/>
              <w:left w:val="single" w:sz="8" w:space="0" w:color="auto"/>
              <w:bottom w:val="single" w:sz="8" w:space="0" w:color="000000"/>
              <w:right w:val="single" w:sz="8" w:space="0" w:color="auto"/>
            </w:tcBorders>
            <w:vAlign w:val="center"/>
          </w:tcPr>
          <w:p w:rsidR="00D43B7C" w:rsidRPr="00961304" w:rsidRDefault="00D43B7C" w:rsidP="00F14F64">
            <w:pPr>
              <w:rPr>
                <w:sz w:val="18"/>
                <w:szCs w:val="18"/>
              </w:rPr>
            </w:pPr>
          </w:p>
        </w:tc>
      </w:tr>
      <w:tr w:rsidR="00D43B7C" w:rsidRPr="00961304" w:rsidTr="00F14F64">
        <w:trPr>
          <w:gridAfter w:val="1"/>
          <w:wAfter w:w="80" w:type="dxa"/>
          <w:trHeight w:val="150"/>
        </w:trPr>
        <w:tc>
          <w:tcPr>
            <w:tcW w:w="7670" w:type="dxa"/>
            <w:gridSpan w:val="12"/>
            <w:tcBorders>
              <w:top w:val="nil"/>
              <w:left w:val="nil"/>
              <w:bottom w:val="nil"/>
              <w:right w:val="nil"/>
            </w:tcBorders>
            <w:shd w:val="clear" w:color="auto" w:fill="auto"/>
            <w:noWrap/>
            <w:vAlign w:val="bottom"/>
          </w:tcPr>
          <w:p w:rsidR="00D43B7C" w:rsidRPr="00961304" w:rsidRDefault="00D43B7C" w:rsidP="00F14F64">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D43B7C" w:rsidRPr="00961304" w:rsidRDefault="00D43B7C" w:rsidP="00F14F64">
            <w:pPr>
              <w:jc w:val="right"/>
              <w:rPr>
                <w:sz w:val="18"/>
                <w:szCs w:val="18"/>
              </w:rPr>
            </w:pPr>
            <w:r>
              <w:rPr>
                <w:sz w:val="18"/>
                <w:szCs w:val="18"/>
              </w:rPr>
              <w:t>БЕ</w:t>
            </w:r>
          </w:p>
        </w:tc>
        <w:tc>
          <w:tcPr>
            <w:tcW w:w="1242"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D43B7C" w:rsidRPr="00961304" w:rsidRDefault="00D43B7C" w:rsidP="00F14F64">
            <w:pPr>
              <w:jc w:val="center"/>
              <w:rPr>
                <w:sz w:val="18"/>
                <w:szCs w:val="18"/>
              </w:rPr>
            </w:pPr>
            <w:r>
              <w:rPr>
                <w:sz w:val="18"/>
                <w:szCs w:val="18"/>
              </w:rPr>
              <w:t> </w:t>
            </w:r>
          </w:p>
        </w:tc>
      </w:tr>
      <w:tr w:rsidR="00D43B7C" w:rsidRPr="00961304" w:rsidTr="00F14F64">
        <w:trPr>
          <w:gridAfter w:val="1"/>
          <w:wAfter w:w="80" w:type="dxa"/>
          <w:trHeight w:val="180"/>
        </w:trPr>
        <w:tc>
          <w:tcPr>
            <w:tcW w:w="7670" w:type="dxa"/>
            <w:gridSpan w:val="12"/>
            <w:tcBorders>
              <w:top w:val="nil"/>
              <w:left w:val="nil"/>
              <w:bottom w:val="single" w:sz="4" w:space="0" w:color="auto"/>
              <w:right w:val="nil"/>
            </w:tcBorders>
            <w:shd w:val="clear" w:color="auto" w:fill="auto"/>
            <w:vAlign w:val="bottom"/>
          </w:tcPr>
          <w:p w:rsidR="00D43B7C" w:rsidRPr="00961304" w:rsidRDefault="00D43B7C" w:rsidP="00F14F64">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D43B7C" w:rsidRPr="00961304" w:rsidRDefault="00D43B7C" w:rsidP="00F14F64">
            <w:pPr>
              <w:rPr>
                <w:sz w:val="18"/>
                <w:szCs w:val="18"/>
              </w:rPr>
            </w:pPr>
          </w:p>
        </w:tc>
        <w:tc>
          <w:tcPr>
            <w:tcW w:w="1242" w:type="dxa"/>
            <w:gridSpan w:val="3"/>
            <w:vMerge/>
            <w:tcBorders>
              <w:top w:val="nil"/>
              <w:left w:val="single" w:sz="8" w:space="0" w:color="auto"/>
              <w:bottom w:val="single" w:sz="8" w:space="0" w:color="000000"/>
              <w:right w:val="single" w:sz="8" w:space="0" w:color="auto"/>
            </w:tcBorders>
            <w:vAlign w:val="center"/>
          </w:tcPr>
          <w:p w:rsidR="00D43B7C" w:rsidRPr="00961304" w:rsidRDefault="00D43B7C" w:rsidP="00F14F64">
            <w:pPr>
              <w:rPr>
                <w:sz w:val="18"/>
                <w:szCs w:val="18"/>
              </w:rPr>
            </w:pPr>
          </w:p>
        </w:tc>
      </w:tr>
      <w:tr w:rsidR="00D43B7C" w:rsidRPr="00961304" w:rsidTr="00F14F64">
        <w:trPr>
          <w:gridAfter w:val="1"/>
          <w:wAfter w:w="80" w:type="dxa"/>
          <w:trHeight w:val="225"/>
        </w:trPr>
        <w:tc>
          <w:tcPr>
            <w:tcW w:w="7670" w:type="dxa"/>
            <w:gridSpan w:val="12"/>
            <w:tcBorders>
              <w:top w:val="nil"/>
              <w:left w:val="nil"/>
              <w:bottom w:val="nil"/>
              <w:right w:val="nil"/>
            </w:tcBorders>
            <w:shd w:val="clear" w:color="auto" w:fill="auto"/>
            <w:noWrap/>
            <w:vAlign w:val="bottom"/>
          </w:tcPr>
          <w:p w:rsidR="00D43B7C" w:rsidRPr="00961304" w:rsidRDefault="00D43B7C" w:rsidP="00F14F64">
            <w:pPr>
              <w:jc w:val="center"/>
              <w:rPr>
                <w:sz w:val="18"/>
                <w:szCs w:val="18"/>
              </w:rPr>
            </w:pPr>
            <w:r>
              <w:rPr>
                <w:sz w:val="18"/>
                <w:szCs w:val="18"/>
                <w:vertAlign w:val="subscript"/>
              </w:rPr>
              <w:t>структурное подразделение, адрес</w:t>
            </w:r>
          </w:p>
        </w:tc>
        <w:tc>
          <w:tcPr>
            <w:tcW w:w="1026" w:type="dxa"/>
            <w:gridSpan w:val="2"/>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1242" w:type="dxa"/>
            <w:gridSpan w:val="3"/>
            <w:tcBorders>
              <w:top w:val="nil"/>
              <w:left w:val="nil"/>
              <w:bottom w:val="nil"/>
              <w:right w:val="nil"/>
            </w:tcBorders>
            <w:shd w:val="clear" w:color="auto" w:fill="auto"/>
            <w:noWrap/>
            <w:vAlign w:val="bottom"/>
          </w:tcPr>
          <w:p w:rsidR="00D43B7C" w:rsidRPr="00961304" w:rsidRDefault="00D43B7C" w:rsidP="00F14F64">
            <w:pPr>
              <w:rPr>
                <w:sz w:val="18"/>
                <w:szCs w:val="18"/>
              </w:rPr>
            </w:pPr>
          </w:p>
        </w:tc>
      </w:tr>
      <w:tr w:rsidR="00D43B7C" w:rsidRPr="00961304" w:rsidTr="00F14F64">
        <w:trPr>
          <w:gridAfter w:val="1"/>
          <w:wAfter w:w="80" w:type="dxa"/>
          <w:trHeight w:val="255"/>
        </w:trPr>
        <w:tc>
          <w:tcPr>
            <w:tcW w:w="1560"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760"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261"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1140"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580"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423"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236"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455"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43B7C" w:rsidRPr="00961304" w:rsidRDefault="00D43B7C" w:rsidP="00F14F64">
            <w:pPr>
              <w:jc w:val="center"/>
              <w:rPr>
                <w:sz w:val="18"/>
                <w:szCs w:val="18"/>
              </w:rPr>
            </w:pPr>
            <w:r>
              <w:rPr>
                <w:sz w:val="18"/>
                <w:szCs w:val="18"/>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D43B7C" w:rsidRPr="00961304" w:rsidRDefault="00D43B7C" w:rsidP="00F14F64">
            <w:pPr>
              <w:jc w:val="center"/>
              <w:rPr>
                <w:sz w:val="18"/>
                <w:szCs w:val="18"/>
              </w:rPr>
            </w:pPr>
            <w:r>
              <w:rPr>
                <w:sz w:val="18"/>
                <w:szCs w:val="18"/>
              </w:rPr>
              <w:t>Дата</w:t>
            </w:r>
          </w:p>
        </w:tc>
        <w:tc>
          <w:tcPr>
            <w:tcW w:w="1026" w:type="dxa"/>
            <w:gridSpan w:val="2"/>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1242" w:type="dxa"/>
            <w:gridSpan w:val="3"/>
            <w:tcBorders>
              <w:top w:val="nil"/>
              <w:left w:val="nil"/>
              <w:bottom w:val="nil"/>
              <w:right w:val="nil"/>
            </w:tcBorders>
            <w:shd w:val="clear" w:color="auto" w:fill="auto"/>
            <w:noWrap/>
            <w:vAlign w:val="bottom"/>
          </w:tcPr>
          <w:p w:rsidR="00D43B7C" w:rsidRPr="00961304" w:rsidRDefault="00D43B7C" w:rsidP="00F14F64">
            <w:pPr>
              <w:rPr>
                <w:sz w:val="18"/>
                <w:szCs w:val="18"/>
              </w:rPr>
            </w:pPr>
          </w:p>
        </w:tc>
      </w:tr>
      <w:tr w:rsidR="00D43B7C" w:rsidRPr="00961304" w:rsidTr="00F14F64">
        <w:trPr>
          <w:gridAfter w:val="1"/>
          <w:wAfter w:w="80" w:type="dxa"/>
          <w:trHeight w:val="240"/>
        </w:trPr>
        <w:tc>
          <w:tcPr>
            <w:tcW w:w="1560"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760"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261"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1140"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1694" w:type="dxa"/>
            <w:gridSpan w:val="4"/>
            <w:tcBorders>
              <w:top w:val="nil"/>
              <w:left w:val="nil"/>
              <w:bottom w:val="nil"/>
              <w:right w:val="nil"/>
            </w:tcBorders>
            <w:shd w:val="clear" w:color="auto" w:fill="auto"/>
            <w:noWrap/>
            <w:vAlign w:val="bottom"/>
          </w:tcPr>
          <w:p w:rsidR="00D43B7C" w:rsidRDefault="00D43B7C" w:rsidP="00F14F64">
            <w:pPr>
              <w:rPr>
                <w:b/>
                <w:bCs/>
                <w:sz w:val="18"/>
                <w:szCs w:val="18"/>
              </w:rPr>
            </w:pPr>
            <w:r>
              <w:rPr>
                <w:b/>
                <w:bCs/>
                <w:sz w:val="18"/>
                <w:szCs w:val="18"/>
              </w:rPr>
              <w:t xml:space="preserve">                   </w:t>
            </w:r>
          </w:p>
          <w:p w:rsidR="00D43B7C" w:rsidRDefault="00D43B7C" w:rsidP="00F14F64">
            <w:pPr>
              <w:rPr>
                <w:b/>
                <w:bCs/>
                <w:sz w:val="18"/>
                <w:szCs w:val="18"/>
              </w:rPr>
            </w:pPr>
          </w:p>
          <w:p w:rsidR="00D43B7C" w:rsidRDefault="00D43B7C" w:rsidP="00F14F64">
            <w:pPr>
              <w:rPr>
                <w:b/>
                <w:bCs/>
                <w:sz w:val="18"/>
                <w:szCs w:val="18"/>
              </w:rPr>
            </w:pPr>
          </w:p>
          <w:p w:rsidR="00D43B7C" w:rsidRPr="00961304" w:rsidRDefault="00D43B7C" w:rsidP="00F14F64">
            <w:pPr>
              <w:rPr>
                <w:b/>
                <w:bCs/>
                <w:sz w:val="18"/>
                <w:szCs w:val="18"/>
              </w:rPr>
            </w:pPr>
            <w:r>
              <w:rPr>
                <w:b/>
                <w:bCs/>
                <w:sz w:val="18"/>
                <w:szCs w:val="18"/>
              </w:rPr>
              <w:t>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D43B7C" w:rsidRPr="00961304" w:rsidRDefault="00D43B7C" w:rsidP="00F14F64">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D43B7C" w:rsidRPr="00961304" w:rsidRDefault="00D43B7C" w:rsidP="00F14F64">
            <w:pPr>
              <w:jc w:val="center"/>
              <w:rPr>
                <w:b/>
                <w:bCs/>
                <w:sz w:val="18"/>
                <w:szCs w:val="18"/>
              </w:rPr>
            </w:pPr>
            <w:r>
              <w:rPr>
                <w:b/>
                <w:bCs/>
                <w:sz w:val="18"/>
                <w:szCs w:val="18"/>
              </w:rPr>
              <w:t> </w:t>
            </w:r>
          </w:p>
        </w:tc>
        <w:tc>
          <w:tcPr>
            <w:tcW w:w="1026" w:type="dxa"/>
            <w:gridSpan w:val="2"/>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1242" w:type="dxa"/>
            <w:gridSpan w:val="3"/>
            <w:tcBorders>
              <w:top w:val="nil"/>
              <w:left w:val="nil"/>
              <w:bottom w:val="nil"/>
              <w:right w:val="nil"/>
            </w:tcBorders>
            <w:shd w:val="clear" w:color="auto" w:fill="auto"/>
            <w:noWrap/>
            <w:vAlign w:val="bottom"/>
          </w:tcPr>
          <w:p w:rsidR="00D43B7C" w:rsidRPr="00961304" w:rsidRDefault="00D43B7C" w:rsidP="00F14F64">
            <w:pPr>
              <w:rPr>
                <w:sz w:val="18"/>
                <w:szCs w:val="18"/>
              </w:rPr>
            </w:pPr>
          </w:p>
        </w:tc>
      </w:tr>
      <w:tr w:rsidR="00D43B7C" w:rsidRPr="00961304" w:rsidTr="00F14F64">
        <w:trPr>
          <w:gridAfter w:val="1"/>
          <w:wAfter w:w="80" w:type="dxa"/>
          <w:trHeight w:val="255"/>
        </w:trPr>
        <w:tc>
          <w:tcPr>
            <w:tcW w:w="1560"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760"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261"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5089" w:type="dxa"/>
            <w:gridSpan w:val="9"/>
            <w:tcBorders>
              <w:top w:val="nil"/>
              <w:left w:val="nil"/>
              <w:bottom w:val="nil"/>
              <w:right w:val="nil"/>
            </w:tcBorders>
            <w:shd w:val="clear" w:color="auto" w:fill="auto"/>
            <w:noWrap/>
            <w:vAlign w:val="bottom"/>
          </w:tcPr>
          <w:p w:rsidR="00D43B7C" w:rsidRPr="00961304" w:rsidRDefault="00D43B7C" w:rsidP="00F14F64">
            <w:pPr>
              <w:jc w:val="center"/>
              <w:rPr>
                <w:b/>
                <w:bCs/>
                <w:sz w:val="18"/>
                <w:szCs w:val="18"/>
              </w:rPr>
            </w:pPr>
            <w:r>
              <w:rPr>
                <w:b/>
                <w:bCs/>
                <w:sz w:val="18"/>
                <w:szCs w:val="18"/>
              </w:rPr>
              <w:t>об оказанных услугах</w:t>
            </w:r>
          </w:p>
        </w:tc>
        <w:tc>
          <w:tcPr>
            <w:tcW w:w="1026" w:type="dxa"/>
            <w:gridSpan w:val="2"/>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1242" w:type="dxa"/>
            <w:gridSpan w:val="3"/>
            <w:tcBorders>
              <w:top w:val="nil"/>
              <w:left w:val="nil"/>
              <w:bottom w:val="nil"/>
              <w:right w:val="nil"/>
            </w:tcBorders>
            <w:shd w:val="clear" w:color="auto" w:fill="auto"/>
            <w:noWrap/>
            <w:vAlign w:val="bottom"/>
          </w:tcPr>
          <w:p w:rsidR="00D43B7C" w:rsidRPr="00961304" w:rsidRDefault="00D43B7C" w:rsidP="00F14F64">
            <w:pPr>
              <w:rPr>
                <w:sz w:val="18"/>
                <w:szCs w:val="18"/>
              </w:rPr>
            </w:pPr>
          </w:p>
        </w:tc>
      </w:tr>
      <w:tr w:rsidR="00D43B7C" w:rsidRPr="00961304" w:rsidTr="00F14F64">
        <w:trPr>
          <w:gridAfter w:val="1"/>
          <w:wAfter w:w="80" w:type="dxa"/>
          <w:trHeight w:val="270"/>
        </w:trPr>
        <w:tc>
          <w:tcPr>
            <w:tcW w:w="2581" w:type="dxa"/>
            <w:gridSpan w:val="3"/>
            <w:tcBorders>
              <w:top w:val="nil"/>
              <w:left w:val="nil"/>
              <w:bottom w:val="nil"/>
              <w:right w:val="nil"/>
            </w:tcBorders>
            <w:shd w:val="clear" w:color="auto" w:fill="auto"/>
            <w:noWrap/>
            <w:vAlign w:val="bottom"/>
          </w:tcPr>
          <w:p w:rsidR="00D43B7C" w:rsidRPr="00961304" w:rsidRDefault="00D43B7C" w:rsidP="00F14F64">
            <w:pPr>
              <w:jc w:val="right"/>
              <w:rPr>
                <w:sz w:val="18"/>
                <w:szCs w:val="18"/>
              </w:rPr>
            </w:pPr>
            <w:r>
              <w:rPr>
                <w:sz w:val="18"/>
                <w:szCs w:val="18"/>
              </w:rPr>
              <w:t>по договору (</w:t>
            </w:r>
            <w:proofErr w:type="spellStart"/>
            <w:proofErr w:type="gramStart"/>
            <w:r>
              <w:rPr>
                <w:sz w:val="18"/>
                <w:szCs w:val="18"/>
              </w:rPr>
              <w:t>наряд-заказу</w:t>
            </w:r>
            <w:proofErr w:type="spellEnd"/>
            <w:proofErr w:type="gramEnd"/>
            <w:r>
              <w:rPr>
                <w:sz w:val="18"/>
                <w:szCs w:val="18"/>
              </w:rPr>
              <w:t>)</w:t>
            </w:r>
          </w:p>
        </w:tc>
        <w:tc>
          <w:tcPr>
            <w:tcW w:w="7357" w:type="dxa"/>
            <w:gridSpan w:val="14"/>
            <w:tcBorders>
              <w:top w:val="nil"/>
              <w:left w:val="nil"/>
              <w:bottom w:val="single" w:sz="4" w:space="0" w:color="auto"/>
              <w:right w:val="nil"/>
            </w:tcBorders>
            <w:shd w:val="clear" w:color="auto" w:fill="auto"/>
            <w:vAlign w:val="bottom"/>
          </w:tcPr>
          <w:p w:rsidR="00D43B7C" w:rsidRPr="00961304" w:rsidRDefault="00D43B7C" w:rsidP="00F14F64">
            <w:pPr>
              <w:jc w:val="center"/>
              <w:rPr>
                <w:b/>
                <w:bCs/>
                <w:sz w:val="18"/>
                <w:szCs w:val="18"/>
              </w:rPr>
            </w:pPr>
            <w:r>
              <w:rPr>
                <w:b/>
                <w:bCs/>
                <w:sz w:val="18"/>
                <w:szCs w:val="18"/>
              </w:rPr>
              <w:t> </w:t>
            </w:r>
          </w:p>
        </w:tc>
      </w:tr>
      <w:tr w:rsidR="00D43B7C" w:rsidRPr="00961304" w:rsidTr="00F14F64">
        <w:trPr>
          <w:gridAfter w:val="1"/>
          <w:wAfter w:w="80" w:type="dxa"/>
          <w:trHeight w:val="225"/>
        </w:trPr>
        <w:tc>
          <w:tcPr>
            <w:tcW w:w="1560"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760"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261"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7357" w:type="dxa"/>
            <w:gridSpan w:val="14"/>
            <w:tcBorders>
              <w:top w:val="nil"/>
              <w:left w:val="nil"/>
              <w:bottom w:val="nil"/>
              <w:right w:val="nil"/>
            </w:tcBorders>
            <w:shd w:val="clear" w:color="auto" w:fill="auto"/>
            <w:noWrap/>
            <w:vAlign w:val="bottom"/>
          </w:tcPr>
          <w:p w:rsidR="00D43B7C" w:rsidRPr="00961304" w:rsidRDefault="00D43B7C" w:rsidP="00F14F64">
            <w:pPr>
              <w:jc w:val="center"/>
              <w:rPr>
                <w:sz w:val="18"/>
                <w:szCs w:val="18"/>
              </w:rPr>
            </w:pPr>
            <w:proofErr w:type="gramStart"/>
            <w:r>
              <w:rPr>
                <w:sz w:val="18"/>
                <w:szCs w:val="18"/>
              </w:rPr>
              <w:t>(наименование договора (</w:t>
            </w:r>
            <w:proofErr w:type="spellStart"/>
            <w:r>
              <w:rPr>
                <w:sz w:val="18"/>
                <w:szCs w:val="18"/>
              </w:rPr>
              <w:t>наряд-заказа</w:t>
            </w:r>
            <w:proofErr w:type="spellEnd"/>
            <w:r>
              <w:rPr>
                <w:sz w:val="18"/>
                <w:szCs w:val="18"/>
              </w:rPr>
              <w:t>, его дата, номер)</w:t>
            </w:r>
            <w:proofErr w:type="gramEnd"/>
          </w:p>
        </w:tc>
      </w:tr>
      <w:tr w:rsidR="00D43B7C" w:rsidRPr="00961304" w:rsidTr="00F14F64">
        <w:trPr>
          <w:gridAfter w:val="1"/>
          <w:wAfter w:w="80" w:type="dxa"/>
          <w:trHeight w:val="135"/>
        </w:trPr>
        <w:tc>
          <w:tcPr>
            <w:tcW w:w="9938" w:type="dxa"/>
            <w:gridSpan w:val="17"/>
            <w:tcBorders>
              <w:top w:val="nil"/>
              <w:left w:val="nil"/>
              <w:bottom w:val="nil"/>
              <w:right w:val="nil"/>
            </w:tcBorders>
            <w:shd w:val="clear" w:color="auto" w:fill="auto"/>
            <w:noWrap/>
            <w:vAlign w:val="bottom"/>
          </w:tcPr>
          <w:p w:rsidR="00D43B7C" w:rsidRPr="00961304" w:rsidRDefault="00D43B7C" w:rsidP="00F14F64">
            <w:pPr>
              <w:rPr>
                <w:i/>
                <w:iCs/>
                <w:sz w:val="18"/>
                <w:szCs w:val="18"/>
              </w:rPr>
            </w:pPr>
          </w:p>
        </w:tc>
      </w:tr>
      <w:tr w:rsidR="00D43B7C" w:rsidRPr="00961304" w:rsidTr="00F14F64">
        <w:trPr>
          <w:gridAfter w:val="1"/>
          <w:wAfter w:w="80" w:type="dxa"/>
          <w:trHeight w:val="255"/>
        </w:trPr>
        <w:tc>
          <w:tcPr>
            <w:tcW w:w="7081" w:type="dxa"/>
            <w:gridSpan w:val="11"/>
            <w:tcBorders>
              <w:top w:val="nil"/>
              <w:left w:val="nil"/>
              <w:bottom w:val="nil"/>
              <w:right w:val="nil"/>
            </w:tcBorders>
            <w:shd w:val="clear" w:color="auto" w:fill="auto"/>
            <w:noWrap/>
            <w:vAlign w:val="bottom"/>
          </w:tcPr>
          <w:p w:rsidR="00D43B7C" w:rsidRPr="00961304" w:rsidRDefault="00D43B7C" w:rsidP="00F14F64">
            <w:pPr>
              <w:rPr>
                <w:sz w:val="18"/>
                <w:szCs w:val="18"/>
              </w:rPr>
            </w:pPr>
            <w:r>
              <w:rPr>
                <w:sz w:val="18"/>
                <w:szCs w:val="18"/>
              </w:rPr>
              <w:t xml:space="preserve">Мы, нижеподписавшиеся, представители Арендатора   в лице </w:t>
            </w:r>
          </w:p>
        </w:tc>
        <w:tc>
          <w:tcPr>
            <w:tcW w:w="2857" w:type="dxa"/>
            <w:gridSpan w:val="6"/>
            <w:tcBorders>
              <w:top w:val="nil"/>
              <w:left w:val="nil"/>
              <w:bottom w:val="single" w:sz="4" w:space="0" w:color="auto"/>
              <w:right w:val="nil"/>
            </w:tcBorders>
            <w:shd w:val="clear" w:color="auto" w:fill="auto"/>
            <w:noWrap/>
            <w:vAlign w:val="bottom"/>
          </w:tcPr>
          <w:p w:rsidR="00D43B7C" w:rsidRPr="00961304" w:rsidRDefault="00D43B7C" w:rsidP="00F14F64">
            <w:pPr>
              <w:ind w:right="1788"/>
              <w:jc w:val="center"/>
              <w:rPr>
                <w:b/>
                <w:bCs/>
                <w:sz w:val="18"/>
                <w:szCs w:val="18"/>
              </w:rPr>
            </w:pPr>
          </w:p>
        </w:tc>
      </w:tr>
      <w:tr w:rsidR="00D43B7C" w:rsidRPr="00961304" w:rsidTr="00F14F64">
        <w:trPr>
          <w:gridAfter w:val="1"/>
          <w:wAfter w:w="80" w:type="dxa"/>
          <w:trHeight w:val="255"/>
        </w:trPr>
        <w:tc>
          <w:tcPr>
            <w:tcW w:w="9938" w:type="dxa"/>
            <w:gridSpan w:val="17"/>
            <w:tcBorders>
              <w:top w:val="nil"/>
              <w:left w:val="nil"/>
              <w:bottom w:val="single" w:sz="4" w:space="0" w:color="auto"/>
              <w:right w:val="nil"/>
            </w:tcBorders>
            <w:shd w:val="clear" w:color="auto" w:fill="auto"/>
            <w:noWrap/>
            <w:vAlign w:val="bottom"/>
          </w:tcPr>
          <w:p w:rsidR="00D43B7C" w:rsidRPr="00961304" w:rsidRDefault="00D43B7C" w:rsidP="00F14F64">
            <w:pPr>
              <w:jc w:val="center"/>
              <w:rPr>
                <w:i/>
                <w:iCs/>
                <w:sz w:val="18"/>
                <w:szCs w:val="18"/>
              </w:rPr>
            </w:pPr>
            <w:r>
              <w:rPr>
                <w:i/>
                <w:iCs/>
                <w:sz w:val="18"/>
                <w:szCs w:val="18"/>
              </w:rPr>
              <w:t> </w:t>
            </w:r>
            <w:r>
              <w:rPr>
                <w:sz w:val="18"/>
                <w:szCs w:val="18"/>
              </w:rPr>
              <w:t>(должности, Ф.И.О.)</w:t>
            </w:r>
          </w:p>
        </w:tc>
      </w:tr>
      <w:tr w:rsidR="00D43B7C" w:rsidRPr="00961304" w:rsidTr="00F14F64">
        <w:trPr>
          <w:gridAfter w:val="1"/>
          <w:wAfter w:w="80" w:type="dxa"/>
          <w:trHeight w:val="255"/>
        </w:trPr>
        <w:tc>
          <w:tcPr>
            <w:tcW w:w="2320" w:type="dxa"/>
            <w:gridSpan w:val="2"/>
            <w:tcBorders>
              <w:top w:val="nil"/>
              <w:left w:val="nil"/>
              <w:bottom w:val="nil"/>
              <w:right w:val="nil"/>
            </w:tcBorders>
            <w:shd w:val="clear" w:color="auto" w:fill="auto"/>
            <w:noWrap/>
            <w:vAlign w:val="bottom"/>
          </w:tcPr>
          <w:p w:rsidR="00D43B7C" w:rsidRPr="00961304" w:rsidRDefault="00D43B7C" w:rsidP="00F14F64">
            <w:pPr>
              <w:rPr>
                <w:sz w:val="18"/>
                <w:szCs w:val="18"/>
              </w:rPr>
            </w:pPr>
            <w:r>
              <w:rPr>
                <w:sz w:val="18"/>
                <w:szCs w:val="18"/>
              </w:rPr>
              <w:t xml:space="preserve">и Арендодателя в лице  </w:t>
            </w:r>
          </w:p>
        </w:tc>
        <w:tc>
          <w:tcPr>
            <w:tcW w:w="261" w:type="dxa"/>
            <w:tcBorders>
              <w:top w:val="nil"/>
              <w:left w:val="nil"/>
              <w:bottom w:val="nil"/>
              <w:right w:val="nil"/>
            </w:tcBorders>
            <w:shd w:val="clear" w:color="auto" w:fill="auto"/>
            <w:noWrap/>
            <w:vAlign w:val="bottom"/>
          </w:tcPr>
          <w:p w:rsidR="00D43B7C" w:rsidRPr="00961304" w:rsidRDefault="00D43B7C" w:rsidP="00F14F64">
            <w:pPr>
              <w:jc w:val="center"/>
              <w:rPr>
                <w:sz w:val="18"/>
                <w:szCs w:val="18"/>
              </w:rPr>
            </w:pPr>
          </w:p>
        </w:tc>
        <w:tc>
          <w:tcPr>
            <w:tcW w:w="7357" w:type="dxa"/>
            <w:gridSpan w:val="14"/>
            <w:tcBorders>
              <w:top w:val="nil"/>
              <w:left w:val="nil"/>
              <w:bottom w:val="single" w:sz="4" w:space="0" w:color="auto"/>
              <w:right w:val="nil"/>
            </w:tcBorders>
            <w:shd w:val="clear" w:color="auto" w:fill="auto"/>
            <w:noWrap/>
            <w:vAlign w:val="bottom"/>
          </w:tcPr>
          <w:p w:rsidR="00D43B7C" w:rsidRPr="00961304" w:rsidRDefault="00D43B7C" w:rsidP="00F14F64">
            <w:pPr>
              <w:jc w:val="center"/>
              <w:rPr>
                <w:b/>
                <w:bCs/>
                <w:sz w:val="18"/>
                <w:szCs w:val="18"/>
              </w:rPr>
            </w:pPr>
            <w:r>
              <w:rPr>
                <w:b/>
                <w:bCs/>
                <w:sz w:val="18"/>
                <w:szCs w:val="18"/>
              </w:rPr>
              <w:t> </w:t>
            </w:r>
          </w:p>
        </w:tc>
      </w:tr>
      <w:tr w:rsidR="00D43B7C" w:rsidRPr="00961304" w:rsidTr="00F14F64">
        <w:trPr>
          <w:gridAfter w:val="1"/>
          <w:wAfter w:w="80" w:type="dxa"/>
          <w:trHeight w:val="255"/>
        </w:trPr>
        <w:tc>
          <w:tcPr>
            <w:tcW w:w="9938" w:type="dxa"/>
            <w:gridSpan w:val="17"/>
            <w:tcBorders>
              <w:top w:val="nil"/>
              <w:left w:val="nil"/>
              <w:bottom w:val="single" w:sz="4" w:space="0" w:color="auto"/>
              <w:right w:val="nil"/>
            </w:tcBorders>
            <w:shd w:val="clear" w:color="auto" w:fill="auto"/>
            <w:noWrap/>
            <w:vAlign w:val="bottom"/>
          </w:tcPr>
          <w:p w:rsidR="00D43B7C" w:rsidRPr="00961304" w:rsidRDefault="00D43B7C" w:rsidP="00F14F64">
            <w:pPr>
              <w:rPr>
                <w:i/>
                <w:iCs/>
                <w:sz w:val="18"/>
                <w:szCs w:val="18"/>
              </w:rPr>
            </w:pPr>
            <w:r>
              <w:rPr>
                <w:i/>
                <w:iCs/>
                <w:sz w:val="18"/>
                <w:szCs w:val="18"/>
              </w:rPr>
              <w:t xml:space="preserve">                                                                                                     </w:t>
            </w:r>
            <w:r>
              <w:rPr>
                <w:sz w:val="18"/>
                <w:szCs w:val="18"/>
              </w:rPr>
              <w:t>(должности, Ф.И.О.)</w:t>
            </w:r>
          </w:p>
        </w:tc>
      </w:tr>
      <w:tr w:rsidR="00D43B7C" w:rsidRPr="00961304" w:rsidTr="00F14F64">
        <w:trPr>
          <w:trHeight w:val="165"/>
        </w:trPr>
        <w:tc>
          <w:tcPr>
            <w:tcW w:w="1560"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760"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261"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1140"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580"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423"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236"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455"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1194"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236"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1250" w:type="dxa"/>
            <w:gridSpan w:val="3"/>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661" w:type="dxa"/>
            <w:gridSpan w:val="2"/>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1026"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236" w:type="dxa"/>
            <w:gridSpan w:val="2"/>
            <w:tcBorders>
              <w:top w:val="nil"/>
              <w:left w:val="nil"/>
              <w:bottom w:val="nil"/>
              <w:right w:val="nil"/>
            </w:tcBorders>
            <w:shd w:val="clear" w:color="auto" w:fill="auto"/>
            <w:noWrap/>
            <w:vAlign w:val="bottom"/>
          </w:tcPr>
          <w:p w:rsidR="00D43B7C" w:rsidRPr="00961304" w:rsidRDefault="00D43B7C" w:rsidP="00F14F64">
            <w:pPr>
              <w:ind w:right="543"/>
              <w:rPr>
                <w:sz w:val="18"/>
                <w:szCs w:val="18"/>
              </w:rPr>
            </w:pPr>
          </w:p>
        </w:tc>
      </w:tr>
      <w:tr w:rsidR="00D43B7C" w:rsidRPr="00961304" w:rsidTr="00F14F64">
        <w:trPr>
          <w:gridAfter w:val="1"/>
          <w:wAfter w:w="80" w:type="dxa"/>
          <w:trHeight w:val="255"/>
        </w:trPr>
        <w:tc>
          <w:tcPr>
            <w:tcW w:w="8095" w:type="dxa"/>
            <w:gridSpan w:val="13"/>
            <w:tcBorders>
              <w:top w:val="nil"/>
              <w:left w:val="nil"/>
              <w:bottom w:val="nil"/>
              <w:right w:val="nil"/>
            </w:tcBorders>
            <w:shd w:val="clear" w:color="auto" w:fill="auto"/>
            <w:noWrap/>
            <w:vAlign w:val="bottom"/>
          </w:tcPr>
          <w:p w:rsidR="00D43B7C" w:rsidRPr="00961304" w:rsidRDefault="00D43B7C" w:rsidP="00F14F64">
            <w:pPr>
              <w:rPr>
                <w:b/>
                <w:bCs/>
                <w:sz w:val="18"/>
                <w:szCs w:val="18"/>
              </w:rPr>
            </w:pPr>
            <w:r>
              <w:rPr>
                <w:sz w:val="18"/>
                <w:szCs w:val="18"/>
              </w:rPr>
              <w:t xml:space="preserve">составили настоящий акт о том, что услуги, оказанные Арендодателем </w:t>
            </w:r>
            <w:proofErr w:type="gramStart"/>
            <w:r>
              <w:rPr>
                <w:sz w:val="18"/>
                <w:szCs w:val="18"/>
              </w:rPr>
              <w:t>по</w:t>
            </w:r>
            <w:proofErr w:type="gramEnd"/>
            <w:r>
              <w:rPr>
                <w:sz w:val="18"/>
                <w:szCs w:val="18"/>
              </w:rPr>
              <w:t xml:space="preserve"> </w:t>
            </w:r>
          </w:p>
        </w:tc>
        <w:tc>
          <w:tcPr>
            <w:tcW w:w="1843" w:type="dxa"/>
            <w:gridSpan w:val="4"/>
            <w:tcBorders>
              <w:top w:val="nil"/>
              <w:left w:val="nil"/>
              <w:bottom w:val="single" w:sz="4" w:space="0" w:color="auto"/>
              <w:right w:val="nil"/>
            </w:tcBorders>
            <w:shd w:val="clear" w:color="auto" w:fill="auto"/>
            <w:noWrap/>
            <w:vAlign w:val="bottom"/>
          </w:tcPr>
          <w:p w:rsidR="00D43B7C" w:rsidRPr="00961304" w:rsidRDefault="00D43B7C" w:rsidP="00F14F64">
            <w:pPr>
              <w:jc w:val="center"/>
              <w:rPr>
                <w:b/>
                <w:bCs/>
                <w:sz w:val="18"/>
                <w:szCs w:val="18"/>
              </w:rPr>
            </w:pPr>
          </w:p>
        </w:tc>
      </w:tr>
      <w:tr w:rsidR="00D43B7C" w:rsidRPr="00961304" w:rsidTr="00F14F64">
        <w:trPr>
          <w:gridAfter w:val="1"/>
          <w:wAfter w:w="80" w:type="dxa"/>
          <w:trHeight w:val="151"/>
        </w:trPr>
        <w:tc>
          <w:tcPr>
            <w:tcW w:w="9938" w:type="dxa"/>
            <w:gridSpan w:val="17"/>
            <w:tcBorders>
              <w:top w:val="nil"/>
              <w:left w:val="nil"/>
              <w:bottom w:val="single" w:sz="4" w:space="0" w:color="auto"/>
              <w:right w:val="nil"/>
            </w:tcBorders>
            <w:shd w:val="clear" w:color="auto" w:fill="auto"/>
            <w:noWrap/>
            <w:vAlign w:val="bottom"/>
          </w:tcPr>
          <w:p w:rsidR="00D43B7C" w:rsidRPr="00961304" w:rsidRDefault="00D43B7C" w:rsidP="00F14F64">
            <w:pPr>
              <w:rPr>
                <w:i/>
                <w:iCs/>
                <w:sz w:val="18"/>
                <w:szCs w:val="18"/>
              </w:rPr>
            </w:pPr>
            <w:r>
              <w:rPr>
                <w:i/>
                <w:iCs/>
                <w:sz w:val="18"/>
                <w:szCs w:val="18"/>
              </w:rPr>
              <w:t> </w:t>
            </w:r>
          </w:p>
        </w:tc>
      </w:tr>
      <w:tr w:rsidR="00D43B7C" w:rsidRPr="00961304" w:rsidTr="00F14F64">
        <w:trPr>
          <w:gridAfter w:val="1"/>
          <w:wAfter w:w="80" w:type="dxa"/>
          <w:trHeight w:val="255"/>
        </w:trPr>
        <w:tc>
          <w:tcPr>
            <w:tcW w:w="9938" w:type="dxa"/>
            <w:gridSpan w:val="17"/>
            <w:tcBorders>
              <w:top w:val="single" w:sz="4" w:space="0" w:color="auto"/>
              <w:left w:val="nil"/>
              <w:bottom w:val="single" w:sz="4" w:space="0" w:color="auto"/>
              <w:right w:val="nil"/>
            </w:tcBorders>
            <w:shd w:val="clear" w:color="auto" w:fill="auto"/>
            <w:noWrap/>
            <w:vAlign w:val="bottom"/>
          </w:tcPr>
          <w:p w:rsidR="00D43B7C" w:rsidRPr="00961304" w:rsidRDefault="00D43B7C" w:rsidP="00F14F64">
            <w:pPr>
              <w:jc w:val="center"/>
              <w:rPr>
                <w:sz w:val="18"/>
                <w:szCs w:val="18"/>
              </w:rPr>
            </w:pPr>
            <w:r>
              <w:rPr>
                <w:sz w:val="18"/>
                <w:szCs w:val="18"/>
              </w:rPr>
              <w:t>(наименование объекта (этапа), краткое описание результатов услуг, эффективность и значимость)</w:t>
            </w:r>
          </w:p>
        </w:tc>
      </w:tr>
      <w:tr w:rsidR="00D43B7C" w:rsidRPr="00961304" w:rsidTr="00F14F64">
        <w:trPr>
          <w:gridAfter w:val="1"/>
          <w:wAfter w:w="80" w:type="dxa"/>
          <w:trHeight w:val="255"/>
        </w:trPr>
        <w:tc>
          <w:tcPr>
            <w:tcW w:w="9938" w:type="dxa"/>
            <w:gridSpan w:val="17"/>
            <w:tcBorders>
              <w:top w:val="single" w:sz="4" w:space="0" w:color="auto"/>
              <w:left w:val="nil"/>
              <w:bottom w:val="single" w:sz="4" w:space="0" w:color="auto"/>
              <w:right w:val="nil"/>
            </w:tcBorders>
            <w:shd w:val="clear" w:color="auto" w:fill="auto"/>
            <w:noWrap/>
            <w:vAlign w:val="bottom"/>
          </w:tcPr>
          <w:p w:rsidR="00D43B7C" w:rsidRPr="00961304" w:rsidRDefault="00D43B7C" w:rsidP="00F14F64">
            <w:pPr>
              <w:rPr>
                <w:i/>
                <w:iCs/>
                <w:sz w:val="18"/>
                <w:szCs w:val="18"/>
              </w:rPr>
            </w:pPr>
            <w:r>
              <w:rPr>
                <w:i/>
                <w:iCs/>
                <w:sz w:val="18"/>
                <w:szCs w:val="18"/>
              </w:rPr>
              <w:t xml:space="preserve">    </w:t>
            </w:r>
          </w:p>
        </w:tc>
      </w:tr>
      <w:tr w:rsidR="00D43B7C" w:rsidRPr="007D4BB6" w:rsidTr="00F14F64">
        <w:trPr>
          <w:gridAfter w:val="1"/>
          <w:wAfter w:w="80" w:type="dxa"/>
          <w:trHeight w:val="195"/>
        </w:trPr>
        <w:tc>
          <w:tcPr>
            <w:tcW w:w="430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43B7C" w:rsidRPr="007D4BB6" w:rsidRDefault="00D43B7C" w:rsidP="00F14F64">
            <w:pPr>
              <w:jc w:val="center"/>
              <w:rPr>
                <w:sz w:val="16"/>
                <w:szCs w:val="16"/>
              </w:rPr>
            </w:pPr>
            <w:r>
              <w:rPr>
                <w:sz w:val="16"/>
                <w:szCs w:val="16"/>
              </w:rPr>
              <w:t>Наименование видов услуг</w:t>
            </w:r>
          </w:p>
        </w:tc>
        <w:tc>
          <w:tcPr>
            <w:tcW w:w="111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D43B7C" w:rsidRPr="007D4BB6" w:rsidRDefault="00D43B7C" w:rsidP="00F14F64">
            <w:pPr>
              <w:jc w:val="center"/>
              <w:rPr>
                <w:sz w:val="16"/>
                <w:szCs w:val="16"/>
              </w:rPr>
            </w:pPr>
            <w:r>
              <w:rPr>
                <w:sz w:val="16"/>
                <w:szCs w:val="16"/>
              </w:rPr>
              <w:t xml:space="preserve">ед. </w:t>
            </w:r>
            <w:proofErr w:type="spellStart"/>
            <w:r>
              <w:rPr>
                <w:sz w:val="16"/>
                <w:szCs w:val="16"/>
              </w:rPr>
              <w:t>изм</w:t>
            </w:r>
            <w:proofErr w:type="spellEnd"/>
            <w:r>
              <w:rPr>
                <w:sz w:val="16"/>
                <w:szCs w:val="16"/>
              </w:rPr>
              <w:t>.</w:t>
            </w:r>
          </w:p>
        </w:tc>
        <w:tc>
          <w:tcPr>
            <w:tcW w:w="4523" w:type="dxa"/>
            <w:gridSpan w:val="9"/>
            <w:tcBorders>
              <w:top w:val="single" w:sz="4" w:space="0" w:color="auto"/>
              <w:left w:val="nil"/>
              <w:bottom w:val="single" w:sz="4" w:space="0" w:color="auto"/>
              <w:right w:val="single" w:sz="4" w:space="0" w:color="000000"/>
            </w:tcBorders>
            <w:shd w:val="clear" w:color="auto" w:fill="auto"/>
            <w:noWrap/>
            <w:vAlign w:val="center"/>
          </w:tcPr>
          <w:p w:rsidR="00D43B7C" w:rsidRPr="007D4BB6" w:rsidRDefault="00D43B7C" w:rsidP="00F14F64">
            <w:pPr>
              <w:jc w:val="center"/>
              <w:rPr>
                <w:sz w:val="16"/>
                <w:szCs w:val="16"/>
              </w:rPr>
            </w:pPr>
            <w:r>
              <w:rPr>
                <w:sz w:val="16"/>
                <w:szCs w:val="16"/>
              </w:rPr>
              <w:t>выполнено работ, услуг</w:t>
            </w:r>
          </w:p>
        </w:tc>
      </w:tr>
      <w:tr w:rsidR="00D43B7C" w:rsidRPr="007D4BB6" w:rsidTr="00F14F64">
        <w:trPr>
          <w:gridAfter w:val="1"/>
          <w:wAfter w:w="80" w:type="dxa"/>
          <w:trHeight w:val="480"/>
        </w:trPr>
        <w:tc>
          <w:tcPr>
            <w:tcW w:w="4301" w:type="dxa"/>
            <w:gridSpan w:val="5"/>
            <w:vMerge/>
            <w:tcBorders>
              <w:top w:val="single" w:sz="4" w:space="0" w:color="auto"/>
              <w:left w:val="single" w:sz="4" w:space="0" w:color="auto"/>
              <w:bottom w:val="single" w:sz="4" w:space="0" w:color="auto"/>
              <w:right w:val="single" w:sz="4" w:space="0" w:color="auto"/>
            </w:tcBorders>
            <w:vAlign w:val="center"/>
          </w:tcPr>
          <w:p w:rsidR="00D43B7C" w:rsidRPr="007D4BB6" w:rsidRDefault="00D43B7C" w:rsidP="00F14F64">
            <w:pPr>
              <w:rPr>
                <w:sz w:val="16"/>
                <w:szCs w:val="16"/>
              </w:rPr>
            </w:pPr>
          </w:p>
        </w:tc>
        <w:tc>
          <w:tcPr>
            <w:tcW w:w="1114" w:type="dxa"/>
            <w:gridSpan w:val="3"/>
            <w:vMerge/>
            <w:tcBorders>
              <w:top w:val="single" w:sz="4" w:space="0" w:color="auto"/>
              <w:left w:val="single" w:sz="4" w:space="0" w:color="auto"/>
              <w:bottom w:val="single" w:sz="4" w:space="0" w:color="000000"/>
              <w:right w:val="single" w:sz="4" w:space="0" w:color="000000"/>
            </w:tcBorders>
            <w:vAlign w:val="center"/>
          </w:tcPr>
          <w:p w:rsidR="00D43B7C" w:rsidRPr="007D4BB6" w:rsidRDefault="00D43B7C" w:rsidP="00F14F64">
            <w:pPr>
              <w:rPr>
                <w:sz w:val="16"/>
                <w:szCs w:val="16"/>
              </w:rPr>
            </w:pPr>
          </w:p>
        </w:tc>
        <w:tc>
          <w:tcPr>
            <w:tcW w:w="1194" w:type="dxa"/>
            <w:tcBorders>
              <w:top w:val="nil"/>
              <w:left w:val="nil"/>
              <w:bottom w:val="nil"/>
              <w:right w:val="nil"/>
            </w:tcBorders>
            <w:shd w:val="clear" w:color="auto" w:fill="auto"/>
            <w:noWrap/>
            <w:vAlign w:val="center"/>
          </w:tcPr>
          <w:p w:rsidR="00D43B7C" w:rsidRPr="007D4BB6" w:rsidRDefault="00D43B7C" w:rsidP="00F14F64">
            <w:pPr>
              <w:jc w:val="center"/>
              <w:rPr>
                <w:sz w:val="16"/>
                <w:szCs w:val="16"/>
              </w:rPr>
            </w:pPr>
            <w:r>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D43B7C" w:rsidRPr="007D4BB6" w:rsidRDefault="00D43B7C" w:rsidP="00F14F64">
            <w:pPr>
              <w:jc w:val="center"/>
              <w:rPr>
                <w:sz w:val="16"/>
                <w:szCs w:val="16"/>
              </w:rPr>
            </w:pPr>
            <w:r>
              <w:rPr>
                <w:sz w:val="16"/>
                <w:szCs w:val="16"/>
              </w:rPr>
              <w:t>цена за единицу,</w:t>
            </w:r>
            <w:r>
              <w:rPr>
                <w:sz w:val="16"/>
                <w:szCs w:val="16"/>
              </w:rPr>
              <w:br/>
              <w:t>руб.</w:t>
            </w:r>
          </w:p>
        </w:tc>
        <w:tc>
          <w:tcPr>
            <w:tcW w:w="2268" w:type="dxa"/>
            <w:gridSpan w:val="5"/>
            <w:tcBorders>
              <w:top w:val="single" w:sz="4" w:space="0" w:color="auto"/>
              <w:left w:val="nil"/>
              <w:bottom w:val="single" w:sz="4" w:space="0" w:color="auto"/>
              <w:right w:val="single" w:sz="4" w:space="0" w:color="000000"/>
            </w:tcBorders>
            <w:shd w:val="clear" w:color="auto" w:fill="auto"/>
            <w:noWrap/>
            <w:vAlign w:val="center"/>
          </w:tcPr>
          <w:p w:rsidR="00D43B7C" w:rsidRPr="007D4BB6" w:rsidRDefault="00D43B7C" w:rsidP="00F14F64">
            <w:pPr>
              <w:jc w:val="center"/>
              <w:rPr>
                <w:sz w:val="16"/>
                <w:szCs w:val="16"/>
              </w:rPr>
            </w:pPr>
            <w:r>
              <w:rPr>
                <w:sz w:val="16"/>
                <w:szCs w:val="16"/>
              </w:rPr>
              <w:t>стоимость, руб.</w:t>
            </w:r>
          </w:p>
        </w:tc>
      </w:tr>
      <w:tr w:rsidR="00D43B7C" w:rsidRPr="00961304" w:rsidTr="00F14F64">
        <w:trPr>
          <w:gridAfter w:val="1"/>
          <w:wAfter w:w="80" w:type="dxa"/>
          <w:trHeight w:val="150"/>
        </w:trPr>
        <w:tc>
          <w:tcPr>
            <w:tcW w:w="43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D43B7C" w:rsidRPr="00961304" w:rsidRDefault="00D43B7C" w:rsidP="00F14F64">
            <w:pPr>
              <w:jc w:val="center"/>
              <w:rPr>
                <w:b/>
                <w:bCs/>
                <w:sz w:val="18"/>
                <w:szCs w:val="18"/>
              </w:rPr>
            </w:pPr>
            <w:r>
              <w:rPr>
                <w:b/>
                <w:bCs/>
                <w:sz w:val="18"/>
                <w:szCs w:val="18"/>
              </w:rPr>
              <w:t> </w:t>
            </w:r>
          </w:p>
        </w:tc>
        <w:tc>
          <w:tcPr>
            <w:tcW w:w="1114" w:type="dxa"/>
            <w:gridSpan w:val="3"/>
            <w:tcBorders>
              <w:top w:val="single" w:sz="4" w:space="0" w:color="auto"/>
              <w:left w:val="nil"/>
              <w:bottom w:val="single" w:sz="4" w:space="0" w:color="auto"/>
              <w:right w:val="single" w:sz="4" w:space="0" w:color="000000"/>
            </w:tcBorders>
            <w:shd w:val="clear" w:color="auto" w:fill="auto"/>
            <w:noWrap/>
            <w:vAlign w:val="bottom"/>
          </w:tcPr>
          <w:p w:rsidR="00D43B7C" w:rsidRPr="00961304" w:rsidRDefault="00D43B7C" w:rsidP="00F14F64">
            <w:pPr>
              <w:jc w:val="center"/>
              <w:rPr>
                <w:b/>
                <w:bCs/>
                <w:sz w:val="18"/>
                <w:szCs w:val="18"/>
              </w:rPr>
            </w:pPr>
            <w:r>
              <w:rPr>
                <w:b/>
                <w:bCs/>
                <w:sz w:val="18"/>
                <w:szCs w:val="18"/>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D43B7C" w:rsidRPr="00961304" w:rsidRDefault="00D43B7C" w:rsidP="00F14F64">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rsidR="00D43B7C" w:rsidRPr="00961304" w:rsidRDefault="00D43B7C" w:rsidP="00F14F64">
            <w:pPr>
              <w:jc w:val="center"/>
              <w:rPr>
                <w:b/>
                <w:bCs/>
                <w:sz w:val="18"/>
                <w:szCs w:val="18"/>
              </w:rPr>
            </w:pPr>
            <w:r>
              <w:rPr>
                <w:b/>
                <w:bCs/>
                <w:sz w:val="18"/>
                <w:szCs w:val="18"/>
              </w:rPr>
              <w:t> </w:t>
            </w:r>
          </w:p>
        </w:tc>
        <w:tc>
          <w:tcPr>
            <w:tcW w:w="2268" w:type="dxa"/>
            <w:gridSpan w:val="5"/>
            <w:tcBorders>
              <w:top w:val="single" w:sz="4" w:space="0" w:color="auto"/>
              <w:left w:val="nil"/>
              <w:bottom w:val="single" w:sz="4" w:space="0" w:color="auto"/>
              <w:right w:val="single" w:sz="4" w:space="0" w:color="auto"/>
            </w:tcBorders>
            <w:shd w:val="clear" w:color="auto" w:fill="auto"/>
            <w:noWrap/>
            <w:vAlign w:val="bottom"/>
          </w:tcPr>
          <w:p w:rsidR="00D43B7C" w:rsidRPr="00961304" w:rsidRDefault="00D43B7C" w:rsidP="00F14F64">
            <w:pPr>
              <w:jc w:val="center"/>
              <w:rPr>
                <w:b/>
                <w:bCs/>
                <w:sz w:val="18"/>
                <w:szCs w:val="18"/>
              </w:rPr>
            </w:pPr>
            <w:r>
              <w:rPr>
                <w:b/>
                <w:bCs/>
                <w:sz w:val="18"/>
                <w:szCs w:val="18"/>
              </w:rPr>
              <w:t> </w:t>
            </w:r>
          </w:p>
        </w:tc>
      </w:tr>
      <w:tr w:rsidR="00D43B7C" w:rsidRPr="00961304" w:rsidTr="00F14F64">
        <w:trPr>
          <w:gridAfter w:val="1"/>
          <w:wAfter w:w="80" w:type="dxa"/>
          <w:trHeight w:val="195"/>
        </w:trPr>
        <w:tc>
          <w:tcPr>
            <w:tcW w:w="4301" w:type="dxa"/>
            <w:gridSpan w:val="5"/>
            <w:tcBorders>
              <w:top w:val="nil"/>
              <w:left w:val="nil"/>
              <w:bottom w:val="nil"/>
              <w:right w:val="nil"/>
            </w:tcBorders>
            <w:shd w:val="clear" w:color="auto" w:fill="auto"/>
            <w:noWrap/>
            <w:vAlign w:val="bottom"/>
          </w:tcPr>
          <w:p w:rsidR="00D43B7C" w:rsidRPr="00961304" w:rsidRDefault="00D43B7C" w:rsidP="00F14F64">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D43B7C" w:rsidRPr="00961304" w:rsidRDefault="00D43B7C" w:rsidP="00F14F64">
            <w:pPr>
              <w:jc w:val="right"/>
              <w:rPr>
                <w:i/>
                <w:iCs/>
                <w:sz w:val="18"/>
                <w:szCs w:val="18"/>
              </w:rPr>
            </w:pPr>
          </w:p>
        </w:tc>
        <w:tc>
          <w:tcPr>
            <w:tcW w:w="1194" w:type="dxa"/>
            <w:tcBorders>
              <w:top w:val="nil"/>
              <w:left w:val="nil"/>
              <w:bottom w:val="nil"/>
              <w:right w:val="nil"/>
            </w:tcBorders>
            <w:shd w:val="clear" w:color="auto" w:fill="auto"/>
            <w:noWrap/>
            <w:vAlign w:val="bottom"/>
          </w:tcPr>
          <w:p w:rsidR="00D43B7C" w:rsidRPr="00961304" w:rsidRDefault="00D43B7C" w:rsidP="00F14F64">
            <w:pPr>
              <w:jc w:val="center"/>
              <w:rPr>
                <w:i/>
                <w:iCs/>
                <w:sz w:val="18"/>
                <w:szCs w:val="18"/>
              </w:rPr>
            </w:pPr>
          </w:p>
        </w:tc>
        <w:tc>
          <w:tcPr>
            <w:tcW w:w="1061" w:type="dxa"/>
            <w:gridSpan w:val="3"/>
            <w:tcBorders>
              <w:top w:val="single" w:sz="4" w:space="0" w:color="auto"/>
              <w:left w:val="nil"/>
              <w:bottom w:val="nil"/>
              <w:right w:val="nil"/>
            </w:tcBorders>
            <w:shd w:val="clear" w:color="auto" w:fill="auto"/>
            <w:noWrap/>
            <w:vAlign w:val="bottom"/>
          </w:tcPr>
          <w:p w:rsidR="00D43B7C" w:rsidRPr="00961304" w:rsidRDefault="00D43B7C" w:rsidP="00F14F64">
            <w:pPr>
              <w:jc w:val="right"/>
              <w:rPr>
                <w:i/>
                <w:iCs/>
                <w:sz w:val="18"/>
                <w:szCs w:val="18"/>
              </w:rPr>
            </w:pPr>
            <w:r>
              <w:rPr>
                <w:i/>
                <w:iCs/>
                <w:sz w:val="18"/>
                <w:szCs w:val="18"/>
              </w:rPr>
              <w:t xml:space="preserve"> Итого </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D43B7C" w:rsidRPr="00961304" w:rsidRDefault="00D43B7C" w:rsidP="00F14F64">
            <w:pPr>
              <w:jc w:val="center"/>
              <w:rPr>
                <w:b/>
                <w:bCs/>
                <w:sz w:val="18"/>
                <w:szCs w:val="18"/>
              </w:rPr>
            </w:pPr>
            <w:r>
              <w:rPr>
                <w:b/>
                <w:bCs/>
                <w:sz w:val="18"/>
                <w:szCs w:val="18"/>
              </w:rPr>
              <w:t> </w:t>
            </w:r>
          </w:p>
        </w:tc>
      </w:tr>
      <w:tr w:rsidR="00D43B7C" w:rsidRPr="00961304" w:rsidTr="00F14F64">
        <w:trPr>
          <w:gridAfter w:val="1"/>
          <w:wAfter w:w="80" w:type="dxa"/>
          <w:trHeight w:val="209"/>
        </w:trPr>
        <w:tc>
          <w:tcPr>
            <w:tcW w:w="1560" w:type="dxa"/>
            <w:tcBorders>
              <w:top w:val="nil"/>
              <w:left w:val="nil"/>
              <w:bottom w:val="nil"/>
              <w:right w:val="nil"/>
            </w:tcBorders>
            <w:shd w:val="clear" w:color="auto" w:fill="auto"/>
            <w:noWrap/>
            <w:vAlign w:val="bottom"/>
          </w:tcPr>
          <w:p w:rsidR="00D43B7C" w:rsidRPr="00961304" w:rsidRDefault="00D43B7C" w:rsidP="00F14F64">
            <w:pPr>
              <w:rPr>
                <w:i/>
                <w:iCs/>
                <w:sz w:val="18"/>
                <w:szCs w:val="18"/>
              </w:rPr>
            </w:pPr>
          </w:p>
        </w:tc>
        <w:tc>
          <w:tcPr>
            <w:tcW w:w="760" w:type="dxa"/>
            <w:tcBorders>
              <w:top w:val="nil"/>
              <w:left w:val="nil"/>
              <w:bottom w:val="nil"/>
              <w:right w:val="nil"/>
            </w:tcBorders>
            <w:shd w:val="clear" w:color="auto" w:fill="auto"/>
            <w:noWrap/>
            <w:vAlign w:val="bottom"/>
          </w:tcPr>
          <w:p w:rsidR="00D43B7C" w:rsidRPr="00961304" w:rsidRDefault="00D43B7C" w:rsidP="00F14F64">
            <w:pPr>
              <w:rPr>
                <w:i/>
                <w:iCs/>
                <w:sz w:val="18"/>
                <w:szCs w:val="18"/>
              </w:rPr>
            </w:pPr>
          </w:p>
        </w:tc>
        <w:tc>
          <w:tcPr>
            <w:tcW w:w="261" w:type="dxa"/>
            <w:tcBorders>
              <w:top w:val="nil"/>
              <w:left w:val="nil"/>
              <w:bottom w:val="nil"/>
              <w:right w:val="nil"/>
            </w:tcBorders>
            <w:shd w:val="clear" w:color="auto" w:fill="auto"/>
            <w:noWrap/>
            <w:vAlign w:val="bottom"/>
          </w:tcPr>
          <w:p w:rsidR="00D43B7C" w:rsidRPr="00961304" w:rsidRDefault="00D43B7C" w:rsidP="00F14F64">
            <w:pPr>
              <w:rPr>
                <w:i/>
                <w:iCs/>
                <w:sz w:val="18"/>
                <w:szCs w:val="18"/>
              </w:rPr>
            </w:pPr>
          </w:p>
        </w:tc>
        <w:tc>
          <w:tcPr>
            <w:tcW w:w="1140" w:type="dxa"/>
            <w:tcBorders>
              <w:top w:val="nil"/>
              <w:left w:val="nil"/>
              <w:bottom w:val="nil"/>
              <w:right w:val="nil"/>
            </w:tcBorders>
            <w:shd w:val="clear" w:color="auto" w:fill="auto"/>
            <w:noWrap/>
            <w:vAlign w:val="bottom"/>
          </w:tcPr>
          <w:p w:rsidR="00D43B7C" w:rsidRPr="00961304" w:rsidRDefault="00D43B7C" w:rsidP="00F14F64">
            <w:pPr>
              <w:rPr>
                <w:i/>
                <w:iCs/>
                <w:sz w:val="18"/>
                <w:szCs w:val="18"/>
              </w:rPr>
            </w:pPr>
          </w:p>
        </w:tc>
        <w:tc>
          <w:tcPr>
            <w:tcW w:w="580" w:type="dxa"/>
            <w:tcBorders>
              <w:top w:val="nil"/>
              <w:left w:val="nil"/>
              <w:bottom w:val="nil"/>
              <w:right w:val="nil"/>
            </w:tcBorders>
            <w:shd w:val="clear" w:color="auto" w:fill="auto"/>
            <w:noWrap/>
            <w:vAlign w:val="bottom"/>
          </w:tcPr>
          <w:p w:rsidR="00D43B7C" w:rsidRPr="00961304" w:rsidRDefault="00D43B7C" w:rsidP="00F14F64">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D43B7C" w:rsidRPr="00961304" w:rsidRDefault="00D43B7C" w:rsidP="00F14F64">
            <w:pPr>
              <w:jc w:val="right"/>
              <w:rPr>
                <w:i/>
                <w:iCs/>
                <w:sz w:val="18"/>
                <w:szCs w:val="18"/>
              </w:rPr>
            </w:pPr>
          </w:p>
        </w:tc>
        <w:tc>
          <w:tcPr>
            <w:tcW w:w="1194" w:type="dxa"/>
            <w:tcBorders>
              <w:top w:val="nil"/>
              <w:left w:val="nil"/>
              <w:bottom w:val="nil"/>
              <w:right w:val="nil"/>
            </w:tcBorders>
            <w:shd w:val="clear" w:color="auto" w:fill="auto"/>
            <w:noWrap/>
            <w:vAlign w:val="bottom"/>
          </w:tcPr>
          <w:p w:rsidR="00D43B7C" w:rsidRPr="00961304" w:rsidRDefault="00D43B7C" w:rsidP="00F14F64">
            <w:pPr>
              <w:jc w:val="center"/>
              <w:rPr>
                <w:b/>
                <w:bCs/>
                <w:i/>
                <w:iCs/>
                <w:sz w:val="18"/>
                <w:szCs w:val="18"/>
              </w:rPr>
            </w:pPr>
          </w:p>
        </w:tc>
        <w:tc>
          <w:tcPr>
            <w:tcW w:w="236" w:type="dxa"/>
            <w:tcBorders>
              <w:top w:val="nil"/>
              <w:left w:val="nil"/>
              <w:bottom w:val="nil"/>
              <w:right w:val="nil"/>
            </w:tcBorders>
            <w:shd w:val="clear" w:color="auto" w:fill="auto"/>
            <w:noWrap/>
            <w:vAlign w:val="bottom"/>
          </w:tcPr>
          <w:p w:rsidR="00D43B7C" w:rsidRPr="00961304" w:rsidRDefault="00D43B7C" w:rsidP="00F14F64">
            <w:pPr>
              <w:jc w:val="center"/>
              <w:rPr>
                <w:b/>
                <w:bCs/>
                <w:i/>
                <w:iCs/>
                <w:sz w:val="18"/>
                <w:szCs w:val="18"/>
              </w:rPr>
            </w:pPr>
          </w:p>
        </w:tc>
        <w:tc>
          <w:tcPr>
            <w:tcW w:w="236" w:type="dxa"/>
            <w:tcBorders>
              <w:top w:val="nil"/>
              <w:left w:val="nil"/>
              <w:bottom w:val="nil"/>
              <w:right w:val="nil"/>
            </w:tcBorders>
            <w:shd w:val="clear" w:color="auto" w:fill="auto"/>
            <w:noWrap/>
            <w:vAlign w:val="bottom"/>
          </w:tcPr>
          <w:p w:rsidR="00D43B7C" w:rsidRPr="00961304" w:rsidRDefault="00D43B7C" w:rsidP="00F14F64">
            <w:pPr>
              <w:jc w:val="center"/>
              <w:rPr>
                <w:b/>
                <w:bCs/>
                <w:i/>
                <w:iCs/>
                <w:sz w:val="18"/>
                <w:szCs w:val="18"/>
              </w:rPr>
            </w:pPr>
          </w:p>
        </w:tc>
        <w:tc>
          <w:tcPr>
            <w:tcW w:w="589" w:type="dxa"/>
            <w:tcBorders>
              <w:top w:val="nil"/>
              <w:left w:val="nil"/>
              <w:bottom w:val="nil"/>
              <w:right w:val="nil"/>
            </w:tcBorders>
            <w:shd w:val="clear" w:color="auto" w:fill="auto"/>
            <w:noWrap/>
            <w:vAlign w:val="bottom"/>
          </w:tcPr>
          <w:p w:rsidR="00D43B7C" w:rsidRPr="00961304" w:rsidRDefault="00D43B7C" w:rsidP="00F14F64">
            <w:pPr>
              <w:jc w:val="right"/>
              <w:rPr>
                <w:i/>
                <w:iCs/>
                <w:sz w:val="18"/>
                <w:szCs w:val="18"/>
              </w:rPr>
            </w:pPr>
            <w:r>
              <w:rPr>
                <w:i/>
                <w:iCs/>
                <w:sz w:val="18"/>
                <w:szCs w:val="18"/>
              </w:rPr>
              <w:t xml:space="preserve">НДС </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D43B7C" w:rsidRPr="00961304" w:rsidRDefault="00D43B7C" w:rsidP="00F14F64">
            <w:pPr>
              <w:jc w:val="center"/>
              <w:rPr>
                <w:b/>
                <w:bCs/>
                <w:sz w:val="18"/>
                <w:szCs w:val="18"/>
              </w:rPr>
            </w:pPr>
            <w:r>
              <w:rPr>
                <w:b/>
                <w:bCs/>
                <w:sz w:val="18"/>
                <w:szCs w:val="18"/>
              </w:rPr>
              <w:t> </w:t>
            </w:r>
          </w:p>
        </w:tc>
      </w:tr>
      <w:tr w:rsidR="00D43B7C" w:rsidRPr="00961304" w:rsidTr="00F14F64">
        <w:trPr>
          <w:gridAfter w:val="1"/>
          <w:wAfter w:w="80" w:type="dxa"/>
          <w:trHeight w:val="210"/>
        </w:trPr>
        <w:tc>
          <w:tcPr>
            <w:tcW w:w="1560" w:type="dxa"/>
            <w:tcBorders>
              <w:top w:val="nil"/>
              <w:left w:val="nil"/>
              <w:bottom w:val="nil"/>
              <w:right w:val="nil"/>
            </w:tcBorders>
            <w:shd w:val="clear" w:color="auto" w:fill="auto"/>
            <w:noWrap/>
            <w:vAlign w:val="bottom"/>
          </w:tcPr>
          <w:p w:rsidR="00D43B7C" w:rsidRPr="00961304" w:rsidRDefault="00D43B7C" w:rsidP="00F14F64">
            <w:pPr>
              <w:rPr>
                <w:i/>
                <w:iCs/>
                <w:sz w:val="18"/>
                <w:szCs w:val="18"/>
              </w:rPr>
            </w:pPr>
          </w:p>
        </w:tc>
        <w:tc>
          <w:tcPr>
            <w:tcW w:w="760" w:type="dxa"/>
            <w:tcBorders>
              <w:top w:val="nil"/>
              <w:left w:val="nil"/>
              <w:bottom w:val="nil"/>
              <w:right w:val="nil"/>
            </w:tcBorders>
            <w:shd w:val="clear" w:color="auto" w:fill="auto"/>
            <w:noWrap/>
            <w:vAlign w:val="bottom"/>
          </w:tcPr>
          <w:p w:rsidR="00D43B7C" w:rsidRPr="00961304" w:rsidRDefault="00D43B7C" w:rsidP="00F14F64">
            <w:pPr>
              <w:rPr>
                <w:i/>
                <w:iCs/>
                <w:sz w:val="18"/>
                <w:szCs w:val="18"/>
              </w:rPr>
            </w:pPr>
          </w:p>
        </w:tc>
        <w:tc>
          <w:tcPr>
            <w:tcW w:w="261" w:type="dxa"/>
            <w:tcBorders>
              <w:top w:val="nil"/>
              <w:left w:val="nil"/>
              <w:bottom w:val="nil"/>
              <w:right w:val="nil"/>
            </w:tcBorders>
            <w:shd w:val="clear" w:color="auto" w:fill="auto"/>
            <w:noWrap/>
            <w:vAlign w:val="bottom"/>
          </w:tcPr>
          <w:p w:rsidR="00D43B7C" w:rsidRPr="00961304" w:rsidRDefault="00D43B7C" w:rsidP="00F14F64">
            <w:pPr>
              <w:rPr>
                <w:i/>
                <w:iCs/>
                <w:sz w:val="18"/>
                <w:szCs w:val="18"/>
              </w:rPr>
            </w:pPr>
          </w:p>
        </w:tc>
        <w:tc>
          <w:tcPr>
            <w:tcW w:w="1140" w:type="dxa"/>
            <w:tcBorders>
              <w:top w:val="nil"/>
              <w:left w:val="nil"/>
              <w:bottom w:val="nil"/>
              <w:right w:val="nil"/>
            </w:tcBorders>
            <w:shd w:val="clear" w:color="auto" w:fill="auto"/>
            <w:noWrap/>
            <w:vAlign w:val="bottom"/>
          </w:tcPr>
          <w:p w:rsidR="00D43B7C" w:rsidRPr="00961304" w:rsidRDefault="00D43B7C" w:rsidP="00F14F64">
            <w:pPr>
              <w:rPr>
                <w:i/>
                <w:iCs/>
                <w:sz w:val="18"/>
                <w:szCs w:val="18"/>
              </w:rPr>
            </w:pPr>
          </w:p>
        </w:tc>
        <w:tc>
          <w:tcPr>
            <w:tcW w:w="580" w:type="dxa"/>
            <w:tcBorders>
              <w:top w:val="nil"/>
              <w:left w:val="nil"/>
              <w:bottom w:val="nil"/>
              <w:right w:val="nil"/>
            </w:tcBorders>
            <w:shd w:val="clear" w:color="auto" w:fill="auto"/>
            <w:noWrap/>
            <w:vAlign w:val="bottom"/>
          </w:tcPr>
          <w:p w:rsidR="00D43B7C" w:rsidRPr="00961304" w:rsidRDefault="00D43B7C" w:rsidP="00F14F64">
            <w:pPr>
              <w:rPr>
                <w:i/>
                <w:iCs/>
                <w:sz w:val="18"/>
                <w:szCs w:val="18"/>
              </w:rPr>
            </w:pPr>
          </w:p>
        </w:tc>
        <w:tc>
          <w:tcPr>
            <w:tcW w:w="423" w:type="dxa"/>
            <w:tcBorders>
              <w:top w:val="nil"/>
              <w:left w:val="nil"/>
              <w:bottom w:val="nil"/>
              <w:right w:val="nil"/>
            </w:tcBorders>
            <w:shd w:val="clear" w:color="auto" w:fill="auto"/>
            <w:noWrap/>
            <w:vAlign w:val="bottom"/>
          </w:tcPr>
          <w:p w:rsidR="00D43B7C" w:rsidRPr="00961304" w:rsidRDefault="00D43B7C" w:rsidP="00F14F64">
            <w:pPr>
              <w:rPr>
                <w:i/>
                <w:iCs/>
                <w:sz w:val="18"/>
                <w:szCs w:val="18"/>
              </w:rPr>
            </w:pPr>
          </w:p>
        </w:tc>
        <w:tc>
          <w:tcPr>
            <w:tcW w:w="236" w:type="dxa"/>
            <w:tcBorders>
              <w:top w:val="nil"/>
              <w:left w:val="nil"/>
              <w:bottom w:val="nil"/>
              <w:right w:val="nil"/>
            </w:tcBorders>
            <w:shd w:val="clear" w:color="auto" w:fill="auto"/>
            <w:noWrap/>
            <w:vAlign w:val="bottom"/>
          </w:tcPr>
          <w:p w:rsidR="00D43B7C" w:rsidRPr="00961304" w:rsidRDefault="00D43B7C" w:rsidP="00F14F64">
            <w:pPr>
              <w:rPr>
                <w:i/>
                <w:iCs/>
                <w:sz w:val="18"/>
                <w:szCs w:val="18"/>
              </w:rPr>
            </w:pPr>
          </w:p>
        </w:tc>
        <w:tc>
          <w:tcPr>
            <w:tcW w:w="455" w:type="dxa"/>
            <w:tcBorders>
              <w:top w:val="nil"/>
              <w:left w:val="nil"/>
              <w:bottom w:val="nil"/>
              <w:right w:val="nil"/>
            </w:tcBorders>
            <w:shd w:val="clear" w:color="auto" w:fill="auto"/>
            <w:noWrap/>
            <w:vAlign w:val="bottom"/>
          </w:tcPr>
          <w:p w:rsidR="00D43B7C" w:rsidRPr="00961304" w:rsidRDefault="00D43B7C" w:rsidP="00F14F64">
            <w:pPr>
              <w:jc w:val="center"/>
              <w:rPr>
                <w:i/>
                <w:iCs/>
                <w:sz w:val="18"/>
                <w:szCs w:val="18"/>
              </w:rPr>
            </w:pPr>
          </w:p>
        </w:tc>
        <w:tc>
          <w:tcPr>
            <w:tcW w:w="2255" w:type="dxa"/>
            <w:gridSpan w:val="4"/>
            <w:tcBorders>
              <w:top w:val="nil"/>
              <w:left w:val="nil"/>
              <w:bottom w:val="nil"/>
              <w:right w:val="single" w:sz="4" w:space="0" w:color="000000"/>
            </w:tcBorders>
            <w:shd w:val="clear" w:color="auto" w:fill="auto"/>
            <w:noWrap/>
            <w:vAlign w:val="bottom"/>
          </w:tcPr>
          <w:p w:rsidR="00D43B7C" w:rsidRPr="00961304" w:rsidRDefault="00D43B7C" w:rsidP="00F14F64">
            <w:pPr>
              <w:jc w:val="right"/>
              <w:rPr>
                <w:i/>
                <w:iCs/>
                <w:sz w:val="18"/>
                <w:szCs w:val="18"/>
              </w:rPr>
            </w:pPr>
            <w:r>
              <w:rPr>
                <w:i/>
                <w:iCs/>
                <w:sz w:val="18"/>
                <w:szCs w:val="18"/>
              </w:rPr>
              <w:t xml:space="preserve"> Итого с НДС </w:t>
            </w:r>
          </w:p>
        </w:tc>
        <w:tc>
          <w:tcPr>
            <w:tcW w:w="2268" w:type="dxa"/>
            <w:gridSpan w:val="5"/>
            <w:tcBorders>
              <w:top w:val="single" w:sz="4" w:space="0" w:color="auto"/>
              <w:left w:val="nil"/>
              <w:bottom w:val="single" w:sz="4" w:space="0" w:color="auto"/>
              <w:right w:val="single" w:sz="4" w:space="0" w:color="auto"/>
            </w:tcBorders>
            <w:shd w:val="clear" w:color="auto" w:fill="auto"/>
            <w:noWrap/>
            <w:vAlign w:val="bottom"/>
          </w:tcPr>
          <w:p w:rsidR="00D43B7C" w:rsidRPr="00961304" w:rsidRDefault="00D43B7C" w:rsidP="00F14F64">
            <w:pPr>
              <w:jc w:val="center"/>
              <w:rPr>
                <w:b/>
                <w:bCs/>
                <w:sz w:val="18"/>
                <w:szCs w:val="18"/>
              </w:rPr>
            </w:pPr>
            <w:r>
              <w:rPr>
                <w:b/>
                <w:bCs/>
                <w:sz w:val="18"/>
                <w:szCs w:val="18"/>
              </w:rPr>
              <w:t> </w:t>
            </w:r>
          </w:p>
        </w:tc>
      </w:tr>
      <w:tr w:rsidR="00D43B7C" w:rsidRPr="00961304" w:rsidTr="00F14F64">
        <w:trPr>
          <w:gridAfter w:val="1"/>
          <w:wAfter w:w="80" w:type="dxa"/>
          <w:trHeight w:val="315"/>
        </w:trPr>
        <w:tc>
          <w:tcPr>
            <w:tcW w:w="9938" w:type="dxa"/>
            <w:gridSpan w:val="17"/>
            <w:tcBorders>
              <w:top w:val="nil"/>
              <w:left w:val="nil"/>
              <w:bottom w:val="nil"/>
              <w:right w:val="nil"/>
            </w:tcBorders>
            <w:shd w:val="clear" w:color="auto" w:fill="auto"/>
            <w:noWrap/>
            <w:vAlign w:val="bottom"/>
          </w:tcPr>
          <w:p w:rsidR="00D43B7C" w:rsidRPr="00961304" w:rsidRDefault="00D43B7C" w:rsidP="00F14F64">
            <w:pPr>
              <w:rPr>
                <w:sz w:val="18"/>
                <w:szCs w:val="18"/>
              </w:rPr>
            </w:pPr>
            <w:r>
              <w:rPr>
                <w:sz w:val="18"/>
                <w:szCs w:val="18"/>
              </w:rPr>
              <w:t>соответствуют  (не соответствуют) условиям договора (</w:t>
            </w:r>
            <w:proofErr w:type="spellStart"/>
            <w:proofErr w:type="gramStart"/>
            <w:r>
              <w:rPr>
                <w:sz w:val="18"/>
                <w:szCs w:val="18"/>
              </w:rPr>
              <w:t>наряд-заказа</w:t>
            </w:r>
            <w:proofErr w:type="spellEnd"/>
            <w:proofErr w:type="gramEnd"/>
            <w:r>
              <w:rPr>
                <w:sz w:val="18"/>
                <w:szCs w:val="18"/>
              </w:rPr>
              <w:t>) и предъявляемым требованиям,</w:t>
            </w:r>
          </w:p>
        </w:tc>
      </w:tr>
      <w:tr w:rsidR="00D43B7C" w:rsidRPr="00961304" w:rsidTr="00F14F64">
        <w:trPr>
          <w:gridAfter w:val="1"/>
          <w:wAfter w:w="80" w:type="dxa"/>
          <w:trHeight w:val="210"/>
        </w:trPr>
        <w:tc>
          <w:tcPr>
            <w:tcW w:w="9938" w:type="dxa"/>
            <w:gridSpan w:val="17"/>
            <w:tcBorders>
              <w:top w:val="nil"/>
              <w:left w:val="nil"/>
              <w:bottom w:val="nil"/>
              <w:right w:val="nil"/>
            </w:tcBorders>
            <w:shd w:val="clear" w:color="auto" w:fill="auto"/>
            <w:noWrap/>
            <w:vAlign w:val="bottom"/>
          </w:tcPr>
          <w:p w:rsidR="00D43B7C" w:rsidRPr="00961304" w:rsidRDefault="00D43B7C" w:rsidP="00F14F64">
            <w:pPr>
              <w:rPr>
                <w:sz w:val="18"/>
                <w:szCs w:val="18"/>
              </w:rPr>
            </w:pPr>
            <w:proofErr w:type="gramStart"/>
            <w:r>
              <w:rPr>
                <w:sz w:val="18"/>
                <w:szCs w:val="18"/>
              </w:rPr>
              <w:t>оказаны в оговоренные сроки и надлежащим образом.</w:t>
            </w:r>
            <w:proofErr w:type="gramEnd"/>
          </w:p>
        </w:tc>
      </w:tr>
      <w:tr w:rsidR="00D43B7C" w:rsidRPr="00961304" w:rsidTr="00F14F64">
        <w:trPr>
          <w:gridAfter w:val="1"/>
          <w:wAfter w:w="80" w:type="dxa"/>
          <w:trHeight w:val="195"/>
        </w:trPr>
        <w:tc>
          <w:tcPr>
            <w:tcW w:w="6609" w:type="dxa"/>
            <w:gridSpan w:val="9"/>
            <w:tcBorders>
              <w:top w:val="nil"/>
              <w:left w:val="nil"/>
              <w:bottom w:val="nil"/>
              <w:right w:val="nil"/>
            </w:tcBorders>
            <w:shd w:val="clear" w:color="auto" w:fill="auto"/>
            <w:noWrap/>
            <w:vAlign w:val="bottom"/>
          </w:tcPr>
          <w:p w:rsidR="00D43B7C" w:rsidRPr="00961304" w:rsidRDefault="00D43B7C" w:rsidP="00F14F64">
            <w:pPr>
              <w:rPr>
                <w:sz w:val="18"/>
                <w:szCs w:val="18"/>
              </w:rPr>
            </w:pPr>
            <w:r>
              <w:rPr>
                <w:sz w:val="18"/>
                <w:szCs w:val="18"/>
              </w:rPr>
              <w:t xml:space="preserve"> Несоответствие  качества  услуг предъявленным требованиям заключается </w:t>
            </w:r>
            <w:proofErr w:type="gramStart"/>
            <w:r>
              <w:rPr>
                <w:sz w:val="18"/>
                <w:szCs w:val="18"/>
              </w:rPr>
              <w:t>в</w:t>
            </w:r>
            <w:proofErr w:type="gramEnd"/>
            <w:r>
              <w:rPr>
                <w:sz w:val="18"/>
                <w:szCs w:val="18"/>
              </w:rPr>
              <w:t>:</w:t>
            </w:r>
          </w:p>
        </w:tc>
        <w:tc>
          <w:tcPr>
            <w:tcW w:w="3329" w:type="dxa"/>
            <w:gridSpan w:val="8"/>
            <w:tcBorders>
              <w:top w:val="nil"/>
              <w:left w:val="nil"/>
              <w:bottom w:val="single" w:sz="4" w:space="0" w:color="auto"/>
              <w:right w:val="nil"/>
            </w:tcBorders>
            <w:shd w:val="clear" w:color="auto" w:fill="auto"/>
            <w:noWrap/>
            <w:vAlign w:val="bottom"/>
          </w:tcPr>
          <w:p w:rsidR="00D43B7C" w:rsidRPr="00961304" w:rsidRDefault="00D43B7C" w:rsidP="00F14F64">
            <w:pPr>
              <w:rPr>
                <w:b/>
                <w:bCs/>
                <w:sz w:val="18"/>
                <w:szCs w:val="18"/>
              </w:rPr>
            </w:pPr>
            <w:r>
              <w:rPr>
                <w:b/>
                <w:bCs/>
                <w:sz w:val="18"/>
                <w:szCs w:val="18"/>
              </w:rPr>
              <w:t> </w:t>
            </w:r>
          </w:p>
        </w:tc>
      </w:tr>
      <w:tr w:rsidR="00D43B7C" w:rsidRPr="00961304" w:rsidTr="00F14F64">
        <w:trPr>
          <w:gridAfter w:val="1"/>
          <w:wAfter w:w="80" w:type="dxa"/>
          <w:trHeight w:val="108"/>
        </w:trPr>
        <w:tc>
          <w:tcPr>
            <w:tcW w:w="9938" w:type="dxa"/>
            <w:gridSpan w:val="17"/>
            <w:tcBorders>
              <w:top w:val="nil"/>
              <w:left w:val="nil"/>
              <w:bottom w:val="single" w:sz="4" w:space="0" w:color="auto"/>
              <w:right w:val="nil"/>
            </w:tcBorders>
            <w:shd w:val="clear" w:color="auto" w:fill="auto"/>
            <w:noWrap/>
            <w:vAlign w:val="bottom"/>
          </w:tcPr>
          <w:p w:rsidR="00D43B7C" w:rsidRPr="00961304" w:rsidRDefault="00D43B7C" w:rsidP="00F14F64">
            <w:pPr>
              <w:rPr>
                <w:sz w:val="18"/>
                <w:szCs w:val="18"/>
              </w:rPr>
            </w:pPr>
          </w:p>
        </w:tc>
      </w:tr>
      <w:tr w:rsidR="00D43B7C" w:rsidRPr="00961304" w:rsidTr="00F14F64">
        <w:trPr>
          <w:gridAfter w:val="1"/>
          <w:wAfter w:w="80" w:type="dxa"/>
          <w:trHeight w:val="70"/>
        </w:trPr>
        <w:tc>
          <w:tcPr>
            <w:tcW w:w="1560"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760" w:type="dxa"/>
            <w:tcBorders>
              <w:top w:val="nil"/>
              <w:left w:val="nil"/>
              <w:bottom w:val="nil"/>
              <w:right w:val="nil"/>
            </w:tcBorders>
            <w:shd w:val="clear" w:color="auto" w:fill="auto"/>
            <w:noWrap/>
            <w:vAlign w:val="bottom"/>
          </w:tcPr>
          <w:p w:rsidR="00D43B7C" w:rsidRPr="00961304" w:rsidRDefault="00D43B7C" w:rsidP="00F14F64">
            <w:pPr>
              <w:jc w:val="center"/>
              <w:rPr>
                <w:sz w:val="18"/>
                <w:szCs w:val="18"/>
              </w:rPr>
            </w:pPr>
          </w:p>
        </w:tc>
        <w:tc>
          <w:tcPr>
            <w:tcW w:w="261" w:type="dxa"/>
            <w:tcBorders>
              <w:top w:val="nil"/>
              <w:left w:val="nil"/>
              <w:bottom w:val="nil"/>
              <w:right w:val="nil"/>
            </w:tcBorders>
            <w:shd w:val="clear" w:color="auto" w:fill="auto"/>
            <w:noWrap/>
            <w:vAlign w:val="bottom"/>
          </w:tcPr>
          <w:p w:rsidR="00D43B7C" w:rsidRPr="00961304" w:rsidRDefault="00D43B7C" w:rsidP="00F14F64">
            <w:pPr>
              <w:jc w:val="center"/>
              <w:rPr>
                <w:sz w:val="18"/>
                <w:szCs w:val="18"/>
              </w:rPr>
            </w:pPr>
          </w:p>
        </w:tc>
        <w:tc>
          <w:tcPr>
            <w:tcW w:w="1140" w:type="dxa"/>
            <w:tcBorders>
              <w:top w:val="nil"/>
              <w:left w:val="nil"/>
              <w:bottom w:val="nil"/>
              <w:right w:val="nil"/>
            </w:tcBorders>
            <w:shd w:val="clear" w:color="auto" w:fill="auto"/>
            <w:noWrap/>
            <w:vAlign w:val="bottom"/>
          </w:tcPr>
          <w:p w:rsidR="00D43B7C" w:rsidRPr="00961304" w:rsidRDefault="00D43B7C" w:rsidP="00F14F64">
            <w:pPr>
              <w:jc w:val="center"/>
              <w:rPr>
                <w:sz w:val="18"/>
                <w:szCs w:val="18"/>
              </w:rPr>
            </w:pPr>
          </w:p>
        </w:tc>
        <w:tc>
          <w:tcPr>
            <w:tcW w:w="580" w:type="dxa"/>
            <w:tcBorders>
              <w:top w:val="nil"/>
              <w:left w:val="nil"/>
              <w:bottom w:val="nil"/>
              <w:right w:val="nil"/>
            </w:tcBorders>
            <w:shd w:val="clear" w:color="auto" w:fill="auto"/>
            <w:noWrap/>
            <w:vAlign w:val="bottom"/>
          </w:tcPr>
          <w:p w:rsidR="00D43B7C" w:rsidRPr="00961304" w:rsidRDefault="00D43B7C" w:rsidP="00F14F64">
            <w:pPr>
              <w:jc w:val="center"/>
              <w:rPr>
                <w:sz w:val="18"/>
                <w:szCs w:val="18"/>
              </w:rPr>
            </w:pPr>
          </w:p>
        </w:tc>
        <w:tc>
          <w:tcPr>
            <w:tcW w:w="423" w:type="dxa"/>
            <w:tcBorders>
              <w:top w:val="nil"/>
              <w:left w:val="nil"/>
              <w:bottom w:val="nil"/>
              <w:right w:val="nil"/>
            </w:tcBorders>
            <w:shd w:val="clear" w:color="auto" w:fill="auto"/>
            <w:noWrap/>
            <w:vAlign w:val="bottom"/>
          </w:tcPr>
          <w:p w:rsidR="00D43B7C" w:rsidRPr="00961304" w:rsidRDefault="00D43B7C" w:rsidP="00F14F64">
            <w:pPr>
              <w:jc w:val="center"/>
              <w:rPr>
                <w:sz w:val="18"/>
                <w:szCs w:val="18"/>
              </w:rPr>
            </w:pPr>
          </w:p>
        </w:tc>
        <w:tc>
          <w:tcPr>
            <w:tcW w:w="236" w:type="dxa"/>
            <w:tcBorders>
              <w:top w:val="nil"/>
              <w:left w:val="nil"/>
              <w:bottom w:val="nil"/>
              <w:right w:val="nil"/>
            </w:tcBorders>
            <w:shd w:val="clear" w:color="auto" w:fill="auto"/>
            <w:noWrap/>
            <w:vAlign w:val="bottom"/>
          </w:tcPr>
          <w:p w:rsidR="00D43B7C" w:rsidRPr="00961304" w:rsidRDefault="00D43B7C" w:rsidP="00F14F64">
            <w:pPr>
              <w:jc w:val="center"/>
              <w:rPr>
                <w:sz w:val="18"/>
                <w:szCs w:val="18"/>
              </w:rPr>
            </w:pPr>
          </w:p>
        </w:tc>
        <w:tc>
          <w:tcPr>
            <w:tcW w:w="455" w:type="dxa"/>
            <w:tcBorders>
              <w:top w:val="nil"/>
              <w:left w:val="nil"/>
              <w:bottom w:val="nil"/>
              <w:right w:val="nil"/>
            </w:tcBorders>
            <w:shd w:val="clear" w:color="auto" w:fill="auto"/>
            <w:noWrap/>
            <w:vAlign w:val="bottom"/>
          </w:tcPr>
          <w:p w:rsidR="00D43B7C" w:rsidRPr="00961304" w:rsidRDefault="00D43B7C" w:rsidP="00F14F64">
            <w:pPr>
              <w:jc w:val="center"/>
              <w:rPr>
                <w:sz w:val="18"/>
                <w:szCs w:val="18"/>
              </w:rPr>
            </w:pPr>
          </w:p>
        </w:tc>
        <w:tc>
          <w:tcPr>
            <w:tcW w:w="1194" w:type="dxa"/>
            <w:tcBorders>
              <w:top w:val="nil"/>
              <w:left w:val="nil"/>
              <w:bottom w:val="nil"/>
              <w:right w:val="nil"/>
            </w:tcBorders>
            <w:shd w:val="clear" w:color="auto" w:fill="auto"/>
            <w:noWrap/>
            <w:vAlign w:val="bottom"/>
          </w:tcPr>
          <w:p w:rsidR="00D43B7C" w:rsidRPr="00961304" w:rsidRDefault="00D43B7C" w:rsidP="00F14F64">
            <w:pPr>
              <w:jc w:val="center"/>
              <w:rPr>
                <w:sz w:val="18"/>
                <w:szCs w:val="18"/>
              </w:rPr>
            </w:pPr>
          </w:p>
        </w:tc>
        <w:tc>
          <w:tcPr>
            <w:tcW w:w="236"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236"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589"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1026" w:type="dxa"/>
            <w:gridSpan w:val="2"/>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1242" w:type="dxa"/>
            <w:gridSpan w:val="3"/>
            <w:tcBorders>
              <w:top w:val="nil"/>
              <w:left w:val="nil"/>
              <w:bottom w:val="nil"/>
              <w:right w:val="nil"/>
            </w:tcBorders>
            <w:shd w:val="clear" w:color="auto" w:fill="auto"/>
            <w:noWrap/>
            <w:vAlign w:val="bottom"/>
          </w:tcPr>
          <w:p w:rsidR="00D43B7C" w:rsidRPr="00961304" w:rsidRDefault="00D43B7C" w:rsidP="00F14F64">
            <w:pPr>
              <w:rPr>
                <w:sz w:val="18"/>
                <w:szCs w:val="18"/>
              </w:rPr>
            </w:pPr>
          </w:p>
        </w:tc>
      </w:tr>
      <w:tr w:rsidR="00D43B7C" w:rsidRPr="00961304" w:rsidTr="00F14F64">
        <w:trPr>
          <w:gridAfter w:val="1"/>
          <w:wAfter w:w="80" w:type="dxa"/>
          <w:trHeight w:val="210"/>
        </w:trPr>
        <w:tc>
          <w:tcPr>
            <w:tcW w:w="3721" w:type="dxa"/>
            <w:gridSpan w:val="4"/>
            <w:tcBorders>
              <w:top w:val="nil"/>
              <w:left w:val="nil"/>
              <w:bottom w:val="nil"/>
              <w:right w:val="nil"/>
            </w:tcBorders>
            <w:shd w:val="clear" w:color="auto" w:fill="auto"/>
            <w:noWrap/>
            <w:vAlign w:val="bottom"/>
          </w:tcPr>
          <w:p w:rsidR="00D43B7C" w:rsidRPr="00961304" w:rsidRDefault="00D43B7C" w:rsidP="00F14F64">
            <w:pPr>
              <w:rPr>
                <w:sz w:val="18"/>
                <w:szCs w:val="18"/>
              </w:rPr>
            </w:pPr>
            <w:r>
              <w:rPr>
                <w:sz w:val="18"/>
                <w:szCs w:val="18"/>
              </w:rPr>
              <w:t>Услугу сдал:</w:t>
            </w:r>
          </w:p>
        </w:tc>
        <w:tc>
          <w:tcPr>
            <w:tcW w:w="580"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423"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236"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455"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4523" w:type="dxa"/>
            <w:gridSpan w:val="9"/>
            <w:tcBorders>
              <w:top w:val="nil"/>
              <w:left w:val="nil"/>
              <w:bottom w:val="nil"/>
              <w:right w:val="nil"/>
            </w:tcBorders>
            <w:shd w:val="clear" w:color="auto" w:fill="auto"/>
            <w:noWrap/>
            <w:vAlign w:val="bottom"/>
          </w:tcPr>
          <w:p w:rsidR="00D43B7C" w:rsidRPr="00961304" w:rsidRDefault="00D43B7C" w:rsidP="00F14F64">
            <w:pPr>
              <w:rPr>
                <w:sz w:val="18"/>
                <w:szCs w:val="18"/>
              </w:rPr>
            </w:pPr>
            <w:r>
              <w:rPr>
                <w:sz w:val="18"/>
                <w:szCs w:val="18"/>
              </w:rPr>
              <w:t xml:space="preserve"> Услугу принял:</w:t>
            </w:r>
          </w:p>
        </w:tc>
      </w:tr>
      <w:tr w:rsidR="00D43B7C" w:rsidRPr="00961304" w:rsidTr="00F14F64">
        <w:trPr>
          <w:gridAfter w:val="1"/>
          <w:wAfter w:w="80" w:type="dxa"/>
          <w:trHeight w:val="210"/>
        </w:trPr>
        <w:tc>
          <w:tcPr>
            <w:tcW w:w="3721" w:type="dxa"/>
            <w:gridSpan w:val="4"/>
            <w:tcBorders>
              <w:top w:val="nil"/>
              <w:left w:val="nil"/>
              <w:bottom w:val="nil"/>
              <w:right w:val="nil"/>
            </w:tcBorders>
            <w:shd w:val="clear" w:color="auto" w:fill="auto"/>
            <w:noWrap/>
            <w:vAlign w:val="bottom"/>
          </w:tcPr>
          <w:p w:rsidR="00D43B7C" w:rsidRPr="00961304" w:rsidRDefault="00D43B7C" w:rsidP="00F14F64">
            <w:pPr>
              <w:rPr>
                <w:sz w:val="18"/>
                <w:szCs w:val="18"/>
              </w:rPr>
            </w:pPr>
            <w:r>
              <w:rPr>
                <w:sz w:val="18"/>
                <w:szCs w:val="18"/>
              </w:rPr>
              <w:t>Арендодатель</w:t>
            </w:r>
          </w:p>
        </w:tc>
        <w:tc>
          <w:tcPr>
            <w:tcW w:w="580"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423"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236"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455"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4523" w:type="dxa"/>
            <w:gridSpan w:val="9"/>
            <w:tcBorders>
              <w:top w:val="nil"/>
              <w:left w:val="nil"/>
              <w:bottom w:val="nil"/>
              <w:right w:val="nil"/>
            </w:tcBorders>
            <w:shd w:val="clear" w:color="auto" w:fill="auto"/>
            <w:noWrap/>
            <w:vAlign w:val="bottom"/>
          </w:tcPr>
          <w:p w:rsidR="00D43B7C" w:rsidRPr="00961304" w:rsidRDefault="00D43B7C" w:rsidP="00F14F64">
            <w:pPr>
              <w:rPr>
                <w:sz w:val="18"/>
                <w:szCs w:val="18"/>
              </w:rPr>
            </w:pPr>
            <w:r>
              <w:rPr>
                <w:sz w:val="18"/>
                <w:szCs w:val="18"/>
              </w:rPr>
              <w:t>Арендатор</w:t>
            </w:r>
          </w:p>
        </w:tc>
      </w:tr>
      <w:tr w:rsidR="00D43B7C" w:rsidRPr="00961304" w:rsidTr="00F14F64">
        <w:trPr>
          <w:gridAfter w:val="1"/>
          <w:wAfter w:w="80" w:type="dxa"/>
          <w:trHeight w:val="120"/>
        </w:trPr>
        <w:tc>
          <w:tcPr>
            <w:tcW w:w="4301" w:type="dxa"/>
            <w:gridSpan w:val="5"/>
            <w:tcBorders>
              <w:top w:val="nil"/>
              <w:left w:val="nil"/>
              <w:bottom w:val="single" w:sz="4" w:space="0" w:color="auto"/>
              <w:right w:val="nil"/>
            </w:tcBorders>
            <w:shd w:val="clear" w:color="auto" w:fill="auto"/>
            <w:noWrap/>
            <w:vAlign w:val="bottom"/>
          </w:tcPr>
          <w:p w:rsidR="00D43B7C" w:rsidRPr="00961304" w:rsidRDefault="00D43B7C" w:rsidP="00F14F64">
            <w:pPr>
              <w:jc w:val="center"/>
              <w:rPr>
                <w:b/>
                <w:bCs/>
                <w:sz w:val="18"/>
                <w:szCs w:val="18"/>
              </w:rPr>
            </w:pPr>
            <w:r>
              <w:rPr>
                <w:b/>
                <w:bCs/>
                <w:sz w:val="18"/>
                <w:szCs w:val="18"/>
              </w:rPr>
              <w:t> </w:t>
            </w:r>
          </w:p>
        </w:tc>
        <w:tc>
          <w:tcPr>
            <w:tcW w:w="423" w:type="dxa"/>
            <w:tcBorders>
              <w:top w:val="nil"/>
              <w:left w:val="nil"/>
              <w:bottom w:val="nil"/>
              <w:right w:val="nil"/>
            </w:tcBorders>
            <w:shd w:val="clear" w:color="auto" w:fill="auto"/>
            <w:noWrap/>
            <w:vAlign w:val="bottom"/>
          </w:tcPr>
          <w:p w:rsidR="00D43B7C" w:rsidRPr="00961304" w:rsidRDefault="00D43B7C" w:rsidP="00F14F64">
            <w:pPr>
              <w:rPr>
                <w:i/>
                <w:iCs/>
                <w:sz w:val="18"/>
                <w:szCs w:val="18"/>
              </w:rPr>
            </w:pPr>
          </w:p>
        </w:tc>
        <w:tc>
          <w:tcPr>
            <w:tcW w:w="236" w:type="dxa"/>
            <w:tcBorders>
              <w:top w:val="nil"/>
              <w:left w:val="nil"/>
              <w:bottom w:val="nil"/>
              <w:right w:val="nil"/>
            </w:tcBorders>
            <w:shd w:val="clear" w:color="auto" w:fill="auto"/>
            <w:noWrap/>
            <w:vAlign w:val="bottom"/>
          </w:tcPr>
          <w:p w:rsidR="00D43B7C" w:rsidRPr="00961304" w:rsidRDefault="00D43B7C" w:rsidP="00F14F64">
            <w:pPr>
              <w:rPr>
                <w:i/>
                <w:iCs/>
                <w:sz w:val="18"/>
                <w:szCs w:val="18"/>
              </w:rPr>
            </w:pPr>
          </w:p>
        </w:tc>
        <w:tc>
          <w:tcPr>
            <w:tcW w:w="455"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4523" w:type="dxa"/>
            <w:gridSpan w:val="9"/>
            <w:tcBorders>
              <w:top w:val="nil"/>
              <w:left w:val="nil"/>
              <w:bottom w:val="single" w:sz="4" w:space="0" w:color="auto"/>
              <w:right w:val="nil"/>
            </w:tcBorders>
            <w:shd w:val="clear" w:color="auto" w:fill="auto"/>
            <w:noWrap/>
            <w:vAlign w:val="bottom"/>
          </w:tcPr>
          <w:p w:rsidR="00D43B7C" w:rsidRPr="00961304" w:rsidRDefault="00D43B7C" w:rsidP="00F14F64">
            <w:pPr>
              <w:jc w:val="center"/>
              <w:rPr>
                <w:b/>
                <w:bCs/>
                <w:sz w:val="18"/>
                <w:szCs w:val="18"/>
              </w:rPr>
            </w:pPr>
            <w:r>
              <w:rPr>
                <w:b/>
                <w:bCs/>
                <w:sz w:val="18"/>
                <w:szCs w:val="18"/>
              </w:rPr>
              <w:t> </w:t>
            </w:r>
          </w:p>
        </w:tc>
      </w:tr>
      <w:tr w:rsidR="00D43B7C" w:rsidRPr="00961304" w:rsidTr="00F14F64">
        <w:trPr>
          <w:gridAfter w:val="1"/>
          <w:wAfter w:w="80" w:type="dxa"/>
          <w:trHeight w:val="195"/>
        </w:trPr>
        <w:tc>
          <w:tcPr>
            <w:tcW w:w="4301" w:type="dxa"/>
            <w:gridSpan w:val="5"/>
            <w:tcBorders>
              <w:top w:val="single" w:sz="4" w:space="0" w:color="auto"/>
              <w:left w:val="nil"/>
              <w:bottom w:val="nil"/>
              <w:right w:val="nil"/>
            </w:tcBorders>
            <w:shd w:val="clear" w:color="auto" w:fill="auto"/>
            <w:noWrap/>
            <w:vAlign w:val="bottom"/>
          </w:tcPr>
          <w:p w:rsidR="00D43B7C" w:rsidRPr="00961304" w:rsidRDefault="00D43B7C" w:rsidP="00F14F64">
            <w:pPr>
              <w:jc w:val="center"/>
              <w:rPr>
                <w:sz w:val="18"/>
                <w:szCs w:val="18"/>
              </w:rPr>
            </w:pPr>
            <w:r>
              <w:rPr>
                <w:sz w:val="18"/>
                <w:szCs w:val="18"/>
              </w:rPr>
              <w:t>(должность)</w:t>
            </w:r>
          </w:p>
        </w:tc>
        <w:tc>
          <w:tcPr>
            <w:tcW w:w="423"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236"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455"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4523" w:type="dxa"/>
            <w:gridSpan w:val="9"/>
            <w:tcBorders>
              <w:top w:val="nil"/>
              <w:left w:val="nil"/>
              <w:bottom w:val="nil"/>
              <w:right w:val="nil"/>
            </w:tcBorders>
            <w:shd w:val="clear" w:color="auto" w:fill="auto"/>
            <w:noWrap/>
            <w:vAlign w:val="bottom"/>
          </w:tcPr>
          <w:p w:rsidR="00D43B7C" w:rsidRPr="00961304" w:rsidRDefault="00D43B7C" w:rsidP="00F14F64">
            <w:pPr>
              <w:jc w:val="center"/>
              <w:rPr>
                <w:sz w:val="18"/>
                <w:szCs w:val="18"/>
              </w:rPr>
            </w:pPr>
            <w:r>
              <w:rPr>
                <w:sz w:val="18"/>
                <w:szCs w:val="18"/>
              </w:rPr>
              <w:t>(должность)</w:t>
            </w:r>
          </w:p>
        </w:tc>
      </w:tr>
      <w:tr w:rsidR="00D43B7C" w:rsidRPr="00961304" w:rsidTr="00F14F64">
        <w:trPr>
          <w:gridAfter w:val="1"/>
          <w:wAfter w:w="80" w:type="dxa"/>
          <w:trHeight w:val="90"/>
        </w:trPr>
        <w:tc>
          <w:tcPr>
            <w:tcW w:w="2320" w:type="dxa"/>
            <w:gridSpan w:val="2"/>
            <w:tcBorders>
              <w:top w:val="nil"/>
              <w:left w:val="nil"/>
              <w:bottom w:val="single" w:sz="4" w:space="0" w:color="auto"/>
              <w:right w:val="nil"/>
            </w:tcBorders>
            <w:shd w:val="clear" w:color="auto" w:fill="auto"/>
            <w:noWrap/>
            <w:vAlign w:val="bottom"/>
          </w:tcPr>
          <w:p w:rsidR="00D43B7C" w:rsidRPr="00961304" w:rsidRDefault="00D43B7C" w:rsidP="00F14F64">
            <w:pPr>
              <w:jc w:val="center"/>
              <w:rPr>
                <w:i/>
                <w:iCs/>
                <w:sz w:val="18"/>
                <w:szCs w:val="18"/>
                <w:u w:val="single"/>
              </w:rPr>
            </w:pPr>
            <w:r>
              <w:rPr>
                <w:i/>
                <w:iCs/>
                <w:sz w:val="18"/>
                <w:szCs w:val="18"/>
                <w:u w:val="single"/>
              </w:rPr>
              <w:t> </w:t>
            </w:r>
          </w:p>
        </w:tc>
        <w:tc>
          <w:tcPr>
            <w:tcW w:w="261" w:type="dxa"/>
            <w:tcBorders>
              <w:top w:val="nil"/>
              <w:left w:val="nil"/>
              <w:bottom w:val="nil"/>
              <w:right w:val="nil"/>
            </w:tcBorders>
            <w:shd w:val="clear" w:color="auto" w:fill="auto"/>
            <w:noWrap/>
            <w:vAlign w:val="bottom"/>
          </w:tcPr>
          <w:p w:rsidR="00D43B7C" w:rsidRPr="00961304" w:rsidRDefault="00D43B7C" w:rsidP="00F14F64">
            <w:pPr>
              <w:jc w:val="center"/>
              <w:rPr>
                <w:i/>
                <w:iCs/>
                <w:sz w:val="18"/>
                <w:szCs w:val="18"/>
                <w:u w:val="single"/>
              </w:rPr>
            </w:pPr>
          </w:p>
        </w:tc>
        <w:tc>
          <w:tcPr>
            <w:tcW w:w="1720" w:type="dxa"/>
            <w:gridSpan w:val="2"/>
            <w:tcBorders>
              <w:top w:val="nil"/>
              <w:left w:val="nil"/>
              <w:bottom w:val="single" w:sz="4" w:space="0" w:color="auto"/>
              <w:right w:val="nil"/>
            </w:tcBorders>
            <w:shd w:val="clear" w:color="auto" w:fill="auto"/>
            <w:noWrap/>
            <w:vAlign w:val="bottom"/>
          </w:tcPr>
          <w:p w:rsidR="00D43B7C" w:rsidRPr="00961304" w:rsidRDefault="00D43B7C" w:rsidP="00F14F64">
            <w:pPr>
              <w:rPr>
                <w:i/>
                <w:iCs/>
                <w:sz w:val="18"/>
                <w:szCs w:val="18"/>
              </w:rPr>
            </w:pPr>
            <w:r>
              <w:rPr>
                <w:i/>
                <w:iCs/>
                <w:sz w:val="18"/>
                <w:szCs w:val="18"/>
              </w:rPr>
              <w:t> </w:t>
            </w:r>
          </w:p>
        </w:tc>
        <w:tc>
          <w:tcPr>
            <w:tcW w:w="423" w:type="dxa"/>
            <w:tcBorders>
              <w:top w:val="nil"/>
              <w:left w:val="nil"/>
              <w:bottom w:val="nil"/>
              <w:right w:val="nil"/>
            </w:tcBorders>
            <w:shd w:val="clear" w:color="auto" w:fill="auto"/>
            <w:noWrap/>
            <w:vAlign w:val="bottom"/>
          </w:tcPr>
          <w:p w:rsidR="00D43B7C" w:rsidRPr="00961304" w:rsidRDefault="00D43B7C" w:rsidP="00F14F64">
            <w:pPr>
              <w:rPr>
                <w:i/>
                <w:iCs/>
                <w:sz w:val="18"/>
                <w:szCs w:val="18"/>
              </w:rPr>
            </w:pPr>
          </w:p>
        </w:tc>
        <w:tc>
          <w:tcPr>
            <w:tcW w:w="236" w:type="dxa"/>
            <w:tcBorders>
              <w:top w:val="nil"/>
              <w:left w:val="nil"/>
              <w:bottom w:val="nil"/>
              <w:right w:val="nil"/>
            </w:tcBorders>
            <w:shd w:val="clear" w:color="auto" w:fill="auto"/>
            <w:noWrap/>
            <w:vAlign w:val="bottom"/>
          </w:tcPr>
          <w:p w:rsidR="00D43B7C" w:rsidRPr="00961304" w:rsidRDefault="00D43B7C" w:rsidP="00F14F64">
            <w:pPr>
              <w:rPr>
                <w:i/>
                <w:iCs/>
                <w:sz w:val="18"/>
                <w:szCs w:val="18"/>
              </w:rPr>
            </w:pPr>
          </w:p>
        </w:tc>
        <w:tc>
          <w:tcPr>
            <w:tcW w:w="455"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1666" w:type="dxa"/>
            <w:gridSpan w:val="3"/>
            <w:tcBorders>
              <w:top w:val="nil"/>
              <w:left w:val="nil"/>
              <w:bottom w:val="single" w:sz="4" w:space="0" w:color="auto"/>
              <w:right w:val="nil"/>
            </w:tcBorders>
            <w:shd w:val="clear" w:color="auto" w:fill="auto"/>
            <w:noWrap/>
            <w:vAlign w:val="bottom"/>
          </w:tcPr>
          <w:p w:rsidR="00D43B7C" w:rsidRPr="00961304" w:rsidRDefault="00D43B7C" w:rsidP="00F14F64">
            <w:pPr>
              <w:jc w:val="center"/>
              <w:rPr>
                <w:i/>
                <w:iCs/>
                <w:sz w:val="18"/>
                <w:szCs w:val="18"/>
                <w:u w:val="single"/>
              </w:rPr>
            </w:pPr>
            <w:r>
              <w:rPr>
                <w:i/>
                <w:iCs/>
                <w:sz w:val="18"/>
                <w:szCs w:val="18"/>
                <w:u w:val="single"/>
              </w:rPr>
              <w:t> </w:t>
            </w:r>
          </w:p>
        </w:tc>
        <w:tc>
          <w:tcPr>
            <w:tcW w:w="589" w:type="dxa"/>
            <w:tcBorders>
              <w:top w:val="nil"/>
              <w:left w:val="nil"/>
              <w:bottom w:val="nil"/>
              <w:right w:val="nil"/>
            </w:tcBorders>
            <w:shd w:val="clear" w:color="auto" w:fill="auto"/>
            <w:noWrap/>
            <w:vAlign w:val="bottom"/>
          </w:tcPr>
          <w:p w:rsidR="00D43B7C" w:rsidRPr="00961304" w:rsidRDefault="00D43B7C" w:rsidP="00F14F64">
            <w:pPr>
              <w:jc w:val="center"/>
              <w:rPr>
                <w:i/>
                <w:iCs/>
                <w:sz w:val="18"/>
                <w:szCs w:val="18"/>
                <w:u w:val="single"/>
              </w:rPr>
            </w:pPr>
          </w:p>
        </w:tc>
        <w:tc>
          <w:tcPr>
            <w:tcW w:w="2268" w:type="dxa"/>
            <w:gridSpan w:val="5"/>
            <w:tcBorders>
              <w:top w:val="nil"/>
              <w:left w:val="nil"/>
              <w:bottom w:val="single" w:sz="4" w:space="0" w:color="auto"/>
              <w:right w:val="nil"/>
            </w:tcBorders>
            <w:shd w:val="clear" w:color="auto" w:fill="auto"/>
            <w:noWrap/>
            <w:vAlign w:val="bottom"/>
          </w:tcPr>
          <w:p w:rsidR="00D43B7C" w:rsidRPr="00961304" w:rsidRDefault="00D43B7C" w:rsidP="00F14F64">
            <w:pPr>
              <w:rPr>
                <w:i/>
                <w:iCs/>
                <w:sz w:val="18"/>
                <w:szCs w:val="18"/>
              </w:rPr>
            </w:pPr>
            <w:r>
              <w:rPr>
                <w:i/>
                <w:iCs/>
                <w:sz w:val="18"/>
                <w:szCs w:val="18"/>
              </w:rPr>
              <w:t> </w:t>
            </w:r>
          </w:p>
        </w:tc>
      </w:tr>
      <w:tr w:rsidR="00D43B7C" w:rsidRPr="00961304" w:rsidTr="00F14F64">
        <w:trPr>
          <w:gridAfter w:val="1"/>
          <w:wAfter w:w="80" w:type="dxa"/>
          <w:trHeight w:val="225"/>
        </w:trPr>
        <w:tc>
          <w:tcPr>
            <w:tcW w:w="2320" w:type="dxa"/>
            <w:gridSpan w:val="2"/>
            <w:tcBorders>
              <w:top w:val="nil"/>
              <w:left w:val="nil"/>
              <w:bottom w:val="nil"/>
              <w:right w:val="nil"/>
            </w:tcBorders>
            <w:shd w:val="clear" w:color="auto" w:fill="auto"/>
            <w:noWrap/>
            <w:vAlign w:val="bottom"/>
          </w:tcPr>
          <w:p w:rsidR="00D43B7C" w:rsidRPr="00961304" w:rsidRDefault="00D43B7C" w:rsidP="00F14F64">
            <w:pPr>
              <w:jc w:val="center"/>
              <w:rPr>
                <w:sz w:val="16"/>
                <w:szCs w:val="16"/>
              </w:rPr>
            </w:pPr>
            <w:r>
              <w:rPr>
                <w:sz w:val="16"/>
                <w:szCs w:val="16"/>
              </w:rPr>
              <w:t>(подпись)</w:t>
            </w:r>
          </w:p>
        </w:tc>
        <w:tc>
          <w:tcPr>
            <w:tcW w:w="261" w:type="dxa"/>
            <w:tcBorders>
              <w:top w:val="nil"/>
              <w:left w:val="nil"/>
              <w:bottom w:val="nil"/>
              <w:right w:val="nil"/>
            </w:tcBorders>
            <w:shd w:val="clear" w:color="auto" w:fill="auto"/>
            <w:noWrap/>
            <w:vAlign w:val="bottom"/>
          </w:tcPr>
          <w:p w:rsidR="00D43B7C" w:rsidRPr="00961304" w:rsidRDefault="00D43B7C" w:rsidP="00F14F64">
            <w:pPr>
              <w:jc w:val="center"/>
              <w:rPr>
                <w:sz w:val="16"/>
                <w:szCs w:val="16"/>
              </w:rPr>
            </w:pPr>
          </w:p>
        </w:tc>
        <w:tc>
          <w:tcPr>
            <w:tcW w:w="1720" w:type="dxa"/>
            <w:gridSpan w:val="2"/>
            <w:tcBorders>
              <w:top w:val="nil"/>
              <w:left w:val="nil"/>
              <w:bottom w:val="nil"/>
              <w:right w:val="nil"/>
            </w:tcBorders>
            <w:shd w:val="clear" w:color="auto" w:fill="auto"/>
            <w:noWrap/>
            <w:vAlign w:val="bottom"/>
          </w:tcPr>
          <w:p w:rsidR="00D43B7C" w:rsidRPr="007D4BB6" w:rsidRDefault="00D43B7C" w:rsidP="00F14F64">
            <w:pPr>
              <w:jc w:val="center"/>
              <w:rPr>
                <w:sz w:val="14"/>
                <w:szCs w:val="14"/>
              </w:rPr>
            </w:pPr>
            <w:r>
              <w:rPr>
                <w:sz w:val="14"/>
                <w:szCs w:val="14"/>
              </w:rPr>
              <w:t>(расшифровка подписи)</w:t>
            </w:r>
          </w:p>
        </w:tc>
        <w:tc>
          <w:tcPr>
            <w:tcW w:w="423" w:type="dxa"/>
            <w:tcBorders>
              <w:top w:val="nil"/>
              <w:left w:val="nil"/>
              <w:bottom w:val="nil"/>
              <w:right w:val="nil"/>
            </w:tcBorders>
            <w:shd w:val="clear" w:color="auto" w:fill="auto"/>
            <w:noWrap/>
            <w:vAlign w:val="bottom"/>
          </w:tcPr>
          <w:p w:rsidR="00D43B7C" w:rsidRPr="00961304" w:rsidRDefault="00D43B7C" w:rsidP="00F14F64">
            <w:pPr>
              <w:jc w:val="center"/>
              <w:rPr>
                <w:sz w:val="18"/>
                <w:szCs w:val="18"/>
              </w:rPr>
            </w:pPr>
          </w:p>
        </w:tc>
        <w:tc>
          <w:tcPr>
            <w:tcW w:w="236" w:type="dxa"/>
            <w:tcBorders>
              <w:top w:val="nil"/>
              <w:left w:val="nil"/>
              <w:bottom w:val="nil"/>
              <w:right w:val="nil"/>
            </w:tcBorders>
            <w:shd w:val="clear" w:color="auto" w:fill="auto"/>
            <w:noWrap/>
            <w:vAlign w:val="bottom"/>
          </w:tcPr>
          <w:p w:rsidR="00D43B7C" w:rsidRPr="00961304" w:rsidRDefault="00D43B7C" w:rsidP="00F14F64">
            <w:pPr>
              <w:jc w:val="center"/>
              <w:rPr>
                <w:sz w:val="18"/>
                <w:szCs w:val="18"/>
              </w:rPr>
            </w:pPr>
          </w:p>
        </w:tc>
        <w:tc>
          <w:tcPr>
            <w:tcW w:w="455" w:type="dxa"/>
            <w:tcBorders>
              <w:top w:val="nil"/>
              <w:left w:val="nil"/>
              <w:bottom w:val="nil"/>
              <w:right w:val="nil"/>
            </w:tcBorders>
            <w:shd w:val="clear" w:color="auto" w:fill="auto"/>
            <w:noWrap/>
            <w:vAlign w:val="bottom"/>
          </w:tcPr>
          <w:p w:rsidR="00D43B7C" w:rsidRPr="00961304" w:rsidRDefault="00D43B7C" w:rsidP="00F14F64">
            <w:pPr>
              <w:rPr>
                <w:sz w:val="18"/>
                <w:szCs w:val="18"/>
              </w:rPr>
            </w:pPr>
          </w:p>
        </w:tc>
        <w:tc>
          <w:tcPr>
            <w:tcW w:w="1666" w:type="dxa"/>
            <w:gridSpan w:val="3"/>
            <w:tcBorders>
              <w:top w:val="nil"/>
              <w:left w:val="nil"/>
              <w:bottom w:val="nil"/>
              <w:right w:val="nil"/>
            </w:tcBorders>
            <w:shd w:val="clear" w:color="auto" w:fill="auto"/>
            <w:noWrap/>
            <w:vAlign w:val="bottom"/>
          </w:tcPr>
          <w:p w:rsidR="00D43B7C" w:rsidRPr="00961304" w:rsidRDefault="00D43B7C" w:rsidP="00F14F64">
            <w:pPr>
              <w:jc w:val="center"/>
              <w:rPr>
                <w:sz w:val="16"/>
                <w:szCs w:val="16"/>
              </w:rPr>
            </w:pPr>
            <w:r>
              <w:rPr>
                <w:sz w:val="16"/>
                <w:szCs w:val="16"/>
              </w:rPr>
              <w:t>(подпись)</w:t>
            </w:r>
          </w:p>
        </w:tc>
        <w:tc>
          <w:tcPr>
            <w:tcW w:w="589" w:type="dxa"/>
            <w:tcBorders>
              <w:top w:val="nil"/>
              <w:left w:val="nil"/>
              <w:bottom w:val="nil"/>
              <w:right w:val="nil"/>
            </w:tcBorders>
            <w:shd w:val="clear" w:color="auto" w:fill="auto"/>
            <w:noWrap/>
            <w:vAlign w:val="bottom"/>
          </w:tcPr>
          <w:p w:rsidR="00D43B7C" w:rsidRPr="00961304" w:rsidRDefault="00D43B7C" w:rsidP="00F14F64">
            <w:pPr>
              <w:jc w:val="center"/>
              <w:rPr>
                <w:sz w:val="16"/>
                <w:szCs w:val="16"/>
              </w:rPr>
            </w:pPr>
          </w:p>
        </w:tc>
        <w:tc>
          <w:tcPr>
            <w:tcW w:w="2268" w:type="dxa"/>
            <w:gridSpan w:val="5"/>
            <w:tcBorders>
              <w:top w:val="single" w:sz="4" w:space="0" w:color="auto"/>
              <w:left w:val="nil"/>
              <w:bottom w:val="nil"/>
              <w:right w:val="nil"/>
            </w:tcBorders>
            <w:shd w:val="clear" w:color="auto" w:fill="auto"/>
            <w:noWrap/>
            <w:vAlign w:val="bottom"/>
          </w:tcPr>
          <w:p w:rsidR="00D43B7C" w:rsidRPr="00961304" w:rsidRDefault="00D43B7C" w:rsidP="00F14F64">
            <w:pPr>
              <w:jc w:val="center"/>
              <w:rPr>
                <w:sz w:val="16"/>
                <w:szCs w:val="16"/>
              </w:rPr>
            </w:pPr>
            <w:r>
              <w:rPr>
                <w:sz w:val="16"/>
                <w:szCs w:val="16"/>
              </w:rPr>
              <w:t>(расшифровка подписи)</w:t>
            </w:r>
          </w:p>
        </w:tc>
      </w:tr>
      <w:tr w:rsidR="00D43B7C" w:rsidTr="00F14F64">
        <w:trPr>
          <w:gridAfter w:val="1"/>
          <w:wAfter w:w="80" w:type="dxa"/>
          <w:trHeight w:val="255"/>
        </w:trPr>
        <w:tc>
          <w:tcPr>
            <w:tcW w:w="1560" w:type="dxa"/>
            <w:tcBorders>
              <w:top w:val="nil"/>
              <w:left w:val="nil"/>
              <w:bottom w:val="nil"/>
              <w:right w:val="nil"/>
            </w:tcBorders>
            <w:shd w:val="clear" w:color="auto" w:fill="auto"/>
            <w:noWrap/>
            <w:vAlign w:val="bottom"/>
          </w:tcPr>
          <w:p w:rsidR="00D43B7C" w:rsidRDefault="00D43B7C" w:rsidP="00F14F64">
            <w:pPr>
              <w:jc w:val="center"/>
              <w:rPr>
                <w:sz w:val="16"/>
                <w:szCs w:val="16"/>
              </w:rPr>
            </w:pPr>
            <w:r>
              <w:rPr>
                <w:sz w:val="16"/>
                <w:szCs w:val="16"/>
              </w:rPr>
              <w:t>М.П.</w:t>
            </w:r>
          </w:p>
        </w:tc>
        <w:tc>
          <w:tcPr>
            <w:tcW w:w="760" w:type="dxa"/>
            <w:tcBorders>
              <w:top w:val="nil"/>
              <w:left w:val="nil"/>
              <w:bottom w:val="nil"/>
              <w:right w:val="nil"/>
            </w:tcBorders>
            <w:shd w:val="clear" w:color="auto" w:fill="auto"/>
            <w:noWrap/>
            <w:vAlign w:val="bottom"/>
          </w:tcPr>
          <w:p w:rsidR="00D43B7C" w:rsidRDefault="00D43B7C" w:rsidP="00F14F64">
            <w:pPr>
              <w:rPr>
                <w:sz w:val="16"/>
                <w:szCs w:val="16"/>
              </w:rPr>
            </w:pPr>
          </w:p>
        </w:tc>
        <w:tc>
          <w:tcPr>
            <w:tcW w:w="261" w:type="dxa"/>
            <w:tcBorders>
              <w:top w:val="nil"/>
              <w:left w:val="nil"/>
              <w:bottom w:val="nil"/>
              <w:right w:val="nil"/>
            </w:tcBorders>
            <w:shd w:val="clear" w:color="auto" w:fill="auto"/>
            <w:noWrap/>
            <w:vAlign w:val="bottom"/>
          </w:tcPr>
          <w:p w:rsidR="00D43B7C" w:rsidRDefault="00D43B7C" w:rsidP="00F14F64">
            <w:pPr>
              <w:rPr>
                <w:sz w:val="16"/>
                <w:szCs w:val="16"/>
              </w:rPr>
            </w:pPr>
          </w:p>
        </w:tc>
        <w:tc>
          <w:tcPr>
            <w:tcW w:w="1140" w:type="dxa"/>
            <w:tcBorders>
              <w:top w:val="nil"/>
              <w:left w:val="nil"/>
              <w:bottom w:val="nil"/>
              <w:right w:val="nil"/>
            </w:tcBorders>
            <w:shd w:val="clear" w:color="auto" w:fill="auto"/>
            <w:noWrap/>
            <w:vAlign w:val="bottom"/>
          </w:tcPr>
          <w:p w:rsidR="00D43B7C" w:rsidRDefault="00D43B7C" w:rsidP="00F14F64">
            <w:pPr>
              <w:rPr>
                <w:sz w:val="16"/>
                <w:szCs w:val="16"/>
              </w:rPr>
            </w:pPr>
          </w:p>
        </w:tc>
        <w:tc>
          <w:tcPr>
            <w:tcW w:w="580" w:type="dxa"/>
            <w:tcBorders>
              <w:top w:val="nil"/>
              <w:left w:val="nil"/>
              <w:bottom w:val="nil"/>
              <w:right w:val="nil"/>
            </w:tcBorders>
            <w:shd w:val="clear" w:color="auto" w:fill="auto"/>
            <w:noWrap/>
            <w:vAlign w:val="bottom"/>
          </w:tcPr>
          <w:p w:rsidR="00D43B7C" w:rsidRDefault="00D43B7C" w:rsidP="00F14F64">
            <w:pPr>
              <w:rPr>
                <w:sz w:val="16"/>
                <w:szCs w:val="16"/>
              </w:rPr>
            </w:pPr>
          </w:p>
        </w:tc>
        <w:tc>
          <w:tcPr>
            <w:tcW w:w="423" w:type="dxa"/>
            <w:tcBorders>
              <w:top w:val="nil"/>
              <w:left w:val="nil"/>
              <w:bottom w:val="nil"/>
              <w:right w:val="nil"/>
            </w:tcBorders>
            <w:shd w:val="clear" w:color="auto" w:fill="auto"/>
            <w:noWrap/>
            <w:vAlign w:val="bottom"/>
          </w:tcPr>
          <w:p w:rsidR="00D43B7C" w:rsidRDefault="00D43B7C" w:rsidP="00F14F64">
            <w:pPr>
              <w:rPr>
                <w:sz w:val="16"/>
                <w:szCs w:val="16"/>
              </w:rPr>
            </w:pPr>
          </w:p>
        </w:tc>
        <w:tc>
          <w:tcPr>
            <w:tcW w:w="236" w:type="dxa"/>
            <w:tcBorders>
              <w:top w:val="nil"/>
              <w:left w:val="nil"/>
              <w:bottom w:val="nil"/>
              <w:right w:val="nil"/>
            </w:tcBorders>
            <w:shd w:val="clear" w:color="auto" w:fill="auto"/>
            <w:noWrap/>
            <w:vAlign w:val="bottom"/>
          </w:tcPr>
          <w:p w:rsidR="00D43B7C" w:rsidRDefault="00D43B7C" w:rsidP="00F14F64">
            <w:pPr>
              <w:rPr>
                <w:sz w:val="16"/>
                <w:szCs w:val="16"/>
              </w:rPr>
            </w:pPr>
          </w:p>
        </w:tc>
        <w:tc>
          <w:tcPr>
            <w:tcW w:w="455" w:type="dxa"/>
            <w:tcBorders>
              <w:top w:val="nil"/>
              <w:left w:val="nil"/>
              <w:bottom w:val="nil"/>
              <w:right w:val="nil"/>
            </w:tcBorders>
            <w:shd w:val="clear" w:color="auto" w:fill="auto"/>
            <w:noWrap/>
            <w:vAlign w:val="bottom"/>
          </w:tcPr>
          <w:p w:rsidR="00D43B7C" w:rsidRDefault="00D43B7C" w:rsidP="00F14F64">
            <w:pPr>
              <w:rPr>
                <w:sz w:val="16"/>
                <w:szCs w:val="16"/>
              </w:rPr>
            </w:pPr>
          </w:p>
        </w:tc>
        <w:tc>
          <w:tcPr>
            <w:tcW w:w="1194" w:type="dxa"/>
            <w:tcBorders>
              <w:top w:val="nil"/>
              <w:left w:val="nil"/>
              <w:bottom w:val="nil"/>
              <w:right w:val="nil"/>
            </w:tcBorders>
            <w:shd w:val="clear" w:color="auto" w:fill="auto"/>
            <w:noWrap/>
            <w:vAlign w:val="bottom"/>
          </w:tcPr>
          <w:p w:rsidR="00D43B7C" w:rsidRDefault="00D43B7C" w:rsidP="00F14F64">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D43B7C" w:rsidRDefault="00D43B7C" w:rsidP="00F14F64">
            <w:pPr>
              <w:jc w:val="center"/>
              <w:rPr>
                <w:sz w:val="16"/>
                <w:szCs w:val="16"/>
              </w:rPr>
            </w:pPr>
          </w:p>
        </w:tc>
        <w:tc>
          <w:tcPr>
            <w:tcW w:w="236" w:type="dxa"/>
            <w:tcBorders>
              <w:top w:val="nil"/>
              <w:left w:val="nil"/>
              <w:bottom w:val="nil"/>
              <w:right w:val="nil"/>
            </w:tcBorders>
            <w:shd w:val="clear" w:color="auto" w:fill="auto"/>
            <w:noWrap/>
            <w:vAlign w:val="bottom"/>
          </w:tcPr>
          <w:p w:rsidR="00D43B7C" w:rsidRDefault="00D43B7C" w:rsidP="00F14F64">
            <w:pPr>
              <w:jc w:val="center"/>
              <w:rPr>
                <w:sz w:val="16"/>
                <w:szCs w:val="16"/>
              </w:rPr>
            </w:pPr>
          </w:p>
        </w:tc>
        <w:tc>
          <w:tcPr>
            <w:tcW w:w="589" w:type="dxa"/>
            <w:tcBorders>
              <w:top w:val="nil"/>
              <w:left w:val="nil"/>
              <w:bottom w:val="nil"/>
              <w:right w:val="nil"/>
            </w:tcBorders>
            <w:shd w:val="clear" w:color="auto" w:fill="auto"/>
            <w:noWrap/>
            <w:vAlign w:val="bottom"/>
          </w:tcPr>
          <w:p w:rsidR="00D43B7C" w:rsidRDefault="00D43B7C" w:rsidP="00F14F64">
            <w:pPr>
              <w:rPr>
                <w:sz w:val="16"/>
                <w:szCs w:val="16"/>
              </w:rPr>
            </w:pPr>
          </w:p>
        </w:tc>
        <w:tc>
          <w:tcPr>
            <w:tcW w:w="1026" w:type="dxa"/>
            <w:gridSpan w:val="2"/>
            <w:tcBorders>
              <w:top w:val="nil"/>
              <w:left w:val="nil"/>
              <w:bottom w:val="nil"/>
              <w:right w:val="nil"/>
            </w:tcBorders>
            <w:shd w:val="clear" w:color="auto" w:fill="auto"/>
            <w:noWrap/>
            <w:vAlign w:val="bottom"/>
          </w:tcPr>
          <w:p w:rsidR="00D43B7C" w:rsidRDefault="00D43B7C" w:rsidP="00F14F64">
            <w:pPr>
              <w:rPr>
                <w:sz w:val="16"/>
                <w:szCs w:val="16"/>
              </w:rPr>
            </w:pPr>
          </w:p>
        </w:tc>
        <w:tc>
          <w:tcPr>
            <w:tcW w:w="1242" w:type="dxa"/>
            <w:gridSpan w:val="3"/>
            <w:tcBorders>
              <w:top w:val="nil"/>
              <w:left w:val="nil"/>
              <w:bottom w:val="nil"/>
              <w:right w:val="nil"/>
            </w:tcBorders>
            <w:shd w:val="clear" w:color="auto" w:fill="auto"/>
            <w:noWrap/>
            <w:vAlign w:val="bottom"/>
          </w:tcPr>
          <w:p w:rsidR="00D43B7C" w:rsidRDefault="00D43B7C" w:rsidP="00F14F64">
            <w:pPr>
              <w:rPr>
                <w:sz w:val="16"/>
                <w:szCs w:val="16"/>
              </w:rPr>
            </w:pPr>
          </w:p>
        </w:tc>
      </w:tr>
    </w:tbl>
    <w:p w:rsidR="00D43B7C" w:rsidRPr="007D197F" w:rsidRDefault="00D43B7C" w:rsidP="00F14F64">
      <w:pPr>
        <w:rPr>
          <w:spacing w:val="-4"/>
          <w:sz w:val="16"/>
          <w:szCs w:val="16"/>
        </w:rPr>
      </w:pPr>
    </w:p>
    <w:p w:rsidR="00D43B7C" w:rsidRPr="006F292B" w:rsidRDefault="00D43B7C" w:rsidP="00F14F64">
      <w:pPr>
        <w:autoSpaceDE w:val="0"/>
        <w:autoSpaceDN w:val="0"/>
        <w:rPr>
          <w:b/>
          <w:sz w:val="22"/>
          <w:szCs w:val="22"/>
          <w:u w:val="single"/>
        </w:rPr>
      </w:pPr>
      <w:r>
        <w:rPr>
          <w:b/>
          <w:sz w:val="20"/>
          <w:szCs w:val="20"/>
          <w:u w:val="single"/>
        </w:rPr>
        <w:t>ФОРМА СОГЛАСОВАНА</w:t>
      </w:r>
      <w:r>
        <w:rPr>
          <w:b/>
          <w:sz w:val="22"/>
          <w:szCs w:val="22"/>
          <w:u w:val="single"/>
        </w:rPr>
        <w:t>:</w:t>
      </w:r>
    </w:p>
    <w:tbl>
      <w:tblPr>
        <w:tblW w:w="0" w:type="auto"/>
        <w:tblLook w:val="00A0"/>
      </w:tblPr>
      <w:tblGrid>
        <w:gridCol w:w="4785"/>
        <w:gridCol w:w="4786"/>
      </w:tblGrid>
      <w:tr w:rsidR="00D43B7C" w:rsidRPr="006F292B" w:rsidTr="00F14F64">
        <w:tc>
          <w:tcPr>
            <w:tcW w:w="4785" w:type="dxa"/>
          </w:tcPr>
          <w:p w:rsidR="00D43B7C" w:rsidRPr="006F292B" w:rsidRDefault="00D43B7C" w:rsidP="00F14F64">
            <w:pPr>
              <w:ind w:right="-1"/>
              <w:rPr>
                <w:b/>
                <w:sz w:val="20"/>
                <w:szCs w:val="20"/>
              </w:rPr>
            </w:pPr>
            <w:r>
              <w:rPr>
                <w:b/>
                <w:bCs/>
                <w:sz w:val="20"/>
                <w:szCs w:val="20"/>
              </w:rPr>
              <w:t>От Арендодателя</w:t>
            </w:r>
          </w:p>
        </w:tc>
        <w:tc>
          <w:tcPr>
            <w:tcW w:w="4786" w:type="dxa"/>
          </w:tcPr>
          <w:p w:rsidR="00D43B7C" w:rsidRPr="006F292B" w:rsidRDefault="00D43B7C" w:rsidP="00F14F64">
            <w:pPr>
              <w:ind w:right="-1"/>
              <w:rPr>
                <w:b/>
                <w:sz w:val="20"/>
                <w:szCs w:val="20"/>
              </w:rPr>
            </w:pPr>
            <w:r>
              <w:rPr>
                <w:b/>
                <w:bCs/>
                <w:color w:val="000000"/>
                <w:sz w:val="20"/>
                <w:szCs w:val="20"/>
              </w:rPr>
              <w:t xml:space="preserve">От Арендатора    </w:t>
            </w:r>
          </w:p>
        </w:tc>
      </w:tr>
      <w:tr w:rsidR="00D43B7C" w:rsidRPr="00FF0F6C" w:rsidTr="00F14F64">
        <w:tc>
          <w:tcPr>
            <w:tcW w:w="4785" w:type="dxa"/>
          </w:tcPr>
          <w:p w:rsidR="00D43B7C" w:rsidRPr="006F292B" w:rsidRDefault="00D43B7C" w:rsidP="00F14F64">
            <w:pPr>
              <w:tabs>
                <w:tab w:val="left" w:pos="5812"/>
              </w:tabs>
              <w:ind w:right="-1"/>
              <w:rPr>
                <w:sz w:val="20"/>
                <w:szCs w:val="20"/>
              </w:rPr>
            </w:pPr>
            <w:r>
              <w:rPr>
                <w:sz w:val="20"/>
                <w:szCs w:val="20"/>
              </w:rPr>
              <w:t>____________/_____________</w:t>
            </w:r>
          </w:p>
          <w:p w:rsidR="00D43B7C" w:rsidRPr="006F292B" w:rsidRDefault="00D43B7C" w:rsidP="00F14F64">
            <w:pPr>
              <w:tabs>
                <w:tab w:val="left" w:pos="5812"/>
              </w:tabs>
              <w:ind w:right="-1"/>
              <w:rPr>
                <w:sz w:val="20"/>
                <w:szCs w:val="20"/>
              </w:rPr>
            </w:pPr>
          </w:p>
        </w:tc>
        <w:tc>
          <w:tcPr>
            <w:tcW w:w="4786" w:type="dxa"/>
          </w:tcPr>
          <w:p w:rsidR="00D43B7C" w:rsidRPr="006F292B" w:rsidRDefault="00D43B7C" w:rsidP="00F14F64">
            <w:pPr>
              <w:shd w:val="clear" w:color="auto" w:fill="FFFFFF"/>
              <w:rPr>
                <w:sz w:val="20"/>
                <w:szCs w:val="20"/>
              </w:rPr>
            </w:pPr>
            <w:r>
              <w:rPr>
                <w:sz w:val="20"/>
                <w:szCs w:val="20"/>
              </w:rPr>
              <w:lastRenderedPageBreak/>
              <w:t>_______________/_________</w:t>
            </w:r>
          </w:p>
          <w:p w:rsidR="00D43B7C" w:rsidRPr="00FF0F6C" w:rsidRDefault="00D43B7C" w:rsidP="00F14F64">
            <w:pPr>
              <w:shd w:val="clear" w:color="auto" w:fill="FFFFFF"/>
              <w:rPr>
                <w:sz w:val="20"/>
                <w:szCs w:val="20"/>
              </w:rPr>
            </w:pPr>
          </w:p>
        </w:tc>
      </w:tr>
    </w:tbl>
    <w:p w:rsidR="00D43B7C" w:rsidRPr="006F2C23" w:rsidRDefault="00D43B7C" w:rsidP="00F14F64">
      <w:pPr>
        <w:ind w:left="5812"/>
        <w:jc w:val="right"/>
        <w:rPr>
          <w:b/>
        </w:rPr>
      </w:pPr>
      <w:r>
        <w:rPr>
          <w:b/>
        </w:rPr>
        <w:lastRenderedPageBreak/>
        <w:t>Приложение № 6</w:t>
      </w:r>
    </w:p>
    <w:p w:rsidR="00D43B7C" w:rsidRPr="006F2C23" w:rsidRDefault="00D43B7C" w:rsidP="00F14F64">
      <w:pPr>
        <w:jc w:val="right"/>
      </w:pPr>
      <w:r>
        <w:t xml:space="preserve">                                                          к договору  аренды </w:t>
      </w:r>
      <w:r>
        <w:rPr>
          <w:color w:val="000000"/>
        </w:rPr>
        <w:t>транспортного средства с экипажем</w:t>
      </w:r>
      <w:r>
        <w:t xml:space="preserve">                                                                                                                                                                                            </w:t>
      </w:r>
    </w:p>
    <w:p w:rsidR="00D43B7C" w:rsidRPr="00EF049E" w:rsidRDefault="00D43B7C" w:rsidP="00F14F64">
      <w:pPr>
        <w:tabs>
          <w:tab w:val="left" w:pos="-4140"/>
          <w:tab w:val="left" w:pos="2160"/>
          <w:tab w:val="left" w:pos="6480"/>
        </w:tabs>
        <w:jc w:val="right"/>
      </w:pPr>
      <w:r>
        <w:t xml:space="preserve">от </w:t>
      </w:r>
      <w:r>
        <w:rPr>
          <w:b/>
        </w:rPr>
        <w:t>«</w:t>
      </w:r>
      <w:r>
        <w:t>_____</w:t>
      </w:r>
      <w:r>
        <w:rPr>
          <w:b/>
        </w:rPr>
        <w:t>»</w:t>
      </w:r>
      <w:r>
        <w:t>______________20__ г. № __________________</w:t>
      </w:r>
    </w:p>
    <w:p w:rsidR="00D43B7C" w:rsidRPr="009D2F8D" w:rsidRDefault="00D43B7C" w:rsidP="00F14F64"/>
    <w:p w:rsidR="00D43B7C" w:rsidRPr="00143B82" w:rsidRDefault="00D43B7C" w:rsidP="00F14F64">
      <w:pPr>
        <w:jc w:val="center"/>
        <w:rPr>
          <w:b/>
          <w:bCs/>
        </w:rPr>
      </w:pPr>
      <w:r>
        <w:rPr>
          <w:b/>
          <w:bCs/>
        </w:rPr>
        <w:t>Предельные ставки платы за аренду транспортных средств с экипажем</w:t>
      </w:r>
    </w:p>
    <w:p w:rsidR="00D43B7C" w:rsidRDefault="00D43B7C" w:rsidP="00F14F64">
      <w:pPr>
        <w:jc w:val="center"/>
        <w:rPr>
          <w:b/>
          <w:bCs/>
          <w:color w:val="000000"/>
        </w:rPr>
      </w:pPr>
      <w:r>
        <w:rPr>
          <w:b/>
          <w:bCs/>
          <w:color w:val="000000"/>
        </w:rPr>
        <w:t>на перевозку контейнеров в городе Тюмени и прилегающих районах</w:t>
      </w:r>
    </w:p>
    <w:p w:rsidR="00D43B7C" w:rsidRDefault="00D43B7C" w:rsidP="00F14F64">
      <w:pPr>
        <w:ind w:right="1252"/>
      </w:pPr>
    </w:p>
    <w:p w:rsidR="00D43B7C" w:rsidRDefault="00D43B7C" w:rsidP="00F14F64">
      <w:pPr>
        <w:ind w:left="-142" w:right="139" w:firstLine="426"/>
        <w:jc w:val="both"/>
      </w:pPr>
      <w:r>
        <w:rPr>
          <w:sz w:val="18"/>
          <w:szCs w:val="18"/>
        </w:rPr>
        <w:t xml:space="preserve">  </w:t>
      </w:r>
    </w:p>
    <w:tbl>
      <w:tblPr>
        <w:tblW w:w="99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69"/>
        <w:gridCol w:w="5394"/>
        <w:gridCol w:w="45"/>
        <w:gridCol w:w="3215"/>
      </w:tblGrid>
      <w:tr w:rsidR="00D43B7C" w:rsidRPr="008F7141" w:rsidTr="00F14F64">
        <w:trPr>
          <w:trHeight w:val="1160"/>
          <w:jc w:val="center"/>
        </w:trPr>
        <w:tc>
          <w:tcPr>
            <w:tcW w:w="1269" w:type="dxa"/>
            <w:vAlign w:val="center"/>
          </w:tcPr>
          <w:p w:rsidR="00D43B7C" w:rsidRPr="008F7141" w:rsidRDefault="00D43B7C" w:rsidP="00F14F64">
            <w:pPr>
              <w:pStyle w:val="normal0"/>
              <w:ind w:firstLine="709"/>
              <w:jc w:val="center"/>
              <w:rPr>
                <w:b/>
              </w:rPr>
            </w:pPr>
            <w:r>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5439" w:type="dxa"/>
            <w:gridSpan w:val="2"/>
            <w:vAlign w:val="center"/>
          </w:tcPr>
          <w:p w:rsidR="00D43B7C" w:rsidRPr="008F7141" w:rsidRDefault="00D43B7C" w:rsidP="00F14F64">
            <w:pPr>
              <w:pStyle w:val="normal0"/>
              <w:jc w:val="center"/>
              <w:rPr>
                <w:b/>
              </w:rPr>
            </w:pPr>
            <w:r>
              <w:rPr>
                <w:b/>
              </w:rPr>
              <w:t xml:space="preserve">Услуги по завозу/вывозу контейнеров и грузов </w:t>
            </w:r>
            <w:proofErr w:type="gramStart"/>
            <w:r>
              <w:rPr>
                <w:b/>
              </w:rPr>
              <w:t>на</w:t>
            </w:r>
            <w:proofErr w:type="gramEnd"/>
            <w:r>
              <w:rPr>
                <w:b/>
              </w:rPr>
              <w:t>/с контейнерных терминалов (с тарификацией по  расстоянию)</w:t>
            </w:r>
          </w:p>
        </w:tc>
        <w:tc>
          <w:tcPr>
            <w:tcW w:w="3215" w:type="dxa"/>
            <w:vAlign w:val="center"/>
          </w:tcPr>
          <w:p w:rsidR="00D43B7C" w:rsidRPr="008F7141" w:rsidRDefault="00D43B7C" w:rsidP="00F14F64">
            <w:pPr>
              <w:pStyle w:val="normal0"/>
              <w:tabs>
                <w:tab w:val="left" w:pos="8993"/>
              </w:tabs>
              <w:jc w:val="center"/>
              <w:rPr>
                <w:b/>
              </w:rPr>
            </w:pPr>
            <w:r>
              <w:rPr>
                <w:b/>
              </w:rPr>
              <w:t>Цена за единицу работ, услуг в руб., без учета НДС.</w:t>
            </w:r>
          </w:p>
          <w:p w:rsidR="00D43B7C" w:rsidRPr="008F7141" w:rsidRDefault="00D43B7C" w:rsidP="00F14F64">
            <w:pPr>
              <w:pStyle w:val="normal0"/>
              <w:ind w:firstLine="709"/>
              <w:jc w:val="center"/>
              <w:rPr>
                <w:b/>
              </w:rPr>
            </w:pPr>
          </w:p>
        </w:tc>
      </w:tr>
      <w:tr w:rsidR="00D43B7C" w:rsidRPr="008F7141" w:rsidTr="00F14F64">
        <w:trPr>
          <w:trHeight w:val="425"/>
          <w:jc w:val="center"/>
        </w:trPr>
        <w:tc>
          <w:tcPr>
            <w:tcW w:w="1269" w:type="dxa"/>
            <w:vMerge w:val="restart"/>
            <w:vAlign w:val="center"/>
          </w:tcPr>
          <w:p w:rsidR="00D43B7C" w:rsidRPr="008F7141" w:rsidRDefault="00D43B7C" w:rsidP="00F14F64">
            <w:pPr>
              <w:pStyle w:val="aff2"/>
              <w:jc w:val="center"/>
            </w:pPr>
            <w:r>
              <w:t>1.</w:t>
            </w:r>
          </w:p>
        </w:tc>
        <w:tc>
          <w:tcPr>
            <w:tcW w:w="8654" w:type="dxa"/>
            <w:gridSpan w:val="3"/>
            <w:vAlign w:val="center"/>
          </w:tcPr>
          <w:p w:rsidR="00D43B7C" w:rsidRPr="00BB43FB" w:rsidRDefault="00D43B7C" w:rsidP="00F14F64">
            <w:pPr>
              <w:pStyle w:val="normal0"/>
              <w:jc w:val="center"/>
              <w:rPr>
                <w:b/>
              </w:rPr>
            </w:pPr>
            <w:r>
              <w:rPr>
                <w:b/>
              </w:rPr>
              <w:t>До  10 км  включительно</w:t>
            </w:r>
          </w:p>
        </w:tc>
      </w:tr>
      <w:tr w:rsidR="00D43B7C" w:rsidRPr="008F7141" w:rsidTr="00F14F64">
        <w:trPr>
          <w:trHeight w:val="417"/>
          <w:jc w:val="center"/>
        </w:trPr>
        <w:tc>
          <w:tcPr>
            <w:tcW w:w="1269" w:type="dxa"/>
            <w:vMerge/>
            <w:vAlign w:val="center"/>
          </w:tcPr>
          <w:p w:rsidR="00D43B7C" w:rsidRPr="008F7141" w:rsidRDefault="00D43B7C" w:rsidP="00F14F64">
            <w:pPr>
              <w:pStyle w:val="normal0"/>
              <w:widowControl w:val="0"/>
              <w:spacing w:line="276" w:lineRule="auto"/>
              <w:rPr>
                <w:b/>
              </w:rPr>
            </w:pPr>
          </w:p>
        </w:tc>
        <w:tc>
          <w:tcPr>
            <w:tcW w:w="5439" w:type="dxa"/>
            <w:gridSpan w:val="2"/>
            <w:vAlign w:val="center"/>
          </w:tcPr>
          <w:p w:rsidR="00D43B7C" w:rsidRPr="00BB43FB" w:rsidRDefault="00D43B7C" w:rsidP="00F14F64">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D43B7C" w:rsidRPr="00BB43FB" w:rsidRDefault="00D43B7C" w:rsidP="00F14F64">
            <w:pPr>
              <w:pStyle w:val="normal0"/>
              <w:jc w:val="center"/>
            </w:pPr>
            <w:r>
              <w:t>3969,</w:t>
            </w:r>
            <w:r>
              <w:rPr>
                <w:lang w:val="en-US"/>
              </w:rPr>
              <w:t>0</w:t>
            </w:r>
            <w:proofErr w:type="spellStart"/>
            <w:r>
              <w:t>0</w:t>
            </w:r>
            <w:proofErr w:type="spellEnd"/>
          </w:p>
        </w:tc>
      </w:tr>
      <w:tr w:rsidR="00D43B7C" w:rsidRPr="008F7141" w:rsidTr="00F14F64">
        <w:trPr>
          <w:trHeight w:val="560"/>
          <w:jc w:val="center"/>
        </w:trPr>
        <w:tc>
          <w:tcPr>
            <w:tcW w:w="1269" w:type="dxa"/>
            <w:vMerge/>
            <w:vAlign w:val="center"/>
          </w:tcPr>
          <w:p w:rsidR="00D43B7C" w:rsidRPr="008F7141" w:rsidRDefault="00D43B7C" w:rsidP="00F14F64">
            <w:pPr>
              <w:pStyle w:val="normal0"/>
              <w:widowControl w:val="0"/>
              <w:spacing w:line="276" w:lineRule="auto"/>
            </w:pPr>
          </w:p>
        </w:tc>
        <w:tc>
          <w:tcPr>
            <w:tcW w:w="5439" w:type="dxa"/>
            <w:gridSpan w:val="2"/>
            <w:vAlign w:val="center"/>
          </w:tcPr>
          <w:p w:rsidR="00D43B7C" w:rsidRPr="00BB43FB" w:rsidRDefault="00D43B7C" w:rsidP="00F14F64">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D43B7C" w:rsidRPr="00BB43FB" w:rsidRDefault="00D43B7C" w:rsidP="00F14F64">
            <w:pPr>
              <w:pStyle w:val="normal0"/>
              <w:jc w:val="center"/>
              <w:rPr>
                <w:lang w:val="en-US"/>
              </w:rPr>
            </w:pPr>
            <w:r>
              <w:t>5160,</w:t>
            </w:r>
            <w:r>
              <w:rPr>
                <w:lang w:val="en-US"/>
              </w:rPr>
              <w:t>00</w:t>
            </w:r>
          </w:p>
        </w:tc>
      </w:tr>
      <w:tr w:rsidR="00D43B7C" w:rsidRPr="008F7141" w:rsidTr="00F14F64">
        <w:trPr>
          <w:trHeight w:val="519"/>
          <w:jc w:val="center"/>
        </w:trPr>
        <w:tc>
          <w:tcPr>
            <w:tcW w:w="1269" w:type="dxa"/>
            <w:vMerge w:val="restart"/>
            <w:vAlign w:val="center"/>
          </w:tcPr>
          <w:p w:rsidR="00D43B7C" w:rsidRPr="008F7141" w:rsidRDefault="00D43B7C" w:rsidP="00F14F64">
            <w:pPr>
              <w:pStyle w:val="aff2"/>
              <w:jc w:val="center"/>
            </w:pPr>
            <w:r>
              <w:t>2.</w:t>
            </w:r>
          </w:p>
        </w:tc>
        <w:tc>
          <w:tcPr>
            <w:tcW w:w="8654" w:type="dxa"/>
            <w:gridSpan w:val="3"/>
            <w:vAlign w:val="center"/>
          </w:tcPr>
          <w:p w:rsidR="00D43B7C" w:rsidRPr="00BB43FB" w:rsidRDefault="00D43B7C" w:rsidP="00F14F64">
            <w:pPr>
              <w:pStyle w:val="normal0"/>
              <w:jc w:val="center"/>
              <w:rPr>
                <w:b/>
              </w:rPr>
            </w:pPr>
            <w:r>
              <w:rPr>
                <w:b/>
              </w:rPr>
              <w:t>С 11 до 25 км включительно</w:t>
            </w:r>
          </w:p>
        </w:tc>
      </w:tr>
      <w:tr w:rsidR="00D43B7C" w:rsidRPr="008F7141" w:rsidTr="00F14F64">
        <w:trPr>
          <w:trHeight w:val="560"/>
          <w:jc w:val="center"/>
        </w:trPr>
        <w:tc>
          <w:tcPr>
            <w:tcW w:w="1269" w:type="dxa"/>
            <w:vMerge/>
            <w:vAlign w:val="center"/>
          </w:tcPr>
          <w:p w:rsidR="00D43B7C" w:rsidRPr="008F7141" w:rsidRDefault="00D43B7C" w:rsidP="00F14F64">
            <w:pPr>
              <w:pStyle w:val="normal0"/>
              <w:widowControl w:val="0"/>
              <w:spacing w:line="276" w:lineRule="auto"/>
              <w:rPr>
                <w:b/>
              </w:rPr>
            </w:pPr>
          </w:p>
        </w:tc>
        <w:tc>
          <w:tcPr>
            <w:tcW w:w="5439" w:type="dxa"/>
            <w:gridSpan w:val="2"/>
            <w:vAlign w:val="center"/>
          </w:tcPr>
          <w:p w:rsidR="00D43B7C" w:rsidRPr="00BB43FB" w:rsidRDefault="00D43B7C" w:rsidP="00F14F64">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D43B7C" w:rsidRPr="00BB43FB" w:rsidRDefault="00D43B7C" w:rsidP="00F14F64">
            <w:pPr>
              <w:pStyle w:val="normal0"/>
              <w:jc w:val="center"/>
            </w:pPr>
            <w:r>
              <w:t>5 490,</w:t>
            </w:r>
            <w:r>
              <w:rPr>
                <w:lang w:val="en-US"/>
              </w:rPr>
              <w:t>0</w:t>
            </w:r>
            <w:proofErr w:type="spellStart"/>
            <w:r>
              <w:t>0</w:t>
            </w:r>
            <w:proofErr w:type="spellEnd"/>
          </w:p>
        </w:tc>
      </w:tr>
      <w:tr w:rsidR="00D43B7C" w:rsidRPr="008F7141" w:rsidTr="00F14F64">
        <w:trPr>
          <w:trHeight w:val="560"/>
          <w:jc w:val="center"/>
        </w:trPr>
        <w:tc>
          <w:tcPr>
            <w:tcW w:w="1269" w:type="dxa"/>
            <w:vMerge/>
            <w:vAlign w:val="center"/>
          </w:tcPr>
          <w:p w:rsidR="00D43B7C" w:rsidRPr="008F7141" w:rsidRDefault="00D43B7C" w:rsidP="00F14F64">
            <w:pPr>
              <w:pStyle w:val="normal0"/>
              <w:widowControl w:val="0"/>
              <w:spacing w:line="276" w:lineRule="auto"/>
            </w:pPr>
          </w:p>
        </w:tc>
        <w:tc>
          <w:tcPr>
            <w:tcW w:w="5439" w:type="dxa"/>
            <w:gridSpan w:val="2"/>
            <w:vAlign w:val="center"/>
          </w:tcPr>
          <w:p w:rsidR="00D43B7C" w:rsidRPr="00BB43FB" w:rsidRDefault="00D43B7C" w:rsidP="00F14F64">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D43B7C" w:rsidRPr="00BB43FB" w:rsidRDefault="00D43B7C" w:rsidP="00F14F64">
            <w:pPr>
              <w:pStyle w:val="normal0"/>
              <w:jc w:val="center"/>
              <w:rPr>
                <w:lang w:val="en-US"/>
              </w:rPr>
            </w:pPr>
            <w:r>
              <w:t>7 453,</w:t>
            </w:r>
            <w:r>
              <w:rPr>
                <w:lang w:val="en-US"/>
              </w:rPr>
              <w:t>00</w:t>
            </w:r>
          </w:p>
        </w:tc>
      </w:tr>
      <w:tr w:rsidR="00D43B7C" w:rsidRPr="008F7141" w:rsidTr="00F14F64">
        <w:trPr>
          <w:trHeight w:val="529"/>
          <w:jc w:val="center"/>
        </w:trPr>
        <w:tc>
          <w:tcPr>
            <w:tcW w:w="1269" w:type="dxa"/>
            <w:vMerge w:val="restart"/>
            <w:vAlign w:val="center"/>
          </w:tcPr>
          <w:p w:rsidR="00D43B7C" w:rsidRPr="008F7141" w:rsidRDefault="00D43B7C" w:rsidP="00F14F64">
            <w:pPr>
              <w:pStyle w:val="aff2"/>
              <w:jc w:val="center"/>
            </w:pPr>
            <w:r>
              <w:t>3.</w:t>
            </w:r>
          </w:p>
        </w:tc>
        <w:tc>
          <w:tcPr>
            <w:tcW w:w="8654" w:type="dxa"/>
            <w:gridSpan w:val="3"/>
            <w:vAlign w:val="center"/>
          </w:tcPr>
          <w:p w:rsidR="00D43B7C" w:rsidRPr="00BB43FB" w:rsidRDefault="00D43B7C" w:rsidP="00F14F64">
            <w:pPr>
              <w:pStyle w:val="normal0"/>
              <w:jc w:val="center"/>
              <w:rPr>
                <w:b/>
              </w:rPr>
            </w:pPr>
            <w:r>
              <w:rPr>
                <w:b/>
              </w:rPr>
              <w:t>С 26 до 50 км включительно</w:t>
            </w:r>
          </w:p>
        </w:tc>
      </w:tr>
      <w:tr w:rsidR="00D43B7C" w:rsidRPr="008F7141" w:rsidTr="00F14F64">
        <w:trPr>
          <w:trHeight w:val="560"/>
          <w:jc w:val="center"/>
        </w:trPr>
        <w:tc>
          <w:tcPr>
            <w:tcW w:w="1269" w:type="dxa"/>
            <w:vMerge/>
            <w:vAlign w:val="center"/>
          </w:tcPr>
          <w:p w:rsidR="00D43B7C" w:rsidRPr="008F7141" w:rsidRDefault="00D43B7C" w:rsidP="00F14F64">
            <w:pPr>
              <w:pStyle w:val="normal0"/>
              <w:widowControl w:val="0"/>
              <w:spacing w:line="276" w:lineRule="auto"/>
              <w:rPr>
                <w:b/>
              </w:rPr>
            </w:pPr>
          </w:p>
        </w:tc>
        <w:tc>
          <w:tcPr>
            <w:tcW w:w="5439" w:type="dxa"/>
            <w:gridSpan w:val="2"/>
            <w:vAlign w:val="center"/>
          </w:tcPr>
          <w:p w:rsidR="00D43B7C" w:rsidRPr="00BB43FB" w:rsidRDefault="00D43B7C" w:rsidP="00F14F64">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D43B7C" w:rsidRPr="00BB43FB" w:rsidRDefault="00D43B7C" w:rsidP="00F14F64">
            <w:pPr>
              <w:pStyle w:val="normal0"/>
              <w:jc w:val="center"/>
              <w:rPr>
                <w:lang w:val="en-US"/>
              </w:rPr>
            </w:pPr>
            <w:r>
              <w:t>6 483,</w:t>
            </w:r>
            <w:r>
              <w:rPr>
                <w:lang w:val="en-US"/>
              </w:rPr>
              <w:t>00</w:t>
            </w:r>
          </w:p>
        </w:tc>
      </w:tr>
      <w:tr w:rsidR="00D43B7C" w:rsidRPr="008F7141" w:rsidTr="00F14F64">
        <w:trPr>
          <w:trHeight w:val="560"/>
          <w:jc w:val="center"/>
        </w:trPr>
        <w:tc>
          <w:tcPr>
            <w:tcW w:w="1269" w:type="dxa"/>
            <w:vMerge/>
            <w:vAlign w:val="center"/>
          </w:tcPr>
          <w:p w:rsidR="00D43B7C" w:rsidRPr="008F7141" w:rsidRDefault="00D43B7C" w:rsidP="00F14F64">
            <w:pPr>
              <w:pStyle w:val="normal0"/>
              <w:widowControl w:val="0"/>
              <w:spacing w:line="276" w:lineRule="auto"/>
            </w:pPr>
          </w:p>
        </w:tc>
        <w:tc>
          <w:tcPr>
            <w:tcW w:w="5439" w:type="dxa"/>
            <w:gridSpan w:val="2"/>
            <w:vAlign w:val="center"/>
          </w:tcPr>
          <w:p w:rsidR="00D43B7C" w:rsidRPr="00BB43FB" w:rsidRDefault="00D43B7C" w:rsidP="00F14F64">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D43B7C" w:rsidRPr="00BB43FB" w:rsidRDefault="00D43B7C" w:rsidP="00F14F64">
            <w:pPr>
              <w:pStyle w:val="normal0"/>
              <w:jc w:val="center"/>
            </w:pPr>
            <w:r>
              <w:t>8 538,</w:t>
            </w:r>
            <w:r>
              <w:rPr>
                <w:lang w:val="en-US"/>
              </w:rPr>
              <w:t>0</w:t>
            </w:r>
            <w:proofErr w:type="spellStart"/>
            <w:r>
              <w:t>0</w:t>
            </w:r>
            <w:proofErr w:type="spellEnd"/>
          </w:p>
        </w:tc>
      </w:tr>
      <w:tr w:rsidR="00D43B7C" w:rsidRPr="008F7141" w:rsidTr="00F14F64">
        <w:trPr>
          <w:trHeight w:val="497"/>
          <w:jc w:val="center"/>
        </w:trPr>
        <w:tc>
          <w:tcPr>
            <w:tcW w:w="1269" w:type="dxa"/>
            <w:vMerge w:val="restart"/>
            <w:vAlign w:val="center"/>
          </w:tcPr>
          <w:p w:rsidR="00D43B7C" w:rsidRPr="008F7141" w:rsidRDefault="00D43B7C" w:rsidP="00F14F64">
            <w:pPr>
              <w:pStyle w:val="aff2"/>
              <w:jc w:val="center"/>
            </w:pPr>
            <w:r>
              <w:t>4.</w:t>
            </w:r>
          </w:p>
        </w:tc>
        <w:tc>
          <w:tcPr>
            <w:tcW w:w="8654" w:type="dxa"/>
            <w:gridSpan w:val="3"/>
            <w:vAlign w:val="center"/>
          </w:tcPr>
          <w:p w:rsidR="00D43B7C" w:rsidRPr="00BB43FB" w:rsidRDefault="00D43B7C" w:rsidP="00F14F64">
            <w:pPr>
              <w:pStyle w:val="normal0"/>
              <w:jc w:val="center"/>
              <w:rPr>
                <w:b/>
              </w:rPr>
            </w:pPr>
            <w:r>
              <w:rPr>
                <w:b/>
              </w:rPr>
              <w:t>С 51 до 100 км включительно</w:t>
            </w:r>
          </w:p>
        </w:tc>
      </w:tr>
      <w:tr w:rsidR="00D43B7C" w:rsidRPr="008F7141" w:rsidTr="00F14F64">
        <w:trPr>
          <w:trHeight w:val="560"/>
          <w:jc w:val="center"/>
        </w:trPr>
        <w:tc>
          <w:tcPr>
            <w:tcW w:w="1269" w:type="dxa"/>
            <w:vMerge/>
            <w:vAlign w:val="center"/>
          </w:tcPr>
          <w:p w:rsidR="00D43B7C" w:rsidRPr="008F7141" w:rsidRDefault="00D43B7C" w:rsidP="00F14F64">
            <w:pPr>
              <w:pStyle w:val="normal0"/>
              <w:widowControl w:val="0"/>
              <w:spacing w:line="276" w:lineRule="auto"/>
              <w:rPr>
                <w:b/>
              </w:rPr>
            </w:pPr>
          </w:p>
        </w:tc>
        <w:tc>
          <w:tcPr>
            <w:tcW w:w="5439" w:type="dxa"/>
            <w:gridSpan w:val="2"/>
            <w:vAlign w:val="center"/>
          </w:tcPr>
          <w:p w:rsidR="00D43B7C" w:rsidRPr="00BB43FB" w:rsidRDefault="00D43B7C" w:rsidP="00F14F64">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D43B7C" w:rsidRPr="00BB43FB" w:rsidRDefault="00D43B7C" w:rsidP="00F14F64">
            <w:pPr>
              <w:pStyle w:val="normal0"/>
              <w:jc w:val="center"/>
              <w:rPr>
                <w:lang w:val="en-US"/>
              </w:rPr>
            </w:pPr>
            <w:r>
              <w:t>7277,</w:t>
            </w:r>
            <w:r>
              <w:rPr>
                <w:lang w:val="en-US"/>
              </w:rPr>
              <w:t>00</w:t>
            </w:r>
          </w:p>
        </w:tc>
      </w:tr>
      <w:tr w:rsidR="00D43B7C" w:rsidRPr="008F7141" w:rsidTr="00F14F64">
        <w:trPr>
          <w:trHeight w:val="560"/>
          <w:jc w:val="center"/>
        </w:trPr>
        <w:tc>
          <w:tcPr>
            <w:tcW w:w="1269" w:type="dxa"/>
            <w:vMerge/>
            <w:vAlign w:val="center"/>
          </w:tcPr>
          <w:p w:rsidR="00D43B7C" w:rsidRPr="008F7141" w:rsidRDefault="00D43B7C" w:rsidP="00F14F64">
            <w:pPr>
              <w:pStyle w:val="normal0"/>
              <w:widowControl w:val="0"/>
              <w:spacing w:line="276" w:lineRule="auto"/>
            </w:pPr>
          </w:p>
        </w:tc>
        <w:tc>
          <w:tcPr>
            <w:tcW w:w="5439" w:type="dxa"/>
            <w:gridSpan w:val="2"/>
            <w:vAlign w:val="center"/>
          </w:tcPr>
          <w:p w:rsidR="00D43B7C" w:rsidRPr="00BB43FB" w:rsidRDefault="00D43B7C" w:rsidP="00F14F64">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D43B7C" w:rsidRPr="00BB43FB" w:rsidRDefault="00D43B7C" w:rsidP="00F14F64">
            <w:pPr>
              <w:pStyle w:val="normal0"/>
              <w:jc w:val="center"/>
              <w:rPr>
                <w:lang w:val="en-US"/>
              </w:rPr>
            </w:pPr>
            <w:r>
              <w:t>8930,</w:t>
            </w:r>
            <w:r>
              <w:rPr>
                <w:lang w:val="en-US"/>
              </w:rPr>
              <w:t>00</w:t>
            </w:r>
          </w:p>
        </w:tc>
      </w:tr>
      <w:tr w:rsidR="00D43B7C" w:rsidRPr="008F7141" w:rsidTr="00F14F64">
        <w:trPr>
          <w:trHeight w:val="393"/>
          <w:jc w:val="center"/>
        </w:trPr>
        <w:tc>
          <w:tcPr>
            <w:tcW w:w="1269" w:type="dxa"/>
            <w:vMerge w:val="restart"/>
            <w:vAlign w:val="center"/>
          </w:tcPr>
          <w:p w:rsidR="00D43B7C" w:rsidRPr="008F7141" w:rsidRDefault="00D43B7C" w:rsidP="00F14F64">
            <w:pPr>
              <w:pStyle w:val="aff2"/>
              <w:jc w:val="center"/>
            </w:pPr>
            <w:r>
              <w:t>5.</w:t>
            </w:r>
          </w:p>
        </w:tc>
        <w:tc>
          <w:tcPr>
            <w:tcW w:w="8654" w:type="dxa"/>
            <w:gridSpan w:val="3"/>
            <w:vAlign w:val="center"/>
          </w:tcPr>
          <w:p w:rsidR="00D43B7C" w:rsidRPr="00BB43FB" w:rsidRDefault="00D43B7C" w:rsidP="00F14F64">
            <w:pPr>
              <w:pStyle w:val="normal0"/>
              <w:jc w:val="center"/>
              <w:rPr>
                <w:b/>
              </w:rPr>
            </w:pPr>
            <w:r>
              <w:rPr>
                <w:b/>
              </w:rPr>
              <w:t>С 101 до 150 км включительно</w:t>
            </w:r>
          </w:p>
        </w:tc>
      </w:tr>
      <w:tr w:rsidR="00D43B7C" w:rsidRPr="008F7141" w:rsidTr="00F14F64">
        <w:trPr>
          <w:trHeight w:val="560"/>
          <w:jc w:val="center"/>
        </w:trPr>
        <w:tc>
          <w:tcPr>
            <w:tcW w:w="1269" w:type="dxa"/>
            <w:vMerge/>
            <w:vAlign w:val="center"/>
          </w:tcPr>
          <w:p w:rsidR="00D43B7C" w:rsidRPr="008F7141" w:rsidRDefault="00D43B7C" w:rsidP="00F14F64">
            <w:pPr>
              <w:pStyle w:val="normal0"/>
              <w:widowControl w:val="0"/>
              <w:spacing w:line="276" w:lineRule="auto"/>
              <w:rPr>
                <w:b/>
              </w:rPr>
            </w:pPr>
          </w:p>
        </w:tc>
        <w:tc>
          <w:tcPr>
            <w:tcW w:w="5439" w:type="dxa"/>
            <w:gridSpan w:val="2"/>
            <w:vAlign w:val="center"/>
          </w:tcPr>
          <w:p w:rsidR="00D43B7C" w:rsidRPr="00BB43FB" w:rsidRDefault="00D43B7C" w:rsidP="00F14F64">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D43B7C" w:rsidRPr="00BB43FB" w:rsidRDefault="00D43B7C" w:rsidP="00F14F64">
            <w:pPr>
              <w:pStyle w:val="normal0"/>
              <w:jc w:val="center"/>
              <w:rPr>
                <w:lang w:val="en-US"/>
              </w:rPr>
            </w:pPr>
            <w:r>
              <w:t>8474,</w:t>
            </w:r>
            <w:r>
              <w:rPr>
                <w:lang w:val="en-US"/>
              </w:rPr>
              <w:t>00</w:t>
            </w:r>
          </w:p>
        </w:tc>
      </w:tr>
      <w:tr w:rsidR="00D43B7C" w:rsidRPr="008F7141" w:rsidTr="00F14F64">
        <w:trPr>
          <w:trHeight w:val="560"/>
          <w:jc w:val="center"/>
        </w:trPr>
        <w:tc>
          <w:tcPr>
            <w:tcW w:w="1269" w:type="dxa"/>
            <w:vMerge/>
            <w:vAlign w:val="center"/>
          </w:tcPr>
          <w:p w:rsidR="00D43B7C" w:rsidRPr="008F7141" w:rsidRDefault="00D43B7C" w:rsidP="00F14F64">
            <w:pPr>
              <w:pStyle w:val="normal0"/>
              <w:widowControl w:val="0"/>
              <w:spacing w:line="276" w:lineRule="auto"/>
            </w:pPr>
          </w:p>
        </w:tc>
        <w:tc>
          <w:tcPr>
            <w:tcW w:w="5439" w:type="dxa"/>
            <w:gridSpan w:val="2"/>
            <w:vAlign w:val="center"/>
          </w:tcPr>
          <w:p w:rsidR="00D43B7C" w:rsidRPr="00BB43FB" w:rsidRDefault="00D43B7C" w:rsidP="00F14F64">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D43B7C" w:rsidRPr="00BB43FB" w:rsidRDefault="00D43B7C" w:rsidP="00F14F64">
            <w:pPr>
              <w:pStyle w:val="normal0"/>
              <w:jc w:val="center"/>
              <w:rPr>
                <w:lang w:val="en-US"/>
              </w:rPr>
            </w:pPr>
            <w:r>
              <w:t>9724,</w:t>
            </w:r>
            <w:r>
              <w:rPr>
                <w:lang w:val="en-US"/>
              </w:rPr>
              <w:t>00</w:t>
            </w:r>
          </w:p>
        </w:tc>
      </w:tr>
      <w:tr w:rsidR="00D43B7C" w:rsidRPr="008F7141" w:rsidTr="00F14F64">
        <w:trPr>
          <w:trHeight w:val="373"/>
          <w:jc w:val="center"/>
        </w:trPr>
        <w:tc>
          <w:tcPr>
            <w:tcW w:w="1269" w:type="dxa"/>
            <w:vMerge w:val="restart"/>
            <w:vAlign w:val="center"/>
          </w:tcPr>
          <w:p w:rsidR="00D43B7C" w:rsidRPr="008F7141" w:rsidRDefault="00D43B7C" w:rsidP="00F14F64">
            <w:pPr>
              <w:pStyle w:val="aff2"/>
              <w:jc w:val="center"/>
            </w:pPr>
            <w:r>
              <w:t>6.</w:t>
            </w:r>
          </w:p>
        </w:tc>
        <w:tc>
          <w:tcPr>
            <w:tcW w:w="8654" w:type="dxa"/>
            <w:gridSpan w:val="3"/>
            <w:vAlign w:val="center"/>
          </w:tcPr>
          <w:p w:rsidR="00D43B7C" w:rsidRPr="00BB43FB" w:rsidRDefault="00D43B7C" w:rsidP="00F14F64">
            <w:pPr>
              <w:pStyle w:val="normal0"/>
              <w:jc w:val="center"/>
              <w:rPr>
                <w:b/>
              </w:rPr>
            </w:pPr>
            <w:r>
              <w:rPr>
                <w:b/>
              </w:rPr>
              <w:t>С 151 до 200 км включительно</w:t>
            </w:r>
          </w:p>
        </w:tc>
      </w:tr>
      <w:tr w:rsidR="00D43B7C" w:rsidRPr="008F7141" w:rsidTr="00F14F64">
        <w:trPr>
          <w:trHeight w:val="560"/>
          <w:jc w:val="center"/>
        </w:trPr>
        <w:tc>
          <w:tcPr>
            <w:tcW w:w="1269" w:type="dxa"/>
            <w:vMerge/>
            <w:vAlign w:val="center"/>
          </w:tcPr>
          <w:p w:rsidR="00D43B7C" w:rsidRPr="008F7141" w:rsidRDefault="00D43B7C" w:rsidP="00F14F64">
            <w:pPr>
              <w:pStyle w:val="normal0"/>
              <w:widowControl w:val="0"/>
              <w:spacing w:line="276" w:lineRule="auto"/>
              <w:rPr>
                <w:b/>
              </w:rPr>
            </w:pPr>
          </w:p>
        </w:tc>
        <w:tc>
          <w:tcPr>
            <w:tcW w:w="5439" w:type="dxa"/>
            <w:gridSpan w:val="2"/>
            <w:vAlign w:val="center"/>
          </w:tcPr>
          <w:p w:rsidR="00D43B7C" w:rsidRPr="00BB43FB" w:rsidRDefault="00D43B7C" w:rsidP="00F14F64">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D43B7C" w:rsidRPr="00BB43FB" w:rsidRDefault="00D43B7C" w:rsidP="00F14F64">
            <w:pPr>
              <w:pStyle w:val="normal0"/>
              <w:jc w:val="center"/>
            </w:pPr>
            <w:r>
              <w:t>10530,</w:t>
            </w:r>
            <w:r>
              <w:rPr>
                <w:lang w:val="en-US"/>
              </w:rPr>
              <w:t>0</w:t>
            </w:r>
            <w:proofErr w:type="spellStart"/>
            <w:r>
              <w:t>0</w:t>
            </w:r>
            <w:proofErr w:type="spellEnd"/>
          </w:p>
        </w:tc>
      </w:tr>
      <w:tr w:rsidR="00D43B7C" w:rsidRPr="008F7141" w:rsidTr="00F14F64">
        <w:trPr>
          <w:trHeight w:val="560"/>
          <w:jc w:val="center"/>
        </w:trPr>
        <w:tc>
          <w:tcPr>
            <w:tcW w:w="1269" w:type="dxa"/>
            <w:vMerge/>
            <w:vAlign w:val="center"/>
          </w:tcPr>
          <w:p w:rsidR="00D43B7C" w:rsidRPr="008F7141" w:rsidRDefault="00D43B7C" w:rsidP="00F14F64">
            <w:pPr>
              <w:pStyle w:val="normal0"/>
              <w:widowControl w:val="0"/>
              <w:spacing w:line="276" w:lineRule="auto"/>
            </w:pPr>
          </w:p>
        </w:tc>
        <w:tc>
          <w:tcPr>
            <w:tcW w:w="5439" w:type="dxa"/>
            <w:gridSpan w:val="2"/>
            <w:vAlign w:val="center"/>
          </w:tcPr>
          <w:p w:rsidR="00D43B7C" w:rsidRPr="00BB43FB" w:rsidRDefault="00D43B7C" w:rsidP="00F14F64">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D43B7C" w:rsidRPr="00BB43FB" w:rsidRDefault="00D43B7C" w:rsidP="00F14F64">
            <w:pPr>
              <w:pStyle w:val="normal0"/>
              <w:jc w:val="center"/>
            </w:pPr>
            <w:r>
              <w:t>12087,00</w:t>
            </w:r>
          </w:p>
        </w:tc>
      </w:tr>
      <w:tr w:rsidR="00D43B7C" w:rsidRPr="008F7141" w:rsidTr="00F14F64">
        <w:trPr>
          <w:trHeight w:val="483"/>
          <w:jc w:val="center"/>
        </w:trPr>
        <w:tc>
          <w:tcPr>
            <w:tcW w:w="1269" w:type="dxa"/>
            <w:vMerge w:val="restart"/>
            <w:vAlign w:val="center"/>
          </w:tcPr>
          <w:p w:rsidR="00D43B7C" w:rsidRPr="008F7141" w:rsidRDefault="00D43B7C" w:rsidP="00F14F64">
            <w:pPr>
              <w:pStyle w:val="aff2"/>
              <w:jc w:val="center"/>
            </w:pPr>
            <w:r>
              <w:t>7.</w:t>
            </w:r>
          </w:p>
        </w:tc>
        <w:tc>
          <w:tcPr>
            <w:tcW w:w="8654" w:type="dxa"/>
            <w:gridSpan w:val="3"/>
            <w:vAlign w:val="center"/>
          </w:tcPr>
          <w:p w:rsidR="00D43B7C" w:rsidRPr="00BB43FB" w:rsidRDefault="00D43B7C" w:rsidP="00F14F64">
            <w:pPr>
              <w:pStyle w:val="normal0"/>
              <w:jc w:val="center"/>
              <w:rPr>
                <w:b/>
              </w:rPr>
            </w:pPr>
            <w:r>
              <w:rPr>
                <w:b/>
              </w:rPr>
              <w:t>С 201 до 250 км включительно</w:t>
            </w:r>
          </w:p>
        </w:tc>
      </w:tr>
      <w:tr w:rsidR="00D43B7C" w:rsidRPr="008F7141" w:rsidTr="00F14F64">
        <w:trPr>
          <w:trHeight w:val="560"/>
          <w:jc w:val="center"/>
        </w:trPr>
        <w:tc>
          <w:tcPr>
            <w:tcW w:w="1269" w:type="dxa"/>
            <w:vMerge/>
            <w:vAlign w:val="center"/>
          </w:tcPr>
          <w:p w:rsidR="00D43B7C" w:rsidRPr="008F7141" w:rsidRDefault="00D43B7C" w:rsidP="00F14F64">
            <w:pPr>
              <w:pStyle w:val="normal0"/>
              <w:widowControl w:val="0"/>
              <w:spacing w:line="276" w:lineRule="auto"/>
              <w:rPr>
                <w:b/>
              </w:rPr>
            </w:pPr>
          </w:p>
        </w:tc>
        <w:tc>
          <w:tcPr>
            <w:tcW w:w="5439" w:type="dxa"/>
            <w:gridSpan w:val="2"/>
            <w:vAlign w:val="center"/>
          </w:tcPr>
          <w:p w:rsidR="00D43B7C" w:rsidRPr="00BB43FB" w:rsidRDefault="00D43B7C" w:rsidP="00F14F64">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D43B7C" w:rsidRPr="00BB43FB" w:rsidRDefault="00D43B7C" w:rsidP="00F14F64">
            <w:pPr>
              <w:pStyle w:val="normal0"/>
              <w:jc w:val="center"/>
              <w:rPr>
                <w:lang w:val="en-US"/>
              </w:rPr>
            </w:pPr>
            <w:r>
              <w:t>13 920,</w:t>
            </w:r>
            <w:r>
              <w:rPr>
                <w:lang w:val="en-US"/>
              </w:rPr>
              <w:t>00</w:t>
            </w:r>
          </w:p>
        </w:tc>
      </w:tr>
      <w:tr w:rsidR="00D43B7C" w:rsidRPr="008F7141" w:rsidTr="00F14F64">
        <w:trPr>
          <w:trHeight w:val="560"/>
          <w:jc w:val="center"/>
        </w:trPr>
        <w:tc>
          <w:tcPr>
            <w:tcW w:w="1269" w:type="dxa"/>
            <w:vMerge/>
            <w:vAlign w:val="center"/>
          </w:tcPr>
          <w:p w:rsidR="00D43B7C" w:rsidRPr="008F7141" w:rsidRDefault="00D43B7C" w:rsidP="00F14F64">
            <w:pPr>
              <w:pStyle w:val="normal0"/>
              <w:widowControl w:val="0"/>
              <w:spacing w:line="276" w:lineRule="auto"/>
            </w:pPr>
          </w:p>
        </w:tc>
        <w:tc>
          <w:tcPr>
            <w:tcW w:w="5439" w:type="dxa"/>
            <w:gridSpan w:val="2"/>
            <w:vAlign w:val="center"/>
          </w:tcPr>
          <w:p w:rsidR="00D43B7C" w:rsidRPr="00BB43FB" w:rsidRDefault="00D43B7C" w:rsidP="00F14F64">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D43B7C" w:rsidRPr="00BB43FB" w:rsidRDefault="00D43B7C" w:rsidP="00F14F64">
            <w:pPr>
              <w:pStyle w:val="normal0"/>
              <w:jc w:val="center"/>
            </w:pPr>
            <w:r>
              <w:t>15 975,</w:t>
            </w:r>
            <w:r>
              <w:rPr>
                <w:lang w:val="en-US"/>
              </w:rPr>
              <w:t>0</w:t>
            </w:r>
            <w:proofErr w:type="spellStart"/>
            <w:r>
              <w:t>0</w:t>
            </w:r>
            <w:proofErr w:type="spellEnd"/>
          </w:p>
        </w:tc>
      </w:tr>
      <w:tr w:rsidR="00D43B7C" w:rsidRPr="008F7141" w:rsidTr="00F14F64">
        <w:trPr>
          <w:trHeight w:val="560"/>
          <w:jc w:val="center"/>
        </w:trPr>
        <w:tc>
          <w:tcPr>
            <w:tcW w:w="1269" w:type="dxa"/>
            <w:vMerge w:val="restart"/>
            <w:vAlign w:val="center"/>
          </w:tcPr>
          <w:p w:rsidR="00D43B7C" w:rsidRPr="008F7141" w:rsidRDefault="00D43B7C" w:rsidP="00F14F64">
            <w:pPr>
              <w:pStyle w:val="aff2"/>
              <w:jc w:val="center"/>
            </w:pPr>
            <w:r>
              <w:t>8.</w:t>
            </w:r>
          </w:p>
        </w:tc>
        <w:tc>
          <w:tcPr>
            <w:tcW w:w="8654" w:type="dxa"/>
            <w:gridSpan w:val="3"/>
            <w:vAlign w:val="center"/>
          </w:tcPr>
          <w:p w:rsidR="00D43B7C" w:rsidRPr="00BB43FB" w:rsidRDefault="00D43B7C" w:rsidP="00F14F64">
            <w:pPr>
              <w:pStyle w:val="normal0"/>
              <w:jc w:val="center"/>
              <w:rPr>
                <w:b/>
              </w:rPr>
            </w:pPr>
            <w:r>
              <w:rPr>
                <w:b/>
              </w:rPr>
              <w:t>С 251 до 300 км включительно</w:t>
            </w:r>
          </w:p>
        </w:tc>
      </w:tr>
      <w:tr w:rsidR="00D43B7C" w:rsidRPr="008F7141" w:rsidTr="00F14F64">
        <w:trPr>
          <w:trHeight w:val="560"/>
          <w:jc w:val="center"/>
        </w:trPr>
        <w:tc>
          <w:tcPr>
            <w:tcW w:w="1269" w:type="dxa"/>
            <w:vMerge/>
            <w:vAlign w:val="center"/>
          </w:tcPr>
          <w:p w:rsidR="00D43B7C" w:rsidRPr="008F7141" w:rsidRDefault="00D43B7C" w:rsidP="00F14F64">
            <w:pPr>
              <w:pStyle w:val="normal0"/>
              <w:widowControl w:val="0"/>
              <w:spacing w:line="276" w:lineRule="auto"/>
              <w:rPr>
                <w:b/>
              </w:rPr>
            </w:pPr>
          </w:p>
        </w:tc>
        <w:tc>
          <w:tcPr>
            <w:tcW w:w="5439" w:type="dxa"/>
            <w:gridSpan w:val="2"/>
            <w:vAlign w:val="center"/>
          </w:tcPr>
          <w:p w:rsidR="00D43B7C" w:rsidRPr="00BB43FB" w:rsidRDefault="00D43B7C" w:rsidP="00F14F64">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D43B7C" w:rsidRPr="00BB43FB" w:rsidRDefault="00D43B7C" w:rsidP="00F14F64">
            <w:pPr>
              <w:pStyle w:val="normal0"/>
              <w:jc w:val="center"/>
            </w:pPr>
            <w:r>
              <w:t>16 341,</w:t>
            </w:r>
            <w:r>
              <w:rPr>
                <w:lang w:val="en-US"/>
              </w:rPr>
              <w:t>0</w:t>
            </w:r>
            <w:proofErr w:type="spellStart"/>
            <w:r>
              <w:t>0</w:t>
            </w:r>
            <w:proofErr w:type="spellEnd"/>
          </w:p>
        </w:tc>
      </w:tr>
      <w:tr w:rsidR="00D43B7C" w:rsidRPr="008F7141" w:rsidTr="00F14F64">
        <w:trPr>
          <w:trHeight w:val="560"/>
          <w:jc w:val="center"/>
        </w:trPr>
        <w:tc>
          <w:tcPr>
            <w:tcW w:w="1269" w:type="dxa"/>
            <w:vMerge/>
            <w:vAlign w:val="center"/>
          </w:tcPr>
          <w:p w:rsidR="00D43B7C" w:rsidRPr="008F7141" w:rsidRDefault="00D43B7C" w:rsidP="00F14F64">
            <w:pPr>
              <w:pStyle w:val="normal0"/>
              <w:widowControl w:val="0"/>
              <w:spacing w:line="276" w:lineRule="auto"/>
            </w:pPr>
          </w:p>
        </w:tc>
        <w:tc>
          <w:tcPr>
            <w:tcW w:w="5439" w:type="dxa"/>
            <w:gridSpan w:val="2"/>
            <w:vAlign w:val="center"/>
          </w:tcPr>
          <w:p w:rsidR="00D43B7C" w:rsidRPr="00BB43FB" w:rsidRDefault="00D43B7C" w:rsidP="00F14F64">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D43B7C" w:rsidRPr="00BB43FB" w:rsidRDefault="00D43B7C" w:rsidP="00F14F64">
            <w:pPr>
              <w:pStyle w:val="normal0"/>
              <w:jc w:val="center"/>
            </w:pPr>
            <w:r>
              <w:t>18753,</w:t>
            </w:r>
            <w:r>
              <w:rPr>
                <w:lang w:val="en-US"/>
              </w:rPr>
              <w:t>0</w:t>
            </w:r>
            <w:proofErr w:type="spellStart"/>
            <w:r>
              <w:t>0</w:t>
            </w:r>
            <w:proofErr w:type="spellEnd"/>
          </w:p>
        </w:tc>
      </w:tr>
      <w:tr w:rsidR="00D43B7C" w:rsidRPr="008F7141" w:rsidTr="00F14F64">
        <w:trPr>
          <w:trHeight w:val="510"/>
          <w:jc w:val="center"/>
        </w:trPr>
        <w:tc>
          <w:tcPr>
            <w:tcW w:w="1269" w:type="dxa"/>
            <w:vMerge w:val="restart"/>
            <w:vAlign w:val="center"/>
          </w:tcPr>
          <w:p w:rsidR="00D43B7C" w:rsidRPr="008F7141" w:rsidRDefault="00D43B7C" w:rsidP="00F14F64">
            <w:pPr>
              <w:pStyle w:val="aff2"/>
              <w:jc w:val="center"/>
            </w:pPr>
            <w:r>
              <w:t>9.</w:t>
            </w:r>
          </w:p>
        </w:tc>
        <w:tc>
          <w:tcPr>
            <w:tcW w:w="8654" w:type="dxa"/>
            <w:gridSpan w:val="3"/>
            <w:vAlign w:val="center"/>
          </w:tcPr>
          <w:p w:rsidR="00D43B7C" w:rsidRPr="00BB43FB" w:rsidRDefault="00D43B7C" w:rsidP="00F14F64">
            <w:pPr>
              <w:pStyle w:val="normal0"/>
              <w:jc w:val="center"/>
              <w:rPr>
                <w:b/>
              </w:rPr>
            </w:pPr>
            <w:r>
              <w:rPr>
                <w:b/>
              </w:rPr>
              <w:t>С 301 до 350 км включительно</w:t>
            </w:r>
          </w:p>
        </w:tc>
      </w:tr>
      <w:tr w:rsidR="00D43B7C" w:rsidRPr="008F7141" w:rsidTr="00F14F64">
        <w:trPr>
          <w:trHeight w:val="560"/>
          <w:jc w:val="center"/>
        </w:trPr>
        <w:tc>
          <w:tcPr>
            <w:tcW w:w="1269" w:type="dxa"/>
            <w:vMerge/>
            <w:vAlign w:val="center"/>
          </w:tcPr>
          <w:p w:rsidR="00D43B7C" w:rsidRPr="008F7141" w:rsidRDefault="00D43B7C" w:rsidP="00F14F64">
            <w:pPr>
              <w:pStyle w:val="normal0"/>
              <w:widowControl w:val="0"/>
              <w:spacing w:line="276" w:lineRule="auto"/>
              <w:rPr>
                <w:b/>
              </w:rPr>
            </w:pPr>
          </w:p>
        </w:tc>
        <w:tc>
          <w:tcPr>
            <w:tcW w:w="5439" w:type="dxa"/>
            <w:gridSpan w:val="2"/>
            <w:vAlign w:val="center"/>
          </w:tcPr>
          <w:p w:rsidR="00D43B7C" w:rsidRPr="00BB43FB" w:rsidRDefault="00D43B7C" w:rsidP="00F14F64">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D43B7C" w:rsidRPr="00BB43FB" w:rsidRDefault="00D43B7C" w:rsidP="00F14F64">
            <w:pPr>
              <w:pStyle w:val="normal0"/>
              <w:jc w:val="center"/>
            </w:pPr>
            <w:r>
              <w:t>19 972,00</w:t>
            </w:r>
          </w:p>
        </w:tc>
      </w:tr>
      <w:tr w:rsidR="00D43B7C" w:rsidRPr="008F7141" w:rsidTr="00F14F64">
        <w:trPr>
          <w:trHeight w:val="560"/>
          <w:jc w:val="center"/>
        </w:trPr>
        <w:tc>
          <w:tcPr>
            <w:tcW w:w="1269" w:type="dxa"/>
            <w:vMerge/>
            <w:vAlign w:val="center"/>
          </w:tcPr>
          <w:p w:rsidR="00D43B7C" w:rsidRPr="008F7141" w:rsidRDefault="00D43B7C" w:rsidP="00F14F64">
            <w:pPr>
              <w:pStyle w:val="normal0"/>
              <w:widowControl w:val="0"/>
              <w:spacing w:line="276" w:lineRule="auto"/>
            </w:pPr>
          </w:p>
        </w:tc>
        <w:tc>
          <w:tcPr>
            <w:tcW w:w="5439" w:type="dxa"/>
            <w:gridSpan w:val="2"/>
            <w:vAlign w:val="center"/>
          </w:tcPr>
          <w:p w:rsidR="00D43B7C" w:rsidRPr="00BB43FB" w:rsidRDefault="00D43B7C" w:rsidP="00F14F64">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D43B7C" w:rsidRPr="00BB43FB" w:rsidRDefault="00D43B7C" w:rsidP="00F14F64">
            <w:pPr>
              <w:pStyle w:val="normal0"/>
              <w:jc w:val="center"/>
            </w:pPr>
            <w:r>
              <w:t>22 920,00</w:t>
            </w:r>
          </w:p>
        </w:tc>
      </w:tr>
      <w:tr w:rsidR="00D43B7C" w:rsidRPr="008F7141" w:rsidTr="00F14F64">
        <w:trPr>
          <w:trHeight w:val="378"/>
          <w:jc w:val="center"/>
        </w:trPr>
        <w:tc>
          <w:tcPr>
            <w:tcW w:w="1269" w:type="dxa"/>
            <w:vMerge w:val="restart"/>
            <w:vAlign w:val="center"/>
          </w:tcPr>
          <w:p w:rsidR="00D43B7C" w:rsidRPr="008F7141" w:rsidRDefault="00D43B7C" w:rsidP="00F14F64">
            <w:pPr>
              <w:pStyle w:val="aff2"/>
              <w:jc w:val="center"/>
            </w:pPr>
            <w:r>
              <w:t>10.</w:t>
            </w:r>
          </w:p>
        </w:tc>
        <w:tc>
          <w:tcPr>
            <w:tcW w:w="8654" w:type="dxa"/>
            <w:gridSpan w:val="3"/>
            <w:vAlign w:val="center"/>
          </w:tcPr>
          <w:p w:rsidR="00D43B7C" w:rsidRPr="00BB43FB" w:rsidRDefault="00D43B7C" w:rsidP="00F14F64">
            <w:pPr>
              <w:pStyle w:val="normal0"/>
              <w:jc w:val="center"/>
              <w:rPr>
                <w:b/>
              </w:rPr>
            </w:pPr>
            <w:r>
              <w:rPr>
                <w:b/>
              </w:rPr>
              <w:t>С 351 до 400 км включительно</w:t>
            </w:r>
          </w:p>
        </w:tc>
      </w:tr>
      <w:tr w:rsidR="00D43B7C" w:rsidRPr="008F7141" w:rsidTr="00F14F64">
        <w:trPr>
          <w:trHeight w:val="560"/>
          <w:jc w:val="center"/>
        </w:trPr>
        <w:tc>
          <w:tcPr>
            <w:tcW w:w="1269" w:type="dxa"/>
            <w:vMerge/>
            <w:vAlign w:val="center"/>
          </w:tcPr>
          <w:p w:rsidR="00D43B7C" w:rsidRPr="008F7141" w:rsidRDefault="00D43B7C" w:rsidP="00F14F64">
            <w:pPr>
              <w:pStyle w:val="normal0"/>
              <w:widowControl w:val="0"/>
              <w:spacing w:line="276" w:lineRule="auto"/>
              <w:rPr>
                <w:b/>
              </w:rPr>
            </w:pPr>
          </w:p>
        </w:tc>
        <w:tc>
          <w:tcPr>
            <w:tcW w:w="5439" w:type="dxa"/>
            <w:gridSpan w:val="2"/>
            <w:vAlign w:val="center"/>
          </w:tcPr>
          <w:p w:rsidR="00D43B7C" w:rsidRPr="00BB43FB" w:rsidRDefault="00D43B7C" w:rsidP="00F14F64">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D43B7C" w:rsidRPr="00BB43FB" w:rsidRDefault="00D43B7C" w:rsidP="00F14F64">
            <w:pPr>
              <w:pStyle w:val="normal0"/>
              <w:jc w:val="center"/>
            </w:pPr>
            <w:r>
              <w:t>22 393,</w:t>
            </w:r>
            <w:r>
              <w:rPr>
                <w:lang w:val="en-US"/>
              </w:rPr>
              <w:t>0</w:t>
            </w:r>
            <w:proofErr w:type="spellStart"/>
            <w:r>
              <w:t>0</w:t>
            </w:r>
            <w:proofErr w:type="spellEnd"/>
          </w:p>
        </w:tc>
      </w:tr>
      <w:tr w:rsidR="00D43B7C" w:rsidRPr="008F7141" w:rsidTr="00F14F64">
        <w:trPr>
          <w:trHeight w:val="560"/>
          <w:jc w:val="center"/>
        </w:trPr>
        <w:tc>
          <w:tcPr>
            <w:tcW w:w="1269" w:type="dxa"/>
            <w:vMerge/>
            <w:vAlign w:val="center"/>
          </w:tcPr>
          <w:p w:rsidR="00D43B7C" w:rsidRPr="008F7141" w:rsidRDefault="00D43B7C" w:rsidP="00F14F64">
            <w:pPr>
              <w:pStyle w:val="normal0"/>
              <w:widowControl w:val="0"/>
              <w:spacing w:line="276" w:lineRule="auto"/>
            </w:pPr>
          </w:p>
        </w:tc>
        <w:tc>
          <w:tcPr>
            <w:tcW w:w="5439" w:type="dxa"/>
            <w:gridSpan w:val="2"/>
            <w:vAlign w:val="center"/>
          </w:tcPr>
          <w:p w:rsidR="00D43B7C" w:rsidRPr="00BB43FB" w:rsidRDefault="00D43B7C" w:rsidP="00F14F64">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D43B7C" w:rsidRPr="00BB43FB" w:rsidRDefault="00D43B7C" w:rsidP="00F14F64">
            <w:pPr>
              <w:pStyle w:val="normal0"/>
              <w:jc w:val="center"/>
            </w:pPr>
            <w:r>
              <w:t>25 699,</w:t>
            </w:r>
            <w:r>
              <w:rPr>
                <w:lang w:val="en-US"/>
              </w:rPr>
              <w:t>0</w:t>
            </w:r>
            <w:proofErr w:type="spellStart"/>
            <w:r>
              <w:t>0</w:t>
            </w:r>
            <w:proofErr w:type="spellEnd"/>
          </w:p>
        </w:tc>
      </w:tr>
      <w:tr w:rsidR="00D43B7C" w:rsidRPr="008F7141" w:rsidTr="00F14F64">
        <w:trPr>
          <w:trHeight w:val="527"/>
          <w:jc w:val="center"/>
        </w:trPr>
        <w:tc>
          <w:tcPr>
            <w:tcW w:w="1269" w:type="dxa"/>
            <w:vMerge w:val="restart"/>
            <w:vAlign w:val="center"/>
          </w:tcPr>
          <w:p w:rsidR="00D43B7C" w:rsidRPr="008F7141" w:rsidRDefault="00D43B7C" w:rsidP="00F14F64">
            <w:pPr>
              <w:pStyle w:val="aff2"/>
              <w:jc w:val="center"/>
            </w:pPr>
            <w:r>
              <w:t>11.</w:t>
            </w:r>
          </w:p>
        </w:tc>
        <w:tc>
          <w:tcPr>
            <w:tcW w:w="8654" w:type="dxa"/>
            <w:gridSpan w:val="3"/>
            <w:vAlign w:val="center"/>
          </w:tcPr>
          <w:p w:rsidR="00D43B7C" w:rsidRPr="00BB43FB" w:rsidRDefault="00D43B7C" w:rsidP="00F14F64">
            <w:pPr>
              <w:pStyle w:val="normal0"/>
              <w:jc w:val="center"/>
              <w:rPr>
                <w:b/>
              </w:rPr>
            </w:pPr>
            <w:r>
              <w:rPr>
                <w:b/>
              </w:rPr>
              <w:t>С 401 до 450 км включительно</w:t>
            </w:r>
          </w:p>
        </w:tc>
      </w:tr>
      <w:tr w:rsidR="00D43B7C" w:rsidRPr="008F7141" w:rsidTr="00F14F64">
        <w:trPr>
          <w:trHeight w:val="560"/>
          <w:jc w:val="center"/>
        </w:trPr>
        <w:tc>
          <w:tcPr>
            <w:tcW w:w="1269" w:type="dxa"/>
            <w:vMerge/>
            <w:vAlign w:val="center"/>
          </w:tcPr>
          <w:p w:rsidR="00D43B7C" w:rsidRPr="008F7141" w:rsidRDefault="00D43B7C" w:rsidP="00F14F64">
            <w:pPr>
              <w:pStyle w:val="normal0"/>
              <w:widowControl w:val="0"/>
              <w:spacing w:line="276" w:lineRule="auto"/>
              <w:rPr>
                <w:b/>
              </w:rPr>
            </w:pPr>
          </w:p>
        </w:tc>
        <w:tc>
          <w:tcPr>
            <w:tcW w:w="5439" w:type="dxa"/>
            <w:gridSpan w:val="2"/>
            <w:vAlign w:val="center"/>
          </w:tcPr>
          <w:p w:rsidR="00D43B7C" w:rsidRPr="008F7141" w:rsidRDefault="00D43B7C" w:rsidP="00F14F64">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D43B7C" w:rsidRPr="008F7141" w:rsidRDefault="00D43B7C" w:rsidP="00F14F64">
            <w:pPr>
              <w:pStyle w:val="normal0"/>
              <w:jc w:val="center"/>
            </w:pPr>
            <w:r>
              <w:t>26 025,00</w:t>
            </w:r>
          </w:p>
        </w:tc>
      </w:tr>
      <w:tr w:rsidR="00D43B7C" w:rsidRPr="008F7141" w:rsidTr="00F14F64">
        <w:trPr>
          <w:trHeight w:val="560"/>
          <w:jc w:val="center"/>
        </w:trPr>
        <w:tc>
          <w:tcPr>
            <w:tcW w:w="1269" w:type="dxa"/>
            <w:vMerge/>
            <w:vAlign w:val="center"/>
          </w:tcPr>
          <w:p w:rsidR="00D43B7C" w:rsidRPr="008F7141" w:rsidRDefault="00D43B7C" w:rsidP="00F14F64">
            <w:pPr>
              <w:pStyle w:val="normal0"/>
              <w:widowControl w:val="0"/>
              <w:spacing w:line="276" w:lineRule="auto"/>
            </w:pPr>
          </w:p>
        </w:tc>
        <w:tc>
          <w:tcPr>
            <w:tcW w:w="5439" w:type="dxa"/>
            <w:gridSpan w:val="2"/>
            <w:vAlign w:val="center"/>
          </w:tcPr>
          <w:p w:rsidR="00D43B7C" w:rsidRPr="008F7141" w:rsidRDefault="00D43B7C" w:rsidP="00F14F64">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D43B7C" w:rsidRPr="008F7141" w:rsidRDefault="00D43B7C" w:rsidP="00F14F64">
            <w:pPr>
              <w:pStyle w:val="normal0"/>
              <w:jc w:val="center"/>
            </w:pPr>
            <w:r>
              <w:t>29 866,00</w:t>
            </w:r>
          </w:p>
        </w:tc>
      </w:tr>
      <w:tr w:rsidR="00D43B7C" w:rsidRPr="008F7141" w:rsidTr="00F14F64">
        <w:trPr>
          <w:trHeight w:val="481"/>
          <w:jc w:val="center"/>
        </w:trPr>
        <w:tc>
          <w:tcPr>
            <w:tcW w:w="1269" w:type="dxa"/>
            <w:vMerge w:val="restart"/>
            <w:vAlign w:val="center"/>
          </w:tcPr>
          <w:p w:rsidR="00D43B7C" w:rsidRPr="008F7141" w:rsidRDefault="00D43B7C" w:rsidP="00F14F64">
            <w:pPr>
              <w:pStyle w:val="aff2"/>
              <w:jc w:val="center"/>
            </w:pPr>
            <w:r>
              <w:t>12.</w:t>
            </w:r>
          </w:p>
        </w:tc>
        <w:tc>
          <w:tcPr>
            <w:tcW w:w="8654" w:type="dxa"/>
            <w:gridSpan w:val="3"/>
            <w:vAlign w:val="center"/>
          </w:tcPr>
          <w:p w:rsidR="00D43B7C" w:rsidRPr="008F7141" w:rsidRDefault="00D43B7C" w:rsidP="00F14F64">
            <w:pPr>
              <w:pStyle w:val="normal0"/>
              <w:jc w:val="center"/>
              <w:rPr>
                <w:b/>
              </w:rPr>
            </w:pPr>
            <w:r>
              <w:rPr>
                <w:b/>
              </w:rPr>
              <w:t>С 451 до 500 км включительно</w:t>
            </w:r>
          </w:p>
        </w:tc>
      </w:tr>
      <w:tr w:rsidR="00D43B7C" w:rsidRPr="008F7141" w:rsidTr="00F14F64">
        <w:trPr>
          <w:trHeight w:val="560"/>
          <w:jc w:val="center"/>
        </w:trPr>
        <w:tc>
          <w:tcPr>
            <w:tcW w:w="1269" w:type="dxa"/>
            <w:vMerge/>
            <w:vAlign w:val="center"/>
          </w:tcPr>
          <w:p w:rsidR="00D43B7C" w:rsidRPr="008F7141" w:rsidRDefault="00D43B7C" w:rsidP="00F14F64">
            <w:pPr>
              <w:pStyle w:val="normal0"/>
              <w:widowControl w:val="0"/>
              <w:spacing w:line="276" w:lineRule="auto"/>
              <w:rPr>
                <w:b/>
              </w:rPr>
            </w:pPr>
          </w:p>
        </w:tc>
        <w:tc>
          <w:tcPr>
            <w:tcW w:w="5439" w:type="dxa"/>
            <w:gridSpan w:val="2"/>
            <w:vAlign w:val="center"/>
          </w:tcPr>
          <w:p w:rsidR="00D43B7C" w:rsidRPr="008F7141" w:rsidRDefault="00D43B7C" w:rsidP="00F14F64">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D43B7C" w:rsidRPr="008F7141" w:rsidRDefault="00D43B7C" w:rsidP="00F14F64">
            <w:pPr>
              <w:pStyle w:val="normal0"/>
              <w:jc w:val="center"/>
            </w:pPr>
            <w:r>
              <w:t>34 729,</w:t>
            </w:r>
            <w:r>
              <w:rPr>
                <w:lang w:val="en-US"/>
              </w:rPr>
              <w:t>0</w:t>
            </w:r>
            <w:proofErr w:type="spellStart"/>
            <w:r>
              <w:t>0</w:t>
            </w:r>
            <w:proofErr w:type="spellEnd"/>
          </w:p>
        </w:tc>
      </w:tr>
      <w:tr w:rsidR="00D43B7C" w:rsidRPr="008F7141" w:rsidTr="00F14F64">
        <w:trPr>
          <w:trHeight w:val="560"/>
          <w:jc w:val="center"/>
        </w:trPr>
        <w:tc>
          <w:tcPr>
            <w:tcW w:w="1269" w:type="dxa"/>
            <w:vMerge/>
            <w:vAlign w:val="center"/>
          </w:tcPr>
          <w:p w:rsidR="00D43B7C" w:rsidRPr="008F7141" w:rsidRDefault="00D43B7C" w:rsidP="00F14F64">
            <w:pPr>
              <w:pStyle w:val="normal0"/>
              <w:widowControl w:val="0"/>
              <w:spacing w:line="276" w:lineRule="auto"/>
            </w:pPr>
          </w:p>
        </w:tc>
        <w:tc>
          <w:tcPr>
            <w:tcW w:w="5439" w:type="dxa"/>
            <w:gridSpan w:val="2"/>
            <w:vAlign w:val="center"/>
          </w:tcPr>
          <w:p w:rsidR="00D43B7C" w:rsidRPr="008F7141" w:rsidRDefault="00D43B7C" w:rsidP="00F14F64">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D43B7C" w:rsidRPr="008F7141" w:rsidRDefault="00D43B7C" w:rsidP="00F14F64">
            <w:pPr>
              <w:pStyle w:val="normal0"/>
              <w:jc w:val="center"/>
            </w:pPr>
            <w:r>
              <w:t>38 201,</w:t>
            </w:r>
            <w:r>
              <w:rPr>
                <w:lang w:val="en-US"/>
              </w:rPr>
              <w:t>0</w:t>
            </w:r>
            <w:proofErr w:type="spellStart"/>
            <w:r>
              <w:t>0</w:t>
            </w:r>
            <w:proofErr w:type="spellEnd"/>
          </w:p>
        </w:tc>
      </w:tr>
      <w:tr w:rsidR="00D43B7C" w:rsidRPr="008F7141" w:rsidTr="00F14F64">
        <w:trPr>
          <w:trHeight w:val="409"/>
          <w:jc w:val="center"/>
        </w:trPr>
        <w:tc>
          <w:tcPr>
            <w:tcW w:w="1269" w:type="dxa"/>
            <w:vMerge w:val="restart"/>
            <w:vAlign w:val="center"/>
          </w:tcPr>
          <w:p w:rsidR="00D43B7C" w:rsidRDefault="00D43B7C" w:rsidP="00F14F64">
            <w:pPr>
              <w:pStyle w:val="aff2"/>
              <w:jc w:val="center"/>
            </w:pPr>
            <w:r>
              <w:t>13.</w:t>
            </w:r>
          </w:p>
        </w:tc>
        <w:tc>
          <w:tcPr>
            <w:tcW w:w="8654" w:type="dxa"/>
            <w:gridSpan w:val="3"/>
            <w:vAlign w:val="center"/>
          </w:tcPr>
          <w:p w:rsidR="00D43B7C" w:rsidRPr="008F7141" w:rsidRDefault="00D43B7C" w:rsidP="00F14F64">
            <w:pPr>
              <w:pStyle w:val="aff1"/>
              <w:rPr>
                <w:rFonts w:ascii="Times New Roman" w:hAnsi="Times New Roman" w:cs="Times New Roman"/>
                <w:sz w:val="24"/>
                <w:szCs w:val="24"/>
              </w:rPr>
            </w:pPr>
            <w:r>
              <w:rPr>
                <w:rFonts w:ascii="Times New Roman" w:hAnsi="Times New Roman" w:cs="Times New Roman"/>
                <w:sz w:val="24"/>
                <w:szCs w:val="24"/>
              </w:rPr>
              <w:t>Норма времени на загрузку/выгрузки контейнера</w:t>
            </w:r>
          </w:p>
        </w:tc>
      </w:tr>
      <w:tr w:rsidR="00D43B7C" w:rsidRPr="008F7141" w:rsidTr="00F14F64">
        <w:trPr>
          <w:trHeight w:val="409"/>
          <w:jc w:val="center"/>
        </w:trPr>
        <w:tc>
          <w:tcPr>
            <w:tcW w:w="1269" w:type="dxa"/>
            <w:vMerge/>
            <w:vAlign w:val="center"/>
          </w:tcPr>
          <w:p w:rsidR="00D43B7C" w:rsidRDefault="00D43B7C" w:rsidP="00F14F64">
            <w:pPr>
              <w:pStyle w:val="aff2"/>
              <w:jc w:val="center"/>
            </w:pPr>
          </w:p>
        </w:tc>
        <w:tc>
          <w:tcPr>
            <w:tcW w:w="5394" w:type="dxa"/>
            <w:vAlign w:val="center"/>
          </w:tcPr>
          <w:p w:rsidR="00D43B7C" w:rsidRPr="008F7141" w:rsidRDefault="00D43B7C" w:rsidP="00F14F64">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60" w:type="dxa"/>
            <w:gridSpan w:val="2"/>
            <w:vAlign w:val="center"/>
          </w:tcPr>
          <w:p w:rsidR="00D43B7C" w:rsidRPr="008F7141" w:rsidRDefault="00D43B7C" w:rsidP="00F14F64">
            <w:pPr>
              <w:pStyle w:val="aff1"/>
              <w:rPr>
                <w:rFonts w:ascii="Times New Roman" w:hAnsi="Times New Roman" w:cs="Times New Roman"/>
                <w:b w:val="0"/>
                <w:sz w:val="24"/>
                <w:szCs w:val="24"/>
              </w:rPr>
            </w:pPr>
            <w:r>
              <w:rPr>
                <w:rFonts w:ascii="Times New Roman" w:hAnsi="Times New Roman" w:cs="Times New Roman"/>
                <w:b w:val="0"/>
                <w:sz w:val="24"/>
                <w:szCs w:val="24"/>
              </w:rPr>
              <w:t>3 часа</w:t>
            </w:r>
          </w:p>
        </w:tc>
      </w:tr>
      <w:tr w:rsidR="00D43B7C" w:rsidRPr="008F7141" w:rsidTr="00F14F64">
        <w:trPr>
          <w:trHeight w:val="409"/>
          <w:jc w:val="center"/>
        </w:trPr>
        <w:tc>
          <w:tcPr>
            <w:tcW w:w="1269" w:type="dxa"/>
            <w:vMerge/>
            <w:vAlign w:val="center"/>
          </w:tcPr>
          <w:p w:rsidR="00D43B7C" w:rsidRDefault="00D43B7C" w:rsidP="00F14F64">
            <w:pPr>
              <w:pStyle w:val="aff2"/>
              <w:jc w:val="center"/>
            </w:pPr>
          </w:p>
        </w:tc>
        <w:tc>
          <w:tcPr>
            <w:tcW w:w="5394" w:type="dxa"/>
            <w:vAlign w:val="center"/>
          </w:tcPr>
          <w:p w:rsidR="00D43B7C" w:rsidRPr="008F7141" w:rsidRDefault="00D43B7C" w:rsidP="00F14F64">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60" w:type="dxa"/>
            <w:gridSpan w:val="2"/>
            <w:vAlign w:val="center"/>
          </w:tcPr>
          <w:p w:rsidR="00D43B7C" w:rsidRPr="008F7141" w:rsidRDefault="00D43B7C" w:rsidP="00F14F64">
            <w:pPr>
              <w:pStyle w:val="aff1"/>
              <w:rPr>
                <w:rFonts w:ascii="Times New Roman" w:hAnsi="Times New Roman" w:cs="Times New Roman"/>
                <w:b w:val="0"/>
                <w:sz w:val="24"/>
                <w:szCs w:val="24"/>
              </w:rPr>
            </w:pPr>
            <w:r>
              <w:rPr>
                <w:rFonts w:ascii="Times New Roman" w:hAnsi="Times New Roman" w:cs="Times New Roman"/>
                <w:b w:val="0"/>
                <w:sz w:val="24"/>
                <w:szCs w:val="24"/>
              </w:rPr>
              <w:t>4 часа</w:t>
            </w:r>
          </w:p>
        </w:tc>
      </w:tr>
      <w:tr w:rsidR="00D43B7C" w:rsidRPr="008F7141" w:rsidTr="00F14F64">
        <w:trPr>
          <w:trHeight w:val="409"/>
          <w:jc w:val="center"/>
        </w:trPr>
        <w:tc>
          <w:tcPr>
            <w:tcW w:w="1269" w:type="dxa"/>
            <w:vMerge w:val="restart"/>
            <w:vAlign w:val="center"/>
          </w:tcPr>
          <w:p w:rsidR="00D43B7C" w:rsidRPr="008F7141" w:rsidRDefault="00D43B7C" w:rsidP="00F14F64">
            <w:pPr>
              <w:pStyle w:val="aff2"/>
              <w:jc w:val="center"/>
            </w:pPr>
            <w:r>
              <w:t>14.</w:t>
            </w:r>
          </w:p>
        </w:tc>
        <w:tc>
          <w:tcPr>
            <w:tcW w:w="8654" w:type="dxa"/>
            <w:gridSpan w:val="3"/>
            <w:vAlign w:val="center"/>
          </w:tcPr>
          <w:p w:rsidR="00D43B7C" w:rsidRPr="00E24C41" w:rsidRDefault="00D43B7C" w:rsidP="00F14F64">
            <w:pPr>
              <w:pStyle w:val="aff1"/>
              <w:rPr>
                <w:rFonts w:ascii="Times New Roman" w:hAnsi="Times New Roman" w:cs="Times New Roman"/>
                <w:sz w:val="24"/>
                <w:szCs w:val="24"/>
              </w:rPr>
            </w:pPr>
            <w:r>
              <w:rPr>
                <w:rFonts w:ascii="Times New Roman" w:hAnsi="Times New Roman" w:cs="Times New Roman"/>
                <w:color w:val="000000"/>
                <w:sz w:val="24"/>
                <w:szCs w:val="24"/>
              </w:rPr>
              <w:t>Работа автомобиля сверх норматива (за один час)*</w:t>
            </w:r>
          </w:p>
        </w:tc>
      </w:tr>
      <w:tr w:rsidR="00D43B7C" w:rsidRPr="008F7141" w:rsidTr="00F14F64">
        <w:trPr>
          <w:trHeight w:val="560"/>
          <w:jc w:val="center"/>
        </w:trPr>
        <w:tc>
          <w:tcPr>
            <w:tcW w:w="1269" w:type="dxa"/>
            <w:vMerge/>
            <w:vAlign w:val="center"/>
          </w:tcPr>
          <w:p w:rsidR="00D43B7C" w:rsidRPr="008F7141" w:rsidRDefault="00D43B7C" w:rsidP="00F14F64">
            <w:pPr>
              <w:pStyle w:val="normal0"/>
              <w:widowControl w:val="0"/>
              <w:spacing w:line="276" w:lineRule="auto"/>
            </w:pPr>
          </w:p>
        </w:tc>
        <w:tc>
          <w:tcPr>
            <w:tcW w:w="5439" w:type="dxa"/>
            <w:gridSpan w:val="2"/>
            <w:vAlign w:val="center"/>
          </w:tcPr>
          <w:p w:rsidR="00D43B7C" w:rsidRPr="008F7141" w:rsidRDefault="00D43B7C" w:rsidP="00F14F64">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D43B7C" w:rsidRPr="008F7141" w:rsidRDefault="00D43B7C" w:rsidP="00F14F64">
            <w:pPr>
              <w:pStyle w:val="normal0"/>
              <w:jc w:val="center"/>
            </w:pPr>
            <w:r>
              <w:t>1191,00</w:t>
            </w:r>
          </w:p>
        </w:tc>
      </w:tr>
      <w:tr w:rsidR="00D43B7C" w:rsidRPr="008F7141" w:rsidTr="00F14F64">
        <w:trPr>
          <w:trHeight w:val="560"/>
          <w:jc w:val="center"/>
        </w:trPr>
        <w:tc>
          <w:tcPr>
            <w:tcW w:w="1269" w:type="dxa"/>
            <w:vMerge/>
            <w:vAlign w:val="center"/>
          </w:tcPr>
          <w:p w:rsidR="00D43B7C" w:rsidRPr="008F7141" w:rsidRDefault="00D43B7C" w:rsidP="00F14F64">
            <w:pPr>
              <w:pStyle w:val="normal0"/>
              <w:widowControl w:val="0"/>
              <w:spacing w:line="276" w:lineRule="auto"/>
            </w:pPr>
          </w:p>
        </w:tc>
        <w:tc>
          <w:tcPr>
            <w:tcW w:w="5439" w:type="dxa"/>
            <w:gridSpan w:val="2"/>
            <w:vAlign w:val="center"/>
          </w:tcPr>
          <w:p w:rsidR="00D43B7C" w:rsidRPr="008F7141" w:rsidRDefault="00D43B7C" w:rsidP="00F14F64">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D43B7C" w:rsidRPr="008F7141" w:rsidRDefault="00D43B7C" w:rsidP="00F14F64">
            <w:pPr>
              <w:pStyle w:val="normal0"/>
              <w:jc w:val="center"/>
            </w:pPr>
            <w:r>
              <w:t>1191,00</w:t>
            </w:r>
          </w:p>
        </w:tc>
      </w:tr>
      <w:tr w:rsidR="00D43B7C" w:rsidRPr="008F7141" w:rsidTr="00F14F64">
        <w:trPr>
          <w:trHeight w:val="505"/>
          <w:jc w:val="center"/>
        </w:trPr>
        <w:tc>
          <w:tcPr>
            <w:tcW w:w="1269" w:type="dxa"/>
            <w:vMerge w:val="restart"/>
            <w:vAlign w:val="center"/>
          </w:tcPr>
          <w:p w:rsidR="00D43B7C" w:rsidRPr="008F7141" w:rsidRDefault="00D43B7C" w:rsidP="00F14F64">
            <w:pPr>
              <w:pStyle w:val="aff2"/>
              <w:jc w:val="center"/>
            </w:pPr>
            <w:r>
              <w:t>15.</w:t>
            </w:r>
          </w:p>
        </w:tc>
        <w:tc>
          <w:tcPr>
            <w:tcW w:w="8654" w:type="dxa"/>
            <w:gridSpan w:val="3"/>
            <w:vAlign w:val="center"/>
          </w:tcPr>
          <w:p w:rsidR="00D43B7C" w:rsidRPr="008F7141" w:rsidRDefault="00D43B7C" w:rsidP="00F14F64">
            <w:pPr>
              <w:pStyle w:val="aff1"/>
              <w:rPr>
                <w:rFonts w:ascii="Times New Roman" w:hAnsi="Times New Roman" w:cs="Times New Roman"/>
                <w:sz w:val="24"/>
                <w:szCs w:val="24"/>
              </w:rPr>
            </w:pPr>
            <w:r>
              <w:rPr>
                <w:rFonts w:ascii="Times New Roman" w:hAnsi="Times New Roman" w:cs="Times New Roman"/>
                <w:sz w:val="24"/>
                <w:szCs w:val="24"/>
              </w:rPr>
              <w:t>Загрузка контейнеров по дополнительному адресу</w:t>
            </w:r>
          </w:p>
        </w:tc>
      </w:tr>
      <w:tr w:rsidR="00D43B7C" w:rsidRPr="008F7141" w:rsidTr="00F14F64">
        <w:trPr>
          <w:trHeight w:val="600"/>
          <w:jc w:val="center"/>
        </w:trPr>
        <w:tc>
          <w:tcPr>
            <w:tcW w:w="1269" w:type="dxa"/>
            <w:vMerge/>
            <w:vAlign w:val="center"/>
          </w:tcPr>
          <w:p w:rsidR="00D43B7C" w:rsidRPr="008F7141" w:rsidRDefault="00D43B7C" w:rsidP="00F14F64">
            <w:pPr>
              <w:pStyle w:val="normal0"/>
              <w:widowControl w:val="0"/>
              <w:spacing w:line="276" w:lineRule="auto"/>
            </w:pPr>
          </w:p>
        </w:tc>
        <w:tc>
          <w:tcPr>
            <w:tcW w:w="5439" w:type="dxa"/>
            <w:gridSpan w:val="2"/>
            <w:vAlign w:val="center"/>
          </w:tcPr>
          <w:p w:rsidR="00D43B7C" w:rsidRPr="008F7141" w:rsidRDefault="00D43B7C" w:rsidP="00F14F64">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D43B7C" w:rsidRPr="008F7141" w:rsidRDefault="00D43B7C" w:rsidP="00F14F64">
            <w:pPr>
              <w:pStyle w:val="normal0"/>
              <w:jc w:val="center"/>
            </w:pPr>
            <w:r>
              <w:t>2117,00</w:t>
            </w:r>
          </w:p>
        </w:tc>
      </w:tr>
      <w:tr w:rsidR="00D43B7C" w:rsidRPr="008F7141" w:rsidTr="00F14F64">
        <w:trPr>
          <w:trHeight w:val="600"/>
          <w:jc w:val="center"/>
        </w:trPr>
        <w:tc>
          <w:tcPr>
            <w:tcW w:w="1269" w:type="dxa"/>
            <w:vMerge/>
            <w:vAlign w:val="center"/>
          </w:tcPr>
          <w:p w:rsidR="00D43B7C" w:rsidRPr="008F7141" w:rsidRDefault="00D43B7C" w:rsidP="00F14F64">
            <w:pPr>
              <w:pStyle w:val="normal0"/>
              <w:widowControl w:val="0"/>
              <w:spacing w:line="276" w:lineRule="auto"/>
            </w:pPr>
          </w:p>
        </w:tc>
        <w:tc>
          <w:tcPr>
            <w:tcW w:w="5439" w:type="dxa"/>
            <w:gridSpan w:val="2"/>
            <w:vAlign w:val="center"/>
          </w:tcPr>
          <w:p w:rsidR="00D43B7C" w:rsidRPr="008F7141" w:rsidRDefault="00D43B7C" w:rsidP="00F14F64">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D43B7C" w:rsidRPr="008F7141" w:rsidRDefault="00D43B7C" w:rsidP="00F14F64">
            <w:pPr>
              <w:pStyle w:val="normal0"/>
              <w:jc w:val="center"/>
            </w:pPr>
            <w:r>
              <w:t>2117,</w:t>
            </w:r>
            <w:r>
              <w:rPr>
                <w:lang w:val="en-US"/>
              </w:rPr>
              <w:t>0</w:t>
            </w:r>
            <w:proofErr w:type="spellStart"/>
            <w:r>
              <w:t>0</w:t>
            </w:r>
            <w:proofErr w:type="spellEnd"/>
          </w:p>
        </w:tc>
      </w:tr>
    </w:tbl>
    <w:p w:rsidR="00D43B7C" w:rsidRDefault="00D43B7C" w:rsidP="00F14F64">
      <w:pPr>
        <w:pStyle w:val="normal0"/>
        <w:ind w:left="142" w:right="-2" w:firstLine="425"/>
        <w:jc w:val="both"/>
      </w:pPr>
      <w:r>
        <w:t xml:space="preserve">*Простой транспортного средства сверх нормативного срока до 15 минут включительно в расчет не принимается, простой свыше 15 минут оплачивается как </w:t>
      </w:r>
      <w:proofErr w:type="gramStart"/>
      <w:r>
        <w:t>полный час</w:t>
      </w:r>
      <w:proofErr w:type="gramEnd"/>
      <w:r>
        <w:t xml:space="preserve"> работы автомобиля сверх норматива.</w:t>
      </w:r>
    </w:p>
    <w:p w:rsidR="00D43B7C" w:rsidRDefault="00D43B7C" w:rsidP="00F14F64">
      <w:pPr>
        <w:ind w:left="-142" w:right="139" w:firstLine="426"/>
        <w:jc w:val="both"/>
      </w:pPr>
    </w:p>
    <w:p w:rsidR="00D43B7C" w:rsidRDefault="00D43B7C" w:rsidP="00F14F64">
      <w:pPr>
        <w:ind w:right="1252"/>
      </w:pPr>
    </w:p>
    <w:p w:rsidR="00D43B7C" w:rsidRPr="00C20080" w:rsidRDefault="00D43B7C" w:rsidP="00F14F64">
      <w:pPr>
        <w:ind w:left="993"/>
        <w:rPr>
          <w:sz w:val="28"/>
          <w:szCs w:val="28"/>
          <w:lang w:eastAsia="ru-RU"/>
        </w:rPr>
      </w:pPr>
      <w:r>
        <w:rPr>
          <w:sz w:val="18"/>
          <w:szCs w:val="18"/>
        </w:rPr>
        <w:t xml:space="preserve">   </w:t>
      </w:r>
    </w:p>
    <w:p w:rsidR="00D43B7C" w:rsidRPr="005E78B7" w:rsidRDefault="00D43B7C" w:rsidP="00F14F64">
      <w:pPr>
        <w:ind w:left="-142" w:right="139" w:firstLine="426"/>
        <w:rPr>
          <w:sz w:val="23"/>
          <w:szCs w:val="23"/>
        </w:rPr>
        <w:sectPr w:rsidR="00D43B7C" w:rsidRPr="005E78B7" w:rsidSect="00F14F64">
          <w:footerReference w:type="even" r:id="rId30"/>
          <w:pgSz w:w="11906" w:h="16838"/>
          <w:pgMar w:top="1134" w:right="850" w:bottom="1134" w:left="1701" w:header="708" w:footer="708" w:gutter="0"/>
          <w:cols w:space="708"/>
          <w:docGrid w:linePitch="360"/>
        </w:sectPr>
      </w:pPr>
    </w:p>
    <w:p w:rsidR="00D43B7C" w:rsidRDefault="00D43B7C" w:rsidP="00F14F64">
      <w:pPr>
        <w:ind w:left="5387" w:firstLine="425"/>
        <w:jc w:val="right"/>
      </w:pPr>
      <w:r>
        <w:rPr>
          <w:b/>
        </w:rPr>
        <w:lastRenderedPageBreak/>
        <w:t xml:space="preserve">Приложение № 7 </w:t>
      </w:r>
      <w:r>
        <w:t xml:space="preserve"> к договору  аренды </w:t>
      </w:r>
      <w:r>
        <w:rPr>
          <w:color w:val="000000"/>
        </w:rPr>
        <w:t xml:space="preserve">транспортного средства с экипажем </w:t>
      </w:r>
      <w:r>
        <w:t xml:space="preserve">      </w:t>
      </w:r>
    </w:p>
    <w:p w:rsidR="00D43B7C" w:rsidRPr="00EF049E" w:rsidRDefault="00D43B7C" w:rsidP="00F14F64">
      <w:pPr>
        <w:tabs>
          <w:tab w:val="left" w:pos="-4140"/>
          <w:tab w:val="left" w:pos="2160"/>
          <w:tab w:val="left" w:pos="6480"/>
        </w:tabs>
        <w:jc w:val="right"/>
      </w:pPr>
      <w:r>
        <w:t>от «___</w:t>
      </w:r>
      <w:r>
        <w:rPr>
          <w:b/>
        </w:rPr>
        <w:t>»</w:t>
      </w:r>
      <w:r>
        <w:t>______________20__ г. № _______</w:t>
      </w:r>
    </w:p>
    <w:p w:rsidR="00D43B7C" w:rsidRPr="00884C80" w:rsidRDefault="00D43B7C" w:rsidP="00F14F64">
      <w:pPr>
        <w:ind w:left="5387" w:hanging="4678"/>
        <w:rPr>
          <w:b/>
          <w:u w:val="single"/>
        </w:rPr>
      </w:pPr>
      <w:r>
        <w:t xml:space="preserve">                                                     </w:t>
      </w:r>
      <w:r>
        <w:rPr>
          <w:b/>
          <w:u w:val="single"/>
        </w:rPr>
        <w:t>ФОРМА</w:t>
      </w:r>
    </w:p>
    <w:p w:rsidR="00D43B7C" w:rsidRPr="00884C80" w:rsidRDefault="00D43B7C" w:rsidP="00F14F64">
      <w:pPr>
        <w:ind w:left="6804"/>
        <w:rPr>
          <w:color w:val="000000"/>
        </w:rPr>
      </w:pPr>
    </w:p>
    <w:tbl>
      <w:tblPr>
        <w:tblW w:w="9520" w:type="dxa"/>
        <w:tblInd w:w="93" w:type="dxa"/>
        <w:tblLook w:val="04A0"/>
      </w:tblPr>
      <w:tblGrid>
        <w:gridCol w:w="1466"/>
        <w:gridCol w:w="1077"/>
        <w:gridCol w:w="1743"/>
        <w:gridCol w:w="1117"/>
        <w:gridCol w:w="1427"/>
        <w:gridCol w:w="1349"/>
        <w:gridCol w:w="1341"/>
      </w:tblGrid>
      <w:tr w:rsidR="00D43B7C" w:rsidRPr="00230658" w:rsidTr="00F14F64">
        <w:trPr>
          <w:trHeight w:val="510"/>
        </w:trPr>
        <w:tc>
          <w:tcPr>
            <w:tcW w:w="1400" w:type="dxa"/>
            <w:tcBorders>
              <w:top w:val="single" w:sz="8" w:space="0" w:color="auto"/>
              <w:left w:val="single" w:sz="8" w:space="0" w:color="auto"/>
              <w:bottom w:val="single" w:sz="4" w:space="0" w:color="auto"/>
              <w:right w:val="single" w:sz="4" w:space="0" w:color="auto"/>
            </w:tcBorders>
            <w:shd w:val="clear" w:color="000000" w:fill="FFFFFF"/>
            <w:hideMark/>
          </w:tcPr>
          <w:p w:rsidR="00D43B7C" w:rsidRPr="00230658" w:rsidRDefault="00D43B7C" w:rsidP="00F14F64">
            <w:pPr>
              <w:rPr>
                <w:sz w:val="20"/>
              </w:rPr>
            </w:pPr>
            <w:r>
              <w:rPr>
                <w:sz w:val="20"/>
              </w:rPr>
              <w:t>Наименование контрагента</w:t>
            </w:r>
          </w:p>
        </w:tc>
        <w:tc>
          <w:tcPr>
            <w:tcW w:w="1080" w:type="dxa"/>
            <w:tcBorders>
              <w:top w:val="single" w:sz="8" w:space="0" w:color="auto"/>
              <w:left w:val="nil"/>
              <w:bottom w:val="single" w:sz="4" w:space="0" w:color="auto"/>
              <w:right w:val="single" w:sz="4" w:space="0" w:color="auto"/>
            </w:tcBorders>
            <w:shd w:val="clear" w:color="000000" w:fill="FFFFFF"/>
            <w:hideMark/>
          </w:tcPr>
          <w:p w:rsidR="00D43B7C" w:rsidRPr="00230658" w:rsidRDefault="00D43B7C" w:rsidP="00F14F64">
            <w:pPr>
              <w:rPr>
                <w:sz w:val="20"/>
              </w:rPr>
            </w:pPr>
            <w:r>
              <w:rPr>
                <w:sz w:val="20"/>
              </w:rPr>
              <w:t>№ договора</w:t>
            </w:r>
          </w:p>
        </w:tc>
        <w:tc>
          <w:tcPr>
            <w:tcW w:w="1760" w:type="dxa"/>
            <w:tcBorders>
              <w:top w:val="single" w:sz="8" w:space="0" w:color="auto"/>
              <w:left w:val="nil"/>
              <w:bottom w:val="single" w:sz="4" w:space="0" w:color="auto"/>
              <w:right w:val="single" w:sz="4" w:space="0" w:color="auto"/>
            </w:tcBorders>
            <w:shd w:val="clear" w:color="000000" w:fill="FFFFFF"/>
            <w:hideMark/>
          </w:tcPr>
          <w:p w:rsidR="00D43B7C" w:rsidRPr="00230658" w:rsidRDefault="00D43B7C" w:rsidP="00F14F64">
            <w:pPr>
              <w:rPr>
                <w:sz w:val="20"/>
              </w:rPr>
            </w:pPr>
            <w:r>
              <w:rPr>
                <w:sz w:val="20"/>
              </w:rPr>
              <w:t>№ Акта об оказанных услугах</w:t>
            </w:r>
          </w:p>
        </w:tc>
        <w:tc>
          <w:tcPr>
            <w:tcW w:w="1120" w:type="dxa"/>
            <w:tcBorders>
              <w:top w:val="single" w:sz="8" w:space="0" w:color="auto"/>
              <w:left w:val="nil"/>
              <w:bottom w:val="single" w:sz="4" w:space="0" w:color="auto"/>
              <w:right w:val="single" w:sz="4" w:space="0" w:color="auto"/>
            </w:tcBorders>
            <w:shd w:val="clear" w:color="000000" w:fill="FFFFFF"/>
            <w:hideMark/>
          </w:tcPr>
          <w:p w:rsidR="00D43B7C" w:rsidRPr="00230658" w:rsidRDefault="00D43B7C" w:rsidP="00F14F64">
            <w:pPr>
              <w:rPr>
                <w:sz w:val="20"/>
              </w:rPr>
            </w:pPr>
            <w:r>
              <w:rPr>
                <w:sz w:val="20"/>
              </w:rPr>
              <w:t>Отчётная дата</w:t>
            </w:r>
          </w:p>
        </w:tc>
        <w:tc>
          <w:tcPr>
            <w:tcW w:w="1440" w:type="dxa"/>
            <w:tcBorders>
              <w:top w:val="single" w:sz="8" w:space="0" w:color="auto"/>
              <w:left w:val="nil"/>
              <w:bottom w:val="single" w:sz="4" w:space="0" w:color="auto"/>
              <w:right w:val="single" w:sz="4" w:space="0" w:color="auto"/>
            </w:tcBorders>
            <w:shd w:val="clear" w:color="000000" w:fill="FFFFFF"/>
            <w:hideMark/>
          </w:tcPr>
          <w:p w:rsidR="00D43B7C" w:rsidRPr="00230658" w:rsidRDefault="00D43B7C" w:rsidP="00F14F64">
            <w:pPr>
              <w:rPr>
                <w:sz w:val="20"/>
              </w:rPr>
            </w:pPr>
            <w:r>
              <w:rPr>
                <w:sz w:val="20"/>
              </w:rPr>
              <w:t>№ счёта-фактуры</w:t>
            </w:r>
          </w:p>
        </w:tc>
        <w:tc>
          <w:tcPr>
            <w:tcW w:w="1360" w:type="dxa"/>
            <w:tcBorders>
              <w:top w:val="single" w:sz="8" w:space="0" w:color="auto"/>
              <w:left w:val="nil"/>
              <w:bottom w:val="single" w:sz="4" w:space="0" w:color="auto"/>
              <w:right w:val="single" w:sz="4" w:space="0" w:color="auto"/>
            </w:tcBorders>
            <w:shd w:val="clear" w:color="000000" w:fill="FFFFFF"/>
            <w:hideMark/>
          </w:tcPr>
          <w:p w:rsidR="00D43B7C" w:rsidRPr="00230658" w:rsidRDefault="00D43B7C" w:rsidP="00F14F64">
            <w:pPr>
              <w:rPr>
                <w:sz w:val="20"/>
              </w:rPr>
            </w:pPr>
            <w:r>
              <w:rPr>
                <w:sz w:val="20"/>
              </w:rPr>
              <w:t>Дата счёта-фактуры</w:t>
            </w:r>
          </w:p>
        </w:tc>
        <w:tc>
          <w:tcPr>
            <w:tcW w:w="1360" w:type="dxa"/>
            <w:tcBorders>
              <w:top w:val="single" w:sz="8" w:space="0" w:color="auto"/>
              <w:left w:val="nil"/>
              <w:bottom w:val="single" w:sz="4" w:space="0" w:color="auto"/>
              <w:right w:val="single" w:sz="8" w:space="0" w:color="auto"/>
            </w:tcBorders>
            <w:shd w:val="clear" w:color="auto" w:fill="auto"/>
            <w:vAlign w:val="bottom"/>
            <w:hideMark/>
          </w:tcPr>
          <w:p w:rsidR="00D43B7C" w:rsidRPr="00230658" w:rsidRDefault="00D43B7C" w:rsidP="00F14F64">
            <w:pPr>
              <w:rPr>
                <w:sz w:val="20"/>
              </w:rPr>
            </w:pPr>
            <w:r>
              <w:rPr>
                <w:sz w:val="20"/>
              </w:rPr>
              <w:t>% НДС</w:t>
            </w:r>
          </w:p>
        </w:tc>
      </w:tr>
      <w:tr w:rsidR="00D43B7C" w:rsidRPr="00230658" w:rsidTr="00F14F64">
        <w:trPr>
          <w:trHeight w:val="270"/>
        </w:trPr>
        <w:tc>
          <w:tcPr>
            <w:tcW w:w="1400" w:type="dxa"/>
            <w:tcBorders>
              <w:top w:val="nil"/>
              <w:left w:val="single" w:sz="8" w:space="0" w:color="auto"/>
              <w:bottom w:val="single" w:sz="8" w:space="0" w:color="auto"/>
              <w:right w:val="single" w:sz="4" w:space="0" w:color="auto"/>
            </w:tcBorders>
            <w:shd w:val="clear" w:color="auto" w:fill="auto"/>
            <w:vAlign w:val="bottom"/>
            <w:hideMark/>
          </w:tcPr>
          <w:p w:rsidR="00D43B7C" w:rsidRPr="00230658" w:rsidRDefault="00D43B7C" w:rsidP="00F14F64">
            <w:pPr>
              <w:rPr>
                <w:sz w:val="20"/>
              </w:rPr>
            </w:pPr>
            <w:r>
              <w:rPr>
                <w:sz w:val="20"/>
              </w:rPr>
              <w:t> </w:t>
            </w:r>
          </w:p>
        </w:tc>
        <w:tc>
          <w:tcPr>
            <w:tcW w:w="1080" w:type="dxa"/>
            <w:tcBorders>
              <w:top w:val="nil"/>
              <w:left w:val="nil"/>
              <w:bottom w:val="single" w:sz="8" w:space="0" w:color="auto"/>
              <w:right w:val="single" w:sz="4" w:space="0" w:color="auto"/>
            </w:tcBorders>
            <w:shd w:val="clear" w:color="auto" w:fill="auto"/>
            <w:vAlign w:val="bottom"/>
            <w:hideMark/>
          </w:tcPr>
          <w:p w:rsidR="00D43B7C" w:rsidRPr="00230658" w:rsidRDefault="00D43B7C" w:rsidP="00F14F64">
            <w:pPr>
              <w:rPr>
                <w:sz w:val="20"/>
              </w:rPr>
            </w:pPr>
            <w:r>
              <w:rPr>
                <w:sz w:val="20"/>
              </w:rPr>
              <w:t> </w:t>
            </w:r>
          </w:p>
        </w:tc>
        <w:tc>
          <w:tcPr>
            <w:tcW w:w="1760" w:type="dxa"/>
            <w:tcBorders>
              <w:top w:val="nil"/>
              <w:left w:val="nil"/>
              <w:bottom w:val="single" w:sz="8" w:space="0" w:color="auto"/>
              <w:right w:val="single" w:sz="4" w:space="0" w:color="auto"/>
            </w:tcBorders>
            <w:shd w:val="clear" w:color="auto" w:fill="auto"/>
            <w:vAlign w:val="bottom"/>
            <w:hideMark/>
          </w:tcPr>
          <w:p w:rsidR="00D43B7C" w:rsidRPr="00230658" w:rsidRDefault="00D43B7C" w:rsidP="00F14F64">
            <w:pPr>
              <w:rPr>
                <w:sz w:val="20"/>
              </w:rPr>
            </w:pPr>
            <w:r>
              <w:rPr>
                <w:sz w:val="20"/>
              </w:rPr>
              <w:t> </w:t>
            </w:r>
          </w:p>
        </w:tc>
        <w:tc>
          <w:tcPr>
            <w:tcW w:w="1120" w:type="dxa"/>
            <w:tcBorders>
              <w:top w:val="nil"/>
              <w:left w:val="nil"/>
              <w:bottom w:val="single" w:sz="8" w:space="0" w:color="auto"/>
              <w:right w:val="single" w:sz="4" w:space="0" w:color="auto"/>
            </w:tcBorders>
            <w:shd w:val="clear" w:color="auto" w:fill="auto"/>
            <w:vAlign w:val="bottom"/>
            <w:hideMark/>
          </w:tcPr>
          <w:p w:rsidR="00D43B7C" w:rsidRPr="00230658" w:rsidRDefault="00D43B7C" w:rsidP="00F14F64">
            <w:pPr>
              <w:rPr>
                <w:sz w:val="20"/>
              </w:rPr>
            </w:pPr>
            <w:r>
              <w:rPr>
                <w:sz w:val="20"/>
              </w:rPr>
              <w:t> </w:t>
            </w:r>
          </w:p>
        </w:tc>
        <w:tc>
          <w:tcPr>
            <w:tcW w:w="1440" w:type="dxa"/>
            <w:tcBorders>
              <w:top w:val="nil"/>
              <w:left w:val="nil"/>
              <w:bottom w:val="single" w:sz="8" w:space="0" w:color="auto"/>
              <w:right w:val="single" w:sz="4" w:space="0" w:color="auto"/>
            </w:tcBorders>
            <w:shd w:val="clear" w:color="auto" w:fill="auto"/>
            <w:vAlign w:val="bottom"/>
            <w:hideMark/>
          </w:tcPr>
          <w:p w:rsidR="00D43B7C" w:rsidRPr="00230658" w:rsidRDefault="00D43B7C" w:rsidP="00F14F64">
            <w:pPr>
              <w:rPr>
                <w:sz w:val="20"/>
              </w:rPr>
            </w:pPr>
            <w:r>
              <w:rPr>
                <w:sz w:val="20"/>
              </w:rPr>
              <w:t> </w:t>
            </w:r>
          </w:p>
        </w:tc>
        <w:tc>
          <w:tcPr>
            <w:tcW w:w="1360" w:type="dxa"/>
            <w:tcBorders>
              <w:top w:val="nil"/>
              <w:left w:val="nil"/>
              <w:bottom w:val="single" w:sz="8" w:space="0" w:color="auto"/>
              <w:right w:val="single" w:sz="4" w:space="0" w:color="auto"/>
            </w:tcBorders>
            <w:shd w:val="clear" w:color="auto" w:fill="auto"/>
            <w:vAlign w:val="bottom"/>
            <w:hideMark/>
          </w:tcPr>
          <w:p w:rsidR="00D43B7C" w:rsidRPr="00230658" w:rsidRDefault="00D43B7C" w:rsidP="00F14F64">
            <w:pPr>
              <w:rPr>
                <w:sz w:val="20"/>
              </w:rPr>
            </w:pPr>
            <w:r>
              <w:rPr>
                <w:sz w:val="20"/>
              </w:rPr>
              <w:t> </w:t>
            </w:r>
          </w:p>
        </w:tc>
        <w:tc>
          <w:tcPr>
            <w:tcW w:w="1360" w:type="dxa"/>
            <w:tcBorders>
              <w:top w:val="nil"/>
              <w:left w:val="nil"/>
              <w:bottom w:val="single" w:sz="8" w:space="0" w:color="auto"/>
              <w:right w:val="single" w:sz="8" w:space="0" w:color="auto"/>
            </w:tcBorders>
            <w:shd w:val="clear" w:color="auto" w:fill="auto"/>
            <w:vAlign w:val="bottom"/>
            <w:hideMark/>
          </w:tcPr>
          <w:p w:rsidR="00D43B7C" w:rsidRPr="00230658" w:rsidRDefault="00D43B7C" w:rsidP="00F14F64">
            <w:pPr>
              <w:rPr>
                <w:sz w:val="20"/>
              </w:rPr>
            </w:pPr>
            <w:r>
              <w:rPr>
                <w:sz w:val="20"/>
              </w:rPr>
              <w:t> </w:t>
            </w:r>
          </w:p>
        </w:tc>
      </w:tr>
    </w:tbl>
    <w:p w:rsidR="00D43B7C" w:rsidRPr="006F292B" w:rsidRDefault="00D43B7C" w:rsidP="00F14F64">
      <w:pPr>
        <w:pStyle w:val="normal0"/>
        <w:rPr>
          <w:sz w:val="16"/>
          <w:szCs w:val="16"/>
        </w:rPr>
      </w:pPr>
    </w:p>
    <w:tbl>
      <w:tblPr>
        <w:tblW w:w="16401" w:type="dxa"/>
        <w:tblInd w:w="-885" w:type="dxa"/>
        <w:tblLayout w:type="fixed"/>
        <w:tblLook w:val="04A0"/>
      </w:tblPr>
      <w:tblGrid>
        <w:gridCol w:w="411"/>
        <w:gridCol w:w="411"/>
        <w:gridCol w:w="411"/>
        <w:gridCol w:w="411"/>
        <w:gridCol w:w="411"/>
        <w:gridCol w:w="411"/>
        <w:gridCol w:w="411"/>
        <w:gridCol w:w="411"/>
        <w:gridCol w:w="411"/>
        <w:gridCol w:w="411"/>
        <w:gridCol w:w="411"/>
        <w:gridCol w:w="465"/>
        <w:gridCol w:w="465"/>
        <w:gridCol w:w="455"/>
        <w:gridCol w:w="455"/>
        <w:gridCol w:w="545"/>
        <w:gridCol w:w="236"/>
        <w:gridCol w:w="430"/>
        <w:gridCol w:w="430"/>
        <w:gridCol w:w="411"/>
        <w:gridCol w:w="236"/>
        <w:gridCol w:w="411"/>
        <w:gridCol w:w="271"/>
        <w:gridCol w:w="283"/>
        <w:gridCol w:w="411"/>
        <w:gridCol w:w="280"/>
        <w:gridCol w:w="236"/>
        <w:gridCol w:w="411"/>
        <w:gridCol w:w="236"/>
        <w:gridCol w:w="432"/>
        <w:gridCol w:w="432"/>
        <w:gridCol w:w="238"/>
        <w:gridCol w:w="236"/>
        <w:gridCol w:w="258"/>
        <w:gridCol w:w="236"/>
        <w:gridCol w:w="411"/>
        <w:gridCol w:w="236"/>
        <w:gridCol w:w="411"/>
        <w:gridCol w:w="411"/>
        <w:gridCol w:w="411"/>
        <w:gridCol w:w="268"/>
        <w:gridCol w:w="411"/>
        <w:gridCol w:w="411"/>
        <w:gridCol w:w="411"/>
      </w:tblGrid>
      <w:tr w:rsidR="00D43B7C" w:rsidRPr="00230658" w:rsidTr="00F14F64">
        <w:trPr>
          <w:trHeight w:val="300"/>
        </w:trPr>
        <w:tc>
          <w:tcPr>
            <w:tcW w:w="411" w:type="dxa"/>
            <w:vMerge w:val="restart"/>
            <w:tcBorders>
              <w:top w:val="single" w:sz="8" w:space="0" w:color="auto"/>
              <w:left w:val="single" w:sz="8" w:space="0" w:color="auto"/>
              <w:bottom w:val="single" w:sz="8" w:space="0" w:color="000000"/>
              <w:right w:val="nil"/>
            </w:tcBorders>
            <w:shd w:val="clear" w:color="000000" w:fill="FFFFFF"/>
            <w:textDirection w:val="btLr"/>
            <w:vAlign w:val="center"/>
            <w:hideMark/>
          </w:tcPr>
          <w:p w:rsidR="00D43B7C" w:rsidRPr="00230658" w:rsidRDefault="00D43B7C" w:rsidP="00F14F64">
            <w:pPr>
              <w:ind w:left="113" w:right="113"/>
              <w:rPr>
                <w:sz w:val="12"/>
                <w:szCs w:val="12"/>
              </w:rPr>
            </w:pPr>
            <w:r>
              <w:rPr>
                <w:sz w:val="12"/>
                <w:szCs w:val="12"/>
              </w:rPr>
              <w:t xml:space="preserve">№ </w:t>
            </w:r>
            <w:proofErr w:type="spellStart"/>
            <w:r>
              <w:rPr>
                <w:sz w:val="12"/>
                <w:szCs w:val="12"/>
              </w:rPr>
              <w:t>п\</w:t>
            </w:r>
            <w:proofErr w:type="gramStart"/>
            <w:r>
              <w:rPr>
                <w:sz w:val="12"/>
                <w:szCs w:val="12"/>
              </w:rPr>
              <w:t>п</w:t>
            </w:r>
            <w:proofErr w:type="spellEnd"/>
            <w:proofErr w:type="gramEnd"/>
          </w:p>
        </w:tc>
        <w:tc>
          <w:tcPr>
            <w:tcW w:w="3699" w:type="dxa"/>
            <w:gridSpan w:val="9"/>
            <w:tcBorders>
              <w:top w:val="single" w:sz="8" w:space="0" w:color="auto"/>
              <w:left w:val="single" w:sz="8" w:space="0" w:color="auto"/>
              <w:bottom w:val="single" w:sz="8" w:space="0" w:color="auto"/>
              <w:right w:val="single" w:sz="8" w:space="0" w:color="000000"/>
            </w:tcBorders>
            <w:shd w:val="clear" w:color="000000" w:fill="F2F2F2"/>
            <w:vAlign w:val="center"/>
            <w:hideMark/>
          </w:tcPr>
          <w:p w:rsidR="00D43B7C" w:rsidRPr="00230658" w:rsidRDefault="00D43B7C" w:rsidP="00F14F64">
            <w:pPr>
              <w:jc w:val="center"/>
              <w:rPr>
                <w:b/>
                <w:bCs/>
                <w:sz w:val="12"/>
                <w:szCs w:val="12"/>
              </w:rPr>
            </w:pPr>
            <w:r>
              <w:rPr>
                <w:b/>
                <w:bCs/>
                <w:sz w:val="12"/>
                <w:szCs w:val="12"/>
              </w:rPr>
              <w:t>Общее</w:t>
            </w:r>
          </w:p>
        </w:tc>
        <w:tc>
          <w:tcPr>
            <w:tcW w:w="11880" w:type="dxa"/>
            <w:gridSpan w:val="33"/>
            <w:tcBorders>
              <w:top w:val="single" w:sz="8" w:space="0" w:color="auto"/>
              <w:left w:val="nil"/>
              <w:bottom w:val="single" w:sz="8" w:space="0" w:color="auto"/>
              <w:right w:val="single" w:sz="8" w:space="0" w:color="000000"/>
            </w:tcBorders>
            <w:shd w:val="clear" w:color="000000" w:fill="F2F2F2"/>
            <w:vAlign w:val="center"/>
            <w:hideMark/>
          </w:tcPr>
          <w:p w:rsidR="00D43B7C" w:rsidRPr="00230658" w:rsidRDefault="00D43B7C" w:rsidP="00F14F64">
            <w:pPr>
              <w:jc w:val="center"/>
              <w:rPr>
                <w:b/>
                <w:bCs/>
                <w:sz w:val="12"/>
                <w:szCs w:val="12"/>
              </w:rPr>
            </w:pPr>
            <w:r>
              <w:rPr>
                <w:b/>
                <w:bCs/>
                <w:sz w:val="12"/>
                <w:szCs w:val="12"/>
              </w:rPr>
              <w:t>Перевозки автотранспортом</w:t>
            </w:r>
          </w:p>
        </w:tc>
        <w:tc>
          <w:tcPr>
            <w:tcW w:w="411" w:type="dxa"/>
            <w:vMerge w:val="restart"/>
            <w:tcBorders>
              <w:top w:val="single" w:sz="8" w:space="0" w:color="auto"/>
              <w:left w:val="single" w:sz="8" w:space="0" w:color="auto"/>
              <w:bottom w:val="single" w:sz="8" w:space="0" w:color="000000"/>
              <w:right w:val="single" w:sz="8" w:space="0" w:color="auto"/>
            </w:tcBorders>
            <w:shd w:val="clear" w:color="000000" w:fill="D8D8D8"/>
            <w:textDirection w:val="btLr"/>
            <w:vAlign w:val="center"/>
            <w:hideMark/>
          </w:tcPr>
          <w:p w:rsidR="00D43B7C" w:rsidRPr="00230658" w:rsidRDefault="00D43B7C" w:rsidP="00F14F64">
            <w:pPr>
              <w:ind w:left="113" w:right="113"/>
              <w:jc w:val="center"/>
              <w:rPr>
                <w:sz w:val="12"/>
                <w:szCs w:val="12"/>
              </w:rPr>
            </w:pPr>
            <w:r>
              <w:rPr>
                <w:sz w:val="12"/>
                <w:szCs w:val="12"/>
              </w:rPr>
              <w:t>Примечание</w:t>
            </w:r>
          </w:p>
        </w:tc>
      </w:tr>
      <w:tr w:rsidR="00D43B7C" w:rsidRPr="00230658" w:rsidTr="00F14F64">
        <w:trPr>
          <w:trHeight w:val="915"/>
        </w:trPr>
        <w:tc>
          <w:tcPr>
            <w:tcW w:w="411" w:type="dxa"/>
            <w:vMerge/>
            <w:tcBorders>
              <w:top w:val="single" w:sz="8" w:space="0" w:color="auto"/>
              <w:left w:val="single" w:sz="8" w:space="0" w:color="auto"/>
              <w:bottom w:val="single" w:sz="8" w:space="0" w:color="000000"/>
              <w:right w:val="nil"/>
            </w:tcBorders>
            <w:textDirection w:val="btLr"/>
            <w:vAlign w:val="center"/>
            <w:hideMark/>
          </w:tcPr>
          <w:p w:rsidR="00D43B7C" w:rsidRPr="00230658" w:rsidRDefault="00D43B7C" w:rsidP="00F14F64">
            <w:pPr>
              <w:ind w:left="113" w:right="113"/>
              <w:rPr>
                <w:sz w:val="12"/>
                <w:szCs w:val="12"/>
              </w:rPr>
            </w:pPr>
          </w:p>
        </w:tc>
        <w:tc>
          <w:tcPr>
            <w:tcW w:w="2055" w:type="dxa"/>
            <w:gridSpan w:val="5"/>
            <w:tcBorders>
              <w:top w:val="single" w:sz="8" w:space="0" w:color="auto"/>
              <w:left w:val="single" w:sz="8" w:space="0" w:color="auto"/>
              <w:bottom w:val="single" w:sz="8" w:space="0" w:color="auto"/>
              <w:right w:val="single" w:sz="8" w:space="0" w:color="000000"/>
            </w:tcBorders>
            <w:shd w:val="clear" w:color="000000" w:fill="F2F2F2"/>
            <w:vAlign w:val="center"/>
            <w:hideMark/>
          </w:tcPr>
          <w:p w:rsidR="00D43B7C" w:rsidRPr="00230658" w:rsidRDefault="00D43B7C" w:rsidP="00F14F64">
            <w:pPr>
              <w:jc w:val="center"/>
              <w:rPr>
                <w:sz w:val="12"/>
                <w:szCs w:val="12"/>
              </w:rPr>
            </w:pPr>
            <w:r>
              <w:rPr>
                <w:sz w:val="12"/>
                <w:szCs w:val="12"/>
              </w:rPr>
              <w:t>Контейнер</w:t>
            </w:r>
          </w:p>
        </w:tc>
        <w:tc>
          <w:tcPr>
            <w:tcW w:w="1233" w:type="dxa"/>
            <w:gridSpan w:val="3"/>
            <w:tcBorders>
              <w:top w:val="single" w:sz="8" w:space="0" w:color="auto"/>
              <w:left w:val="nil"/>
              <w:bottom w:val="single" w:sz="8" w:space="0" w:color="auto"/>
              <w:right w:val="single" w:sz="8" w:space="0" w:color="000000"/>
            </w:tcBorders>
            <w:shd w:val="clear" w:color="000000" w:fill="F2F2F2"/>
            <w:vAlign w:val="center"/>
            <w:hideMark/>
          </w:tcPr>
          <w:p w:rsidR="00D43B7C" w:rsidRPr="00230658" w:rsidRDefault="00D43B7C" w:rsidP="00F14F64">
            <w:pPr>
              <w:jc w:val="center"/>
              <w:rPr>
                <w:sz w:val="12"/>
                <w:szCs w:val="12"/>
              </w:rPr>
            </w:pPr>
            <w:r>
              <w:rPr>
                <w:sz w:val="12"/>
                <w:szCs w:val="12"/>
              </w:rPr>
              <w:t>Груз</w:t>
            </w:r>
          </w:p>
        </w:tc>
        <w:tc>
          <w:tcPr>
            <w:tcW w:w="41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D43B7C" w:rsidRPr="00230658" w:rsidRDefault="00D43B7C" w:rsidP="00F14F64">
            <w:pPr>
              <w:ind w:left="113" w:right="113"/>
              <w:rPr>
                <w:sz w:val="12"/>
                <w:szCs w:val="12"/>
              </w:rPr>
            </w:pPr>
            <w:r>
              <w:rPr>
                <w:sz w:val="12"/>
                <w:szCs w:val="12"/>
              </w:rPr>
              <w:t>Номер заказа  ИРС</w:t>
            </w:r>
          </w:p>
        </w:tc>
        <w:tc>
          <w:tcPr>
            <w:tcW w:w="411" w:type="dxa"/>
            <w:vMerge w:val="restart"/>
            <w:tcBorders>
              <w:top w:val="nil"/>
              <w:left w:val="single" w:sz="8" w:space="0" w:color="auto"/>
              <w:bottom w:val="single" w:sz="8" w:space="0" w:color="000000"/>
              <w:right w:val="single" w:sz="4" w:space="0" w:color="000000"/>
            </w:tcBorders>
            <w:shd w:val="clear" w:color="000000" w:fill="F2F2F2"/>
            <w:textDirection w:val="btLr"/>
            <w:vAlign w:val="center"/>
            <w:hideMark/>
          </w:tcPr>
          <w:p w:rsidR="00D43B7C" w:rsidRPr="00230658" w:rsidRDefault="00D43B7C" w:rsidP="00F14F64">
            <w:pPr>
              <w:ind w:left="113" w:right="113"/>
              <w:rPr>
                <w:sz w:val="12"/>
                <w:szCs w:val="12"/>
              </w:rPr>
            </w:pPr>
            <w:r>
              <w:rPr>
                <w:sz w:val="12"/>
                <w:szCs w:val="12"/>
              </w:rPr>
              <w:t>Номер транспортного средства</w:t>
            </w:r>
          </w:p>
        </w:tc>
        <w:tc>
          <w:tcPr>
            <w:tcW w:w="930" w:type="dxa"/>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rsidR="00D43B7C" w:rsidRPr="00230658" w:rsidRDefault="00D43B7C" w:rsidP="00F14F64">
            <w:pPr>
              <w:rPr>
                <w:sz w:val="12"/>
                <w:szCs w:val="12"/>
              </w:rPr>
            </w:pPr>
            <w:r>
              <w:rPr>
                <w:sz w:val="12"/>
                <w:szCs w:val="12"/>
              </w:rPr>
              <w:t>Транспортная накладная</w:t>
            </w:r>
          </w:p>
        </w:tc>
        <w:tc>
          <w:tcPr>
            <w:tcW w:w="910" w:type="dxa"/>
            <w:gridSpan w:val="2"/>
            <w:tcBorders>
              <w:top w:val="single" w:sz="8" w:space="0" w:color="auto"/>
              <w:left w:val="nil"/>
              <w:bottom w:val="single" w:sz="8" w:space="0" w:color="auto"/>
              <w:right w:val="single" w:sz="8" w:space="0" w:color="000000"/>
            </w:tcBorders>
            <w:shd w:val="clear" w:color="000000" w:fill="F2F2F2"/>
            <w:vAlign w:val="center"/>
            <w:hideMark/>
          </w:tcPr>
          <w:p w:rsidR="00D43B7C" w:rsidRPr="00230658" w:rsidRDefault="00D43B7C" w:rsidP="00F14F64">
            <w:pPr>
              <w:rPr>
                <w:sz w:val="12"/>
                <w:szCs w:val="12"/>
              </w:rPr>
            </w:pPr>
            <w:r>
              <w:rPr>
                <w:sz w:val="12"/>
                <w:szCs w:val="12"/>
              </w:rPr>
              <w:t>Товарно-транспортная накладная</w:t>
            </w:r>
          </w:p>
        </w:tc>
        <w:tc>
          <w:tcPr>
            <w:tcW w:w="781" w:type="dxa"/>
            <w:gridSpan w:val="2"/>
            <w:tcBorders>
              <w:top w:val="single" w:sz="8" w:space="0" w:color="auto"/>
              <w:left w:val="nil"/>
              <w:bottom w:val="single" w:sz="8" w:space="0" w:color="auto"/>
              <w:right w:val="nil"/>
            </w:tcBorders>
            <w:shd w:val="clear" w:color="000000" w:fill="F2F2F2"/>
            <w:vAlign w:val="center"/>
            <w:hideMark/>
          </w:tcPr>
          <w:p w:rsidR="00D43B7C" w:rsidRPr="00230658" w:rsidRDefault="00D43B7C" w:rsidP="00F14F64">
            <w:pPr>
              <w:jc w:val="center"/>
              <w:rPr>
                <w:sz w:val="12"/>
                <w:szCs w:val="12"/>
              </w:rPr>
            </w:pPr>
            <w:r>
              <w:rPr>
                <w:sz w:val="12"/>
                <w:szCs w:val="12"/>
              </w:rPr>
              <w:t>Акт приема/передачи ТС</w:t>
            </w:r>
          </w:p>
        </w:tc>
        <w:tc>
          <w:tcPr>
            <w:tcW w:w="860" w:type="dxa"/>
            <w:gridSpan w:val="2"/>
            <w:tcBorders>
              <w:top w:val="single" w:sz="8" w:space="0" w:color="auto"/>
              <w:left w:val="single" w:sz="8" w:space="0" w:color="auto"/>
              <w:bottom w:val="single" w:sz="8" w:space="0" w:color="auto"/>
              <w:right w:val="single" w:sz="4" w:space="0" w:color="auto"/>
            </w:tcBorders>
            <w:shd w:val="clear" w:color="000000" w:fill="F2F2F2"/>
            <w:vAlign w:val="center"/>
            <w:hideMark/>
          </w:tcPr>
          <w:p w:rsidR="00D43B7C" w:rsidRPr="00230658" w:rsidRDefault="00D43B7C" w:rsidP="00F14F64">
            <w:pPr>
              <w:rPr>
                <w:sz w:val="12"/>
                <w:szCs w:val="12"/>
              </w:rPr>
            </w:pPr>
            <w:r>
              <w:rPr>
                <w:sz w:val="12"/>
                <w:szCs w:val="12"/>
              </w:rPr>
              <w:t>Пункт отправления</w:t>
            </w:r>
          </w:p>
        </w:tc>
        <w:tc>
          <w:tcPr>
            <w:tcW w:w="647" w:type="dxa"/>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rsidR="00D43B7C" w:rsidRPr="00230658" w:rsidRDefault="00D43B7C" w:rsidP="00F14F64">
            <w:pPr>
              <w:rPr>
                <w:sz w:val="12"/>
                <w:szCs w:val="12"/>
              </w:rPr>
            </w:pPr>
            <w:r>
              <w:rPr>
                <w:sz w:val="12"/>
                <w:szCs w:val="12"/>
              </w:rPr>
              <w:t>Пункт назначения</w:t>
            </w:r>
          </w:p>
        </w:tc>
        <w:tc>
          <w:tcPr>
            <w:tcW w:w="411" w:type="dxa"/>
            <w:vMerge w:val="restart"/>
            <w:tcBorders>
              <w:top w:val="nil"/>
              <w:left w:val="nil"/>
              <w:bottom w:val="single" w:sz="8" w:space="0" w:color="000000"/>
              <w:right w:val="single" w:sz="4" w:space="0" w:color="auto"/>
            </w:tcBorders>
            <w:shd w:val="clear" w:color="000000" w:fill="F2F2F2"/>
            <w:textDirection w:val="btLr"/>
            <w:vAlign w:val="center"/>
            <w:hideMark/>
          </w:tcPr>
          <w:p w:rsidR="00D43B7C" w:rsidRPr="00230658" w:rsidRDefault="00D43B7C" w:rsidP="00F14F64">
            <w:pPr>
              <w:ind w:left="113" w:right="113"/>
              <w:rPr>
                <w:sz w:val="12"/>
                <w:szCs w:val="12"/>
              </w:rPr>
            </w:pPr>
            <w:r>
              <w:rPr>
                <w:sz w:val="12"/>
                <w:szCs w:val="12"/>
              </w:rPr>
              <w:t>Зона отправления</w:t>
            </w:r>
          </w:p>
        </w:tc>
        <w:tc>
          <w:tcPr>
            <w:tcW w:w="271" w:type="dxa"/>
            <w:vMerge w:val="restart"/>
            <w:tcBorders>
              <w:top w:val="nil"/>
              <w:left w:val="nil"/>
              <w:bottom w:val="single" w:sz="8" w:space="0" w:color="000000"/>
              <w:right w:val="single" w:sz="4" w:space="0" w:color="auto"/>
            </w:tcBorders>
            <w:shd w:val="clear" w:color="000000" w:fill="F2F2F2"/>
            <w:textDirection w:val="btLr"/>
            <w:vAlign w:val="center"/>
            <w:hideMark/>
          </w:tcPr>
          <w:p w:rsidR="00D43B7C" w:rsidRPr="00230658" w:rsidRDefault="00D43B7C" w:rsidP="00F14F64">
            <w:pPr>
              <w:ind w:left="113" w:right="113"/>
              <w:rPr>
                <w:sz w:val="12"/>
                <w:szCs w:val="12"/>
              </w:rPr>
            </w:pPr>
            <w:r>
              <w:rPr>
                <w:sz w:val="12"/>
                <w:szCs w:val="12"/>
              </w:rPr>
              <w:t>Зона назначения</w:t>
            </w:r>
          </w:p>
        </w:tc>
        <w:tc>
          <w:tcPr>
            <w:tcW w:w="283" w:type="dxa"/>
            <w:vMerge w:val="restart"/>
            <w:tcBorders>
              <w:top w:val="nil"/>
              <w:left w:val="nil"/>
              <w:bottom w:val="single" w:sz="8" w:space="0" w:color="000000"/>
              <w:right w:val="single" w:sz="4" w:space="0" w:color="auto"/>
            </w:tcBorders>
            <w:shd w:val="clear" w:color="000000" w:fill="F2F2F2"/>
            <w:textDirection w:val="btLr"/>
            <w:vAlign w:val="center"/>
            <w:hideMark/>
          </w:tcPr>
          <w:p w:rsidR="00D43B7C" w:rsidRPr="00230658" w:rsidRDefault="00D43B7C" w:rsidP="00F14F64">
            <w:pPr>
              <w:ind w:left="113" w:right="113"/>
              <w:rPr>
                <w:sz w:val="12"/>
                <w:szCs w:val="12"/>
              </w:rPr>
            </w:pPr>
            <w:r>
              <w:rPr>
                <w:sz w:val="12"/>
                <w:szCs w:val="12"/>
              </w:rPr>
              <w:t>Признак «</w:t>
            </w:r>
            <w:proofErr w:type="spellStart"/>
            <w:r>
              <w:rPr>
                <w:sz w:val="12"/>
                <w:szCs w:val="12"/>
              </w:rPr>
              <w:t>Тяжёлый</w:t>
            </w:r>
            <w:proofErr w:type="gramStart"/>
            <w:r>
              <w:rPr>
                <w:sz w:val="12"/>
                <w:szCs w:val="12"/>
              </w:rPr>
              <w:t>\Н</w:t>
            </w:r>
            <w:proofErr w:type="gramEnd"/>
            <w:r>
              <w:rPr>
                <w:sz w:val="12"/>
                <w:szCs w:val="12"/>
              </w:rPr>
              <w:t>е</w:t>
            </w:r>
            <w:proofErr w:type="spellEnd"/>
            <w:r>
              <w:rPr>
                <w:sz w:val="12"/>
                <w:szCs w:val="12"/>
              </w:rPr>
              <w:t xml:space="preserve"> тяжёлый»</w:t>
            </w:r>
          </w:p>
        </w:tc>
        <w:tc>
          <w:tcPr>
            <w:tcW w:w="411"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D43B7C" w:rsidRPr="00230658" w:rsidRDefault="00D43B7C" w:rsidP="00F14F64">
            <w:pPr>
              <w:ind w:left="113" w:right="113"/>
              <w:rPr>
                <w:sz w:val="12"/>
                <w:szCs w:val="12"/>
              </w:rPr>
            </w:pPr>
            <w:r>
              <w:rPr>
                <w:sz w:val="12"/>
                <w:szCs w:val="12"/>
              </w:rPr>
              <w:t>Дата оказания услуг</w:t>
            </w:r>
          </w:p>
        </w:tc>
        <w:tc>
          <w:tcPr>
            <w:tcW w:w="1163" w:type="dxa"/>
            <w:gridSpan w:val="4"/>
            <w:tcBorders>
              <w:top w:val="single" w:sz="8" w:space="0" w:color="auto"/>
              <w:left w:val="nil"/>
              <w:bottom w:val="single" w:sz="8" w:space="0" w:color="auto"/>
              <w:right w:val="single" w:sz="8" w:space="0" w:color="000000"/>
            </w:tcBorders>
            <w:shd w:val="clear" w:color="000000" w:fill="F2F2F2"/>
            <w:noWrap/>
            <w:vAlign w:val="center"/>
            <w:hideMark/>
          </w:tcPr>
          <w:p w:rsidR="00D43B7C" w:rsidRPr="00230658" w:rsidRDefault="00D43B7C" w:rsidP="00F14F64">
            <w:pPr>
              <w:rPr>
                <w:b/>
                <w:bCs/>
                <w:sz w:val="12"/>
                <w:szCs w:val="12"/>
              </w:rPr>
            </w:pPr>
            <w:r>
              <w:rPr>
                <w:b/>
                <w:bCs/>
                <w:sz w:val="12"/>
                <w:szCs w:val="12"/>
              </w:rPr>
              <w:t>Перевозка контейнеров автотранспортом</w:t>
            </w:r>
          </w:p>
        </w:tc>
        <w:tc>
          <w:tcPr>
            <w:tcW w:w="864" w:type="dxa"/>
            <w:gridSpan w:val="2"/>
            <w:tcBorders>
              <w:top w:val="single" w:sz="8" w:space="0" w:color="auto"/>
              <w:left w:val="nil"/>
              <w:bottom w:val="single" w:sz="8" w:space="0" w:color="auto"/>
              <w:right w:val="single" w:sz="8" w:space="0" w:color="000000"/>
            </w:tcBorders>
            <w:shd w:val="clear" w:color="000000" w:fill="F2F2F2"/>
            <w:vAlign w:val="center"/>
            <w:hideMark/>
          </w:tcPr>
          <w:p w:rsidR="00D43B7C" w:rsidRPr="00230658" w:rsidRDefault="00D43B7C" w:rsidP="00F14F64">
            <w:pPr>
              <w:rPr>
                <w:b/>
                <w:bCs/>
                <w:sz w:val="12"/>
                <w:szCs w:val="12"/>
              </w:rPr>
            </w:pPr>
            <w:r>
              <w:rPr>
                <w:b/>
                <w:bCs/>
                <w:sz w:val="12"/>
                <w:szCs w:val="12"/>
              </w:rPr>
              <w:t xml:space="preserve">Работа автомобиля сверх норматива </w:t>
            </w:r>
          </w:p>
        </w:tc>
        <w:tc>
          <w:tcPr>
            <w:tcW w:w="732" w:type="dxa"/>
            <w:gridSpan w:val="3"/>
            <w:tcBorders>
              <w:top w:val="single" w:sz="8" w:space="0" w:color="auto"/>
              <w:left w:val="nil"/>
              <w:bottom w:val="single" w:sz="8" w:space="0" w:color="auto"/>
              <w:right w:val="single" w:sz="8" w:space="0" w:color="000000"/>
            </w:tcBorders>
            <w:shd w:val="clear" w:color="000000" w:fill="F2F2F2"/>
            <w:vAlign w:val="center"/>
            <w:hideMark/>
          </w:tcPr>
          <w:p w:rsidR="00D43B7C" w:rsidRPr="00230658" w:rsidRDefault="00D43B7C" w:rsidP="00F14F64">
            <w:pPr>
              <w:rPr>
                <w:b/>
                <w:bCs/>
                <w:sz w:val="12"/>
                <w:szCs w:val="12"/>
              </w:rPr>
            </w:pPr>
            <w:r>
              <w:rPr>
                <w:b/>
                <w:bCs/>
                <w:sz w:val="12"/>
                <w:szCs w:val="12"/>
              </w:rPr>
              <w:t>Загрузка - выгрузка (постановка) контейнера по дополнительному адресу</w:t>
            </w:r>
          </w:p>
        </w:tc>
        <w:tc>
          <w:tcPr>
            <w:tcW w:w="883" w:type="dxa"/>
            <w:gridSpan w:val="3"/>
            <w:tcBorders>
              <w:top w:val="single" w:sz="8" w:space="0" w:color="auto"/>
              <w:left w:val="nil"/>
              <w:bottom w:val="single" w:sz="8" w:space="0" w:color="auto"/>
              <w:right w:val="single" w:sz="8" w:space="0" w:color="000000"/>
            </w:tcBorders>
            <w:shd w:val="clear" w:color="000000" w:fill="F2F2F2"/>
            <w:vAlign w:val="center"/>
            <w:hideMark/>
          </w:tcPr>
          <w:p w:rsidR="00D43B7C" w:rsidRPr="00230658" w:rsidRDefault="00D43B7C" w:rsidP="00F14F64">
            <w:pPr>
              <w:rPr>
                <w:b/>
                <w:bCs/>
                <w:sz w:val="12"/>
                <w:szCs w:val="12"/>
              </w:rPr>
            </w:pPr>
            <w:r>
              <w:rPr>
                <w:b/>
                <w:bCs/>
                <w:sz w:val="12"/>
                <w:szCs w:val="12"/>
              </w:rPr>
              <w:t>Пользование полуприцепом</w:t>
            </w:r>
          </w:p>
        </w:tc>
        <w:tc>
          <w:tcPr>
            <w:tcW w:w="1233" w:type="dxa"/>
            <w:gridSpan w:val="3"/>
            <w:tcBorders>
              <w:top w:val="single" w:sz="8" w:space="0" w:color="auto"/>
              <w:left w:val="nil"/>
              <w:bottom w:val="single" w:sz="8" w:space="0" w:color="auto"/>
              <w:right w:val="single" w:sz="8" w:space="0" w:color="000000"/>
            </w:tcBorders>
            <w:shd w:val="clear" w:color="000000" w:fill="F2F2F2"/>
            <w:vAlign w:val="center"/>
            <w:hideMark/>
          </w:tcPr>
          <w:p w:rsidR="00D43B7C" w:rsidRPr="00230658" w:rsidRDefault="00D43B7C" w:rsidP="00F14F64">
            <w:pPr>
              <w:rPr>
                <w:b/>
                <w:bCs/>
                <w:sz w:val="12"/>
                <w:szCs w:val="12"/>
              </w:rPr>
            </w:pPr>
            <w:r>
              <w:rPr>
                <w:b/>
                <w:bCs/>
                <w:sz w:val="12"/>
                <w:szCs w:val="12"/>
              </w:rPr>
              <w:t>Прочие услуги автотранспорта</w:t>
            </w:r>
          </w:p>
        </w:tc>
        <w:tc>
          <w:tcPr>
            <w:tcW w:w="268"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D43B7C" w:rsidRPr="00230658" w:rsidRDefault="00D43B7C" w:rsidP="00F14F64">
            <w:pPr>
              <w:ind w:left="113" w:right="113"/>
              <w:jc w:val="center"/>
              <w:rPr>
                <w:b/>
                <w:bCs/>
                <w:sz w:val="12"/>
                <w:szCs w:val="12"/>
              </w:rPr>
            </w:pPr>
            <w:r>
              <w:rPr>
                <w:b/>
                <w:bCs/>
                <w:sz w:val="12"/>
                <w:szCs w:val="12"/>
              </w:rPr>
              <w:t>Итого в руб. без НДС</w:t>
            </w:r>
          </w:p>
        </w:tc>
        <w:tc>
          <w:tcPr>
            <w:tcW w:w="41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D43B7C" w:rsidRPr="00230658" w:rsidRDefault="00D43B7C" w:rsidP="00F14F64">
            <w:pPr>
              <w:ind w:left="113" w:right="113"/>
              <w:jc w:val="center"/>
              <w:rPr>
                <w:b/>
                <w:bCs/>
                <w:sz w:val="12"/>
                <w:szCs w:val="12"/>
              </w:rPr>
            </w:pPr>
            <w:r>
              <w:rPr>
                <w:b/>
                <w:bCs/>
                <w:sz w:val="12"/>
                <w:szCs w:val="12"/>
              </w:rPr>
              <w:t xml:space="preserve">НДС, </w:t>
            </w:r>
            <w:proofErr w:type="spellStart"/>
            <w:r>
              <w:rPr>
                <w:b/>
                <w:bCs/>
                <w:sz w:val="12"/>
                <w:szCs w:val="12"/>
              </w:rPr>
              <w:t>руб</w:t>
            </w:r>
            <w:proofErr w:type="spellEnd"/>
          </w:p>
        </w:tc>
        <w:tc>
          <w:tcPr>
            <w:tcW w:w="41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D43B7C" w:rsidRPr="00230658" w:rsidRDefault="00D43B7C" w:rsidP="00F14F64">
            <w:pPr>
              <w:ind w:left="113" w:right="113"/>
              <w:jc w:val="center"/>
              <w:rPr>
                <w:b/>
                <w:bCs/>
                <w:sz w:val="12"/>
                <w:szCs w:val="12"/>
              </w:rPr>
            </w:pPr>
            <w:r>
              <w:rPr>
                <w:b/>
                <w:bCs/>
                <w:sz w:val="12"/>
                <w:szCs w:val="12"/>
              </w:rPr>
              <w:t>Итого в руб. с НДС</w:t>
            </w:r>
          </w:p>
        </w:tc>
        <w:tc>
          <w:tcPr>
            <w:tcW w:w="411" w:type="dxa"/>
            <w:vMerge/>
            <w:tcBorders>
              <w:top w:val="single" w:sz="8" w:space="0" w:color="auto"/>
              <w:left w:val="single" w:sz="8" w:space="0" w:color="auto"/>
              <w:bottom w:val="single" w:sz="8" w:space="0" w:color="000000"/>
              <w:right w:val="single" w:sz="8" w:space="0" w:color="auto"/>
            </w:tcBorders>
            <w:textDirection w:val="btLr"/>
            <w:vAlign w:val="center"/>
            <w:hideMark/>
          </w:tcPr>
          <w:p w:rsidR="00D43B7C" w:rsidRPr="00230658" w:rsidRDefault="00D43B7C" w:rsidP="00F14F64">
            <w:pPr>
              <w:ind w:left="113" w:right="113"/>
              <w:rPr>
                <w:sz w:val="12"/>
                <w:szCs w:val="12"/>
              </w:rPr>
            </w:pPr>
          </w:p>
        </w:tc>
      </w:tr>
      <w:tr w:rsidR="00D43B7C" w:rsidRPr="00230658" w:rsidTr="00F14F64">
        <w:trPr>
          <w:trHeight w:val="300"/>
        </w:trPr>
        <w:tc>
          <w:tcPr>
            <w:tcW w:w="411" w:type="dxa"/>
            <w:vMerge/>
            <w:tcBorders>
              <w:top w:val="single" w:sz="8" w:space="0" w:color="auto"/>
              <w:left w:val="single" w:sz="8" w:space="0" w:color="auto"/>
              <w:bottom w:val="single" w:sz="8" w:space="0" w:color="000000"/>
              <w:right w:val="nil"/>
            </w:tcBorders>
            <w:textDirection w:val="btLr"/>
            <w:vAlign w:val="center"/>
            <w:hideMark/>
          </w:tcPr>
          <w:p w:rsidR="00D43B7C" w:rsidRPr="00230658" w:rsidRDefault="00D43B7C" w:rsidP="00F14F64">
            <w:pPr>
              <w:ind w:left="113" w:right="113"/>
              <w:rPr>
                <w:sz w:val="12"/>
                <w:szCs w:val="12"/>
              </w:rPr>
            </w:pPr>
          </w:p>
        </w:tc>
        <w:tc>
          <w:tcPr>
            <w:tcW w:w="411"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D43B7C" w:rsidRPr="00230658" w:rsidRDefault="00D43B7C" w:rsidP="00F14F64">
            <w:pPr>
              <w:ind w:left="113" w:right="113"/>
              <w:rPr>
                <w:sz w:val="12"/>
                <w:szCs w:val="12"/>
              </w:rPr>
            </w:pPr>
            <w:r>
              <w:rPr>
                <w:sz w:val="12"/>
                <w:szCs w:val="12"/>
              </w:rPr>
              <w:t>№ контейнера</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D43B7C" w:rsidRPr="00230658" w:rsidRDefault="00D43B7C" w:rsidP="00F14F64">
            <w:pPr>
              <w:ind w:left="113" w:right="113"/>
              <w:rPr>
                <w:sz w:val="12"/>
                <w:szCs w:val="12"/>
              </w:rPr>
            </w:pPr>
            <w:proofErr w:type="spellStart"/>
            <w:r>
              <w:rPr>
                <w:sz w:val="12"/>
                <w:szCs w:val="12"/>
              </w:rPr>
              <w:t>Футовость</w:t>
            </w:r>
            <w:proofErr w:type="spellEnd"/>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D43B7C" w:rsidRPr="00230658" w:rsidRDefault="00D43B7C" w:rsidP="00F14F64">
            <w:pPr>
              <w:ind w:left="113" w:right="113"/>
              <w:rPr>
                <w:sz w:val="12"/>
                <w:szCs w:val="12"/>
              </w:rPr>
            </w:pPr>
            <w:r>
              <w:rPr>
                <w:sz w:val="12"/>
                <w:szCs w:val="12"/>
              </w:rPr>
              <w:t>Грузоподъёмность</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D43B7C" w:rsidRPr="00230658" w:rsidRDefault="00D43B7C" w:rsidP="00F14F64">
            <w:pPr>
              <w:ind w:left="113" w:right="113"/>
              <w:rPr>
                <w:sz w:val="12"/>
                <w:szCs w:val="12"/>
              </w:rPr>
            </w:pPr>
            <w:r>
              <w:rPr>
                <w:sz w:val="12"/>
                <w:szCs w:val="12"/>
              </w:rPr>
              <w:t>Вес Брутто (тонн)</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D43B7C" w:rsidRPr="00230658" w:rsidRDefault="00D43B7C" w:rsidP="00F14F64">
            <w:pPr>
              <w:ind w:left="113" w:right="113"/>
              <w:rPr>
                <w:sz w:val="12"/>
                <w:szCs w:val="12"/>
              </w:rPr>
            </w:pPr>
            <w:r>
              <w:rPr>
                <w:sz w:val="12"/>
                <w:szCs w:val="12"/>
              </w:rPr>
              <w:t xml:space="preserve">Признак </w:t>
            </w:r>
            <w:proofErr w:type="spellStart"/>
            <w:r>
              <w:rPr>
                <w:sz w:val="12"/>
                <w:szCs w:val="12"/>
              </w:rPr>
              <w:t>негабаритности</w:t>
            </w:r>
            <w:proofErr w:type="spellEnd"/>
          </w:p>
        </w:tc>
        <w:tc>
          <w:tcPr>
            <w:tcW w:w="411"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D43B7C" w:rsidRPr="00230658" w:rsidRDefault="00D43B7C" w:rsidP="00F14F64">
            <w:pPr>
              <w:ind w:left="113" w:right="113"/>
              <w:rPr>
                <w:sz w:val="12"/>
                <w:szCs w:val="12"/>
              </w:rPr>
            </w:pPr>
            <w:r>
              <w:rPr>
                <w:sz w:val="12"/>
                <w:szCs w:val="12"/>
              </w:rPr>
              <w:t>Наименование</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D43B7C" w:rsidRPr="00230658" w:rsidRDefault="00D43B7C" w:rsidP="00F14F64">
            <w:pPr>
              <w:ind w:left="113" w:right="113"/>
              <w:jc w:val="center"/>
              <w:rPr>
                <w:sz w:val="12"/>
                <w:szCs w:val="12"/>
              </w:rPr>
            </w:pPr>
            <w:r>
              <w:rPr>
                <w:sz w:val="12"/>
                <w:szCs w:val="12"/>
              </w:rPr>
              <w:t>Фактический вес груза (нетто) (тонн)</w:t>
            </w:r>
          </w:p>
        </w:tc>
        <w:tc>
          <w:tcPr>
            <w:tcW w:w="411" w:type="dxa"/>
            <w:vMerge w:val="restart"/>
            <w:tcBorders>
              <w:top w:val="nil"/>
              <w:left w:val="single" w:sz="4" w:space="0" w:color="auto"/>
              <w:bottom w:val="single" w:sz="8" w:space="0" w:color="000000"/>
              <w:right w:val="nil"/>
            </w:tcBorders>
            <w:shd w:val="clear" w:color="000000" w:fill="F2F2F2"/>
            <w:textDirection w:val="btLr"/>
            <w:vAlign w:val="center"/>
            <w:hideMark/>
          </w:tcPr>
          <w:p w:rsidR="00D43B7C" w:rsidRPr="00230658" w:rsidRDefault="00D43B7C" w:rsidP="00F14F64">
            <w:pPr>
              <w:ind w:left="113" w:right="113"/>
              <w:rPr>
                <w:sz w:val="12"/>
                <w:szCs w:val="12"/>
              </w:rPr>
            </w:pPr>
            <w:r>
              <w:rPr>
                <w:sz w:val="12"/>
                <w:szCs w:val="12"/>
              </w:rPr>
              <w:t>Признак опасный \ неопасный</w:t>
            </w:r>
          </w:p>
        </w:tc>
        <w:tc>
          <w:tcPr>
            <w:tcW w:w="411" w:type="dxa"/>
            <w:vMerge/>
            <w:tcBorders>
              <w:top w:val="nil"/>
              <w:left w:val="single" w:sz="8" w:space="0" w:color="auto"/>
              <w:bottom w:val="single" w:sz="8" w:space="0" w:color="000000"/>
              <w:right w:val="single" w:sz="8" w:space="0" w:color="auto"/>
            </w:tcBorders>
            <w:textDirection w:val="btLr"/>
            <w:vAlign w:val="center"/>
            <w:hideMark/>
          </w:tcPr>
          <w:p w:rsidR="00D43B7C" w:rsidRPr="00230658" w:rsidRDefault="00D43B7C" w:rsidP="00F14F64">
            <w:pPr>
              <w:ind w:left="113" w:right="113"/>
              <w:rPr>
                <w:sz w:val="12"/>
                <w:szCs w:val="12"/>
              </w:rPr>
            </w:pPr>
          </w:p>
        </w:tc>
        <w:tc>
          <w:tcPr>
            <w:tcW w:w="411" w:type="dxa"/>
            <w:vMerge/>
            <w:tcBorders>
              <w:top w:val="nil"/>
              <w:left w:val="single" w:sz="8" w:space="0" w:color="auto"/>
              <w:bottom w:val="single" w:sz="8" w:space="0" w:color="000000"/>
              <w:right w:val="single" w:sz="4" w:space="0" w:color="000000"/>
            </w:tcBorders>
            <w:textDirection w:val="btLr"/>
            <w:vAlign w:val="center"/>
            <w:hideMark/>
          </w:tcPr>
          <w:p w:rsidR="00D43B7C" w:rsidRPr="00230658" w:rsidRDefault="00D43B7C" w:rsidP="00F14F64">
            <w:pPr>
              <w:ind w:left="113" w:right="113"/>
              <w:rPr>
                <w:sz w:val="12"/>
                <w:szCs w:val="12"/>
              </w:rPr>
            </w:pPr>
          </w:p>
        </w:tc>
        <w:tc>
          <w:tcPr>
            <w:tcW w:w="46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D43B7C" w:rsidRPr="00230658" w:rsidRDefault="00D43B7C" w:rsidP="00F14F64">
            <w:pPr>
              <w:ind w:left="113" w:right="113"/>
              <w:jc w:val="center"/>
              <w:rPr>
                <w:sz w:val="12"/>
                <w:szCs w:val="12"/>
              </w:rPr>
            </w:pPr>
            <w:r>
              <w:rPr>
                <w:sz w:val="12"/>
                <w:szCs w:val="12"/>
              </w:rPr>
              <w:t>Номер ТН</w:t>
            </w:r>
          </w:p>
        </w:tc>
        <w:tc>
          <w:tcPr>
            <w:tcW w:w="46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D43B7C" w:rsidRPr="00230658" w:rsidRDefault="00D43B7C" w:rsidP="00F14F64">
            <w:pPr>
              <w:ind w:left="113" w:right="113"/>
              <w:jc w:val="center"/>
              <w:rPr>
                <w:sz w:val="12"/>
                <w:szCs w:val="12"/>
              </w:rPr>
            </w:pPr>
            <w:r>
              <w:rPr>
                <w:sz w:val="12"/>
                <w:szCs w:val="12"/>
              </w:rPr>
              <w:t>Дата ТН</w:t>
            </w:r>
          </w:p>
        </w:tc>
        <w:tc>
          <w:tcPr>
            <w:tcW w:w="45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D43B7C" w:rsidRPr="00230658" w:rsidRDefault="00D43B7C" w:rsidP="00F14F64">
            <w:pPr>
              <w:ind w:left="113" w:right="113"/>
              <w:rPr>
                <w:sz w:val="12"/>
                <w:szCs w:val="12"/>
              </w:rPr>
            </w:pPr>
            <w:r>
              <w:rPr>
                <w:sz w:val="12"/>
                <w:szCs w:val="12"/>
              </w:rPr>
              <w:t>Номер ТТН</w:t>
            </w:r>
          </w:p>
        </w:tc>
        <w:tc>
          <w:tcPr>
            <w:tcW w:w="45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D43B7C" w:rsidRPr="00230658" w:rsidRDefault="00D43B7C" w:rsidP="00F14F64">
            <w:pPr>
              <w:ind w:left="113" w:right="113"/>
              <w:rPr>
                <w:sz w:val="12"/>
                <w:szCs w:val="12"/>
              </w:rPr>
            </w:pPr>
            <w:r>
              <w:rPr>
                <w:sz w:val="12"/>
                <w:szCs w:val="12"/>
              </w:rPr>
              <w:t>Дата ТТН</w:t>
            </w:r>
          </w:p>
        </w:tc>
        <w:tc>
          <w:tcPr>
            <w:tcW w:w="54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D43B7C" w:rsidRPr="00230658" w:rsidRDefault="00D43B7C" w:rsidP="00F14F64">
            <w:pPr>
              <w:ind w:left="113" w:right="113"/>
              <w:jc w:val="center"/>
              <w:rPr>
                <w:sz w:val="12"/>
                <w:szCs w:val="12"/>
              </w:rPr>
            </w:pPr>
            <w:r>
              <w:rPr>
                <w:sz w:val="12"/>
                <w:szCs w:val="12"/>
              </w:rPr>
              <w:t>Номер акта</w:t>
            </w:r>
          </w:p>
        </w:tc>
        <w:tc>
          <w:tcPr>
            <w:tcW w:w="236" w:type="dxa"/>
            <w:vMerge w:val="restart"/>
            <w:tcBorders>
              <w:top w:val="nil"/>
              <w:left w:val="single" w:sz="4" w:space="0" w:color="auto"/>
              <w:bottom w:val="single" w:sz="8" w:space="0" w:color="000000"/>
              <w:right w:val="nil"/>
            </w:tcBorders>
            <w:shd w:val="clear" w:color="000000" w:fill="F2F2F2"/>
            <w:textDirection w:val="btLr"/>
            <w:vAlign w:val="center"/>
            <w:hideMark/>
          </w:tcPr>
          <w:p w:rsidR="00D43B7C" w:rsidRPr="00230658" w:rsidRDefault="00D43B7C" w:rsidP="00F14F64">
            <w:pPr>
              <w:ind w:left="113" w:right="113"/>
              <w:jc w:val="center"/>
              <w:rPr>
                <w:sz w:val="12"/>
                <w:szCs w:val="12"/>
              </w:rPr>
            </w:pPr>
            <w:r>
              <w:rPr>
                <w:sz w:val="12"/>
                <w:szCs w:val="12"/>
              </w:rPr>
              <w:t>Дата акта</w:t>
            </w:r>
          </w:p>
        </w:tc>
        <w:tc>
          <w:tcPr>
            <w:tcW w:w="430"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D43B7C" w:rsidRPr="00230658" w:rsidRDefault="00D43B7C" w:rsidP="00F14F64">
            <w:pPr>
              <w:ind w:left="113" w:right="113"/>
              <w:rPr>
                <w:sz w:val="12"/>
                <w:szCs w:val="12"/>
              </w:rPr>
            </w:pPr>
            <w:r>
              <w:rPr>
                <w:sz w:val="12"/>
                <w:szCs w:val="12"/>
              </w:rPr>
              <w:t>Наименование</w:t>
            </w:r>
          </w:p>
        </w:tc>
        <w:tc>
          <w:tcPr>
            <w:tcW w:w="430" w:type="dxa"/>
            <w:vMerge w:val="restart"/>
            <w:tcBorders>
              <w:top w:val="nil"/>
              <w:left w:val="single" w:sz="4" w:space="0" w:color="auto"/>
              <w:bottom w:val="single" w:sz="8" w:space="0" w:color="000000"/>
              <w:right w:val="nil"/>
            </w:tcBorders>
            <w:shd w:val="clear" w:color="000000" w:fill="F2F2F2"/>
            <w:textDirection w:val="btLr"/>
            <w:vAlign w:val="center"/>
            <w:hideMark/>
          </w:tcPr>
          <w:p w:rsidR="00D43B7C" w:rsidRPr="00230658" w:rsidRDefault="00D43B7C" w:rsidP="00F14F64">
            <w:pPr>
              <w:ind w:left="113" w:right="113"/>
              <w:rPr>
                <w:sz w:val="12"/>
                <w:szCs w:val="12"/>
              </w:rPr>
            </w:pPr>
            <w:r>
              <w:rPr>
                <w:sz w:val="12"/>
                <w:szCs w:val="12"/>
              </w:rPr>
              <w:t xml:space="preserve">Код </w:t>
            </w:r>
          </w:p>
        </w:tc>
        <w:tc>
          <w:tcPr>
            <w:tcW w:w="411"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D43B7C" w:rsidRPr="00230658" w:rsidRDefault="00D43B7C" w:rsidP="00F14F64">
            <w:pPr>
              <w:ind w:left="113" w:right="113"/>
              <w:rPr>
                <w:sz w:val="12"/>
                <w:szCs w:val="12"/>
              </w:rPr>
            </w:pPr>
            <w:r>
              <w:rPr>
                <w:sz w:val="12"/>
                <w:szCs w:val="12"/>
              </w:rPr>
              <w:t>Наименование</w:t>
            </w:r>
          </w:p>
        </w:tc>
        <w:tc>
          <w:tcPr>
            <w:tcW w:w="236"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D43B7C" w:rsidRPr="00230658" w:rsidRDefault="00D43B7C" w:rsidP="00F14F64">
            <w:pPr>
              <w:ind w:left="113" w:right="113"/>
              <w:rPr>
                <w:sz w:val="12"/>
                <w:szCs w:val="12"/>
              </w:rPr>
            </w:pPr>
            <w:r>
              <w:rPr>
                <w:sz w:val="12"/>
                <w:szCs w:val="12"/>
              </w:rPr>
              <w:t>Код</w:t>
            </w:r>
          </w:p>
        </w:tc>
        <w:tc>
          <w:tcPr>
            <w:tcW w:w="411" w:type="dxa"/>
            <w:vMerge/>
            <w:tcBorders>
              <w:top w:val="nil"/>
              <w:left w:val="nil"/>
              <w:bottom w:val="single" w:sz="8" w:space="0" w:color="000000"/>
              <w:right w:val="single" w:sz="4" w:space="0" w:color="auto"/>
            </w:tcBorders>
            <w:textDirection w:val="btLr"/>
            <w:vAlign w:val="center"/>
            <w:hideMark/>
          </w:tcPr>
          <w:p w:rsidR="00D43B7C" w:rsidRPr="00230658" w:rsidRDefault="00D43B7C" w:rsidP="00F14F64">
            <w:pPr>
              <w:ind w:left="113" w:right="113"/>
              <w:rPr>
                <w:sz w:val="12"/>
                <w:szCs w:val="12"/>
              </w:rPr>
            </w:pPr>
          </w:p>
        </w:tc>
        <w:tc>
          <w:tcPr>
            <w:tcW w:w="271" w:type="dxa"/>
            <w:vMerge/>
            <w:tcBorders>
              <w:top w:val="nil"/>
              <w:left w:val="nil"/>
              <w:bottom w:val="single" w:sz="8" w:space="0" w:color="000000"/>
              <w:right w:val="single" w:sz="4" w:space="0" w:color="auto"/>
            </w:tcBorders>
            <w:textDirection w:val="btLr"/>
            <w:vAlign w:val="center"/>
            <w:hideMark/>
          </w:tcPr>
          <w:p w:rsidR="00D43B7C" w:rsidRPr="00230658" w:rsidRDefault="00D43B7C" w:rsidP="00F14F64">
            <w:pPr>
              <w:ind w:left="113" w:right="113"/>
              <w:rPr>
                <w:sz w:val="12"/>
                <w:szCs w:val="12"/>
              </w:rPr>
            </w:pPr>
          </w:p>
        </w:tc>
        <w:tc>
          <w:tcPr>
            <w:tcW w:w="283" w:type="dxa"/>
            <w:vMerge/>
            <w:tcBorders>
              <w:top w:val="nil"/>
              <w:left w:val="nil"/>
              <w:bottom w:val="single" w:sz="8" w:space="0" w:color="000000"/>
              <w:right w:val="single" w:sz="4" w:space="0" w:color="auto"/>
            </w:tcBorders>
            <w:textDirection w:val="btLr"/>
            <w:vAlign w:val="center"/>
            <w:hideMark/>
          </w:tcPr>
          <w:p w:rsidR="00D43B7C" w:rsidRPr="00230658" w:rsidRDefault="00D43B7C" w:rsidP="00F14F64">
            <w:pPr>
              <w:ind w:left="113" w:right="113"/>
              <w:rPr>
                <w:sz w:val="12"/>
                <w:szCs w:val="12"/>
              </w:rPr>
            </w:pPr>
          </w:p>
        </w:tc>
        <w:tc>
          <w:tcPr>
            <w:tcW w:w="411" w:type="dxa"/>
            <w:vMerge/>
            <w:tcBorders>
              <w:top w:val="nil"/>
              <w:left w:val="single" w:sz="4" w:space="0" w:color="auto"/>
              <w:bottom w:val="single" w:sz="8" w:space="0" w:color="000000"/>
              <w:right w:val="single" w:sz="8" w:space="0" w:color="auto"/>
            </w:tcBorders>
            <w:textDirection w:val="btLr"/>
            <w:vAlign w:val="center"/>
            <w:hideMark/>
          </w:tcPr>
          <w:p w:rsidR="00D43B7C" w:rsidRPr="00230658" w:rsidRDefault="00D43B7C" w:rsidP="00F14F64">
            <w:pPr>
              <w:ind w:left="113" w:right="113"/>
              <w:rPr>
                <w:sz w:val="12"/>
                <w:szCs w:val="12"/>
              </w:rPr>
            </w:pPr>
          </w:p>
        </w:tc>
        <w:tc>
          <w:tcPr>
            <w:tcW w:w="280"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D43B7C" w:rsidRPr="00230658" w:rsidRDefault="00D43B7C" w:rsidP="00F14F64">
            <w:pPr>
              <w:ind w:left="113" w:right="113"/>
              <w:rPr>
                <w:sz w:val="12"/>
                <w:szCs w:val="12"/>
              </w:rPr>
            </w:pPr>
            <w:r>
              <w:rPr>
                <w:sz w:val="12"/>
                <w:szCs w:val="12"/>
              </w:rPr>
              <w:t>Расстояние (</w:t>
            </w:r>
            <w:proofErr w:type="gramStart"/>
            <w:r>
              <w:rPr>
                <w:sz w:val="12"/>
                <w:szCs w:val="12"/>
              </w:rPr>
              <w:t>Км</w:t>
            </w:r>
            <w:proofErr w:type="gramEnd"/>
            <w:r>
              <w:rPr>
                <w:sz w:val="12"/>
                <w:szCs w:val="12"/>
              </w:rPr>
              <w:t>)</w:t>
            </w:r>
          </w:p>
        </w:tc>
        <w:tc>
          <w:tcPr>
            <w:tcW w:w="23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D43B7C" w:rsidRPr="00230658" w:rsidRDefault="00D43B7C" w:rsidP="00F14F64">
            <w:pPr>
              <w:ind w:left="113" w:right="113"/>
              <w:rPr>
                <w:sz w:val="12"/>
                <w:szCs w:val="12"/>
              </w:rPr>
            </w:pPr>
            <w:r>
              <w:rPr>
                <w:sz w:val="12"/>
                <w:szCs w:val="12"/>
              </w:rPr>
              <w:t>Длительность (суток)</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D43B7C" w:rsidRPr="00230658" w:rsidRDefault="00D43B7C" w:rsidP="00F14F64">
            <w:pPr>
              <w:ind w:left="113" w:right="113"/>
              <w:rPr>
                <w:sz w:val="12"/>
                <w:szCs w:val="12"/>
              </w:rPr>
            </w:pPr>
            <w:r>
              <w:rPr>
                <w:sz w:val="12"/>
                <w:szCs w:val="12"/>
              </w:rPr>
              <w:t>Длительность (часов)</w:t>
            </w:r>
          </w:p>
        </w:tc>
        <w:tc>
          <w:tcPr>
            <w:tcW w:w="236"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D43B7C" w:rsidRPr="00230658" w:rsidRDefault="00D43B7C" w:rsidP="00F14F64">
            <w:pPr>
              <w:ind w:left="113" w:right="113"/>
              <w:rPr>
                <w:sz w:val="12"/>
                <w:szCs w:val="12"/>
              </w:rPr>
            </w:pPr>
            <w:r>
              <w:rPr>
                <w:sz w:val="12"/>
                <w:szCs w:val="12"/>
              </w:rPr>
              <w:t>Стоимость</w:t>
            </w:r>
          </w:p>
        </w:tc>
        <w:tc>
          <w:tcPr>
            <w:tcW w:w="432"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D43B7C" w:rsidRPr="00230658" w:rsidRDefault="00D43B7C" w:rsidP="00F14F64">
            <w:pPr>
              <w:ind w:left="113" w:right="113"/>
              <w:rPr>
                <w:sz w:val="12"/>
                <w:szCs w:val="12"/>
              </w:rPr>
            </w:pPr>
            <w:proofErr w:type="spellStart"/>
            <w:r>
              <w:rPr>
                <w:sz w:val="12"/>
                <w:szCs w:val="12"/>
              </w:rPr>
              <w:t>Длителльность</w:t>
            </w:r>
            <w:proofErr w:type="spellEnd"/>
            <w:r>
              <w:rPr>
                <w:sz w:val="12"/>
                <w:szCs w:val="12"/>
              </w:rPr>
              <w:t xml:space="preserve"> (часов)</w:t>
            </w:r>
          </w:p>
        </w:tc>
        <w:tc>
          <w:tcPr>
            <w:tcW w:w="432" w:type="dxa"/>
            <w:vMerge w:val="restart"/>
            <w:tcBorders>
              <w:top w:val="nil"/>
              <w:left w:val="single" w:sz="4" w:space="0" w:color="auto"/>
              <w:bottom w:val="single" w:sz="8" w:space="0" w:color="000000"/>
              <w:right w:val="nil"/>
            </w:tcBorders>
            <w:shd w:val="clear" w:color="000000" w:fill="F2F2F2"/>
            <w:textDirection w:val="btLr"/>
            <w:vAlign w:val="center"/>
            <w:hideMark/>
          </w:tcPr>
          <w:p w:rsidR="00D43B7C" w:rsidRPr="00230658" w:rsidRDefault="00D43B7C" w:rsidP="00F14F64">
            <w:pPr>
              <w:ind w:left="113" w:right="113"/>
              <w:rPr>
                <w:sz w:val="12"/>
                <w:szCs w:val="12"/>
              </w:rPr>
            </w:pPr>
            <w:r>
              <w:rPr>
                <w:sz w:val="12"/>
                <w:szCs w:val="12"/>
              </w:rPr>
              <w:t>Стоимость</w:t>
            </w:r>
          </w:p>
        </w:tc>
        <w:tc>
          <w:tcPr>
            <w:tcW w:w="238"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D43B7C" w:rsidRPr="00230658" w:rsidRDefault="00D43B7C" w:rsidP="00F14F64">
            <w:pPr>
              <w:ind w:left="113" w:right="113"/>
              <w:rPr>
                <w:sz w:val="12"/>
                <w:szCs w:val="12"/>
              </w:rPr>
            </w:pPr>
            <w:r>
              <w:rPr>
                <w:sz w:val="12"/>
                <w:szCs w:val="12"/>
              </w:rPr>
              <w:t>Длительность (часов)</w:t>
            </w:r>
          </w:p>
        </w:tc>
        <w:tc>
          <w:tcPr>
            <w:tcW w:w="23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D43B7C" w:rsidRPr="00230658" w:rsidRDefault="00D43B7C" w:rsidP="00F14F64">
            <w:pPr>
              <w:ind w:left="113" w:right="113"/>
              <w:rPr>
                <w:sz w:val="12"/>
                <w:szCs w:val="12"/>
              </w:rPr>
            </w:pPr>
            <w:r>
              <w:rPr>
                <w:sz w:val="12"/>
                <w:szCs w:val="12"/>
              </w:rPr>
              <w:t>Расстояние (</w:t>
            </w:r>
            <w:proofErr w:type="gramStart"/>
            <w:r>
              <w:rPr>
                <w:sz w:val="12"/>
                <w:szCs w:val="12"/>
              </w:rPr>
              <w:t>Км</w:t>
            </w:r>
            <w:proofErr w:type="gramEnd"/>
            <w:r>
              <w:rPr>
                <w:sz w:val="12"/>
                <w:szCs w:val="12"/>
              </w:rPr>
              <w:t>)</w:t>
            </w:r>
          </w:p>
        </w:tc>
        <w:tc>
          <w:tcPr>
            <w:tcW w:w="258"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D43B7C" w:rsidRPr="00230658" w:rsidRDefault="00D43B7C" w:rsidP="00F14F64">
            <w:pPr>
              <w:ind w:left="113" w:right="113"/>
              <w:rPr>
                <w:sz w:val="12"/>
                <w:szCs w:val="12"/>
              </w:rPr>
            </w:pPr>
            <w:r>
              <w:rPr>
                <w:sz w:val="12"/>
                <w:szCs w:val="12"/>
              </w:rPr>
              <w:t>Стоимость</w:t>
            </w:r>
          </w:p>
        </w:tc>
        <w:tc>
          <w:tcPr>
            <w:tcW w:w="23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D43B7C" w:rsidRPr="00230658" w:rsidRDefault="00D43B7C" w:rsidP="00F14F64">
            <w:pPr>
              <w:ind w:left="113" w:right="113"/>
              <w:rPr>
                <w:sz w:val="12"/>
                <w:szCs w:val="12"/>
              </w:rPr>
            </w:pPr>
            <w:r>
              <w:rPr>
                <w:sz w:val="12"/>
                <w:szCs w:val="12"/>
              </w:rPr>
              <w:t>Длительность (суток)</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D43B7C" w:rsidRPr="00230658" w:rsidRDefault="00D43B7C" w:rsidP="00F14F64">
            <w:pPr>
              <w:ind w:left="113" w:right="113"/>
              <w:rPr>
                <w:sz w:val="12"/>
                <w:szCs w:val="12"/>
              </w:rPr>
            </w:pPr>
            <w:r>
              <w:rPr>
                <w:sz w:val="12"/>
                <w:szCs w:val="12"/>
              </w:rPr>
              <w:t>Длительность (часов)</w:t>
            </w:r>
          </w:p>
        </w:tc>
        <w:tc>
          <w:tcPr>
            <w:tcW w:w="236"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D43B7C" w:rsidRPr="00230658" w:rsidRDefault="00D43B7C" w:rsidP="00F14F64">
            <w:pPr>
              <w:ind w:left="113" w:right="113"/>
              <w:rPr>
                <w:sz w:val="12"/>
                <w:szCs w:val="12"/>
              </w:rPr>
            </w:pPr>
            <w:r>
              <w:rPr>
                <w:sz w:val="12"/>
                <w:szCs w:val="12"/>
              </w:rPr>
              <w:t>Стоимость</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D43B7C" w:rsidRPr="00230658" w:rsidRDefault="00D43B7C" w:rsidP="00F14F64">
            <w:pPr>
              <w:ind w:left="113" w:right="113"/>
              <w:rPr>
                <w:sz w:val="12"/>
                <w:szCs w:val="12"/>
              </w:rPr>
            </w:pPr>
            <w:r>
              <w:rPr>
                <w:sz w:val="12"/>
                <w:szCs w:val="12"/>
              </w:rPr>
              <w:t>Длительность (суток)</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D43B7C" w:rsidRPr="00230658" w:rsidRDefault="00D43B7C" w:rsidP="00F14F64">
            <w:pPr>
              <w:ind w:left="113" w:right="113"/>
              <w:rPr>
                <w:sz w:val="12"/>
                <w:szCs w:val="12"/>
              </w:rPr>
            </w:pPr>
            <w:r>
              <w:rPr>
                <w:sz w:val="12"/>
                <w:szCs w:val="12"/>
              </w:rPr>
              <w:t>Длительность (часов)</w:t>
            </w:r>
          </w:p>
        </w:tc>
        <w:tc>
          <w:tcPr>
            <w:tcW w:w="411"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D43B7C" w:rsidRPr="00230658" w:rsidRDefault="00D43B7C" w:rsidP="00F14F64">
            <w:pPr>
              <w:ind w:left="113" w:right="113"/>
              <w:rPr>
                <w:sz w:val="16"/>
                <w:szCs w:val="16"/>
              </w:rPr>
            </w:pPr>
            <w:r>
              <w:rPr>
                <w:sz w:val="16"/>
                <w:szCs w:val="16"/>
              </w:rPr>
              <w:t>Стоимость</w:t>
            </w:r>
          </w:p>
        </w:tc>
        <w:tc>
          <w:tcPr>
            <w:tcW w:w="268" w:type="dxa"/>
            <w:vMerge/>
            <w:tcBorders>
              <w:top w:val="nil"/>
              <w:left w:val="single" w:sz="8" w:space="0" w:color="auto"/>
              <w:bottom w:val="single" w:sz="8" w:space="0" w:color="000000"/>
              <w:right w:val="single" w:sz="8" w:space="0" w:color="auto"/>
            </w:tcBorders>
            <w:textDirection w:val="btLr"/>
            <w:vAlign w:val="center"/>
            <w:hideMark/>
          </w:tcPr>
          <w:p w:rsidR="00D43B7C" w:rsidRPr="00230658" w:rsidRDefault="00D43B7C" w:rsidP="00F14F64">
            <w:pPr>
              <w:ind w:left="113" w:right="113"/>
              <w:rPr>
                <w:b/>
                <w:bCs/>
                <w:sz w:val="16"/>
                <w:szCs w:val="16"/>
              </w:rPr>
            </w:pPr>
          </w:p>
        </w:tc>
        <w:tc>
          <w:tcPr>
            <w:tcW w:w="411" w:type="dxa"/>
            <w:vMerge/>
            <w:tcBorders>
              <w:top w:val="nil"/>
              <w:left w:val="single" w:sz="8" w:space="0" w:color="auto"/>
              <w:bottom w:val="single" w:sz="8" w:space="0" w:color="000000"/>
              <w:right w:val="single" w:sz="8" w:space="0" w:color="auto"/>
            </w:tcBorders>
            <w:textDirection w:val="btLr"/>
            <w:vAlign w:val="center"/>
            <w:hideMark/>
          </w:tcPr>
          <w:p w:rsidR="00D43B7C" w:rsidRPr="00230658" w:rsidRDefault="00D43B7C" w:rsidP="00F14F64">
            <w:pPr>
              <w:ind w:left="113" w:right="113"/>
              <w:rPr>
                <w:b/>
                <w:bCs/>
                <w:sz w:val="16"/>
                <w:szCs w:val="16"/>
              </w:rPr>
            </w:pPr>
          </w:p>
        </w:tc>
        <w:tc>
          <w:tcPr>
            <w:tcW w:w="411" w:type="dxa"/>
            <w:vMerge/>
            <w:tcBorders>
              <w:top w:val="nil"/>
              <w:left w:val="single" w:sz="8" w:space="0" w:color="auto"/>
              <w:bottom w:val="single" w:sz="8" w:space="0" w:color="000000"/>
              <w:right w:val="single" w:sz="8" w:space="0" w:color="auto"/>
            </w:tcBorders>
            <w:textDirection w:val="btLr"/>
            <w:vAlign w:val="center"/>
            <w:hideMark/>
          </w:tcPr>
          <w:p w:rsidR="00D43B7C" w:rsidRPr="00230658" w:rsidRDefault="00D43B7C" w:rsidP="00F14F64">
            <w:pPr>
              <w:ind w:left="113" w:right="113"/>
              <w:rPr>
                <w:b/>
                <w:bCs/>
                <w:sz w:val="16"/>
                <w:szCs w:val="16"/>
              </w:rPr>
            </w:pPr>
          </w:p>
        </w:tc>
        <w:tc>
          <w:tcPr>
            <w:tcW w:w="411" w:type="dxa"/>
            <w:vMerge/>
            <w:tcBorders>
              <w:top w:val="single" w:sz="8" w:space="0" w:color="auto"/>
              <w:left w:val="single" w:sz="8" w:space="0" w:color="auto"/>
              <w:bottom w:val="single" w:sz="8" w:space="0" w:color="000000"/>
              <w:right w:val="single" w:sz="8" w:space="0" w:color="auto"/>
            </w:tcBorders>
            <w:textDirection w:val="btLr"/>
            <w:vAlign w:val="center"/>
            <w:hideMark/>
          </w:tcPr>
          <w:p w:rsidR="00D43B7C" w:rsidRPr="00230658" w:rsidRDefault="00D43B7C" w:rsidP="00F14F64">
            <w:pPr>
              <w:ind w:left="113" w:right="113"/>
              <w:rPr>
                <w:sz w:val="16"/>
                <w:szCs w:val="16"/>
              </w:rPr>
            </w:pPr>
          </w:p>
        </w:tc>
      </w:tr>
      <w:tr w:rsidR="00D43B7C" w:rsidRPr="00230658" w:rsidTr="00F14F64">
        <w:trPr>
          <w:trHeight w:val="810"/>
        </w:trPr>
        <w:tc>
          <w:tcPr>
            <w:tcW w:w="411" w:type="dxa"/>
            <w:vMerge/>
            <w:tcBorders>
              <w:top w:val="single" w:sz="8" w:space="0" w:color="auto"/>
              <w:left w:val="single" w:sz="8" w:space="0" w:color="auto"/>
              <w:bottom w:val="single" w:sz="8" w:space="0" w:color="000000"/>
              <w:right w:val="nil"/>
            </w:tcBorders>
            <w:textDirection w:val="btLr"/>
            <w:vAlign w:val="center"/>
            <w:hideMark/>
          </w:tcPr>
          <w:p w:rsidR="00D43B7C" w:rsidRPr="00230658" w:rsidRDefault="00D43B7C" w:rsidP="00F14F64">
            <w:pPr>
              <w:ind w:left="113" w:right="113"/>
              <w:rPr>
                <w:sz w:val="16"/>
                <w:szCs w:val="16"/>
              </w:rPr>
            </w:pPr>
          </w:p>
        </w:tc>
        <w:tc>
          <w:tcPr>
            <w:tcW w:w="411" w:type="dxa"/>
            <w:vMerge/>
            <w:tcBorders>
              <w:top w:val="nil"/>
              <w:left w:val="single" w:sz="8" w:space="0" w:color="auto"/>
              <w:bottom w:val="single" w:sz="8" w:space="0" w:color="000000"/>
              <w:right w:val="single" w:sz="4" w:space="0" w:color="auto"/>
            </w:tcBorders>
            <w:textDirection w:val="btLr"/>
            <w:vAlign w:val="center"/>
            <w:hideMark/>
          </w:tcPr>
          <w:p w:rsidR="00D43B7C" w:rsidRPr="00230658" w:rsidRDefault="00D43B7C" w:rsidP="00F14F64">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D43B7C" w:rsidRPr="00230658" w:rsidRDefault="00D43B7C" w:rsidP="00F14F64">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D43B7C" w:rsidRPr="00230658" w:rsidRDefault="00D43B7C" w:rsidP="00F14F64">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D43B7C" w:rsidRPr="00230658" w:rsidRDefault="00D43B7C" w:rsidP="00F14F64">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D43B7C" w:rsidRPr="00230658" w:rsidRDefault="00D43B7C" w:rsidP="00F14F64">
            <w:pPr>
              <w:ind w:left="113" w:right="113"/>
              <w:rPr>
                <w:sz w:val="16"/>
                <w:szCs w:val="16"/>
              </w:rPr>
            </w:pPr>
          </w:p>
        </w:tc>
        <w:tc>
          <w:tcPr>
            <w:tcW w:w="411" w:type="dxa"/>
            <w:vMerge/>
            <w:tcBorders>
              <w:top w:val="nil"/>
              <w:left w:val="single" w:sz="8" w:space="0" w:color="auto"/>
              <w:bottom w:val="single" w:sz="8" w:space="0" w:color="000000"/>
              <w:right w:val="single" w:sz="4" w:space="0" w:color="auto"/>
            </w:tcBorders>
            <w:textDirection w:val="btLr"/>
            <w:vAlign w:val="center"/>
            <w:hideMark/>
          </w:tcPr>
          <w:p w:rsidR="00D43B7C" w:rsidRPr="00230658" w:rsidRDefault="00D43B7C" w:rsidP="00F14F64">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D43B7C" w:rsidRPr="00230658" w:rsidRDefault="00D43B7C" w:rsidP="00F14F64">
            <w:pPr>
              <w:ind w:left="113" w:right="113"/>
              <w:rPr>
                <w:sz w:val="16"/>
                <w:szCs w:val="16"/>
              </w:rPr>
            </w:pPr>
          </w:p>
        </w:tc>
        <w:tc>
          <w:tcPr>
            <w:tcW w:w="411" w:type="dxa"/>
            <w:vMerge/>
            <w:tcBorders>
              <w:top w:val="nil"/>
              <w:left w:val="single" w:sz="4" w:space="0" w:color="auto"/>
              <w:bottom w:val="single" w:sz="8" w:space="0" w:color="000000"/>
              <w:right w:val="nil"/>
            </w:tcBorders>
            <w:textDirection w:val="btLr"/>
            <w:vAlign w:val="center"/>
            <w:hideMark/>
          </w:tcPr>
          <w:p w:rsidR="00D43B7C" w:rsidRPr="00230658" w:rsidRDefault="00D43B7C" w:rsidP="00F14F64">
            <w:pPr>
              <w:ind w:left="113" w:right="113"/>
              <w:rPr>
                <w:sz w:val="16"/>
                <w:szCs w:val="16"/>
              </w:rPr>
            </w:pPr>
          </w:p>
        </w:tc>
        <w:tc>
          <w:tcPr>
            <w:tcW w:w="411" w:type="dxa"/>
            <w:vMerge/>
            <w:tcBorders>
              <w:top w:val="nil"/>
              <w:left w:val="single" w:sz="8" w:space="0" w:color="auto"/>
              <w:bottom w:val="single" w:sz="8" w:space="0" w:color="000000"/>
              <w:right w:val="single" w:sz="8" w:space="0" w:color="auto"/>
            </w:tcBorders>
            <w:textDirection w:val="btLr"/>
            <w:vAlign w:val="center"/>
            <w:hideMark/>
          </w:tcPr>
          <w:p w:rsidR="00D43B7C" w:rsidRPr="00230658" w:rsidRDefault="00D43B7C" w:rsidP="00F14F64">
            <w:pPr>
              <w:ind w:left="113" w:right="113"/>
              <w:rPr>
                <w:sz w:val="16"/>
                <w:szCs w:val="16"/>
              </w:rPr>
            </w:pPr>
          </w:p>
        </w:tc>
        <w:tc>
          <w:tcPr>
            <w:tcW w:w="411" w:type="dxa"/>
            <w:vMerge/>
            <w:tcBorders>
              <w:top w:val="nil"/>
              <w:left w:val="single" w:sz="8" w:space="0" w:color="auto"/>
              <w:bottom w:val="single" w:sz="8" w:space="0" w:color="000000"/>
              <w:right w:val="single" w:sz="4" w:space="0" w:color="000000"/>
            </w:tcBorders>
            <w:textDirection w:val="btLr"/>
            <w:vAlign w:val="center"/>
            <w:hideMark/>
          </w:tcPr>
          <w:p w:rsidR="00D43B7C" w:rsidRPr="00230658" w:rsidRDefault="00D43B7C" w:rsidP="00F14F64">
            <w:pPr>
              <w:ind w:left="113" w:right="113"/>
              <w:rPr>
                <w:sz w:val="16"/>
                <w:szCs w:val="16"/>
              </w:rPr>
            </w:pPr>
          </w:p>
        </w:tc>
        <w:tc>
          <w:tcPr>
            <w:tcW w:w="465" w:type="dxa"/>
            <w:vMerge/>
            <w:tcBorders>
              <w:top w:val="nil"/>
              <w:left w:val="single" w:sz="4" w:space="0" w:color="auto"/>
              <w:bottom w:val="single" w:sz="8" w:space="0" w:color="000000"/>
              <w:right w:val="single" w:sz="4" w:space="0" w:color="auto"/>
            </w:tcBorders>
            <w:textDirection w:val="btLr"/>
            <w:vAlign w:val="center"/>
            <w:hideMark/>
          </w:tcPr>
          <w:p w:rsidR="00D43B7C" w:rsidRPr="00230658" w:rsidRDefault="00D43B7C" w:rsidP="00F14F64">
            <w:pPr>
              <w:ind w:left="113" w:right="113"/>
              <w:rPr>
                <w:sz w:val="16"/>
                <w:szCs w:val="16"/>
              </w:rPr>
            </w:pPr>
          </w:p>
        </w:tc>
        <w:tc>
          <w:tcPr>
            <w:tcW w:w="465" w:type="dxa"/>
            <w:vMerge/>
            <w:tcBorders>
              <w:top w:val="nil"/>
              <w:left w:val="single" w:sz="4" w:space="0" w:color="auto"/>
              <w:bottom w:val="single" w:sz="8" w:space="0" w:color="000000"/>
              <w:right w:val="single" w:sz="4" w:space="0" w:color="auto"/>
            </w:tcBorders>
            <w:textDirection w:val="btLr"/>
            <w:vAlign w:val="center"/>
            <w:hideMark/>
          </w:tcPr>
          <w:p w:rsidR="00D43B7C" w:rsidRPr="00230658" w:rsidRDefault="00D43B7C" w:rsidP="00F14F64">
            <w:pPr>
              <w:ind w:left="113" w:right="113"/>
              <w:rPr>
                <w:sz w:val="16"/>
                <w:szCs w:val="16"/>
              </w:rPr>
            </w:pPr>
          </w:p>
        </w:tc>
        <w:tc>
          <w:tcPr>
            <w:tcW w:w="455" w:type="dxa"/>
            <w:vMerge/>
            <w:tcBorders>
              <w:top w:val="nil"/>
              <w:left w:val="single" w:sz="4" w:space="0" w:color="auto"/>
              <w:bottom w:val="single" w:sz="8" w:space="0" w:color="000000"/>
              <w:right w:val="single" w:sz="4" w:space="0" w:color="auto"/>
            </w:tcBorders>
            <w:textDirection w:val="btLr"/>
            <w:vAlign w:val="center"/>
            <w:hideMark/>
          </w:tcPr>
          <w:p w:rsidR="00D43B7C" w:rsidRPr="00230658" w:rsidRDefault="00D43B7C" w:rsidP="00F14F64">
            <w:pPr>
              <w:ind w:left="113" w:right="113"/>
              <w:rPr>
                <w:sz w:val="16"/>
                <w:szCs w:val="16"/>
              </w:rPr>
            </w:pPr>
          </w:p>
        </w:tc>
        <w:tc>
          <w:tcPr>
            <w:tcW w:w="455" w:type="dxa"/>
            <w:vMerge/>
            <w:tcBorders>
              <w:top w:val="nil"/>
              <w:left w:val="single" w:sz="4" w:space="0" w:color="auto"/>
              <w:bottom w:val="single" w:sz="8" w:space="0" w:color="000000"/>
              <w:right w:val="single" w:sz="4" w:space="0" w:color="auto"/>
            </w:tcBorders>
            <w:textDirection w:val="btLr"/>
            <w:vAlign w:val="center"/>
            <w:hideMark/>
          </w:tcPr>
          <w:p w:rsidR="00D43B7C" w:rsidRPr="00230658" w:rsidRDefault="00D43B7C" w:rsidP="00F14F64">
            <w:pPr>
              <w:ind w:left="113" w:right="113"/>
              <w:rPr>
                <w:sz w:val="16"/>
                <w:szCs w:val="16"/>
              </w:rPr>
            </w:pPr>
          </w:p>
        </w:tc>
        <w:tc>
          <w:tcPr>
            <w:tcW w:w="545" w:type="dxa"/>
            <w:vMerge/>
            <w:tcBorders>
              <w:top w:val="nil"/>
              <w:left w:val="single" w:sz="4" w:space="0" w:color="auto"/>
              <w:bottom w:val="single" w:sz="8" w:space="0" w:color="000000"/>
              <w:right w:val="single" w:sz="4" w:space="0" w:color="auto"/>
            </w:tcBorders>
            <w:textDirection w:val="btLr"/>
            <w:vAlign w:val="center"/>
            <w:hideMark/>
          </w:tcPr>
          <w:p w:rsidR="00D43B7C" w:rsidRPr="00230658" w:rsidRDefault="00D43B7C" w:rsidP="00F14F64">
            <w:pPr>
              <w:ind w:left="113" w:right="113"/>
              <w:rPr>
                <w:sz w:val="16"/>
                <w:szCs w:val="16"/>
              </w:rPr>
            </w:pPr>
          </w:p>
        </w:tc>
        <w:tc>
          <w:tcPr>
            <w:tcW w:w="236" w:type="dxa"/>
            <w:vMerge/>
            <w:tcBorders>
              <w:top w:val="nil"/>
              <w:left w:val="single" w:sz="4" w:space="0" w:color="auto"/>
              <w:bottom w:val="single" w:sz="8" w:space="0" w:color="000000"/>
              <w:right w:val="nil"/>
            </w:tcBorders>
            <w:textDirection w:val="btLr"/>
            <w:vAlign w:val="center"/>
            <w:hideMark/>
          </w:tcPr>
          <w:p w:rsidR="00D43B7C" w:rsidRPr="00230658" w:rsidRDefault="00D43B7C" w:rsidP="00F14F64">
            <w:pPr>
              <w:ind w:left="113" w:right="113"/>
              <w:rPr>
                <w:sz w:val="16"/>
                <w:szCs w:val="16"/>
              </w:rPr>
            </w:pPr>
          </w:p>
        </w:tc>
        <w:tc>
          <w:tcPr>
            <w:tcW w:w="430" w:type="dxa"/>
            <w:vMerge/>
            <w:tcBorders>
              <w:top w:val="nil"/>
              <w:left w:val="single" w:sz="8" w:space="0" w:color="auto"/>
              <w:bottom w:val="single" w:sz="8" w:space="0" w:color="000000"/>
              <w:right w:val="single" w:sz="4" w:space="0" w:color="auto"/>
            </w:tcBorders>
            <w:textDirection w:val="btLr"/>
            <w:vAlign w:val="center"/>
            <w:hideMark/>
          </w:tcPr>
          <w:p w:rsidR="00D43B7C" w:rsidRPr="00230658" w:rsidRDefault="00D43B7C" w:rsidP="00F14F64">
            <w:pPr>
              <w:ind w:left="113" w:right="113"/>
              <w:rPr>
                <w:sz w:val="16"/>
                <w:szCs w:val="16"/>
              </w:rPr>
            </w:pPr>
          </w:p>
        </w:tc>
        <w:tc>
          <w:tcPr>
            <w:tcW w:w="430" w:type="dxa"/>
            <w:vMerge/>
            <w:tcBorders>
              <w:top w:val="nil"/>
              <w:left w:val="single" w:sz="4" w:space="0" w:color="auto"/>
              <w:bottom w:val="single" w:sz="8" w:space="0" w:color="000000"/>
              <w:right w:val="nil"/>
            </w:tcBorders>
            <w:textDirection w:val="btLr"/>
            <w:vAlign w:val="center"/>
            <w:hideMark/>
          </w:tcPr>
          <w:p w:rsidR="00D43B7C" w:rsidRPr="00230658" w:rsidRDefault="00D43B7C" w:rsidP="00F14F64">
            <w:pPr>
              <w:ind w:left="113" w:right="113"/>
              <w:rPr>
                <w:sz w:val="16"/>
                <w:szCs w:val="16"/>
              </w:rPr>
            </w:pPr>
          </w:p>
        </w:tc>
        <w:tc>
          <w:tcPr>
            <w:tcW w:w="411" w:type="dxa"/>
            <w:vMerge/>
            <w:tcBorders>
              <w:top w:val="nil"/>
              <w:left w:val="single" w:sz="8" w:space="0" w:color="auto"/>
              <w:bottom w:val="single" w:sz="8" w:space="0" w:color="000000"/>
              <w:right w:val="single" w:sz="4" w:space="0" w:color="auto"/>
            </w:tcBorders>
            <w:textDirection w:val="btLr"/>
            <w:vAlign w:val="center"/>
            <w:hideMark/>
          </w:tcPr>
          <w:p w:rsidR="00D43B7C" w:rsidRPr="00230658" w:rsidRDefault="00D43B7C" w:rsidP="00F14F64">
            <w:pPr>
              <w:ind w:left="113" w:right="113"/>
              <w:rPr>
                <w:sz w:val="16"/>
                <w:szCs w:val="16"/>
              </w:rPr>
            </w:pPr>
          </w:p>
        </w:tc>
        <w:tc>
          <w:tcPr>
            <w:tcW w:w="236" w:type="dxa"/>
            <w:vMerge/>
            <w:tcBorders>
              <w:top w:val="nil"/>
              <w:left w:val="single" w:sz="4" w:space="0" w:color="auto"/>
              <w:bottom w:val="single" w:sz="8" w:space="0" w:color="000000"/>
              <w:right w:val="single" w:sz="8" w:space="0" w:color="auto"/>
            </w:tcBorders>
            <w:textDirection w:val="btLr"/>
            <w:vAlign w:val="center"/>
            <w:hideMark/>
          </w:tcPr>
          <w:p w:rsidR="00D43B7C" w:rsidRPr="00230658" w:rsidRDefault="00D43B7C" w:rsidP="00F14F64">
            <w:pPr>
              <w:ind w:left="113" w:right="113"/>
              <w:rPr>
                <w:sz w:val="16"/>
                <w:szCs w:val="16"/>
              </w:rPr>
            </w:pPr>
          </w:p>
        </w:tc>
        <w:tc>
          <w:tcPr>
            <w:tcW w:w="411" w:type="dxa"/>
            <w:vMerge/>
            <w:tcBorders>
              <w:top w:val="nil"/>
              <w:left w:val="nil"/>
              <w:bottom w:val="single" w:sz="8" w:space="0" w:color="000000"/>
              <w:right w:val="single" w:sz="4" w:space="0" w:color="auto"/>
            </w:tcBorders>
            <w:textDirection w:val="btLr"/>
            <w:vAlign w:val="center"/>
            <w:hideMark/>
          </w:tcPr>
          <w:p w:rsidR="00D43B7C" w:rsidRPr="00230658" w:rsidRDefault="00D43B7C" w:rsidP="00F14F64">
            <w:pPr>
              <w:ind w:left="113" w:right="113"/>
              <w:rPr>
                <w:sz w:val="16"/>
                <w:szCs w:val="16"/>
              </w:rPr>
            </w:pPr>
          </w:p>
        </w:tc>
        <w:tc>
          <w:tcPr>
            <w:tcW w:w="271" w:type="dxa"/>
            <w:vMerge/>
            <w:tcBorders>
              <w:top w:val="nil"/>
              <w:left w:val="nil"/>
              <w:bottom w:val="single" w:sz="8" w:space="0" w:color="000000"/>
              <w:right w:val="single" w:sz="4" w:space="0" w:color="auto"/>
            </w:tcBorders>
            <w:textDirection w:val="btLr"/>
            <w:vAlign w:val="center"/>
            <w:hideMark/>
          </w:tcPr>
          <w:p w:rsidR="00D43B7C" w:rsidRPr="00230658" w:rsidRDefault="00D43B7C" w:rsidP="00F14F64">
            <w:pPr>
              <w:ind w:left="113" w:right="113"/>
              <w:rPr>
                <w:sz w:val="16"/>
                <w:szCs w:val="16"/>
              </w:rPr>
            </w:pPr>
          </w:p>
        </w:tc>
        <w:tc>
          <w:tcPr>
            <w:tcW w:w="283" w:type="dxa"/>
            <w:vMerge/>
            <w:tcBorders>
              <w:top w:val="nil"/>
              <w:left w:val="nil"/>
              <w:bottom w:val="single" w:sz="8" w:space="0" w:color="000000"/>
              <w:right w:val="single" w:sz="4" w:space="0" w:color="auto"/>
            </w:tcBorders>
            <w:textDirection w:val="btLr"/>
            <w:vAlign w:val="center"/>
            <w:hideMark/>
          </w:tcPr>
          <w:p w:rsidR="00D43B7C" w:rsidRPr="00230658" w:rsidRDefault="00D43B7C" w:rsidP="00F14F64">
            <w:pPr>
              <w:ind w:left="113" w:right="113"/>
              <w:rPr>
                <w:sz w:val="16"/>
                <w:szCs w:val="16"/>
              </w:rPr>
            </w:pPr>
          </w:p>
        </w:tc>
        <w:tc>
          <w:tcPr>
            <w:tcW w:w="411" w:type="dxa"/>
            <w:vMerge/>
            <w:tcBorders>
              <w:top w:val="nil"/>
              <w:left w:val="single" w:sz="4" w:space="0" w:color="auto"/>
              <w:bottom w:val="single" w:sz="8" w:space="0" w:color="000000"/>
              <w:right w:val="single" w:sz="8" w:space="0" w:color="auto"/>
            </w:tcBorders>
            <w:textDirection w:val="btLr"/>
            <w:vAlign w:val="center"/>
            <w:hideMark/>
          </w:tcPr>
          <w:p w:rsidR="00D43B7C" w:rsidRPr="00230658" w:rsidRDefault="00D43B7C" w:rsidP="00F14F64">
            <w:pPr>
              <w:ind w:left="113" w:right="113"/>
              <w:rPr>
                <w:sz w:val="16"/>
                <w:szCs w:val="16"/>
              </w:rPr>
            </w:pPr>
          </w:p>
        </w:tc>
        <w:tc>
          <w:tcPr>
            <w:tcW w:w="280" w:type="dxa"/>
            <w:vMerge/>
            <w:tcBorders>
              <w:top w:val="nil"/>
              <w:left w:val="single" w:sz="8" w:space="0" w:color="auto"/>
              <w:bottom w:val="single" w:sz="8" w:space="0" w:color="000000"/>
              <w:right w:val="single" w:sz="4" w:space="0" w:color="auto"/>
            </w:tcBorders>
            <w:textDirection w:val="btLr"/>
            <w:vAlign w:val="center"/>
            <w:hideMark/>
          </w:tcPr>
          <w:p w:rsidR="00D43B7C" w:rsidRPr="00230658" w:rsidRDefault="00D43B7C" w:rsidP="00F14F64">
            <w:pPr>
              <w:ind w:left="113" w:right="113"/>
              <w:rPr>
                <w:sz w:val="16"/>
                <w:szCs w:val="16"/>
              </w:rPr>
            </w:pPr>
          </w:p>
        </w:tc>
        <w:tc>
          <w:tcPr>
            <w:tcW w:w="236" w:type="dxa"/>
            <w:vMerge/>
            <w:tcBorders>
              <w:top w:val="nil"/>
              <w:left w:val="single" w:sz="4" w:space="0" w:color="auto"/>
              <w:bottom w:val="single" w:sz="8" w:space="0" w:color="000000"/>
              <w:right w:val="single" w:sz="4" w:space="0" w:color="auto"/>
            </w:tcBorders>
            <w:textDirection w:val="btLr"/>
            <w:vAlign w:val="center"/>
            <w:hideMark/>
          </w:tcPr>
          <w:p w:rsidR="00D43B7C" w:rsidRPr="00230658" w:rsidRDefault="00D43B7C" w:rsidP="00F14F64">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D43B7C" w:rsidRPr="00230658" w:rsidRDefault="00D43B7C" w:rsidP="00F14F64">
            <w:pPr>
              <w:ind w:left="113" w:right="113"/>
              <w:rPr>
                <w:sz w:val="16"/>
                <w:szCs w:val="16"/>
              </w:rPr>
            </w:pPr>
          </w:p>
        </w:tc>
        <w:tc>
          <w:tcPr>
            <w:tcW w:w="236" w:type="dxa"/>
            <w:vMerge/>
            <w:tcBorders>
              <w:top w:val="nil"/>
              <w:left w:val="single" w:sz="4" w:space="0" w:color="auto"/>
              <w:bottom w:val="single" w:sz="8" w:space="0" w:color="000000"/>
              <w:right w:val="single" w:sz="8" w:space="0" w:color="auto"/>
            </w:tcBorders>
            <w:textDirection w:val="btLr"/>
            <w:vAlign w:val="center"/>
            <w:hideMark/>
          </w:tcPr>
          <w:p w:rsidR="00D43B7C" w:rsidRPr="00230658" w:rsidRDefault="00D43B7C" w:rsidP="00F14F64">
            <w:pPr>
              <w:ind w:left="113" w:right="113"/>
              <w:rPr>
                <w:sz w:val="16"/>
                <w:szCs w:val="16"/>
              </w:rPr>
            </w:pPr>
          </w:p>
        </w:tc>
        <w:tc>
          <w:tcPr>
            <w:tcW w:w="432" w:type="dxa"/>
            <w:vMerge/>
            <w:tcBorders>
              <w:top w:val="nil"/>
              <w:left w:val="single" w:sz="8" w:space="0" w:color="auto"/>
              <w:bottom w:val="single" w:sz="8" w:space="0" w:color="000000"/>
              <w:right w:val="single" w:sz="4" w:space="0" w:color="auto"/>
            </w:tcBorders>
            <w:textDirection w:val="btLr"/>
            <w:vAlign w:val="center"/>
            <w:hideMark/>
          </w:tcPr>
          <w:p w:rsidR="00D43B7C" w:rsidRPr="00230658" w:rsidRDefault="00D43B7C" w:rsidP="00F14F64">
            <w:pPr>
              <w:ind w:left="113" w:right="113"/>
              <w:rPr>
                <w:sz w:val="16"/>
                <w:szCs w:val="16"/>
              </w:rPr>
            </w:pPr>
          </w:p>
        </w:tc>
        <w:tc>
          <w:tcPr>
            <w:tcW w:w="432" w:type="dxa"/>
            <w:vMerge/>
            <w:tcBorders>
              <w:top w:val="nil"/>
              <w:left w:val="single" w:sz="4" w:space="0" w:color="auto"/>
              <w:bottom w:val="single" w:sz="8" w:space="0" w:color="000000"/>
              <w:right w:val="nil"/>
            </w:tcBorders>
            <w:textDirection w:val="btLr"/>
            <w:vAlign w:val="center"/>
            <w:hideMark/>
          </w:tcPr>
          <w:p w:rsidR="00D43B7C" w:rsidRPr="00230658" w:rsidRDefault="00D43B7C" w:rsidP="00F14F64">
            <w:pPr>
              <w:ind w:left="113" w:right="113"/>
              <w:rPr>
                <w:sz w:val="16"/>
                <w:szCs w:val="16"/>
              </w:rPr>
            </w:pPr>
          </w:p>
        </w:tc>
        <w:tc>
          <w:tcPr>
            <w:tcW w:w="238" w:type="dxa"/>
            <w:vMerge/>
            <w:tcBorders>
              <w:top w:val="nil"/>
              <w:left w:val="single" w:sz="8" w:space="0" w:color="auto"/>
              <w:bottom w:val="single" w:sz="8" w:space="0" w:color="000000"/>
              <w:right w:val="single" w:sz="4" w:space="0" w:color="auto"/>
            </w:tcBorders>
            <w:textDirection w:val="btLr"/>
            <w:vAlign w:val="center"/>
            <w:hideMark/>
          </w:tcPr>
          <w:p w:rsidR="00D43B7C" w:rsidRPr="00230658" w:rsidRDefault="00D43B7C" w:rsidP="00F14F64">
            <w:pPr>
              <w:ind w:left="113" w:right="113"/>
              <w:rPr>
                <w:sz w:val="16"/>
                <w:szCs w:val="16"/>
              </w:rPr>
            </w:pPr>
          </w:p>
        </w:tc>
        <w:tc>
          <w:tcPr>
            <w:tcW w:w="236" w:type="dxa"/>
            <w:vMerge/>
            <w:tcBorders>
              <w:top w:val="nil"/>
              <w:left w:val="single" w:sz="4" w:space="0" w:color="auto"/>
              <w:bottom w:val="single" w:sz="8" w:space="0" w:color="000000"/>
              <w:right w:val="single" w:sz="4" w:space="0" w:color="auto"/>
            </w:tcBorders>
            <w:textDirection w:val="btLr"/>
            <w:vAlign w:val="center"/>
            <w:hideMark/>
          </w:tcPr>
          <w:p w:rsidR="00D43B7C" w:rsidRPr="00230658" w:rsidRDefault="00D43B7C" w:rsidP="00F14F64">
            <w:pPr>
              <w:ind w:left="113" w:right="113"/>
              <w:rPr>
                <w:sz w:val="16"/>
                <w:szCs w:val="16"/>
              </w:rPr>
            </w:pPr>
          </w:p>
        </w:tc>
        <w:tc>
          <w:tcPr>
            <w:tcW w:w="258" w:type="dxa"/>
            <w:vMerge/>
            <w:tcBorders>
              <w:top w:val="nil"/>
              <w:left w:val="single" w:sz="4" w:space="0" w:color="auto"/>
              <w:bottom w:val="single" w:sz="8" w:space="0" w:color="000000"/>
              <w:right w:val="single" w:sz="8" w:space="0" w:color="auto"/>
            </w:tcBorders>
            <w:textDirection w:val="btLr"/>
            <w:vAlign w:val="center"/>
            <w:hideMark/>
          </w:tcPr>
          <w:p w:rsidR="00D43B7C" w:rsidRPr="00230658" w:rsidRDefault="00D43B7C" w:rsidP="00F14F64">
            <w:pPr>
              <w:ind w:left="113" w:right="113"/>
              <w:rPr>
                <w:sz w:val="16"/>
                <w:szCs w:val="16"/>
              </w:rPr>
            </w:pPr>
          </w:p>
        </w:tc>
        <w:tc>
          <w:tcPr>
            <w:tcW w:w="236" w:type="dxa"/>
            <w:vMerge/>
            <w:tcBorders>
              <w:top w:val="nil"/>
              <w:left w:val="single" w:sz="4" w:space="0" w:color="auto"/>
              <w:bottom w:val="single" w:sz="8" w:space="0" w:color="000000"/>
              <w:right w:val="single" w:sz="4" w:space="0" w:color="auto"/>
            </w:tcBorders>
            <w:textDirection w:val="btLr"/>
            <w:vAlign w:val="center"/>
            <w:hideMark/>
          </w:tcPr>
          <w:p w:rsidR="00D43B7C" w:rsidRPr="00230658" w:rsidRDefault="00D43B7C" w:rsidP="00F14F64">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D43B7C" w:rsidRPr="00230658" w:rsidRDefault="00D43B7C" w:rsidP="00F14F64">
            <w:pPr>
              <w:ind w:left="113" w:right="113"/>
              <w:rPr>
                <w:sz w:val="16"/>
                <w:szCs w:val="16"/>
              </w:rPr>
            </w:pPr>
          </w:p>
        </w:tc>
        <w:tc>
          <w:tcPr>
            <w:tcW w:w="236" w:type="dxa"/>
            <w:vMerge/>
            <w:tcBorders>
              <w:top w:val="nil"/>
              <w:left w:val="single" w:sz="4" w:space="0" w:color="auto"/>
              <w:bottom w:val="single" w:sz="8" w:space="0" w:color="000000"/>
              <w:right w:val="single" w:sz="8" w:space="0" w:color="auto"/>
            </w:tcBorders>
            <w:textDirection w:val="btLr"/>
            <w:vAlign w:val="center"/>
            <w:hideMark/>
          </w:tcPr>
          <w:p w:rsidR="00D43B7C" w:rsidRPr="00230658" w:rsidRDefault="00D43B7C" w:rsidP="00F14F64">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D43B7C" w:rsidRPr="00230658" w:rsidRDefault="00D43B7C" w:rsidP="00F14F64">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D43B7C" w:rsidRPr="00230658" w:rsidRDefault="00D43B7C" w:rsidP="00F14F64">
            <w:pPr>
              <w:ind w:left="113" w:right="113"/>
              <w:rPr>
                <w:sz w:val="16"/>
                <w:szCs w:val="16"/>
              </w:rPr>
            </w:pPr>
          </w:p>
        </w:tc>
        <w:tc>
          <w:tcPr>
            <w:tcW w:w="411" w:type="dxa"/>
            <w:vMerge/>
            <w:tcBorders>
              <w:top w:val="nil"/>
              <w:left w:val="single" w:sz="4" w:space="0" w:color="auto"/>
              <w:bottom w:val="single" w:sz="8" w:space="0" w:color="000000"/>
              <w:right w:val="single" w:sz="8" w:space="0" w:color="auto"/>
            </w:tcBorders>
            <w:textDirection w:val="btLr"/>
            <w:vAlign w:val="center"/>
            <w:hideMark/>
          </w:tcPr>
          <w:p w:rsidR="00D43B7C" w:rsidRPr="00230658" w:rsidRDefault="00D43B7C" w:rsidP="00F14F64">
            <w:pPr>
              <w:ind w:left="113" w:right="113"/>
              <w:rPr>
                <w:sz w:val="16"/>
                <w:szCs w:val="16"/>
              </w:rPr>
            </w:pPr>
          </w:p>
        </w:tc>
        <w:tc>
          <w:tcPr>
            <w:tcW w:w="268" w:type="dxa"/>
            <w:vMerge/>
            <w:tcBorders>
              <w:top w:val="nil"/>
              <w:left w:val="single" w:sz="8" w:space="0" w:color="auto"/>
              <w:bottom w:val="single" w:sz="8" w:space="0" w:color="000000"/>
              <w:right w:val="single" w:sz="8" w:space="0" w:color="auto"/>
            </w:tcBorders>
            <w:textDirection w:val="btLr"/>
            <w:vAlign w:val="center"/>
            <w:hideMark/>
          </w:tcPr>
          <w:p w:rsidR="00D43B7C" w:rsidRPr="00230658" w:rsidRDefault="00D43B7C" w:rsidP="00F14F64">
            <w:pPr>
              <w:ind w:left="113" w:right="113"/>
              <w:rPr>
                <w:b/>
                <w:bCs/>
                <w:sz w:val="16"/>
                <w:szCs w:val="16"/>
              </w:rPr>
            </w:pPr>
          </w:p>
        </w:tc>
        <w:tc>
          <w:tcPr>
            <w:tcW w:w="411" w:type="dxa"/>
            <w:vMerge/>
            <w:tcBorders>
              <w:top w:val="nil"/>
              <w:left w:val="single" w:sz="8" w:space="0" w:color="auto"/>
              <w:bottom w:val="single" w:sz="8" w:space="0" w:color="000000"/>
              <w:right w:val="single" w:sz="8" w:space="0" w:color="auto"/>
            </w:tcBorders>
            <w:textDirection w:val="btLr"/>
            <w:vAlign w:val="center"/>
            <w:hideMark/>
          </w:tcPr>
          <w:p w:rsidR="00D43B7C" w:rsidRPr="00230658" w:rsidRDefault="00D43B7C" w:rsidP="00F14F64">
            <w:pPr>
              <w:ind w:left="113" w:right="113"/>
              <w:rPr>
                <w:b/>
                <w:bCs/>
                <w:sz w:val="16"/>
                <w:szCs w:val="16"/>
              </w:rPr>
            </w:pPr>
          </w:p>
        </w:tc>
        <w:tc>
          <w:tcPr>
            <w:tcW w:w="411" w:type="dxa"/>
            <w:vMerge/>
            <w:tcBorders>
              <w:top w:val="nil"/>
              <w:left w:val="single" w:sz="8" w:space="0" w:color="auto"/>
              <w:bottom w:val="single" w:sz="8" w:space="0" w:color="000000"/>
              <w:right w:val="single" w:sz="8" w:space="0" w:color="auto"/>
            </w:tcBorders>
            <w:textDirection w:val="btLr"/>
            <w:vAlign w:val="center"/>
            <w:hideMark/>
          </w:tcPr>
          <w:p w:rsidR="00D43B7C" w:rsidRPr="00230658" w:rsidRDefault="00D43B7C" w:rsidP="00F14F64">
            <w:pPr>
              <w:ind w:left="113" w:right="113"/>
              <w:rPr>
                <w:b/>
                <w:bCs/>
                <w:sz w:val="16"/>
                <w:szCs w:val="16"/>
              </w:rPr>
            </w:pPr>
          </w:p>
        </w:tc>
        <w:tc>
          <w:tcPr>
            <w:tcW w:w="411" w:type="dxa"/>
            <w:vMerge/>
            <w:tcBorders>
              <w:top w:val="single" w:sz="8" w:space="0" w:color="auto"/>
              <w:left w:val="single" w:sz="8" w:space="0" w:color="auto"/>
              <w:bottom w:val="single" w:sz="8" w:space="0" w:color="000000"/>
              <w:right w:val="single" w:sz="8" w:space="0" w:color="auto"/>
            </w:tcBorders>
            <w:textDirection w:val="btLr"/>
            <w:vAlign w:val="center"/>
            <w:hideMark/>
          </w:tcPr>
          <w:p w:rsidR="00D43B7C" w:rsidRPr="00230658" w:rsidRDefault="00D43B7C" w:rsidP="00F14F64">
            <w:pPr>
              <w:ind w:left="113" w:right="113"/>
              <w:rPr>
                <w:sz w:val="16"/>
                <w:szCs w:val="16"/>
              </w:rPr>
            </w:pPr>
          </w:p>
        </w:tc>
      </w:tr>
      <w:tr w:rsidR="00D43B7C" w:rsidRPr="00230658" w:rsidTr="00F14F64">
        <w:trPr>
          <w:cantSplit/>
          <w:trHeight w:val="607"/>
        </w:trPr>
        <w:tc>
          <w:tcPr>
            <w:tcW w:w="411" w:type="dxa"/>
            <w:tcBorders>
              <w:top w:val="nil"/>
              <w:left w:val="single" w:sz="8" w:space="0" w:color="auto"/>
              <w:bottom w:val="single" w:sz="8" w:space="0" w:color="auto"/>
              <w:right w:val="nil"/>
            </w:tcBorders>
            <w:shd w:val="clear" w:color="auto" w:fill="auto"/>
            <w:vAlign w:val="center"/>
            <w:hideMark/>
          </w:tcPr>
          <w:p w:rsidR="00D43B7C" w:rsidRPr="00230658" w:rsidRDefault="00D43B7C" w:rsidP="00F14F64">
            <w:pPr>
              <w:jc w:val="center"/>
              <w:rPr>
                <w:sz w:val="12"/>
                <w:szCs w:val="12"/>
              </w:rPr>
            </w:pPr>
            <w:r>
              <w:rPr>
                <w:sz w:val="12"/>
                <w:szCs w:val="12"/>
              </w:rPr>
              <w:t>1</w:t>
            </w:r>
          </w:p>
        </w:tc>
        <w:tc>
          <w:tcPr>
            <w:tcW w:w="411" w:type="dxa"/>
            <w:tcBorders>
              <w:top w:val="nil"/>
              <w:left w:val="single" w:sz="8" w:space="0" w:color="auto"/>
              <w:bottom w:val="single" w:sz="8" w:space="0" w:color="auto"/>
              <w:right w:val="single" w:sz="4" w:space="0" w:color="auto"/>
            </w:tcBorders>
            <w:shd w:val="clear" w:color="auto" w:fill="auto"/>
            <w:vAlign w:val="center"/>
            <w:hideMark/>
          </w:tcPr>
          <w:p w:rsidR="00D43B7C" w:rsidRPr="00230658" w:rsidRDefault="00D43B7C" w:rsidP="00F14F64">
            <w:pPr>
              <w:jc w:val="center"/>
              <w:rPr>
                <w:sz w:val="12"/>
                <w:szCs w:val="12"/>
              </w:rPr>
            </w:pPr>
            <w:r>
              <w:rPr>
                <w:sz w:val="12"/>
                <w:szCs w:val="12"/>
              </w:rPr>
              <w:t>2</w:t>
            </w:r>
          </w:p>
        </w:tc>
        <w:tc>
          <w:tcPr>
            <w:tcW w:w="411" w:type="dxa"/>
            <w:tcBorders>
              <w:top w:val="nil"/>
              <w:left w:val="nil"/>
              <w:bottom w:val="single" w:sz="8" w:space="0" w:color="auto"/>
              <w:right w:val="single" w:sz="4" w:space="0" w:color="auto"/>
            </w:tcBorders>
            <w:shd w:val="clear" w:color="auto" w:fill="auto"/>
            <w:vAlign w:val="center"/>
            <w:hideMark/>
          </w:tcPr>
          <w:p w:rsidR="00D43B7C" w:rsidRPr="00230658" w:rsidRDefault="00D43B7C" w:rsidP="00F14F64">
            <w:pPr>
              <w:jc w:val="center"/>
              <w:rPr>
                <w:sz w:val="12"/>
                <w:szCs w:val="12"/>
              </w:rPr>
            </w:pPr>
            <w:r>
              <w:rPr>
                <w:sz w:val="12"/>
                <w:szCs w:val="12"/>
              </w:rPr>
              <w:t>3</w:t>
            </w:r>
          </w:p>
        </w:tc>
        <w:tc>
          <w:tcPr>
            <w:tcW w:w="411" w:type="dxa"/>
            <w:tcBorders>
              <w:top w:val="nil"/>
              <w:left w:val="nil"/>
              <w:bottom w:val="single" w:sz="8" w:space="0" w:color="auto"/>
              <w:right w:val="single" w:sz="4" w:space="0" w:color="auto"/>
            </w:tcBorders>
            <w:shd w:val="clear" w:color="auto" w:fill="auto"/>
            <w:vAlign w:val="center"/>
            <w:hideMark/>
          </w:tcPr>
          <w:p w:rsidR="00D43B7C" w:rsidRPr="00230658" w:rsidRDefault="00D43B7C" w:rsidP="00F14F64">
            <w:pPr>
              <w:jc w:val="center"/>
              <w:rPr>
                <w:sz w:val="12"/>
                <w:szCs w:val="12"/>
              </w:rPr>
            </w:pPr>
            <w:r>
              <w:rPr>
                <w:sz w:val="12"/>
                <w:szCs w:val="12"/>
              </w:rPr>
              <w:t>4</w:t>
            </w:r>
          </w:p>
        </w:tc>
        <w:tc>
          <w:tcPr>
            <w:tcW w:w="411" w:type="dxa"/>
            <w:tcBorders>
              <w:top w:val="nil"/>
              <w:left w:val="nil"/>
              <w:bottom w:val="single" w:sz="8" w:space="0" w:color="auto"/>
              <w:right w:val="single" w:sz="4" w:space="0" w:color="auto"/>
            </w:tcBorders>
            <w:shd w:val="clear" w:color="auto" w:fill="auto"/>
            <w:vAlign w:val="center"/>
            <w:hideMark/>
          </w:tcPr>
          <w:p w:rsidR="00D43B7C" w:rsidRPr="00230658" w:rsidRDefault="00D43B7C" w:rsidP="00F14F64">
            <w:pPr>
              <w:jc w:val="center"/>
              <w:rPr>
                <w:sz w:val="12"/>
                <w:szCs w:val="12"/>
              </w:rPr>
            </w:pPr>
            <w:r>
              <w:rPr>
                <w:sz w:val="12"/>
                <w:szCs w:val="12"/>
              </w:rPr>
              <w:t>5</w:t>
            </w:r>
          </w:p>
        </w:tc>
        <w:tc>
          <w:tcPr>
            <w:tcW w:w="411" w:type="dxa"/>
            <w:tcBorders>
              <w:top w:val="nil"/>
              <w:left w:val="nil"/>
              <w:bottom w:val="single" w:sz="8" w:space="0" w:color="auto"/>
              <w:right w:val="single" w:sz="4" w:space="0" w:color="auto"/>
            </w:tcBorders>
            <w:shd w:val="clear" w:color="auto" w:fill="auto"/>
            <w:vAlign w:val="center"/>
            <w:hideMark/>
          </w:tcPr>
          <w:p w:rsidR="00D43B7C" w:rsidRPr="00230658" w:rsidRDefault="00D43B7C" w:rsidP="00F14F64">
            <w:pPr>
              <w:jc w:val="center"/>
              <w:rPr>
                <w:sz w:val="12"/>
                <w:szCs w:val="12"/>
              </w:rPr>
            </w:pPr>
            <w:r>
              <w:rPr>
                <w:sz w:val="12"/>
                <w:szCs w:val="12"/>
              </w:rPr>
              <w:t>6</w:t>
            </w:r>
          </w:p>
        </w:tc>
        <w:tc>
          <w:tcPr>
            <w:tcW w:w="411" w:type="dxa"/>
            <w:tcBorders>
              <w:top w:val="nil"/>
              <w:left w:val="nil"/>
              <w:bottom w:val="single" w:sz="8" w:space="0" w:color="auto"/>
              <w:right w:val="single" w:sz="4" w:space="0" w:color="auto"/>
            </w:tcBorders>
            <w:shd w:val="clear" w:color="auto" w:fill="auto"/>
            <w:vAlign w:val="center"/>
            <w:hideMark/>
          </w:tcPr>
          <w:p w:rsidR="00D43B7C" w:rsidRPr="00230658" w:rsidRDefault="00D43B7C" w:rsidP="00F14F64">
            <w:pPr>
              <w:jc w:val="center"/>
              <w:rPr>
                <w:sz w:val="12"/>
                <w:szCs w:val="12"/>
              </w:rPr>
            </w:pPr>
            <w:r>
              <w:rPr>
                <w:sz w:val="12"/>
                <w:szCs w:val="12"/>
              </w:rPr>
              <w:t>7</w:t>
            </w:r>
          </w:p>
        </w:tc>
        <w:tc>
          <w:tcPr>
            <w:tcW w:w="411" w:type="dxa"/>
            <w:tcBorders>
              <w:top w:val="nil"/>
              <w:left w:val="nil"/>
              <w:bottom w:val="single" w:sz="8" w:space="0" w:color="auto"/>
              <w:right w:val="single" w:sz="4" w:space="0" w:color="auto"/>
            </w:tcBorders>
            <w:shd w:val="clear" w:color="auto" w:fill="auto"/>
            <w:vAlign w:val="center"/>
            <w:hideMark/>
          </w:tcPr>
          <w:p w:rsidR="00D43B7C" w:rsidRPr="00230658" w:rsidRDefault="00D43B7C" w:rsidP="00F14F64">
            <w:pPr>
              <w:jc w:val="center"/>
              <w:rPr>
                <w:sz w:val="12"/>
                <w:szCs w:val="12"/>
              </w:rPr>
            </w:pPr>
            <w:r>
              <w:rPr>
                <w:sz w:val="12"/>
                <w:szCs w:val="12"/>
              </w:rPr>
              <w:t>8</w:t>
            </w:r>
          </w:p>
        </w:tc>
        <w:tc>
          <w:tcPr>
            <w:tcW w:w="411" w:type="dxa"/>
            <w:tcBorders>
              <w:top w:val="nil"/>
              <w:left w:val="nil"/>
              <w:bottom w:val="single" w:sz="8" w:space="0" w:color="auto"/>
              <w:right w:val="single" w:sz="4" w:space="0" w:color="auto"/>
            </w:tcBorders>
            <w:shd w:val="clear" w:color="auto" w:fill="auto"/>
            <w:vAlign w:val="center"/>
            <w:hideMark/>
          </w:tcPr>
          <w:p w:rsidR="00D43B7C" w:rsidRPr="00230658" w:rsidRDefault="00D43B7C" w:rsidP="00F14F64">
            <w:pPr>
              <w:jc w:val="center"/>
              <w:rPr>
                <w:sz w:val="12"/>
                <w:szCs w:val="12"/>
              </w:rPr>
            </w:pPr>
            <w:r>
              <w:rPr>
                <w:sz w:val="12"/>
                <w:szCs w:val="12"/>
              </w:rPr>
              <w:t>9</w:t>
            </w:r>
          </w:p>
        </w:tc>
        <w:tc>
          <w:tcPr>
            <w:tcW w:w="411" w:type="dxa"/>
            <w:tcBorders>
              <w:top w:val="nil"/>
              <w:left w:val="nil"/>
              <w:bottom w:val="single" w:sz="8" w:space="0" w:color="auto"/>
              <w:right w:val="single" w:sz="4" w:space="0" w:color="auto"/>
            </w:tcBorders>
            <w:shd w:val="clear" w:color="auto" w:fill="auto"/>
            <w:vAlign w:val="center"/>
            <w:hideMark/>
          </w:tcPr>
          <w:p w:rsidR="00D43B7C" w:rsidRPr="00230658" w:rsidRDefault="00D43B7C" w:rsidP="00F14F64">
            <w:pPr>
              <w:jc w:val="center"/>
              <w:rPr>
                <w:sz w:val="12"/>
                <w:szCs w:val="12"/>
              </w:rPr>
            </w:pPr>
            <w:r>
              <w:rPr>
                <w:sz w:val="12"/>
                <w:szCs w:val="12"/>
              </w:rPr>
              <w:t>10</w:t>
            </w:r>
          </w:p>
        </w:tc>
        <w:tc>
          <w:tcPr>
            <w:tcW w:w="411" w:type="dxa"/>
            <w:tcBorders>
              <w:top w:val="nil"/>
              <w:left w:val="single" w:sz="8" w:space="0" w:color="auto"/>
              <w:bottom w:val="single" w:sz="8" w:space="0" w:color="auto"/>
              <w:right w:val="nil"/>
            </w:tcBorders>
            <w:shd w:val="clear" w:color="auto" w:fill="auto"/>
            <w:vAlign w:val="center"/>
            <w:hideMark/>
          </w:tcPr>
          <w:p w:rsidR="00D43B7C" w:rsidRPr="00230658" w:rsidRDefault="00D43B7C" w:rsidP="00F14F64">
            <w:pPr>
              <w:jc w:val="center"/>
              <w:rPr>
                <w:sz w:val="12"/>
                <w:szCs w:val="12"/>
              </w:rPr>
            </w:pPr>
            <w:r>
              <w:rPr>
                <w:sz w:val="12"/>
                <w:szCs w:val="12"/>
              </w:rPr>
              <w:t>11</w:t>
            </w:r>
          </w:p>
        </w:tc>
        <w:tc>
          <w:tcPr>
            <w:tcW w:w="465" w:type="dxa"/>
            <w:tcBorders>
              <w:top w:val="nil"/>
              <w:left w:val="single" w:sz="8" w:space="0" w:color="auto"/>
              <w:bottom w:val="single" w:sz="8" w:space="0" w:color="auto"/>
              <w:right w:val="single" w:sz="4" w:space="0" w:color="auto"/>
            </w:tcBorders>
            <w:shd w:val="clear" w:color="auto" w:fill="auto"/>
            <w:vAlign w:val="center"/>
            <w:hideMark/>
          </w:tcPr>
          <w:p w:rsidR="00D43B7C" w:rsidRPr="00230658" w:rsidRDefault="00D43B7C" w:rsidP="00F14F64">
            <w:pPr>
              <w:jc w:val="center"/>
              <w:rPr>
                <w:sz w:val="12"/>
                <w:szCs w:val="12"/>
              </w:rPr>
            </w:pPr>
            <w:r>
              <w:rPr>
                <w:sz w:val="12"/>
                <w:szCs w:val="12"/>
              </w:rPr>
              <w:t>12</w:t>
            </w:r>
          </w:p>
        </w:tc>
        <w:tc>
          <w:tcPr>
            <w:tcW w:w="465" w:type="dxa"/>
            <w:tcBorders>
              <w:top w:val="nil"/>
              <w:left w:val="nil"/>
              <w:bottom w:val="single" w:sz="8" w:space="0" w:color="auto"/>
              <w:right w:val="single" w:sz="4" w:space="0" w:color="auto"/>
            </w:tcBorders>
            <w:shd w:val="clear" w:color="auto" w:fill="auto"/>
            <w:vAlign w:val="center"/>
            <w:hideMark/>
          </w:tcPr>
          <w:p w:rsidR="00D43B7C" w:rsidRPr="00230658" w:rsidRDefault="00D43B7C" w:rsidP="00F14F64">
            <w:pPr>
              <w:jc w:val="center"/>
              <w:rPr>
                <w:sz w:val="12"/>
                <w:szCs w:val="12"/>
              </w:rPr>
            </w:pPr>
            <w:r>
              <w:rPr>
                <w:sz w:val="12"/>
                <w:szCs w:val="12"/>
              </w:rPr>
              <w:t>13</w:t>
            </w:r>
          </w:p>
        </w:tc>
        <w:tc>
          <w:tcPr>
            <w:tcW w:w="455" w:type="dxa"/>
            <w:tcBorders>
              <w:top w:val="nil"/>
              <w:left w:val="nil"/>
              <w:bottom w:val="single" w:sz="8" w:space="0" w:color="auto"/>
              <w:right w:val="single" w:sz="4" w:space="0" w:color="auto"/>
            </w:tcBorders>
            <w:shd w:val="clear" w:color="auto" w:fill="auto"/>
            <w:vAlign w:val="center"/>
            <w:hideMark/>
          </w:tcPr>
          <w:p w:rsidR="00D43B7C" w:rsidRPr="00230658" w:rsidRDefault="00D43B7C" w:rsidP="00F14F64">
            <w:pPr>
              <w:jc w:val="center"/>
              <w:rPr>
                <w:sz w:val="12"/>
                <w:szCs w:val="12"/>
              </w:rPr>
            </w:pPr>
            <w:r>
              <w:rPr>
                <w:sz w:val="12"/>
                <w:szCs w:val="12"/>
              </w:rPr>
              <w:t>14</w:t>
            </w:r>
          </w:p>
        </w:tc>
        <w:tc>
          <w:tcPr>
            <w:tcW w:w="455" w:type="dxa"/>
            <w:tcBorders>
              <w:top w:val="nil"/>
              <w:left w:val="nil"/>
              <w:bottom w:val="single" w:sz="8" w:space="0" w:color="auto"/>
              <w:right w:val="single" w:sz="4" w:space="0" w:color="auto"/>
            </w:tcBorders>
            <w:shd w:val="clear" w:color="auto" w:fill="auto"/>
            <w:vAlign w:val="center"/>
            <w:hideMark/>
          </w:tcPr>
          <w:p w:rsidR="00D43B7C" w:rsidRPr="00230658" w:rsidRDefault="00D43B7C" w:rsidP="00F14F64">
            <w:pPr>
              <w:jc w:val="center"/>
              <w:rPr>
                <w:sz w:val="12"/>
                <w:szCs w:val="12"/>
              </w:rPr>
            </w:pPr>
            <w:r>
              <w:rPr>
                <w:sz w:val="12"/>
                <w:szCs w:val="12"/>
              </w:rPr>
              <w:t>15</w:t>
            </w:r>
          </w:p>
        </w:tc>
        <w:tc>
          <w:tcPr>
            <w:tcW w:w="545" w:type="dxa"/>
            <w:tcBorders>
              <w:top w:val="nil"/>
              <w:left w:val="nil"/>
              <w:bottom w:val="single" w:sz="8" w:space="0" w:color="auto"/>
              <w:right w:val="single" w:sz="4" w:space="0" w:color="auto"/>
            </w:tcBorders>
            <w:shd w:val="clear" w:color="auto" w:fill="auto"/>
            <w:vAlign w:val="center"/>
            <w:hideMark/>
          </w:tcPr>
          <w:p w:rsidR="00D43B7C" w:rsidRPr="00230658" w:rsidRDefault="00D43B7C" w:rsidP="00F14F64">
            <w:pPr>
              <w:jc w:val="center"/>
              <w:rPr>
                <w:sz w:val="12"/>
                <w:szCs w:val="12"/>
              </w:rPr>
            </w:pPr>
            <w:r>
              <w:rPr>
                <w:sz w:val="12"/>
                <w:szCs w:val="12"/>
              </w:rPr>
              <w:t>16</w:t>
            </w:r>
          </w:p>
        </w:tc>
        <w:tc>
          <w:tcPr>
            <w:tcW w:w="236" w:type="dxa"/>
            <w:tcBorders>
              <w:top w:val="nil"/>
              <w:left w:val="nil"/>
              <w:bottom w:val="single" w:sz="8" w:space="0" w:color="auto"/>
              <w:right w:val="single" w:sz="4" w:space="0" w:color="auto"/>
            </w:tcBorders>
            <w:shd w:val="clear" w:color="auto" w:fill="auto"/>
            <w:vAlign w:val="center"/>
            <w:hideMark/>
          </w:tcPr>
          <w:p w:rsidR="00D43B7C" w:rsidRPr="00230658" w:rsidRDefault="00D43B7C" w:rsidP="00F14F64">
            <w:pPr>
              <w:jc w:val="center"/>
              <w:rPr>
                <w:sz w:val="12"/>
                <w:szCs w:val="12"/>
              </w:rPr>
            </w:pPr>
            <w:r>
              <w:rPr>
                <w:sz w:val="12"/>
                <w:szCs w:val="12"/>
              </w:rPr>
              <w:t>17</w:t>
            </w:r>
          </w:p>
        </w:tc>
        <w:tc>
          <w:tcPr>
            <w:tcW w:w="430" w:type="dxa"/>
            <w:tcBorders>
              <w:top w:val="nil"/>
              <w:left w:val="nil"/>
              <w:bottom w:val="single" w:sz="8" w:space="0" w:color="auto"/>
              <w:right w:val="single" w:sz="4" w:space="0" w:color="auto"/>
            </w:tcBorders>
            <w:shd w:val="clear" w:color="auto" w:fill="auto"/>
            <w:vAlign w:val="center"/>
            <w:hideMark/>
          </w:tcPr>
          <w:p w:rsidR="00D43B7C" w:rsidRPr="00230658" w:rsidRDefault="00D43B7C" w:rsidP="00F14F64">
            <w:pPr>
              <w:jc w:val="center"/>
              <w:rPr>
                <w:sz w:val="12"/>
                <w:szCs w:val="12"/>
              </w:rPr>
            </w:pPr>
            <w:r>
              <w:rPr>
                <w:sz w:val="12"/>
                <w:szCs w:val="12"/>
              </w:rPr>
              <w:t>18</w:t>
            </w:r>
          </w:p>
        </w:tc>
        <w:tc>
          <w:tcPr>
            <w:tcW w:w="430" w:type="dxa"/>
            <w:tcBorders>
              <w:top w:val="nil"/>
              <w:left w:val="nil"/>
              <w:bottom w:val="single" w:sz="8" w:space="0" w:color="auto"/>
              <w:right w:val="single" w:sz="4" w:space="0" w:color="auto"/>
            </w:tcBorders>
            <w:shd w:val="clear" w:color="auto" w:fill="auto"/>
            <w:vAlign w:val="center"/>
            <w:hideMark/>
          </w:tcPr>
          <w:p w:rsidR="00D43B7C" w:rsidRPr="00230658" w:rsidRDefault="00D43B7C" w:rsidP="00F14F64">
            <w:pPr>
              <w:jc w:val="center"/>
              <w:rPr>
                <w:sz w:val="12"/>
                <w:szCs w:val="12"/>
              </w:rPr>
            </w:pPr>
            <w:r>
              <w:rPr>
                <w:sz w:val="12"/>
                <w:szCs w:val="12"/>
              </w:rPr>
              <w:t>19</w:t>
            </w:r>
          </w:p>
        </w:tc>
        <w:tc>
          <w:tcPr>
            <w:tcW w:w="411" w:type="dxa"/>
            <w:tcBorders>
              <w:top w:val="nil"/>
              <w:left w:val="nil"/>
              <w:bottom w:val="single" w:sz="8" w:space="0" w:color="auto"/>
              <w:right w:val="single" w:sz="4" w:space="0" w:color="auto"/>
            </w:tcBorders>
            <w:shd w:val="clear" w:color="auto" w:fill="auto"/>
            <w:vAlign w:val="center"/>
            <w:hideMark/>
          </w:tcPr>
          <w:p w:rsidR="00D43B7C" w:rsidRPr="00230658" w:rsidRDefault="00D43B7C" w:rsidP="00F14F64">
            <w:pPr>
              <w:jc w:val="center"/>
              <w:rPr>
                <w:sz w:val="12"/>
                <w:szCs w:val="12"/>
              </w:rPr>
            </w:pPr>
            <w:r>
              <w:rPr>
                <w:sz w:val="12"/>
                <w:szCs w:val="12"/>
              </w:rPr>
              <w:t>20</w:t>
            </w:r>
          </w:p>
        </w:tc>
        <w:tc>
          <w:tcPr>
            <w:tcW w:w="236" w:type="dxa"/>
            <w:tcBorders>
              <w:top w:val="nil"/>
              <w:left w:val="single" w:sz="8" w:space="0" w:color="auto"/>
              <w:bottom w:val="single" w:sz="8" w:space="0" w:color="auto"/>
              <w:right w:val="nil"/>
            </w:tcBorders>
            <w:shd w:val="clear" w:color="auto" w:fill="auto"/>
            <w:vAlign w:val="center"/>
            <w:hideMark/>
          </w:tcPr>
          <w:p w:rsidR="00D43B7C" w:rsidRPr="00230658" w:rsidRDefault="00D43B7C" w:rsidP="00F14F64">
            <w:pPr>
              <w:jc w:val="center"/>
              <w:rPr>
                <w:sz w:val="12"/>
                <w:szCs w:val="12"/>
              </w:rPr>
            </w:pPr>
            <w:r>
              <w:rPr>
                <w:sz w:val="12"/>
                <w:szCs w:val="12"/>
              </w:rPr>
              <w:t>21</w:t>
            </w:r>
          </w:p>
        </w:tc>
        <w:tc>
          <w:tcPr>
            <w:tcW w:w="411" w:type="dxa"/>
            <w:tcBorders>
              <w:top w:val="nil"/>
              <w:left w:val="single" w:sz="8" w:space="0" w:color="auto"/>
              <w:bottom w:val="single" w:sz="8" w:space="0" w:color="auto"/>
              <w:right w:val="single" w:sz="4" w:space="0" w:color="auto"/>
            </w:tcBorders>
            <w:shd w:val="clear" w:color="auto" w:fill="auto"/>
            <w:vAlign w:val="center"/>
            <w:hideMark/>
          </w:tcPr>
          <w:p w:rsidR="00D43B7C" w:rsidRPr="00230658" w:rsidRDefault="00D43B7C" w:rsidP="00F14F64">
            <w:pPr>
              <w:jc w:val="center"/>
              <w:rPr>
                <w:sz w:val="12"/>
                <w:szCs w:val="12"/>
              </w:rPr>
            </w:pPr>
            <w:r>
              <w:rPr>
                <w:sz w:val="12"/>
                <w:szCs w:val="12"/>
              </w:rPr>
              <w:t>22</w:t>
            </w:r>
          </w:p>
        </w:tc>
        <w:tc>
          <w:tcPr>
            <w:tcW w:w="271" w:type="dxa"/>
            <w:tcBorders>
              <w:top w:val="nil"/>
              <w:left w:val="nil"/>
              <w:bottom w:val="single" w:sz="8" w:space="0" w:color="auto"/>
              <w:right w:val="single" w:sz="4" w:space="0" w:color="auto"/>
            </w:tcBorders>
            <w:shd w:val="clear" w:color="auto" w:fill="auto"/>
            <w:vAlign w:val="center"/>
            <w:hideMark/>
          </w:tcPr>
          <w:p w:rsidR="00D43B7C" w:rsidRPr="00230658" w:rsidRDefault="00D43B7C" w:rsidP="00F14F64">
            <w:pPr>
              <w:jc w:val="center"/>
              <w:rPr>
                <w:sz w:val="12"/>
                <w:szCs w:val="12"/>
              </w:rPr>
            </w:pPr>
            <w:r>
              <w:rPr>
                <w:sz w:val="12"/>
                <w:szCs w:val="12"/>
              </w:rPr>
              <w:t>23</w:t>
            </w:r>
          </w:p>
        </w:tc>
        <w:tc>
          <w:tcPr>
            <w:tcW w:w="283" w:type="dxa"/>
            <w:tcBorders>
              <w:top w:val="nil"/>
              <w:left w:val="nil"/>
              <w:bottom w:val="single" w:sz="8" w:space="0" w:color="auto"/>
              <w:right w:val="single" w:sz="4" w:space="0" w:color="auto"/>
            </w:tcBorders>
            <w:shd w:val="clear" w:color="auto" w:fill="auto"/>
            <w:vAlign w:val="center"/>
            <w:hideMark/>
          </w:tcPr>
          <w:p w:rsidR="00D43B7C" w:rsidRPr="00230658" w:rsidRDefault="00D43B7C" w:rsidP="00F14F64">
            <w:pPr>
              <w:jc w:val="center"/>
              <w:rPr>
                <w:sz w:val="12"/>
                <w:szCs w:val="12"/>
              </w:rPr>
            </w:pPr>
            <w:r>
              <w:rPr>
                <w:sz w:val="12"/>
                <w:szCs w:val="12"/>
              </w:rPr>
              <w:t>24</w:t>
            </w:r>
          </w:p>
        </w:tc>
        <w:tc>
          <w:tcPr>
            <w:tcW w:w="411" w:type="dxa"/>
            <w:tcBorders>
              <w:top w:val="nil"/>
              <w:left w:val="nil"/>
              <w:bottom w:val="single" w:sz="8" w:space="0" w:color="auto"/>
              <w:right w:val="single" w:sz="4" w:space="0" w:color="auto"/>
            </w:tcBorders>
            <w:shd w:val="clear" w:color="auto" w:fill="auto"/>
            <w:vAlign w:val="center"/>
            <w:hideMark/>
          </w:tcPr>
          <w:p w:rsidR="00D43B7C" w:rsidRPr="00230658" w:rsidRDefault="00D43B7C" w:rsidP="00F14F64">
            <w:pPr>
              <w:jc w:val="center"/>
              <w:rPr>
                <w:sz w:val="12"/>
                <w:szCs w:val="12"/>
              </w:rPr>
            </w:pPr>
            <w:r>
              <w:rPr>
                <w:sz w:val="12"/>
                <w:szCs w:val="12"/>
              </w:rPr>
              <w:t>25</w:t>
            </w:r>
          </w:p>
        </w:tc>
        <w:tc>
          <w:tcPr>
            <w:tcW w:w="280" w:type="dxa"/>
            <w:tcBorders>
              <w:top w:val="nil"/>
              <w:left w:val="nil"/>
              <w:bottom w:val="single" w:sz="8" w:space="0" w:color="auto"/>
              <w:right w:val="single" w:sz="4" w:space="0" w:color="auto"/>
            </w:tcBorders>
            <w:shd w:val="clear" w:color="auto" w:fill="auto"/>
            <w:vAlign w:val="center"/>
            <w:hideMark/>
          </w:tcPr>
          <w:p w:rsidR="00D43B7C" w:rsidRPr="00230658" w:rsidRDefault="00D43B7C" w:rsidP="00F14F64">
            <w:pPr>
              <w:jc w:val="center"/>
              <w:rPr>
                <w:sz w:val="12"/>
                <w:szCs w:val="12"/>
              </w:rPr>
            </w:pPr>
            <w:r>
              <w:rPr>
                <w:sz w:val="12"/>
                <w:szCs w:val="12"/>
              </w:rPr>
              <w:t>26</w:t>
            </w:r>
          </w:p>
        </w:tc>
        <w:tc>
          <w:tcPr>
            <w:tcW w:w="236" w:type="dxa"/>
            <w:tcBorders>
              <w:top w:val="nil"/>
              <w:left w:val="nil"/>
              <w:bottom w:val="single" w:sz="8" w:space="0" w:color="auto"/>
              <w:right w:val="single" w:sz="4" w:space="0" w:color="auto"/>
            </w:tcBorders>
            <w:shd w:val="clear" w:color="auto" w:fill="auto"/>
            <w:vAlign w:val="center"/>
            <w:hideMark/>
          </w:tcPr>
          <w:p w:rsidR="00D43B7C" w:rsidRPr="00230658" w:rsidRDefault="00D43B7C" w:rsidP="00F14F64">
            <w:pPr>
              <w:jc w:val="center"/>
              <w:rPr>
                <w:sz w:val="12"/>
                <w:szCs w:val="12"/>
              </w:rPr>
            </w:pPr>
            <w:r>
              <w:rPr>
                <w:sz w:val="12"/>
                <w:szCs w:val="12"/>
              </w:rPr>
              <w:t>27</w:t>
            </w:r>
          </w:p>
        </w:tc>
        <w:tc>
          <w:tcPr>
            <w:tcW w:w="411" w:type="dxa"/>
            <w:tcBorders>
              <w:top w:val="nil"/>
              <w:left w:val="nil"/>
              <w:bottom w:val="single" w:sz="8" w:space="0" w:color="auto"/>
              <w:right w:val="single" w:sz="4" w:space="0" w:color="auto"/>
            </w:tcBorders>
            <w:shd w:val="clear" w:color="auto" w:fill="auto"/>
            <w:vAlign w:val="center"/>
            <w:hideMark/>
          </w:tcPr>
          <w:p w:rsidR="00D43B7C" w:rsidRPr="00230658" w:rsidRDefault="00D43B7C" w:rsidP="00F14F64">
            <w:pPr>
              <w:jc w:val="center"/>
              <w:rPr>
                <w:sz w:val="12"/>
                <w:szCs w:val="12"/>
              </w:rPr>
            </w:pPr>
            <w:r>
              <w:rPr>
                <w:sz w:val="12"/>
                <w:szCs w:val="12"/>
              </w:rPr>
              <w:t>28</w:t>
            </w:r>
          </w:p>
        </w:tc>
        <w:tc>
          <w:tcPr>
            <w:tcW w:w="236" w:type="dxa"/>
            <w:tcBorders>
              <w:top w:val="nil"/>
              <w:left w:val="nil"/>
              <w:bottom w:val="single" w:sz="8" w:space="0" w:color="auto"/>
              <w:right w:val="single" w:sz="4" w:space="0" w:color="auto"/>
            </w:tcBorders>
            <w:shd w:val="clear" w:color="auto" w:fill="auto"/>
            <w:vAlign w:val="center"/>
            <w:hideMark/>
          </w:tcPr>
          <w:p w:rsidR="00D43B7C" w:rsidRPr="00230658" w:rsidRDefault="00D43B7C" w:rsidP="00F14F64">
            <w:pPr>
              <w:jc w:val="center"/>
              <w:rPr>
                <w:sz w:val="12"/>
                <w:szCs w:val="12"/>
              </w:rPr>
            </w:pPr>
            <w:r>
              <w:rPr>
                <w:sz w:val="12"/>
                <w:szCs w:val="12"/>
              </w:rPr>
              <w:t>29</w:t>
            </w:r>
          </w:p>
        </w:tc>
        <w:tc>
          <w:tcPr>
            <w:tcW w:w="432" w:type="dxa"/>
            <w:tcBorders>
              <w:top w:val="nil"/>
              <w:left w:val="nil"/>
              <w:bottom w:val="single" w:sz="8" w:space="0" w:color="auto"/>
              <w:right w:val="single" w:sz="4" w:space="0" w:color="auto"/>
            </w:tcBorders>
            <w:shd w:val="clear" w:color="auto" w:fill="auto"/>
            <w:vAlign w:val="center"/>
            <w:hideMark/>
          </w:tcPr>
          <w:p w:rsidR="00D43B7C" w:rsidRPr="00230658" w:rsidRDefault="00D43B7C" w:rsidP="00F14F64">
            <w:pPr>
              <w:jc w:val="center"/>
              <w:rPr>
                <w:sz w:val="12"/>
                <w:szCs w:val="12"/>
              </w:rPr>
            </w:pPr>
            <w:r>
              <w:rPr>
                <w:sz w:val="12"/>
                <w:szCs w:val="12"/>
              </w:rPr>
              <w:t>30</w:t>
            </w:r>
          </w:p>
        </w:tc>
        <w:tc>
          <w:tcPr>
            <w:tcW w:w="432" w:type="dxa"/>
            <w:tcBorders>
              <w:top w:val="nil"/>
              <w:left w:val="single" w:sz="8" w:space="0" w:color="auto"/>
              <w:bottom w:val="single" w:sz="8" w:space="0" w:color="auto"/>
              <w:right w:val="nil"/>
            </w:tcBorders>
            <w:shd w:val="clear" w:color="auto" w:fill="auto"/>
            <w:vAlign w:val="center"/>
            <w:hideMark/>
          </w:tcPr>
          <w:p w:rsidR="00D43B7C" w:rsidRPr="00230658" w:rsidRDefault="00D43B7C" w:rsidP="00F14F64">
            <w:pPr>
              <w:jc w:val="center"/>
              <w:rPr>
                <w:sz w:val="12"/>
                <w:szCs w:val="12"/>
              </w:rPr>
            </w:pPr>
            <w:r>
              <w:rPr>
                <w:sz w:val="12"/>
                <w:szCs w:val="12"/>
              </w:rPr>
              <w:t>31</w:t>
            </w:r>
          </w:p>
        </w:tc>
        <w:tc>
          <w:tcPr>
            <w:tcW w:w="238" w:type="dxa"/>
            <w:tcBorders>
              <w:top w:val="nil"/>
              <w:left w:val="single" w:sz="8" w:space="0" w:color="auto"/>
              <w:bottom w:val="single" w:sz="8" w:space="0" w:color="auto"/>
              <w:right w:val="single" w:sz="4" w:space="0" w:color="auto"/>
            </w:tcBorders>
            <w:shd w:val="clear" w:color="auto" w:fill="auto"/>
            <w:vAlign w:val="center"/>
            <w:hideMark/>
          </w:tcPr>
          <w:p w:rsidR="00D43B7C" w:rsidRPr="00230658" w:rsidRDefault="00D43B7C" w:rsidP="00F14F64">
            <w:pPr>
              <w:jc w:val="center"/>
              <w:rPr>
                <w:sz w:val="12"/>
                <w:szCs w:val="12"/>
              </w:rPr>
            </w:pPr>
            <w:r>
              <w:rPr>
                <w:sz w:val="12"/>
                <w:szCs w:val="12"/>
              </w:rPr>
              <w:t>32</w:t>
            </w:r>
          </w:p>
        </w:tc>
        <w:tc>
          <w:tcPr>
            <w:tcW w:w="236" w:type="dxa"/>
            <w:tcBorders>
              <w:top w:val="nil"/>
              <w:left w:val="nil"/>
              <w:bottom w:val="single" w:sz="8" w:space="0" w:color="auto"/>
              <w:right w:val="single" w:sz="4" w:space="0" w:color="auto"/>
            </w:tcBorders>
            <w:shd w:val="clear" w:color="auto" w:fill="auto"/>
            <w:vAlign w:val="center"/>
            <w:hideMark/>
          </w:tcPr>
          <w:p w:rsidR="00D43B7C" w:rsidRPr="00230658" w:rsidRDefault="00D43B7C" w:rsidP="00F14F64">
            <w:pPr>
              <w:jc w:val="center"/>
              <w:rPr>
                <w:sz w:val="12"/>
                <w:szCs w:val="12"/>
              </w:rPr>
            </w:pPr>
            <w:r>
              <w:rPr>
                <w:sz w:val="12"/>
                <w:szCs w:val="12"/>
              </w:rPr>
              <w:t>33</w:t>
            </w:r>
          </w:p>
        </w:tc>
        <w:tc>
          <w:tcPr>
            <w:tcW w:w="258" w:type="dxa"/>
            <w:tcBorders>
              <w:top w:val="nil"/>
              <w:left w:val="nil"/>
              <w:bottom w:val="single" w:sz="8" w:space="0" w:color="auto"/>
              <w:right w:val="single" w:sz="4" w:space="0" w:color="auto"/>
            </w:tcBorders>
            <w:shd w:val="clear" w:color="auto" w:fill="auto"/>
            <w:vAlign w:val="center"/>
            <w:hideMark/>
          </w:tcPr>
          <w:p w:rsidR="00D43B7C" w:rsidRPr="00230658" w:rsidRDefault="00D43B7C" w:rsidP="00F14F64">
            <w:pPr>
              <w:jc w:val="center"/>
              <w:rPr>
                <w:sz w:val="12"/>
                <w:szCs w:val="12"/>
              </w:rPr>
            </w:pPr>
            <w:r>
              <w:rPr>
                <w:sz w:val="12"/>
                <w:szCs w:val="12"/>
              </w:rPr>
              <w:t>34</w:t>
            </w:r>
          </w:p>
        </w:tc>
        <w:tc>
          <w:tcPr>
            <w:tcW w:w="236" w:type="dxa"/>
            <w:tcBorders>
              <w:top w:val="nil"/>
              <w:left w:val="nil"/>
              <w:bottom w:val="single" w:sz="8" w:space="0" w:color="auto"/>
              <w:right w:val="single" w:sz="4" w:space="0" w:color="auto"/>
            </w:tcBorders>
            <w:shd w:val="clear" w:color="auto" w:fill="auto"/>
            <w:vAlign w:val="center"/>
            <w:hideMark/>
          </w:tcPr>
          <w:p w:rsidR="00D43B7C" w:rsidRPr="00230658" w:rsidRDefault="00D43B7C" w:rsidP="00F14F64">
            <w:pPr>
              <w:jc w:val="center"/>
              <w:rPr>
                <w:sz w:val="12"/>
                <w:szCs w:val="12"/>
              </w:rPr>
            </w:pPr>
            <w:r>
              <w:rPr>
                <w:sz w:val="12"/>
                <w:szCs w:val="12"/>
              </w:rPr>
              <w:t>35</w:t>
            </w:r>
          </w:p>
        </w:tc>
        <w:tc>
          <w:tcPr>
            <w:tcW w:w="411" w:type="dxa"/>
            <w:tcBorders>
              <w:top w:val="nil"/>
              <w:left w:val="nil"/>
              <w:bottom w:val="single" w:sz="8" w:space="0" w:color="auto"/>
              <w:right w:val="single" w:sz="4" w:space="0" w:color="auto"/>
            </w:tcBorders>
            <w:shd w:val="clear" w:color="auto" w:fill="auto"/>
            <w:vAlign w:val="center"/>
            <w:hideMark/>
          </w:tcPr>
          <w:p w:rsidR="00D43B7C" w:rsidRPr="00230658" w:rsidRDefault="00D43B7C" w:rsidP="00F14F64">
            <w:pPr>
              <w:jc w:val="center"/>
              <w:rPr>
                <w:sz w:val="12"/>
                <w:szCs w:val="12"/>
              </w:rPr>
            </w:pPr>
            <w:r>
              <w:rPr>
                <w:sz w:val="12"/>
                <w:szCs w:val="12"/>
              </w:rPr>
              <w:t>36</w:t>
            </w:r>
          </w:p>
        </w:tc>
        <w:tc>
          <w:tcPr>
            <w:tcW w:w="236" w:type="dxa"/>
            <w:tcBorders>
              <w:top w:val="nil"/>
              <w:left w:val="nil"/>
              <w:bottom w:val="single" w:sz="8" w:space="0" w:color="auto"/>
              <w:right w:val="single" w:sz="4" w:space="0" w:color="auto"/>
            </w:tcBorders>
            <w:shd w:val="clear" w:color="auto" w:fill="auto"/>
            <w:vAlign w:val="center"/>
            <w:hideMark/>
          </w:tcPr>
          <w:p w:rsidR="00D43B7C" w:rsidRPr="00230658" w:rsidRDefault="00D43B7C" w:rsidP="00F14F64">
            <w:pPr>
              <w:jc w:val="center"/>
              <w:rPr>
                <w:sz w:val="12"/>
                <w:szCs w:val="12"/>
              </w:rPr>
            </w:pPr>
            <w:r>
              <w:rPr>
                <w:sz w:val="12"/>
                <w:szCs w:val="12"/>
              </w:rPr>
              <w:t>37</w:t>
            </w:r>
          </w:p>
        </w:tc>
        <w:tc>
          <w:tcPr>
            <w:tcW w:w="411" w:type="dxa"/>
            <w:tcBorders>
              <w:top w:val="nil"/>
              <w:left w:val="nil"/>
              <w:bottom w:val="single" w:sz="8" w:space="0" w:color="auto"/>
              <w:right w:val="single" w:sz="4" w:space="0" w:color="auto"/>
            </w:tcBorders>
            <w:shd w:val="clear" w:color="auto" w:fill="auto"/>
            <w:vAlign w:val="center"/>
            <w:hideMark/>
          </w:tcPr>
          <w:p w:rsidR="00D43B7C" w:rsidRPr="00230658" w:rsidRDefault="00D43B7C" w:rsidP="00F14F64">
            <w:pPr>
              <w:jc w:val="center"/>
              <w:rPr>
                <w:sz w:val="12"/>
                <w:szCs w:val="12"/>
              </w:rPr>
            </w:pPr>
            <w:r>
              <w:rPr>
                <w:sz w:val="12"/>
                <w:szCs w:val="12"/>
              </w:rPr>
              <w:t>38</w:t>
            </w:r>
          </w:p>
        </w:tc>
        <w:tc>
          <w:tcPr>
            <w:tcW w:w="411" w:type="dxa"/>
            <w:tcBorders>
              <w:top w:val="nil"/>
              <w:left w:val="nil"/>
              <w:bottom w:val="single" w:sz="8" w:space="0" w:color="auto"/>
              <w:right w:val="single" w:sz="4" w:space="0" w:color="auto"/>
            </w:tcBorders>
            <w:shd w:val="clear" w:color="auto" w:fill="auto"/>
            <w:vAlign w:val="center"/>
            <w:hideMark/>
          </w:tcPr>
          <w:p w:rsidR="00D43B7C" w:rsidRPr="00230658" w:rsidRDefault="00D43B7C" w:rsidP="00F14F64">
            <w:pPr>
              <w:jc w:val="center"/>
              <w:rPr>
                <w:sz w:val="12"/>
                <w:szCs w:val="12"/>
              </w:rPr>
            </w:pPr>
            <w:r>
              <w:rPr>
                <w:sz w:val="12"/>
                <w:szCs w:val="12"/>
              </w:rPr>
              <w:t>39</w:t>
            </w:r>
          </w:p>
        </w:tc>
        <w:tc>
          <w:tcPr>
            <w:tcW w:w="411" w:type="dxa"/>
            <w:tcBorders>
              <w:top w:val="nil"/>
              <w:left w:val="nil"/>
              <w:bottom w:val="single" w:sz="8" w:space="0" w:color="auto"/>
              <w:right w:val="single" w:sz="4" w:space="0" w:color="auto"/>
            </w:tcBorders>
            <w:shd w:val="clear" w:color="auto" w:fill="auto"/>
            <w:vAlign w:val="center"/>
            <w:hideMark/>
          </w:tcPr>
          <w:p w:rsidR="00D43B7C" w:rsidRPr="00230658" w:rsidRDefault="00D43B7C" w:rsidP="00F14F64">
            <w:pPr>
              <w:jc w:val="center"/>
              <w:rPr>
                <w:sz w:val="12"/>
                <w:szCs w:val="12"/>
              </w:rPr>
            </w:pPr>
            <w:r>
              <w:rPr>
                <w:sz w:val="12"/>
                <w:szCs w:val="12"/>
              </w:rPr>
              <w:t>40</w:t>
            </w:r>
          </w:p>
        </w:tc>
        <w:tc>
          <w:tcPr>
            <w:tcW w:w="268" w:type="dxa"/>
            <w:tcBorders>
              <w:top w:val="nil"/>
              <w:left w:val="single" w:sz="8" w:space="0" w:color="auto"/>
              <w:bottom w:val="single" w:sz="8" w:space="0" w:color="auto"/>
              <w:right w:val="nil"/>
            </w:tcBorders>
            <w:shd w:val="clear" w:color="auto" w:fill="auto"/>
            <w:vAlign w:val="center"/>
            <w:hideMark/>
          </w:tcPr>
          <w:p w:rsidR="00D43B7C" w:rsidRPr="00230658" w:rsidRDefault="00D43B7C" w:rsidP="00F14F64">
            <w:pPr>
              <w:jc w:val="center"/>
              <w:rPr>
                <w:sz w:val="12"/>
                <w:szCs w:val="12"/>
              </w:rPr>
            </w:pPr>
            <w:r>
              <w:rPr>
                <w:sz w:val="12"/>
                <w:szCs w:val="12"/>
              </w:rPr>
              <w:t>41</w:t>
            </w:r>
          </w:p>
        </w:tc>
        <w:tc>
          <w:tcPr>
            <w:tcW w:w="411" w:type="dxa"/>
            <w:tcBorders>
              <w:top w:val="nil"/>
              <w:left w:val="single" w:sz="8" w:space="0" w:color="auto"/>
              <w:bottom w:val="single" w:sz="8" w:space="0" w:color="auto"/>
              <w:right w:val="single" w:sz="4" w:space="0" w:color="auto"/>
            </w:tcBorders>
            <w:shd w:val="clear" w:color="auto" w:fill="auto"/>
            <w:vAlign w:val="center"/>
            <w:hideMark/>
          </w:tcPr>
          <w:p w:rsidR="00D43B7C" w:rsidRPr="00230658" w:rsidRDefault="00D43B7C" w:rsidP="00F14F64">
            <w:pPr>
              <w:jc w:val="center"/>
              <w:rPr>
                <w:sz w:val="12"/>
                <w:szCs w:val="12"/>
              </w:rPr>
            </w:pPr>
            <w:r>
              <w:rPr>
                <w:sz w:val="12"/>
                <w:szCs w:val="12"/>
              </w:rPr>
              <w:t>42</w:t>
            </w:r>
          </w:p>
        </w:tc>
        <w:tc>
          <w:tcPr>
            <w:tcW w:w="411" w:type="dxa"/>
            <w:tcBorders>
              <w:top w:val="nil"/>
              <w:left w:val="nil"/>
              <w:bottom w:val="single" w:sz="8" w:space="0" w:color="auto"/>
              <w:right w:val="single" w:sz="4" w:space="0" w:color="auto"/>
            </w:tcBorders>
            <w:shd w:val="clear" w:color="auto" w:fill="auto"/>
            <w:vAlign w:val="center"/>
            <w:hideMark/>
          </w:tcPr>
          <w:p w:rsidR="00D43B7C" w:rsidRPr="00230658" w:rsidRDefault="00D43B7C" w:rsidP="00F14F64">
            <w:pPr>
              <w:jc w:val="center"/>
              <w:rPr>
                <w:sz w:val="12"/>
                <w:szCs w:val="12"/>
              </w:rPr>
            </w:pPr>
            <w:r>
              <w:rPr>
                <w:sz w:val="12"/>
                <w:szCs w:val="12"/>
              </w:rPr>
              <w:t>43</w:t>
            </w:r>
          </w:p>
        </w:tc>
        <w:tc>
          <w:tcPr>
            <w:tcW w:w="411" w:type="dxa"/>
            <w:tcBorders>
              <w:top w:val="nil"/>
              <w:left w:val="nil"/>
              <w:bottom w:val="single" w:sz="8" w:space="0" w:color="auto"/>
              <w:right w:val="single" w:sz="8" w:space="0" w:color="auto"/>
            </w:tcBorders>
            <w:shd w:val="clear" w:color="auto" w:fill="auto"/>
            <w:vAlign w:val="center"/>
            <w:hideMark/>
          </w:tcPr>
          <w:p w:rsidR="00D43B7C" w:rsidRPr="00230658" w:rsidRDefault="00D43B7C" w:rsidP="00F14F64">
            <w:pPr>
              <w:jc w:val="center"/>
              <w:rPr>
                <w:sz w:val="12"/>
                <w:szCs w:val="12"/>
              </w:rPr>
            </w:pPr>
            <w:r>
              <w:rPr>
                <w:sz w:val="12"/>
                <w:szCs w:val="12"/>
              </w:rPr>
              <w:t>44</w:t>
            </w:r>
          </w:p>
        </w:tc>
      </w:tr>
      <w:tr w:rsidR="00D43B7C" w:rsidRPr="00230658" w:rsidTr="00F14F64">
        <w:trPr>
          <w:cantSplit/>
          <w:trHeight w:val="249"/>
        </w:trPr>
        <w:tc>
          <w:tcPr>
            <w:tcW w:w="411" w:type="dxa"/>
            <w:tcBorders>
              <w:top w:val="nil"/>
              <w:left w:val="single" w:sz="4" w:space="0" w:color="auto"/>
              <w:bottom w:val="single" w:sz="4" w:space="0" w:color="auto"/>
              <w:right w:val="single" w:sz="4" w:space="0" w:color="auto"/>
            </w:tcBorders>
            <w:shd w:val="clear" w:color="auto" w:fill="auto"/>
            <w:textDirection w:val="btLr"/>
            <w:vAlign w:val="center"/>
            <w:hideMark/>
          </w:tcPr>
          <w:p w:rsidR="00D43B7C" w:rsidRPr="00230658" w:rsidRDefault="00D43B7C" w:rsidP="00F14F64">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D43B7C" w:rsidRPr="00230658" w:rsidRDefault="00D43B7C" w:rsidP="00F14F64">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D43B7C" w:rsidRPr="00230658" w:rsidRDefault="00D43B7C" w:rsidP="00F14F64">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D43B7C" w:rsidRPr="00230658" w:rsidRDefault="00D43B7C" w:rsidP="00F14F64">
            <w:pPr>
              <w:ind w:left="113" w:right="113"/>
              <w:rPr>
                <w:sz w:val="16"/>
                <w:szCs w:val="16"/>
              </w:rPr>
            </w:pPr>
            <w:r>
              <w:rPr>
                <w:sz w:val="16"/>
                <w:szCs w:val="16"/>
              </w:rPr>
              <w:t> </w:t>
            </w:r>
          </w:p>
        </w:tc>
        <w:tc>
          <w:tcPr>
            <w:tcW w:w="411" w:type="dxa"/>
            <w:tcBorders>
              <w:top w:val="nil"/>
              <w:left w:val="nil"/>
              <w:bottom w:val="single" w:sz="4" w:space="0" w:color="auto"/>
              <w:right w:val="nil"/>
            </w:tcBorders>
            <w:shd w:val="clear" w:color="auto" w:fill="auto"/>
            <w:textDirection w:val="btLr"/>
            <w:vAlign w:val="center"/>
            <w:hideMark/>
          </w:tcPr>
          <w:p w:rsidR="00D43B7C" w:rsidRPr="00230658" w:rsidRDefault="00D43B7C" w:rsidP="00F14F64">
            <w:pPr>
              <w:ind w:left="113" w:right="113"/>
              <w:rPr>
                <w:sz w:val="16"/>
                <w:szCs w:val="16"/>
              </w:rPr>
            </w:pPr>
            <w:r>
              <w:rPr>
                <w:sz w:val="16"/>
                <w:szCs w:val="16"/>
              </w:rPr>
              <w:t> </w:t>
            </w:r>
          </w:p>
        </w:tc>
        <w:tc>
          <w:tcPr>
            <w:tcW w:w="411" w:type="dxa"/>
            <w:tcBorders>
              <w:top w:val="nil"/>
              <w:left w:val="single" w:sz="4" w:space="0" w:color="auto"/>
              <w:bottom w:val="single" w:sz="4" w:space="0" w:color="auto"/>
              <w:right w:val="single" w:sz="4" w:space="0" w:color="auto"/>
            </w:tcBorders>
            <w:shd w:val="clear" w:color="auto" w:fill="auto"/>
            <w:textDirection w:val="btLr"/>
            <w:vAlign w:val="center"/>
            <w:hideMark/>
          </w:tcPr>
          <w:p w:rsidR="00D43B7C" w:rsidRPr="00230658" w:rsidRDefault="00D43B7C" w:rsidP="00F14F64">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D43B7C" w:rsidRPr="00230658" w:rsidRDefault="00D43B7C" w:rsidP="00F14F64">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D43B7C" w:rsidRPr="00230658" w:rsidRDefault="00D43B7C" w:rsidP="00F14F64">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D43B7C" w:rsidRPr="00230658" w:rsidRDefault="00D43B7C" w:rsidP="00F14F64">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D43B7C" w:rsidRPr="00230658" w:rsidRDefault="00D43B7C" w:rsidP="00F14F64">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D43B7C" w:rsidRPr="00230658" w:rsidRDefault="00D43B7C" w:rsidP="00F14F64">
            <w:pPr>
              <w:ind w:left="113" w:right="113"/>
              <w:rPr>
                <w:sz w:val="16"/>
                <w:szCs w:val="16"/>
              </w:rPr>
            </w:pPr>
            <w:r>
              <w:rPr>
                <w:sz w:val="16"/>
                <w:szCs w:val="16"/>
              </w:rPr>
              <w:t> </w:t>
            </w:r>
          </w:p>
        </w:tc>
        <w:tc>
          <w:tcPr>
            <w:tcW w:w="465" w:type="dxa"/>
            <w:tcBorders>
              <w:top w:val="nil"/>
              <w:left w:val="nil"/>
              <w:bottom w:val="single" w:sz="4" w:space="0" w:color="auto"/>
              <w:right w:val="single" w:sz="4" w:space="0" w:color="auto"/>
            </w:tcBorders>
            <w:shd w:val="clear" w:color="auto" w:fill="auto"/>
            <w:textDirection w:val="btLr"/>
            <w:vAlign w:val="center"/>
            <w:hideMark/>
          </w:tcPr>
          <w:p w:rsidR="00D43B7C" w:rsidRPr="00230658" w:rsidRDefault="00D43B7C" w:rsidP="00F14F64">
            <w:pPr>
              <w:ind w:left="113" w:right="113"/>
              <w:rPr>
                <w:sz w:val="16"/>
                <w:szCs w:val="16"/>
              </w:rPr>
            </w:pPr>
            <w:r>
              <w:rPr>
                <w:sz w:val="16"/>
                <w:szCs w:val="16"/>
              </w:rPr>
              <w:t> </w:t>
            </w:r>
          </w:p>
        </w:tc>
        <w:tc>
          <w:tcPr>
            <w:tcW w:w="465" w:type="dxa"/>
            <w:tcBorders>
              <w:top w:val="nil"/>
              <w:left w:val="nil"/>
              <w:bottom w:val="single" w:sz="4" w:space="0" w:color="auto"/>
              <w:right w:val="single" w:sz="4" w:space="0" w:color="auto"/>
            </w:tcBorders>
            <w:shd w:val="clear" w:color="auto" w:fill="auto"/>
            <w:textDirection w:val="btLr"/>
            <w:vAlign w:val="center"/>
            <w:hideMark/>
          </w:tcPr>
          <w:p w:rsidR="00D43B7C" w:rsidRPr="00230658" w:rsidRDefault="00D43B7C" w:rsidP="00F14F64">
            <w:pPr>
              <w:ind w:left="113" w:right="113"/>
              <w:rPr>
                <w:sz w:val="16"/>
                <w:szCs w:val="16"/>
              </w:rPr>
            </w:pPr>
            <w:r>
              <w:rPr>
                <w:sz w:val="16"/>
                <w:szCs w:val="16"/>
              </w:rPr>
              <w:t> </w:t>
            </w:r>
          </w:p>
        </w:tc>
        <w:tc>
          <w:tcPr>
            <w:tcW w:w="455" w:type="dxa"/>
            <w:tcBorders>
              <w:top w:val="nil"/>
              <w:left w:val="nil"/>
              <w:bottom w:val="single" w:sz="4" w:space="0" w:color="auto"/>
              <w:right w:val="single" w:sz="4" w:space="0" w:color="auto"/>
            </w:tcBorders>
            <w:shd w:val="clear" w:color="auto" w:fill="auto"/>
            <w:textDirection w:val="btLr"/>
            <w:vAlign w:val="center"/>
            <w:hideMark/>
          </w:tcPr>
          <w:p w:rsidR="00D43B7C" w:rsidRPr="00230658" w:rsidRDefault="00D43B7C" w:rsidP="00F14F64">
            <w:pPr>
              <w:ind w:left="113" w:right="113"/>
              <w:rPr>
                <w:sz w:val="16"/>
                <w:szCs w:val="16"/>
              </w:rPr>
            </w:pPr>
            <w:r>
              <w:rPr>
                <w:sz w:val="16"/>
                <w:szCs w:val="16"/>
              </w:rPr>
              <w:t> </w:t>
            </w:r>
          </w:p>
        </w:tc>
        <w:tc>
          <w:tcPr>
            <w:tcW w:w="455" w:type="dxa"/>
            <w:tcBorders>
              <w:top w:val="nil"/>
              <w:left w:val="nil"/>
              <w:bottom w:val="single" w:sz="4" w:space="0" w:color="auto"/>
              <w:right w:val="single" w:sz="4" w:space="0" w:color="auto"/>
            </w:tcBorders>
            <w:shd w:val="clear" w:color="auto" w:fill="auto"/>
            <w:textDirection w:val="btLr"/>
            <w:vAlign w:val="center"/>
            <w:hideMark/>
          </w:tcPr>
          <w:p w:rsidR="00D43B7C" w:rsidRPr="00230658" w:rsidRDefault="00D43B7C" w:rsidP="00F14F64">
            <w:pPr>
              <w:ind w:left="113" w:right="113"/>
              <w:rPr>
                <w:sz w:val="16"/>
                <w:szCs w:val="16"/>
              </w:rPr>
            </w:pPr>
            <w:r>
              <w:rPr>
                <w:sz w:val="16"/>
                <w:szCs w:val="16"/>
              </w:rPr>
              <w:t> </w:t>
            </w:r>
          </w:p>
        </w:tc>
        <w:tc>
          <w:tcPr>
            <w:tcW w:w="545" w:type="dxa"/>
            <w:tcBorders>
              <w:top w:val="nil"/>
              <w:left w:val="nil"/>
              <w:bottom w:val="single" w:sz="4" w:space="0" w:color="auto"/>
              <w:right w:val="single" w:sz="4" w:space="0" w:color="auto"/>
            </w:tcBorders>
            <w:shd w:val="clear" w:color="auto" w:fill="auto"/>
            <w:textDirection w:val="btLr"/>
            <w:vAlign w:val="center"/>
            <w:hideMark/>
          </w:tcPr>
          <w:p w:rsidR="00D43B7C" w:rsidRPr="00230658" w:rsidRDefault="00D43B7C" w:rsidP="00F14F64">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D43B7C" w:rsidRPr="00230658" w:rsidRDefault="00D43B7C" w:rsidP="00F14F64">
            <w:pPr>
              <w:ind w:left="113" w:right="113"/>
              <w:rPr>
                <w:sz w:val="16"/>
                <w:szCs w:val="16"/>
              </w:rPr>
            </w:pPr>
            <w:r>
              <w:rPr>
                <w:sz w:val="16"/>
                <w:szCs w:val="16"/>
              </w:rPr>
              <w:t> </w:t>
            </w:r>
          </w:p>
        </w:tc>
        <w:tc>
          <w:tcPr>
            <w:tcW w:w="430" w:type="dxa"/>
            <w:tcBorders>
              <w:top w:val="nil"/>
              <w:left w:val="nil"/>
              <w:bottom w:val="single" w:sz="4" w:space="0" w:color="auto"/>
              <w:right w:val="single" w:sz="4" w:space="0" w:color="auto"/>
            </w:tcBorders>
            <w:shd w:val="clear" w:color="auto" w:fill="auto"/>
            <w:textDirection w:val="btLr"/>
            <w:vAlign w:val="center"/>
            <w:hideMark/>
          </w:tcPr>
          <w:p w:rsidR="00D43B7C" w:rsidRPr="00230658" w:rsidRDefault="00D43B7C" w:rsidP="00F14F64">
            <w:pPr>
              <w:ind w:left="113" w:right="113"/>
              <w:rPr>
                <w:sz w:val="16"/>
                <w:szCs w:val="16"/>
              </w:rPr>
            </w:pPr>
            <w:r>
              <w:rPr>
                <w:sz w:val="16"/>
                <w:szCs w:val="16"/>
              </w:rPr>
              <w:t> </w:t>
            </w:r>
          </w:p>
        </w:tc>
        <w:tc>
          <w:tcPr>
            <w:tcW w:w="430" w:type="dxa"/>
            <w:tcBorders>
              <w:top w:val="nil"/>
              <w:left w:val="nil"/>
              <w:bottom w:val="single" w:sz="4" w:space="0" w:color="auto"/>
              <w:right w:val="single" w:sz="4" w:space="0" w:color="auto"/>
            </w:tcBorders>
            <w:shd w:val="clear" w:color="auto" w:fill="auto"/>
            <w:textDirection w:val="btLr"/>
            <w:vAlign w:val="center"/>
            <w:hideMark/>
          </w:tcPr>
          <w:p w:rsidR="00D43B7C" w:rsidRPr="00230658" w:rsidRDefault="00D43B7C" w:rsidP="00F14F64">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D43B7C" w:rsidRPr="00230658" w:rsidRDefault="00D43B7C" w:rsidP="00F14F64">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D43B7C" w:rsidRPr="00230658" w:rsidRDefault="00D43B7C" w:rsidP="00F14F64">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D43B7C" w:rsidRPr="00230658" w:rsidRDefault="00D43B7C" w:rsidP="00F14F64">
            <w:pPr>
              <w:ind w:left="113" w:right="113"/>
              <w:rPr>
                <w:sz w:val="16"/>
                <w:szCs w:val="16"/>
              </w:rPr>
            </w:pPr>
            <w:r>
              <w:rPr>
                <w:sz w:val="16"/>
                <w:szCs w:val="16"/>
              </w:rPr>
              <w:t> </w:t>
            </w:r>
          </w:p>
        </w:tc>
        <w:tc>
          <w:tcPr>
            <w:tcW w:w="271" w:type="dxa"/>
            <w:tcBorders>
              <w:top w:val="nil"/>
              <w:left w:val="nil"/>
              <w:bottom w:val="single" w:sz="4" w:space="0" w:color="auto"/>
              <w:right w:val="single" w:sz="4" w:space="0" w:color="auto"/>
            </w:tcBorders>
            <w:shd w:val="clear" w:color="auto" w:fill="auto"/>
            <w:textDirection w:val="btLr"/>
            <w:vAlign w:val="center"/>
            <w:hideMark/>
          </w:tcPr>
          <w:p w:rsidR="00D43B7C" w:rsidRPr="00230658" w:rsidRDefault="00D43B7C" w:rsidP="00F14F64">
            <w:pPr>
              <w:ind w:left="113" w:right="113"/>
              <w:rPr>
                <w:sz w:val="16"/>
                <w:szCs w:val="16"/>
              </w:rPr>
            </w:pPr>
            <w:r>
              <w:rPr>
                <w:sz w:val="16"/>
                <w:szCs w:val="16"/>
              </w:rPr>
              <w:t> </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D43B7C" w:rsidRPr="00230658" w:rsidRDefault="00D43B7C" w:rsidP="00F14F64">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D43B7C" w:rsidRPr="00230658" w:rsidRDefault="00D43B7C" w:rsidP="00F14F64">
            <w:pPr>
              <w:ind w:left="113" w:right="113"/>
              <w:rPr>
                <w:sz w:val="16"/>
                <w:szCs w:val="16"/>
              </w:rPr>
            </w:pPr>
            <w:r>
              <w:rPr>
                <w:sz w:val="16"/>
                <w:szCs w:val="16"/>
              </w:rPr>
              <w:t> </w:t>
            </w:r>
          </w:p>
        </w:tc>
        <w:tc>
          <w:tcPr>
            <w:tcW w:w="280" w:type="dxa"/>
            <w:tcBorders>
              <w:top w:val="nil"/>
              <w:left w:val="nil"/>
              <w:bottom w:val="single" w:sz="4" w:space="0" w:color="auto"/>
              <w:right w:val="single" w:sz="4" w:space="0" w:color="auto"/>
            </w:tcBorders>
            <w:shd w:val="clear" w:color="auto" w:fill="auto"/>
            <w:textDirection w:val="btLr"/>
            <w:vAlign w:val="center"/>
            <w:hideMark/>
          </w:tcPr>
          <w:p w:rsidR="00D43B7C" w:rsidRPr="00230658" w:rsidRDefault="00D43B7C" w:rsidP="00F14F64">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D43B7C" w:rsidRPr="00230658" w:rsidRDefault="00D43B7C" w:rsidP="00F14F64">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D43B7C" w:rsidRPr="00230658" w:rsidRDefault="00D43B7C" w:rsidP="00F14F64">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D43B7C" w:rsidRPr="00230658" w:rsidRDefault="00D43B7C" w:rsidP="00F14F64">
            <w:pPr>
              <w:ind w:left="113" w:right="113"/>
              <w:rPr>
                <w:sz w:val="16"/>
                <w:szCs w:val="16"/>
              </w:rPr>
            </w:pPr>
            <w:r>
              <w:rPr>
                <w:sz w:val="16"/>
                <w:szCs w:val="16"/>
              </w:rPr>
              <w:t> </w:t>
            </w:r>
          </w:p>
        </w:tc>
        <w:tc>
          <w:tcPr>
            <w:tcW w:w="432" w:type="dxa"/>
            <w:tcBorders>
              <w:top w:val="nil"/>
              <w:left w:val="nil"/>
              <w:bottom w:val="single" w:sz="4" w:space="0" w:color="auto"/>
              <w:right w:val="single" w:sz="4" w:space="0" w:color="auto"/>
            </w:tcBorders>
            <w:shd w:val="clear" w:color="auto" w:fill="auto"/>
            <w:textDirection w:val="btLr"/>
            <w:vAlign w:val="center"/>
            <w:hideMark/>
          </w:tcPr>
          <w:p w:rsidR="00D43B7C" w:rsidRPr="00230658" w:rsidRDefault="00D43B7C" w:rsidP="00F14F64">
            <w:pPr>
              <w:ind w:left="113" w:right="113"/>
              <w:rPr>
                <w:sz w:val="16"/>
                <w:szCs w:val="16"/>
              </w:rPr>
            </w:pPr>
            <w:r>
              <w:rPr>
                <w:sz w:val="16"/>
                <w:szCs w:val="16"/>
              </w:rPr>
              <w:t> </w:t>
            </w:r>
          </w:p>
        </w:tc>
        <w:tc>
          <w:tcPr>
            <w:tcW w:w="432" w:type="dxa"/>
            <w:tcBorders>
              <w:top w:val="nil"/>
              <w:left w:val="nil"/>
              <w:bottom w:val="single" w:sz="4" w:space="0" w:color="auto"/>
              <w:right w:val="single" w:sz="4" w:space="0" w:color="auto"/>
            </w:tcBorders>
            <w:shd w:val="clear" w:color="auto" w:fill="auto"/>
            <w:textDirection w:val="btLr"/>
            <w:vAlign w:val="center"/>
            <w:hideMark/>
          </w:tcPr>
          <w:p w:rsidR="00D43B7C" w:rsidRPr="00230658" w:rsidRDefault="00D43B7C" w:rsidP="00F14F64">
            <w:pPr>
              <w:ind w:left="113" w:right="113"/>
              <w:rPr>
                <w:sz w:val="16"/>
                <w:szCs w:val="16"/>
              </w:rPr>
            </w:pPr>
            <w:r>
              <w:rPr>
                <w:sz w:val="16"/>
                <w:szCs w:val="16"/>
              </w:rPr>
              <w:t> </w:t>
            </w:r>
          </w:p>
        </w:tc>
        <w:tc>
          <w:tcPr>
            <w:tcW w:w="238" w:type="dxa"/>
            <w:tcBorders>
              <w:top w:val="nil"/>
              <w:left w:val="nil"/>
              <w:bottom w:val="single" w:sz="4" w:space="0" w:color="auto"/>
              <w:right w:val="single" w:sz="4" w:space="0" w:color="auto"/>
            </w:tcBorders>
            <w:shd w:val="clear" w:color="auto" w:fill="auto"/>
            <w:textDirection w:val="btLr"/>
            <w:vAlign w:val="center"/>
            <w:hideMark/>
          </w:tcPr>
          <w:p w:rsidR="00D43B7C" w:rsidRPr="00230658" w:rsidRDefault="00D43B7C" w:rsidP="00F14F64">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D43B7C" w:rsidRPr="00230658" w:rsidRDefault="00D43B7C" w:rsidP="00F14F64">
            <w:pPr>
              <w:ind w:left="113" w:right="113"/>
              <w:rPr>
                <w:sz w:val="16"/>
                <w:szCs w:val="16"/>
              </w:rPr>
            </w:pPr>
            <w:r>
              <w:rPr>
                <w:sz w:val="16"/>
                <w:szCs w:val="16"/>
              </w:rPr>
              <w:t> </w:t>
            </w:r>
          </w:p>
        </w:tc>
        <w:tc>
          <w:tcPr>
            <w:tcW w:w="258" w:type="dxa"/>
            <w:tcBorders>
              <w:top w:val="nil"/>
              <w:left w:val="nil"/>
              <w:bottom w:val="single" w:sz="4" w:space="0" w:color="auto"/>
              <w:right w:val="single" w:sz="4" w:space="0" w:color="auto"/>
            </w:tcBorders>
            <w:shd w:val="clear" w:color="auto" w:fill="auto"/>
            <w:textDirection w:val="btLr"/>
            <w:vAlign w:val="center"/>
            <w:hideMark/>
          </w:tcPr>
          <w:p w:rsidR="00D43B7C" w:rsidRPr="00230658" w:rsidRDefault="00D43B7C" w:rsidP="00F14F64">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D43B7C" w:rsidRPr="00230658" w:rsidRDefault="00D43B7C" w:rsidP="00F14F64">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D43B7C" w:rsidRPr="00230658" w:rsidRDefault="00D43B7C" w:rsidP="00F14F64">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D43B7C" w:rsidRPr="00230658" w:rsidRDefault="00D43B7C" w:rsidP="00F14F64">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D43B7C" w:rsidRPr="00230658" w:rsidRDefault="00D43B7C" w:rsidP="00F14F64">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D43B7C" w:rsidRPr="00230658" w:rsidRDefault="00D43B7C" w:rsidP="00F14F64">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D43B7C" w:rsidRPr="00230658" w:rsidRDefault="00D43B7C" w:rsidP="00F14F64">
            <w:pPr>
              <w:ind w:left="113" w:right="113"/>
              <w:rPr>
                <w:sz w:val="16"/>
                <w:szCs w:val="16"/>
              </w:rPr>
            </w:pPr>
            <w:r>
              <w:rPr>
                <w:sz w:val="16"/>
                <w:szCs w:val="16"/>
              </w:rPr>
              <w:t> </w:t>
            </w:r>
          </w:p>
        </w:tc>
        <w:tc>
          <w:tcPr>
            <w:tcW w:w="268" w:type="dxa"/>
            <w:tcBorders>
              <w:top w:val="nil"/>
              <w:left w:val="nil"/>
              <w:bottom w:val="single" w:sz="4" w:space="0" w:color="auto"/>
              <w:right w:val="single" w:sz="4" w:space="0" w:color="auto"/>
            </w:tcBorders>
            <w:shd w:val="clear" w:color="auto" w:fill="auto"/>
            <w:textDirection w:val="btLr"/>
            <w:vAlign w:val="center"/>
            <w:hideMark/>
          </w:tcPr>
          <w:p w:rsidR="00D43B7C" w:rsidRPr="00230658" w:rsidRDefault="00D43B7C" w:rsidP="00F14F64">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D43B7C" w:rsidRPr="00230658" w:rsidRDefault="00D43B7C" w:rsidP="00F14F64">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D43B7C" w:rsidRPr="00230658" w:rsidRDefault="00D43B7C" w:rsidP="00F14F64">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D43B7C" w:rsidRPr="00230658" w:rsidRDefault="00D43B7C" w:rsidP="00F14F64">
            <w:pPr>
              <w:ind w:left="113" w:right="113"/>
              <w:rPr>
                <w:sz w:val="16"/>
                <w:szCs w:val="16"/>
              </w:rPr>
            </w:pPr>
            <w:r>
              <w:rPr>
                <w:sz w:val="16"/>
                <w:szCs w:val="16"/>
              </w:rPr>
              <w:t> </w:t>
            </w:r>
          </w:p>
        </w:tc>
      </w:tr>
    </w:tbl>
    <w:p w:rsidR="00D43B7C" w:rsidRPr="00186EE4" w:rsidRDefault="00D43B7C" w:rsidP="00F14F64">
      <w:pPr>
        <w:rPr>
          <w:b/>
        </w:rPr>
      </w:pPr>
      <w:r>
        <w:rPr>
          <w:b/>
        </w:rPr>
        <w:t xml:space="preserve">               Арендодатель:                               Арендатор:                                    </w:t>
      </w:r>
    </w:p>
    <w:p w:rsidR="00D43B7C" w:rsidRDefault="00D43B7C" w:rsidP="00F14F64">
      <w:r>
        <w:t xml:space="preserve">                                                                                  </w:t>
      </w:r>
    </w:p>
    <w:p w:rsidR="00D43B7C" w:rsidRPr="00DB7F01" w:rsidRDefault="00D43B7C" w:rsidP="00F14F64">
      <w:pPr>
        <w:rPr>
          <w:b/>
        </w:rPr>
      </w:pPr>
      <w:r>
        <w:rPr>
          <w:lang w:eastAsia="en-US"/>
        </w:rPr>
        <w:t>__________________ /______/</w:t>
      </w:r>
      <w:r>
        <w:rPr>
          <w:lang w:eastAsia="en-US"/>
        </w:rPr>
        <w:tab/>
        <w:t xml:space="preserve">    </w:t>
      </w:r>
      <w:r>
        <w:t>_________________/______/</w:t>
      </w:r>
      <w:r>
        <w:rPr>
          <w:b/>
        </w:rPr>
        <w:t xml:space="preserve"> </w:t>
      </w:r>
    </w:p>
    <w:p w:rsidR="00D43B7C" w:rsidRPr="00DB7F01" w:rsidRDefault="00D43B7C" w:rsidP="00F14F64">
      <w:pPr>
        <w:tabs>
          <w:tab w:val="center" w:pos="5310"/>
        </w:tabs>
        <w:rPr>
          <w:sz w:val="20"/>
        </w:rPr>
      </w:pPr>
      <w:r>
        <w:rPr>
          <w:sz w:val="20"/>
        </w:rPr>
        <w:t>М.П.</w:t>
      </w:r>
      <w:r>
        <w:tab/>
        <w:t xml:space="preserve">              </w:t>
      </w:r>
      <w:r>
        <w:rPr>
          <w:sz w:val="20"/>
        </w:rPr>
        <w:t>М.П.</w:t>
      </w:r>
    </w:p>
    <w:p w:rsidR="00D43B7C" w:rsidRDefault="00D43B7C" w:rsidP="00F14F64">
      <w:pPr>
        <w:autoSpaceDE w:val="0"/>
        <w:autoSpaceDN w:val="0"/>
        <w:rPr>
          <w:b/>
          <w:sz w:val="22"/>
          <w:szCs w:val="22"/>
          <w:u w:val="single"/>
        </w:rPr>
      </w:pPr>
    </w:p>
    <w:p w:rsidR="00D43B7C" w:rsidRPr="006F292B" w:rsidRDefault="00D43B7C" w:rsidP="00F14F64">
      <w:pPr>
        <w:autoSpaceDE w:val="0"/>
        <w:autoSpaceDN w:val="0"/>
        <w:rPr>
          <w:b/>
          <w:sz w:val="22"/>
          <w:szCs w:val="22"/>
          <w:u w:val="single"/>
        </w:rPr>
      </w:pPr>
      <w:r>
        <w:rPr>
          <w:b/>
          <w:sz w:val="22"/>
          <w:szCs w:val="22"/>
          <w:u w:val="single"/>
        </w:rPr>
        <w:t>ФОРМА СОГЛАСОВАНА:</w:t>
      </w:r>
    </w:p>
    <w:tbl>
      <w:tblPr>
        <w:tblW w:w="0" w:type="auto"/>
        <w:tblLook w:val="00A0"/>
      </w:tblPr>
      <w:tblGrid>
        <w:gridCol w:w="4785"/>
        <w:gridCol w:w="4786"/>
      </w:tblGrid>
      <w:tr w:rsidR="00D43B7C" w:rsidRPr="006F292B" w:rsidTr="00F14F64">
        <w:tc>
          <w:tcPr>
            <w:tcW w:w="4785" w:type="dxa"/>
          </w:tcPr>
          <w:p w:rsidR="00D43B7C" w:rsidRPr="006F292B" w:rsidRDefault="00D43B7C" w:rsidP="00F14F64">
            <w:pPr>
              <w:ind w:right="-1"/>
              <w:rPr>
                <w:b/>
              </w:rPr>
            </w:pPr>
            <w:r>
              <w:rPr>
                <w:b/>
                <w:bCs/>
              </w:rPr>
              <w:t>От Арендодателя</w:t>
            </w:r>
          </w:p>
        </w:tc>
        <w:tc>
          <w:tcPr>
            <w:tcW w:w="4786" w:type="dxa"/>
          </w:tcPr>
          <w:p w:rsidR="00D43B7C" w:rsidRPr="006F292B" w:rsidRDefault="00D43B7C" w:rsidP="00F14F64">
            <w:pPr>
              <w:ind w:right="-1"/>
              <w:rPr>
                <w:b/>
              </w:rPr>
            </w:pPr>
            <w:r>
              <w:rPr>
                <w:b/>
                <w:bCs/>
                <w:color w:val="000000"/>
              </w:rPr>
              <w:t xml:space="preserve">От Арендатора    </w:t>
            </w:r>
          </w:p>
        </w:tc>
      </w:tr>
      <w:tr w:rsidR="00D43B7C" w:rsidRPr="009B5512" w:rsidTr="00F14F64">
        <w:tc>
          <w:tcPr>
            <w:tcW w:w="4785" w:type="dxa"/>
          </w:tcPr>
          <w:p w:rsidR="00D43B7C" w:rsidRPr="006F292B" w:rsidRDefault="00D43B7C" w:rsidP="00F14F64">
            <w:pPr>
              <w:tabs>
                <w:tab w:val="left" w:pos="5812"/>
              </w:tabs>
              <w:ind w:right="-1"/>
            </w:pPr>
          </w:p>
          <w:p w:rsidR="00D43B7C" w:rsidRPr="006F292B" w:rsidRDefault="00D43B7C" w:rsidP="00F14F64">
            <w:pPr>
              <w:tabs>
                <w:tab w:val="left" w:pos="5812"/>
              </w:tabs>
              <w:ind w:right="-1"/>
            </w:pPr>
            <w:r>
              <w:t>____________/_____________</w:t>
            </w:r>
          </w:p>
          <w:p w:rsidR="00D43B7C" w:rsidRPr="006F292B" w:rsidRDefault="00D43B7C" w:rsidP="00F14F64">
            <w:pPr>
              <w:tabs>
                <w:tab w:val="left" w:pos="5812"/>
              </w:tabs>
              <w:ind w:right="-1"/>
            </w:pPr>
            <w:r>
              <w:t>м.п.</w:t>
            </w:r>
          </w:p>
        </w:tc>
        <w:tc>
          <w:tcPr>
            <w:tcW w:w="4786" w:type="dxa"/>
          </w:tcPr>
          <w:p w:rsidR="00D43B7C" w:rsidRPr="006F292B" w:rsidRDefault="00D43B7C" w:rsidP="00F14F64">
            <w:pPr>
              <w:shd w:val="clear" w:color="auto" w:fill="FFFFFF"/>
            </w:pPr>
          </w:p>
          <w:p w:rsidR="00D43B7C" w:rsidRPr="006F292B" w:rsidRDefault="00D43B7C" w:rsidP="00F14F64">
            <w:pPr>
              <w:shd w:val="clear" w:color="auto" w:fill="FFFFFF"/>
            </w:pPr>
            <w:r>
              <w:t>_______________/_________</w:t>
            </w:r>
          </w:p>
          <w:p w:rsidR="00D43B7C" w:rsidRPr="009B5512" w:rsidRDefault="00D43B7C" w:rsidP="00F14F64">
            <w:pPr>
              <w:shd w:val="clear" w:color="auto" w:fill="FFFFFF"/>
            </w:pPr>
            <w:r>
              <w:t>м.п.</w:t>
            </w:r>
          </w:p>
        </w:tc>
      </w:tr>
    </w:tbl>
    <w:p w:rsidR="00D43B7C" w:rsidRDefault="00D43B7C" w:rsidP="00F14F64">
      <w:pPr>
        <w:tabs>
          <w:tab w:val="left" w:pos="-4140"/>
          <w:tab w:val="left" w:pos="2160"/>
          <w:tab w:val="left" w:pos="6480"/>
        </w:tabs>
        <w:sectPr w:rsidR="00D43B7C" w:rsidSect="00F14F64">
          <w:pgSz w:w="16840" w:h="11907" w:orient="landscape" w:code="9"/>
          <w:pgMar w:top="851" w:right="1134" w:bottom="1418" w:left="1134" w:header="794" w:footer="794" w:gutter="0"/>
          <w:cols w:space="720"/>
          <w:titlePg/>
          <w:docGrid w:linePitch="326"/>
        </w:sectPr>
      </w:pPr>
    </w:p>
    <w:p w:rsidR="00D43B7C" w:rsidRDefault="00D43B7C" w:rsidP="00F14F64">
      <w:pPr>
        <w:tabs>
          <w:tab w:val="left" w:pos="-4140"/>
          <w:tab w:val="left" w:pos="2160"/>
          <w:tab w:val="left" w:pos="6480"/>
        </w:tabs>
        <w:ind w:left="5670"/>
        <w:rPr>
          <w:b/>
        </w:rPr>
      </w:pPr>
      <w:r>
        <w:rPr>
          <w:b/>
        </w:rPr>
        <w:lastRenderedPageBreak/>
        <w:t xml:space="preserve">    </w:t>
      </w:r>
    </w:p>
    <w:p w:rsidR="00D43B7C" w:rsidRPr="00D413CD" w:rsidRDefault="00D43B7C" w:rsidP="00F14F64">
      <w:pPr>
        <w:tabs>
          <w:tab w:val="left" w:pos="-4140"/>
          <w:tab w:val="left" w:pos="2160"/>
          <w:tab w:val="left" w:pos="6480"/>
        </w:tabs>
        <w:ind w:left="5670"/>
        <w:jc w:val="right"/>
        <w:rPr>
          <w:b/>
        </w:rPr>
      </w:pPr>
      <w:r>
        <w:rPr>
          <w:b/>
        </w:rPr>
        <w:t xml:space="preserve">  Приложение № 8</w:t>
      </w:r>
    </w:p>
    <w:p w:rsidR="00D43B7C" w:rsidRPr="00A559E1" w:rsidRDefault="00D43B7C" w:rsidP="00F14F64">
      <w:pPr>
        <w:tabs>
          <w:tab w:val="left" w:pos="-4140"/>
          <w:tab w:val="left" w:pos="2160"/>
          <w:tab w:val="left" w:pos="6480"/>
        </w:tabs>
        <w:jc w:val="right"/>
      </w:pPr>
      <w:r>
        <w:t xml:space="preserve">                                                                 к договору  аренды транспортного средства с экипажем                                                                                                                                                                                                                   </w:t>
      </w:r>
    </w:p>
    <w:p w:rsidR="00D43B7C" w:rsidRPr="00EF049E" w:rsidRDefault="00D43B7C" w:rsidP="00F14F64">
      <w:pPr>
        <w:tabs>
          <w:tab w:val="left" w:pos="-4140"/>
          <w:tab w:val="left" w:pos="2160"/>
          <w:tab w:val="left" w:pos="6480"/>
        </w:tabs>
        <w:jc w:val="right"/>
      </w:pPr>
      <w:r>
        <w:t xml:space="preserve">                                                от </w:t>
      </w:r>
      <w:r>
        <w:rPr>
          <w:b/>
        </w:rPr>
        <w:t>«</w:t>
      </w:r>
      <w:r>
        <w:t>_____</w:t>
      </w:r>
      <w:r>
        <w:rPr>
          <w:b/>
        </w:rPr>
        <w:t>»</w:t>
      </w:r>
      <w:r>
        <w:t>______________20__ г. № _______</w:t>
      </w:r>
    </w:p>
    <w:p w:rsidR="00D43B7C" w:rsidRPr="00A559E1" w:rsidRDefault="00D43B7C" w:rsidP="00F14F64">
      <w:pPr>
        <w:tabs>
          <w:tab w:val="left" w:pos="-4140"/>
          <w:tab w:val="left" w:pos="2160"/>
          <w:tab w:val="left" w:pos="6480"/>
        </w:tabs>
      </w:pPr>
    </w:p>
    <w:p w:rsidR="00D43B7C" w:rsidRPr="00901DF5" w:rsidRDefault="00D43B7C" w:rsidP="00F14F64">
      <w:pPr>
        <w:tabs>
          <w:tab w:val="left" w:pos="-4140"/>
          <w:tab w:val="left" w:pos="2160"/>
          <w:tab w:val="left" w:pos="6480"/>
        </w:tabs>
        <w:jc w:val="center"/>
      </w:pPr>
      <w:r>
        <w:t xml:space="preserve">Правила безопасности </w:t>
      </w:r>
    </w:p>
    <w:p w:rsidR="00D43B7C" w:rsidRPr="00901DF5" w:rsidRDefault="00D43B7C" w:rsidP="00F14F64">
      <w:pPr>
        <w:tabs>
          <w:tab w:val="left" w:pos="-4140"/>
          <w:tab w:val="left" w:pos="2160"/>
          <w:tab w:val="left" w:pos="6480"/>
        </w:tabs>
        <w:jc w:val="center"/>
      </w:pPr>
      <w:r>
        <w:t>при нахождении на терминале Арендатора</w:t>
      </w:r>
    </w:p>
    <w:p w:rsidR="00D43B7C" w:rsidRPr="00901DF5" w:rsidRDefault="00D43B7C" w:rsidP="00F14F64">
      <w:pPr>
        <w:tabs>
          <w:tab w:val="left" w:pos="-4140"/>
          <w:tab w:val="left" w:pos="2160"/>
          <w:tab w:val="left" w:pos="6480"/>
        </w:tabs>
        <w:jc w:val="center"/>
      </w:pPr>
    </w:p>
    <w:p w:rsidR="00D43B7C" w:rsidRPr="00901DF5" w:rsidRDefault="00D43B7C" w:rsidP="00F14F64">
      <w:pPr>
        <w:tabs>
          <w:tab w:val="left" w:pos="-4140"/>
          <w:tab w:val="left" w:pos="2160"/>
          <w:tab w:val="left" w:pos="6480"/>
        </w:tabs>
        <w:ind w:firstLine="426"/>
        <w:jc w:val="both"/>
      </w:pPr>
      <w:r>
        <w:t>1. Лица, находящиеся на территории терминала Арендатора,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D43B7C" w:rsidRPr="00901DF5" w:rsidRDefault="00D43B7C" w:rsidP="00F14F64">
      <w:pPr>
        <w:tabs>
          <w:tab w:val="left" w:pos="-4140"/>
          <w:tab w:val="left" w:pos="2160"/>
          <w:tab w:val="left" w:pos="6480"/>
        </w:tabs>
        <w:ind w:firstLine="426"/>
        <w:jc w:val="both"/>
      </w:pPr>
      <w:r>
        <w:t xml:space="preserve">2. На территории терминала Арендатора и в </w:t>
      </w:r>
      <w:proofErr w:type="gramStart"/>
      <w:r>
        <w:t>пределах</w:t>
      </w:r>
      <w:proofErr w:type="gramEnd"/>
      <w:r>
        <w:t xml:space="preserve"> прилегающих к ней технологических зон необходимо: </w:t>
      </w:r>
    </w:p>
    <w:p w:rsidR="00D43B7C" w:rsidRPr="00A559E1" w:rsidRDefault="00D43B7C" w:rsidP="00F14F64">
      <w:pPr>
        <w:tabs>
          <w:tab w:val="left" w:pos="-4140"/>
          <w:tab w:val="left" w:pos="2160"/>
          <w:tab w:val="left" w:pos="6480"/>
        </w:tabs>
        <w:ind w:firstLine="426"/>
        <w:jc w:val="both"/>
      </w:pPr>
      <w: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D43B7C" w:rsidRPr="00A559E1" w:rsidRDefault="00D43B7C" w:rsidP="00F14F64">
      <w:pPr>
        <w:tabs>
          <w:tab w:val="left" w:pos="-4140"/>
          <w:tab w:val="left" w:pos="2160"/>
          <w:tab w:val="left" w:pos="6480"/>
        </w:tabs>
        <w:ind w:firstLine="426"/>
        <w:jc w:val="both"/>
      </w:pPr>
      <w: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D43B7C" w:rsidRPr="00A559E1" w:rsidRDefault="00D43B7C" w:rsidP="00F14F64">
      <w:pPr>
        <w:tabs>
          <w:tab w:val="left" w:pos="-4140"/>
          <w:tab w:val="left" w:pos="2160"/>
          <w:tab w:val="left" w:pos="6480"/>
        </w:tabs>
        <w:ind w:firstLine="426"/>
        <w:jc w:val="both"/>
      </w:pPr>
      <w:r>
        <w:t>2.3. соблюдать предельную осторожность, уступать дорогу погрузочно-разгрузочной технике;</w:t>
      </w:r>
    </w:p>
    <w:p w:rsidR="00D43B7C" w:rsidRPr="00A559E1" w:rsidRDefault="00D43B7C" w:rsidP="00F14F64">
      <w:pPr>
        <w:tabs>
          <w:tab w:val="left" w:pos="-4140"/>
          <w:tab w:val="left" w:pos="2160"/>
          <w:tab w:val="left" w:pos="6480"/>
        </w:tabs>
        <w:ind w:firstLine="426"/>
        <w:jc w:val="both"/>
      </w:pPr>
      <w:r>
        <w:t xml:space="preserve">2.4. выполнять указания работников охранных агентств (охранников) и уполномоченных работников терминала Арендатора о режиме движения; </w:t>
      </w:r>
    </w:p>
    <w:p w:rsidR="00D43B7C" w:rsidRPr="00A559E1" w:rsidRDefault="00D43B7C" w:rsidP="00F14F64">
      <w:pPr>
        <w:tabs>
          <w:tab w:val="left" w:pos="-4140"/>
          <w:tab w:val="left" w:pos="2160"/>
          <w:tab w:val="left" w:pos="6480"/>
        </w:tabs>
        <w:ind w:firstLine="426"/>
        <w:jc w:val="both"/>
      </w:pPr>
      <w:r>
        <w:t xml:space="preserve">2.5. осуществлять начало движения Транспортного средства только после разрешения приемосдатчика или охранника; </w:t>
      </w:r>
    </w:p>
    <w:p w:rsidR="00D43B7C" w:rsidRPr="00A559E1" w:rsidRDefault="00D43B7C" w:rsidP="00F14F64">
      <w:pPr>
        <w:tabs>
          <w:tab w:val="left" w:pos="-4140"/>
          <w:tab w:val="left" w:pos="2160"/>
          <w:tab w:val="left" w:pos="6480"/>
        </w:tabs>
        <w:ind w:firstLine="426"/>
        <w:jc w:val="both"/>
      </w:pPr>
      <w: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D43B7C" w:rsidRPr="00A559E1" w:rsidRDefault="00D43B7C" w:rsidP="00F14F64">
      <w:pPr>
        <w:tabs>
          <w:tab w:val="left" w:pos="-4140"/>
          <w:tab w:val="left" w:pos="2160"/>
          <w:tab w:val="left" w:pos="6480"/>
        </w:tabs>
        <w:ind w:firstLine="426"/>
        <w:jc w:val="both"/>
      </w:pPr>
      <w:r>
        <w:t xml:space="preserve">3. На территории терминала Арендатора и в </w:t>
      </w:r>
      <w:proofErr w:type="gramStart"/>
      <w:r>
        <w:t>пределах</w:t>
      </w:r>
      <w:proofErr w:type="gramEnd"/>
      <w:r>
        <w:t xml:space="preserve"> прилегающих к ней технологических зон запрещается: </w:t>
      </w:r>
    </w:p>
    <w:p w:rsidR="00D43B7C" w:rsidRPr="00A559E1" w:rsidRDefault="00D43B7C" w:rsidP="00F14F64">
      <w:pPr>
        <w:tabs>
          <w:tab w:val="left" w:pos="-4140"/>
          <w:tab w:val="left" w:pos="2160"/>
          <w:tab w:val="left" w:pos="6480"/>
        </w:tabs>
        <w:ind w:firstLine="426"/>
        <w:jc w:val="both"/>
      </w:pPr>
      <w:r>
        <w:t xml:space="preserve">3.1. самовольный проход / проезд через КПП, а также нахождение на территории терминала Арендатора без разрешения; </w:t>
      </w:r>
    </w:p>
    <w:p w:rsidR="00D43B7C" w:rsidRPr="00A559E1" w:rsidRDefault="00D43B7C" w:rsidP="00F14F64">
      <w:pPr>
        <w:tabs>
          <w:tab w:val="left" w:pos="-4140"/>
          <w:tab w:val="left" w:pos="2160"/>
          <w:tab w:val="left" w:pos="6480"/>
        </w:tabs>
        <w:ind w:firstLine="426"/>
        <w:jc w:val="both"/>
      </w:pPr>
      <w:r>
        <w:t xml:space="preserve">3.2. провоз на территорию терминала Арендатора пассажиров, не имеющих пропусков, оформленных надлежащим образом; </w:t>
      </w:r>
    </w:p>
    <w:p w:rsidR="00D43B7C" w:rsidRPr="00A559E1" w:rsidRDefault="00D43B7C" w:rsidP="00F14F64">
      <w:pPr>
        <w:tabs>
          <w:tab w:val="left" w:pos="-4140"/>
          <w:tab w:val="left" w:pos="2160"/>
          <w:tab w:val="left" w:pos="6480"/>
        </w:tabs>
        <w:ind w:firstLine="426"/>
        <w:jc w:val="both"/>
      </w:pPr>
      <w:r>
        <w:t>3.3. нахождение на территории терминала Арендатора без сигнального (светоотражающего) жилета, защитной каски, а при необходимости иных средств индивидуальной защиты (</w:t>
      </w:r>
      <w:proofErr w:type="gramStart"/>
      <w:r>
        <w:t>СИЗ</w:t>
      </w:r>
      <w:proofErr w:type="gramEnd"/>
      <w:r>
        <w:t xml:space="preserve">) в исправном состоянии; </w:t>
      </w:r>
    </w:p>
    <w:p w:rsidR="00D43B7C" w:rsidRPr="00A559E1" w:rsidRDefault="00D43B7C" w:rsidP="00F14F64">
      <w:pPr>
        <w:tabs>
          <w:tab w:val="left" w:pos="-4140"/>
          <w:tab w:val="left" w:pos="2160"/>
          <w:tab w:val="left" w:pos="6480"/>
        </w:tabs>
        <w:ind w:firstLine="426"/>
        <w:jc w:val="both"/>
      </w:pPr>
      <w:r>
        <w:t xml:space="preserve">3.4. нарушение схемы маршрутов прохода и проезда </w:t>
      </w:r>
      <w:proofErr w:type="gramStart"/>
      <w:r>
        <w:t>по</w:t>
      </w:r>
      <w:proofErr w:type="gramEnd"/>
      <w:r>
        <w:t xml:space="preserve"> </w:t>
      </w:r>
      <w:proofErr w:type="gramStart"/>
      <w:r>
        <w:t>терминала</w:t>
      </w:r>
      <w:proofErr w:type="gramEnd"/>
      <w:r>
        <w:t xml:space="preserve"> Арендатора;</w:t>
      </w:r>
    </w:p>
    <w:p w:rsidR="00D43B7C" w:rsidRPr="00A559E1" w:rsidRDefault="00D43B7C" w:rsidP="00F14F64">
      <w:pPr>
        <w:tabs>
          <w:tab w:val="left" w:pos="-4140"/>
          <w:tab w:val="left" w:pos="2160"/>
          <w:tab w:val="left" w:pos="6480"/>
        </w:tabs>
        <w:ind w:firstLine="426"/>
        <w:jc w:val="both"/>
      </w:pPr>
      <w:r>
        <w:t xml:space="preserve">3.5. превышение скоростного режима; </w:t>
      </w:r>
    </w:p>
    <w:p w:rsidR="00D43B7C" w:rsidRPr="00A559E1" w:rsidRDefault="00D43B7C" w:rsidP="00F14F64">
      <w:pPr>
        <w:tabs>
          <w:tab w:val="left" w:pos="-4140"/>
          <w:tab w:val="left" w:pos="2160"/>
          <w:tab w:val="left" w:pos="6480"/>
        </w:tabs>
        <w:ind w:firstLine="426"/>
        <w:jc w:val="both"/>
      </w:pPr>
      <w:r>
        <w:t xml:space="preserve">3.6. обгон и выезд на полосу встречного движения; </w:t>
      </w:r>
    </w:p>
    <w:p w:rsidR="00D43B7C" w:rsidRPr="00A559E1" w:rsidRDefault="00D43B7C" w:rsidP="00F14F64">
      <w:pPr>
        <w:tabs>
          <w:tab w:val="left" w:pos="-4140"/>
          <w:tab w:val="left" w:pos="2160"/>
          <w:tab w:val="left" w:pos="6480"/>
        </w:tabs>
        <w:ind w:firstLine="426"/>
        <w:jc w:val="both"/>
      </w:pPr>
      <w:r>
        <w:t xml:space="preserve">3.7. создание помех прочим участникам дорожного движения, а также перемещению погрузо-разгрузочной техники; </w:t>
      </w:r>
    </w:p>
    <w:p w:rsidR="00D43B7C" w:rsidRPr="00A559E1" w:rsidRDefault="00D43B7C" w:rsidP="00F14F64">
      <w:pPr>
        <w:tabs>
          <w:tab w:val="left" w:pos="-4140"/>
          <w:tab w:val="left" w:pos="2160"/>
          <w:tab w:val="left" w:pos="6480"/>
        </w:tabs>
        <w:ind w:firstLine="426"/>
        <w:jc w:val="both"/>
      </w:pPr>
      <w:r>
        <w:t>3.8. въезд в зоны погрузки / выгрузки без полученного на то разрешения;</w:t>
      </w:r>
    </w:p>
    <w:p w:rsidR="00D43B7C" w:rsidRPr="00A559E1" w:rsidRDefault="00D43B7C" w:rsidP="00F14F64">
      <w:pPr>
        <w:tabs>
          <w:tab w:val="left" w:pos="-4140"/>
          <w:tab w:val="left" w:pos="2160"/>
          <w:tab w:val="left" w:pos="6480"/>
        </w:tabs>
        <w:ind w:firstLine="426"/>
        <w:jc w:val="both"/>
      </w:pPr>
      <w:r>
        <w:t>3.9. нахождение в зоне проведения погрузочно-разгрузочных  работ лицам, не имеющим отношения к производственному процессу;</w:t>
      </w:r>
    </w:p>
    <w:p w:rsidR="00D43B7C" w:rsidRPr="00A559E1" w:rsidRDefault="00D43B7C" w:rsidP="00F14F64">
      <w:pPr>
        <w:tabs>
          <w:tab w:val="left" w:pos="-4140"/>
          <w:tab w:val="left" w:pos="2160"/>
          <w:tab w:val="left" w:pos="6480"/>
        </w:tabs>
        <w:ind w:firstLine="426"/>
        <w:jc w:val="both"/>
      </w:pPr>
      <w:r>
        <w:t xml:space="preserve">3.10. нахождение ближе 10 (десяти) метров от работающей </w:t>
      </w:r>
      <w:proofErr w:type="spellStart"/>
      <w:r>
        <w:t>погрузчно-разгрузочной</w:t>
      </w:r>
      <w:proofErr w:type="spellEnd"/>
      <w:r>
        <w:t xml:space="preserve"> техники и вне зоны видимости водителя / механизатора погрузочно-разгрузочной техники; </w:t>
      </w:r>
    </w:p>
    <w:p w:rsidR="00D43B7C" w:rsidRPr="00A559E1" w:rsidRDefault="00D43B7C" w:rsidP="00F14F64">
      <w:pPr>
        <w:tabs>
          <w:tab w:val="left" w:pos="-4140"/>
          <w:tab w:val="left" w:pos="2160"/>
          <w:tab w:val="left" w:pos="6480"/>
        </w:tabs>
        <w:ind w:firstLine="426"/>
        <w:jc w:val="both"/>
      </w:pPr>
      <w:r>
        <w:t xml:space="preserve">3.11. нахождение под перемещаемым грузом (контейнером); </w:t>
      </w:r>
    </w:p>
    <w:p w:rsidR="00D43B7C" w:rsidRPr="00A559E1" w:rsidRDefault="00D43B7C" w:rsidP="00F14F64">
      <w:pPr>
        <w:tabs>
          <w:tab w:val="left" w:pos="-4140"/>
          <w:tab w:val="left" w:pos="2160"/>
          <w:tab w:val="left" w:pos="6480"/>
        </w:tabs>
        <w:ind w:firstLine="426"/>
        <w:jc w:val="both"/>
      </w:pPr>
      <w:r>
        <w:t>3.12. приближение к Транспортному средству и занятие места водителя до завершения погрузочно-разгрузочных работ;</w:t>
      </w:r>
    </w:p>
    <w:p w:rsidR="00D43B7C" w:rsidRPr="00A559E1" w:rsidRDefault="00D43B7C" w:rsidP="00F14F64">
      <w:pPr>
        <w:tabs>
          <w:tab w:val="left" w:pos="-4140"/>
          <w:tab w:val="left" w:pos="2160"/>
          <w:tab w:val="left" w:pos="6480"/>
        </w:tabs>
        <w:ind w:firstLine="426"/>
        <w:jc w:val="both"/>
      </w:pPr>
      <w:r>
        <w:t>3.13. оставление Транспортного средства на длительное время;</w:t>
      </w:r>
    </w:p>
    <w:p w:rsidR="00D43B7C" w:rsidRPr="00A559E1" w:rsidRDefault="00D43B7C" w:rsidP="00F14F64">
      <w:pPr>
        <w:tabs>
          <w:tab w:val="left" w:pos="-4140"/>
          <w:tab w:val="left" w:pos="2160"/>
          <w:tab w:val="left" w:pos="6480"/>
        </w:tabs>
        <w:ind w:firstLine="426"/>
        <w:jc w:val="both"/>
      </w:pPr>
      <w:r>
        <w:lastRenderedPageBreak/>
        <w:t>3.14. занятие для стоянки автотранспорта проездов, переездов и ме</w:t>
      </w:r>
      <w:proofErr w:type="gramStart"/>
      <w:r>
        <w:t>ст скл</w:t>
      </w:r>
      <w:proofErr w:type="gramEnd"/>
      <w:r>
        <w:t xml:space="preserve">адирования груза; </w:t>
      </w:r>
    </w:p>
    <w:p w:rsidR="00D43B7C" w:rsidRPr="00A559E1" w:rsidRDefault="00D43B7C" w:rsidP="00F14F64">
      <w:pPr>
        <w:tabs>
          <w:tab w:val="left" w:pos="-4140"/>
          <w:tab w:val="left" w:pos="2160"/>
          <w:tab w:val="left" w:pos="6480"/>
        </w:tabs>
        <w:ind w:firstLine="426"/>
        <w:jc w:val="both"/>
      </w:pPr>
      <w:r>
        <w:t xml:space="preserve">3.15. производство любых ремонтных, а также сварочных и иных работ с применением открытого огня / пламени; </w:t>
      </w:r>
    </w:p>
    <w:p w:rsidR="00D43B7C" w:rsidRPr="00A559E1" w:rsidRDefault="00D43B7C" w:rsidP="00F14F64">
      <w:pPr>
        <w:tabs>
          <w:tab w:val="left" w:pos="-4140"/>
          <w:tab w:val="left" w:pos="2160"/>
          <w:tab w:val="left" w:pos="6480"/>
        </w:tabs>
        <w:ind w:firstLine="426"/>
        <w:jc w:val="both"/>
      </w:pPr>
      <w:r>
        <w:t>3.16. пользование переносными газовыми плитами для подогрева пищи и обогрева, а также разведение открытого огня;</w:t>
      </w:r>
    </w:p>
    <w:p w:rsidR="00D43B7C" w:rsidRPr="00A559E1" w:rsidRDefault="00D43B7C" w:rsidP="00F14F64">
      <w:pPr>
        <w:tabs>
          <w:tab w:val="left" w:pos="-4140"/>
          <w:tab w:val="left" w:pos="2160"/>
          <w:tab w:val="left" w:pos="6480"/>
        </w:tabs>
        <w:ind w:firstLine="426"/>
        <w:jc w:val="both"/>
      </w:pPr>
      <w: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D43B7C" w:rsidRPr="00A559E1" w:rsidRDefault="00D43B7C" w:rsidP="00F14F64">
      <w:pPr>
        <w:tabs>
          <w:tab w:val="left" w:pos="-4140"/>
          <w:tab w:val="left" w:pos="2160"/>
          <w:tab w:val="left" w:pos="6480"/>
        </w:tabs>
        <w:ind w:firstLine="426"/>
        <w:jc w:val="both"/>
      </w:pPr>
      <w:r>
        <w:t>3.18. курение в неустановленных местах, не обозначенных знаком «место для курения»;</w:t>
      </w:r>
    </w:p>
    <w:p w:rsidR="00D43B7C" w:rsidRPr="00A559E1" w:rsidRDefault="00D43B7C" w:rsidP="00F14F64">
      <w:pPr>
        <w:tabs>
          <w:tab w:val="left" w:pos="-4140"/>
          <w:tab w:val="left" w:pos="2160"/>
          <w:tab w:val="left" w:pos="6480"/>
        </w:tabs>
        <w:ind w:firstLine="426"/>
        <w:jc w:val="both"/>
      </w:pPr>
      <w:r>
        <w:t>3.19. выброс в непредусмотренных местах мусора, отходов и пр.</w:t>
      </w:r>
    </w:p>
    <w:p w:rsidR="00D43B7C" w:rsidRPr="00A559E1" w:rsidRDefault="00D43B7C" w:rsidP="00F14F64">
      <w:pPr>
        <w:tabs>
          <w:tab w:val="left" w:pos="-4140"/>
          <w:tab w:val="left" w:pos="2160"/>
          <w:tab w:val="left" w:pos="6480"/>
        </w:tabs>
        <w:ind w:firstLine="426"/>
        <w:jc w:val="both"/>
      </w:pPr>
    </w:p>
    <w:p w:rsidR="00D43B7C" w:rsidRPr="00A559E1" w:rsidRDefault="00D43B7C" w:rsidP="00F14F64">
      <w:pPr>
        <w:tabs>
          <w:tab w:val="left" w:pos="-4140"/>
          <w:tab w:val="left" w:pos="2160"/>
          <w:tab w:val="left" w:pos="6072"/>
          <w:tab w:val="left" w:pos="6480"/>
        </w:tabs>
      </w:pPr>
      <w:r>
        <w:t>«Арендодатель»</w:t>
      </w:r>
      <w:r>
        <w:tab/>
        <w:t xml:space="preserve">                                                   «Арендатор»    </w:t>
      </w:r>
      <w:r>
        <w:tab/>
        <w:t xml:space="preserve">                                                                        </w:t>
      </w:r>
    </w:p>
    <w:p w:rsidR="00D43B7C" w:rsidRPr="00A559E1" w:rsidRDefault="00D43B7C" w:rsidP="00F14F64">
      <w:pPr>
        <w:tabs>
          <w:tab w:val="left" w:pos="-4140"/>
          <w:tab w:val="left" w:pos="2160"/>
          <w:tab w:val="left" w:pos="6480"/>
        </w:tabs>
      </w:pPr>
      <w:r>
        <w:t xml:space="preserve">                                        </w:t>
      </w:r>
    </w:p>
    <w:p w:rsidR="00D43B7C" w:rsidRPr="00A559E1" w:rsidRDefault="00D43B7C" w:rsidP="00F14F64">
      <w:pPr>
        <w:tabs>
          <w:tab w:val="left" w:pos="-4140"/>
          <w:tab w:val="left" w:pos="2160"/>
          <w:tab w:val="left" w:pos="6480"/>
        </w:tabs>
      </w:pPr>
      <w:r>
        <w:t>___________________/_____________/                    ________________/___________/                         М.П.                                                                                                М.П.</w:t>
      </w:r>
    </w:p>
    <w:p w:rsidR="00D43B7C" w:rsidRDefault="00D43B7C" w:rsidP="00F14F64">
      <w:pPr>
        <w:jc w:val="both"/>
        <w:rPr>
          <w:szCs w:val="28"/>
        </w:rPr>
      </w:pPr>
    </w:p>
    <w:p w:rsidR="00D43B7C" w:rsidRDefault="00D43B7C" w:rsidP="00F14F64">
      <w:pPr>
        <w:ind w:hanging="284"/>
        <w:jc w:val="right"/>
        <w:rPr>
          <w:sz w:val="18"/>
          <w:szCs w:val="18"/>
        </w:rPr>
      </w:pPr>
    </w:p>
    <w:p w:rsidR="00D43B7C" w:rsidRDefault="00D43B7C" w:rsidP="00F14F64">
      <w:pPr>
        <w:ind w:hanging="284"/>
        <w:jc w:val="right"/>
        <w:rPr>
          <w:sz w:val="18"/>
          <w:szCs w:val="18"/>
        </w:rPr>
      </w:pPr>
    </w:p>
    <w:p w:rsidR="00D43B7C" w:rsidRDefault="00D43B7C" w:rsidP="00F14F64">
      <w:pPr>
        <w:ind w:hanging="284"/>
        <w:jc w:val="right"/>
        <w:rPr>
          <w:sz w:val="18"/>
          <w:szCs w:val="18"/>
        </w:rPr>
      </w:pPr>
    </w:p>
    <w:p w:rsidR="00D43B7C" w:rsidRDefault="00D43B7C" w:rsidP="00F14F64">
      <w:pPr>
        <w:ind w:hanging="284"/>
        <w:jc w:val="right"/>
        <w:rPr>
          <w:sz w:val="18"/>
          <w:szCs w:val="18"/>
        </w:rPr>
      </w:pPr>
    </w:p>
    <w:p w:rsidR="00D43B7C" w:rsidRDefault="00D43B7C" w:rsidP="00F14F64">
      <w:pPr>
        <w:ind w:hanging="284"/>
        <w:jc w:val="right"/>
        <w:rPr>
          <w:sz w:val="18"/>
          <w:szCs w:val="18"/>
        </w:rPr>
      </w:pPr>
    </w:p>
    <w:p w:rsidR="00D43B7C" w:rsidRDefault="00D43B7C" w:rsidP="00F14F64">
      <w:pPr>
        <w:ind w:hanging="284"/>
        <w:jc w:val="right"/>
        <w:rPr>
          <w:sz w:val="18"/>
          <w:szCs w:val="18"/>
        </w:rPr>
      </w:pPr>
    </w:p>
    <w:p w:rsidR="00D43B7C" w:rsidRDefault="00D43B7C" w:rsidP="00F14F64">
      <w:pPr>
        <w:ind w:hanging="284"/>
        <w:jc w:val="right"/>
        <w:rPr>
          <w:sz w:val="18"/>
          <w:szCs w:val="18"/>
        </w:rPr>
      </w:pPr>
    </w:p>
    <w:p w:rsidR="00D43B7C" w:rsidRDefault="00D43B7C" w:rsidP="00F14F64">
      <w:pPr>
        <w:ind w:hanging="284"/>
        <w:jc w:val="right"/>
        <w:rPr>
          <w:sz w:val="18"/>
          <w:szCs w:val="18"/>
        </w:rPr>
      </w:pPr>
    </w:p>
    <w:p w:rsidR="00D43B7C" w:rsidRDefault="00D43B7C" w:rsidP="00F14F64">
      <w:pPr>
        <w:ind w:hanging="284"/>
        <w:jc w:val="right"/>
        <w:rPr>
          <w:sz w:val="18"/>
          <w:szCs w:val="18"/>
        </w:rPr>
      </w:pPr>
    </w:p>
    <w:p w:rsidR="00D43B7C" w:rsidRDefault="00D43B7C" w:rsidP="00F14F64">
      <w:pPr>
        <w:ind w:hanging="284"/>
        <w:jc w:val="right"/>
        <w:rPr>
          <w:sz w:val="18"/>
          <w:szCs w:val="18"/>
        </w:rPr>
      </w:pPr>
    </w:p>
    <w:p w:rsidR="00D43B7C" w:rsidRDefault="00D43B7C" w:rsidP="00F14F64">
      <w:pPr>
        <w:ind w:hanging="284"/>
        <w:jc w:val="right"/>
        <w:rPr>
          <w:sz w:val="18"/>
          <w:szCs w:val="18"/>
        </w:rPr>
      </w:pPr>
    </w:p>
    <w:p w:rsidR="00D43B7C" w:rsidRDefault="00D43B7C" w:rsidP="00F14F64">
      <w:pPr>
        <w:ind w:hanging="284"/>
        <w:jc w:val="right"/>
        <w:rPr>
          <w:sz w:val="18"/>
          <w:szCs w:val="18"/>
        </w:rPr>
      </w:pPr>
    </w:p>
    <w:p w:rsidR="00D43B7C" w:rsidRDefault="00D43B7C" w:rsidP="00F14F64">
      <w:pPr>
        <w:ind w:hanging="284"/>
        <w:jc w:val="right"/>
        <w:rPr>
          <w:sz w:val="18"/>
          <w:szCs w:val="18"/>
        </w:rPr>
      </w:pPr>
    </w:p>
    <w:p w:rsidR="00D43B7C" w:rsidRDefault="00D43B7C" w:rsidP="00F14F64">
      <w:pPr>
        <w:ind w:hanging="284"/>
        <w:jc w:val="right"/>
        <w:rPr>
          <w:sz w:val="18"/>
          <w:szCs w:val="18"/>
        </w:rPr>
      </w:pPr>
    </w:p>
    <w:p w:rsidR="00D43B7C" w:rsidRDefault="00D43B7C" w:rsidP="00F14F64">
      <w:pPr>
        <w:ind w:hanging="284"/>
        <w:jc w:val="right"/>
        <w:rPr>
          <w:sz w:val="18"/>
          <w:szCs w:val="18"/>
        </w:rPr>
      </w:pPr>
    </w:p>
    <w:p w:rsidR="00D43B7C" w:rsidRDefault="00D43B7C" w:rsidP="00F14F64">
      <w:pPr>
        <w:ind w:hanging="284"/>
        <w:jc w:val="right"/>
        <w:rPr>
          <w:sz w:val="18"/>
          <w:szCs w:val="18"/>
        </w:rPr>
      </w:pPr>
    </w:p>
    <w:p w:rsidR="00D43B7C" w:rsidRDefault="00D43B7C" w:rsidP="00F14F64">
      <w:pPr>
        <w:ind w:hanging="284"/>
        <w:jc w:val="right"/>
        <w:rPr>
          <w:sz w:val="18"/>
          <w:szCs w:val="18"/>
        </w:rPr>
      </w:pPr>
    </w:p>
    <w:p w:rsidR="00D43B7C" w:rsidRDefault="00D43B7C" w:rsidP="00F14F64">
      <w:pPr>
        <w:ind w:hanging="284"/>
        <w:jc w:val="right"/>
        <w:rPr>
          <w:sz w:val="18"/>
          <w:szCs w:val="18"/>
        </w:rPr>
      </w:pPr>
    </w:p>
    <w:p w:rsidR="00D43B7C" w:rsidRDefault="00D43B7C" w:rsidP="00F14F64">
      <w:pPr>
        <w:ind w:hanging="284"/>
        <w:jc w:val="right"/>
        <w:rPr>
          <w:sz w:val="18"/>
          <w:szCs w:val="18"/>
        </w:rPr>
      </w:pPr>
    </w:p>
    <w:p w:rsidR="00D43B7C" w:rsidRDefault="00D43B7C" w:rsidP="00F14F64">
      <w:pPr>
        <w:ind w:hanging="284"/>
        <w:jc w:val="right"/>
        <w:rPr>
          <w:sz w:val="18"/>
          <w:szCs w:val="18"/>
        </w:rPr>
      </w:pPr>
    </w:p>
    <w:p w:rsidR="00D43B7C" w:rsidRDefault="00D43B7C" w:rsidP="00F14F64">
      <w:pPr>
        <w:ind w:hanging="284"/>
        <w:jc w:val="right"/>
        <w:rPr>
          <w:sz w:val="18"/>
          <w:szCs w:val="18"/>
        </w:rPr>
      </w:pPr>
    </w:p>
    <w:p w:rsidR="00D43B7C" w:rsidRDefault="00D43B7C" w:rsidP="00F14F64">
      <w:pPr>
        <w:ind w:hanging="284"/>
        <w:jc w:val="right"/>
        <w:rPr>
          <w:sz w:val="18"/>
          <w:szCs w:val="18"/>
        </w:rPr>
      </w:pPr>
    </w:p>
    <w:p w:rsidR="00D43B7C" w:rsidRDefault="00D43B7C" w:rsidP="00F14F64">
      <w:pPr>
        <w:ind w:hanging="284"/>
        <w:jc w:val="right"/>
        <w:rPr>
          <w:sz w:val="18"/>
          <w:szCs w:val="18"/>
        </w:rPr>
      </w:pPr>
    </w:p>
    <w:p w:rsidR="00D43B7C" w:rsidRDefault="00D43B7C" w:rsidP="00F14F64">
      <w:pPr>
        <w:ind w:hanging="284"/>
        <w:jc w:val="right"/>
        <w:rPr>
          <w:sz w:val="18"/>
          <w:szCs w:val="18"/>
        </w:rPr>
      </w:pPr>
    </w:p>
    <w:p w:rsidR="00D43B7C" w:rsidRDefault="00D43B7C" w:rsidP="00F14F64">
      <w:pPr>
        <w:ind w:hanging="284"/>
        <w:jc w:val="right"/>
        <w:rPr>
          <w:sz w:val="18"/>
          <w:szCs w:val="18"/>
        </w:rPr>
      </w:pPr>
    </w:p>
    <w:p w:rsidR="00D43B7C" w:rsidRDefault="00D43B7C" w:rsidP="00F14F64">
      <w:pPr>
        <w:ind w:hanging="284"/>
        <w:jc w:val="right"/>
        <w:rPr>
          <w:sz w:val="18"/>
          <w:szCs w:val="18"/>
        </w:rPr>
      </w:pPr>
    </w:p>
    <w:p w:rsidR="00D43B7C" w:rsidRDefault="00D43B7C" w:rsidP="00F14F64">
      <w:pPr>
        <w:ind w:hanging="284"/>
        <w:jc w:val="right"/>
        <w:rPr>
          <w:sz w:val="18"/>
          <w:szCs w:val="18"/>
        </w:rPr>
      </w:pPr>
    </w:p>
    <w:p w:rsidR="00D43B7C" w:rsidRDefault="00D43B7C" w:rsidP="00F14F64">
      <w:pPr>
        <w:ind w:hanging="284"/>
        <w:jc w:val="right"/>
        <w:rPr>
          <w:sz w:val="18"/>
          <w:szCs w:val="18"/>
        </w:rPr>
      </w:pPr>
    </w:p>
    <w:p w:rsidR="00D43B7C" w:rsidRDefault="00D43B7C" w:rsidP="00F14F64">
      <w:pPr>
        <w:ind w:hanging="284"/>
        <w:jc w:val="right"/>
        <w:rPr>
          <w:sz w:val="18"/>
          <w:szCs w:val="18"/>
        </w:rPr>
      </w:pPr>
    </w:p>
    <w:p w:rsidR="00D43B7C" w:rsidRDefault="00D43B7C" w:rsidP="00F14F64">
      <w:pPr>
        <w:ind w:hanging="284"/>
        <w:jc w:val="right"/>
        <w:rPr>
          <w:sz w:val="18"/>
          <w:szCs w:val="18"/>
        </w:rPr>
      </w:pPr>
    </w:p>
    <w:p w:rsidR="00D43B7C" w:rsidRDefault="00D43B7C" w:rsidP="00F14F64">
      <w:pPr>
        <w:ind w:hanging="284"/>
        <w:jc w:val="right"/>
        <w:rPr>
          <w:sz w:val="18"/>
          <w:szCs w:val="18"/>
        </w:rPr>
      </w:pPr>
    </w:p>
    <w:p w:rsidR="00D43B7C" w:rsidRDefault="00D43B7C" w:rsidP="00F14F64">
      <w:pPr>
        <w:ind w:hanging="284"/>
        <w:jc w:val="right"/>
        <w:rPr>
          <w:sz w:val="18"/>
          <w:szCs w:val="18"/>
        </w:rPr>
      </w:pPr>
    </w:p>
    <w:p w:rsidR="00D43B7C" w:rsidRDefault="00D43B7C" w:rsidP="00F14F64">
      <w:pPr>
        <w:ind w:hanging="284"/>
        <w:jc w:val="right"/>
        <w:rPr>
          <w:sz w:val="18"/>
          <w:szCs w:val="18"/>
        </w:rPr>
      </w:pPr>
    </w:p>
    <w:p w:rsidR="00D43B7C" w:rsidRDefault="00D43B7C" w:rsidP="00F14F64">
      <w:pPr>
        <w:ind w:hanging="284"/>
        <w:jc w:val="right"/>
        <w:rPr>
          <w:sz w:val="18"/>
          <w:szCs w:val="18"/>
        </w:rPr>
      </w:pPr>
    </w:p>
    <w:p w:rsidR="00D43B7C" w:rsidRDefault="00D43B7C" w:rsidP="00F14F64">
      <w:pPr>
        <w:ind w:hanging="284"/>
        <w:jc w:val="right"/>
        <w:rPr>
          <w:sz w:val="18"/>
          <w:szCs w:val="18"/>
        </w:rPr>
      </w:pPr>
    </w:p>
    <w:p w:rsidR="00D43B7C" w:rsidRDefault="00D43B7C" w:rsidP="00F14F64">
      <w:pPr>
        <w:ind w:hanging="284"/>
        <w:jc w:val="right"/>
        <w:rPr>
          <w:sz w:val="18"/>
          <w:szCs w:val="18"/>
        </w:rPr>
      </w:pPr>
    </w:p>
    <w:p w:rsidR="00D43B7C" w:rsidRDefault="00D43B7C" w:rsidP="00F14F64">
      <w:pPr>
        <w:ind w:hanging="284"/>
        <w:jc w:val="right"/>
        <w:rPr>
          <w:sz w:val="18"/>
          <w:szCs w:val="18"/>
        </w:rPr>
      </w:pPr>
    </w:p>
    <w:p w:rsidR="00D43B7C" w:rsidRDefault="00D43B7C" w:rsidP="00F14F64">
      <w:pPr>
        <w:ind w:hanging="284"/>
        <w:jc w:val="right"/>
        <w:rPr>
          <w:sz w:val="18"/>
          <w:szCs w:val="18"/>
        </w:rPr>
      </w:pPr>
    </w:p>
    <w:p w:rsidR="00D43B7C" w:rsidRDefault="00D43B7C" w:rsidP="00F14F64">
      <w:pPr>
        <w:ind w:hanging="284"/>
        <w:jc w:val="right"/>
        <w:rPr>
          <w:sz w:val="18"/>
          <w:szCs w:val="18"/>
        </w:rPr>
      </w:pPr>
    </w:p>
    <w:p w:rsidR="00D43B7C" w:rsidRDefault="00D43B7C" w:rsidP="00F14F64">
      <w:pPr>
        <w:ind w:hanging="284"/>
        <w:jc w:val="right"/>
        <w:rPr>
          <w:sz w:val="18"/>
          <w:szCs w:val="18"/>
        </w:rPr>
      </w:pPr>
    </w:p>
    <w:p w:rsidR="00D43B7C" w:rsidRDefault="00D43B7C" w:rsidP="00F14F64">
      <w:pPr>
        <w:ind w:hanging="284"/>
        <w:jc w:val="right"/>
        <w:rPr>
          <w:sz w:val="18"/>
          <w:szCs w:val="18"/>
        </w:rPr>
      </w:pPr>
    </w:p>
    <w:p w:rsidR="00D43B7C" w:rsidRDefault="00D43B7C" w:rsidP="00F14F64">
      <w:pPr>
        <w:ind w:hanging="284"/>
        <w:jc w:val="right"/>
        <w:rPr>
          <w:sz w:val="18"/>
          <w:szCs w:val="18"/>
        </w:rPr>
      </w:pPr>
    </w:p>
    <w:p w:rsidR="00D43B7C" w:rsidRDefault="00D43B7C" w:rsidP="00F14F64">
      <w:pPr>
        <w:ind w:hanging="284"/>
        <w:jc w:val="right"/>
        <w:rPr>
          <w:sz w:val="18"/>
          <w:szCs w:val="18"/>
        </w:rPr>
      </w:pPr>
    </w:p>
    <w:p w:rsidR="00D43B7C" w:rsidRDefault="00D43B7C" w:rsidP="00F14F64">
      <w:pPr>
        <w:ind w:hanging="284"/>
        <w:jc w:val="right"/>
        <w:rPr>
          <w:sz w:val="18"/>
          <w:szCs w:val="18"/>
        </w:rPr>
      </w:pPr>
    </w:p>
    <w:p w:rsidR="00D43B7C" w:rsidRDefault="00D43B7C" w:rsidP="00F14F64">
      <w:pPr>
        <w:ind w:hanging="284"/>
        <w:jc w:val="right"/>
        <w:rPr>
          <w:sz w:val="18"/>
          <w:szCs w:val="18"/>
        </w:rPr>
      </w:pPr>
    </w:p>
    <w:p w:rsidR="00D43B7C" w:rsidRDefault="00D43B7C" w:rsidP="00F14F64">
      <w:pPr>
        <w:ind w:hanging="284"/>
        <w:jc w:val="right"/>
        <w:rPr>
          <w:sz w:val="18"/>
          <w:szCs w:val="18"/>
        </w:rPr>
      </w:pPr>
    </w:p>
    <w:p w:rsidR="00D43B7C" w:rsidRDefault="00D43B7C" w:rsidP="00F14F64">
      <w:pPr>
        <w:ind w:hanging="284"/>
        <w:jc w:val="right"/>
        <w:rPr>
          <w:sz w:val="18"/>
          <w:szCs w:val="18"/>
        </w:rPr>
      </w:pPr>
    </w:p>
    <w:p w:rsidR="00D43B7C" w:rsidRDefault="00D43B7C" w:rsidP="00F14F64">
      <w:pPr>
        <w:ind w:hanging="284"/>
        <w:jc w:val="right"/>
        <w:rPr>
          <w:sz w:val="18"/>
          <w:szCs w:val="18"/>
        </w:rPr>
      </w:pPr>
    </w:p>
    <w:p w:rsidR="00D43B7C" w:rsidRDefault="00D43B7C" w:rsidP="00F14F64">
      <w:pPr>
        <w:ind w:hanging="284"/>
        <w:jc w:val="right"/>
        <w:rPr>
          <w:sz w:val="18"/>
          <w:szCs w:val="18"/>
        </w:rPr>
      </w:pPr>
    </w:p>
    <w:p w:rsidR="00D43B7C" w:rsidRPr="00C83848" w:rsidRDefault="00D43B7C" w:rsidP="00F14F64">
      <w:pPr>
        <w:jc w:val="right"/>
        <w:rPr>
          <w:b/>
        </w:rPr>
      </w:pPr>
      <w:r>
        <w:rPr>
          <w:b/>
        </w:rPr>
        <w:t>Приложение № 9</w:t>
      </w:r>
    </w:p>
    <w:p w:rsidR="00D43B7C" w:rsidRPr="00C83848" w:rsidRDefault="00D43B7C" w:rsidP="00F14F64">
      <w:pPr>
        <w:jc w:val="right"/>
      </w:pPr>
      <w:r>
        <w:t xml:space="preserve">к договору аренды </w:t>
      </w:r>
      <w:r>
        <w:rPr>
          <w:color w:val="000000"/>
        </w:rPr>
        <w:t>транспортного средства с экипажем</w:t>
      </w:r>
    </w:p>
    <w:p w:rsidR="00D43B7C" w:rsidRPr="00C83848" w:rsidRDefault="00D43B7C" w:rsidP="00F14F64">
      <w:pPr>
        <w:tabs>
          <w:tab w:val="left" w:pos="-4140"/>
          <w:tab w:val="left" w:pos="2160"/>
          <w:tab w:val="left" w:pos="6480"/>
        </w:tabs>
        <w:jc w:val="right"/>
      </w:pPr>
      <w:r>
        <w:t xml:space="preserve">от </w:t>
      </w:r>
      <w:r>
        <w:rPr>
          <w:b/>
        </w:rPr>
        <w:t>«</w:t>
      </w:r>
      <w:r>
        <w:t>_____</w:t>
      </w:r>
      <w:r>
        <w:rPr>
          <w:b/>
        </w:rPr>
        <w:t>»</w:t>
      </w:r>
      <w:r>
        <w:t>______________20__ г. № _______</w:t>
      </w:r>
    </w:p>
    <w:p w:rsidR="00D43B7C" w:rsidRPr="00C83848" w:rsidRDefault="00D43B7C" w:rsidP="00F14F64">
      <w:pPr>
        <w:tabs>
          <w:tab w:val="left" w:pos="-4140"/>
          <w:tab w:val="left" w:pos="2160"/>
          <w:tab w:val="left" w:pos="6480"/>
        </w:tabs>
        <w:jc w:val="right"/>
      </w:pPr>
    </w:p>
    <w:p w:rsidR="00D43B7C" w:rsidRPr="00C83848" w:rsidRDefault="00D43B7C" w:rsidP="00F14F64">
      <w:pPr>
        <w:tabs>
          <w:tab w:val="left" w:pos="-4140"/>
          <w:tab w:val="left" w:pos="2160"/>
          <w:tab w:val="left" w:pos="6480"/>
        </w:tabs>
        <w:jc w:val="center"/>
        <w:rPr>
          <w:b/>
        </w:rPr>
      </w:pPr>
      <w:r>
        <w:rPr>
          <w:b/>
        </w:rPr>
        <w:t>Порядок электронного документооборота</w:t>
      </w:r>
    </w:p>
    <w:p w:rsidR="00D43B7C" w:rsidRPr="00C83848" w:rsidRDefault="00D43B7C" w:rsidP="00F14F64">
      <w:pPr>
        <w:tabs>
          <w:tab w:val="left" w:pos="-4140"/>
          <w:tab w:val="left" w:pos="2160"/>
          <w:tab w:val="left" w:pos="6480"/>
        </w:tabs>
        <w:jc w:val="center"/>
      </w:pPr>
    </w:p>
    <w:p w:rsidR="00D43B7C" w:rsidRPr="00C83848" w:rsidRDefault="00D43B7C" w:rsidP="00B179E8">
      <w:pPr>
        <w:pStyle w:val="aff8"/>
        <w:numPr>
          <w:ilvl w:val="0"/>
          <w:numId w:val="88"/>
        </w:numPr>
        <w:suppressAutoHyphens w:val="0"/>
        <w:ind w:left="0" w:firstLine="709"/>
        <w:contextualSpacing/>
        <w:jc w:val="both"/>
      </w:pPr>
      <w: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D43B7C" w:rsidRPr="00C83848" w:rsidRDefault="00D43B7C" w:rsidP="00B179E8">
      <w:pPr>
        <w:pStyle w:val="aff8"/>
        <w:numPr>
          <w:ilvl w:val="0"/>
          <w:numId w:val="88"/>
        </w:numPr>
        <w:pBdr>
          <w:top w:val="nil"/>
          <w:left w:val="nil"/>
          <w:bottom w:val="nil"/>
          <w:right w:val="nil"/>
          <w:between w:val="nil"/>
        </w:pBdr>
        <w:suppressAutoHyphens w:val="0"/>
        <w:ind w:left="0" w:firstLine="709"/>
        <w:contextualSpacing/>
        <w:jc w:val="both"/>
        <w:rPr>
          <w:color w:val="000000"/>
        </w:rPr>
      </w:pPr>
      <w:r>
        <w:rPr>
          <w:color w:val="000000"/>
        </w:rPr>
        <w:t xml:space="preserve">В электронной форме составляются и подписываются </w:t>
      </w:r>
      <w:r>
        <w:t>квалифицированной электронной подписью</w:t>
      </w:r>
      <w:r>
        <w:rPr>
          <w:color w:val="000000"/>
        </w:rPr>
        <w:t xml:space="preserve"> документы, перечень и формат которых указаны в приложении № 9а к Договору (далее – </w:t>
      </w:r>
      <w:r>
        <w:t>«</w:t>
      </w:r>
      <w:r>
        <w:rPr>
          <w:color w:val="000000"/>
        </w:rPr>
        <w:t>первичные документы</w:t>
      </w:r>
      <w:r>
        <w:t>»</w:t>
      </w:r>
      <w:r>
        <w:rPr>
          <w:color w:val="000000"/>
        </w:rPr>
        <w:t>).</w:t>
      </w:r>
    </w:p>
    <w:p w:rsidR="00D43B7C" w:rsidRPr="00C83848" w:rsidRDefault="00D43B7C" w:rsidP="00B179E8">
      <w:pPr>
        <w:numPr>
          <w:ilvl w:val="0"/>
          <w:numId w:val="88"/>
        </w:numPr>
        <w:suppressAutoHyphens w:val="0"/>
        <w:autoSpaceDE w:val="0"/>
        <w:autoSpaceDN w:val="0"/>
        <w:ind w:left="0" w:firstLine="709"/>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1" w:history="1">
        <w:r>
          <w:rPr>
            <w:rStyle w:val="a8"/>
          </w:rPr>
          <w:t>https://www.nalog.ru/rn77/taxation/submission_statements/operations/</w:t>
        </w:r>
      </w:hyperlink>
      <w:r>
        <w:t>).</w:t>
      </w:r>
    </w:p>
    <w:p w:rsidR="00D43B7C" w:rsidRPr="00C83848" w:rsidRDefault="00D43B7C" w:rsidP="00B179E8">
      <w:pPr>
        <w:pStyle w:val="aff8"/>
        <w:numPr>
          <w:ilvl w:val="0"/>
          <w:numId w:val="89"/>
        </w:numPr>
        <w:suppressAutoHyphens w:val="0"/>
        <w:ind w:left="0" w:firstLine="709"/>
        <w:contextualSpacing/>
        <w:jc w:val="both"/>
      </w:pPr>
      <w: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D43B7C" w:rsidRPr="00C83848" w:rsidRDefault="00D43B7C" w:rsidP="00B179E8">
      <w:pPr>
        <w:pStyle w:val="aff8"/>
        <w:numPr>
          <w:ilvl w:val="0"/>
          <w:numId w:val="89"/>
        </w:numPr>
        <w:suppressAutoHyphens w:val="0"/>
        <w:ind w:left="0" w:firstLine="709"/>
        <w:contextualSpacing/>
        <w:jc w:val="both"/>
      </w:pPr>
      <w: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D43B7C" w:rsidRPr="00C83848" w:rsidRDefault="00D43B7C" w:rsidP="00B179E8">
      <w:pPr>
        <w:pStyle w:val="aff8"/>
        <w:numPr>
          <w:ilvl w:val="0"/>
          <w:numId w:val="89"/>
        </w:numPr>
        <w:suppressAutoHyphens w:val="0"/>
        <w:ind w:left="0" w:firstLine="709"/>
        <w:contextualSpacing/>
        <w:jc w:val="both"/>
      </w:pPr>
      <w: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D43B7C" w:rsidRPr="00C83848" w:rsidRDefault="00D43B7C" w:rsidP="00B179E8">
      <w:pPr>
        <w:pStyle w:val="aff8"/>
        <w:numPr>
          <w:ilvl w:val="0"/>
          <w:numId w:val="89"/>
        </w:numPr>
        <w:suppressAutoHyphens w:val="0"/>
        <w:ind w:left="0" w:firstLine="709"/>
        <w:contextualSpacing/>
        <w:jc w:val="both"/>
      </w:pPr>
      <w: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t>пределах</w:t>
      </w:r>
      <w:proofErr w:type="gramEnd"/>
      <w:r>
        <w:t xml:space="preserve"> имеющихся у него полномочий.</w:t>
      </w:r>
    </w:p>
    <w:p w:rsidR="00D43B7C" w:rsidRPr="00C83848" w:rsidRDefault="00D43B7C" w:rsidP="00B179E8">
      <w:pPr>
        <w:pStyle w:val="aff8"/>
        <w:numPr>
          <w:ilvl w:val="0"/>
          <w:numId w:val="89"/>
        </w:numPr>
        <w:suppressAutoHyphens w:val="0"/>
        <w:ind w:left="0" w:firstLine="709"/>
        <w:contextualSpacing/>
        <w:jc w:val="both"/>
      </w:pPr>
      <w:r>
        <w:lastRenderedPageBreak/>
        <w:t xml:space="preserve">Стороны осуществляют ЭДО в соответствии с законодательством с учетом положений, устанавливаемых нормативными актами </w:t>
      </w:r>
      <w:proofErr w:type="spellStart"/>
      <w:r>
        <w:t>Арендодательных</w:t>
      </w:r>
      <w:proofErr w:type="spellEnd"/>
      <w:r>
        <w:t xml:space="preserve"> органов государственной власти Российской Федерации.</w:t>
      </w:r>
    </w:p>
    <w:p w:rsidR="00D43B7C" w:rsidRPr="00C83848" w:rsidRDefault="00D43B7C" w:rsidP="00B179E8">
      <w:pPr>
        <w:pStyle w:val="aff8"/>
        <w:numPr>
          <w:ilvl w:val="0"/>
          <w:numId w:val="89"/>
        </w:numPr>
        <w:suppressAutoHyphens w:val="0"/>
        <w:ind w:left="0" w:firstLine="709"/>
        <w:contextualSpacing/>
        <w:jc w:val="both"/>
      </w:pPr>
      <w: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D43B7C" w:rsidRPr="00C83848" w:rsidRDefault="00D43B7C" w:rsidP="00F14F64">
      <w:pPr>
        <w:autoSpaceDE w:val="0"/>
        <w:autoSpaceDN w:val="0"/>
        <w:spacing w:line="276" w:lineRule="auto"/>
        <w:jc w:val="both"/>
      </w:pPr>
      <w:r>
        <w:t>В отношениях, не урегулированных настоящим Приложением, Стороны руководствуются законодательством Российской Федерации.</w:t>
      </w:r>
    </w:p>
    <w:p w:rsidR="00D43B7C" w:rsidRPr="00C83848" w:rsidRDefault="00D43B7C" w:rsidP="00F14F64">
      <w:pPr>
        <w:autoSpaceDE w:val="0"/>
        <w:autoSpaceDN w:val="0"/>
        <w:spacing w:line="276" w:lineRule="auto"/>
        <w:jc w:val="both"/>
      </w:pPr>
    </w:p>
    <w:tbl>
      <w:tblPr>
        <w:tblW w:w="9889" w:type="dxa"/>
        <w:tblLook w:val="01E0"/>
      </w:tblPr>
      <w:tblGrid>
        <w:gridCol w:w="5268"/>
        <w:gridCol w:w="4621"/>
      </w:tblGrid>
      <w:tr w:rsidR="00D43B7C" w:rsidRPr="00EF049E" w:rsidTr="00F14F64">
        <w:tc>
          <w:tcPr>
            <w:tcW w:w="5268" w:type="dxa"/>
          </w:tcPr>
          <w:p w:rsidR="00D43B7C" w:rsidRPr="00C83848" w:rsidRDefault="00D43B7C" w:rsidP="00F14F64">
            <w:pPr>
              <w:spacing w:after="80"/>
              <w:rPr>
                <w:b/>
              </w:rPr>
            </w:pPr>
            <w:r>
              <w:rPr>
                <w:b/>
              </w:rPr>
              <w:t>Арендодатель:</w:t>
            </w:r>
          </w:p>
          <w:p w:rsidR="00D43B7C" w:rsidRPr="00C83848" w:rsidRDefault="00D43B7C" w:rsidP="00F14F64"/>
          <w:p w:rsidR="00D43B7C" w:rsidRPr="00C83848" w:rsidRDefault="00D43B7C" w:rsidP="00F14F64"/>
          <w:p w:rsidR="00D43B7C" w:rsidRPr="00C83848" w:rsidRDefault="00D43B7C" w:rsidP="00F14F64">
            <w:r>
              <w:t>__________________/_________/</w:t>
            </w:r>
          </w:p>
          <w:p w:rsidR="00D43B7C" w:rsidRPr="00C83848" w:rsidRDefault="00D43B7C" w:rsidP="00F14F64">
            <w:pPr>
              <w:autoSpaceDE w:val="0"/>
              <w:autoSpaceDN w:val="0"/>
              <w:adjustRightInd w:val="0"/>
              <w:rPr>
                <w:b/>
              </w:rPr>
            </w:pPr>
            <w:r>
              <w:rPr>
                <w:bCs/>
              </w:rPr>
              <w:t>м.п.</w:t>
            </w:r>
          </w:p>
        </w:tc>
        <w:tc>
          <w:tcPr>
            <w:tcW w:w="4621" w:type="dxa"/>
          </w:tcPr>
          <w:p w:rsidR="00D43B7C" w:rsidRPr="00C83848" w:rsidRDefault="00D43B7C" w:rsidP="00F14F64">
            <w:pPr>
              <w:widowControl w:val="0"/>
              <w:spacing w:after="80"/>
              <w:jc w:val="both"/>
              <w:rPr>
                <w:b/>
              </w:rPr>
            </w:pPr>
            <w:r>
              <w:rPr>
                <w:b/>
              </w:rPr>
              <w:t>Арендатор:</w:t>
            </w:r>
          </w:p>
          <w:p w:rsidR="00D43B7C" w:rsidRPr="00C83848" w:rsidRDefault="00D43B7C" w:rsidP="00F14F64">
            <w:pPr>
              <w:widowControl w:val="0"/>
              <w:jc w:val="both"/>
              <w:rPr>
                <w:bCs/>
              </w:rPr>
            </w:pPr>
          </w:p>
          <w:p w:rsidR="00D43B7C" w:rsidRPr="00C83848" w:rsidRDefault="00D43B7C" w:rsidP="00F14F64">
            <w:pPr>
              <w:widowControl w:val="0"/>
              <w:jc w:val="both"/>
              <w:rPr>
                <w:bCs/>
              </w:rPr>
            </w:pPr>
          </w:p>
          <w:p w:rsidR="00D43B7C" w:rsidRPr="00C83848" w:rsidRDefault="00D43B7C" w:rsidP="00F14F64">
            <w:pPr>
              <w:widowControl w:val="0"/>
              <w:jc w:val="both"/>
              <w:rPr>
                <w:bCs/>
              </w:rPr>
            </w:pPr>
            <w:r>
              <w:rPr>
                <w:bCs/>
              </w:rPr>
              <w:t>________________ /______/</w:t>
            </w:r>
          </w:p>
          <w:p w:rsidR="00D43B7C" w:rsidRPr="00EF049E" w:rsidRDefault="00D43B7C" w:rsidP="00F14F64">
            <w:pPr>
              <w:widowControl w:val="0"/>
              <w:jc w:val="both"/>
              <w:rPr>
                <w:b/>
                <w:bCs/>
              </w:rPr>
            </w:pPr>
            <w:r>
              <w:rPr>
                <w:bCs/>
              </w:rPr>
              <w:t>м.п.</w:t>
            </w:r>
          </w:p>
        </w:tc>
      </w:tr>
    </w:tbl>
    <w:p w:rsidR="00D43B7C" w:rsidRDefault="00D43B7C" w:rsidP="00F14F64">
      <w:pPr>
        <w:autoSpaceDE w:val="0"/>
        <w:autoSpaceDN w:val="0"/>
        <w:spacing w:line="276" w:lineRule="auto"/>
        <w:jc w:val="both"/>
      </w:pPr>
    </w:p>
    <w:p w:rsidR="00D43B7C" w:rsidRDefault="00D43B7C" w:rsidP="00F14F64">
      <w:pPr>
        <w:jc w:val="right"/>
      </w:pPr>
      <w:r>
        <w:br w:type="page"/>
      </w:r>
    </w:p>
    <w:p w:rsidR="00D43B7C" w:rsidRDefault="00D43B7C" w:rsidP="00F14F64">
      <w:pPr>
        <w:jc w:val="right"/>
      </w:pPr>
    </w:p>
    <w:p w:rsidR="00D43B7C" w:rsidRPr="004078BA" w:rsidRDefault="00D43B7C" w:rsidP="00F14F64">
      <w:pPr>
        <w:jc w:val="right"/>
        <w:rPr>
          <w:b/>
        </w:rPr>
      </w:pPr>
      <w:r>
        <w:rPr>
          <w:b/>
        </w:rPr>
        <w:t>Приложение № 9а</w:t>
      </w:r>
    </w:p>
    <w:p w:rsidR="00D43B7C" w:rsidRPr="00EF049E" w:rsidRDefault="00D43B7C" w:rsidP="00F14F64">
      <w:pPr>
        <w:jc w:val="right"/>
      </w:pPr>
      <w:r>
        <w:t xml:space="preserve">к договору аренды </w:t>
      </w:r>
      <w:r>
        <w:rPr>
          <w:color w:val="000000"/>
        </w:rPr>
        <w:t>транспортного средства с экипажем</w:t>
      </w:r>
    </w:p>
    <w:p w:rsidR="00D43B7C" w:rsidRPr="00EF049E" w:rsidRDefault="00D43B7C" w:rsidP="00F14F64">
      <w:pPr>
        <w:tabs>
          <w:tab w:val="left" w:pos="-4140"/>
          <w:tab w:val="left" w:pos="2160"/>
          <w:tab w:val="left" w:pos="6480"/>
        </w:tabs>
        <w:jc w:val="right"/>
      </w:pPr>
      <w:r>
        <w:t xml:space="preserve">от </w:t>
      </w:r>
      <w:r>
        <w:rPr>
          <w:b/>
        </w:rPr>
        <w:t>«</w:t>
      </w:r>
      <w:r>
        <w:t>_____</w:t>
      </w:r>
      <w:r>
        <w:rPr>
          <w:b/>
        </w:rPr>
        <w:t>»</w:t>
      </w:r>
      <w:r>
        <w:t>______________20__ г. № _______</w:t>
      </w:r>
    </w:p>
    <w:p w:rsidR="00D43B7C" w:rsidRPr="00EF049E" w:rsidRDefault="00D43B7C" w:rsidP="00F14F64">
      <w:pPr>
        <w:autoSpaceDE w:val="0"/>
        <w:autoSpaceDN w:val="0"/>
        <w:spacing w:line="276" w:lineRule="auto"/>
        <w:jc w:val="both"/>
      </w:pPr>
    </w:p>
    <w:p w:rsidR="00D43B7C" w:rsidRPr="00EF049E" w:rsidRDefault="00D43B7C" w:rsidP="00F14F64">
      <w:pPr>
        <w:autoSpaceDE w:val="0"/>
        <w:autoSpaceDN w:val="0"/>
        <w:spacing w:line="276" w:lineRule="auto"/>
        <w:jc w:val="center"/>
        <w:rPr>
          <w:b/>
        </w:rPr>
      </w:pPr>
      <w:r>
        <w:rPr>
          <w:b/>
        </w:rPr>
        <w:t>Перечень и формат электронных документов</w:t>
      </w: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50"/>
        <w:gridCol w:w="3600"/>
        <w:gridCol w:w="5145"/>
      </w:tblGrid>
      <w:tr w:rsidR="00D43B7C" w:rsidTr="00F14F64">
        <w:trPr>
          <w:trHeight w:val="760"/>
        </w:trPr>
        <w:tc>
          <w:tcPr>
            <w:tcW w:w="750" w:type="dxa"/>
            <w:tcBorders>
              <w:top w:val="single" w:sz="4" w:space="0" w:color="000000"/>
              <w:left w:val="single" w:sz="4" w:space="0" w:color="000000"/>
              <w:bottom w:val="single" w:sz="4" w:space="0" w:color="000000"/>
              <w:right w:val="single" w:sz="4" w:space="0" w:color="000000"/>
            </w:tcBorders>
            <w:vAlign w:val="center"/>
          </w:tcPr>
          <w:p w:rsidR="00D43B7C" w:rsidRPr="00EF049E" w:rsidRDefault="00D43B7C" w:rsidP="00F14F64">
            <w:pPr>
              <w:spacing w:after="200"/>
              <w:jc w:val="center"/>
              <w:rPr>
                <w:b/>
                <w:color w:val="000000"/>
              </w:rPr>
            </w:pPr>
            <w:r>
              <w:rPr>
                <w:b/>
              </w:rPr>
              <w:t>№</w:t>
            </w:r>
          </w:p>
        </w:tc>
        <w:tc>
          <w:tcPr>
            <w:tcW w:w="3600" w:type="dxa"/>
            <w:tcBorders>
              <w:top w:val="single" w:sz="4" w:space="0" w:color="000000"/>
              <w:left w:val="single" w:sz="4" w:space="0" w:color="000000"/>
              <w:bottom w:val="single" w:sz="4" w:space="0" w:color="000000"/>
              <w:right w:val="single" w:sz="4" w:space="0" w:color="000000"/>
            </w:tcBorders>
            <w:vAlign w:val="center"/>
          </w:tcPr>
          <w:p w:rsidR="00D43B7C" w:rsidRPr="00EF049E" w:rsidRDefault="00D43B7C" w:rsidP="00F14F64">
            <w:pPr>
              <w:pBdr>
                <w:top w:val="nil"/>
                <w:left w:val="nil"/>
                <w:bottom w:val="nil"/>
                <w:right w:val="nil"/>
                <w:between w:val="nil"/>
              </w:pBdr>
              <w:ind w:left="720" w:hanging="720"/>
              <w:jc w:val="center"/>
              <w:rPr>
                <w:b/>
                <w:color w:val="000000"/>
              </w:rPr>
            </w:pPr>
            <w:r>
              <w:rPr>
                <w:b/>
                <w:color w:val="000000"/>
              </w:rPr>
              <w:t>Наименование</w:t>
            </w:r>
          </w:p>
          <w:p w:rsidR="00D43B7C" w:rsidRPr="00EF049E" w:rsidRDefault="00D43B7C" w:rsidP="00F14F64">
            <w:pPr>
              <w:pBdr>
                <w:top w:val="nil"/>
                <w:left w:val="nil"/>
                <w:bottom w:val="nil"/>
                <w:right w:val="nil"/>
                <w:between w:val="nil"/>
              </w:pBdr>
              <w:ind w:left="720" w:hanging="720"/>
              <w:jc w:val="center"/>
              <w:rPr>
                <w:b/>
                <w:color w:val="000000"/>
              </w:rPr>
            </w:pPr>
            <w:r>
              <w:rPr>
                <w:b/>
                <w:color w:val="000000"/>
              </w:rPr>
              <w:t>электронного документа</w:t>
            </w:r>
            <w:r>
              <w:rPr>
                <w:b/>
                <w:color w:val="000000"/>
                <w:vertAlign w:val="superscript"/>
              </w:rPr>
              <w:footnoteReference w:id="5"/>
            </w:r>
          </w:p>
        </w:tc>
        <w:tc>
          <w:tcPr>
            <w:tcW w:w="5145" w:type="dxa"/>
            <w:tcBorders>
              <w:top w:val="single" w:sz="4" w:space="0" w:color="000000"/>
              <w:left w:val="single" w:sz="4" w:space="0" w:color="000000"/>
              <w:bottom w:val="single" w:sz="4" w:space="0" w:color="000000"/>
              <w:right w:val="single" w:sz="4" w:space="0" w:color="000000"/>
            </w:tcBorders>
            <w:vAlign w:val="center"/>
          </w:tcPr>
          <w:p w:rsidR="00D43B7C" w:rsidRPr="00EF049E" w:rsidRDefault="00D43B7C" w:rsidP="00F14F64">
            <w:pPr>
              <w:pBdr>
                <w:top w:val="nil"/>
                <w:left w:val="nil"/>
                <w:bottom w:val="nil"/>
                <w:right w:val="nil"/>
                <w:between w:val="nil"/>
              </w:pBdr>
              <w:spacing w:after="200"/>
              <w:ind w:left="720" w:hanging="720"/>
              <w:jc w:val="center"/>
              <w:rPr>
                <w:b/>
                <w:color w:val="000000"/>
              </w:rPr>
            </w:pPr>
            <w:r>
              <w:rPr>
                <w:b/>
                <w:color w:val="000000"/>
              </w:rPr>
              <w:t>Формат электронного документа</w:t>
            </w:r>
          </w:p>
        </w:tc>
      </w:tr>
      <w:tr w:rsidR="00D43B7C" w:rsidTr="00F14F64">
        <w:trPr>
          <w:trHeight w:val="3015"/>
        </w:trPr>
        <w:tc>
          <w:tcPr>
            <w:tcW w:w="750" w:type="dxa"/>
            <w:tcBorders>
              <w:top w:val="single" w:sz="4" w:space="0" w:color="000000"/>
              <w:left w:val="single" w:sz="4" w:space="0" w:color="000000"/>
              <w:bottom w:val="single" w:sz="4" w:space="0" w:color="000000"/>
              <w:right w:val="single" w:sz="4" w:space="0" w:color="000000"/>
            </w:tcBorders>
          </w:tcPr>
          <w:p w:rsidR="00D43B7C" w:rsidRPr="00EF049E" w:rsidRDefault="00D43B7C" w:rsidP="00F14F64">
            <w:pPr>
              <w:pBdr>
                <w:top w:val="nil"/>
                <w:left w:val="nil"/>
                <w:bottom w:val="nil"/>
                <w:right w:val="nil"/>
                <w:between w:val="nil"/>
              </w:pBdr>
              <w:spacing w:after="200"/>
              <w:ind w:left="720" w:hanging="720"/>
              <w:rPr>
                <w:color w:val="000000"/>
              </w:rPr>
            </w:pPr>
            <w:r>
              <w:rPr>
                <w:color w:val="000000"/>
              </w:rPr>
              <w:t>1.</w:t>
            </w:r>
          </w:p>
        </w:tc>
        <w:tc>
          <w:tcPr>
            <w:tcW w:w="3600" w:type="dxa"/>
            <w:tcBorders>
              <w:top w:val="single" w:sz="4" w:space="0" w:color="000000"/>
              <w:left w:val="single" w:sz="4" w:space="0" w:color="000000"/>
              <w:bottom w:val="single" w:sz="4" w:space="0" w:color="000000"/>
              <w:right w:val="single" w:sz="4" w:space="0" w:color="000000"/>
            </w:tcBorders>
          </w:tcPr>
          <w:p w:rsidR="00D43B7C" w:rsidRPr="00A9464F" w:rsidRDefault="00D43B7C" w:rsidP="00F14F64">
            <w:pPr>
              <w:pBdr>
                <w:top w:val="nil"/>
                <w:left w:val="nil"/>
                <w:bottom w:val="nil"/>
                <w:right w:val="nil"/>
                <w:between w:val="nil"/>
              </w:pBdr>
              <w:ind w:left="708" w:hanging="708"/>
              <w:rPr>
                <w:color w:val="000000"/>
              </w:rPr>
            </w:pPr>
            <w:r>
              <w:rPr>
                <w:color w:val="000000"/>
              </w:rPr>
              <w:t>Акт о выполненных работах</w:t>
            </w:r>
          </w:p>
          <w:p w:rsidR="00D43B7C" w:rsidRPr="00A9464F" w:rsidRDefault="00D43B7C" w:rsidP="00F14F64">
            <w:pPr>
              <w:pBdr>
                <w:top w:val="nil"/>
                <w:left w:val="nil"/>
                <w:bottom w:val="nil"/>
                <w:right w:val="nil"/>
                <w:between w:val="nil"/>
              </w:pBdr>
              <w:ind w:left="708" w:hanging="708"/>
              <w:rPr>
                <w:color w:val="000000"/>
              </w:rPr>
            </w:pPr>
            <w:r>
              <w:rPr>
                <w:color w:val="000000"/>
              </w:rPr>
              <w:t xml:space="preserve">(оказанных </w:t>
            </w:r>
            <w:proofErr w:type="gramStart"/>
            <w:r>
              <w:rPr>
                <w:color w:val="000000"/>
              </w:rPr>
              <w:t>услугах</w:t>
            </w:r>
            <w:proofErr w:type="gramEnd"/>
            <w:r>
              <w:rPr>
                <w:color w:val="000000"/>
              </w:rPr>
              <w:t>)</w:t>
            </w:r>
          </w:p>
          <w:p w:rsidR="00D43B7C" w:rsidRPr="00A9464F" w:rsidRDefault="00D43B7C" w:rsidP="00F14F64">
            <w:pPr>
              <w:pBdr>
                <w:top w:val="nil"/>
                <w:left w:val="nil"/>
                <w:bottom w:val="nil"/>
                <w:right w:val="nil"/>
                <w:between w:val="nil"/>
              </w:pBdr>
              <w:ind w:left="708" w:hanging="708"/>
              <w:rPr>
                <w:color w:val="000000"/>
              </w:rPr>
            </w:pPr>
            <w:r>
              <w:rPr>
                <w:color w:val="000000"/>
              </w:rPr>
              <w:t>(Приложение №5 к договору)</w:t>
            </w:r>
          </w:p>
          <w:p w:rsidR="00D43B7C" w:rsidRPr="00A9464F" w:rsidRDefault="00D43B7C" w:rsidP="00F14F64">
            <w:pPr>
              <w:pBdr>
                <w:top w:val="nil"/>
                <w:left w:val="nil"/>
                <w:bottom w:val="nil"/>
                <w:right w:val="nil"/>
                <w:between w:val="nil"/>
              </w:pBdr>
              <w:ind w:left="708" w:hanging="708"/>
              <w:jc w:val="both"/>
              <w:rPr>
                <w:color w:val="000000"/>
              </w:rPr>
            </w:pPr>
            <w:r>
              <w:rPr>
                <w:color w:val="000000"/>
              </w:rPr>
              <w:t xml:space="preserve">                            или</w:t>
            </w:r>
          </w:p>
          <w:p w:rsidR="00D43B7C" w:rsidRPr="00A9464F" w:rsidRDefault="00D43B7C" w:rsidP="00F14F64">
            <w:pPr>
              <w:pBdr>
                <w:top w:val="nil"/>
                <w:left w:val="nil"/>
                <w:bottom w:val="nil"/>
                <w:right w:val="nil"/>
                <w:between w:val="nil"/>
              </w:pBdr>
              <w:ind w:left="708" w:hanging="708"/>
              <w:jc w:val="both"/>
              <w:rPr>
                <w:color w:val="000000"/>
              </w:rPr>
            </w:pPr>
            <w:r>
              <w:rPr>
                <w:color w:val="000000"/>
              </w:rPr>
              <w:t>Универсальный передаточный документ УПД</w:t>
            </w:r>
          </w:p>
          <w:p w:rsidR="00D43B7C" w:rsidRPr="00A9464F" w:rsidRDefault="00D43B7C" w:rsidP="00F14F64">
            <w:pPr>
              <w:pBdr>
                <w:top w:val="nil"/>
                <w:left w:val="nil"/>
                <w:bottom w:val="nil"/>
                <w:right w:val="nil"/>
                <w:between w:val="nil"/>
              </w:pBdr>
              <w:spacing w:after="200"/>
              <w:ind w:left="708" w:hanging="708"/>
              <w:jc w:val="both"/>
              <w:rPr>
                <w:color w:val="000000"/>
              </w:rPr>
            </w:pPr>
          </w:p>
        </w:tc>
        <w:tc>
          <w:tcPr>
            <w:tcW w:w="5145" w:type="dxa"/>
            <w:tcBorders>
              <w:top w:val="single" w:sz="4" w:space="0" w:color="000000"/>
              <w:left w:val="single" w:sz="4" w:space="0" w:color="000000"/>
              <w:bottom w:val="single" w:sz="4" w:space="0" w:color="000000"/>
              <w:right w:val="single" w:sz="4" w:space="0" w:color="000000"/>
            </w:tcBorders>
          </w:tcPr>
          <w:p w:rsidR="00D43B7C" w:rsidRPr="00A9464F" w:rsidRDefault="00D43B7C" w:rsidP="00F14F64">
            <w:pPr>
              <w:pBdr>
                <w:top w:val="nil"/>
                <w:left w:val="nil"/>
                <w:bottom w:val="nil"/>
                <w:right w:val="nil"/>
                <w:between w:val="nil"/>
              </w:pBdr>
              <w:ind w:left="45"/>
              <w:rPr>
                <w:color w:val="000000"/>
              </w:rPr>
            </w:pPr>
            <w:r>
              <w:rPr>
                <w:color w:val="000000"/>
              </w:rPr>
              <w:t xml:space="preserve">XML, утв. приказом ФНС России от 19.12.2018 №ММВ-7-15/820@ с уточнениями. </w:t>
            </w:r>
          </w:p>
          <w:p w:rsidR="00D43B7C" w:rsidRPr="00A9464F" w:rsidRDefault="00D43B7C" w:rsidP="00F14F64">
            <w:pPr>
              <w:pBdr>
                <w:top w:val="nil"/>
                <w:left w:val="nil"/>
                <w:bottom w:val="nil"/>
                <w:right w:val="nil"/>
                <w:between w:val="nil"/>
              </w:pBdr>
              <w:ind w:left="45"/>
              <w:rPr>
                <w:color w:val="000000"/>
              </w:rPr>
            </w:pPr>
          </w:p>
          <w:p w:rsidR="00D43B7C" w:rsidRPr="00A9464F" w:rsidRDefault="00D43B7C" w:rsidP="00F14F64">
            <w:pPr>
              <w:pBdr>
                <w:top w:val="nil"/>
                <w:left w:val="nil"/>
                <w:bottom w:val="nil"/>
                <w:right w:val="nil"/>
                <w:between w:val="nil"/>
              </w:pBdr>
              <w:ind w:left="45"/>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D43B7C" w:rsidRPr="00A9464F" w:rsidRDefault="00D43B7C" w:rsidP="00F14F64">
            <w:pPr>
              <w:pBdr>
                <w:top w:val="nil"/>
                <w:left w:val="nil"/>
                <w:bottom w:val="nil"/>
                <w:right w:val="nil"/>
                <w:between w:val="nil"/>
              </w:pBdr>
              <w:ind w:left="45"/>
              <w:rPr>
                <w:color w:val="000000"/>
              </w:rPr>
            </w:pPr>
          </w:p>
          <w:p w:rsidR="00D43B7C" w:rsidRPr="00A9464F" w:rsidRDefault="00D43B7C" w:rsidP="00F14F64">
            <w:pPr>
              <w:pBdr>
                <w:top w:val="nil"/>
                <w:left w:val="nil"/>
                <w:bottom w:val="nil"/>
                <w:right w:val="nil"/>
                <w:between w:val="nil"/>
              </w:pBdr>
              <w:ind w:left="45"/>
              <w:rPr>
                <w:color w:val="000000"/>
              </w:rPr>
            </w:pPr>
            <w:r>
              <w:rPr>
                <w:color w:val="000000"/>
              </w:rPr>
              <w:t>элемента «</w:t>
            </w:r>
            <w:proofErr w:type="spellStart"/>
            <w:r>
              <w:rPr>
                <w:color w:val="000000"/>
              </w:rPr>
              <w:t>ОснПер</w:t>
            </w:r>
            <w:proofErr w:type="spellEnd"/>
            <w:r>
              <w:rPr>
                <w:color w:val="000000"/>
              </w:rPr>
              <w:t>»:</w:t>
            </w:r>
          </w:p>
          <w:p w:rsidR="00D43B7C" w:rsidRPr="00A9464F" w:rsidRDefault="00D43B7C" w:rsidP="00F14F64">
            <w:pPr>
              <w:pBdr>
                <w:top w:val="nil"/>
                <w:left w:val="nil"/>
                <w:bottom w:val="nil"/>
                <w:right w:val="nil"/>
                <w:between w:val="nil"/>
              </w:pBdr>
              <w:ind w:left="45"/>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D43B7C" w:rsidRPr="00A9464F" w:rsidRDefault="00D43B7C" w:rsidP="00F14F64">
            <w:pPr>
              <w:pBdr>
                <w:top w:val="nil"/>
                <w:left w:val="nil"/>
                <w:bottom w:val="nil"/>
                <w:right w:val="nil"/>
                <w:between w:val="nil"/>
              </w:pBdr>
              <w:ind w:left="45"/>
              <w:rPr>
                <w:color w:val="000000"/>
              </w:rPr>
            </w:pPr>
            <w:r>
              <w:rPr>
                <w:color w:val="000000"/>
              </w:rPr>
              <w:t>в поле «</w:t>
            </w:r>
            <w:proofErr w:type="spellStart"/>
            <w:r>
              <w:rPr>
                <w:color w:val="000000"/>
              </w:rPr>
              <w:t>НомОсн</w:t>
            </w:r>
            <w:proofErr w:type="spellEnd"/>
            <w:r>
              <w:rPr>
                <w:color w:val="000000"/>
              </w:rPr>
              <w:t>» указать «_______</w:t>
            </w:r>
            <w:r>
              <w:rPr>
                <w:color w:val="000000"/>
                <w:vertAlign w:val="superscript"/>
              </w:rPr>
              <w:footnoteReference w:id="6"/>
            </w:r>
            <w:r>
              <w:rPr>
                <w:color w:val="000000"/>
              </w:rPr>
              <w:t>»,</w:t>
            </w:r>
          </w:p>
          <w:p w:rsidR="00D43B7C" w:rsidRPr="00A9464F" w:rsidRDefault="00D43B7C" w:rsidP="00F14F64">
            <w:pPr>
              <w:pBdr>
                <w:top w:val="nil"/>
                <w:left w:val="nil"/>
                <w:bottom w:val="nil"/>
                <w:right w:val="nil"/>
                <w:between w:val="nil"/>
              </w:pBdr>
              <w:ind w:left="45"/>
              <w:rPr>
                <w:color w:val="000000"/>
              </w:rPr>
            </w:pPr>
            <w:r>
              <w:rPr>
                <w:color w:val="000000"/>
              </w:rPr>
              <w:t>в поле «</w:t>
            </w:r>
            <w:proofErr w:type="spellStart"/>
            <w:r>
              <w:rPr>
                <w:color w:val="000000"/>
              </w:rPr>
              <w:t>ДатаОсн</w:t>
            </w:r>
            <w:proofErr w:type="spellEnd"/>
            <w:r>
              <w:rPr>
                <w:color w:val="000000"/>
              </w:rPr>
              <w:t>» указать</w:t>
            </w:r>
            <w:r>
              <w:t xml:space="preserve"> </w:t>
            </w:r>
            <w:r>
              <w:rPr>
                <w:color w:val="000000"/>
              </w:rPr>
              <w:t>«______</w:t>
            </w:r>
            <w:r>
              <w:rPr>
                <w:color w:val="000000"/>
                <w:vertAlign w:val="superscript"/>
              </w:rPr>
              <w:footnoteReference w:id="7"/>
            </w:r>
            <w:r>
              <w:rPr>
                <w:color w:val="000000"/>
              </w:rPr>
              <w:t>».</w:t>
            </w:r>
          </w:p>
          <w:p w:rsidR="00D43B7C" w:rsidRPr="00A9464F" w:rsidRDefault="00D43B7C" w:rsidP="00F14F64">
            <w:pPr>
              <w:pBdr>
                <w:top w:val="nil"/>
                <w:left w:val="nil"/>
                <w:bottom w:val="nil"/>
                <w:right w:val="nil"/>
                <w:between w:val="nil"/>
              </w:pBdr>
              <w:ind w:left="566" w:hanging="566"/>
              <w:rPr>
                <w:color w:val="000000"/>
              </w:rPr>
            </w:pPr>
          </w:p>
        </w:tc>
      </w:tr>
      <w:tr w:rsidR="00D43B7C" w:rsidTr="00F14F64">
        <w:trPr>
          <w:trHeight w:val="915"/>
        </w:trPr>
        <w:tc>
          <w:tcPr>
            <w:tcW w:w="750" w:type="dxa"/>
            <w:tcBorders>
              <w:top w:val="single" w:sz="4" w:space="0" w:color="000000"/>
              <w:left w:val="single" w:sz="4" w:space="0" w:color="000000"/>
              <w:bottom w:val="single" w:sz="4" w:space="0" w:color="000000"/>
              <w:right w:val="single" w:sz="4" w:space="0" w:color="000000"/>
            </w:tcBorders>
          </w:tcPr>
          <w:p w:rsidR="00D43B7C" w:rsidRPr="00EF049E" w:rsidRDefault="00D43B7C" w:rsidP="00F14F64">
            <w:pPr>
              <w:pBdr>
                <w:top w:val="nil"/>
                <w:left w:val="nil"/>
                <w:bottom w:val="nil"/>
                <w:right w:val="nil"/>
                <w:between w:val="nil"/>
              </w:pBdr>
              <w:spacing w:after="200"/>
              <w:ind w:left="720" w:hanging="720"/>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D43B7C" w:rsidRPr="00A9464F" w:rsidRDefault="00D43B7C" w:rsidP="00F14F64">
            <w:pPr>
              <w:pBdr>
                <w:top w:val="nil"/>
                <w:left w:val="nil"/>
                <w:bottom w:val="nil"/>
                <w:right w:val="nil"/>
                <w:between w:val="nil"/>
              </w:pBdr>
              <w:spacing w:after="200"/>
              <w:ind w:left="720" w:hanging="720"/>
              <w:jc w:val="both"/>
              <w:rPr>
                <w:color w:val="000000"/>
              </w:rPr>
            </w:pPr>
            <w:r>
              <w:rPr>
                <w:color w:val="000000"/>
              </w:rPr>
              <w:t xml:space="preserve">Счет-фактура </w:t>
            </w:r>
          </w:p>
          <w:p w:rsidR="00D43B7C" w:rsidRPr="00A9464F" w:rsidRDefault="00D43B7C" w:rsidP="00F14F64">
            <w:pPr>
              <w:pBdr>
                <w:top w:val="nil"/>
                <w:left w:val="nil"/>
                <w:bottom w:val="nil"/>
                <w:right w:val="nil"/>
                <w:between w:val="nil"/>
              </w:pBdr>
              <w:spacing w:after="200"/>
              <w:ind w:left="720" w:hanging="720"/>
              <w:jc w:val="both"/>
              <w:rPr>
                <w:color w:val="000000"/>
              </w:rPr>
            </w:pPr>
            <w:r>
              <w:rPr>
                <w:color w:val="000000"/>
              </w:rPr>
              <w:t>(для плательщиков НДС)</w:t>
            </w:r>
          </w:p>
        </w:tc>
        <w:tc>
          <w:tcPr>
            <w:tcW w:w="5145" w:type="dxa"/>
            <w:tcBorders>
              <w:top w:val="single" w:sz="4" w:space="0" w:color="000000"/>
              <w:left w:val="single" w:sz="4" w:space="0" w:color="000000"/>
              <w:bottom w:val="single" w:sz="4" w:space="0" w:color="000000"/>
              <w:right w:val="single" w:sz="4" w:space="0" w:color="000000"/>
            </w:tcBorders>
          </w:tcPr>
          <w:p w:rsidR="00D43B7C" w:rsidRPr="00A9464F" w:rsidRDefault="00D43B7C" w:rsidP="00F14F64">
            <w:pPr>
              <w:pBdr>
                <w:top w:val="nil"/>
                <w:left w:val="nil"/>
                <w:bottom w:val="nil"/>
                <w:right w:val="nil"/>
                <w:between w:val="nil"/>
              </w:pBdr>
              <w:spacing w:after="200"/>
              <w:rPr>
                <w:color w:val="000000"/>
              </w:rPr>
            </w:pPr>
            <w:r>
              <w:rPr>
                <w:color w:val="000000"/>
              </w:rPr>
              <w:t xml:space="preserve">XML, утв. приказом ФНС России от 19.12.2018 №ММВ-7-15/820@ с уточнениями, в пакете с актом </w:t>
            </w:r>
          </w:p>
        </w:tc>
      </w:tr>
      <w:tr w:rsidR="00D43B7C" w:rsidTr="00F14F64">
        <w:trPr>
          <w:trHeight w:val="868"/>
        </w:trPr>
        <w:tc>
          <w:tcPr>
            <w:tcW w:w="750" w:type="dxa"/>
            <w:tcBorders>
              <w:top w:val="single" w:sz="4" w:space="0" w:color="000000"/>
              <w:left w:val="single" w:sz="4" w:space="0" w:color="000000"/>
              <w:bottom w:val="single" w:sz="4" w:space="0" w:color="000000"/>
              <w:right w:val="single" w:sz="4" w:space="0" w:color="000000"/>
            </w:tcBorders>
          </w:tcPr>
          <w:p w:rsidR="00D43B7C" w:rsidRPr="00EF049E" w:rsidRDefault="00D43B7C" w:rsidP="00F14F64">
            <w:pPr>
              <w:pBdr>
                <w:top w:val="nil"/>
                <w:left w:val="nil"/>
                <w:bottom w:val="nil"/>
                <w:right w:val="nil"/>
                <w:between w:val="nil"/>
              </w:pBdr>
              <w:spacing w:after="200"/>
              <w:ind w:left="720" w:hanging="720"/>
              <w:rPr>
                <w:color w:val="000000"/>
              </w:rPr>
            </w:pPr>
            <w:r>
              <w:rPr>
                <w:color w:val="000000"/>
              </w:rPr>
              <w:t>3.</w:t>
            </w:r>
          </w:p>
        </w:tc>
        <w:tc>
          <w:tcPr>
            <w:tcW w:w="3600" w:type="dxa"/>
            <w:tcBorders>
              <w:top w:val="single" w:sz="4" w:space="0" w:color="000000"/>
              <w:left w:val="single" w:sz="4" w:space="0" w:color="000000"/>
              <w:bottom w:val="single" w:sz="4" w:space="0" w:color="000000"/>
              <w:right w:val="single" w:sz="4" w:space="0" w:color="000000"/>
            </w:tcBorders>
          </w:tcPr>
          <w:p w:rsidR="00D43B7C" w:rsidRPr="00A9464F" w:rsidRDefault="00D43B7C" w:rsidP="00F14F64">
            <w:pPr>
              <w:pBdr>
                <w:top w:val="nil"/>
                <w:left w:val="nil"/>
                <w:bottom w:val="nil"/>
                <w:right w:val="nil"/>
                <w:between w:val="nil"/>
              </w:pBdr>
              <w:spacing w:after="200"/>
              <w:rPr>
                <w:color w:val="000000"/>
              </w:rPr>
            </w:pPr>
            <w:r>
              <w:rPr>
                <w:color w:val="000000"/>
              </w:rPr>
              <w:t xml:space="preserve">Универсальный </w:t>
            </w:r>
            <w:r>
              <w:t>к</w:t>
            </w:r>
            <w:r>
              <w:rPr>
                <w:color w:val="000000"/>
              </w:rPr>
              <w:t xml:space="preserve">орректировочный </w:t>
            </w:r>
            <w:r>
              <w:t>д</w:t>
            </w:r>
            <w:r>
              <w:rPr>
                <w:color w:val="000000"/>
              </w:rPr>
              <w:t xml:space="preserve">окумент, </w:t>
            </w:r>
            <w:proofErr w:type="gramStart"/>
            <w:r>
              <w:rPr>
                <w:color w:val="000000"/>
              </w:rPr>
              <w:t>корректировочн</w:t>
            </w:r>
            <w:r>
              <w:t>ая</w:t>
            </w:r>
            <w:proofErr w:type="gramEnd"/>
            <w:r>
              <w:t xml:space="preserve"> </w:t>
            </w:r>
            <w:r>
              <w:rPr>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D43B7C" w:rsidRPr="00A9464F" w:rsidRDefault="00D43B7C" w:rsidP="00F14F64">
            <w:pPr>
              <w:pBdr>
                <w:top w:val="nil"/>
                <w:left w:val="nil"/>
                <w:bottom w:val="nil"/>
                <w:right w:val="nil"/>
                <w:between w:val="nil"/>
              </w:pBdr>
              <w:spacing w:after="200"/>
              <w:rPr>
                <w:color w:val="000000"/>
              </w:rPr>
            </w:pPr>
            <w:r>
              <w:rPr>
                <w:color w:val="000000"/>
              </w:rPr>
              <w:t>XML, утв. приказом ФНС России от 12.10.2020 N ЕД-7-26/736@</w:t>
            </w:r>
          </w:p>
        </w:tc>
      </w:tr>
      <w:tr w:rsidR="00D43B7C" w:rsidTr="00F14F64">
        <w:trPr>
          <w:trHeight w:val="543"/>
        </w:trPr>
        <w:tc>
          <w:tcPr>
            <w:tcW w:w="750" w:type="dxa"/>
            <w:tcBorders>
              <w:top w:val="single" w:sz="4" w:space="0" w:color="000000"/>
              <w:left w:val="single" w:sz="4" w:space="0" w:color="000000"/>
              <w:bottom w:val="single" w:sz="4" w:space="0" w:color="000000"/>
              <w:right w:val="single" w:sz="4" w:space="0" w:color="000000"/>
            </w:tcBorders>
          </w:tcPr>
          <w:p w:rsidR="00D43B7C" w:rsidRPr="00A9464F" w:rsidRDefault="00D43B7C" w:rsidP="00F14F64">
            <w:pPr>
              <w:pBdr>
                <w:top w:val="nil"/>
                <w:left w:val="nil"/>
                <w:bottom w:val="nil"/>
                <w:right w:val="nil"/>
                <w:between w:val="nil"/>
              </w:pBdr>
              <w:spacing w:after="200"/>
              <w:ind w:left="720" w:hanging="720"/>
              <w:rPr>
                <w:color w:val="000000"/>
                <w:lang w:val="en-US"/>
              </w:rPr>
            </w:pPr>
            <w:r>
              <w:rPr>
                <w:color w:val="000000"/>
                <w:lang w:val="en-US"/>
              </w:rPr>
              <w:t>4.</w:t>
            </w:r>
          </w:p>
        </w:tc>
        <w:tc>
          <w:tcPr>
            <w:tcW w:w="3600" w:type="dxa"/>
            <w:tcBorders>
              <w:top w:val="single" w:sz="4" w:space="0" w:color="000000"/>
              <w:left w:val="single" w:sz="4" w:space="0" w:color="000000"/>
              <w:bottom w:val="single" w:sz="4" w:space="0" w:color="000000"/>
              <w:right w:val="single" w:sz="4" w:space="0" w:color="000000"/>
            </w:tcBorders>
          </w:tcPr>
          <w:p w:rsidR="00D43B7C" w:rsidRPr="00A9464F" w:rsidRDefault="00D43B7C" w:rsidP="00F14F64">
            <w:pPr>
              <w:pBdr>
                <w:top w:val="nil"/>
                <w:left w:val="nil"/>
                <w:bottom w:val="nil"/>
                <w:right w:val="nil"/>
                <w:between w:val="nil"/>
              </w:pBdr>
              <w:spacing w:after="200"/>
              <w:rPr>
                <w:color w:val="000000"/>
              </w:rPr>
            </w:pPr>
            <w:r>
              <w:rPr>
                <w:color w:val="000000"/>
              </w:rPr>
              <w:t>Счет на оплату услуг</w:t>
            </w:r>
          </w:p>
        </w:tc>
        <w:tc>
          <w:tcPr>
            <w:tcW w:w="5145" w:type="dxa"/>
            <w:tcBorders>
              <w:top w:val="single" w:sz="4" w:space="0" w:color="000000"/>
              <w:left w:val="single" w:sz="4" w:space="0" w:color="000000"/>
              <w:bottom w:val="single" w:sz="4" w:space="0" w:color="000000"/>
              <w:right w:val="single" w:sz="4" w:space="0" w:color="000000"/>
            </w:tcBorders>
          </w:tcPr>
          <w:p w:rsidR="00D43B7C" w:rsidRPr="00A9464F" w:rsidRDefault="00D43B7C" w:rsidP="00F14F64">
            <w:pPr>
              <w:pBdr>
                <w:top w:val="nil"/>
                <w:left w:val="nil"/>
                <w:bottom w:val="nil"/>
                <w:right w:val="nil"/>
                <w:between w:val="nil"/>
              </w:pBdr>
              <w:spacing w:after="200"/>
              <w:rPr>
                <w:color w:val="000000"/>
              </w:rPr>
            </w:pPr>
            <w:r>
              <w:rPr>
                <w:color w:val="000000"/>
              </w:rPr>
              <w:t>Неформализованный документ в пакете с актом или УПД</w:t>
            </w:r>
          </w:p>
        </w:tc>
      </w:tr>
      <w:tr w:rsidR="00D43B7C" w:rsidTr="00F14F64">
        <w:trPr>
          <w:trHeight w:val="1050"/>
        </w:trPr>
        <w:tc>
          <w:tcPr>
            <w:tcW w:w="750" w:type="dxa"/>
            <w:tcBorders>
              <w:top w:val="single" w:sz="4" w:space="0" w:color="000000"/>
              <w:left w:val="single" w:sz="4" w:space="0" w:color="000000"/>
              <w:bottom w:val="single" w:sz="4" w:space="0" w:color="000000"/>
              <w:right w:val="single" w:sz="4" w:space="0" w:color="000000"/>
            </w:tcBorders>
          </w:tcPr>
          <w:p w:rsidR="00D43B7C" w:rsidRPr="00A9464F" w:rsidRDefault="00D43B7C" w:rsidP="00F14F64">
            <w:pPr>
              <w:pBdr>
                <w:top w:val="nil"/>
                <w:left w:val="nil"/>
                <w:bottom w:val="nil"/>
                <w:right w:val="nil"/>
                <w:between w:val="nil"/>
              </w:pBdr>
              <w:spacing w:after="200"/>
              <w:ind w:left="720" w:hanging="720"/>
              <w:rPr>
                <w:color w:val="000000"/>
              </w:rPr>
            </w:pPr>
            <w:r>
              <w:rPr>
                <w:color w:val="000000"/>
              </w:rPr>
              <w:t>5.</w:t>
            </w:r>
          </w:p>
        </w:tc>
        <w:tc>
          <w:tcPr>
            <w:tcW w:w="3600" w:type="dxa"/>
            <w:tcBorders>
              <w:top w:val="single" w:sz="4" w:space="0" w:color="000000"/>
              <w:left w:val="single" w:sz="4" w:space="0" w:color="000000"/>
              <w:bottom w:val="single" w:sz="4" w:space="0" w:color="000000"/>
              <w:right w:val="single" w:sz="4" w:space="0" w:color="000000"/>
            </w:tcBorders>
          </w:tcPr>
          <w:p w:rsidR="00D43B7C" w:rsidRPr="00A9464F" w:rsidRDefault="00D43B7C" w:rsidP="00F14F64">
            <w:pPr>
              <w:pBdr>
                <w:top w:val="nil"/>
                <w:left w:val="nil"/>
                <w:bottom w:val="nil"/>
                <w:right w:val="nil"/>
                <w:between w:val="nil"/>
              </w:pBdr>
              <w:spacing w:after="200"/>
              <w:rPr>
                <w:color w:val="000000"/>
              </w:rPr>
            </w:pPr>
            <w:r>
              <w:rPr>
                <w:color w:val="000000"/>
              </w:rPr>
              <w:t xml:space="preserve">Сводный акт приема-передачи транспортных средств </w:t>
            </w:r>
            <w:proofErr w:type="gramStart"/>
            <w:r>
              <w:rPr>
                <w:color w:val="000000"/>
              </w:rPr>
              <w:t>из</w:t>
            </w:r>
            <w:proofErr w:type="gramEnd"/>
            <w:r>
              <w:rPr>
                <w:color w:val="000000"/>
              </w:rPr>
              <w:t>/в аренду (Приложение №4 к договору)</w:t>
            </w:r>
          </w:p>
        </w:tc>
        <w:tc>
          <w:tcPr>
            <w:tcW w:w="5145" w:type="dxa"/>
            <w:tcBorders>
              <w:top w:val="single" w:sz="4" w:space="0" w:color="000000"/>
              <w:left w:val="single" w:sz="4" w:space="0" w:color="000000"/>
              <w:bottom w:val="single" w:sz="4" w:space="0" w:color="000000"/>
              <w:right w:val="single" w:sz="4" w:space="0" w:color="000000"/>
            </w:tcBorders>
          </w:tcPr>
          <w:p w:rsidR="00D43B7C" w:rsidRPr="00A9464F" w:rsidRDefault="00D43B7C" w:rsidP="00F14F64">
            <w:pPr>
              <w:pBdr>
                <w:top w:val="nil"/>
                <w:left w:val="nil"/>
                <w:bottom w:val="nil"/>
                <w:right w:val="nil"/>
                <w:between w:val="nil"/>
              </w:pBdr>
              <w:spacing w:after="200"/>
              <w:rPr>
                <w:color w:val="000000"/>
              </w:rPr>
            </w:pPr>
            <w:r>
              <w:rPr>
                <w:color w:val="000000"/>
              </w:rPr>
              <w:t>Неформализованный документ в пакете с актом или УПД</w:t>
            </w:r>
          </w:p>
        </w:tc>
      </w:tr>
      <w:tr w:rsidR="00D43B7C" w:rsidTr="00F14F64">
        <w:trPr>
          <w:trHeight w:val="765"/>
        </w:trPr>
        <w:tc>
          <w:tcPr>
            <w:tcW w:w="750" w:type="dxa"/>
            <w:tcBorders>
              <w:top w:val="single" w:sz="4" w:space="0" w:color="000000"/>
              <w:left w:val="single" w:sz="4" w:space="0" w:color="000000"/>
              <w:bottom w:val="single" w:sz="4" w:space="0" w:color="000000"/>
              <w:right w:val="single" w:sz="4" w:space="0" w:color="000000"/>
            </w:tcBorders>
          </w:tcPr>
          <w:p w:rsidR="00D43B7C" w:rsidRPr="00A9464F" w:rsidRDefault="00D43B7C" w:rsidP="00F14F64">
            <w:pPr>
              <w:pBdr>
                <w:top w:val="nil"/>
                <w:left w:val="nil"/>
                <w:bottom w:val="nil"/>
                <w:right w:val="nil"/>
                <w:between w:val="nil"/>
              </w:pBdr>
              <w:spacing w:after="200"/>
              <w:ind w:left="720" w:hanging="720"/>
              <w:rPr>
                <w:color w:val="000000"/>
              </w:rPr>
            </w:pPr>
            <w:r>
              <w:rPr>
                <w:color w:val="000000"/>
              </w:rPr>
              <w:t>6.</w:t>
            </w:r>
          </w:p>
        </w:tc>
        <w:tc>
          <w:tcPr>
            <w:tcW w:w="3600" w:type="dxa"/>
            <w:tcBorders>
              <w:top w:val="single" w:sz="4" w:space="0" w:color="000000"/>
              <w:left w:val="single" w:sz="4" w:space="0" w:color="000000"/>
              <w:bottom w:val="single" w:sz="4" w:space="0" w:color="000000"/>
              <w:right w:val="single" w:sz="4" w:space="0" w:color="000000"/>
            </w:tcBorders>
          </w:tcPr>
          <w:p w:rsidR="00D43B7C" w:rsidRPr="00A9464F" w:rsidRDefault="00D43B7C" w:rsidP="00F14F64">
            <w:pPr>
              <w:pBdr>
                <w:top w:val="nil"/>
                <w:left w:val="nil"/>
                <w:bottom w:val="nil"/>
                <w:right w:val="nil"/>
                <w:between w:val="nil"/>
              </w:pBdr>
              <w:spacing w:after="200"/>
              <w:rPr>
                <w:color w:val="000000"/>
              </w:rPr>
            </w:pPr>
            <w:r>
              <w:rPr>
                <w:color w:val="000000"/>
              </w:rPr>
              <w:t>Отчет (Приложение №7 к договору)</w:t>
            </w:r>
          </w:p>
        </w:tc>
        <w:tc>
          <w:tcPr>
            <w:tcW w:w="5145" w:type="dxa"/>
            <w:tcBorders>
              <w:top w:val="single" w:sz="4" w:space="0" w:color="000000"/>
              <w:left w:val="single" w:sz="4" w:space="0" w:color="000000"/>
              <w:bottom w:val="single" w:sz="4" w:space="0" w:color="000000"/>
              <w:right w:val="single" w:sz="4" w:space="0" w:color="000000"/>
            </w:tcBorders>
          </w:tcPr>
          <w:p w:rsidR="00D43B7C" w:rsidRPr="00A9464F" w:rsidRDefault="00D43B7C" w:rsidP="00F14F64">
            <w:pPr>
              <w:pBdr>
                <w:top w:val="nil"/>
                <w:left w:val="nil"/>
                <w:bottom w:val="nil"/>
                <w:right w:val="nil"/>
                <w:between w:val="nil"/>
              </w:pBdr>
              <w:spacing w:after="200"/>
              <w:rPr>
                <w:color w:val="000000"/>
              </w:rPr>
            </w:pPr>
            <w:r>
              <w:rPr>
                <w:color w:val="000000"/>
              </w:rPr>
              <w:t>Неформализованный документ в пакете с актом или УПД</w:t>
            </w:r>
          </w:p>
        </w:tc>
      </w:tr>
      <w:tr w:rsidR="00D43B7C" w:rsidTr="00F14F64">
        <w:trPr>
          <w:trHeight w:val="421"/>
        </w:trPr>
        <w:tc>
          <w:tcPr>
            <w:tcW w:w="750" w:type="dxa"/>
            <w:tcBorders>
              <w:top w:val="single" w:sz="4" w:space="0" w:color="000000"/>
              <w:left w:val="single" w:sz="4" w:space="0" w:color="000000"/>
              <w:bottom w:val="single" w:sz="4" w:space="0" w:color="000000"/>
              <w:right w:val="single" w:sz="4" w:space="0" w:color="000000"/>
            </w:tcBorders>
          </w:tcPr>
          <w:p w:rsidR="00D43B7C" w:rsidRPr="00A9464F" w:rsidRDefault="00D43B7C" w:rsidP="00F14F64">
            <w:pPr>
              <w:pBdr>
                <w:top w:val="nil"/>
                <w:left w:val="nil"/>
                <w:bottom w:val="nil"/>
                <w:right w:val="nil"/>
                <w:between w:val="nil"/>
              </w:pBdr>
              <w:spacing w:after="200"/>
              <w:ind w:left="720" w:hanging="720"/>
              <w:rPr>
                <w:color w:val="000000"/>
              </w:rPr>
            </w:pPr>
            <w:r>
              <w:rPr>
                <w:color w:val="000000"/>
              </w:rPr>
              <w:t>7.</w:t>
            </w:r>
          </w:p>
        </w:tc>
        <w:tc>
          <w:tcPr>
            <w:tcW w:w="3600" w:type="dxa"/>
            <w:tcBorders>
              <w:top w:val="single" w:sz="4" w:space="0" w:color="000000"/>
              <w:left w:val="single" w:sz="4" w:space="0" w:color="000000"/>
              <w:bottom w:val="single" w:sz="4" w:space="0" w:color="000000"/>
              <w:right w:val="single" w:sz="4" w:space="0" w:color="000000"/>
            </w:tcBorders>
          </w:tcPr>
          <w:p w:rsidR="00D43B7C" w:rsidRPr="00A9464F" w:rsidRDefault="00D43B7C" w:rsidP="00F14F64">
            <w:pPr>
              <w:pBdr>
                <w:top w:val="nil"/>
                <w:left w:val="nil"/>
                <w:bottom w:val="nil"/>
                <w:right w:val="nil"/>
                <w:between w:val="nil"/>
              </w:pBdr>
              <w:spacing w:after="200"/>
              <w:rPr>
                <w:color w:val="000000"/>
              </w:rPr>
            </w:pPr>
            <w:r>
              <w:rPr>
                <w:color w:val="000000"/>
              </w:rPr>
              <w:t>Акт сверки расчетов</w:t>
            </w:r>
          </w:p>
        </w:tc>
        <w:tc>
          <w:tcPr>
            <w:tcW w:w="5145" w:type="dxa"/>
            <w:tcBorders>
              <w:top w:val="single" w:sz="4" w:space="0" w:color="000000"/>
              <w:left w:val="single" w:sz="4" w:space="0" w:color="000000"/>
              <w:bottom w:val="single" w:sz="4" w:space="0" w:color="000000"/>
              <w:right w:val="single" w:sz="4" w:space="0" w:color="000000"/>
            </w:tcBorders>
          </w:tcPr>
          <w:p w:rsidR="00D43B7C" w:rsidRPr="00A9464F" w:rsidRDefault="00D43B7C" w:rsidP="00F14F64">
            <w:pPr>
              <w:pBdr>
                <w:top w:val="nil"/>
                <w:left w:val="nil"/>
                <w:bottom w:val="nil"/>
                <w:right w:val="nil"/>
                <w:between w:val="nil"/>
              </w:pBdr>
              <w:spacing w:after="200"/>
              <w:rPr>
                <w:color w:val="000000"/>
              </w:rPr>
            </w:pPr>
            <w:r>
              <w:rPr>
                <w:color w:val="000000"/>
              </w:rPr>
              <w:t>Неформализованный документ</w:t>
            </w:r>
          </w:p>
        </w:tc>
      </w:tr>
    </w:tbl>
    <w:p w:rsidR="00D43B7C" w:rsidRDefault="00D43B7C" w:rsidP="00F14F64">
      <w:pPr>
        <w:autoSpaceDE w:val="0"/>
        <w:autoSpaceDN w:val="0"/>
        <w:spacing w:line="276" w:lineRule="auto"/>
        <w:jc w:val="both"/>
      </w:pPr>
    </w:p>
    <w:tbl>
      <w:tblPr>
        <w:tblW w:w="9889" w:type="dxa"/>
        <w:tblLook w:val="01E0"/>
      </w:tblPr>
      <w:tblGrid>
        <w:gridCol w:w="5268"/>
        <w:gridCol w:w="4621"/>
      </w:tblGrid>
      <w:tr w:rsidR="00D43B7C" w:rsidTr="00F14F64">
        <w:tc>
          <w:tcPr>
            <w:tcW w:w="5268" w:type="dxa"/>
          </w:tcPr>
          <w:p w:rsidR="00D43B7C" w:rsidRPr="00EF049E" w:rsidRDefault="00D43B7C" w:rsidP="00F14F64">
            <w:pPr>
              <w:spacing w:after="80"/>
              <w:rPr>
                <w:b/>
              </w:rPr>
            </w:pPr>
            <w:r>
              <w:rPr>
                <w:b/>
              </w:rPr>
              <w:t>Арендодатель:</w:t>
            </w:r>
          </w:p>
          <w:p w:rsidR="00D43B7C" w:rsidRPr="00EF049E" w:rsidRDefault="00D43B7C" w:rsidP="00F14F64"/>
          <w:p w:rsidR="00D43B7C" w:rsidRPr="00EF049E" w:rsidRDefault="00D43B7C" w:rsidP="00F14F64"/>
          <w:p w:rsidR="00D43B7C" w:rsidRPr="00EF049E" w:rsidRDefault="00D43B7C" w:rsidP="00F14F64">
            <w:r>
              <w:t>__________________/__________/</w:t>
            </w:r>
          </w:p>
          <w:p w:rsidR="00D43B7C" w:rsidRPr="00EF049E" w:rsidRDefault="00D43B7C" w:rsidP="00F14F64">
            <w:pPr>
              <w:autoSpaceDE w:val="0"/>
              <w:autoSpaceDN w:val="0"/>
              <w:adjustRightInd w:val="0"/>
              <w:rPr>
                <w:b/>
              </w:rPr>
            </w:pPr>
            <w:r>
              <w:rPr>
                <w:bCs/>
              </w:rPr>
              <w:t>м.п.</w:t>
            </w:r>
          </w:p>
        </w:tc>
        <w:tc>
          <w:tcPr>
            <w:tcW w:w="4621" w:type="dxa"/>
          </w:tcPr>
          <w:p w:rsidR="00D43B7C" w:rsidRPr="00EF049E" w:rsidRDefault="00D43B7C" w:rsidP="00F14F64">
            <w:pPr>
              <w:widowControl w:val="0"/>
              <w:spacing w:after="80"/>
              <w:jc w:val="both"/>
              <w:rPr>
                <w:b/>
              </w:rPr>
            </w:pPr>
            <w:r>
              <w:rPr>
                <w:b/>
              </w:rPr>
              <w:t>Арендатор:</w:t>
            </w:r>
          </w:p>
          <w:p w:rsidR="00D43B7C" w:rsidRPr="00EF049E" w:rsidRDefault="00D43B7C" w:rsidP="00F14F64">
            <w:pPr>
              <w:widowControl w:val="0"/>
              <w:jc w:val="both"/>
              <w:rPr>
                <w:bCs/>
              </w:rPr>
            </w:pPr>
          </w:p>
          <w:p w:rsidR="00D43B7C" w:rsidRPr="00EF049E" w:rsidRDefault="00D43B7C" w:rsidP="00F14F64">
            <w:pPr>
              <w:widowControl w:val="0"/>
              <w:jc w:val="both"/>
              <w:rPr>
                <w:bCs/>
              </w:rPr>
            </w:pPr>
          </w:p>
          <w:p w:rsidR="00D43B7C" w:rsidRPr="00EF049E" w:rsidRDefault="00D43B7C" w:rsidP="00F14F64">
            <w:pPr>
              <w:widowControl w:val="0"/>
              <w:jc w:val="both"/>
              <w:rPr>
                <w:bCs/>
              </w:rPr>
            </w:pPr>
            <w:r>
              <w:rPr>
                <w:bCs/>
              </w:rPr>
              <w:t>_________________/_____/</w:t>
            </w:r>
          </w:p>
          <w:p w:rsidR="00D43B7C" w:rsidRPr="00EF049E" w:rsidRDefault="00D43B7C" w:rsidP="00F14F64">
            <w:pPr>
              <w:widowControl w:val="0"/>
              <w:jc w:val="both"/>
              <w:rPr>
                <w:b/>
                <w:bCs/>
              </w:rPr>
            </w:pPr>
            <w:r>
              <w:rPr>
                <w:bCs/>
              </w:rPr>
              <w:t>м.п.</w:t>
            </w:r>
          </w:p>
        </w:tc>
      </w:tr>
    </w:tbl>
    <w:p w:rsidR="00D43B7C" w:rsidRDefault="00D43B7C" w:rsidP="00F14F64">
      <w:pPr>
        <w:autoSpaceDE w:val="0"/>
        <w:autoSpaceDN w:val="0"/>
        <w:spacing w:line="276" w:lineRule="auto"/>
        <w:rPr>
          <w:b/>
        </w:rPr>
      </w:pPr>
    </w:p>
    <w:p w:rsidR="00D43B7C" w:rsidRDefault="00D43B7C" w:rsidP="00F14F64">
      <w:pPr>
        <w:autoSpaceDE w:val="0"/>
        <w:autoSpaceDN w:val="0"/>
        <w:spacing w:line="276" w:lineRule="auto"/>
        <w:jc w:val="center"/>
        <w:rPr>
          <w:b/>
        </w:rPr>
      </w:pPr>
    </w:p>
    <w:p w:rsidR="00D43B7C" w:rsidRPr="00EF049E" w:rsidRDefault="00D43B7C" w:rsidP="00F14F64">
      <w:pPr>
        <w:rPr>
          <w:b/>
        </w:rPr>
      </w:pPr>
      <w:r>
        <w:t xml:space="preserve">                                                                                                                               </w:t>
      </w:r>
      <w:r>
        <w:rPr>
          <w:b/>
        </w:rPr>
        <w:t>Приложение № 10</w:t>
      </w:r>
    </w:p>
    <w:p w:rsidR="00D43B7C" w:rsidRPr="00EF049E" w:rsidRDefault="00D43B7C" w:rsidP="00F14F64">
      <w:pPr>
        <w:jc w:val="right"/>
      </w:pPr>
      <w:r>
        <w:t xml:space="preserve">к договору аренды </w:t>
      </w:r>
      <w:r>
        <w:rPr>
          <w:color w:val="000000"/>
        </w:rPr>
        <w:t>транспортного средства с экипажем</w:t>
      </w:r>
    </w:p>
    <w:p w:rsidR="00D43B7C" w:rsidRPr="00EF049E" w:rsidRDefault="00D43B7C" w:rsidP="00F14F64">
      <w:pPr>
        <w:autoSpaceDE w:val="0"/>
        <w:autoSpaceDN w:val="0"/>
        <w:spacing w:line="276" w:lineRule="auto"/>
        <w:jc w:val="right"/>
      </w:pPr>
      <w:r>
        <w:t xml:space="preserve">от </w:t>
      </w:r>
      <w:r>
        <w:rPr>
          <w:b/>
        </w:rPr>
        <w:t>«</w:t>
      </w:r>
      <w:r>
        <w:t>_____</w:t>
      </w:r>
      <w:r>
        <w:rPr>
          <w:b/>
        </w:rPr>
        <w:t>»</w:t>
      </w:r>
      <w:r>
        <w:t>______________20__ г. № _______</w:t>
      </w:r>
    </w:p>
    <w:p w:rsidR="00D43B7C" w:rsidRPr="00EF049E" w:rsidRDefault="00D43B7C" w:rsidP="00F14F64">
      <w:pPr>
        <w:pStyle w:val="afa"/>
        <w:spacing w:before="120"/>
        <w:jc w:val="center"/>
        <w:rPr>
          <w:b/>
          <w:sz w:val="24"/>
        </w:rPr>
      </w:pPr>
    </w:p>
    <w:p w:rsidR="00D43B7C" w:rsidRPr="00EF049E" w:rsidRDefault="00D43B7C" w:rsidP="00F14F64">
      <w:pPr>
        <w:pStyle w:val="afa"/>
        <w:spacing w:before="120"/>
        <w:jc w:val="center"/>
        <w:rPr>
          <w:b/>
          <w:sz w:val="24"/>
        </w:rPr>
      </w:pPr>
      <w:r>
        <w:rPr>
          <w:b/>
          <w:sz w:val="24"/>
        </w:rPr>
        <w:t>НАЛОГОВАЯ ОГОВОРКА</w:t>
      </w:r>
    </w:p>
    <w:p w:rsidR="00D43B7C" w:rsidRPr="00EF049E" w:rsidRDefault="00D43B7C" w:rsidP="00F14F64">
      <w:pPr>
        <w:widowControl w:val="0"/>
        <w:tabs>
          <w:tab w:val="left" w:pos="1093"/>
          <w:tab w:val="left" w:pos="2946"/>
        </w:tabs>
        <w:autoSpaceDE w:val="0"/>
        <w:autoSpaceDN w:val="0"/>
        <w:jc w:val="both"/>
      </w:pPr>
      <w:r>
        <w:t>1. Арендодатель</w:t>
      </w:r>
      <w:r>
        <w:rPr>
          <w:position w:val="8"/>
        </w:rPr>
        <w:t xml:space="preserve"> </w:t>
      </w:r>
      <w:r>
        <w:t xml:space="preserve">на момент заключения и/или при исполнении договора аренды </w:t>
      </w:r>
      <w:r>
        <w:rPr>
          <w:color w:val="000000"/>
        </w:rPr>
        <w:t>транспортного средства с экипажем</w:t>
      </w:r>
      <w:r>
        <w:t xml:space="preserve"> от</w:t>
      </w:r>
      <w:r>
        <w:rPr>
          <w:spacing w:val="69"/>
        </w:rPr>
        <w:t xml:space="preserve"> </w:t>
      </w:r>
      <w:r>
        <w:t>«</w:t>
      </w:r>
      <w:r>
        <w:rPr>
          <w:u w:val="single"/>
        </w:rPr>
        <w:t xml:space="preserve"> _  </w:t>
      </w:r>
      <w:r>
        <w:t xml:space="preserve"> »________</w:t>
      </w:r>
      <w:r>
        <w:rPr>
          <w:u w:val="single"/>
        </w:rPr>
        <w:t xml:space="preserve"> </w:t>
      </w:r>
      <w:r>
        <w:rPr>
          <w:u w:val="single"/>
        </w:rPr>
        <w:tab/>
      </w:r>
      <w:r>
        <w:t>20____г.№ ___________________, (далее – Договор) заключенного с ПАО «</w:t>
      </w:r>
      <w:proofErr w:type="spellStart"/>
      <w:r>
        <w:t>ТрансКонтейнер</w:t>
      </w:r>
      <w:proofErr w:type="spellEnd"/>
      <w:r>
        <w:t>» (далее – Арендатор), гарантирует (заверяет),</w:t>
      </w:r>
      <w:r>
        <w:rPr>
          <w:spacing w:val="-2"/>
        </w:rPr>
        <w:t xml:space="preserve"> </w:t>
      </w:r>
      <w:r>
        <w:t>что:</w:t>
      </w:r>
    </w:p>
    <w:p w:rsidR="00D43B7C" w:rsidRPr="00EF049E" w:rsidRDefault="00D43B7C" w:rsidP="00F14F64">
      <w:pPr>
        <w:pStyle w:val="afa"/>
        <w:rPr>
          <w:sz w:val="24"/>
        </w:rPr>
      </w:pPr>
      <w:r>
        <w:rPr>
          <w:sz w:val="24"/>
        </w:rPr>
        <w:t xml:space="preserve">Арендодатель является надлежащим </w:t>
      </w:r>
      <w:proofErr w:type="gramStart"/>
      <w:r>
        <w:rPr>
          <w:sz w:val="24"/>
        </w:rPr>
        <w:t>образом</w:t>
      </w:r>
      <w:proofErr w:type="gramEnd"/>
      <w:r>
        <w:rPr>
          <w:sz w:val="24"/>
        </w:rPr>
        <w:t xml:space="preserve"> созданным юридическим лицом, действующим в соответствии с законодательством Российской Федерации;</w:t>
      </w:r>
    </w:p>
    <w:p w:rsidR="00D43B7C" w:rsidRPr="00EF049E" w:rsidRDefault="00D43B7C" w:rsidP="00F14F64">
      <w:pPr>
        <w:pStyle w:val="afa"/>
        <w:rPr>
          <w:sz w:val="24"/>
        </w:rPr>
      </w:pPr>
      <w:r>
        <w:rPr>
          <w:sz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43B7C" w:rsidRPr="00EF049E" w:rsidRDefault="00D43B7C" w:rsidP="00F14F64">
      <w:pPr>
        <w:pStyle w:val="afa"/>
        <w:rPr>
          <w:sz w:val="24"/>
        </w:rPr>
      </w:pPr>
      <w:r>
        <w:rPr>
          <w:sz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D43B7C" w:rsidRPr="00EF049E" w:rsidRDefault="00D43B7C" w:rsidP="00F14F64">
      <w:pPr>
        <w:pStyle w:val="afa"/>
        <w:rPr>
          <w:sz w:val="24"/>
        </w:rPr>
      </w:pPr>
      <w:r>
        <w:rPr>
          <w:sz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D43B7C" w:rsidRPr="00EF049E" w:rsidRDefault="00D43B7C" w:rsidP="00F14F64">
      <w:pPr>
        <w:pStyle w:val="afa"/>
        <w:rPr>
          <w:sz w:val="24"/>
        </w:rPr>
      </w:pPr>
      <w:r>
        <w:rPr>
          <w:sz w:val="24"/>
        </w:rPr>
        <w:t xml:space="preserve">является членом </w:t>
      </w:r>
      <w:proofErr w:type="spellStart"/>
      <w:r>
        <w:rPr>
          <w:sz w:val="24"/>
        </w:rPr>
        <w:t>саморегулируемой</w:t>
      </w:r>
      <w:proofErr w:type="spellEnd"/>
      <w:r>
        <w:rPr>
          <w:sz w:val="24"/>
        </w:rPr>
        <w:t xml:space="preserve"> организации, если осуществляемая по Договору деятельность требует членства в </w:t>
      </w:r>
      <w:proofErr w:type="spellStart"/>
      <w:r>
        <w:rPr>
          <w:sz w:val="24"/>
        </w:rPr>
        <w:t>саморегулируемой</w:t>
      </w:r>
      <w:proofErr w:type="spellEnd"/>
      <w:r>
        <w:rPr>
          <w:sz w:val="24"/>
        </w:rPr>
        <w:t xml:space="preserve"> организации;</w:t>
      </w:r>
    </w:p>
    <w:p w:rsidR="00D43B7C" w:rsidRPr="00EF049E" w:rsidRDefault="00D43B7C" w:rsidP="00F14F64">
      <w:pPr>
        <w:pStyle w:val="afa"/>
        <w:rPr>
          <w:sz w:val="24"/>
        </w:rPr>
      </w:pPr>
      <w:proofErr w:type="gramStart"/>
      <w:r>
        <w:rPr>
          <w:sz w:val="24"/>
        </w:rPr>
        <w:t>не совершает сделок (операций) основной целью которых являются неуплата (неполная уплата) и (или) зачет (возврат) суммы налога;</w:t>
      </w:r>
      <w:proofErr w:type="gramEnd"/>
    </w:p>
    <w:p w:rsidR="00D43B7C" w:rsidRPr="00EF049E" w:rsidRDefault="00D43B7C" w:rsidP="00F14F64">
      <w:pPr>
        <w:pStyle w:val="afa"/>
        <w:rPr>
          <w:sz w:val="24"/>
        </w:rPr>
      </w:pPr>
      <w:r>
        <w:rPr>
          <w:sz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D43B7C" w:rsidRPr="00EF049E" w:rsidRDefault="00D43B7C" w:rsidP="00F14F64">
      <w:pPr>
        <w:pStyle w:val="afa"/>
        <w:rPr>
          <w:sz w:val="24"/>
        </w:rPr>
      </w:pPr>
      <w:r>
        <w:rPr>
          <w:sz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w:t>
      </w:r>
      <w:r>
        <w:rPr>
          <w:spacing w:val="-3"/>
          <w:sz w:val="24"/>
        </w:rPr>
        <w:t xml:space="preserve"> </w:t>
      </w:r>
      <w:r>
        <w:rPr>
          <w:sz w:val="24"/>
        </w:rPr>
        <w:t>органы;</w:t>
      </w:r>
    </w:p>
    <w:p w:rsidR="00D43B7C" w:rsidRPr="00EF049E" w:rsidRDefault="00D43B7C" w:rsidP="00F14F64">
      <w:pPr>
        <w:pStyle w:val="afa"/>
        <w:rPr>
          <w:sz w:val="24"/>
        </w:rPr>
      </w:pPr>
      <w:proofErr w:type="gramStart"/>
      <w:r>
        <w:rPr>
          <w:sz w:val="24"/>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w:t>
      </w:r>
      <w:r>
        <w:rPr>
          <w:spacing w:val="-6"/>
          <w:sz w:val="24"/>
        </w:rPr>
        <w:t xml:space="preserve"> </w:t>
      </w:r>
      <w:r>
        <w:rPr>
          <w:sz w:val="24"/>
        </w:rPr>
        <w:t>выгоды;</w:t>
      </w:r>
      <w:proofErr w:type="gramEnd"/>
    </w:p>
    <w:p w:rsidR="00D43B7C" w:rsidRPr="00EF049E" w:rsidRDefault="00D43B7C" w:rsidP="00F14F64">
      <w:pPr>
        <w:pStyle w:val="afa"/>
        <w:rPr>
          <w:sz w:val="24"/>
        </w:rPr>
      </w:pPr>
      <w:r>
        <w:rPr>
          <w:sz w:val="24"/>
        </w:rPr>
        <w:t>принимает исполнения обязательств по сделкам лишь от лиц, являющихся стороной договора, заключенного с Арендодателем и (или) лиц, которым обязательство по исполнению сделки (операции) передано по договору или закону;</w:t>
      </w:r>
    </w:p>
    <w:p w:rsidR="00D43B7C" w:rsidRPr="00EF049E" w:rsidRDefault="00D43B7C" w:rsidP="00F14F64">
      <w:pPr>
        <w:pStyle w:val="afa"/>
        <w:rPr>
          <w:sz w:val="24"/>
        </w:rPr>
      </w:pPr>
      <w:r>
        <w:rPr>
          <w:sz w:val="24"/>
        </w:rPr>
        <w:t>своевременно и в полном объеме уплачивает налоги, сборы и страховые взносы; отражает в налоговой отчетности по НДС все  суммы НДС, предъявленные</w:t>
      </w:r>
      <w:r>
        <w:rPr>
          <w:spacing w:val="-1"/>
          <w:sz w:val="24"/>
        </w:rPr>
        <w:t xml:space="preserve"> </w:t>
      </w:r>
      <w:r>
        <w:rPr>
          <w:sz w:val="24"/>
        </w:rPr>
        <w:t>Арендатору;</w:t>
      </w:r>
    </w:p>
    <w:p w:rsidR="00D43B7C" w:rsidRPr="00EF049E" w:rsidRDefault="00D43B7C" w:rsidP="00F14F64">
      <w:pPr>
        <w:pStyle w:val="afa"/>
        <w:rPr>
          <w:sz w:val="24"/>
        </w:rPr>
      </w:pPr>
      <w:r>
        <w:rPr>
          <w:sz w:val="24"/>
        </w:rPr>
        <w:t>лица, подписывающие от его имени первичные документы и счета- фактуры, имеют на это все необходимые полномочия.</w:t>
      </w:r>
    </w:p>
    <w:p w:rsidR="00D43B7C" w:rsidRPr="00EF049E" w:rsidRDefault="00D43B7C" w:rsidP="00F14F64">
      <w:pPr>
        <w:widowControl w:val="0"/>
        <w:tabs>
          <w:tab w:val="left" w:pos="1201"/>
        </w:tabs>
        <w:autoSpaceDE w:val="0"/>
        <w:autoSpaceDN w:val="0"/>
        <w:spacing w:after="120"/>
        <w:jc w:val="both"/>
      </w:pPr>
      <w:r>
        <w:t>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Арендатора налоговый</w:t>
      </w:r>
      <w:r>
        <w:rPr>
          <w:spacing w:val="-1"/>
        </w:rPr>
        <w:t xml:space="preserve"> </w:t>
      </w:r>
      <w:r>
        <w:t>орган:</w:t>
      </w:r>
    </w:p>
    <w:p w:rsidR="00D43B7C" w:rsidRPr="00EF049E" w:rsidRDefault="00D43B7C" w:rsidP="00F14F64">
      <w:pPr>
        <w:widowControl w:val="0"/>
        <w:tabs>
          <w:tab w:val="left" w:pos="1443"/>
        </w:tabs>
        <w:autoSpaceDE w:val="0"/>
        <w:autoSpaceDN w:val="0"/>
        <w:spacing w:after="120"/>
        <w:jc w:val="both"/>
      </w:pPr>
      <w:r>
        <w:lastRenderedPageBreak/>
        <w:t>2.1. установит получение Арендатором необоснованной налоговой выгоды в связи с исполнением Договора</w:t>
      </w:r>
      <w:r>
        <w:rPr>
          <w:spacing w:val="-7"/>
        </w:rPr>
        <w:t xml:space="preserve"> </w:t>
      </w:r>
      <w:r>
        <w:t>и/или</w:t>
      </w:r>
    </w:p>
    <w:p w:rsidR="00D43B7C" w:rsidRPr="00EF049E" w:rsidRDefault="00D43B7C" w:rsidP="00F14F64">
      <w:pPr>
        <w:widowControl w:val="0"/>
        <w:tabs>
          <w:tab w:val="left" w:pos="1443"/>
        </w:tabs>
        <w:autoSpaceDE w:val="0"/>
        <w:autoSpaceDN w:val="0"/>
        <w:spacing w:after="120"/>
        <w:jc w:val="both"/>
      </w:pPr>
      <w:r>
        <w:t>2.2. признает неправомерным учет расходов Арендатора на приобретение товаров, работ, услуг или иных объектов гражданских прав по Договору</w:t>
      </w:r>
      <w:r>
        <w:rPr>
          <w:spacing w:val="-2"/>
        </w:rPr>
        <w:t xml:space="preserve"> </w:t>
      </w:r>
      <w:r>
        <w:t>и/или</w:t>
      </w:r>
    </w:p>
    <w:p w:rsidR="00D43B7C" w:rsidRPr="00EF049E" w:rsidRDefault="00D43B7C" w:rsidP="00F14F64">
      <w:pPr>
        <w:widowControl w:val="0"/>
        <w:tabs>
          <w:tab w:val="left" w:pos="1443"/>
        </w:tabs>
        <w:autoSpaceDE w:val="0"/>
        <w:autoSpaceDN w:val="0"/>
        <w:spacing w:after="120"/>
        <w:jc w:val="both"/>
      </w:pPr>
      <w:r>
        <w:t>2.3. признает неправомерным применение Арендатором налоговых вычетов в отношении сумм</w:t>
      </w:r>
      <w:r>
        <w:rPr>
          <w:spacing w:val="-4"/>
        </w:rPr>
        <w:t xml:space="preserve"> </w:t>
      </w:r>
      <w:r>
        <w:t>НДС</w:t>
      </w:r>
    </w:p>
    <w:p w:rsidR="00D43B7C" w:rsidRPr="00EF049E" w:rsidRDefault="00D43B7C" w:rsidP="00F14F64">
      <w:pPr>
        <w:spacing w:after="120"/>
        <w:jc w:val="both"/>
      </w:pPr>
      <w:r>
        <w:t>в связи с тем, что Арендодатель:</w:t>
      </w:r>
    </w:p>
    <w:p w:rsidR="00D43B7C" w:rsidRPr="00EF049E" w:rsidRDefault="00D43B7C" w:rsidP="00F14F64">
      <w:pPr>
        <w:widowControl w:val="0"/>
        <w:tabs>
          <w:tab w:val="left" w:pos="1443"/>
        </w:tabs>
        <w:autoSpaceDE w:val="0"/>
        <w:autoSpaceDN w:val="0"/>
        <w:spacing w:after="120"/>
        <w:jc w:val="both"/>
      </w:pPr>
      <w:r>
        <w:t>2.4. нарушал свои налоговые обязанности по отражению в качестве дохода сумм, полученных от Арендатора по Договору, а равно по исчислению и перечислению в бюджет НДС</w:t>
      </w:r>
      <w:r>
        <w:rPr>
          <w:spacing w:val="-4"/>
        </w:rPr>
        <w:t xml:space="preserve"> </w:t>
      </w:r>
      <w:r>
        <w:t>и/или</w:t>
      </w:r>
    </w:p>
    <w:p w:rsidR="00D43B7C" w:rsidRPr="00EF049E" w:rsidRDefault="00D43B7C" w:rsidP="00F14F64">
      <w:pPr>
        <w:widowControl w:val="0"/>
        <w:tabs>
          <w:tab w:val="left" w:pos="1443"/>
        </w:tabs>
        <w:autoSpaceDE w:val="0"/>
        <w:autoSpaceDN w:val="0"/>
        <w:jc w:val="both"/>
      </w:pPr>
      <w:r>
        <w:t>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w:t>
      </w:r>
      <w:r>
        <w:rPr>
          <w:spacing w:val="-5"/>
        </w:rPr>
        <w:t xml:space="preserve"> </w:t>
      </w:r>
      <w:r>
        <w:t xml:space="preserve">вместе) </w:t>
      </w:r>
    </w:p>
    <w:p w:rsidR="00D43B7C" w:rsidRPr="00EF049E" w:rsidRDefault="00D43B7C" w:rsidP="00F14F64">
      <w:pPr>
        <w:pStyle w:val="aff8"/>
        <w:tabs>
          <w:tab w:val="left" w:pos="1443"/>
        </w:tabs>
        <w:spacing w:after="120"/>
        <w:ind w:left="0" w:firstLine="709"/>
        <w:jc w:val="both"/>
      </w:pPr>
      <w:proofErr w:type="gramStart"/>
      <w:r>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Арендодателем, то Арендодатель вправе в течение 10 (десяти) рабочих дней с даты письменного предложения Арендатора возместить последнему имущественные потери (далее также – Имущественные потери, связанные с налоговой проверкой), определяемые как:</w:t>
      </w:r>
      <w:proofErr w:type="gramEnd"/>
    </w:p>
    <w:p w:rsidR="00D43B7C" w:rsidRPr="00EF049E" w:rsidRDefault="00D43B7C" w:rsidP="00F14F64">
      <w:pPr>
        <w:widowControl w:val="0"/>
        <w:tabs>
          <w:tab w:val="left" w:pos="1443"/>
        </w:tabs>
        <w:autoSpaceDE w:val="0"/>
        <w:autoSpaceDN w:val="0"/>
        <w:spacing w:after="120"/>
        <w:jc w:val="both"/>
      </w:pPr>
      <w:r>
        <w:t xml:space="preserve">2.6. сумма </w:t>
      </w:r>
      <w:proofErr w:type="spellStart"/>
      <w:r>
        <w:t>доначисленного</w:t>
      </w:r>
      <w:proofErr w:type="spellEnd"/>
      <w:r>
        <w:t xml:space="preserve"> Арендатору налоговым органом своим решением (далее – Решение налогового органа) налога на прибыль организаций и/или Н</w:t>
      </w:r>
      <w:proofErr w:type="gramStart"/>
      <w:r>
        <w:t>ДС в св</w:t>
      </w:r>
      <w:proofErr w:type="gramEnd"/>
      <w:r>
        <w:t xml:space="preserve">язи с Эпизодами, связанными с Арендодателем (далее – </w:t>
      </w:r>
      <w:proofErr w:type="spellStart"/>
      <w:r>
        <w:t>Доначисленные</w:t>
      </w:r>
      <w:proofErr w:type="spellEnd"/>
      <w:r>
        <w:t xml:space="preserve"> налоги);</w:t>
      </w:r>
      <w:r>
        <w:rPr>
          <w:spacing w:val="-4"/>
        </w:rPr>
        <w:t xml:space="preserve"> </w:t>
      </w:r>
      <w:r>
        <w:t>плюс</w:t>
      </w:r>
    </w:p>
    <w:p w:rsidR="00D43B7C" w:rsidRPr="00EF049E" w:rsidRDefault="00D43B7C" w:rsidP="00F14F64">
      <w:pPr>
        <w:widowControl w:val="0"/>
        <w:tabs>
          <w:tab w:val="left" w:pos="1443"/>
        </w:tabs>
        <w:autoSpaceDE w:val="0"/>
        <w:autoSpaceDN w:val="0"/>
        <w:spacing w:after="120"/>
        <w:jc w:val="both"/>
      </w:pPr>
      <w:r>
        <w:t xml:space="preserve">2.7. сумма начисленных Арендатору пеней на сумму </w:t>
      </w:r>
      <w:proofErr w:type="spellStart"/>
      <w:r>
        <w:t>Доначисленных</w:t>
      </w:r>
      <w:proofErr w:type="spellEnd"/>
      <w:r>
        <w:t xml:space="preserve"> налогов (далее – Пени);</w:t>
      </w:r>
      <w:r>
        <w:rPr>
          <w:spacing w:val="-3"/>
        </w:rPr>
        <w:t xml:space="preserve"> </w:t>
      </w:r>
      <w:r>
        <w:t>плюс</w:t>
      </w:r>
    </w:p>
    <w:p w:rsidR="00D43B7C" w:rsidRPr="00EF049E" w:rsidRDefault="00D43B7C" w:rsidP="00F14F64">
      <w:pPr>
        <w:widowControl w:val="0"/>
        <w:tabs>
          <w:tab w:val="left" w:pos="1517"/>
        </w:tabs>
        <w:autoSpaceDE w:val="0"/>
        <w:autoSpaceDN w:val="0"/>
        <w:spacing w:after="120"/>
        <w:jc w:val="both"/>
      </w:pPr>
      <w:r>
        <w:t xml:space="preserve">2.8. штрафы начисленные Арендатору за соответствующие налоговые нарушения в связи с неуплатой ею </w:t>
      </w:r>
      <w:proofErr w:type="spellStart"/>
      <w:r>
        <w:t>Доначисленных</w:t>
      </w:r>
      <w:proofErr w:type="spellEnd"/>
      <w:r>
        <w:t xml:space="preserve"> налогов (далее – Штрафы).</w:t>
      </w:r>
    </w:p>
    <w:p w:rsidR="00D43B7C" w:rsidRPr="00EF049E" w:rsidRDefault="00D43B7C" w:rsidP="00F14F64">
      <w:pPr>
        <w:widowControl w:val="0"/>
        <w:tabs>
          <w:tab w:val="left" w:pos="1517"/>
        </w:tabs>
        <w:autoSpaceDE w:val="0"/>
        <w:autoSpaceDN w:val="0"/>
        <w:spacing w:after="120"/>
        <w:jc w:val="both"/>
      </w:pPr>
      <w:r>
        <w:t>3. Стороны, в соответствии со ст. 406.1 ГК РФ также договорились, что в случае предъявления Арендатору третьими лицами (для целей Договора) – лицами, приобретавшими у Арендатора товары результаты работ, (услуг), имущественные права являющиеся объектом Договора, имущественных</w:t>
      </w:r>
      <w:r>
        <w:rPr>
          <w:spacing w:val="-4"/>
        </w:rPr>
        <w:t xml:space="preserve"> </w:t>
      </w:r>
      <w:r>
        <w:t>требований:</w:t>
      </w:r>
    </w:p>
    <w:p w:rsidR="00D43B7C" w:rsidRPr="00EF049E" w:rsidRDefault="00D43B7C" w:rsidP="00F14F64">
      <w:pPr>
        <w:widowControl w:val="0"/>
        <w:tabs>
          <w:tab w:val="left" w:pos="1443"/>
        </w:tabs>
        <w:autoSpaceDE w:val="0"/>
        <w:autoSpaceDN w:val="0"/>
        <w:jc w:val="both"/>
      </w:pPr>
      <w:proofErr w:type="gramStart"/>
      <w:r>
        <w:t xml:space="preserve">3.1. о возмещении убытков и/или имущественных потерь исчисляемых как размер </w:t>
      </w:r>
      <w:proofErr w:type="spellStart"/>
      <w:r>
        <w:t>доначисленных</w:t>
      </w:r>
      <w:proofErr w:type="spellEnd"/>
      <w: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t xml:space="preserve"> имущественных прав третьих</w:t>
      </w:r>
      <w:r>
        <w:rPr>
          <w:spacing w:val="-13"/>
        </w:rPr>
        <w:t xml:space="preserve"> </w:t>
      </w:r>
      <w:r>
        <w:t>лиц)</w:t>
      </w:r>
    </w:p>
    <w:p w:rsidR="00D43B7C" w:rsidRPr="00EF049E" w:rsidRDefault="00D43B7C" w:rsidP="00F14F64">
      <w:pPr>
        <w:pStyle w:val="afa"/>
        <w:rPr>
          <w:sz w:val="24"/>
        </w:rPr>
      </w:pPr>
      <w:r>
        <w:rPr>
          <w:sz w:val="24"/>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Арендатора), то Арендодатель обязан в течение 10 (десять) рабочих дней </w:t>
      </w:r>
      <w:proofErr w:type="gramStart"/>
      <w:r>
        <w:rPr>
          <w:sz w:val="24"/>
        </w:rPr>
        <w:t>с даты</w:t>
      </w:r>
      <w:proofErr w:type="gramEnd"/>
      <w:r>
        <w:rPr>
          <w:sz w:val="24"/>
        </w:rPr>
        <w:t xml:space="preserve"> письменного требования Арендатора возместить последнему Имущественные потери, связанные с нарушением имущественных прав третьих</w:t>
      </w:r>
      <w:r>
        <w:rPr>
          <w:spacing w:val="-13"/>
          <w:sz w:val="24"/>
        </w:rPr>
        <w:t xml:space="preserve"> </w:t>
      </w:r>
      <w:r>
        <w:rPr>
          <w:sz w:val="24"/>
        </w:rPr>
        <w:t>лиц.</w:t>
      </w:r>
    </w:p>
    <w:p w:rsidR="00D43B7C" w:rsidRPr="00EF049E" w:rsidRDefault="00D43B7C" w:rsidP="00F14F64">
      <w:pPr>
        <w:widowControl w:val="0"/>
        <w:tabs>
          <w:tab w:val="left" w:pos="1234"/>
        </w:tabs>
        <w:autoSpaceDE w:val="0"/>
        <w:autoSpaceDN w:val="0"/>
        <w:spacing w:after="120"/>
        <w:jc w:val="both"/>
      </w:pPr>
      <w:r>
        <w:t xml:space="preserve">4. </w:t>
      </w:r>
      <w:proofErr w:type="gramStart"/>
      <w:r>
        <w:t>В соответствии со ст. 406.1 ГК РФ Стороны также предусмотрели, что в случае не реализации Арендодателем права, указанного в пункте 2.5 настоящей</w:t>
      </w:r>
      <w:r>
        <w:rPr>
          <w:spacing w:val="43"/>
        </w:rPr>
        <w:t xml:space="preserve"> </w:t>
      </w:r>
      <w:r>
        <w:t>Налоговой</w:t>
      </w:r>
      <w:r>
        <w:rPr>
          <w:spacing w:val="44"/>
        </w:rPr>
        <w:t xml:space="preserve"> </w:t>
      </w:r>
      <w:r>
        <w:t>оговорки,</w:t>
      </w:r>
      <w:r>
        <w:rPr>
          <w:spacing w:val="44"/>
        </w:rPr>
        <w:t xml:space="preserve"> </w:t>
      </w:r>
      <w:r>
        <w:t>на</w:t>
      </w:r>
      <w:r>
        <w:rPr>
          <w:spacing w:val="43"/>
        </w:rPr>
        <w:t xml:space="preserve"> </w:t>
      </w:r>
      <w:r>
        <w:t>возмещение</w:t>
      </w:r>
      <w:r>
        <w:rPr>
          <w:spacing w:val="45"/>
        </w:rPr>
        <w:t xml:space="preserve"> </w:t>
      </w:r>
      <w:r>
        <w:t>Арендатору</w:t>
      </w:r>
      <w:r>
        <w:rPr>
          <w:spacing w:val="44"/>
        </w:rPr>
        <w:t xml:space="preserve"> </w:t>
      </w:r>
      <w:r>
        <w:t xml:space="preserve">Имущественных потерь, связанных с налоговой проверкой, Арендатор вправе оспорить Решение налогового органа в установленном законом порядке и в этом случае Арендодатель </w:t>
      </w:r>
      <w:r>
        <w:rPr>
          <w:u w:val="single"/>
        </w:rPr>
        <w:t>будет обязан</w:t>
      </w:r>
      <w:r>
        <w:t xml:space="preserve"> возместить Арендатору имущественные потери, в течение 10 (десяти) рабочих дней</w:t>
      </w:r>
      <w:proofErr w:type="gramEnd"/>
      <w:r>
        <w:t xml:space="preserve"> с даты письменного требования Арендатора об этом (с </w:t>
      </w:r>
      <w:r>
        <w:lastRenderedPageBreak/>
        <w:t>приложением копии Решения налогового органа и копии вступившего в силу судебного акта</w:t>
      </w:r>
      <w:proofErr w:type="gramStart"/>
      <w:r>
        <w:t xml:space="preserve"> (-</w:t>
      </w:r>
      <w:proofErr w:type="spellStart"/>
      <w:proofErr w:type="gramEnd"/>
      <w:r>
        <w:t>ов</w:t>
      </w:r>
      <w:proofErr w:type="spellEnd"/>
      <w:r>
        <w:t>), принятого (-</w:t>
      </w:r>
      <w:proofErr w:type="spellStart"/>
      <w:r>
        <w:t>ых</w:t>
      </w:r>
      <w:proofErr w:type="spellEnd"/>
      <w:r>
        <w:t>) по результатам оспаривания Арендатором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Арендодателем), определяемые</w:t>
      </w:r>
      <w:r>
        <w:rPr>
          <w:spacing w:val="-1"/>
        </w:rPr>
        <w:t xml:space="preserve"> </w:t>
      </w:r>
      <w:r>
        <w:t>как:</w:t>
      </w:r>
    </w:p>
    <w:p w:rsidR="00D43B7C" w:rsidRPr="00EF049E" w:rsidRDefault="00D43B7C" w:rsidP="00F14F64">
      <w:pPr>
        <w:widowControl w:val="0"/>
        <w:tabs>
          <w:tab w:val="left" w:pos="1234"/>
          <w:tab w:val="left" w:pos="8909"/>
        </w:tabs>
        <w:autoSpaceDE w:val="0"/>
        <w:autoSpaceDN w:val="0"/>
        <w:spacing w:after="120"/>
        <w:jc w:val="both"/>
      </w:pPr>
      <w:r>
        <w:t xml:space="preserve">4.1. такие </w:t>
      </w:r>
      <w:proofErr w:type="spellStart"/>
      <w:r>
        <w:t>Доначисленные</w:t>
      </w:r>
      <w:proofErr w:type="spellEnd"/>
      <w:r>
        <w:t xml:space="preserve"> налоги, Пени и Штрафы с учетом возможных корректировок в соответствии с вступившим в законную силу решением суда по </w:t>
      </w:r>
      <w:r>
        <w:rPr>
          <w:spacing w:val="-5"/>
        </w:rPr>
        <w:t>делу</w:t>
      </w:r>
      <w:proofErr w:type="gramStart"/>
      <w:r>
        <w:rPr>
          <w:spacing w:val="-5"/>
        </w:rPr>
        <w:t xml:space="preserve"> </w:t>
      </w:r>
      <w:r>
        <w:t>(-</w:t>
      </w:r>
      <w:proofErr w:type="spellStart"/>
      <w:proofErr w:type="gramEnd"/>
      <w:r>
        <w:t>ам</w:t>
      </w:r>
      <w:proofErr w:type="spellEnd"/>
      <w:r>
        <w:t>), в рамках которого (-</w:t>
      </w:r>
      <w:proofErr w:type="spellStart"/>
      <w:r>
        <w:t>ых</w:t>
      </w:r>
      <w:proofErr w:type="spellEnd"/>
      <w:r>
        <w:t>) Арендатор предпринял добросовестные усилия по оспариванию Решения налогового органа, а также</w:t>
      </w:r>
    </w:p>
    <w:p w:rsidR="00D43B7C" w:rsidRPr="00EF049E" w:rsidRDefault="00D43B7C" w:rsidP="00F14F64">
      <w:pPr>
        <w:widowControl w:val="0"/>
        <w:tabs>
          <w:tab w:val="left" w:pos="1234"/>
        </w:tabs>
        <w:autoSpaceDE w:val="0"/>
        <w:autoSpaceDN w:val="0"/>
        <w:spacing w:after="120"/>
        <w:jc w:val="both"/>
      </w:pPr>
      <w:r>
        <w:t>4.2. судебные расходы Арендатора в связи с оспариванием Решения налогового органа в полном</w:t>
      </w:r>
      <w:r>
        <w:rPr>
          <w:spacing w:val="-3"/>
        </w:rPr>
        <w:t xml:space="preserve"> </w:t>
      </w:r>
      <w:r>
        <w:t>размере.</w:t>
      </w:r>
    </w:p>
    <w:p w:rsidR="00D43B7C" w:rsidRPr="00EF049E" w:rsidRDefault="00D43B7C" w:rsidP="00F14F64">
      <w:pPr>
        <w:widowControl w:val="0"/>
        <w:tabs>
          <w:tab w:val="left" w:pos="1234"/>
        </w:tabs>
        <w:autoSpaceDE w:val="0"/>
        <w:autoSpaceDN w:val="0"/>
        <w:spacing w:after="120"/>
        <w:jc w:val="both"/>
      </w:pPr>
      <w:r>
        <w:t xml:space="preserve">5. Арендодатель признает и соглашается, что Арендатор вправе по своему усмотрению уплатить в бюджет </w:t>
      </w:r>
      <w:proofErr w:type="spellStart"/>
      <w:r>
        <w:t>Доначисленные</w:t>
      </w:r>
      <w:proofErr w:type="spellEnd"/>
      <w:r>
        <w:t xml:space="preserve"> налоги, Пени и Штрафы в соответствии с Решением налогового органа до вступления в силу решения суда по делу, в рамках которого Арендатор оспаривает Решение налогового органа, содержащее Эпизоды, связанные с Арендодателем. Арендодатель не вправе ссылаться на данное обстоятельство как на условие, способствовавшее возникновению или увеличению имущественных потерь у Арендатора и в обоснование своего отказа или задержки возмещать Арендатору Имущественные потери, связанные с налоговой</w:t>
      </w:r>
      <w:r>
        <w:rPr>
          <w:spacing w:val="-7"/>
        </w:rPr>
        <w:t xml:space="preserve"> </w:t>
      </w:r>
      <w:r>
        <w:t>проверкой.</w:t>
      </w:r>
    </w:p>
    <w:p w:rsidR="00D43B7C" w:rsidRPr="00EF049E" w:rsidRDefault="00D43B7C" w:rsidP="00F14F64">
      <w:pPr>
        <w:widowControl w:val="0"/>
        <w:tabs>
          <w:tab w:val="left" w:pos="1234"/>
        </w:tabs>
        <w:autoSpaceDE w:val="0"/>
        <w:autoSpaceDN w:val="0"/>
        <w:spacing w:after="120"/>
        <w:jc w:val="both"/>
      </w:pPr>
      <w:r>
        <w:t xml:space="preserve">6. </w:t>
      </w:r>
      <w:proofErr w:type="gramStart"/>
      <w:r>
        <w:t xml:space="preserve">В случае если Арендодатель возместит Арендатору Имущественные потери, связанные с налоговой проверкой, а Арендатор впоследствии продолжит оспаривание Решения налогового органа в части Эпизодов, связанных с Арендодателем, и вернет из бюджета полностью или частично </w:t>
      </w:r>
      <w:proofErr w:type="spellStart"/>
      <w:r>
        <w:t>Доначисленные</w:t>
      </w:r>
      <w:proofErr w:type="spellEnd"/>
      <w:r>
        <w:t xml:space="preserve"> налоги, Пени и/или Штрафы (далее – Возвращенные суммы), то Арендатор обязуется уведомить Арендодателя об этом не позднее 30 (тридцати) рабочих дней с даты фактического получения Возвращенных</w:t>
      </w:r>
      <w:proofErr w:type="gramEnd"/>
      <w:r>
        <w:t xml:space="preserve"> сумм и уплатить ему Возвращенные суммы в течение 30 (тридцати) рабочих дней </w:t>
      </w:r>
      <w:proofErr w:type="gramStart"/>
      <w:r>
        <w:t>с даты получения</w:t>
      </w:r>
      <w:proofErr w:type="gramEnd"/>
      <w:r>
        <w:t xml:space="preserve"> письменного требования Арендодателя об</w:t>
      </w:r>
      <w:r>
        <w:rPr>
          <w:spacing w:val="-16"/>
        </w:rPr>
        <w:t xml:space="preserve"> </w:t>
      </w:r>
      <w:r>
        <w:t>этом.</w:t>
      </w:r>
    </w:p>
    <w:p w:rsidR="00D43B7C" w:rsidRPr="00EF049E" w:rsidRDefault="00D43B7C" w:rsidP="00F14F64">
      <w:pPr>
        <w:widowControl w:val="0"/>
        <w:tabs>
          <w:tab w:val="left" w:pos="1234"/>
        </w:tabs>
        <w:autoSpaceDE w:val="0"/>
        <w:autoSpaceDN w:val="0"/>
        <w:spacing w:after="120"/>
        <w:jc w:val="both"/>
      </w:pPr>
      <w:r>
        <w:t xml:space="preserve">7. </w:t>
      </w:r>
      <w:proofErr w:type="gramStart"/>
      <w:r>
        <w:t>Арендодатель обязан предпринять максимальные усилия для содействия Арендатору в предотвращении доначисления налогов, штрафов и пеней по Эпизодам, связанным с Арендодателем, а также в досудебном и судебном обжаловании Решения налогового органа в части Эпизодов, связанных с Арендодателем, в частности, представлять</w:t>
      </w:r>
      <w:r>
        <w:rPr>
          <w:spacing w:val="52"/>
        </w:rPr>
        <w:t xml:space="preserve"> </w:t>
      </w:r>
      <w:r>
        <w:t>Арендатору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t xml:space="preserve"> Арендатору в сборе таких доказательств в ходе досудебного и судебного обжалования Эпизодов, связанных с Арендодателем, обеспечивать, где необходимо, явку своих свидетелей-сотрудников для дачи показаний налоговому органу, суду и прочее.</w:t>
      </w:r>
    </w:p>
    <w:p w:rsidR="00D43B7C" w:rsidRPr="00EF049E" w:rsidRDefault="00D43B7C" w:rsidP="00F14F64">
      <w:pPr>
        <w:widowControl w:val="0"/>
        <w:tabs>
          <w:tab w:val="left" w:pos="1234"/>
        </w:tabs>
        <w:autoSpaceDE w:val="0"/>
        <w:autoSpaceDN w:val="0"/>
        <w:spacing w:after="120"/>
        <w:jc w:val="both"/>
      </w:pPr>
      <w:r>
        <w:t>8. Арендодатель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w:t>
      </w:r>
      <w:r>
        <w:rPr>
          <w:spacing w:val="22"/>
        </w:rPr>
        <w:t xml:space="preserve"> </w:t>
      </w:r>
      <w:r>
        <w:t>(статья 431.2 ГК РФ), при нарушении которых Арендодатель обязан возместить Арендатору по его требованию убытки, причиненные недостоверностью таких заверений.</w:t>
      </w:r>
    </w:p>
    <w:tbl>
      <w:tblPr>
        <w:tblW w:w="9889" w:type="dxa"/>
        <w:tblLook w:val="01E0"/>
      </w:tblPr>
      <w:tblGrid>
        <w:gridCol w:w="5268"/>
        <w:gridCol w:w="4621"/>
      </w:tblGrid>
      <w:tr w:rsidR="00D43B7C" w:rsidRPr="00EF049E" w:rsidTr="00F14F64">
        <w:tc>
          <w:tcPr>
            <w:tcW w:w="5268" w:type="dxa"/>
          </w:tcPr>
          <w:p w:rsidR="00D43B7C" w:rsidRPr="00EF049E" w:rsidRDefault="00D43B7C" w:rsidP="00F14F64">
            <w:pPr>
              <w:spacing w:after="80"/>
              <w:rPr>
                <w:b/>
              </w:rPr>
            </w:pPr>
            <w:r>
              <w:rPr>
                <w:b/>
              </w:rPr>
              <w:t>Арендодатель:</w:t>
            </w:r>
          </w:p>
          <w:p w:rsidR="00D43B7C" w:rsidRPr="00EF049E" w:rsidRDefault="00D43B7C" w:rsidP="00F14F64"/>
          <w:p w:rsidR="00D43B7C" w:rsidRPr="00EF049E" w:rsidRDefault="00D43B7C" w:rsidP="00F14F64"/>
          <w:p w:rsidR="00D43B7C" w:rsidRPr="00EF049E" w:rsidRDefault="00D43B7C" w:rsidP="00F14F64">
            <w:r>
              <w:t>___________/______________/</w:t>
            </w:r>
          </w:p>
          <w:p w:rsidR="00D43B7C" w:rsidRPr="00EF049E" w:rsidRDefault="00D43B7C" w:rsidP="00F14F64">
            <w:pPr>
              <w:autoSpaceDE w:val="0"/>
              <w:autoSpaceDN w:val="0"/>
              <w:adjustRightInd w:val="0"/>
              <w:rPr>
                <w:b/>
              </w:rPr>
            </w:pPr>
            <w:r>
              <w:rPr>
                <w:bCs/>
              </w:rPr>
              <w:t>м.п.</w:t>
            </w:r>
          </w:p>
        </w:tc>
        <w:tc>
          <w:tcPr>
            <w:tcW w:w="4621" w:type="dxa"/>
          </w:tcPr>
          <w:p w:rsidR="00D43B7C" w:rsidRPr="00EF049E" w:rsidRDefault="00D43B7C" w:rsidP="00F14F64">
            <w:pPr>
              <w:widowControl w:val="0"/>
              <w:spacing w:after="80"/>
              <w:jc w:val="both"/>
              <w:rPr>
                <w:b/>
              </w:rPr>
            </w:pPr>
            <w:r>
              <w:rPr>
                <w:b/>
              </w:rPr>
              <w:t>Арендатор:</w:t>
            </w:r>
          </w:p>
          <w:p w:rsidR="00D43B7C" w:rsidRPr="00EF049E" w:rsidRDefault="00D43B7C" w:rsidP="00F14F64">
            <w:pPr>
              <w:widowControl w:val="0"/>
              <w:jc w:val="both"/>
              <w:rPr>
                <w:bCs/>
              </w:rPr>
            </w:pPr>
          </w:p>
          <w:p w:rsidR="00D43B7C" w:rsidRPr="00EF049E" w:rsidRDefault="00D43B7C" w:rsidP="00F14F64">
            <w:pPr>
              <w:widowControl w:val="0"/>
              <w:jc w:val="both"/>
              <w:rPr>
                <w:bCs/>
              </w:rPr>
            </w:pPr>
          </w:p>
          <w:p w:rsidR="00D43B7C" w:rsidRPr="00EF049E" w:rsidRDefault="00D43B7C" w:rsidP="00F14F64">
            <w:pPr>
              <w:widowControl w:val="0"/>
              <w:jc w:val="both"/>
              <w:rPr>
                <w:b/>
                <w:bCs/>
              </w:rPr>
            </w:pPr>
            <w:r>
              <w:rPr>
                <w:bCs/>
              </w:rPr>
              <w:t>______________ /_______/</w:t>
            </w:r>
          </w:p>
          <w:p w:rsidR="00D43B7C" w:rsidRPr="00EF049E" w:rsidRDefault="00D43B7C" w:rsidP="00F14F64">
            <w:pPr>
              <w:widowControl w:val="0"/>
              <w:jc w:val="both"/>
              <w:rPr>
                <w:bCs/>
              </w:rPr>
            </w:pPr>
            <w:r>
              <w:rPr>
                <w:bCs/>
              </w:rPr>
              <w:t>м.п.</w:t>
            </w:r>
          </w:p>
        </w:tc>
      </w:tr>
    </w:tbl>
    <w:p w:rsidR="00D43B7C" w:rsidRDefault="00D43B7C" w:rsidP="00F14F64">
      <w:pPr>
        <w:pStyle w:val="19"/>
        <w:ind w:firstLine="0"/>
        <w:outlineLvl w:val="0"/>
        <w:rPr>
          <w:b/>
          <w:i/>
          <w:iCs/>
        </w:rPr>
      </w:pPr>
    </w:p>
    <w:p w:rsidR="00474A37" w:rsidRPr="00474A37" w:rsidRDefault="00474A37" w:rsidP="00474A37">
      <w:pPr>
        <w:pStyle w:val="19"/>
        <w:ind w:firstLine="0"/>
        <w:outlineLvl w:val="0"/>
      </w:pPr>
    </w:p>
    <w:p w:rsidR="00D43B7C" w:rsidRDefault="00F14F64">
      <w:pPr>
        <w:pStyle w:val="19"/>
        <w:ind w:firstLine="0"/>
        <w:jc w:val="right"/>
        <w:outlineLvl w:val="0"/>
        <w:rPr>
          <w:b/>
          <w:i/>
          <w:iCs/>
        </w:rPr>
      </w:pPr>
      <w:r>
        <w:t>Приложение № 5</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8"/>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93F52" w:rsidRPr="003C19BA" w:rsidRDefault="00474A37" w:rsidP="00493F52">
      <w:pPr>
        <w:rPr>
          <w:sz w:val="28"/>
          <w:szCs w:val="28"/>
          <w:lang w:eastAsia="ru-RU"/>
        </w:rPr>
        <w:sectPr w:rsidR="00493F52" w:rsidRPr="003C19BA" w:rsidSect="007C51E1">
          <w:pgSz w:w="11907" w:h="16840" w:code="9"/>
          <w:pgMar w:top="1134" w:right="851" w:bottom="1134" w:left="1418" w:header="794" w:footer="794" w:gutter="0"/>
          <w:cols w:space="720"/>
          <w:titlePg/>
          <w:docGrid w:linePitch="326"/>
        </w:sectPr>
      </w:pPr>
      <w:r>
        <w:rPr>
          <w:sz w:val="28"/>
          <w:szCs w:val="28"/>
          <w:lang w:eastAsia="ru-RU"/>
        </w:rPr>
        <w:t>«____» ____________ 20___ г.</w:t>
      </w:r>
    </w:p>
    <w:p w:rsidR="00D43B7C" w:rsidRDefault="00D43B7C">
      <w:pPr>
        <w:pStyle w:val="19"/>
        <w:ind w:firstLine="0"/>
        <w:jc w:val="right"/>
        <w:outlineLvl w:val="0"/>
        <w:rPr>
          <w:b/>
          <w:i/>
          <w:iCs/>
        </w:rPr>
      </w:pPr>
    </w:p>
    <w:p w:rsidR="00B179E8" w:rsidRDefault="00B179E8" w:rsidP="00B179E8">
      <w:pPr>
        <w:pStyle w:val="19"/>
        <w:ind w:firstLine="0"/>
        <w:jc w:val="right"/>
        <w:outlineLvl w:val="0"/>
        <w:rPr>
          <w:b/>
          <w:i/>
          <w:iCs/>
        </w:rPr>
      </w:pPr>
      <w:r>
        <w:t>Приложение № 6</w:t>
      </w:r>
      <w:r>
        <w:br/>
        <w:t>к документации о закупке</w:t>
      </w:r>
    </w:p>
    <w:p w:rsidR="00B179E8" w:rsidRPr="00C03380" w:rsidRDefault="00B179E8" w:rsidP="00B179E8"/>
    <w:p w:rsidR="00B179E8" w:rsidRPr="004961BC" w:rsidRDefault="00B179E8" w:rsidP="00B179E8">
      <w:pPr>
        <w:jc w:val="center"/>
        <w:rPr>
          <w:b/>
        </w:rPr>
      </w:pPr>
      <w:r>
        <w:rPr>
          <w:b/>
        </w:rPr>
        <w:t>Данные о водителях,</w:t>
      </w:r>
    </w:p>
    <w:p w:rsidR="00B179E8" w:rsidRPr="004961BC" w:rsidRDefault="00B179E8" w:rsidP="00B179E8">
      <w:pPr>
        <w:ind w:left="-360" w:firstLine="360"/>
        <w:jc w:val="center"/>
        <w:rPr>
          <w:b/>
        </w:rPr>
      </w:pPr>
      <w:proofErr w:type="gramStart"/>
      <w:r>
        <w:rPr>
          <w:b/>
        </w:rPr>
        <w:t>оказывающих</w:t>
      </w:r>
      <w:proofErr w:type="gramEnd"/>
      <w:r>
        <w:rPr>
          <w:b/>
        </w:rPr>
        <w:t xml:space="preserve"> услуги по управлению </w:t>
      </w:r>
    </w:p>
    <w:p w:rsidR="00B179E8" w:rsidRDefault="00B179E8" w:rsidP="00B179E8">
      <w:pPr>
        <w:ind w:left="-360" w:firstLine="360"/>
        <w:jc w:val="center"/>
        <w:rPr>
          <w:b/>
        </w:rPr>
      </w:pPr>
      <w:r>
        <w:rPr>
          <w:b/>
        </w:rPr>
        <w:t xml:space="preserve">транспортным средством и его технической эксплуатации </w:t>
      </w:r>
    </w:p>
    <w:p w:rsidR="00B179E8" w:rsidRPr="004961BC" w:rsidRDefault="00B179E8" w:rsidP="00B179E8">
      <w:pPr>
        <w:ind w:left="-360" w:firstLine="360"/>
        <w:jc w:val="center"/>
      </w:pPr>
    </w:p>
    <w:tbl>
      <w:tblPr>
        <w:tblpPr w:leftFromText="180" w:rightFromText="180" w:vertAnchor="text" w:tblpX="-468"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8"/>
        <w:gridCol w:w="1800"/>
        <w:gridCol w:w="1620"/>
        <w:gridCol w:w="1440"/>
        <w:gridCol w:w="1161"/>
        <w:gridCol w:w="1359"/>
        <w:gridCol w:w="1051"/>
        <w:gridCol w:w="1417"/>
      </w:tblGrid>
      <w:tr w:rsidR="00B179E8" w:rsidRPr="004D147E" w:rsidTr="00884661">
        <w:tc>
          <w:tcPr>
            <w:tcW w:w="608" w:type="dxa"/>
          </w:tcPr>
          <w:p w:rsidR="00B179E8" w:rsidRPr="00E16EBE" w:rsidRDefault="00B179E8" w:rsidP="00884661">
            <w:pPr>
              <w:jc w:val="center"/>
              <w:rPr>
                <w:sz w:val="20"/>
                <w:szCs w:val="20"/>
              </w:rPr>
            </w:pPr>
            <w:r>
              <w:rPr>
                <w:sz w:val="20"/>
                <w:szCs w:val="20"/>
              </w:rPr>
              <w:t xml:space="preserve">№ </w:t>
            </w: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800" w:type="dxa"/>
            <w:vAlign w:val="center"/>
          </w:tcPr>
          <w:p w:rsidR="00B179E8" w:rsidRPr="00E16EBE" w:rsidRDefault="00B179E8" w:rsidP="00884661">
            <w:pPr>
              <w:jc w:val="center"/>
              <w:rPr>
                <w:sz w:val="20"/>
                <w:szCs w:val="20"/>
              </w:rPr>
            </w:pPr>
            <w:r>
              <w:rPr>
                <w:sz w:val="20"/>
                <w:szCs w:val="20"/>
              </w:rPr>
              <w:t>Ф.И.О.</w:t>
            </w:r>
          </w:p>
        </w:tc>
        <w:tc>
          <w:tcPr>
            <w:tcW w:w="1620" w:type="dxa"/>
            <w:vAlign w:val="center"/>
          </w:tcPr>
          <w:p w:rsidR="00B179E8" w:rsidRPr="00E16EBE" w:rsidRDefault="00B179E8" w:rsidP="00884661">
            <w:pPr>
              <w:jc w:val="center"/>
              <w:rPr>
                <w:sz w:val="20"/>
                <w:szCs w:val="20"/>
              </w:rPr>
            </w:pPr>
            <w:r>
              <w:rPr>
                <w:sz w:val="20"/>
                <w:szCs w:val="20"/>
              </w:rPr>
              <w:t xml:space="preserve"> Водительское удостоверение</w:t>
            </w:r>
            <w:proofErr w:type="gramStart"/>
            <w:r>
              <w:rPr>
                <w:sz w:val="20"/>
                <w:szCs w:val="20"/>
              </w:rPr>
              <w:t xml:space="preserve"> (№, </w:t>
            </w:r>
            <w:proofErr w:type="gramEnd"/>
            <w:r>
              <w:rPr>
                <w:sz w:val="20"/>
                <w:szCs w:val="20"/>
              </w:rPr>
              <w:t>серия, дата выдачи, срок действия)</w:t>
            </w:r>
          </w:p>
        </w:tc>
        <w:tc>
          <w:tcPr>
            <w:tcW w:w="1440" w:type="dxa"/>
            <w:vAlign w:val="center"/>
          </w:tcPr>
          <w:p w:rsidR="00B179E8" w:rsidRPr="00E16EBE" w:rsidRDefault="00B179E8" w:rsidP="00884661">
            <w:pPr>
              <w:jc w:val="center"/>
              <w:rPr>
                <w:sz w:val="20"/>
                <w:szCs w:val="20"/>
              </w:rPr>
            </w:pPr>
            <w:r>
              <w:rPr>
                <w:sz w:val="20"/>
                <w:szCs w:val="20"/>
              </w:rPr>
              <w:t xml:space="preserve">Общий водительский стаж </w:t>
            </w:r>
          </w:p>
        </w:tc>
        <w:tc>
          <w:tcPr>
            <w:tcW w:w="1161" w:type="dxa"/>
            <w:vAlign w:val="center"/>
          </w:tcPr>
          <w:p w:rsidR="00B179E8" w:rsidRPr="00E16EBE" w:rsidRDefault="00B179E8" w:rsidP="00884661">
            <w:pPr>
              <w:jc w:val="center"/>
              <w:rPr>
                <w:sz w:val="20"/>
                <w:szCs w:val="20"/>
              </w:rPr>
            </w:pPr>
            <w:r>
              <w:rPr>
                <w:sz w:val="20"/>
                <w:szCs w:val="20"/>
              </w:rPr>
              <w:t>Категория</w:t>
            </w:r>
          </w:p>
        </w:tc>
        <w:tc>
          <w:tcPr>
            <w:tcW w:w="1359" w:type="dxa"/>
            <w:vAlign w:val="center"/>
          </w:tcPr>
          <w:p w:rsidR="00B179E8" w:rsidRPr="00E16EBE" w:rsidRDefault="00B179E8" w:rsidP="00884661">
            <w:pPr>
              <w:jc w:val="center"/>
              <w:rPr>
                <w:sz w:val="20"/>
                <w:szCs w:val="20"/>
              </w:rPr>
            </w:pPr>
            <w:r>
              <w:rPr>
                <w:sz w:val="20"/>
                <w:szCs w:val="20"/>
              </w:rPr>
              <w:t>Гражданство РФ/разрешение на работу</w:t>
            </w:r>
          </w:p>
        </w:tc>
        <w:tc>
          <w:tcPr>
            <w:tcW w:w="1051" w:type="dxa"/>
            <w:vAlign w:val="center"/>
          </w:tcPr>
          <w:p w:rsidR="00B179E8" w:rsidRPr="00E16EBE" w:rsidRDefault="00B179E8" w:rsidP="00884661">
            <w:pPr>
              <w:jc w:val="center"/>
              <w:rPr>
                <w:sz w:val="20"/>
                <w:szCs w:val="20"/>
              </w:rPr>
            </w:pPr>
            <w:r>
              <w:rPr>
                <w:sz w:val="20"/>
                <w:szCs w:val="20"/>
              </w:rPr>
              <w:t>Знание русского языка (да/нет)</w:t>
            </w:r>
          </w:p>
        </w:tc>
        <w:tc>
          <w:tcPr>
            <w:tcW w:w="1417" w:type="dxa"/>
          </w:tcPr>
          <w:p w:rsidR="00B179E8" w:rsidRPr="00E16EBE" w:rsidRDefault="00B179E8" w:rsidP="00884661">
            <w:pPr>
              <w:jc w:val="center"/>
              <w:rPr>
                <w:sz w:val="20"/>
                <w:szCs w:val="20"/>
              </w:rPr>
            </w:pPr>
            <w:r>
              <w:rPr>
                <w:sz w:val="20"/>
                <w:szCs w:val="20"/>
              </w:rPr>
              <w:t>Опыт работы с постановкой и снятием контейнеров</w:t>
            </w:r>
          </w:p>
        </w:tc>
      </w:tr>
      <w:tr w:rsidR="00B179E8" w:rsidRPr="004D147E" w:rsidTr="00884661">
        <w:tc>
          <w:tcPr>
            <w:tcW w:w="608" w:type="dxa"/>
          </w:tcPr>
          <w:p w:rsidR="00B179E8" w:rsidRPr="00E16EBE" w:rsidRDefault="00B179E8" w:rsidP="00884661">
            <w:pPr>
              <w:jc w:val="center"/>
              <w:rPr>
                <w:sz w:val="20"/>
                <w:szCs w:val="20"/>
              </w:rPr>
            </w:pPr>
            <w:r>
              <w:rPr>
                <w:sz w:val="20"/>
                <w:szCs w:val="20"/>
              </w:rPr>
              <w:t>1</w:t>
            </w:r>
          </w:p>
        </w:tc>
        <w:tc>
          <w:tcPr>
            <w:tcW w:w="1800" w:type="dxa"/>
          </w:tcPr>
          <w:p w:rsidR="00B179E8" w:rsidRPr="00E16EBE" w:rsidRDefault="00B179E8" w:rsidP="00884661">
            <w:pPr>
              <w:rPr>
                <w:sz w:val="20"/>
                <w:szCs w:val="20"/>
              </w:rPr>
            </w:pPr>
          </w:p>
        </w:tc>
        <w:tc>
          <w:tcPr>
            <w:tcW w:w="1620" w:type="dxa"/>
          </w:tcPr>
          <w:p w:rsidR="00B179E8" w:rsidRPr="00E16EBE" w:rsidRDefault="00B179E8" w:rsidP="00884661">
            <w:pPr>
              <w:rPr>
                <w:sz w:val="20"/>
                <w:szCs w:val="20"/>
              </w:rPr>
            </w:pPr>
          </w:p>
        </w:tc>
        <w:tc>
          <w:tcPr>
            <w:tcW w:w="1440" w:type="dxa"/>
          </w:tcPr>
          <w:p w:rsidR="00B179E8" w:rsidRPr="00E16EBE" w:rsidRDefault="00B179E8" w:rsidP="00884661">
            <w:pPr>
              <w:rPr>
                <w:sz w:val="20"/>
                <w:szCs w:val="20"/>
              </w:rPr>
            </w:pPr>
          </w:p>
        </w:tc>
        <w:tc>
          <w:tcPr>
            <w:tcW w:w="1161" w:type="dxa"/>
          </w:tcPr>
          <w:p w:rsidR="00B179E8" w:rsidRPr="00E16EBE" w:rsidRDefault="00B179E8" w:rsidP="00884661">
            <w:pPr>
              <w:jc w:val="center"/>
              <w:rPr>
                <w:sz w:val="20"/>
                <w:szCs w:val="20"/>
              </w:rPr>
            </w:pPr>
          </w:p>
        </w:tc>
        <w:tc>
          <w:tcPr>
            <w:tcW w:w="1359" w:type="dxa"/>
          </w:tcPr>
          <w:p w:rsidR="00B179E8" w:rsidRPr="00E16EBE" w:rsidRDefault="00B179E8" w:rsidP="00884661">
            <w:pPr>
              <w:jc w:val="center"/>
              <w:rPr>
                <w:sz w:val="20"/>
                <w:szCs w:val="20"/>
              </w:rPr>
            </w:pPr>
          </w:p>
        </w:tc>
        <w:tc>
          <w:tcPr>
            <w:tcW w:w="1051" w:type="dxa"/>
          </w:tcPr>
          <w:p w:rsidR="00B179E8" w:rsidRPr="00E16EBE" w:rsidRDefault="00B179E8" w:rsidP="00884661">
            <w:pPr>
              <w:jc w:val="center"/>
              <w:rPr>
                <w:sz w:val="20"/>
                <w:szCs w:val="20"/>
              </w:rPr>
            </w:pPr>
          </w:p>
        </w:tc>
        <w:tc>
          <w:tcPr>
            <w:tcW w:w="1417" w:type="dxa"/>
          </w:tcPr>
          <w:p w:rsidR="00B179E8" w:rsidRPr="00E16EBE" w:rsidRDefault="00B179E8" w:rsidP="00884661">
            <w:pPr>
              <w:jc w:val="center"/>
              <w:rPr>
                <w:sz w:val="20"/>
                <w:szCs w:val="20"/>
              </w:rPr>
            </w:pPr>
          </w:p>
        </w:tc>
      </w:tr>
      <w:tr w:rsidR="00B179E8" w:rsidRPr="004D147E" w:rsidTr="00884661">
        <w:tc>
          <w:tcPr>
            <w:tcW w:w="608" w:type="dxa"/>
          </w:tcPr>
          <w:p w:rsidR="00B179E8" w:rsidRPr="00E16EBE" w:rsidRDefault="00B179E8" w:rsidP="00884661">
            <w:pPr>
              <w:jc w:val="center"/>
              <w:rPr>
                <w:sz w:val="20"/>
                <w:szCs w:val="20"/>
              </w:rPr>
            </w:pPr>
            <w:r>
              <w:rPr>
                <w:sz w:val="20"/>
                <w:szCs w:val="20"/>
              </w:rPr>
              <w:t>2</w:t>
            </w:r>
          </w:p>
        </w:tc>
        <w:tc>
          <w:tcPr>
            <w:tcW w:w="1800" w:type="dxa"/>
          </w:tcPr>
          <w:p w:rsidR="00B179E8" w:rsidRPr="00E16EBE" w:rsidRDefault="00B179E8" w:rsidP="00884661">
            <w:pPr>
              <w:rPr>
                <w:sz w:val="20"/>
                <w:szCs w:val="20"/>
              </w:rPr>
            </w:pPr>
          </w:p>
        </w:tc>
        <w:tc>
          <w:tcPr>
            <w:tcW w:w="1620" w:type="dxa"/>
          </w:tcPr>
          <w:p w:rsidR="00B179E8" w:rsidRPr="00E16EBE" w:rsidRDefault="00B179E8" w:rsidP="00884661">
            <w:pPr>
              <w:rPr>
                <w:sz w:val="20"/>
                <w:szCs w:val="20"/>
              </w:rPr>
            </w:pPr>
          </w:p>
        </w:tc>
        <w:tc>
          <w:tcPr>
            <w:tcW w:w="1440" w:type="dxa"/>
          </w:tcPr>
          <w:p w:rsidR="00B179E8" w:rsidRPr="00E16EBE" w:rsidRDefault="00B179E8" w:rsidP="00884661">
            <w:pPr>
              <w:rPr>
                <w:sz w:val="20"/>
                <w:szCs w:val="20"/>
              </w:rPr>
            </w:pPr>
          </w:p>
        </w:tc>
        <w:tc>
          <w:tcPr>
            <w:tcW w:w="1161" w:type="dxa"/>
          </w:tcPr>
          <w:p w:rsidR="00B179E8" w:rsidRPr="00E16EBE" w:rsidRDefault="00B179E8" w:rsidP="00884661">
            <w:pPr>
              <w:jc w:val="center"/>
              <w:rPr>
                <w:sz w:val="20"/>
                <w:szCs w:val="20"/>
              </w:rPr>
            </w:pPr>
          </w:p>
        </w:tc>
        <w:tc>
          <w:tcPr>
            <w:tcW w:w="1359" w:type="dxa"/>
          </w:tcPr>
          <w:p w:rsidR="00B179E8" w:rsidRPr="00E16EBE" w:rsidRDefault="00B179E8" w:rsidP="00884661">
            <w:pPr>
              <w:jc w:val="center"/>
              <w:rPr>
                <w:sz w:val="20"/>
                <w:szCs w:val="20"/>
              </w:rPr>
            </w:pPr>
          </w:p>
        </w:tc>
        <w:tc>
          <w:tcPr>
            <w:tcW w:w="1051" w:type="dxa"/>
          </w:tcPr>
          <w:p w:rsidR="00B179E8" w:rsidRPr="00E16EBE" w:rsidRDefault="00B179E8" w:rsidP="00884661">
            <w:pPr>
              <w:jc w:val="center"/>
              <w:rPr>
                <w:sz w:val="20"/>
                <w:szCs w:val="20"/>
              </w:rPr>
            </w:pPr>
          </w:p>
        </w:tc>
        <w:tc>
          <w:tcPr>
            <w:tcW w:w="1417" w:type="dxa"/>
          </w:tcPr>
          <w:p w:rsidR="00B179E8" w:rsidRPr="00E16EBE" w:rsidRDefault="00B179E8" w:rsidP="00884661">
            <w:pPr>
              <w:jc w:val="center"/>
              <w:rPr>
                <w:sz w:val="20"/>
                <w:szCs w:val="20"/>
              </w:rPr>
            </w:pPr>
          </w:p>
        </w:tc>
      </w:tr>
      <w:tr w:rsidR="00B179E8" w:rsidRPr="004D147E" w:rsidTr="00884661">
        <w:tc>
          <w:tcPr>
            <w:tcW w:w="608" w:type="dxa"/>
          </w:tcPr>
          <w:p w:rsidR="00B179E8" w:rsidRPr="00E16EBE" w:rsidRDefault="00B179E8" w:rsidP="00884661">
            <w:pPr>
              <w:jc w:val="center"/>
              <w:rPr>
                <w:sz w:val="20"/>
                <w:szCs w:val="20"/>
              </w:rPr>
            </w:pPr>
            <w:r>
              <w:rPr>
                <w:sz w:val="20"/>
                <w:szCs w:val="20"/>
              </w:rPr>
              <w:t>3</w:t>
            </w:r>
          </w:p>
        </w:tc>
        <w:tc>
          <w:tcPr>
            <w:tcW w:w="1800" w:type="dxa"/>
          </w:tcPr>
          <w:p w:rsidR="00B179E8" w:rsidRPr="00E16EBE" w:rsidRDefault="00B179E8" w:rsidP="00884661">
            <w:pPr>
              <w:rPr>
                <w:sz w:val="20"/>
                <w:szCs w:val="20"/>
              </w:rPr>
            </w:pPr>
          </w:p>
        </w:tc>
        <w:tc>
          <w:tcPr>
            <w:tcW w:w="1620" w:type="dxa"/>
          </w:tcPr>
          <w:p w:rsidR="00B179E8" w:rsidRPr="00E16EBE" w:rsidRDefault="00B179E8" w:rsidP="00884661">
            <w:pPr>
              <w:rPr>
                <w:sz w:val="20"/>
                <w:szCs w:val="20"/>
              </w:rPr>
            </w:pPr>
          </w:p>
        </w:tc>
        <w:tc>
          <w:tcPr>
            <w:tcW w:w="1440" w:type="dxa"/>
          </w:tcPr>
          <w:p w:rsidR="00B179E8" w:rsidRPr="00E16EBE" w:rsidRDefault="00B179E8" w:rsidP="00884661">
            <w:pPr>
              <w:rPr>
                <w:sz w:val="20"/>
                <w:szCs w:val="20"/>
              </w:rPr>
            </w:pPr>
          </w:p>
        </w:tc>
        <w:tc>
          <w:tcPr>
            <w:tcW w:w="1161" w:type="dxa"/>
          </w:tcPr>
          <w:p w:rsidR="00B179E8" w:rsidRPr="00E16EBE" w:rsidRDefault="00B179E8" w:rsidP="00884661">
            <w:pPr>
              <w:jc w:val="center"/>
              <w:rPr>
                <w:sz w:val="20"/>
                <w:szCs w:val="20"/>
              </w:rPr>
            </w:pPr>
          </w:p>
        </w:tc>
        <w:tc>
          <w:tcPr>
            <w:tcW w:w="1359" w:type="dxa"/>
          </w:tcPr>
          <w:p w:rsidR="00B179E8" w:rsidRPr="00E16EBE" w:rsidRDefault="00B179E8" w:rsidP="00884661">
            <w:pPr>
              <w:jc w:val="center"/>
              <w:rPr>
                <w:sz w:val="20"/>
                <w:szCs w:val="20"/>
              </w:rPr>
            </w:pPr>
          </w:p>
        </w:tc>
        <w:tc>
          <w:tcPr>
            <w:tcW w:w="1051" w:type="dxa"/>
          </w:tcPr>
          <w:p w:rsidR="00B179E8" w:rsidRPr="00E16EBE" w:rsidRDefault="00B179E8" w:rsidP="00884661">
            <w:pPr>
              <w:jc w:val="center"/>
              <w:rPr>
                <w:sz w:val="20"/>
                <w:szCs w:val="20"/>
              </w:rPr>
            </w:pPr>
          </w:p>
        </w:tc>
        <w:tc>
          <w:tcPr>
            <w:tcW w:w="1417" w:type="dxa"/>
          </w:tcPr>
          <w:p w:rsidR="00B179E8" w:rsidRPr="00E16EBE" w:rsidRDefault="00B179E8" w:rsidP="00884661">
            <w:pPr>
              <w:jc w:val="center"/>
              <w:rPr>
                <w:sz w:val="20"/>
                <w:szCs w:val="20"/>
              </w:rPr>
            </w:pPr>
          </w:p>
        </w:tc>
      </w:tr>
      <w:tr w:rsidR="00B179E8" w:rsidRPr="004D147E" w:rsidTr="00884661">
        <w:tc>
          <w:tcPr>
            <w:tcW w:w="608" w:type="dxa"/>
          </w:tcPr>
          <w:p w:rsidR="00B179E8" w:rsidRPr="00E16EBE" w:rsidRDefault="00B179E8" w:rsidP="00884661">
            <w:pPr>
              <w:jc w:val="center"/>
              <w:rPr>
                <w:sz w:val="20"/>
                <w:szCs w:val="20"/>
              </w:rPr>
            </w:pPr>
            <w:r>
              <w:rPr>
                <w:sz w:val="20"/>
                <w:szCs w:val="20"/>
              </w:rPr>
              <w:t>4</w:t>
            </w:r>
          </w:p>
        </w:tc>
        <w:tc>
          <w:tcPr>
            <w:tcW w:w="1800" w:type="dxa"/>
          </w:tcPr>
          <w:p w:rsidR="00B179E8" w:rsidRPr="00E16EBE" w:rsidRDefault="00B179E8" w:rsidP="00884661">
            <w:pPr>
              <w:rPr>
                <w:sz w:val="20"/>
                <w:szCs w:val="20"/>
              </w:rPr>
            </w:pPr>
          </w:p>
        </w:tc>
        <w:tc>
          <w:tcPr>
            <w:tcW w:w="1620" w:type="dxa"/>
          </w:tcPr>
          <w:p w:rsidR="00B179E8" w:rsidRPr="00E16EBE" w:rsidRDefault="00B179E8" w:rsidP="00884661">
            <w:pPr>
              <w:rPr>
                <w:sz w:val="20"/>
                <w:szCs w:val="20"/>
              </w:rPr>
            </w:pPr>
          </w:p>
        </w:tc>
        <w:tc>
          <w:tcPr>
            <w:tcW w:w="1440" w:type="dxa"/>
          </w:tcPr>
          <w:p w:rsidR="00B179E8" w:rsidRPr="00E16EBE" w:rsidRDefault="00B179E8" w:rsidP="00884661">
            <w:pPr>
              <w:rPr>
                <w:sz w:val="20"/>
                <w:szCs w:val="20"/>
              </w:rPr>
            </w:pPr>
          </w:p>
        </w:tc>
        <w:tc>
          <w:tcPr>
            <w:tcW w:w="1161" w:type="dxa"/>
          </w:tcPr>
          <w:p w:rsidR="00B179E8" w:rsidRPr="00E16EBE" w:rsidRDefault="00B179E8" w:rsidP="00884661">
            <w:pPr>
              <w:jc w:val="center"/>
              <w:rPr>
                <w:sz w:val="20"/>
                <w:szCs w:val="20"/>
              </w:rPr>
            </w:pPr>
          </w:p>
        </w:tc>
        <w:tc>
          <w:tcPr>
            <w:tcW w:w="1359" w:type="dxa"/>
          </w:tcPr>
          <w:p w:rsidR="00B179E8" w:rsidRPr="00E16EBE" w:rsidRDefault="00B179E8" w:rsidP="00884661">
            <w:pPr>
              <w:jc w:val="center"/>
              <w:rPr>
                <w:sz w:val="20"/>
                <w:szCs w:val="20"/>
              </w:rPr>
            </w:pPr>
          </w:p>
        </w:tc>
        <w:tc>
          <w:tcPr>
            <w:tcW w:w="1051" w:type="dxa"/>
          </w:tcPr>
          <w:p w:rsidR="00B179E8" w:rsidRPr="00E16EBE" w:rsidRDefault="00B179E8" w:rsidP="00884661">
            <w:pPr>
              <w:jc w:val="center"/>
              <w:rPr>
                <w:sz w:val="20"/>
                <w:szCs w:val="20"/>
              </w:rPr>
            </w:pPr>
          </w:p>
        </w:tc>
        <w:tc>
          <w:tcPr>
            <w:tcW w:w="1417" w:type="dxa"/>
          </w:tcPr>
          <w:p w:rsidR="00B179E8" w:rsidRPr="00E16EBE" w:rsidRDefault="00B179E8" w:rsidP="00884661">
            <w:pPr>
              <w:jc w:val="center"/>
              <w:rPr>
                <w:sz w:val="20"/>
                <w:szCs w:val="20"/>
              </w:rPr>
            </w:pPr>
          </w:p>
        </w:tc>
      </w:tr>
    </w:tbl>
    <w:p w:rsidR="00B179E8" w:rsidRPr="004961BC" w:rsidRDefault="00B179E8" w:rsidP="00B179E8">
      <w:pPr>
        <w:jc w:val="both"/>
      </w:pPr>
    </w:p>
    <w:p w:rsidR="00B179E8" w:rsidRPr="004961BC" w:rsidRDefault="00B179E8" w:rsidP="00B179E8">
      <w:pPr>
        <w:keepNext/>
        <w:numPr>
          <w:ilvl w:val="2"/>
          <w:numId w:val="0"/>
        </w:numPr>
        <w:outlineLvl w:val="2"/>
        <w:rPr>
          <w:bCs/>
        </w:rPr>
      </w:pPr>
      <w:r>
        <w:rPr>
          <w:b/>
          <w:bCs/>
        </w:rPr>
        <w:t>Представитель, имеющий полномочия подписать заявку  и приложения к ней на участие от имени ______________________________________________________________</w:t>
      </w:r>
    </w:p>
    <w:p w:rsidR="00B179E8" w:rsidRPr="004961BC" w:rsidRDefault="00B179E8" w:rsidP="00B179E8">
      <w:pPr>
        <w:tabs>
          <w:tab w:val="left" w:pos="8640"/>
        </w:tabs>
        <w:jc w:val="center"/>
        <w:rPr>
          <w:i/>
        </w:rPr>
      </w:pPr>
      <w:r>
        <w:rPr>
          <w:i/>
        </w:rPr>
        <w:t>(наименование претендента)</w:t>
      </w:r>
    </w:p>
    <w:p w:rsidR="00B179E8" w:rsidRPr="004961BC" w:rsidRDefault="00B179E8" w:rsidP="00B179E8">
      <w:r>
        <w:t>______________________________________________________________</w:t>
      </w:r>
    </w:p>
    <w:p w:rsidR="00B179E8" w:rsidRDefault="00B179E8" w:rsidP="00B179E8">
      <w:pPr>
        <w:rPr>
          <w:i/>
        </w:rPr>
      </w:pPr>
      <w:r>
        <w:rPr>
          <w:i/>
        </w:rPr>
        <w:t xml:space="preserve">       </w:t>
      </w:r>
    </w:p>
    <w:p w:rsidR="00B179E8" w:rsidRPr="003A508B" w:rsidRDefault="00B179E8" w:rsidP="00B179E8">
      <w:pPr>
        <w:rPr>
          <w:i/>
        </w:rPr>
      </w:pPr>
      <w:r>
        <w:rPr>
          <w:i/>
        </w:rPr>
        <w:t>Печать</w:t>
      </w:r>
      <w:r>
        <w:rPr>
          <w:i/>
        </w:rPr>
        <w:tab/>
      </w:r>
      <w:r>
        <w:rPr>
          <w:i/>
        </w:rPr>
        <w:tab/>
      </w:r>
      <w:r>
        <w:rPr>
          <w:i/>
        </w:rPr>
        <w:tab/>
        <w:t xml:space="preserve">(должность, подпись, ФИО)          </w:t>
      </w:r>
      <w:r>
        <w:t>"____" _________ 202_</w:t>
      </w:r>
    </w:p>
    <w:p w:rsidR="00B179E8" w:rsidRDefault="00B179E8">
      <w:pPr>
        <w:pStyle w:val="19"/>
        <w:ind w:firstLine="0"/>
        <w:jc w:val="right"/>
        <w:outlineLvl w:val="0"/>
      </w:pPr>
    </w:p>
    <w:p w:rsidR="00B179E8" w:rsidRDefault="00B179E8">
      <w:pPr>
        <w:pStyle w:val="19"/>
        <w:ind w:firstLine="0"/>
        <w:jc w:val="right"/>
        <w:outlineLvl w:val="0"/>
      </w:pPr>
    </w:p>
    <w:p w:rsidR="00B179E8" w:rsidRDefault="00B179E8">
      <w:pPr>
        <w:pStyle w:val="19"/>
        <w:ind w:firstLine="0"/>
        <w:jc w:val="right"/>
        <w:outlineLvl w:val="0"/>
      </w:pPr>
    </w:p>
    <w:p w:rsidR="00B179E8" w:rsidRDefault="00B179E8">
      <w:pPr>
        <w:pStyle w:val="19"/>
        <w:ind w:firstLine="0"/>
        <w:jc w:val="right"/>
        <w:outlineLvl w:val="0"/>
      </w:pPr>
    </w:p>
    <w:p w:rsidR="00B179E8" w:rsidRDefault="00B179E8">
      <w:pPr>
        <w:pStyle w:val="19"/>
        <w:ind w:firstLine="0"/>
        <w:jc w:val="right"/>
        <w:outlineLvl w:val="0"/>
      </w:pPr>
    </w:p>
    <w:p w:rsidR="00B179E8" w:rsidRDefault="00B179E8">
      <w:pPr>
        <w:pStyle w:val="19"/>
        <w:ind w:firstLine="0"/>
        <w:jc w:val="right"/>
        <w:outlineLvl w:val="0"/>
      </w:pPr>
    </w:p>
    <w:p w:rsidR="00B179E8" w:rsidRDefault="00B179E8">
      <w:pPr>
        <w:pStyle w:val="19"/>
        <w:ind w:firstLine="0"/>
        <w:jc w:val="right"/>
        <w:outlineLvl w:val="0"/>
      </w:pPr>
    </w:p>
    <w:p w:rsidR="00B179E8" w:rsidRDefault="00B179E8">
      <w:pPr>
        <w:pStyle w:val="19"/>
        <w:ind w:firstLine="0"/>
        <w:jc w:val="right"/>
        <w:outlineLvl w:val="0"/>
      </w:pPr>
    </w:p>
    <w:p w:rsidR="00B179E8" w:rsidRDefault="00B179E8">
      <w:pPr>
        <w:pStyle w:val="19"/>
        <w:ind w:firstLine="0"/>
        <w:jc w:val="right"/>
        <w:outlineLvl w:val="0"/>
      </w:pPr>
    </w:p>
    <w:p w:rsidR="00B179E8" w:rsidRDefault="00B179E8">
      <w:pPr>
        <w:pStyle w:val="19"/>
        <w:ind w:firstLine="0"/>
        <w:jc w:val="right"/>
        <w:outlineLvl w:val="0"/>
      </w:pPr>
    </w:p>
    <w:p w:rsidR="00B179E8" w:rsidRDefault="00B179E8">
      <w:pPr>
        <w:pStyle w:val="19"/>
        <w:ind w:firstLine="0"/>
        <w:jc w:val="right"/>
        <w:outlineLvl w:val="0"/>
      </w:pPr>
    </w:p>
    <w:p w:rsidR="00B179E8" w:rsidRDefault="00B179E8">
      <w:pPr>
        <w:pStyle w:val="19"/>
        <w:ind w:firstLine="0"/>
        <w:jc w:val="right"/>
        <w:outlineLvl w:val="0"/>
      </w:pPr>
    </w:p>
    <w:p w:rsidR="00B179E8" w:rsidRDefault="00B179E8">
      <w:pPr>
        <w:pStyle w:val="19"/>
        <w:ind w:firstLine="0"/>
        <w:jc w:val="right"/>
        <w:outlineLvl w:val="0"/>
      </w:pPr>
    </w:p>
    <w:p w:rsidR="00B179E8" w:rsidRDefault="00B179E8">
      <w:pPr>
        <w:pStyle w:val="19"/>
        <w:ind w:firstLine="0"/>
        <w:jc w:val="right"/>
        <w:outlineLvl w:val="0"/>
      </w:pPr>
    </w:p>
    <w:p w:rsidR="00B179E8" w:rsidRDefault="00B179E8">
      <w:pPr>
        <w:pStyle w:val="19"/>
        <w:ind w:firstLine="0"/>
        <w:jc w:val="right"/>
        <w:outlineLvl w:val="0"/>
      </w:pPr>
    </w:p>
    <w:p w:rsidR="00B179E8" w:rsidRDefault="00B179E8">
      <w:pPr>
        <w:pStyle w:val="19"/>
        <w:ind w:firstLine="0"/>
        <w:jc w:val="right"/>
        <w:outlineLvl w:val="0"/>
      </w:pPr>
    </w:p>
    <w:p w:rsidR="00B179E8" w:rsidRDefault="00B179E8">
      <w:pPr>
        <w:pStyle w:val="19"/>
        <w:ind w:firstLine="0"/>
        <w:jc w:val="right"/>
        <w:outlineLvl w:val="0"/>
      </w:pPr>
    </w:p>
    <w:p w:rsidR="00B179E8" w:rsidRDefault="00B179E8">
      <w:pPr>
        <w:pStyle w:val="19"/>
        <w:ind w:firstLine="0"/>
        <w:jc w:val="right"/>
        <w:outlineLvl w:val="0"/>
      </w:pPr>
    </w:p>
    <w:p w:rsidR="00B179E8" w:rsidRDefault="00B179E8">
      <w:pPr>
        <w:pStyle w:val="19"/>
        <w:ind w:firstLine="0"/>
        <w:jc w:val="right"/>
        <w:outlineLvl w:val="0"/>
      </w:pPr>
    </w:p>
    <w:p w:rsidR="00B179E8" w:rsidRDefault="00B179E8">
      <w:pPr>
        <w:pStyle w:val="19"/>
        <w:ind w:firstLine="0"/>
        <w:jc w:val="right"/>
        <w:outlineLvl w:val="0"/>
      </w:pPr>
    </w:p>
    <w:p w:rsidR="00B179E8" w:rsidRDefault="00B179E8">
      <w:pPr>
        <w:pStyle w:val="19"/>
        <w:ind w:firstLine="0"/>
        <w:jc w:val="right"/>
        <w:outlineLvl w:val="0"/>
      </w:pPr>
    </w:p>
    <w:p w:rsidR="00B179E8" w:rsidRDefault="00B179E8">
      <w:pPr>
        <w:pStyle w:val="19"/>
        <w:ind w:firstLine="0"/>
        <w:jc w:val="right"/>
        <w:outlineLvl w:val="0"/>
      </w:pPr>
    </w:p>
    <w:p w:rsidR="00B179E8" w:rsidRDefault="00B179E8">
      <w:pPr>
        <w:pStyle w:val="19"/>
        <w:ind w:firstLine="0"/>
        <w:jc w:val="right"/>
        <w:outlineLvl w:val="0"/>
      </w:pPr>
    </w:p>
    <w:p w:rsidR="00B179E8" w:rsidRDefault="00B179E8" w:rsidP="00B179E8">
      <w:pPr>
        <w:pStyle w:val="19"/>
        <w:ind w:firstLine="0"/>
        <w:outlineLvl w:val="0"/>
      </w:pPr>
    </w:p>
    <w:p w:rsidR="00B179E8" w:rsidRDefault="00B179E8">
      <w:pPr>
        <w:pStyle w:val="19"/>
        <w:ind w:firstLine="0"/>
        <w:jc w:val="right"/>
        <w:outlineLvl w:val="0"/>
      </w:pPr>
    </w:p>
    <w:p w:rsidR="00B179E8" w:rsidRDefault="00B179E8">
      <w:pPr>
        <w:pStyle w:val="19"/>
        <w:ind w:firstLine="0"/>
        <w:jc w:val="right"/>
        <w:outlineLvl w:val="0"/>
      </w:pPr>
    </w:p>
    <w:p w:rsidR="00B179E8" w:rsidRDefault="00B179E8">
      <w:pPr>
        <w:pStyle w:val="19"/>
        <w:ind w:firstLine="0"/>
        <w:jc w:val="right"/>
        <w:outlineLvl w:val="0"/>
      </w:pPr>
    </w:p>
    <w:p w:rsidR="00B179E8" w:rsidRDefault="00B179E8">
      <w:pPr>
        <w:pStyle w:val="19"/>
        <w:ind w:firstLine="0"/>
        <w:jc w:val="right"/>
        <w:outlineLvl w:val="0"/>
      </w:pPr>
    </w:p>
    <w:p w:rsidR="00D43B7C" w:rsidRDefault="00F14F64">
      <w:pPr>
        <w:pStyle w:val="19"/>
        <w:ind w:firstLine="0"/>
        <w:jc w:val="right"/>
        <w:outlineLvl w:val="0"/>
        <w:rPr>
          <w:b/>
          <w:i/>
          <w:iCs/>
        </w:rPr>
      </w:pPr>
      <w:r>
        <w:t>Приложение № 7</w:t>
      </w:r>
      <w:r>
        <w:br/>
        <w:t>к документации о закупке</w:t>
      </w:r>
    </w:p>
    <w:p w:rsidR="00C03380" w:rsidRPr="00C03380" w:rsidRDefault="00C03380" w:rsidP="00C03380"/>
    <w:p w:rsidR="00D43B7C" w:rsidRDefault="00D43B7C" w:rsidP="00F14F64">
      <w:pPr>
        <w:jc w:val="center"/>
        <w:rPr>
          <w:b/>
        </w:rPr>
      </w:pPr>
      <w:r>
        <w:rPr>
          <w:b/>
        </w:rPr>
        <w:t>Перечень транспортных средств</w:t>
      </w:r>
    </w:p>
    <w:p w:rsidR="00D43B7C" w:rsidRPr="004961BC" w:rsidRDefault="00D43B7C" w:rsidP="00F14F64">
      <w:pPr>
        <w:jc w:val="center"/>
      </w:pPr>
    </w:p>
    <w:tbl>
      <w:tblPr>
        <w:tblW w:w="10359"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0"/>
        <w:gridCol w:w="1260"/>
        <w:gridCol w:w="1897"/>
        <w:gridCol w:w="2268"/>
        <w:gridCol w:w="1418"/>
        <w:gridCol w:w="1559"/>
        <w:gridCol w:w="1417"/>
      </w:tblGrid>
      <w:tr w:rsidR="00D43B7C" w:rsidRPr="004D147E" w:rsidTr="00F14F64">
        <w:tc>
          <w:tcPr>
            <w:tcW w:w="540" w:type="dxa"/>
          </w:tcPr>
          <w:p w:rsidR="00D43B7C" w:rsidRPr="005E6E4C" w:rsidRDefault="00D43B7C" w:rsidP="00F14F64">
            <w:pPr>
              <w:ind w:left="-900" w:firstLine="900"/>
              <w:jc w:val="center"/>
              <w:rPr>
                <w:b/>
                <w:sz w:val="20"/>
                <w:szCs w:val="20"/>
                <w:lang w:val="en-US"/>
              </w:rPr>
            </w:pPr>
            <w:r>
              <w:rPr>
                <w:b/>
                <w:sz w:val="20"/>
                <w:szCs w:val="20"/>
              </w:rPr>
              <w:t>№</w:t>
            </w:r>
          </w:p>
          <w:p w:rsidR="00D43B7C" w:rsidRPr="005E6E4C" w:rsidRDefault="00D43B7C" w:rsidP="00F14F64">
            <w:pPr>
              <w:ind w:left="-900" w:firstLine="900"/>
              <w:jc w:val="center"/>
              <w:rPr>
                <w:b/>
                <w:sz w:val="20"/>
                <w:szCs w:val="20"/>
              </w:rPr>
            </w:pPr>
            <w:proofErr w:type="spellStart"/>
            <w:proofErr w:type="gramStart"/>
            <w:r>
              <w:rPr>
                <w:b/>
                <w:sz w:val="20"/>
                <w:szCs w:val="20"/>
              </w:rPr>
              <w:t>п</w:t>
            </w:r>
            <w:proofErr w:type="spellEnd"/>
            <w:proofErr w:type="gramEnd"/>
            <w:r>
              <w:rPr>
                <w:b/>
                <w:sz w:val="20"/>
                <w:szCs w:val="20"/>
              </w:rPr>
              <w:t>/</w:t>
            </w:r>
            <w:proofErr w:type="spellStart"/>
            <w:r>
              <w:rPr>
                <w:b/>
                <w:sz w:val="20"/>
                <w:szCs w:val="20"/>
              </w:rPr>
              <w:t>п</w:t>
            </w:r>
            <w:proofErr w:type="spellEnd"/>
          </w:p>
        </w:tc>
        <w:tc>
          <w:tcPr>
            <w:tcW w:w="1260" w:type="dxa"/>
          </w:tcPr>
          <w:p w:rsidR="00D43B7C" w:rsidRPr="005E6E4C" w:rsidRDefault="00D43B7C" w:rsidP="00F14F64">
            <w:pPr>
              <w:jc w:val="center"/>
              <w:rPr>
                <w:b/>
                <w:sz w:val="20"/>
                <w:szCs w:val="20"/>
              </w:rPr>
            </w:pPr>
            <w:r>
              <w:rPr>
                <w:b/>
                <w:sz w:val="20"/>
                <w:szCs w:val="20"/>
              </w:rPr>
              <w:t>Марка, цвет ТС</w:t>
            </w:r>
          </w:p>
        </w:tc>
        <w:tc>
          <w:tcPr>
            <w:tcW w:w="1897" w:type="dxa"/>
          </w:tcPr>
          <w:p w:rsidR="00D43B7C" w:rsidRPr="005E6E4C" w:rsidRDefault="00D43B7C" w:rsidP="00F14F64">
            <w:pPr>
              <w:jc w:val="center"/>
              <w:rPr>
                <w:b/>
                <w:sz w:val="20"/>
                <w:szCs w:val="20"/>
              </w:rPr>
            </w:pPr>
            <w:r>
              <w:rPr>
                <w:b/>
                <w:sz w:val="20"/>
                <w:szCs w:val="20"/>
              </w:rPr>
              <w:t xml:space="preserve">Государственный номер </w:t>
            </w:r>
          </w:p>
        </w:tc>
        <w:tc>
          <w:tcPr>
            <w:tcW w:w="2268" w:type="dxa"/>
          </w:tcPr>
          <w:p w:rsidR="00D43B7C" w:rsidRPr="005E6E4C" w:rsidRDefault="00D43B7C" w:rsidP="00F14F64">
            <w:pPr>
              <w:jc w:val="center"/>
              <w:rPr>
                <w:b/>
                <w:sz w:val="20"/>
                <w:szCs w:val="20"/>
              </w:rPr>
            </w:pPr>
            <w:r>
              <w:rPr>
                <w:b/>
                <w:sz w:val="20"/>
                <w:szCs w:val="20"/>
              </w:rPr>
              <w:t>Дополнительные характеристики ТС</w:t>
            </w:r>
          </w:p>
          <w:p w:rsidR="00D43B7C" w:rsidRPr="005E6E4C" w:rsidRDefault="00D43B7C" w:rsidP="00F14F64">
            <w:pPr>
              <w:jc w:val="center"/>
              <w:rPr>
                <w:b/>
                <w:sz w:val="20"/>
                <w:szCs w:val="20"/>
              </w:rPr>
            </w:pPr>
            <w:r>
              <w:rPr>
                <w:b/>
                <w:sz w:val="20"/>
                <w:szCs w:val="20"/>
              </w:rPr>
              <w:t xml:space="preserve"> ( максимальная грузоподъемность)</w:t>
            </w:r>
          </w:p>
        </w:tc>
        <w:tc>
          <w:tcPr>
            <w:tcW w:w="1418" w:type="dxa"/>
          </w:tcPr>
          <w:p w:rsidR="00D43B7C" w:rsidRPr="005E6E4C" w:rsidRDefault="00D43B7C" w:rsidP="00F14F64">
            <w:pPr>
              <w:jc w:val="center"/>
              <w:rPr>
                <w:b/>
                <w:sz w:val="20"/>
                <w:szCs w:val="20"/>
              </w:rPr>
            </w:pPr>
            <w:r>
              <w:rPr>
                <w:b/>
                <w:sz w:val="20"/>
                <w:szCs w:val="20"/>
              </w:rPr>
              <w:t>Наличие прицепов 20 футовых</w:t>
            </w:r>
          </w:p>
        </w:tc>
        <w:tc>
          <w:tcPr>
            <w:tcW w:w="1559" w:type="dxa"/>
          </w:tcPr>
          <w:p w:rsidR="00D43B7C" w:rsidRPr="005E6E4C" w:rsidRDefault="00D43B7C" w:rsidP="00F14F64">
            <w:pPr>
              <w:jc w:val="center"/>
              <w:rPr>
                <w:b/>
                <w:sz w:val="20"/>
                <w:szCs w:val="20"/>
              </w:rPr>
            </w:pPr>
            <w:r>
              <w:rPr>
                <w:b/>
                <w:sz w:val="20"/>
                <w:szCs w:val="20"/>
              </w:rPr>
              <w:t>№ свидетельства о регистрации ТС</w:t>
            </w:r>
          </w:p>
          <w:p w:rsidR="00D43B7C" w:rsidRPr="005E6E4C" w:rsidRDefault="00D43B7C" w:rsidP="00F14F64">
            <w:pPr>
              <w:jc w:val="center"/>
              <w:rPr>
                <w:b/>
                <w:sz w:val="20"/>
                <w:szCs w:val="20"/>
              </w:rPr>
            </w:pPr>
            <w:proofErr w:type="gramStart"/>
            <w:r>
              <w:rPr>
                <w:b/>
                <w:sz w:val="20"/>
                <w:szCs w:val="20"/>
              </w:rPr>
              <w:t xml:space="preserve">(серия, номер, кем и когда выдано </w:t>
            </w:r>
            <w:proofErr w:type="gramEnd"/>
          </w:p>
          <w:p w:rsidR="00D43B7C" w:rsidRPr="005E6E4C" w:rsidRDefault="00D43B7C" w:rsidP="00F14F64">
            <w:pPr>
              <w:jc w:val="center"/>
              <w:rPr>
                <w:b/>
                <w:sz w:val="20"/>
                <w:szCs w:val="20"/>
              </w:rPr>
            </w:pPr>
          </w:p>
        </w:tc>
        <w:tc>
          <w:tcPr>
            <w:tcW w:w="1417" w:type="dxa"/>
          </w:tcPr>
          <w:p w:rsidR="00D43B7C" w:rsidRPr="005E6E4C" w:rsidRDefault="00D43B7C" w:rsidP="00F14F64">
            <w:pPr>
              <w:jc w:val="center"/>
              <w:rPr>
                <w:b/>
                <w:sz w:val="20"/>
                <w:szCs w:val="20"/>
              </w:rPr>
            </w:pPr>
            <w:r>
              <w:rPr>
                <w:b/>
                <w:sz w:val="20"/>
                <w:szCs w:val="20"/>
              </w:rPr>
              <w:t>Принадлежность ТС (собственность или иное законное право)</w:t>
            </w:r>
          </w:p>
        </w:tc>
      </w:tr>
      <w:tr w:rsidR="00D43B7C" w:rsidRPr="004D147E" w:rsidTr="00F14F64">
        <w:tc>
          <w:tcPr>
            <w:tcW w:w="540" w:type="dxa"/>
          </w:tcPr>
          <w:p w:rsidR="00D43B7C" w:rsidRPr="005E6E4C" w:rsidRDefault="00D43B7C" w:rsidP="00F14F64">
            <w:pPr>
              <w:ind w:left="-900" w:firstLine="900"/>
              <w:jc w:val="center"/>
              <w:rPr>
                <w:sz w:val="20"/>
                <w:szCs w:val="20"/>
              </w:rPr>
            </w:pPr>
            <w:r>
              <w:rPr>
                <w:sz w:val="20"/>
                <w:szCs w:val="20"/>
              </w:rPr>
              <w:t>1</w:t>
            </w:r>
          </w:p>
        </w:tc>
        <w:tc>
          <w:tcPr>
            <w:tcW w:w="1260" w:type="dxa"/>
          </w:tcPr>
          <w:p w:rsidR="00D43B7C" w:rsidRPr="005E6E4C" w:rsidRDefault="00D43B7C" w:rsidP="00F14F64">
            <w:pPr>
              <w:jc w:val="center"/>
              <w:rPr>
                <w:sz w:val="20"/>
                <w:szCs w:val="20"/>
              </w:rPr>
            </w:pPr>
          </w:p>
        </w:tc>
        <w:tc>
          <w:tcPr>
            <w:tcW w:w="1897" w:type="dxa"/>
          </w:tcPr>
          <w:p w:rsidR="00D43B7C" w:rsidRPr="005E6E4C" w:rsidRDefault="00D43B7C" w:rsidP="00F14F64">
            <w:pPr>
              <w:jc w:val="center"/>
              <w:rPr>
                <w:sz w:val="20"/>
                <w:szCs w:val="20"/>
              </w:rPr>
            </w:pPr>
          </w:p>
        </w:tc>
        <w:tc>
          <w:tcPr>
            <w:tcW w:w="2268" w:type="dxa"/>
          </w:tcPr>
          <w:p w:rsidR="00D43B7C" w:rsidRPr="005E6E4C" w:rsidRDefault="00D43B7C" w:rsidP="00F14F64">
            <w:pPr>
              <w:jc w:val="center"/>
              <w:rPr>
                <w:sz w:val="20"/>
                <w:szCs w:val="20"/>
              </w:rPr>
            </w:pPr>
          </w:p>
        </w:tc>
        <w:tc>
          <w:tcPr>
            <w:tcW w:w="1418" w:type="dxa"/>
          </w:tcPr>
          <w:p w:rsidR="00D43B7C" w:rsidRPr="005E6E4C" w:rsidRDefault="00D43B7C" w:rsidP="00F14F64">
            <w:pPr>
              <w:jc w:val="center"/>
              <w:rPr>
                <w:sz w:val="20"/>
                <w:szCs w:val="20"/>
              </w:rPr>
            </w:pPr>
          </w:p>
        </w:tc>
        <w:tc>
          <w:tcPr>
            <w:tcW w:w="1559" w:type="dxa"/>
          </w:tcPr>
          <w:p w:rsidR="00D43B7C" w:rsidRPr="005E6E4C" w:rsidRDefault="00D43B7C" w:rsidP="00F14F64">
            <w:pPr>
              <w:jc w:val="center"/>
              <w:rPr>
                <w:sz w:val="20"/>
                <w:szCs w:val="20"/>
              </w:rPr>
            </w:pPr>
          </w:p>
        </w:tc>
        <w:tc>
          <w:tcPr>
            <w:tcW w:w="1417" w:type="dxa"/>
          </w:tcPr>
          <w:p w:rsidR="00D43B7C" w:rsidRPr="005E6E4C" w:rsidRDefault="00D43B7C" w:rsidP="00F14F64">
            <w:pPr>
              <w:jc w:val="center"/>
              <w:rPr>
                <w:sz w:val="20"/>
                <w:szCs w:val="20"/>
              </w:rPr>
            </w:pPr>
          </w:p>
        </w:tc>
      </w:tr>
      <w:tr w:rsidR="00D43B7C" w:rsidRPr="004D147E" w:rsidTr="00F14F64">
        <w:tc>
          <w:tcPr>
            <w:tcW w:w="540" w:type="dxa"/>
          </w:tcPr>
          <w:p w:rsidR="00D43B7C" w:rsidRPr="005E6E4C" w:rsidRDefault="00D43B7C" w:rsidP="00F14F64">
            <w:pPr>
              <w:ind w:left="-900" w:firstLine="900"/>
              <w:jc w:val="center"/>
              <w:rPr>
                <w:sz w:val="20"/>
                <w:szCs w:val="20"/>
              </w:rPr>
            </w:pPr>
            <w:r>
              <w:rPr>
                <w:sz w:val="20"/>
                <w:szCs w:val="20"/>
              </w:rPr>
              <w:t>2</w:t>
            </w:r>
          </w:p>
        </w:tc>
        <w:tc>
          <w:tcPr>
            <w:tcW w:w="1260" w:type="dxa"/>
          </w:tcPr>
          <w:p w:rsidR="00D43B7C" w:rsidRPr="005E6E4C" w:rsidRDefault="00D43B7C" w:rsidP="00F14F64">
            <w:pPr>
              <w:jc w:val="center"/>
              <w:rPr>
                <w:sz w:val="20"/>
                <w:szCs w:val="20"/>
              </w:rPr>
            </w:pPr>
          </w:p>
        </w:tc>
        <w:tc>
          <w:tcPr>
            <w:tcW w:w="1897" w:type="dxa"/>
          </w:tcPr>
          <w:p w:rsidR="00D43B7C" w:rsidRPr="005E6E4C" w:rsidRDefault="00D43B7C" w:rsidP="00F14F64">
            <w:pPr>
              <w:jc w:val="center"/>
              <w:rPr>
                <w:sz w:val="20"/>
                <w:szCs w:val="20"/>
              </w:rPr>
            </w:pPr>
          </w:p>
        </w:tc>
        <w:tc>
          <w:tcPr>
            <w:tcW w:w="2268" w:type="dxa"/>
          </w:tcPr>
          <w:p w:rsidR="00D43B7C" w:rsidRPr="005E6E4C" w:rsidRDefault="00D43B7C" w:rsidP="00F14F64">
            <w:pPr>
              <w:jc w:val="center"/>
              <w:rPr>
                <w:sz w:val="20"/>
                <w:szCs w:val="20"/>
              </w:rPr>
            </w:pPr>
          </w:p>
        </w:tc>
        <w:tc>
          <w:tcPr>
            <w:tcW w:w="1418" w:type="dxa"/>
          </w:tcPr>
          <w:p w:rsidR="00D43B7C" w:rsidRPr="005E6E4C" w:rsidRDefault="00D43B7C" w:rsidP="00F14F64">
            <w:pPr>
              <w:jc w:val="center"/>
              <w:rPr>
                <w:sz w:val="20"/>
                <w:szCs w:val="20"/>
              </w:rPr>
            </w:pPr>
          </w:p>
        </w:tc>
        <w:tc>
          <w:tcPr>
            <w:tcW w:w="1559" w:type="dxa"/>
          </w:tcPr>
          <w:p w:rsidR="00D43B7C" w:rsidRPr="005E6E4C" w:rsidRDefault="00D43B7C" w:rsidP="00F14F64">
            <w:pPr>
              <w:jc w:val="center"/>
              <w:rPr>
                <w:sz w:val="20"/>
                <w:szCs w:val="20"/>
              </w:rPr>
            </w:pPr>
          </w:p>
        </w:tc>
        <w:tc>
          <w:tcPr>
            <w:tcW w:w="1417" w:type="dxa"/>
          </w:tcPr>
          <w:p w:rsidR="00D43B7C" w:rsidRPr="005E6E4C" w:rsidRDefault="00D43B7C" w:rsidP="00F14F64">
            <w:pPr>
              <w:jc w:val="center"/>
              <w:rPr>
                <w:sz w:val="20"/>
                <w:szCs w:val="20"/>
              </w:rPr>
            </w:pPr>
          </w:p>
        </w:tc>
      </w:tr>
      <w:tr w:rsidR="00D43B7C" w:rsidRPr="004D147E" w:rsidTr="00F14F64">
        <w:tc>
          <w:tcPr>
            <w:tcW w:w="540" w:type="dxa"/>
          </w:tcPr>
          <w:p w:rsidR="00D43B7C" w:rsidRPr="005E6E4C" w:rsidRDefault="00D43B7C" w:rsidP="00F14F64">
            <w:pPr>
              <w:ind w:left="-900" w:firstLine="900"/>
              <w:jc w:val="center"/>
              <w:rPr>
                <w:sz w:val="20"/>
                <w:szCs w:val="20"/>
              </w:rPr>
            </w:pPr>
            <w:r>
              <w:rPr>
                <w:sz w:val="20"/>
                <w:szCs w:val="20"/>
              </w:rPr>
              <w:t>3</w:t>
            </w:r>
          </w:p>
        </w:tc>
        <w:tc>
          <w:tcPr>
            <w:tcW w:w="1260" w:type="dxa"/>
          </w:tcPr>
          <w:p w:rsidR="00D43B7C" w:rsidRPr="005E6E4C" w:rsidRDefault="00D43B7C" w:rsidP="00F14F64">
            <w:pPr>
              <w:jc w:val="center"/>
              <w:rPr>
                <w:sz w:val="20"/>
                <w:szCs w:val="20"/>
              </w:rPr>
            </w:pPr>
          </w:p>
        </w:tc>
        <w:tc>
          <w:tcPr>
            <w:tcW w:w="1897" w:type="dxa"/>
          </w:tcPr>
          <w:p w:rsidR="00D43B7C" w:rsidRPr="005E6E4C" w:rsidRDefault="00D43B7C" w:rsidP="00F14F64">
            <w:pPr>
              <w:jc w:val="center"/>
              <w:rPr>
                <w:sz w:val="20"/>
                <w:szCs w:val="20"/>
              </w:rPr>
            </w:pPr>
          </w:p>
        </w:tc>
        <w:tc>
          <w:tcPr>
            <w:tcW w:w="2268" w:type="dxa"/>
          </w:tcPr>
          <w:p w:rsidR="00D43B7C" w:rsidRPr="005E6E4C" w:rsidRDefault="00D43B7C" w:rsidP="00F14F64">
            <w:pPr>
              <w:jc w:val="center"/>
              <w:rPr>
                <w:sz w:val="20"/>
                <w:szCs w:val="20"/>
              </w:rPr>
            </w:pPr>
          </w:p>
        </w:tc>
        <w:tc>
          <w:tcPr>
            <w:tcW w:w="1418" w:type="dxa"/>
          </w:tcPr>
          <w:p w:rsidR="00D43B7C" w:rsidRPr="005E6E4C" w:rsidRDefault="00D43B7C" w:rsidP="00F14F64">
            <w:pPr>
              <w:jc w:val="center"/>
              <w:rPr>
                <w:sz w:val="20"/>
                <w:szCs w:val="20"/>
              </w:rPr>
            </w:pPr>
          </w:p>
        </w:tc>
        <w:tc>
          <w:tcPr>
            <w:tcW w:w="1559" w:type="dxa"/>
          </w:tcPr>
          <w:p w:rsidR="00D43B7C" w:rsidRPr="005E6E4C" w:rsidRDefault="00D43B7C" w:rsidP="00F14F64">
            <w:pPr>
              <w:jc w:val="center"/>
              <w:rPr>
                <w:sz w:val="20"/>
                <w:szCs w:val="20"/>
              </w:rPr>
            </w:pPr>
          </w:p>
        </w:tc>
        <w:tc>
          <w:tcPr>
            <w:tcW w:w="1417" w:type="dxa"/>
          </w:tcPr>
          <w:p w:rsidR="00D43B7C" w:rsidRPr="005E6E4C" w:rsidRDefault="00D43B7C" w:rsidP="00F14F64">
            <w:pPr>
              <w:jc w:val="center"/>
              <w:rPr>
                <w:sz w:val="20"/>
                <w:szCs w:val="20"/>
              </w:rPr>
            </w:pPr>
          </w:p>
        </w:tc>
      </w:tr>
    </w:tbl>
    <w:p w:rsidR="00D43B7C" w:rsidRPr="004961BC" w:rsidRDefault="00D43B7C" w:rsidP="00F14F64"/>
    <w:p w:rsidR="00D43B7C" w:rsidRPr="004961BC" w:rsidRDefault="00D43B7C" w:rsidP="00F14F64">
      <w:pPr>
        <w:keepNext/>
        <w:numPr>
          <w:ilvl w:val="2"/>
          <w:numId w:val="0"/>
        </w:numPr>
        <w:tabs>
          <w:tab w:val="num" w:pos="0"/>
        </w:tabs>
        <w:outlineLvl w:val="2"/>
        <w:rPr>
          <w:bCs/>
        </w:rPr>
      </w:pPr>
      <w:r>
        <w:rPr>
          <w:b/>
          <w:bCs/>
        </w:rPr>
        <w:t>Представитель, имеющий полномочия подписать заявку  и приложения к ней на участие от имени ___________________________________________________</w:t>
      </w:r>
    </w:p>
    <w:p w:rsidR="00D43B7C" w:rsidRPr="004961BC" w:rsidRDefault="00D43B7C" w:rsidP="00F14F64">
      <w:pPr>
        <w:tabs>
          <w:tab w:val="left" w:pos="8640"/>
        </w:tabs>
        <w:jc w:val="center"/>
        <w:rPr>
          <w:i/>
        </w:rPr>
      </w:pPr>
      <w:r>
        <w:rPr>
          <w:i/>
        </w:rPr>
        <w:t>(наименование претендента)</w:t>
      </w:r>
    </w:p>
    <w:p w:rsidR="00D43B7C" w:rsidRPr="004961BC" w:rsidRDefault="00D43B7C" w:rsidP="00F14F64">
      <w:r>
        <w:t>____________________________________________________________________</w:t>
      </w:r>
    </w:p>
    <w:p w:rsidR="00D43B7C" w:rsidRPr="004961BC" w:rsidRDefault="00D43B7C" w:rsidP="00F14F64">
      <w:pPr>
        <w:rPr>
          <w:i/>
        </w:rPr>
      </w:pPr>
      <w:r>
        <w:rPr>
          <w:i/>
        </w:rPr>
        <w:t xml:space="preserve">       Печать</w:t>
      </w:r>
      <w:r>
        <w:rPr>
          <w:i/>
        </w:rPr>
        <w:tab/>
      </w:r>
      <w:r>
        <w:rPr>
          <w:i/>
        </w:rPr>
        <w:tab/>
      </w:r>
      <w:r>
        <w:rPr>
          <w:i/>
        </w:rPr>
        <w:tab/>
        <w:t>(должность, подпись, ФИО)</w:t>
      </w:r>
    </w:p>
    <w:p w:rsidR="00D43B7C" w:rsidRPr="004961BC" w:rsidRDefault="00D43B7C" w:rsidP="00F14F64">
      <w:pPr>
        <w:ind w:left="6372" w:right="-1"/>
        <w:outlineLvl w:val="0"/>
        <w:rPr>
          <w:b/>
        </w:rPr>
      </w:pPr>
      <w:r>
        <w:t>"____" _________ 20__ г.</w:t>
      </w:r>
    </w:p>
    <w:p w:rsidR="00D43B7C" w:rsidRPr="00045F85" w:rsidRDefault="00D43B7C" w:rsidP="00F14F64"/>
    <w:p w:rsidR="00B179E8" w:rsidRDefault="00B179E8">
      <w:pPr>
        <w:pStyle w:val="19"/>
        <w:ind w:firstLine="0"/>
        <w:jc w:val="right"/>
        <w:outlineLvl w:val="0"/>
      </w:pPr>
    </w:p>
    <w:p w:rsidR="00B179E8" w:rsidRDefault="00B179E8">
      <w:pPr>
        <w:pStyle w:val="19"/>
        <w:ind w:firstLine="0"/>
        <w:jc w:val="right"/>
        <w:outlineLvl w:val="0"/>
      </w:pPr>
    </w:p>
    <w:p w:rsidR="00B179E8" w:rsidRDefault="00B179E8">
      <w:pPr>
        <w:pStyle w:val="19"/>
        <w:ind w:firstLine="0"/>
        <w:jc w:val="right"/>
        <w:outlineLvl w:val="0"/>
      </w:pPr>
    </w:p>
    <w:p w:rsidR="00B179E8" w:rsidRDefault="00B179E8">
      <w:pPr>
        <w:pStyle w:val="19"/>
        <w:ind w:firstLine="0"/>
        <w:jc w:val="right"/>
        <w:outlineLvl w:val="0"/>
      </w:pPr>
    </w:p>
    <w:p w:rsidR="00B179E8" w:rsidRDefault="00B179E8">
      <w:pPr>
        <w:pStyle w:val="19"/>
        <w:ind w:firstLine="0"/>
        <w:jc w:val="right"/>
        <w:outlineLvl w:val="0"/>
      </w:pPr>
    </w:p>
    <w:p w:rsidR="00B179E8" w:rsidRDefault="00B179E8">
      <w:pPr>
        <w:pStyle w:val="19"/>
        <w:ind w:firstLine="0"/>
        <w:jc w:val="right"/>
        <w:outlineLvl w:val="0"/>
      </w:pPr>
    </w:p>
    <w:p w:rsidR="00B179E8" w:rsidRDefault="00B179E8">
      <w:pPr>
        <w:pStyle w:val="19"/>
        <w:ind w:firstLine="0"/>
        <w:jc w:val="right"/>
        <w:outlineLvl w:val="0"/>
      </w:pPr>
    </w:p>
    <w:p w:rsidR="00B179E8" w:rsidRDefault="00B179E8">
      <w:pPr>
        <w:pStyle w:val="19"/>
        <w:ind w:firstLine="0"/>
        <w:jc w:val="right"/>
        <w:outlineLvl w:val="0"/>
      </w:pPr>
    </w:p>
    <w:p w:rsidR="00B179E8" w:rsidRDefault="00B179E8">
      <w:pPr>
        <w:pStyle w:val="19"/>
        <w:ind w:firstLine="0"/>
        <w:jc w:val="right"/>
        <w:outlineLvl w:val="0"/>
      </w:pPr>
    </w:p>
    <w:p w:rsidR="00B179E8" w:rsidRDefault="00B179E8">
      <w:pPr>
        <w:pStyle w:val="19"/>
        <w:ind w:firstLine="0"/>
        <w:jc w:val="right"/>
        <w:outlineLvl w:val="0"/>
      </w:pPr>
    </w:p>
    <w:p w:rsidR="00B179E8" w:rsidRDefault="00B179E8">
      <w:pPr>
        <w:pStyle w:val="19"/>
        <w:ind w:firstLine="0"/>
        <w:jc w:val="right"/>
        <w:outlineLvl w:val="0"/>
      </w:pPr>
    </w:p>
    <w:p w:rsidR="00B179E8" w:rsidRDefault="00B179E8">
      <w:pPr>
        <w:pStyle w:val="19"/>
        <w:ind w:firstLine="0"/>
        <w:jc w:val="right"/>
        <w:outlineLvl w:val="0"/>
      </w:pPr>
    </w:p>
    <w:p w:rsidR="00B179E8" w:rsidRDefault="00B179E8">
      <w:pPr>
        <w:pStyle w:val="19"/>
        <w:ind w:firstLine="0"/>
        <w:jc w:val="right"/>
        <w:outlineLvl w:val="0"/>
      </w:pPr>
    </w:p>
    <w:p w:rsidR="00B179E8" w:rsidRDefault="00B179E8">
      <w:pPr>
        <w:pStyle w:val="19"/>
        <w:ind w:firstLine="0"/>
        <w:jc w:val="right"/>
        <w:outlineLvl w:val="0"/>
      </w:pPr>
    </w:p>
    <w:p w:rsidR="00B179E8" w:rsidRDefault="00B179E8">
      <w:pPr>
        <w:pStyle w:val="19"/>
        <w:ind w:firstLine="0"/>
        <w:jc w:val="right"/>
        <w:outlineLvl w:val="0"/>
      </w:pPr>
    </w:p>
    <w:p w:rsidR="00B179E8" w:rsidRDefault="00B179E8">
      <w:pPr>
        <w:pStyle w:val="19"/>
        <w:ind w:firstLine="0"/>
        <w:jc w:val="right"/>
        <w:outlineLvl w:val="0"/>
      </w:pPr>
    </w:p>
    <w:p w:rsidR="00B179E8" w:rsidRDefault="00B179E8">
      <w:pPr>
        <w:pStyle w:val="19"/>
        <w:ind w:firstLine="0"/>
        <w:jc w:val="right"/>
        <w:outlineLvl w:val="0"/>
      </w:pPr>
    </w:p>
    <w:p w:rsidR="00B179E8" w:rsidRDefault="00B179E8">
      <w:pPr>
        <w:pStyle w:val="19"/>
        <w:ind w:firstLine="0"/>
        <w:jc w:val="right"/>
        <w:outlineLvl w:val="0"/>
      </w:pPr>
    </w:p>
    <w:p w:rsidR="00B179E8" w:rsidRDefault="00B179E8">
      <w:pPr>
        <w:pStyle w:val="19"/>
        <w:ind w:firstLine="0"/>
        <w:jc w:val="right"/>
        <w:outlineLvl w:val="0"/>
      </w:pPr>
    </w:p>
    <w:p w:rsidR="00B179E8" w:rsidRDefault="00B179E8">
      <w:pPr>
        <w:pStyle w:val="19"/>
        <w:ind w:firstLine="0"/>
        <w:jc w:val="right"/>
        <w:outlineLvl w:val="0"/>
      </w:pPr>
    </w:p>
    <w:p w:rsidR="00B179E8" w:rsidRDefault="00B179E8">
      <w:pPr>
        <w:pStyle w:val="19"/>
        <w:ind w:firstLine="0"/>
        <w:jc w:val="right"/>
        <w:outlineLvl w:val="0"/>
      </w:pPr>
    </w:p>
    <w:p w:rsidR="00B179E8" w:rsidRDefault="00B179E8" w:rsidP="00B179E8">
      <w:pPr>
        <w:pStyle w:val="19"/>
        <w:ind w:firstLine="0"/>
        <w:outlineLvl w:val="0"/>
      </w:pPr>
    </w:p>
    <w:p w:rsidR="00B179E8" w:rsidRDefault="00B179E8">
      <w:pPr>
        <w:pStyle w:val="19"/>
        <w:ind w:firstLine="0"/>
        <w:jc w:val="right"/>
        <w:outlineLvl w:val="0"/>
      </w:pPr>
    </w:p>
    <w:p w:rsidR="00D43B7C" w:rsidRDefault="00F14F64">
      <w:pPr>
        <w:pStyle w:val="19"/>
        <w:ind w:firstLine="0"/>
        <w:jc w:val="right"/>
        <w:outlineLvl w:val="0"/>
        <w:rPr>
          <w:b/>
          <w:i/>
          <w:iCs/>
        </w:rPr>
      </w:pPr>
      <w:r>
        <w:t>Приложение № 8</w:t>
      </w:r>
      <w:r>
        <w:br/>
        <w:t>к документации о закупке</w:t>
      </w:r>
    </w:p>
    <w:p w:rsidR="00C03380" w:rsidRPr="00C03380" w:rsidRDefault="00C03380" w:rsidP="00C03380"/>
    <w:p w:rsidR="00D43B7C" w:rsidRPr="0051127A" w:rsidRDefault="00D43B7C" w:rsidP="00F14F64">
      <w:pPr>
        <w:pStyle w:val="afa"/>
        <w:jc w:val="center"/>
        <w:rPr>
          <w:b/>
          <w:sz w:val="24"/>
        </w:rPr>
      </w:pPr>
      <w:r>
        <w:rPr>
          <w:b/>
          <w:sz w:val="24"/>
        </w:rPr>
        <w:t>ОПИСЬ ДОКУМЕНТОВ</w:t>
      </w:r>
    </w:p>
    <w:p w:rsidR="00D43B7C" w:rsidRPr="0051127A" w:rsidRDefault="00D43B7C" w:rsidP="00F14F64">
      <w:pPr>
        <w:pStyle w:val="afa"/>
        <w:jc w:val="center"/>
        <w:rPr>
          <w:b/>
          <w:sz w:val="24"/>
        </w:rPr>
      </w:pPr>
      <w:r>
        <w:rPr>
          <w:b/>
          <w:sz w:val="24"/>
        </w:rPr>
        <w:t xml:space="preserve">входящих в состав заявки на участие в процедуре размещения оферты            </w:t>
      </w:r>
      <w:r w:rsidR="00586D54" w:rsidRPr="00586D54">
        <w:rPr>
          <w:b/>
          <w:sz w:val="24"/>
        </w:rPr>
        <w:t>№ РО – СВЕРД-21-0027</w:t>
      </w:r>
    </w:p>
    <w:p w:rsidR="00D43B7C" w:rsidRPr="0051127A" w:rsidRDefault="00D43B7C" w:rsidP="00F14F64">
      <w:pPr>
        <w:pStyle w:val="afa"/>
        <w:jc w:val="center"/>
        <w:rPr>
          <w:sz w:val="24"/>
        </w:rPr>
      </w:pPr>
    </w:p>
    <w:p w:rsidR="00D43B7C" w:rsidRPr="0051127A" w:rsidRDefault="00D43B7C" w:rsidP="00F14F64">
      <w:pPr>
        <w:pStyle w:val="afa"/>
        <w:ind w:firstLine="0"/>
        <w:rPr>
          <w:sz w:val="24"/>
        </w:rPr>
      </w:pPr>
      <w:r>
        <w:rPr>
          <w:sz w:val="24"/>
        </w:rPr>
        <w:tab/>
        <w:t>Настоящим__________________________________________________</w:t>
      </w:r>
    </w:p>
    <w:p w:rsidR="00D43B7C" w:rsidRPr="0051127A" w:rsidRDefault="00D43B7C" w:rsidP="00F14F64">
      <w:pPr>
        <w:pStyle w:val="afa"/>
        <w:ind w:firstLine="0"/>
        <w:jc w:val="center"/>
        <w:rPr>
          <w:sz w:val="24"/>
        </w:rPr>
      </w:pPr>
      <w:r>
        <w:rPr>
          <w:i/>
          <w:sz w:val="24"/>
        </w:rPr>
        <w:t>(наименование участника закупки)</w:t>
      </w:r>
    </w:p>
    <w:p w:rsidR="00D43B7C" w:rsidRPr="0051127A" w:rsidRDefault="00D43B7C" w:rsidP="00F14F64">
      <w:pPr>
        <w:pStyle w:val="afa"/>
        <w:ind w:firstLine="0"/>
        <w:rPr>
          <w:sz w:val="24"/>
        </w:rPr>
      </w:pPr>
      <w:r>
        <w:rPr>
          <w:sz w:val="24"/>
        </w:rPr>
        <w:t xml:space="preserve">подтверждает подлинность и достоверность представленных в составе заявки на участие в Размещении </w:t>
      </w:r>
      <w:r w:rsidRPr="00586D54">
        <w:rPr>
          <w:sz w:val="24"/>
        </w:rPr>
        <w:t xml:space="preserve">оферты </w:t>
      </w:r>
      <w:r w:rsidR="00586D54" w:rsidRPr="00586D54">
        <w:rPr>
          <w:sz w:val="24"/>
        </w:rPr>
        <w:t>№ РО-СВЕРД-21-0027</w:t>
      </w:r>
      <w:r>
        <w:rPr>
          <w:sz w:val="24"/>
        </w:rPr>
        <w:t xml:space="preserve"> следующих документов и сведений:</w:t>
      </w:r>
    </w:p>
    <w:tbl>
      <w:tblPr>
        <w:tblpPr w:leftFromText="180" w:rightFromText="180" w:vertAnchor="text" w:horzAnchor="margin" w:tblpXSpec="center" w:tblpY="183"/>
        <w:tblW w:w="9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3"/>
        <w:gridCol w:w="5246"/>
        <w:gridCol w:w="1701"/>
        <w:gridCol w:w="1542"/>
      </w:tblGrid>
      <w:tr w:rsidR="00D43B7C" w:rsidRPr="0051127A" w:rsidTr="00F14F64">
        <w:tc>
          <w:tcPr>
            <w:tcW w:w="1242" w:type="dxa"/>
            <w:tcBorders>
              <w:top w:val="single" w:sz="4" w:space="0" w:color="auto"/>
              <w:left w:val="single" w:sz="4" w:space="0" w:color="auto"/>
              <w:bottom w:val="single" w:sz="4" w:space="0" w:color="auto"/>
              <w:right w:val="single" w:sz="4" w:space="0" w:color="auto"/>
            </w:tcBorders>
            <w:vAlign w:val="center"/>
            <w:hideMark/>
          </w:tcPr>
          <w:p w:rsidR="00D43B7C" w:rsidRPr="0051127A" w:rsidRDefault="00D43B7C" w:rsidP="00F14F64">
            <w:pPr>
              <w:pStyle w:val="afa"/>
              <w:ind w:firstLine="0"/>
              <w:jc w:val="center"/>
              <w:rPr>
                <w:sz w:val="24"/>
              </w:rPr>
            </w:pPr>
            <w:r>
              <w:rPr>
                <w:sz w:val="24"/>
              </w:rPr>
              <w:t xml:space="preserve">№ </w:t>
            </w:r>
            <w:proofErr w:type="spellStart"/>
            <w:proofErr w:type="gramStart"/>
            <w:r>
              <w:rPr>
                <w:sz w:val="24"/>
              </w:rPr>
              <w:t>п</w:t>
            </w:r>
            <w:proofErr w:type="spellEnd"/>
            <w:proofErr w:type="gramEnd"/>
            <w:r>
              <w:rPr>
                <w:sz w:val="24"/>
              </w:rPr>
              <w:t>/</w:t>
            </w:r>
            <w:proofErr w:type="spellStart"/>
            <w:r>
              <w:rPr>
                <w:sz w:val="24"/>
              </w:rPr>
              <w:t>п</w:t>
            </w:r>
            <w:proofErr w:type="spellEnd"/>
          </w:p>
        </w:tc>
        <w:tc>
          <w:tcPr>
            <w:tcW w:w="5245" w:type="dxa"/>
            <w:tcBorders>
              <w:top w:val="single" w:sz="4" w:space="0" w:color="auto"/>
              <w:left w:val="single" w:sz="4" w:space="0" w:color="auto"/>
              <w:bottom w:val="single" w:sz="4" w:space="0" w:color="auto"/>
              <w:right w:val="single" w:sz="4" w:space="0" w:color="auto"/>
            </w:tcBorders>
            <w:vAlign w:val="center"/>
            <w:hideMark/>
          </w:tcPr>
          <w:p w:rsidR="00D43B7C" w:rsidRPr="0051127A" w:rsidRDefault="00D43B7C" w:rsidP="00F14F64">
            <w:pPr>
              <w:pStyle w:val="afa"/>
              <w:ind w:right="-108" w:firstLine="0"/>
              <w:jc w:val="center"/>
              <w:rPr>
                <w:sz w:val="24"/>
              </w:rPr>
            </w:pPr>
            <w:r>
              <w:rPr>
                <w:sz w:val="24"/>
              </w:rPr>
              <w:t>Наименование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D43B7C" w:rsidRPr="0051127A" w:rsidRDefault="00D43B7C" w:rsidP="00F14F64">
            <w:pPr>
              <w:pStyle w:val="afa"/>
              <w:ind w:firstLine="0"/>
              <w:jc w:val="center"/>
              <w:rPr>
                <w:sz w:val="24"/>
              </w:rPr>
            </w:pPr>
            <w:r>
              <w:rPr>
                <w:sz w:val="24"/>
              </w:rPr>
              <w:t>Количество листов</w:t>
            </w:r>
          </w:p>
        </w:tc>
        <w:tc>
          <w:tcPr>
            <w:tcW w:w="1542" w:type="dxa"/>
            <w:tcBorders>
              <w:top w:val="single" w:sz="4" w:space="0" w:color="auto"/>
              <w:left w:val="single" w:sz="4" w:space="0" w:color="auto"/>
              <w:bottom w:val="single" w:sz="4" w:space="0" w:color="auto"/>
              <w:right w:val="single" w:sz="4" w:space="0" w:color="auto"/>
            </w:tcBorders>
            <w:vAlign w:val="center"/>
            <w:hideMark/>
          </w:tcPr>
          <w:p w:rsidR="00D43B7C" w:rsidRPr="0051127A" w:rsidRDefault="00D43B7C" w:rsidP="00F14F64">
            <w:pPr>
              <w:pStyle w:val="afa"/>
              <w:ind w:firstLine="0"/>
              <w:jc w:val="center"/>
              <w:rPr>
                <w:sz w:val="24"/>
              </w:rPr>
            </w:pPr>
            <w:r>
              <w:rPr>
                <w:sz w:val="24"/>
              </w:rPr>
              <w:t>Номер страницы</w:t>
            </w:r>
          </w:p>
        </w:tc>
      </w:tr>
      <w:tr w:rsidR="00D43B7C" w:rsidRPr="0051127A" w:rsidTr="00F14F64">
        <w:tc>
          <w:tcPr>
            <w:tcW w:w="1242" w:type="dxa"/>
            <w:tcBorders>
              <w:top w:val="single" w:sz="4" w:space="0" w:color="auto"/>
              <w:left w:val="single" w:sz="4" w:space="0" w:color="auto"/>
              <w:bottom w:val="single" w:sz="4" w:space="0" w:color="auto"/>
              <w:right w:val="single" w:sz="4" w:space="0" w:color="auto"/>
            </w:tcBorders>
            <w:hideMark/>
          </w:tcPr>
          <w:p w:rsidR="00D43B7C" w:rsidRPr="0051127A" w:rsidRDefault="00D43B7C" w:rsidP="00F14F64">
            <w:pPr>
              <w:pStyle w:val="Default"/>
            </w:pPr>
            <w:r>
              <w:t>1.</w:t>
            </w:r>
          </w:p>
        </w:tc>
        <w:tc>
          <w:tcPr>
            <w:tcW w:w="5245" w:type="dxa"/>
            <w:tcBorders>
              <w:top w:val="single" w:sz="4" w:space="0" w:color="auto"/>
              <w:left w:val="single" w:sz="4" w:space="0" w:color="auto"/>
              <w:bottom w:val="single" w:sz="4" w:space="0" w:color="auto"/>
              <w:right w:val="single" w:sz="4" w:space="0" w:color="auto"/>
            </w:tcBorders>
            <w:vAlign w:val="center"/>
          </w:tcPr>
          <w:p w:rsidR="00D43B7C" w:rsidRPr="0051127A" w:rsidRDefault="00D43B7C" w:rsidP="00F14F64">
            <w:pPr>
              <w:pStyle w:val="Default"/>
            </w:pPr>
          </w:p>
        </w:tc>
        <w:tc>
          <w:tcPr>
            <w:tcW w:w="1701" w:type="dxa"/>
            <w:tcBorders>
              <w:top w:val="single" w:sz="4" w:space="0" w:color="auto"/>
              <w:left w:val="single" w:sz="4" w:space="0" w:color="auto"/>
              <w:bottom w:val="single" w:sz="4" w:space="0" w:color="auto"/>
              <w:right w:val="single" w:sz="4" w:space="0" w:color="auto"/>
            </w:tcBorders>
          </w:tcPr>
          <w:p w:rsidR="00D43B7C" w:rsidRPr="0051127A" w:rsidRDefault="00D43B7C" w:rsidP="00F14F64">
            <w:pPr>
              <w:pStyle w:val="afa"/>
              <w:rPr>
                <w:sz w:val="24"/>
              </w:rPr>
            </w:pPr>
          </w:p>
        </w:tc>
        <w:tc>
          <w:tcPr>
            <w:tcW w:w="1542" w:type="dxa"/>
            <w:tcBorders>
              <w:top w:val="single" w:sz="4" w:space="0" w:color="auto"/>
              <w:left w:val="single" w:sz="4" w:space="0" w:color="auto"/>
              <w:bottom w:val="single" w:sz="4" w:space="0" w:color="auto"/>
              <w:right w:val="single" w:sz="4" w:space="0" w:color="auto"/>
            </w:tcBorders>
          </w:tcPr>
          <w:p w:rsidR="00D43B7C" w:rsidRPr="0051127A" w:rsidRDefault="00D43B7C" w:rsidP="00F14F64">
            <w:pPr>
              <w:pStyle w:val="afa"/>
              <w:rPr>
                <w:sz w:val="24"/>
              </w:rPr>
            </w:pPr>
          </w:p>
        </w:tc>
      </w:tr>
      <w:tr w:rsidR="00D43B7C" w:rsidRPr="0051127A" w:rsidTr="00F14F64">
        <w:tc>
          <w:tcPr>
            <w:tcW w:w="1242" w:type="dxa"/>
            <w:tcBorders>
              <w:top w:val="single" w:sz="4" w:space="0" w:color="auto"/>
              <w:left w:val="single" w:sz="4" w:space="0" w:color="auto"/>
              <w:bottom w:val="single" w:sz="4" w:space="0" w:color="auto"/>
              <w:right w:val="single" w:sz="4" w:space="0" w:color="auto"/>
            </w:tcBorders>
            <w:hideMark/>
          </w:tcPr>
          <w:p w:rsidR="00D43B7C" w:rsidRPr="0051127A" w:rsidRDefault="00D43B7C" w:rsidP="00F14F64">
            <w:pPr>
              <w:pStyle w:val="Default"/>
            </w:pPr>
            <w:r>
              <w:t>2.</w:t>
            </w:r>
          </w:p>
        </w:tc>
        <w:tc>
          <w:tcPr>
            <w:tcW w:w="5245" w:type="dxa"/>
            <w:tcBorders>
              <w:top w:val="single" w:sz="4" w:space="0" w:color="auto"/>
              <w:left w:val="single" w:sz="4" w:space="0" w:color="auto"/>
              <w:bottom w:val="single" w:sz="4" w:space="0" w:color="auto"/>
              <w:right w:val="single" w:sz="4" w:space="0" w:color="auto"/>
            </w:tcBorders>
            <w:vAlign w:val="center"/>
          </w:tcPr>
          <w:p w:rsidR="00D43B7C" w:rsidRPr="0051127A" w:rsidRDefault="00D43B7C" w:rsidP="00F14F64">
            <w:pPr>
              <w:pStyle w:val="Default"/>
            </w:pPr>
          </w:p>
        </w:tc>
        <w:tc>
          <w:tcPr>
            <w:tcW w:w="1701" w:type="dxa"/>
            <w:tcBorders>
              <w:top w:val="single" w:sz="4" w:space="0" w:color="auto"/>
              <w:left w:val="single" w:sz="4" w:space="0" w:color="auto"/>
              <w:bottom w:val="single" w:sz="4" w:space="0" w:color="auto"/>
              <w:right w:val="single" w:sz="4" w:space="0" w:color="auto"/>
            </w:tcBorders>
          </w:tcPr>
          <w:p w:rsidR="00D43B7C" w:rsidRPr="0051127A" w:rsidRDefault="00D43B7C" w:rsidP="00F14F64">
            <w:pPr>
              <w:pStyle w:val="afa"/>
              <w:rPr>
                <w:sz w:val="24"/>
              </w:rPr>
            </w:pPr>
          </w:p>
        </w:tc>
        <w:tc>
          <w:tcPr>
            <w:tcW w:w="1542" w:type="dxa"/>
            <w:tcBorders>
              <w:top w:val="single" w:sz="4" w:space="0" w:color="auto"/>
              <w:left w:val="single" w:sz="4" w:space="0" w:color="auto"/>
              <w:bottom w:val="single" w:sz="4" w:space="0" w:color="auto"/>
              <w:right w:val="single" w:sz="4" w:space="0" w:color="auto"/>
            </w:tcBorders>
          </w:tcPr>
          <w:p w:rsidR="00D43B7C" w:rsidRPr="0051127A" w:rsidRDefault="00D43B7C" w:rsidP="00F14F64">
            <w:pPr>
              <w:pStyle w:val="afa"/>
              <w:rPr>
                <w:sz w:val="24"/>
              </w:rPr>
            </w:pPr>
          </w:p>
        </w:tc>
      </w:tr>
      <w:tr w:rsidR="00D43B7C" w:rsidRPr="0051127A" w:rsidTr="00F14F64">
        <w:tc>
          <w:tcPr>
            <w:tcW w:w="1242" w:type="dxa"/>
            <w:tcBorders>
              <w:top w:val="single" w:sz="4" w:space="0" w:color="auto"/>
              <w:left w:val="single" w:sz="4" w:space="0" w:color="auto"/>
              <w:bottom w:val="single" w:sz="4" w:space="0" w:color="auto"/>
              <w:right w:val="single" w:sz="4" w:space="0" w:color="auto"/>
            </w:tcBorders>
            <w:hideMark/>
          </w:tcPr>
          <w:p w:rsidR="00D43B7C" w:rsidRPr="0051127A" w:rsidRDefault="00D43B7C" w:rsidP="00F14F64">
            <w:pPr>
              <w:pStyle w:val="Default"/>
            </w:pPr>
            <w:r>
              <w:t>...</w:t>
            </w:r>
          </w:p>
        </w:tc>
        <w:tc>
          <w:tcPr>
            <w:tcW w:w="5245" w:type="dxa"/>
            <w:tcBorders>
              <w:top w:val="single" w:sz="4" w:space="0" w:color="auto"/>
              <w:left w:val="single" w:sz="4" w:space="0" w:color="auto"/>
              <w:bottom w:val="single" w:sz="4" w:space="0" w:color="auto"/>
              <w:right w:val="single" w:sz="4" w:space="0" w:color="auto"/>
            </w:tcBorders>
            <w:vAlign w:val="center"/>
          </w:tcPr>
          <w:p w:rsidR="00D43B7C" w:rsidRPr="0051127A" w:rsidRDefault="00D43B7C" w:rsidP="00F14F64">
            <w:pPr>
              <w:pStyle w:val="Default"/>
            </w:pPr>
          </w:p>
        </w:tc>
        <w:tc>
          <w:tcPr>
            <w:tcW w:w="1701" w:type="dxa"/>
            <w:tcBorders>
              <w:top w:val="single" w:sz="4" w:space="0" w:color="auto"/>
              <w:left w:val="single" w:sz="4" w:space="0" w:color="auto"/>
              <w:bottom w:val="single" w:sz="4" w:space="0" w:color="auto"/>
              <w:right w:val="single" w:sz="4" w:space="0" w:color="auto"/>
            </w:tcBorders>
          </w:tcPr>
          <w:p w:rsidR="00D43B7C" w:rsidRPr="0051127A" w:rsidRDefault="00D43B7C" w:rsidP="00F14F64">
            <w:pPr>
              <w:pStyle w:val="afa"/>
              <w:rPr>
                <w:sz w:val="24"/>
              </w:rPr>
            </w:pPr>
          </w:p>
        </w:tc>
        <w:tc>
          <w:tcPr>
            <w:tcW w:w="1542" w:type="dxa"/>
            <w:tcBorders>
              <w:top w:val="single" w:sz="4" w:space="0" w:color="auto"/>
              <w:left w:val="single" w:sz="4" w:space="0" w:color="auto"/>
              <w:bottom w:val="single" w:sz="4" w:space="0" w:color="auto"/>
              <w:right w:val="single" w:sz="4" w:space="0" w:color="auto"/>
            </w:tcBorders>
          </w:tcPr>
          <w:p w:rsidR="00D43B7C" w:rsidRPr="0051127A" w:rsidRDefault="00D43B7C" w:rsidP="00F14F64">
            <w:pPr>
              <w:pStyle w:val="afa"/>
              <w:rPr>
                <w:sz w:val="24"/>
              </w:rPr>
            </w:pPr>
          </w:p>
        </w:tc>
      </w:tr>
      <w:tr w:rsidR="00D43B7C" w:rsidRPr="0051127A" w:rsidTr="00F14F64">
        <w:tc>
          <w:tcPr>
            <w:tcW w:w="1242" w:type="dxa"/>
            <w:tcBorders>
              <w:top w:val="single" w:sz="4" w:space="0" w:color="auto"/>
              <w:left w:val="single" w:sz="4" w:space="0" w:color="auto"/>
              <w:bottom w:val="single" w:sz="4" w:space="0" w:color="auto"/>
              <w:right w:val="single" w:sz="4" w:space="0" w:color="auto"/>
            </w:tcBorders>
          </w:tcPr>
          <w:p w:rsidR="00D43B7C" w:rsidRPr="0051127A" w:rsidRDefault="00D43B7C" w:rsidP="00F14F64">
            <w:pPr>
              <w:pStyle w:val="Default"/>
            </w:pPr>
          </w:p>
        </w:tc>
        <w:tc>
          <w:tcPr>
            <w:tcW w:w="5245" w:type="dxa"/>
            <w:tcBorders>
              <w:top w:val="single" w:sz="4" w:space="0" w:color="auto"/>
              <w:left w:val="single" w:sz="4" w:space="0" w:color="auto"/>
              <w:bottom w:val="single" w:sz="4" w:space="0" w:color="auto"/>
              <w:right w:val="single" w:sz="4" w:space="0" w:color="auto"/>
            </w:tcBorders>
            <w:vAlign w:val="center"/>
            <w:hideMark/>
          </w:tcPr>
          <w:p w:rsidR="00D43B7C" w:rsidRPr="0051127A" w:rsidRDefault="00D43B7C" w:rsidP="00F14F64">
            <w:pPr>
              <w:pStyle w:val="Default"/>
            </w:pPr>
            <w:r>
              <w:t>Электронный носитель информации</w:t>
            </w:r>
          </w:p>
        </w:tc>
        <w:tc>
          <w:tcPr>
            <w:tcW w:w="1701" w:type="dxa"/>
            <w:tcBorders>
              <w:top w:val="single" w:sz="4" w:space="0" w:color="auto"/>
              <w:left w:val="single" w:sz="4" w:space="0" w:color="auto"/>
              <w:bottom w:val="single" w:sz="4" w:space="0" w:color="auto"/>
              <w:right w:val="single" w:sz="4" w:space="0" w:color="auto"/>
            </w:tcBorders>
          </w:tcPr>
          <w:p w:rsidR="00D43B7C" w:rsidRPr="0051127A" w:rsidRDefault="00D43B7C" w:rsidP="00F14F64">
            <w:pPr>
              <w:pStyle w:val="afa"/>
              <w:rPr>
                <w:sz w:val="24"/>
              </w:rPr>
            </w:pPr>
          </w:p>
        </w:tc>
        <w:tc>
          <w:tcPr>
            <w:tcW w:w="1542" w:type="dxa"/>
            <w:tcBorders>
              <w:top w:val="single" w:sz="4" w:space="0" w:color="auto"/>
              <w:left w:val="single" w:sz="4" w:space="0" w:color="auto"/>
              <w:bottom w:val="single" w:sz="4" w:space="0" w:color="auto"/>
              <w:right w:val="single" w:sz="4" w:space="0" w:color="auto"/>
            </w:tcBorders>
          </w:tcPr>
          <w:p w:rsidR="00D43B7C" w:rsidRPr="0051127A" w:rsidRDefault="00D43B7C" w:rsidP="00F14F64">
            <w:pPr>
              <w:pStyle w:val="afa"/>
              <w:rPr>
                <w:sz w:val="24"/>
              </w:rPr>
            </w:pPr>
          </w:p>
        </w:tc>
      </w:tr>
    </w:tbl>
    <w:p w:rsidR="00D43B7C" w:rsidRPr="0051127A" w:rsidRDefault="00D43B7C" w:rsidP="00F14F64">
      <w:pPr>
        <w:pStyle w:val="afa"/>
        <w:rPr>
          <w:sz w:val="24"/>
        </w:rPr>
      </w:pPr>
    </w:p>
    <w:p w:rsidR="00D43B7C" w:rsidRPr="0051127A" w:rsidRDefault="00D43B7C" w:rsidP="00F14F64"/>
    <w:p w:rsidR="00D43B7C" w:rsidRPr="0051127A" w:rsidRDefault="00D43B7C" w:rsidP="00F14F64">
      <w:pPr>
        <w:keepNext/>
        <w:ind w:firstLine="706"/>
        <w:jc w:val="both"/>
        <w:rPr>
          <w:bCs/>
        </w:rPr>
      </w:pPr>
      <w:r>
        <w:rPr>
          <w:b/>
          <w:bCs/>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____________________________________________________________________</w:t>
      </w:r>
    </w:p>
    <w:p w:rsidR="00D43B7C" w:rsidRPr="0051127A" w:rsidRDefault="00D43B7C" w:rsidP="00F14F64">
      <w:pPr>
        <w:tabs>
          <w:tab w:val="left" w:pos="8640"/>
        </w:tabs>
        <w:jc w:val="center"/>
        <w:rPr>
          <w:i/>
        </w:rPr>
      </w:pPr>
      <w:r>
        <w:rPr>
          <w:i/>
        </w:rPr>
        <w:t>(наименование претендента)</w:t>
      </w:r>
    </w:p>
    <w:p w:rsidR="00D43B7C" w:rsidRPr="0051127A" w:rsidRDefault="00D43B7C" w:rsidP="00F14F64">
      <w:pPr>
        <w:rPr>
          <w:lang w:eastAsia="ru-RU"/>
        </w:rPr>
      </w:pPr>
      <w:r>
        <w:rPr>
          <w:lang w:eastAsia="ru-RU"/>
        </w:rPr>
        <w:t>____________________________________________________________________</w:t>
      </w:r>
    </w:p>
    <w:p w:rsidR="00D43B7C" w:rsidRPr="0051127A" w:rsidRDefault="00D43B7C" w:rsidP="00F14F64">
      <w:pPr>
        <w:rPr>
          <w:i/>
        </w:rPr>
      </w:pPr>
      <w:r>
        <w:rPr>
          <w:i/>
        </w:rPr>
        <w:t xml:space="preserve">       М.П.</w:t>
      </w:r>
      <w:r>
        <w:rPr>
          <w:i/>
        </w:rPr>
        <w:tab/>
      </w:r>
      <w:r>
        <w:rPr>
          <w:i/>
        </w:rPr>
        <w:tab/>
      </w:r>
      <w:r>
        <w:rPr>
          <w:i/>
        </w:rPr>
        <w:tab/>
        <w:t>(должность, подпись, ФИО)</w:t>
      </w:r>
    </w:p>
    <w:p w:rsidR="00D43B7C" w:rsidRPr="0051127A" w:rsidRDefault="00D43B7C" w:rsidP="00F14F64">
      <w:pPr>
        <w:rPr>
          <w:lang w:eastAsia="ru-RU"/>
        </w:rPr>
      </w:pPr>
      <w:r>
        <w:rPr>
          <w:lang w:eastAsia="ru-RU"/>
        </w:rPr>
        <w:t>"____" ____________ 20___ г.</w:t>
      </w:r>
    </w:p>
    <w:p w:rsidR="00D43B7C" w:rsidRPr="009905DB" w:rsidRDefault="00D43B7C" w:rsidP="00F14F64"/>
    <w:sectPr w:rsidR="00D43B7C" w:rsidRPr="009905DB"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4F64" w:rsidRDefault="00F14F64">
      <w:r>
        <w:separator/>
      </w:r>
    </w:p>
  </w:endnote>
  <w:endnote w:type="continuationSeparator" w:id="1">
    <w:p w:rsidR="00F14F64" w:rsidRDefault="00F14F64">
      <w:r>
        <w:continuationSeparator/>
      </w:r>
    </w:p>
  </w:endnote>
  <w:endnote w:type="continuationNotice" w:id="2">
    <w:p w:rsidR="00F14F64" w:rsidRDefault="00F14F6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OpenSymbol">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F64" w:rsidRDefault="004A3847" w:rsidP="00BF6892">
    <w:pPr>
      <w:pStyle w:val="afe"/>
      <w:framePr w:wrap="around" w:vAnchor="text" w:hAnchor="margin" w:xAlign="right" w:y="1"/>
      <w:rPr>
        <w:rStyle w:val="a6"/>
      </w:rPr>
    </w:pPr>
    <w:r>
      <w:rPr>
        <w:rStyle w:val="a6"/>
      </w:rPr>
      <w:fldChar w:fldCharType="begin"/>
    </w:r>
    <w:r w:rsidR="00F14F64">
      <w:rPr>
        <w:rStyle w:val="a6"/>
      </w:rPr>
      <w:instrText xml:space="preserve">PAGE  </w:instrText>
    </w:r>
    <w:r>
      <w:rPr>
        <w:rStyle w:val="a6"/>
      </w:rPr>
      <w:fldChar w:fldCharType="separate"/>
    </w:r>
    <w:r w:rsidR="00F14F64">
      <w:rPr>
        <w:rStyle w:val="a6"/>
        <w:noProof/>
      </w:rPr>
      <w:t>28</w:t>
    </w:r>
    <w:r>
      <w:rPr>
        <w:rStyle w:val="a6"/>
      </w:rPr>
      <w:fldChar w:fldCharType="end"/>
    </w:r>
  </w:p>
  <w:p w:rsidR="00F14F64" w:rsidRDefault="00F14F64"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F64" w:rsidRDefault="004A3847" w:rsidP="00BF6892">
    <w:pPr>
      <w:pStyle w:val="afe"/>
      <w:framePr w:wrap="around" w:vAnchor="text" w:hAnchor="margin" w:xAlign="right" w:y="1"/>
      <w:rPr>
        <w:rStyle w:val="a6"/>
      </w:rPr>
    </w:pPr>
    <w:r>
      <w:rPr>
        <w:rStyle w:val="a6"/>
      </w:rPr>
      <w:fldChar w:fldCharType="begin"/>
    </w:r>
    <w:r w:rsidR="00F14F64">
      <w:rPr>
        <w:rStyle w:val="a6"/>
      </w:rPr>
      <w:instrText xml:space="preserve">PAGE  </w:instrText>
    </w:r>
    <w:r>
      <w:rPr>
        <w:rStyle w:val="a6"/>
      </w:rPr>
      <w:fldChar w:fldCharType="separate"/>
    </w:r>
    <w:r w:rsidR="00F14F64">
      <w:rPr>
        <w:rStyle w:val="a6"/>
        <w:noProof/>
      </w:rPr>
      <w:t>28</w:t>
    </w:r>
    <w:r>
      <w:rPr>
        <w:rStyle w:val="a6"/>
      </w:rPr>
      <w:fldChar w:fldCharType="end"/>
    </w:r>
  </w:p>
  <w:p w:rsidR="00F14F64" w:rsidRDefault="00F14F64" w:rsidP="00BF6892">
    <w:pPr>
      <w:pStyle w:val="af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F64" w:rsidRDefault="00F14F64">
    <w:pPr>
      <w:pStyle w:val="afe"/>
      <w:jc w:val="center"/>
    </w:pPr>
  </w:p>
  <w:p w:rsidR="00F14F64" w:rsidRDefault="00F14F64" w:rsidP="00BF6892">
    <w:pPr>
      <w:pStyle w:val="afe"/>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F64" w:rsidRDefault="00F14F64">
    <w:pPr>
      <w:pStyle w:val="afe"/>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F64" w:rsidRDefault="00F14F64">
    <w:pPr>
      <w:pStyle w:val="afe"/>
      <w:jc w:val="center"/>
    </w:pPr>
  </w:p>
  <w:p w:rsidR="00F14F64" w:rsidRDefault="00F14F64">
    <w:pPr>
      <w:pStyle w:val="afe"/>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F64" w:rsidRDefault="00F14F64">
    <w:pPr>
      <w:pStyle w:val="afe"/>
      <w:jc w:val="center"/>
    </w:pPr>
  </w:p>
  <w:p w:rsidR="00F14F64" w:rsidRDefault="00F14F64">
    <w:pPr>
      <w:pStyle w:val="afe"/>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F64" w:rsidRDefault="004A3847" w:rsidP="00BF6892">
    <w:pPr>
      <w:pStyle w:val="afe"/>
      <w:framePr w:wrap="around" w:vAnchor="text" w:hAnchor="margin" w:xAlign="right" w:y="1"/>
      <w:rPr>
        <w:rStyle w:val="a6"/>
      </w:rPr>
    </w:pPr>
    <w:r>
      <w:rPr>
        <w:rStyle w:val="a6"/>
      </w:rPr>
      <w:fldChar w:fldCharType="begin"/>
    </w:r>
    <w:r w:rsidR="00F14F64">
      <w:rPr>
        <w:rStyle w:val="a6"/>
      </w:rPr>
      <w:instrText xml:space="preserve">PAGE  </w:instrText>
    </w:r>
    <w:r>
      <w:rPr>
        <w:rStyle w:val="a6"/>
      </w:rPr>
      <w:fldChar w:fldCharType="separate"/>
    </w:r>
    <w:r w:rsidR="00F14F64">
      <w:rPr>
        <w:rStyle w:val="a6"/>
        <w:noProof/>
      </w:rPr>
      <w:t>28</w:t>
    </w:r>
    <w:r>
      <w:rPr>
        <w:rStyle w:val="a6"/>
      </w:rPr>
      <w:fldChar w:fldCharType="end"/>
    </w:r>
  </w:p>
  <w:p w:rsidR="00F14F64" w:rsidRDefault="00F14F64"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4F64" w:rsidRDefault="00F14F64">
      <w:r>
        <w:separator/>
      </w:r>
    </w:p>
  </w:footnote>
  <w:footnote w:type="continuationSeparator" w:id="1">
    <w:p w:rsidR="00F14F64" w:rsidRDefault="00F14F64">
      <w:r>
        <w:continuationSeparator/>
      </w:r>
    </w:p>
  </w:footnote>
  <w:footnote w:type="continuationNotice" w:id="2">
    <w:p w:rsidR="00F14F64" w:rsidRDefault="00F14F64"/>
  </w:footnote>
  <w:footnote w:id="3">
    <w:p w:rsidR="00F14F64" w:rsidRPr="00B11374" w:rsidRDefault="00F14F64">
      <w:pPr>
        <w:pStyle w:val="aff"/>
      </w:pPr>
      <w:r>
        <w:rPr>
          <w:rStyle w:val="af7"/>
        </w:rPr>
        <w:footnoteRef/>
      </w:r>
      <w:r>
        <w:t xml:space="preserve"> Т</w:t>
      </w:r>
      <w:r>
        <w:rPr>
          <w:sz w:val="16"/>
          <w:szCs w:val="16"/>
        </w:rPr>
        <w:t>е</w:t>
      </w:r>
      <w:proofErr w:type="gramStart"/>
      <w:r>
        <w:rPr>
          <w:sz w:val="16"/>
          <w:szCs w:val="16"/>
        </w:rPr>
        <w:t>кст вкл</w:t>
      </w:r>
      <w:proofErr w:type="gramEnd"/>
      <w:r>
        <w:rPr>
          <w:sz w:val="16"/>
          <w:szCs w:val="16"/>
        </w:rPr>
        <w:t>ючается в текст договора по мере необходимости</w:t>
      </w:r>
    </w:p>
  </w:footnote>
  <w:footnote w:id="4">
    <w:p w:rsidR="00F14F64" w:rsidRPr="00EB1CED" w:rsidRDefault="00F14F64">
      <w:pPr>
        <w:pStyle w:val="aff"/>
      </w:pPr>
      <w:r>
        <w:rPr>
          <w:rStyle w:val="af7"/>
        </w:rPr>
        <w:footnoteRef/>
      </w:r>
      <w:r>
        <w:t xml:space="preserve"> Т</w:t>
      </w:r>
      <w:r>
        <w:rPr>
          <w:sz w:val="16"/>
          <w:szCs w:val="16"/>
        </w:rPr>
        <w:t>е</w:t>
      </w:r>
      <w:proofErr w:type="gramStart"/>
      <w:r>
        <w:rPr>
          <w:sz w:val="16"/>
          <w:szCs w:val="16"/>
        </w:rPr>
        <w:t>кст вкл</w:t>
      </w:r>
      <w:proofErr w:type="gramEnd"/>
      <w:r>
        <w:rPr>
          <w:sz w:val="16"/>
          <w:szCs w:val="16"/>
        </w:rPr>
        <w:t>ючается в текст договора по мере необходимости</w:t>
      </w:r>
    </w:p>
  </w:footnote>
  <w:footnote w:id="5">
    <w:p w:rsidR="00F14F64" w:rsidRDefault="00F14F64" w:rsidP="00F14F64">
      <w:pPr>
        <w:pBdr>
          <w:top w:val="nil"/>
          <w:left w:val="nil"/>
          <w:bottom w:val="nil"/>
          <w:right w:val="nil"/>
          <w:between w:val="nil"/>
        </w:pBdr>
        <w:jc w:val="both"/>
        <w:rPr>
          <w:color w:val="000000"/>
          <w:sz w:val="20"/>
        </w:rPr>
      </w:pPr>
      <w:r>
        <w:rPr>
          <w:vertAlign w:val="superscript"/>
        </w:rPr>
        <w:footnoteRef/>
      </w:r>
      <w:r>
        <w:rPr>
          <w:color w:val="000000"/>
          <w:sz w:val="20"/>
        </w:rPr>
        <w:t xml:space="preserve"> </w:t>
      </w:r>
      <w:r>
        <w:rPr>
          <w:color w:val="000000"/>
          <w:sz w:val="18"/>
          <w:szCs w:val="18"/>
        </w:rPr>
        <w:t>Указывается наименование документа в соответствии с условиями расчетов по Договору.</w:t>
      </w:r>
    </w:p>
  </w:footnote>
  <w:footnote w:id="6">
    <w:p w:rsidR="00F14F64" w:rsidRDefault="00F14F64" w:rsidP="00F14F64">
      <w:pPr>
        <w:pBdr>
          <w:top w:val="nil"/>
          <w:left w:val="nil"/>
          <w:bottom w:val="nil"/>
          <w:right w:val="nil"/>
          <w:between w:val="nil"/>
        </w:pBdr>
        <w:jc w:val="both"/>
        <w:rPr>
          <w:color w:val="000000"/>
          <w:sz w:val="20"/>
        </w:rPr>
      </w:pPr>
      <w:r>
        <w:rPr>
          <w:vertAlign w:val="superscript"/>
        </w:rPr>
        <w:footnoteRef/>
      </w:r>
      <w:r>
        <w:rPr>
          <w:color w:val="000000"/>
          <w:sz w:val="20"/>
        </w:rPr>
        <w:t xml:space="preserve"> </w:t>
      </w:r>
      <w:r>
        <w:rPr>
          <w:color w:val="000000"/>
          <w:sz w:val="18"/>
          <w:szCs w:val="18"/>
        </w:rPr>
        <w:t xml:space="preserve">Указывается номер Договора </w:t>
      </w:r>
    </w:p>
  </w:footnote>
  <w:footnote w:id="7">
    <w:p w:rsidR="00F14F64" w:rsidRDefault="00F14F64" w:rsidP="00F14F64">
      <w:pPr>
        <w:pBdr>
          <w:top w:val="nil"/>
          <w:left w:val="nil"/>
          <w:bottom w:val="nil"/>
          <w:right w:val="nil"/>
          <w:between w:val="nil"/>
        </w:pBdr>
        <w:jc w:val="both"/>
        <w:rPr>
          <w:color w:val="000000"/>
          <w:sz w:val="18"/>
          <w:szCs w:val="18"/>
        </w:rPr>
      </w:pPr>
      <w:r>
        <w:rPr>
          <w:vertAlign w:val="superscript"/>
        </w:rPr>
        <w:footnoteRef/>
      </w:r>
      <w:r>
        <w:rPr>
          <w:color w:val="000000"/>
          <w:sz w:val="20"/>
        </w:rPr>
        <w:t xml:space="preserve"> </w:t>
      </w:r>
      <w:r>
        <w:rPr>
          <w:color w:val="000000"/>
          <w:sz w:val="18"/>
          <w:szCs w:val="18"/>
        </w:rPr>
        <w:t>Указывается дата Договора</w:t>
      </w:r>
    </w:p>
  </w:footnote>
  <w:footnote w:id="8">
    <w:p w:rsidR="00F14F64" w:rsidRDefault="00F14F64" w:rsidP="00474A37">
      <w:pPr>
        <w:pStyle w:val="aff"/>
      </w:pPr>
      <w:r>
        <w:rPr>
          <w:rStyle w:val="af7"/>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F64" w:rsidRDefault="004A3847">
    <w:pPr>
      <w:pStyle w:val="afc"/>
      <w:jc w:val="center"/>
    </w:pPr>
    <w:fldSimple w:instr=" PAGE   \* MERGEFORMAT ">
      <w:r w:rsidR="00855C6E">
        <w:rPr>
          <w:noProof/>
        </w:rPr>
        <w:t>35</w:t>
      </w:r>
    </w:fldSimple>
  </w:p>
  <w:p w:rsidR="00F14F64" w:rsidRDefault="00F14F64">
    <w:pPr>
      <w:pStyle w:val="af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F64" w:rsidRDefault="00F14F64">
    <w:pPr>
      <w:pStyle w:val="af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F64" w:rsidRDefault="004A3847" w:rsidP="00510148">
    <w:pPr>
      <w:pStyle w:val="afc"/>
      <w:jc w:val="center"/>
    </w:pPr>
    <w:fldSimple w:instr=" PAGE   \* MERGEFORMAT ">
      <w:r w:rsidR="00586D54">
        <w:rPr>
          <w:noProof/>
        </w:rPr>
        <w:t>85</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F64" w:rsidRDefault="00F14F64">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styleLink w:val="WWNum11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2DA1CE0"/>
    <w:multiLevelType w:val="multilevel"/>
    <w:tmpl w:val="EA2050CE"/>
    <w:styleLink w:val="WWNum374"/>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041B2F9A"/>
    <w:multiLevelType w:val="multilevel"/>
    <w:tmpl w:val="BFF6D4B8"/>
    <w:styleLink w:val="WWNum2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068F3995"/>
    <w:multiLevelType w:val="multilevel"/>
    <w:tmpl w:val="B742109A"/>
    <w:styleLink w:val="WWNum424"/>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25">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09A24D15"/>
    <w:multiLevelType w:val="multilevel"/>
    <w:tmpl w:val="A2A4071A"/>
    <w:styleLink w:val="WWNum25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0AFE50E6"/>
    <w:multiLevelType w:val="multilevel"/>
    <w:tmpl w:val="BE3A6848"/>
    <w:styleLink w:val="WWNum36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nsid w:val="0E9D4BC5"/>
    <w:multiLevelType w:val="multilevel"/>
    <w:tmpl w:val="0CF8C1DA"/>
    <w:styleLink w:val="WWNum216"/>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nsid w:val="0EBD2712"/>
    <w:multiLevelType w:val="multilevel"/>
    <w:tmpl w:val="22628662"/>
    <w:styleLink w:val="WWNum94"/>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1">
    <w:nsid w:val="140002D8"/>
    <w:multiLevelType w:val="hybridMultilevel"/>
    <w:tmpl w:val="2926FEA0"/>
    <w:lvl w:ilvl="0" w:tplc="7FCE6A18">
      <w:start w:val="1"/>
      <w:numFmt w:val="bullet"/>
      <w:lvlText w:val=""/>
      <w:lvlJc w:val="left"/>
      <w:pPr>
        <w:ind w:left="502" w:hanging="360"/>
      </w:pPr>
      <w:rPr>
        <w:rFonts w:ascii="Symbol" w:hAnsi="Symbol" w:hint="default"/>
      </w:rPr>
    </w:lvl>
    <w:lvl w:ilvl="1" w:tplc="B5E0F7AE" w:tentative="1">
      <w:start w:val="1"/>
      <w:numFmt w:val="bullet"/>
      <w:lvlText w:val="o"/>
      <w:lvlJc w:val="left"/>
      <w:pPr>
        <w:ind w:left="1980" w:hanging="360"/>
      </w:pPr>
      <w:rPr>
        <w:rFonts w:ascii="Courier New" w:hAnsi="Courier New" w:cs="Courier New" w:hint="default"/>
      </w:rPr>
    </w:lvl>
    <w:lvl w:ilvl="2" w:tplc="50042030" w:tentative="1">
      <w:start w:val="1"/>
      <w:numFmt w:val="bullet"/>
      <w:lvlText w:val=""/>
      <w:lvlJc w:val="left"/>
      <w:pPr>
        <w:ind w:left="2700" w:hanging="360"/>
      </w:pPr>
      <w:rPr>
        <w:rFonts w:ascii="Wingdings" w:hAnsi="Wingdings" w:hint="default"/>
      </w:rPr>
    </w:lvl>
    <w:lvl w:ilvl="3" w:tplc="3894FD1A" w:tentative="1">
      <w:start w:val="1"/>
      <w:numFmt w:val="bullet"/>
      <w:lvlText w:val=""/>
      <w:lvlJc w:val="left"/>
      <w:pPr>
        <w:ind w:left="3420" w:hanging="360"/>
      </w:pPr>
      <w:rPr>
        <w:rFonts w:ascii="Symbol" w:hAnsi="Symbol" w:hint="default"/>
      </w:rPr>
    </w:lvl>
    <w:lvl w:ilvl="4" w:tplc="606ECA70" w:tentative="1">
      <w:start w:val="1"/>
      <w:numFmt w:val="bullet"/>
      <w:lvlText w:val="o"/>
      <w:lvlJc w:val="left"/>
      <w:pPr>
        <w:ind w:left="4140" w:hanging="360"/>
      </w:pPr>
      <w:rPr>
        <w:rFonts w:ascii="Courier New" w:hAnsi="Courier New" w:cs="Courier New" w:hint="default"/>
      </w:rPr>
    </w:lvl>
    <w:lvl w:ilvl="5" w:tplc="EA00BDE2" w:tentative="1">
      <w:start w:val="1"/>
      <w:numFmt w:val="bullet"/>
      <w:lvlText w:val=""/>
      <w:lvlJc w:val="left"/>
      <w:pPr>
        <w:ind w:left="4860" w:hanging="360"/>
      </w:pPr>
      <w:rPr>
        <w:rFonts w:ascii="Wingdings" w:hAnsi="Wingdings" w:hint="default"/>
      </w:rPr>
    </w:lvl>
    <w:lvl w:ilvl="6" w:tplc="35D80BB0" w:tentative="1">
      <w:start w:val="1"/>
      <w:numFmt w:val="bullet"/>
      <w:lvlText w:val=""/>
      <w:lvlJc w:val="left"/>
      <w:pPr>
        <w:ind w:left="5580" w:hanging="360"/>
      </w:pPr>
      <w:rPr>
        <w:rFonts w:ascii="Symbol" w:hAnsi="Symbol" w:hint="default"/>
      </w:rPr>
    </w:lvl>
    <w:lvl w:ilvl="7" w:tplc="D4623D94" w:tentative="1">
      <w:start w:val="1"/>
      <w:numFmt w:val="bullet"/>
      <w:lvlText w:val="o"/>
      <w:lvlJc w:val="left"/>
      <w:pPr>
        <w:ind w:left="6300" w:hanging="360"/>
      </w:pPr>
      <w:rPr>
        <w:rFonts w:ascii="Courier New" w:hAnsi="Courier New" w:cs="Courier New" w:hint="default"/>
      </w:rPr>
    </w:lvl>
    <w:lvl w:ilvl="8" w:tplc="A82C3CB8" w:tentative="1">
      <w:start w:val="1"/>
      <w:numFmt w:val="bullet"/>
      <w:lvlText w:val=""/>
      <w:lvlJc w:val="left"/>
      <w:pPr>
        <w:ind w:left="7020" w:hanging="360"/>
      </w:pPr>
      <w:rPr>
        <w:rFonts w:ascii="Wingdings" w:hAnsi="Wingdings" w:hint="default"/>
      </w:rPr>
    </w:lvl>
  </w:abstractNum>
  <w:abstractNum w:abstractNumId="32">
    <w:nsid w:val="140705DC"/>
    <w:multiLevelType w:val="multilevel"/>
    <w:tmpl w:val="FBE64458"/>
    <w:styleLink w:val="WWNum184"/>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nsid w:val="14A939C6"/>
    <w:multiLevelType w:val="multilevel"/>
    <w:tmpl w:val="606EF572"/>
    <w:styleLink w:val="WWNum49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nsid w:val="15F914FC"/>
    <w:multiLevelType w:val="multilevel"/>
    <w:tmpl w:val="74426F80"/>
    <w:styleLink w:val="WWNum35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nsid w:val="16212677"/>
    <w:multiLevelType w:val="multilevel"/>
    <w:tmpl w:val="C8003A5E"/>
    <w:styleLink w:val="WWNum64"/>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6">
    <w:nsid w:val="187900E3"/>
    <w:multiLevelType w:val="multilevel"/>
    <w:tmpl w:val="4C92CAA6"/>
    <w:styleLink w:val="WWNum404"/>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38">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9">
    <w:nsid w:val="1A403B03"/>
    <w:multiLevelType w:val="multilevel"/>
    <w:tmpl w:val="4B4E66E8"/>
    <w:styleLink w:val="WWNum5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
    <w:nsid w:val="1B4A1825"/>
    <w:multiLevelType w:val="multilevel"/>
    <w:tmpl w:val="D3D2C74E"/>
    <w:styleLink w:val="WWNum284"/>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nsid w:val="1B507D48"/>
    <w:multiLevelType w:val="multilevel"/>
    <w:tmpl w:val="0BCAA748"/>
    <w:styleLink w:val="WWNum224"/>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nsid w:val="1D625D31"/>
    <w:multiLevelType w:val="multilevel"/>
    <w:tmpl w:val="BD0E521C"/>
    <w:styleLink w:val="WWNum514"/>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3DD06FB"/>
    <w:multiLevelType w:val="multilevel"/>
    <w:tmpl w:val="0CD6CF90"/>
    <w:styleLink w:val="WWNum316"/>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nsid w:val="25126524"/>
    <w:multiLevelType w:val="multilevel"/>
    <w:tmpl w:val="D55CBAB8"/>
    <w:styleLink w:val="WWNum15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7">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48">
    <w:nsid w:val="27791066"/>
    <w:multiLevelType w:val="multilevel"/>
    <w:tmpl w:val="6AF46E70"/>
    <w:lvl w:ilvl="0">
      <w:start w:val="1"/>
      <w:numFmt w:val="decimal"/>
      <w:pStyle w:val="a"/>
      <w:lvlText w:val="%1."/>
      <w:lvlJc w:val="left"/>
      <w:pPr>
        <w:ind w:left="720" w:hanging="360"/>
      </w:pPr>
    </w:lvl>
    <w:lvl w:ilvl="1">
      <w:start w:val="2"/>
      <w:numFmt w:val="decimal"/>
      <w:isLgl/>
      <w:lvlText w:val="%1.%2."/>
      <w:lvlJc w:val="left"/>
      <w:pPr>
        <w:ind w:left="1183" w:hanging="720"/>
      </w:pPr>
    </w:lvl>
    <w:lvl w:ilvl="2">
      <w:start w:val="2"/>
      <w:numFmt w:val="decimal"/>
      <w:isLgl/>
      <w:lvlText w:val="%1.%2.%3."/>
      <w:lvlJc w:val="left"/>
      <w:pPr>
        <w:ind w:left="2280" w:hanging="720"/>
      </w:pPr>
    </w:lvl>
    <w:lvl w:ilvl="3">
      <w:start w:val="1"/>
      <w:numFmt w:val="decimal"/>
      <w:isLgl/>
      <w:lvlText w:val="%1.%2.%3.%4."/>
      <w:lvlJc w:val="left"/>
      <w:pPr>
        <w:ind w:left="1749" w:hanging="1080"/>
      </w:pPr>
    </w:lvl>
    <w:lvl w:ilvl="4">
      <w:start w:val="1"/>
      <w:numFmt w:val="decimal"/>
      <w:isLgl/>
      <w:lvlText w:val="%1.%2.%3.%4.%5."/>
      <w:lvlJc w:val="left"/>
      <w:pPr>
        <w:ind w:left="1852" w:hanging="1080"/>
      </w:pPr>
    </w:lvl>
    <w:lvl w:ilvl="5">
      <w:start w:val="1"/>
      <w:numFmt w:val="decimal"/>
      <w:isLgl/>
      <w:lvlText w:val="%1.%2.%3.%4.%5.%6."/>
      <w:lvlJc w:val="left"/>
      <w:pPr>
        <w:ind w:left="2315" w:hanging="1440"/>
      </w:pPr>
    </w:lvl>
    <w:lvl w:ilvl="6">
      <w:start w:val="1"/>
      <w:numFmt w:val="decimal"/>
      <w:isLgl/>
      <w:lvlText w:val="%1.%2.%3.%4.%5.%6.%7."/>
      <w:lvlJc w:val="left"/>
      <w:pPr>
        <w:ind w:left="2778" w:hanging="1800"/>
      </w:pPr>
    </w:lvl>
    <w:lvl w:ilvl="7">
      <w:start w:val="1"/>
      <w:numFmt w:val="decimal"/>
      <w:isLgl/>
      <w:lvlText w:val="%1.%2.%3.%4.%5.%6.%7.%8."/>
      <w:lvlJc w:val="left"/>
      <w:pPr>
        <w:ind w:left="2881" w:hanging="1800"/>
      </w:pPr>
    </w:lvl>
    <w:lvl w:ilvl="8">
      <w:start w:val="1"/>
      <w:numFmt w:val="decimal"/>
      <w:isLgl/>
      <w:lvlText w:val="%1.%2.%3.%4.%5.%6.%7.%8.%9."/>
      <w:lvlJc w:val="left"/>
      <w:pPr>
        <w:ind w:left="3344" w:hanging="2160"/>
      </w:pPr>
    </w:lvl>
  </w:abstractNum>
  <w:abstractNum w:abstractNumId="49">
    <w:nsid w:val="282B4077"/>
    <w:multiLevelType w:val="multilevel"/>
    <w:tmpl w:val="D1F68138"/>
    <w:styleLink w:val="WWNum134"/>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
    <w:nsid w:val="28B27C7F"/>
    <w:multiLevelType w:val="hybridMultilevel"/>
    <w:tmpl w:val="0D98E660"/>
    <w:lvl w:ilvl="0" w:tplc="CBEE232E">
      <w:start w:val="4"/>
      <w:numFmt w:val="decimal"/>
      <w:lvlText w:val="%1."/>
      <w:lvlJc w:val="left"/>
      <w:pPr>
        <w:ind w:left="720" w:hanging="360"/>
      </w:pPr>
      <w:rPr>
        <w:rFonts w:hint="default"/>
        <w:sz w:val="24"/>
        <w:szCs w:val="24"/>
      </w:rPr>
    </w:lvl>
    <w:lvl w:ilvl="1" w:tplc="18E68F82">
      <w:start w:val="1"/>
      <w:numFmt w:val="lowerLetter"/>
      <w:lvlText w:val="%2."/>
      <w:lvlJc w:val="left"/>
      <w:pPr>
        <w:ind w:left="1440" w:hanging="360"/>
      </w:pPr>
    </w:lvl>
    <w:lvl w:ilvl="2" w:tplc="0B201552" w:tentative="1">
      <w:start w:val="1"/>
      <w:numFmt w:val="lowerRoman"/>
      <w:lvlText w:val="%3."/>
      <w:lvlJc w:val="right"/>
      <w:pPr>
        <w:ind w:left="2160" w:hanging="180"/>
      </w:pPr>
    </w:lvl>
    <w:lvl w:ilvl="3" w:tplc="5AACD234" w:tentative="1">
      <w:start w:val="1"/>
      <w:numFmt w:val="decimal"/>
      <w:lvlText w:val="%4."/>
      <w:lvlJc w:val="left"/>
      <w:pPr>
        <w:ind w:left="2880" w:hanging="360"/>
      </w:pPr>
    </w:lvl>
    <w:lvl w:ilvl="4" w:tplc="B2921528" w:tentative="1">
      <w:start w:val="1"/>
      <w:numFmt w:val="lowerLetter"/>
      <w:lvlText w:val="%5."/>
      <w:lvlJc w:val="left"/>
      <w:pPr>
        <w:ind w:left="3600" w:hanging="360"/>
      </w:pPr>
    </w:lvl>
    <w:lvl w:ilvl="5" w:tplc="E70A0010" w:tentative="1">
      <w:start w:val="1"/>
      <w:numFmt w:val="lowerRoman"/>
      <w:lvlText w:val="%6."/>
      <w:lvlJc w:val="right"/>
      <w:pPr>
        <w:ind w:left="4320" w:hanging="180"/>
      </w:pPr>
    </w:lvl>
    <w:lvl w:ilvl="6" w:tplc="BE7E86A4" w:tentative="1">
      <w:start w:val="1"/>
      <w:numFmt w:val="decimal"/>
      <w:lvlText w:val="%7."/>
      <w:lvlJc w:val="left"/>
      <w:pPr>
        <w:ind w:left="5040" w:hanging="360"/>
      </w:pPr>
    </w:lvl>
    <w:lvl w:ilvl="7" w:tplc="C474166A" w:tentative="1">
      <w:start w:val="1"/>
      <w:numFmt w:val="lowerLetter"/>
      <w:lvlText w:val="%8."/>
      <w:lvlJc w:val="left"/>
      <w:pPr>
        <w:ind w:left="5760" w:hanging="360"/>
      </w:pPr>
    </w:lvl>
    <w:lvl w:ilvl="8" w:tplc="43BE35EC" w:tentative="1">
      <w:start w:val="1"/>
      <w:numFmt w:val="lowerRoman"/>
      <w:lvlText w:val="%9."/>
      <w:lvlJc w:val="right"/>
      <w:pPr>
        <w:ind w:left="6480" w:hanging="180"/>
      </w:pPr>
    </w:lvl>
  </w:abstractNum>
  <w:abstractNum w:abstractNumId="51">
    <w:nsid w:val="2CE20BE1"/>
    <w:multiLevelType w:val="multilevel"/>
    <w:tmpl w:val="D354EC46"/>
    <w:styleLink w:val="WWNum434"/>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2">
    <w:nsid w:val="2E6814DA"/>
    <w:multiLevelType w:val="multilevel"/>
    <w:tmpl w:val="5774658A"/>
    <w:styleLink w:val="WWNum52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3">
    <w:nsid w:val="2FA16440"/>
    <w:multiLevelType w:val="multilevel"/>
    <w:tmpl w:val="564C1AB0"/>
    <w:styleLink w:val="WWNum174"/>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54">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nsid w:val="32017ABA"/>
    <w:multiLevelType w:val="multilevel"/>
    <w:tmpl w:val="E32A78B8"/>
    <w:styleLink w:val="WWNum384"/>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6">
    <w:nsid w:val="33092034"/>
    <w:multiLevelType w:val="hybridMultilevel"/>
    <w:tmpl w:val="366AF49C"/>
    <w:lvl w:ilvl="0" w:tplc="D326E558">
      <w:start w:val="1"/>
      <w:numFmt w:val="bullet"/>
      <w:lvlText w:val=""/>
      <w:lvlJc w:val="left"/>
      <w:pPr>
        <w:ind w:left="720" w:hanging="360"/>
      </w:pPr>
      <w:rPr>
        <w:rFonts w:ascii="Symbol" w:hAnsi="Symbol" w:hint="default"/>
      </w:rPr>
    </w:lvl>
    <w:lvl w:ilvl="1" w:tplc="EF7614F8" w:tentative="1">
      <w:start w:val="1"/>
      <w:numFmt w:val="bullet"/>
      <w:lvlText w:val="o"/>
      <w:lvlJc w:val="left"/>
      <w:pPr>
        <w:ind w:left="1440" w:hanging="360"/>
      </w:pPr>
      <w:rPr>
        <w:rFonts w:ascii="Courier New" w:hAnsi="Courier New" w:cs="Courier New" w:hint="default"/>
      </w:rPr>
    </w:lvl>
    <w:lvl w:ilvl="2" w:tplc="B63E0E8A" w:tentative="1">
      <w:start w:val="1"/>
      <w:numFmt w:val="bullet"/>
      <w:lvlText w:val=""/>
      <w:lvlJc w:val="left"/>
      <w:pPr>
        <w:ind w:left="2160" w:hanging="360"/>
      </w:pPr>
      <w:rPr>
        <w:rFonts w:ascii="Wingdings" w:hAnsi="Wingdings" w:hint="default"/>
      </w:rPr>
    </w:lvl>
    <w:lvl w:ilvl="3" w:tplc="4A7CD750" w:tentative="1">
      <w:start w:val="1"/>
      <w:numFmt w:val="bullet"/>
      <w:lvlText w:val=""/>
      <w:lvlJc w:val="left"/>
      <w:pPr>
        <w:ind w:left="2880" w:hanging="360"/>
      </w:pPr>
      <w:rPr>
        <w:rFonts w:ascii="Symbol" w:hAnsi="Symbol" w:hint="default"/>
      </w:rPr>
    </w:lvl>
    <w:lvl w:ilvl="4" w:tplc="9A24E02E" w:tentative="1">
      <w:start w:val="1"/>
      <w:numFmt w:val="bullet"/>
      <w:lvlText w:val="o"/>
      <w:lvlJc w:val="left"/>
      <w:pPr>
        <w:ind w:left="3600" w:hanging="360"/>
      </w:pPr>
      <w:rPr>
        <w:rFonts w:ascii="Courier New" w:hAnsi="Courier New" w:cs="Courier New" w:hint="default"/>
      </w:rPr>
    </w:lvl>
    <w:lvl w:ilvl="5" w:tplc="C30ADA80" w:tentative="1">
      <w:start w:val="1"/>
      <w:numFmt w:val="bullet"/>
      <w:lvlText w:val=""/>
      <w:lvlJc w:val="left"/>
      <w:pPr>
        <w:ind w:left="4320" w:hanging="360"/>
      </w:pPr>
      <w:rPr>
        <w:rFonts w:ascii="Wingdings" w:hAnsi="Wingdings" w:hint="default"/>
      </w:rPr>
    </w:lvl>
    <w:lvl w:ilvl="6" w:tplc="16203468" w:tentative="1">
      <w:start w:val="1"/>
      <w:numFmt w:val="bullet"/>
      <w:lvlText w:val=""/>
      <w:lvlJc w:val="left"/>
      <w:pPr>
        <w:ind w:left="5040" w:hanging="360"/>
      </w:pPr>
      <w:rPr>
        <w:rFonts w:ascii="Symbol" w:hAnsi="Symbol" w:hint="default"/>
      </w:rPr>
    </w:lvl>
    <w:lvl w:ilvl="7" w:tplc="06B6BF2C" w:tentative="1">
      <w:start w:val="1"/>
      <w:numFmt w:val="bullet"/>
      <w:lvlText w:val="o"/>
      <w:lvlJc w:val="left"/>
      <w:pPr>
        <w:ind w:left="5760" w:hanging="360"/>
      </w:pPr>
      <w:rPr>
        <w:rFonts w:ascii="Courier New" w:hAnsi="Courier New" w:cs="Courier New" w:hint="default"/>
      </w:rPr>
    </w:lvl>
    <w:lvl w:ilvl="8" w:tplc="81FAF722" w:tentative="1">
      <w:start w:val="1"/>
      <w:numFmt w:val="bullet"/>
      <w:lvlText w:val=""/>
      <w:lvlJc w:val="left"/>
      <w:pPr>
        <w:ind w:left="6480" w:hanging="360"/>
      </w:pPr>
      <w:rPr>
        <w:rFonts w:ascii="Wingdings" w:hAnsi="Wingdings" w:hint="default"/>
      </w:rPr>
    </w:lvl>
  </w:abstractNum>
  <w:abstractNum w:abstractNumId="57">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8">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9">
    <w:nsid w:val="385B44D5"/>
    <w:multiLevelType w:val="multilevel"/>
    <w:tmpl w:val="CAE2BCFC"/>
    <w:styleLink w:val="WWNum117"/>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0">
    <w:nsid w:val="38F97A20"/>
    <w:multiLevelType w:val="multilevel"/>
    <w:tmpl w:val="D0421284"/>
    <w:styleLink w:val="WWNum294"/>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1">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3C8E5489"/>
    <w:multiLevelType w:val="multilevel"/>
    <w:tmpl w:val="68EED0D0"/>
    <w:styleLink w:val="WWNum194"/>
    <w:lvl w:ilvl="0">
      <w:start w:val="1"/>
      <w:numFmt w:val="decimal"/>
      <w:lvlText w:val="%1."/>
      <w:lvlJc w:val="left"/>
      <w:pPr>
        <w:tabs>
          <w:tab w:val="num" w:pos="435"/>
        </w:tabs>
        <w:ind w:left="435" w:hanging="435"/>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3">
    <w:nsid w:val="3DF17A70"/>
    <w:multiLevelType w:val="multilevel"/>
    <w:tmpl w:val="EC74A756"/>
    <w:styleLink w:val="WWNum84"/>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4">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5">
    <w:nsid w:val="3EE40378"/>
    <w:multiLevelType w:val="multilevel"/>
    <w:tmpl w:val="7D20C7BA"/>
    <w:styleLink w:val="WWNum32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6">
    <w:nsid w:val="4071737D"/>
    <w:multiLevelType w:val="multilevel"/>
    <w:tmpl w:val="9DC40EFE"/>
    <w:styleLink w:val="WWNum74"/>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7">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42F14A80"/>
    <w:multiLevelType w:val="multilevel"/>
    <w:tmpl w:val="B52E43EC"/>
    <w:styleLink w:val="WWNum416"/>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9">
    <w:nsid w:val="45B03124"/>
    <w:multiLevelType w:val="multilevel"/>
    <w:tmpl w:val="BE1CB09E"/>
    <w:styleLink w:val="WWNum34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71">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73">
    <w:nsid w:val="47053CF8"/>
    <w:multiLevelType w:val="multilevel"/>
    <w:tmpl w:val="7D769CA4"/>
    <w:styleLink w:val="WWNum47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4">
    <w:nsid w:val="4C564ABF"/>
    <w:multiLevelType w:val="multilevel"/>
    <w:tmpl w:val="76ACFF28"/>
    <w:styleLink w:val="WWNum504"/>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5">
    <w:nsid w:val="4C7C6C8B"/>
    <w:multiLevelType w:val="multilevel"/>
    <w:tmpl w:val="B050656C"/>
    <w:styleLink w:val="WWNum12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6">
    <w:nsid w:val="4D837245"/>
    <w:multiLevelType w:val="multilevel"/>
    <w:tmpl w:val="1B76D70C"/>
    <w:styleLink w:val="WWNum30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7">
    <w:nsid w:val="4D8A6F19"/>
    <w:multiLevelType w:val="hybridMultilevel"/>
    <w:tmpl w:val="D2C67A98"/>
    <w:lvl w:ilvl="0" w:tplc="6EAE6A80">
      <w:start w:val="1"/>
      <w:numFmt w:val="bullet"/>
      <w:lvlText w:val=""/>
      <w:lvlJc w:val="left"/>
      <w:pPr>
        <w:tabs>
          <w:tab w:val="num" w:pos="998"/>
        </w:tabs>
        <w:ind w:left="998" w:hanging="360"/>
      </w:pPr>
      <w:rPr>
        <w:rFonts w:ascii="Symbol" w:hAnsi="Symbol" w:hint="default"/>
      </w:rPr>
    </w:lvl>
    <w:lvl w:ilvl="1" w:tplc="1098D638" w:tentative="1">
      <w:start w:val="1"/>
      <w:numFmt w:val="bullet"/>
      <w:lvlText w:val="o"/>
      <w:lvlJc w:val="left"/>
      <w:pPr>
        <w:tabs>
          <w:tab w:val="num" w:pos="1718"/>
        </w:tabs>
        <w:ind w:left="1718" w:hanging="360"/>
      </w:pPr>
      <w:rPr>
        <w:rFonts w:ascii="Courier New" w:hAnsi="Courier New" w:cs="Courier New" w:hint="default"/>
      </w:rPr>
    </w:lvl>
    <w:lvl w:ilvl="2" w:tplc="D054D03E" w:tentative="1">
      <w:start w:val="1"/>
      <w:numFmt w:val="bullet"/>
      <w:lvlText w:val=""/>
      <w:lvlJc w:val="left"/>
      <w:pPr>
        <w:tabs>
          <w:tab w:val="num" w:pos="2438"/>
        </w:tabs>
        <w:ind w:left="2438" w:hanging="360"/>
      </w:pPr>
      <w:rPr>
        <w:rFonts w:ascii="Wingdings" w:hAnsi="Wingdings" w:hint="default"/>
      </w:rPr>
    </w:lvl>
    <w:lvl w:ilvl="3" w:tplc="960CC406" w:tentative="1">
      <w:start w:val="1"/>
      <w:numFmt w:val="bullet"/>
      <w:lvlText w:val=""/>
      <w:lvlJc w:val="left"/>
      <w:pPr>
        <w:tabs>
          <w:tab w:val="num" w:pos="3158"/>
        </w:tabs>
        <w:ind w:left="3158" w:hanging="360"/>
      </w:pPr>
      <w:rPr>
        <w:rFonts w:ascii="Symbol" w:hAnsi="Symbol" w:hint="default"/>
      </w:rPr>
    </w:lvl>
    <w:lvl w:ilvl="4" w:tplc="AA0872D6" w:tentative="1">
      <w:start w:val="1"/>
      <w:numFmt w:val="bullet"/>
      <w:lvlText w:val="o"/>
      <w:lvlJc w:val="left"/>
      <w:pPr>
        <w:tabs>
          <w:tab w:val="num" w:pos="3878"/>
        </w:tabs>
        <w:ind w:left="3878" w:hanging="360"/>
      </w:pPr>
      <w:rPr>
        <w:rFonts w:ascii="Courier New" w:hAnsi="Courier New" w:cs="Courier New" w:hint="default"/>
      </w:rPr>
    </w:lvl>
    <w:lvl w:ilvl="5" w:tplc="0922AE2A" w:tentative="1">
      <w:start w:val="1"/>
      <w:numFmt w:val="bullet"/>
      <w:lvlText w:val=""/>
      <w:lvlJc w:val="left"/>
      <w:pPr>
        <w:tabs>
          <w:tab w:val="num" w:pos="4598"/>
        </w:tabs>
        <w:ind w:left="4598" w:hanging="360"/>
      </w:pPr>
      <w:rPr>
        <w:rFonts w:ascii="Wingdings" w:hAnsi="Wingdings" w:hint="default"/>
      </w:rPr>
    </w:lvl>
    <w:lvl w:ilvl="6" w:tplc="316EC714" w:tentative="1">
      <w:start w:val="1"/>
      <w:numFmt w:val="bullet"/>
      <w:lvlText w:val=""/>
      <w:lvlJc w:val="left"/>
      <w:pPr>
        <w:tabs>
          <w:tab w:val="num" w:pos="5318"/>
        </w:tabs>
        <w:ind w:left="5318" w:hanging="360"/>
      </w:pPr>
      <w:rPr>
        <w:rFonts w:ascii="Symbol" w:hAnsi="Symbol" w:hint="default"/>
      </w:rPr>
    </w:lvl>
    <w:lvl w:ilvl="7" w:tplc="DBBA0AEC" w:tentative="1">
      <w:start w:val="1"/>
      <w:numFmt w:val="bullet"/>
      <w:lvlText w:val="o"/>
      <w:lvlJc w:val="left"/>
      <w:pPr>
        <w:tabs>
          <w:tab w:val="num" w:pos="6038"/>
        </w:tabs>
        <w:ind w:left="6038" w:hanging="360"/>
      </w:pPr>
      <w:rPr>
        <w:rFonts w:ascii="Courier New" w:hAnsi="Courier New" w:cs="Courier New" w:hint="default"/>
      </w:rPr>
    </w:lvl>
    <w:lvl w:ilvl="8" w:tplc="413A99AA" w:tentative="1">
      <w:start w:val="1"/>
      <w:numFmt w:val="bullet"/>
      <w:lvlText w:val=""/>
      <w:lvlJc w:val="left"/>
      <w:pPr>
        <w:tabs>
          <w:tab w:val="num" w:pos="6758"/>
        </w:tabs>
        <w:ind w:left="6758" w:hanging="360"/>
      </w:pPr>
      <w:rPr>
        <w:rFonts w:ascii="Wingdings" w:hAnsi="Wingdings" w:hint="default"/>
      </w:rPr>
    </w:lvl>
  </w:abstractNum>
  <w:abstractNum w:abstractNumId="78">
    <w:nsid w:val="4FB21863"/>
    <w:multiLevelType w:val="hybridMultilevel"/>
    <w:tmpl w:val="E63E580E"/>
    <w:lvl w:ilvl="0" w:tplc="2DC69270">
      <w:start w:val="1"/>
      <w:numFmt w:val="bullet"/>
      <w:lvlText w:val=""/>
      <w:lvlJc w:val="left"/>
      <w:pPr>
        <w:ind w:left="3195" w:hanging="360"/>
      </w:pPr>
      <w:rPr>
        <w:rFonts w:ascii="Symbol" w:hAnsi="Symbol" w:hint="default"/>
      </w:rPr>
    </w:lvl>
    <w:lvl w:ilvl="1" w:tplc="5254DB7E" w:tentative="1">
      <w:start w:val="1"/>
      <w:numFmt w:val="bullet"/>
      <w:lvlText w:val="o"/>
      <w:lvlJc w:val="left"/>
      <w:pPr>
        <w:ind w:left="1222" w:hanging="360"/>
      </w:pPr>
      <w:rPr>
        <w:rFonts w:ascii="Courier New" w:hAnsi="Courier New" w:cs="Courier New" w:hint="default"/>
      </w:rPr>
    </w:lvl>
    <w:lvl w:ilvl="2" w:tplc="2EA0FDF4" w:tentative="1">
      <w:start w:val="1"/>
      <w:numFmt w:val="bullet"/>
      <w:lvlText w:val=""/>
      <w:lvlJc w:val="left"/>
      <w:pPr>
        <w:ind w:left="1942" w:hanging="360"/>
      </w:pPr>
      <w:rPr>
        <w:rFonts w:ascii="Wingdings" w:hAnsi="Wingdings" w:hint="default"/>
      </w:rPr>
    </w:lvl>
    <w:lvl w:ilvl="3" w:tplc="1DCEEDA6" w:tentative="1">
      <w:start w:val="1"/>
      <w:numFmt w:val="bullet"/>
      <w:lvlText w:val=""/>
      <w:lvlJc w:val="left"/>
      <w:pPr>
        <w:ind w:left="2662" w:hanging="360"/>
      </w:pPr>
      <w:rPr>
        <w:rFonts w:ascii="Symbol" w:hAnsi="Symbol" w:hint="default"/>
      </w:rPr>
    </w:lvl>
    <w:lvl w:ilvl="4" w:tplc="98B4D3F4" w:tentative="1">
      <w:start w:val="1"/>
      <w:numFmt w:val="bullet"/>
      <w:lvlText w:val="o"/>
      <w:lvlJc w:val="left"/>
      <w:pPr>
        <w:ind w:left="3382" w:hanging="360"/>
      </w:pPr>
      <w:rPr>
        <w:rFonts w:ascii="Courier New" w:hAnsi="Courier New" w:cs="Courier New" w:hint="default"/>
      </w:rPr>
    </w:lvl>
    <w:lvl w:ilvl="5" w:tplc="D40C6B9A" w:tentative="1">
      <w:start w:val="1"/>
      <w:numFmt w:val="bullet"/>
      <w:lvlText w:val=""/>
      <w:lvlJc w:val="left"/>
      <w:pPr>
        <w:ind w:left="4102" w:hanging="360"/>
      </w:pPr>
      <w:rPr>
        <w:rFonts w:ascii="Wingdings" w:hAnsi="Wingdings" w:hint="default"/>
      </w:rPr>
    </w:lvl>
    <w:lvl w:ilvl="6" w:tplc="79E6E0B0" w:tentative="1">
      <w:start w:val="1"/>
      <w:numFmt w:val="bullet"/>
      <w:lvlText w:val=""/>
      <w:lvlJc w:val="left"/>
      <w:pPr>
        <w:ind w:left="4822" w:hanging="360"/>
      </w:pPr>
      <w:rPr>
        <w:rFonts w:ascii="Symbol" w:hAnsi="Symbol" w:hint="default"/>
      </w:rPr>
    </w:lvl>
    <w:lvl w:ilvl="7" w:tplc="573AAA58" w:tentative="1">
      <w:start w:val="1"/>
      <w:numFmt w:val="bullet"/>
      <w:lvlText w:val="o"/>
      <w:lvlJc w:val="left"/>
      <w:pPr>
        <w:ind w:left="5542" w:hanging="360"/>
      </w:pPr>
      <w:rPr>
        <w:rFonts w:ascii="Courier New" w:hAnsi="Courier New" w:cs="Courier New" w:hint="default"/>
      </w:rPr>
    </w:lvl>
    <w:lvl w:ilvl="8" w:tplc="9788C218" w:tentative="1">
      <w:start w:val="1"/>
      <w:numFmt w:val="bullet"/>
      <w:lvlText w:val=""/>
      <w:lvlJc w:val="left"/>
      <w:pPr>
        <w:ind w:left="6262" w:hanging="360"/>
      </w:pPr>
      <w:rPr>
        <w:rFonts w:ascii="Wingdings" w:hAnsi="Wingdings" w:hint="default"/>
      </w:rPr>
    </w:lvl>
  </w:abstractNum>
  <w:abstractNum w:abstractNumId="79">
    <w:nsid w:val="51521062"/>
    <w:multiLevelType w:val="multilevel"/>
    <w:tmpl w:val="780250A0"/>
    <w:styleLink w:val="WWNum334"/>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1">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82">
    <w:nsid w:val="550264DA"/>
    <w:multiLevelType w:val="multilevel"/>
    <w:tmpl w:val="AEBC15CC"/>
    <w:styleLink w:val="WWNum317"/>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3">
    <w:nsid w:val="5703643A"/>
    <w:multiLevelType w:val="multilevel"/>
    <w:tmpl w:val="A28C5762"/>
    <w:styleLink w:val="WWNum45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4">
    <w:nsid w:val="586D07E3"/>
    <w:multiLevelType w:val="multilevel"/>
    <w:tmpl w:val="7E4A7E64"/>
    <w:styleLink w:val="WWNum16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5">
    <w:nsid w:val="5A1C1C85"/>
    <w:multiLevelType w:val="hybridMultilevel"/>
    <w:tmpl w:val="09987B30"/>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6">
    <w:nsid w:val="5AF817AD"/>
    <w:multiLevelType w:val="multilevel"/>
    <w:tmpl w:val="02E0A9BC"/>
    <w:styleLink w:val="WWNum394"/>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7">
    <w:nsid w:val="5CD659D8"/>
    <w:multiLevelType w:val="multilevel"/>
    <w:tmpl w:val="063A31AE"/>
    <w:styleLink w:val="WWNum274"/>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88">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9">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91">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2">
    <w:nsid w:val="63A867B1"/>
    <w:multiLevelType w:val="multilevel"/>
    <w:tmpl w:val="26EC79E6"/>
    <w:styleLink w:val="WWNum264"/>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3">
    <w:nsid w:val="6522251E"/>
    <w:multiLevelType w:val="multilevel"/>
    <w:tmpl w:val="4D820DDC"/>
    <w:styleLink w:val="WWNum48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4">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95">
    <w:nsid w:val="6BD81157"/>
    <w:multiLevelType w:val="multilevel"/>
    <w:tmpl w:val="2640EDE2"/>
    <w:styleLink w:val="WWNum204"/>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96">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6C6A73D5"/>
    <w:multiLevelType w:val="multilevel"/>
    <w:tmpl w:val="146847F0"/>
    <w:styleLink w:val="WWNum144"/>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9">
    <w:nsid w:val="6E6A2872"/>
    <w:multiLevelType w:val="multilevel"/>
    <w:tmpl w:val="A8B23628"/>
    <w:styleLink w:val="WWNum417"/>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0">
    <w:nsid w:val="6E7436C1"/>
    <w:multiLevelType w:val="multilevel"/>
    <w:tmpl w:val="96D01596"/>
    <w:styleLink w:val="WWNum104"/>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101">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nsid w:val="72F73E76"/>
    <w:multiLevelType w:val="multilevel"/>
    <w:tmpl w:val="E126F2DC"/>
    <w:styleLink w:val="WWNum46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3">
    <w:nsid w:val="74D42AA6"/>
    <w:multiLevelType w:val="multilevel"/>
    <w:tmpl w:val="AC50EFB8"/>
    <w:styleLink w:val="WWNum24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4">
    <w:nsid w:val="75B85C1C"/>
    <w:multiLevelType w:val="multilevel"/>
    <w:tmpl w:val="C276DEDE"/>
    <w:styleLink w:val="WWNum4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5">
    <w:nsid w:val="79BD0E19"/>
    <w:multiLevelType w:val="multilevel"/>
    <w:tmpl w:val="EE76C76C"/>
    <w:styleLink w:val="WWNum234"/>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6">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70"/>
  </w:num>
  <w:num w:numId="8">
    <w:abstractNumId w:val="90"/>
  </w:num>
  <w:num w:numId="9">
    <w:abstractNumId w:val="72"/>
  </w:num>
  <w:num w:numId="10">
    <w:abstractNumId w:val="106"/>
  </w:num>
  <w:num w:numId="11">
    <w:abstractNumId w:val="67"/>
  </w:num>
  <w:num w:numId="12">
    <w:abstractNumId w:val="71"/>
  </w:num>
  <w:num w:numId="13">
    <w:abstractNumId w:val="58"/>
  </w:num>
  <w:num w:numId="14">
    <w:abstractNumId w:val="61"/>
  </w:num>
  <w:num w:numId="15">
    <w:abstractNumId w:val="101"/>
  </w:num>
  <w:num w:numId="16">
    <w:abstractNumId w:val="38"/>
  </w:num>
  <w:num w:numId="17">
    <w:abstractNumId w:val="94"/>
  </w:num>
  <w:num w:numId="18">
    <w:abstractNumId w:val="88"/>
  </w:num>
  <w:num w:numId="19">
    <w:abstractNumId w:val="89"/>
  </w:num>
  <w:num w:numId="20">
    <w:abstractNumId w:val="37"/>
  </w:num>
  <w:num w:numId="21">
    <w:abstractNumId w:val="54"/>
  </w:num>
  <w:num w:numId="22">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1"/>
  </w:num>
  <w:num w:numId="24">
    <w:abstractNumId w:val="85"/>
  </w:num>
  <w:num w:numId="25">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8"/>
  </w:num>
  <w:num w:numId="27">
    <w:abstractNumId w:val="56"/>
  </w:num>
  <w:num w:numId="28">
    <w:abstractNumId w:val="31"/>
  </w:num>
  <w:num w:numId="29">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7"/>
  </w:num>
  <w:num w:numId="31">
    <w:abstractNumId w:val="28"/>
  </w:num>
  <w:num w:numId="32">
    <w:abstractNumId w:val="45"/>
  </w:num>
  <w:num w:numId="33">
    <w:abstractNumId w:val="68"/>
  </w:num>
  <w:num w:numId="34">
    <w:abstractNumId w:val="39"/>
  </w:num>
  <w:num w:numId="35">
    <w:abstractNumId w:val="35"/>
  </w:num>
  <w:num w:numId="36">
    <w:abstractNumId w:val="66"/>
  </w:num>
  <w:num w:numId="37">
    <w:abstractNumId w:val="63"/>
  </w:num>
  <w:num w:numId="38">
    <w:abstractNumId w:val="29"/>
  </w:num>
  <w:num w:numId="39">
    <w:abstractNumId w:val="100"/>
  </w:num>
  <w:num w:numId="40">
    <w:abstractNumId w:val="59"/>
  </w:num>
  <w:num w:numId="41">
    <w:abstractNumId w:val="75"/>
  </w:num>
  <w:num w:numId="42">
    <w:abstractNumId w:val="49"/>
  </w:num>
  <w:num w:numId="43">
    <w:abstractNumId w:val="97"/>
  </w:num>
  <w:num w:numId="44">
    <w:abstractNumId w:val="46"/>
  </w:num>
  <w:num w:numId="45">
    <w:abstractNumId w:val="84"/>
  </w:num>
  <w:num w:numId="46">
    <w:abstractNumId w:val="53"/>
  </w:num>
  <w:num w:numId="47">
    <w:abstractNumId w:val="32"/>
  </w:num>
  <w:num w:numId="48">
    <w:abstractNumId w:val="43"/>
  </w:num>
  <w:num w:numId="49">
    <w:abstractNumId w:val="23"/>
  </w:num>
  <w:num w:numId="50">
    <w:abstractNumId w:val="41"/>
  </w:num>
  <w:num w:numId="51">
    <w:abstractNumId w:val="105"/>
  </w:num>
  <w:num w:numId="52">
    <w:abstractNumId w:val="26"/>
  </w:num>
  <w:num w:numId="53">
    <w:abstractNumId w:val="92"/>
  </w:num>
  <w:num w:numId="54">
    <w:abstractNumId w:val="87"/>
  </w:num>
  <w:num w:numId="55">
    <w:abstractNumId w:val="40"/>
  </w:num>
  <w:num w:numId="56">
    <w:abstractNumId w:val="60"/>
  </w:num>
  <w:num w:numId="57">
    <w:abstractNumId w:val="76"/>
  </w:num>
  <w:num w:numId="58">
    <w:abstractNumId w:val="82"/>
  </w:num>
  <w:num w:numId="59">
    <w:abstractNumId w:val="65"/>
  </w:num>
  <w:num w:numId="60">
    <w:abstractNumId w:val="79"/>
  </w:num>
  <w:num w:numId="61">
    <w:abstractNumId w:val="69"/>
  </w:num>
  <w:num w:numId="62">
    <w:abstractNumId w:val="34"/>
  </w:num>
  <w:num w:numId="63">
    <w:abstractNumId w:val="27"/>
  </w:num>
  <w:num w:numId="64">
    <w:abstractNumId w:val="22"/>
  </w:num>
  <w:num w:numId="65">
    <w:abstractNumId w:val="55"/>
  </w:num>
  <w:num w:numId="66">
    <w:abstractNumId w:val="86"/>
  </w:num>
  <w:num w:numId="67">
    <w:abstractNumId w:val="36"/>
  </w:num>
  <w:num w:numId="68">
    <w:abstractNumId w:val="99"/>
  </w:num>
  <w:num w:numId="69">
    <w:abstractNumId w:val="24"/>
  </w:num>
  <w:num w:numId="70">
    <w:abstractNumId w:val="51"/>
  </w:num>
  <w:num w:numId="71">
    <w:abstractNumId w:val="104"/>
  </w:num>
  <w:num w:numId="72">
    <w:abstractNumId w:val="83"/>
  </w:num>
  <w:num w:numId="73">
    <w:abstractNumId w:val="102"/>
  </w:num>
  <w:num w:numId="74">
    <w:abstractNumId w:val="73"/>
  </w:num>
  <w:num w:numId="75">
    <w:abstractNumId w:val="93"/>
  </w:num>
  <w:num w:numId="76">
    <w:abstractNumId w:val="33"/>
  </w:num>
  <w:num w:numId="77">
    <w:abstractNumId w:val="74"/>
  </w:num>
  <w:num w:numId="78">
    <w:abstractNumId w:val="42"/>
  </w:num>
  <w:num w:numId="79">
    <w:abstractNumId w:val="52"/>
  </w:num>
  <w:num w:numId="80">
    <w:abstractNumId w:val="103"/>
  </w:num>
  <w:num w:numId="81">
    <w:abstractNumId w:val="91"/>
  </w:num>
  <w:num w:numId="82">
    <w:abstractNumId w:val="62"/>
  </w:num>
  <w:num w:numId="83">
    <w:abstractNumId w:val="95"/>
  </w:num>
  <w:num w:numId="84">
    <w:abstractNumId w:val="48"/>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64"/>
  </w:num>
  <w:num w:numId="86">
    <w:abstractNumId w:val="57"/>
  </w:num>
  <w:num w:numId="87">
    <w:abstractNumId w:val="30"/>
  </w:num>
  <w:num w:numId="88">
    <w:abstractNumId w:val="47"/>
  </w:num>
  <w:num w:numId="89">
    <w:abstractNumId w:val="50"/>
  </w:num>
  <w:numIdMacAtCleanup w:val="8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0"/>
    <w:footnote w:id="1"/>
    <w:footnote w:id="2"/>
  </w:footnotePr>
  <w:endnotePr>
    <w:endnote w:id="0"/>
    <w:endnote w:id="1"/>
    <w:endnote w:id="2"/>
  </w:endnotePr>
  <w:compat/>
  <w:rsids>
    <w:rsidRoot w:val="00BB21E3"/>
    <w:rsid w:val="000006C8"/>
    <w:rsid w:val="0000116C"/>
    <w:rsid w:val="00004F48"/>
    <w:rsid w:val="000050DD"/>
    <w:rsid w:val="000058BC"/>
    <w:rsid w:val="0000594A"/>
    <w:rsid w:val="00006894"/>
    <w:rsid w:val="00006C6A"/>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3098"/>
    <w:rsid w:val="00044646"/>
    <w:rsid w:val="00045327"/>
    <w:rsid w:val="000454C8"/>
    <w:rsid w:val="0004634B"/>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1B8"/>
    <w:rsid w:val="000728C1"/>
    <w:rsid w:val="000753BB"/>
    <w:rsid w:val="00076468"/>
    <w:rsid w:val="00076F66"/>
    <w:rsid w:val="0007720B"/>
    <w:rsid w:val="00080EBC"/>
    <w:rsid w:val="00081557"/>
    <w:rsid w:val="00083039"/>
    <w:rsid w:val="000846BC"/>
    <w:rsid w:val="000855D1"/>
    <w:rsid w:val="0008609C"/>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A7166"/>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F7F"/>
    <w:rsid w:val="00102875"/>
    <w:rsid w:val="00102A8F"/>
    <w:rsid w:val="001049C1"/>
    <w:rsid w:val="00106D91"/>
    <w:rsid w:val="00107C51"/>
    <w:rsid w:val="00110975"/>
    <w:rsid w:val="00112512"/>
    <w:rsid w:val="00114AC5"/>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6CDA"/>
    <w:rsid w:val="0013760D"/>
    <w:rsid w:val="001379F0"/>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0CE8"/>
    <w:rsid w:val="001823CF"/>
    <w:rsid w:val="00183500"/>
    <w:rsid w:val="0018682A"/>
    <w:rsid w:val="0019760E"/>
    <w:rsid w:val="00197C18"/>
    <w:rsid w:val="001A00F7"/>
    <w:rsid w:val="001A364E"/>
    <w:rsid w:val="001A544E"/>
    <w:rsid w:val="001A61AB"/>
    <w:rsid w:val="001B139F"/>
    <w:rsid w:val="001B150C"/>
    <w:rsid w:val="001B1B4E"/>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6629"/>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4742B"/>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038D"/>
    <w:rsid w:val="00271102"/>
    <w:rsid w:val="00274113"/>
    <w:rsid w:val="002745CC"/>
    <w:rsid w:val="00274699"/>
    <w:rsid w:val="0027491F"/>
    <w:rsid w:val="0028105B"/>
    <w:rsid w:val="002810F4"/>
    <w:rsid w:val="0028168C"/>
    <w:rsid w:val="002820B4"/>
    <w:rsid w:val="0028247A"/>
    <w:rsid w:val="00282B03"/>
    <w:rsid w:val="0028339B"/>
    <w:rsid w:val="00286B26"/>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6F3D"/>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4D3"/>
    <w:rsid w:val="002F15C9"/>
    <w:rsid w:val="002F1B9C"/>
    <w:rsid w:val="002F1F4B"/>
    <w:rsid w:val="002F201F"/>
    <w:rsid w:val="002F345D"/>
    <w:rsid w:val="002F40DE"/>
    <w:rsid w:val="002F543C"/>
    <w:rsid w:val="002F5466"/>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F0B"/>
    <w:rsid w:val="0033715C"/>
    <w:rsid w:val="00340FF0"/>
    <w:rsid w:val="00341C5C"/>
    <w:rsid w:val="00342326"/>
    <w:rsid w:val="00342E05"/>
    <w:rsid w:val="00343C35"/>
    <w:rsid w:val="00343D40"/>
    <w:rsid w:val="003467BF"/>
    <w:rsid w:val="003527E1"/>
    <w:rsid w:val="00353E6E"/>
    <w:rsid w:val="00357154"/>
    <w:rsid w:val="003571CE"/>
    <w:rsid w:val="00357415"/>
    <w:rsid w:val="00361C96"/>
    <w:rsid w:val="0036291B"/>
    <w:rsid w:val="003630DE"/>
    <w:rsid w:val="003657D7"/>
    <w:rsid w:val="003663BC"/>
    <w:rsid w:val="00366677"/>
    <w:rsid w:val="00370C44"/>
    <w:rsid w:val="00371504"/>
    <w:rsid w:val="003719A4"/>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63D3"/>
    <w:rsid w:val="003A7044"/>
    <w:rsid w:val="003A741B"/>
    <w:rsid w:val="003B0E4B"/>
    <w:rsid w:val="003B2AFB"/>
    <w:rsid w:val="003B2EB1"/>
    <w:rsid w:val="003B3FE8"/>
    <w:rsid w:val="003B7758"/>
    <w:rsid w:val="003B78F8"/>
    <w:rsid w:val="003B7A54"/>
    <w:rsid w:val="003C0D2C"/>
    <w:rsid w:val="003C192D"/>
    <w:rsid w:val="003C19BA"/>
    <w:rsid w:val="003C30F3"/>
    <w:rsid w:val="003C3B1A"/>
    <w:rsid w:val="003C4173"/>
    <w:rsid w:val="003C6269"/>
    <w:rsid w:val="003D0AAE"/>
    <w:rsid w:val="003D0E23"/>
    <w:rsid w:val="003D18DF"/>
    <w:rsid w:val="003D23C9"/>
    <w:rsid w:val="003D2759"/>
    <w:rsid w:val="003D3596"/>
    <w:rsid w:val="003D3C71"/>
    <w:rsid w:val="003D3FC0"/>
    <w:rsid w:val="003D401F"/>
    <w:rsid w:val="003D485E"/>
    <w:rsid w:val="003D63BA"/>
    <w:rsid w:val="003E181F"/>
    <w:rsid w:val="003E2C12"/>
    <w:rsid w:val="003E4D93"/>
    <w:rsid w:val="003E4FE0"/>
    <w:rsid w:val="003E6718"/>
    <w:rsid w:val="003E74E1"/>
    <w:rsid w:val="003E7EF7"/>
    <w:rsid w:val="003F26AD"/>
    <w:rsid w:val="003F31F2"/>
    <w:rsid w:val="003F3ABA"/>
    <w:rsid w:val="003F41F5"/>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3A3"/>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976D0"/>
    <w:rsid w:val="004A0B79"/>
    <w:rsid w:val="004A1302"/>
    <w:rsid w:val="004A16BC"/>
    <w:rsid w:val="004A25F0"/>
    <w:rsid w:val="004A35E4"/>
    <w:rsid w:val="004A3847"/>
    <w:rsid w:val="004A3BBE"/>
    <w:rsid w:val="004A4212"/>
    <w:rsid w:val="004A66FA"/>
    <w:rsid w:val="004B0D75"/>
    <w:rsid w:val="004B3482"/>
    <w:rsid w:val="004B366A"/>
    <w:rsid w:val="004B4B1F"/>
    <w:rsid w:val="004B590D"/>
    <w:rsid w:val="004B7B57"/>
    <w:rsid w:val="004C0A7F"/>
    <w:rsid w:val="004C2235"/>
    <w:rsid w:val="004C420C"/>
    <w:rsid w:val="004C43D0"/>
    <w:rsid w:val="004C7528"/>
    <w:rsid w:val="004D0F5A"/>
    <w:rsid w:val="004D291D"/>
    <w:rsid w:val="004D2E53"/>
    <w:rsid w:val="004D44D7"/>
    <w:rsid w:val="004D4FA2"/>
    <w:rsid w:val="004D51E1"/>
    <w:rsid w:val="004D53A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365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04BC"/>
    <w:rsid w:val="0053112F"/>
    <w:rsid w:val="00532774"/>
    <w:rsid w:val="0053291E"/>
    <w:rsid w:val="00533F3B"/>
    <w:rsid w:val="00534697"/>
    <w:rsid w:val="005355A2"/>
    <w:rsid w:val="005355CA"/>
    <w:rsid w:val="00536CEB"/>
    <w:rsid w:val="005373EF"/>
    <w:rsid w:val="00537B12"/>
    <w:rsid w:val="00542481"/>
    <w:rsid w:val="00542F98"/>
    <w:rsid w:val="005442AA"/>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673A9"/>
    <w:rsid w:val="005716FC"/>
    <w:rsid w:val="00571D62"/>
    <w:rsid w:val="00573F02"/>
    <w:rsid w:val="00575E36"/>
    <w:rsid w:val="0057637D"/>
    <w:rsid w:val="0057655F"/>
    <w:rsid w:val="005812B7"/>
    <w:rsid w:val="005834BA"/>
    <w:rsid w:val="00586D54"/>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26C8"/>
    <w:rsid w:val="005C4BFB"/>
    <w:rsid w:val="005C58AF"/>
    <w:rsid w:val="005C5AB8"/>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2E45"/>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417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1ED6"/>
    <w:rsid w:val="006C32B9"/>
    <w:rsid w:val="006C3A69"/>
    <w:rsid w:val="006C4984"/>
    <w:rsid w:val="006C5D24"/>
    <w:rsid w:val="006C613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34C0"/>
    <w:rsid w:val="007D42D5"/>
    <w:rsid w:val="007D50EE"/>
    <w:rsid w:val="007D5AEA"/>
    <w:rsid w:val="007D6548"/>
    <w:rsid w:val="007E0067"/>
    <w:rsid w:val="007E2C86"/>
    <w:rsid w:val="007E34AB"/>
    <w:rsid w:val="007E48BC"/>
    <w:rsid w:val="007E4CD4"/>
    <w:rsid w:val="007E5B43"/>
    <w:rsid w:val="007E5BBC"/>
    <w:rsid w:val="007E72CC"/>
    <w:rsid w:val="007F1DFC"/>
    <w:rsid w:val="007F322A"/>
    <w:rsid w:val="007F4927"/>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3D3"/>
    <w:rsid w:val="008437AD"/>
    <w:rsid w:val="00845240"/>
    <w:rsid w:val="00847C9D"/>
    <w:rsid w:val="0085157A"/>
    <w:rsid w:val="0085471E"/>
    <w:rsid w:val="00855C6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4B17"/>
    <w:rsid w:val="0089720B"/>
    <w:rsid w:val="008A10F4"/>
    <w:rsid w:val="008A1D8F"/>
    <w:rsid w:val="008A31C7"/>
    <w:rsid w:val="008A4412"/>
    <w:rsid w:val="008A460F"/>
    <w:rsid w:val="008A664B"/>
    <w:rsid w:val="008A66CB"/>
    <w:rsid w:val="008B0124"/>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E0966"/>
    <w:rsid w:val="008E1260"/>
    <w:rsid w:val="008E22A1"/>
    <w:rsid w:val="008E5FFE"/>
    <w:rsid w:val="008E60E5"/>
    <w:rsid w:val="008E628D"/>
    <w:rsid w:val="008F20FC"/>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55EC"/>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BE5"/>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2D2D"/>
    <w:rsid w:val="009830CC"/>
    <w:rsid w:val="009838B1"/>
    <w:rsid w:val="0098468A"/>
    <w:rsid w:val="0098473B"/>
    <w:rsid w:val="00985C15"/>
    <w:rsid w:val="0098627F"/>
    <w:rsid w:val="009867EE"/>
    <w:rsid w:val="00991BDD"/>
    <w:rsid w:val="00991DEB"/>
    <w:rsid w:val="00991FEE"/>
    <w:rsid w:val="0099438D"/>
    <w:rsid w:val="00994EDF"/>
    <w:rsid w:val="009954AE"/>
    <w:rsid w:val="00996F11"/>
    <w:rsid w:val="00997B7D"/>
    <w:rsid w:val="009A08AF"/>
    <w:rsid w:val="009A08BC"/>
    <w:rsid w:val="009A0B05"/>
    <w:rsid w:val="009A1114"/>
    <w:rsid w:val="009A12EE"/>
    <w:rsid w:val="009A1683"/>
    <w:rsid w:val="009A2536"/>
    <w:rsid w:val="009A3ADF"/>
    <w:rsid w:val="009A6906"/>
    <w:rsid w:val="009A6FDC"/>
    <w:rsid w:val="009A7C6C"/>
    <w:rsid w:val="009B0A27"/>
    <w:rsid w:val="009B1123"/>
    <w:rsid w:val="009B1664"/>
    <w:rsid w:val="009B223D"/>
    <w:rsid w:val="009B43DB"/>
    <w:rsid w:val="009B4838"/>
    <w:rsid w:val="009B5AAE"/>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7C9"/>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1EC3"/>
    <w:rsid w:val="00A33066"/>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5744C"/>
    <w:rsid w:val="00A60D93"/>
    <w:rsid w:val="00A616F9"/>
    <w:rsid w:val="00A62399"/>
    <w:rsid w:val="00A62751"/>
    <w:rsid w:val="00A647EF"/>
    <w:rsid w:val="00A65B10"/>
    <w:rsid w:val="00A65B59"/>
    <w:rsid w:val="00A67169"/>
    <w:rsid w:val="00A6781A"/>
    <w:rsid w:val="00A7012D"/>
    <w:rsid w:val="00A74F40"/>
    <w:rsid w:val="00A77100"/>
    <w:rsid w:val="00A77471"/>
    <w:rsid w:val="00A77A77"/>
    <w:rsid w:val="00A77CDC"/>
    <w:rsid w:val="00A77E79"/>
    <w:rsid w:val="00A804B4"/>
    <w:rsid w:val="00A81242"/>
    <w:rsid w:val="00A81896"/>
    <w:rsid w:val="00A81E2A"/>
    <w:rsid w:val="00A82484"/>
    <w:rsid w:val="00A8303E"/>
    <w:rsid w:val="00A83569"/>
    <w:rsid w:val="00A856EA"/>
    <w:rsid w:val="00A876EA"/>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32A0"/>
    <w:rsid w:val="00AE5D91"/>
    <w:rsid w:val="00AE660B"/>
    <w:rsid w:val="00AF06D4"/>
    <w:rsid w:val="00AF4CAE"/>
    <w:rsid w:val="00AF5E91"/>
    <w:rsid w:val="00AF6ABE"/>
    <w:rsid w:val="00B00DDA"/>
    <w:rsid w:val="00B01ABF"/>
    <w:rsid w:val="00B01D71"/>
    <w:rsid w:val="00B0230A"/>
    <w:rsid w:val="00B02654"/>
    <w:rsid w:val="00B041AC"/>
    <w:rsid w:val="00B04591"/>
    <w:rsid w:val="00B057F6"/>
    <w:rsid w:val="00B060A7"/>
    <w:rsid w:val="00B07CC7"/>
    <w:rsid w:val="00B07F62"/>
    <w:rsid w:val="00B129CC"/>
    <w:rsid w:val="00B12B16"/>
    <w:rsid w:val="00B152B6"/>
    <w:rsid w:val="00B159E8"/>
    <w:rsid w:val="00B178A4"/>
    <w:rsid w:val="00B179E8"/>
    <w:rsid w:val="00B20C51"/>
    <w:rsid w:val="00B211C1"/>
    <w:rsid w:val="00B22346"/>
    <w:rsid w:val="00B22B90"/>
    <w:rsid w:val="00B244F0"/>
    <w:rsid w:val="00B24553"/>
    <w:rsid w:val="00B252EE"/>
    <w:rsid w:val="00B25998"/>
    <w:rsid w:val="00B2667D"/>
    <w:rsid w:val="00B304A9"/>
    <w:rsid w:val="00B31747"/>
    <w:rsid w:val="00B346F5"/>
    <w:rsid w:val="00B34796"/>
    <w:rsid w:val="00B34E08"/>
    <w:rsid w:val="00B34F74"/>
    <w:rsid w:val="00B3583B"/>
    <w:rsid w:val="00B374D1"/>
    <w:rsid w:val="00B41AF5"/>
    <w:rsid w:val="00B42C10"/>
    <w:rsid w:val="00B43024"/>
    <w:rsid w:val="00B4382C"/>
    <w:rsid w:val="00B4538A"/>
    <w:rsid w:val="00B46FA1"/>
    <w:rsid w:val="00B4765F"/>
    <w:rsid w:val="00B5040A"/>
    <w:rsid w:val="00B51C2D"/>
    <w:rsid w:val="00B52265"/>
    <w:rsid w:val="00B52CCB"/>
    <w:rsid w:val="00B53CFD"/>
    <w:rsid w:val="00B559B9"/>
    <w:rsid w:val="00B55C29"/>
    <w:rsid w:val="00B55FE0"/>
    <w:rsid w:val="00B57244"/>
    <w:rsid w:val="00B60E20"/>
    <w:rsid w:val="00B61E06"/>
    <w:rsid w:val="00B62648"/>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6A9C"/>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4DC"/>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19E3"/>
    <w:rsid w:val="00BD3B75"/>
    <w:rsid w:val="00BD59BC"/>
    <w:rsid w:val="00BD5B44"/>
    <w:rsid w:val="00BD5D50"/>
    <w:rsid w:val="00BE06D9"/>
    <w:rsid w:val="00BE0DC2"/>
    <w:rsid w:val="00BE4C8D"/>
    <w:rsid w:val="00BE5008"/>
    <w:rsid w:val="00BE5571"/>
    <w:rsid w:val="00BE689B"/>
    <w:rsid w:val="00BE7854"/>
    <w:rsid w:val="00BF0E71"/>
    <w:rsid w:val="00BF53FF"/>
    <w:rsid w:val="00BF5C0A"/>
    <w:rsid w:val="00BF6892"/>
    <w:rsid w:val="00BF7827"/>
    <w:rsid w:val="00C03380"/>
    <w:rsid w:val="00C049E1"/>
    <w:rsid w:val="00C04D73"/>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044C"/>
    <w:rsid w:val="00C213FC"/>
    <w:rsid w:val="00C21D57"/>
    <w:rsid w:val="00C227AF"/>
    <w:rsid w:val="00C234C4"/>
    <w:rsid w:val="00C24C49"/>
    <w:rsid w:val="00C25872"/>
    <w:rsid w:val="00C264D5"/>
    <w:rsid w:val="00C26B87"/>
    <w:rsid w:val="00C278F3"/>
    <w:rsid w:val="00C2793E"/>
    <w:rsid w:val="00C30B72"/>
    <w:rsid w:val="00C316CB"/>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0FCE"/>
    <w:rsid w:val="00D217C4"/>
    <w:rsid w:val="00D253F0"/>
    <w:rsid w:val="00D25549"/>
    <w:rsid w:val="00D262D2"/>
    <w:rsid w:val="00D272EA"/>
    <w:rsid w:val="00D2783A"/>
    <w:rsid w:val="00D32FFA"/>
    <w:rsid w:val="00D33BE3"/>
    <w:rsid w:val="00D3553E"/>
    <w:rsid w:val="00D412F3"/>
    <w:rsid w:val="00D42E30"/>
    <w:rsid w:val="00D43B7C"/>
    <w:rsid w:val="00D443B8"/>
    <w:rsid w:val="00D4516A"/>
    <w:rsid w:val="00D45A16"/>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382D"/>
    <w:rsid w:val="00DC4097"/>
    <w:rsid w:val="00DC427E"/>
    <w:rsid w:val="00DC58D5"/>
    <w:rsid w:val="00DC5D58"/>
    <w:rsid w:val="00DC6D82"/>
    <w:rsid w:val="00DD09A8"/>
    <w:rsid w:val="00DD110F"/>
    <w:rsid w:val="00DD1DA5"/>
    <w:rsid w:val="00DD2344"/>
    <w:rsid w:val="00DD2DD9"/>
    <w:rsid w:val="00DD2ED1"/>
    <w:rsid w:val="00DD3B11"/>
    <w:rsid w:val="00DD4105"/>
    <w:rsid w:val="00DD498D"/>
    <w:rsid w:val="00DD6286"/>
    <w:rsid w:val="00DD6AC9"/>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02D"/>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25D5A"/>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1C08"/>
    <w:rsid w:val="00E6258A"/>
    <w:rsid w:val="00E63C3D"/>
    <w:rsid w:val="00E6474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870EF"/>
    <w:rsid w:val="00E90BB5"/>
    <w:rsid w:val="00E91758"/>
    <w:rsid w:val="00E91D7D"/>
    <w:rsid w:val="00E92117"/>
    <w:rsid w:val="00E92155"/>
    <w:rsid w:val="00E95D99"/>
    <w:rsid w:val="00E961FF"/>
    <w:rsid w:val="00EA0326"/>
    <w:rsid w:val="00EA366F"/>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04AA"/>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4F64"/>
    <w:rsid w:val="00F15C48"/>
    <w:rsid w:val="00F15DAC"/>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06"/>
    <w:rsid w:val="00F65CDB"/>
    <w:rsid w:val="00F7071E"/>
    <w:rsid w:val="00F70E3B"/>
    <w:rsid w:val="00F71175"/>
    <w:rsid w:val="00F71431"/>
    <w:rsid w:val="00F71B78"/>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445"/>
    <w:rsid w:val="00FC5B98"/>
    <w:rsid w:val="00FC63B6"/>
    <w:rsid w:val="00FC75D2"/>
    <w:rsid w:val="00FD1A51"/>
    <w:rsid w:val="00FD49D2"/>
    <w:rsid w:val="00FD5166"/>
    <w:rsid w:val="00FD590C"/>
    <w:rsid w:val="00FD6754"/>
    <w:rsid w:val="00FE047C"/>
    <w:rsid w:val="00FE2342"/>
    <w:rsid w:val="00FE36FA"/>
    <w:rsid w:val="00FE3BF1"/>
    <w:rsid w:val="00FE6F33"/>
    <w:rsid w:val="00FF0053"/>
    <w:rsid w:val="00FF06F2"/>
    <w:rsid w:val="00FF5897"/>
    <w:rsid w:val="00FF7215"/>
    <w:rsid w:val="00FF7C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4179B"/>
    <w:pPr>
      <w:suppressAutoHyphens/>
    </w:pPr>
    <w:rPr>
      <w:sz w:val="24"/>
      <w:szCs w:val="24"/>
      <w:lang w:eastAsia="ar-SA"/>
    </w:rPr>
  </w:style>
  <w:style w:type="paragraph" w:styleId="1">
    <w:name w:val="heading 1"/>
    <w:aliases w:val="Гоник_Заголовок 1"/>
    <w:basedOn w:val="a0"/>
    <w:next w:val="a0"/>
    <w:uiPriority w:val="9"/>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uiPriority w:val="9"/>
    <w:rsid w:val="00F76448"/>
    <w:rPr>
      <w:rFonts w:eastAsia="MS Mincho" w:cs="Arial"/>
      <w:b/>
      <w:bCs/>
      <w:kern w:val="1"/>
      <w:sz w:val="32"/>
      <w:szCs w:val="32"/>
      <w:lang w:val="ru-RU" w:eastAsia="ar-SA" w:bidi="ar-SA"/>
    </w:rPr>
  </w:style>
  <w:style w:type="character" w:customStyle="1" w:styleId="21">
    <w:name w:val="Заголовок 2 Знак1"/>
    <w:aliases w:val="Гоник_Заголовок 2 Знак1,h2 Знак1,H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uiPriority w:val="99"/>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aliases w:val="Маркер Знак,List Paragraph1 Знак,List Paragraph Знак,название Знак,Bullet List Знак,FooterText Знак,numbered Знак,SL_Абзац списка Знак,Bullet Number Знак,Нумерованый список Знак,lp1 Знак,Абзац списка4 Знак,f_Абзац 1 Знак,ПАРАГРАФ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4">
    <w:name w:val="Текст концевой сноски Знак"/>
    <w:basedOn w:val="10"/>
    <w:uiPriority w:val="99"/>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uiPriority w:val="99"/>
    <w:rsid w:val="00F76448"/>
  </w:style>
  <w:style w:type="character" w:styleId="af7">
    <w:name w:val="footnote reference"/>
    <w:uiPriority w:val="99"/>
    <w:rsid w:val="00F76448"/>
    <w:rPr>
      <w:vertAlign w:val="superscript"/>
    </w:rPr>
  </w:style>
  <w:style w:type="character" w:styleId="af8">
    <w:name w:val="endnote reference"/>
    <w:uiPriority w:val="99"/>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link w:val="1b"/>
    <w:uiPriority w:val="99"/>
    <w:rsid w:val="00F76448"/>
  </w:style>
  <w:style w:type="paragraph" w:styleId="afd">
    <w:name w:val="Body Text Indent"/>
    <w:basedOn w:val="a0"/>
    <w:link w:val="1c"/>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aliases w:val="Footnote Text Char Знак Знак,Footnote Text Char Знак,Footnote Text Char Знак Знак Знак Знак"/>
    <w:basedOn w:val="a0"/>
    <w:link w:val="1f"/>
    <w:uiPriority w:val="99"/>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1"/>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6">
    <w:name w:val="annotation subject"/>
    <w:basedOn w:val="1f0"/>
    <w:next w:val="1f0"/>
    <w:link w:val="1f3"/>
    <w:uiPriority w:val="99"/>
    <w:rsid w:val="00F76448"/>
    <w:rPr>
      <w:b/>
      <w:bCs/>
    </w:rPr>
  </w:style>
  <w:style w:type="paragraph" w:styleId="aff7">
    <w:name w:val="Balloon Text"/>
    <w:basedOn w:val="a0"/>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aliases w:val="Маркер,List Paragraph1,List Paragraph,название,Bullet List,FooterText,numbered,SL_Абзац списка,Bullet Number,Нумерованый список,lp1,Абзац списка4,f_Абзац 1,Абзац списка11,ПАРАГРАФ,Абзац списка3,Текстовая"/>
    <w:basedOn w:val="a0"/>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6">
    <w:name w:val="Название объекта1"/>
    <w:basedOn w:val="a0"/>
    <w:next w:val="a0"/>
    <w:rsid w:val="00F76448"/>
    <w:pPr>
      <w:ind w:left="-1797"/>
      <w:jc w:val="right"/>
    </w:pPr>
    <w:rPr>
      <w:szCs w:val="20"/>
    </w:rPr>
  </w:style>
  <w:style w:type="paragraph" w:customStyle="1" w:styleId="1f7">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0"/>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link w:val="1fb"/>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iPriority w:val="99"/>
    <w:unhideWhenUsed/>
    <w:rsid w:val="009C211A"/>
    <w:rPr>
      <w:sz w:val="16"/>
      <w:szCs w:val="16"/>
    </w:rPr>
  </w:style>
  <w:style w:type="paragraph" w:styleId="afff2">
    <w:name w:val="annotation text"/>
    <w:basedOn w:val="a0"/>
    <w:link w:val="1fc"/>
    <w:uiPriority w:val="99"/>
    <w:unhideWhenUsed/>
    <w:rsid w:val="009C211A"/>
    <w:rPr>
      <w:sz w:val="20"/>
      <w:szCs w:val="20"/>
    </w:rPr>
  </w:style>
  <w:style w:type="character" w:customStyle="1" w:styleId="1fc">
    <w:name w:val="Текст примечания Знак1"/>
    <w:basedOn w:val="a1"/>
    <w:link w:val="afff2"/>
    <w:rsid w:val="009C211A"/>
    <w:rPr>
      <w:lang w:eastAsia="ar-SA"/>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rsid w:val="000954FB"/>
    <w:rPr>
      <w:sz w:val="16"/>
      <w:szCs w:val="16"/>
      <w:lang w:eastAsia="ar-SA"/>
    </w:rPr>
  </w:style>
  <w:style w:type="paragraph" w:styleId="37">
    <w:name w:val="Body Text Indent 3"/>
    <w:basedOn w:val="a0"/>
    <w:link w:val="313"/>
    <w:unhideWhenUsed/>
    <w:rsid w:val="00926992"/>
    <w:pPr>
      <w:spacing w:after="120"/>
      <w:ind w:left="283"/>
    </w:pPr>
    <w:rPr>
      <w:sz w:val="16"/>
      <w:szCs w:val="16"/>
    </w:rPr>
  </w:style>
  <w:style w:type="character" w:customStyle="1" w:styleId="313">
    <w:name w:val="Основной текст с отступом 3 Знак1"/>
    <w:basedOn w:val="a1"/>
    <w:link w:val="37"/>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5">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1"/>
    <w:link w:val="afc"/>
    <w:uiPriority w:val="99"/>
    <w:rsid w:val="00D83DFB"/>
    <w:rPr>
      <w:sz w:val="24"/>
      <w:szCs w:val="24"/>
      <w:lang w:eastAsia="ar-SA"/>
    </w:rPr>
  </w:style>
  <w:style w:type="character" w:customStyle="1" w:styleId="1d">
    <w:name w:val="Нижний колонтитул Знак1"/>
    <w:basedOn w:val="a1"/>
    <w:link w:val="afe"/>
    <w:uiPriority w:val="99"/>
    <w:rsid w:val="00D83DFB"/>
    <w:rPr>
      <w:rFonts w:eastAsia="MS Mincho"/>
      <w:spacing w:val="-2"/>
      <w:sz w:val="24"/>
      <w:szCs w:val="24"/>
      <w:lang w:eastAsia="ar-SA"/>
    </w:rPr>
  </w:style>
  <w:style w:type="character" w:customStyle="1" w:styleId="1c">
    <w:name w:val="Основной текст с отступом Знак1"/>
    <w:basedOn w:val="a1"/>
    <w:link w:val="afd"/>
    <w:uiPriority w:val="99"/>
    <w:rsid w:val="005C26C8"/>
    <w:rPr>
      <w:sz w:val="28"/>
      <w:lang w:eastAsia="ar-SA"/>
    </w:rPr>
  </w:style>
  <w:style w:type="character" w:customStyle="1" w:styleId="1f">
    <w:name w:val="Текст сноски Знак1"/>
    <w:aliases w:val="Footnote Text Char Знак Знак Знак,Footnote Text Char Знак Знак1,Footnote Text Char Знак Знак Знак Знак Знак"/>
    <w:basedOn w:val="a1"/>
    <w:link w:val="aff"/>
    <w:uiPriority w:val="99"/>
    <w:rsid w:val="005C26C8"/>
    <w:rPr>
      <w:lang w:eastAsia="ar-SA"/>
    </w:rPr>
  </w:style>
  <w:style w:type="character" w:customStyle="1" w:styleId="aff3">
    <w:name w:val="Название Знак"/>
    <w:basedOn w:val="a1"/>
    <w:link w:val="aff1"/>
    <w:rsid w:val="005C26C8"/>
    <w:rPr>
      <w:rFonts w:ascii="Arial" w:hAnsi="Arial" w:cs="Arial"/>
      <w:b/>
      <w:bCs/>
      <w:kern w:val="1"/>
      <w:sz w:val="32"/>
      <w:szCs w:val="32"/>
      <w:lang w:eastAsia="ar-SA"/>
    </w:rPr>
  </w:style>
  <w:style w:type="character" w:customStyle="1" w:styleId="1f1">
    <w:name w:val="Подзаголовок Знак1"/>
    <w:basedOn w:val="a1"/>
    <w:link w:val="aff2"/>
    <w:rsid w:val="005C26C8"/>
    <w:rPr>
      <w:b/>
      <w:bCs/>
      <w:sz w:val="24"/>
      <w:szCs w:val="24"/>
      <w:lang w:eastAsia="ar-SA"/>
    </w:rPr>
  </w:style>
  <w:style w:type="character" w:customStyle="1" w:styleId="1f3">
    <w:name w:val="Тема примечания Знак1"/>
    <w:basedOn w:val="1fc"/>
    <w:link w:val="aff6"/>
    <w:uiPriority w:val="99"/>
    <w:rsid w:val="005C26C8"/>
    <w:rPr>
      <w:b/>
      <w:bCs/>
      <w:lang w:eastAsia="ar-SA"/>
    </w:rPr>
  </w:style>
  <w:style w:type="character" w:customStyle="1" w:styleId="1f4">
    <w:name w:val="Текст выноски Знак1"/>
    <w:basedOn w:val="a1"/>
    <w:link w:val="aff7"/>
    <w:uiPriority w:val="99"/>
    <w:rsid w:val="005C26C8"/>
    <w:rPr>
      <w:rFonts w:ascii="Tahoma" w:hAnsi="Tahoma"/>
      <w:sz w:val="16"/>
      <w:szCs w:val="16"/>
      <w:lang w:eastAsia="ar-SA"/>
    </w:rPr>
  </w:style>
  <w:style w:type="character" w:customStyle="1" w:styleId="1fb">
    <w:name w:val="Текст концевой сноски Знак1"/>
    <w:basedOn w:val="a1"/>
    <w:link w:val="affd"/>
    <w:uiPriority w:val="99"/>
    <w:rsid w:val="005C26C8"/>
    <w:rPr>
      <w:lang w:eastAsia="ar-SA"/>
    </w:rPr>
  </w:style>
  <w:style w:type="paragraph" w:customStyle="1" w:styleId="normal0">
    <w:name w:val="normal"/>
    <w:rsid w:val="00D43B7C"/>
    <w:pPr>
      <w:pBdr>
        <w:top w:val="nil"/>
        <w:left w:val="nil"/>
        <w:bottom w:val="nil"/>
        <w:right w:val="nil"/>
        <w:between w:val="nil"/>
      </w:pBdr>
    </w:pPr>
    <w:rPr>
      <w:color w:val="000000"/>
      <w:sz w:val="24"/>
      <w:szCs w:val="24"/>
    </w:rPr>
  </w:style>
  <w:style w:type="numbering" w:customStyle="1" w:styleId="1fd">
    <w:name w:val="Нет списка1"/>
    <w:next w:val="a3"/>
    <w:uiPriority w:val="99"/>
    <w:semiHidden/>
    <w:unhideWhenUsed/>
    <w:rsid w:val="00D43B7C"/>
  </w:style>
  <w:style w:type="character" w:customStyle="1" w:styleId="hps">
    <w:name w:val="hps"/>
    <w:basedOn w:val="a1"/>
    <w:rsid w:val="00D43B7C"/>
  </w:style>
  <w:style w:type="paragraph" w:styleId="27">
    <w:name w:val="Body Text Indent 2"/>
    <w:basedOn w:val="a0"/>
    <w:link w:val="213"/>
    <w:uiPriority w:val="99"/>
    <w:semiHidden/>
    <w:unhideWhenUsed/>
    <w:rsid w:val="00D43B7C"/>
    <w:pPr>
      <w:spacing w:after="120" w:line="480" w:lineRule="auto"/>
      <w:ind w:left="283"/>
    </w:pPr>
  </w:style>
  <w:style w:type="character" w:customStyle="1" w:styleId="213">
    <w:name w:val="Основной текст с отступом 2 Знак1"/>
    <w:basedOn w:val="a1"/>
    <w:link w:val="27"/>
    <w:uiPriority w:val="99"/>
    <w:semiHidden/>
    <w:rsid w:val="00D43B7C"/>
    <w:rPr>
      <w:sz w:val="24"/>
      <w:szCs w:val="24"/>
      <w:lang w:eastAsia="ar-SA"/>
    </w:rPr>
  </w:style>
  <w:style w:type="paragraph" w:customStyle="1" w:styleId="1fe">
    <w:name w:val="???????1"/>
    <w:uiPriority w:val="99"/>
    <w:rsid w:val="00D43B7C"/>
    <w:pPr>
      <w:overflowPunct w:val="0"/>
      <w:autoSpaceDE w:val="0"/>
      <w:autoSpaceDN w:val="0"/>
      <w:adjustRightInd w:val="0"/>
      <w:textAlignment w:val="baseline"/>
    </w:pPr>
    <w:rPr>
      <w:lang w:eastAsia="en-US"/>
    </w:rPr>
  </w:style>
  <w:style w:type="paragraph" w:customStyle="1" w:styleId="28">
    <w:name w:val="Абзац списка2"/>
    <w:basedOn w:val="a0"/>
    <w:uiPriority w:val="99"/>
    <w:rsid w:val="00D43B7C"/>
    <w:pPr>
      <w:suppressAutoHyphens w:val="0"/>
      <w:ind w:left="720"/>
    </w:pPr>
    <w:rPr>
      <w:rFonts w:eastAsia="Calibri"/>
      <w:sz w:val="28"/>
      <w:szCs w:val="26"/>
      <w:lang w:eastAsia="ru-RU"/>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1"/>
    <w:locked/>
    <w:rsid w:val="00D43B7C"/>
    <w:rPr>
      <w:rFonts w:eastAsia="MS Mincho" w:cs="Times New Roman"/>
      <w:sz w:val="24"/>
      <w:szCs w:val="24"/>
      <w:lang w:eastAsia="ar-SA" w:bidi="ar-SA"/>
    </w:rPr>
  </w:style>
  <w:style w:type="character" w:customStyle="1" w:styleId="BodyTextIndent3Char">
    <w:name w:val="Body Text Indent 3 Char"/>
    <w:basedOn w:val="a1"/>
    <w:semiHidden/>
    <w:locked/>
    <w:rsid w:val="00D43B7C"/>
    <w:rPr>
      <w:rFonts w:cs="Times New Roman"/>
      <w:sz w:val="16"/>
      <w:szCs w:val="16"/>
      <w:lang w:eastAsia="ar-SA" w:bidi="ar-SA"/>
    </w:rPr>
  </w:style>
  <w:style w:type="paragraph" w:styleId="29">
    <w:name w:val="Body Text 2"/>
    <w:basedOn w:val="a0"/>
    <w:link w:val="2a"/>
    <w:uiPriority w:val="99"/>
    <w:rsid w:val="00D43B7C"/>
    <w:pPr>
      <w:suppressAutoHyphens w:val="0"/>
      <w:spacing w:after="120" w:line="480" w:lineRule="auto"/>
    </w:pPr>
    <w:rPr>
      <w:lang w:eastAsia="ru-RU"/>
    </w:rPr>
  </w:style>
  <w:style w:type="character" w:customStyle="1" w:styleId="2a">
    <w:name w:val="Основной текст 2 Знак"/>
    <w:basedOn w:val="a1"/>
    <w:link w:val="29"/>
    <w:uiPriority w:val="99"/>
    <w:rsid w:val="00D43B7C"/>
    <w:rPr>
      <w:sz w:val="24"/>
      <w:szCs w:val="24"/>
    </w:rPr>
  </w:style>
  <w:style w:type="paragraph" w:customStyle="1" w:styleId="ConsTitle">
    <w:name w:val="ConsTitle"/>
    <w:rsid w:val="00D43B7C"/>
    <w:pPr>
      <w:widowControl w:val="0"/>
      <w:autoSpaceDE w:val="0"/>
      <w:autoSpaceDN w:val="0"/>
      <w:adjustRightInd w:val="0"/>
    </w:pPr>
    <w:rPr>
      <w:rFonts w:ascii="Arial" w:hAnsi="Arial" w:cs="Arial"/>
      <w:b/>
      <w:bCs/>
      <w:sz w:val="16"/>
      <w:szCs w:val="16"/>
    </w:rPr>
  </w:style>
  <w:style w:type="paragraph" w:customStyle="1" w:styleId="Standard">
    <w:name w:val="Standard"/>
    <w:rsid w:val="00D43B7C"/>
    <w:pPr>
      <w:suppressAutoHyphens/>
      <w:autoSpaceDN w:val="0"/>
      <w:textAlignment w:val="baseline"/>
    </w:pPr>
    <w:rPr>
      <w:kern w:val="3"/>
      <w:sz w:val="24"/>
      <w:szCs w:val="24"/>
      <w:lang w:eastAsia="ar-SA"/>
    </w:rPr>
  </w:style>
  <w:style w:type="paragraph" w:customStyle="1" w:styleId="Textbody">
    <w:name w:val="Text body"/>
    <w:basedOn w:val="Standard"/>
    <w:rsid w:val="00D43B7C"/>
    <w:pPr>
      <w:ind w:firstLine="709"/>
      <w:jc w:val="both"/>
    </w:pPr>
    <w:rPr>
      <w:rFonts w:eastAsia="MS Mincho"/>
      <w:sz w:val="26"/>
    </w:rPr>
  </w:style>
  <w:style w:type="paragraph" w:customStyle="1" w:styleId="Index">
    <w:name w:val="Index"/>
    <w:basedOn w:val="Standard"/>
    <w:uiPriority w:val="99"/>
    <w:rsid w:val="00D43B7C"/>
    <w:pPr>
      <w:suppressLineNumbers/>
    </w:pPr>
    <w:rPr>
      <w:rFonts w:cs="Mangal"/>
    </w:rPr>
  </w:style>
  <w:style w:type="paragraph" w:customStyle="1" w:styleId="214">
    <w:name w:val="Заголовок 21"/>
    <w:basedOn w:val="Standard"/>
    <w:next w:val="Textbody"/>
    <w:uiPriority w:val="99"/>
    <w:rsid w:val="00D43B7C"/>
    <w:pPr>
      <w:keepNext/>
      <w:spacing w:before="240" w:after="60"/>
      <w:outlineLvl w:val="1"/>
    </w:pPr>
    <w:rPr>
      <w:rFonts w:cs="Arial"/>
      <w:b/>
      <w:bCs/>
      <w:i/>
      <w:iCs/>
      <w:sz w:val="28"/>
      <w:szCs w:val="28"/>
    </w:rPr>
  </w:style>
  <w:style w:type="paragraph" w:customStyle="1" w:styleId="314">
    <w:name w:val="Заголовок 31"/>
    <w:basedOn w:val="Standard"/>
    <w:next w:val="Textbody"/>
    <w:uiPriority w:val="99"/>
    <w:rsid w:val="00D43B7C"/>
    <w:pPr>
      <w:keepNext/>
      <w:spacing w:before="240" w:after="60"/>
      <w:outlineLvl w:val="2"/>
    </w:pPr>
    <w:rPr>
      <w:rFonts w:ascii="Arial" w:hAnsi="Arial"/>
      <w:b/>
      <w:bCs/>
      <w:sz w:val="26"/>
      <w:szCs w:val="26"/>
    </w:rPr>
  </w:style>
  <w:style w:type="paragraph" w:customStyle="1" w:styleId="410">
    <w:name w:val="Заголовок 41"/>
    <w:basedOn w:val="Standard"/>
    <w:next w:val="Textbody"/>
    <w:uiPriority w:val="99"/>
    <w:rsid w:val="00D43B7C"/>
    <w:pPr>
      <w:keepNext/>
      <w:spacing w:before="240" w:after="60"/>
      <w:outlineLvl w:val="3"/>
    </w:pPr>
    <w:rPr>
      <w:b/>
      <w:bCs/>
      <w:sz w:val="28"/>
      <w:szCs w:val="28"/>
    </w:rPr>
  </w:style>
  <w:style w:type="paragraph" w:styleId="afff6">
    <w:name w:val="Document Map"/>
    <w:basedOn w:val="Standard"/>
    <w:link w:val="1ff"/>
    <w:rsid w:val="00D43B7C"/>
  </w:style>
  <w:style w:type="character" w:customStyle="1" w:styleId="1ff">
    <w:name w:val="Схема документа Знак1"/>
    <w:basedOn w:val="a1"/>
    <w:link w:val="afff6"/>
    <w:rsid w:val="00D43B7C"/>
    <w:rPr>
      <w:kern w:val="3"/>
      <w:sz w:val="24"/>
      <w:szCs w:val="24"/>
      <w:lang w:eastAsia="ar-SA"/>
    </w:rPr>
  </w:style>
  <w:style w:type="paragraph" w:styleId="afff7">
    <w:name w:val="Plain Text"/>
    <w:basedOn w:val="Standard"/>
    <w:link w:val="1ff0"/>
    <w:uiPriority w:val="99"/>
    <w:rsid w:val="00D43B7C"/>
  </w:style>
  <w:style w:type="character" w:customStyle="1" w:styleId="1ff0">
    <w:name w:val="Текст Знак1"/>
    <w:basedOn w:val="a1"/>
    <w:link w:val="afff7"/>
    <w:uiPriority w:val="99"/>
    <w:rsid w:val="00D43B7C"/>
    <w:rPr>
      <w:kern w:val="3"/>
      <w:sz w:val="24"/>
      <w:szCs w:val="24"/>
      <w:lang w:eastAsia="ar-SA"/>
    </w:rPr>
  </w:style>
  <w:style w:type="paragraph" w:customStyle="1" w:styleId="1ff1">
    <w:name w:val="Верхний колонтитул1"/>
    <w:basedOn w:val="Standard"/>
    <w:uiPriority w:val="99"/>
    <w:rsid w:val="00D43B7C"/>
    <w:pPr>
      <w:suppressLineNumbers/>
      <w:tabs>
        <w:tab w:val="center" w:pos="4819"/>
        <w:tab w:val="right" w:pos="9638"/>
      </w:tabs>
    </w:pPr>
  </w:style>
  <w:style w:type="paragraph" w:customStyle="1" w:styleId="Textbodyindent">
    <w:name w:val="Text body indent"/>
    <w:basedOn w:val="Standard"/>
    <w:uiPriority w:val="99"/>
    <w:rsid w:val="00D43B7C"/>
    <w:pPr>
      <w:ind w:left="283" w:firstLine="720"/>
    </w:pPr>
    <w:rPr>
      <w:sz w:val="28"/>
      <w:szCs w:val="20"/>
    </w:rPr>
  </w:style>
  <w:style w:type="paragraph" w:customStyle="1" w:styleId="1ff2">
    <w:name w:val="Нижний колонтитул1"/>
    <w:basedOn w:val="Standard"/>
    <w:uiPriority w:val="99"/>
    <w:rsid w:val="00D43B7C"/>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uiPriority w:val="99"/>
    <w:rsid w:val="00D43B7C"/>
  </w:style>
  <w:style w:type="paragraph" w:customStyle="1" w:styleId="TableContents">
    <w:name w:val="Table Contents"/>
    <w:basedOn w:val="Standard"/>
    <w:uiPriority w:val="99"/>
    <w:rsid w:val="00D43B7C"/>
    <w:pPr>
      <w:suppressLineNumbers/>
    </w:pPr>
  </w:style>
  <w:style w:type="paragraph" w:customStyle="1" w:styleId="TableHeading">
    <w:name w:val="Table Heading"/>
    <w:basedOn w:val="TableContents"/>
    <w:uiPriority w:val="99"/>
    <w:rsid w:val="00D43B7C"/>
    <w:pPr>
      <w:jc w:val="center"/>
    </w:pPr>
    <w:rPr>
      <w:b/>
      <w:bCs/>
    </w:rPr>
  </w:style>
  <w:style w:type="paragraph" w:customStyle="1" w:styleId="ConsNonformat">
    <w:name w:val="ConsNonformat"/>
    <w:rsid w:val="00D43B7C"/>
    <w:pPr>
      <w:widowControl w:val="0"/>
      <w:suppressAutoHyphens/>
      <w:autoSpaceDN w:val="0"/>
      <w:textAlignment w:val="baseline"/>
    </w:pPr>
    <w:rPr>
      <w:kern w:val="3"/>
    </w:rPr>
  </w:style>
  <w:style w:type="paragraph" w:customStyle="1" w:styleId="43">
    <w:name w:val="Обычный4"/>
    <w:uiPriority w:val="99"/>
    <w:rsid w:val="00D43B7C"/>
    <w:pPr>
      <w:widowControl w:val="0"/>
      <w:suppressAutoHyphens/>
      <w:autoSpaceDN w:val="0"/>
      <w:textAlignment w:val="baseline"/>
    </w:pPr>
    <w:rPr>
      <w:kern w:val="3"/>
    </w:rPr>
  </w:style>
  <w:style w:type="paragraph" w:customStyle="1" w:styleId="afff8">
    <w:name w:val="Îáû÷íûé"/>
    <w:uiPriority w:val="99"/>
    <w:rsid w:val="00D43B7C"/>
    <w:pPr>
      <w:widowControl w:val="0"/>
      <w:suppressAutoHyphens/>
      <w:autoSpaceDN w:val="0"/>
      <w:textAlignment w:val="baseline"/>
    </w:pPr>
    <w:rPr>
      <w:kern w:val="3"/>
    </w:rPr>
  </w:style>
  <w:style w:type="paragraph" w:styleId="afff9">
    <w:name w:val="Revision"/>
    <w:uiPriority w:val="99"/>
    <w:rsid w:val="00D43B7C"/>
    <w:pPr>
      <w:widowControl w:val="0"/>
      <w:suppressAutoHyphens/>
      <w:autoSpaceDN w:val="0"/>
      <w:textAlignment w:val="baseline"/>
    </w:pPr>
    <w:rPr>
      <w:kern w:val="3"/>
    </w:rPr>
  </w:style>
  <w:style w:type="paragraph" w:customStyle="1" w:styleId="44">
    <w:name w:val="Основной текст4"/>
    <w:basedOn w:val="Standard"/>
    <w:uiPriority w:val="99"/>
    <w:rsid w:val="00D43B7C"/>
  </w:style>
  <w:style w:type="character" w:customStyle="1" w:styleId="ListLabel1">
    <w:name w:val="ListLabel 1"/>
    <w:rsid w:val="00D43B7C"/>
    <w:rPr>
      <w:rFonts w:cs="Times New Roman"/>
    </w:rPr>
  </w:style>
  <w:style w:type="character" w:customStyle="1" w:styleId="ListLabel2">
    <w:name w:val="ListLabel 2"/>
    <w:rsid w:val="00D43B7C"/>
    <w:rPr>
      <w:i/>
    </w:rPr>
  </w:style>
  <w:style w:type="character" w:customStyle="1" w:styleId="ListLabel3">
    <w:name w:val="ListLabel 3"/>
    <w:rsid w:val="00D43B7C"/>
    <w:rPr>
      <w:rFonts w:eastAsia="MS Mincho"/>
    </w:rPr>
  </w:style>
  <w:style w:type="character" w:customStyle="1" w:styleId="ListLabel4">
    <w:name w:val="ListLabel 4"/>
    <w:rsid w:val="00D43B7C"/>
    <w:rPr>
      <w:rFonts w:cs="Times New Roman"/>
      <w:color w:val="00000A"/>
    </w:rPr>
  </w:style>
  <w:style w:type="character" w:customStyle="1" w:styleId="ListLabel5">
    <w:name w:val="ListLabel 5"/>
    <w:rsid w:val="00D43B7C"/>
    <w:rPr>
      <w:rFonts w:cs="Times New Roman"/>
      <w:b/>
    </w:rPr>
  </w:style>
  <w:style w:type="character" w:customStyle="1" w:styleId="ListLabel6">
    <w:name w:val="ListLabel 6"/>
    <w:rsid w:val="00D43B7C"/>
    <w:rPr>
      <w:b/>
      <w:i/>
      <w:strike/>
    </w:rPr>
  </w:style>
  <w:style w:type="character" w:customStyle="1" w:styleId="ListLabel7">
    <w:name w:val="ListLabel 7"/>
    <w:rsid w:val="00D43B7C"/>
    <w:rPr>
      <w:b/>
    </w:rPr>
  </w:style>
  <w:style w:type="character" w:customStyle="1" w:styleId="ListLabel8">
    <w:name w:val="ListLabel 8"/>
    <w:rsid w:val="00D43B7C"/>
    <w:rPr>
      <w:rFonts w:cs="Courier New"/>
    </w:rPr>
  </w:style>
  <w:style w:type="character" w:customStyle="1" w:styleId="ListLabel9">
    <w:name w:val="ListLabel 9"/>
    <w:rsid w:val="00D43B7C"/>
    <w:rPr>
      <w:b/>
      <w:lang w:val="ru-RU"/>
    </w:rPr>
  </w:style>
  <w:style w:type="character" w:customStyle="1" w:styleId="ListLabel10">
    <w:name w:val="ListLabel 10"/>
    <w:rsid w:val="00D43B7C"/>
    <w:rPr>
      <w:color w:val="00000A"/>
    </w:rPr>
  </w:style>
  <w:style w:type="character" w:customStyle="1" w:styleId="ListLabel11">
    <w:name w:val="ListLabel 11"/>
    <w:rsid w:val="00D43B7C"/>
    <w:rPr>
      <w:b/>
      <w:color w:val="00000A"/>
    </w:rPr>
  </w:style>
  <w:style w:type="character" w:customStyle="1" w:styleId="ListLabel12">
    <w:name w:val="ListLabel 12"/>
    <w:rsid w:val="00D43B7C"/>
    <w:rPr>
      <w:rFonts w:eastAsia="MS Mincho"/>
      <w:i/>
    </w:rPr>
  </w:style>
  <w:style w:type="character" w:customStyle="1" w:styleId="ListLabel13">
    <w:name w:val="ListLabel 13"/>
    <w:rsid w:val="00D43B7C"/>
    <w:rPr>
      <w:color w:val="00000A"/>
      <w:sz w:val="28"/>
      <w:szCs w:val="28"/>
    </w:rPr>
  </w:style>
  <w:style w:type="character" w:customStyle="1" w:styleId="ListLabel14">
    <w:name w:val="ListLabel 14"/>
    <w:rsid w:val="00D43B7C"/>
    <w:rPr>
      <w:color w:val="000000"/>
    </w:rPr>
  </w:style>
  <w:style w:type="character" w:customStyle="1" w:styleId="Internetlink">
    <w:name w:val="Internet link"/>
    <w:rsid w:val="00D43B7C"/>
    <w:rPr>
      <w:color w:val="0000FF"/>
      <w:u w:val="single"/>
    </w:rPr>
  </w:style>
  <w:style w:type="character" w:customStyle="1" w:styleId="FootnoteSymbol">
    <w:name w:val="Footnote Symbol"/>
    <w:rsid w:val="00D43B7C"/>
    <w:rPr>
      <w:position w:val="0"/>
      <w:vertAlign w:val="superscript"/>
    </w:rPr>
  </w:style>
  <w:style w:type="character" w:customStyle="1" w:styleId="EndnoteSymbol">
    <w:name w:val="Endnote Symbol"/>
    <w:rsid w:val="00D43B7C"/>
    <w:rPr>
      <w:position w:val="0"/>
      <w:vertAlign w:val="superscript"/>
    </w:rPr>
  </w:style>
  <w:style w:type="character" w:customStyle="1" w:styleId="ConsNonformat0">
    <w:name w:val="ConsNonformat Знак"/>
    <w:rsid w:val="00D43B7C"/>
  </w:style>
  <w:style w:type="character" w:customStyle="1" w:styleId="FontStyle20">
    <w:name w:val="Font Style20"/>
    <w:basedOn w:val="a1"/>
    <w:rsid w:val="00D43B7C"/>
  </w:style>
  <w:style w:type="character" w:customStyle="1" w:styleId="afffa">
    <w:name w:val="Основной текст_"/>
    <w:basedOn w:val="a1"/>
    <w:link w:val="1ff3"/>
    <w:rsid w:val="00D43B7C"/>
    <w:rPr>
      <w:rFonts w:ascii="Arial" w:hAnsi="Arial"/>
      <w:sz w:val="23"/>
      <w:szCs w:val="23"/>
      <w:shd w:val="clear" w:color="auto" w:fill="FFFFFF"/>
    </w:rPr>
  </w:style>
  <w:style w:type="character" w:customStyle="1" w:styleId="NumberingSymbols">
    <w:name w:val="Numbering Symbols"/>
    <w:rsid w:val="00D43B7C"/>
  </w:style>
  <w:style w:type="character" w:customStyle="1" w:styleId="BulletSymbols">
    <w:name w:val="Bullet Symbols"/>
    <w:rsid w:val="00D43B7C"/>
    <w:rPr>
      <w:rFonts w:ascii="OpenSymbol" w:eastAsia="OpenSymbol" w:hAnsi="OpenSymbol" w:cs="OpenSymbol"/>
    </w:rPr>
  </w:style>
  <w:style w:type="numbering" w:customStyle="1" w:styleId="WWNum1">
    <w:name w:val="WWNum1"/>
    <w:basedOn w:val="a3"/>
    <w:rsid w:val="00D43B7C"/>
  </w:style>
  <w:style w:type="numbering" w:customStyle="1" w:styleId="WWNum2">
    <w:name w:val="WWNum2"/>
    <w:basedOn w:val="a3"/>
    <w:rsid w:val="00D43B7C"/>
  </w:style>
  <w:style w:type="numbering" w:customStyle="1" w:styleId="WWNum3">
    <w:name w:val="WWNum3"/>
    <w:basedOn w:val="a3"/>
    <w:rsid w:val="00D43B7C"/>
  </w:style>
  <w:style w:type="numbering" w:customStyle="1" w:styleId="WWNum4">
    <w:name w:val="WWNum4"/>
    <w:basedOn w:val="a3"/>
    <w:rsid w:val="00D43B7C"/>
  </w:style>
  <w:style w:type="numbering" w:customStyle="1" w:styleId="WWNum5">
    <w:name w:val="WWNum5"/>
    <w:basedOn w:val="a3"/>
    <w:rsid w:val="00D43B7C"/>
  </w:style>
  <w:style w:type="numbering" w:customStyle="1" w:styleId="WWNum6">
    <w:name w:val="WWNum6"/>
    <w:basedOn w:val="a3"/>
    <w:rsid w:val="00D43B7C"/>
  </w:style>
  <w:style w:type="numbering" w:customStyle="1" w:styleId="WWNum7">
    <w:name w:val="WWNum7"/>
    <w:basedOn w:val="a3"/>
    <w:rsid w:val="00D43B7C"/>
  </w:style>
  <w:style w:type="numbering" w:customStyle="1" w:styleId="WWNum8">
    <w:name w:val="WWNum8"/>
    <w:basedOn w:val="a3"/>
    <w:rsid w:val="00D43B7C"/>
  </w:style>
  <w:style w:type="numbering" w:customStyle="1" w:styleId="WWNum9">
    <w:name w:val="WWNum9"/>
    <w:basedOn w:val="a3"/>
    <w:rsid w:val="00D43B7C"/>
  </w:style>
  <w:style w:type="numbering" w:customStyle="1" w:styleId="WWNum10">
    <w:name w:val="WWNum10"/>
    <w:basedOn w:val="a3"/>
    <w:rsid w:val="00D43B7C"/>
  </w:style>
  <w:style w:type="numbering" w:customStyle="1" w:styleId="WWNum11">
    <w:name w:val="WWNum11"/>
    <w:basedOn w:val="a3"/>
    <w:rsid w:val="00D43B7C"/>
  </w:style>
  <w:style w:type="numbering" w:customStyle="1" w:styleId="WWNum12">
    <w:name w:val="WWNum12"/>
    <w:basedOn w:val="a3"/>
    <w:rsid w:val="00D43B7C"/>
  </w:style>
  <w:style w:type="numbering" w:customStyle="1" w:styleId="WWNum13">
    <w:name w:val="WWNum13"/>
    <w:basedOn w:val="a3"/>
    <w:rsid w:val="00D43B7C"/>
  </w:style>
  <w:style w:type="numbering" w:customStyle="1" w:styleId="WWNum14">
    <w:name w:val="WWNum14"/>
    <w:basedOn w:val="a3"/>
    <w:rsid w:val="00D43B7C"/>
  </w:style>
  <w:style w:type="numbering" w:customStyle="1" w:styleId="WWNum15">
    <w:name w:val="WWNum15"/>
    <w:basedOn w:val="a3"/>
    <w:rsid w:val="00D43B7C"/>
  </w:style>
  <w:style w:type="numbering" w:customStyle="1" w:styleId="WWNum16">
    <w:name w:val="WWNum16"/>
    <w:basedOn w:val="a3"/>
    <w:rsid w:val="00D43B7C"/>
  </w:style>
  <w:style w:type="numbering" w:customStyle="1" w:styleId="WWNum17">
    <w:name w:val="WWNum17"/>
    <w:basedOn w:val="a3"/>
    <w:rsid w:val="00D43B7C"/>
  </w:style>
  <w:style w:type="numbering" w:customStyle="1" w:styleId="WWNum18">
    <w:name w:val="WWNum18"/>
    <w:basedOn w:val="a3"/>
    <w:rsid w:val="00D43B7C"/>
    <w:pPr>
      <w:numPr>
        <w:numId w:val="48"/>
      </w:numPr>
    </w:pPr>
  </w:style>
  <w:style w:type="numbering" w:customStyle="1" w:styleId="WWNum19">
    <w:name w:val="WWNum19"/>
    <w:basedOn w:val="a3"/>
    <w:rsid w:val="00D43B7C"/>
  </w:style>
  <w:style w:type="numbering" w:customStyle="1" w:styleId="WWNum20">
    <w:name w:val="WWNum20"/>
    <w:basedOn w:val="a3"/>
    <w:rsid w:val="00D43B7C"/>
  </w:style>
  <w:style w:type="numbering" w:customStyle="1" w:styleId="WWNum21">
    <w:name w:val="WWNum21"/>
    <w:basedOn w:val="a3"/>
    <w:rsid w:val="00D43B7C"/>
  </w:style>
  <w:style w:type="numbering" w:customStyle="1" w:styleId="WWNum22">
    <w:name w:val="WWNum22"/>
    <w:basedOn w:val="a3"/>
    <w:rsid w:val="00D43B7C"/>
  </w:style>
  <w:style w:type="numbering" w:customStyle="1" w:styleId="WWNum23">
    <w:name w:val="WWNum23"/>
    <w:basedOn w:val="a3"/>
    <w:rsid w:val="00D43B7C"/>
  </w:style>
  <w:style w:type="numbering" w:customStyle="1" w:styleId="WWNum24">
    <w:name w:val="WWNum24"/>
    <w:basedOn w:val="a3"/>
    <w:rsid w:val="00D43B7C"/>
    <w:pPr>
      <w:numPr>
        <w:numId w:val="81"/>
      </w:numPr>
    </w:pPr>
  </w:style>
  <w:style w:type="numbering" w:customStyle="1" w:styleId="WWNum25">
    <w:name w:val="WWNum25"/>
    <w:basedOn w:val="a3"/>
    <w:rsid w:val="00D43B7C"/>
  </w:style>
  <w:style w:type="numbering" w:customStyle="1" w:styleId="WWNum26">
    <w:name w:val="WWNum26"/>
    <w:basedOn w:val="a3"/>
    <w:rsid w:val="00D43B7C"/>
  </w:style>
  <w:style w:type="numbering" w:customStyle="1" w:styleId="WWNum27">
    <w:name w:val="WWNum27"/>
    <w:basedOn w:val="a3"/>
    <w:rsid w:val="00D43B7C"/>
  </w:style>
  <w:style w:type="numbering" w:customStyle="1" w:styleId="WWNum28">
    <w:name w:val="WWNum28"/>
    <w:basedOn w:val="a3"/>
    <w:rsid w:val="00D43B7C"/>
  </w:style>
  <w:style w:type="numbering" w:customStyle="1" w:styleId="WWNum29">
    <w:name w:val="WWNum29"/>
    <w:basedOn w:val="a3"/>
    <w:rsid w:val="00D43B7C"/>
  </w:style>
  <w:style w:type="numbering" w:customStyle="1" w:styleId="WWNum30">
    <w:name w:val="WWNum30"/>
    <w:basedOn w:val="a3"/>
    <w:rsid w:val="00D43B7C"/>
  </w:style>
  <w:style w:type="numbering" w:customStyle="1" w:styleId="WWNum31">
    <w:name w:val="WWNum31"/>
    <w:basedOn w:val="a3"/>
    <w:rsid w:val="00D43B7C"/>
  </w:style>
  <w:style w:type="numbering" w:customStyle="1" w:styleId="WWNum32">
    <w:name w:val="WWNum32"/>
    <w:basedOn w:val="a3"/>
    <w:rsid w:val="00D43B7C"/>
  </w:style>
  <w:style w:type="numbering" w:customStyle="1" w:styleId="WWNum33">
    <w:name w:val="WWNum33"/>
    <w:basedOn w:val="a3"/>
    <w:rsid w:val="00D43B7C"/>
  </w:style>
  <w:style w:type="numbering" w:customStyle="1" w:styleId="WWNum34">
    <w:name w:val="WWNum34"/>
    <w:basedOn w:val="a3"/>
    <w:rsid w:val="00D43B7C"/>
  </w:style>
  <w:style w:type="numbering" w:customStyle="1" w:styleId="WWNum35">
    <w:name w:val="WWNum35"/>
    <w:basedOn w:val="a3"/>
    <w:rsid w:val="00D43B7C"/>
  </w:style>
  <w:style w:type="numbering" w:customStyle="1" w:styleId="WWNum36">
    <w:name w:val="WWNum36"/>
    <w:basedOn w:val="a3"/>
    <w:rsid w:val="00D43B7C"/>
  </w:style>
  <w:style w:type="numbering" w:customStyle="1" w:styleId="WWNum37">
    <w:name w:val="WWNum37"/>
    <w:basedOn w:val="a3"/>
    <w:rsid w:val="00D43B7C"/>
  </w:style>
  <w:style w:type="numbering" w:customStyle="1" w:styleId="WWNum38">
    <w:name w:val="WWNum38"/>
    <w:basedOn w:val="a3"/>
    <w:rsid w:val="00D43B7C"/>
  </w:style>
  <w:style w:type="numbering" w:customStyle="1" w:styleId="WWNum39">
    <w:name w:val="WWNum39"/>
    <w:basedOn w:val="a3"/>
    <w:rsid w:val="00D43B7C"/>
  </w:style>
  <w:style w:type="numbering" w:customStyle="1" w:styleId="WWNum40">
    <w:name w:val="WWNum40"/>
    <w:basedOn w:val="a3"/>
    <w:rsid w:val="00D43B7C"/>
  </w:style>
  <w:style w:type="numbering" w:customStyle="1" w:styleId="WWNum41">
    <w:name w:val="WWNum41"/>
    <w:basedOn w:val="a3"/>
    <w:rsid w:val="00D43B7C"/>
  </w:style>
  <w:style w:type="numbering" w:customStyle="1" w:styleId="WWNum42">
    <w:name w:val="WWNum42"/>
    <w:basedOn w:val="a3"/>
    <w:rsid w:val="00D43B7C"/>
  </w:style>
  <w:style w:type="numbering" w:customStyle="1" w:styleId="WWNum43">
    <w:name w:val="WWNum43"/>
    <w:basedOn w:val="a3"/>
    <w:rsid w:val="00D43B7C"/>
  </w:style>
  <w:style w:type="numbering" w:customStyle="1" w:styleId="WWNum44">
    <w:name w:val="WWNum44"/>
    <w:basedOn w:val="a3"/>
    <w:rsid w:val="00D43B7C"/>
  </w:style>
  <w:style w:type="numbering" w:customStyle="1" w:styleId="WWNum45">
    <w:name w:val="WWNum45"/>
    <w:basedOn w:val="a3"/>
    <w:rsid w:val="00D43B7C"/>
  </w:style>
  <w:style w:type="numbering" w:customStyle="1" w:styleId="WWNum46">
    <w:name w:val="WWNum46"/>
    <w:basedOn w:val="a3"/>
    <w:rsid w:val="00D43B7C"/>
  </w:style>
  <w:style w:type="numbering" w:customStyle="1" w:styleId="WWNum47">
    <w:name w:val="WWNum47"/>
    <w:basedOn w:val="a3"/>
    <w:rsid w:val="00D43B7C"/>
  </w:style>
  <w:style w:type="numbering" w:customStyle="1" w:styleId="WWNum48">
    <w:name w:val="WWNum48"/>
    <w:basedOn w:val="a3"/>
    <w:rsid w:val="00D43B7C"/>
  </w:style>
  <w:style w:type="numbering" w:customStyle="1" w:styleId="WWNum49">
    <w:name w:val="WWNum49"/>
    <w:basedOn w:val="a3"/>
    <w:rsid w:val="00D43B7C"/>
  </w:style>
  <w:style w:type="numbering" w:customStyle="1" w:styleId="WWNum50">
    <w:name w:val="WWNum50"/>
    <w:basedOn w:val="a3"/>
    <w:rsid w:val="00D43B7C"/>
  </w:style>
  <w:style w:type="numbering" w:customStyle="1" w:styleId="WWNum51">
    <w:name w:val="WWNum51"/>
    <w:basedOn w:val="a3"/>
    <w:rsid w:val="00D43B7C"/>
  </w:style>
  <w:style w:type="numbering" w:customStyle="1" w:styleId="WWNum52">
    <w:name w:val="WWNum52"/>
    <w:basedOn w:val="a3"/>
    <w:rsid w:val="00D43B7C"/>
  </w:style>
  <w:style w:type="character" w:customStyle="1" w:styleId="112">
    <w:name w:val="Заголовок 1 Знак1"/>
    <w:aliases w:val="Гоник_Заголовок 1 Знак1"/>
    <w:uiPriority w:val="9"/>
    <w:rsid w:val="00D43B7C"/>
    <w:rPr>
      <w:rFonts w:ascii="Cambria" w:eastAsia="Times New Roman" w:hAnsi="Cambria" w:cs="Times New Roman"/>
      <w:b/>
      <w:bCs/>
      <w:kern w:val="32"/>
      <w:sz w:val="32"/>
      <w:szCs w:val="32"/>
    </w:rPr>
  </w:style>
  <w:style w:type="character" w:customStyle="1" w:styleId="230">
    <w:name w:val="Заголовок 2 Знак3"/>
    <w:uiPriority w:val="9"/>
    <w:semiHidden/>
    <w:rsid w:val="00D43B7C"/>
    <w:rPr>
      <w:rFonts w:ascii="Cambria" w:eastAsia="Times New Roman" w:hAnsi="Cambria" w:cs="Times New Roman"/>
      <w:b/>
      <w:bCs/>
      <w:i/>
      <w:iCs/>
      <w:kern w:val="3"/>
      <w:sz w:val="28"/>
      <w:szCs w:val="28"/>
    </w:rPr>
  </w:style>
  <w:style w:type="character" w:customStyle="1" w:styleId="315">
    <w:name w:val="Заголовок 3 Знак1"/>
    <w:aliases w:val="Гоник_Заголовок 3 Знак1,H3 Знак1,h3 Знак1"/>
    <w:uiPriority w:val="9"/>
    <w:semiHidden/>
    <w:rsid w:val="00D43B7C"/>
    <w:rPr>
      <w:rFonts w:ascii="Cambria" w:eastAsia="Times New Roman" w:hAnsi="Cambria" w:cs="Times New Roman"/>
      <w:b/>
      <w:bCs/>
      <w:kern w:val="3"/>
      <w:sz w:val="26"/>
      <w:szCs w:val="26"/>
    </w:rPr>
  </w:style>
  <w:style w:type="character" w:customStyle="1" w:styleId="411">
    <w:name w:val="Заголовок 4 Знак1"/>
    <w:aliases w:val="H4 Знак1"/>
    <w:uiPriority w:val="9"/>
    <w:semiHidden/>
    <w:rsid w:val="00D43B7C"/>
    <w:rPr>
      <w:rFonts w:ascii="Calibri" w:eastAsia="Times New Roman" w:hAnsi="Calibri" w:cs="Times New Roman"/>
      <w:b/>
      <w:bCs/>
      <w:kern w:val="3"/>
      <w:sz w:val="28"/>
      <w:szCs w:val="28"/>
    </w:rPr>
  </w:style>
  <w:style w:type="character" w:customStyle="1" w:styleId="215">
    <w:name w:val="Основной текст 2 Знак1"/>
    <w:locked/>
    <w:rsid w:val="00D43B7C"/>
    <w:rPr>
      <w:kern w:val="3"/>
      <w:sz w:val="24"/>
      <w:szCs w:val="24"/>
      <w:lang w:eastAsia="ar-SA"/>
    </w:rPr>
  </w:style>
  <w:style w:type="character" w:customStyle="1" w:styleId="50">
    <w:name w:val="Заголовок №5_"/>
    <w:link w:val="51"/>
    <w:rsid w:val="00D43B7C"/>
    <w:rPr>
      <w:sz w:val="26"/>
      <w:szCs w:val="26"/>
      <w:shd w:val="clear" w:color="auto" w:fill="FFFFFF"/>
    </w:rPr>
  </w:style>
  <w:style w:type="paragraph" w:customStyle="1" w:styleId="51">
    <w:name w:val="Заголовок №5"/>
    <w:basedOn w:val="a0"/>
    <w:link w:val="50"/>
    <w:rsid w:val="00D43B7C"/>
    <w:pPr>
      <w:shd w:val="clear" w:color="auto" w:fill="FFFFFF"/>
      <w:suppressAutoHyphens w:val="0"/>
      <w:spacing w:before="300" w:line="322" w:lineRule="exact"/>
      <w:outlineLvl w:val="4"/>
    </w:pPr>
    <w:rPr>
      <w:sz w:val="26"/>
      <w:szCs w:val="26"/>
      <w:lang w:eastAsia="ru-RU"/>
    </w:rPr>
  </w:style>
  <w:style w:type="paragraph" w:customStyle="1" w:styleId="afffb">
    <w:name w:val="Знак Знак Знак"/>
    <w:basedOn w:val="a0"/>
    <w:uiPriority w:val="99"/>
    <w:rsid w:val="00D43B7C"/>
    <w:pPr>
      <w:suppressAutoHyphens w:val="0"/>
    </w:pPr>
    <w:rPr>
      <w:rFonts w:ascii="Verdana" w:hAnsi="Verdana"/>
      <w:sz w:val="20"/>
      <w:szCs w:val="20"/>
      <w:lang w:val="en-US" w:eastAsia="en-US"/>
    </w:rPr>
  </w:style>
  <w:style w:type="paragraph" w:customStyle="1" w:styleId="xl79">
    <w:name w:val="xl79"/>
    <w:basedOn w:val="a0"/>
    <w:uiPriority w:val="99"/>
    <w:rsid w:val="00D43B7C"/>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80">
    <w:name w:val="xl80"/>
    <w:basedOn w:val="a0"/>
    <w:uiPriority w:val="99"/>
    <w:rsid w:val="00D43B7C"/>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1">
    <w:name w:val="xl81"/>
    <w:basedOn w:val="a0"/>
    <w:uiPriority w:val="99"/>
    <w:rsid w:val="00D43B7C"/>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2">
    <w:name w:val="xl82"/>
    <w:basedOn w:val="a0"/>
    <w:uiPriority w:val="99"/>
    <w:rsid w:val="00D43B7C"/>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3">
    <w:name w:val="xl83"/>
    <w:basedOn w:val="a0"/>
    <w:uiPriority w:val="99"/>
    <w:rsid w:val="00D43B7C"/>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4">
    <w:name w:val="xl84"/>
    <w:basedOn w:val="a0"/>
    <w:uiPriority w:val="99"/>
    <w:rsid w:val="00D43B7C"/>
    <w:pPr>
      <w:pBdr>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85">
    <w:name w:val="xl85"/>
    <w:basedOn w:val="a0"/>
    <w:uiPriority w:val="99"/>
    <w:rsid w:val="00D43B7C"/>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86">
    <w:name w:val="xl86"/>
    <w:basedOn w:val="a0"/>
    <w:uiPriority w:val="99"/>
    <w:rsid w:val="00D43B7C"/>
    <w:pPr>
      <w:pBdr>
        <w:left w:val="single" w:sz="8" w:space="0" w:color="auto"/>
      </w:pBdr>
      <w:suppressAutoHyphens w:val="0"/>
      <w:spacing w:before="100" w:beforeAutospacing="1" w:after="100" w:afterAutospacing="1"/>
    </w:pPr>
    <w:rPr>
      <w:sz w:val="12"/>
      <w:szCs w:val="12"/>
      <w:lang w:eastAsia="ru-RU"/>
    </w:rPr>
  </w:style>
  <w:style w:type="paragraph" w:customStyle="1" w:styleId="xl87">
    <w:name w:val="xl87"/>
    <w:basedOn w:val="a0"/>
    <w:uiPriority w:val="99"/>
    <w:rsid w:val="00D43B7C"/>
    <w:pPr>
      <w:pBdr>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8">
    <w:name w:val="xl88"/>
    <w:basedOn w:val="a0"/>
    <w:uiPriority w:val="99"/>
    <w:rsid w:val="00D43B7C"/>
    <w:pPr>
      <w:suppressAutoHyphens w:val="0"/>
      <w:spacing w:before="100" w:beforeAutospacing="1" w:after="100" w:afterAutospacing="1"/>
    </w:pPr>
    <w:rPr>
      <w:sz w:val="12"/>
      <w:szCs w:val="12"/>
      <w:lang w:eastAsia="ru-RU"/>
    </w:rPr>
  </w:style>
  <w:style w:type="paragraph" w:customStyle="1" w:styleId="xl89">
    <w:name w:val="xl89"/>
    <w:basedOn w:val="a0"/>
    <w:uiPriority w:val="99"/>
    <w:rsid w:val="00D43B7C"/>
    <w:pPr>
      <w:pBdr>
        <w:right w:val="single" w:sz="4" w:space="0" w:color="auto"/>
      </w:pBdr>
      <w:suppressAutoHyphens w:val="0"/>
      <w:spacing w:before="100" w:beforeAutospacing="1" w:after="100" w:afterAutospacing="1"/>
    </w:pPr>
    <w:rPr>
      <w:sz w:val="12"/>
      <w:szCs w:val="12"/>
      <w:lang w:eastAsia="ru-RU"/>
    </w:rPr>
  </w:style>
  <w:style w:type="paragraph" w:customStyle="1" w:styleId="xl90">
    <w:name w:val="xl90"/>
    <w:basedOn w:val="a0"/>
    <w:uiPriority w:val="99"/>
    <w:rsid w:val="00D43B7C"/>
    <w:pPr>
      <w:pBdr>
        <w:right w:val="single" w:sz="8" w:space="0" w:color="auto"/>
      </w:pBdr>
      <w:suppressAutoHyphens w:val="0"/>
      <w:spacing w:before="100" w:beforeAutospacing="1" w:after="100" w:afterAutospacing="1"/>
    </w:pPr>
    <w:rPr>
      <w:sz w:val="12"/>
      <w:szCs w:val="12"/>
      <w:lang w:eastAsia="ru-RU"/>
    </w:rPr>
  </w:style>
  <w:style w:type="paragraph" w:customStyle="1" w:styleId="xl91">
    <w:name w:val="xl91"/>
    <w:basedOn w:val="a0"/>
    <w:uiPriority w:val="99"/>
    <w:rsid w:val="00D43B7C"/>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92">
    <w:name w:val="xl92"/>
    <w:basedOn w:val="a0"/>
    <w:uiPriority w:val="99"/>
    <w:rsid w:val="00D43B7C"/>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3">
    <w:name w:val="xl93"/>
    <w:basedOn w:val="a0"/>
    <w:uiPriority w:val="99"/>
    <w:rsid w:val="00D43B7C"/>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4">
    <w:name w:val="xl94"/>
    <w:basedOn w:val="a0"/>
    <w:uiPriority w:val="99"/>
    <w:rsid w:val="00D43B7C"/>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5">
    <w:name w:val="xl95"/>
    <w:basedOn w:val="a0"/>
    <w:uiPriority w:val="99"/>
    <w:rsid w:val="00D43B7C"/>
    <w:pPr>
      <w:pBdr>
        <w:top w:val="single" w:sz="8" w:space="0" w:color="auto"/>
        <w:bottom w:val="single" w:sz="8" w:space="0" w:color="auto"/>
        <w:right w:val="single" w:sz="4" w:space="0" w:color="auto"/>
      </w:pBdr>
      <w:suppressAutoHyphens w:val="0"/>
      <w:spacing w:before="100" w:beforeAutospacing="1" w:after="100" w:afterAutospacing="1"/>
    </w:pPr>
    <w:rPr>
      <w:sz w:val="12"/>
      <w:szCs w:val="12"/>
      <w:lang w:eastAsia="ru-RU"/>
    </w:rPr>
  </w:style>
  <w:style w:type="paragraph" w:customStyle="1" w:styleId="xl96">
    <w:name w:val="xl96"/>
    <w:basedOn w:val="a0"/>
    <w:uiPriority w:val="99"/>
    <w:rsid w:val="00D43B7C"/>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7">
    <w:name w:val="xl97"/>
    <w:basedOn w:val="a0"/>
    <w:uiPriority w:val="99"/>
    <w:rsid w:val="00D43B7C"/>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sz w:val="12"/>
      <w:szCs w:val="12"/>
      <w:lang w:eastAsia="ru-RU"/>
    </w:rPr>
  </w:style>
  <w:style w:type="paragraph" w:customStyle="1" w:styleId="xl98">
    <w:name w:val="xl98"/>
    <w:basedOn w:val="a0"/>
    <w:uiPriority w:val="99"/>
    <w:rsid w:val="00D43B7C"/>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99">
    <w:name w:val="xl99"/>
    <w:basedOn w:val="a0"/>
    <w:uiPriority w:val="99"/>
    <w:rsid w:val="00D43B7C"/>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00">
    <w:name w:val="xl100"/>
    <w:basedOn w:val="a0"/>
    <w:uiPriority w:val="99"/>
    <w:rsid w:val="00D43B7C"/>
    <w:pPr>
      <w:pBdr>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1">
    <w:name w:val="xl101"/>
    <w:basedOn w:val="a0"/>
    <w:uiPriority w:val="99"/>
    <w:rsid w:val="00D43B7C"/>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2">
    <w:name w:val="xl102"/>
    <w:basedOn w:val="a0"/>
    <w:uiPriority w:val="99"/>
    <w:rsid w:val="00D43B7C"/>
    <w:pPr>
      <w:pBdr>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03">
    <w:name w:val="xl103"/>
    <w:basedOn w:val="a0"/>
    <w:uiPriority w:val="99"/>
    <w:rsid w:val="00D43B7C"/>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4">
    <w:name w:val="xl104"/>
    <w:basedOn w:val="a0"/>
    <w:uiPriority w:val="99"/>
    <w:rsid w:val="00D43B7C"/>
    <w:pPr>
      <w:pBdr>
        <w:bottom w:val="single" w:sz="4" w:space="0" w:color="auto"/>
      </w:pBdr>
      <w:suppressAutoHyphens w:val="0"/>
      <w:spacing w:before="100" w:beforeAutospacing="1" w:after="100" w:afterAutospacing="1"/>
    </w:pPr>
    <w:rPr>
      <w:sz w:val="12"/>
      <w:szCs w:val="12"/>
      <w:lang w:eastAsia="ru-RU"/>
    </w:rPr>
  </w:style>
  <w:style w:type="paragraph" w:customStyle="1" w:styleId="xl105">
    <w:name w:val="xl105"/>
    <w:basedOn w:val="a0"/>
    <w:uiPriority w:val="99"/>
    <w:rsid w:val="00D43B7C"/>
    <w:pPr>
      <w:pBdr>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06">
    <w:name w:val="xl106"/>
    <w:basedOn w:val="a0"/>
    <w:uiPriority w:val="99"/>
    <w:rsid w:val="00D43B7C"/>
    <w:pPr>
      <w:pBdr>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7">
    <w:name w:val="xl107"/>
    <w:basedOn w:val="a0"/>
    <w:uiPriority w:val="99"/>
    <w:rsid w:val="00D43B7C"/>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8">
    <w:name w:val="xl108"/>
    <w:basedOn w:val="a0"/>
    <w:uiPriority w:val="99"/>
    <w:rsid w:val="00D43B7C"/>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9">
    <w:name w:val="xl109"/>
    <w:basedOn w:val="a0"/>
    <w:uiPriority w:val="99"/>
    <w:rsid w:val="00D43B7C"/>
    <w:pPr>
      <w:pBdr>
        <w:top w:val="single" w:sz="4"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10">
    <w:name w:val="xl110"/>
    <w:basedOn w:val="a0"/>
    <w:uiPriority w:val="99"/>
    <w:rsid w:val="00D43B7C"/>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1">
    <w:name w:val="xl111"/>
    <w:basedOn w:val="a0"/>
    <w:uiPriority w:val="99"/>
    <w:rsid w:val="00D43B7C"/>
    <w:pPr>
      <w:pBdr>
        <w:top w:val="single" w:sz="4" w:space="0" w:color="auto"/>
        <w:bottom w:val="single" w:sz="4" w:space="0" w:color="auto"/>
      </w:pBdr>
      <w:suppressAutoHyphens w:val="0"/>
      <w:spacing w:before="100" w:beforeAutospacing="1" w:after="100" w:afterAutospacing="1"/>
    </w:pPr>
    <w:rPr>
      <w:sz w:val="12"/>
      <w:szCs w:val="12"/>
      <w:lang w:eastAsia="ru-RU"/>
    </w:rPr>
  </w:style>
  <w:style w:type="paragraph" w:customStyle="1" w:styleId="xl112">
    <w:name w:val="xl112"/>
    <w:basedOn w:val="a0"/>
    <w:uiPriority w:val="99"/>
    <w:rsid w:val="00D43B7C"/>
    <w:pPr>
      <w:pBdr>
        <w:top w:val="single" w:sz="4" w:space="0" w:color="auto"/>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13">
    <w:name w:val="xl113"/>
    <w:basedOn w:val="a0"/>
    <w:uiPriority w:val="99"/>
    <w:rsid w:val="00D43B7C"/>
    <w:pPr>
      <w:pBdr>
        <w:top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4">
    <w:name w:val="xl114"/>
    <w:basedOn w:val="a0"/>
    <w:uiPriority w:val="99"/>
    <w:rsid w:val="00D43B7C"/>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5">
    <w:name w:val="xl115"/>
    <w:basedOn w:val="a0"/>
    <w:uiPriority w:val="99"/>
    <w:rsid w:val="00D43B7C"/>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6">
    <w:name w:val="xl116"/>
    <w:basedOn w:val="a0"/>
    <w:uiPriority w:val="99"/>
    <w:rsid w:val="00D43B7C"/>
    <w:pPr>
      <w:pBdr>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7">
    <w:name w:val="xl117"/>
    <w:basedOn w:val="a0"/>
    <w:uiPriority w:val="99"/>
    <w:rsid w:val="00D43B7C"/>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8">
    <w:name w:val="xl118"/>
    <w:basedOn w:val="a0"/>
    <w:uiPriority w:val="99"/>
    <w:rsid w:val="00D43B7C"/>
    <w:pPr>
      <w:pBdr>
        <w:top w:val="single" w:sz="4" w:space="0" w:color="auto"/>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9">
    <w:name w:val="xl119"/>
    <w:basedOn w:val="a0"/>
    <w:uiPriority w:val="99"/>
    <w:rsid w:val="00D43B7C"/>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0">
    <w:name w:val="xl120"/>
    <w:basedOn w:val="a0"/>
    <w:uiPriority w:val="99"/>
    <w:rsid w:val="00D43B7C"/>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1">
    <w:name w:val="xl121"/>
    <w:basedOn w:val="a0"/>
    <w:uiPriority w:val="99"/>
    <w:rsid w:val="00D43B7C"/>
    <w:pPr>
      <w:pBdr>
        <w:top w:val="single" w:sz="4" w:space="0" w:color="auto"/>
      </w:pBdr>
      <w:suppressAutoHyphens w:val="0"/>
      <w:spacing w:before="100" w:beforeAutospacing="1" w:after="100" w:afterAutospacing="1"/>
    </w:pPr>
    <w:rPr>
      <w:sz w:val="12"/>
      <w:szCs w:val="12"/>
      <w:lang w:eastAsia="ru-RU"/>
    </w:rPr>
  </w:style>
  <w:style w:type="paragraph" w:customStyle="1" w:styleId="xl122">
    <w:name w:val="xl122"/>
    <w:basedOn w:val="a0"/>
    <w:uiPriority w:val="99"/>
    <w:rsid w:val="00D43B7C"/>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23">
    <w:name w:val="xl123"/>
    <w:basedOn w:val="a0"/>
    <w:uiPriority w:val="99"/>
    <w:rsid w:val="00D43B7C"/>
    <w:pPr>
      <w:pBdr>
        <w:top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24">
    <w:name w:val="xl124"/>
    <w:basedOn w:val="a0"/>
    <w:uiPriority w:val="99"/>
    <w:rsid w:val="00D43B7C"/>
    <w:pPr>
      <w:pBdr>
        <w:top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5">
    <w:name w:val="xl125"/>
    <w:basedOn w:val="a0"/>
    <w:uiPriority w:val="99"/>
    <w:rsid w:val="00D43B7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6">
    <w:name w:val="xl126"/>
    <w:basedOn w:val="a0"/>
    <w:uiPriority w:val="99"/>
    <w:rsid w:val="00D43B7C"/>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7">
    <w:name w:val="xl127"/>
    <w:basedOn w:val="a0"/>
    <w:uiPriority w:val="99"/>
    <w:rsid w:val="00D43B7C"/>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8">
    <w:name w:val="xl128"/>
    <w:basedOn w:val="a0"/>
    <w:uiPriority w:val="99"/>
    <w:rsid w:val="00D43B7C"/>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9">
    <w:name w:val="xl129"/>
    <w:basedOn w:val="a0"/>
    <w:uiPriority w:val="99"/>
    <w:rsid w:val="00D43B7C"/>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0">
    <w:name w:val="xl130"/>
    <w:basedOn w:val="a0"/>
    <w:uiPriority w:val="99"/>
    <w:rsid w:val="00D43B7C"/>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1">
    <w:name w:val="xl131"/>
    <w:basedOn w:val="a0"/>
    <w:uiPriority w:val="99"/>
    <w:rsid w:val="00D43B7C"/>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2">
    <w:name w:val="xl132"/>
    <w:basedOn w:val="a0"/>
    <w:uiPriority w:val="99"/>
    <w:rsid w:val="00D43B7C"/>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3">
    <w:name w:val="xl133"/>
    <w:basedOn w:val="a0"/>
    <w:uiPriority w:val="99"/>
    <w:rsid w:val="00D43B7C"/>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4">
    <w:name w:val="xl134"/>
    <w:basedOn w:val="a0"/>
    <w:uiPriority w:val="99"/>
    <w:rsid w:val="00D43B7C"/>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5">
    <w:name w:val="xl135"/>
    <w:basedOn w:val="a0"/>
    <w:uiPriority w:val="99"/>
    <w:rsid w:val="00D43B7C"/>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6">
    <w:name w:val="xl136"/>
    <w:basedOn w:val="a0"/>
    <w:uiPriority w:val="99"/>
    <w:rsid w:val="00D43B7C"/>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7">
    <w:name w:val="xl137"/>
    <w:basedOn w:val="a0"/>
    <w:uiPriority w:val="99"/>
    <w:rsid w:val="00D43B7C"/>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8">
    <w:name w:val="xl138"/>
    <w:basedOn w:val="a0"/>
    <w:uiPriority w:val="99"/>
    <w:rsid w:val="00D43B7C"/>
    <w:pPr>
      <w:pBdr>
        <w:top w:val="single" w:sz="4" w:space="0" w:color="auto"/>
        <w:left w:val="single" w:sz="8" w:space="0" w:color="auto"/>
      </w:pBdr>
      <w:suppressAutoHyphens w:val="0"/>
      <w:spacing w:before="100" w:beforeAutospacing="1" w:after="100" w:afterAutospacing="1"/>
    </w:pPr>
    <w:rPr>
      <w:sz w:val="12"/>
      <w:szCs w:val="12"/>
      <w:lang w:eastAsia="ru-RU"/>
    </w:rPr>
  </w:style>
  <w:style w:type="paragraph" w:customStyle="1" w:styleId="xl139">
    <w:name w:val="xl139"/>
    <w:basedOn w:val="a0"/>
    <w:uiPriority w:val="99"/>
    <w:rsid w:val="00D43B7C"/>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0">
    <w:name w:val="xl140"/>
    <w:basedOn w:val="a0"/>
    <w:uiPriority w:val="99"/>
    <w:rsid w:val="00D43B7C"/>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1">
    <w:name w:val="xl141"/>
    <w:basedOn w:val="a0"/>
    <w:uiPriority w:val="99"/>
    <w:rsid w:val="00D43B7C"/>
    <w:pPr>
      <w:pBdr>
        <w:top w:val="single" w:sz="4" w:space="0" w:color="auto"/>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42">
    <w:name w:val="xl142"/>
    <w:basedOn w:val="a0"/>
    <w:uiPriority w:val="99"/>
    <w:rsid w:val="00D43B7C"/>
    <w:pPr>
      <w:pBdr>
        <w:top w:val="single" w:sz="4" w:space="0" w:color="auto"/>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3">
    <w:name w:val="xl143"/>
    <w:basedOn w:val="a0"/>
    <w:uiPriority w:val="99"/>
    <w:rsid w:val="00D43B7C"/>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4">
    <w:name w:val="xl144"/>
    <w:basedOn w:val="a0"/>
    <w:uiPriority w:val="99"/>
    <w:rsid w:val="00D43B7C"/>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5">
    <w:name w:val="xl145"/>
    <w:basedOn w:val="a0"/>
    <w:uiPriority w:val="99"/>
    <w:rsid w:val="00D43B7C"/>
    <w:pPr>
      <w:pBdr>
        <w:top w:val="single" w:sz="4" w:space="0" w:color="auto"/>
        <w:left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6">
    <w:name w:val="xl146"/>
    <w:basedOn w:val="a0"/>
    <w:uiPriority w:val="99"/>
    <w:rsid w:val="00D43B7C"/>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7">
    <w:name w:val="xl147"/>
    <w:basedOn w:val="a0"/>
    <w:uiPriority w:val="99"/>
    <w:rsid w:val="00D43B7C"/>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8">
    <w:name w:val="xl148"/>
    <w:basedOn w:val="a0"/>
    <w:uiPriority w:val="99"/>
    <w:rsid w:val="00D43B7C"/>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49">
    <w:name w:val="xl149"/>
    <w:basedOn w:val="a0"/>
    <w:uiPriority w:val="99"/>
    <w:rsid w:val="00D43B7C"/>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0">
    <w:name w:val="xl150"/>
    <w:basedOn w:val="a0"/>
    <w:uiPriority w:val="99"/>
    <w:rsid w:val="00D43B7C"/>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1">
    <w:name w:val="xl151"/>
    <w:basedOn w:val="a0"/>
    <w:uiPriority w:val="99"/>
    <w:rsid w:val="00D43B7C"/>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2">
    <w:name w:val="xl152"/>
    <w:basedOn w:val="a0"/>
    <w:uiPriority w:val="99"/>
    <w:rsid w:val="00D43B7C"/>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53">
    <w:name w:val="xl153"/>
    <w:basedOn w:val="a0"/>
    <w:uiPriority w:val="99"/>
    <w:rsid w:val="00D43B7C"/>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54">
    <w:name w:val="xl154"/>
    <w:basedOn w:val="a0"/>
    <w:uiPriority w:val="99"/>
    <w:rsid w:val="00D43B7C"/>
    <w:pPr>
      <w:pBdr>
        <w:top w:val="single" w:sz="8"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5">
    <w:name w:val="xl155"/>
    <w:basedOn w:val="a0"/>
    <w:uiPriority w:val="99"/>
    <w:rsid w:val="00D43B7C"/>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6">
    <w:name w:val="xl156"/>
    <w:basedOn w:val="a0"/>
    <w:uiPriority w:val="99"/>
    <w:rsid w:val="00D43B7C"/>
    <w:pPr>
      <w:pBdr>
        <w:top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7">
    <w:name w:val="xl157"/>
    <w:basedOn w:val="a0"/>
    <w:uiPriority w:val="99"/>
    <w:rsid w:val="00D43B7C"/>
    <w:pPr>
      <w:pBdr>
        <w:top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8">
    <w:name w:val="xl158"/>
    <w:basedOn w:val="a0"/>
    <w:uiPriority w:val="99"/>
    <w:rsid w:val="00D43B7C"/>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b/>
      <w:bCs/>
      <w:sz w:val="12"/>
      <w:szCs w:val="12"/>
      <w:lang w:eastAsia="ru-RU"/>
    </w:rPr>
  </w:style>
  <w:style w:type="paragraph" w:customStyle="1" w:styleId="xl159">
    <w:name w:val="xl159"/>
    <w:basedOn w:val="a0"/>
    <w:uiPriority w:val="99"/>
    <w:rsid w:val="00D43B7C"/>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60">
    <w:name w:val="xl160"/>
    <w:basedOn w:val="a0"/>
    <w:uiPriority w:val="99"/>
    <w:rsid w:val="00D43B7C"/>
    <w:pPr>
      <w:pBdr>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1">
    <w:name w:val="xl161"/>
    <w:basedOn w:val="a0"/>
    <w:uiPriority w:val="99"/>
    <w:rsid w:val="00D43B7C"/>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2">
    <w:name w:val="xl162"/>
    <w:basedOn w:val="a0"/>
    <w:uiPriority w:val="99"/>
    <w:rsid w:val="00D43B7C"/>
    <w:pPr>
      <w:pBdr>
        <w:top w:val="single" w:sz="4" w:space="0" w:color="auto"/>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3">
    <w:name w:val="xl163"/>
    <w:basedOn w:val="a0"/>
    <w:uiPriority w:val="99"/>
    <w:rsid w:val="00D43B7C"/>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4">
    <w:name w:val="xl164"/>
    <w:basedOn w:val="a0"/>
    <w:uiPriority w:val="99"/>
    <w:rsid w:val="00D43B7C"/>
    <w:pPr>
      <w:pBdr>
        <w:top w:val="single" w:sz="4" w:space="0" w:color="auto"/>
        <w:bottom w:val="single" w:sz="8" w:space="0" w:color="auto"/>
      </w:pBdr>
      <w:suppressAutoHyphens w:val="0"/>
      <w:spacing w:before="100" w:beforeAutospacing="1" w:after="100" w:afterAutospacing="1"/>
      <w:textAlignment w:val="top"/>
    </w:pPr>
    <w:rPr>
      <w:sz w:val="12"/>
      <w:szCs w:val="12"/>
      <w:lang w:eastAsia="ru-RU"/>
    </w:rPr>
  </w:style>
  <w:style w:type="paragraph" w:customStyle="1" w:styleId="xl165">
    <w:name w:val="xl165"/>
    <w:basedOn w:val="a0"/>
    <w:uiPriority w:val="99"/>
    <w:rsid w:val="00D43B7C"/>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6">
    <w:name w:val="xl166"/>
    <w:basedOn w:val="a0"/>
    <w:uiPriority w:val="99"/>
    <w:rsid w:val="00D43B7C"/>
    <w:pPr>
      <w:pBdr>
        <w:top w:val="single" w:sz="4" w:space="0" w:color="auto"/>
        <w:bottom w:val="single" w:sz="8" w:space="0" w:color="auto"/>
      </w:pBdr>
      <w:suppressAutoHyphens w:val="0"/>
      <w:spacing w:before="100" w:beforeAutospacing="1" w:after="100" w:afterAutospacing="1"/>
    </w:pPr>
    <w:rPr>
      <w:sz w:val="12"/>
      <w:szCs w:val="12"/>
      <w:lang w:eastAsia="ru-RU"/>
    </w:rPr>
  </w:style>
  <w:style w:type="paragraph" w:customStyle="1" w:styleId="xl167">
    <w:name w:val="xl167"/>
    <w:basedOn w:val="a0"/>
    <w:uiPriority w:val="99"/>
    <w:rsid w:val="00D43B7C"/>
    <w:pPr>
      <w:pBdr>
        <w:top w:val="single" w:sz="4"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8">
    <w:name w:val="xl168"/>
    <w:basedOn w:val="a0"/>
    <w:uiPriority w:val="99"/>
    <w:rsid w:val="00D43B7C"/>
    <w:pPr>
      <w:pBdr>
        <w:top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69">
    <w:name w:val="xl169"/>
    <w:basedOn w:val="a0"/>
    <w:uiPriority w:val="99"/>
    <w:rsid w:val="00D43B7C"/>
    <w:pPr>
      <w:pBdr>
        <w:top w:val="single" w:sz="8" w:space="0" w:color="auto"/>
        <w:bottom w:val="single" w:sz="8" w:space="0" w:color="auto"/>
        <w:right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0">
    <w:name w:val="xl170"/>
    <w:basedOn w:val="a0"/>
    <w:uiPriority w:val="99"/>
    <w:rsid w:val="00D43B7C"/>
    <w:pPr>
      <w:pBdr>
        <w:top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1">
    <w:name w:val="xl171"/>
    <w:basedOn w:val="a0"/>
    <w:uiPriority w:val="99"/>
    <w:rsid w:val="00D43B7C"/>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2">
    <w:name w:val="xl172"/>
    <w:basedOn w:val="a0"/>
    <w:uiPriority w:val="99"/>
    <w:rsid w:val="00D43B7C"/>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3">
    <w:name w:val="xl173"/>
    <w:basedOn w:val="a0"/>
    <w:uiPriority w:val="99"/>
    <w:rsid w:val="00D43B7C"/>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4">
    <w:name w:val="xl174"/>
    <w:basedOn w:val="a0"/>
    <w:uiPriority w:val="99"/>
    <w:rsid w:val="00D43B7C"/>
    <w:pPr>
      <w:pBdr>
        <w:top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75">
    <w:name w:val="xl175"/>
    <w:basedOn w:val="a0"/>
    <w:uiPriority w:val="99"/>
    <w:rsid w:val="00D43B7C"/>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76">
    <w:name w:val="xl176"/>
    <w:basedOn w:val="a0"/>
    <w:uiPriority w:val="99"/>
    <w:rsid w:val="00D43B7C"/>
    <w:pPr>
      <w:pBdr>
        <w:top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7">
    <w:name w:val="xl177"/>
    <w:basedOn w:val="a0"/>
    <w:uiPriority w:val="99"/>
    <w:rsid w:val="00D43B7C"/>
    <w:pPr>
      <w:pBdr>
        <w:top w:val="single" w:sz="8" w:space="0" w:color="auto"/>
        <w:bottom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8">
    <w:name w:val="xl178"/>
    <w:basedOn w:val="a0"/>
    <w:uiPriority w:val="99"/>
    <w:rsid w:val="00D43B7C"/>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79">
    <w:name w:val="xl179"/>
    <w:basedOn w:val="a0"/>
    <w:uiPriority w:val="99"/>
    <w:rsid w:val="00D43B7C"/>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0">
    <w:name w:val="xl180"/>
    <w:basedOn w:val="a0"/>
    <w:uiPriority w:val="99"/>
    <w:rsid w:val="00D43B7C"/>
    <w:pP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1">
    <w:name w:val="xl181"/>
    <w:basedOn w:val="a0"/>
    <w:uiPriority w:val="99"/>
    <w:rsid w:val="00D43B7C"/>
    <w:pPr>
      <w:pBdr>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2">
    <w:name w:val="xl182"/>
    <w:basedOn w:val="a0"/>
    <w:uiPriority w:val="99"/>
    <w:rsid w:val="00D43B7C"/>
    <w:pPr>
      <w:pBdr>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3">
    <w:name w:val="xl183"/>
    <w:basedOn w:val="a0"/>
    <w:uiPriority w:val="99"/>
    <w:rsid w:val="00D43B7C"/>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4">
    <w:name w:val="xl184"/>
    <w:basedOn w:val="a0"/>
    <w:uiPriority w:val="99"/>
    <w:rsid w:val="00D43B7C"/>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5">
    <w:name w:val="xl185"/>
    <w:basedOn w:val="a0"/>
    <w:uiPriority w:val="99"/>
    <w:rsid w:val="00D43B7C"/>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6">
    <w:name w:val="xl186"/>
    <w:basedOn w:val="a0"/>
    <w:uiPriority w:val="99"/>
    <w:rsid w:val="00D43B7C"/>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7">
    <w:name w:val="xl187"/>
    <w:basedOn w:val="a0"/>
    <w:uiPriority w:val="99"/>
    <w:rsid w:val="00D43B7C"/>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8">
    <w:name w:val="xl188"/>
    <w:basedOn w:val="a0"/>
    <w:uiPriority w:val="99"/>
    <w:rsid w:val="00D43B7C"/>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9">
    <w:name w:val="xl189"/>
    <w:basedOn w:val="a0"/>
    <w:uiPriority w:val="99"/>
    <w:rsid w:val="00D43B7C"/>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0">
    <w:name w:val="xl190"/>
    <w:basedOn w:val="a0"/>
    <w:uiPriority w:val="99"/>
    <w:rsid w:val="00D43B7C"/>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91">
    <w:name w:val="xl191"/>
    <w:basedOn w:val="a0"/>
    <w:uiPriority w:val="99"/>
    <w:rsid w:val="00D43B7C"/>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2">
    <w:name w:val="xl192"/>
    <w:basedOn w:val="a0"/>
    <w:uiPriority w:val="99"/>
    <w:rsid w:val="00D43B7C"/>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3">
    <w:name w:val="xl193"/>
    <w:basedOn w:val="a0"/>
    <w:uiPriority w:val="99"/>
    <w:rsid w:val="00D43B7C"/>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4">
    <w:name w:val="xl194"/>
    <w:basedOn w:val="a0"/>
    <w:uiPriority w:val="99"/>
    <w:rsid w:val="00D43B7C"/>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5">
    <w:name w:val="xl195"/>
    <w:basedOn w:val="a0"/>
    <w:uiPriority w:val="99"/>
    <w:rsid w:val="00D43B7C"/>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6">
    <w:name w:val="xl196"/>
    <w:basedOn w:val="a0"/>
    <w:uiPriority w:val="99"/>
    <w:rsid w:val="00D43B7C"/>
    <w:pPr>
      <w:pBdr>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197">
    <w:name w:val="xl197"/>
    <w:basedOn w:val="a0"/>
    <w:uiPriority w:val="99"/>
    <w:rsid w:val="00D43B7C"/>
    <w:pPr>
      <w:pBdr>
        <w:top w:val="single" w:sz="8" w:space="0" w:color="auto"/>
        <w:left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98">
    <w:name w:val="xl198"/>
    <w:basedOn w:val="a0"/>
    <w:uiPriority w:val="99"/>
    <w:rsid w:val="00D43B7C"/>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199">
    <w:name w:val="xl199"/>
    <w:basedOn w:val="a0"/>
    <w:uiPriority w:val="99"/>
    <w:rsid w:val="00D43B7C"/>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0">
    <w:name w:val="xl200"/>
    <w:basedOn w:val="a0"/>
    <w:uiPriority w:val="99"/>
    <w:rsid w:val="00D43B7C"/>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201">
    <w:name w:val="xl201"/>
    <w:basedOn w:val="a0"/>
    <w:uiPriority w:val="99"/>
    <w:rsid w:val="00D43B7C"/>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202">
    <w:name w:val="xl202"/>
    <w:basedOn w:val="a0"/>
    <w:uiPriority w:val="99"/>
    <w:rsid w:val="00D43B7C"/>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3">
    <w:name w:val="xl203"/>
    <w:basedOn w:val="a0"/>
    <w:uiPriority w:val="99"/>
    <w:rsid w:val="00D43B7C"/>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4">
    <w:name w:val="xl204"/>
    <w:basedOn w:val="a0"/>
    <w:uiPriority w:val="99"/>
    <w:rsid w:val="00D43B7C"/>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5">
    <w:name w:val="xl205"/>
    <w:basedOn w:val="a0"/>
    <w:uiPriority w:val="99"/>
    <w:rsid w:val="00D43B7C"/>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6">
    <w:name w:val="xl206"/>
    <w:basedOn w:val="a0"/>
    <w:uiPriority w:val="99"/>
    <w:rsid w:val="00D43B7C"/>
    <w:pPr>
      <w:pBdr>
        <w:top w:val="single" w:sz="8" w:space="0" w:color="auto"/>
        <w:left w:val="single" w:sz="4"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7">
    <w:name w:val="xl207"/>
    <w:basedOn w:val="a0"/>
    <w:uiPriority w:val="99"/>
    <w:rsid w:val="00D43B7C"/>
    <w:pPr>
      <w:pBdr>
        <w:top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8">
    <w:name w:val="xl208"/>
    <w:basedOn w:val="a0"/>
    <w:uiPriority w:val="99"/>
    <w:rsid w:val="00D43B7C"/>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52">
    <w:name w:val="Обычный5"/>
    <w:uiPriority w:val="99"/>
    <w:rsid w:val="00D43B7C"/>
    <w:pPr>
      <w:spacing w:line="480" w:lineRule="auto"/>
      <w:ind w:left="2080" w:right="1200"/>
      <w:jc w:val="center"/>
    </w:pPr>
    <w:rPr>
      <w:b/>
      <w:bCs/>
      <w:i/>
      <w:iCs/>
      <w:snapToGrid w:val="0"/>
      <w:sz w:val="24"/>
      <w:szCs w:val="24"/>
    </w:rPr>
  </w:style>
  <w:style w:type="paragraph" w:styleId="1ff4">
    <w:name w:val="index 1"/>
    <w:basedOn w:val="a0"/>
    <w:next w:val="a0"/>
    <w:autoRedefine/>
    <w:uiPriority w:val="99"/>
    <w:rsid w:val="00D43B7C"/>
    <w:pPr>
      <w:suppressAutoHyphens w:val="0"/>
      <w:ind w:left="240" w:hanging="240"/>
    </w:pPr>
    <w:rPr>
      <w:lang w:eastAsia="ru-RU"/>
    </w:rPr>
  </w:style>
  <w:style w:type="paragraph" w:styleId="afffc">
    <w:name w:val="index heading"/>
    <w:basedOn w:val="a0"/>
    <w:uiPriority w:val="99"/>
    <w:rsid w:val="00D43B7C"/>
    <w:pPr>
      <w:suppressLineNumbers/>
    </w:pPr>
    <w:rPr>
      <w:rFonts w:ascii="Arial" w:hAnsi="Arial" w:cs="Tahoma"/>
    </w:rPr>
  </w:style>
  <w:style w:type="character" w:customStyle="1" w:styleId="FontStyle14">
    <w:name w:val="Font Style14"/>
    <w:uiPriority w:val="99"/>
    <w:rsid w:val="00D43B7C"/>
    <w:rPr>
      <w:rFonts w:ascii="Times New Roman" w:hAnsi="Times New Roman" w:cs="Times New Roman"/>
      <w:sz w:val="22"/>
      <w:szCs w:val="22"/>
    </w:rPr>
  </w:style>
  <w:style w:type="paragraph" w:customStyle="1" w:styleId="Style9">
    <w:name w:val="Style9"/>
    <w:basedOn w:val="a0"/>
    <w:uiPriority w:val="99"/>
    <w:rsid w:val="00D43B7C"/>
    <w:pPr>
      <w:widowControl w:val="0"/>
      <w:suppressAutoHyphens w:val="0"/>
      <w:autoSpaceDE w:val="0"/>
      <w:autoSpaceDN w:val="0"/>
      <w:adjustRightInd w:val="0"/>
      <w:spacing w:line="269" w:lineRule="exact"/>
      <w:ind w:firstLine="677"/>
      <w:jc w:val="both"/>
    </w:pPr>
    <w:rPr>
      <w:lang w:eastAsia="ru-RU"/>
    </w:rPr>
  </w:style>
  <w:style w:type="paragraph" w:customStyle="1" w:styleId="Style3">
    <w:name w:val="Style3"/>
    <w:basedOn w:val="a0"/>
    <w:uiPriority w:val="99"/>
    <w:rsid w:val="00D43B7C"/>
    <w:pPr>
      <w:widowControl w:val="0"/>
      <w:suppressAutoHyphens w:val="0"/>
      <w:autoSpaceDE w:val="0"/>
      <w:autoSpaceDN w:val="0"/>
      <w:adjustRightInd w:val="0"/>
      <w:spacing w:line="277" w:lineRule="exact"/>
      <w:ind w:firstLine="226"/>
      <w:jc w:val="both"/>
    </w:pPr>
    <w:rPr>
      <w:lang w:eastAsia="ru-RU"/>
    </w:rPr>
  </w:style>
  <w:style w:type="paragraph" w:customStyle="1" w:styleId="Style1">
    <w:name w:val="Style1"/>
    <w:basedOn w:val="a0"/>
    <w:uiPriority w:val="99"/>
    <w:rsid w:val="00D43B7C"/>
    <w:pPr>
      <w:widowControl w:val="0"/>
      <w:suppressAutoHyphens w:val="0"/>
      <w:autoSpaceDE w:val="0"/>
      <w:autoSpaceDN w:val="0"/>
      <w:adjustRightInd w:val="0"/>
      <w:spacing w:line="267" w:lineRule="exact"/>
      <w:jc w:val="both"/>
    </w:pPr>
    <w:rPr>
      <w:lang w:eastAsia="ru-RU"/>
    </w:rPr>
  </w:style>
  <w:style w:type="paragraph" w:customStyle="1" w:styleId="Style2">
    <w:name w:val="Style2"/>
    <w:basedOn w:val="a0"/>
    <w:uiPriority w:val="99"/>
    <w:rsid w:val="00D43B7C"/>
    <w:pPr>
      <w:widowControl w:val="0"/>
      <w:suppressAutoHyphens w:val="0"/>
      <w:autoSpaceDE w:val="0"/>
      <w:autoSpaceDN w:val="0"/>
      <w:adjustRightInd w:val="0"/>
    </w:pPr>
    <w:rPr>
      <w:lang w:eastAsia="ru-RU"/>
    </w:rPr>
  </w:style>
  <w:style w:type="paragraph" w:customStyle="1" w:styleId="Style4">
    <w:name w:val="Style4"/>
    <w:basedOn w:val="a0"/>
    <w:uiPriority w:val="99"/>
    <w:rsid w:val="00D43B7C"/>
    <w:pPr>
      <w:widowControl w:val="0"/>
      <w:suppressAutoHyphens w:val="0"/>
      <w:autoSpaceDE w:val="0"/>
      <w:autoSpaceDN w:val="0"/>
      <w:adjustRightInd w:val="0"/>
      <w:spacing w:line="259" w:lineRule="exact"/>
      <w:ind w:firstLine="835"/>
      <w:jc w:val="both"/>
    </w:pPr>
    <w:rPr>
      <w:lang w:eastAsia="ru-RU"/>
    </w:rPr>
  </w:style>
  <w:style w:type="paragraph" w:customStyle="1" w:styleId="Style5">
    <w:name w:val="Style5"/>
    <w:basedOn w:val="a0"/>
    <w:uiPriority w:val="99"/>
    <w:rsid w:val="00D43B7C"/>
    <w:pPr>
      <w:widowControl w:val="0"/>
      <w:suppressAutoHyphens w:val="0"/>
      <w:autoSpaceDE w:val="0"/>
      <w:autoSpaceDN w:val="0"/>
      <w:adjustRightInd w:val="0"/>
      <w:spacing w:line="261" w:lineRule="exact"/>
      <w:ind w:firstLine="835"/>
      <w:jc w:val="both"/>
    </w:pPr>
    <w:rPr>
      <w:lang w:eastAsia="ru-RU"/>
    </w:rPr>
  </w:style>
  <w:style w:type="paragraph" w:customStyle="1" w:styleId="Style6">
    <w:name w:val="Style6"/>
    <w:basedOn w:val="a0"/>
    <w:uiPriority w:val="99"/>
    <w:rsid w:val="00D43B7C"/>
    <w:pPr>
      <w:widowControl w:val="0"/>
      <w:suppressAutoHyphens w:val="0"/>
      <w:autoSpaceDE w:val="0"/>
      <w:autoSpaceDN w:val="0"/>
      <w:adjustRightInd w:val="0"/>
    </w:pPr>
    <w:rPr>
      <w:lang w:eastAsia="ru-RU"/>
    </w:rPr>
  </w:style>
  <w:style w:type="paragraph" w:customStyle="1" w:styleId="Style7">
    <w:name w:val="Style7"/>
    <w:basedOn w:val="a0"/>
    <w:uiPriority w:val="99"/>
    <w:rsid w:val="00D43B7C"/>
    <w:pPr>
      <w:widowControl w:val="0"/>
      <w:suppressAutoHyphens w:val="0"/>
      <w:autoSpaceDE w:val="0"/>
      <w:autoSpaceDN w:val="0"/>
      <w:adjustRightInd w:val="0"/>
      <w:spacing w:line="261" w:lineRule="exact"/>
      <w:jc w:val="both"/>
    </w:pPr>
    <w:rPr>
      <w:lang w:eastAsia="ru-RU"/>
    </w:rPr>
  </w:style>
  <w:style w:type="paragraph" w:customStyle="1" w:styleId="Style8">
    <w:name w:val="Style8"/>
    <w:basedOn w:val="a0"/>
    <w:uiPriority w:val="99"/>
    <w:rsid w:val="00D43B7C"/>
    <w:pPr>
      <w:widowControl w:val="0"/>
      <w:suppressAutoHyphens w:val="0"/>
      <w:autoSpaceDE w:val="0"/>
      <w:autoSpaceDN w:val="0"/>
      <w:adjustRightInd w:val="0"/>
      <w:spacing w:line="278" w:lineRule="exact"/>
      <w:ind w:firstLine="3000"/>
    </w:pPr>
    <w:rPr>
      <w:lang w:eastAsia="ru-RU"/>
    </w:rPr>
  </w:style>
  <w:style w:type="character" w:customStyle="1" w:styleId="FontStyle12">
    <w:name w:val="Font Style12"/>
    <w:uiPriority w:val="99"/>
    <w:rsid w:val="00D43B7C"/>
    <w:rPr>
      <w:rFonts w:ascii="Times New Roman" w:hAnsi="Times New Roman" w:cs="Times New Roman"/>
      <w:b/>
      <w:bCs/>
      <w:spacing w:val="10"/>
      <w:sz w:val="22"/>
      <w:szCs w:val="22"/>
    </w:rPr>
  </w:style>
  <w:style w:type="character" w:customStyle="1" w:styleId="FontStyle15">
    <w:name w:val="Font Style15"/>
    <w:uiPriority w:val="99"/>
    <w:rsid w:val="00D43B7C"/>
    <w:rPr>
      <w:rFonts w:ascii="Times New Roman" w:hAnsi="Times New Roman" w:cs="Times New Roman"/>
      <w:b/>
      <w:bCs/>
      <w:sz w:val="22"/>
      <w:szCs w:val="22"/>
    </w:rPr>
  </w:style>
  <w:style w:type="character" w:customStyle="1" w:styleId="FontStyle11">
    <w:name w:val="Font Style11"/>
    <w:rsid w:val="00D43B7C"/>
    <w:rPr>
      <w:rFonts w:ascii="Times New Roman" w:hAnsi="Times New Roman" w:cs="Times New Roman"/>
      <w:sz w:val="22"/>
      <w:szCs w:val="22"/>
    </w:rPr>
  </w:style>
  <w:style w:type="character" w:customStyle="1" w:styleId="FontStyle24">
    <w:name w:val="Font Style24"/>
    <w:rsid w:val="00D43B7C"/>
    <w:rPr>
      <w:rFonts w:ascii="Garamond" w:hAnsi="Garamond" w:cs="Garamond"/>
      <w:sz w:val="22"/>
      <w:szCs w:val="22"/>
    </w:rPr>
  </w:style>
  <w:style w:type="paragraph" w:customStyle="1" w:styleId="font5">
    <w:name w:val="font5"/>
    <w:basedOn w:val="a0"/>
    <w:uiPriority w:val="99"/>
    <w:rsid w:val="00D43B7C"/>
    <w:pPr>
      <w:suppressAutoHyphens w:val="0"/>
      <w:spacing w:before="100" w:beforeAutospacing="1" w:after="100" w:afterAutospacing="1"/>
    </w:pPr>
    <w:rPr>
      <w:lang w:eastAsia="ru-RU"/>
    </w:rPr>
  </w:style>
  <w:style w:type="paragraph" w:customStyle="1" w:styleId="font6">
    <w:name w:val="font6"/>
    <w:basedOn w:val="a0"/>
    <w:uiPriority w:val="99"/>
    <w:rsid w:val="00D43B7C"/>
    <w:pPr>
      <w:suppressAutoHyphens w:val="0"/>
      <w:spacing w:before="100" w:beforeAutospacing="1" w:after="100" w:afterAutospacing="1"/>
    </w:pPr>
    <w:rPr>
      <w:b/>
      <w:bCs/>
      <w:lang w:eastAsia="ru-RU"/>
    </w:rPr>
  </w:style>
  <w:style w:type="paragraph" w:customStyle="1" w:styleId="font7">
    <w:name w:val="font7"/>
    <w:basedOn w:val="a0"/>
    <w:uiPriority w:val="99"/>
    <w:rsid w:val="00D43B7C"/>
    <w:pPr>
      <w:suppressAutoHyphens w:val="0"/>
      <w:spacing w:before="100" w:beforeAutospacing="1" w:after="100" w:afterAutospacing="1"/>
    </w:pPr>
    <w:rPr>
      <w:color w:val="FF0000"/>
      <w:lang w:eastAsia="ru-RU"/>
    </w:rPr>
  </w:style>
  <w:style w:type="paragraph" w:customStyle="1" w:styleId="font8">
    <w:name w:val="font8"/>
    <w:basedOn w:val="a0"/>
    <w:uiPriority w:val="99"/>
    <w:rsid w:val="00D43B7C"/>
    <w:pPr>
      <w:suppressAutoHyphens w:val="0"/>
      <w:spacing w:before="100" w:beforeAutospacing="1" w:after="100" w:afterAutospacing="1"/>
    </w:pPr>
    <w:rPr>
      <w:b/>
      <w:bCs/>
      <w:color w:val="FF0000"/>
      <w:lang w:eastAsia="ru-RU"/>
    </w:rPr>
  </w:style>
  <w:style w:type="numbering" w:customStyle="1" w:styleId="2b">
    <w:name w:val="Нет списка2"/>
    <w:next w:val="a3"/>
    <w:uiPriority w:val="99"/>
    <w:semiHidden/>
    <w:unhideWhenUsed/>
    <w:rsid w:val="00D43B7C"/>
  </w:style>
  <w:style w:type="numbering" w:customStyle="1" w:styleId="WWNum110">
    <w:name w:val="WWNum110"/>
    <w:basedOn w:val="a3"/>
    <w:rsid w:val="00D43B7C"/>
  </w:style>
  <w:style w:type="numbering" w:customStyle="1" w:styleId="WWNum210">
    <w:name w:val="WWNum210"/>
    <w:basedOn w:val="a3"/>
    <w:rsid w:val="00D43B7C"/>
  </w:style>
  <w:style w:type="numbering" w:customStyle="1" w:styleId="WWNum310">
    <w:name w:val="WWNum310"/>
    <w:basedOn w:val="a3"/>
    <w:rsid w:val="00D43B7C"/>
  </w:style>
  <w:style w:type="numbering" w:customStyle="1" w:styleId="WWNum410">
    <w:name w:val="WWNum410"/>
    <w:basedOn w:val="a3"/>
    <w:rsid w:val="00D43B7C"/>
  </w:style>
  <w:style w:type="numbering" w:customStyle="1" w:styleId="WWNum53">
    <w:name w:val="WWNum53"/>
    <w:basedOn w:val="a3"/>
    <w:rsid w:val="00D43B7C"/>
  </w:style>
  <w:style w:type="numbering" w:customStyle="1" w:styleId="WWNum61">
    <w:name w:val="WWNum61"/>
    <w:basedOn w:val="a3"/>
    <w:rsid w:val="00D43B7C"/>
  </w:style>
  <w:style w:type="numbering" w:customStyle="1" w:styleId="WWNum71">
    <w:name w:val="WWNum71"/>
    <w:basedOn w:val="a3"/>
    <w:rsid w:val="00D43B7C"/>
  </w:style>
  <w:style w:type="numbering" w:customStyle="1" w:styleId="WWNum81">
    <w:name w:val="WWNum81"/>
    <w:basedOn w:val="a3"/>
    <w:rsid w:val="00D43B7C"/>
  </w:style>
  <w:style w:type="numbering" w:customStyle="1" w:styleId="WWNum91">
    <w:name w:val="WWNum91"/>
    <w:basedOn w:val="a3"/>
    <w:rsid w:val="00D43B7C"/>
  </w:style>
  <w:style w:type="numbering" w:customStyle="1" w:styleId="WWNum101">
    <w:name w:val="WWNum101"/>
    <w:basedOn w:val="a3"/>
    <w:rsid w:val="00D43B7C"/>
  </w:style>
  <w:style w:type="numbering" w:customStyle="1" w:styleId="WWNum111">
    <w:name w:val="WWNum111"/>
    <w:basedOn w:val="a3"/>
    <w:rsid w:val="00D43B7C"/>
  </w:style>
  <w:style w:type="numbering" w:customStyle="1" w:styleId="WWNum121">
    <w:name w:val="WWNum121"/>
    <w:basedOn w:val="a3"/>
    <w:rsid w:val="00D43B7C"/>
  </w:style>
  <w:style w:type="numbering" w:customStyle="1" w:styleId="WWNum131">
    <w:name w:val="WWNum131"/>
    <w:basedOn w:val="a3"/>
    <w:rsid w:val="00D43B7C"/>
  </w:style>
  <w:style w:type="numbering" w:customStyle="1" w:styleId="WWNum141">
    <w:name w:val="WWNum141"/>
    <w:basedOn w:val="a3"/>
    <w:rsid w:val="00D43B7C"/>
  </w:style>
  <w:style w:type="numbering" w:customStyle="1" w:styleId="WWNum151">
    <w:name w:val="WWNum151"/>
    <w:basedOn w:val="a3"/>
    <w:rsid w:val="00D43B7C"/>
  </w:style>
  <w:style w:type="numbering" w:customStyle="1" w:styleId="WWNum161">
    <w:name w:val="WWNum161"/>
    <w:basedOn w:val="a3"/>
    <w:rsid w:val="00D43B7C"/>
  </w:style>
  <w:style w:type="numbering" w:customStyle="1" w:styleId="WWNum171">
    <w:name w:val="WWNum171"/>
    <w:basedOn w:val="a3"/>
    <w:rsid w:val="00D43B7C"/>
  </w:style>
  <w:style w:type="numbering" w:customStyle="1" w:styleId="WWNum181">
    <w:name w:val="WWNum181"/>
    <w:basedOn w:val="a3"/>
    <w:rsid w:val="00D43B7C"/>
  </w:style>
  <w:style w:type="numbering" w:customStyle="1" w:styleId="WWNum191">
    <w:name w:val="WWNum191"/>
    <w:basedOn w:val="a3"/>
    <w:rsid w:val="00D43B7C"/>
  </w:style>
  <w:style w:type="numbering" w:customStyle="1" w:styleId="WWNum201">
    <w:name w:val="WWNum201"/>
    <w:basedOn w:val="a3"/>
    <w:rsid w:val="00D43B7C"/>
  </w:style>
  <w:style w:type="numbering" w:customStyle="1" w:styleId="WWNum211">
    <w:name w:val="WWNum211"/>
    <w:basedOn w:val="a3"/>
    <w:rsid w:val="00D43B7C"/>
  </w:style>
  <w:style w:type="numbering" w:customStyle="1" w:styleId="WWNum221">
    <w:name w:val="WWNum221"/>
    <w:basedOn w:val="a3"/>
    <w:rsid w:val="00D43B7C"/>
  </w:style>
  <w:style w:type="numbering" w:customStyle="1" w:styleId="WWNum231">
    <w:name w:val="WWNum231"/>
    <w:basedOn w:val="a3"/>
    <w:rsid w:val="00D43B7C"/>
  </w:style>
  <w:style w:type="numbering" w:customStyle="1" w:styleId="WWNum241">
    <w:name w:val="WWNum241"/>
    <w:basedOn w:val="a3"/>
    <w:rsid w:val="00D43B7C"/>
  </w:style>
  <w:style w:type="numbering" w:customStyle="1" w:styleId="WWNum251">
    <w:name w:val="WWNum251"/>
    <w:basedOn w:val="a3"/>
    <w:rsid w:val="00D43B7C"/>
  </w:style>
  <w:style w:type="numbering" w:customStyle="1" w:styleId="WWNum261">
    <w:name w:val="WWNum261"/>
    <w:basedOn w:val="a3"/>
    <w:rsid w:val="00D43B7C"/>
  </w:style>
  <w:style w:type="numbering" w:customStyle="1" w:styleId="WWNum271">
    <w:name w:val="WWNum271"/>
    <w:basedOn w:val="a3"/>
    <w:rsid w:val="00D43B7C"/>
  </w:style>
  <w:style w:type="numbering" w:customStyle="1" w:styleId="WWNum281">
    <w:name w:val="WWNum281"/>
    <w:basedOn w:val="a3"/>
    <w:rsid w:val="00D43B7C"/>
  </w:style>
  <w:style w:type="numbering" w:customStyle="1" w:styleId="WWNum291">
    <w:name w:val="WWNum291"/>
    <w:basedOn w:val="a3"/>
    <w:rsid w:val="00D43B7C"/>
  </w:style>
  <w:style w:type="numbering" w:customStyle="1" w:styleId="WWNum301">
    <w:name w:val="WWNum301"/>
    <w:basedOn w:val="a3"/>
    <w:rsid w:val="00D43B7C"/>
  </w:style>
  <w:style w:type="numbering" w:customStyle="1" w:styleId="WWNum311">
    <w:name w:val="WWNum311"/>
    <w:basedOn w:val="a3"/>
    <w:rsid w:val="00D43B7C"/>
  </w:style>
  <w:style w:type="numbering" w:customStyle="1" w:styleId="WWNum321">
    <w:name w:val="WWNum321"/>
    <w:basedOn w:val="a3"/>
    <w:rsid w:val="00D43B7C"/>
  </w:style>
  <w:style w:type="numbering" w:customStyle="1" w:styleId="WWNum331">
    <w:name w:val="WWNum331"/>
    <w:basedOn w:val="a3"/>
    <w:rsid w:val="00D43B7C"/>
  </w:style>
  <w:style w:type="numbering" w:customStyle="1" w:styleId="WWNum341">
    <w:name w:val="WWNum341"/>
    <w:basedOn w:val="a3"/>
    <w:rsid w:val="00D43B7C"/>
  </w:style>
  <w:style w:type="numbering" w:customStyle="1" w:styleId="WWNum351">
    <w:name w:val="WWNum351"/>
    <w:basedOn w:val="a3"/>
    <w:rsid w:val="00D43B7C"/>
  </w:style>
  <w:style w:type="numbering" w:customStyle="1" w:styleId="WWNum361">
    <w:name w:val="WWNum361"/>
    <w:basedOn w:val="a3"/>
    <w:rsid w:val="00D43B7C"/>
  </w:style>
  <w:style w:type="numbering" w:customStyle="1" w:styleId="WWNum371">
    <w:name w:val="WWNum371"/>
    <w:basedOn w:val="a3"/>
    <w:rsid w:val="00D43B7C"/>
  </w:style>
  <w:style w:type="numbering" w:customStyle="1" w:styleId="WWNum381">
    <w:name w:val="WWNum381"/>
    <w:basedOn w:val="a3"/>
    <w:rsid w:val="00D43B7C"/>
  </w:style>
  <w:style w:type="numbering" w:customStyle="1" w:styleId="WWNum391">
    <w:name w:val="WWNum391"/>
    <w:basedOn w:val="a3"/>
    <w:rsid w:val="00D43B7C"/>
  </w:style>
  <w:style w:type="numbering" w:customStyle="1" w:styleId="WWNum401">
    <w:name w:val="WWNum401"/>
    <w:basedOn w:val="a3"/>
    <w:rsid w:val="00D43B7C"/>
  </w:style>
  <w:style w:type="numbering" w:customStyle="1" w:styleId="WWNum411">
    <w:name w:val="WWNum411"/>
    <w:basedOn w:val="a3"/>
    <w:rsid w:val="00D43B7C"/>
  </w:style>
  <w:style w:type="numbering" w:customStyle="1" w:styleId="WWNum421">
    <w:name w:val="WWNum421"/>
    <w:basedOn w:val="a3"/>
    <w:rsid w:val="00D43B7C"/>
  </w:style>
  <w:style w:type="numbering" w:customStyle="1" w:styleId="WWNum431">
    <w:name w:val="WWNum431"/>
    <w:basedOn w:val="a3"/>
    <w:rsid w:val="00D43B7C"/>
  </w:style>
  <w:style w:type="numbering" w:customStyle="1" w:styleId="WWNum441">
    <w:name w:val="WWNum441"/>
    <w:basedOn w:val="a3"/>
    <w:rsid w:val="00D43B7C"/>
  </w:style>
  <w:style w:type="numbering" w:customStyle="1" w:styleId="WWNum451">
    <w:name w:val="WWNum451"/>
    <w:basedOn w:val="a3"/>
    <w:rsid w:val="00D43B7C"/>
  </w:style>
  <w:style w:type="numbering" w:customStyle="1" w:styleId="WWNum461">
    <w:name w:val="WWNum461"/>
    <w:basedOn w:val="a3"/>
    <w:rsid w:val="00D43B7C"/>
  </w:style>
  <w:style w:type="numbering" w:customStyle="1" w:styleId="WWNum471">
    <w:name w:val="WWNum471"/>
    <w:basedOn w:val="a3"/>
    <w:rsid w:val="00D43B7C"/>
  </w:style>
  <w:style w:type="numbering" w:customStyle="1" w:styleId="WWNum481">
    <w:name w:val="WWNum481"/>
    <w:basedOn w:val="a3"/>
    <w:rsid w:val="00D43B7C"/>
  </w:style>
  <w:style w:type="numbering" w:customStyle="1" w:styleId="WWNum491">
    <w:name w:val="WWNum491"/>
    <w:basedOn w:val="a3"/>
    <w:rsid w:val="00D43B7C"/>
  </w:style>
  <w:style w:type="numbering" w:customStyle="1" w:styleId="WWNum501">
    <w:name w:val="WWNum501"/>
    <w:basedOn w:val="a3"/>
    <w:rsid w:val="00D43B7C"/>
  </w:style>
  <w:style w:type="numbering" w:customStyle="1" w:styleId="WWNum511">
    <w:name w:val="WWNum511"/>
    <w:basedOn w:val="a3"/>
    <w:rsid w:val="00D43B7C"/>
  </w:style>
  <w:style w:type="numbering" w:customStyle="1" w:styleId="WWNum521">
    <w:name w:val="WWNum521"/>
    <w:basedOn w:val="a3"/>
    <w:rsid w:val="00D43B7C"/>
  </w:style>
  <w:style w:type="numbering" w:customStyle="1" w:styleId="38">
    <w:name w:val="Нет списка3"/>
    <w:next w:val="a3"/>
    <w:uiPriority w:val="99"/>
    <w:semiHidden/>
    <w:unhideWhenUsed/>
    <w:rsid w:val="00D43B7C"/>
  </w:style>
  <w:style w:type="numbering" w:customStyle="1" w:styleId="WWNum112">
    <w:name w:val="WWNum112"/>
    <w:basedOn w:val="a3"/>
    <w:rsid w:val="00D43B7C"/>
  </w:style>
  <w:style w:type="numbering" w:customStyle="1" w:styleId="WWNum212">
    <w:name w:val="WWNum212"/>
    <w:basedOn w:val="a3"/>
    <w:rsid w:val="00D43B7C"/>
  </w:style>
  <w:style w:type="numbering" w:customStyle="1" w:styleId="WWNum312">
    <w:name w:val="WWNum312"/>
    <w:basedOn w:val="a3"/>
    <w:rsid w:val="00D43B7C"/>
  </w:style>
  <w:style w:type="numbering" w:customStyle="1" w:styleId="WWNum412">
    <w:name w:val="WWNum412"/>
    <w:basedOn w:val="a3"/>
    <w:rsid w:val="00D43B7C"/>
  </w:style>
  <w:style w:type="numbering" w:customStyle="1" w:styleId="WWNum54">
    <w:name w:val="WWNum54"/>
    <w:basedOn w:val="a3"/>
    <w:rsid w:val="00D43B7C"/>
  </w:style>
  <w:style w:type="numbering" w:customStyle="1" w:styleId="WWNum62">
    <w:name w:val="WWNum62"/>
    <w:basedOn w:val="a3"/>
    <w:rsid w:val="00D43B7C"/>
  </w:style>
  <w:style w:type="numbering" w:customStyle="1" w:styleId="WWNum72">
    <w:name w:val="WWNum72"/>
    <w:basedOn w:val="a3"/>
    <w:rsid w:val="00D43B7C"/>
  </w:style>
  <w:style w:type="numbering" w:customStyle="1" w:styleId="WWNum82">
    <w:name w:val="WWNum82"/>
    <w:basedOn w:val="a3"/>
    <w:rsid w:val="00D43B7C"/>
  </w:style>
  <w:style w:type="numbering" w:customStyle="1" w:styleId="WWNum92">
    <w:name w:val="WWNum92"/>
    <w:basedOn w:val="a3"/>
    <w:rsid w:val="00D43B7C"/>
  </w:style>
  <w:style w:type="numbering" w:customStyle="1" w:styleId="WWNum102">
    <w:name w:val="WWNum102"/>
    <w:basedOn w:val="a3"/>
    <w:rsid w:val="00D43B7C"/>
  </w:style>
  <w:style w:type="numbering" w:customStyle="1" w:styleId="WWNum113">
    <w:name w:val="WWNum113"/>
    <w:basedOn w:val="a3"/>
    <w:rsid w:val="00D43B7C"/>
  </w:style>
  <w:style w:type="numbering" w:customStyle="1" w:styleId="WWNum122">
    <w:name w:val="WWNum122"/>
    <w:basedOn w:val="a3"/>
    <w:rsid w:val="00D43B7C"/>
  </w:style>
  <w:style w:type="numbering" w:customStyle="1" w:styleId="WWNum132">
    <w:name w:val="WWNum132"/>
    <w:basedOn w:val="a3"/>
    <w:rsid w:val="00D43B7C"/>
  </w:style>
  <w:style w:type="numbering" w:customStyle="1" w:styleId="WWNum142">
    <w:name w:val="WWNum142"/>
    <w:basedOn w:val="a3"/>
    <w:rsid w:val="00D43B7C"/>
  </w:style>
  <w:style w:type="numbering" w:customStyle="1" w:styleId="WWNum152">
    <w:name w:val="WWNum152"/>
    <w:basedOn w:val="a3"/>
    <w:rsid w:val="00D43B7C"/>
  </w:style>
  <w:style w:type="numbering" w:customStyle="1" w:styleId="WWNum162">
    <w:name w:val="WWNum162"/>
    <w:basedOn w:val="a3"/>
    <w:rsid w:val="00D43B7C"/>
  </w:style>
  <w:style w:type="numbering" w:customStyle="1" w:styleId="WWNum172">
    <w:name w:val="WWNum172"/>
    <w:basedOn w:val="a3"/>
    <w:rsid w:val="00D43B7C"/>
  </w:style>
  <w:style w:type="numbering" w:customStyle="1" w:styleId="WWNum182">
    <w:name w:val="WWNum182"/>
    <w:basedOn w:val="a3"/>
    <w:rsid w:val="00D43B7C"/>
  </w:style>
  <w:style w:type="numbering" w:customStyle="1" w:styleId="WWNum192">
    <w:name w:val="WWNum192"/>
    <w:basedOn w:val="a3"/>
    <w:rsid w:val="00D43B7C"/>
  </w:style>
  <w:style w:type="numbering" w:customStyle="1" w:styleId="WWNum202">
    <w:name w:val="WWNum202"/>
    <w:basedOn w:val="a3"/>
    <w:rsid w:val="00D43B7C"/>
  </w:style>
  <w:style w:type="numbering" w:customStyle="1" w:styleId="WWNum213">
    <w:name w:val="WWNum213"/>
    <w:basedOn w:val="a3"/>
    <w:rsid w:val="00D43B7C"/>
  </w:style>
  <w:style w:type="numbering" w:customStyle="1" w:styleId="WWNum222">
    <w:name w:val="WWNum222"/>
    <w:basedOn w:val="a3"/>
    <w:rsid w:val="00D43B7C"/>
  </w:style>
  <w:style w:type="numbering" w:customStyle="1" w:styleId="WWNum232">
    <w:name w:val="WWNum232"/>
    <w:basedOn w:val="a3"/>
    <w:rsid w:val="00D43B7C"/>
  </w:style>
  <w:style w:type="numbering" w:customStyle="1" w:styleId="WWNum242">
    <w:name w:val="WWNum242"/>
    <w:basedOn w:val="a3"/>
    <w:rsid w:val="00D43B7C"/>
  </w:style>
  <w:style w:type="numbering" w:customStyle="1" w:styleId="WWNum252">
    <w:name w:val="WWNum252"/>
    <w:basedOn w:val="a3"/>
    <w:rsid w:val="00D43B7C"/>
  </w:style>
  <w:style w:type="numbering" w:customStyle="1" w:styleId="WWNum262">
    <w:name w:val="WWNum262"/>
    <w:basedOn w:val="a3"/>
    <w:rsid w:val="00D43B7C"/>
  </w:style>
  <w:style w:type="numbering" w:customStyle="1" w:styleId="WWNum272">
    <w:name w:val="WWNum272"/>
    <w:basedOn w:val="a3"/>
    <w:rsid w:val="00D43B7C"/>
  </w:style>
  <w:style w:type="numbering" w:customStyle="1" w:styleId="WWNum282">
    <w:name w:val="WWNum282"/>
    <w:basedOn w:val="a3"/>
    <w:rsid w:val="00D43B7C"/>
  </w:style>
  <w:style w:type="numbering" w:customStyle="1" w:styleId="WWNum292">
    <w:name w:val="WWNum292"/>
    <w:basedOn w:val="a3"/>
    <w:rsid w:val="00D43B7C"/>
  </w:style>
  <w:style w:type="numbering" w:customStyle="1" w:styleId="WWNum302">
    <w:name w:val="WWNum302"/>
    <w:basedOn w:val="a3"/>
    <w:rsid w:val="00D43B7C"/>
  </w:style>
  <w:style w:type="numbering" w:customStyle="1" w:styleId="WWNum313">
    <w:name w:val="WWNum313"/>
    <w:basedOn w:val="a3"/>
    <w:rsid w:val="00D43B7C"/>
  </w:style>
  <w:style w:type="numbering" w:customStyle="1" w:styleId="WWNum322">
    <w:name w:val="WWNum322"/>
    <w:basedOn w:val="a3"/>
    <w:rsid w:val="00D43B7C"/>
  </w:style>
  <w:style w:type="numbering" w:customStyle="1" w:styleId="WWNum332">
    <w:name w:val="WWNum332"/>
    <w:basedOn w:val="a3"/>
    <w:rsid w:val="00D43B7C"/>
  </w:style>
  <w:style w:type="numbering" w:customStyle="1" w:styleId="WWNum342">
    <w:name w:val="WWNum342"/>
    <w:basedOn w:val="a3"/>
    <w:rsid w:val="00D43B7C"/>
  </w:style>
  <w:style w:type="numbering" w:customStyle="1" w:styleId="WWNum352">
    <w:name w:val="WWNum352"/>
    <w:basedOn w:val="a3"/>
    <w:rsid w:val="00D43B7C"/>
  </w:style>
  <w:style w:type="numbering" w:customStyle="1" w:styleId="WWNum362">
    <w:name w:val="WWNum362"/>
    <w:basedOn w:val="a3"/>
    <w:rsid w:val="00D43B7C"/>
  </w:style>
  <w:style w:type="numbering" w:customStyle="1" w:styleId="WWNum372">
    <w:name w:val="WWNum372"/>
    <w:basedOn w:val="a3"/>
    <w:rsid w:val="00D43B7C"/>
  </w:style>
  <w:style w:type="numbering" w:customStyle="1" w:styleId="WWNum382">
    <w:name w:val="WWNum382"/>
    <w:basedOn w:val="a3"/>
    <w:rsid w:val="00D43B7C"/>
  </w:style>
  <w:style w:type="numbering" w:customStyle="1" w:styleId="WWNum392">
    <w:name w:val="WWNum392"/>
    <w:basedOn w:val="a3"/>
    <w:rsid w:val="00D43B7C"/>
  </w:style>
  <w:style w:type="numbering" w:customStyle="1" w:styleId="WWNum402">
    <w:name w:val="WWNum402"/>
    <w:basedOn w:val="a3"/>
    <w:rsid w:val="00D43B7C"/>
  </w:style>
  <w:style w:type="numbering" w:customStyle="1" w:styleId="WWNum413">
    <w:name w:val="WWNum413"/>
    <w:basedOn w:val="a3"/>
    <w:rsid w:val="00D43B7C"/>
  </w:style>
  <w:style w:type="numbering" w:customStyle="1" w:styleId="WWNum422">
    <w:name w:val="WWNum422"/>
    <w:basedOn w:val="a3"/>
    <w:rsid w:val="00D43B7C"/>
  </w:style>
  <w:style w:type="numbering" w:customStyle="1" w:styleId="WWNum432">
    <w:name w:val="WWNum432"/>
    <w:basedOn w:val="a3"/>
    <w:rsid w:val="00D43B7C"/>
  </w:style>
  <w:style w:type="numbering" w:customStyle="1" w:styleId="WWNum442">
    <w:name w:val="WWNum442"/>
    <w:basedOn w:val="a3"/>
    <w:rsid w:val="00D43B7C"/>
  </w:style>
  <w:style w:type="numbering" w:customStyle="1" w:styleId="WWNum452">
    <w:name w:val="WWNum452"/>
    <w:basedOn w:val="a3"/>
    <w:rsid w:val="00D43B7C"/>
  </w:style>
  <w:style w:type="numbering" w:customStyle="1" w:styleId="WWNum462">
    <w:name w:val="WWNum462"/>
    <w:basedOn w:val="a3"/>
    <w:rsid w:val="00D43B7C"/>
  </w:style>
  <w:style w:type="numbering" w:customStyle="1" w:styleId="WWNum472">
    <w:name w:val="WWNum472"/>
    <w:basedOn w:val="a3"/>
    <w:rsid w:val="00D43B7C"/>
  </w:style>
  <w:style w:type="numbering" w:customStyle="1" w:styleId="WWNum482">
    <w:name w:val="WWNum482"/>
    <w:basedOn w:val="a3"/>
    <w:rsid w:val="00D43B7C"/>
  </w:style>
  <w:style w:type="numbering" w:customStyle="1" w:styleId="WWNum492">
    <w:name w:val="WWNum492"/>
    <w:basedOn w:val="a3"/>
    <w:rsid w:val="00D43B7C"/>
  </w:style>
  <w:style w:type="numbering" w:customStyle="1" w:styleId="WWNum502">
    <w:name w:val="WWNum502"/>
    <w:basedOn w:val="a3"/>
    <w:rsid w:val="00D43B7C"/>
  </w:style>
  <w:style w:type="numbering" w:customStyle="1" w:styleId="WWNum512">
    <w:name w:val="WWNum512"/>
    <w:basedOn w:val="a3"/>
    <w:rsid w:val="00D43B7C"/>
  </w:style>
  <w:style w:type="numbering" w:customStyle="1" w:styleId="WWNum522">
    <w:name w:val="WWNum522"/>
    <w:basedOn w:val="a3"/>
    <w:rsid w:val="00D43B7C"/>
  </w:style>
  <w:style w:type="numbering" w:customStyle="1" w:styleId="45">
    <w:name w:val="Нет списка4"/>
    <w:next w:val="a3"/>
    <w:uiPriority w:val="99"/>
    <w:semiHidden/>
    <w:unhideWhenUsed/>
    <w:rsid w:val="00D43B7C"/>
  </w:style>
  <w:style w:type="numbering" w:customStyle="1" w:styleId="WWNum114">
    <w:name w:val="WWNum114"/>
    <w:basedOn w:val="a3"/>
    <w:rsid w:val="00D43B7C"/>
  </w:style>
  <w:style w:type="numbering" w:customStyle="1" w:styleId="WWNum214">
    <w:name w:val="WWNum214"/>
    <w:basedOn w:val="a3"/>
    <w:rsid w:val="00D43B7C"/>
  </w:style>
  <w:style w:type="numbering" w:customStyle="1" w:styleId="WWNum314">
    <w:name w:val="WWNum314"/>
    <w:basedOn w:val="a3"/>
    <w:rsid w:val="00D43B7C"/>
  </w:style>
  <w:style w:type="numbering" w:customStyle="1" w:styleId="WWNum414">
    <w:name w:val="WWNum414"/>
    <w:basedOn w:val="a3"/>
    <w:rsid w:val="00D43B7C"/>
  </w:style>
  <w:style w:type="numbering" w:customStyle="1" w:styleId="WWNum55">
    <w:name w:val="WWNum55"/>
    <w:basedOn w:val="a3"/>
    <w:rsid w:val="00D43B7C"/>
  </w:style>
  <w:style w:type="numbering" w:customStyle="1" w:styleId="WWNum63">
    <w:name w:val="WWNum63"/>
    <w:basedOn w:val="a3"/>
    <w:rsid w:val="00D43B7C"/>
  </w:style>
  <w:style w:type="numbering" w:customStyle="1" w:styleId="WWNum73">
    <w:name w:val="WWNum73"/>
    <w:basedOn w:val="a3"/>
    <w:rsid w:val="00D43B7C"/>
  </w:style>
  <w:style w:type="numbering" w:customStyle="1" w:styleId="WWNum83">
    <w:name w:val="WWNum83"/>
    <w:basedOn w:val="a3"/>
    <w:rsid w:val="00D43B7C"/>
  </w:style>
  <w:style w:type="numbering" w:customStyle="1" w:styleId="WWNum93">
    <w:name w:val="WWNum93"/>
    <w:basedOn w:val="a3"/>
    <w:rsid w:val="00D43B7C"/>
  </w:style>
  <w:style w:type="numbering" w:customStyle="1" w:styleId="WWNum103">
    <w:name w:val="WWNum103"/>
    <w:basedOn w:val="a3"/>
    <w:rsid w:val="00D43B7C"/>
  </w:style>
  <w:style w:type="numbering" w:customStyle="1" w:styleId="WWNum115">
    <w:name w:val="WWNum115"/>
    <w:basedOn w:val="a3"/>
    <w:rsid w:val="00D43B7C"/>
  </w:style>
  <w:style w:type="numbering" w:customStyle="1" w:styleId="WWNum123">
    <w:name w:val="WWNum123"/>
    <w:basedOn w:val="a3"/>
    <w:rsid w:val="00D43B7C"/>
  </w:style>
  <w:style w:type="numbering" w:customStyle="1" w:styleId="WWNum133">
    <w:name w:val="WWNum133"/>
    <w:basedOn w:val="a3"/>
    <w:rsid w:val="00D43B7C"/>
  </w:style>
  <w:style w:type="numbering" w:customStyle="1" w:styleId="WWNum143">
    <w:name w:val="WWNum143"/>
    <w:basedOn w:val="a3"/>
    <w:rsid w:val="00D43B7C"/>
  </w:style>
  <w:style w:type="numbering" w:customStyle="1" w:styleId="WWNum153">
    <w:name w:val="WWNum153"/>
    <w:basedOn w:val="a3"/>
    <w:rsid w:val="00D43B7C"/>
  </w:style>
  <w:style w:type="numbering" w:customStyle="1" w:styleId="WWNum163">
    <w:name w:val="WWNum163"/>
    <w:basedOn w:val="a3"/>
    <w:rsid w:val="00D43B7C"/>
  </w:style>
  <w:style w:type="numbering" w:customStyle="1" w:styleId="WWNum173">
    <w:name w:val="WWNum173"/>
    <w:basedOn w:val="a3"/>
    <w:rsid w:val="00D43B7C"/>
  </w:style>
  <w:style w:type="numbering" w:customStyle="1" w:styleId="WWNum183">
    <w:name w:val="WWNum183"/>
    <w:basedOn w:val="a3"/>
    <w:rsid w:val="00D43B7C"/>
  </w:style>
  <w:style w:type="numbering" w:customStyle="1" w:styleId="WWNum193">
    <w:name w:val="WWNum193"/>
    <w:basedOn w:val="a3"/>
    <w:rsid w:val="00D43B7C"/>
  </w:style>
  <w:style w:type="numbering" w:customStyle="1" w:styleId="WWNum203">
    <w:name w:val="WWNum203"/>
    <w:basedOn w:val="a3"/>
    <w:rsid w:val="00D43B7C"/>
  </w:style>
  <w:style w:type="numbering" w:customStyle="1" w:styleId="WWNum215">
    <w:name w:val="WWNum215"/>
    <w:basedOn w:val="a3"/>
    <w:rsid w:val="00D43B7C"/>
  </w:style>
  <w:style w:type="numbering" w:customStyle="1" w:styleId="WWNum223">
    <w:name w:val="WWNum223"/>
    <w:basedOn w:val="a3"/>
    <w:rsid w:val="00D43B7C"/>
  </w:style>
  <w:style w:type="numbering" w:customStyle="1" w:styleId="WWNum233">
    <w:name w:val="WWNum233"/>
    <w:basedOn w:val="a3"/>
    <w:rsid w:val="00D43B7C"/>
  </w:style>
  <w:style w:type="numbering" w:customStyle="1" w:styleId="WWNum243">
    <w:name w:val="WWNum243"/>
    <w:basedOn w:val="a3"/>
    <w:rsid w:val="00D43B7C"/>
  </w:style>
  <w:style w:type="numbering" w:customStyle="1" w:styleId="WWNum253">
    <w:name w:val="WWNum253"/>
    <w:basedOn w:val="a3"/>
    <w:rsid w:val="00D43B7C"/>
  </w:style>
  <w:style w:type="numbering" w:customStyle="1" w:styleId="WWNum263">
    <w:name w:val="WWNum263"/>
    <w:basedOn w:val="a3"/>
    <w:rsid w:val="00D43B7C"/>
  </w:style>
  <w:style w:type="numbering" w:customStyle="1" w:styleId="WWNum273">
    <w:name w:val="WWNum273"/>
    <w:basedOn w:val="a3"/>
    <w:rsid w:val="00D43B7C"/>
  </w:style>
  <w:style w:type="numbering" w:customStyle="1" w:styleId="WWNum283">
    <w:name w:val="WWNum283"/>
    <w:basedOn w:val="a3"/>
    <w:rsid w:val="00D43B7C"/>
  </w:style>
  <w:style w:type="numbering" w:customStyle="1" w:styleId="WWNum293">
    <w:name w:val="WWNum293"/>
    <w:basedOn w:val="a3"/>
    <w:rsid w:val="00D43B7C"/>
  </w:style>
  <w:style w:type="numbering" w:customStyle="1" w:styleId="WWNum303">
    <w:name w:val="WWNum303"/>
    <w:basedOn w:val="a3"/>
    <w:rsid w:val="00D43B7C"/>
  </w:style>
  <w:style w:type="numbering" w:customStyle="1" w:styleId="WWNum315">
    <w:name w:val="WWNum315"/>
    <w:basedOn w:val="a3"/>
    <w:rsid w:val="00D43B7C"/>
  </w:style>
  <w:style w:type="numbering" w:customStyle="1" w:styleId="WWNum323">
    <w:name w:val="WWNum323"/>
    <w:basedOn w:val="a3"/>
    <w:rsid w:val="00D43B7C"/>
  </w:style>
  <w:style w:type="numbering" w:customStyle="1" w:styleId="WWNum333">
    <w:name w:val="WWNum333"/>
    <w:basedOn w:val="a3"/>
    <w:rsid w:val="00D43B7C"/>
  </w:style>
  <w:style w:type="numbering" w:customStyle="1" w:styleId="WWNum343">
    <w:name w:val="WWNum343"/>
    <w:basedOn w:val="a3"/>
    <w:rsid w:val="00D43B7C"/>
  </w:style>
  <w:style w:type="numbering" w:customStyle="1" w:styleId="WWNum353">
    <w:name w:val="WWNum353"/>
    <w:basedOn w:val="a3"/>
    <w:rsid w:val="00D43B7C"/>
  </w:style>
  <w:style w:type="numbering" w:customStyle="1" w:styleId="WWNum363">
    <w:name w:val="WWNum363"/>
    <w:basedOn w:val="a3"/>
    <w:rsid w:val="00D43B7C"/>
  </w:style>
  <w:style w:type="numbering" w:customStyle="1" w:styleId="WWNum373">
    <w:name w:val="WWNum373"/>
    <w:basedOn w:val="a3"/>
    <w:rsid w:val="00D43B7C"/>
  </w:style>
  <w:style w:type="numbering" w:customStyle="1" w:styleId="WWNum383">
    <w:name w:val="WWNum383"/>
    <w:basedOn w:val="a3"/>
    <w:rsid w:val="00D43B7C"/>
  </w:style>
  <w:style w:type="numbering" w:customStyle="1" w:styleId="WWNum393">
    <w:name w:val="WWNum393"/>
    <w:basedOn w:val="a3"/>
    <w:rsid w:val="00D43B7C"/>
  </w:style>
  <w:style w:type="numbering" w:customStyle="1" w:styleId="WWNum403">
    <w:name w:val="WWNum403"/>
    <w:basedOn w:val="a3"/>
    <w:rsid w:val="00D43B7C"/>
  </w:style>
  <w:style w:type="numbering" w:customStyle="1" w:styleId="WWNum415">
    <w:name w:val="WWNum415"/>
    <w:basedOn w:val="a3"/>
    <w:rsid w:val="00D43B7C"/>
  </w:style>
  <w:style w:type="numbering" w:customStyle="1" w:styleId="WWNum423">
    <w:name w:val="WWNum423"/>
    <w:basedOn w:val="a3"/>
    <w:rsid w:val="00D43B7C"/>
  </w:style>
  <w:style w:type="numbering" w:customStyle="1" w:styleId="WWNum433">
    <w:name w:val="WWNum433"/>
    <w:basedOn w:val="a3"/>
    <w:rsid w:val="00D43B7C"/>
  </w:style>
  <w:style w:type="numbering" w:customStyle="1" w:styleId="WWNum443">
    <w:name w:val="WWNum443"/>
    <w:basedOn w:val="a3"/>
    <w:rsid w:val="00D43B7C"/>
  </w:style>
  <w:style w:type="numbering" w:customStyle="1" w:styleId="WWNum453">
    <w:name w:val="WWNum453"/>
    <w:basedOn w:val="a3"/>
    <w:rsid w:val="00D43B7C"/>
  </w:style>
  <w:style w:type="numbering" w:customStyle="1" w:styleId="WWNum463">
    <w:name w:val="WWNum463"/>
    <w:basedOn w:val="a3"/>
    <w:rsid w:val="00D43B7C"/>
  </w:style>
  <w:style w:type="numbering" w:customStyle="1" w:styleId="WWNum473">
    <w:name w:val="WWNum473"/>
    <w:basedOn w:val="a3"/>
    <w:rsid w:val="00D43B7C"/>
  </w:style>
  <w:style w:type="numbering" w:customStyle="1" w:styleId="WWNum483">
    <w:name w:val="WWNum483"/>
    <w:basedOn w:val="a3"/>
    <w:rsid w:val="00D43B7C"/>
  </w:style>
  <w:style w:type="numbering" w:customStyle="1" w:styleId="WWNum493">
    <w:name w:val="WWNum493"/>
    <w:basedOn w:val="a3"/>
    <w:rsid w:val="00D43B7C"/>
  </w:style>
  <w:style w:type="numbering" w:customStyle="1" w:styleId="WWNum503">
    <w:name w:val="WWNum503"/>
    <w:basedOn w:val="a3"/>
    <w:rsid w:val="00D43B7C"/>
  </w:style>
  <w:style w:type="numbering" w:customStyle="1" w:styleId="WWNum513">
    <w:name w:val="WWNum513"/>
    <w:basedOn w:val="a3"/>
    <w:rsid w:val="00D43B7C"/>
  </w:style>
  <w:style w:type="numbering" w:customStyle="1" w:styleId="WWNum523">
    <w:name w:val="WWNum523"/>
    <w:basedOn w:val="a3"/>
    <w:rsid w:val="00D43B7C"/>
  </w:style>
  <w:style w:type="numbering" w:customStyle="1" w:styleId="53">
    <w:name w:val="Нет списка5"/>
    <w:next w:val="a3"/>
    <w:uiPriority w:val="99"/>
    <w:semiHidden/>
    <w:unhideWhenUsed/>
    <w:rsid w:val="00D43B7C"/>
  </w:style>
  <w:style w:type="numbering" w:customStyle="1" w:styleId="WWNum116">
    <w:name w:val="WWNum116"/>
    <w:basedOn w:val="a3"/>
    <w:rsid w:val="00D43B7C"/>
    <w:pPr>
      <w:numPr>
        <w:numId w:val="1"/>
      </w:numPr>
    </w:pPr>
  </w:style>
  <w:style w:type="numbering" w:customStyle="1" w:styleId="WWNum216">
    <w:name w:val="WWNum216"/>
    <w:basedOn w:val="a3"/>
    <w:rsid w:val="00D43B7C"/>
    <w:pPr>
      <w:numPr>
        <w:numId w:val="31"/>
      </w:numPr>
    </w:pPr>
  </w:style>
  <w:style w:type="numbering" w:customStyle="1" w:styleId="WWNum316">
    <w:name w:val="WWNum316"/>
    <w:basedOn w:val="a3"/>
    <w:rsid w:val="00D43B7C"/>
    <w:pPr>
      <w:numPr>
        <w:numId w:val="32"/>
      </w:numPr>
    </w:pPr>
  </w:style>
  <w:style w:type="numbering" w:customStyle="1" w:styleId="WWNum416">
    <w:name w:val="WWNum416"/>
    <w:basedOn w:val="a3"/>
    <w:rsid w:val="00D43B7C"/>
    <w:pPr>
      <w:numPr>
        <w:numId w:val="33"/>
      </w:numPr>
    </w:pPr>
  </w:style>
  <w:style w:type="numbering" w:customStyle="1" w:styleId="WWNum56">
    <w:name w:val="WWNum56"/>
    <w:basedOn w:val="a3"/>
    <w:rsid w:val="00D43B7C"/>
    <w:pPr>
      <w:numPr>
        <w:numId w:val="34"/>
      </w:numPr>
    </w:pPr>
  </w:style>
  <w:style w:type="numbering" w:customStyle="1" w:styleId="WWNum64">
    <w:name w:val="WWNum64"/>
    <w:basedOn w:val="a3"/>
    <w:rsid w:val="00D43B7C"/>
    <w:pPr>
      <w:numPr>
        <w:numId w:val="35"/>
      </w:numPr>
    </w:pPr>
  </w:style>
  <w:style w:type="numbering" w:customStyle="1" w:styleId="WWNum74">
    <w:name w:val="WWNum74"/>
    <w:basedOn w:val="a3"/>
    <w:rsid w:val="00D43B7C"/>
    <w:pPr>
      <w:numPr>
        <w:numId w:val="36"/>
      </w:numPr>
    </w:pPr>
  </w:style>
  <w:style w:type="numbering" w:customStyle="1" w:styleId="WWNum84">
    <w:name w:val="WWNum84"/>
    <w:basedOn w:val="a3"/>
    <w:rsid w:val="00D43B7C"/>
    <w:pPr>
      <w:numPr>
        <w:numId w:val="37"/>
      </w:numPr>
    </w:pPr>
  </w:style>
  <w:style w:type="numbering" w:customStyle="1" w:styleId="WWNum94">
    <w:name w:val="WWNum94"/>
    <w:basedOn w:val="a3"/>
    <w:rsid w:val="00D43B7C"/>
    <w:pPr>
      <w:numPr>
        <w:numId w:val="38"/>
      </w:numPr>
    </w:pPr>
  </w:style>
  <w:style w:type="numbering" w:customStyle="1" w:styleId="WWNum104">
    <w:name w:val="WWNum104"/>
    <w:basedOn w:val="a3"/>
    <w:rsid w:val="00D43B7C"/>
    <w:pPr>
      <w:numPr>
        <w:numId w:val="39"/>
      </w:numPr>
    </w:pPr>
  </w:style>
  <w:style w:type="numbering" w:customStyle="1" w:styleId="WWNum117">
    <w:name w:val="WWNum117"/>
    <w:basedOn w:val="a3"/>
    <w:rsid w:val="00D43B7C"/>
    <w:pPr>
      <w:numPr>
        <w:numId w:val="40"/>
      </w:numPr>
    </w:pPr>
  </w:style>
  <w:style w:type="numbering" w:customStyle="1" w:styleId="WWNum124">
    <w:name w:val="WWNum124"/>
    <w:basedOn w:val="a3"/>
    <w:rsid w:val="00D43B7C"/>
    <w:pPr>
      <w:numPr>
        <w:numId w:val="41"/>
      </w:numPr>
    </w:pPr>
  </w:style>
  <w:style w:type="numbering" w:customStyle="1" w:styleId="WWNum134">
    <w:name w:val="WWNum134"/>
    <w:basedOn w:val="a3"/>
    <w:rsid w:val="00D43B7C"/>
    <w:pPr>
      <w:numPr>
        <w:numId w:val="42"/>
      </w:numPr>
    </w:pPr>
  </w:style>
  <w:style w:type="numbering" w:customStyle="1" w:styleId="WWNum144">
    <w:name w:val="WWNum144"/>
    <w:basedOn w:val="a3"/>
    <w:rsid w:val="00D43B7C"/>
    <w:pPr>
      <w:numPr>
        <w:numId w:val="43"/>
      </w:numPr>
    </w:pPr>
  </w:style>
  <w:style w:type="numbering" w:customStyle="1" w:styleId="WWNum154">
    <w:name w:val="WWNum154"/>
    <w:basedOn w:val="a3"/>
    <w:rsid w:val="00D43B7C"/>
    <w:pPr>
      <w:numPr>
        <w:numId w:val="44"/>
      </w:numPr>
    </w:pPr>
  </w:style>
  <w:style w:type="numbering" w:customStyle="1" w:styleId="WWNum164">
    <w:name w:val="WWNum164"/>
    <w:basedOn w:val="a3"/>
    <w:rsid w:val="00D43B7C"/>
    <w:pPr>
      <w:numPr>
        <w:numId w:val="45"/>
      </w:numPr>
    </w:pPr>
  </w:style>
  <w:style w:type="numbering" w:customStyle="1" w:styleId="WWNum174">
    <w:name w:val="WWNum174"/>
    <w:basedOn w:val="a3"/>
    <w:rsid w:val="00D43B7C"/>
    <w:pPr>
      <w:numPr>
        <w:numId w:val="46"/>
      </w:numPr>
    </w:pPr>
  </w:style>
  <w:style w:type="numbering" w:customStyle="1" w:styleId="WWNum184">
    <w:name w:val="WWNum184"/>
    <w:basedOn w:val="a3"/>
    <w:rsid w:val="00D43B7C"/>
    <w:pPr>
      <w:numPr>
        <w:numId w:val="47"/>
      </w:numPr>
    </w:pPr>
  </w:style>
  <w:style w:type="numbering" w:customStyle="1" w:styleId="WWNum194">
    <w:name w:val="WWNum194"/>
    <w:basedOn w:val="a3"/>
    <w:rsid w:val="00D43B7C"/>
    <w:pPr>
      <w:numPr>
        <w:numId w:val="82"/>
      </w:numPr>
    </w:pPr>
  </w:style>
  <w:style w:type="numbering" w:customStyle="1" w:styleId="WWNum204">
    <w:name w:val="WWNum204"/>
    <w:basedOn w:val="a3"/>
    <w:rsid w:val="00D43B7C"/>
    <w:pPr>
      <w:numPr>
        <w:numId w:val="83"/>
      </w:numPr>
    </w:pPr>
  </w:style>
  <w:style w:type="numbering" w:customStyle="1" w:styleId="WWNum217">
    <w:name w:val="WWNum217"/>
    <w:basedOn w:val="a3"/>
    <w:rsid w:val="00D43B7C"/>
    <w:pPr>
      <w:numPr>
        <w:numId w:val="49"/>
      </w:numPr>
    </w:pPr>
  </w:style>
  <w:style w:type="numbering" w:customStyle="1" w:styleId="WWNum224">
    <w:name w:val="WWNum224"/>
    <w:basedOn w:val="a3"/>
    <w:rsid w:val="00D43B7C"/>
    <w:pPr>
      <w:numPr>
        <w:numId w:val="50"/>
      </w:numPr>
    </w:pPr>
  </w:style>
  <w:style w:type="numbering" w:customStyle="1" w:styleId="WWNum234">
    <w:name w:val="WWNum234"/>
    <w:basedOn w:val="a3"/>
    <w:rsid w:val="00D43B7C"/>
    <w:pPr>
      <w:numPr>
        <w:numId w:val="51"/>
      </w:numPr>
    </w:pPr>
  </w:style>
  <w:style w:type="numbering" w:customStyle="1" w:styleId="WWNum244">
    <w:name w:val="WWNum244"/>
    <w:basedOn w:val="a3"/>
    <w:rsid w:val="00D43B7C"/>
    <w:pPr>
      <w:numPr>
        <w:numId w:val="80"/>
      </w:numPr>
    </w:pPr>
  </w:style>
  <w:style w:type="numbering" w:customStyle="1" w:styleId="WWNum254">
    <w:name w:val="WWNum254"/>
    <w:basedOn w:val="a3"/>
    <w:rsid w:val="00D43B7C"/>
    <w:pPr>
      <w:numPr>
        <w:numId w:val="52"/>
      </w:numPr>
    </w:pPr>
  </w:style>
  <w:style w:type="numbering" w:customStyle="1" w:styleId="WWNum264">
    <w:name w:val="WWNum264"/>
    <w:basedOn w:val="a3"/>
    <w:rsid w:val="00D43B7C"/>
    <w:pPr>
      <w:numPr>
        <w:numId w:val="53"/>
      </w:numPr>
    </w:pPr>
  </w:style>
  <w:style w:type="numbering" w:customStyle="1" w:styleId="WWNum274">
    <w:name w:val="WWNum274"/>
    <w:basedOn w:val="a3"/>
    <w:rsid w:val="00D43B7C"/>
    <w:pPr>
      <w:numPr>
        <w:numId w:val="54"/>
      </w:numPr>
    </w:pPr>
  </w:style>
  <w:style w:type="numbering" w:customStyle="1" w:styleId="WWNum284">
    <w:name w:val="WWNum284"/>
    <w:basedOn w:val="a3"/>
    <w:rsid w:val="00D43B7C"/>
    <w:pPr>
      <w:numPr>
        <w:numId w:val="55"/>
      </w:numPr>
    </w:pPr>
  </w:style>
  <w:style w:type="numbering" w:customStyle="1" w:styleId="WWNum294">
    <w:name w:val="WWNum294"/>
    <w:basedOn w:val="a3"/>
    <w:rsid w:val="00D43B7C"/>
    <w:pPr>
      <w:numPr>
        <w:numId w:val="56"/>
      </w:numPr>
    </w:pPr>
  </w:style>
  <w:style w:type="numbering" w:customStyle="1" w:styleId="WWNum304">
    <w:name w:val="WWNum304"/>
    <w:basedOn w:val="a3"/>
    <w:rsid w:val="00D43B7C"/>
    <w:pPr>
      <w:numPr>
        <w:numId w:val="57"/>
      </w:numPr>
    </w:pPr>
  </w:style>
  <w:style w:type="numbering" w:customStyle="1" w:styleId="WWNum317">
    <w:name w:val="WWNum317"/>
    <w:basedOn w:val="a3"/>
    <w:rsid w:val="00D43B7C"/>
    <w:pPr>
      <w:numPr>
        <w:numId w:val="58"/>
      </w:numPr>
    </w:pPr>
  </w:style>
  <w:style w:type="numbering" w:customStyle="1" w:styleId="WWNum324">
    <w:name w:val="WWNum324"/>
    <w:basedOn w:val="a3"/>
    <w:rsid w:val="00D43B7C"/>
    <w:pPr>
      <w:numPr>
        <w:numId w:val="59"/>
      </w:numPr>
    </w:pPr>
  </w:style>
  <w:style w:type="numbering" w:customStyle="1" w:styleId="WWNum334">
    <w:name w:val="WWNum334"/>
    <w:basedOn w:val="a3"/>
    <w:rsid w:val="00D43B7C"/>
    <w:pPr>
      <w:numPr>
        <w:numId w:val="60"/>
      </w:numPr>
    </w:pPr>
  </w:style>
  <w:style w:type="numbering" w:customStyle="1" w:styleId="WWNum344">
    <w:name w:val="WWNum344"/>
    <w:basedOn w:val="a3"/>
    <w:rsid w:val="00D43B7C"/>
    <w:pPr>
      <w:numPr>
        <w:numId w:val="61"/>
      </w:numPr>
    </w:pPr>
  </w:style>
  <w:style w:type="numbering" w:customStyle="1" w:styleId="WWNum354">
    <w:name w:val="WWNum354"/>
    <w:basedOn w:val="a3"/>
    <w:rsid w:val="00D43B7C"/>
    <w:pPr>
      <w:numPr>
        <w:numId w:val="62"/>
      </w:numPr>
    </w:pPr>
  </w:style>
  <w:style w:type="numbering" w:customStyle="1" w:styleId="WWNum364">
    <w:name w:val="WWNum364"/>
    <w:basedOn w:val="a3"/>
    <w:rsid w:val="00D43B7C"/>
    <w:pPr>
      <w:numPr>
        <w:numId w:val="63"/>
      </w:numPr>
    </w:pPr>
  </w:style>
  <w:style w:type="numbering" w:customStyle="1" w:styleId="WWNum374">
    <w:name w:val="WWNum374"/>
    <w:basedOn w:val="a3"/>
    <w:rsid w:val="00D43B7C"/>
    <w:pPr>
      <w:numPr>
        <w:numId w:val="64"/>
      </w:numPr>
    </w:pPr>
  </w:style>
  <w:style w:type="numbering" w:customStyle="1" w:styleId="WWNum384">
    <w:name w:val="WWNum384"/>
    <w:basedOn w:val="a3"/>
    <w:rsid w:val="00D43B7C"/>
    <w:pPr>
      <w:numPr>
        <w:numId w:val="65"/>
      </w:numPr>
    </w:pPr>
  </w:style>
  <w:style w:type="numbering" w:customStyle="1" w:styleId="WWNum394">
    <w:name w:val="WWNum394"/>
    <w:basedOn w:val="a3"/>
    <w:rsid w:val="00D43B7C"/>
    <w:pPr>
      <w:numPr>
        <w:numId w:val="66"/>
      </w:numPr>
    </w:pPr>
  </w:style>
  <w:style w:type="numbering" w:customStyle="1" w:styleId="WWNum404">
    <w:name w:val="WWNum404"/>
    <w:basedOn w:val="a3"/>
    <w:rsid w:val="00D43B7C"/>
    <w:pPr>
      <w:numPr>
        <w:numId w:val="67"/>
      </w:numPr>
    </w:pPr>
  </w:style>
  <w:style w:type="numbering" w:customStyle="1" w:styleId="WWNum417">
    <w:name w:val="WWNum417"/>
    <w:basedOn w:val="a3"/>
    <w:rsid w:val="00D43B7C"/>
    <w:pPr>
      <w:numPr>
        <w:numId w:val="68"/>
      </w:numPr>
    </w:pPr>
  </w:style>
  <w:style w:type="numbering" w:customStyle="1" w:styleId="WWNum424">
    <w:name w:val="WWNum424"/>
    <w:basedOn w:val="a3"/>
    <w:rsid w:val="00D43B7C"/>
    <w:pPr>
      <w:numPr>
        <w:numId w:val="69"/>
      </w:numPr>
    </w:pPr>
  </w:style>
  <w:style w:type="numbering" w:customStyle="1" w:styleId="WWNum434">
    <w:name w:val="WWNum434"/>
    <w:basedOn w:val="a3"/>
    <w:rsid w:val="00D43B7C"/>
    <w:pPr>
      <w:numPr>
        <w:numId w:val="70"/>
      </w:numPr>
    </w:pPr>
  </w:style>
  <w:style w:type="numbering" w:customStyle="1" w:styleId="WWNum444">
    <w:name w:val="WWNum444"/>
    <w:basedOn w:val="a3"/>
    <w:rsid w:val="00D43B7C"/>
    <w:pPr>
      <w:numPr>
        <w:numId w:val="71"/>
      </w:numPr>
    </w:pPr>
  </w:style>
  <w:style w:type="numbering" w:customStyle="1" w:styleId="WWNum454">
    <w:name w:val="WWNum454"/>
    <w:basedOn w:val="a3"/>
    <w:rsid w:val="00D43B7C"/>
    <w:pPr>
      <w:numPr>
        <w:numId w:val="72"/>
      </w:numPr>
    </w:pPr>
  </w:style>
  <w:style w:type="numbering" w:customStyle="1" w:styleId="WWNum464">
    <w:name w:val="WWNum464"/>
    <w:basedOn w:val="a3"/>
    <w:rsid w:val="00D43B7C"/>
    <w:pPr>
      <w:numPr>
        <w:numId w:val="73"/>
      </w:numPr>
    </w:pPr>
  </w:style>
  <w:style w:type="numbering" w:customStyle="1" w:styleId="WWNum474">
    <w:name w:val="WWNum474"/>
    <w:basedOn w:val="a3"/>
    <w:rsid w:val="00D43B7C"/>
    <w:pPr>
      <w:numPr>
        <w:numId w:val="74"/>
      </w:numPr>
    </w:pPr>
  </w:style>
  <w:style w:type="numbering" w:customStyle="1" w:styleId="WWNum484">
    <w:name w:val="WWNum484"/>
    <w:basedOn w:val="a3"/>
    <w:rsid w:val="00D43B7C"/>
    <w:pPr>
      <w:numPr>
        <w:numId w:val="75"/>
      </w:numPr>
    </w:pPr>
  </w:style>
  <w:style w:type="numbering" w:customStyle="1" w:styleId="WWNum494">
    <w:name w:val="WWNum494"/>
    <w:basedOn w:val="a3"/>
    <w:rsid w:val="00D43B7C"/>
    <w:pPr>
      <w:numPr>
        <w:numId w:val="76"/>
      </w:numPr>
    </w:pPr>
  </w:style>
  <w:style w:type="numbering" w:customStyle="1" w:styleId="WWNum504">
    <w:name w:val="WWNum504"/>
    <w:basedOn w:val="a3"/>
    <w:rsid w:val="00D43B7C"/>
    <w:pPr>
      <w:numPr>
        <w:numId w:val="77"/>
      </w:numPr>
    </w:pPr>
  </w:style>
  <w:style w:type="numbering" w:customStyle="1" w:styleId="WWNum514">
    <w:name w:val="WWNum514"/>
    <w:basedOn w:val="a3"/>
    <w:rsid w:val="00D43B7C"/>
    <w:pPr>
      <w:numPr>
        <w:numId w:val="78"/>
      </w:numPr>
    </w:pPr>
  </w:style>
  <w:style w:type="numbering" w:customStyle="1" w:styleId="WWNum524">
    <w:name w:val="WWNum524"/>
    <w:basedOn w:val="a3"/>
    <w:rsid w:val="00D43B7C"/>
    <w:pPr>
      <w:numPr>
        <w:numId w:val="79"/>
      </w:numPr>
    </w:pPr>
  </w:style>
  <w:style w:type="paragraph" w:customStyle="1" w:styleId="afffd">
    <w:name w:val="无间隔"/>
    <w:uiPriority w:val="1"/>
    <w:qFormat/>
    <w:rsid w:val="00D43B7C"/>
    <w:pPr>
      <w:suppressAutoHyphens/>
    </w:pPr>
    <w:rPr>
      <w:rFonts w:ascii="Calibri" w:eastAsia="Calibri" w:hAnsi="Calibri"/>
      <w:sz w:val="22"/>
      <w:szCs w:val="22"/>
      <w:lang w:eastAsia="ar-SA"/>
    </w:rPr>
  </w:style>
  <w:style w:type="character" w:customStyle="1" w:styleId="Char">
    <w:name w:val="列出段落 Char"/>
    <w:link w:val="afffe"/>
    <w:uiPriority w:val="34"/>
    <w:locked/>
    <w:rsid w:val="00D43B7C"/>
    <w:rPr>
      <w:sz w:val="24"/>
      <w:szCs w:val="24"/>
      <w:lang w:eastAsia="ar-SA"/>
    </w:rPr>
  </w:style>
  <w:style w:type="paragraph" w:customStyle="1" w:styleId="afffe">
    <w:name w:val="列出段落"/>
    <w:basedOn w:val="a0"/>
    <w:link w:val="Char"/>
    <w:uiPriority w:val="34"/>
    <w:qFormat/>
    <w:rsid w:val="00D43B7C"/>
    <w:pPr>
      <w:ind w:left="720"/>
    </w:pPr>
  </w:style>
  <w:style w:type="paragraph" w:customStyle="1" w:styleId="a">
    <w:name w:val="Загоолвок по лев"/>
    <w:basedOn w:val="af9"/>
    <w:uiPriority w:val="99"/>
    <w:qFormat/>
    <w:rsid w:val="00D43B7C"/>
    <w:pPr>
      <w:keepNext w:val="0"/>
      <w:widowControl w:val="0"/>
      <w:numPr>
        <w:numId w:val="84"/>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shorttext">
    <w:name w:val="short_text"/>
    <w:basedOn w:val="a1"/>
    <w:rsid w:val="00D43B7C"/>
  </w:style>
  <w:style w:type="paragraph" w:customStyle="1" w:styleId="1ff3">
    <w:name w:val="Основной текст1"/>
    <w:basedOn w:val="a0"/>
    <w:link w:val="afffa"/>
    <w:rsid w:val="00D43B7C"/>
    <w:pPr>
      <w:shd w:val="clear" w:color="auto" w:fill="FFFFFF"/>
      <w:suppressAutoHyphens w:val="0"/>
      <w:spacing w:before="480" w:after="300" w:line="240" w:lineRule="atLeast"/>
      <w:jc w:val="both"/>
    </w:pPr>
    <w:rPr>
      <w:rFonts w:ascii="Arial" w:hAnsi="Arial"/>
      <w:sz w:val="23"/>
      <w:szCs w:val="23"/>
      <w:lang w:eastAsia="ru-RU"/>
    </w:rPr>
  </w:style>
  <w:style w:type="character" w:customStyle="1" w:styleId="Char0">
    <w:name w:val="Обычный Char"/>
    <w:basedOn w:val="a1"/>
    <w:rsid w:val="00D43B7C"/>
    <w:rPr>
      <w:rFonts w:eastAsia="Arial"/>
      <w:sz w:val="28"/>
      <w:lang w:eastAsia="ar-SA"/>
    </w:rPr>
  </w:style>
  <w:style w:type="character" w:styleId="affff">
    <w:name w:val="Subtle Emphasis"/>
    <w:basedOn w:val="a1"/>
    <w:uiPriority w:val="19"/>
    <w:qFormat/>
    <w:rsid w:val="00D43B7C"/>
    <w:rPr>
      <w:i/>
      <w:iCs/>
      <w:color w:val="808080"/>
    </w:rPr>
  </w:style>
  <w:style w:type="paragraph" w:customStyle="1" w:styleId="ConsCell">
    <w:name w:val="ConsCell"/>
    <w:rsid w:val="00D43B7C"/>
    <w:pPr>
      <w:widowControl w:val="0"/>
      <w:autoSpaceDE w:val="0"/>
      <w:autoSpaceDN w:val="0"/>
      <w:adjustRightInd w:val="0"/>
    </w:pPr>
    <w:rPr>
      <w:rFonts w:ascii="Arial" w:hAnsi="Arial" w:cs="Arial"/>
    </w:rPr>
  </w:style>
  <w:style w:type="character" w:customStyle="1" w:styleId="normaltextrun">
    <w:name w:val="normaltextrun"/>
    <w:basedOn w:val="a1"/>
    <w:rsid w:val="00D43B7C"/>
  </w:style>
  <w:style w:type="character" w:customStyle="1" w:styleId="eop">
    <w:name w:val="eop"/>
    <w:basedOn w:val="a1"/>
    <w:rsid w:val="00D43B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5C26C8"/>
    <w:rPr>
      <w:sz w:val="28"/>
      <w:lang w:eastAsia="ar-SA"/>
    </w:rPr>
  </w:style>
  <w:style w:type="character" w:customStyle="1" w:styleId="1f">
    <w:name w:val="Текст сноски Знак1"/>
    <w:basedOn w:val="a0"/>
    <w:link w:val="afe"/>
    <w:rsid w:val="005C26C8"/>
    <w:rPr>
      <w:lang w:eastAsia="ar-SA"/>
    </w:rPr>
  </w:style>
  <w:style w:type="character" w:customStyle="1" w:styleId="aff2">
    <w:name w:val="Название Знак"/>
    <w:basedOn w:val="a0"/>
    <w:link w:val="aff0"/>
    <w:rsid w:val="005C26C8"/>
    <w:rPr>
      <w:rFonts w:ascii="Arial" w:hAnsi="Arial" w:cs="Arial"/>
      <w:b/>
      <w:bCs/>
      <w:kern w:val="1"/>
      <w:sz w:val="32"/>
      <w:szCs w:val="32"/>
      <w:lang w:eastAsia="ar-SA"/>
    </w:rPr>
  </w:style>
  <w:style w:type="character" w:customStyle="1" w:styleId="1f1">
    <w:name w:val="Подзаголовок Знак1"/>
    <w:basedOn w:val="a0"/>
    <w:link w:val="aff1"/>
    <w:rsid w:val="005C26C8"/>
    <w:rPr>
      <w:b/>
      <w:bCs/>
      <w:sz w:val="24"/>
      <w:szCs w:val="24"/>
      <w:lang w:eastAsia="ar-SA"/>
    </w:rPr>
  </w:style>
  <w:style w:type="character" w:customStyle="1" w:styleId="1f3">
    <w:name w:val="Тема примечания Знак1"/>
    <w:basedOn w:val="1fc"/>
    <w:link w:val="aff5"/>
    <w:rsid w:val="005C26C8"/>
    <w:rPr>
      <w:b/>
      <w:bCs/>
      <w:lang w:eastAsia="ar-SA"/>
    </w:rPr>
  </w:style>
  <w:style w:type="character" w:customStyle="1" w:styleId="1f4">
    <w:name w:val="Текст выноски Знак1"/>
    <w:basedOn w:val="a0"/>
    <w:link w:val="aff6"/>
    <w:rsid w:val="005C26C8"/>
    <w:rPr>
      <w:rFonts w:ascii="Tahoma" w:hAnsi="Tahoma"/>
      <w:sz w:val="16"/>
      <w:szCs w:val="16"/>
      <w:lang w:eastAsia="ar-SA"/>
    </w:rPr>
  </w:style>
  <w:style w:type="character" w:customStyle="1" w:styleId="1fb">
    <w:name w:val="Текст концевой сноски Знак1"/>
    <w:basedOn w:val="a0"/>
    <w:link w:val="affc"/>
    <w:rsid w:val="005C26C8"/>
    <w:rPr>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80620065">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285695105">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04406128">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 TargetMode="External"/><Relationship Id="rId18" Type="http://schemas.openxmlformats.org/officeDocument/2006/relationships/footer" Target="footer1.xml"/><Relationship Id="rId26" Type="http://schemas.openxmlformats.org/officeDocument/2006/relationships/hyperlink" Target="consultantplus://offline/ref=018666CA2845A61A38A90A89428D75220F27391B587203B36B4F0B07890522472502BC083F4EDAC40Av2H" TargetMode="External"/><Relationship Id="rId3" Type="http://schemas.openxmlformats.org/officeDocument/2006/relationships/customXml" Target="../customXml/item3.xml"/><Relationship Id="rId21" Type="http://schemas.openxmlformats.org/officeDocument/2006/relationships/header" Target="header3.xml"/><Relationship Id="rId34" Type="http://schemas.microsoft.com/office/2007/relationships/stylesWithEffects" Target="stylesWithEffects.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footer" Target="footer4.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eader" Target="header2.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4.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footer" Target="footer3.xml"/><Relationship Id="rId28" Type="http://schemas.openxmlformats.org/officeDocument/2006/relationships/footer" Target="footer5.xml"/><Relationship Id="rId10" Type="http://schemas.openxmlformats.org/officeDocument/2006/relationships/webSettings" Target="webSettings.xml"/><Relationship Id="rId19" Type="http://schemas.openxmlformats.org/officeDocument/2006/relationships/hyperlink" Target="http://www.trcont.com/" TargetMode="External"/><Relationship Id="rId31" Type="http://schemas.openxmlformats.org/officeDocument/2006/relationships/hyperlink" Target="https://www.nalog.ru/rn77/taxation/submission_statements/operation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footer" Target="footer2.xml"/><Relationship Id="rId27" Type="http://schemas.openxmlformats.org/officeDocument/2006/relationships/hyperlink" Target="consultantplus://offline/main?base=CMB;n=15753;fld=134;dst=100016" TargetMode="External"/><Relationship Id="rId30"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1B21F147-630C-4C68-B964-A79568E24CC4}">
  <ds:schemaRefs>
    <ds:schemaRef ds:uri="http://schemas.openxmlformats.org/officeDocument/2006/bibliography"/>
  </ds:schemaRefs>
</ds:datastoreItem>
</file>

<file path=customXml/itemProps4.xml><?xml version="1.0" encoding="utf-8"?>
<ds:datastoreItem xmlns:ds="http://schemas.openxmlformats.org/officeDocument/2006/customXml" ds:itemID="{46397E39-CC20-454F-B7C0-76CAB17F4574}">
  <ds:schemaRefs>
    <ds:schemaRef ds:uri="http://schemas.openxmlformats.org/officeDocument/2006/bibliography"/>
  </ds:schemaRefs>
</ds:datastoreItem>
</file>

<file path=customXml/itemProps5.xml><?xml version="1.0" encoding="utf-8"?>
<ds:datastoreItem xmlns:ds="http://schemas.openxmlformats.org/officeDocument/2006/customXml" ds:itemID="{771513CD-4E85-4992-B85B-879D8A9D7B98}">
  <ds:schemaRefs>
    <ds:schemaRef ds:uri="http://schemas.openxmlformats.org/officeDocument/2006/bibliography"/>
  </ds:schemaRefs>
</ds:datastoreItem>
</file>

<file path=customXml/itemProps6.xml><?xml version="1.0" encoding="utf-8"?>
<ds:datastoreItem xmlns:ds="http://schemas.openxmlformats.org/officeDocument/2006/customXml" ds:itemID="{4E517C72-D0FA-45F3-A542-10969672C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85</Pages>
  <Words>29383</Words>
  <Characters>167485</Characters>
  <Application>Microsoft Office Word</Application>
  <DocSecurity>0</DocSecurity>
  <Lines>1395</Lines>
  <Paragraphs>392</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196476</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IbragimovaTIU</cp:lastModifiedBy>
  <cp:revision>11</cp:revision>
  <cp:lastPrinted>2014-09-23T06:50:00Z</cp:lastPrinted>
  <dcterms:created xsi:type="dcterms:W3CDTF">2021-11-26T07:35:00Z</dcterms:created>
  <dcterms:modified xsi:type="dcterms:W3CDTF">2021-12-10T04:19:00Z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