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6894" w:rsidRDefault="00216894" w:rsidP="00C10125">
      <w:pPr>
        <w:suppressAutoHyphens w:val="0"/>
        <w:rPr>
          <w:iCs/>
          <w:sz w:val="28"/>
          <w:szCs w:val="28"/>
        </w:rPr>
      </w:pPr>
    </w:p>
    <w:p w:rsidR="00E126C4" w:rsidRDefault="00E126C4" w:rsidP="00E126C4">
      <w:pPr>
        <w:pStyle w:val="32"/>
        <w:suppressAutoHyphens/>
        <w:spacing w:after="0"/>
        <w:rPr>
          <w:sz w:val="28"/>
          <w:szCs w:val="28"/>
        </w:rPr>
      </w:pPr>
    </w:p>
    <w:p w:rsidR="00E126C4" w:rsidRPr="004948D5" w:rsidRDefault="00E126C4" w:rsidP="00E126C4">
      <w:pPr>
        <w:ind w:left="4536"/>
        <w:rPr>
          <w:b/>
        </w:rPr>
      </w:pPr>
      <w:r w:rsidRPr="004948D5">
        <w:rPr>
          <w:b/>
        </w:rPr>
        <w:t>УТВЕРЖДАЮ</w:t>
      </w:r>
    </w:p>
    <w:p w:rsidR="00E126C4" w:rsidRPr="004948D5" w:rsidRDefault="00E126C4" w:rsidP="00E126C4">
      <w:pPr>
        <w:ind w:left="4536"/>
        <w:rPr>
          <w:b/>
        </w:rPr>
      </w:pPr>
    </w:p>
    <w:p w:rsidR="00E126C4" w:rsidRDefault="00E126C4" w:rsidP="00E126C4">
      <w:pPr>
        <w:ind w:left="4536"/>
        <w:rPr>
          <w:b/>
        </w:rPr>
      </w:pPr>
      <w:r>
        <w:rPr>
          <w:b/>
        </w:rPr>
        <w:t>Председатель</w:t>
      </w:r>
      <w:r w:rsidRPr="000D08D6">
        <w:rPr>
          <w:b/>
        </w:rPr>
        <w:t xml:space="preserve"> </w:t>
      </w:r>
    </w:p>
    <w:p w:rsidR="00E126C4" w:rsidRDefault="00E126C4" w:rsidP="00E126C4">
      <w:pPr>
        <w:ind w:left="4536"/>
        <w:rPr>
          <w:b/>
        </w:rPr>
      </w:pPr>
      <w:r w:rsidRPr="000D08D6">
        <w:rPr>
          <w:b/>
        </w:rPr>
        <w:t xml:space="preserve">Конкурсной комиссии </w:t>
      </w:r>
      <w:r>
        <w:rPr>
          <w:b/>
        </w:rPr>
        <w:t xml:space="preserve">Уральского </w:t>
      </w:r>
      <w:r w:rsidRPr="000D08D6">
        <w:rPr>
          <w:b/>
        </w:rPr>
        <w:t>филиала ПАО «</w:t>
      </w:r>
      <w:proofErr w:type="spellStart"/>
      <w:r w:rsidRPr="000D08D6">
        <w:rPr>
          <w:b/>
        </w:rPr>
        <w:t>ТрансКонтейнер</w:t>
      </w:r>
      <w:proofErr w:type="spellEnd"/>
      <w:r w:rsidRPr="000D08D6">
        <w:rPr>
          <w:b/>
        </w:rPr>
        <w:t xml:space="preserve">» </w:t>
      </w:r>
    </w:p>
    <w:p w:rsidR="00E126C4" w:rsidRPr="004948D5" w:rsidRDefault="00E126C4" w:rsidP="00E126C4">
      <w:pPr>
        <w:ind w:left="4536"/>
        <w:rPr>
          <w:b/>
        </w:rPr>
      </w:pPr>
    </w:p>
    <w:p w:rsidR="00E126C4" w:rsidRPr="004948D5" w:rsidRDefault="00E126C4" w:rsidP="00E126C4">
      <w:pPr>
        <w:ind w:left="4536"/>
        <w:rPr>
          <w:b/>
        </w:rPr>
      </w:pPr>
      <w:r w:rsidRPr="004948D5">
        <w:rPr>
          <w:b/>
        </w:rPr>
        <w:t xml:space="preserve">__________________ </w:t>
      </w:r>
      <w:r>
        <w:rPr>
          <w:b/>
        </w:rPr>
        <w:t>А.А. Кривошапкин</w:t>
      </w:r>
    </w:p>
    <w:p w:rsidR="00E126C4" w:rsidRPr="004948D5" w:rsidRDefault="00E126C4" w:rsidP="00E126C4">
      <w:pPr>
        <w:ind w:left="4536"/>
        <w:rPr>
          <w:b/>
        </w:rPr>
      </w:pPr>
    </w:p>
    <w:p w:rsidR="00E126C4" w:rsidRPr="004948D5" w:rsidRDefault="00DA6E68" w:rsidP="00E126C4">
      <w:pPr>
        <w:ind w:left="4536"/>
        <w:rPr>
          <w:b/>
        </w:rPr>
      </w:pPr>
      <w:r>
        <w:rPr>
          <w:b/>
        </w:rPr>
        <w:t>«08</w:t>
      </w:r>
      <w:r w:rsidR="00E126C4" w:rsidRPr="004948D5">
        <w:rPr>
          <w:b/>
        </w:rPr>
        <w:t>»</w:t>
      </w:r>
      <w:r w:rsidR="00E126C4">
        <w:rPr>
          <w:b/>
        </w:rPr>
        <w:t xml:space="preserve"> февраля 2022</w:t>
      </w:r>
      <w:r w:rsidR="00E126C4" w:rsidRPr="004948D5">
        <w:rPr>
          <w:b/>
        </w:rPr>
        <w:t xml:space="preserve"> г. </w:t>
      </w:r>
    </w:p>
    <w:p w:rsidR="00E126C4" w:rsidRDefault="00E126C4" w:rsidP="00E126C4"/>
    <w:p w:rsidR="00E126C4" w:rsidRDefault="00E126C4" w:rsidP="00E126C4">
      <w:pPr>
        <w:jc w:val="center"/>
        <w:rPr>
          <w:b/>
          <w:color w:val="FF0000"/>
          <w:szCs w:val="28"/>
        </w:rPr>
      </w:pPr>
    </w:p>
    <w:p w:rsidR="00E126C4" w:rsidRPr="006651BA" w:rsidRDefault="00E126C4" w:rsidP="00E126C4">
      <w:pPr>
        <w:jc w:val="center"/>
        <w:rPr>
          <w:b/>
          <w:color w:val="FF0000"/>
          <w:szCs w:val="28"/>
        </w:rPr>
      </w:pPr>
      <w:r w:rsidRPr="006651BA">
        <w:rPr>
          <w:b/>
          <w:color w:val="FF0000"/>
          <w:szCs w:val="28"/>
        </w:rPr>
        <w:t>ВНИМАНИЕ!</w:t>
      </w:r>
    </w:p>
    <w:p w:rsidR="00E126C4" w:rsidRDefault="00E126C4" w:rsidP="00E126C4">
      <w:pPr>
        <w:jc w:val="center"/>
        <w:rPr>
          <w:b/>
        </w:rPr>
      </w:pPr>
    </w:p>
    <w:p w:rsidR="00E126C4" w:rsidRDefault="00E126C4" w:rsidP="00E126C4">
      <w:pPr>
        <w:pStyle w:val="19"/>
        <w:ind w:firstLine="709"/>
        <w:jc w:val="center"/>
        <w:rPr>
          <w:b/>
        </w:rPr>
      </w:pPr>
      <w:r>
        <w:rPr>
          <w:b/>
          <w:snapToGrid w:val="0"/>
          <w:color w:val="000000" w:themeColor="text1"/>
          <w:szCs w:val="28"/>
        </w:rPr>
        <w:t>Уральский ф</w:t>
      </w:r>
      <w:r w:rsidRPr="001A58AB">
        <w:rPr>
          <w:b/>
          <w:snapToGrid w:val="0"/>
          <w:color w:val="000000" w:themeColor="text1"/>
          <w:szCs w:val="28"/>
        </w:rPr>
        <w:t>илиал ПАО «</w:t>
      </w:r>
      <w:proofErr w:type="spellStart"/>
      <w:r w:rsidRPr="001A58AB">
        <w:rPr>
          <w:b/>
          <w:snapToGrid w:val="0"/>
          <w:color w:val="000000" w:themeColor="text1"/>
          <w:szCs w:val="28"/>
        </w:rPr>
        <w:t>ТрансКонтейнер</w:t>
      </w:r>
      <w:proofErr w:type="spellEnd"/>
      <w:r w:rsidRPr="001A58AB">
        <w:rPr>
          <w:b/>
          <w:snapToGrid w:val="0"/>
          <w:color w:val="000000" w:themeColor="text1"/>
          <w:szCs w:val="28"/>
        </w:rPr>
        <w:t xml:space="preserve">» информирует о внесении изменений в конкурсную документацию закупки способом размещения оферты </w:t>
      </w:r>
      <w:r w:rsidRPr="001A58AB">
        <w:rPr>
          <w:b/>
        </w:rPr>
        <w:t>№ РО-</w:t>
      </w:r>
      <w:r>
        <w:rPr>
          <w:b/>
        </w:rPr>
        <w:t>СВЕРД-21-0027</w:t>
      </w:r>
      <w:r w:rsidRPr="001A58AB">
        <w:rPr>
          <w:b/>
        </w:rPr>
        <w:t xml:space="preserve"> по предмету </w:t>
      </w:r>
      <w:r w:rsidRPr="00591FD3">
        <w:rPr>
          <w:b/>
        </w:rPr>
        <w:t>закупки «</w:t>
      </w:r>
      <w:r w:rsidRPr="00591FD3">
        <w:rPr>
          <w:b/>
          <w:snapToGrid w:val="0"/>
        </w:rPr>
        <w:t>Аренда транспортны</w:t>
      </w:r>
      <w:r>
        <w:rPr>
          <w:b/>
          <w:snapToGrid w:val="0"/>
        </w:rPr>
        <w:t xml:space="preserve">х средств с экипажем по перевозке порожних и груженых контейнеров Уральского </w:t>
      </w:r>
      <w:r w:rsidRPr="00591FD3">
        <w:rPr>
          <w:b/>
          <w:snapToGrid w:val="0"/>
        </w:rPr>
        <w:t>филиала ПАО «</w:t>
      </w:r>
      <w:proofErr w:type="spellStart"/>
      <w:r w:rsidRPr="00591FD3">
        <w:rPr>
          <w:b/>
          <w:snapToGrid w:val="0"/>
        </w:rPr>
        <w:t>ТрансКонтейнер</w:t>
      </w:r>
      <w:proofErr w:type="spellEnd"/>
      <w:r w:rsidRPr="00591FD3">
        <w:rPr>
          <w:b/>
          <w:snapToGrid w:val="0"/>
        </w:rPr>
        <w:t>»</w:t>
      </w:r>
      <w:r>
        <w:rPr>
          <w:b/>
          <w:snapToGrid w:val="0"/>
        </w:rPr>
        <w:t xml:space="preserve"> в городе Тюмени и прилегающих районах</w:t>
      </w:r>
      <w:r w:rsidRPr="00591FD3">
        <w:rPr>
          <w:b/>
        </w:rPr>
        <w:t>»</w:t>
      </w:r>
      <w:r w:rsidRPr="001A58AB">
        <w:rPr>
          <w:b/>
        </w:rPr>
        <w:t xml:space="preserve"> </w:t>
      </w:r>
    </w:p>
    <w:p w:rsidR="00E126C4" w:rsidRPr="00642D60" w:rsidRDefault="00E126C4" w:rsidP="00E126C4">
      <w:pPr>
        <w:pStyle w:val="19"/>
        <w:ind w:firstLine="709"/>
        <w:jc w:val="center"/>
        <w:rPr>
          <w:b/>
        </w:rPr>
      </w:pPr>
      <w:r w:rsidRPr="001A58AB">
        <w:rPr>
          <w:b/>
        </w:rPr>
        <w:t>(далее – процедура Размещения оферты).</w:t>
      </w:r>
    </w:p>
    <w:p w:rsidR="00E126C4" w:rsidRPr="00AC0B19" w:rsidRDefault="00E126C4" w:rsidP="00E126C4">
      <w:pPr>
        <w:shd w:val="clear" w:color="auto" w:fill="FFFFFF"/>
        <w:jc w:val="both"/>
        <w:rPr>
          <w:sz w:val="28"/>
          <w:szCs w:val="28"/>
        </w:rPr>
      </w:pPr>
    </w:p>
    <w:p w:rsidR="00E126C4" w:rsidRPr="00AC0B19" w:rsidRDefault="00E126C4" w:rsidP="00E126C4">
      <w:pPr>
        <w:shd w:val="clear" w:color="auto" w:fill="FFFFFF"/>
        <w:ind w:firstLine="426"/>
        <w:jc w:val="both"/>
        <w:rPr>
          <w:sz w:val="28"/>
          <w:szCs w:val="28"/>
        </w:rPr>
      </w:pPr>
      <w:r>
        <w:rPr>
          <w:sz w:val="28"/>
          <w:szCs w:val="28"/>
        </w:rPr>
        <w:t>1</w:t>
      </w:r>
      <w:r w:rsidRPr="00AC0B19">
        <w:rPr>
          <w:sz w:val="28"/>
          <w:szCs w:val="28"/>
        </w:rPr>
        <w:t>. Приложение № 3 документации о закупке «Предложение о сотрудничестве» изложить в редакции приложения № 1 настоящего извещения о внесении изменений в документацию о пров</w:t>
      </w:r>
      <w:r>
        <w:rPr>
          <w:sz w:val="28"/>
          <w:szCs w:val="28"/>
        </w:rPr>
        <w:t>едении закупки №РО-СВЕРД-21-0027</w:t>
      </w:r>
      <w:r w:rsidRPr="00AC0B19">
        <w:rPr>
          <w:sz w:val="28"/>
          <w:szCs w:val="28"/>
        </w:rPr>
        <w:t>.</w:t>
      </w:r>
    </w:p>
    <w:p w:rsidR="00E126C4" w:rsidRPr="00AC0B19" w:rsidRDefault="00E126C4" w:rsidP="00E126C4">
      <w:pPr>
        <w:jc w:val="both"/>
        <w:rPr>
          <w:sz w:val="28"/>
          <w:szCs w:val="28"/>
        </w:rPr>
      </w:pPr>
    </w:p>
    <w:p w:rsidR="00E126C4" w:rsidRPr="00AC0B19" w:rsidRDefault="00E126C4" w:rsidP="00E126C4">
      <w:pPr>
        <w:ind w:firstLine="426"/>
        <w:jc w:val="both"/>
        <w:rPr>
          <w:sz w:val="28"/>
          <w:szCs w:val="28"/>
        </w:rPr>
      </w:pPr>
      <w:r>
        <w:rPr>
          <w:sz w:val="28"/>
          <w:szCs w:val="28"/>
        </w:rPr>
        <w:t>2</w:t>
      </w:r>
      <w:r w:rsidRPr="00AC0B19">
        <w:rPr>
          <w:sz w:val="28"/>
          <w:szCs w:val="28"/>
        </w:rPr>
        <w:t>. Приложение № 4 документации о закупке «Проект договора» изложить в редакции приложение № 2 настоящего извещения о внесении изменений в документацию о прове</w:t>
      </w:r>
      <w:r>
        <w:rPr>
          <w:sz w:val="28"/>
          <w:szCs w:val="28"/>
        </w:rPr>
        <w:t>дении закупки № РО-СВЕРД-21-0027</w:t>
      </w:r>
      <w:r w:rsidRPr="00AC0B19">
        <w:rPr>
          <w:sz w:val="28"/>
          <w:szCs w:val="28"/>
        </w:rPr>
        <w:t>.</w:t>
      </w:r>
    </w:p>
    <w:p w:rsidR="00E126C4" w:rsidRPr="00AC0B19" w:rsidRDefault="00E126C4" w:rsidP="00E126C4">
      <w:pPr>
        <w:shd w:val="clear" w:color="auto" w:fill="FFFFFF"/>
        <w:jc w:val="both"/>
        <w:rPr>
          <w:b/>
          <w:sz w:val="28"/>
          <w:szCs w:val="28"/>
        </w:rPr>
      </w:pPr>
    </w:p>
    <w:p w:rsidR="00E126C4" w:rsidRPr="00AC0B19" w:rsidRDefault="00E126C4" w:rsidP="00E126C4">
      <w:pPr>
        <w:tabs>
          <w:tab w:val="left" w:pos="993"/>
        </w:tabs>
        <w:ind w:firstLine="426"/>
        <w:jc w:val="both"/>
        <w:rPr>
          <w:sz w:val="28"/>
          <w:szCs w:val="28"/>
        </w:rPr>
      </w:pPr>
      <w:r w:rsidRPr="00AC0B19">
        <w:rPr>
          <w:sz w:val="28"/>
          <w:szCs w:val="28"/>
        </w:rPr>
        <w:t>4.</w:t>
      </w:r>
      <w:r w:rsidRPr="00AC0B19">
        <w:rPr>
          <w:b/>
          <w:sz w:val="28"/>
          <w:szCs w:val="28"/>
        </w:rPr>
        <w:t xml:space="preserve"> </w:t>
      </w:r>
      <w:r w:rsidRPr="00AC0B19">
        <w:rPr>
          <w:sz w:val="28"/>
          <w:szCs w:val="28"/>
        </w:rPr>
        <w:t xml:space="preserve">В связи с актуализацией конкурсной документации </w:t>
      </w:r>
      <w:r w:rsidRPr="00AC0B19">
        <w:rPr>
          <w:color w:val="000000" w:themeColor="text1"/>
          <w:sz w:val="28"/>
          <w:szCs w:val="28"/>
        </w:rPr>
        <w:t xml:space="preserve">закупки способом размещения оферты </w:t>
      </w:r>
      <w:r w:rsidRPr="00AC0B19">
        <w:rPr>
          <w:sz w:val="28"/>
          <w:szCs w:val="28"/>
        </w:rPr>
        <w:t>№РО-СВЕРД-</w:t>
      </w:r>
      <w:r>
        <w:rPr>
          <w:sz w:val="28"/>
          <w:szCs w:val="28"/>
        </w:rPr>
        <w:t>21-0027</w:t>
      </w:r>
      <w:r w:rsidRPr="00AC0B19">
        <w:rPr>
          <w:sz w:val="28"/>
          <w:szCs w:val="28"/>
        </w:rPr>
        <w:t>, внесены изменения в документацию о закупке.</w:t>
      </w:r>
    </w:p>
    <w:p w:rsidR="00E126C4" w:rsidRPr="00AC0B19" w:rsidRDefault="00E126C4" w:rsidP="00E126C4">
      <w:pPr>
        <w:tabs>
          <w:tab w:val="left" w:pos="993"/>
        </w:tabs>
        <w:jc w:val="both"/>
        <w:rPr>
          <w:sz w:val="28"/>
          <w:szCs w:val="28"/>
        </w:rPr>
      </w:pPr>
    </w:p>
    <w:p w:rsidR="00E126C4" w:rsidRPr="00AC0B19" w:rsidRDefault="00E126C4" w:rsidP="00E126C4">
      <w:pPr>
        <w:tabs>
          <w:tab w:val="left" w:pos="993"/>
        </w:tabs>
        <w:jc w:val="both"/>
        <w:rPr>
          <w:sz w:val="28"/>
          <w:szCs w:val="28"/>
        </w:rPr>
      </w:pPr>
      <w:r w:rsidRPr="00AC0B19">
        <w:rPr>
          <w:sz w:val="28"/>
          <w:szCs w:val="28"/>
        </w:rPr>
        <w:t>Актуальная редакция документации о закупке по процедуре Раз</w:t>
      </w:r>
      <w:r>
        <w:rPr>
          <w:sz w:val="28"/>
          <w:szCs w:val="28"/>
        </w:rPr>
        <w:t>мещения оферты №РО-СВЕРД-21-0027</w:t>
      </w:r>
      <w:r w:rsidRPr="00AC0B19">
        <w:rPr>
          <w:sz w:val="28"/>
          <w:szCs w:val="28"/>
        </w:rPr>
        <w:t xml:space="preserve"> размещена на официальном сайте ПАО «</w:t>
      </w:r>
      <w:proofErr w:type="spellStart"/>
      <w:r w:rsidRPr="00AC0B19">
        <w:rPr>
          <w:sz w:val="28"/>
          <w:szCs w:val="28"/>
        </w:rPr>
        <w:t>ТрансКонтейнер</w:t>
      </w:r>
      <w:proofErr w:type="spellEnd"/>
      <w:r w:rsidRPr="00AC0B19">
        <w:rPr>
          <w:sz w:val="28"/>
          <w:szCs w:val="28"/>
        </w:rPr>
        <w:t>» (</w:t>
      </w:r>
      <w:hyperlink r:id="rId13" w:history="1">
        <w:r w:rsidRPr="00AC0B19">
          <w:rPr>
            <w:rStyle w:val="a8"/>
            <w:sz w:val="28"/>
            <w:szCs w:val="28"/>
          </w:rPr>
          <w:t>http://www.trcont.ru</w:t>
        </w:r>
      </w:hyperlink>
      <w:r w:rsidRPr="00AC0B19">
        <w:rPr>
          <w:sz w:val="28"/>
          <w:szCs w:val="28"/>
        </w:rPr>
        <w:t>).</w:t>
      </w:r>
    </w:p>
    <w:p w:rsidR="00E126C4" w:rsidRPr="00AC0B19" w:rsidRDefault="00E126C4" w:rsidP="00E126C4">
      <w:pPr>
        <w:pStyle w:val="32"/>
        <w:suppressAutoHyphens/>
        <w:spacing w:after="0"/>
        <w:rPr>
          <w:sz w:val="28"/>
          <w:szCs w:val="28"/>
        </w:rPr>
      </w:pPr>
    </w:p>
    <w:p w:rsidR="00E126C4" w:rsidRPr="00AC0B19" w:rsidRDefault="00E126C4" w:rsidP="00E126C4">
      <w:pPr>
        <w:pStyle w:val="32"/>
        <w:suppressAutoHyphens/>
        <w:spacing w:after="0"/>
        <w:rPr>
          <w:sz w:val="28"/>
          <w:szCs w:val="28"/>
        </w:rPr>
      </w:pPr>
    </w:p>
    <w:p w:rsidR="00E126C4" w:rsidRPr="00AC0B19" w:rsidRDefault="00E126C4" w:rsidP="00E126C4">
      <w:pPr>
        <w:pStyle w:val="32"/>
        <w:suppressAutoHyphens/>
        <w:spacing w:after="0"/>
        <w:rPr>
          <w:sz w:val="28"/>
          <w:szCs w:val="28"/>
        </w:rPr>
      </w:pPr>
    </w:p>
    <w:p w:rsidR="00E126C4" w:rsidRPr="00AC0B19" w:rsidRDefault="00E126C4" w:rsidP="00E126C4">
      <w:pPr>
        <w:pStyle w:val="32"/>
        <w:suppressAutoHyphens/>
        <w:spacing w:after="0"/>
        <w:rPr>
          <w:sz w:val="28"/>
          <w:szCs w:val="28"/>
        </w:rPr>
      </w:pPr>
    </w:p>
    <w:p w:rsidR="00E126C4" w:rsidRPr="00AC0B19" w:rsidRDefault="00E126C4" w:rsidP="00E126C4">
      <w:pPr>
        <w:pStyle w:val="32"/>
        <w:suppressAutoHyphens/>
        <w:spacing w:after="0"/>
        <w:rPr>
          <w:sz w:val="28"/>
          <w:szCs w:val="28"/>
        </w:rPr>
      </w:pPr>
    </w:p>
    <w:p w:rsidR="00E126C4" w:rsidRPr="00AC0B19" w:rsidRDefault="00E126C4" w:rsidP="00E126C4">
      <w:pPr>
        <w:pStyle w:val="32"/>
        <w:suppressAutoHyphens/>
        <w:spacing w:after="0"/>
        <w:rPr>
          <w:sz w:val="28"/>
          <w:szCs w:val="28"/>
        </w:rPr>
      </w:pPr>
    </w:p>
    <w:p w:rsidR="00E126C4" w:rsidRDefault="00E126C4" w:rsidP="00E126C4">
      <w:pPr>
        <w:rPr>
          <w:sz w:val="28"/>
          <w:szCs w:val="28"/>
        </w:rPr>
      </w:pPr>
    </w:p>
    <w:p w:rsidR="00E126C4" w:rsidRPr="00AC0B19" w:rsidRDefault="00E126C4" w:rsidP="00E126C4">
      <w:pPr>
        <w:rPr>
          <w:sz w:val="28"/>
          <w:szCs w:val="28"/>
        </w:rPr>
      </w:pPr>
      <w:r>
        <w:rPr>
          <w:sz w:val="28"/>
          <w:szCs w:val="28"/>
        </w:rPr>
        <w:lastRenderedPageBreak/>
        <w:t xml:space="preserve">                                                                                                         </w:t>
      </w:r>
      <w:r w:rsidRPr="00AC0B19">
        <w:rPr>
          <w:sz w:val="28"/>
          <w:szCs w:val="28"/>
        </w:rPr>
        <w:t>Приложение №1</w:t>
      </w:r>
    </w:p>
    <w:p w:rsidR="00E126C4" w:rsidRPr="00AC0B19" w:rsidRDefault="00E126C4" w:rsidP="00E126C4">
      <w:pPr>
        <w:ind w:hanging="284"/>
        <w:jc w:val="right"/>
        <w:rPr>
          <w:sz w:val="28"/>
          <w:szCs w:val="28"/>
        </w:rPr>
      </w:pPr>
      <w:r w:rsidRPr="00AC0B19">
        <w:rPr>
          <w:sz w:val="28"/>
          <w:szCs w:val="28"/>
        </w:rPr>
        <w:t>к извещению об изменении документ</w:t>
      </w:r>
      <w:r>
        <w:rPr>
          <w:sz w:val="28"/>
          <w:szCs w:val="28"/>
        </w:rPr>
        <w:t>ации о закупке №РО-СВЕРД-21-0027</w:t>
      </w:r>
    </w:p>
    <w:p w:rsidR="00E126C4" w:rsidRDefault="00E126C4" w:rsidP="00E126C4">
      <w:pPr>
        <w:pStyle w:val="afa"/>
        <w:spacing w:after="120"/>
        <w:ind w:firstLine="0"/>
        <w:outlineLvl w:val="1"/>
        <w:rPr>
          <w:b/>
          <w:sz w:val="28"/>
          <w:szCs w:val="28"/>
        </w:rPr>
      </w:pPr>
    </w:p>
    <w:p w:rsidR="00E126C4" w:rsidRPr="005922B6" w:rsidRDefault="00E126C4" w:rsidP="00E126C4">
      <w:pPr>
        <w:jc w:val="center"/>
        <w:outlineLvl w:val="1"/>
        <w:rPr>
          <w:rFonts w:eastAsia="MS Mincho"/>
          <w:b/>
          <w:sz w:val="28"/>
          <w:szCs w:val="28"/>
        </w:rPr>
      </w:pPr>
      <w:r w:rsidRPr="005922B6">
        <w:rPr>
          <w:rFonts w:eastAsia="MS Mincho"/>
          <w:b/>
          <w:sz w:val="28"/>
          <w:szCs w:val="28"/>
        </w:rPr>
        <w:t>Предложение о сотрудничестве</w:t>
      </w:r>
    </w:p>
    <w:p w:rsidR="00E126C4" w:rsidRDefault="00E126C4" w:rsidP="00E126C4">
      <w:pPr>
        <w:jc w:val="center"/>
        <w:outlineLvl w:val="1"/>
        <w:rPr>
          <w:rFonts w:eastAsia="MS Mincho"/>
          <w:b/>
        </w:rPr>
      </w:pPr>
    </w:p>
    <w:p w:rsidR="00E126C4" w:rsidRPr="00970785" w:rsidRDefault="00E126C4" w:rsidP="00E126C4">
      <w:pPr>
        <w:jc w:val="center"/>
        <w:outlineLvl w:val="1"/>
        <w:rPr>
          <w:rFonts w:eastAsia="MS Mincho"/>
          <w:b/>
        </w:rPr>
      </w:pPr>
    </w:p>
    <w:tbl>
      <w:tblPr>
        <w:tblW w:w="0" w:type="auto"/>
        <w:tblLook w:val="04A0"/>
      </w:tblPr>
      <w:tblGrid>
        <w:gridCol w:w="4787"/>
        <w:gridCol w:w="4784"/>
      </w:tblGrid>
      <w:tr w:rsidR="00E126C4" w:rsidRPr="00970785" w:rsidTr="005F1A9C">
        <w:tc>
          <w:tcPr>
            <w:tcW w:w="4787" w:type="dxa"/>
          </w:tcPr>
          <w:p w:rsidR="00E126C4" w:rsidRPr="00970785" w:rsidRDefault="00E126C4" w:rsidP="005F1A9C">
            <w:pPr>
              <w:ind w:right="-285"/>
            </w:pPr>
            <w:r w:rsidRPr="00970785">
              <w:t xml:space="preserve">«____» ___________ </w:t>
            </w:r>
            <w:r w:rsidRPr="00AC4B31">
              <w:t xml:space="preserve">202 </w:t>
            </w:r>
            <w:proofErr w:type="spellStart"/>
            <w:r w:rsidRPr="00AC4B31">
              <w:t>__г</w:t>
            </w:r>
            <w:proofErr w:type="spellEnd"/>
            <w:r w:rsidRPr="00AC4B31">
              <w:t>.</w:t>
            </w:r>
          </w:p>
        </w:tc>
        <w:tc>
          <w:tcPr>
            <w:tcW w:w="4784" w:type="dxa"/>
          </w:tcPr>
          <w:p w:rsidR="00E126C4" w:rsidRPr="00970785" w:rsidRDefault="00E126C4" w:rsidP="005F1A9C">
            <w:pPr>
              <w:ind w:right="-285"/>
            </w:pPr>
            <w:r>
              <w:t>Процедура р</w:t>
            </w:r>
            <w:r w:rsidRPr="00970785">
              <w:t>азмещения оферты</w:t>
            </w:r>
          </w:p>
          <w:p w:rsidR="00E126C4" w:rsidRPr="00970785" w:rsidRDefault="00E126C4" w:rsidP="005F1A9C">
            <w:pPr>
              <w:ind w:right="-285"/>
            </w:pPr>
            <w:r w:rsidRPr="00AC4B31">
              <w:t>№ РО-СВЕРД-21-0027</w:t>
            </w:r>
            <w:r>
              <w:t xml:space="preserve"> </w:t>
            </w:r>
            <w:r w:rsidRPr="00134283">
              <w:t xml:space="preserve">(далее – </w:t>
            </w:r>
            <w:r>
              <w:t>процедура Размещения оферты</w:t>
            </w:r>
            <w:r w:rsidRPr="00134283">
              <w:t>)</w:t>
            </w:r>
          </w:p>
        </w:tc>
      </w:tr>
      <w:tr w:rsidR="00E126C4" w:rsidRPr="00970785" w:rsidTr="005F1A9C">
        <w:tblPrEx>
          <w:tblBorders>
            <w:insideH w:val="single" w:sz="4" w:space="0" w:color="auto"/>
            <w:insideV w:val="single" w:sz="4" w:space="0" w:color="auto"/>
          </w:tblBorders>
        </w:tblPrEx>
        <w:tc>
          <w:tcPr>
            <w:tcW w:w="9571" w:type="dxa"/>
            <w:gridSpan w:val="2"/>
          </w:tcPr>
          <w:p w:rsidR="00E126C4" w:rsidRPr="00970785" w:rsidRDefault="00E126C4" w:rsidP="005F1A9C">
            <w:pPr>
              <w:ind w:right="-285"/>
            </w:pPr>
          </w:p>
        </w:tc>
      </w:tr>
      <w:tr w:rsidR="00E126C4" w:rsidRPr="00134283" w:rsidTr="005F1A9C">
        <w:tblPrEx>
          <w:tblBorders>
            <w:insideH w:val="single" w:sz="4" w:space="0" w:color="auto"/>
            <w:insideV w:val="single" w:sz="4" w:space="0" w:color="auto"/>
          </w:tblBorders>
        </w:tblPrEx>
        <w:tc>
          <w:tcPr>
            <w:tcW w:w="9571" w:type="dxa"/>
            <w:gridSpan w:val="2"/>
          </w:tcPr>
          <w:p w:rsidR="00E126C4" w:rsidRPr="00134283" w:rsidRDefault="00E126C4" w:rsidP="005F1A9C">
            <w:pPr>
              <w:ind w:right="-285" w:firstLine="3"/>
              <w:jc w:val="center"/>
              <w:rPr>
                <w:sz w:val="20"/>
                <w:szCs w:val="20"/>
              </w:rPr>
            </w:pPr>
            <w:r>
              <w:rPr>
                <w:bCs/>
                <w:i/>
                <w:sz w:val="20"/>
                <w:szCs w:val="20"/>
              </w:rPr>
              <w:t>(п</w:t>
            </w:r>
            <w:r w:rsidRPr="00134283">
              <w:rPr>
                <w:bCs/>
                <w:i/>
                <w:sz w:val="20"/>
                <w:szCs w:val="20"/>
              </w:rPr>
              <w:t>олное наименование п</w:t>
            </w:r>
            <w:r w:rsidRPr="00134283">
              <w:rPr>
                <w:i/>
                <w:sz w:val="20"/>
                <w:szCs w:val="20"/>
              </w:rPr>
              <w:t>ретендента</w:t>
            </w:r>
            <w:r w:rsidRPr="00134283">
              <w:rPr>
                <w:bCs/>
                <w:i/>
                <w:sz w:val="20"/>
                <w:szCs w:val="20"/>
              </w:rPr>
              <w:t>)</w:t>
            </w:r>
          </w:p>
        </w:tc>
      </w:tr>
    </w:tbl>
    <w:p w:rsidR="00E126C4" w:rsidRPr="00970785" w:rsidRDefault="00E126C4" w:rsidP="00E126C4">
      <w:pPr>
        <w:ind w:right="-285" w:firstLine="720"/>
        <w:jc w:val="both"/>
      </w:pPr>
      <w:proofErr w:type="gramStart"/>
      <w:r w:rsidRPr="00970785">
        <w:t>1. ________</w:t>
      </w:r>
      <w:r w:rsidRPr="00134283">
        <w:rPr>
          <w:bCs/>
          <w:i/>
          <w:sz w:val="20"/>
          <w:szCs w:val="20"/>
        </w:rPr>
        <w:t>(полное наименование п</w:t>
      </w:r>
      <w:r w:rsidRPr="00134283">
        <w:rPr>
          <w:i/>
          <w:sz w:val="20"/>
          <w:szCs w:val="20"/>
        </w:rPr>
        <w:t>ретендента</w:t>
      </w:r>
      <w:r w:rsidRPr="00134283">
        <w:rPr>
          <w:bCs/>
          <w:i/>
          <w:sz w:val="20"/>
          <w:szCs w:val="20"/>
        </w:rPr>
        <w:t>)</w:t>
      </w:r>
      <w:r>
        <w:rPr>
          <w:bCs/>
          <w:i/>
          <w:sz w:val="20"/>
          <w:szCs w:val="20"/>
        </w:rPr>
        <w:t xml:space="preserve"> </w:t>
      </w:r>
      <w:r w:rsidRPr="00B54100">
        <w:rPr>
          <w:b/>
        </w:rPr>
        <w:t xml:space="preserve">соглашается </w:t>
      </w:r>
      <w:r w:rsidRPr="00970785">
        <w:t>с предельными ставками за предоставление автотранспортных средств, указанными в техническом задании документации о закупке процеду</w:t>
      </w:r>
      <w:r>
        <w:t>ры Размещения оферты, а также понимает</w:t>
      </w:r>
      <w:r w:rsidRPr="00970785">
        <w:t>, что в случае признания победител</w:t>
      </w:r>
      <w:r>
        <w:t xml:space="preserve">ем для получения на исполнение заявки Заказчика возникает </w:t>
      </w:r>
      <w:r w:rsidRPr="00970785">
        <w:t>необходимо</w:t>
      </w:r>
      <w:r>
        <w:t>сть</w:t>
      </w:r>
      <w:r w:rsidRPr="00970785">
        <w:t xml:space="preserve"> принять участие в отборе наименьшей ставки, порядок проведения которого изложен в </w:t>
      </w:r>
      <w:r w:rsidRPr="00AC4B31">
        <w:t>пункте 2.1</w:t>
      </w:r>
      <w:r w:rsidRPr="00970785">
        <w:t xml:space="preserve"> проекта договора </w:t>
      </w:r>
      <w:r w:rsidRPr="00AC4B31">
        <w:t>(приложение № 4)</w:t>
      </w:r>
      <w:r w:rsidRPr="00134283">
        <w:t xml:space="preserve"> к документации о закупке</w:t>
      </w:r>
      <w:r w:rsidRPr="00970785">
        <w:t>.</w:t>
      </w:r>
      <w:proofErr w:type="gramEnd"/>
    </w:p>
    <w:p w:rsidR="00E126C4" w:rsidRPr="00970785" w:rsidRDefault="00E126C4" w:rsidP="00E126C4">
      <w:pPr>
        <w:ind w:right="-285" w:firstLine="720"/>
        <w:jc w:val="both"/>
      </w:pPr>
      <w:r>
        <w:t>Также соглашает</w:t>
      </w:r>
      <w:r w:rsidRPr="00970785">
        <w:t>ся с тем, что при проведении указанного отбора Заказчик вправе начинать отбор с объ</w:t>
      </w:r>
      <w:r>
        <w:t>явления ставки ниже предельной.</w:t>
      </w:r>
    </w:p>
    <w:p w:rsidR="00E126C4" w:rsidRPr="004608CC" w:rsidRDefault="00E126C4" w:rsidP="00E126C4">
      <w:pPr>
        <w:ind w:right="-285" w:firstLine="720"/>
        <w:jc w:val="both"/>
      </w:pPr>
      <w:r w:rsidRPr="00795EE3">
        <w:t>2</w:t>
      </w:r>
      <w:r w:rsidRPr="004608CC">
        <w:t xml:space="preserve">. Осуществлять электронный документооборот (далее – ЭДО) на условиях, изложенных в приложениях № </w:t>
      </w:r>
      <w:r w:rsidRPr="00AC4B31">
        <w:t>9, 9a к проекту договора (приложение № 4)</w:t>
      </w:r>
      <w:r w:rsidRPr="004608CC">
        <w:t xml:space="preserve"> к документации о закупке </w:t>
      </w:r>
      <w:r w:rsidRPr="004608CC">
        <w:rPr>
          <w:b/>
        </w:rPr>
        <w:t>согласны</w:t>
      </w:r>
      <w:r w:rsidRPr="004608CC">
        <w:t>.</w:t>
      </w:r>
    </w:p>
    <w:p w:rsidR="00E126C4" w:rsidRPr="004608CC" w:rsidRDefault="00E126C4" w:rsidP="00E126C4">
      <w:pPr>
        <w:ind w:right="-285" w:firstLine="720"/>
        <w:jc w:val="both"/>
      </w:pPr>
      <w:r w:rsidRPr="004608CC">
        <w:t xml:space="preserve">При осуществлении ЭДО предполагается обмен следующими документами </w:t>
      </w:r>
      <w:r w:rsidRPr="004608CC">
        <w:rPr>
          <w:i/>
        </w:rPr>
        <w:t>(удалить ниже лишние строки)</w:t>
      </w:r>
      <w:r w:rsidRPr="004608CC">
        <w:t>:</w:t>
      </w:r>
    </w:p>
    <w:p w:rsidR="00E126C4" w:rsidRPr="004608CC" w:rsidRDefault="00E126C4" w:rsidP="00E126C4">
      <w:pPr>
        <w:ind w:right="-285" w:firstLine="720"/>
        <w:jc w:val="both"/>
      </w:pPr>
      <w:r w:rsidRPr="004608CC">
        <w:t>- акт сдачи-приемки выполненных работ/оказанных услуг;</w:t>
      </w:r>
    </w:p>
    <w:p w:rsidR="00E126C4" w:rsidRPr="004608CC" w:rsidRDefault="00E126C4" w:rsidP="00E126C4">
      <w:pPr>
        <w:ind w:right="-285" w:firstLine="720"/>
        <w:jc w:val="both"/>
      </w:pPr>
      <w:r w:rsidRPr="004608CC">
        <w:t>- товарная накладная формы ТОРГ-12;</w:t>
      </w:r>
    </w:p>
    <w:p w:rsidR="00E126C4" w:rsidRPr="004608CC" w:rsidRDefault="00E126C4" w:rsidP="00E126C4">
      <w:pPr>
        <w:ind w:right="-285" w:firstLine="720"/>
        <w:jc w:val="both"/>
      </w:pPr>
      <w:r w:rsidRPr="004608CC">
        <w:t xml:space="preserve">- универсальный передаточный документ (УПД); </w:t>
      </w:r>
    </w:p>
    <w:p w:rsidR="00E126C4" w:rsidRPr="004608CC" w:rsidRDefault="00E126C4" w:rsidP="00E126C4">
      <w:pPr>
        <w:ind w:right="-285" w:firstLine="720"/>
        <w:jc w:val="both"/>
      </w:pPr>
      <w:r w:rsidRPr="004608CC">
        <w:t>- счет-фактура;</w:t>
      </w:r>
    </w:p>
    <w:p w:rsidR="00E126C4" w:rsidRPr="00970785" w:rsidRDefault="00E126C4" w:rsidP="00E126C4">
      <w:pPr>
        <w:ind w:right="-285" w:firstLine="720"/>
        <w:jc w:val="both"/>
      </w:pPr>
      <w:r w:rsidRPr="004608CC">
        <w:t>- корректировочный документ/</w:t>
      </w:r>
      <w:proofErr w:type="gramStart"/>
      <w:r w:rsidRPr="004608CC">
        <w:t>корректировочная</w:t>
      </w:r>
      <w:proofErr w:type="gramEnd"/>
      <w:r w:rsidRPr="004608CC">
        <w:t xml:space="preserve"> счет-фактура.</w:t>
      </w:r>
    </w:p>
    <w:p w:rsidR="00E126C4" w:rsidRPr="00970785" w:rsidRDefault="00E126C4" w:rsidP="00E126C4">
      <w:pPr>
        <w:ind w:right="-285" w:firstLine="720"/>
        <w:jc w:val="both"/>
      </w:pPr>
      <w:r w:rsidRPr="00795EE3">
        <w:t>3</w:t>
      </w:r>
      <w:r>
        <w:t>. Срок действия настоящего П</w:t>
      </w:r>
      <w:r w:rsidRPr="00970785">
        <w:t xml:space="preserve">редложения о сотрудничестве составляет _______________ </w:t>
      </w:r>
      <w:r w:rsidRPr="00E3358B">
        <w:rPr>
          <w:i/>
          <w:sz w:val="20"/>
          <w:szCs w:val="20"/>
        </w:rPr>
        <w:t>(претендентом указывается срок не менее установленного в пункте 22 Информационной карты</w:t>
      </w:r>
      <w:r w:rsidRPr="00E3358B">
        <w:rPr>
          <w:sz w:val="20"/>
          <w:szCs w:val="20"/>
        </w:rPr>
        <w:t>)</w:t>
      </w:r>
      <w:r w:rsidRPr="00970785">
        <w:t xml:space="preserve"> календарных дней </w:t>
      </w:r>
      <w:proofErr w:type="gramStart"/>
      <w:r w:rsidRPr="00970785">
        <w:t xml:space="preserve">с </w:t>
      </w:r>
      <w:r w:rsidRPr="00E3358B">
        <w:t>даты рассмотрения</w:t>
      </w:r>
      <w:proofErr w:type="gramEnd"/>
      <w:r w:rsidRPr="00E3358B">
        <w:t xml:space="preserve"> Заявок, указанной в пункте 8 Информационной карты.</w:t>
      </w:r>
    </w:p>
    <w:p w:rsidR="00E126C4" w:rsidRPr="00970785" w:rsidRDefault="00E126C4" w:rsidP="00E126C4">
      <w:pPr>
        <w:ind w:right="-285" w:firstLine="720"/>
        <w:jc w:val="both"/>
      </w:pPr>
      <w:r w:rsidRPr="00795EE3">
        <w:t>4</w:t>
      </w:r>
      <w:r w:rsidRPr="00970785">
        <w:t>. Если предл</w:t>
      </w:r>
      <w:r>
        <w:t>ожения, изложенные в настоящем П</w:t>
      </w:r>
      <w:r w:rsidRPr="00970785">
        <w:t>редложении о сотрудничестве, будут приняты Заказчиком, ________</w:t>
      </w:r>
      <w:r w:rsidRPr="00134283">
        <w:rPr>
          <w:bCs/>
          <w:i/>
          <w:sz w:val="20"/>
          <w:szCs w:val="20"/>
        </w:rPr>
        <w:t>(полное наименование п</w:t>
      </w:r>
      <w:r w:rsidRPr="00134283">
        <w:rPr>
          <w:i/>
          <w:sz w:val="20"/>
          <w:szCs w:val="20"/>
        </w:rPr>
        <w:t>ретендента</w:t>
      </w:r>
      <w:proofErr w:type="gramStart"/>
      <w:r w:rsidRPr="00134283">
        <w:rPr>
          <w:bCs/>
          <w:i/>
          <w:sz w:val="20"/>
          <w:szCs w:val="20"/>
        </w:rPr>
        <w:t>)</w:t>
      </w:r>
      <w:r w:rsidRPr="00970785">
        <w:t>б</w:t>
      </w:r>
      <w:proofErr w:type="gramEnd"/>
      <w:r w:rsidRPr="00970785">
        <w:t xml:space="preserve">ерет на </w:t>
      </w:r>
      <w:r>
        <w:t xml:space="preserve">себя обязательство </w:t>
      </w:r>
      <w:r w:rsidRPr="007C16ED">
        <w:t>выполнить работы, оказать услуги в соответствии с требованиями документации о закупке и согласно</w:t>
      </w:r>
      <w:r>
        <w:t xml:space="preserve"> изложенным</w:t>
      </w:r>
      <w:r w:rsidRPr="00970785">
        <w:t xml:space="preserve"> предложениям.</w:t>
      </w:r>
    </w:p>
    <w:p w:rsidR="00E126C4" w:rsidRDefault="00E126C4" w:rsidP="00E126C4">
      <w:pPr>
        <w:ind w:right="-285" w:firstLine="720"/>
        <w:jc w:val="both"/>
      </w:pPr>
      <w:r w:rsidRPr="00795EE3">
        <w:t>5</w:t>
      </w:r>
      <w:bookmarkStart w:id="0" w:name="_GoBack"/>
      <w:bookmarkEnd w:id="0"/>
      <w:r>
        <w:t xml:space="preserve">. </w:t>
      </w:r>
      <w:r w:rsidRPr="00970785">
        <w:t>________</w:t>
      </w:r>
      <w:r w:rsidRPr="00134283">
        <w:rPr>
          <w:bCs/>
          <w:i/>
          <w:sz w:val="20"/>
          <w:szCs w:val="20"/>
        </w:rPr>
        <w:t>(полное наименование п</w:t>
      </w:r>
      <w:r w:rsidRPr="00134283">
        <w:rPr>
          <w:i/>
          <w:sz w:val="20"/>
          <w:szCs w:val="20"/>
        </w:rPr>
        <w:t>ретендента</w:t>
      </w:r>
      <w:r w:rsidRPr="00134283">
        <w:rPr>
          <w:bCs/>
          <w:i/>
          <w:sz w:val="20"/>
          <w:szCs w:val="20"/>
        </w:rPr>
        <w:t>)</w:t>
      </w:r>
      <w:r w:rsidRPr="00970785">
        <w:t xml:space="preserve"> объявляет, что до </w:t>
      </w:r>
      <w:r>
        <w:t>подписания договора, настоящее П</w:t>
      </w:r>
      <w:r w:rsidRPr="00970785">
        <w:t>редложение о сот</w:t>
      </w:r>
      <w:r>
        <w:t xml:space="preserve">рудничестве и </w:t>
      </w:r>
      <w:proofErr w:type="gramStart"/>
      <w:r>
        <w:t>информация</w:t>
      </w:r>
      <w:proofErr w:type="gramEnd"/>
      <w:r>
        <w:t xml:space="preserve"> о</w:t>
      </w:r>
      <w:r w:rsidRPr="00970785">
        <w:t xml:space="preserve"> победе будут считаться имеющими силу договора между нами.</w:t>
      </w:r>
    </w:p>
    <w:p w:rsidR="00E126C4" w:rsidRPr="00970785" w:rsidRDefault="00E126C4" w:rsidP="00E126C4">
      <w:pPr>
        <w:ind w:right="-285" w:firstLine="720"/>
        <w:jc w:val="both"/>
      </w:pPr>
    </w:p>
    <w:p w:rsidR="00E126C4" w:rsidRPr="005922B6" w:rsidRDefault="00E126C4" w:rsidP="00E126C4">
      <w:pPr>
        <w:jc w:val="both"/>
        <w:rPr>
          <w:rFonts w:eastAsia="Arial"/>
          <w:b/>
          <w:sz w:val="28"/>
          <w:szCs w:val="20"/>
        </w:rPr>
      </w:pPr>
      <w:r w:rsidRPr="005922B6">
        <w:rPr>
          <w:rFonts w:eastAsia="Arial"/>
          <w:b/>
          <w:sz w:val="28"/>
          <w:szCs w:val="20"/>
        </w:rPr>
        <w:t>Представитель, имеющий полномочия подписать заявку на участие процедуре Размещения оферты от имени ___</w:t>
      </w:r>
      <w:r>
        <w:rPr>
          <w:rFonts w:eastAsia="Arial"/>
          <w:b/>
          <w:sz w:val="28"/>
          <w:szCs w:val="20"/>
        </w:rPr>
        <w:t>___________________________</w:t>
      </w:r>
      <w:r w:rsidRPr="005922B6">
        <w:rPr>
          <w:rFonts w:eastAsia="Arial"/>
          <w:b/>
          <w:sz w:val="28"/>
          <w:szCs w:val="20"/>
        </w:rPr>
        <w:t>__</w:t>
      </w:r>
    </w:p>
    <w:p w:rsidR="00E126C4" w:rsidRPr="005922B6" w:rsidRDefault="00E126C4" w:rsidP="00E126C4">
      <w:pPr>
        <w:tabs>
          <w:tab w:val="left" w:pos="8640"/>
        </w:tabs>
        <w:jc w:val="both"/>
        <w:rPr>
          <w:i/>
        </w:rPr>
      </w:pPr>
      <w:r w:rsidRPr="005922B6">
        <w:rPr>
          <w:i/>
        </w:rPr>
        <w:t xml:space="preserve">                                                                                      (наименование претендента)</w:t>
      </w:r>
    </w:p>
    <w:p w:rsidR="00E126C4" w:rsidRPr="005922B6" w:rsidRDefault="00E126C4" w:rsidP="00E126C4">
      <w:pPr>
        <w:jc w:val="both"/>
        <w:rPr>
          <w:sz w:val="28"/>
          <w:szCs w:val="28"/>
          <w:lang w:eastAsia="ru-RU"/>
        </w:rPr>
      </w:pPr>
      <w:r w:rsidRPr="005922B6">
        <w:rPr>
          <w:sz w:val="28"/>
          <w:szCs w:val="28"/>
          <w:lang w:eastAsia="ru-RU"/>
        </w:rPr>
        <w:t>__________________________________________________________________</w:t>
      </w:r>
    </w:p>
    <w:p w:rsidR="00E126C4" w:rsidRPr="005922B6" w:rsidRDefault="00E126C4" w:rsidP="00E126C4">
      <w:pPr>
        <w:jc w:val="both"/>
        <w:rPr>
          <w:sz w:val="28"/>
          <w:szCs w:val="28"/>
          <w:lang w:eastAsia="ru-RU"/>
        </w:rPr>
      </w:pPr>
      <w:r w:rsidRPr="005922B6">
        <w:rPr>
          <w:sz w:val="28"/>
          <w:szCs w:val="28"/>
          <w:lang w:eastAsia="ru-RU"/>
        </w:rPr>
        <w:t>_________________________________________________________________</w:t>
      </w:r>
    </w:p>
    <w:p w:rsidR="00E126C4" w:rsidRPr="005922B6" w:rsidRDefault="00E126C4" w:rsidP="00E126C4">
      <w:pPr>
        <w:jc w:val="both"/>
        <w:rPr>
          <w:i/>
        </w:rPr>
      </w:pPr>
      <w:r w:rsidRPr="005922B6">
        <w:rPr>
          <w:i/>
        </w:rPr>
        <w:t xml:space="preserve">                 М.П.</w:t>
      </w:r>
      <w:r w:rsidRPr="005922B6">
        <w:rPr>
          <w:i/>
        </w:rPr>
        <w:tab/>
      </w:r>
      <w:r w:rsidRPr="005922B6">
        <w:rPr>
          <w:i/>
        </w:rPr>
        <w:tab/>
      </w:r>
      <w:r w:rsidRPr="005922B6">
        <w:rPr>
          <w:i/>
        </w:rPr>
        <w:tab/>
        <w:t xml:space="preserve">    (ФИО полностью, должность, подпись)</w:t>
      </w:r>
    </w:p>
    <w:p w:rsidR="00E126C4" w:rsidRPr="005922B6" w:rsidRDefault="00E126C4" w:rsidP="00E126C4">
      <w:pPr>
        <w:jc w:val="both"/>
        <w:rPr>
          <w:sz w:val="28"/>
          <w:szCs w:val="28"/>
          <w:lang w:eastAsia="ru-RU"/>
        </w:rPr>
      </w:pPr>
      <w:r w:rsidRPr="005922B6">
        <w:rPr>
          <w:sz w:val="28"/>
          <w:szCs w:val="28"/>
          <w:lang w:eastAsia="ru-RU"/>
        </w:rPr>
        <w:t>«____» ____________ 20</w:t>
      </w:r>
      <w:r>
        <w:rPr>
          <w:sz w:val="28"/>
          <w:szCs w:val="28"/>
          <w:lang w:eastAsia="ru-RU"/>
        </w:rPr>
        <w:t>2</w:t>
      </w:r>
      <w:r w:rsidRPr="005922B6">
        <w:rPr>
          <w:sz w:val="28"/>
          <w:szCs w:val="28"/>
          <w:lang w:eastAsia="ru-RU"/>
        </w:rPr>
        <w:t>__ г.</w:t>
      </w:r>
    </w:p>
    <w:p w:rsidR="00E126C4" w:rsidRDefault="00E126C4" w:rsidP="00B76B4F">
      <w:pPr>
        <w:jc w:val="center"/>
        <w:rPr>
          <w:b/>
        </w:rPr>
      </w:pPr>
    </w:p>
    <w:p w:rsidR="00E126C4" w:rsidRPr="00AC0B19" w:rsidRDefault="00E126C4" w:rsidP="00E126C4">
      <w:pPr>
        <w:jc w:val="right"/>
        <w:rPr>
          <w:sz w:val="28"/>
          <w:szCs w:val="28"/>
        </w:rPr>
      </w:pPr>
      <w:r>
        <w:rPr>
          <w:sz w:val="28"/>
          <w:szCs w:val="28"/>
        </w:rPr>
        <w:lastRenderedPageBreak/>
        <w:t>Приложение №2</w:t>
      </w:r>
    </w:p>
    <w:p w:rsidR="00E126C4" w:rsidRPr="00AC0B19" w:rsidRDefault="00E126C4" w:rsidP="00E126C4">
      <w:pPr>
        <w:ind w:hanging="284"/>
        <w:jc w:val="right"/>
        <w:rPr>
          <w:sz w:val="28"/>
          <w:szCs w:val="28"/>
        </w:rPr>
      </w:pPr>
      <w:r w:rsidRPr="00AC0B19">
        <w:rPr>
          <w:sz w:val="28"/>
          <w:szCs w:val="28"/>
        </w:rPr>
        <w:t>к извещению об изменении документ</w:t>
      </w:r>
      <w:r>
        <w:rPr>
          <w:sz w:val="28"/>
          <w:szCs w:val="28"/>
        </w:rPr>
        <w:t>ации о закупке №РО-СВЕРД-21-0027</w:t>
      </w:r>
    </w:p>
    <w:p w:rsidR="00E126C4" w:rsidRDefault="00E126C4" w:rsidP="00E126C4">
      <w:pPr>
        <w:jc w:val="right"/>
        <w:rPr>
          <w:b/>
        </w:rPr>
      </w:pPr>
    </w:p>
    <w:p w:rsidR="00E126C4" w:rsidRDefault="00E126C4" w:rsidP="00B76B4F">
      <w:pPr>
        <w:jc w:val="center"/>
        <w:rPr>
          <w:b/>
        </w:rPr>
      </w:pPr>
    </w:p>
    <w:p w:rsidR="00216894" w:rsidRDefault="00216894" w:rsidP="00B76B4F">
      <w:pPr>
        <w:jc w:val="center"/>
        <w:rPr>
          <w:b/>
        </w:rPr>
      </w:pPr>
      <w:r>
        <w:rPr>
          <w:b/>
        </w:rPr>
        <w:t>ПРОЕКТ</w:t>
      </w:r>
    </w:p>
    <w:p w:rsidR="00216894" w:rsidRPr="001D5267" w:rsidRDefault="00216894" w:rsidP="00B76B4F">
      <w:pPr>
        <w:rPr>
          <w:b/>
        </w:rPr>
      </w:pPr>
      <w:r>
        <w:rPr>
          <w:b/>
        </w:rPr>
        <w:t xml:space="preserve">                                                                 Договор аренды</w:t>
      </w:r>
    </w:p>
    <w:p w:rsidR="00216894" w:rsidRPr="001D5267" w:rsidRDefault="00216894" w:rsidP="00B76B4F">
      <w:pPr>
        <w:ind w:left="-284"/>
        <w:jc w:val="center"/>
        <w:rPr>
          <w:b/>
        </w:rPr>
      </w:pPr>
      <w:r>
        <w:rPr>
          <w:b/>
        </w:rPr>
        <w:t>транспортного средства с экипажем</w:t>
      </w:r>
    </w:p>
    <w:p w:rsidR="00216894" w:rsidRPr="001D5267" w:rsidRDefault="00216894" w:rsidP="00B76B4F">
      <w:pPr>
        <w:autoSpaceDE w:val="0"/>
        <w:autoSpaceDN w:val="0"/>
        <w:adjustRightInd w:val="0"/>
        <w:jc w:val="both"/>
      </w:pPr>
      <w:r>
        <w:t xml:space="preserve">г. Екатеринбург         </w:t>
      </w:r>
      <w:r>
        <w:tab/>
      </w:r>
      <w:r>
        <w:tab/>
        <w:t xml:space="preserve">  </w:t>
      </w:r>
      <w:r>
        <w:tab/>
        <w:t xml:space="preserve">    </w:t>
      </w:r>
      <w:r w:rsidR="00225B9D">
        <w:t xml:space="preserve">                              «___»</w:t>
      </w:r>
      <w:r>
        <w:t xml:space="preserve"> ____________ 20__ г.</w:t>
      </w:r>
    </w:p>
    <w:p w:rsidR="00216894" w:rsidRPr="001D5267" w:rsidRDefault="00216894" w:rsidP="00B76B4F">
      <w:pPr>
        <w:autoSpaceDE w:val="0"/>
        <w:autoSpaceDN w:val="0"/>
        <w:adjustRightInd w:val="0"/>
        <w:jc w:val="both"/>
      </w:pPr>
    </w:p>
    <w:p w:rsidR="00216894" w:rsidRPr="001D5267" w:rsidRDefault="00216894" w:rsidP="00B76B4F">
      <w:pPr>
        <w:autoSpaceDE w:val="0"/>
        <w:autoSpaceDN w:val="0"/>
        <w:adjustRightInd w:val="0"/>
        <w:jc w:val="both"/>
      </w:pPr>
    </w:p>
    <w:p w:rsidR="00216894" w:rsidRPr="001D5267" w:rsidRDefault="00216894" w:rsidP="00B76B4F">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______________________, действующего на основании доверенности ___________________________________,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216894" w:rsidRPr="001D5267" w:rsidRDefault="00216894" w:rsidP="00B76B4F">
      <w:pPr>
        <w:autoSpaceDE w:val="0"/>
        <w:autoSpaceDN w:val="0"/>
        <w:adjustRightInd w:val="0"/>
        <w:ind w:firstLine="540"/>
        <w:jc w:val="both"/>
      </w:pPr>
    </w:p>
    <w:p w:rsidR="00216894" w:rsidRPr="001D5267" w:rsidRDefault="00216894" w:rsidP="00B76B4F">
      <w:pPr>
        <w:autoSpaceDE w:val="0"/>
        <w:autoSpaceDN w:val="0"/>
        <w:adjustRightInd w:val="0"/>
        <w:jc w:val="center"/>
        <w:rPr>
          <w:b/>
        </w:rPr>
      </w:pPr>
      <w:r>
        <w:rPr>
          <w:b/>
        </w:rPr>
        <w:t>1. ПРЕДМЕТ ДОГОВОРА</w:t>
      </w:r>
    </w:p>
    <w:p w:rsidR="00216894" w:rsidRPr="001D5267" w:rsidRDefault="00216894" w:rsidP="00B76B4F">
      <w:pPr>
        <w:tabs>
          <w:tab w:val="left" w:pos="567"/>
        </w:tabs>
        <w:autoSpaceDE w:val="0"/>
        <w:autoSpaceDN w:val="0"/>
        <w:adjustRightInd w:val="0"/>
        <w:jc w:val="both"/>
      </w:pPr>
      <w:r>
        <w:ta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216894" w:rsidRPr="001D5267" w:rsidRDefault="00216894" w:rsidP="00B76B4F">
      <w:pPr>
        <w:tabs>
          <w:tab w:val="left" w:pos="567"/>
        </w:tabs>
        <w:autoSpaceDE w:val="0"/>
        <w:autoSpaceDN w:val="0"/>
        <w:adjustRightInd w:val="0"/>
        <w:jc w:val="both"/>
      </w:pPr>
      <w:r>
        <w:tab/>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16894" w:rsidRPr="00901DF5" w:rsidRDefault="00216894" w:rsidP="00B76B4F">
      <w:pPr>
        <w:tabs>
          <w:tab w:val="left" w:pos="567"/>
        </w:tabs>
        <w:autoSpaceDE w:val="0"/>
        <w:autoSpaceDN w:val="0"/>
        <w:adjustRightInd w:val="0"/>
        <w:jc w:val="both"/>
      </w:pPr>
      <w:r>
        <w:ta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16894" w:rsidRPr="00901DF5" w:rsidRDefault="00216894" w:rsidP="00B76B4F">
      <w:pPr>
        <w:tabs>
          <w:tab w:val="left" w:pos="567"/>
        </w:tabs>
        <w:autoSpaceDE w:val="0"/>
        <w:autoSpaceDN w:val="0"/>
        <w:adjustRightInd w:val="0"/>
        <w:jc w:val="both"/>
      </w:pPr>
      <w:r>
        <w:ta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16894" w:rsidRDefault="00216894" w:rsidP="00B76B4F">
      <w:pPr>
        <w:tabs>
          <w:tab w:val="left" w:pos="567"/>
        </w:tabs>
        <w:autoSpaceDE w:val="0"/>
        <w:autoSpaceDN w:val="0"/>
        <w:adjustRightInd w:val="0"/>
        <w:jc w:val="both"/>
      </w:pPr>
      <w:r>
        <w:ta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16894" w:rsidRPr="00B11374" w:rsidRDefault="00216894" w:rsidP="00B76B4F">
      <w:pPr>
        <w:autoSpaceDE w:val="0"/>
        <w:autoSpaceDN w:val="0"/>
        <w:adjustRightInd w:val="0"/>
        <w:ind w:firstLine="397"/>
        <w:jc w:val="both"/>
      </w:pPr>
      <w:r>
        <w:t xml:space="preserve">Арендодатель гарантирует, что предоставляемые в аренду Транспортные средства:  </w:t>
      </w:r>
    </w:p>
    <w:p w:rsidR="00216894" w:rsidRPr="00B11374" w:rsidRDefault="00216894" w:rsidP="00B76B4F">
      <w:pPr>
        <w:autoSpaceDE w:val="0"/>
        <w:autoSpaceDN w:val="0"/>
        <w:adjustRightInd w:val="0"/>
        <w:ind w:firstLine="397"/>
        <w:jc w:val="both"/>
        <w:rPr>
          <w:shd w:val="clear" w:color="auto" w:fill="FFFFFF"/>
        </w:rPr>
      </w:pPr>
      <w:r>
        <w:t xml:space="preserve">- </w:t>
      </w:r>
      <w:r>
        <w:rPr>
          <w:color w:val="000000"/>
          <w:lang w:eastAsia="ru-RU"/>
        </w:rPr>
        <w:t xml:space="preserve">позволяют перевозить </w:t>
      </w:r>
      <w:r>
        <w:rPr>
          <w:color w:val="000000"/>
        </w:rPr>
        <w:t>груженые и порожние контейнеры типоразмеров 20 фут</w:t>
      </w:r>
      <w:proofErr w:type="gramStart"/>
      <w:r>
        <w:rPr>
          <w:color w:val="000000"/>
        </w:rPr>
        <w:t>.(</w:t>
      </w:r>
      <w:proofErr w:type="gramEnd"/>
      <w:r>
        <w:rPr>
          <w:color w:val="000000"/>
        </w:rPr>
        <w:t>весом брутто не более 30 480кг) и 40 фут.(весом брутто не более 32 800кг)</w:t>
      </w:r>
      <w:r>
        <w:rPr>
          <w:color w:val="000000"/>
          <w:lang w:eastAsia="ru-RU"/>
        </w:rPr>
        <w:t xml:space="preserve">,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 xml:space="preserve">Постановлением Правительства РФ от 21.12.2020 N 2200 «Об утверждении Правил перевозок грузов автомобильным  транспортом»; </w:t>
      </w:r>
    </w:p>
    <w:p w:rsidR="00216894" w:rsidRPr="00B11374" w:rsidRDefault="00216894" w:rsidP="00B76B4F">
      <w:pPr>
        <w:autoSpaceDE w:val="0"/>
        <w:autoSpaceDN w:val="0"/>
        <w:adjustRightInd w:val="0"/>
        <w:ind w:firstLine="397"/>
        <w:jc w:val="both"/>
      </w:pPr>
      <w:r>
        <w:rPr>
          <w:color w:val="000000"/>
        </w:rPr>
        <w:t>-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216894" w:rsidRPr="00B11374" w:rsidRDefault="00216894" w:rsidP="00B76B4F">
      <w:pPr>
        <w:autoSpaceDE w:val="0"/>
        <w:autoSpaceDN w:val="0"/>
        <w:adjustRightInd w:val="0"/>
        <w:ind w:firstLine="397"/>
        <w:jc w:val="both"/>
        <w:rPr>
          <w:color w:val="000000"/>
        </w:rPr>
      </w:pPr>
      <w:r>
        <w:rPr>
          <w:color w:val="000000"/>
          <w:lang w:eastAsia="ru-RU"/>
        </w:rPr>
        <w:t xml:space="preserve">- соответствуют </w:t>
      </w:r>
      <w:r>
        <w:rPr>
          <w:color w:val="000000"/>
        </w:rPr>
        <w:t xml:space="preserve">ГОСТ 24098-80 «Полуприцепы-контейнеровозы. Типы. Основные параметры и размеры», </w:t>
      </w:r>
    </w:p>
    <w:p w:rsidR="00216894" w:rsidRPr="00B11374" w:rsidRDefault="00216894" w:rsidP="00B76B4F">
      <w:pPr>
        <w:autoSpaceDE w:val="0"/>
        <w:autoSpaceDN w:val="0"/>
        <w:adjustRightInd w:val="0"/>
        <w:ind w:firstLine="397"/>
        <w:jc w:val="both"/>
      </w:pPr>
      <w:r>
        <w:rPr>
          <w:color w:val="000000"/>
        </w:rPr>
        <w:lastRenderedPageBreak/>
        <w:t xml:space="preserve">- </w:t>
      </w:r>
      <w:r>
        <w:t>имеют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216894" w:rsidRPr="00B11374" w:rsidRDefault="00216894" w:rsidP="00B76B4F">
      <w:pPr>
        <w:autoSpaceDE w:val="0"/>
        <w:autoSpaceDN w:val="0"/>
        <w:adjustRightInd w:val="0"/>
        <w:ind w:firstLine="397"/>
        <w:jc w:val="both"/>
        <w:rPr>
          <w:color w:val="000000"/>
        </w:rPr>
      </w:pPr>
      <w:r>
        <w:t xml:space="preserve">- </w:t>
      </w:r>
      <w:r>
        <w:rPr>
          <w:color w:val="000000"/>
        </w:rPr>
        <w:t>отвечают иным требованиям, установленным законодательными и нормативными актами Российской Федерации, действующим в период исполнения  настоящего Договора.</w:t>
      </w:r>
    </w:p>
    <w:p w:rsidR="00216894" w:rsidRPr="00B11374" w:rsidRDefault="00216894" w:rsidP="00B76B4F">
      <w:pPr>
        <w:tabs>
          <w:tab w:val="left" w:pos="567"/>
        </w:tabs>
        <w:autoSpaceDE w:val="0"/>
        <w:autoSpaceDN w:val="0"/>
        <w:adjustRightInd w:val="0"/>
        <w:jc w:val="both"/>
      </w:pPr>
      <w:r>
        <w:ta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16894" w:rsidRPr="00B11374" w:rsidRDefault="00216894" w:rsidP="00B76B4F">
      <w:pPr>
        <w:autoSpaceDE w:val="0"/>
        <w:autoSpaceDN w:val="0"/>
        <w:adjustRightInd w:val="0"/>
        <w:ind w:firstLine="397"/>
        <w:jc w:val="both"/>
        <w:rPr>
          <w:i/>
        </w:rPr>
      </w:pPr>
      <w:r>
        <w:rPr>
          <w:i/>
        </w:rPr>
        <w:t>Арендодатель гарантирует, что у него есть все необходимые разрешения (лицензии) на перевозку ____________________ грузов</w:t>
      </w:r>
      <w:r>
        <w:rPr>
          <w:rStyle w:val="af7"/>
          <w:i/>
        </w:rPr>
        <w:footnoteReference w:id="3"/>
      </w:r>
      <w:r>
        <w:rPr>
          <w:i/>
        </w:rPr>
        <w:t xml:space="preserve">. </w:t>
      </w:r>
    </w:p>
    <w:p w:rsidR="00216894" w:rsidRPr="00785FEB" w:rsidRDefault="00216894" w:rsidP="00B76B4F">
      <w:pPr>
        <w:autoSpaceDE w:val="0"/>
        <w:autoSpaceDN w:val="0"/>
        <w:adjustRightInd w:val="0"/>
        <w:ind w:firstLine="397"/>
        <w:jc w:val="both"/>
        <w:rPr>
          <w:i/>
        </w:rPr>
      </w:pPr>
      <w:proofErr w:type="gramStart"/>
      <w:r>
        <w:rPr>
          <w:i/>
        </w:rPr>
        <w:t xml:space="preserve">Арендодатель гарантирует, что предоставляемые в аренду Транспортные средства </w:t>
      </w:r>
      <w:r>
        <w:rPr>
          <w:i/>
          <w:color w:val="000000"/>
        </w:rPr>
        <w:t>для перевозки опасных грузов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имеют соответствующие разрешающие документы, выданные ГИБДД МВД России по месту регистрации транспортных средств</w:t>
      </w:r>
      <w:r>
        <w:rPr>
          <w:rStyle w:val="af7"/>
          <w:i/>
          <w:color w:val="000000"/>
        </w:rPr>
        <w:footnoteReference w:id="4"/>
      </w:r>
      <w:r>
        <w:rPr>
          <w:i/>
          <w:color w:val="000000"/>
        </w:rPr>
        <w:t>.</w:t>
      </w:r>
      <w:proofErr w:type="gramEnd"/>
    </w:p>
    <w:p w:rsidR="00216894" w:rsidRPr="001D5267" w:rsidRDefault="00216894" w:rsidP="00B76B4F">
      <w:pPr>
        <w:autoSpaceDE w:val="0"/>
        <w:autoSpaceDN w:val="0"/>
        <w:adjustRightInd w:val="0"/>
        <w:ind w:firstLine="397"/>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216894" w:rsidRPr="006F292B" w:rsidRDefault="00216894" w:rsidP="00B76B4F">
      <w:pPr>
        <w:autoSpaceDE w:val="0"/>
        <w:autoSpaceDN w:val="0"/>
        <w:adjustRightInd w:val="0"/>
        <w:ind w:firstLine="397"/>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216894" w:rsidRDefault="00216894" w:rsidP="00B76B4F">
      <w:pPr>
        <w:autoSpaceDE w:val="0"/>
        <w:autoSpaceDN w:val="0"/>
        <w:adjustRightInd w:val="0"/>
        <w:spacing w:after="120"/>
        <w:ind w:firstLine="709"/>
        <w:jc w:val="both"/>
      </w:pPr>
      <w:r>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216894" w:rsidRPr="001D5267" w:rsidRDefault="00216894" w:rsidP="00B76B4F">
      <w:pPr>
        <w:autoSpaceDE w:val="0"/>
        <w:autoSpaceDN w:val="0"/>
        <w:adjustRightInd w:val="0"/>
        <w:ind w:firstLine="397"/>
        <w:jc w:val="both"/>
      </w:pPr>
    </w:p>
    <w:p w:rsidR="00216894" w:rsidRPr="001D5267" w:rsidRDefault="00216894" w:rsidP="00B76B4F">
      <w:pPr>
        <w:autoSpaceDE w:val="0"/>
        <w:autoSpaceDN w:val="0"/>
        <w:adjustRightInd w:val="0"/>
        <w:ind w:firstLine="540"/>
        <w:jc w:val="center"/>
        <w:rPr>
          <w:b/>
        </w:rPr>
      </w:pPr>
      <w:r>
        <w:rPr>
          <w:b/>
        </w:rPr>
        <w:t xml:space="preserve">2. ПОРЯДОК ПЕРЕДАЧИ ТРАНСПОРТНОГО СРЕДСТВА И СРОК АРЕНДЫ </w:t>
      </w:r>
    </w:p>
    <w:p w:rsidR="00216894" w:rsidRPr="001D5267" w:rsidRDefault="00216894" w:rsidP="00B76B4F">
      <w:pPr>
        <w:autoSpaceDE w:val="0"/>
        <w:autoSpaceDN w:val="0"/>
        <w:adjustRightInd w:val="0"/>
        <w:ind w:firstLine="397"/>
        <w:jc w:val="both"/>
      </w:pPr>
      <w:r>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216894" w:rsidRPr="001D5267" w:rsidRDefault="00216894" w:rsidP="00B76B4F">
      <w:pPr>
        <w:autoSpaceDE w:val="0"/>
        <w:autoSpaceDN w:val="0"/>
        <w:adjustRightInd w:val="0"/>
        <w:ind w:firstLine="397"/>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216894" w:rsidRPr="001D5267" w:rsidRDefault="00216894" w:rsidP="00B76B4F">
      <w:pPr>
        <w:autoSpaceDE w:val="0"/>
        <w:autoSpaceDN w:val="0"/>
        <w:adjustRightInd w:val="0"/>
        <w:ind w:firstLine="397"/>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w:t>
      </w:r>
      <w:r>
        <w:lastRenderedPageBreak/>
        <w:t xml:space="preserve">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216894" w:rsidRPr="001D5267" w:rsidRDefault="00216894" w:rsidP="00B76B4F">
      <w:pPr>
        <w:autoSpaceDE w:val="0"/>
        <w:autoSpaceDN w:val="0"/>
        <w:adjustRightInd w:val="0"/>
        <w:ind w:firstLine="397"/>
        <w:jc w:val="both"/>
      </w:pPr>
      <w:r>
        <w:t>Регламент расположен в форме электронного документа по адресу: https://trcont.com/the-company/credentials/subcontractors/.</w:t>
      </w:r>
    </w:p>
    <w:p w:rsidR="00216894" w:rsidRPr="001D5267" w:rsidRDefault="00216894" w:rsidP="00B76B4F">
      <w:pPr>
        <w:autoSpaceDE w:val="0"/>
        <w:autoSpaceDN w:val="0"/>
        <w:adjustRightInd w:val="0"/>
        <w:ind w:firstLine="397"/>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216894" w:rsidRPr="001D5267" w:rsidRDefault="00216894" w:rsidP="00B76B4F">
      <w:pPr>
        <w:autoSpaceDE w:val="0"/>
        <w:autoSpaceDN w:val="0"/>
        <w:adjustRightInd w:val="0"/>
        <w:ind w:firstLine="397"/>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16894" w:rsidRPr="00614958" w:rsidRDefault="00216894" w:rsidP="00B76B4F">
      <w:pPr>
        <w:autoSpaceDE w:val="0"/>
        <w:autoSpaceDN w:val="0"/>
        <w:adjustRightInd w:val="0"/>
        <w:ind w:firstLine="397"/>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предельных ставок арендной платы, согласованных Сторонами в  Приложении № 6 к Договору.</w:t>
      </w:r>
    </w:p>
    <w:p w:rsidR="00216894" w:rsidRPr="001D5267" w:rsidRDefault="00216894" w:rsidP="00B76B4F">
      <w:pPr>
        <w:autoSpaceDE w:val="0"/>
        <w:autoSpaceDN w:val="0"/>
        <w:adjustRightInd w:val="0"/>
        <w:ind w:firstLine="397"/>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216894" w:rsidRPr="001D5267" w:rsidRDefault="00216894" w:rsidP="00B76B4F">
      <w:pPr>
        <w:autoSpaceDE w:val="0"/>
        <w:autoSpaceDN w:val="0"/>
        <w:adjustRightInd w:val="0"/>
        <w:ind w:firstLine="397"/>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216894" w:rsidRPr="001D5267" w:rsidRDefault="00216894" w:rsidP="00B76B4F">
      <w:pPr>
        <w:autoSpaceDE w:val="0"/>
        <w:autoSpaceDN w:val="0"/>
        <w:adjustRightInd w:val="0"/>
        <w:ind w:firstLine="39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216894" w:rsidRPr="001D5267" w:rsidRDefault="00216894" w:rsidP="00B76B4F">
      <w:pPr>
        <w:autoSpaceDE w:val="0"/>
        <w:autoSpaceDN w:val="0"/>
        <w:adjustRightInd w:val="0"/>
        <w:ind w:firstLine="39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216894" w:rsidRPr="001D5267" w:rsidRDefault="00216894" w:rsidP="00B76B4F">
      <w:pPr>
        <w:autoSpaceDE w:val="0"/>
        <w:autoSpaceDN w:val="0"/>
        <w:adjustRightInd w:val="0"/>
        <w:ind w:firstLine="39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216894" w:rsidRPr="001D5267" w:rsidRDefault="00216894" w:rsidP="00B76B4F">
      <w:pPr>
        <w:autoSpaceDE w:val="0"/>
        <w:autoSpaceDN w:val="0"/>
        <w:adjustRightInd w:val="0"/>
        <w:ind w:firstLine="39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216894" w:rsidRPr="001D5267" w:rsidRDefault="00216894" w:rsidP="00B76B4F">
      <w:pPr>
        <w:autoSpaceDE w:val="0"/>
        <w:autoSpaceDN w:val="0"/>
        <w:adjustRightInd w:val="0"/>
        <w:ind w:firstLine="567"/>
        <w:jc w:val="both"/>
      </w:pPr>
      <w:r>
        <w:t xml:space="preserve"> </w:t>
      </w:r>
    </w:p>
    <w:p w:rsidR="00225B9D" w:rsidRDefault="00225B9D" w:rsidP="00B76B4F">
      <w:pPr>
        <w:autoSpaceDE w:val="0"/>
        <w:autoSpaceDN w:val="0"/>
        <w:adjustRightInd w:val="0"/>
        <w:jc w:val="center"/>
        <w:rPr>
          <w:b/>
        </w:rPr>
      </w:pPr>
    </w:p>
    <w:p w:rsidR="00216894" w:rsidRPr="001D5267" w:rsidRDefault="00216894" w:rsidP="00B76B4F">
      <w:pPr>
        <w:autoSpaceDE w:val="0"/>
        <w:autoSpaceDN w:val="0"/>
        <w:adjustRightInd w:val="0"/>
        <w:jc w:val="center"/>
        <w:rPr>
          <w:b/>
        </w:rPr>
      </w:pPr>
      <w:r>
        <w:rPr>
          <w:b/>
        </w:rPr>
        <w:t>3. ПРАВА И ОБЯЗАННОСТИ СТОРОН</w:t>
      </w:r>
    </w:p>
    <w:p w:rsidR="00216894" w:rsidRPr="001D5267" w:rsidRDefault="00216894" w:rsidP="00B76B4F">
      <w:pPr>
        <w:autoSpaceDE w:val="0"/>
        <w:autoSpaceDN w:val="0"/>
        <w:adjustRightInd w:val="0"/>
        <w:ind w:firstLine="397"/>
        <w:jc w:val="both"/>
      </w:pPr>
      <w:r>
        <w:t>3.1. Арендодатель обязан:</w:t>
      </w:r>
    </w:p>
    <w:p w:rsidR="00216894" w:rsidRPr="001D5267" w:rsidRDefault="00216894" w:rsidP="00B76B4F">
      <w:pPr>
        <w:autoSpaceDE w:val="0"/>
        <w:autoSpaceDN w:val="0"/>
        <w:adjustRightInd w:val="0"/>
        <w:ind w:firstLine="397"/>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216894" w:rsidRPr="001D5267" w:rsidRDefault="00216894" w:rsidP="00B76B4F">
      <w:pPr>
        <w:autoSpaceDE w:val="0"/>
        <w:autoSpaceDN w:val="0"/>
        <w:adjustRightInd w:val="0"/>
        <w:ind w:firstLine="397"/>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216894" w:rsidRDefault="00216894" w:rsidP="00B76B4F">
      <w:pPr>
        <w:autoSpaceDE w:val="0"/>
        <w:autoSpaceDN w:val="0"/>
        <w:adjustRightInd w:val="0"/>
        <w:ind w:firstLine="397"/>
        <w:jc w:val="both"/>
      </w:pPr>
      <w:r>
        <w:lastRenderedPageBreak/>
        <w:t xml:space="preserve">3.1.3. предоставлять технически исправное Транспортное средство, пригодное для перевозки заявленных грузов. </w:t>
      </w:r>
    </w:p>
    <w:p w:rsidR="00216894" w:rsidRPr="00901DF5" w:rsidRDefault="00216894" w:rsidP="00B76B4F">
      <w:pPr>
        <w:autoSpaceDE w:val="0"/>
        <w:autoSpaceDN w:val="0"/>
        <w:adjustRightInd w:val="0"/>
        <w:ind w:firstLine="397"/>
        <w:jc w:val="both"/>
      </w:pPr>
      <w:r>
        <w:t xml:space="preserve">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216894" w:rsidRPr="00901DF5" w:rsidRDefault="00216894" w:rsidP="00B76B4F">
      <w:pPr>
        <w:autoSpaceDE w:val="0"/>
        <w:autoSpaceDN w:val="0"/>
        <w:adjustRightInd w:val="0"/>
        <w:ind w:firstLine="397"/>
        <w:jc w:val="both"/>
      </w:pPr>
      <w:r>
        <w:t>Коммерческую пригодность предоставляемых Транспортных средств определяет Арендодатель;</w:t>
      </w:r>
    </w:p>
    <w:p w:rsidR="00216894" w:rsidRPr="00901DF5" w:rsidRDefault="00216894" w:rsidP="00B76B4F">
      <w:pPr>
        <w:autoSpaceDE w:val="0"/>
        <w:autoSpaceDN w:val="0"/>
        <w:adjustRightInd w:val="0"/>
        <w:ind w:firstLine="397"/>
        <w:jc w:val="both"/>
      </w:pPr>
      <w:r>
        <w:t>3.1.4. в период нахождения Транспортного средства в аренде у Арендатора поддерживать его надлежащее состояние.</w:t>
      </w:r>
    </w:p>
    <w:p w:rsidR="00216894" w:rsidRPr="001D5267" w:rsidRDefault="00216894" w:rsidP="00B76B4F">
      <w:pPr>
        <w:autoSpaceDE w:val="0"/>
        <w:autoSpaceDN w:val="0"/>
        <w:adjustRightInd w:val="0"/>
        <w:ind w:firstLine="39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16894" w:rsidRPr="001D5267" w:rsidRDefault="00216894" w:rsidP="00B76B4F">
      <w:pPr>
        <w:autoSpaceDE w:val="0"/>
        <w:autoSpaceDN w:val="0"/>
        <w:adjustRightInd w:val="0"/>
        <w:ind w:firstLine="397"/>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16894" w:rsidRPr="00901DF5" w:rsidRDefault="00216894" w:rsidP="00B76B4F">
      <w:pPr>
        <w:autoSpaceDE w:val="0"/>
        <w:autoSpaceDN w:val="0"/>
        <w:adjustRightInd w:val="0"/>
        <w:ind w:firstLine="397"/>
        <w:jc w:val="both"/>
      </w:pPr>
      <w: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216894" w:rsidRPr="00901DF5" w:rsidRDefault="00216894" w:rsidP="00B76B4F">
      <w:pPr>
        <w:autoSpaceDE w:val="0"/>
        <w:autoSpaceDN w:val="0"/>
        <w:adjustRightInd w:val="0"/>
        <w:ind w:firstLine="397"/>
        <w:jc w:val="both"/>
      </w:pPr>
      <w: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216894" w:rsidRPr="001D5267" w:rsidRDefault="00216894" w:rsidP="00B76B4F">
      <w:pPr>
        <w:autoSpaceDE w:val="0"/>
        <w:autoSpaceDN w:val="0"/>
        <w:adjustRightInd w:val="0"/>
        <w:ind w:firstLine="397"/>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216894" w:rsidRPr="001D5267" w:rsidRDefault="00216894" w:rsidP="00B76B4F">
      <w:pPr>
        <w:autoSpaceDE w:val="0"/>
        <w:autoSpaceDN w:val="0"/>
        <w:adjustRightInd w:val="0"/>
        <w:ind w:firstLine="397"/>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216894" w:rsidRPr="001D5267" w:rsidRDefault="00216894" w:rsidP="00B76B4F">
      <w:pPr>
        <w:autoSpaceDE w:val="0"/>
        <w:autoSpaceDN w:val="0"/>
        <w:adjustRightInd w:val="0"/>
        <w:ind w:firstLine="397"/>
        <w:jc w:val="both"/>
      </w:pPr>
      <w:r>
        <w:t xml:space="preserve">3.1.10. перед допуском к управлению Транспортным средством, передаваемым в аренду, проводить медицинский осмотр экипажа; </w:t>
      </w:r>
    </w:p>
    <w:p w:rsidR="00216894" w:rsidRPr="001D5267" w:rsidRDefault="00216894" w:rsidP="00B76B4F">
      <w:pPr>
        <w:autoSpaceDE w:val="0"/>
        <w:autoSpaceDN w:val="0"/>
        <w:adjustRightInd w:val="0"/>
        <w:ind w:firstLine="397"/>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216894" w:rsidRPr="001D5267" w:rsidRDefault="00216894" w:rsidP="00B76B4F">
      <w:pPr>
        <w:autoSpaceDE w:val="0"/>
        <w:autoSpaceDN w:val="0"/>
        <w:adjustRightInd w:val="0"/>
        <w:ind w:firstLine="397"/>
        <w:jc w:val="both"/>
      </w:pPr>
      <w:r>
        <w:t>3.1.12. обеспечить исполнение силами экипажа выполнение сопутствующих услуг:</w:t>
      </w:r>
    </w:p>
    <w:p w:rsidR="00216894" w:rsidRPr="001D5267" w:rsidRDefault="00216894" w:rsidP="00B76B4F">
      <w:pPr>
        <w:autoSpaceDE w:val="0"/>
        <w:autoSpaceDN w:val="0"/>
        <w:adjustRightInd w:val="0"/>
        <w:ind w:firstLine="397"/>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216894" w:rsidRPr="008F1A67" w:rsidRDefault="00216894" w:rsidP="00B76B4F">
      <w:pPr>
        <w:autoSpaceDE w:val="0"/>
        <w:autoSpaceDN w:val="0"/>
        <w:adjustRightInd w:val="0"/>
        <w:ind w:firstLine="397"/>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16894" w:rsidRPr="001D5267" w:rsidRDefault="00216894" w:rsidP="00B76B4F">
      <w:pPr>
        <w:autoSpaceDE w:val="0"/>
        <w:autoSpaceDN w:val="0"/>
        <w:adjustRightInd w:val="0"/>
        <w:ind w:firstLine="397"/>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216894" w:rsidRPr="001D5267" w:rsidRDefault="00216894" w:rsidP="00B76B4F">
      <w:pPr>
        <w:autoSpaceDE w:val="0"/>
        <w:autoSpaceDN w:val="0"/>
        <w:adjustRightInd w:val="0"/>
        <w:ind w:firstLine="397"/>
        <w:jc w:val="both"/>
      </w:pPr>
      <w:r>
        <w:t>3.1.12.4. приемку груженых контейнеров с проверкой их технического и коммерческого состояния, а также с проверкой наличия и исправности запорно-</w:t>
      </w:r>
      <w:r>
        <w:lastRenderedPageBreak/>
        <w:t xml:space="preserve">пломбировочных устройств (далее – ЗПУ) и соответствия сведений о контейнере и ЗПУ данным, указанным в перевозочных документах; </w:t>
      </w:r>
    </w:p>
    <w:p w:rsidR="00216894" w:rsidRPr="001D5267" w:rsidRDefault="00216894" w:rsidP="00B76B4F">
      <w:pPr>
        <w:autoSpaceDE w:val="0"/>
        <w:autoSpaceDN w:val="0"/>
        <w:adjustRightInd w:val="0"/>
        <w:ind w:firstLine="397"/>
        <w:jc w:val="both"/>
      </w:pPr>
      <w:r>
        <w:t>3.1.12.5. проверку технического и коммерческого состояния контейнера после выгрузки из него груза;</w:t>
      </w:r>
    </w:p>
    <w:p w:rsidR="00216894" w:rsidRPr="001D5267" w:rsidRDefault="00216894" w:rsidP="00B76B4F">
      <w:pPr>
        <w:autoSpaceDE w:val="0"/>
        <w:autoSpaceDN w:val="0"/>
        <w:adjustRightInd w:val="0"/>
        <w:ind w:firstLine="397"/>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216894" w:rsidRPr="001D5267" w:rsidRDefault="00216894" w:rsidP="00B76B4F">
      <w:pPr>
        <w:autoSpaceDE w:val="0"/>
        <w:autoSpaceDN w:val="0"/>
        <w:adjustRightInd w:val="0"/>
        <w:ind w:firstLine="397"/>
        <w:jc w:val="both"/>
      </w:pPr>
      <w:r>
        <w:t xml:space="preserve">3.1.12.7. сохранность контейнеров, предоставленных для перевозки, с момента приемки до момента выдачи уполномоченному лицу; </w:t>
      </w:r>
    </w:p>
    <w:p w:rsidR="00216894" w:rsidRPr="001D5267" w:rsidRDefault="00216894" w:rsidP="00B76B4F">
      <w:pPr>
        <w:autoSpaceDE w:val="0"/>
        <w:autoSpaceDN w:val="0"/>
        <w:adjustRightInd w:val="0"/>
        <w:ind w:firstLine="397"/>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16894" w:rsidRPr="00901DF5" w:rsidRDefault="00216894" w:rsidP="00B76B4F">
      <w:pPr>
        <w:autoSpaceDE w:val="0"/>
        <w:autoSpaceDN w:val="0"/>
        <w:adjustRightInd w:val="0"/>
        <w:ind w:firstLine="397"/>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16894" w:rsidRPr="00901DF5" w:rsidRDefault="00216894" w:rsidP="00B76B4F">
      <w:pPr>
        <w:autoSpaceDE w:val="0"/>
        <w:autoSpaceDN w:val="0"/>
        <w:adjustRightInd w:val="0"/>
        <w:ind w:firstLine="397"/>
        <w:jc w:val="both"/>
      </w:pPr>
      <w:proofErr w:type="gramStart"/>
      <w:r>
        <w:t>3.1.12.10. незамедлительное информирование Арендатора водителем (в течение 15 минут с момента возникновения обстоятельств) по телефонной связи 8-800-100</w:t>
      </w:r>
      <w:r w:rsidR="002625B0">
        <w:t>-22-20 (</w:t>
      </w:r>
      <w:proofErr w:type="spellStart"/>
      <w:r w:rsidR="002625B0">
        <w:t>доб</w:t>
      </w:r>
      <w:proofErr w:type="spellEnd"/>
      <w:r w:rsidR="002625B0">
        <w:t>. 5195</w:t>
      </w:r>
      <w:r>
        <w:t xml:space="preserve">) обо всех происшествиях, авариях, задержках в работе, о возникновении конфликтных ситуаций при погрузке/выгрузке контейнера/груза из контейнера, </w:t>
      </w:r>
      <w:r>
        <w:rPr>
          <w:color w:val="000000"/>
          <w:lang w:eastAsia="ru-RU"/>
        </w:rPr>
        <w:t>обнаружения несоответствия груза, заявленному в сопроводительных документах</w:t>
      </w:r>
      <w:r>
        <w:t xml:space="preserve"> и иных обстоятельствах, препятствующих своевременному выполнению условий Договора и согласованной Заявки;</w:t>
      </w:r>
      <w:proofErr w:type="gramEnd"/>
    </w:p>
    <w:p w:rsidR="00216894" w:rsidRPr="00901DF5" w:rsidRDefault="00216894" w:rsidP="00B76B4F">
      <w:pPr>
        <w:autoSpaceDE w:val="0"/>
        <w:autoSpaceDN w:val="0"/>
        <w:adjustRightInd w:val="0"/>
        <w:ind w:firstLine="397"/>
        <w:jc w:val="both"/>
      </w:pPr>
      <w:r>
        <w:t>3.1.12.11. незамедлительное информирование Арендатора водителем по телефонной связи 8-800-100-22-2</w:t>
      </w:r>
      <w:r w:rsidR="002625B0">
        <w:t>0 (</w:t>
      </w:r>
      <w:proofErr w:type="spellStart"/>
      <w:r w:rsidR="002625B0">
        <w:t>доб</w:t>
      </w:r>
      <w:proofErr w:type="spellEnd"/>
      <w:r w:rsidR="002625B0">
        <w:t>. 5195</w:t>
      </w:r>
      <w:r>
        <w:t>)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16894" w:rsidRPr="00901DF5" w:rsidRDefault="00216894" w:rsidP="00B76B4F">
      <w:pPr>
        <w:autoSpaceDE w:val="0"/>
        <w:autoSpaceDN w:val="0"/>
        <w:adjustRightInd w:val="0"/>
        <w:ind w:firstLine="397"/>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216894" w:rsidRPr="001D5267" w:rsidRDefault="00216894" w:rsidP="00B76B4F">
      <w:pPr>
        <w:autoSpaceDE w:val="0"/>
        <w:autoSpaceDN w:val="0"/>
        <w:adjustRightInd w:val="0"/>
        <w:ind w:firstLine="397"/>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16894" w:rsidRPr="006F292B" w:rsidRDefault="00216894" w:rsidP="00B76B4F">
      <w:pPr>
        <w:autoSpaceDE w:val="0"/>
        <w:autoSpaceDN w:val="0"/>
        <w:adjustRightInd w:val="0"/>
        <w:ind w:firstLine="397"/>
        <w:jc w:val="both"/>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универсальный передаточный документ</w:t>
      </w:r>
      <w:proofErr w:type="gramEnd"/>
      <w:r>
        <w:t xml:space="preserve">, составленный по форме, предусмотренной Письмом ФНС России от 21.10.2013 г. № ММВ-20-3/96@ (далее – УПД), с итоговой суммой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216894" w:rsidRDefault="00216894" w:rsidP="00B76B4F">
      <w:pPr>
        <w:autoSpaceDE w:val="0"/>
        <w:autoSpaceDN w:val="0"/>
        <w:adjustRightInd w:val="0"/>
        <w:ind w:firstLine="397"/>
        <w:jc w:val="both"/>
      </w:pPr>
      <w:r>
        <w:t xml:space="preserve">3.1.14.  обеспечить и гарантировать наличие у членов экипажа (водителей): </w:t>
      </w:r>
    </w:p>
    <w:p w:rsidR="00216894" w:rsidRPr="001D5267" w:rsidRDefault="00216894" w:rsidP="00B76B4F">
      <w:pPr>
        <w:autoSpaceDE w:val="0"/>
        <w:autoSpaceDN w:val="0"/>
        <w:adjustRightInd w:val="0"/>
        <w:ind w:firstLine="397"/>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216894" w:rsidRPr="001D5267" w:rsidRDefault="00216894" w:rsidP="00B76B4F">
      <w:pPr>
        <w:autoSpaceDE w:val="0"/>
        <w:autoSpaceDN w:val="0"/>
        <w:adjustRightInd w:val="0"/>
        <w:ind w:firstLine="397"/>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16894" w:rsidRPr="001D5267" w:rsidRDefault="00216894" w:rsidP="00B76B4F">
      <w:pPr>
        <w:autoSpaceDE w:val="0"/>
        <w:autoSpaceDN w:val="0"/>
        <w:adjustRightInd w:val="0"/>
        <w:ind w:firstLine="397"/>
        <w:jc w:val="both"/>
      </w:pPr>
      <w:r>
        <w:lastRenderedPageBreak/>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w:t>
      </w:r>
      <w:r>
        <w:rPr>
          <w:color w:val="000000"/>
          <w:lang w:eastAsia="ru-RU"/>
        </w:rPr>
        <w:t xml:space="preserve"> и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w:t>
      </w:r>
      <w:r>
        <w:t xml:space="preserve">; </w:t>
      </w:r>
    </w:p>
    <w:p w:rsidR="00216894" w:rsidRPr="001D5267" w:rsidRDefault="00216894" w:rsidP="00B76B4F">
      <w:pPr>
        <w:autoSpaceDE w:val="0"/>
        <w:autoSpaceDN w:val="0"/>
        <w:adjustRightInd w:val="0"/>
        <w:ind w:firstLine="397"/>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216894" w:rsidRPr="001D5267" w:rsidRDefault="00216894" w:rsidP="00B76B4F">
      <w:pPr>
        <w:autoSpaceDE w:val="0"/>
        <w:autoSpaceDN w:val="0"/>
        <w:adjustRightInd w:val="0"/>
        <w:ind w:firstLine="397"/>
        <w:jc w:val="both"/>
      </w:pPr>
      <w:r>
        <w:t>знаний Правил безопасности при нахождении на терминале Арендатора;</w:t>
      </w:r>
    </w:p>
    <w:p w:rsidR="00216894" w:rsidRPr="001D5267" w:rsidRDefault="00216894" w:rsidP="00B76B4F">
      <w:pPr>
        <w:autoSpaceDE w:val="0"/>
        <w:autoSpaceDN w:val="0"/>
        <w:adjustRightInd w:val="0"/>
        <w:ind w:firstLine="397"/>
        <w:jc w:val="both"/>
      </w:pPr>
      <w:r>
        <w:t xml:space="preserve">3.1.15. обеспечить исполнение сроков, указанных в Заявке; </w:t>
      </w:r>
    </w:p>
    <w:p w:rsidR="00216894" w:rsidRPr="001D5267" w:rsidRDefault="00216894" w:rsidP="00B76B4F">
      <w:pPr>
        <w:autoSpaceDE w:val="0"/>
        <w:autoSpaceDN w:val="0"/>
        <w:adjustRightInd w:val="0"/>
        <w:ind w:firstLine="397"/>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216894" w:rsidRPr="001D5267" w:rsidRDefault="00216894" w:rsidP="00B76B4F">
      <w:pPr>
        <w:autoSpaceDE w:val="0"/>
        <w:autoSpaceDN w:val="0"/>
        <w:adjustRightInd w:val="0"/>
        <w:ind w:firstLine="397"/>
        <w:jc w:val="both"/>
      </w:pPr>
      <w:r>
        <w:t xml:space="preserve">3.2. Арендодатель имеет право: </w:t>
      </w:r>
    </w:p>
    <w:p w:rsidR="00216894" w:rsidRPr="001D5267" w:rsidRDefault="00216894" w:rsidP="00B76B4F">
      <w:pPr>
        <w:autoSpaceDE w:val="0"/>
        <w:autoSpaceDN w:val="0"/>
        <w:adjustRightInd w:val="0"/>
        <w:ind w:firstLine="397"/>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16894" w:rsidRPr="001D5267" w:rsidRDefault="00216894" w:rsidP="00B76B4F">
      <w:pPr>
        <w:autoSpaceDE w:val="0"/>
        <w:autoSpaceDN w:val="0"/>
        <w:adjustRightInd w:val="0"/>
        <w:ind w:firstLine="397"/>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216894" w:rsidRPr="001D5267" w:rsidRDefault="00216894" w:rsidP="00B76B4F">
      <w:pPr>
        <w:autoSpaceDE w:val="0"/>
        <w:autoSpaceDN w:val="0"/>
        <w:adjustRightInd w:val="0"/>
        <w:ind w:firstLine="397"/>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216894" w:rsidRPr="001D5267" w:rsidRDefault="00216894" w:rsidP="00B76B4F">
      <w:pPr>
        <w:autoSpaceDE w:val="0"/>
        <w:autoSpaceDN w:val="0"/>
        <w:adjustRightInd w:val="0"/>
        <w:ind w:firstLine="397"/>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16894" w:rsidRPr="001D5267" w:rsidRDefault="00216894" w:rsidP="00B76B4F">
      <w:pPr>
        <w:autoSpaceDE w:val="0"/>
        <w:autoSpaceDN w:val="0"/>
        <w:adjustRightInd w:val="0"/>
        <w:ind w:firstLine="397"/>
        <w:jc w:val="both"/>
      </w:pPr>
      <w:r>
        <w:t>3.3. Арендатор обязан:</w:t>
      </w:r>
    </w:p>
    <w:p w:rsidR="00216894" w:rsidRPr="001D5267" w:rsidRDefault="00216894" w:rsidP="00B76B4F">
      <w:pPr>
        <w:autoSpaceDE w:val="0"/>
        <w:autoSpaceDN w:val="0"/>
        <w:adjustRightInd w:val="0"/>
        <w:ind w:firstLine="397"/>
        <w:jc w:val="both"/>
      </w:pPr>
      <w:r>
        <w:t xml:space="preserve">3.3.1. по мере необходимости предоставлять Арендодателю на условиях настоящего Договора Заявки;  </w:t>
      </w:r>
    </w:p>
    <w:p w:rsidR="00216894" w:rsidRPr="001D5267" w:rsidRDefault="00216894" w:rsidP="00B76B4F">
      <w:pPr>
        <w:autoSpaceDE w:val="0"/>
        <w:autoSpaceDN w:val="0"/>
        <w:adjustRightInd w:val="0"/>
        <w:ind w:firstLine="397"/>
        <w:jc w:val="both"/>
      </w:pPr>
      <w:r>
        <w:t>3.3.2. использовать Транспортное средство в соответствии с условиями настоящего Договора;</w:t>
      </w:r>
    </w:p>
    <w:p w:rsidR="00216894" w:rsidRPr="001D5267" w:rsidRDefault="00216894" w:rsidP="00B76B4F">
      <w:pPr>
        <w:autoSpaceDE w:val="0"/>
        <w:autoSpaceDN w:val="0"/>
        <w:adjustRightInd w:val="0"/>
        <w:ind w:firstLine="397"/>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16894" w:rsidRPr="001D5267" w:rsidRDefault="00216894" w:rsidP="00B76B4F">
      <w:pPr>
        <w:autoSpaceDE w:val="0"/>
        <w:autoSpaceDN w:val="0"/>
        <w:adjustRightInd w:val="0"/>
        <w:ind w:firstLine="397"/>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216894" w:rsidRPr="001D5267" w:rsidRDefault="00216894" w:rsidP="00B76B4F">
      <w:pPr>
        <w:autoSpaceDE w:val="0"/>
        <w:autoSpaceDN w:val="0"/>
        <w:adjustRightInd w:val="0"/>
        <w:ind w:firstLine="397"/>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16894" w:rsidRPr="001D5267" w:rsidRDefault="00216894" w:rsidP="00B76B4F">
      <w:pPr>
        <w:autoSpaceDE w:val="0"/>
        <w:autoSpaceDN w:val="0"/>
        <w:adjustRightInd w:val="0"/>
        <w:ind w:firstLine="397"/>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216894" w:rsidRPr="001D5267" w:rsidRDefault="00216894" w:rsidP="00B76B4F">
      <w:pPr>
        <w:tabs>
          <w:tab w:val="left" w:pos="426"/>
        </w:tabs>
        <w:autoSpaceDE w:val="0"/>
        <w:autoSpaceDN w:val="0"/>
        <w:adjustRightInd w:val="0"/>
        <w:jc w:val="both"/>
      </w:pPr>
      <w:r>
        <w:tab/>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216894" w:rsidRPr="006F292B" w:rsidRDefault="00216894" w:rsidP="00B76B4F">
      <w:pPr>
        <w:autoSpaceDE w:val="0"/>
        <w:autoSpaceDN w:val="0"/>
        <w:adjustRightInd w:val="0"/>
        <w:ind w:firstLine="397"/>
        <w:jc w:val="both"/>
      </w:pPr>
      <w:proofErr w:type="gramStart"/>
      <w:r>
        <w:t>3.3.8. в течение 5 (пяти) календарных дней с даты получения подписывать и возвращать Арендодателю Сводные акты и акты об оказанных услугах/УПД при условии согласия с данными, содержащимися в Сводных актах и актах об оказанных услугах/УПД, а при наличии разногласий предоставлять перечень разногласий к Сводным актам и актам об оказанных услугах/УПД;</w:t>
      </w:r>
      <w:proofErr w:type="gramEnd"/>
    </w:p>
    <w:p w:rsidR="00216894" w:rsidRPr="001D5267" w:rsidRDefault="00216894" w:rsidP="00B76B4F">
      <w:pPr>
        <w:autoSpaceDE w:val="0"/>
        <w:autoSpaceDN w:val="0"/>
        <w:adjustRightInd w:val="0"/>
        <w:ind w:firstLine="397"/>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216894" w:rsidRDefault="00216894" w:rsidP="00B76B4F">
      <w:pPr>
        <w:autoSpaceDE w:val="0"/>
        <w:autoSpaceDN w:val="0"/>
        <w:adjustRightInd w:val="0"/>
        <w:rPr>
          <w:b/>
        </w:rPr>
      </w:pPr>
      <w:r>
        <w:rPr>
          <w:b/>
        </w:rPr>
        <w:t xml:space="preserve">        </w:t>
      </w:r>
    </w:p>
    <w:p w:rsidR="00216894" w:rsidRPr="001D5267" w:rsidRDefault="00216894" w:rsidP="00B76B4F">
      <w:pPr>
        <w:autoSpaceDE w:val="0"/>
        <w:autoSpaceDN w:val="0"/>
        <w:adjustRightInd w:val="0"/>
        <w:jc w:val="center"/>
        <w:rPr>
          <w:b/>
        </w:rPr>
      </w:pPr>
      <w:r>
        <w:rPr>
          <w:b/>
        </w:rPr>
        <w:t>4. ПОРЯДОК РАСЧЕТОВ</w:t>
      </w:r>
    </w:p>
    <w:p w:rsidR="00216894" w:rsidRPr="001D5267" w:rsidRDefault="00216894" w:rsidP="00B76B4F">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216894" w:rsidRPr="001D5267" w:rsidRDefault="00216894" w:rsidP="00B76B4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В арендную плату включены все расходы Арендодателя по техническому содержанию, страхованию Транспортного средства, заработной плате водителей, на </w:t>
      </w:r>
      <w:r>
        <w:rPr>
          <w:rFonts w:ascii="Times New Roman" w:hAnsi="Times New Roman" w:cs="Times New Roman"/>
          <w:sz w:val="24"/>
          <w:szCs w:val="24"/>
        </w:rPr>
        <w:lastRenderedPageBreak/>
        <w:t>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16894" w:rsidRPr="006F292B" w:rsidRDefault="00216894" w:rsidP="00B76B4F">
      <w:pPr>
        <w:pStyle w:val="ConsPlusNonformat"/>
        <w:ind w:firstLine="435"/>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 </w:t>
      </w:r>
    </w:p>
    <w:p w:rsidR="00216894" w:rsidRPr="001D5267" w:rsidRDefault="00216894" w:rsidP="00B76B4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216894" w:rsidRPr="006F292B" w:rsidRDefault="00216894" w:rsidP="00B76B4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w:t>
      </w:r>
      <w:r w:rsidR="002625B0">
        <w:rPr>
          <w:rFonts w:ascii="Times New Roman" w:hAnsi="Times New Roman" w:cs="Times New Roman"/>
          <w:sz w:val="24"/>
          <w:szCs w:val="24"/>
        </w:rPr>
        <w:t>д</w:t>
      </w:r>
      <w:r w:rsidR="00DC25EF">
        <w:rPr>
          <w:rFonts w:ascii="Times New Roman" w:hAnsi="Times New Roman" w:cs="Times New Roman"/>
          <w:sz w:val="24"/>
          <w:szCs w:val="24"/>
        </w:rPr>
        <w:t xml:space="preserve"> </w:t>
      </w:r>
      <w:proofErr w:type="gramStart"/>
      <w:r w:rsidR="00DC25EF">
        <w:rPr>
          <w:rFonts w:ascii="Times New Roman" w:hAnsi="Times New Roman" w:cs="Times New Roman"/>
          <w:sz w:val="24"/>
          <w:szCs w:val="24"/>
        </w:rPr>
        <w:t>от</w:t>
      </w:r>
      <w:proofErr w:type="gramEnd"/>
      <w:r w:rsidR="00DC25EF">
        <w:rPr>
          <w:rFonts w:ascii="Times New Roman" w:hAnsi="Times New Roman" w:cs="Times New Roman"/>
          <w:sz w:val="24"/>
          <w:szCs w:val="24"/>
        </w:rPr>
        <w:t xml:space="preserve"> первоначально согласованной</w:t>
      </w:r>
      <w:r>
        <w:rPr>
          <w:rFonts w:ascii="Times New Roman" w:hAnsi="Times New Roman" w:cs="Times New Roman"/>
          <w:sz w:val="24"/>
          <w:szCs w:val="24"/>
        </w:rPr>
        <w:t xml:space="preserve">. </w:t>
      </w:r>
    </w:p>
    <w:p w:rsidR="00216894" w:rsidRPr="006F292B" w:rsidRDefault="00216894" w:rsidP="00B76B4F">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roofErr w:type="gramEnd"/>
    </w:p>
    <w:p w:rsidR="00216894" w:rsidRPr="006F292B" w:rsidRDefault="00216894" w:rsidP="00B76B4F">
      <w:pPr>
        <w:pStyle w:val="ConsPlusNonformat"/>
        <w:tabs>
          <w:tab w:val="left" w:pos="709"/>
        </w:tabs>
        <w:ind w:firstLine="426"/>
        <w:jc w:val="both"/>
        <w:rPr>
          <w:rFonts w:ascii="Times New Roman" w:eastAsia="MS Mincho" w:hAnsi="Times New Roman" w:cs="Times New Roman"/>
          <w:sz w:val="24"/>
          <w:szCs w:val="24"/>
        </w:rPr>
      </w:pPr>
      <w:r>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w:t>
      </w:r>
      <w:r w:rsidR="00A70F09">
        <w:rPr>
          <w:rFonts w:ascii="Times New Roman" w:hAnsi="Times New Roman" w:cs="Times New Roman"/>
          <w:sz w:val="24"/>
          <w:szCs w:val="24"/>
        </w:rPr>
        <w:t>ми акта об оказанных услугах</w:t>
      </w:r>
      <w:r w:rsidR="00A70F09" w:rsidRPr="00A70F09">
        <w:rPr>
          <w:sz w:val="24"/>
          <w:szCs w:val="24"/>
        </w:rPr>
        <w:t xml:space="preserve"> </w:t>
      </w:r>
      <w:r w:rsidR="00A70F09" w:rsidRPr="00A70F09">
        <w:rPr>
          <w:rFonts w:ascii="Times New Roman" w:hAnsi="Times New Roman" w:cs="Times New Roman"/>
          <w:sz w:val="24"/>
          <w:szCs w:val="24"/>
        </w:rPr>
        <w:t xml:space="preserve">или </w:t>
      </w:r>
      <w:r w:rsidR="00A70F09" w:rsidRPr="00A70F09">
        <w:rPr>
          <w:rFonts w:ascii="Times New Roman" w:hAnsi="Times New Roman" w:cs="Times New Roman"/>
          <w:i/>
          <w:sz w:val="24"/>
          <w:szCs w:val="24"/>
        </w:rPr>
        <w:t>универсального передаточного документа, составленного по форме, предусмотренной Письмом ФНС России от 21.10.2013 г. № ММВ-20-3/96@ (далее – УПД)</w:t>
      </w:r>
      <w:r w:rsidR="00A70F09" w:rsidRPr="00A70F09">
        <w:rPr>
          <w:rFonts w:ascii="Times New Roman" w:hAnsi="Times New Roman" w:cs="Times New Roman"/>
          <w:sz w:val="24"/>
          <w:szCs w:val="24"/>
        </w:rPr>
        <w:t>.</w:t>
      </w:r>
      <w:r w:rsidRPr="00A70F09">
        <w:rPr>
          <w:rFonts w:ascii="Times New Roman" w:hAnsi="Times New Roman" w:cs="Times New Roman"/>
          <w:sz w:val="24"/>
          <w:szCs w:val="24"/>
        </w:rPr>
        <w:t xml:space="preserve"> </w:t>
      </w:r>
    </w:p>
    <w:p w:rsidR="00216894" w:rsidRPr="00047A4F" w:rsidRDefault="00216894" w:rsidP="00B76B4F">
      <w:pPr>
        <w:ind w:firstLine="397"/>
        <w:jc w:val="both"/>
      </w:pPr>
      <w:r>
        <w:rPr>
          <w:i/>
        </w:rPr>
        <w:t xml:space="preserve">  </w:t>
      </w:r>
      <w:r w:rsidRPr="00047A4F">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216894" w:rsidRPr="00047A4F" w:rsidRDefault="00216894" w:rsidP="00B76B4F">
      <w:pPr>
        <w:ind w:firstLine="397"/>
        <w:jc w:val="both"/>
      </w:pPr>
      <w:r w:rsidRPr="00047A4F">
        <w:t>Перечень и формат документов определен приложением № 9а к Договору (далее – первичные документы).</w:t>
      </w:r>
    </w:p>
    <w:p w:rsidR="00216894" w:rsidRPr="00047A4F" w:rsidRDefault="00216894" w:rsidP="00B76B4F">
      <w:pPr>
        <w:ind w:firstLine="397"/>
        <w:jc w:val="both"/>
      </w:pPr>
      <w:r w:rsidRPr="00047A4F">
        <w:t xml:space="preserve">    4.4. </w:t>
      </w:r>
      <w:proofErr w:type="gramStart"/>
      <w:r w:rsidRPr="00047A4F">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rsidRPr="00047A4F">
        <w:t xml:space="preserve"> позднее 5 (пяти) календарных дней после окончания расчетного периода.</w:t>
      </w:r>
    </w:p>
    <w:p w:rsidR="00216894" w:rsidRPr="00047A4F" w:rsidRDefault="00216894" w:rsidP="00B76B4F">
      <w:pPr>
        <w:pStyle w:val="19"/>
        <w:ind w:firstLine="426"/>
        <w:rPr>
          <w:sz w:val="24"/>
          <w:szCs w:val="24"/>
        </w:rPr>
      </w:pPr>
      <w:r w:rsidRPr="00047A4F">
        <w:rPr>
          <w:sz w:val="24"/>
          <w:szCs w:val="24"/>
        </w:rPr>
        <w:t xml:space="preserve">Арендатор в течение 5 (пяти) календарных дней </w:t>
      </w:r>
      <w:proofErr w:type="gramStart"/>
      <w:r w:rsidRPr="00047A4F">
        <w:rPr>
          <w:sz w:val="24"/>
          <w:szCs w:val="24"/>
        </w:rPr>
        <w:t>с даты получения</w:t>
      </w:r>
      <w:proofErr w:type="gramEnd"/>
      <w:r w:rsidRPr="00047A4F">
        <w:rPr>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216894" w:rsidRPr="00047A4F" w:rsidRDefault="00216894" w:rsidP="00B76B4F">
      <w:pPr>
        <w:ind w:firstLine="397"/>
        <w:jc w:val="both"/>
      </w:pPr>
      <w:r w:rsidRPr="00047A4F">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216894" w:rsidRPr="00047A4F" w:rsidRDefault="00216894" w:rsidP="00B76B4F">
      <w:pPr>
        <w:spacing w:after="120"/>
        <w:ind w:firstLine="794"/>
        <w:jc w:val="both"/>
      </w:pPr>
      <w:r w:rsidRPr="00047A4F">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sidR="00047A4F" w:rsidRPr="00047A4F">
        <w:t>.</w:t>
      </w:r>
    </w:p>
    <w:p w:rsidR="00216894" w:rsidRPr="001D5267" w:rsidRDefault="00216894" w:rsidP="00B76B4F">
      <w:pPr>
        <w:shd w:val="clear" w:color="auto" w:fill="FFFFFF"/>
        <w:jc w:val="both"/>
        <w:rPr>
          <w:b/>
        </w:rPr>
      </w:pPr>
      <w:r>
        <w:lastRenderedPageBreak/>
        <w:t xml:space="preserve">         </w:t>
      </w:r>
    </w:p>
    <w:p w:rsidR="00216894" w:rsidRPr="001D5267" w:rsidRDefault="00216894" w:rsidP="00B76B4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216894" w:rsidRPr="00901DF5" w:rsidRDefault="00216894" w:rsidP="00B76B4F">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Догов</w:t>
      </w:r>
      <w:r w:rsidR="00ED203B">
        <w:rPr>
          <w:rFonts w:ascii="Times New Roman" w:hAnsi="Times New Roman" w:cs="Times New Roman"/>
          <w:sz w:val="24"/>
          <w:szCs w:val="24"/>
        </w:rPr>
        <w:t>ор вступает в силу с __________________</w:t>
      </w:r>
      <w:r>
        <w:rPr>
          <w:rFonts w:ascii="Times New Roman" w:hAnsi="Times New Roman" w:cs="Times New Roman"/>
          <w:sz w:val="24"/>
          <w:szCs w:val="24"/>
        </w:rPr>
        <w:t xml:space="preserve"> и действует по ________________ включительно, а в части взаиморасчетов – до полного исполнения Сторонами своих обязательств по Договору.</w:t>
      </w:r>
      <w:proofErr w:type="gramEnd"/>
    </w:p>
    <w:p w:rsidR="00216894" w:rsidRPr="00901DF5" w:rsidRDefault="00216894" w:rsidP="00B76B4F">
      <w:pPr>
        <w:pStyle w:val="ConsPlusNonformat"/>
        <w:ind w:firstLine="709"/>
        <w:jc w:val="both"/>
        <w:rPr>
          <w:rFonts w:ascii="Times New Roman" w:hAnsi="Times New Roman" w:cs="Times New Roman"/>
          <w:sz w:val="24"/>
          <w:szCs w:val="24"/>
        </w:rPr>
      </w:pPr>
    </w:p>
    <w:p w:rsidR="00216894" w:rsidRPr="00901DF5" w:rsidRDefault="00216894" w:rsidP="00B76B4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216894" w:rsidRPr="00901DF5" w:rsidRDefault="00216894" w:rsidP="00B76B4F">
      <w:pPr>
        <w:autoSpaceDE w:val="0"/>
        <w:autoSpaceDN w:val="0"/>
        <w:adjustRightInd w:val="0"/>
        <w:ind w:right="-5" w:firstLine="397"/>
        <w:jc w:val="both"/>
        <w:outlineLvl w:val="0"/>
      </w:pPr>
      <w: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16894" w:rsidRPr="00901DF5" w:rsidRDefault="00216894" w:rsidP="00B76B4F">
      <w:pPr>
        <w:autoSpaceDE w:val="0"/>
        <w:autoSpaceDN w:val="0"/>
        <w:adjustRightInd w:val="0"/>
        <w:ind w:right="-5" w:firstLine="397"/>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216894" w:rsidRPr="00901DF5" w:rsidRDefault="00216894" w:rsidP="00B76B4F">
      <w:pPr>
        <w:autoSpaceDE w:val="0"/>
        <w:autoSpaceDN w:val="0"/>
        <w:adjustRightInd w:val="0"/>
        <w:ind w:right="-5" w:firstLine="397"/>
        <w:jc w:val="both"/>
        <w:outlineLvl w:val="0"/>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4"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16894" w:rsidRPr="00901DF5" w:rsidRDefault="00216894" w:rsidP="00B76B4F">
      <w:pPr>
        <w:autoSpaceDE w:val="0"/>
        <w:autoSpaceDN w:val="0"/>
        <w:adjustRightInd w:val="0"/>
        <w:ind w:right="-5"/>
        <w:jc w:val="both"/>
        <w:outlineLvl w:val="0"/>
      </w:pPr>
      <w:r>
        <w:t xml:space="preserve"> </w:t>
      </w:r>
      <w:r>
        <w:tab/>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t>Договора</w:t>
      </w:r>
      <w:proofErr w:type="gramEnd"/>
      <w: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216894" w:rsidRPr="00901DF5" w:rsidRDefault="00216894" w:rsidP="00B76B4F">
      <w:pPr>
        <w:autoSpaceDE w:val="0"/>
        <w:autoSpaceDN w:val="0"/>
        <w:adjustRightInd w:val="0"/>
        <w:ind w:right="-5" w:firstLine="397"/>
        <w:jc w:val="both"/>
        <w:outlineLvl w:val="0"/>
      </w:pPr>
      <w: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16894" w:rsidRPr="00901DF5" w:rsidRDefault="00216894" w:rsidP="00B76B4F">
      <w:pPr>
        <w:autoSpaceDE w:val="0"/>
        <w:autoSpaceDN w:val="0"/>
        <w:adjustRightInd w:val="0"/>
        <w:ind w:right="-5" w:firstLine="397"/>
        <w:jc w:val="both"/>
        <w:outlineLvl w:val="0"/>
      </w:pPr>
      <w:r>
        <w:t xml:space="preserve">6.6. В случае нарушения сроков внесения арендной платы, установленных              </w:t>
      </w:r>
      <w:hyperlink r:id="rId15" w:history="1">
        <w:r>
          <w:t>пунктом 4.</w:t>
        </w:r>
      </w:hyperlink>
      <w: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216894" w:rsidRPr="00901DF5" w:rsidRDefault="00216894" w:rsidP="00B76B4F">
      <w:pPr>
        <w:autoSpaceDE w:val="0"/>
        <w:autoSpaceDN w:val="0"/>
        <w:adjustRightInd w:val="0"/>
        <w:ind w:right="-5" w:firstLine="397"/>
        <w:jc w:val="both"/>
        <w:outlineLvl w:val="0"/>
      </w:pPr>
      <w: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216894" w:rsidRPr="0090058F" w:rsidRDefault="00216894" w:rsidP="00B76B4F">
      <w:pPr>
        <w:pBdr>
          <w:top w:val="nil"/>
          <w:left w:val="nil"/>
          <w:bottom w:val="nil"/>
          <w:right w:val="nil"/>
          <w:between w:val="nil"/>
        </w:pBdr>
        <w:suppressAutoHyphens w:val="0"/>
        <w:spacing w:line="276" w:lineRule="auto"/>
        <w:jc w:val="both"/>
        <w:rPr>
          <w:color w:val="000000"/>
        </w:rPr>
      </w:pPr>
      <w:r>
        <w:t xml:space="preserve">       6.8. </w:t>
      </w:r>
      <w:r>
        <w:rPr>
          <w:color w:val="000000"/>
        </w:rPr>
        <w:t xml:space="preserve">В случае утраты Арендодателем контейнера собственности ПАО «ТрансКонтейнер» либо его повреждения, приведшего к невозможности восстановления, Арендатор вправе начислить, а Арендодатель обязан выплатить исключительную неустойку (возмещение убытков сверх суммы неустойки исключается) в следующих размерах: </w:t>
      </w:r>
    </w:p>
    <w:p w:rsidR="00216894" w:rsidRPr="0090058F" w:rsidRDefault="00216894" w:rsidP="00B76B4F">
      <w:pPr>
        <w:pBdr>
          <w:top w:val="nil"/>
          <w:left w:val="nil"/>
          <w:bottom w:val="nil"/>
          <w:right w:val="nil"/>
          <w:between w:val="nil"/>
        </w:pBdr>
        <w:ind w:firstLine="709"/>
        <w:jc w:val="both"/>
        <w:rPr>
          <w:color w:val="000000"/>
        </w:rPr>
      </w:pPr>
      <w:r>
        <w:rPr>
          <w:color w:val="000000"/>
        </w:rPr>
        <w:t xml:space="preserve">20-футовый универсальный контейнер (типа 1СС) –300 000 (триста тысяч) рублей; </w:t>
      </w:r>
    </w:p>
    <w:p w:rsidR="00216894" w:rsidRPr="0090058F" w:rsidRDefault="00216894" w:rsidP="00B76B4F">
      <w:pPr>
        <w:pBdr>
          <w:top w:val="nil"/>
          <w:left w:val="nil"/>
          <w:bottom w:val="nil"/>
          <w:right w:val="nil"/>
          <w:between w:val="nil"/>
        </w:pBdr>
        <w:ind w:firstLine="709"/>
        <w:jc w:val="both"/>
        <w:rPr>
          <w:color w:val="000000"/>
        </w:rPr>
      </w:pPr>
      <w:r>
        <w:rPr>
          <w:color w:val="000000"/>
        </w:rPr>
        <w:t xml:space="preserve">20-футовый </w:t>
      </w:r>
      <w:proofErr w:type="spellStart"/>
      <w:r>
        <w:rPr>
          <w:color w:val="000000"/>
        </w:rPr>
        <w:t>термоизолированный</w:t>
      </w:r>
      <w:proofErr w:type="spellEnd"/>
      <w:r>
        <w:rPr>
          <w:color w:val="000000"/>
        </w:rPr>
        <w:t xml:space="preserve"> контейнер (типа 1СС) – 160 000 (сто шестьдесят тысяч) рублей; </w:t>
      </w:r>
    </w:p>
    <w:p w:rsidR="00216894" w:rsidRPr="0090058F" w:rsidRDefault="00216894" w:rsidP="00B76B4F">
      <w:pPr>
        <w:pBdr>
          <w:top w:val="nil"/>
          <w:left w:val="nil"/>
          <w:bottom w:val="nil"/>
          <w:right w:val="nil"/>
          <w:between w:val="nil"/>
        </w:pBdr>
        <w:ind w:firstLine="709"/>
        <w:jc w:val="both"/>
        <w:rPr>
          <w:color w:val="000000"/>
        </w:rPr>
      </w:pPr>
      <w:r>
        <w:rPr>
          <w:color w:val="000000"/>
        </w:rPr>
        <w:t xml:space="preserve">20-футовый </w:t>
      </w:r>
      <w:proofErr w:type="gramStart"/>
      <w:r>
        <w:rPr>
          <w:color w:val="000000"/>
        </w:rPr>
        <w:t>специализированный</w:t>
      </w:r>
      <w:proofErr w:type="gramEnd"/>
      <w:r>
        <w:rPr>
          <w:color w:val="000000"/>
        </w:rPr>
        <w:t xml:space="preserve"> (</w:t>
      </w:r>
      <w:proofErr w:type="spellStart"/>
      <w:r>
        <w:rPr>
          <w:color w:val="000000"/>
        </w:rPr>
        <w:t>опен-топ</w:t>
      </w:r>
      <w:proofErr w:type="spellEnd"/>
      <w:r>
        <w:rPr>
          <w:color w:val="000000"/>
        </w:rPr>
        <w:t xml:space="preserve">, </w:t>
      </w:r>
      <w:proofErr w:type="spellStart"/>
      <w:r>
        <w:rPr>
          <w:color w:val="000000"/>
        </w:rPr>
        <w:t>хард-топ</w:t>
      </w:r>
      <w:proofErr w:type="spellEnd"/>
      <w:r>
        <w:rPr>
          <w:color w:val="000000"/>
        </w:rPr>
        <w:t xml:space="preserve">) – 500 000 (пятьсот тысяч) рублей; </w:t>
      </w:r>
    </w:p>
    <w:p w:rsidR="00216894" w:rsidRPr="0090058F" w:rsidRDefault="00216894" w:rsidP="00B76B4F">
      <w:pPr>
        <w:pBdr>
          <w:top w:val="nil"/>
          <w:left w:val="nil"/>
          <w:bottom w:val="nil"/>
          <w:right w:val="nil"/>
          <w:between w:val="nil"/>
        </w:pBdr>
        <w:ind w:firstLine="709"/>
        <w:jc w:val="both"/>
        <w:rPr>
          <w:color w:val="000000"/>
        </w:rPr>
      </w:pPr>
      <w:r>
        <w:rPr>
          <w:color w:val="000000"/>
        </w:rPr>
        <w:lastRenderedPageBreak/>
        <w:t xml:space="preserve">20-футовый танк-контейнер (типа 1СС) – 1 200 000 (один миллион двести тысяч) рублей; </w:t>
      </w:r>
    </w:p>
    <w:p w:rsidR="00216894" w:rsidRPr="0090058F" w:rsidRDefault="00216894" w:rsidP="00B76B4F">
      <w:pPr>
        <w:pBdr>
          <w:top w:val="nil"/>
          <w:left w:val="nil"/>
          <w:bottom w:val="nil"/>
          <w:right w:val="nil"/>
          <w:between w:val="nil"/>
        </w:pBdr>
        <w:ind w:firstLine="709"/>
        <w:jc w:val="both"/>
        <w:rPr>
          <w:color w:val="000000"/>
        </w:rPr>
      </w:pPr>
      <w:r>
        <w:rPr>
          <w:color w:val="000000"/>
        </w:rPr>
        <w:t>40-футовый универсальный контейнер (типа 1ААА) – 530 000 (пятьсот тридцать тысяч) рублей; 40-футовый специализированный (</w:t>
      </w:r>
      <w:proofErr w:type="spellStart"/>
      <w:r>
        <w:rPr>
          <w:color w:val="000000"/>
        </w:rPr>
        <w:t>термоизолированный</w:t>
      </w:r>
      <w:proofErr w:type="spellEnd"/>
      <w:r>
        <w:rPr>
          <w:color w:val="000000"/>
        </w:rPr>
        <w:t xml:space="preserve">, </w:t>
      </w:r>
      <w:proofErr w:type="spellStart"/>
      <w:r>
        <w:rPr>
          <w:color w:val="000000"/>
        </w:rPr>
        <w:t>опен-топ</w:t>
      </w:r>
      <w:proofErr w:type="spellEnd"/>
      <w:r>
        <w:rPr>
          <w:color w:val="000000"/>
        </w:rPr>
        <w:t xml:space="preserve">, </w:t>
      </w:r>
      <w:proofErr w:type="spellStart"/>
      <w:r>
        <w:rPr>
          <w:color w:val="000000"/>
        </w:rPr>
        <w:t>хард-топ</w:t>
      </w:r>
      <w:proofErr w:type="spellEnd"/>
      <w:r>
        <w:rPr>
          <w:color w:val="000000"/>
        </w:rPr>
        <w:t xml:space="preserve">) контейнер (типа 1ААА) – 250 000 (двести пятьдесят тысяч) рублей; </w:t>
      </w:r>
    </w:p>
    <w:p w:rsidR="00216894" w:rsidRPr="00901DF5" w:rsidRDefault="00216894" w:rsidP="00B76B4F">
      <w:pPr>
        <w:autoSpaceDE w:val="0"/>
        <w:autoSpaceDN w:val="0"/>
        <w:adjustRightInd w:val="0"/>
        <w:ind w:right="-5" w:firstLine="397"/>
        <w:jc w:val="both"/>
        <w:outlineLvl w:val="0"/>
      </w:pPr>
      <w:r>
        <w:rPr>
          <w:color w:val="000000"/>
        </w:rPr>
        <w:t xml:space="preserve">40-футовый универсальный контейнер типа </w:t>
      </w:r>
      <w:proofErr w:type="spellStart"/>
      <w:proofErr w:type="gramStart"/>
      <w:r>
        <w:rPr>
          <w:color w:val="000000"/>
        </w:rPr>
        <w:t>паллет-вайд</w:t>
      </w:r>
      <w:proofErr w:type="spellEnd"/>
      <w:proofErr w:type="gramEnd"/>
      <w:r>
        <w:rPr>
          <w:color w:val="000000"/>
        </w:rPr>
        <w:t xml:space="preserve"> (типа 1ААА) – 260 000 (двести шестьдесят тысяч) рублей».</w:t>
      </w:r>
    </w:p>
    <w:p w:rsidR="00216894" w:rsidRPr="00901DF5" w:rsidRDefault="00216894" w:rsidP="00B76B4F">
      <w:pPr>
        <w:autoSpaceDE w:val="0"/>
        <w:autoSpaceDN w:val="0"/>
        <w:adjustRightInd w:val="0"/>
        <w:ind w:right="-5" w:firstLine="397"/>
        <w:jc w:val="both"/>
        <w:outlineLvl w:val="0"/>
      </w:pPr>
      <w:r>
        <w:t>Оплата производится Арендодателем в течение 30 (тридцати) календарных дней с момента получения требования (претензии) от Арендатора.</w:t>
      </w:r>
    </w:p>
    <w:p w:rsidR="00216894" w:rsidRPr="00901DF5" w:rsidRDefault="00216894" w:rsidP="00B76B4F">
      <w:pPr>
        <w:autoSpaceDE w:val="0"/>
        <w:autoSpaceDN w:val="0"/>
        <w:adjustRightInd w:val="0"/>
        <w:ind w:right="-5" w:firstLine="397"/>
        <w:jc w:val="both"/>
        <w:outlineLvl w:val="0"/>
      </w:pPr>
      <w: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216894" w:rsidRPr="001D5267" w:rsidRDefault="00216894" w:rsidP="00B76B4F">
      <w:pPr>
        <w:pStyle w:val="aff"/>
        <w:tabs>
          <w:tab w:val="left" w:pos="709"/>
        </w:tabs>
        <w:ind w:firstLine="709"/>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16894" w:rsidRPr="00901DF5" w:rsidRDefault="00216894" w:rsidP="00B76B4F">
      <w:pPr>
        <w:pStyle w:val="aff"/>
        <w:tabs>
          <w:tab w:val="left" w:pos="709"/>
        </w:tabs>
        <w:ind w:firstLine="709"/>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216894" w:rsidRPr="00901DF5" w:rsidRDefault="00216894" w:rsidP="00B76B4F">
      <w:pPr>
        <w:pStyle w:val="aff"/>
        <w:tabs>
          <w:tab w:val="left" w:pos="709"/>
        </w:tabs>
        <w:ind w:firstLine="709"/>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16894" w:rsidRPr="00901DF5" w:rsidRDefault="00216894" w:rsidP="00B76B4F">
      <w:pPr>
        <w:pStyle w:val="aff"/>
        <w:tabs>
          <w:tab w:val="left" w:pos="709"/>
        </w:tabs>
        <w:ind w:firstLine="709"/>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216894" w:rsidRPr="001D5267" w:rsidRDefault="00216894" w:rsidP="00B76B4F">
      <w:pPr>
        <w:pStyle w:val="aff"/>
        <w:tabs>
          <w:tab w:val="left" w:pos="709"/>
        </w:tabs>
        <w:ind w:firstLine="709"/>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216894" w:rsidRPr="00901DF5" w:rsidRDefault="00216894" w:rsidP="00B76B4F">
      <w:pPr>
        <w:pStyle w:val="aff"/>
        <w:tabs>
          <w:tab w:val="left" w:pos="709"/>
        </w:tabs>
        <w:ind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216894" w:rsidRPr="00901DF5" w:rsidRDefault="00216894" w:rsidP="00B76B4F">
      <w:pPr>
        <w:pStyle w:val="aff"/>
        <w:tabs>
          <w:tab w:val="left" w:pos="709"/>
        </w:tabs>
        <w:ind w:firstLine="709"/>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216894" w:rsidRPr="00901DF5" w:rsidRDefault="00216894" w:rsidP="00B76B4F">
      <w:pPr>
        <w:pStyle w:val="aff"/>
        <w:tabs>
          <w:tab w:val="left" w:pos="709"/>
        </w:tabs>
        <w:ind w:firstLine="709"/>
        <w:jc w:val="both"/>
        <w:rPr>
          <w:sz w:val="24"/>
          <w:szCs w:val="24"/>
        </w:rPr>
      </w:pPr>
      <w:r>
        <w:rPr>
          <w:sz w:val="24"/>
          <w:szCs w:val="24"/>
        </w:rPr>
        <w:t xml:space="preserve">6.15. В случае несоблюдения членом экипажа стандартов поведения во взаимоотношениях с работниками и клиентами Арендатора и/или не соблюдения условий </w:t>
      </w:r>
      <w:r>
        <w:rPr>
          <w:sz w:val="24"/>
          <w:szCs w:val="24"/>
        </w:rPr>
        <w:lastRenderedPageBreak/>
        <w:t>подпункта 3.1.12.10 Договора Арендатор вправе начислить, а Арендодатель обязан уплатить штраф в размере 5000 (пять тысяч) рублей за каждое нарушение.</w:t>
      </w:r>
    </w:p>
    <w:p w:rsidR="00216894" w:rsidRPr="001D5267" w:rsidRDefault="00216894" w:rsidP="00B76B4F">
      <w:pPr>
        <w:pStyle w:val="aff"/>
        <w:tabs>
          <w:tab w:val="left" w:pos="709"/>
        </w:tabs>
        <w:ind w:firstLine="709"/>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216894" w:rsidRPr="001D5267" w:rsidRDefault="00216894" w:rsidP="00B76B4F">
      <w:pPr>
        <w:pStyle w:val="aff"/>
        <w:tabs>
          <w:tab w:val="left" w:pos="709"/>
        </w:tabs>
        <w:ind w:firstLine="709"/>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216894" w:rsidRPr="001D5267" w:rsidRDefault="00216894" w:rsidP="00B76B4F">
      <w:pPr>
        <w:pStyle w:val="aff"/>
        <w:tabs>
          <w:tab w:val="left" w:pos="709"/>
        </w:tabs>
        <w:ind w:firstLine="709"/>
        <w:jc w:val="both"/>
        <w:rPr>
          <w:sz w:val="24"/>
          <w:szCs w:val="24"/>
        </w:rPr>
      </w:pPr>
      <w:r>
        <w:rPr>
          <w:sz w:val="24"/>
          <w:szCs w:val="24"/>
        </w:rPr>
        <w:t xml:space="preserve">6.17. Неподача коммерческого предложения Арендодателем на Заявки Арендатора в течение 5 (пять) раз подряд без уважительной причины считается отказом от </w:t>
      </w:r>
      <w:r>
        <w:rPr>
          <w:sz w:val="24"/>
          <w:szCs w:val="24"/>
        </w:rPr>
        <w:tab/>
        <w:t>Договора по инициативе Арендодателя.</w:t>
      </w:r>
      <w:r>
        <w:rPr>
          <w:b/>
          <w:color w:val="FF0000"/>
          <w:sz w:val="24"/>
          <w:szCs w:val="24"/>
        </w:rPr>
        <w:t xml:space="preserve"> </w:t>
      </w:r>
      <w:r>
        <w:rPr>
          <w:sz w:val="24"/>
          <w:szCs w:val="24"/>
        </w:rPr>
        <w:t>В этом случае Арендатор вправе начислить, а Арендодатель обязан уплатить штраф в размере 5 000 (пять тысяч) рублей.</w:t>
      </w:r>
    </w:p>
    <w:p w:rsidR="00216894" w:rsidRPr="001D5267" w:rsidRDefault="00216894" w:rsidP="00B76B4F">
      <w:pPr>
        <w:pStyle w:val="ConsPlusNonformat"/>
        <w:rPr>
          <w:rFonts w:ascii="Times New Roman" w:hAnsi="Times New Roman" w:cs="Times New Roman"/>
          <w:b/>
          <w:sz w:val="24"/>
          <w:szCs w:val="24"/>
        </w:rPr>
      </w:pPr>
    </w:p>
    <w:p w:rsidR="00216894" w:rsidRPr="001D5267" w:rsidRDefault="00216894" w:rsidP="00B76B4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216894" w:rsidRPr="001D5267" w:rsidRDefault="00216894" w:rsidP="00B76B4F">
      <w:pPr>
        <w:ind w:firstLine="39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216894" w:rsidRPr="001D5267" w:rsidRDefault="00216894" w:rsidP="00B76B4F">
      <w:pPr>
        <w:ind w:firstLine="39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16894" w:rsidRPr="001D5267" w:rsidRDefault="00216894" w:rsidP="00B76B4F">
      <w:pPr>
        <w:ind w:firstLine="39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16894" w:rsidRPr="001D5267" w:rsidRDefault="00216894" w:rsidP="00B76B4F">
      <w:pPr>
        <w:ind w:firstLine="39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16894" w:rsidRPr="001D5267" w:rsidRDefault="00216894" w:rsidP="00B76B4F">
      <w:pPr>
        <w:ind w:firstLine="39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216894" w:rsidRPr="001D5267" w:rsidRDefault="00216894" w:rsidP="00B76B4F">
      <w:pPr>
        <w:ind w:firstLine="567"/>
        <w:jc w:val="both"/>
      </w:pPr>
    </w:p>
    <w:p w:rsidR="00216894" w:rsidRPr="001D5267" w:rsidRDefault="00216894" w:rsidP="00A05717">
      <w:pPr>
        <w:pStyle w:val="aff1"/>
        <w:widowControl/>
        <w:numPr>
          <w:ilvl w:val="0"/>
          <w:numId w:val="86"/>
        </w:numPr>
        <w:suppressAutoHyphens w:val="0"/>
        <w:autoSpaceDE/>
        <w:spacing w:before="0" w:after="0"/>
        <w:ind w:right="-285"/>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216894" w:rsidRPr="001D5267" w:rsidRDefault="00216894" w:rsidP="00B76B4F">
      <w:pPr>
        <w:autoSpaceDE w:val="0"/>
        <w:autoSpaceDN w:val="0"/>
        <w:adjustRightInd w:val="0"/>
        <w:ind w:right="-5" w:firstLine="397"/>
        <w:jc w:val="both"/>
        <w:outlineLvl w:val="0"/>
        <w:rPr>
          <w:bCs/>
        </w:rPr>
      </w:pPr>
      <w:r>
        <w:rPr>
          <w:bCs/>
        </w:rPr>
        <w:t>8.1.</w:t>
      </w:r>
      <w:r>
        <w:rPr>
          <w:b/>
          <w:bCs/>
        </w:rPr>
        <w:t xml:space="preserve"> </w:t>
      </w:r>
      <w:r>
        <w:t xml:space="preserve">Все споры, вытекающие из любых гражданских правоотношений по настоящему договору, в том числе по заключению, расторжению, изменению, признанию </w:t>
      </w:r>
      <w:r>
        <w:lastRenderedPageBreak/>
        <w:t>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216894" w:rsidRDefault="00216894" w:rsidP="00B76B4F">
      <w:pPr>
        <w:ind w:firstLine="39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16894" w:rsidRPr="006F79EB" w:rsidRDefault="00216894" w:rsidP="00B76B4F">
      <w:pPr>
        <w:ind w:firstLine="397"/>
        <w:jc w:val="both"/>
        <w:rPr>
          <w:bCs/>
        </w:rPr>
      </w:pPr>
      <w:r>
        <w:rPr>
          <w:bCs/>
        </w:rPr>
        <w:t xml:space="preserve">Срок рассмотрения претензии - три недели </w:t>
      </w:r>
      <w:proofErr w:type="gramStart"/>
      <w:r>
        <w:rPr>
          <w:bCs/>
        </w:rPr>
        <w:t>с даты</w:t>
      </w:r>
      <w:proofErr w:type="gramEnd"/>
      <w:r>
        <w:rPr>
          <w:bCs/>
        </w:rPr>
        <w:t xml:space="preserve"> ее получения.</w:t>
      </w:r>
    </w:p>
    <w:p w:rsidR="00216894" w:rsidRPr="001D5267" w:rsidRDefault="00216894" w:rsidP="00B76B4F">
      <w:pPr>
        <w:ind w:firstLine="39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Свердловской области.</w:t>
      </w:r>
    </w:p>
    <w:p w:rsidR="00216894" w:rsidRPr="001D5267" w:rsidRDefault="00216894" w:rsidP="00B76B4F">
      <w:pPr>
        <w:ind w:right="-5"/>
        <w:jc w:val="center"/>
        <w:rPr>
          <w:b/>
        </w:rPr>
      </w:pPr>
    </w:p>
    <w:p w:rsidR="00216894" w:rsidRPr="001D5267" w:rsidRDefault="00216894" w:rsidP="00A05717">
      <w:pPr>
        <w:pStyle w:val="aff8"/>
        <w:numPr>
          <w:ilvl w:val="0"/>
          <w:numId w:val="86"/>
        </w:numPr>
        <w:tabs>
          <w:tab w:val="left" w:pos="567"/>
          <w:tab w:val="left" w:pos="709"/>
        </w:tabs>
        <w:ind w:right="-5"/>
        <w:jc w:val="center"/>
        <w:rPr>
          <w:b/>
        </w:rPr>
      </w:pPr>
      <w:r>
        <w:rPr>
          <w:b/>
        </w:rPr>
        <w:t>ИЗМЕНЕНИЕ И РАСТОРЖЕНИЕ ДОГОВОРА</w:t>
      </w:r>
    </w:p>
    <w:p w:rsidR="00216894" w:rsidRPr="001D5267" w:rsidRDefault="00216894" w:rsidP="00DC3123">
      <w:pPr>
        <w:ind w:right="-6" w:firstLine="39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16894" w:rsidRPr="001D5267" w:rsidRDefault="00216894" w:rsidP="00DC3123">
      <w:pPr>
        <w:ind w:right="-6" w:firstLine="397"/>
        <w:jc w:val="both"/>
      </w:pPr>
      <w:r>
        <w:t xml:space="preserve">9.2. Настоящий Договор может </w:t>
      </w:r>
      <w:proofErr w:type="gramStart"/>
      <w:r>
        <w:t>быть</w:t>
      </w:r>
      <w:proofErr w:type="gramEnd"/>
      <w:r>
        <w:t xml:space="preserve"> досрочно расторгнут по инициативе одной из Сторон либо взаимному соглашению Сторон, оформленному в письменной форме.</w:t>
      </w:r>
    </w:p>
    <w:p w:rsidR="00216894" w:rsidRPr="001D5267" w:rsidRDefault="00216894" w:rsidP="00DC3123">
      <w:pPr>
        <w:ind w:right="-6" w:firstLine="39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DC3123" w:rsidRPr="00E126C4" w:rsidRDefault="00DC3123" w:rsidP="00DC3123">
      <w:pPr>
        <w:autoSpaceDE w:val="0"/>
        <w:autoSpaceDN w:val="0"/>
        <w:spacing w:line="276" w:lineRule="auto"/>
        <w:ind w:firstLine="709"/>
        <w:jc w:val="center"/>
        <w:rPr>
          <w:b/>
        </w:rPr>
      </w:pPr>
    </w:p>
    <w:p w:rsidR="00DC3123" w:rsidRPr="00F4614E" w:rsidRDefault="00DC3123" w:rsidP="00DC3123">
      <w:pPr>
        <w:autoSpaceDE w:val="0"/>
        <w:autoSpaceDN w:val="0"/>
        <w:ind w:firstLine="709"/>
        <w:jc w:val="center"/>
        <w:rPr>
          <w:b/>
        </w:rPr>
      </w:pPr>
      <w:r w:rsidRPr="00F4614E">
        <w:rPr>
          <w:b/>
        </w:rPr>
        <w:t>10. АНТИКОРРУПЦИОННАЯ ОГОВОРКА</w:t>
      </w:r>
    </w:p>
    <w:p w:rsidR="00DC3123" w:rsidRPr="00F4614E" w:rsidRDefault="00DC3123" w:rsidP="00DC3123">
      <w:pPr>
        <w:autoSpaceDE w:val="0"/>
        <w:autoSpaceDN w:val="0"/>
        <w:ind w:firstLine="709"/>
        <w:jc w:val="both"/>
      </w:pPr>
    </w:p>
    <w:p w:rsidR="00DC3123" w:rsidRPr="00F4614E" w:rsidRDefault="00DC3123" w:rsidP="00DC3123">
      <w:pPr>
        <w:pStyle w:val="1ff4"/>
        <w:spacing w:before="0" w:after="0" w:line="240" w:lineRule="auto"/>
        <w:ind w:firstLine="709"/>
        <w:rPr>
          <w:rFonts w:ascii="Times New Roman" w:hAnsi="Times New Roman"/>
          <w:sz w:val="24"/>
          <w:szCs w:val="24"/>
        </w:rPr>
      </w:pPr>
      <w:r w:rsidRPr="00F4614E">
        <w:rPr>
          <w:rFonts w:ascii="Times New Roman" w:hAnsi="Times New Roman"/>
          <w:sz w:val="24"/>
          <w:szCs w:val="24"/>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F4614E">
        <w:rPr>
          <w:rFonts w:ascii="Times New Roman" w:hAnsi="Times New Roman"/>
          <w:sz w:val="24"/>
          <w:szCs w:val="24"/>
        </w:rPr>
        <w:t>антикоррупционные</w:t>
      </w:r>
      <w:proofErr w:type="spellEnd"/>
      <w:r w:rsidRPr="00F4614E">
        <w:rPr>
          <w:rFonts w:ascii="Times New Roman" w:hAnsi="Times New Roman"/>
          <w:sz w:val="24"/>
          <w:szCs w:val="24"/>
        </w:rPr>
        <w:t xml:space="preserve"> требования). Стороны обязуются обеспечить соблюдение </w:t>
      </w:r>
      <w:proofErr w:type="spellStart"/>
      <w:r w:rsidRPr="00F4614E">
        <w:rPr>
          <w:rFonts w:ascii="Times New Roman" w:hAnsi="Times New Roman"/>
          <w:sz w:val="24"/>
          <w:szCs w:val="24"/>
        </w:rPr>
        <w:t>антикоррупционных</w:t>
      </w:r>
      <w:proofErr w:type="spellEnd"/>
      <w:r w:rsidRPr="00F4614E">
        <w:rPr>
          <w:rFonts w:ascii="Times New Roman" w:hAnsi="Times New Roman"/>
          <w:sz w:val="24"/>
          <w:szCs w:val="24"/>
        </w:rPr>
        <w:t xml:space="preserve"> требований при исполнении настоящего Договора своими работниками, представителями, </w:t>
      </w:r>
      <w:proofErr w:type="spellStart"/>
      <w:r w:rsidRPr="00F4614E">
        <w:rPr>
          <w:rFonts w:ascii="Times New Roman" w:hAnsi="Times New Roman"/>
          <w:sz w:val="24"/>
          <w:szCs w:val="24"/>
        </w:rPr>
        <w:t>аффилированными</w:t>
      </w:r>
      <w:proofErr w:type="spellEnd"/>
      <w:r w:rsidRPr="00F4614E">
        <w:rPr>
          <w:rFonts w:ascii="Times New Roman" w:hAnsi="Times New Roman"/>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F4614E">
        <w:rPr>
          <w:rFonts w:ascii="Times New Roman" w:hAnsi="Times New Roman"/>
          <w:sz w:val="24"/>
          <w:szCs w:val="24"/>
        </w:rPr>
        <w:t>антикоррупционных</w:t>
      </w:r>
      <w:proofErr w:type="spellEnd"/>
      <w:r w:rsidRPr="00F4614E">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DC3123" w:rsidRPr="00F4614E" w:rsidRDefault="00DC3123" w:rsidP="00DC3123">
      <w:pPr>
        <w:pStyle w:val="1ff4"/>
        <w:spacing w:before="0" w:after="0" w:line="240" w:lineRule="auto"/>
        <w:ind w:firstLine="709"/>
        <w:rPr>
          <w:rFonts w:ascii="Times New Roman" w:hAnsi="Times New Roman"/>
          <w:sz w:val="24"/>
          <w:szCs w:val="24"/>
        </w:rPr>
      </w:pPr>
      <w:r w:rsidRPr="00F4614E">
        <w:rPr>
          <w:rFonts w:ascii="Times New Roman" w:hAnsi="Times New Roman"/>
          <w:sz w:val="24"/>
          <w:szCs w:val="24"/>
        </w:rPr>
        <w:t xml:space="preserve">10.2. Каждая Сторона настоящим подтверждает, что ни она, ни ее работники, представители, </w:t>
      </w:r>
      <w:proofErr w:type="spellStart"/>
      <w:r w:rsidRPr="00F4614E">
        <w:rPr>
          <w:rFonts w:ascii="Times New Roman" w:hAnsi="Times New Roman"/>
          <w:sz w:val="24"/>
          <w:szCs w:val="24"/>
        </w:rPr>
        <w:t>аффилированные</w:t>
      </w:r>
      <w:proofErr w:type="spellEnd"/>
      <w:r w:rsidRPr="00F4614E">
        <w:rPr>
          <w:rFonts w:ascii="Times New Roman" w:hAnsi="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DC3123" w:rsidRPr="00F4614E" w:rsidRDefault="00DC3123" w:rsidP="00DC3123">
      <w:pPr>
        <w:pStyle w:val="1ff4"/>
        <w:spacing w:before="0" w:after="0" w:line="240" w:lineRule="auto"/>
        <w:ind w:firstLine="709"/>
        <w:rPr>
          <w:rFonts w:ascii="Times New Roman" w:hAnsi="Times New Roman"/>
          <w:sz w:val="24"/>
          <w:szCs w:val="24"/>
        </w:rPr>
      </w:pPr>
      <w:r w:rsidRPr="00F4614E">
        <w:rPr>
          <w:rFonts w:ascii="Times New Roman" w:hAnsi="Times New Roman"/>
          <w:sz w:val="24"/>
          <w:szCs w:val="24"/>
        </w:rPr>
        <w:t xml:space="preserve">10.3. </w:t>
      </w:r>
      <w:proofErr w:type="gramStart"/>
      <w:r w:rsidRPr="00F4614E">
        <w:rPr>
          <w:rFonts w:ascii="Times New Roman" w:hAnsi="Times New Roman"/>
          <w:sz w:val="24"/>
          <w:szCs w:val="24"/>
        </w:rPr>
        <w:t xml:space="preserve">При исполнении своих обязательств по настоящему Договору Стороны, их работники, представители, </w:t>
      </w:r>
      <w:proofErr w:type="spellStart"/>
      <w:r w:rsidRPr="00F4614E">
        <w:rPr>
          <w:rFonts w:ascii="Times New Roman" w:hAnsi="Times New Roman"/>
          <w:sz w:val="24"/>
          <w:szCs w:val="24"/>
        </w:rPr>
        <w:t>аффилированные</w:t>
      </w:r>
      <w:proofErr w:type="spellEnd"/>
      <w:r w:rsidRPr="00F4614E">
        <w:rPr>
          <w:rFonts w:ascii="Times New Roman" w:hAnsi="Times New Roman"/>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F4614E">
        <w:rPr>
          <w:rFonts w:ascii="Times New Roman" w:hAnsi="Times New Roman"/>
          <w:sz w:val="24"/>
          <w:szCs w:val="24"/>
        </w:rPr>
        <w:t>антикоррупционных</w:t>
      </w:r>
      <w:proofErr w:type="spellEnd"/>
      <w:r w:rsidRPr="00F4614E">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F4614E">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DC3123" w:rsidRPr="00F4614E" w:rsidRDefault="00DC3123" w:rsidP="00DC3123">
      <w:pPr>
        <w:pStyle w:val="1ff4"/>
        <w:spacing w:before="0" w:after="0" w:line="240" w:lineRule="auto"/>
        <w:ind w:firstLine="709"/>
        <w:rPr>
          <w:rFonts w:ascii="Times New Roman" w:hAnsi="Times New Roman"/>
          <w:sz w:val="24"/>
          <w:szCs w:val="24"/>
        </w:rPr>
      </w:pPr>
      <w:r w:rsidRPr="00F4614E">
        <w:rPr>
          <w:rFonts w:ascii="Times New Roman" w:hAnsi="Times New Roman"/>
          <w:sz w:val="24"/>
          <w:szCs w:val="24"/>
        </w:rPr>
        <w:t xml:space="preserve">10.4. </w:t>
      </w:r>
      <w:proofErr w:type="gramStart"/>
      <w:r w:rsidRPr="00F4614E">
        <w:rPr>
          <w:rFonts w:ascii="Times New Roman" w:hAnsi="Times New Roman"/>
          <w:sz w:val="24"/>
          <w:szCs w:val="24"/>
        </w:rPr>
        <w:t xml:space="preserve">Сторона, у которой появились обоснованные подозрения в нарушении другой Стороной </w:t>
      </w:r>
      <w:proofErr w:type="spellStart"/>
      <w:r w:rsidRPr="00F4614E">
        <w:rPr>
          <w:rFonts w:ascii="Times New Roman" w:hAnsi="Times New Roman"/>
          <w:sz w:val="24"/>
          <w:szCs w:val="24"/>
        </w:rPr>
        <w:t>антикоррупционных</w:t>
      </w:r>
      <w:proofErr w:type="spellEnd"/>
      <w:r w:rsidRPr="00F4614E">
        <w:rPr>
          <w:rFonts w:ascii="Times New Roman" w:hAnsi="Times New Roman"/>
          <w:sz w:val="24"/>
          <w:szCs w:val="24"/>
        </w:rPr>
        <w:t xml:space="preserve"> требований в связи с заключением и/или исполнением </w:t>
      </w:r>
      <w:r w:rsidRPr="00F4614E">
        <w:rPr>
          <w:rFonts w:ascii="Times New Roman" w:hAnsi="Times New Roman"/>
          <w:sz w:val="24"/>
          <w:szCs w:val="24"/>
        </w:rPr>
        <w:lastRenderedPageBreak/>
        <w:t>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F4614E">
        <w:rPr>
          <w:rFonts w:ascii="Times New Roman" w:hAnsi="Times New Roman"/>
          <w:sz w:val="24"/>
          <w:szCs w:val="24"/>
        </w:rPr>
        <w:t xml:space="preserve"> </w:t>
      </w:r>
      <w:proofErr w:type="gramStart"/>
      <w:r w:rsidRPr="00F4614E">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DC3123" w:rsidRPr="00F4614E" w:rsidRDefault="00DC3123" w:rsidP="00DC3123">
      <w:pPr>
        <w:pStyle w:val="1ff4"/>
        <w:spacing w:before="0" w:after="0" w:line="240" w:lineRule="auto"/>
        <w:ind w:firstLine="709"/>
        <w:rPr>
          <w:rFonts w:ascii="Times New Roman" w:hAnsi="Times New Roman"/>
          <w:sz w:val="24"/>
          <w:szCs w:val="24"/>
        </w:rPr>
      </w:pPr>
      <w:r w:rsidRPr="00F4614E">
        <w:rPr>
          <w:rFonts w:ascii="Times New Roman" w:hAnsi="Times New Roman"/>
          <w:sz w:val="24"/>
          <w:szCs w:val="24"/>
        </w:rPr>
        <w:t xml:space="preserve">10.5. </w:t>
      </w:r>
      <w:proofErr w:type="gramStart"/>
      <w:r w:rsidRPr="00F4614E">
        <w:rPr>
          <w:rFonts w:ascii="Times New Roman" w:hAnsi="Times New Roman"/>
          <w:sz w:val="24"/>
          <w:szCs w:val="24"/>
        </w:rPr>
        <w:t xml:space="preserve">При наличии доказательств нарушения </w:t>
      </w:r>
      <w:proofErr w:type="spellStart"/>
      <w:r w:rsidRPr="00F4614E">
        <w:rPr>
          <w:rFonts w:ascii="Times New Roman" w:hAnsi="Times New Roman"/>
          <w:sz w:val="24"/>
          <w:szCs w:val="24"/>
        </w:rPr>
        <w:t>антикоррупционных</w:t>
      </w:r>
      <w:proofErr w:type="spellEnd"/>
      <w:r w:rsidRPr="00F4614E">
        <w:rPr>
          <w:rFonts w:ascii="Times New Roman" w:hAnsi="Times New Roman"/>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F4614E">
        <w:rPr>
          <w:rFonts w:ascii="Times New Roman" w:hAnsi="Times New Roman"/>
          <w:sz w:val="24"/>
          <w:szCs w:val="24"/>
        </w:rPr>
        <w:t xml:space="preserve"> При этом Стороны гарантируют осуществление надлежащего разбирательства по фактам нарушения </w:t>
      </w:r>
      <w:proofErr w:type="spellStart"/>
      <w:r w:rsidRPr="00F4614E">
        <w:rPr>
          <w:rFonts w:ascii="Times New Roman" w:hAnsi="Times New Roman"/>
          <w:sz w:val="24"/>
          <w:szCs w:val="24"/>
        </w:rPr>
        <w:t>антикоррупционных</w:t>
      </w:r>
      <w:proofErr w:type="spellEnd"/>
      <w:r w:rsidRPr="00F4614E">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DC3123" w:rsidRPr="00F4614E" w:rsidRDefault="00DC3123" w:rsidP="00DC3123">
      <w:pPr>
        <w:pStyle w:val="1ff4"/>
        <w:spacing w:before="0" w:after="0" w:line="240" w:lineRule="auto"/>
        <w:ind w:firstLine="709"/>
        <w:rPr>
          <w:rFonts w:ascii="Times New Roman" w:hAnsi="Times New Roman"/>
          <w:sz w:val="24"/>
          <w:szCs w:val="24"/>
        </w:rPr>
      </w:pPr>
      <w:r w:rsidRPr="00F4614E">
        <w:rPr>
          <w:rFonts w:ascii="Times New Roman" w:hAnsi="Times New Roman"/>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F4614E">
        <w:rPr>
          <w:rFonts w:ascii="Times New Roman" w:hAnsi="Times New Roman"/>
          <w:sz w:val="24"/>
          <w:szCs w:val="24"/>
        </w:rPr>
        <w:t>позднее</w:t>
      </w:r>
      <w:proofErr w:type="gramEnd"/>
      <w:r w:rsidRPr="00F4614E">
        <w:rPr>
          <w:rFonts w:ascii="Times New Roman" w:hAnsi="Times New Roman"/>
          <w:sz w:val="24"/>
          <w:szCs w:val="24"/>
        </w:rPr>
        <w:t xml:space="preserve"> чем за 10 (десять) календарных дней до даты прекращения действия настоящего Договора в следующих случаях:</w:t>
      </w:r>
    </w:p>
    <w:p w:rsidR="00DC3123" w:rsidRPr="00F4614E" w:rsidRDefault="00DC3123" w:rsidP="00DC3123">
      <w:pPr>
        <w:pStyle w:val="1ff4"/>
        <w:spacing w:before="0" w:after="0" w:line="240" w:lineRule="auto"/>
        <w:ind w:firstLine="709"/>
        <w:rPr>
          <w:rFonts w:ascii="Times New Roman" w:hAnsi="Times New Roman"/>
          <w:sz w:val="24"/>
          <w:szCs w:val="24"/>
        </w:rPr>
      </w:pPr>
      <w:r w:rsidRPr="00F4614E">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DC3123" w:rsidRPr="00F4614E" w:rsidRDefault="00DC3123" w:rsidP="00DC3123">
      <w:pPr>
        <w:pStyle w:val="1ff4"/>
        <w:spacing w:before="0" w:after="0" w:line="240" w:lineRule="auto"/>
        <w:ind w:firstLine="709"/>
        <w:rPr>
          <w:rFonts w:ascii="Times New Roman" w:hAnsi="Times New Roman"/>
          <w:sz w:val="24"/>
          <w:szCs w:val="24"/>
        </w:rPr>
      </w:pPr>
      <w:r w:rsidRPr="00F4614E">
        <w:rPr>
          <w:rFonts w:ascii="Times New Roman" w:hAnsi="Times New Roman"/>
          <w:sz w:val="24"/>
          <w:szCs w:val="24"/>
        </w:rPr>
        <w:t xml:space="preserve">10.6.2. если в результате нарушения другой Стороной </w:t>
      </w:r>
      <w:proofErr w:type="spellStart"/>
      <w:r w:rsidRPr="00F4614E">
        <w:rPr>
          <w:rFonts w:ascii="Times New Roman" w:hAnsi="Times New Roman"/>
          <w:sz w:val="24"/>
          <w:szCs w:val="24"/>
        </w:rPr>
        <w:t>антикоррупционных</w:t>
      </w:r>
      <w:proofErr w:type="spellEnd"/>
      <w:r w:rsidRPr="00F4614E">
        <w:rPr>
          <w:rFonts w:ascii="Times New Roman" w:hAnsi="Times New Roman"/>
          <w:sz w:val="24"/>
          <w:szCs w:val="24"/>
        </w:rPr>
        <w:t xml:space="preserve"> требований Стороне причинены убытки;</w:t>
      </w:r>
    </w:p>
    <w:p w:rsidR="00DC3123" w:rsidRPr="00F4614E" w:rsidRDefault="00DC3123" w:rsidP="00DC3123">
      <w:pPr>
        <w:pStyle w:val="1ff4"/>
        <w:spacing w:before="0" w:after="0" w:line="240" w:lineRule="auto"/>
        <w:ind w:firstLine="709"/>
        <w:rPr>
          <w:rFonts w:ascii="Times New Roman" w:hAnsi="Times New Roman"/>
          <w:sz w:val="24"/>
          <w:szCs w:val="24"/>
        </w:rPr>
      </w:pPr>
      <w:r w:rsidRPr="00F4614E">
        <w:rPr>
          <w:rFonts w:ascii="Times New Roman" w:hAnsi="Times New Roman"/>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F4614E">
        <w:rPr>
          <w:rFonts w:ascii="Times New Roman" w:hAnsi="Times New Roman"/>
          <w:sz w:val="24"/>
          <w:szCs w:val="24"/>
        </w:rPr>
        <w:t>антикоррупционных</w:t>
      </w:r>
      <w:proofErr w:type="spellEnd"/>
      <w:r w:rsidRPr="00F4614E">
        <w:rPr>
          <w:rFonts w:ascii="Times New Roman" w:hAnsi="Times New Roman"/>
          <w:sz w:val="24"/>
          <w:szCs w:val="24"/>
        </w:rPr>
        <w:t xml:space="preserve"> требований в связи с заключением и/или исполнением настоящего Договора, в течение 20 (двадцати) рабочих дней </w:t>
      </w:r>
      <w:proofErr w:type="gramStart"/>
      <w:r w:rsidRPr="00F4614E">
        <w:rPr>
          <w:rFonts w:ascii="Times New Roman" w:hAnsi="Times New Roman"/>
          <w:sz w:val="24"/>
          <w:szCs w:val="24"/>
        </w:rPr>
        <w:t>с даты получения</w:t>
      </w:r>
      <w:proofErr w:type="gramEnd"/>
      <w:r w:rsidRPr="00F4614E">
        <w:rPr>
          <w:rFonts w:ascii="Times New Roman" w:hAnsi="Times New Roman"/>
          <w:sz w:val="24"/>
          <w:szCs w:val="24"/>
        </w:rPr>
        <w:t xml:space="preserve"> соответствующего запроса.</w:t>
      </w:r>
    </w:p>
    <w:p w:rsidR="00DC3123" w:rsidRPr="00F4614E" w:rsidRDefault="00DC3123" w:rsidP="00DC3123">
      <w:pPr>
        <w:pStyle w:val="1ff4"/>
        <w:spacing w:before="0" w:after="0" w:line="240" w:lineRule="auto"/>
        <w:ind w:firstLine="709"/>
        <w:rPr>
          <w:rFonts w:ascii="Times New Roman" w:hAnsi="Times New Roman"/>
          <w:sz w:val="24"/>
          <w:szCs w:val="24"/>
        </w:rPr>
      </w:pPr>
      <w:r w:rsidRPr="00F4614E">
        <w:rPr>
          <w:rFonts w:ascii="Times New Roman" w:hAnsi="Times New Roman"/>
          <w:sz w:val="24"/>
          <w:szCs w:val="24"/>
        </w:rPr>
        <w:t xml:space="preserve">10.7. Сторона, нарушившая </w:t>
      </w:r>
      <w:proofErr w:type="spellStart"/>
      <w:r w:rsidRPr="00F4614E">
        <w:rPr>
          <w:rFonts w:ascii="Times New Roman" w:hAnsi="Times New Roman"/>
          <w:sz w:val="24"/>
          <w:szCs w:val="24"/>
        </w:rPr>
        <w:t>антикоррупционные</w:t>
      </w:r>
      <w:proofErr w:type="spellEnd"/>
      <w:r w:rsidRPr="00F4614E">
        <w:rPr>
          <w:rFonts w:ascii="Times New Roman" w:hAnsi="Times New Roman"/>
          <w:sz w:val="24"/>
          <w:szCs w:val="24"/>
        </w:rPr>
        <w:t xml:space="preserve"> требования и (или) условия настоящей </w:t>
      </w:r>
      <w:proofErr w:type="spellStart"/>
      <w:r w:rsidRPr="00F4614E">
        <w:rPr>
          <w:rFonts w:ascii="Times New Roman" w:hAnsi="Times New Roman"/>
          <w:sz w:val="24"/>
          <w:szCs w:val="24"/>
        </w:rPr>
        <w:t>антикоррупционной</w:t>
      </w:r>
      <w:proofErr w:type="spellEnd"/>
      <w:r w:rsidRPr="00F4614E">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DC3123" w:rsidRPr="00F4614E" w:rsidRDefault="00DC3123" w:rsidP="00DC3123">
      <w:pPr>
        <w:pStyle w:val="1ff4"/>
        <w:spacing w:before="0" w:after="0" w:line="240" w:lineRule="auto"/>
        <w:ind w:firstLine="709"/>
        <w:rPr>
          <w:rFonts w:ascii="Times New Roman" w:hAnsi="Times New Roman"/>
          <w:sz w:val="24"/>
          <w:szCs w:val="24"/>
        </w:rPr>
      </w:pPr>
      <w:r w:rsidRPr="00F4614E">
        <w:rPr>
          <w:rFonts w:ascii="Times New Roman" w:hAnsi="Times New Roman"/>
          <w:sz w:val="24"/>
          <w:szCs w:val="24"/>
        </w:rPr>
        <w:t xml:space="preserve">10.8. В случае нарушения одной Стороной обязательств по настоящей </w:t>
      </w:r>
      <w:proofErr w:type="spellStart"/>
      <w:r w:rsidRPr="00F4614E">
        <w:rPr>
          <w:rFonts w:ascii="Times New Roman" w:hAnsi="Times New Roman"/>
          <w:sz w:val="24"/>
          <w:szCs w:val="24"/>
        </w:rPr>
        <w:t>антикоррупционной</w:t>
      </w:r>
      <w:proofErr w:type="spellEnd"/>
      <w:r w:rsidRPr="00F4614E">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DC3123" w:rsidRPr="00F4614E" w:rsidRDefault="00DC3123" w:rsidP="00DC3123">
      <w:pPr>
        <w:pStyle w:val="1ff4"/>
        <w:spacing w:before="0" w:after="0" w:line="240" w:lineRule="auto"/>
        <w:ind w:firstLine="709"/>
        <w:rPr>
          <w:rFonts w:ascii="Times New Roman" w:hAnsi="Times New Roman"/>
          <w:sz w:val="24"/>
          <w:szCs w:val="24"/>
        </w:rPr>
      </w:pPr>
      <w:r w:rsidRPr="00F4614E">
        <w:rPr>
          <w:rFonts w:ascii="Times New Roman" w:hAnsi="Times New Roman"/>
          <w:sz w:val="24"/>
          <w:szCs w:val="24"/>
        </w:rPr>
        <w:t>10.9. Каналы уведомления (указывается наименование ПАО «</w:t>
      </w:r>
      <w:proofErr w:type="spellStart"/>
      <w:r w:rsidRPr="00F4614E">
        <w:rPr>
          <w:rFonts w:ascii="Times New Roman" w:hAnsi="Times New Roman"/>
          <w:sz w:val="24"/>
          <w:szCs w:val="24"/>
        </w:rPr>
        <w:t>ТрансКонтейнер</w:t>
      </w:r>
      <w:proofErr w:type="spellEnd"/>
      <w:r w:rsidRPr="00F4614E">
        <w:rPr>
          <w:rFonts w:ascii="Times New Roman" w:hAnsi="Times New Roman"/>
          <w:sz w:val="24"/>
          <w:szCs w:val="24"/>
        </w:rPr>
        <w:t xml:space="preserve">» как стороны договора) о нарушениях </w:t>
      </w:r>
      <w:proofErr w:type="spellStart"/>
      <w:r w:rsidRPr="00F4614E">
        <w:rPr>
          <w:rFonts w:ascii="Times New Roman" w:hAnsi="Times New Roman"/>
          <w:sz w:val="24"/>
          <w:szCs w:val="24"/>
        </w:rPr>
        <w:t>антикоррупционных</w:t>
      </w:r>
      <w:proofErr w:type="spellEnd"/>
      <w:r w:rsidRPr="00F4614E">
        <w:rPr>
          <w:rFonts w:ascii="Times New Roman" w:hAnsi="Times New Roman"/>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sidRPr="00F4614E">
        <w:rPr>
          <w:rFonts w:ascii="Times New Roman" w:hAnsi="Times New Roman"/>
          <w:sz w:val="24"/>
          <w:szCs w:val="24"/>
        </w:rPr>
        <w:t>anticorr@trcont.ru</w:t>
      </w:r>
      <w:proofErr w:type="spellEnd"/>
      <w:r w:rsidRPr="00F4614E">
        <w:rPr>
          <w:rFonts w:ascii="Times New Roman" w:hAnsi="Times New Roman"/>
          <w:sz w:val="24"/>
          <w:szCs w:val="24"/>
        </w:rPr>
        <w:t xml:space="preserve">.   </w:t>
      </w:r>
    </w:p>
    <w:p w:rsidR="00DC3123" w:rsidRPr="00DC3123" w:rsidRDefault="00DC3123" w:rsidP="00DC3123">
      <w:pPr>
        <w:pStyle w:val="1ff4"/>
        <w:spacing w:before="0" w:after="0" w:line="240" w:lineRule="auto"/>
        <w:ind w:firstLine="709"/>
        <w:rPr>
          <w:rFonts w:ascii="Times New Roman" w:hAnsi="Times New Roman"/>
          <w:sz w:val="24"/>
          <w:szCs w:val="24"/>
        </w:rPr>
      </w:pPr>
      <w:r w:rsidRPr="00F4614E">
        <w:rPr>
          <w:rFonts w:ascii="Times New Roman" w:hAnsi="Times New Roman"/>
          <w:sz w:val="24"/>
          <w:szCs w:val="24"/>
        </w:rPr>
        <w:t xml:space="preserve">Каналы уведомления (указывается наименование Стороны как стороны договора) о нарушениях </w:t>
      </w:r>
      <w:proofErr w:type="spellStart"/>
      <w:r w:rsidRPr="00F4614E">
        <w:rPr>
          <w:rFonts w:ascii="Times New Roman" w:hAnsi="Times New Roman"/>
          <w:sz w:val="24"/>
          <w:szCs w:val="24"/>
        </w:rPr>
        <w:t>антикоррупционных</w:t>
      </w:r>
      <w:proofErr w:type="spellEnd"/>
      <w:r w:rsidRPr="00F4614E">
        <w:rPr>
          <w:rFonts w:ascii="Times New Roman" w:hAnsi="Times New Roman"/>
          <w:sz w:val="24"/>
          <w:szCs w:val="24"/>
        </w:rPr>
        <w:t xml:space="preserve"> требований: тел.: ________________, официальный сайт (для заполнения специальной формы): ______________ / адрес электронной почты: ___________________________.</w:t>
      </w:r>
      <w:r w:rsidRPr="00DC3123">
        <w:rPr>
          <w:rFonts w:ascii="Times New Roman" w:hAnsi="Times New Roman"/>
          <w:sz w:val="24"/>
          <w:szCs w:val="24"/>
        </w:rPr>
        <w:t xml:space="preserve">   </w:t>
      </w:r>
    </w:p>
    <w:p w:rsidR="00216894" w:rsidRPr="001D5267" w:rsidRDefault="00216894" w:rsidP="00B76B4F">
      <w:pPr>
        <w:ind w:left="180" w:right="-5" w:firstLine="387"/>
        <w:jc w:val="both"/>
      </w:pPr>
    </w:p>
    <w:p w:rsidR="00216894" w:rsidRPr="001D5267" w:rsidRDefault="00216894" w:rsidP="00B76B4F">
      <w:pPr>
        <w:autoSpaceDE w:val="0"/>
        <w:autoSpaceDN w:val="0"/>
        <w:jc w:val="center"/>
        <w:rPr>
          <w:b/>
          <w:smallCaps/>
        </w:rPr>
      </w:pPr>
    </w:p>
    <w:p w:rsidR="00216894" w:rsidRPr="001D5267" w:rsidRDefault="00216894" w:rsidP="00A05717">
      <w:pPr>
        <w:numPr>
          <w:ilvl w:val="0"/>
          <w:numId w:val="85"/>
        </w:numPr>
        <w:suppressAutoHyphens w:val="0"/>
        <w:autoSpaceDE w:val="0"/>
        <w:autoSpaceDN w:val="0"/>
        <w:jc w:val="center"/>
        <w:rPr>
          <w:b/>
        </w:rPr>
      </w:pPr>
      <w:r>
        <w:rPr>
          <w:b/>
        </w:rPr>
        <w:t>ГАРАНТИИ И ЗАВЕРЕНИЯ АРЕНДОДАТЕЛЯ</w:t>
      </w:r>
    </w:p>
    <w:p w:rsidR="00216894" w:rsidRPr="001D5267" w:rsidRDefault="00216894" w:rsidP="00A05717">
      <w:pPr>
        <w:pStyle w:val="aff8"/>
        <w:numPr>
          <w:ilvl w:val="1"/>
          <w:numId w:val="8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216894" w:rsidRPr="001D5267" w:rsidRDefault="00216894" w:rsidP="00A05717">
      <w:pPr>
        <w:pStyle w:val="aff8"/>
        <w:numPr>
          <w:ilvl w:val="2"/>
          <w:numId w:val="85"/>
        </w:numPr>
        <w:suppressAutoHyphens w:val="0"/>
        <w:spacing w:after="200"/>
        <w:ind w:left="0" w:firstLine="709"/>
        <w:contextualSpacing/>
        <w:jc w:val="both"/>
      </w:pPr>
      <w:r>
        <w:lastRenderedPageBreak/>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216894" w:rsidRPr="001D5267" w:rsidRDefault="00216894" w:rsidP="00A05717">
      <w:pPr>
        <w:pStyle w:val="aff8"/>
        <w:numPr>
          <w:ilvl w:val="2"/>
          <w:numId w:val="8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216894" w:rsidRPr="001D5267" w:rsidRDefault="00216894" w:rsidP="00A05717">
      <w:pPr>
        <w:pStyle w:val="aff8"/>
        <w:numPr>
          <w:ilvl w:val="2"/>
          <w:numId w:val="8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216894" w:rsidRPr="006F292B" w:rsidRDefault="00216894" w:rsidP="00A05717">
      <w:pPr>
        <w:pStyle w:val="aff8"/>
        <w:numPr>
          <w:ilvl w:val="2"/>
          <w:numId w:val="8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16894" w:rsidRPr="006F292B" w:rsidRDefault="00216894" w:rsidP="00A05717">
      <w:pPr>
        <w:pStyle w:val="aff8"/>
        <w:numPr>
          <w:ilvl w:val="2"/>
          <w:numId w:val="8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216894" w:rsidRPr="006F292B" w:rsidRDefault="00216894" w:rsidP="00A05717">
      <w:pPr>
        <w:pStyle w:val="aff8"/>
        <w:keepNext/>
        <w:keepLines/>
        <w:numPr>
          <w:ilvl w:val="1"/>
          <w:numId w:val="85"/>
        </w:numPr>
        <w:suppressAutoHyphens w:val="0"/>
        <w:spacing w:after="200"/>
        <w:ind w:left="142" w:firstLine="568"/>
        <w:contextualSpacing/>
        <w:jc w:val="both"/>
      </w:pPr>
      <w:r>
        <w:rPr>
          <w:color w:val="000000"/>
          <w:shd w:val="clear" w:color="auto" w:fill="FFFFFF"/>
        </w:rPr>
        <w:t xml:space="preserve"> Арендодатель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rsidR="00216894" w:rsidRPr="006F292B" w:rsidRDefault="00216894" w:rsidP="00A05717">
      <w:pPr>
        <w:pStyle w:val="1fa"/>
        <w:numPr>
          <w:ilvl w:val="0"/>
          <w:numId w:val="85"/>
        </w:numPr>
        <w:suppressAutoHyphens w:val="0"/>
        <w:spacing w:after="200"/>
        <w:ind w:right="-5"/>
        <w:contextualSpacing/>
        <w:jc w:val="center"/>
        <w:rPr>
          <w:b/>
        </w:rPr>
      </w:pPr>
      <w:r>
        <w:rPr>
          <w:b/>
        </w:rPr>
        <w:t>ПРОЧИЕ УСЛОВИЯ</w:t>
      </w:r>
    </w:p>
    <w:p w:rsidR="00216894" w:rsidRPr="001D5267" w:rsidRDefault="00216894" w:rsidP="00B76B4F">
      <w:pPr>
        <w:pStyle w:val="1fa"/>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216894" w:rsidRPr="001D5267" w:rsidRDefault="00216894" w:rsidP="00B76B4F">
      <w:pPr>
        <w:pStyle w:val="1fa"/>
        <w:ind w:left="0" w:right="-5" w:firstLine="56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16894" w:rsidRPr="001D5267" w:rsidRDefault="00216894" w:rsidP="00B76B4F">
      <w:pPr>
        <w:pStyle w:val="1fa"/>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216894" w:rsidRPr="001D5267" w:rsidRDefault="00216894" w:rsidP="00B76B4F">
      <w:pPr>
        <w:pStyle w:val="1fa"/>
        <w:ind w:left="0" w:right="-5" w:firstLine="567"/>
        <w:jc w:val="both"/>
      </w:pPr>
      <w:r>
        <w:t>12.4. Настоящий Договор составлен в двух экземплярах, имеющих равную юридическую силу, по одному для каждой из Сторон.</w:t>
      </w:r>
    </w:p>
    <w:p w:rsidR="00216894" w:rsidRPr="001D5267" w:rsidRDefault="00216894" w:rsidP="00B76B4F">
      <w:pPr>
        <w:pStyle w:val="1fa"/>
        <w:ind w:left="0" w:right="-5" w:firstLine="567"/>
        <w:jc w:val="both"/>
      </w:pPr>
      <w:r>
        <w:t>12.5. Все приложения к настоящему Договору являются его неотъемлемой частью.</w:t>
      </w:r>
    </w:p>
    <w:p w:rsidR="00216894" w:rsidRPr="001D5267" w:rsidRDefault="00216894" w:rsidP="00B76B4F">
      <w:pPr>
        <w:pStyle w:val="1fa"/>
        <w:ind w:left="0" w:right="-5" w:firstLine="567"/>
        <w:jc w:val="both"/>
      </w:pPr>
      <w:r>
        <w:t>12.6. К настоящему Договору прилагаются:</w:t>
      </w:r>
    </w:p>
    <w:p w:rsidR="00216894" w:rsidRPr="001D5267" w:rsidRDefault="00216894" w:rsidP="00B76B4F">
      <w:pPr>
        <w:pStyle w:val="1fa"/>
        <w:ind w:left="0" w:right="-5" w:firstLine="567"/>
        <w:jc w:val="both"/>
      </w:pPr>
      <w:r>
        <w:t>12.6.1. перечень транспортных средств, передаваемых в аренду (Приложение № 1);</w:t>
      </w:r>
    </w:p>
    <w:p w:rsidR="00216894" w:rsidRPr="001D5267" w:rsidRDefault="00216894" w:rsidP="00B76B4F">
      <w:pPr>
        <w:pStyle w:val="1fa"/>
        <w:ind w:left="0" w:right="-5" w:firstLine="567"/>
        <w:jc w:val="both"/>
      </w:pPr>
      <w:r>
        <w:t>12.6.2. данные о водителях оказывающих услуги по Договору (Приложение № 2);</w:t>
      </w:r>
    </w:p>
    <w:p w:rsidR="00216894" w:rsidRPr="001D5267" w:rsidRDefault="00216894" w:rsidP="00B76B4F">
      <w:pPr>
        <w:pStyle w:val="1fa"/>
        <w:ind w:left="0" w:right="-5" w:firstLine="567"/>
        <w:jc w:val="both"/>
      </w:pPr>
      <w:r>
        <w:t>12.6.3. форма Акта приема-передачи Транспортного средства (Приложение № 3);</w:t>
      </w:r>
    </w:p>
    <w:p w:rsidR="00216894" w:rsidRPr="001D5267" w:rsidRDefault="00216894" w:rsidP="00B76B4F">
      <w:pPr>
        <w:pStyle w:val="1fa"/>
        <w:ind w:left="0" w:right="-5" w:firstLine="567"/>
        <w:jc w:val="both"/>
      </w:pPr>
      <w:r>
        <w:t>12.6.4. форма Сводного акта приема-передачи Транспортного средства (Приложение  № 4);</w:t>
      </w:r>
    </w:p>
    <w:p w:rsidR="00216894" w:rsidRPr="00D01ECD" w:rsidRDefault="00216894" w:rsidP="00B76B4F">
      <w:pPr>
        <w:pStyle w:val="1fa"/>
        <w:ind w:left="0" w:right="-5" w:firstLine="567"/>
        <w:jc w:val="both"/>
      </w:pPr>
      <w:r>
        <w:t xml:space="preserve">12.6.5. форма Акта об оказанных услугах (Приложение № 5); </w:t>
      </w:r>
    </w:p>
    <w:p w:rsidR="00216894" w:rsidRPr="001D5267" w:rsidRDefault="00216894" w:rsidP="00B76B4F">
      <w:pPr>
        <w:pStyle w:val="1fa"/>
        <w:ind w:left="0" w:right="-5" w:firstLine="567"/>
        <w:jc w:val="both"/>
      </w:pPr>
      <w:r>
        <w:t>12.6.6. Приложение с предельными ставками арендной платы Транспортного средства с экипажем (Приложение № 6);</w:t>
      </w:r>
    </w:p>
    <w:p w:rsidR="00216894" w:rsidRPr="001D5267" w:rsidRDefault="00216894" w:rsidP="00B76B4F">
      <w:pPr>
        <w:pStyle w:val="1fa"/>
        <w:ind w:left="0" w:right="-5" w:firstLine="567"/>
        <w:jc w:val="both"/>
      </w:pPr>
      <w:r>
        <w:t>12.6.7. форма Отчета Арендодателя (Приложение № 7), составляемого и предоставляемого Арендодателем в электронном виде;</w:t>
      </w:r>
    </w:p>
    <w:p w:rsidR="00216894" w:rsidRDefault="00216894" w:rsidP="00B76B4F">
      <w:pPr>
        <w:pStyle w:val="1fa"/>
        <w:ind w:left="0" w:right="-5" w:firstLine="567"/>
        <w:jc w:val="both"/>
      </w:pPr>
      <w:r>
        <w:t>12.6.8. правила безопасности при нахождении на терминале Арендатора (Приложение № 8);</w:t>
      </w:r>
    </w:p>
    <w:p w:rsidR="00216894" w:rsidRPr="00C83848" w:rsidRDefault="00216894" w:rsidP="00B76B4F">
      <w:pPr>
        <w:pStyle w:val="1fa"/>
        <w:ind w:left="0" w:right="-5" w:firstLine="567"/>
        <w:jc w:val="both"/>
        <w:rPr>
          <w:i/>
          <w:color w:val="00B050"/>
        </w:rPr>
      </w:pPr>
      <w:r>
        <w:t xml:space="preserve">12.6.9. порядок электронного документооборота (приложение № 9); </w:t>
      </w:r>
    </w:p>
    <w:p w:rsidR="00216894" w:rsidRPr="00C83848" w:rsidRDefault="00216894" w:rsidP="00B76B4F">
      <w:pPr>
        <w:pStyle w:val="1fa"/>
        <w:ind w:left="0" w:right="-5" w:firstLine="567"/>
        <w:jc w:val="both"/>
        <w:rPr>
          <w:i/>
          <w:color w:val="00B050"/>
        </w:rPr>
      </w:pPr>
      <w:r>
        <w:t>12.6.9.1. перечень и формат электронных документов (приложение № 9а);</w:t>
      </w:r>
      <w:r>
        <w:rPr>
          <w:i/>
          <w:color w:val="00B050"/>
        </w:rPr>
        <w:t xml:space="preserve"> </w:t>
      </w:r>
    </w:p>
    <w:p w:rsidR="00216894" w:rsidRDefault="00216894" w:rsidP="00B76B4F">
      <w:pPr>
        <w:pStyle w:val="1fa"/>
        <w:ind w:left="0" w:right="-5" w:firstLine="567"/>
        <w:jc w:val="both"/>
      </w:pPr>
      <w:r>
        <w:t>12.6.10. налоговая оговорка (приложение № 10).</w:t>
      </w:r>
    </w:p>
    <w:p w:rsidR="00216894" w:rsidRPr="001D5267" w:rsidRDefault="00216894" w:rsidP="00B76B4F">
      <w:pPr>
        <w:pStyle w:val="1fa"/>
        <w:ind w:left="0" w:right="-5" w:firstLine="567"/>
        <w:jc w:val="both"/>
      </w:pPr>
      <w:r>
        <w:t xml:space="preserve"> </w:t>
      </w:r>
    </w:p>
    <w:p w:rsidR="00216894" w:rsidRPr="001D5267" w:rsidRDefault="00216894" w:rsidP="00A05717">
      <w:pPr>
        <w:numPr>
          <w:ilvl w:val="0"/>
          <w:numId w:val="85"/>
        </w:numPr>
        <w:suppressAutoHyphens w:val="0"/>
        <w:autoSpaceDE w:val="0"/>
        <w:autoSpaceDN w:val="0"/>
        <w:adjustRightInd w:val="0"/>
        <w:jc w:val="center"/>
        <w:rPr>
          <w:b/>
        </w:rPr>
      </w:pPr>
      <w:r>
        <w:rPr>
          <w:b/>
        </w:rPr>
        <w:t xml:space="preserve">ЮРИДИЧЕСКИЕ АДРЕСА И РЕКВИЗИТЫ СТОРОН </w:t>
      </w:r>
    </w:p>
    <w:p w:rsidR="00216894" w:rsidRPr="001D5267" w:rsidRDefault="00216894" w:rsidP="00B76B4F">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6"/>
        <w:gridCol w:w="4727"/>
      </w:tblGrid>
      <w:tr w:rsidR="00216894" w:rsidRPr="008D51EF" w:rsidTr="00B76B4F">
        <w:tc>
          <w:tcPr>
            <w:tcW w:w="4820" w:type="dxa"/>
          </w:tcPr>
          <w:p w:rsidR="00216894" w:rsidRPr="001D5267" w:rsidRDefault="00216894" w:rsidP="00B76B4F">
            <w:pPr>
              <w:autoSpaceDE w:val="0"/>
              <w:autoSpaceDN w:val="0"/>
              <w:adjustRightInd w:val="0"/>
              <w:rPr>
                <w:b/>
              </w:rPr>
            </w:pPr>
            <w:r>
              <w:rPr>
                <w:b/>
              </w:rPr>
              <w:t xml:space="preserve">Арендодатель </w:t>
            </w:r>
          </w:p>
          <w:p w:rsidR="00216894" w:rsidRPr="001D5267" w:rsidRDefault="00216894" w:rsidP="00B76B4F">
            <w:pPr>
              <w:autoSpaceDE w:val="0"/>
              <w:autoSpaceDN w:val="0"/>
              <w:adjustRightInd w:val="0"/>
              <w:rPr>
                <w:b/>
              </w:rPr>
            </w:pPr>
          </w:p>
          <w:p w:rsidR="00216894" w:rsidRPr="001D5267" w:rsidRDefault="00216894" w:rsidP="00B76B4F">
            <w:pPr>
              <w:shd w:val="clear" w:color="auto" w:fill="FFFFFF"/>
              <w:jc w:val="both"/>
              <w:rPr>
                <w:b/>
                <w:bCs/>
              </w:rPr>
            </w:pPr>
            <w:r>
              <w:rPr>
                <w:b/>
                <w:bCs/>
              </w:rPr>
              <w:t>___________________</w:t>
            </w:r>
          </w:p>
          <w:p w:rsidR="00216894" w:rsidRPr="001D5267" w:rsidRDefault="00216894" w:rsidP="00B76B4F">
            <w:pPr>
              <w:shd w:val="clear" w:color="auto" w:fill="FFFFFF"/>
              <w:jc w:val="both"/>
            </w:pPr>
            <w:r>
              <w:t>Юридический адрес: _______________</w:t>
            </w:r>
          </w:p>
          <w:p w:rsidR="00216894" w:rsidRPr="001D5267" w:rsidRDefault="00216894" w:rsidP="00B76B4F">
            <w:pPr>
              <w:shd w:val="clear" w:color="auto" w:fill="FFFFFF"/>
              <w:jc w:val="both"/>
            </w:pPr>
            <w:r>
              <w:t xml:space="preserve">Почтовый адрес:  </w:t>
            </w:r>
          </w:p>
          <w:p w:rsidR="00216894" w:rsidRPr="001D5267" w:rsidRDefault="00216894" w:rsidP="00B76B4F">
            <w:pPr>
              <w:shd w:val="clear" w:color="auto" w:fill="FFFFFF"/>
              <w:jc w:val="both"/>
              <w:rPr>
                <w:b/>
              </w:rPr>
            </w:pPr>
          </w:p>
        </w:tc>
        <w:tc>
          <w:tcPr>
            <w:tcW w:w="4819" w:type="dxa"/>
          </w:tcPr>
          <w:p w:rsidR="00216894" w:rsidRPr="001D5267" w:rsidRDefault="00216894" w:rsidP="00B76B4F">
            <w:pPr>
              <w:rPr>
                <w:b/>
                <w:lang w:val="en-US"/>
              </w:rPr>
            </w:pPr>
            <w:r>
              <w:rPr>
                <w:b/>
              </w:rPr>
              <w:lastRenderedPageBreak/>
              <w:t>Арендатор</w:t>
            </w:r>
            <w:r>
              <w:rPr>
                <w:b/>
                <w:lang w:val="en-US"/>
              </w:rPr>
              <w:t>:</w:t>
            </w:r>
          </w:p>
          <w:p w:rsidR="00216894" w:rsidRPr="003A408D" w:rsidRDefault="00216894" w:rsidP="00B76B4F">
            <w:pPr>
              <w:jc w:val="both"/>
              <w:rPr>
                <w:b/>
                <w:color w:val="000000"/>
                <w:lang w:eastAsia="ru-RU"/>
              </w:rPr>
            </w:pPr>
            <w:r>
              <w:rPr>
                <w:b/>
                <w:color w:val="000000"/>
                <w:lang w:eastAsia="ru-RU"/>
              </w:rPr>
              <w:t>Публичное акционерное общество «Центр по перевозке грузов в контейнерах «ТрансКонтейнер» (ПАО «ТрансКонтейнер»)</w:t>
            </w:r>
          </w:p>
          <w:p w:rsidR="00216894" w:rsidRPr="003A408D" w:rsidRDefault="00216894" w:rsidP="00B76B4F">
            <w:pPr>
              <w:suppressAutoHyphens w:val="0"/>
              <w:jc w:val="both"/>
              <w:rPr>
                <w:color w:val="000000"/>
                <w:lang w:eastAsia="ru-RU"/>
              </w:rPr>
            </w:pPr>
            <w:r>
              <w:rPr>
                <w:color w:val="000000"/>
                <w:lang w:eastAsia="ru-RU"/>
              </w:rPr>
              <w:lastRenderedPageBreak/>
              <w:t>ИНН 7708591995, КПП 997650001, ОГРН 1067746341024</w:t>
            </w:r>
          </w:p>
          <w:p w:rsidR="00216894" w:rsidRPr="003A408D" w:rsidRDefault="00216894" w:rsidP="00B76B4F">
            <w:pPr>
              <w:suppressAutoHyphens w:val="0"/>
              <w:jc w:val="both"/>
              <w:rPr>
                <w:color w:val="000000"/>
                <w:lang w:eastAsia="ru-RU"/>
              </w:rPr>
            </w:pPr>
            <w:r>
              <w:rPr>
                <w:color w:val="000000"/>
                <w:lang w:eastAsia="ru-RU"/>
              </w:rPr>
              <w:t>Место нахождения: Московская область, Г.О. ХИМКИ, Г ХИМКИ</w:t>
            </w:r>
          </w:p>
          <w:p w:rsidR="00216894" w:rsidRPr="003A408D" w:rsidRDefault="00216894" w:rsidP="00B76B4F">
            <w:pPr>
              <w:suppressAutoHyphens w:val="0"/>
              <w:jc w:val="both"/>
              <w:rPr>
                <w:color w:val="000000"/>
                <w:lang w:eastAsia="ru-RU"/>
              </w:rPr>
            </w:pPr>
            <w:r>
              <w:rPr>
                <w:color w:val="000000"/>
                <w:lang w:eastAsia="ru-RU"/>
              </w:rPr>
              <w:t xml:space="preserve">Адрес юридического лица: 141402 Московская область Г.О. ХИМКИ Г ХИМКИ </w:t>
            </w:r>
            <w:proofErr w:type="gramStart"/>
            <w:r>
              <w:rPr>
                <w:color w:val="000000"/>
                <w:lang w:eastAsia="ru-RU"/>
              </w:rPr>
              <w:t>УЛ</w:t>
            </w:r>
            <w:proofErr w:type="gramEnd"/>
            <w:r>
              <w:rPr>
                <w:color w:val="000000"/>
                <w:lang w:eastAsia="ru-RU"/>
              </w:rPr>
              <w:t xml:space="preserve"> ЛЕНИНГРАДСКАЯ ВЛД. 39 СТР. 6 ОФИС 3 (ЭТАЖ 6)</w:t>
            </w:r>
          </w:p>
          <w:p w:rsidR="00216894" w:rsidRPr="003A408D" w:rsidRDefault="00216894" w:rsidP="00B76B4F">
            <w:pPr>
              <w:suppressAutoHyphens w:val="0"/>
              <w:jc w:val="both"/>
              <w:rPr>
                <w:color w:val="000000"/>
                <w:lang w:eastAsia="ru-RU"/>
              </w:rPr>
            </w:pPr>
            <w:r>
              <w:rPr>
                <w:color w:val="000000"/>
                <w:lang w:eastAsia="ru-RU"/>
              </w:rPr>
              <w:t>Почтовый адрес: 125047, г. Москва, Оружейный переулок, д. 19.</w:t>
            </w:r>
          </w:p>
          <w:p w:rsidR="00216894" w:rsidRPr="003A408D" w:rsidRDefault="00216894" w:rsidP="00B76B4F">
            <w:pPr>
              <w:jc w:val="both"/>
              <w:rPr>
                <w:b/>
                <w:color w:val="000000"/>
                <w:lang w:eastAsia="ru-RU"/>
              </w:rPr>
            </w:pPr>
            <w:r>
              <w:rPr>
                <w:b/>
                <w:color w:val="000000"/>
                <w:lang w:eastAsia="ru-RU"/>
              </w:rPr>
              <w:t>Уральский филиал ПАО «ТрансКонтейнер»</w:t>
            </w:r>
          </w:p>
          <w:p w:rsidR="00216894" w:rsidRPr="003A408D" w:rsidRDefault="00216894" w:rsidP="00B76B4F">
            <w:pPr>
              <w:jc w:val="both"/>
              <w:rPr>
                <w:color w:val="000000"/>
                <w:lang w:eastAsia="ru-RU"/>
              </w:rPr>
            </w:pPr>
            <w:r>
              <w:rPr>
                <w:color w:val="000000"/>
                <w:lang w:eastAsia="ru-RU"/>
              </w:rPr>
              <w:t>Место нахождения и почтовый адрес Филиала: 620027, г. Екатеринбург, ул</w:t>
            </w:r>
            <w:proofErr w:type="gramStart"/>
            <w:r>
              <w:rPr>
                <w:color w:val="000000"/>
                <w:lang w:eastAsia="ru-RU"/>
              </w:rPr>
              <w:t>.Н</w:t>
            </w:r>
            <w:proofErr w:type="gramEnd"/>
            <w:r>
              <w:rPr>
                <w:color w:val="000000"/>
                <w:lang w:eastAsia="ru-RU"/>
              </w:rPr>
              <w:t>иколая Никонова, д.8</w:t>
            </w:r>
          </w:p>
          <w:p w:rsidR="00216894" w:rsidRPr="00F93786" w:rsidRDefault="00216894" w:rsidP="00B76B4F">
            <w:pPr>
              <w:suppressAutoHyphens w:val="0"/>
              <w:jc w:val="both"/>
              <w:rPr>
                <w:color w:val="000000"/>
                <w:lang w:eastAsia="ru-RU"/>
              </w:rPr>
            </w:pPr>
            <w:r>
              <w:rPr>
                <w:color w:val="000000"/>
                <w:lang w:eastAsia="ru-RU"/>
              </w:rPr>
              <w:t xml:space="preserve">Телефон: 8(343) 380-12-00 (доб.5008), </w:t>
            </w:r>
            <w:r w:rsidR="00ED203B">
              <w:rPr>
                <w:color w:val="000000"/>
                <w:lang w:eastAsia="ru-RU"/>
              </w:rPr>
              <w:t xml:space="preserve">        </w:t>
            </w:r>
            <w:proofErr w:type="gramStart"/>
            <w:r>
              <w:rPr>
                <w:color w:val="000000"/>
                <w:lang w:eastAsia="ru-RU"/>
              </w:rPr>
              <w:t>е</w:t>
            </w:r>
            <w:proofErr w:type="gramEnd"/>
            <w:r>
              <w:rPr>
                <w:color w:val="000000"/>
                <w:lang w:eastAsia="ru-RU"/>
              </w:rPr>
              <w:t>-</w:t>
            </w:r>
            <w:r>
              <w:rPr>
                <w:color w:val="000000"/>
                <w:lang w:val="en-US" w:eastAsia="ru-RU"/>
              </w:rPr>
              <w:t>mail</w:t>
            </w:r>
            <w:r>
              <w:rPr>
                <w:color w:val="000000"/>
                <w:lang w:eastAsia="ru-RU"/>
              </w:rPr>
              <w:t xml:space="preserve">: </w:t>
            </w:r>
            <w:proofErr w:type="spellStart"/>
            <w:r>
              <w:rPr>
                <w:color w:val="000000"/>
                <w:lang w:val="en-US" w:eastAsia="ru-RU"/>
              </w:rPr>
              <w:t>ural</w:t>
            </w:r>
            <w:proofErr w:type="spellEnd"/>
            <w:r>
              <w:rPr>
                <w:color w:val="000000"/>
                <w:lang w:eastAsia="ru-RU"/>
              </w:rPr>
              <w:t>@</w:t>
            </w:r>
            <w:proofErr w:type="spellStart"/>
            <w:r>
              <w:rPr>
                <w:color w:val="000000"/>
                <w:lang w:val="en-US" w:eastAsia="ru-RU"/>
              </w:rPr>
              <w:t>trcont</w:t>
            </w:r>
            <w:proofErr w:type="spellEnd"/>
            <w:r>
              <w:rPr>
                <w:color w:val="000000"/>
                <w:lang w:eastAsia="ru-RU"/>
              </w:rPr>
              <w:t>.</w:t>
            </w:r>
            <w:proofErr w:type="spellStart"/>
            <w:r>
              <w:rPr>
                <w:color w:val="000000"/>
                <w:lang w:val="en-US" w:eastAsia="ru-RU"/>
              </w:rPr>
              <w:t>ru</w:t>
            </w:r>
            <w:proofErr w:type="spellEnd"/>
          </w:p>
        </w:tc>
      </w:tr>
      <w:tr w:rsidR="00216894" w:rsidRPr="001D5267" w:rsidTr="00B76B4F">
        <w:tc>
          <w:tcPr>
            <w:tcW w:w="4820" w:type="dxa"/>
          </w:tcPr>
          <w:p w:rsidR="00216894" w:rsidRPr="001D5267" w:rsidRDefault="00216894" w:rsidP="00B76B4F">
            <w:pPr>
              <w:shd w:val="clear" w:color="auto" w:fill="FFFFFF"/>
              <w:jc w:val="both"/>
              <w:rPr>
                <w:b/>
              </w:rPr>
            </w:pPr>
            <w:r>
              <w:rPr>
                <w:b/>
              </w:rPr>
              <w:lastRenderedPageBreak/>
              <w:t xml:space="preserve">Банковские реквизиты </w:t>
            </w:r>
            <w:r>
              <w:rPr>
                <w:b/>
                <w:bCs/>
              </w:rPr>
              <w:t>для расчета в российских рублях (</w:t>
            </w:r>
            <w:r>
              <w:rPr>
                <w:b/>
                <w:bCs/>
                <w:lang w:val="en-US"/>
              </w:rPr>
              <w:t>RUR</w:t>
            </w:r>
            <w:r>
              <w:rPr>
                <w:b/>
                <w:bCs/>
              </w:rPr>
              <w:t>):</w:t>
            </w:r>
          </w:p>
          <w:p w:rsidR="00216894" w:rsidRPr="001D5267" w:rsidRDefault="00216894" w:rsidP="00B76B4F">
            <w:pPr>
              <w:autoSpaceDE w:val="0"/>
              <w:autoSpaceDN w:val="0"/>
              <w:adjustRightInd w:val="0"/>
              <w:rPr>
                <w:b/>
              </w:rPr>
            </w:pPr>
          </w:p>
          <w:p w:rsidR="00216894" w:rsidRPr="001D5267" w:rsidRDefault="00216894" w:rsidP="00B76B4F">
            <w:pPr>
              <w:autoSpaceDE w:val="0"/>
              <w:autoSpaceDN w:val="0"/>
              <w:adjustRightInd w:val="0"/>
            </w:pPr>
          </w:p>
          <w:p w:rsidR="00216894" w:rsidRPr="001D5267" w:rsidRDefault="00216894" w:rsidP="00B76B4F">
            <w:pPr>
              <w:autoSpaceDE w:val="0"/>
              <w:autoSpaceDN w:val="0"/>
              <w:adjustRightInd w:val="0"/>
              <w:rPr>
                <w:b/>
              </w:rPr>
            </w:pPr>
          </w:p>
        </w:tc>
        <w:tc>
          <w:tcPr>
            <w:tcW w:w="4819" w:type="dxa"/>
          </w:tcPr>
          <w:p w:rsidR="00216894" w:rsidRPr="001D5267" w:rsidRDefault="00216894" w:rsidP="00B76B4F">
            <w:pPr>
              <w:widowControl w:val="0"/>
              <w:jc w:val="both"/>
              <w:rPr>
                <w:b/>
                <w:bCs/>
              </w:rPr>
            </w:pPr>
            <w:r>
              <w:rPr>
                <w:b/>
                <w:bCs/>
              </w:rPr>
              <w:t>Банковские реквизиты для расчета в российских рублях (</w:t>
            </w:r>
            <w:r>
              <w:rPr>
                <w:b/>
                <w:bCs/>
                <w:lang w:val="en-US"/>
              </w:rPr>
              <w:t>RUR</w:t>
            </w:r>
            <w:r>
              <w:rPr>
                <w:b/>
                <w:bCs/>
              </w:rPr>
              <w:t>):</w:t>
            </w:r>
          </w:p>
          <w:p w:rsidR="00216894" w:rsidRPr="003A408D" w:rsidRDefault="00216894" w:rsidP="00B76B4F">
            <w:pPr>
              <w:suppressAutoHyphens w:val="0"/>
              <w:jc w:val="both"/>
              <w:rPr>
                <w:color w:val="000000"/>
                <w:lang w:eastAsia="ru-RU"/>
              </w:rPr>
            </w:pPr>
            <w:r>
              <w:rPr>
                <w:color w:val="000000"/>
                <w:lang w:eastAsia="ru-RU"/>
              </w:rPr>
              <w:t xml:space="preserve">Наименование получателя: Уральский филиал ПАО «ТрансКонтейнер», наименование банка: филиал Банк ВТБ (ПАО) в </w:t>
            </w:r>
            <w:proofErr w:type="gramStart"/>
            <w:r>
              <w:rPr>
                <w:color w:val="000000"/>
                <w:lang w:eastAsia="ru-RU"/>
              </w:rPr>
              <w:t>г</w:t>
            </w:r>
            <w:proofErr w:type="gramEnd"/>
            <w:r>
              <w:rPr>
                <w:color w:val="000000"/>
                <w:lang w:eastAsia="ru-RU"/>
              </w:rPr>
              <w:t>. Екатеринбурге</w:t>
            </w:r>
          </w:p>
          <w:p w:rsidR="00216894" w:rsidRPr="003A408D" w:rsidRDefault="00216894" w:rsidP="00B76B4F">
            <w:pPr>
              <w:suppressAutoHyphens w:val="0"/>
              <w:jc w:val="both"/>
              <w:rPr>
                <w:color w:val="000000"/>
                <w:lang w:eastAsia="ru-RU"/>
              </w:rPr>
            </w:pPr>
            <w:r>
              <w:rPr>
                <w:color w:val="000000"/>
                <w:lang w:eastAsia="ru-RU"/>
              </w:rPr>
              <w:t>Расчетный счет: 40702810600280107758,</w:t>
            </w:r>
            <w:r>
              <w:rPr>
                <w:b/>
                <w:color w:val="000000"/>
                <w:lang w:eastAsia="ru-RU"/>
              </w:rPr>
              <w:t xml:space="preserve"> </w:t>
            </w:r>
            <w:r>
              <w:rPr>
                <w:color w:val="000000"/>
                <w:lang w:eastAsia="ru-RU"/>
              </w:rPr>
              <w:t xml:space="preserve">корреспондентский счет: 30101810400000000952, </w:t>
            </w:r>
          </w:p>
          <w:p w:rsidR="00216894" w:rsidRPr="001D5267" w:rsidRDefault="00216894" w:rsidP="00B76B4F">
            <w:pPr>
              <w:suppressAutoHyphens w:val="0"/>
              <w:jc w:val="both"/>
            </w:pPr>
            <w:r>
              <w:rPr>
                <w:color w:val="000000"/>
                <w:lang w:eastAsia="ru-RU"/>
              </w:rPr>
              <w:t>БИК 046577952</w:t>
            </w:r>
          </w:p>
        </w:tc>
      </w:tr>
      <w:tr w:rsidR="00216894" w:rsidRPr="001D5267" w:rsidTr="00B76B4F">
        <w:tc>
          <w:tcPr>
            <w:tcW w:w="4820" w:type="dxa"/>
          </w:tcPr>
          <w:p w:rsidR="00216894" w:rsidRPr="001D5267" w:rsidRDefault="00216894" w:rsidP="00B76B4F">
            <w:pPr>
              <w:autoSpaceDE w:val="0"/>
              <w:autoSpaceDN w:val="0"/>
              <w:adjustRightInd w:val="0"/>
              <w:rPr>
                <w:b/>
              </w:rPr>
            </w:pPr>
            <w:r>
              <w:t xml:space="preserve">                           __________/__________________</w:t>
            </w:r>
          </w:p>
        </w:tc>
        <w:tc>
          <w:tcPr>
            <w:tcW w:w="4819" w:type="dxa"/>
          </w:tcPr>
          <w:p w:rsidR="00216894" w:rsidRDefault="00216894" w:rsidP="00B76B4F">
            <w:pPr>
              <w:widowControl w:val="0"/>
              <w:jc w:val="both"/>
            </w:pPr>
            <w:r>
              <w:t xml:space="preserve">                          </w:t>
            </w:r>
          </w:p>
          <w:p w:rsidR="00216894" w:rsidRPr="001D5267" w:rsidRDefault="00216894" w:rsidP="00B76B4F">
            <w:pPr>
              <w:widowControl w:val="0"/>
              <w:jc w:val="both"/>
              <w:rPr>
                <w:b/>
                <w:bCs/>
              </w:rPr>
            </w:pPr>
            <w:r>
              <w:t>____________/_______________</w:t>
            </w:r>
          </w:p>
        </w:tc>
      </w:tr>
    </w:tbl>
    <w:p w:rsidR="00216894" w:rsidRPr="001D5267" w:rsidRDefault="00216894" w:rsidP="00B76B4F">
      <w:pPr>
        <w:sectPr w:rsidR="00216894" w:rsidRPr="001D5267" w:rsidSect="00E126C4">
          <w:footerReference w:type="default" r:id="rId16"/>
          <w:pgSz w:w="11906" w:h="16838"/>
          <w:pgMar w:top="993" w:right="850" w:bottom="1134" w:left="1701" w:header="708" w:footer="708" w:gutter="0"/>
          <w:cols w:space="708"/>
          <w:docGrid w:linePitch="360"/>
        </w:sectPr>
      </w:pPr>
    </w:p>
    <w:p w:rsidR="00216894" w:rsidRPr="009878A0" w:rsidRDefault="00216894" w:rsidP="00B76B4F">
      <w:pPr>
        <w:autoSpaceDE w:val="0"/>
        <w:autoSpaceDN w:val="0"/>
        <w:ind w:left="8496"/>
        <w:jc w:val="right"/>
        <w:rPr>
          <w:b/>
        </w:rPr>
      </w:pPr>
      <w:r>
        <w:lastRenderedPageBreak/>
        <w:t xml:space="preserve">                                                                                                                                                                                                                                           </w:t>
      </w:r>
      <w:r>
        <w:rPr>
          <w:b/>
        </w:rPr>
        <w:t>Приложение № 1</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r>
        <w:t xml:space="preserve">                                                                                                                                                   №__________  от «____» ________ 20___г.</w:t>
      </w:r>
    </w:p>
    <w:p w:rsidR="00216894" w:rsidRPr="00DE61A7" w:rsidRDefault="00216894" w:rsidP="00B76B4F">
      <w:pPr>
        <w:jc w:val="right"/>
      </w:pPr>
    </w:p>
    <w:p w:rsidR="00216894" w:rsidRPr="002E2638" w:rsidRDefault="00216894" w:rsidP="00B76B4F">
      <w:pPr>
        <w:jc w:val="right"/>
      </w:pPr>
      <w:r>
        <w:t xml:space="preserve">   </w:t>
      </w:r>
    </w:p>
    <w:p w:rsidR="00216894" w:rsidRPr="00A448F9" w:rsidRDefault="00216894" w:rsidP="00B76B4F">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216894" w:rsidRPr="00A448F9" w:rsidTr="00B76B4F">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Номер свидетельства о регистрации ТС</w:t>
            </w:r>
          </w:p>
        </w:tc>
      </w:tr>
      <w:tr w:rsidR="00216894" w:rsidRPr="00A448F9" w:rsidTr="00B76B4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7</w:t>
            </w:r>
          </w:p>
        </w:tc>
      </w:tr>
      <w:tr w:rsidR="00216894" w:rsidRPr="00A448F9" w:rsidTr="00B76B4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r>
    </w:tbl>
    <w:p w:rsidR="00216894" w:rsidRPr="00A448F9" w:rsidRDefault="00216894" w:rsidP="00B76B4F">
      <w:pPr>
        <w:jc w:val="center"/>
        <w:rPr>
          <w:b/>
        </w:rPr>
      </w:pPr>
    </w:p>
    <w:p w:rsidR="00216894" w:rsidRPr="00A448F9" w:rsidRDefault="00216894" w:rsidP="00B76B4F">
      <w:pPr>
        <w:jc w:val="center"/>
        <w:rPr>
          <w:b/>
        </w:rPr>
      </w:pPr>
    </w:p>
    <w:p w:rsidR="00216894" w:rsidRPr="00A448F9" w:rsidRDefault="00216894" w:rsidP="00B76B4F">
      <w:pPr>
        <w:jc w:val="center"/>
        <w:rPr>
          <w:b/>
        </w:rPr>
      </w:pPr>
    </w:p>
    <w:p w:rsidR="00216894" w:rsidRPr="00A448F9" w:rsidRDefault="00216894" w:rsidP="00B76B4F">
      <w:pPr>
        <w:rPr>
          <w:b/>
          <w:bCs/>
        </w:rPr>
      </w:pPr>
    </w:p>
    <w:p w:rsidR="00216894" w:rsidRPr="00A448F9" w:rsidRDefault="00216894" w:rsidP="00B76B4F">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16894" w:rsidRPr="00A448F9" w:rsidRDefault="00216894" w:rsidP="00B76B4F">
      <w:pPr>
        <w:widowControl w:val="0"/>
        <w:ind w:left="9072" w:hanging="9066"/>
        <w:rPr>
          <w:color w:val="000000"/>
        </w:rPr>
      </w:pPr>
    </w:p>
    <w:p w:rsidR="00216894" w:rsidRPr="00A448F9" w:rsidRDefault="00216894" w:rsidP="00B76B4F">
      <w:pPr>
        <w:rPr>
          <w:color w:val="000000"/>
        </w:rPr>
      </w:pPr>
    </w:p>
    <w:p w:rsidR="00216894" w:rsidRPr="00A448F9" w:rsidRDefault="00216894" w:rsidP="00B76B4F">
      <w:r>
        <w:t xml:space="preserve">        ______________________________ /_____________/</w:t>
      </w:r>
      <w:r>
        <w:tab/>
      </w:r>
      <w:r>
        <w:tab/>
      </w:r>
      <w:r>
        <w:tab/>
        <w:t xml:space="preserve">                 ___________________/</w:t>
      </w:r>
      <w:r>
        <w:rPr>
          <w:color w:val="000000"/>
        </w:rPr>
        <w:t>_____________</w:t>
      </w:r>
      <w:r>
        <w:t>/</w:t>
      </w:r>
    </w:p>
    <w:p w:rsidR="00216894" w:rsidRPr="00A448F9" w:rsidRDefault="00216894" w:rsidP="00B76B4F">
      <w:r>
        <w:t xml:space="preserve">                М.П.        </w:t>
      </w:r>
      <w:r>
        <w:tab/>
      </w:r>
      <w:r>
        <w:tab/>
      </w:r>
      <w:r>
        <w:tab/>
      </w:r>
      <w:r>
        <w:tab/>
      </w:r>
      <w:r>
        <w:tab/>
      </w:r>
      <w:r>
        <w:tab/>
      </w:r>
      <w:r>
        <w:tab/>
      </w:r>
      <w:r>
        <w:tab/>
      </w:r>
      <w:r>
        <w:tab/>
      </w:r>
      <w:r>
        <w:tab/>
      </w:r>
      <w:r>
        <w:tab/>
        <w:t xml:space="preserve">                                               М.П.</w:t>
      </w:r>
    </w:p>
    <w:p w:rsidR="00216894" w:rsidRPr="005D242F" w:rsidRDefault="00216894" w:rsidP="00B76B4F">
      <w:pPr>
        <w:rPr>
          <w:b/>
          <w:bCs/>
          <w:color w:val="000000"/>
          <w:szCs w:val="28"/>
        </w:rPr>
      </w:pPr>
    </w:p>
    <w:p w:rsidR="00216894" w:rsidRPr="005D242F" w:rsidRDefault="00216894" w:rsidP="00B76B4F">
      <w:pPr>
        <w:jc w:val="center"/>
        <w:rPr>
          <w:b/>
        </w:rPr>
      </w:pPr>
    </w:p>
    <w:p w:rsidR="00216894" w:rsidRDefault="00216894" w:rsidP="00B76B4F">
      <w:pPr>
        <w:ind w:left="8496" w:firstLine="708"/>
        <w:jc w:val="center"/>
      </w:pPr>
      <w:r>
        <w:t xml:space="preserve">  </w:t>
      </w:r>
    </w:p>
    <w:p w:rsidR="00216894" w:rsidRPr="009878A0" w:rsidRDefault="00216894" w:rsidP="00B76B4F">
      <w:pPr>
        <w:autoSpaceDE w:val="0"/>
        <w:autoSpaceDN w:val="0"/>
        <w:jc w:val="right"/>
        <w:rPr>
          <w:b/>
        </w:rPr>
      </w:pPr>
      <w:r>
        <w:br w:type="page"/>
      </w:r>
      <w:r>
        <w:rPr>
          <w:b/>
        </w:rPr>
        <w:lastRenderedPageBreak/>
        <w:t>Приложение № 2</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pPr>
        <w:jc w:val="right"/>
      </w:pPr>
      <w:r>
        <w:t xml:space="preserve">          </w:t>
      </w:r>
      <w:r>
        <w:tab/>
        <w:t xml:space="preserve">   №__________  от «____» ________ 20___г.   </w:t>
      </w:r>
    </w:p>
    <w:p w:rsidR="00216894" w:rsidRDefault="00216894" w:rsidP="00B76B4F">
      <w:pPr>
        <w:jc w:val="right"/>
      </w:pPr>
    </w:p>
    <w:p w:rsidR="00216894" w:rsidRDefault="00216894" w:rsidP="00B76B4F"/>
    <w:p w:rsidR="00216894" w:rsidRPr="00A448F9" w:rsidRDefault="00216894" w:rsidP="00B76B4F">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216894" w:rsidRPr="00AD59B8" w:rsidTr="00B76B4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894" w:rsidRPr="00AD59B8" w:rsidRDefault="00216894" w:rsidP="00B76B4F">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16894" w:rsidRPr="00AD59B8" w:rsidRDefault="00216894" w:rsidP="00B76B4F">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216894" w:rsidRPr="00AD59B8" w:rsidRDefault="00216894" w:rsidP="00B76B4F">
            <w:pPr>
              <w:jc w:val="center"/>
              <w:rPr>
                <w:b/>
                <w:bCs/>
                <w:color w:val="000000"/>
              </w:rPr>
            </w:pPr>
            <w:r>
              <w:rPr>
                <w:b/>
                <w:bCs/>
                <w:color w:val="000000"/>
              </w:rPr>
              <w:t>Водительское удостоверение</w:t>
            </w:r>
          </w:p>
        </w:tc>
      </w:tr>
      <w:tr w:rsidR="00216894" w:rsidRPr="00AD59B8" w:rsidTr="00B76B4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16894" w:rsidRPr="00AD59B8" w:rsidRDefault="00216894" w:rsidP="00B76B4F">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16894" w:rsidRPr="00AD59B8" w:rsidRDefault="00216894" w:rsidP="00B76B4F">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216894" w:rsidRPr="00AD59B8" w:rsidRDefault="00216894" w:rsidP="00B76B4F">
            <w:pPr>
              <w:jc w:val="center"/>
              <w:rPr>
                <w:b/>
                <w:bCs/>
                <w:color w:val="000000"/>
              </w:rPr>
            </w:pPr>
            <w:r>
              <w:rPr>
                <w:b/>
                <w:bCs/>
                <w:color w:val="000000"/>
              </w:rPr>
              <w:t>3</w:t>
            </w:r>
          </w:p>
        </w:tc>
      </w:tr>
      <w:tr w:rsidR="00216894" w:rsidRPr="00AD59B8" w:rsidTr="00B76B4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16894" w:rsidRPr="00AD59B8" w:rsidRDefault="00216894" w:rsidP="00B76B4F">
            <w:pPr>
              <w:rPr>
                <w:color w:val="000000"/>
                <w:szCs w:val="28"/>
              </w:rPr>
            </w:pPr>
            <w:r>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16894" w:rsidRPr="00AD59B8" w:rsidRDefault="00216894" w:rsidP="00B76B4F">
            <w:pPr>
              <w:jc w:val="center"/>
              <w:rPr>
                <w:color w:val="000000"/>
                <w:szCs w:val="28"/>
              </w:rPr>
            </w:pPr>
            <w:r>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216894" w:rsidRPr="00AD59B8" w:rsidRDefault="00216894" w:rsidP="00B76B4F">
            <w:pPr>
              <w:rPr>
                <w:color w:val="000000"/>
                <w:szCs w:val="28"/>
              </w:rPr>
            </w:pPr>
            <w:r>
              <w:rPr>
                <w:color w:val="000000"/>
                <w:szCs w:val="28"/>
              </w:rPr>
              <w:t> </w:t>
            </w:r>
          </w:p>
        </w:tc>
      </w:tr>
    </w:tbl>
    <w:p w:rsidR="00216894" w:rsidRDefault="00216894" w:rsidP="00B76B4F">
      <w:pPr>
        <w:jc w:val="center"/>
        <w:rPr>
          <w:b/>
        </w:rPr>
      </w:pPr>
    </w:p>
    <w:p w:rsidR="00216894" w:rsidRDefault="00216894" w:rsidP="00B76B4F">
      <w:pPr>
        <w:jc w:val="center"/>
        <w:rPr>
          <w:b/>
        </w:rPr>
      </w:pPr>
    </w:p>
    <w:p w:rsidR="00216894" w:rsidRDefault="00216894" w:rsidP="00B76B4F">
      <w:pPr>
        <w:jc w:val="center"/>
        <w:rPr>
          <w:b/>
        </w:rPr>
      </w:pPr>
    </w:p>
    <w:p w:rsidR="00216894" w:rsidRDefault="00216894" w:rsidP="00B76B4F">
      <w:pPr>
        <w:rPr>
          <w:b/>
          <w:bCs/>
        </w:rPr>
      </w:pPr>
    </w:p>
    <w:p w:rsidR="00216894" w:rsidRPr="005D242F" w:rsidRDefault="00216894" w:rsidP="00B76B4F">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16894" w:rsidRDefault="00216894" w:rsidP="00B76B4F">
      <w:pPr>
        <w:widowControl w:val="0"/>
        <w:ind w:left="9072" w:hanging="9066"/>
        <w:rPr>
          <w:color w:val="000000"/>
        </w:rPr>
      </w:pPr>
    </w:p>
    <w:p w:rsidR="00216894" w:rsidRPr="005D242F" w:rsidRDefault="00216894" w:rsidP="00B76B4F">
      <w:pPr>
        <w:rPr>
          <w:color w:val="000000"/>
        </w:rPr>
      </w:pPr>
    </w:p>
    <w:p w:rsidR="00216894" w:rsidRPr="00BD6A79" w:rsidRDefault="00216894" w:rsidP="00B76B4F">
      <w:r>
        <w:t>________________________________</w:t>
      </w:r>
      <w:r>
        <w:rPr>
          <w:color w:val="000000"/>
          <w:u w:val="single"/>
        </w:rPr>
        <w:t>_/</w:t>
      </w:r>
      <w:r>
        <w:t>_____________/</w:t>
      </w:r>
      <w:r>
        <w:tab/>
      </w:r>
      <w:r>
        <w:tab/>
      </w:r>
      <w:r>
        <w:tab/>
        <w:t xml:space="preserve">            _______________/</w:t>
      </w:r>
      <w:r>
        <w:rPr>
          <w:color w:val="000000"/>
        </w:rPr>
        <w:t>_______________</w:t>
      </w:r>
      <w:r>
        <w:t>/</w:t>
      </w:r>
    </w:p>
    <w:p w:rsidR="00216894" w:rsidRPr="007A64D2" w:rsidRDefault="00216894" w:rsidP="00B76B4F">
      <w:pPr>
        <w:sectPr w:rsidR="00216894" w:rsidRPr="007A64D2" w:rsidSect="00B76B4F">
          <w:footerReference w:type="default" r:id="rId17"/>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t xml:space="preserve">                        М.</w:t>
      </w:r>
      <w:proofErr w:type="gramStart"/>
      <w:r>
        <w:t>П</w:t>
      </w:r>
      <w:proofErr w:type="gramEnd"/>
    </w:p>
    <w:p w:rsidR="00216894" w:rsidRPr="009878A0" w:rsidRDefault="00216894" w:rsidP="00B76B4F">
      <w:pPr>
        <w:autoSpaceDE w:val="0"/>
        <w:autoSpaceDN w:val="0"/>
        <w:jc w:val="right"/>
        <w:rPr>
          <w:b/>
        </w:rPr>
      </w:pPr>
      <w:r>
        <w:lastRenderedPageBreak/>
        <w:t xml:space="preserve">                                                                                                                                </w:t>
      </w:r>
      <w:r>
        <w:rPr>
          <w:b/>
        </w:rPr>
        <w:t>Приложение № 3</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pPr>
        <w:autoSpaceDE w:val="0"/>
        <w:autoSpaceDN w:val="0"/>
        <w:jc w:val="right"/>
      </w:pPr>
      <w:r>
        <w:t xml:space="preserve">                                        </w:t>
      </w:r>
      <w:r>
        <w:tab/>
      </w:r>
      <w:r>
        <w:tab/>
      </w:r>
      <w:r>
        <w:tab/>
      </w:r>
      <w:r>
        <w:tab/>
        <w:t xml:space="preserve">  №_____  от «____» ________ 20___г.  </w:t>
      </w:r>
    </w:p>
    <w:p w:rsidR="00216894" w:rsidRPr="00E716B6" w:rsidRDefault="00216894" w:rsidP="00B76B4F">
      <w:pPr>
        <w:autoSpaceDE w:val="0"/>
        <w:autoSpaceDN w:val="0"/>
        <w:rPr>
          <w:b/>
          <w:sz w:val="20"/>
          <w:szCs w:val="20"/>
          <w:u w:val="single"/>
        </w:rPr>
      </w:pPr>
      <w:r>
        <w:rPr>
          <w:b/>
          <w:sz w:val="22"/>
          <w:szCs w:val="22"/>
          <w:u w:val="single"/>
        </w:rPr>
        <w:t>ФОРМА</w:t>
      </w:r>
    </w:p>
    <w:p w:rsidR="00216894" w:rsidRPr="00E716B6" w:rsidRDefault="00216894" w:rsidP="00B76B4F">
      <w:pPr>
        <w:autoSpaceDE w:val="0"/>
        <w:autoSpaceDN w:val="0"/>
        <w:jc w:val="center"/>
        <w:rPr>
          <w:b/>
          <w:sz w:val="16"/>
          <w:szCs w:val="16"/>
        </w:rPr>
      </w:pPr>
    </w:p>
    <w:p w:rsidR="00216894" w:rsidRPr="00A448F9" w:rsidRDefault="00216894" w:rsidP="00B76B4F">
      <w:pPr>
        <w:autoSpaceDE w:val="0"/>
        <w:autoSpaceDN w:val="0"/>
        <w:jc w:val="center"/>
        <w:rPr>
          <w:b/>
        </w:rPr>
      </w:pPr>
      <w:r>
        <w:rPr>
          <w:b/>
        </w:rPr>
        <w:t xml:space="preserve">АКТ ПРИЕМА – ПЕРЕДАЧИ ТРАНСПОРТНОГО СРЕДСТВА № </w:t>
      </w:r>
      <w:r>
        <w:rPr>
          <w:u w:val="single"/>
        </w:rPr>
        <w:t xml:space="preserve">     </w:t>
      </w:r>
    </w:p>
    <w:p w:rsidR="00216894" w:rsidRPr="008B1CCC" w:rsidRDefault="00216894" w:rsidP="00B76B4F">
      <w:pPr>
        <w:autoSpaceDE w:val="0"/>
        <w:autoSpaceDN w:val="0"/>
        <w:jc w:val="center"/>
        <w:rPr>
          <w:b/>
          <w:sz w:val="12"/>
          <w:szCs w:val="12"/>
        </w:rPr>
      </w:pPr>
    </w:p>
    <w:p w:rsidR="00216894" w:rsidRPr="00A448F9" w:rsidRDefault="00216894" w:rsidP="00B76B4F">
      <w:pPr>
        <w:tabs>
          <w:tab w:val="left" w:pos="2625"/>
        </w:tabs>
        <w:autoSpaceDE w:val="0"/>
        <w:autoSpaceDN w:val="0"/>
        <w:jc w:val="right"/>
      </w:pPr>
      <w:r>
        <w:t xml:space="preserve">«____» ________ </w:t>
      </w:r>
      <w:r>
        <w:rPr>
          <w:b/>
        </w:rPr>
        <w:t>20_</w:t>
      </w:r>
      <w:r>
        <w:t>_</w:t>
      </w:r>
      <w:r>
        <w:rPr>
          <w:b/>
        </w:rPr>
        <w:t>года.</w:t>
      </w:r>
      <w:r>
        <w:rPr>
          <w:sz w:val="22"/>
          <w:szCs w:val="22"/>
        </w:rPr>
        <w:t xml:space="preserve">  </w:t>
      </w:r>
    </w:p>
    <w:p w:rsidR="00216894" w:rsidRPr="00E716B6" w:rsidRDefault="00216894" w:rsidP="00B76B4F">
      <w:pPr>
        <w:tabs>
          <w:tab w:val="left" w:pos="2625"/>
        </w:tabs>
        <w:autoSpaceDE w:val="0"/>
        <w:autoSpaceDN w:val="0"/>
        <w:jc w:val="both"/>
        <w:rPr>
          <w:sz w:val="16"/>
          <w:szCs w:val="16"/>
        </w:rPr>
      </w:pPr>
    </w:p>
    <w:p w:rsidR="00216894" w:rsidRPr="007A64D2" w:rsidRDefault="00216894" w:rsidP="00B76B4F">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216894" w:rsidRPr="00602C04" w:rsidRDefault="00216894" w:rsidP="00A05717">
      <w:pPr>
        <w:numPr>
          <w:ilvl w:val="0"/>
          <w:numId w:val="87"/>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216894" w:rsidRPr="00602C04" w:rsidTr="00B76B4F">
        <w:trPr>
          <w:trHeight w:val="1531"/>
        </w:trPr>
        <w:tc>
          <w:tcPr>
            <w:tcW w:w="9781" w:type="dxa"/>
          </w:tcPr>
          <w:p w:rsidR="00216894" w:rsidRPr="00602C04" w:rsidRDefault="00216894" w:rsidP="00B76B4F">
            <w:pPr>
              <w:autoSpaceDE w:val="0"/>
              <w:autoSpaceDN w:val="0"/>
              <w:rPr>
                <w:sz w:val="20"/>
              </w:rPr>
            </w:pPr>
            <w:r>
              <w:rPr>
                <w:sz w:val="20"/>
              </w:rPr>
              <w:t>марка ТС</w:t>
            </w:r>
            <w:r>
              <w:rPr>
                <w:sz w:val="20"/>
                <w:u w:val="single"/>
              </w:rPr>
              <w:t xml:space="preserve">                                                                                                                                                                                    </w:t>
            </w:r>
          </w:p>
          <w:p w:rsidR="00216894" w:rsidRPr="00602C04" w:rsidRDefault="00216894" w:rsidP="00B76B4F">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216894" w:rsidRPr="00602C04" w:rsidRDefault="00216894" w:rsidP="00B76B4F">
            <w:pPr>
              <w:autoSpaceDE w:val="0"/>
              <w:autoSpaceDN w:val="0"/>
              <w:rPr>
                <w:b/>
                <w:sz w:val="20"/>
              </w:rPr>
            </w:pPr>
            <w:r>
              <w:rPr>
                <w:b/>
                <w:sz w:val="20"/>
              </w:rPr>
              <w:t>ТС поступило в аренду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 xml:space="preserve">ин. </w:t>
            </w:r>
          </w:p>
          <w:p w:rsidR="00216894" w:rsidRPr="00602C04" w:rsidRDefault="00216894" w:rsidP="00B76B4F">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216894" w:rsidRPr="00602C04" w:rsidRDefault="00216894" w:rsidP="00B76B4F">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216894" w:rsidRPr="00602C04" w:rsidRDefault="00216894" w:rsidP="00B76B4F">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216894" w:rsidRPr="00602C04" w:rsidRDefault="00216894" w:rsidP="00B76B4F">
            <w:pPr>
              <w:autoSpaceDE w:val="0"/>
              <w:autoSpaceDN w:val="0"/>
              <w:rPr>
                <w:sz w:val="18"/>
                <w:szCs w:val="18"/>
              </w:rPr>
            </w:pPr>
            <w:r>
              <w:rPr>
                <w:sz w:val="18"/>
                <w:szCs w:val="18"/>
              </w:rPr>
              <w:t xml:space="preserve">            подпись                                  ФИО                                                 подпись                                ФИО</w:t>
            </w:r>
          </w:p>
        </w:tc>
      </w:tr>
    </w:tbl>
    <w:p w:rsidR="00216894" w:rsidRPr="00602C04" w:rsidRDefault="00216894" w:rsidP="00A05717">
      <w:pPr>
        <w:numPr>
          <w:ilvl w:val="0"/>
          <w:numId w:val="87"/>
        </w:numPr>
        <w:suppressAutoHyphens w:val="0"/>
        <w:autoSpaceDE w:val="0"/>
        <w:autoSpaceDN w:val="0"/>
        <w:jc w:val="center"/>
      </w:pPr>
      <w:r>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216894" w:rsidRPr="00602C04" w:rsidTr="00B76B4F">
        <w:trPr>
          <w:trHeight w:val="1521"/>
        </w:trPr>
        <w:tc>
          <w:tcPr>
            <w:tcW w:w="9781" w:type="dxa"/>
          </w:tcPr>
          <w:p w:rsidR="00216894" w:rsidRPr="00602C04" w:rsidRDefault="00216894" w:rsidP="00B76B4F">
            <w:pPr>
              <w:autoSpaceDE w:val="0"/>
              <w:autoSpaceDN w:val="0"/>
              <w:rPr>
                <w:sz w:val="20"/>
              </w:rPr>
            </w:pPr>
            <w:r>
              <w:rPr>
                <w:sz w:val="20"/>
              </w:rPr>
              <w:t>марка ТС</w:t>
            </w:r>
            <w:r>
              <w:rPr>
                <w:sz w:val="20"/>
                <w:u w:val="single"/>
              </w:rPr>
              <w:t xml:space="preserve">                                                                                                                                                                                    </w:t>
            </w:r>
          </w:p>
          <w:p w:rsidR="00216894" w:rsidRPr="00602C04" w:rsidRDefault="00216894" w:rsidP="00B76B4F">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216894" w:rsidRPr="00602C04" w:rsidRDefault="00216894" w:rsidP="00B76B4F">
            <w:pPr>
              <w:autoSpaceDE w:val="0"/>
              <w:autoSpaceDN w:val="0"/>
              <w:rPr>
                <w:b/>
                <w:sz w:val="20"/>
              </w:rPr>
            </w:pPr>
            <w:r>
              <w:rPr>
                <w:b/>
                <w:sz w:val="20"/>
              </w:rPr>
              <w:t>ТС возвращено из аренды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ин.</w:t>
            </w:r>
          </w:p>
          <w:p w:rsidR="00216894" w:rsidRPr="00602C04" w:rsidRDefault="00216894" w:rsidP="00B76B4F">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216894" w:rsidRPr="00602C04" w:rsidRDefault="00216894" w:rsidP="00B76B4F">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216894" w:rsidRPr="00602C04" w:rsidRDefault="00216894" w:rsidP="00B76B4F">
            <w:pPr>
              <w:tabs>
                <w:tab w:val="left" w:pos="3720"/>
              </w:tabs>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216894" w:rsidRPr="00602C04" w:rsidRDefault="00216894" w:rsidP="00B76B4F">
            <w:pPr>
              <w:autoSpaceDE w:val="0"/>
              <w:autoSpaceDN w:val="0"/>
              <w:rPr>
                <w:sz w:val="18"/>
                <w:szCs w:val="18"/>
              </w:rPr>
            </w:pPr>
            <w:r>
              <w:rPr>
                <w:sz w:val="18"/>
                <w:szCs w:val="18"/>
              </w:rPr>
              <w:t xml:space="preserve">            подпись                                    ФИО                                                 подпись                                ФИО</w:t>
            </w:r>
          </w:p>
          <w:p w:rsidR="00216894" w:rsidRPr="00602C04" w:rsidRDefault="00216894" w:rsidP="00B76B4F">
            <w:pPr>
              <w:autoSpaceDE w:val="0"/>
              <w:autoSpaceDN w:val="0"/>
              <w:rPr>
                <w:sz w:val="10"/>
                <w:szCs w:val="10"/>
              </w:rPr>
            </w:pPr>
          </w:p>
        </w:tc>
      </w:tr>
    </w:tbl>
    <w:p w:rsidR="00216894" w:rsidRPr="00602C04" w:rsidRDefault="00216894" w:rsidP="00A05717">
      <w:pPr>
        <w:numPr>
          <w:ilvl w:val="0"/>
          <w:numId w:val="87"/>
        </w:numPr>
        <w:suppressAutoHyphens w:val="0"/>
        <w:autoSpaceDE w:val="0"/>
        <w:autoSpaceDN w:val="0"/>
        <w:jc w:val="center"/>
        <w:rPr>
          <w:sz w:val="20"/>
        </w:rPr>
      </w:pPr>
      <w:r>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216894" w:rsidRPr="00602C04" w:rsidTr="00B76B4F">
        <w:trPr>
          <w:trHeight w:val="3914"/>
        </w:trPr>
        <w:tc>
          <w:tcPr>
            <w:tcW w:w="9931" w:type="dxa"/>
            <w:tcBorders>
              <w:top w:val="single" w:sz="4" w:space="0" w:color="auto"/>
              <w:bottom w:val="nil"/>
            </w:tcBorders>
          </w:tcPr>
          <w:p w:rsidR="00216894" w:rsidRPr="00602C04" w:rsidRDefault="00216894" w:rsidP="00B76B4F">
            <w:pPr>
              <w:autoSpaceDE w:val="0"/>
              <w:autoSpaceDN w:val="0"/>
              <w:rPr>
                <w:b/>
                <w:sz w:val="20"/>
              </w:rPr>
            </w:pPr>
            <w:r>
              <w:rPr>
                <w:b/>
                <w:sz w:val="20"/>
              </w:rPr>
              <w:t>Маршрут следования автомобиля и время нахождения автомобиля в пункте погрузки/выгрузки*</w:t>
            </w:r>
          </w:p>
          <w:p w:rsidR="00216894" w:rsidRPr="00E716B6" w:rsidRDefault="00216894" w:rsidP="00B76B4F">
            <w:pPr>
              <w:autoSpaceDE w:val="0"/>
              <w:autoSpaceDN w:val="0"/>
              <w:rPr>
                <w:sz w:val="16"/>
                <w:szCs w:val="16"/>
              </w:rPr>
            </w:pPr>
          </w:p>
          <w:tbl>
            <w:tblPr>
              <w:tblW w:w="9663" w:type="dxa"/>
              <w:tblLook w:val="04A0"/>
            </w:tblPr>
            <w:tblGrid>
              <w:gridCol w:w="1841"/>
              <w:gridCol w:w="1154"/>
              <w:gridCol w:w="1129"/>
              <w:gridCol w:w="1034"/>
              <w:gridCol w:w="1007"/>
              <w:gridCol w:w="1040"/>
              <w:gridCol w:w="886"/>
              <w:gridCol w:w="962"/>
              <w:gridCol w:w="652"/>
            </w:tblGrid>
            <w:tr w:rsidR="00216894" w:rsidRPr="00602C04" w:rsidTr="00B76B4F">
              <w:trPr>
                <w:trHeight w:val="379"/>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602C04" w:rsidRDefault="00216894" w:rsidP="00B76B4F">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r>
            <w:tr w:rsidR="00216894" w:rsidRPr="00602C04" w:rsidTr="00B76B4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6894" w:rsidRPr="00602C04" w:rsidRDefault="00216894" w:rsidP="00B76B4F">
                  <w:pPr>
                    <w:jc w:val="center"/>
                    <w:rPr>
                      <w:b/>
                      <w:color w:val="000000"/>
                      <w:sz w:val="20"/>
                    </w:rPr>
                  </w:pPr>
                  <w:r>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r>
            <w:tr w:rsidR="00216894" w:rsidRPr="00602C04" w:rsidTr="00B76B4F">
              <w:trPr>
                <w:trHeight w:val="106"/>
              </w:trPr>
              <w:tc>
                <w:tcPr>
                  <w:tcW w:w="1841" w:type="dxa"/>
                  <w:vMerge/>
                  <w:tcBorders>
                    <w:top w:val="nil"/>
                    <w:left w:val="single" w:sz="4" w:space="0" w:color="auto"/>
                    <w:bottom w:val="single" w:sz="4" w:space="0" w:color="auto"/>
                    <w:right w:val="single" w:sz="4" w:space="0" w:color="auto"/>
                  </w:tcBorders>
                  <w:vAlign w:val="center"/>
                  <w:hideMark/>
                </w:tcPr>
                <w:p w:rsidR="00216894" w:rsidRPr="00602C04" w:rsidRDefault="00216894" w:rsidP="00B76B4F">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61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r>
          </w:tbl>
          <w:p w:rsidR="00216894" w:rsidRPr="00602C04" w:rsidRDefault="00216894" w:rsidP="00B76B4F">
            <w:pPr>
              <w:autoSpaceDE w:val="0"/>
              <w:autoSpaceDN w:val="0"/>
              <w:rPr>
                <w:sz w:val="16"/>
                <w:szCs w:val="16"/>
              </w:rPr>
            </w:pPr>
            <w:r>
              <w:rPr>
                <w:sz w:val="20"/>
              </w:rPr>
              <w:t xml:space="preserve">               </w:t>
            </w:r>
            <w:r>
              <w:rPr>
                <w:sz w:val="16"/>
                <w:szCs w:val="16"/>
              </w:rPr>
              <w:tab/>
            </w:r>
            <w:r>
              <w:rPr>
                <w:sz w:val="16"/>
                <w:szCs w:val="16"/>
              </w:rPr>
              <w:tab/>
            </w:r>
            <w:r>
              <w:rPr>
                <w:sz w:val="16"/>
                <w:szCs w:val="16"/>
              </w:rPr>
              <w:tab/>
            </w:r>
            <w:r>
              <w:rPr>
                <w:sz w:val="16"/>
                <w:szCs w:val="16"/>
              </w:rPr>
              <w:tab/>
              <w:t xml:space="preserve">                 </w:t>
            </w:r>
          </w:p>
          <w:tbl>
            <w:tblPr>
              <w:tblW w:w="9663" w:type="dxa"/>
              <w:tblLook w:val="04A0"/>
            </w:tblPr>
            <w:tblGrid>
              <w:gridCol w:w="3005"/>
              <w:gridCol w:w="3264"/>
              <w:gridCol w:w="3394"/>
            </w:tblGrid>
            <w:tr w:rsidR="00216894" w:rsidRPr="00602C04" w:rsidTr="00B76B4F">
              <w:trPr>
                <w:trHeight w:val="239"/>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894" w:rsidRPr="00602C04" w:rsidRDefault="00216894" w:rsidP="00B76B4F">
                  <w:pPr>
                    <w:rPr>
                      <w:b/>
                      <w:color w:val="000000"/>
                      <w:sz w:val="20"/>
                    </w:rPr>
                  </w:pPr>
                  <w:r>
                    <w:rPr>
                      <w:color w:val="000000"/>
                      <w:sz w:val="20"/>
                    </w:rPr>
                    <w:t xml:space="preserve">  </w:t>
                  </w:r>
                  <w:r>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16894" w:rsidRPr="00602C04" w:rsidRDefault="00216894" w:rsidP="00B76B4F">
                  <w:pPr>
                    <w:rPr>
                      <w:b/>
                      <w:color w:val="000000"/>
                      <w:sz w:val="20"/>
                    </w:rPr>
                  </w:pPr>
                  <w:r>
                    <w:rPr>
                      <w:b/>
                      <w:color w:val="000000"/>
                      <w:sz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216894" w:rsidRPr="00602C04" w:rsidRDefault="00216894" w:rsidP="00B76B4F">
                  <w:pPr>
                    <w:rPr>
                      <w:b/>
                      <w:color w:val="000000"/>
                      <w:sz w:val="20"/>
                    </w:rPr>
                  </w:pPr>
                  <w:r>
                    <w:rPr>
                      <w:color w:val="000000"/>
                      <w:sz w:val="20"/>
                    </w:rPr>
                    <w:t xml:space="preserve">                </w:t>
                  </w:r>
                  <w:r>
                    <w:rPr>
                      <w:b/>
                      <w:color w:val="000000"/>
                      <w:sz w:val="20"/>
                    </w:rPr>
                    <w:t>Типоразмер контейнера</w:t>
                  </w:r>
                </w:p>
              </w:tc>
            </w:tr>
            <w:tr w:rsidR="00216894" w:rsidRPr="00602C04" w:rsidTr="00B76B4F">
              <w:trPr>
                <w:trHeight w:val="23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r>
            <w:tr w:rsidR="00216894" w:rsidRPr="00602C04" w:rsidTr="00B76B4F">
              <w:trPr>
                <w:trHeight w:val="148"/>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r>
          </w:tbl>
          <w:p w:rsidR="00216894" w:rsidRPr="00602C04" w:rsidRDefault="00216894" w:rsidP="00B76B4F">
            <w:pPr>
              <w:autoSpaceDE w:val="0"/>
              <w:autoSpaceDN w:val="0"/>
              <w:rPr>
                <w:sz w:val="20"/>
              </w:rPr>
            </w:pPr>
          </w:p>
          <w:p w:rsidR="00216894" w:rsidRPr="000457E8" w:rsidRDefault="00216894" w:rsidP="00B76B4F">
            <w:pPr>
              <w:autoSpaceDE w:val="0"/>
              <w:autoSpaceDN w:val="0"/>
              <w:rPr>
                <w:sz w:val="20"/>
              </w:rPr>
            </w:pPr>
            <w:r>
              <w:rPr>
                <w:sz w:val="20"/>
              </w:rPr>
              <w:t xml:space="preserve">Арендодатель </w:t>
            </w:r>
            <w:r>
              <w:rPr>
                <w:sz w:val="20"/>
                <w:u w:val="single"/>
              </w:rPr>
              <w:t xml:space="preserve">                                                                    </w:t>
            </w:r>
            <w:r>
              <w:rPr>
                <w:sz w:val="20"/>
              </w:rPr>
              <w:t xml:space="preserve">   Арендатор __________________________</w:t>
            </w:r>
          </w:p>
          <w:p w:rsidR="00216894" w:rsidRPr="00602C04" w:rsidRDefault="00216894" w:rsidP="00B76B4F">
            <w:pPr>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216894" w:rsidRPr="00602C04" w:rsidRDefault="00216894" w:rsidP="00B76B4F">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216894" w:rsidRPr="00602C04" w:rsidRDefault="00216894" w:rsidP="00B76B4F">
            <w:pPr>
              <w:autoSpaceDE w:val="0"/>
              <w:autoSpaceDN w:val="0"/>
              <w:rPr>
                <w:sz w:val="20"/>
              </w:rPr>
            </w:pPr>
            <w:r>
              <w:rPr>
                <w:sz w:val="16"/>
                <w:szCs w:val="16"/>
              </w:rPr>
              <w:t xml:space="preserve">                                </w:t>
            </w:r>
            <w:r>
              <w:rPr>
                <w:sz w:val="18"/>
                <w:szCs w:val="18"/>
              </w:rPr>
              <w:t xml:space="preserve"> подпись                                  ФИО                                                 подпись                                ФИО</w:t>
            </w:r>
            <w:r>
              <w:rPr>
                <w:sz w:val="20"/>
              </w:rPr>
              <w:t xml:space="preserve"> </w:t>
            </w:r>
          </w:p>
          <w:p w:rsidR="00216894" w:rsidRPr="00602C04" w:rsidRDefault="00216894" w:rsidP="00B76B4F">
            <w:pPr>
              <w:autoSpaceDE w:val="0"/>
              <w:autoSpaceDN w:val="0"/>
              <w:rPr>
                <w:sz w:val="10"/>
                <w:szCs w:val="10"/>
              </w:rPr>
            </w:pPr>
          </w:p>
        </w:tc>
      </w:tr>
    </w:tbl>
    <w:p w:rsidR="00216894" w:rsidRPr="00602C04" w:rsidRDefault="00216894" w:rsidP="00B76B4F">
      <w:pPr>
        <w:autoSpaceDE w:val="0"/>
        <w:autoSpaceDN w:val="0"/>
        <w:spacing w:before="60" w:after="60"/>
        <w:rPr>
          <w:sz w:val="20"/>
        </w:rPr>
      </w:pPr>
      <w:r>
        <w:rPr>
          <w:sz w:val="20"/>
        </w:rPr>
        <w:t>Примечания: **________________________________________________________________________</w:t>
      </w:r>
    </w:p>
    <w:p w:rsidR="00216894" w:rsidRPr="00602C04" w:rsidRDefault="00216894" w:rsidP="00B76B4F">
      <w:pPr>
        <w:autoSpaceDE w:val="0"/>
        <w:autoSpaceDN w:val="0"/>
        <w:rPr>
          <w:sz w:val="20"/>
        </w:rPr>
      </w:pPr>
      <w:r>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16894" w:rsidRDefault="00216894" w:rsidP="00B76B4F">
      <w:pPr>
        <w:autoSpaceDE w:val="0"/>
        <w:autoSpaceDN w:val="0"/>
        <w:jc w:val="both"/>
        <w:rPr>
          <w:sz w:val="20"/>
        </w:rPr>
      </w:pPr>
      <w:r>
        <w:rPr>
          <w:sz w:val="20"/>
        </w:rPr>
        <w:t>** В случае снятия контейнера с транспортного средства на складе погрузки/выгрузки указывается № сопроводительной ведомости.</w:t>
      </w:r>
    </w:p>
    <w:p w:rsidR="00216894" w:rsidRPr="00602C04" w:rsidRDefault="00216894" w:rsidP="00B76B4F">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16894" w:rsidRPr="008106C6" w:rsidRDefault="00216894" w:rsidP="00B76B4F">
      <w:pPr>
        <w:widowControl w:val="0"/>
        <w:autoSpaceDE w:val="0"/>
        <w:autoSpaceDN w:val="0"/>
        <w:ind w:left="4962" w:hanging="4956"/>
        <w:rPr>
          <w:sz w:val="16"/>
          <w:szCs w:val="16"/>
          <w:u w:val="single"/>
        </w:rPr>
      </w:pPr>
      <w:r>
        <w:rPr>
          <w:color w:val="000000"/>
          <w:sz w:val="16"/>
          <w:szCs w:val="16"/>
        </w:rPr>
        <w:t>_________________________________                                 _____________________________________________</w:t>
      </w:r>
    </w:p>
    <w:p w:rsidR="00216894" w:rsidRDefault="00216894" w:rsidP="00B76B4F">
      <w:pPr>
        <w:autoSpaceDE w:val="0"/>
        <w:autoSpaceDN w:val="0"/>
        <w:rPr>
          <w:sz w:val="16"/>
          <w:szCs w:val="16"/>
        </w:rPr>
      </w:pPr>
      <w:r>
        <w:rPr>
          <w:sz w:val="16"/>
          <w:szCs w:val="16"/>
        </w:rPr>
        <w:t>__________________</w:t>
      </w:r>
      <w:r>
        <w:rPr>
          <w:color w:val="000000"/>
          <w:sz w:val="16"/>
          <w:szCs w:val="16"/>
        </w:rPr>
        <w:t>_/</w:t>
      </w:r>
      <w:r>
        <w:rPr>
          <w:sz w:val="16"/>
          <w:szCs w:val="16"/>
        </w:rPr>
        <w:t>_____________/</w:t>
      </w:r>
      <w:r>
        <w:rPr>
          <w:sz w:val="16"/>
          <w:szCs w:val="16"/>
        </w:rPr>
        <w:tab/>
      </w:r>
      <w:r>
        <w:rPr>
          <w:sz w:val="16"/>
          <w:szCs w:val="16"/>
        </w:rPr>
        <w:tab/>
        <w:t xml:space="preserve">                    _______________________________</w:t>
      </w:r>
      <w:r>
        <w:rPr>
          <w:color w:val="000000"/>
          <w:sz w:val="16"/>
          <w:szCs w:val="16"/>
        </w:rPr>
        <w:t>/</w:t>
      </w:r>
      <w:r>
        <w:rPr>
          <w:sz w:val="16"/>
          <w:szCs w:val="16"/>
        </w:rPr>
        <w:t xml:space="preserve">____________/         </w:t>
      </w:r>
    </w:p>
    <w:p w:rsidR="00216894" w:rsidRPr="008106C6" w:rsidRDefault="00216894" w:rsidP="00B76B4F">
      <w:pPr>
        <w:autoSpaceDE w:val="0"/>
        <w:autoSpaceDN w:val="0"/>
        <w:rPr>
          <w:sz w:val="16"/>
          <w:szCs w:val="16"/>
        </w:rPr>
      </w:pPr>
      <w:r>
        <w:rPr>
          <w:sz w:val="16"/>
          <w:szCs w:val="16"/>
        </w:rPr>
        <w:t xml:space="preserve">М.П.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М.П.</w:t>
      </w:r>
      <w:r>
        <w:rPr>
          <w:sz w:val="16"/>
          <w:szCs w:val="16"/>
        </w:rPr>
        <w:tab/>
      </w:r>
    </w:p>
    <w:p w:rsidR="00216894" w:rsidRPr="00E716B6" w:rsidRDefault="00216894" w:rsidP="00B76B4F">
      <w:pPr>
        <w:autoSpaceDE w:val="0"/>
        <w:autoSpaceDN w:val="0"/>
        <w:rPr>
          <w:b/>
          <w:sz w:val="12"/>
          <w:szCs w:val="12"/>
          <w:u w:val="single"/>
        </w:rPr>
      </w:pPr>
    </w:p>
    <w:p w:rsidR="00216894" w:rsidRPr="006F292B" w:rsidRDefault="00216894" w:rsidP="00B76B4F">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rPr>
            </w:pPr>
            <w:r>
              <w:rPr>
                <w:b/>
                <w:bCs/>
              </w:rPr>
              <w:t>От Арендодателя</w:t>
            </w:r>
          </w:p>
        </w:tc>
        <w:tc>
          <w:tcPr>
            <w:tcW w:w="4786" w:type="dxa"/>
          </w:tcPr>
          <w:p w:rsidR="00216894" w:rsidRPr="006F292B" w:rsidRDefault="00216894" w:rsidP="00B76B4F">
            <w:pPr>
              <w:ind w:right="-1"/>
              <w:rPr>
                <w:b/>
              </w:rPr>
            </w:pPr>
            <w:r>
              <w:rPr>
                <w:b/>
                <w:bCs/>
                <w:color w:val="000000"/>
              </w:rPr>
              <w:t xml:space="preserve">От Арендатора    </w:t>
            </w:r>
          </w:p>
        </w:tc>
      </w:tr>
      <w:tr w:rsidR="00216894" w:rsidRPr="009B5512" w:rsidTr="00B76B4F">
        <w:tc>
          <w:tcPr>
            <w:tcW w:w="4785" w:type="dxa"/>
          </w:tcPr>
          <w:p w:rsidR="00216894" w:rsidRPr="006F292B" w:rsidRDefault="00216894" w:rsidP="00B76B4F">
            <w:pPr>
              <w:tabs>
                <w:tab w:val="left" w:pos="5812"/>
              </w:tabs>
              <w:ind w:right="-1"/>
            </w:pPr>
            <w:r>
              <w:t>____________/_____________</w:t>
            </w:r>
          </w:p>
          <w:p w:rsidR="00216894" w:rsidRPr="006F292B" w:rsidRDefault="00216894" w:rsidP="00B76B4F">
            <w:pPr>
              <w:tabs>
                <w:tab w:val="left" w:pos="5812"/>
              </w:tabs>
              <w:ind w:right="-1"/>
            </w:pPr>
            <w:r>
              <w:t>м.п.</w:t>
            </w:r>
          </w:p>
        </w:tc>
        <w:tc>
          <w:tcPr>
            <w:tcW w:w="4786" w:type="dxa"/>
          </w:tcPr>
          <w:p w:rsidR="00216894" w:rsidRPr="006F292B" w:rsidRDefault="00216894" w:rsidP="00B76B4F">
            <w:pPr>
              <w:shd w:val="clear" w:color="auto" w:fill="FFFFFF"/>
            </w:pPr>
            <w:r>
              <w:t>_______________/_________</w:t>
            </w:r>
          </w:p>
          <w:p w:rsidR="00216894" w:rsidRPr="009B5512" w:rsidRDefault="00216894" w:rsidP="00B76B4F">
            <w:pPr>
              <w:shd w:val="clear" w:color="auto" w:fill="FFFFFF"/>
            </w:pPr>
            <w:r>
              <w:t>м.п.</w:t>
            </w:r>
          </w:p>
        </w:tc>
      </w:tr>
    </w:tbl>
    <w:p w:rsidR="00216894" w:rsidRPr="00E67012" w:rsidRDefault="00216894" w:rsidP="00B76B4F">
      <w:pPr>
        <w:autoSpaceDE w:val="0"/>
        <w:autoSpaceDN w:val="0"/>
        <w:jc w:val="both"/>
        <w:rPr>
          <w:sz w:val="20"/>
        </w:rPr>
        <w:sectPr w:rsidR="00216894" w:rsidRPr="00E67012" w:rsidSect="00B76B4F">
          <w:pgSz w:w="11906" w:h="16838"/>
          <w:pgMar w:top="0" w:right="850" w:bottom="0" w:left="1418" w:header="708" w:footer="708" w:gutter="0"/>
          <w:cols w:space="708"/>
          <w:docGrid w:linePitch="360"/>
        </w:sectPr>
      </w:pPr>
      <w:r>
        <w:rPr>
          <w:sz w:val="20"/>
        </w:rPr>
        <w:tab/>
      </w:r>
    </w:p>
    <w:p w:rsidR="00216894" w:rsidRPr="009878A0" w:rsidRDefault="00216894" w:rsidP="00B76B4F">
      <w:pPr>
        <w:autoSpaceDE w:val="0"/>
        <w:autoSpaceDN w:val="0"/>
        <w:jc w:val="right"/>
        <w:rPr>
          <w:b/>
        </w:rPr>
      </w:pPr>
      <w:r>
        <w:rPr>
          <w:b/>
        </w:rPr>
        <w:lastRenderedPageBreak/>
        <w:t>Приложение № 4</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pPr>
        <w:jc w:val="right"/>
      </w:pPr>
      <w:r>
        <w:t xml:space="preserve">          </w:t>
      </w:r>
      <w:r>
        <w:tab/>
        <w:t xml:space="preserve">   №__________  от «____» ________ 20___г.   </w:t>
      </w:r>
    </w:p>
    <w:p w:rsidR="00216894" w:rsidRPr="00E716B6" w:rsidRDefault="00216894" w:rsidP="00B76B4F">
      <w:pPr>
        <w:autoSpaceDE w:val="0"/>
        <w:autoSpaceDN w:val="0"/>
        <w:rPr>
          <w:b/>
          <w:sz w:val="20"/>
          <w:szCs w:val="20"/>
          <w:u w:val="single"/>
        </w:rPr>
      </w:pPr>
      <w:r>
        <w:rPr>
          <w:b/>
          <w:u w:val="single"/>
        </w:rPr>
        <w:t>ФОРМА</w:t>
      </w:r>
    </w:p>
    <w:p w:rsidR="00216894" w:rsidRPr="00A448F9" w:rsidRDefault="00216894" w:rsidP="00B76B4F">
      <w:pPr>
        <w:rPr>
          <w:b/>
          <w:bCs/>
          <w:color w:val="000000"/>
        </w:rPr>
      </w:pPr>
    </w:p>
    <w:p w:rsidR="00216894" w:rsidRPr="00A448F9" w:rsidRDefault="00216894" w:rsidP="00B76B4F">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216894" w:rsidRPr="00A448F9" w:rsidRDefault="00216894" w:rsidP="00B76B4F">
      <w:pPr>
        <w:jc w:val="center"/>
        <w:rPr>
          <w:b/>
          <w:bCs/>
          <w:color w:val="000000"/>
        </w:rPr>
      </w:pPr>
      <w:r>
        <w:rPr>
          <w:b/>
          <w:bCs/>
          <w:color w:val="000000"/>
        </w:rPr>
        <w:t>по договору аренды транспортного средства с экипажем</w:t>
      </w:r>
    </w:p>
    <w:p w:rsidR="00216894" w:rsidRPr="00A448F9" w:rsidRDefault="00216894" w:rsidP="00B76B4F">
      <w:pPr>
        <w:jc w:val="center"/>
        <w:rPr>
          <w:b/>
          <w:bCs/>
          <w:color w:val="000000"/>
        </w:rPr>
      </w:pPr>
      <w:r>
        <w:rPr>
          <w:b/>
          <w:bCs/>
          <w:color w:val="000000"/>
        </w:rPr>
        <w:t>от «____» _______________20__ г. №___________</w:t>
      </w:r>
    </w:p>
    <w:p w:rsidR="00216894" w:rsidRPr="00A448F9" w:rsidRDefault="00216894" w:rsidP="00B76B4F">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16894" w:rsidRPr="00F6414D" w:rsidTr="00B76B4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F6414D" w:rsidRDefault="00216894" w:rsidP="00B76B4F">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894" w:rsidRPr="00F6414D" w:rsidRDefault="00216894" w:rsidP="00B76B4F">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216894" w:rsidRPr="00F6414D" w:rsidTr="00B76B4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16894" w:rsidRPr="00F6414D" w:rsidRDefault="00216894" w:rsidP="00B76B4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216894" w:rsidRPr="00F6414D" w:rsidRDefault="00216894" w:rsidP="00B76B4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216894" w:rsidRPr="00F6414D" w:rsidRDefault="00216894" w:rsidP="00B76B4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r>
      <w:tr w:rsidR="00216894" w:rsidRPr="00F6414D" w:rsidTr="00B76B4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20</w:t>
            </w:r>
          </w:p>
        </w:tc>
      </w:tr>
      <w:tr w:rsidR="00216894" w:rsidRPr="00F6414D" w:rsidTr="00B76B4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r>
    </w:tbl>
    <w:p w:rsidR="00216894" w:rsidRPr="00A448F9" w:rsidRDefault="00216894" w:rsidP="00B76B4F">
      <w:r>
        <w:t>Итого размер арендной платы в рублях прописью с учетом НДС 20%_________________________________________________________________</w:t>
      </w:r>
    </w:p>
    <w:p w:rsidR="00216894" w:rsidRPr="00A448F9" w:rsidRDefault="00216894" w:rsidP="00B76B4F">
      <w:pPr>
        <w:jc w:val="center"/>
        <w:rPr>
          <w:color w:val="000000"/>
        </w:rPr>
      </w:pPr>
    </w:p>
    <w:p w:rsidR="00216894" w:rsidRPr="00A448F9" w:rsidRDefault="00216894" w:rsidP="00B76B4F">
      <w:r>
        <w:t xml:space="preserve">Арендодатель: </w:t>
      </w:r>
      <w:r>
        <w:tab/>
      </w:r>
      <w:r>
        <w:tab/>
      </w:r>
      <w:r>
        <w:tab/>
      </w:r>
      <w:r>
        <w:tab/>
      </w:r>
      <w:r>
        <w:tab/>
      </w:r>
      <w:r>
        <w:tab/>
        <w:t xml:space="preserve">      </w:t>
      </w:r>
      <w:r>
        <w:tab/>
      </w:r>
      <w:r>
        <w:tab/>
      </w:r>
      <w:r>
        <w:tab/>
      </w:r>
      <w:r>
        <w:tab/>
        <w:t xml:space="preserve">           Арендатор:</w:t>
      </w:r>
    </w:p>
    <w:p w:rsidR="00216894" w:rsidRPr="00A448F9" w:rsidRDefault="00216894" w:rsidP="00B76B4F">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w:t>
      </w:r>
    </w:p>
    <w:p w:rsidR="00216894" w:rsidRPr="00A448F9" w:rsidRDefault="00216894" w:rsidP="00B76B4F">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216894" w:rsidRPr="00A448F9" w:rsidRDefault="00216894" w:rsidP="00B76B4F">
      <w:pPr>
        <w:rPr>
          <w:b/>
          <w:bCs/>
        </w:rPr>
      </w:pPr>
      <w:r>
        <w:t xml:space="preserve">                              М.П.                        </w:t>
      </w:r>
      <w:r>
        <w:tab/>
      </w:r>
      <w:r>
        <w:tab/>
      </w:r>
      <w:r>
        <w:tab/>
      </w:r>
      <w:r>
        <w:tab/>
      </w:r>
      <w:r>
        <w:tab/>
      </w:r>
      <w:r>
        <w:tab/>
      </w:r>
      <w:r>
        <w:tab/>
      </w:r>
      <w:r>
        <w:tab/>
      </w:r>
      <w:r>
        <w:tab/>
      </w:r>
      <w:r>
        <w:tab/>
        <w:t xml:space="preserve">       М.П.</w:t>
      </w:r>
    </w:p>
    <w:p w:rsidR="00216894" w:rsidRPr="006F292B" w:rsidRDefault="00216894" w:rsidP="00B76B4F">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rPr>
            </w:pPr>
            <w:r>
              <w:rPr>
                <w:b/>
                <w:bCs/>
              </w:rPr>
              <w:t>От Арендодателя</w:t>
            </w:r>
          </w:p>
        </w:tc>
        <w:tc>
          <w:tcPr>
            <w:tcW w:w="4786" w:type="dxa"/>
          </w:tcPr>
          <w:p w:rsidR="00216894" w:rsidRPr="006F292B" w:rsidRDefault="00216894" w:rsidP="00B76B4F">
            <w:pPr>
              <w:ind w:right="-1"/>
              <w:rPr>
                <w:b/>
              </w:rPr>
            </w:pPr>
            <w:r>
              <w:rPr>
                <w:b/>
                <w:bCs/>
                <w:color w:val="000000"/>
              </w:rPr>
              <w:t xml:space="preserve">От Арендатора    </w:t>
            </w:r>
          </w:p>
        </w:tc>
      </w:tr>
      <w:tr w:rsidR="00216894" w:rsidRPr="009B5512" w:rsidTr="00B76B4F">
        <w:tc>
          <w:tcPr>
            <w:tcW w:w="4785" w:type="dxa"/>
          </w:tcPr>
          <w:p w:rsidR="00216894" w:rsidRPr="006F292B" w:rsidRDefault="00216894" w:rsidP="00B76B4F">
            <w:pPr>
              <w:tabs>
                <w:tab w:val="left" w:pos="5812"/>
              </w:tabs>
              <w:ind w:right="-1"/>
            </w:pPr>
          </w:p>
          <w:p w:rsidR="00216894" w:rsidRPr="006F292B" w:rsidRDefault="00216894" w:rsidP="00B76B4F">
            <w:pPr>
              <w:tabs>
                <w:tab w:val="left" w:pos="5812"/>
              </w:tabs>
              <w:ind w:right="-1"/>
            </w:pPr>
            <w:r>
              <w:t>____________/_____________</w:t>
            </w:r>
          </w:p>
          <w:p w:rsidR="00216894" w:rsidRPr="006F292B" w:rsidRDefault="00216894" w:rsidP="00B76B4F">
            <w:pPr>
              <w:tabs>
                <w:tab w:val="left" w:pos="5812"/>
              </w:tabs>
              <w:ind w:right="-1"/>
            </w:pPr>
            <w:r>
              <w:t>м.п.</w:t>
            </w:r>
          </w:p>
        </w:tc>
        <w:tc>
          <w:tcPr>
            <w:tcW w:w="4786" w:type="dxa"/>
          </w:tcPr>
          <w:p w:rsidR="00216894" w:rsidRPr="006F292B" w:rsidRDefault="00216894" w:rsidP="00B76B4F">
            <w:pPr>
              <w:shd w:val="clear" w:color="auto" w:fill="FFFFFF"/>
            </w:pPr>
          </w:p>
          <w:p w:rsidR="00216894" w:rsidRPr="006F292B" w:rsidRDefault="00216894" w:rsidP="00B76B4F">
            <w:pPr>
              <w:shd w:val="clear" w:color="auto" w:fill="FFFFFF"/>
            </w:pPr>
            <w:r>
              <w:t>_______________/_________</w:t>
            </w:r>
          </w:p>
          <w:p w:rsidR="00216894" w:rsidRPr="009B5512" w:rsidRDefault="00216894" w:rsidP="00B76B4F">
            <w:pPr>
              <w:shd w:val="clear" w:color="auto" w:fill="FFFFFF"/>
            </w:pPr>
            <w:r>
              <w:t>м.п.</w:t>
            </w:r>
          </w:p>
        </w:tc>
      </w:tr>
    </w:tbl>
    <w:p w:rsidR="00216894" w:rsidRPr="007A64D2" w:rsidRDefault="00216894" w:rsidP="00B76B4F">
      <w:pPr>
        <w:sectPr w:rsidR="00216894" w:rsidRPr="007A64D2" w:rsidSect="00B76B4F">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216894" w:rsidRPr="00A448F9" w:rsidTr="00B76B4F">
        <w:trPr>
          <w:gridAfter w:val="1"/>
          <w:wAfter w:w="80" w:type="dxa"/>
          <w:trHeight w:val="1417"/>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637" w:type="dxa"/>
            <w:gridSpan w:val="12"/>
            <w:tcBorders>
              <w:top w:val="nil"/>
              <w:left w:val="nil"/>
              <w:bottom w:val="nil"/>
              <w:right w:val="nil"/>
            </w:tcBorders>
            <w:shd w:val="clear" w:color="auto" w:fill="auto"/>
            <w:noWrap/>
            <w:vAlign w:val="bottom"/>
          </w:tcPr>
          <w:p w:rsidR="00216894" w:rsidRDefault="00216894" w:rsidP="00B76B4F">
            <w:pPr>
              <w:autoSpaceDE w:val="0"/>
              <w:autoSpaceDN w:val="0"/>
              <w:jc w:val="right"/>
              <w:rPr>
                <w:b/>
              </w:rPr>
            </w:pPr>
            <w:r>
              <w:rPr>
                <w:b/>
              </w:rPr>
              <w:t>Приложение № 5</w:t>
            </w:r>
          </w:p>
          <w:p w:rsidR="00216894" w:rsidRPr="006F292B" w:rsidRDefault="00216894" w:rsidP="00B76B4F">
            <w:pPr>
              <w:autoSpaceDE w:val="0"/>
              <w:autoSpaceDN w:val="0"/>
              <w:rPr>
                <w:b/>
              </w:rPr>
            </w:pPr>
            <w:r>
              <w:t xml:space="preserve">к договору аренды транспортного средства с экипажем №_________ от «____» ________ 20___г.   </w:t>
            </w:r>
          </w:p>
          <w:p w:rsidR="00216894" w:rsidRPr="006F292B" w:rsidRDefault="00216894" w:rsidP="00B76B4F">
            <w:pPr>
              <w:jc w:val="both"/>
              <w:rPr>
                <w:b/>
                <w:sz w:val="16"/>
                <w:szCs w:val="16"/>
              </w:rPr>
            </w:pPr>
            <w:r>
              <w:rPr>
                <w:b/>
              </w:rPr>
              <w:t xml:space="preserve">              </w:t>
            </w:r>
          </w:p>
          <w:p w:rsidR="00216894" w:rsidRPr="00A448F9" w:rsidRDefault="00216894" w:rsidP="00B76B4F">
            <w:pPr>
              <w:jc w:val="both"/>
            </w:pPr>
            <w:r>
              <w:rPr>
                <w:b/>
              </w:rPr>
              <w:t xml:space="preserve"> ФОРМА Акта об оказанных услугах</w:t>
            </w:r>
          </w:p>
        </w:tc>
      </w:tr>
      <w:tr w:rsidR="00216894" w:rsidRPr="00961304" w:rsidTr="00B76B4F">
        <w:trPr>
          <w:gridAfter w:val="1"/>
          <w:wAfter w:w="80" w:type="dxa"/>
          <w:trHeight w:val="16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FF0F6C" w:rsidRDefault="00216894" w:rsidP="00B76B4F">
            <w:pPr>
              <w:rPr>
                <w:sz w:val="12"/>
                <w:szCs w:val="12"/>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r>
      <w:tr w:rsidR="00216894" w:rsidRPr="00961304" w:rsidTr="00B76B4F">
        <w:trPr>
          <w:gridAfter w:val="1"/>
          <w:wAfter w:w="80" w:type="dxa"/>
          <w:trHeight w:val="27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216894" w:rsidRPr="00961304" w:rsidRDefault="00216894" w:rsidP="00B76B4F">
            <w:pPr>
              <w:jc w:val="center"/>
              <w:rPr>
                <w:sz w:val="18"/>
                <w:szCs w:val="18"/>
              </w:rPr>
            </w:pPr>
            <w:r>
              <w:rPr>
                <w:sz w:val="18"/>
                <w:szCs w:val="18"/>
              </w:rPr>
              <w:t>Код</w:t>
            </w:r>
          </w:p>
        </w:tc>
      </w:tr>
      <w:tr w:rsidR="00216894" w:rsidRPr="00961304" w:rsidTr="00B76B4F">
        <w:trPr>
          <w:gridAfter w:val="1"/>
          <w:wAfter w:w="80" w:type="dxa"/>
          <w:trHeight w:val="285"/>
        </w:trPr>
        <w:tc>
          <w:tcPr>
            <w:tcW w:w="1560" w:type="dxa"/>
            <w:tcBorders>
              <w:top w:val="nil"/>
              <w:left w:val="nil"/>
              <w:bottom w:val="nil"/>
              <w:right w:val="nil"/>
            </w:tcBorders>
            <w:shd w:val="clear" w:color="auto" w:fill="auto"/>
            <w:noWrap/>
            <w:vAlign w:val="bottom"/>
          </w:tcPr>
          <w:p w:rsidR="00216894" w:rsidRDefault="00216894" w:rsidP="00B76B4F">
            <w:pPr>
              <w:rPr>
                <w:sz w:val="18"/>
                <w:szCs w:val="18"/>
              </w:rPr>
            </w:pPr>
          </w:p>
          <w:p w:rsidR="00216894" w:rsidRDefault="00216894" w:rsidP="00B76B4F">
            <w:pPr>
              <w:rPr>
                <w:sz w:val="18"/>
                <w:szCs w:val="18"/>
              </w:rPr>
            </w:pPr>
          </w:p>
          <w:p w:rsidR="00216894" w:rsidRDefault="00216894" w:rsidP="00B76B4F">
            <w:pPr>
              <w:rPr>
                <w:sz w:val="18"/>
                <w:szCs w:val="18"/>
              </w:rPr>
            </w:pPr>
          </w:p>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216894" w:rsidRPr="00961304" w:rsidRDefault="00216894" w:rsidP="00B76B4F">
            <w:pPr>
              <w:jc w:val="right"/>
              <w:rPr>
                <w:sz w:val="18"/>
                <w:szCs w:val="18"/>
              </w:rPr>
            </w:pPr>
            <w:r>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0305867</w:t>
            </w:r>
          </w:p>
        </w:tc>
      </w:tr>
      <w:tr w:rsidR="00216894" w:rsidRPr="00961304" w:rsidTr="00B76B4F">
        <w:trPr>
          <w:gridAfter w:val="1"/>
          <w:wAfter w:w="80" w:type="dxa"/>
          <w:trHeight w:val="79"/>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216894" w:rsidRPr="00961304" w:rsidRDefault="00216894" w:rsidP="00B76B4F">
            <w:pPr>
              <w:rPr>
                <w:sz w:val="18"/>
                <w:szCs w:val="18"/>
              </w:rPr>
            </w:pPr>
            <w:r>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180"/>
        </w:trPr>
        <w:tc>
          <w:tcPr>
            <w:tcW w:w="7670" w:type="dxa"/>
            <w:gridSpan w:val="1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 </w:t>
            </w:r>
          </w:p>
        </w:tc>
      </w:tr>
      <w:tr w:rsidR="00216894" w:rsidRPr="00961304" w:rsidTr="00B76B4F">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16894" w:rsidRPr="00961304" w:rsidRDefault="00216894" w:rsidP="00B76B4F">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21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834" w:type="dxa"/>
            <w:gridSpan w:val="5"/>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vMerge w:val="restart"/>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 </w:t>
            </w:r>
          </w:p>
        </w:tc>
      </w:tr>
      <w:tr w:rsidR="00216894" w:rsidRPr="00961304" w:rsidTr="00B76B4F">
        <w:trPr>
          <w:gridAfter w:val="1"/>
          <w:wAfter w:w="80" w:type="dxa"/>
          <w:trHeight w:val="240"/>
        </w:trPr>
        <w:tc>
          <w:tcPr>
            <w:tcW w:w="2320"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16894" w:rsidRPr="00961304" w:rsidRDefault="00216894" w:rsidP="00B76B4F">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150"/>
        </w:trPr>
        <w:tc>
          <w:tcPr>
            <w:tcW w:w="7670" w:type="dxa"/>
            <w:gridSpan w:val="1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 </w:t>
            </w:r>
          </w:p>
        </w:tc>
      </w:tr>
      <w:tr w:rsidR="00216894" w:rsidRPr="00961304" w:rsidTr="00B76B4F">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16894" w:rsidRPr="00961304" w:rsidRDefault="00216894" w:rsidP="00B76B4F">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225"/>
        </w:trPr>
        <w:tc>
          <w:tcPr>
            <w:tcW w:w="7670" w:type="dxa"/>
            <w:gridSpan w:val="1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5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16894" w:rsidRPr="00961304" w:rsidRDefault="00216894" w:rsidP="00B76B4F">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4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694" w:type="dxa"/>
            <w:gridSpan w:val="4"/>
            <w:tcBorders>
              <w:top w:val="nil"/>
              <w:left w:val="nil"/>
              <w:bottom w:val="nil"/>
              <w:right w:val="nil"/>
            </w:tcBorders>
            <w:shd w:val="clear" w:color="auto" w:fill="auto"/>
            <w:noWrap/>
            <w:vAlign w:val="bottom"/>
          </w:tcPr>
          <w:p w:rsidR="00216894" w:rsidRDefault="00216894" w:rsidP="00B76B4F">
            <w:pPr>
              <w:rPr>
                <w:b/>
                <w:bCs/>
                <w:sz w:val="18"/>
                <w:szCs w:val="18"/>
              </w:rPr>
            </w:pPr>
            <w:r>
              <w:rPr>
                <w:b/>
                <w:bCs/>
                <w:sz w:val="18"/>
                <w:szCs w:val="18"/>
              </w:rPr>
              <w:t xml:space="preserve">                   </w:t>
            </w:r>
          </w:p>
          <w:p w:rsidR="00216894" w:rsidRDefault="00216894" w:rsidP="00B76B4F">
            <w:pPr>
              <w:rPr>
                <w:b/>
                <w:bCs/>
                <w:sz w:val="18"/>
                <w:szCs w:val="18"/>
              </w:rPr>
            </w:pPr>
          </w:p>
          <w:p w:rsidR="00216894" w:rsidRDefault="00216894" w:rsidP="00B76B4F">
            <w:pPr>
              <w:rPr>
                <w:b/>
                <w:bCs/>
                <w:sz w:val="18"/>
                <w:szCs w:val="18"/>
              </w:rPr>
            </w:pPr>
          </w:p>
          <w:p w:rsidR="00216894" w:rsidRPr="00961304" w:rsidRDefault="00216894" w:rsidP="00B76B4F">
            <w:pPr>
              <w:rPr>
                <w:b/>
                <w:bCs/>
                <w:sz w:val="18"/>
                <w:szCs w:val="18"/>
              </w:rPr>
            </w:pPr>
            <w:r>
              <w:rPr>
                <w:b/>
                <w:bCs/>
                <w:sz w:val="18"/>
                <w:szCs w:val="18"/>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5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089" w:type="dxa"/>
            <w:gridSpan w:val="9"/>
            <w:tcBorders>
              <w:top w:val="nil"/>
              <w:left w:val="nil"/>
              <w:bottom w:val="nil"/>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70"/>
        </w:trPr>
        <w:tc>
          <w:tcPr>
            <w:tcW w:w="2581" w:type="dxa"/>
            <w:gridSpan w:val="3"/>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357" w:type="dxa"/>
            <w:gridSpan w:val="14"/>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2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357" w:type="dxa"/>
            <w:gridSpan w:val="14"/>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216894" w:rsidRPr="00961304" w:rsidTr="00B76B4F">
        <w:trPr>
          <w:gridAfter w:val="1"/>
          <w:wAfter w:w="80" w:type="dxa"/>
          <w:trHeight w:val="135"/>
        </w:trPr>
        <w:tc>
          <w:tcPr>
            <w:tcW w:w="9938" w:type="dxa"/>
            <w:gridSpan w:val="17"/>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r>
      <w:tr w:rsidR="00216894" w:rsidRPr="00961304" w:rsidTr="00B76B4F">
        <w:trPr>
          <w:gridAfter w:val="1"/>
          <w:wAfter w:w="80" w:type="dxa"/>
          <w:trHeight w:val="255"/>
        </w:trPr>
        <w:tc>
          <w:tcPr>
            <w:tcW w:w="7081" w:type="dxa"/>
            <w:gridSpan w:val="11"/>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Мы, нижеподписавшиеся, представители Арендатора   в лице </w:t>
            </w:r>
          </w:p>
        </w:tc>
        <w:tc>
          <w:tcPr>
            <w:tcW w:w="2857" w:type="dxa"/>
            <w:gridSpan w:val="6"/>
            <w:tcBorders>
              <w:top w:val="nil"/>
              <w:left w:val="nil"/>
              <w:bottom w:val="single" w:sz="4" w:space="0" w:color="auto"/>
              <w:right w:val="nil"/>
            </w:tcBorders>
            <w:shd w:val="clear" w:color="auto" w:fill="auto"/>
            <w:noWrap/>
            <w:vAlign w:val="bottom"/>
          </w:tcPr>
          <w:p w:rsidR="00216894" w:rsidRPr="00961304" w:rsidRDefault="00216894" w:rsidP="00B76B4F">
            <w:pPr>
              <w:ind w:right="1788"/>
              <w:jc w:val="center"/>
              <w:rPr>
                <w:b/>
                <w:bCs/>
                <w:sz w:val="18"/>
                <w:szCs w:val="18"/>
              </w:rPr>
            </w:pPr>
          </w:p>
        </w:tc>
      </w:tr>
      <w:tr w:rsidR="00216894" w:rsidRPr="00961304" w:rsidTr="00B76B4F">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jc w:val="center"/>
              <w:rPr>
                <w:i/>
                <w:iCs/>
                <w:sz w:val="18"/>
                <w:szCs w:val="18"/>
              </w:rPr>
            </w:pPr>
            <w:r>
              <w:rPr>
                <w:i/>
                <w:iCs/>
                <w:sz w:val="18"/>
                <w:szCs w:val="18"/>
              </w:rPr>
              <w:t> </w:t>
            </w:r>
            <w:r>
              <w:rPr>
                <w:sz w:val="18"/>
                <w:szCs w:val="18"/>
              </w:rPr>
              <w:t>(должности, Ф.И.О.)</w:t>
            </w:r>
          </w:p>
        </w:tc>
      </w:tr>
      <w:tr w:rsidR="00216894" w:rsidRPr="00961304" w:rsidTr="00B76B4F">
        <w:trPr>
          <w:gridAfter w:val="1"/>
          <w:wAfter w:w="80" w:type="dxa"/>
          <w:trHeight w:val="255"/>
        </w:trPr>
        <w:tc>
          <w:tcPr>
            <w:tcW w:w="2320"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xml:space="preserve">                                                                                                     </w:t>
            </w:r>
            <w:r>
              <w:rPr>
                <w:sz w:val="18"/>
                <w:szCs w:val="18"/>
              </w:rPr>
              <w:t>(должности, Ф.И.О.)</w:t>
            </w:r>
          </w:p>
        </w:tc>
      </w:tr>
      <w:tr w:rsidR="00216894" w:rsidRPr="00961304" w:rsidTr="00B76B4F">
        <w:trPr>
          <w:trHeight w:val="16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50"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661"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gridSpan w:val="2"/>
            <w:tcBorders>
              <w:top w:val="nil"/>
              <w:left w:val="nil"/>
              <w:bottom w:val="nil"/>
              <w:right w:val="nil"/>
            </w:tcBorders>
            <w:shd w:val="clear" w:color="auto" w:fill="auto"/>
            <w:noWrap/>
            <w:vAlign w:val="bottom"/>
          </w:tcPr>
          <w:p w:rsidR="00216894" w:rsidRPr="00961304" w:rsidRDefault="00216894" w:rsidP="00B76B4F">
            <w:pPr>
              <w:ind w:right="543"/>
              <w:rPr>
                <w:sz w:val="18"/>
                <w:szCs w:val="18"/>
              </w:rPr>
            </w:pPr>
          </w:p>
        </w:tc>
      </w:tr>
      <w:tr w:rsidR="00216894" w:rsidRPr="00961304" w:rsidTr="00B76B4F">
        <w:trPr>
          <w:gridAfter w:val="1"/>
          <w:wAfter w:w="80" w:type="dxa"/>
          <w:trHeight w:val="255"/>
        </w:trPr>
        <w:tc>
          <w:tcPr>
            <w:tcW w:w="8095" w:type="dxa"/>
            <w:gridSpan w:val="13"/>
            <w:tcBorders>
              <w:top w:val="nil"/>
              <w:left w:val="nil"/>
              <w:bottom w:val="nil"/>
              <w:right w:val="nil"/>
            </w:tcBorders>
            <w:shd w:val="clear" w:color="auto" w:fill="auto"/>
            <w:noWrap/>
            <w:vAlign w:val="bottom"/>
          </w:tcPr>
          <w:p w:rsidR="00216894" w:rsidRPr="00961304" w:rsidRDefault="00216894" w:rsidP="00B76B4F">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p>
        </w:tc>
      </w:tr>
      <w:tr w:rsidR="00216894" w:rsidRPr="00961304" w:rsidTr="00B76B4F">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w:t>
            </w:r>
          </w:p>
        </w:tc>
      </w:tr>
      <w:tr w:rsidR="00216894" w:rsidRPr="00961304" w:rsidTr="00B76B4F">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216894" w:rsidRPr="00961304" w:rsidRDefault="00216894" w:rsidP="00B76B4F">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216894" w:rsidRPr="00961304" w:rsidTr="00B76B4F">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xml:space="preserve">    </w:t>
            </w:r>
          </w:p>
        </w:tc>
      </w:tr>
      <w:tr w:rsidR="00216894" w:rsidRPr="007D4BB6" w:rsidTr="00B76B4F">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6894" w:rsidRPr="007D4BB6" w:rsidRDefault="00216894" w:rsidP="00B76B4F">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16894" w:rsidRPr="007D4BB6" w:rsidRDefault="00216894" w:rsidP="00B76B4F">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216894" w:rsidRPr="007D4BB6" w:rsidRDefault="00216894" w:rsidP="00B76B4F">
            <w:pPr>
              <w:jc w:val="center"/>
              <w:rPr>
                <w:sz w:val="16"/>
                <w:szCs w:val="16"/>
              </w:rPr>
            </w:pPr>
            <w:r>
              <w:rPr>
                <w:sz w:val="16"/>
                <w:szCs w:val="16"/>
              </w:rPr>
              <w:t>выполнено работ, услуг</w:t>
            </w:r>
          </w:p>
        </w:tc>
      </w:tr>
      <w:tr w:rsidR="00216894" w:rsidRPr="007D4BB6" w:rsidTr="00B76B4F">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216894" w:rsidRPr="007D4BB6" w:rsidRDefault="00216894" w:rsidP="00B76B4F">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216894" w:rsidRPr="007D4BB6" w:rsidRDefault="00216894" w:rsidP="00B76B4F">
            <w:pPr>
              <w:rPr>
                <w:sz w:val="16"/>
                <w:szCs w:val="16"/>
              </w:rPr>
            </w:pPr>
          </w:p>
        </w:tc>
        <w:tc>
          <w:tcPr>
            <w:tcW w:w="1194" w:type="dxa"/>
            <w:tcBorders>
              <w:top w:val="nil"/>
              <w:left w:val="nil"/>
              <w:bottom w:val="nil"/>
              <w:right w:val="nil"/>
            </w:tcBorders>
            <w:shd w:val="clear" w:color="auto" w:fill="auto"/>
            <w:noWrap/>
            <w:vAlign w:val="center"/>
          </w:tcPr>
          <w:p w:rsidR="00216894" w:rsidRPr="007D4BB6" w:rsidRDefault="00216894" w:rsidP="00B76B4F">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16894" w:rsidRPr="007D4BB6" w:rsidRDefault="00216894" w:rsidP="00B76B4F">
            <w:pPr>
              <w:jc w:val="center"/>
              <w:rPr>
                <w:sz w:val="16"/>
                <w:szCs w:val="16"/>
              </w:rPr>
            </w:pPr>
            <w:r>
              <w:rPr>
                <w:sz w:val="16"/>
                <w:szCs w:val="16"/>
              </w:rPr>
              <w:t>цена за единицу,</w:t>
            </w:r>
            <w:r>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216894" w:rsidRPr="007D4BB6" w:rsidRDefault="00216894" w:rsidP="00B76B4F">
            <w:pPr>
              <w:jc w:val="center"/>
              <w:rPr>
                <w:sz w:val="16"/>
                <w:szCs w:val="16"/>
              </w:rPr>
            </w:pPr>
            <w:r>
              <w:rPr>
                <w:sz w:val="16"/>
                <w:szCs w:val="16"/>
              </w:rPr>
              <w:t>стоимость, руб.</w:t>
            </w:r>
          </w:p>
        </w:tc>
      </w:tr>
      <w:tr w:rsidR="00216894" w:rsidRPr="00961304" w:rsidTr="00B76B4F">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195"/>
        </w:trPr>
        <w:tc>
          <w:tcPr>
            <w:tcW w:w="4301" w:type="dxa"/>
            <w:gridSpan w:val="5"/>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216894" w:rsidRPr="00961304" w:rsidRDefault="00216894" w:rsidP="00B76B4F">
            <w:pPr>
              <w:jc w:val="right"/>
              <w:rPr>
                <w:i/>
                <w:iCs/>
                <w:sz w:val="18"/>
                <w:szCs w:val="18"/>
              </w:rPr>
            </w:pPr>
            <w:r>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09"/>
        </w:trPr>
        <w:tc>
          <w:tcPr>
            <w:tcW w:w="15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jc w:val="center"/>
              <w:rPr>
                <w:b/>
                <w:bCs/>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b/>
                <w:bCs/>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b/>
                <w:bCs/>
                <w:i/>
                <w:iCs/>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r>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10"/>
        </w:trPr>
        <w:tc>
          <w:tcPr>
            <w:tcW w:w="15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216894" w:rsidRPr="00961304" w:rsidRDefault="00216894" w:rsidP="00B76B4F">
            <w:pPr>
              <w:jc w:val="right"/>
              <w:rPr>
                <w:i/>
                <w:iCs/>
                <w:sz w:val="18"/>
                <w:szCs w:val="18"/>
              </w:rPr>
            </w:pPr>
            <w:r>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315"/>
        </w:trPr>
        <w:tc>
          <w:tcPr>
            <w:tcW w:w="9938" w:type="dxa"/>
            <w:gridSpan w:val="17"/>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216894" w:rsidRPr="00961304" w:rsidTr="00B76B4F">
        <w:trPr>
          <w:gridAfter w:val="1"/>
          <w:wAfter w:w="80" w:type="dxa"/>
          <w:trHeight w:val="210"/>
        </w:trPr>
        <w:tc>
          <w:tcPr>
            <w:tcW w:w="9938" w:type="dxa"/>
            <w:gridSpan w:val="17"/>
            <w:tcBorders>
              <w:top w:val="nil"/>
              <w:left w:val="nil"/>
              <w:bottom w:val="nil"/>
              <w:right w:val="nil"/>
            </w:tcBorders>
            <w:shd w:val="clear" w:color="auto" w:fill="auto"/>
            <w:noWrap/>
            <w:vAlign w:val="bottom"/>
          </w:tcPr>
          <w:p w:rsidR="00216894" w:rsidRPr="00961304" w:rsidRDefault="00216894" w:rsidP="00B76B4F">
            <w:pPr>
              <w:rPr>
                <w:sz w:val="18"/>
                <w:szCs w:val="18"/>
              </w:rPr>
            </w:pPr>
            <w:proofErr w:type="gramStart"/>
            <w:r>
              <w:rPr>
                <w:sz w:val="18"/>
                <w:szCs w:val="18"/>
              </w:rPr>
              <w:t>оказаны в оговоренные сроки и надлежащим образом.</w:t>
            </w:r>
            <w:proofErr w:type="gramEnd"/>
          </w:p>
        </w:tc>
      </w:tr>
      <w:tr w:rsidR="00216894" w:rsidRPr="00961304" w:rsidTr="00B76B4F">
        <w:trPr>
          <w:gridAfter w:val="1"/>
          <w:wAfter w:w="80" w:type="dxa"/>
          <w:trHeight w:val="195"/>
        </w:trPr>
        <w:tc>
          <w:tcPr>
            <w:tcW w:w="6609" w:type="dxa"/>
            <w:gridSpan w:val="9"/>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329" w:type="dxa"/>
            <w:gridSpan w:val="8"/>
            <w:tcBorders>
              <w:top w:val="nil"/>
              <w:left w:val="nil"/>
              <w:bottom w:val="single" w:sz="4" w:space="0" w:color="auto"/>
              <w:right w:val="nil"/>
            </w:tcBorders>
            <w:shd w:val="clear" w:color="auto" w:fill="auto"/>
            <w:noWrap/>
            <w:vAlign w:val="bottom"/>
          </w:tcPr>
          <w:p w:rsidR="00216894" w:rsidRPr="00961304" w:rsidRDefault="00216894" w:rsidP="00B76B4F">
            <w:pPr>
              <w:rPr>
                <w:b/>
                <w:bCs/>
                <w:sz w:val="18"/>
                <w:szCs w:val="18"/>
              </w:rPr>
            </w:pPr>
            <w:r>
              <w:rPr>
                <w:b/>
                <w:bCs/>
                <w:sz w:val="18"/>
                <w:szCs w:val="18"/>
              </w:rPr>
              <w:t> </w:t>
            </w:r>
          </w:p>
        </w:tc>
      </w:tr>
      <w:tr w:rsidR="00216894" w:rsidRPr="00961304" w:rsidTr="00B76B4F">
        <w:trPr>
          <w:gridAfter w:val="1"/>
          <w:wAfter w:w="80" w:type="dxa"/>
          <w:trHeight w:val="108"/>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7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10"/>
        </w:trPr>
        <w:tc>
          <w:tcPr>
            <w:tcW w:w="3721" w:type="dxa"/>
            <w:gridSpan w:val="4"/>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 Услугу принял:</w:t>
            </w:r>
          </w:p>
        </w:tc>
      </w:tr>
      <w:tr w:rsidR="00216894" w:rsidRPr="00961304" w:rsidTr="00B76B4F">
        <w:trPr>
          <w:gridAfter w:val="1"/>
          <w:wAfter w:w="80" w:type="dxa"/>
          <w:trHeight w:val="210"/>
        </w:trPr>
        <w:tc>
          <w:tcPr>
            <w:tcW w:w="3721" w:type="dxa"/>
            <w:gridSpan w:val="4"/>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Арендатор</w:t>
            </w:r>
          </w:p>
        </w:tc>
      </w:tr>
      <w:tr w:rsidR="00216894" w:rsidRPr="00961304" w:rsidTr="00B76B4F">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rPr>
              <w:t>(должность)</w:t>
            </w:r>
          </w:p>
        </w:tc>
      </w:tr>
      <w:tr w:rsidR="00216894" w:rsidRPr="00961304" w:rsidTr="00B76B4F">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216894" w:rsidRPr="00961304" w:rsidRDefault="00216894" w:rsidP="00B76B4F">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216894" w:rsidRPr="00961304" w:rsidRDefault="00216894" w:rsidP="00B76B4F">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w:t>
            </w:r>
          </w:p>
        </w:tc>
      </w:tr>
      <w:tr w:rsidR="00216894" w:rsidRPr="00961304" w:rsidTr="00B76B4F">
        <w:trPr>
          <w:gridAfter w:val="1"/>
          <w:wAfter w:w="80" w:type="dxa"/>
          <w:trHeight w:val="225"/>
        </w:trPr>
        <w:tc>
          <w:tcPr>
            <w:tcW w:w="2320" w:type="dxa"/>
            <w:gridSpan w:val="2"/>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p>
        </w:tc>
        <w:tc>
          <w:tcPr>
            <w:tcW w:w="1720" w:type="dxa"/>
            <w:gridSpan w:val="2"/>
            <w:tcBorders>
              <w:top w:val="nil"/>
              <w:left w:val="nil"/>
              <w:bottom w:val="nil"/>
              <w:right w:val="nil"/>
            </w:tcBorders>
            <w:shd w:val="clear" w:color="auto" w:fill="auto"/>
            <w:noWrap/>
            <w:vAlign w:val="bottom"/>
          </w:tcPr>
          <w:p w:rsidR="00216894" w:rsidRPr="007D4BB6" w:rsidRDefault="00216894" w:rsidP="00B76B4F">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666" w:type="dxa"/>
            <w:gridSpan w:val="3"/>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216894" w:rsidRPr="00961304" w:rsidRDefault="00216894" w:rsidP="00B76B4F">
            <w:pPr>
              <w:jc w:val="center"/>
              <w:rPr>
                <w:sz w:val="16"/>
                <w:szCs w:val="16"/>
              </w:rPr>
            </w:pPr>
            <w:r>
              <w:rPr>
                <w:sz w:val="16"/>
                <w:szCs w:val="16"/>
              </w:rPr>
              <w:t>(расшифровка подписи)</w:t>
            </w:r>
          </w:p>
        </w:tc>
      </w:tr>
      <w:tr w:rsidR="00216894" w:rsidTr="00B76B4F">
        <w:trPr>
          <w:gridAfter w:val="1"/>
          <w:wAfter w:w="80" w:type="dxa"/>
          <w:trHeight w:val="255"/>
        </w:trPr>
        <w:tc>
          <w:tcPr>
            <w:tcW w:w="1560" w:type="dxa"/>
            <w:tcBorders>
              <w:top w:val="nil"/>
              <w:left w:val="nil"/>
              <w:bottom w:val="nil"/>
              <w:right w:val="nil"/>
            </w:tcBorders>
            <w:shd w:val="clear" w:color="auto" w:fill="auto"/>
            <w:noWrap/>
            <w:vAlign w:val="bottom"/>
          </w:tcPr>
          <w:p w:rsidR="00216894" w:rsidRDefault="00216894" w:rsidP="00B76B4F">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261"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1140"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580"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423"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236"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455"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1194" w:type="dxa"/>
            <w:tcBorders>
              <w:top w:val="nil"/>
              <w:left w:val="nil"/>
              <w:bottom w:val="nil"/>
              <w:right w:val="nil"/>
            </w:tcBorders>
            <w:shd w:val="clear" w:color="auto" w:fill="auto"/>
            <w:noWrap/>
            <w:vAlign w:val="bottom"/>
          </w:tcPr>
          <w:p w:rsidR="00216894" w:rsidRDefault="00216894" w:rsidP="00B76B4F">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216894" w:rsidRDefault="00216894" w:rsidP="00B76B4F">
            <w:pPr>
              <w:jc w:val="center"/>
              <w:rPr>
                <w:sz w:val="16"/>
                <w:szCs w:val="16"/>
              </w:rPr>
            </w:pPr>
          </w:p>
        </w:tc>
        <w:tc>
          <w:tcPr>
            <w:tcW w:w="236" w:type="dxa"/>
            <w:tcBorders>
              <w:top w:val="nil"/>
              <w:left w:val="nil"/>
              <w:bottom w:val="nil"/>
              <w:right w:val="nil"/>
            </w:tcBorders>
            <w:shd w:val="clear" w:color="auto" w:fill="auto"/>
            <w:noWrap/>
            <w:vAlign w:val="bottom"/>
          </w:tcPr>
          <w:p w:rsidR="00216894" w:rsidRDefault="00216894" w:rsidP="00B76B4F">
            <w:pPr>
              <w:jc w:val="center"/>
              <w:rPr>
                <w:sz w:val="16"/>
                <w:szCs w:val="16"/>
              </w:rPr>
            </w:pPr>
          </w:p>
        </w:tc>
        <w:tc>
          <w:tcPr>
            <w:tcW w:w="589"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1026" w:type="dxa"/>
            <w:gridSpan w:val="2"/>
            <w:tcBorders>
              <w:top w:val="nil"/>
              <w:left w:val="nil"/>
              <w:bottom w:val="nil"/>
              <w:right w:val="nil"/>
            </w:tcBorders>
            <w:shd w:val="clear" w:color="auto" w:fill="auto"/>
            <w:noWrap/>
            <w:vAlign w:val="bottom"/>
          </w:tcPr>
          <w:p w:rsidR="00216894" w:rsidRDefault="00216894" w:rsidP="00B76B4F">
            <w:pPr>
              <w:rPr>
                <w:sz w:val="16"/>
                <w:szCs w:val="16"/>
              </w:rPr>
            </w:pPr>
          </w:p>
        </w:tc>
        <w:tc>
          <w:tcPr>
            <w:tcW w:w="1242" w:type="dxa"/>
            <w:gridSpan w:val="3"/>
            <w:tcBorders>
              <w:top w:val="nil"/>
              <w:left w:val="nil"/>
              <w:bottom w:val="nil"/>
              <w:right w:val="nil"/>
            </w:tcBorders>
            <w:shd w:val="clear" w:color="auto" w:fill="auto"/>
            <w:noWrap/>
            <w:vAlign w:val="bottom"/>
          </w:tcPr>
          <w:p w:rsidR="00216894" w:rsidRDefault="00216894" w:rsidP="00B76B4F">
            <w:pPr>
              <w:rPr>
                <w:sz w:val="16"/>
                <w:szCs w:val="16"/>
              </w:rPr>
            </w:pPr>
          </w:p>
        </w:tc>
      </w:tr>
    </w:tbl>
    <w:p w:rsidR="00216894" w:rsidRPr="007D197F" w:rsidRDefault="00216894" w:rsidP="00B76B4F">
      <w:pPr>
        <w:rPr>
          <w:spacing w:val="-4"/>
          <w:sz w:val="16"/>
          <w:szCs w:val="16"/>
        </w:rPr>
      </w:pPr>
    </w:p>
    <w:p w:rsidR="00216894" w:rsidRPr="006F292B" w:rsidRDefault="00216894" w:rsidP="00B76B4F">
      <w:pPr>
        <w:autoSpaceDE w:val="0"/>
        <w:autoSpaceDN w:val="0"/>
        <w:rPr>
          <w:b/>
          <w:sz w:val="22"/>
          <w:szCs w:val="22"/>
          <w:u w:val="single"/>
        </w:rPr>
      </w:pPr>
      <w:r>
        <w:rPr>
          <w:b/>
          <w:sz w:val="20"/>
          <w:szCs w:val="20"/>
          <w:u w:val="single"/>
        </w:rPr>
        <w:t>ФОРМА СОГЛАСОВАНА</w:t>
      </w:r>
      <w:r>
        <w:rPr>
          <w:b/>
          <w:sz w:val="22"/>
          <w:szCs w:val="22"/>
          <w:u w:val="single"/>
        </w:rPr>
        <w:t>:</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sz w:val="20"/>
                <w:szCs w:val="20"/>
              </w:rPr>
            </w:pPr>
            <w:r>
              <w:rPr>
                <w:b/>
                <w:bCs/>
                <w:sz w:val="20"/>
                <w:szCs w:val="20"/>
              </w:rPr>
              <w:t>От Арендодателя</w:t>
            </w:r>
          </w:p>
        </w:tc>
        <w:tc>
          <w:tcPr>
            <w:tcW w:w="4786" w:type="dxa"/>
          </w:tcPr>
          <w:p w:rsidR="00216894" w:rsidRPr="006F292B" w:rsidRDefault="00216894" w:rsidP="00B76B4F">
            <w:pPr>
              <w:ind w:right="-1"/>
              <w:rPr>
                <w:b/>
                <w:sz w:val="20"/>
                <w:szCs w:val="20"/>
              </w:rPr>
            </w:pPr>
            <w:r>
              <w:rPr>
                <w:b/>
                <w:bCs/>
                <w:color w:val="000000"/>
                <w:sz w:val="20"/>
                <w:szCs w:val="20"/>
              </w:rPr>
              <w:t xml:space="preserve">От Арендатора    </w:t>
            </w:r>
          </w:p>
        </w:tc>
      </w:tr>
      <w:tr w:rsidR="00216894" w:rsidRPr="00FF0F6C" w:rsidTr="00B76B4F">
        <w:tc>
          <w:tcPr>
            <w:tcW w:w="4785" w:type="dxa"/>
          </w:tcPr>
          <w:p w:rsidR="00216894" w:rsidRPr="006F292B" w:rsidRDefault="00216894" w:rsidP="00B76B4F">
            <w:pPr>
              <w:tabs>
                <w:tab w:val="left" w:pos="5812"/>
              </w:tabs>
              <w:ind w:right="-1"/>
              <w:rPr>
                <w:sz w:val="20"/>
                <w:szCs w:val="20"/>
              </w:rPr>
            </w:pPr>
            <w:r>
              <w:rPr>
                <w:sz w:val="20"/>
                <w:szCs w:val="20"/>
              </w:rPr>
              <w:t>____________/_____________</w:t>
            </w:r>
          </w:p>
          <w:p w:rsidR="00216894" w:rsidRPr="006F292B" w:rsidRDefault="00216894" w:rsidP="00B76B4F">
            <w:pPr>
              <w:tabs>
                <w:tab w:val="left" w:pos="5812"/>
              </w:tabs>
              <w:ind w:right="-1"/>
              <w:rPr>
                <w:sz w:val="20"/>
                <w:szCs w:val="20"/>
              </w:rPr>
            </w:pPr>
          </w:p>
        </w:tc>
        <w:tc>
          <w:tcPr>
            <w:tcW w:w="4786" w:type="dxa"/>
          </w:tcPr>
          <w:p w:rsidR="00216894" w:rsidRPr="006F292B" w:rsidRDefault="00216894" w:rsidP="00B76B4F">
            <w:pPr>
              <w:shd w:val="clear" w:color="auto" w:fill="FFFFFF"/>
              <w:rPr>
                <w:sz w:val="20"/>
                <w:szCs w:val="20"/>
              </w:rPr>
            </w:pPr>
            <w:r>
              <w:rPr>
                <w:sz w:val="20"/>
                <w:szCs w:val="20"/>
              </w:rPr>
              <w:lastRenderedPageBreak/>
              <w:t>_______________/_________</w:t>
            </w:r>
          </w:p>
          <w:p w:rsidR="00216894" w:rsidRPr="00FF0F6C" w:rsidRDefault="00216894" w:rsidP="00B76B4F">
            <w:pPr>
              <w:shd w:val="clear" w:color="auto" w:fill="FFFFFF"/>
              <w:rPr>
                <w:sz w:val="20"/>
                <w:szCs w:val="20"/>
              </w:rPr>
            </w:pPr>
          </w:p>
        </w:tc>
      </w:tr>
    </w:tbl>
    <w:p w:rsidR="00216894" w:rsidRPr="006F2C23" w:rsidRDefault="00216894" w:rsidP="00B76B4F">
      <w:pPr>
        <w:ind w:left="5812"/>
        <w:jc w:val="right"/>
        <w:rPr>
          <w:b/>
        </w:rPr>
      </w:pPr>
      <w:r>
        <w:rPr>
          <w:b/>
        </w:rPr>
        <w:lastRenderedPageBreak/>
        <w:t>Приложение № 6</w:t>
      </w:r>
    </w:p>
    <w:p w:rsidR="00216894" w:rsidRPr="006F2C23" w:rsidRDefault="00216894" w:rsidP="00B76B4F">
      <w:pPr>
        <w:jc w:val="right"/>
      </w:pPr>
      <w:r>
        <w:t xml:space="preserve">                                                          к договору  аренды </w:t>
      </w:r>
      <w:r>
        <w:rPr>
          <w:color w:val="000000"/>
        </w:rPr>
        <w:t>транспортного средства с экипажем</w:t>
      </w:r>
      <w:r>
        <w:t xml:space="preserve">                                                                                                                                                                                            </w:t>
      </w:r>
    </w:p>
    <w:p w:rsidR="00216894" w:rsidRPr="00EF049E" w:rsidRDefault="00216894" w:rsidP="00B76B4F">
      <w:pPr>
        <w:tabs>
          <w:tab w:val="left" w:pos="-4140"/>
          <w:tab w:val="left" w:pos="2160"/>
          <w:tab w:val="left" w:pos="6480"/>
        </w:tabs>
        <w:jc w:val="right"/>
      </w:pPr>
      <w:r>
        <w:t xml:space="preserve">от </w:t>
      </w:r>
      <w:r>
        <w:rPr>
          <w:b/>
        </w:rPr>
        <w:t>«</w:t>
      </w:r>
      <w:r>
        <w:t>_____</w:t>
      </w:r>
      <w:r>
        <w:rPr>
          <w:b/>
        </w:rPr>
        <w:t>»</w:t>
      </w:r>
      <w:r>
        <w:t>______________20__ г. № __________________</w:t>
      </w:r>
    </w:p>
    <w:p w:rsidR="00216894" w:rsidRPr="009D2F8D" w:rsidRDefault="00216894" w:rsidP="00B76B4F"/>
    <w:p w:rsidR="005A7D78" w:rsidRPr="00143B82" w:rsidRDefault="005A7D78" w:rsidP="005A7D78">
      <w:pPr>
        <w:jc w:val="center"/>
        <w:rPr>
          <w:b/>
          <w:bCs/>
        </w:rPr>
      </w:pPr>
      <w:r w:rsidRPr="00143B82">
        <w:rPr>
          <w:b/>
          <w:bCs/>
        </w:rPr>
        <w:t>Предельные ставки платы за аренду транспортных средств с экипажем</w:t>
      </w:r>
    </w:p>
    <w:p w:rsidR="005A7D78" w:rsidRDefault="005A7D78" w:rsidP="005A7D78">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w:t>
      </w:r>
      <w:r>
        <w:rPr>
          <w:b/>
          <w:bCs/>
          <w:color w:val="000000"/>
        </w:rPr>
        <w:t>тейнеров в городе</w:t>
      </w:r>
      <w:r w:rsidRPr="00143B82">
        <w:rPr>
          <w:b/>
          <w:bCs/>
          <w:color w:val="000000"/>
        </w:rPr>
        <w:t xml:space="preserve"> </w:t>
      </w:r>
      <w:r w:rsidR="00ED203B">
        <w:rPr>
          <w:b/>
          <w:bCs/>
          <w:color w:val="000000"/>
        </w:rPr>
        <w:t>Тюмени</w:t>
      </w:r>
      <w:r>
        <w:rPr>
          <w:b/>
          <w:bCs/>
          <w:color w:val="000000"/>
        </w:rPr>
        <w:t xml:space="preserve"> и прилегающих районах</w:t>
      </w:r>
    </w:p>
    <w:p w:rsidR="005A7D78" w:rsidRDefault="005A7D78" w:rsidP="005A7D78">
      <w:pPr>
        <w:ind w:right="1252"/>
      </w:pPr>
    </w:p>
    <w:p w:rsidR="00ED203B" w:rsidRDefault="005A7D78" w:rsidP="005A7D78">
      <w:pPr>
        <w:ind w:left="-142" w:right="139" w:firstLine="426"/>
        <w:jc w:val="both"/>
      </w:pPr>
      <w:r>
        <w:rPr>
          <w:sz w:val="18"/>
          <w:szCs w:val="18"/>
        </w:rPr>
        <w:t xml:space="preserve">  </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9"/>
        <w:gridCol w:w="5394"/>
        <w:gridCol w:w="45"/>
        <w:gridCol w:w="3215"/>
      </w:tblGrid>
      <w:tr w:rsidR="00ED203B" w:rsidRPr="008F7141" w:rsidTr="00F93786">
        <w:trPr>
          <w:trHeight w:val="1160"/>
          <w:jc w:val="center"/>
        </w:trPr>
        <w:tc>
          <w:tcPr>
            <w:tcW w:w="1269" w:type="dxa"/>
            <w:vAlign w:val="center"/>
          </w:tcPr>
          <w:p w:rsidR="00ED203B" w:rsidRPr="008F7141" w:rsidRDefault="00ED203B" w:rsidP="00F93786">
            <w:pPr>
              <w:pStyle w:val="normal0"/>
              <w:ind w:firstLine="709"/>
              <w:jc w:val="center"/>
              <w:rPr>
                <w:b/>
              </w:rPr>
            </w:pPr>
            <w:r w:rsidRPr="008F7141">
              <w:rPr>
                <w:b/>
              </w:rPr>
              <w:t>№ п/п</w:t>
            </w:r>
          </w:p>
        </w:tc>
        <w:tc>
          <w:tcPr>
            <w:tcW w:w="5439" w:type="dxa"/>
            <w:gridSpan w:val="2"/>
            <w:vAlign w:val="center"/>
          </w:tcPr>
          <w:p w:rsidR="00ED203B" w:rsidRPr="008F7141" w:rsidRDefault="00ED203B" w:rsidP="00F93786">
            <w:pPr>
              <w:pStyle w:val="normal0"/>
              <w:jc w:val="center"/>
              <w:rPr>
                <w:b/>
              </w:rPr>
            </w:pPr>
            <w:r w:rsidRPr="008F7141">
              <w:rPr>
                <w:b/>
              </w:rPr>
              <w:t xml:space="preserve">Услуги по завозу/вывозу контейнеров и грузов </w:t>
            </w:r>
            <w:proofErr w:type="gramStart"/>
            <w:r w:rsidRPr="008F7141">
              <w:rPr>
                <w:b/>
              </w:rPr>
              <w:t>на</w:t>
            </w:r>
            <w:proofErr w:type="gramEnd"/>
            <w:r w:rsidRPr="008F7141">
              <w:rPr>
                <w:b/>
              </w:rPr>
              <w:t>/с контейнерных терминалов (с тарификацией по  расстоянию)</w:t>
            </w:r>
          </w:p>
        </w:tc>
        <w:tc>
          <w:tcPr>
            <w:tcW w:w="3215" w:type="dxa"/>
            <w:vAlign w:val="center"/>
          </w:tcPr>
          <w:p w:rsidR="00ED203B" w:rsidRPr="008F7141" w:rsidRDefault="00ED203B" w:rsidP="00F93786">
            <w:pPr>
              <w:pStyle w:val="normal0"/>
              <w:tabs>
                <w:tab w:val="left" w:pos="8993"/>
              </w:tabs>
              <w:jc w:val="center"/>
              <w:rPr>
                <w:b/>
              </w:rPr>
            </w:pPr>
            <w:r w:rsidRPr="008F7141">
              <w:rPr>
                <w:b/>
              </w:rPr>
              <w:t>Цена за единицу работ, услуг в руб., без учета НДС.</w:t>
            </w:r>
          </w:p>
          <w:p w:rsidR="00ED203B" w:rsidRPr="008F7141" w:rsidRDefault="00ED203B" w:rsidP="00F93786">
            <w:pPr>
              <w:pStyle w:val="normal0"/>
              <w:ind w:firstLine="709"/>
              <w:jc w:val="center"/>
              <w:rPr>
                <w:b/>
              </w:rPr>
            </w:pPr>
          </w:p>
        </w:tc>
      </w:tr>
      <w:tr w:rsidR="00ED203B" w:rsidRPr="008F7141" w:rsidTr="00F93786">
        <w:trPr>
          <w:trHeight w:val="425"/>
          <w:jc w:val="center"/>
        </w:trPr>
        <w:tc>
          <w:tcPr>
            <w:tcW w:w="1269" w:type="dxa"/>
            <w:vMerge w:val="restart"/>
            <w:vAlign w:val="center"/>
          </w:tcPr>
          <w:p w:rsidR="00ED203B" w:rsidRPr="008F7141" w:rsidRDefault="00ED203B" w:rsidP="00F93786">
            <w:pPr>
              <w:pStyle w:val="aff2"/>
              <w:jc w:val="center"/>
            </w:pPr>
            <w:r w:rsidRPr="008F7141">
              <w:t>1.</w:t>
            </w:r>
          </w:p>
        </w:tc>
        <w:tc>
          <w:tcPr>
            <w:tcW w:w="8654" w:type="dxa"/>
            <w:gridSpan w:val="3"/>
            <w:vAlign w:val="center"/>
          </w:tcPr>
          <w:p w:rsidR="00ED203B" w:rsidRPr="00BB43FB" w:rsidRDefault="00ED203B" w:rsidP="00F93786">
            <w:pPr>
              <w:pStyle w:val="normal0"/>
              <w:jc w:val="center"/>
              <w:rPr>
                <w:b/>
              </w:rPr>
            </w:pPr>
            <w:r w:rsidRPr="00BB43FB">
              <w:rPr>
                <w:b/>
              </w:rPr>
              <w:t>До  10 км  включительно</w:t>
            </w:r>
          </w:p>
        </w:tc>
      </w:tr>
      <w:tr w:rsidR="00ED203B" w:rsidRPr="008F7141" w:rsidTr="00F93786">
        <w:trPr>
          <w:trHeight w:val="417"/>
          <w:jc w:val="center"/>
        </w:trPr>
        <w:tc>
          <w:tcPr>
            <w:tcW w:w="1269" w:type="dxa"/>
            <w:vMerge/>
            <w:vAlign w:val="center"/>
          </w:tcPr>
          <w:p w:rsidR="00ED203B" w:rsidRPr="008F7141" w:rsidRDefault="00ED203B" w:rsidP="00F93786">
            <w:pPr>
              <w:pStyle w:val="normal0"/>
              <w:widowControl w:val="0"/>
              <w:spacing w:line="276" w:lineRule="auto"/>
              <w:rPr>
                <w:b/>
              </w:rPr>
            </w:pPr>
          </w:p>
        </w:tc>
        <w:tc>
          <w:tcPr>
            <w:tcW w:w="5439" w:type="dxa"/>
            <w:gridSpan w:val="2"/>
            <w:vAlign w:val="center"/>
          </w:tcPr>
          <w:p w:rsidR="00ED203B" w:rsidRPr="00BB43FB" w:rsidRDefault="00ED203B" w:rsidP="00F93786">
            <w:pPr>
              <w:pStyle w:val="aff1"/>
              <w:rPr>
                <w:rFonts w:ascii="Times New Roman" w:hAnsi="Times New Roman" w:cs="Times New Roman"/>
                <w:b w:val="0"/>
                <w:sz w:val="24"/>
                <w:szCs w:val="24"/>
              </w:rPr>
            </w:pPr>
            <w:r w:rsidRPr="00BB43FB">
              <w:rPr>
                <w:rFonts w:ascii="Times New Roman" w:hAnsi="Times New Roman" w:cs="Times New Roman"/>
                <w:b w:val="0"/>
                <w:sz w:val="24"/>
                <w:szCs w:val="24"/>
              </w:rPr>
              <w:t>20 фут.</w:t>
            </w:r>
          </w:p>
        </w:tc>
        <w:tc>
          <w:tcPr>
            <w:tcW w:w="3215" w:type="dxa"/>
            <w:vAlign w:val="center"/>
          </w:tcPr>
          <w:p w:rsidR="00ED203B" w:rsidRPr="00BB43FB" w:rsidRDefault="00ED203B" w:rsidP="00F93786">
            <w:pPr>
              <w:pStyle w:val="normal0"/>
              <w:jc w:val="center"/>
            </w:pPr>
            <w:r>
              <w:t>3969</w:t>
            </w:r>
            <w:r w:rsidRPr="00BB43FB">
              <w:t>,</w:t>
            </w:r>
            <w:r w:rsidRPr="00BB43FB">
              <w:rPr>
                <w:lang w:val="en-US"/>
              </w:rPr>
              <w:t>0</w:t>
            </w:r>
            <w:proofErr w:type="spellStart"/>
            <w:r w:rsidRPr="00BB43FB">
              <w:t>0</w:t>
            </w:r>
            <w:proofErr w:type="spellEnd"/>
          </w:p>
        </w:tc>
      </w:tr>
      <w:tr w:rsidR="00ED203B" w:rsidRPr="008F7141" w:rsidTr="00F93786">
        <w:trPr>
          <w:trHeight w:val="560"/>
          <w:jc w:val="center"/>
        </w:trPr>
        <w:tc>
          <w:tcPr>
            <w:tcW w:w="1269" w:type="dxa"/>
            <w:vMerge/>
            <w:vAlign w:val="center"/>
          </w:tcPr>
          <w:p w:rsidR="00ED203B" w:rsidRPr="008F7141" w:rsidRDefault="00ED203B" w:rsidP="00F93786">
            <w:pPr>
              <w:pStyle w:val="normal0"/>
              <w:widowControl w:val="0"/>
              <w:spacing w:line="276" w:lineRule="auto"/>
            </w:pPr>
          </w:p>
        </w:tc>
        <w:tc>
          <w:tcPr>
            <w:tcW w:w="5439" w:type="dxa"/>
            <w:gridSpan w:val="2"/>
            <w:vAlign w:val="center"/>
          </w:tcPr>
          <w:p w:rsidR="00ED203B" w:rsidRPr="00BB43FB" w:rsidRDefault="00ED203B" w:rsidP="00F93786">
            <w:pPr>
              <w:pStyle w:val="aff1"/>
              <w:rPr>
                <w:rFonts w:ascii="Times New Roman" w:hAnsi="Times New Roman" w:cs="Times New Roman"/>
                <w:b w:val="0"/>
                <w:sz w:val="24"/>
                <w:szCs w:val="24"/>
              </w:rPr>
            </w:pPr>
            <w:r w:rsidRPr="00BB43FB">
              <w:rPr>
                <w:rFonts w:ascii="Times New Roman" w:hAnsi="Times New Roman" w:cs="Times New Roman"/>
                <w:b w:val="0"/>
                <w:sz w:val="24"/>
                <w:szCs w:val="24"/>
              </w:rPr>
              <w:t>40 фут.</w:t>
            </w:r>
          </w:p>
        </w:tc>
        <w:tc>
          <w:tcPr>
            <w:tcW w:w="3215" w:type="dxa"/>
            <w:vAlign w:val="center"/>
          </w:tcPr>
          <w:p w:rsidR="00ED203B" w:rsidRPr="00BB43FB" w:rsidRDefault="00ED203B" w:rsidP="00F93786">
            <w:pPr>
              <w:pStyle w:val="normal0"/>
              <w:jc w:val="center"/>
              <w:rPr>
                <w:lang w:val="en-US"/>
              </w:rPr>
            </w:pPr>
            <w:r w:rsidRPr="00BB43FB">
              <w:t>5160,</w:t>
            </w:r>
            <w:r w:rsidRPr="00BB43FB">
              <w:rPr>
                <w:lang w:val="en-US"/>
              </w:rPr>
              <w:t>00</w:t>
            </w:r>
          </w:p>
        </w:tc>
      </w:tr>
      <w:tr w:rsidR="00ED203B" w:rsidRPr="008F7141" w:rsidTr="00F93786">
        <w:trPr>
          <w:trHeight w:val="519"/>
          <w:jc w:val="center"/>
        </w:trPr>
        <w:tc>
          <w:tcPr>
            <w:tcW w:w="1269" w:type="dxa"/>
            <w:vMerge w:val="restart"/>
            <w:vAlign w:val="center"/>
          </w:tcPr>
          <w:p w:rsidR="00ED203B" w:rsidRPr="008F7141" w:rsidRDefault="00ED203B" w:rsidP="00F93786">
            <w:pPr>
              <w:pStyle w:val="aff2"/>
              <w:jc w:val="center"/>
            </w:pPr>
            <w:r w:rsidRPr="008F7141">
              <w:t>2.</w:t>
            </w:r>
          </w:p>
        </w:tc>
        <w:tc>
          <w:tcPr>
            <w:tcW w:w="8654" w:type="dxa"/>
            <w:gridSpan w:val="3"/>
            <w:vAlign w:val="center"/>
          </w:tcPr>
          <w:p w:rsidR="00ED203B" w:rsidRPr="00BB43FB" w:rsidRDefault="00ED203B" w:rsidP="00F93786">
            <w:pPr>
              <w:pStyle w:val="normal0"/>
              <w:jc w:val="center"/>
              <w:rPr>
                <w:b/>
              </w:rPr>
            </w:pPr>
            <w:r w:rsidRPr="00BB43FB">
              <w:rPr>
                <w:b/>
              </w:rPr>
              <w:t>С 11 до 25 км включительно</w:t>
            </w:r>
          </w:p>
        </w:tc>
      </w:tr>
      <w:tr w:rsidR="00ED203B" w:rsidRPr="008F7141" w:rsidTr="00F93786">
        <w:trPr>
          <w:trHeight w:val="560"/>
          <w:jc w:val="center"/>
        </w:trPr>
        <w:tc>
          <w:tcPr>
            <w:tcW w:w="1269" w:type="dxa"/>
            <w:vMerge/>
            <w:vAlign w:val="center"/>
          </w:tcPr>
          <w:p w:rsidR="00ED203B" w:rsidRPr="008F7141" w:rsidRDefault="00ED203B" w:rsidP="00F93786">
            <w:pPr>
              <w:pStyle w:val="normal0"/>
              <w:widowControl w:val="0"/>
              <w:spacing w:line="276" w:lineRule="auto"/>
              <w:rPr>
                <w:b/>
              </w:rPr>
            </w:pPr>
          </w:p>
        </w:tc>
        <w:tc>
          <w:tcPr>
            <w:tcW w:w="5439" w:type="dxa"/>
            <w:gridSpan w:val="2"/>
            <w:vAlign w:val="center"/>
          </w:tcPr>
          <w:p w:rsidR="00ED203B" w:rsidRPr="00BB43FB" w:rsidRDefault="00ED203B" w:rsidP="00F93786">
            <w:pPr>
              <w:pStyle w:val="aff1"/>
              <w:rPr>
                <w:rFonts w:ascii="Times New Roman" w:hAnsi="Times New Roman" w:cs="Times New Roman"/>
                <w:b w:val="0"/>
                <w:sz w:val="24"/>
                <w:szCs w:val="24"/>
              </w:rPr>
            </w:pPr>
            <w:r w:rsidRPr="00BB43FB">
              <w:rPr>
                <w:rFonts w:ascii="Times New Roman" w:hAnsi="Times New Roman" w:cs="Times New Roman"/>
                <w:b w:val="0"/>
                <w:sz w:val="24"/>
                <w:szCs w:val="24"/>
              </w:rPr>
              <w:t>20 фут.</w:t>
            </w:r>
          </w:p>
        </w:tc>
        <w:tc>
          <w:tcPr>
            <w:tcW w:w="3215" w:type="dxa"/>
            <w:vAlign w:val="center"/>
          </w:tcPr>
          <w:p w:rsidR="00ED203B" w:rsidRPr="00BB43FB" w:rsidRDefault="00ED203B" w:rsidP="00F93786">
            <w:pPr>
              <w:pStyle w:val="normal0"/>
              <w:jc w:val="center"/>
            </w:pPr>
            <w:r w:rsidRPr="00BB43FB">
              <w:t>5 490,</w:t>
            </w:r>
            <w:r w:rsidRPr="00BB43FB">
              <w:rPr>
                <w:lang w:val="en-US"/>
              </w:rPr>
              <w:t>0</w:t>
            </w:r>
            <w:proofErr w:type="spellStart"/>
            <w:r w:rsidRPr="00BB43FB">
              <w:t>0</w:t>
            </w:r>
            <w:proofErr w:type="spellEnd"/>
          </w:p>
        </w:tc>
      </w:tr>
      <w:tr w:rsidR="00ED203B" w:rsidRPr="008F7141" w:rsidTr="00F93786">
        <w:trPr>
          <w:trHeight w:val="560"/>
          <w:jc w:val="center"/>
        </w:trPr>
        <w:tc>
          <w:tcPr>
            <w:tcW w:w="1269" w:type="dxa"/>
            <w:vMerge/>
            <w:vAlign w:val="center"/>
          </w:tcPr>
          <w:p w:rsidR="00ED203B" w:rsidRPr="008F7141" w:rsidRDefault="00ED203B" w:rsidP="00F93786">
            <w:pPr>
              <w:pStyle w:val="normal0"/>
              <w:widowControl w:val="0"/>
              <w:spacing w:line="276" w:lineRule="auto"/>
            </w:pPr>
          </w:p>
        </w:tc>
        <w:tc>
          <w:tcPr>
            <w:tcW w:w="5439" w:type="dxa"/>
            <w:gridSpan w:val="2"/>
            <w:vAlign w:val="center"/>
          </w:tcPr>
          <w:p w:rsidR="00ED203B" w:rsidRPr="00BB43FB" w:rsidRDefault="00ED203B" w:rsidP="00F93786">
            <w:pPr>
              <w:pStyle w:val="aff1"/>
              <w:rPr>
                <w:rFonts w:ascii="Times New Roman" w:hAnsi="Times New Roman" w:cs="Times New Roman"/>
                <w:b w:val="0"/>
                <w:sz w:val="24"/>
                <w:szCs w:val="24"/>
              </w:rPr>
            </w:pPr>
            <w:r w:rsidRPr="00BB43FB">
              <w:rPr>
                <w:rFonts w:ascii="Times New Roman" w:hAnsi="Times New Roman" w:cs="Times New Roman"/>
                <w:b w:val="0"/>
                <w:sz w:val="24"/>
                <w:szCs w:val="24"/>
              </w:rPr>
              <w:t>40 фут.</w:t>
            </w:r>
          </w:p>
        </w:tc>
        <w:tc>
          <w:tcPr>
            <w:tcW w:w="3215" w:type="dxa"/>
            <w:vAlign w:val="center"/>
          </w:tcPr>
          <w:p w:rsidR="00ED203B" w:rsidRPr="00BB43FB" w:rsidRDefault="00ED203B" w:rsidP="00F93786">
            <w:pPr>
              <w:pStyle w:val="normal0"/>
              <w:jc w:val="center"/>
              <w:rPr>
                <w:lang w:val="en-US"/>
              </w:rPr>
            </w:pPr>
            <w:r w:rsidRPr="00BB43FB">
              <w:t>7 453,</w:t>
            </w:r>
            <w:r w:rsidRPr="00BB43FB">
              <w:rPr>
                <w:lang w:val="en-US"/>
              </w:rPr>
              <w:t>00</w:t>
            </w:r>
          </w:p>
        </w:tc>
      </w:tr>
      <w:tr w:rsidR="00ED203B" w:rsidRPr="008F7141" w:rsidTr="00F93786">
        <w:trPr>
          <w:trHeight w:val="529"/>
          <w:jc w:val="center"/>
        </w:trPr>
        <w:tc>
          <w:tcPr>
            <w:tcW w:w="1269" w:type="dxa"/>
            <w:vMerge w:val="restart"/>
            <w:vAlign w:val="center"/>
          </w:tcPr>
          <w:p w:rsidR="00ED203B" w:rsidRPr="008F7141" w:rsidRDefault="00ED203B" w:rsidP="00F93786">
            <w:pPr>
              <w:pStyle w:val="aff2"/>
              <w:jc w:val="center"/>
            </w:pPr>
            <w:r w:rsidRPr="008F7141">
              <w:t>3.</w:t>
            </w:r>
          </w:p>
        </w:tc>
        <w:tc>
          <w:tcPr>
            <w:tcW w:w="8654" w:type="dxa"/>
            <w:gridSpan w:val="3"/>
            <w:vAlign w:val="center"/>
          </w:tcPr>
          <w:p w:rsidR="00ED203B" w:rsidRPr="00BB43FB" w:rsidRDefault="00ED203B" w:rsidP="00F93786">
            <w:pPr>
              <w:pStyle w:val="normal0"/>
              <w:jc w:val="center"/>
              <w:rPr>
                <w:b/>
              </w:rPr>
            </w:pPr>
            <w:r w:rsidRPr="00BB43FB">
              <w:rPr>
                <w:b/>
              </w:rPr>
              <w:t>С 26 до 50 км включительно</w:t>
            </w:r>
          </w:p>
        </w:tc>
      </w:tr>
      <w:tr w:rsidR="00ED203B" w:rsidRPr="008F7141" w:rsidTr="00F93786">
        <w:trPr>
          <w:trHeight w:val="560"/>
          <w:jc w:val="center"/>
        </w:trPr>
        <w:tc>
          <w:tcPr>
            <w:tcW w:w="1269" w:type="dxa"/>
            <w:vMerge/>
            <w:vAlign w:val="center"/>
          </w:tcPr>
          <w:p w:rsidR="00ED203B" w:rsidRPr="008F7141" w:rsidRDefault="00ED203B" w:rsidP="00F93786">
            <w:pPr>
              <w:pStyle w:val="normal0"/>
              <w:widowControl w:val="0"/>
              <w:spacing w:line="276" w:lineRule="auto"/>
              <w:rPr>
                <w:b/>
              </w:rPr>
            </w:pPr>
          </w:p>
        </w:tc>
        <w:tc>
          <w:tcPr>
            <w:tcW w:w="5439" w:type="dxa"/>
            <w:gridSpan w:val="2"/>
            <w:vAlign w:val="center"/>
          </w:tcPr>
          <w:p w:rsidR="00ED203B" w:rsidRPr="00BB43FB" w:rsidRDefault="00ED203B" w:rsidP="00F93786">
            <w:pPr>
              <w:pStyle w:val="aff1"/>
              <w:rPr>
                <w:rFonts w:ascii="Times New Roman" w:hAnsi="Times New Roman" w:cs="Times New Roman"/>
                <w:b w:val="0"/>
                <w:sz w:val="24"/>
                <w:szCs w:val="24"/>
              </w:rPr>
            </w:pPr>
            <w:r w:rsidRPr="00BB43FB">
              <w:rPr>
                <w:rFonts w:ascii="Times New Roman" w:hAnsi="Times New Roman" w:cs="Times New Roman"/>
                <w:b w:val="0"/>
                <w:sz w:val="24"/>
                <w:szCs w:val="24"/>
              </w:rPr>
              <w:t>20 фут.</w:t>
            </w:r>
          </w:p>
        </w:tc>
        <w:tc>
          <w:tcPr>
            <w:tcW w:w="3215" w:type="dxa"/>
            <w:vAlign w:val="center"/>
          </w:tcPr>
          <w:p w:rsidR="00ED203B" w:rsidRPr="00BB43FB" w:rsidRDefault="00ED203B" w:rsidP="00F93786">
            <w:pPr>
              <w:pStyle w:val="normal0"/>
              <w:jc w:val="center"/>
              <w:rPr>
                <w:lang w:val="en-US"/>
              </w:rPr>
            </w:pPr>
            <w:r w:rsidRPr="00BB43FB">
              <w:t>6 483,</w:t>
            </w:r>
            <w:r w:rsidRPr="00BB43FB">
              <w:rPr>
                <w:lang w:val="en-US"/>
              </w:rPr>
              <w:t>00</w:t>
            </w:r>
          </w:p>
        </w:tc>
      </w:tr>
      <w:tr w:rsidR="00ED203B" w:rsidRPr="008F7141" w:rsidTr="00F93786">
        <w:trPr>
          <w:trHeight w:val="560"/>
          <w:jc w:val="center"/>
        </w:trPr>
        <w:tc>
          <w:tcPr>
            <w:tcW w:w="1269" w:type="dxa"/>
            <w:vMerge/>
            <w:vAlign w:val="center"/>
          </w:tcPr>
          <w:p w:rsidR="00ED203B" w:rsidRPr="008F7141" w:rsidRDefault="00ED203B" w:rsidP="00F93786">
            <w:pPr>
              <w:pStyle w:val="normal0"/>
              <w:widowControl w:val="0"/>
              <w:spacing w:line="276" w:lineRule="auto"/>
            </w:pPr>
          </w:p>
        </w:tc>
        <w:tc>
          <w:tcPr>
            <w:tcW w:w="5439" w:type="dxa"/>
            <w:gridSpan w:val="2"/>
            <w:vAlign w:val="center"/>
          </w:tcPr>
          <w:p w:rsidR="00ED203B" w:rsidRPr="00BB43FB" w:rsidRDefault="00ED203B" w:rsidP="00F93786">
            <w:pPr>
              <w:pStyle w:val="aff1"/>
              <w:rPr>
                <w:rFonts w:ascii="Times New Roman" w:hAnsi="Times New Roman" w:cs="Times New Roman"/>
                <w:b w:val="0"/>
                <w:sz w:val="24"/>
                <w:szCs w:val="24"/>
              </w:rPr>
            </w:pPr>
            <w:r w:rsidRPr="00BB43FB">
              <w:rPr>
                <w:rFonts w:ascii="Times New Roman" w:hAnsi="Times New Roman" w:cs="Times New Roman"/>
                <w:b w:val="0"/>
                <w:sz w:val="24"/>
                <w:szCs w:val="24"/>
              </w:rPr>
              <w:t>40 фут.</w:t>
            </w:r>
          </w:p>
        </w:tc>
        <w:tc>
          <w:tcPr>
            <w:tcW w:w="3215" w:type="dxa"/>
            <w:vAlign w:val="center"/>
          </w:tcPr>
          <w:p w:rsidR="00ED203B" w:rsidRPr="00BB43FB" w:rsidRDefault="00ED203B" w:rsidP="00F93786">
            <w:pPr>
              <w:pStyle w:val="normal0"/>
              <w:jc w:val="center"/>
            </w:pPr>
            <w:r w:rsidRPr="00BB43FB">
              <w:t>8 538,</w:t>
            </w:r>
            <w:r w:rsidRPr="00BB43FB">
              <w:rPr>
                <w:lang w:val="en-US"/>
              </w:rPr>
              <w:t>0</w:t>
            </w:r>
            <w:proofErr w:type="spellStart"/>
            <w:r w:rsidRPr="00BB43FB">
              <w:t>0</w:t>
            </w:r>
            <w:proofErr w:type="spellEnd"/>
          </w:p>
        </w:tc>
      </w:tr>
      <w:tr w:rsidR="00ED203B" w:rsidRPr="008F7141" w:rsidTr="00F93786">
        <w:trPr>
          <w:trHeight w:val="497"/>
          <w:jc w:val="center"/>
        </w:trPr>
        <w:tc>
          <w:tcPr>
            <w:tcW w:w="1269" w:type="dxa"/>
            <w:vMerge w:val="restart"/>
            <w:vAlign w:val="center"/>
          </w:tcPr>
          <w:p w:rsidR="00ED203B" w:rsidRPr="008F7141" w:rsidRDefault="00ED203B" w:rsidP="00F93786">
            <w:pPr>
              <w:pStyle w:val="aff2"/>
              <w:jc w:val="center"/>
            </w:pPr>
            <w:r w:rsidRPr="008F7141">
              <w:t>4.</w:t>
            </w:r>
          </w:p>
        </w:tc>
        <w:tc>
          <w:tcPr>
            <w:tcW w:w="8654" w:type="dxa"/>
            <w:gridSpan w:val="3"/>
            <w:vAlign w:val="center"/>
          </w:tcPr>
          <w:p w:rsidR="00ED203B" w:rsidRPr="00BB43FB" w:rsidRDefault="00ED203B" w:rsidP="00F93786">
            <w:pPr>
              <w:pStyle w:val="normal0"/>
              <w:jc w:val="center"/>
              <w:rPr>
                <w:b/>
              </w:rPr>
            </w:pPr>
            <w:r w:rsidRPr="00BB43FB">
              <w:rPr>
                <w:b/>
              </w:rPr>
              <w:t>С 51 до 100 км включительно</w:t>
            </w:r>
          </w:p>
        </w:tc>
      </w:tr>
      <w:tr w:rsidR="00ED203B" w:rsidRPr="008F7141" w:rsidTr="00F93786">
        <w:trPr>
          <w:trHeight w:val="560"/>
          <w:jc w:val="center"/>
        </w:trPr>
        <w:tc>
          <w:tcPr>
            <w:tcW w:w="1269" w:type="dxa"/>
            <w:vMerge/>
            <w:vAlign w:val="center"/>
          </w:tcPr>
          <w:p w:rsidR="00ED203B" w:rsidRPr="008F7141" w:rsidRDefault="00ED203B" w:rsidP="00F93786">
            <w:pPr>
              <w:pStyle w:val="normal0"/>
              <w:widowControl w:val="0"/>
              <w:spacing w:line="276" w:lineRule="auto"/>
              <w:rPr>
                <w:b/>
              </w:rPr>
            </w:pPr>
          </w:p>
        </w:tc>
        <w:tc>
          <w:tcPr>
            <w:tcW w:w="5439" w:type="dxa"/>
            <w:gridSpan w:val="2"/>
            <w:vAlign w:val="center"/>
          </w:tcPr>
          <w:p w:rsidR="00ED203B" w:rsidRPr="00BB43FB" w:rsidRDefault="00ED203B" w:rsidP="00F93786">
            <w:pPr>
              <w:pStyle w:val="aff1"/>
              <w:rPr>
                <w:rFonts w:ascii="Times New Roman" w:hAnsi="Times New Roman" w:cs="Times New Roman"/>
                <w:b w:val="0"/>
                <w:sz w:val="24"/>
                <w:szCs w:val="24"/>
              </w:rPr>
            </w:pPr>
            <w:r w:rsidRPr="00BB43FB">
              <w:rPr>
                <w:rFonts w:ascii="Times New Roman" w:hAnsi="Times New Roman" w:cs="Times New Roman"/>
                <w:b w:val="0"/>
                <w:sz w:val="24"/>
                <w:szCs w:val="24"/>
              </w:rPr>
              <w:t>20 фут.</w:t>
            </w:r>
          </w:p>
        </w:tc>
        <w:tc>
          <w:tcPr>
            <w:tcW w:w="3215" w:type="dxa"/>
            <w:vAlign w:val="center"/>
          </w:tcPr>
          <w:p w:rsidR="00ED203B" w:rsidRPr="00BB43FB" w:rsidRDefault="00ED203B" w:rsidP="00F93786">
            <w:pPr>
              <w:pStyle w:val="normal0"/>
              <w:jc w:val="center"/>
              <w:rPr>
                <w:lang w:val="en-US"/>
              </w:rPr>
            </w:pPr>
            <w:r w:rsidRPr="00BB43FB">
              <w:t>7277,</w:t>
            </w:r>
            <w:r w:rsidRPr="00BB43FB">
              <w:rPr>
                <w:lang w:val="en-US"/>
              </w:rPr>
              <w:t>00</w:t>
            </w:r>
          </w:p>
        </w:tc>
      </w:tr>
      <w:tr w:rsidR="00ED203B" w:rsidRPr="008F7141" w:rsidTr="00F93786">
        <w:trPr>
          <w:trHeight w:val="560"/>
          <w:jc w:val="center"/>
        </w:trPr>
        <w:tc>
          <w:tcPr>
            <w:tcW w:w="1269" w:type="dxa"/>
            <w:vMerge/>
            <w:vAlign w:val="center"/>
          </w:tcPr>
          <w:p w:rsidR="00ED203B" w:rsidRPr="008F7141" w:rsidRDefault="00ED203B" w:rsidP="00F93786">
            <w:pPr>
              <w:pStyle w:val="normal0"/>
              <w:widowControl w:val="0"/>
              <w:spacing w:line="276" w:lineRule="auto"/>
            </w:pPr>
          </w:p>
        </w:tc>
        <w:tc>
          <w:tcPr>
            <w:tcW w:w="5439" w:type="dxa"/>
            <w:gridSpan w:val="2"/>
            <w:vAlign w:val="center"/>
          </w:tcPr>
          <w:p w:rsidR="00ED203B" w:rsidRPr="00BB43FB" w:rsidRDefault="00ED203B" w:rsidP="00F93786">
            <w:pPr>
              <w:pStyle w:val="aff1"/>
              <w:rPr>
                <w:rFonts w:ascii="Times New Roman" w:hAnsi="Times New Roman" w:cs="Times New Roman"/>
                <w:b w:val="0"/>
                <w:sz w:val="24"/>
                <w:szCs w:val="24"/>
              </w:rPr>
            </w:pPr>
            <w:r w:rsidRPr="00BB43FB">
              <w:rPr>
                <w:rFonts w:ascii="Times New Roman" w:hAnsi="Times New Roman" w:cs="Times New Roman"/>
                <w:b w:val="0"/>
                <w:sz w:val="24"/>
                <w:szCs w:val="24"/>
              </w:rPr>
              <w:t>40 фут.</w:t>
            </w:r>
          </w:p>
        </w:tc>
        <w:tc>
          <w:tcPr>
            <w:tcW w:w="3215" w:type="dxa"/>
            <w:vAlign w:val="center"/>
          </w:tcPr>
          <w:p w:rsidR="00ED203B" w:rsidRPr="00BB43FB" w:rsidRDefault="00ED203B" w:rsidP="00F93786">
            <w:pPr>
              <w:pStyle w:val="normal0"/>
              <w:jc w:val="center"/>
              <w:rPr>
                <w:lang w:val="en-US"/>
              </w:rPr>
            </w:pPr>
            <w:r w:rsidRPr="00BB43FB">
              <w:t>8930,</w:t>
            </w:r>
            <w:r w:rsidRPr="00BB43FB">
              <w:rPr>
                <w:lang w:val="en-US"/>
              </w:rPr>
              <w:t>00</w:t>
            </w:r>
          </w:p>
        </w:tc>
      </w:tr>
      <w:tr w:rsidR="00ED203B" w:rsidRPr="008F7141" w:rsidTr="00F93786">
        <w:trPr>
          <w:trHeight w:val="393"/>
          <w:jc w:val="center"/>
        </w:trPr>
        <w:tc>
          <w:tcPr>
            <w:tcW w:w="1269" w:type="dxa"/>
            <w:vMerge w:val="restart"/>
            <w:vAlign w:val="center"/>
          </w:tcPr>
          <w:p w:rsidR="00ED203B" w:rsidRPr="008F7141" w:rsidRDefault="00ED203B" w:rsidP="00F93786">
            <w:pPr>
              <w:pStyle w:val="aff2"/>
              <w:jc w:val="center"/>
            </w:pPr>
            <w:r w:rsidRPr="008F7141">
              <w:t>5.</w:t>
            </w:r>
          </w:p>
        </w:tc>
        <w:tc>
          <w:tcPr>
            <w:tcW w:w="8654" w:type="dxa"/>
            <w:gridSpan w:val="3"/>
            <w:vAlign w:val="center"/>
          </w:tcPr>
          <w:p w:rsidR="00ED203B" w:rsidRPr="00BB43FB" w:rsidRDefault="00ED203B" w:rsidP="00F93786">
            <w:pPr>
              <w:pStyle w:val="normal0"/>
              <w:jc w:val="center"/>
              <w:rPr>
                <w:b/>
              </w:rPr>
            </w:pPr>
            <w:r w:rsidRPr="00BB43FB">
              <w:rPr>
                <w:b/>
              </w:rPr>
              <w:t>С 101 до 150 км включительно</w:t>
            </w:r>
          </w:p>
        </w:tc>
      </w:tr>
      <w:tr w:rsidR="00ED203B" w:rsidRPr="008F7141" w:rsidTr="00F93786">
        <w:trPr>
          <w:trHeight w:val="560"/>
          <w:jc w:val="center"/>
        </w:trPr>
        <w:tc>
          <w:tcPr>
            <w:tcW w:w="1269" w:type="dxa"/>
            <w:vMerge/>
            <w:vAlign w:val="center"/>
          </w:tcPr>
          <w:p w:rsidR="00ED203B" w:rsidRPr="008F7141" w:rsidRDefault="00ED203B" w:rsidP="00F93786">
            <w:pPr>
              <w:pStyle w:val="normal0"/>
              <w:widowControl w:val="0"/>
              <w:spacing w:line="276" w:lineRule="auto"/>
              <w:rPr>
                <w:b/>
              </w:rPr>
            </w:pPr>
          </w:p>
        </w:tc>
        <w:tc>
          <w:tcPr>
            <w:tcW w:w="5439" w:type="dxa"/>
            <w:gridSpan w:val="2"/>
            <w:vAlign w:val="center"/>
          </w:tcPr>
          <w:p w:rsidR="00ED203B" w:rsidRPr="00BB43FB" w:rsidRDefault="00ED203B" w:rsidP="00F93786">
            <w:pPr>
              <w:pStyle w:val="aff1"/>
              <w:rPr>
                <w:rFonts w:ascii="Times New Roman" w:hAnsi="Times New Roman" w:cs="Times New Roman"/>
                <w:b w:val="0"/>
                <w:sz w:val="24"/>
                <w:szCs w:val="24"/>
              </w:rPr>
            </w:pPr>
            <w:r w:rsidRPr="00BB43FB">
              <w:rPr>
                <w:rFonts w:ascii="Times New Roman" w:hAnsi="Times New Roman" w:cs="Times New Roman"/>
                <w:b w:val="0"/>
                <w:sz w:val="24"/>
                <w:szCs w:val="24"/>
              </w:rPr>
              <w:t>20 фут.</w:t>
            </w:r>
          </w:p>
        </w:tc>
        <w:tc>
          <w:tcPr>
            <w:tcW w:w="3215" w:type="dxa"/>
            <w:vAlign w:val="center"/>
          </w:tcPr>
          <w:p w:rsidR="00ED203B" w:rsidRPr="00BB43FB" w:rsidRDefault="00ED203B" w:rsidP="00F93786">
            <w:pPr>
              <w:pStyle w:val="normal0"/>
              <w:jc w:val="center"/>
              <w:rPr>
                <w:lang w:val="en-US"/>
              </w:rPr>
            </w:pPr>
            <w:r w:rsidRPr="00BB43FB">
              <w:t>8474,</w:t>
            </w:r>
            <w:r w:rsidRPr="00BB43FB">
              <w:rPr>
                <w:lang w:val="en-US"/>
              </w:rPr>
              <w:t>00</w:t>
            </w:r>
          </w:p>
        </w:tc>
      </w:tr>
      <w:tr w:rsidR="00ED203B" w:rsidRPr="008F7141" w:rsidTr="00F93786">
        <w:trPr>
          <w:trHeight w:val="560"/>
          <w:jc w:val="center"/>
        </w:trPr>
        <w:tc>
          <w:tcPr>
            <w:tcW w:w="1269" w:type="dxa"/>
            <w:vMerge/>
            <w:vAlign w:val="center"/>
          </w:tcPr>
          <w:p w:rsidR="00ED203B" w:rsidRPr="008F7141" w:rsidRDefault="00ED203B" w:rsidP="00F93786">
            <w:pPr>
              <w:pStyle w:val="normal0"/>
              <w:widowControl w:val="0"/>
              <w:spacing w:line="276" w:lineRule="auto"/>
            </w:pPr>
          </w:p>
        </w:tc>
        <w:tc>
          <w:tcPr>
            <w:tcW w:w="5439" w:type="dxa"/>
            <w:gridSpan w:val="2"/>
            <w:vAlign w:val="center"/>
          </w:tcPr>
          <w:p w:rsidR="00ED203B" w:rsidRPr="00BB43FB" w:rsidRDefault="00ED203B" w:rsidP="00F93786">
            <w:pPr>
              <w:pStyle w:val="aff1"/>
              <w:rPr>
                <w:rFonts w:ascii="Times New Roman" w:hAnsi="Times New Roman" w:cs="Times New Roman"/>
                <w:b w:val="0"/>
                <w:sz w:val="24"/>
                <w:szCs w:val="24"/>
              </w:rPr>
            </w:pPr>
            <w:r w:rsidRPr="00BB43FB">
              <w:rPr>
                <w:rFonts w:ascii="Times New Roman" w:hAnsi="Times New Roman" w:cs="Times New Roman"/>
                <w:b w:val="0"/>
                <w:sz w:val="24"/>
                <w:szCs w:val="24"/>
              </w:rPr>
              <w:t>40 фут.</w:t>
            </w:r>
          </w:p>
        </w:tc>
        <w:tc>
          <w:tcPr>
            <w:tcW w:w="3215" w:type="dxa"/>
            <w:vAlign w:val="center"/>
          </w:tcPr>
          <w:p w:rsidR="00ED203B" w:rsidRPr="00BB43FB" w:rsidRDefault="00ED203B" w:rsidP="00F93786">
            <w:pPr>
              <w:pStyle w:val="normal0"/>
              <w:jc w:val="center"/>
              <w:rPr>
                <w:lang w:val="en-US"/>
              </w:rPr>
            </w:pPr>
            <w:r w:rsidRPr="00BB43FB">
              <w:t>9724,</w:t>
            </w:r>
            <w:r w:rsidRPr="00BB43FB">
              <w:rPr>
                <w:lang w:val="en-US"/>
              </w:rPr>
              <w:t>00</w:t>
            </w:r>
          </w:p>
        </w:tc>
      </w:tr>
      <w:tr w:rsidR="00ED203B" w:rsidRPr="008F7141" w:rsidTr="00F93786">
        <w:trPr>
          <w:trHeight w:val="373"/>
          <w:jc w:val="center"/>
        </w:trPr>
        <w:tc>
          <w:tcPr>
            <w:tcW w:w="1269" w:type="dxa"/>
            <w:vMerge w:val="restart"/>
            <w:vAlign w:val="center"/>
          </w:tcPr>
          <w:p w:rsidR="00ED203B" w:rsidRPr="008F7141" w:rsidRDefault="00ED203B" w:rsidP="00F93786">
            <w:pPr>
              <w:pStyle w:val="aff2"/>
              <w:jc w:val="center"/>
            </w:pPr>
            <w:r w:rsidRPr="008F7141">
              <w:t>6.</w:t>
            </w:r>
          </w:p>
        </w:tc>
        <w:tc>
          <w:tcPr>
            <w:tcW w:w="8654" w:type="dxa"/>
            <w:gridSpan w:val="3"/>
            <w:vAlign w:val="center"/>
          </w:tcPr>
          <w:p w:rsidR="00ED203B" w:rsidRPr="00BB43FB" w:rsidRDefault="00ED203B" w:rsidP="00F93786">
            <w:pPr>
              <w:pStyle w:val="normal0"/>
              <w:jc w:val="center"/>
              <w:rPr>
                <w:b/>
              </w:rPr>
            </w:pPr>
            <w:r w:rsidRPr="00BB43FB">
              <w:rPr>
                <w:b/>
              </w:rPr>
              <w:t>С 151 до 200 км включительно</w:t>
            </w:r>
          </w:p>
        </w:tc>
      </w:tr>
      <w:tr w:rsidR="00ED203B" w:rsidRPr="008F7141" w:rsidTr="00F93786">
        <w:trPr>
          <w:trHeight w:val="560"/>
          <w:jc w:val="center"/>
        </w:trPr>
        <w:tc>
          <w:tcPr>
            <w:tcW w:w="1269" w:type="dxa"/>
            <w:vMerge/>
            <w:vAlign w:val="center"/>
          </w:tcPr>
          <w:p w:rsidR="00ED203B" w:rsidRPr="008F7141" w:rsidRDefault="00ED203B" w:rsidP="00F93786">
            <w:pPr>
              <w:pStyle w:val="normal0"/>
              <w:widowControl w:val="0"/>
              <w:spacing w:line="276" w:lineRule="auto"/>
              <w:rPr>
                <w:b/>
              </w:rPr>
            </w:pPr>
          </w:p>
        </w:tc>
        <w:tc>
          <w:tcPr>
            <w:tcW w:w="5439" w:type="dxa"/>
            <w:gridSpan w:val="2"/>
            <w:vAlign w:val="center"/>
          </w:tcPr>
          <w:p w:rsidR="00ED203B" w:rsidRPr="00BB43FB" w:rsidRDefault="00ED203B" w:rsidP="00F93786">
            <w:pPr>
              <w:pStyle w:val="aff1"/>
              <w:rPr>
                <w:rFonts w:ascii="Times New Roman" w:hAnsi="Times New Roman" w:cs="Times New Roman"/>
                <w:b w:val="0"/>
                <w:sz w:val="24"/>
                <w:szCs w:val="24"/>
              </w:rPr>
            </w:pPr>
            <w:r w:rsidRPr="00BB43FB">
              <w:rPr>
                <w:rFonts w:ascii="Times New Roman" w:hAnsi="Times New Roman" w:cs="Times New Roman"/>
                <w:b w:val="0"/>
                <w:sz w:val="24"/>
                <w:szCs w:val="24"/>
              </w:rPr>
              <w:t>20 фут.</w:t>
            </w:r>
          </w:p>
        </w:tc>
        <w:tc>
          <w:tcPr>
            <w:tcW w:w="3215" w:type="dxa"/>
            <w:vAlign w:val="center"/>
          </w:tcPr>
          <w:p w:rsidR="00ED203B" w:rsidRPr="00BB43FB" w:rsidRDefault="00ED203B" w:rsidP="00F93786">
            <w:pPr>
              <w:pStyle w:val="normal0"/>
              <w:jc w:val="center"/>
            </w:pPr>
            <w:r w:rsidRPr="00BB43FB">
              <w:t>10530,</w:t>
            </w:r>
            <w:r w:rsidRPr="00BB43FB">
              <w:rPr>
                <w:lang w:val="en-US"/>
              </w:rPr>
              <w:t>0</w:t>
            </w:r>
            <w:proofErr w:type="spellStart"/>
            <w:r w:rsidRPr="00BB43FB">
              <w:t>0</w:t>
            </w:r>
            <w:proofErr w:type="spellEnd"/>
          </w:p>
        </w:tc>
      </w:tr>
      <w:tr w:rsidR="00ED203B" w:rsidRPr="008F7141" w:rsidTr="00F93786">
        <w:trPr>
          <w:trHeight w:val="560"/>
          <w:jc w:val="center"/>
        </w:trPr>
        <w:tc>
          <w:tcPr>
            <w:tcW w:w="1269" w:type="dxa"/>
            <w:vMerge/>
            <w:vAlign w:val="center"/>
          </w:tcPr>
          <w:p w:rsidR="00ED203B" w:rsidRPr="008F7141" w:rsidRDefault="00ED203B" w:rsidP="00F93786">
            <w:pPr>
              <w:pStyle w:val="normal0"/>
              <w:widowControl w:val="0"/>
              <w:spacing w:line="276" w:lineRule="auto"/>
            </w:pPr>
          </w:p>
        </w:tc>
        <w:tc>
          <w:tcPr>
            <w:tcW w:w="5439" w:type="dxa"/>
            <w:gridSpan w:val="2"/>
            <w:vAlign w:val="center"/>
          </w:tcPr>
          <w:p w:rsidR="00ED203B" w:rsidRPr="00BB43FB" w:rsidRDefault="00ED203B" w:rsidP="00F93786">
            <w:pPr>
              <w:pStyle w:val="aff1"/>
              <w:rPr>
                <w:rFonts w:ascii="Times New Roman" w:hAnsi="Times New Roman" w:cs="Times New Roman"/>
                <w:b w:val="0"/>
                <w:sz w:val="24"/>
                <w:szCs w:val="24"/>
              </w:rPr>
            </w:pPr>
            <w:r w:rsidRPr="00BB43FB">
              <w:rPr>
                <w:rFonts w:ascii="Times New Roman" w:hAnsi="Times New Roman" w:cs="Times New Roman"/>
                <w:b w:val="0"/>
                <w:sz w:val="24"/>
                <w:szCs w:val="24"/>
              </w:rPr>
              <w:t>40 фут.</w:t>
            </w:r>
          </w:p>
        </w:tc>
        <w:tc>
          <w:tcPr>
            <w:tcW w:w="3215" w:type="dxa"/>
            <w:vAlign w:val="center"/>
          </w:tcPr>
          <w:p w:rsidR="00ED203B" w:rsidRPr="00BB43FB" w:rsidRDefault="00ED203B" w:rsidP="00F93786">
            <w:pPr>
              <w:pStyle w:val="normal0"/>
              <w:jc w:val="center"/>
            </w:pPr>
            <w:r w:rsidRPr="00BB43FB">
              <w:t>12087,00</w:t>
            </w:r>
          </w:p>
        </w:tc>
      </w:tr>
      <w:tr w:rsidR="00ED203B" w:rsidRPr="008F7141" w:rsidTr="00F93786">
        <w:trPr>
          <w:trHeight w:val="483"/>
          <w:jc w:val="center"/>
        </w:trPr>
        <w:tc>
          <w:tcPr>
            <w:tcW w:w="1269" w:type="dxa"/>
            <w:vMerge w:val="restart"/>
            <w:vAlign w:val="center"/>
          </w:tcPr>
          <w:p w:rsidR="00ED203B" w:rsidRPr="008F7141" w:rsidRDefault="00ED203B" w:rsidP="00F93786">
            <w:pPr>
              <w:pStyle w:val="aff2"/>
              <w:jc w:val="center"/>
            </w:pPr>
            <w:r w:rsidRPr="008F7141">
              <w:t>7.</w:t>
            </w:r>
          </w:p>
        </w:tc>
        <w:tc>
          <w:tcPr>
            <w:tcW w:w="8654" w:type="dxa"/>
            <w:gridSpan w:val="3"/>
            <w:vAlign w:val="center"/>
          </w:tcPr>
          <w:p w:rsidR="00ED203B" w:rsidRPr="00BB43FB" w:rsidRDefault="00ED203B" w:rsidP="00F93786">
            <w:pPr>
              <w:pStyle w:val="normal0"/>
              <w:jc w:val="center"/>
              <w:rPr>
                <w:b/>
              </w:rPr>
            </w:pPr>
            <w:r w:rsidRPr="00BB43FB">
              <w:rPr>
                <w:b/>
              </w:rPr>
              <w:t>С 201 до 250 км включительно</w:t>
            </w:r>
          </w:p>
        </w:tc>
      </w:tr>
      <w:tr w:rsidR="00ED203B" w:rsidRPr="008F7141" w:rsidTr="00F93786">
        <w:trPr>
          <w:trHeight w:val="560"/>
          <w:jc w:val="center"/>
        </w:trPr>
        <w:tc>
          <w:tcPr>
            <w:tcW w:w="1269" w:type="dxa"/>
            <w:vMerge/>
            <w:vAlign w:val="center"/>
          </w:tcPr>
          <w:p w:rsidR="00ED203B" w:rsidRPr="008F7141" w:rsidRDefault="00ED203B" w:rsidP="00F93786">
            <w:pPr>
              <w:pStyle w:val="normal0"/>
              <w:widowControl w:val="0"/>
              <w:spacing w:line="276" w:lineRule="auto"/>
              <w:rPr>
                <w:b/>
              </w:rPr>
            </w:pPr>
          </w:p>
        </w:tc>
        <w:tc>
          <w:tcPr>
            <w:tcW w:w="5439" w:type="dxa"/>
            <w:gridSpan w:val="2"/>
            <w:vAlign w:val="center"/>
          </w:tcPr>
          <w:p w:rsidR="00ED203B" w:rsidRPr="00BB43FB" w:rsidRDefault="00ED203B" w:rsidP="00F93786">
            <w:pPr>
              <w:pStyle w:val="aff1"/>
              <w:rPr>
                <w:rFonts w:ascii="Times New Roman" w:hAnsi="Times New Roman" w:cs="Times New Roman"/>
                <w:b w:val="0"/>
                <w:sz w:val="24"/>
                <w:szCs w:val="24"/>
              </w:rPr>
            </w:pPr>
            <w:r w:rsidRPr="00BB43FB">
              <w:rPr>
                <w:rFonts w:ascii="Times New Roman" w:hAnsi="Times New Roman" w:cs="Times New Roman"/>
                <w:b w:val="0"/>
                <w:sz w:val="24"/>
                <w:szCs w:val="24"/>
              </w:rPr>
              <w:t>20 фут.</w:t>
            </w:r>
          </w:p>
        </w:tc>
        <w:tc>
          <w:tcPr>
            <w:tcW w:w="3215" w:type="dxa"/>
            <w:vAlign w:val="center"/>
          </w:tcPr>
          <w:p w:rsidR="00ED203B" w:rsidRPr="00BB43FB" w:rsidRDefault="00ED203B" w:rsidP="00F93786">
            <w:pPr>
              <w:pStyle w:val="normal0"/>
              <w:jc w:val="center"/>
              <w:rPr>
                <w:lang w:val="en-US"/>
              </w:rPr>
            </w:pPr>
            <w:r w:rsidRPr="00BB43FB">
              <w:t>13 920,</w:t>
            </w:r>
            <w:r w:rsidRPr="00BB43FB">
              <w:rPr>
                <w:lang w:val="en-US"/>
              </w:rPr>
              <w:t>00</w:t>
            </w:r>
          </w:p>
        </w:tc>
      </w:tr>
      <w:tr w:rsidR="00ED203B" w:rsidRPr="008F7141" w:rsidTr="00F93786">
        <w:trPr>
          <w:trHeight w:val="560"/>
          <w:jc w:val="center"/>
        </w:trPr>
        <w:tc>
          <w:tcPr>
            <w:tcW w:w="1269" w:type="dxa"/>
            <w:vMerge/>
            <w:vAlign w:val="center"/>
          </w:tcPr>
          <w:p w:rsidR="00ED203B" w:rsidRPr="008F7141" w:rsidRDefault="00ED203B" w:rsidP="00F93786">
            <w:pPr>
              <w:pStyle w:val="normal0"/>
              <w:widowControl w:val="0"/>
              <w:spacing w:line="276" w:lineRule="auto"/>
            </w:pPr>
          </w:p>
        </w:tc>
        <w:tc>
          <w:tcPr>
            <w:tcW w:w="5439" w:type="dxa"/>
            <w:gridSpan w:val="2"/>
            <w:vAlign w:val="center"/>
          </w:tcPr>
          <w:p w:rsidR="00ED203B" w:rsidRPr="00BB43FB" w:rsidRDefault="00ED203B" w:rsidP="00F93786">
            <w:pPr>
              <w:pStyle w:val="aff1"/>
              <w:rPr>
                <w:rFonts w:ascii="Times New Roman" w:hAnsi="Times New Roman" w:cs="Times New Roman"/>
                <w:b w:val="0"/>
                <w:sz w:val="24"/>
                <w:szCs w:val="24"/>
              </w:rPr>
            </w:pPr>
            <w:r w:rsidRPr="00BB43FB">
              <w:rPr>
                <w:rFonts w:ascii="Times New Roman" w:hAnsi="Times New Roman" w:cs="Times New Roman"/>
                <w:b w:val="0"/>
                <w:sz w:val="24"/>
                <w:szCs w:val="24"/>
              </w:rPr>
              <w:t>40 фут.</w:t>
            </w:r>
          </w:p>
        </w:tc>
        <w:tc>
          <w:tcPr>
            <w:tcW w:w="3215" w:type="dxa"/>
            <w:vAlign w:val="center"/>
          </w:tcPr>
          <w:p w:rsidR="00ED203B" w:rsidRPr="00BB43FB" w:rsidRDefault="00ED203B" w:rsidP="00F93786">
            <w:pPr>
              <w:pStyle w:val="normal0"/>
              <w:jc w:val="center"/>
            </w:pPr>
            <w:r w:rsidRPr="00BB43FB">
              <w:t>15 975,</w:t>
            </w:r>
            <w:r w:rsidRPr="00BB43FB">
              <w:rPr>
                <w:lang w:val="en-US"/>
              </w:rPr>
              <w:t>0</w:t>
            </w:r>
            <w:proofErr w:type="spellStart"/>
            <w:r w:rsidRPr="00BB43FB">
              <w:t>0</w:t>
            </w:r>
            <w:proofErr w:type="spellEnd"/>
          </w:p>
        </w:tc>
      </w:tr>
      <w:tr w:rsidR="00ED203B" w:rsidRPr="008F7141" w:rsidTr="00F93786">
        <w:trPr>
          <w:trHeight w:val="560"/>
          <w:jc w:val="center"/>
        </w:trPr>
        <w:tc>
          <w:tcPr>
            <w:tcW w:w="1269" w:type="dxa"/>
            <w:vMerge w:val="restart"/>
            <w:vAlign w:val="center"/>
          </w:tcPr>
          <w:p w:rsidR="00ED203B" w:rsidRPr="008F7141" w:rsidRDefault="00ED203B" w:rsidP="00F93786">
            <w:pPr>
              <w:pStyle w:val="aff2"/>
              <w:jc w:val="center"/>
            </w:pPr>
            <w:r w:rsidRPr="008F7141">
              <w:t>8.</w:t>
            </w:r>
          </w:p>
        </w:tc>
        <w:tc>
          <w:tcPr>
            <w:tcW w:w="8654" w:type="dxa"/>
            <w:gridSpan w:val="3"/>
            <w:vAlign w:val="center"/>
          </w:tcPr>
          <w:p w:rsidR="00ED203B" w:rsidRPr="00BB43FB" w:rsidRDefault="00ED203B" w:rsidP="00F93786">
            <w:pPr>
              <w:pStyle w:val="normal0"/>
              <w:jc w:val="center"/>
              <w:rPr>
                <w:b/>
              </w:rPr>
            </w:pPr>
            <w:r w:rsidRPr="00BB43FB">
              <w:rPr>
                <w:b/>
              </w:rPr>
              <w:t>С 251 до 300 км включительно</w:t>
            </w:r>
          </w:p>
        </w:tc>
      </w:tr>
      <w:tr w:rsidR="00ED203B" w:rsidRPr="008F7141" w:rsidTr="00F93786">
        <w:trPr>
          <w:trHeight w:val="560"/>
          <w:jc w:val="center"/>
        </w:trPr>
        <w:tc>
          <w:tcPr>
            <w:tcW w:w="1269" w:type="dxa"/>
            <w:vMerge/>
            <w:vAlign w:val="center"/>
          </w:tcPr>
          <w:p w:rsidR="00ED203B" w:rsidRPr="008F7141" w:rsidRDefault="00ED203B" w:rsidP="00F93786">
            <w:pPr>
              <w:pStyle w:val="normal0"/>
              <w:widowControl w:val="0"/>
              <w:spacing w:line="276" w:lineRule="auto"/>
              <w:rPr>
                <w:b/>
              </w:rPr>
            </w:pPr>
          </w:p>
        </w:tc>
        <w:tc>
          <w:tcPr>
            <w:tcW w:w="5439" w:type="dxa"/>
            <w:gridSpan w:val="2"/>
            <w:vAlign w:val="center"/>
          </w:tcPr>
          <w:p w:rsidR="00ED203B" w:rsidRPr="00BB43FB" w:rsidRDefault="00ED203B" w:rsidP="00F93786">
            <w:pPr>
              <w:pStyle w:val="aff1"/>
              <w:rPr>
                <w:rFonts w:ascii="Times New Roman" w:hAnsi="Times New Roman" w:cs="Times New Roman"/>
                <w:b w:val="0"/>
                <w:sz w:val="24"/>
                <w:szCs w:val="24"/>
              </w:rPr>
            </w:pPr>
            <w:r w:rsidRPr="00BB43FB">
              <w:rPr>
                <w:rFonts w:ascii="Times New Roman" w:hAnsi="Times New Roman" w:cs="Times New Roman"/>
                <w:b w:val="0"/>
                <w:sz w:val="24"/>
                <w:szCs w:val="24"/>
              </w:rPr>
              <w:t>20 фут.</w:t>
            </w:r>
          </w:p>
        </w:tc>
        <w:tc>
          <w:tcPr>
            <w:tcW w:w="3215" w:type="dxa"/>
            <w:vAlign w:val="center"/>
          </w:tcPr>
          <w:p w:rsidR="00ED203B" w:rsidRPr="00BB43FB" w:rsidRDefault="00ED203B" w:rsidP="00F93786">
            <w:pPr>
              <w:pStyle w:val="normal0"/>
              <w:jc w:val="center"/>
            </w:pPr>
            <w:r w:rsidRPr="00BB43FB">
              <w:t>16 341,</w:t>
            </w:r>
            <w:r w:rsidRPr="00BB43FB">
              <w:rPr>
                <w:lang w:val="en-US"/>
              </w:rPr>
              <w:t>0</w:t>
            </w:r>
            <w:proofErr w:type="spellStart"/>
            <w:r w:rsidRPr="00BB43FB">
              <w:t>0</w:t>
            </w:r>
            <w:proofErr w:type="spellEnd"/>
          </w:p>
        </w:tc>
      </w:tr>
      <w:tr w:rsidR="00ED203B" w:rsidRPr="008F7141" w:rsidTr="00F93786">
        <w:trPr>
          <w:trHeight w:val="560"/>
          <w:jc w:val="center"/>
        </w:trPr>
        <w:tc>
          <w:tcPr>
            <w:tcW w:w="1269" w:type="dxa"/>
            <w:vMerge/>
            <w:vAlign w:val="center"/>
          </w:tcPr>
          <w:p w:rsidR="00ED203B" w:rsidRPr="008F7141" w:rsidRDefault="00ED203B" w:rsidP="00F93786">
            <w:pPr>
              <w:pStyle w:val="normal0"/>
              <w:widowControl w:val="0"/>
              <w:spacing w:line="276" w:lineRule="auto"/>
            </w:pPr>
          </w:p>
        </w:tc>
        <w:tc>
          <w:tcPr>
            <w:tcW w:w="5439" w:type="dxa"/>
            <w:gridSpan w:val="2"/>
            <w:vAlign w:val="center"/>
          </w:tcPr>
          <w:p w:rsidR="00ED203B" w:rsidRPr="00BB43FB" w:rsidRDefault="00ED203B" w:rsidP="00F93786">
            <w:pPr>
              <w:pStyle w:val="aff1"/>
              <w:rPr>
                <w:rFonts w:ascii="Times New Roman" w:hAnsi="Times New Roman" w:cs="Times New Roman"/>
                <w:b w:val="0"/>
                <w:sz w:val="24"/>
                <w:szCs w:val="24"/>
              </w:rPr>
            </w:pPr>
            <w:r w:rsidRPr="00BB43FB">
              <w:rPr>
                <w:rFonts w:ascii="Times New Roman" w:hAnsi="Times New Roman" w:cs="Times New Roman"/>
                <w:b w:val="0"/>
                <w:sz w:val="24"/>
                <w:szCs w:val="24"/>
              </w:rPr>
              <w:t>40 фут.</w:t>
            </w:r>
          </w:p>
        </w:tc>
        <w:tc>
          <w:tcPr>
            <w:tcW w:w="3215" w:type="dxa"/>
            <w:vAlign w:val="center"/>
          </w:tcPr>
          <w:p w:rsidR="00ED203B" w:rsidRPr="00BB43FB" w:rsidRDefault="00ED203B" w:rsidP="00F93786">
            <w:pPr>
              <w:pStyle w:val="normal0"/>
              <w:jc w:val="center"/>
            </w:pPr>
            <w:r w:rsidRPr="00BB43FB">
              <w:t>18753,</w:t>
            </w:r>
            <w:r w:rsidRPr="00BB43FB">
              <w:rPr>
                <w:lang w:val="en-US"/>
              </w:rPr>
              <w:t>0</w:t>
            </w:r>
            <w:proofErr w:type="spellStart"/>
            <w:r w:rsidRPr="00BB43FB">
              <w:t>0</w:t>
            </w:r>
            <w:proofErr w:type="spellEnd"/>
          </w:p>
        </w:tc>
      </w:tr>
      <w:tr w:rsidR="00ED203B" w:rsidRPr="008F7141" w:rsidTr="00F93786">
        <w:trPr>
          <w:trHeight w:val="510"/>
          <w:jc w:val="center"/>
        </w:trPr>
        <w:tc>
          <w:tcPr>
            <w:tcW w:w="1269" w:type="dxa"/>
            <w:vMerge w:val="restart"/>
            <w:vAlign w:val="center"/>
          </w:tcPr>
          <w:p w:rsidR="00ED203B" w:rsidRPr="008F7141" w:rsidRDefault="00ED203B" w:rsidP="00F93786">
            <w:pPr>
              <w:pStyle w:val="aff2"/>
              <w:jc w:val="center"/>
            </w:pPr>
            <w:r w:rsidRPr="008F7141">
              <w:t>9.</w:t>
            </w:r>
          </w:p>
        </w:tc>
        <w:tc>
          <w:tcPr>
            <w:tcW w:w="8654" w:type="dxa"/>
            <w:gridSpan w:val="3"/>
            <w:vAlign w:val="center"/>
          </w:tcPr>
          <w:p w:rsidR="00ED203B" w:rsidRPr="00BB43FB" w:rsidRDefault="00ED203B" w:rsidP="00F93786">
            <w:pPr>
              <w:pStyle w:val="normal0"/>
              <w:jc w:val="center"/>
              <w:rPr>
                <w:b/>
              </w:rPr>
            </w:pPr>
            <w:r w:rsidRPr="00BB43FB">
              <w:rPr>
                <w:b/>
              </w:rPr>
              <w:t>С 301 до 350 км включительно</w:t>
            </w:r>
          </w:p>
        </w:tc>
      </w:tr>
      <w:tr w:rsidR="00ED203B" w:rsidRPr="008F7141" w:rsidTr="00F93786">
        <w:trPr>
          <w:trHeight w:val="560"/>
          <w:jc w:val="center"/>
        </w:trPr>
        <w:tc>
          <w:tcPr>
            <w:tcW w:w="1269" w:type="dxa"/>
            <w:vMerge/>
            <w:vAlign w:val="center"/>
          </w:tcPr>
          <w:p w:rsidR="00ED203B" w:rsidRPr="008F7141" w:rsidRDefault="00ED203B" w:rsidP="00F93786">
            <w:pPr>
              <w:pStyle w:val="normal0"/>
              <w:widowControl w:val="0"/>
              <w:spacing w:line="276" w:lineRule="auto"/>
              <w:rPr>
                <w:b/>
              </w:rPr>
            </w:pPr>
          </w:p>
        </w:tc>
        <w:tc>
          <w:tcPr>
            <w:tcW w:w="5439" w:type="dxa"/>
            <w:gridSpan w:val="2"/>
            <w:vAlign w:val="center"/>
          </w:tcPr>
          <w:p w:rsidR="00ED203B" w:rsidRPr="00BB43FB" w:rsidRDefault="00ED203B" w:rsidP="00F93786">
            <w:pPr>
              <w:pStyle w:val="aff1"/>
              <w:rPr>
                <w:rFonts w:ascii="Times New Roman" w:hAnsi="Times New Roman" w:cs="Times New Roman"/>
                <w:b w:val="0"/>
                <w:sz w:val="24"/>
                <w:szCs w:val="24"/>
              </w:rPr>
            </w:pPr>
            <w:r w:rsidRPr="00BB43FB">
              <w:rPr>
                <w:rFonts w:ascii="Times New Roman" w:hAnsi="Times New Roman" w:cs="Times New Roman"/>
                <w:b w:val="0"/>
                <w:sz w:val="24"/>
                <w:szCs w:val="24"/>
              </w:rPr>
              <w:t>20 фут.</w:t>
            </w:r>
          </w:p>
        </w:tc>
        <w:tc>
          <w:tcPr>
            <w:tcW w:w="3215" w:type="dxa"/>
            <w:vAlign w:val="center"/>
          </w:tcPr>
          <w:p w:rsidR="00ED203B" w:rsidRPr="00BB43FB" w:rsidRDefault="00ED203B" w:rsidP="00F93786">
            <w:pPr>
              <w:pStyle w:val="normal0"/>
              <w:jc w:val="center"/>
            </w:pPr>
            <w:r w:rsidRPr="00BB43FB">
              <w:t>19 972,00</w:t>
            </w:r>
          </w:p>
        </w:tc>
      </w:tr>
      <w:tr w:rsidR="00ED203B" w:rsidRPr="008F7141" w:rsidTr="00F93786">
        <w:trPr>
          <w:trHeight w:val="560"/>
          <w:jc w:val="center"/>
        </w:trPr>
        <w:tc>
          <w:tcPr>
            <w:tcW w:w="1269" w:type="dxa"/>
            <w:vMerge/>
            <w:vAlign w:val="center"/>
          </w:tcPr>
          <w:p w:rsidR="00ED203B" w:rsidRPr="008F7141" w:rsidRDefault="00ED203B" w:rsidP="00F93786">
            <w:pPr>
              <w:pStyle w:val="normal0"/>
              <w:widowControl w:val="0"/>
              <w:spacing w:line="276" w:lineRule="auto"/>
            </w:pPr>
          </w:p>
        </w:tc>
        <w:tc>
          <w:tcPr>
            <w:tcW w:w="5439" w:type="dxa"/>
            <w:gridSpan w:val="2"/>
            <w:vAlign w:val="center"/>
          </w:tcPr>
          <w:p w:rsidR="00ED203B" w:rsidRPr="00BB43FB" w:rsidRDefault="00ED203B" w:rsidP="00F93786">
            <w:pPr>
              <w:pStyle w:val="aff1"/>
              <w:rPr>
                <w:rFonts w:ascii="Times New Roman" w:hAnsi="Times New Roman" w:cs="Times New Roman"/>
                <w:b w:val="0"/>
                <w:sz w:val="24"/>
                <w:szCs w:val="24"/>
              </w:rPr>
            </w:pPr>
            <w:r w:rsidRPr="00BB43FB">
              <w:rPr>
                <w:rFonts w:ascii="Times New Roman" w:hAnsi="Times New Roman" w:cs="Times New Roman"/>
                <w:b w:val="0"/>
                <w:sz w:val="24"/>
                <w:szCs w:val="24"/>
              </w:rPr>
              <w:t>40 фут.</w:t>
            </w:r>
          </w:p>
        </w:tc>
        <w:tc>
          <w:tcPr>
            <w:tcW w:w="3215" w:type="dxa"/>
            <w:vAlign w:val="center"/>
          </w:tcPr>
          <w:p w:rsidR="00ED203B" w:rsidRPr="00BB43FB" w:rsidRDefault="00ED203B" w:rsidP="00F93786">
            <w:pPr>
              <w:pStyle w:val="normal0"/>
              <w:jc w:val="center"/>
            </w:pPr>
            <w:r w:rsidRPr="00BB43FB">
              <w:t>22 920,00</w:t>
            </w:r>
          </w:p>
        </w:tc>
      </w:tr>
      <w:tr w:rsidR="00ED203B" w:rsidRPr="008F7141" w:rsidTr="00F93786">
        <w:trPr>
          <w:trHeight w:val="378"/>
          <w:jc w:val="center"/>
        </w:trPr>
        <w:tc>
          <w:tcPr>
            <w:tcW w:w="1269" w:type="dxa"/>
            <w:vMerge w:val="restart"/>
            <w:vAlign w:val="center"/>
          </w:tcPr>
          <w:p w:rsidR="00ED203B" w:rsidRPr="008F7141" w:rsidRDefault="00ED203B" w:rsidP="00F93786">
            <w:pPr>
              <w:pStyle w:val="aff2"/>
              <w:jc w:val="center"/>
            </w:pPr>
            <w:r w:rsidRPr="008F7141">
              <w:t>10.</w:t>
            </w:r>
          </w:p>
        </w:tc>
        <w:tc>
          <w:tcPr>
            <w:tcW w:w="8654" w:type="dxa"/>
            <w:gridSpan w:val="3"/>
            <w:vAlign w:val="center"/>
          </w:tcPr>
          <w:p w:rsidR="00ED203B" w:rsidRPr="00BB43FB" w:rsidRDefault="00ED203B" w:rsidP="00F93786">
            <w:pPr>
              <w:pStyle w:val="normal0"/>
              <w:jc w:val="center"/>
              <w:rPr>
                <w:b/>
              </w:rPr>
            </w:pPr>
            <w:r w:rsidRPr="00BB43FB">
              <w:rPr>
                <w:b/>
              </w:rPr>
              <w:t>С 351 до 400 км включительно</w:t>
            </w:r>
          </w:p>
        </w:tc>
      </w:tr>
      <w:tr w:rsidR="00ED203B" w:rsidRPr="008F7141" w:rsidTr="00F93786">
        <w:trPr>
          <w:trHeight w:val="560"/>
          <w:jc w:val="center"/>
        </w:trPr>
        <w:tc>
          <w:tcPr>
            <w:tcW w:w="1269" w:type="dxa"/>
            <w:vMerge/>
            <w:vAlign w:val="center"/>
          </w:tcPr>
          <w:p w:rsidR="00ED203B" w:rsidRPr="008F7141" w:rsidRDefault="00ED203B" w:rsidP="00F93786">
            <w:pPr>
              <w:pStyle w:val="normal0"/>
              <w:widowControl w:val="0"/>
              <w:spacing w:line="276" w:lineRule="auto"/>
              <w:rPr>
                <w:b/>
              </w:rPr>
            </w:pPr>
          </w:p>
        </w:tc>
        <w:tc>
          <w:tcPr>
            <w:tcW w:w="5439" w:type="dxa"/>
            <w:gridSpan w:val="2"/>
            <w:vAlign w:val="center"/>
          </w:tcPr>
          <w:p w:rsidR="00ED203B" w:rsidRPr="00BB43FB" w:rsidRDefault="00ED203B" w:rsidP="00F93786">
            <w:pPr>
              <w:pStyle w:val="aff1"/>
              <w:rPr>
                <w:rFonts w:ascii="Times New Roman" w:hAnsi="Times New Roman" w:cs="Times New Roman"/>
                <w:b w:val="0"/>
                <w:sz w:val="24"/>
                <w:szCs w:val="24"/>
              </w:rPr>
            </w:pPr>
            <w:r w:rsidRPr="00BB43FB">
              <w:rPr>
                <w:rFonts w:ascii="Times New Roman" w:hAnsi="Times New Roman" w:cs="Times New Roman"/>
                <w:b w:val="0"/>
                <w:sz w:val="24"/>
                <w:szCs w:val="24"/>
              </w:rPr>
              <w:t>20 фут.</w:t>
            </w:r>
          </w:p>
        </w:tc>
        <w:tc>
          <w:tcPr>
            <w:tcW w:w="3215" w:type="dxa"/>
            <w:vAlign w:val="center"/>
          </w:tcPr>
          <w:p w:rsidR="00ED203B" w:rsidRPr="00BB43FB" w:rsidRDefault="00ED203B" w:rsidP="00F93786">
            <w:pPr>
              <w:pStyle w:val="normal0"/>
              <w:jc w:val="center"/>
            </w:pPr>
            <w:r w:rsidRPr="00BB43FB">
              <w:t>22 393,</w:t>
            </w:r>
            <w:r w:rsidRPr="00BB43FB">
              <w:rPr>
                <w:lang w:val="en-US"/>
              </w:rPr>
              <w:t>0</w:t>
            </w:r>
            <w:proofErr w:type="spellStart"/>
            <w:r w:rsidRPr="00BB43FB">
              <w:t>0</w:t>
            </w:r>
            <w:proofErr w:type="spellEnd"/>
          </w:p>
        </w:tc>
      </w:tr>
      <w:tr w:rsidR="00ED203B" w:rsidRPr="008F7141" w:rsidTr="00F93786">
        <w:trPr>
          <w:trHeight w:val="560"/>
          <w:jc w:val="center"/>
        </w:trPr>
        <w:tc>
          <w:tcPr>
            <w:tcW w:w="1269" w:type="dxa"/>
            <w:vMerge/>
            <w:vAlign w:val="center"/>
          </w:tcPr>
          <w:p w:rsidR="00ED203B" w:rsidRPr="008F7141" w:rsidRDefault="00ED203B" w:rsidP="00F93786">
            <w:pPr>
              <w:pStyle w:val="normal0"/>
              <w:widowControl w:val="0"/>
              <w:spacing w:line="276" w:lineRule="auto"/>
            </w:pPr>
          </w:p>
        </w:tc>
        <w:tc>
          <w:tcPr>
            <w:tcW w:w="5439" w:type="dxa"/>
            <w:gridSpan w:val="2"/>
            <w:vAlign w:val="center"/>
          </w:tcPr>
          <w:p w:rsidR="00ED203B" w:rsidRPr="00BB43FB" w:rsidRDefault="00ED203B" w:rsidP="00F93786">
            <w:pPr>
              <w:pStyle w:val="aff1"/>
              <w:rPr>
                <w:rFonts w:ascii="Times New Roman" w:hAnsi="Times New Roman" w:cs="Times New Roman"/>
                <w:b w:val="0"/>
                <w:sz w:val="24"/>
                <w:szCs w:val="24"/>
              </w:rPr>
            </w:pPr>
            <w:r w:rsidRPr="00BB43FB">
              <w:rPr>
                <w:rFonts w:ascii="Times New Roman" w:hAnsi="Times New Roman" w:cs="Times New Roman"/>
                <w:b w:val="0"/>
                <w:sz w:val="24"/>
                <w:szCs w:val="24"/>
              </w:rPr>
              <w:t>40 фут.</w:t>
            </w:r>
          </w:p>
        </w:tc>
        <w:tc>
          <w:tcPr>
            <w:tcW w:w="3215" w:type="dxa"/>
            <w:vAlign w:val="center"/>
          </w:tcPr>
          <w:p w:rsidR="00ED203B" w:rsidRPr="00BB43FB" w:rsidRDefault="00ED203B" w:rsidP="00F93786">
            <w:pPr>
              <w:pStyle w:val="normal0"/>
              <w:jc w:val="center"/>
            </w:pPr>
            <w:r w:rsidRPr="00BB43FB">
              <w:t>25 699,</w:t>
            </w:r>
            <w:r w:rsidRPr="00BB43FB">
              <w:rPr>
                <w:lang w:val="en-US"/>
              </w:rPr>
              <w:t>0</w:t>
            </w:r>
            <w:proofErr w:type="spellStart"/>
            <w:r w:rsidRPr="00BB43FB">
              <w:t>0</w:t>
            </w:r>
            <w:proofErr w:type="spellEnd"/>
          </w:p>
        </w:tc>
      </w:tr>
      <w:tr w:rsidR="00ED203B" w:rsidRPr="008F7141" w:rsidTr="00F93786">
        <w:trPr>
          <w:trHeight w:val="527"/>
          <w:jc w:val="center"/>
        </w:trPr>
        <w:tc>
          <w:tcPr>
            <w:tcW w:w="1269" w:type="dxa"/>
            <w:vMerge w:val="restart"/>
            <w:vAlign w:val="center"/>
          </w:tcPr>
          <w:p w:rsidR="00ED203B" w:rsidRPr="008F7141" w:rsidRDefault="00ED203B" w:rsidP="00F93786">
            <w:pPr>
              <w:pStyle w:val="aff2"/>
              <w:jc w:val="center"/>
            </w:pPr>
            <w:r w:rsidRPr="008F7141">
              <w:t>11.</w:t>
            </w:r>
          </w:p>
        </w:tc>
        <w:tc>
          <w:tcPr>
            <w:tcW w:w="8654" w:type="dxa"/>
            <w:gridSpan w:val="3"/>
            <w:vAlign w:val="center"/>
          </w:tcPr>
          <w:p w:rsidR="00ED203B" w:rsidRPr="00BB43FB" w:rsidRDefault="00ED203B" w:rsidP="00F93786">
            <w:pPr>
              <w:pStyle w:val="normal0"/>
              <w:jc w:val="center"/>
              <w:rPr>
                <w:b/>
              </w:rPr>
            </w:pPr>
            <w:r w:rsidRPr="00BB43FB">
              <w:rPr>
                <w:b/>
              </w:rPr>
              <w:t>С 401 до 450 км включительно</w:t>
            </w:r>
          </w:p>
        </w:tc>
      </w:tr>
      <w:tr w:rsidR="00ED203B" w:rsidRPr="008F7141" w:rsidTr="00F93786">
        <w:trPr>
          <w:trHeight w:val="560"/>
          <w:jc w:val="center"/>
        </w:trPr>
        <w:tc>
          <w:tcPr>
            <w:tcW w:w="1269" w:type="dxa"/>
            <w:vMerge/>
            <w:vAlign w:val="center"/>
          </w:tcPr>
          <w:p w:rsidR="00ED203B" w:rsidRPr="008F7141" w:rsidRDefault="00ED203B" w:rsidP="00F93786">
            <w:pPr>
              <w:pStyle w:val="normal0"/>
              <w:widowControl w:val="0"/>
              <w:spacing w:line="276" w:lineRule="auto"/>
              <w:rPr>
                <w:b/>
              </w:rPr>
            </w:pPr>
          </w:p>
        </w:tc>
        <w:tc>
          <w:tcPr>
            <w:tcW w:w="5439" w:type="dxa"/>
            <w:gridSpan w:val="2"/>
            <w:vAlign w:val="center"/>
          </w:tcPr>
          <w:p w:rsidR="00ED203B" w:rsidRPr="008F7141" w:rsidRDefault="00ED203B" w:rsidP="00F93786">
            <w:pPr>
              <w:pStyle w:val="aff1"/>
              <w:rPr>
                <w:rFonts w:ascii="Times New Roman" w:hAnsi="Times New Roman" w:cs="Times New Roman"/>
                <w:b w:val="0"/>
                <w:sz w:val="24"/>
                <w:szCs w:val="24"/>
              </w:rPr>
            </w:pPr>
            <w:r w:rsidRPr="008F7141">
              <w:rPr>
                <w:rFonts w:ascii="Times New Roman" w:hAnsi="Times New Roman" w:cs="Times New Roman"/>
                <w:b w:val="0"/>
                <w:sz w:val="24"/>
                <w:szCs w:val="24"/>
              </w:rPr>
              <w:t>20 фут.</w:t>
            </w:r>
          </w:p>
        </w:tc>
        <w:tc>
          <w:tcPr>
            <w:tcW w:w="3215" w:type="dxa"/>
            <w:vAlign w:val="center"/>
          </w:tcPr>
          <w:p w:rsidR="00ED203B" w:rsidRPr="008F7141" w:rsidRDefault="00ED203B" w:rsidP="00F93786">
            <w:pPr>
              <w:pStyle w:val="normal0"/>
              <w:jc w:val="center"/>
            </w:pPr>
            <w:r w:rsidRPr="008F7141">
              <w:t>2</w:t>
            </w:r>
            <w:r>
              <w:t>6</w:t>
            </w:r>
            <w:r w:rsidRPr="008F7141">
              <w:t xml:space="preserve"> </w:t>
            </w:r>
            <w:r>
              <w:t>025</w:t>
            </w:r>
            <w:r w:rsidRPr="008F7141">
              <w:t>,00</w:t>
            </w:r>
          </w:p>
        </w:tc>
      </w:tr>
      <w:tr w:rsidR="00ED203B" w:rsidRPr="008F7141" w:rsidTr="00F93786">
        <w:trPr>
          <w:trHeight w:val="560"/>
          <w:jc w:val="center"/>
        </w:trPr>
        <w:tc>
          <w:tcPr>
            <w:tcW w:w="1269" w:type="dxa"/>
            <w:vMerge/>
            <w:vAlign w:val="center"/>
          </w:tcPr>
          <w:p w:rsidR="00ED203B" w:rsidRPr="008F7141" w:rsidRDefault="00ED203B" w:rsidP="00F93786">
            <w:pPr>
              <w:pStyle w:val="normal0"/>
              <w:widowControl w:val="0"/>
              <w:spacing w:line="276" w:lineRule="auto"/>
            </w:pPr>
          </w:p>
        </w:tc>
        <w:tc>
          <w:tcPr>
            <w:tcW w:w="5439" w:type="dxa"/>
            <w:gridSpan w:val="2"/>
            <w:vAlign w:val="center"/>
          </w:tcPr>
          <w:p w:rsidR="00ED203B" w:rsidRPr="008F7141" w:rsidRDefault="00ED203B" w:rsidP="00F93786">
            <w:pPr>
              <w:pStyle w:val="aff1"/>
              <w:rPr>
                <w:rFonts w:ascii="Times New Roman" w:hAnsi="Times New Roman" w:cs="Times New Roman"/>
                <w:b w:val="0"/>
                <w:sz w:val="24"/>
                <w:szCs w:val="24"/>
              </w:rPr>
            </w:pPr>
            <w:r w:rsidRPr="008F7141">
              <w:rPr>
                <w:rFonts w:ascii="Times New Roman" w:hAnsi="Times New Roman" w:cs="Times New Roman"/>
                <w:b w:val="0"/>
                <w:sz w:val="24"/>
                <w:szCs w:val="24"/>
              </w:rPr>
              <w:t>40 фут.</w:t>
            </w:r>
          </w:p>
        </w:tc>
        <w:tc>
          <w:tcPr>
            <w:tcW w:w="3215" w:type="dxa"/>
            <w:vAlign w:val="center"/>
          </w:tcPr>
          <w:p w:rsidR="00ED203B" w:rsidRPr="008F7141" w:rsidRDefault="00ED203B" w:rsidP="00F93786">
            <w:pPr>
              <w:pStyle w:val="normal0"/>
              <w:jc w:val="center"/>
            </w:pPr>
            <w:r w:rsidRPr="008F7141">
              <w:t xml:space="preserve">29 </w:t>
            </w:r>
            <w:r>
              <w:t>866</w:t>
            </w:r>
            <w:r w:rsidRPr="008F7141">
              <w:t>,00</w:t>
            </w:r>
          </w:p>
        </w:tc>
      </w:tr>
      <w:tr w:rsidR="00ED203B" w:rsidRPr="008F7141" w:rsidTr="00F93786">
        <w:trPr>
          <w:trHeight w:val="481"/>
          <w:jc w:val="center"/>
        </w:trPr>
        <w:tc>
          <w:tcPr>
            <w:tcW w:w="1269" w:type="dxa"/>
            <w:vMerge w:val="restart"/>
            <w:vAlign w:val="center"/>
          </w:tcPr>
          <w:p w:rsidR="00ED203B" w:rsidRPr="008F7141" w:rsidRDefault="00ED203B" w:rsidP="00F93786">
            <w:pPr>
              <w:pStyle w:val="aff2"/>
              <w:jc w:val="center"/>
            </w:pPr>
            <w:r w:rsidRPr="008F7141">
              <w:t>12.</w:t>
            </w:r>
          </w:p>
        </w:tc>
        <w:tc>
          <w:tcPr>
            <w:tcW w:w="8654" w:type="dxa"/>
            <w:gridSpan w:val="3"/>
            <w:vAlign w:val="center"/>
          </w:tcPr>
          <w:p w:rsidR="00ED203B" w:rsidRPr="008F7141" w:rsidRDefault="00ED203B" w:rsidP="00F93786">
            <w:pPr>
              <w:pStyle w:val="normal0"/>
              <w:jc w:val="center"/>
              <w:rPr>
                <w:b/>
              </w:rPr>
            </w:pPr>
            <w:r>
              <w:rPr>
                <w:b/>
              </w:rPr>
              <w:t>С 4</w:t>
            </w:r>
            <w:r w:rsidRPr="008F7141">
              <w:rPr>
                <w:b/>
              </w:rPr>
              <w:t xml:space="preserve">51 до </w:t>
            </w:r>
            <w:r>
              <w:rPr>
                <w:b/>
              </w:rPr>
              <w:t>5</w:t>
            </w:r>
            <w:r w:rsidRPr="008F7141">
              <w:rPr>
                <w:b/>
              </w:rPr>
              <w:t>00 км включительно</w:t>
            </w:r>
          </w:p>
        </w:tc>
      </w:tr>
      <w:tr w:rsidR="00ED203B" w:rsidRPr="008F7141" w:rsidTr="00F93786">
        <w:trPr>
          <w:trHeight w:val="560"/>
          <w:jc w:val="center"/>
        </w:trPr>
        <w:tc>
          <w:tcPr>
            <w:tcW w:w="1269" w:type="dxa"/>
            <w:vMerge/>
            <w:vAlign w:val="center"/>
          </w:tcPr>
          <w:p w:rsidR="00ED203B" w:rsidRPr="008F7141" w:rsidRDefault="00ED203B" w:rsidP="00F93786">
            <w:pPr>
              <w:pStyle w:val="normal0"/>
              <w:widowControl w:val="0"/>
              <w:spacing w:line="276" w:lineRule="auto"/>
              <w:rPr>
                <w:b/>
              </w:rPr>
            </w:pPr>
          </w:p>
        </w:tc>
        <w:tc>
          <w:tcPr>
            <w:tcW w:w="5439" w:type="dxa"/>
            <w:gridSpan w:val="2"/>
            <w:vAlign w:val="center"/>
          </w:tcPr>
          <w:p w:rsidR="00ED203B" w:rsidRPr="008F7141" w:rsidRDefault="00ED203B" w:rsidP="00F93786">
            <w:pPr>
              <w:pStyle w:val="aff1"/>
              <w:rPr>
                <w:rFonts w:ascii="Times New Roman" w:hAnsi="Times New Roman" w:cs="Times New Roman"/>
                <w:b w:val="0"/>
                <w:sz w:val="24"/>
                <w:szCs w:val="24"/>
              </w:rPr>
            </w:pPr>
            <w:r w:rsidRPr="008F7141">
              <w:rPr>
                <w:rFonts w:ascii="Times New Roman" w:hAnsi="Times New Roman" w:cs="Times New Roman"/>
                <w:b w:val="0"/>
                <w:sz w:val="24"/>
                <w:szCs w:val="24"/>
              </w:rPr>
              <w:t>20 фут.</w:t>
            </w:r>
          </w:p>
        </w:tc>
        <w:tc>
          <w:tcPr>
            <w:tcW w:w="3215" w:type="dxa"/>
            <w:vAlign w:val="center"/>
          </w:tcPr>
          <w:p w:rsidR="00ED203B" w:rsidRPr="008F7141" w:rsidRDefault="00ED203B" w:rsidP="00F93786">
            <w:pPr>
              <w:pStyle w:val="normal0"/>
              <w:jc w:val="center"/>
            </w:pPr>
            <w:r w:rsidRPr="008F7141">
              <w:t>3</w:t>
            </w:r>
            <w:r>
              <w:t>4 729</w:t>
            </w:r>
            <w:r w:rsidRPr="008F7141">
              <w:t>,</w:t>
            </w:r>
            <w:r>
              <w:rPr>
                <w:lang w:val="en-US"/>
              </w:rPr>
              <w:t>0</w:t>
            </w:r>
            <w:proofErr w:type="spellStart"/>
            <w:r w:rsidRPr="008F7141">
              <w:t>0</w:t>
            </w:r>
            <w:proofErr w:type="spellEnd"/>
          </w:p>
        </w:tc>
      </w:tr>
      <w:tr w:rsidR="00ED203B" w:rsidRPr="008F7141" w:rsidTr="00F93786">
        <w:trPr>
          <w:trHeight w:val="560"/>
          <w:jc w:val="center"/>
        </w:trPr>
        <w:tc>
          <w:tcPr>
            <w:tcW w:w="1269" w:type="dxa"/>
            <w:vMerge/>
            <w:vAlign w:val="center"/>
          </w:tcPr>
          <w:p w:rsidR="00ED203B" w:rsidRPr="008F7141" w:rsidRDefault="00ED203B" w:rsidP="00F93786">
            <w:pPr>
              <w:pStyle w:val="normal0"/>
              <w:widowControl w:val="0"/>
              <w:spacing w:line="276" w:lineRule="auto"/>
            </w:pPr>
          </w:p>
        </w:tc>
        <w:tc>
          <w:tcPr>
            <w:tcW w:w="5439" w:type="dxa"/>
            <w:gridSpan w:val="2"/>
            <w:vAlign w:val="center"/>
          </w:tcPr>
          <w:p w:rsidR="00ED203B" w:rsidRPr="008F7141" w:rsidRDefault="00ED203B" w:rsidP="00F93786">
            <w:pPr>
              <w:pStyle w:val="aff1"/>
              <w:rPr>
                <w:rFonts w:ascii="Times New Roman" w:hAnsi="Times New Roman" w:cs="Times New Roman"/>
                <w:b w:val="0"/>
                <w:sz w:val="24"/>
                <w:szCs w:val="24"/>
              </w:rPr>
            </w:pPr>
            <w:r w:rsidRPr="008F7141">
              <w:rPr>
                <w:rFonts w:ascii="Times New Roman" w:hAnsi="Times New Roman" w:cs="Times New Roman"/>
                <w:b w:val="0"/>
                <w:sz w:val="24"/>
                <w:szCs w:val="24"/>
              </w:rPr>
              <w:t>40 фут.</w:t>
            </w:r>
          </w:p>
        </w:tc>
        <w:tc>
          <w:tcPr>
            <w:tcW w:w="3215" w:type="dxa"/>
            <w:vAlign w:val="center"/>
          </w:tcPr>
          <w:p w:rsidR="00ED203B" w:rsidRPr="008F7141" w:rsidRDefault="00ED203B" w:rsidP="00F93786">
            <w:pPr>
              <w:pStyle w:val="normal0"/>
              <w:jc w:val="center"/>
            </w:pPr>
            <w:r>
              <w:t>38 201</w:t>
            </w:r>
            <w:r w:rsidRPr="008F7141">
              <w:t>,</w:t>
            </w:r>
            <w:r>
              <w:rPr>
                <w:lang w:val="en-US"/>
              </w:rPr>
              <w:t>0</w:t>
            </w:r>
            <w:proofErr w:type="spellStart"/>
            <w:r w:rsidRPr="008F7141">
              <w:t>0</w:t>
            </w:r>
            <w:proofErr w:type="spellEnd"/>
          </w:p>
        </w:tc>
      </w:tr>
      <w:tr w:rsidR="00ED203B" w:rsidRPr="008F7141" w:rsidTr="00F93786">
        <w:trPr>
          <w:trHeight w:val="409"/>
          <w:jc w:val="center"/>
        </w:trPr>
        <w:tc>
          <w:tcPr>
            <w:tcW w:w="1269" w:type="dxa"/>
            <w:vMerge w:val="restart"/>
            <w:vAlign w:val="center"/>
          </w:tcPr>
          <w:p w:rsidR="00ED203B" w:rsidRDefault="00ED203B" w:rsidP="00F93786">
            <w:pPr>
              <w:pStyle w:val="aff2"/>
              <w:jc w:val="center"/>
            </w:pPr>
            <w:r>
              <w:t>13</w:t>
            </w:r>
            <w:r w:rsidRPr="008F7141">
              <w:t>.</w:t>
            </w:r>
          </w:p>
        </w:tc>
        <w:tc>
          <w:tcPr>
            <w:tcW w:w="8654" w:type="dxa"/>
            <w:gridSpan w:val="3"/>
            <w:vAlign w:val="center"/>
          </w:tcPr>
          <w:p w:rsidR="00ED203B" w:rsidRPr="008F7141" w:rsidRDefault="00ED203B" w:rsidP="00F93786">
            <w:pPr>
              <w:pStyle w:val="aff1"/>
              <w:rPr>
                <w:rFonts w:ascii="Times New Roman" w:hAnsi="Times New Roman" w:cs="Times New Roman"/>
                <w:sz w:val="24"/>
                <w:szCs w:val="24"/>
              </w:rPr>
            </w:pPr>
            <w:r w:rsidRPr="008F7141">
              <w:rPr>
                <w:rFonts w:ascii="Times New Roman" w:hAnsi="Times New Roman" w:cs="Times New Roman"/>
                <w:sz w:val="24"/>
                <w:szCs w:val="24"/>
              </w:rPr>
              <w:t>Норма времени на загрузку/выгрузки контейнера</w:t>
            </w:r>
          </w:p>
        </w:tc>
      </w:tr>
      <w:tr w:rsidR="00ED203B" w:rsidRPr="008F7141" w:rsidTr="00F93786">
        <w:trPr>
          <w:trHeight w:val="409"/>
          <w:jc w:val="center"/>
        </w:trPr>
        <w:tc>
          <w:tcPr>
            <w:tcW w:w="1269" w:type="dxa"/>
            <w:vMerge/>
            <w:vAlign w:val="center"/>
          </w:tcPr>
          <w:p w:rsidR="00ED203B" w:rsidRDefault="00ED203B" w:rsidP="00F93786">
            <w:pPr>
              <w:pStyle w:val="aff2"/>
              <w:jc w:val="center"/>
            </w:pPr>
          </w:p>
        </w:tc>
        <w:tc>
          <w:tcPr>
            <w:tcW w:w="5394" w:type="dxa"/>
            <w:vAlign w:val="center"/>
          </w:tcPr>
          <w:p w:rsidR="00ED203B" w:rsidRPr="008F7141" w:rsidRDefault="00ED203B" w:rsidP="00F93786">
            <w:pPr>
              <w:pStyle w:val="aff1"/>
              <w:rPr>
                <w:rFonts w:ascii="Times New Roman" w:hAnsi="Times New Roman" w:cs="Times New Roman"/>
                <w:b w:val="0"/>
                <w:sz w:val="24"/>
                <w:szCs w:val="24"/>
              </w:rPr>
            </w:pPr>
            <w:r w:rsidRPr="008F7141">
              <w:rPr>
                <w:rFonts w:ascii="Times New Roman" w:hAnsi="Times New Roman" w:cs="Times New Roman"/>
                <w:b w:val="0"/>
                <w:sz w:val="24"/>
                <w:szCs w:val="24"/>
              </w:rPr>
              <w:t>20 фут.</w:t>
            </w:r>
          </w:p>
        </w:tc>
        <w:tc>
          <w:tcPr>
            <w:tcW w:w="3260" w:type="dxa"/>
            <w:gridSpan w:val="2"/>
            <w:vAlign w:val="center"/>
          </w:tcPr>
          <w:p w:rsidR="00ED203B" w:rsidRPr="008F7141" w:rsidRDefault="00ED203B" w:rsidP="00F93786">
            <w:pPr>
              <w:pStyle w:val="aff1"/>
              <w:rPr>
                <w:rFonts w:ascii="Times New Roman" w:hAnsi="Times New Roman" w:cs="Times New Roman"/>
                <w:b w:val="0"/>
                <w:sz w:val="24"/>
                <w:szCs w:val="24"/>
              </w:rPr>
            </w:pPr>
            <w:r>
              <w:rPr>
                <w:rFonts w:ascii="Times New Roman" w:hAnsi="Times New Roman" w:cs="Times New Roman"/>
                <w:b w:val="0"/>
                <w:sz w:val="24"/>
                <w:szCs w:val="24"/>
              </w:rPr>
              <w:t>3 часа</w:t>
            </w:r>
          </w:p>
        </w:tc>
      </w:tr>
      <w:tr w:rsidR="00ED203B" w:rsidRPr="008F7141" w:rsidTr="00F93786">
        <w:trPr>
          <w:trHeight w:val="409"/>
          <w:jc w:val="center"/>
        </w:trPr>
        <w:tc>
          <w:tcPr>
            <w:tcW w:w="1269" w:type="dxa"/>
            <w:vMerge/>
            <w:vAlign w:val="center"/>
          </w:tcPr>
          <w:p w:rsidR="00ED203B" w:rsidRDefault="00ED203B" w:rsidP="00F93786">
            <w:pPr>
              <w:pStyle w:val="aff2"/>
              <w:jc w:val="center"/>
            </w:pPr>
          </w:p>
        </w:tc>
        <w:tc>
          <w:tcPr>
            <w:tcW w:w="5394" w:type="dxa"/>
            <w:vAlign w:val="center"/>
          </w:tcPr>
          <w:p w:rsidR="00ED203B" w:rsidRPr="008F7141" w:rsidRDefault="00ED203B" w:rsidP="00F93786">
            <w:pPr>
              <w:pStyle w:val="aff1"/>
              <w:rPr>
                <w:rFonts w:ascii="Times New Roman" w:hAnsi="Times New Roman" w:cs="Times New Roman"/>
                <w:b w:val="0"/>
                <w:sz w:val="24"/>
                <w:szCs w:val="24"/>
              </w:rPr>
            </w:pPr>
            <w:r w:rsidRPr="008F7141">
              <w:rPr>
                <w:rFonts w:ascii="Times New Roman" w:hAnsi="Times New Roman" w:cs="Times New Roman"/>
                <w:b w:val="0"/>
                <w:sz w:val="24"/>
                <w:szCs w:val="24"/>
              </w:rPr>
              <w:t>40 фут.</w:t>
            </w:r>
          </w:p>
        </w:tc>
        <w:tc>
          <w:tcPr>
            <w:tcW w:w="3260" w:type="dxa"/>
            <w:gridSpan w:val="2"/>
            <w:vAlign w:val="center"/>
          </w:tcPr>
          <w:p w:rsidR="00ED203B" w:rsidRPr="008F7141" w:rsidRDefault="00ED203B" w:rsidP="00F93786">
            <w:pPr>
              <w:pStyle w:val="aff1"/>
              <w:rPr>
                <w:rFonts w:ascii="Times New Roman" w:hAnsi="Times New Roman" w:cs="Times New Roman"/>
                <w:b w:val="0"/>
                <w:sz w:val="24"/>
                <w:szCs w:val="24"/>
              </w:rPr>
            </w:pPr>
            <w:r>
              <w:rPr>
                <w:rFonts w:ascii="Times New Roman" w:hAnsi="Times New Roman" w:cs="Times New Roman"/>
                <w:b w:val="0"/>
                <w:sz w:val="24"/>
                <w:szCs w:val="24"/>
              </w:rPr>
              <w:t>4 часа</w:t>
            </w:r>
          </w:p>
        </w:tc>
      </w:tr>
      <w:tr w:rsidR="00ED203B" w:rsidRPr="008F7141" w:rsidTr="00F93786">
        <w:trPr>
          <w:trHeight w:val="409"/>
          <w:jc w:val="center"/>
        </w:trPr>
        <w:tc>
          <w:tcPr>
            <w:tcW w:w="1269" w:type="dxa"/>
            <w:vMerge w:val="restart"/>
            <w:vAlign w:val="center"/>
          </w:tcPr>
          <w:p w:rsidR="00ED203B" w:rsidRPr="008F7141" w:rsidRDefault="00ED203B" w:rsidP="00F93786">
            <w:pPr>
              <w:pStyle w:val="aff2"/>
              <w:jc w:val="center"/>
            </w:pPr>
            <w:r>
              <w:t>14.</w:t>
            </w:r>
          </w:p>
        </w:tc>
        <w:tc>
          <w:tcPr>
            <w:tcW w:w="8654" w:type="dxa"/>
            <w:gridSpan w:val="3"/>
            <w:vAlign w:val="center"/>
          </w:tcPr>
          <w:p w:rsidR="00ED203B" w:rsidRPr="00E24C41" w:rsidRDefault="00ED203B" w:rsidP="00F93786">
            <w:pPr>
              <w:pStyle w:val="aff1"/>
              <w:rPr>
                <w:rFonts w:ascii="Times New Roman" w:hAnsi="Times New Roman" w:cs="Times New Roman"/>
                <w:sz w:val="24"/>
                <w:szCs w:val="24"/>
              </w:rPr>
            </w:pPr>
            <w:r w:rsidRPr="00E24C41">
              <w:rPr>
                <w:rFonts w:ascii="Times New Roman" w:hAnsi="Times New Roman" w:cs="Times New Roman"/>
                <w:color w:val="000000"/>
                <w:sz w:val="24"/>
                <w:szCs w:val="24"/>
              </w:rPr>
              <w:t>Работа автомобиля сверх норматива (за один час)*</w:t>
            </w:r>
          </w:p>
        </w:tc>
      </w:tr>
      <w:tr w:rsidR="00ED203B" w:rsidRPr="008F7141" w:rsidTr="00F93786">
        <w:trPr>
          <w:trHeight w:val="560"/>
          <w:jc w:val="center"/>
        </w:trPr>
        <w:tc>
          <w:tcPr>
            <w:tcW w:w="1269" w:type="dxa"/>
            <w:vMerge/>
            <w:vAlign w:val="center"/>
          </w:tcPr>
          <w:p w:rsidR="00ED203B" w:rsidRPr="008F7141" w:rsidRDefault="00ED203B" w:rsidP="00F93786">
            <w:pPr>
              <w:pStyle w:val="normal0"/>
              <w:widowControl w:val="0"/>
              <w:spacing w:line="276" w:lineRule="auto"/>
            </w:pPr>
          </w:p>
        </w:tc>
        <w:tc>
          <w:tcPr>
            <w:tcW w:w="5439" w:type="dxa"/>
            <w:gridSpan w:val="2"/>
            <w:vAlign w:val="center"/>
          </w:tcPr>
          <w:p w:rsidR="00ED203B" w:rsidRPr="008F7141" w:rsidRDefault="00ED203B" w:rsidP="00F93786">
            <w:pPr>
              <w:pStyle w:val="aff1"/>
              <w:rPr>
                <w:rFonts w:ascii="Times New Roman" w:hAnsi="Times New Roman" w:cs="Times New Roman"/>
                <w:b w:val="0"/>
                <w:sz w:val="24"/>
                <w:szCs w:val="24"/>
              </w:rPr>
            </w:pPr>
            <w:r w:rsidRPr="008F7141">
              <w:rPr>
                <w:rFonts w:ascii="Times New Roman" w:hAnsi="Times New Roman" w:cs="Times New Roman"/>
                <w:b w:val="0"/>
                <w:sz w:val="24"/>
                <w:szCs w:val="24"/>
              </w:rPr>
              <w:t>20 фут.</w:t>
            </w:r>
          </w:p>
        </w:tc>
        <w:tc>
          <w:tcPr>
            <w:tcW w:w="3215" w:type="dxa"/>
            <w:vAlign w:val="center"/>
          </w:tcPr>
          <w:p w:rsidR="00ED203B" w:rsidRPr="008F7141" w:rsidRDefault="00ED203B" w:rsidP="00F93786">
            <w:pPr>
              <w:pStyle w:val="normal0"/>
              <w:jc w:val="center"/>
            </w:pPr>
            <w:r>
              <w:t>1191,00</w:t>
            </w:r>
          </w:p>
        </w:tc>
      </w:tr>
      <w:tr w:rsidR="00ED203B" w:rsidRPr="008F7141" w:rsidTr="00F93786">
        <w:trPr>
          <w:trHeight w:val="560"/>
          <w:jc w:val="center"/>
        </w:trPr>
        <w:tc>
          <w:tcPr>
            <w:tcW w:w="1269" w:type="dxa"/>
            <w:vMerge/>
            <w:vAlign w:val="center"/>
          </w:tcPr>
          <w:p w:rsidR="00ED203B" w:rsidRPr="008F7141" w:rsidRDefault="00ED203B" w:rsidP="00F93786">
            <w:pPr>
              <w:pStyle w:val="normal0"/>
              <w:widowControl w:val="0"/>
              <w:spacing w:line="276" w:lineRule="auto"/>
            </w:pPr>
          </w:p>
        </w:tc>
        <w:tc>
          <w:tcPr>
            <w:tcW w:w="5439" w:type="dxa"/>
            <w:gridSpan w:val="2"/>
            <w:vAlign w:val="center"/>
          </w:tcPr>
          <w:p w:rsidR="00ED203B" w:rsidRPr="008F7141" w:rsidRDefault="00ED203B" w:rsidP="00F93786">
            <w:pPr>
              <w:pStyle w:val="aff1"/>
              <w:rPr>
                <w:rFonts w:ascii="Times New Roman" w:hAnsi="Times New Roman" w:cs="Times New Roman"/>
                <w:b w:val="0"/>
                <w:sz w:val="24"/>
                <w:szCs w:val="24"/>
              </w:rPr>
            </w:pPr>
            <w:r w:rsidRPr="008F7141">
              <w:rPr>
                <w:rFonts w:ascii="Times New Roman" w:hAnsi="Times New Roman" w:cs="Times New Roman"/>
                <w:b w:val="0"/>
                <w:sz w:val="24"/>
                <w:szCs w:val="24"/>
              </w:rPr>
              <w:t>40 фут.</w:t>
            </w:r>
          </w:p>
        </w:tc>
        <w:tc>
          <w:tcPr>
            <w:tcW w:w="3215" w:type="dxa"/>
            <w:vAlign w:val="center"/>
          </w:tcPr>
          <w:p w:rsidR="00ED203B" w:rsidRPr="008F7141" w:rsidRDefault="00ED203B" w:rsidP="00F93786">
            <w:pPr>
              <w:pStyle w:val="normal0"/>
              <w:jc w:val="center"/>
            </w:pPr>
            <w:r>
              <w:t>1191,00</w:t>
            </w:r>
          </w:p>
        </w:tc>
      </w:tr>
      <w:tr w:rsidR="00ED203B" w:rsidRPr="008F7141" w:rsidTr="00F93786">
        <w:trPr>
          <w:trHeight w:val="505"/>
          <w:jc w:val="center"/>
        </w:trPr>
        <w:tc>
          <w:tcPr>
            <w:tcW w:w="1269" w:type="dxa"/>
            <w:vMerge w:val="restart"/>
            <w:vAlign w:val="center"/>
          </w:tcPr>
          <w:p w:rsidR="00ED203B" w:rsidRPr="008F7141" w:rsidRDefault="00ED203B" w:rsidP="00F93786">
            <w:pPr>
              <w:pStyle w:val="aff2"/>
              <w:jc w:val="center"/>
            </w:pPr>
            <w:r>
              <w:t>15</w:t>
            </w:r>
            <w:r w:rsidRPr="008F7141">
              <w:t>.</w:t>
            </w:r>
          </w:p>
        </w:tc>
        <w:tc>
          <w:tcPr>
            <w:tcW w:w="8654" w:type="dxa"/>
            <w:gridSpan w:val="3"/>
            <w:vAlign w:val="center"/>
          </w:tcPr>
          <w:p w:rsidR="00ED203B" w:rsidRPr="008F7141" w:rsidRDefault="00ED203B" w:rsidP="00F93786">
            <w:pPr>
              <w:pStyle w:val="aff1"/>
              <w:rPr>
                <w:rFonts w:ascii="Times New Roman" w:hAnsi="Times New Roman" w:cs="Times New Roman"/>
                <w:sz w:val="24"/>
                <w:szCs w:val="24"/>
              </w:rPr>
            </w:pPr>
            <w:r>
              <w:rPr>
                <w:rFonts w:ascii="Times New Roman" w:hAnsi="Times New Roman" w:cs="Times New Roman"/>
                <w:sz w:val="24"/>
                <w:szCs w:val="24"/>
              </w:rPr>
              <w:t>Загрузка контейнеров по дополнительному адресу</w:t>
            </w:r>
          </w:p>
        </w:tc>
      </w:tr>
      <w:tr w:rsidR="00ED203B" w:rsidRPr="008F7141" w:rsidTr="00F93786">
        <w:trPr>
          <w:trHeight w:val="600"/>
          <w:jc w:val="center"/>
        </w:trPr>
        <w:tc>
          <w:tcPr>
            <w:tcW w:w="1269" w:type="dxa"/>
            <w:vMerge/>
            <w:vAlign w:val="center"/>
          </w:tcPr>
          <w:p w:rsidR="00ED203B" w:rsidRPr="008F7141" w:rsidRDefault="00ED203B" w:rsidP="00F93786">
            <w:pPr>
              <w:pStyle w:val="normal0"/>
              <w:widowControl w:val="0"/>
              <w:spacing w:line="276" w:lineRule="auto"/>
            </w:pPr>
          </w:p>
        </w:tc>
        <w:tc>
          <w:tcPr>
            <w:tcW w:w="5439" w:type="dxa"/>
            <w:gridSpan w:val="2"/>
            <w:vAlign w:val="center"/>
          </w:tcPr>
          <w:p w:rsidR="00ED203B" w:rsidRPr="008F7141" w:rsidRDefault="00ED203B" w:rsidP="00F93786">
            <w:pPr>
              <w:pStyle w:val="aff1"/>
              <w:rPr>
                <w:rFonts w:ascii="Times New Roman" w:hAnsi="Times New Roman" w:cs="Times New Roman"/>
                <w:b w:val="0"/>
                <w:sz w:val="24"/>
                <w:szCs w:val="24"/>
              </w:rPr>
            </w:pPr>
            <w:r w:rsidRPr="008F7141">
              <w:rPr>
                <w:rFonts w:ascii="Times New Roman" w:hAnsi="Times New Roman" w:cs="Times New Roman"/>
                <w:b w:val="0"/>
                <w:sz w:val="24"/>
                <w:szCs w:val="24"/>
              </w:rPr>
              <w:t>20 фут.</w:t>
            </w:r>
          </w:p>
        </w:tc>
        <w:tc>
          <w:tcPr>
            <w:tcW w:w="3215" w:type="dxa"/>
            <w:vAlign w:val="center"/>
          </w:tcPr>
          <w:p w:rsidR="00ED203B" w:rsidRPr="008F7141" w:rsidRDefault="00ED203B" w:rsidP="00F93786">
            <w:pPr>
              <w:pStyle w:val="normal0"/>
              <w:jc w:val="center"/>
            </w:pPr>
            <w:r>
              <w:t>2117</w:t>
            </w:r>
            <w:r w:rsidRPr="008F7141">
              <w:t>,00</w:t>
            </w:r>
          </w:p>
        </w:tc>
      </w:tr>
      <w:tr w:rsidR="00ED203B" w:rsidRPr="008F7141" w:rsidTr="00F93786">
        <w:trPr>
          <w:trHeight w:val="600"/>
          <w:jc w:val="center"/>
        </w:trPr>
        <w:tc>
          <w:tcPr>
            <w:tcW w:w="1269" w:type="dxa"/>
            <w:vMerge/>
            <w:vAlign w:val="center"/>
          </w:tcPr>
          <w:p w:rsidR="00ED203B" w:rsidRPr="008F7141" w:rsidRDefault="00ED203B" w:rsidP="00F93786">
            <w:pPr>
              <w:pStyle w:val="normal0"/>
              <w:widowControl w:val="0"/>
              <w:spacing w:line="276" w:lineRule="auto"/>
            </w:pPr>
          </w:p>
        </w:tc>
        <w:tc>
          <w:tcPr>
            <w:tcW w:w="5439" w:type="dxa"/>
            <w:gridSpan w:val="2"/>
            <w:vAlign w:val="center"/>
          </w:tcPr>
          <w:p w:rsidR="00ED203B" w:rsidRPr="008F7141" w:rsidRDefault="00ED203B" w:rsidP="00F93786">
            <w:pPr>
              <w:pStyle w:val="aff1"/>
              <w:rPr>
                <w:rFonts w:ascii="Times New Roman" w:hAnsi="Times New Roman" w:cs="Times New Roman"/>
                <w:b w:val="0"/>
                <w:sz w:val="24"/>
                <w:szCs w:val="24"/>
              </w:rPr>
            </w:pPr>
            <w:r w:rsidRPr="008F7141">
              <w:rPr>
                <w:rFonts w:ascii="Times New Roman" w:hAnsi="Times New Roman" w:cs="Times New Roman"/>
                <w:b w:val="0"/>
                <w:sz w:val="24"/>
                <w:szCs w:val="24"/>
              </w:rPr>
              <w:t>40 фут.</w:t>
            </w:r>
          </w:p>
        </w:tc>
        <w:tc>
          <w:tcPr>
            <w:tcW w:w="3215" w:type="dxa"/>
            <w:vAlign w:val="center"/>
          </w:tcPr>
          <w:p w:rsidR="00ED203B" w:rsidRPr="008F7141" w:rsidRDefault="00ED203B" w:rsidP="00F93786">
            <w:pPr>
              <w:pStyle w:val="normal0"/>
              <w:jc w:val="center"/>
            </w:pPr>
            <w:r>
              <w:t>2117</w:t>
            </w:r>
            <w:r w:rsidRPr="008F7141">
              <w:t>,</w:t>
            </w:r>
            <w:r>
              <w:rPr>
                <w:lang w:val="en-US"/>
              </w:rPr>
              <w:t>0</w:t>
            </w:r>
            <w:proofErr w:type="spellStart"/>
            <w:r w:rsidRPr="008F7141">
              <w:t>0</w:t>
            </w:r>
            <w:proofErr w:type="spellEnd"/>
          </w:p>
        </w:tc>
      </w:tr>
    </w:tbl>
    <w:p w:rsidR="00ED203B" w:rsidRDefault="00ED203B" w:rsidP="00ED203B">
      <w:pPr>
        <w:pStyle w:val="normal0"/>
        <w:ind w:left="142" w:right="-2" w:firstLine="425"/>
        <w:jc w:val="both"/>
      </w:pPr>
      <w:r w:rsidRPr="008F7141">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sidRPr="008F7141">
        <w:t>полный час</w:t>
      </w:r>
      <w:proofErr w:type="gramEnd"/>
      <w:r w:rsidRPr="008F7141">
        <w:t xml:space="preserve"> работы автомобиля сверх норматива.</w:t>
      </w:r>
    </w:p>
    <w:p w:rsidR="005A7D78" w:rsidRDefault="005A7D78" w:rsidP="005A7D78">
      <w:pPr>
        <w:ind w:left="-142" w:right="139" w:firstLine="426"/>
        <w:jc w:val="both"/>
      </w:pPr>
    </w:p>
    <w:p w:rsidR="005A7D78" w:rsidRDefault="005A7D78" w:rsidP="005A7D78">
      <w:pPr>
        <w:ind w:right="1252"/>
      </w:pPr>
    </w:p>
    <w:p w:rsidR="005A7D78" w:rsidRPr="00C20080" w:rsidRDefault="005A7D78" w:rsidP="005A7D78">
      <w:pPr>
        <w:ind w:left="993"/>
        <w:rPr>
          <w:sz w:val="28"/>
          <w:szCs w:val="28"/>
          <w:lang w:eastAsia="ru-RU"/>
        </w:rPr>
      </w:pPr>
      <w:r>
        <w:rPr>
          <w:sz w:val="18"/>
          <w:szCs w:val="18"/>
        </w:rPr>
        <w:t xml:space="preserve">   </w:t>
      </w:r>
    </w:p>
    <w:p w:rsidR="00216894" w:rsidRPr="005E78B7" w:rsidRDefault="00216894" w:rsidP="00B76B4F">
      <w:pPr>
        <w:ind w:left="-142" w:right="139" w:firstLine="426"/>
        <w:rPr>
          <w:sz w:val="23"/>
          <w:szCs w:val="23"/>
        </w:rPr>
        <w:sectPr w:rsidR="00216894" w:rsidRPr="005E78B7" w:rsidSect="00B76B4F">
          <w:footerReference w:type="even" r:id="rId18"/>
          <w:pgSz w:w="11906" w:h="16838"/>
          <w:pgMar w:top="1134" w:right="850" w:bottom="1134" w:left="1701" w:header="708" w:footer="708" w:gutter="0"/>
          <w:cols w:space="708"/>
          <w:docGrid w:linePitch="360"/>
        </w:sectPr>
      </w:pPr>
    </w:p>
    <w:p w:rsidR="00216894" w:rsidRDefault="00216894" w:rsidP="00B76B4F">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216894" w:rsidRPr="00EF049E" w:rsidRDefault="00216894" w:rsidP="00B76B4F">
      <w:pPr>
        <w:tabs>
          <w:tab w:val="left" w:pos="-4140"/>
          <w:tab w:val="left" w:pos="2160"/>
          <w:tab w:val="left" w:pos="6480"/>
        </w:tabs>
        <w:jc w:val="right"/>
      </w:pPr>
      <w:r>
        <w:t>от «___</w:t>
      </w:r>
      <w:r>
        <w:rPr>
          <w:b/>
        </w:rPr>
        <w:t>»</w:t>
      </w:r>
      <w:r>
        <w:t>______________20__ г. № _______</w:t>
      </w:r>
    </w:p>
    <w:p w:rsidR="00216894" w:rsidRPr="00884C80" w:rsidRDefault="00216894" w:rsidP="00B76B4F">
      <w:pPr>
        <w:ind w:left="5387" w:hanging="4678"/>
        <w:rPr>
          <w:b/>
          <w:u w:val="single"/>
        </w:rPr>
      </w:pPr>
      <w:r>
        <w:t xml:space="preserve">                                                     </w:t>
      </w:r>
      <w:r>
        <w:rPr>
          <w:b/>
          <w:u w:val="single"/>
        </w:rPr>
        <w:t>ФОРМА</w:t>
      </w:r>
    </w:p>
    <w:p w:rsidR="00216894" w:rsidRPr="00884C80" w:rsidRDefault="00216894" w:rsidP="00B76B4F">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216894" w:rsidRPr="00230658" w:rsidTr="00B76B4F">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216894" w:rsidRPr="00230658" w:rsidRDefault="00216894" w:rsidP="00B76B4F">
            <w:pPr>
              <w:rPr>
                <w:sz w:val="20"/>
              </w:rPr>
            </w:pPr>
            <w:r>
              <w:rPr>
                <w:sz w:val="20"/>
              </w:rPr>
              <w:t>% НДС</w:t>
            </w:r>
          </w:p>
        </w:tc>
      </w:tr>
      <w:tr w:rsidR="00216894" w:rsidRPr="00230658" w:rsidTr="00B76B4F">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216894" w:rsidRPr="00230658" w:rsidRDefault="00216894" w:rsidP="00B76B4F">
            <w:pPr>
              <w:rPr>
                <w:sz w:val="20"/>
              </w:rPr>
            </w:pPr>
            <w:r>
              <w:rPr>
                <w:sz w:val="20"/>
              </w:rPr>
              <w:t> </w:t>
            </w:r>
          </w:p>
        </w:tc>
      </w:tr>
    </w:tbl>
    <w:p w:rsidR="00216894" w:rsidRPr="006F292B" w:rsidRDefault="00216894" w:rsidP="00B76B4F">
      <w:pPr>
        <w:pStyle w:val="normal0"/>
        <w:rPr>
          <w:sz w:val="16"/>
          <w:szCs w:val="16"/>
        </w:rPr>
      </w:pPr>
    </w:p>
    <w:tbl>
      <w:tblPr>
        <w:tblW w:w="16401" w:type="dxa"/>
        <w:tblInd w:w="-885" w:type="dxa"/>
        <w:tblLayout w:type="fixed"/>
        <w:tblLook w:val="04A0"/>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216894" w:rsidRPr="00230658" w:rsidTr="00B76B4F">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216894" w:rsidRPr="00230658" w:rsidRDefault="00216894" w:rsidP="00B76B4F">
            <w:pPr>
              <w:ind w:left="113" w:right="113"/>
              <w:rPr>
                <w:sz w:val="12"/>
                <w:szCs w:val="12"/>
              </w:rPr>
            </w:pPr>
            <w:r>
              <w:rPr>
                <w:sz w:val="12"/>
                <w:szCs w:val="12"/>
              </w:rPr>
              <w:t xml:space="preserve">№ </w:t>
            </w:r>
            <w:proofErr w:type="spellStart"/>
            <w:r>
              <w:rPr>
                <w:sz w:val="12"/>
                <w:szCs w:val="12"/>
              </w:rPr>
              <w:t>п\п</w:t>
            </w:r>
            <w:proofErr w:type="spell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216894" w:rsidRPr="00230658" w:rsidRDefault="00216894" w:rsidP="00B76B4F">
            <w:pPr>
              <w:ind w:left="113" w:right="113"/>
              <w:jc w:val="center"/>
              <w:rPr>
                <w:sz w:val="12"/>
                <w:szCs w:val="12"/>
              </w:rPr>
            </w:pPr>
            <w:r>
              <w:rPr>
                <w:sz w:val="12"/>
                <w:szCs w:val="12"/>
              </w:rPr>
              <w:t>Примечание</w:t>
            </w:r>
          </w:p>
        </w:tc>
      </w:tr>
      <w:tr w:rsidR="00216894" w:rsidRPr="00230658" w:rsidTr="00B76B4F">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216894" w:rsidRPr="00230658" w:rsidRDefault="00216894" w:rsidP="00B76B4F">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216894" w:rsidRPr="00230658" w:rsidRDefault="00216894" w:rsidP="00B76B4F">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216894" w:rsidRPr="00230658" w:rsidRDefault="00216894" w:rsidP="00B76B4F">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216894" w:rsidRPr="00230658" w:rsidRDefault="00216894" w:rsidP="00B76B4F">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2"/>
                <w:szCs w:val="12"/>
              </w:rPr>
            </w:pPr>
          </w:p>
        </w:tc>
      </w:tr>
      <w:tr w:rsidR="00216894" w:rsidRPr="00230658" w:rsidTr="00B76B4F">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216894" w:rsidRPr="00230658" w:rsidRDefault="00216894" w:rsidP="00B76B4F">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216894" w:rsidRPr="00230658" w:rsidRDefault="00216894" w:rsidP="00B76B4F">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r>
      <w:tr w:rsidR="00216894" w:rsidRPr="00230658" w:rsidTr="00B76B4F">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216894" w:rsidRPr="00230658" w:rsidRDefault="00216894" w:rsidP="00B76B4F">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r>
      <w:tr w:rsidR="00216894" w:rsidRPr="00230658" w:rsidTr="00B76B4F">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216894" w:rsidRPr="00230658" w:rsidRDefault="00216894" w:rsidP="00B76B4F">
            <w:pPr>
              <w:jc w:val="center"/>
              <w:rPr>
                <w:sz w:val="12"/>
                <w:szCs w:val="12"/>
              </w:rPr>
            </w:pPr>
            <w:r>
              <w:rPr>
                <w:sz w:val="12"/>
                <w:szCs w:val="12"/>
              </w:rPr>
              <w:t>44</w:t>
            </w:r>
          </w:p>
        </w:tc>
      </w:tr>
      <w:tr w:rsidR="00216894" w:rsidRPr="00230658" w:rsidTr="00B76B4F">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r>
    </w:tbl>
    <w:p w:rsidR="00216894" w:rsidRPr="00186EE4" w:rsidRDefault="00216894" w:rsidP="00B76B4F">
      <w:pPr>
        <w:rPr>
          <w:b/>
        </w:rPr>
      </w:pPr>
      <w:r>
        <w:rPr>
          <w:b/>
        </w:rPr>
        <w:t xml:space="preserve">               Арендодатель:                               Арендатор:                                    </w:t>
      </w:r>
    </w:p>
    <w:p w:rsidR="00216894" w:rsidRDefault="00216894" w:rsidP="00B76B4F">
      <w:r>
        <w:t xml:space="preserve">                                                                                  </w:t>
      </w:r>
    </w:p>
    <w:p w:rsidR="00216894" w:rsidRPr="00DB7F01" w:rsidRDefault="00216894" w:rsidP="00B76B4F">
      <w:pPr>
        <w:rPr>
          <w:b/>
        </w:rPr>
      </w:pPr>
      <w:r>
        <w:rPr>
          <w:lang w:eastAsia="en-US"/>
        </w:rPr>
        <w:t>__________________ /______/</w:t>
      </w:r>
      <w:r>
        <w:rPr>
          <w:lang w:eastAsia="en-US"/>
        </w:rPr>
        <w:tab/>
        <w:t xml:space="preserve">    </w:t>
      </w:r>
      <w:r>
        <w:t>_________________/______/</w:t>
      </w:r>
      <w:r>
        <w:rPr>
          <w:b/>
        </w:rPr>
        <w:t xml:space="preserve"> </w:t>
      </w:r>
    </w:p>
    <w:p w:rsidR="00216894" w:rsidRPr="00DB7F01" w:rsidRDefault="00216894" w:rsidP="00B76B4F">
      <w:pPr>
        <w:tabs>
          <w:tab w:val="center" w:pos="5310"/>
        </w:tabs>
        <w:rPr>
          <w:sz w:val="20"/>
        </w:rPr>
      </w:pPr>
      <w:r>
        <w:rPr>
          <w:sz w:val="20"/>
        </w:rPr>
        <w:t>М.П.</w:t>
      </w:r>
      <w:r>
        <w:tab/>
        <w:t xml:space="preserve">              </w:t>
      </w:r>
      <w:r>
        <w:rPr>
          <w:sz w:val="20"/>
        </w:rPr>
        <w:t>М.П.</w:t>
      </w:r>
    </w:p>
    <w:p w:rsidR="00216894" w:rsidRDefault="00216894" w:rsidP="00B76B4F">
      <w:pPr>
        <w:autoSpaceDE w:val="0"/>
        <w:autoSpaceDN w:val="0"/>
        <w:rPr>
          <w:b/>
          <w:sz w:val="22"/>
          <w:szCs w:val="22"/>
          <w:u w:val="single"/>
        </w:rPr>
      </w:pPr>
    </w:p>
    <w:p w:rsidR="00216894" w:rsidRPr="006F292B" w:rsidRDefault="00216894" w:rsidP="00B76B4F">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rPr>
            </w:pPr>
            <w:r>
              <w:rPr>
                <w:b/>
                <w:bCs/>
              </w:rPr>
              <w:t>От Арендодателя</w:t>
            </w:r>
          </w:p>
        </w:tc>
        <w:tc>
          <w:tcPr>
            <w:tcW w:w="4786" w:type="dxa"/>
          </w:tcPr>
          <w:p w:rsidR="00216894" w:rsidRPr="006F292B" w:rsidRDefault="00216894" w:rsidP="00B76B4F">
            <w:pPr>
              <w:ind w:right="-1"/>
              <w:rPr>
                <w:b/>
              </w:rPr>
            </w:pPr>
            <w:r>
              <w:rPr>
                <w:b/>
                <w:bCs/>
                <w:color w:val="000000"/>
              </w:rPr>
              <w:t xml:space="preserve">От Арендатора    </w:t>
            </w:r>
          </w:p>
        </w:tc>
      </w:tr>
      <w:tr w:rsidR="00216894" w:rsidRPr="009B5512" w:rsidTr="00B76B4F">
        <w:tc>
          <w:tcPr>
            <w:tcW w:w="4785" w:type="dxa"/>
          </w:tcPr>
          <w:p w:rsidR="00216894" w:rsidRPr="006F292B" w:rsidRDefault="00216894" w:rsidP="00B76B4F">
            <w:pPr>
              <w:tabs>
                <w:tab w:val="left" w:pos="5812"/>
              </w:tabs>
              <w:ind w:right="-1"/>
            </w:pPr>
          </w:p>
          <w:p w:rsidR="00216894" w:rsidRPr="006F292B" w:rsidRDefault="00216894" w:rsidP="00B76B4F">
            <w:pPr>
              <w:tabs>
                <w:tab w:val="left" w:pos="5812"/>
              </w:tabs>
              <w:ind w:right="-1"/>
            </w:pPr>
            <w:r>
              <w:t>____________/_____________</w:t>
            </w:r>
          </w:p>
          <w:p w:rsidR="00216894" w:rsidRPr="006F292B" w:rsidRDefault="00216894" w:rsidP="00B76B4F">
            <w:pPr>
              <w:tabs>
                <w:tab w:val="left" w:pos="5812"/>
              </w:tabs>
              <w:ind w:right="-1"/>
            </w:pPr>
            <w:r>
              <w:t>м.п.</w:t>
            </w:r>
          </w:p>
        </w:tc>
        <w:tc>
          <w:tcPr>
            <w:tcW w:w="4786" w:type="dxa"/>
          </w:tcPr>
          <w:p w:rsidR="00216894" w:rsidRPr="006F292B" w:rsidRDefault="00216894" w:rsidP="00B76B4F">
            <w:pPr>
              <w:shd w:val="clear" w:color="auto" w:fill="FFFFFF"/>
            </w:pPr>
          </w:p>
          <w:p w:rsidR="00216894" w:rsidRPr="006F292B" w:rsidRDefault="00216894" w:rsidP="00B76B4F">
            <w:pPr>
              <w:shd w:val="clear" w:color="auto" w:fill="FFFFFF"/>
            </w:pPr>
            <w:r>
              <w:t>_______________/_________</w:t>
            </w:r>
          </w:p>
          <w:p w:rsidR="00216894" w:rsidRPr="009B5512" w:rsidRDefault="00216894" w:rsidP="00B76B4F">
            <w:pPr>
              <w:shd w:val="clear" w:color="auto" w:fill="FFFFFF"/>
            </w:pPr>
            <w:r>
              <w:t>м.п.</w:t>
            </w:r>
          </w:p>
        </w:tc>
      </w:tr>
    </w:tbl>
    <w:p w:rsidR="00216894" w:rsidRDefault="00216894" w:rsidP="00B76B4F">
      <w:pPr>
        <w:tabs>
          <w:tab w:val="left" w:pos="-4140"/>
          <w:tab w:val="left" w:pos="2160"/>
          <w:tab w:val="left" w:pos="6480"/>
        </w:tabs>
        <w:sectPr w:rsidR="00216894" w:rsidSect="00B76B4F">
          <w:pgSz w:w="16840" w:h="11907" w:orient="landscape" w:code="9"/>
          <w:pgMar w:top="851" w:right="1134" w:bottom="1418" w:left="1134" w:header="794" w:footer="794" w:gutter="0"/>
          <w:cols w:space="720"/>
          <w:titlePg/>
          <w:docGrid w:linePitch="326"/>
        </w:sectPr>
      </w:pPr>
    </w:p>
    <w:p w:rsidR="00216894" w:rsidRDefault="00216894" w:rsidP="00B76B4F">
      <w:pPr>
        <w:tabs>
          <w:tab w:val="left" w:pos="-4140"/>
          <w:tab w:val="left" w:pos="2160"/>
          <w:tab w:val="left" w:pos="6480"/>
        </w:tabs>
        <w:ind w:left="5670"/>
        <w:rPr>
          <w:b/>
        </w:rPr>
      </w:pPr>
      <w:r>
        <w:rPr>
          <w:b/>
        </w:rPr>
        <w:lastRenderedPageBreak/>
        <w:t xml:space="preserve">    </w:t>
      </w:r>
    </w:p>
    <w:p w:rsidR="00216894" w:rsidRPr="00D413CD" w:rsidRDefault="00216894" w:rsidP="00B76B4F">
      <w:pPr>
        <w:tabs>
          <w:tab w:val="left" w:pos="-4140"/>
          <w:tab w:val="left" w:pos="2160"/>
          <w:tab w:val="left" w:pos="6480"/>
        </w:tabs>
        <w:ind w:left="5670"/>
        <w:jc w:val="right"/>
        <w:rPr>
          <w:b/>
        </w:rPr>
      </w:pPr>
      <w:r>
        <w:rPr>
          <w:b/>
        </w:rPr>
        <w:t xml:space="preserve">  Приложение № 8</w:t>
      </w:r>
    </w:p>
    <w:p w:rsidR="00216894" w:rsidRPr="00A559E1" w:rsidRDefault="00216894" w:rsidP="00B76B4F">
      <w:pPr>
        <w:tabs>
          <w:tab w:val="left" w:pos="-4140"/>
          <w:tab w:val="left" w:pos="2160"/>
          <w:tab w:val="left" w:pos="6480"/>
        </w:tabs>
        <w:jc w:val="right"/>
      </w:pPr>
      <w:r>
        <w:t xml:space="preserve">                                                                 к договору  аренды транспортного средства с экипажем                                                                                                                                                                                                                   </w:t>
      </w:r>
    </w:p>
    <w:p w:rsidR="00216894" w:rsidRPr="00EF049E" w:rsidRDefault="00216894" w:rsidP="00B76B4F">
      <w:pPr>
        <w:tabs>
          <w:tab w:val="left" w:pos="-4140"/>
          <w:tab w:val="left" w:pos="2160"/>
          <w:tab w:val="left" w:pos="6480"/>
        </w:tabs>
        <w:jc w:val="right"/>
      </w:pPr>
      <w:r>
        <w:t xml:space="preserve">                                                от </w:t>
      </w:r>
      <w:r>
        <w:rPr>
          <w:b/>
        </w:rPr>
        <w:t>«</w:t>
      </w:r>
      <w:r>
        <w:t>_____</w:t>
      </w:r>
      <w:r>
        <w:rPr>
          <w:b/>
        </w:rPr>
        <w:t>»</w:t>
      </w:r>
      <w:r>
        <w:t>______________20__ г. № _______</w:t>
      </w:r>
    </w:p>
    <w:p w:rsidR="00216894" w:rsidRPr="00A559E1" w:rsidRDefault="00216894" w:rsidP="00B76B4F">
      <w:pPr>
        <w:tabs>
          <w:tab w:val="left" w:pos="-4140"/>
          <w:tab w:val="left" w:pos="2160"/>
          <w:tab w:val="left" w:pos="6480"/>
        </w:tabs>
      </w:pPr>
    </w:p>
    <w:p w:rsidR="00216894" w:rsidRPr="00901DF5" w:rsidRDefault="00216894" w:rsidP="00B76B4F">
      <w:pPr>
        <w:tabs>
          <w:tab w:val="left" w:pos="-4140"/>
          <w:tab w:val="left" w:pos="2160"/>
          <w:tab w:val="left" w:pos="6480"/>
        </w:tabs>
        <w:jc w:val="center"/>
      </w:pPr>
      <w:r>
        <w:t xml:space="preserve">Правила безопасности </w:t>
      </w:r>
    </w:p>
    <w:p w:rsidR="00216894" w:rsidRPr="00901DF5" w:rsidRDefault="00216894" w:rsidP="00B76B4F">
      <w:pPr>
        <w:tabs>
          <w:tab w:val="left" w:pos="-4140"/>
          <w:tab w:val="left" w:pos="2160"/>
          <w:tab w:val="left" w:pos="6480"/>
        </w:tabs>
        <w:jc w:val="center"/>
      </w:pPr>
      <w:r>
        <w:t>при нахождении на терминале Арендатора</w:t>
      </w:r>
    </w:p>
    <w:p w:rsidR="00216894" w:rsidRPr="00901DF5" w:rsidRDefault="00216894" w:rsidP="00B76B4F">
      <w:pPr>
        <w:tabs>
          <w:tab w:val="left" w:pos="-4140"/>
          <w:tab w:val="left" w:pos="2160"/>
          <w:tab w:val="left" w:pos="6480"/>
        </w:tabs>
        <w:jc w:val="center"/>
      </w:pPr>
    </w:p>
    <w:p w:rsidR="00216894" w:rsidRPr="00901DF5" w:rsidRDefault="00216894" w:rsidP="00B76B4F">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16894" w:rsidRPr="00901DF5" w:rsidRDefault="00216894" w:rsidP="00B76B4F">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216894" w:rsidRPr="00A559E1" w:rsidRDefault="00216894" w:rsidP="00B76B4F">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16894" w:rsidRPr="00A559E1" w:rsidRDefault="00216894" w:rsidP="00B76B4F">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16894" w:rsidRPr="00A559E1" w:rsidRDefault="00216894" w:rsidP="00B76B4F">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216894" w:rsidRPr="00A559E1" w:rsidRDefault="00216894" w:rsidP="00B76B4F">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216894" w:rsidRPr="00A559E1" w:rsidRDefault="00216894" w:rsidP="00B76B4F">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216894" w:rsidRPr="00A559E1" w:rsidRDefault="00216894" w:rsidP="00B76B4F">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216894" w:rsidRPr="00A559E1" w:rsidRDefault="00216894" w:rsidP="00B76B4F">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216894" w:rsidRPr="00A559E1" w:rsidRDefault="00216894" w:rsidP="00B76B4F">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216894" w:rsidRPr="00A559E1" w:rsidRDefault="00216894" w:rsidP="00B76B4F">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216894" w:rsidRPr="00A559E1" w:rsidRDefault="00216894" w:rsidP="00B76B4F">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216894" w:rsidRPr="00A559E1" w:rsidRDefault="00216894" w:rsidP="00B76B4F">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216894" w:rsidRPr="00A559E1" w:rsidRDefault="00216894" w:rsidP="00B76B4F">
      <w:pPr>
        <w:tabs>
          <w:tab w:val="left" w:pos="-4140"/>
          <w:tab w:val="left" w:pos="2160"/>
          <w:tab w:val="left" w:pos="6480"/>
        </w:tabs>
        <w:ind w:firstLine="426"/>
        <w:jc w:val="both"/>
      </w:pPr>
      <w:r>
        <w:t xml:space="preserve">3.5. превышение скоростного режима; </w:t>
      </w:r>
    </w:p>
    <w:p w:rsidR="00216894" w:rsidRPr="00A559E1" w:rsidRDefault="00216894" w:rsidP="00B76B4F">
      <w:pPr>
        <w:tabs>
          <w:tab w:val="left" w:pos="-4140"/>
          <w:tab w:val="left" w:pos="2160"/>
          <w:tab w:val="left" w:pos="6480"/>
        </w:tabs>
        <w:ind w:firstLine="426"/>
        <w:jc w:val="both"/>
      </w:pPr>
      <w:r>
        <w:t xml:space="preserve">3.6. обгон и выезд на полосу встречного движения; </w:t>
      </w:r>
    </w:p>
    <w:p w:rsidR="00216894" w:rsidRPr="00A559E1" w:rsidRDefault="00216894" w:rsidP="00B76B4F">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216894" w:rsidRPr="00A559E1" w:rsidRDefault="00216894" w:rsidP="00B76B4F">
      <w:pPr>
        <w:tabs>
          <w:tab w:val="left" w:pos="-4140"/>
          <w:tab w:val="left" w:pos="2160"/>
          <w:tab w:val="left" w:pos="6480"/>
        </w:tabs>
        <w:ind w:firstLine="426"/>
        <w:jc w:val="both"/>
      </w:pPr>
      <w:r>
        <w:t>3.8. въезд в зоны погрузки / выгрузки без полученного на то разрешения;</w:t>
      </w:r>
    </w:p>
    <w:p w:rsidR="00216894" w:rsidRPr="00A559E1" w:rsidRDefault="00216894" w:rsidP="00B76B4F">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216894" w:rsidRPr="00A559E1" w:rsidRDefault="00216894" w:rsidP="00B76B4F">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216894" w:rsidRPr="00A559E1" w:rsidRDefault="00216894" w:rsidP="00B76B4F">
      <w:pPr>
        <w:tabs>
          <w:tab w:val="left" w:pos="-4140"/>
          <w:tab w:val="left" w:pos="2160"/>
          <w:tab w:val="left" w:pos="6480"/>
        </w:tabs>
        <w:ind w:firstLine="426"/>
        <w:jc w:val="both"/>
      </w:pPr>
      <w:r>
        <w:t xml:space="preserve">3.11. нахождение под перемещаемым грузом (контейнером); </w:t>
      </w:r>
    </w:p>
    <w:p w:rsidR="00216894" w:rsidRPr="00A559E1" w:rsidRDefault="00216894" w:rsidP="00B76B4F">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216894" w:rsidRPr="00A559E1" w:rsidRDefault="00216894" w:rsidP="00B76B4F">
      <w:pPr>
        <w:tabs>
          <w:tab w:val="left" w:pos="-4140"/>
          <w:tab w:val="left" w:pos="2160"/>
          <w:tab w:val="left" w:pos="6480"/>
        </w:tabs>
        <w:ind w:firstLine="426"/>
        <w:jc w:val="both"/>
      </w:pPr>
      <w:r>
        <w:t>3.13. оставление Транспортного средства на длительное время;</w:t>
      </w:r>
    </w:p>
    <w:p w:rsidR="00216894" w:rsidRPr="00A559E1" w:rsidRDefault="00216894" w:rsidP="00B76B4F">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216894" w:rsidRPr="00A559E1" w:rsidRDefault="00216894" w:rsidP="00B76B4F">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216894" w:rsidRPr="00A559E1" w:rsidRDefault="00216894" w:rsidP="00B76B4F">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216894" w:rsidRPr="00A559E1" w:rsidRDefault="00216894" w:rsidP="00B76B4F">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16894" w:rsidRPr="00A559E1" w:rsidRDefault="00216894" w:rsidP="00B76B4F">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216894" w:rsidRPr="00A559E1" w:rsidRDefault="00216894" w:rsidP="00B76B4F">
      <w:pPr>
        <w:tabs>
          <w:tab w:val="left" w:pos="-4140"/>
          <w:tab w:val="left" w:pos="2160"/>
          <w:tab w:val="left" w:pos="6480"/>
        </w:tabs>
        <w:ind w:firstLine="426"/>
        <w:jc w:val="both"/>
      </w:pPr>
      <w:r>
        <w:t>3.19. выброс в непредусмотренных местах мусора, отходов и пр.</w:t>
      </w:r>
    </w:p>
    <w:p w:rsidR="00216894" w:rsidRPr="00A559E1" w:rsidRDefault="00216894" w:rsidP="00B76B4F">
      <w:pPr>
        <w:tabs>
          <w:tab w:val="left" w:pos="-4140"/>
          <w:tab w:val="left" w:pos="2160"/>
          <w:tab w:val="left" w:pos="6480"/>
        </w:tabs>
        <w:ind w:firstLine="426"/>
        <w:jc w:val="both"/>
      </w:pPr>
    </w:p>
    <w:p w:rsidR="00216894" w:rsidRPr="00A559E1" w:rsidRDefault="00216894" w:rsidP="00B76B4F">
      <w:pPr>
        <w:tabs>
          <w:tab w:val="left" w:pos="-4140"/>
          <w:tab w:val="left" w:pos="2160"/>
          <w:tab w:val="left" w:pos="6072"/>
          <w:tab w:val="left" w:pos="6480"/>
        </w:tabs>
      </w:pPr>
      <w:r>
        <w:t>«Арендодатель»</w:t>
      </w:r>
      <w:r>
        <w:tab/>
        <w:t xml:space="preserve">                                                   «Арендатор»    </w:t>
      </w:r>
      <w:r>
        <w:tab/>
        <w:t xml:space="preserve">                                                                        </w:t>
      </w:r>
    </w:p>
    <w:p w:rsidR="00216894" w:rsidRPr="00A559E1" w:rsidRDefault="00216894" w:rsidP="00B76B4F">
      <w:pPr>
        <w:tabs>
          <w:tab w:val="left" w:pos="-4140"/>
          <w:tab w:val="left" w:pos="2160"/>
          <w:tab w:val="left" w:pos="6480"/>
        </w:tabs>
      </w:pPr>
      <w:r>
        <w:t xml:space="preserve">                                        </w:t>
      </w:r>
    </w:p>
    <w:p w:rsidR="00216894" w:rsidRPr="00A559E1" w:rsidRDefault="00216894" w:rsidP="00B76B4F">
      <w:pPr>
        <w:tabs>
          <w:tab w:val="left" w:pos="-4140"/>
          <w:tab w:val="left" w:pos="2160"/>
          <w:tab w:val="left" w:pos="6480"/>
        </w:tabs>
      </w:pPr>
      <w:r>
        <w:t>___________________/_____________/                    ________________/___________/                         М.П.                                                                                                М.П.</w:t>
      </w:r>
    </w:p>
    <w:p w:rsidR="00216894" w:rsidRDefault="00216894" w:rsidP="00B76B4F">
      <w:pPr>
        <w:jc w:val="both"/>
        <w:rPr>
          <w:szCs w:val="2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Pr="00C83848" w:rsidRDefault="00216894" w:rsidP="00B76B4F">
      <w:pPr>
        <w:jc w:val="right"/>
        <w:rPr>
          <w:b/>
        </w:rPr>
      </w:pPr>
      <w:r>
        <w:rPr>
          <w:b/>
        </w:rPr>
        <w:t>Приложение № 9</w:t>
      </w:r>
    </w:p>
    <w:p w:rsidR="00216894" w:rsidRPr="00C83848" w:rsidRDefault="00216894" w:rsidP="00B76B4F">
      <w:pPr>
        <w:jc w:val="right"/>
      </w:pPr>
      <w:r>
        <w:t xml:space="preserve">к договору аренды </w:t>
      </w:r>
      <w:r>
        <w:rPr>
          <w:color w:val="000000"/>
        </w:rPr>
        <w:t>транспортного средства с экипажем</w:t>
      </w:r>
    </w:p>
    <w:p w:rsidR="00216894" w:rsidRPr="00C83848" w:rsidRDefault="00216894" w:rsidP="00B76B4F">
      <w:pPr>
        <w:tabs>
          <w:tab w:val="left" w:pos="-4140"/>
          <w:tab w:val="left" w:pos="2160"/>
          <w:tab w:val="left" w:pos="6480"/>
        </w:tabs>
        <w:jc w:val="right"/>
      </w:pPr>
      <w:r>
        <w:t xml:space="preserve">от </w:t>
      </w:r>
      <w:r>
        <w:rPr>
          <w:b/>
        </w:rPr>
        <w:t>«</w:t>
      </w:r>
      <w:r>
        <w:t>_____</w:t>
      </w:r>
      <w:r>
        <w:rPr>
          <w:b/>
        </w:rPr>
        <w:t>»</w:t>
      </w:r>
      <w:r>
        <w:t>______________20__ г. № _______</w:t>
      </w:r>
    </w:p>
    <w:p w:rsidR="00216894" w:rsidRPr="00C83848" w:rsidRDefault="00216894" w:rsidP="00B76B4F">
      <w:pPr>
        <w:tabs>
          <w:tab w:val="left" w:pos="-4140"/>
          <w:tab w:val="left" w:pos="2160"/>
          <w:tab w:val="left" w:pos="6480"/>
        </w:tabs>
        <w:jc w:val="right"/>
      </w:pPr>
    </w:p>
    <w:p w:rsidR="00216894" w:rsidRPr="00C83848" w:rsidRDefault="00216894" w:rsidP="00B76B4F">
      <w:pPr>
        <w:tabs>
          <w:tab w:val="left" w:pos="-4140"/>
          <w:tab w:val="left" w:pos="2160"/>
          <w:tab w:val="left" w:pos="6480"/>
        </w:tabs>
        <w:jc w:val="center"/>
        <w:rPr>
          <w:b/>
        </w:rPr>
      </w:pPr>
      <w:r>
        <w:rPr>
          <w:b/>
        </w:rPr>
        <w:t>Порядок электронного документооборота</w:t>
      </w:r>
    </w:p>
    <w:p w:rsidR="00216894" w:rsidRPr="00C83848" w:rsidRDefault="00216894" w:rsidP="00B76B4F">
      <w:pPr>
        <w:tabs>
          <w:tab w:val="left" w:pos="-4140"/>
          <w:tab w:val="left" w:pos="2160"/>
          <w:tab w:val="left" w:pos="6480"/>
        </w:tabs>
        <w:jc w:val="center"/>
      </w:pPr>
    </w:p>
    <w:p w:rsidR="00216894" w:rsidRPr="00C83848" w:rsidRDefault="00216894" w:rsidP="00A05717">
      <w:pPr>
        <w:pStyle w:val="aff8"/>
        <w:numPr>
          <w:ilvl w:val="0"/>
          <w:numId w:val="88"/>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16894" w:rsidRPr="00C83848" w:rsidRDefault="00216894" w:rsidP="00A05717">
      <w:pPr>
        <w:pStyle w:val="aff8"/>
        <w:numPr>
          <w:ilvl w:val="0"/>
          <w:numId w:val="8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216894" w:rsidRPr="00C83848" w:rsidRDefault="00216894" w:rsidP="00A05717">
      <w:pPr>
        <w:numPr>
          <w:ilvl w:val="0"/>
          <w:numId w:val="88"/>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19" w:history="1">
        <w:r>
          <w:rPr>
            <w:rStyle w:val="a8"/>
          </w:rPr>
          <w:t>https://www.nalog.ru/rn77/taxation/submission_statements/operations/</w:t>
        </w:r>
      </w:hyperlink>
      <w:r>
        <w:t>).</w:t>
      </w:r>
    </w:p>
    <w:p w:rsidR="00216894" w:rsidRPr="00C83848" w:rsidRDefault="00216894" w:rsidP="00A05717">
      <w:pPr>
        <w:pStyle w:val="aff8"/>
        <w:numPr>
          <w:ilvl w:val="0"/>
          <w:numId w:val="89"/>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16894" w:rsidRPr="00C83848" w:rsidRDefault="00216894" w:rsidP="00A05717">
      <w:pPr>
        <w:pStyle w:val="aff8"/>
        <w:numPr>
          <w:ilvl w:val="0"/>
          <w:numId w:val="89"/>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16894" w:rsidRPr="00C83848" w:rsidRDefault="00216894" w:rsidP="00A05717">
      <w:pPr>
        <w:pStyle w:val="aff8"/>
        <w:numPr>
          <w:ilvl w:val="0"/>
          <w:numId w:val="8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16894" w:rsidRPr="00C83848" w:rsidRDefault="00216894" w:rsidP="00A05717">
      <w:pPr>
        <w:pStyle w:val="aff8"/>
        <w:numPr>
          <w:ilvl w:val="0"/>
          <w:numId w:val="89"/>
        </w:numPr>
        <w:suppressAutoHyphens w:val="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216894" w:rsidRPr="00C83848" w:rsidRDefault="00216894" w:rsidP="00A05717">
      <w:pPr>
        <w:pStyle w:val="aff8"/>
        <w:numPr>
          <w:ilvl w:val="0"/>
          <w:numId w:val="89"/>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216894" w:rsidRPr="00C83848" w:rsidRDefault="00216894" w:rsidP="00A05717">
      <w:pPr>
        <w:pStyle w:val="aff8"/>
        <w:numPr>
          <w:ilvl w:val="0"/>
          <w:numId w:val="89"/>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16894" w:rsidRPr="00C83848" w:rsidRDefault="00216894" w:rsidP="00B76B4F">
      <w:pPr>
        <w:autoSpaceDE w:val="0"/>
        <w:autoSpaceDN w:val="0"/>
        <w:spacing w:line="276" w:lineRule="auto"/>
        <w:jc w:val="both"/>
      </w:pPr>
      <w:r>
        <w:t>В отношениях, не урегулированных настоящим Приложением, Стороны руководствуются законодательством Российской Федерации.</w:t>
      </w:r>
    </w:p>
    <w:p w:rsidR="00216894" w:rsidRPr="00C83848" w:rsidRDefault="00216894" w:rsidP="00B76B4F">
      <w:pPr>
        <w:autoSpaceDE w:val="0"/>
        <w:autoSpaceDN w:val="0"/>
        <w:spacing w:line="276" w:lineRule="auto"/>
        <w:jc w:val="both"/>
      </w:pPr>
    </w:p>
    <w:tbl>
      <w:tblPr>
        <w:tblW w:w="9889" w:type="dxa"/>
        <w:tblLook w:val="01E0"/>
      </w:tblPr>
      <w:tblGrid>
        <w:gridCol w:w="5268"/>
        <w:gridCol w:w="4621"/>
      </w:tblGrid>
      <w:tr w:rsidR="00216894" w:rsidRPr="00EF049E" w:rsidTr="00B76B4F">
        <w:tc>
          <w:tcPr>
            <w:tcW w:w="5268" w:type="dxa"/>
          </w:tcPr>
          <w:p w:rsidR="00216894" w:rsidRPr="00C83848" w:rsidRDefault="00216894" w:rsidP="00B76B4F">
            <w:pPr>
              <w:spacing w:after="80"/>
              <w:rPr>
                <w:b/>
              </w:rPr>
            </w:pPr>
            <w:r>
              <w:rPr>
                <w:b/>
              </w:rPr>
              <w:t>Арендодатель:</w:t>
            </w:r>
          </w:p>
          <w:p w:rsidR="00216894" w:rsidRPr="00C83848" w:rsidRDefault="00216894" w:rsidP="00B76B4F"/>
          <w:p w:rsidR="00216894" w:rsidRPr="00C83848" w:rsidRDefault="00216894" w:rsidP="00B76B4F"/>
          <w:p w:rsidR="00216894" w:rsidRPr="00C83848" w:rsidRDefault="00216894" w:rsidP="00B76B4F">
            <w:r>
              <w:t>__________________/_________/</w:t>
            </w:r>
          </w:p>
          <w:p w:rsidR="00216894" w:rsidRPr="00C83848" w:rsidRDefault="00216894" w:rsidP="00B76B4F">
            <w:pPr>
              <w:autoSpaceDE w:val="0"/>
              <w:autoSpaceDN w:val="0"/>
              <w:adjustRightInd w:val="0"/>
              <w:rPr>
                <w:b/>
              </w:rPr>
            </w:pPr>
            <w:r>
              <w:rPr>
                <w:bCs/>
              </w:rPr>
              <w:t>м.п.</w:t>
            </w:r>
          </w:p>
        </w:tc>
        <w:tc>
          <w:tcPr>
            <w:tcW w:w="4621" w:type="dxa"/>
          </w:tcPr>
          <w:p w:rsidR="00216894" w:rsidRPr="00C83848" w:rsidRDefault="00216894" w:rsidP="00B76B4F">
            <w:pPr>
              <w:widowControl w:val="0"/>
              <w:spacing w:after="80"/>
              <w:jc w:val="both"/>
              <w:rPr>
                <w:b/>
              </w:rPr>
            </w:pPr>
            <w:r>
              <w:rPr>
                <w:b/>
              </w:rPr>
              <w:t>Арендатор:</w:t>
            </w:r>
          </w:p>
          <w:p w:rsidR="00216894" w:rsidRPr="00C83848" w:rsidRDefault="00216894" w:rsidP="00B76B4F">
            <w:pPr>
              <w:widowControl w:val="0"/>
              <w:jc w:val="both"/>
              <w:rPr>
                <w:bCs/>
              </w:rPr>
            </w:pPr>
          </w:p>
          <w:p w:rsidR="00216894" w:rsidRPr="00C83848" w:rsidRDefault="00216894" w:rsidP="00B76B4F">
            <w:pPr>
              <w:widowControl w:val="0"/>
              <w:jc w:val="both"/>
              <w:rPr>
                <w:bCs/>
              </w:rPr>
            </w:pPr>
          </w:p>
          <w:p w:rsidR="00216894" w:rsidRPr="00C83848" w:rsidRDefault="00216894" w:rsidP="00B76B4F">
            <w:pPr>
              <w:widowControl w:val="0"/>
              <w:jc w:val="both"/>
              <w:rPr>
                <w:bCs/>
              </w:rPr>
            </w:pPr>
            <w:r>
              <w:rPr>
                <w:bCs/>
              </w:rPr>
              <w:t>________________ /______/</w:t>
            </w:r>
          </w:p>
          <w:p w:rsidR="00216894" w:rsidRPr="00EF049E" w:rsidRDefault="00216894" w:rsidP="00B76B4F">
            <w:pPr>
              <w:widowControl w:val="0"/>
              <w:jc w:val="both"/>
              <w:rPr>
                <w:b/>
                <w:bCs/>
              </w:rPr>
            </w:pPr>
            <w:r>
              <w:rPr>
                <w:bCs/>
              </w:rPr>
              <w:t>м.п.</w:t>
            </w:r>
          </w:p>
        </w:tc>
      </w:tr>
    </w:tbl>
    <w:p w:rsidR="00216894" w:rsidRDefault="00216894" w:rsidP="00B76B4F">
      <w:pPr>
        <w:autoSpaceDE w:val="0"/>
        <w:autoSpaceDN w:val="0"/>
        <w:spacing w:line="276" w:lineRule="auto"/>
        <w:jc w:val="both"/>
      </w:pPr>
    </w:p>
    <w:p w:rsidR="00216894" w:rsidRDefault="00216894" w:rsidP="00B76B4F">
      <w:pPr>
        <w:jc w:val="right"/>
      </w:pPr>
      <w:r>
        <w:br w:type="page"/>
      </w:r>
    </w:p>
    <w:p w:rsidR="00216894" w:rsidRDefault="00216894" w:rsidP="00B76B4F">
      <w:pPr>
        <w:jc w:val="right"/>
      </w:pPr>
    </w:p>
    <w:p w:rsidR="00216894" w:rsidRPr="004078BA" w:rsidRDefault="00216894" w:rsidP="00B76B4F">
      <w:pPr>
        <w:jc w:val="right"/>
        <w:rPr>
          <w:b/>
        </w:rPr>
      </w:pPr>
      <w:r w:rsidRPr="004078BA">
        <w:rPr>
          <w:b/>
        </w:rPr>
        <w:t>Приложение № 9а</w:t>
      </w:r>
    </w:p>
    <w:p w:rsidR="00216894" w:rsidRPr="00EF049E" w:rsidRDefault="00216894" w:rsidP="00B76B4F">
      <w:pPr>
        <w:jc w:val="right"/>
      </w:pPr>
      <w:r w:rsidRPr="004078BA">
        <w:t xml:space="preserve">к договору аренды </w:t>
      </w:r>
      <w:r w:rsidRPr="004078BA">
        <w:rPr>
          <w:color w:val="000000"/>
        </w:rPr>
        <w:t>транспортного средства с экипажем</w:t>
      </w:r>
    </w:p>
    <w:p w:rsidR="00216894" w:rsidRPr="00EF049E" w:rsidRDefault="00216894" w:rsidP="00B76B4F">
      <w:pPr>
        <w:tabs>
          <w:tab w:val="left" w:pos="-4140"/>
          <w:tab w:val="left" w:pos="2160"/>
          <w:tab w:val="left" w:pos="6480"/>
        </w:tabs>
        <w:jc w:val="right"/>
      </w:pPr>
      <w:r>
        <w:t xml:space="preserve">от </w:t>
      </w:r>
      <w:r>
        <w:rPr>
          <w:b/>
        </w:rPr>
        <w:t>«</w:t>
      </w:r>
      <w:r>
        <w:t>_____</w:t>
      </w:r>
      <w:r>
        <w:rPr>
          <w:b/>
        </w:rPr>
        <w:t>»</w:t>
      </w:r>
      <w:r>
        <w:t>______________20__ г. № _______</w:t>
      </w:r>
    </w:p>
    <w:p w:rsidR="00216894" w:rsidRPr="00EF049E" w:rsidRDefault="00216894" w:rsidP="00B76B4F">
      <w:pPr>
        <w:autoSpaceDE w:val="0"/>
        <w:autoSpaceDN w:val="0"/>
        <w:spacing w:line="276" w:lineRule="auto"/>
        <w:jc w:val="both"/>
      </w:pPr>
    </w:p>
    <w:p w:rsidR="00A9464F" w:rsidRPr="00EF049E" w:rsidRDefault="00A9464F" w:rsidP="00A9464F">
      <w:pPr>
        <w:autoSpaceDE w:val="0"/>
        <w:autoSpaceDN w:val="0"/>
        <w:spacing w:line="276" w:lineRule="auto"/>
        <w:jc w:val="center"/>
        <w:rPr>
          <w:b/>
        </w:rPr>
      </w:pPr>
      <w:r>
        <w:rPr>
          <w:b/>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A9464F" w:rsidTr="00C10697">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A9464F" w:rsidRPr="00EF049E" w:rsidRDefault="00A9464F" w:rsidP="00C10697">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A9464F" w:rsidRPr="00EF049E" w:rsidRDefault="00A9464F" w:rsidP="00C10697">
            <w:pPr>
              <w:pBdr>
                <w:top w:val="nil"/>
                <w:left w:val="nil"/>
                <w:bottom w:val="nil"/>
                <w:right w:val="nil"/>
                <w:between w:val="nil"/>
              </w:pBdr>
              <w:ind w:left="720" w:hanging="720"/>
              <w:jc w:val="center"/>
              <w:rPr>
                <w:b/>
                <w:color w:val="000000"/>
              </w:rPr>
            </w:pPr>
            <w:r>
              <w:rPr>
                <w:b/>
                <w:color w:val="000000"/>
              </w:rPr>
              <w:t>Наименование</w:t>
            </w:r>
          </w:p>
          <w:p w:rsidR="00A9464F" w:rsidRPr="00EF049E" w:rsidRDefault="00A9464F" w:rsidP="00C10697">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5"/>
            </w:r>
          </w:p>
        </w:tc>
        <w:tc>
          <w:tcPr>
            <w:tcW w:w="5145" w:type="dxa"/>
            <w:tcBorders>
              <w:top w:val="single" w:sz="4" w:space="0" w:color="000000"/>
              <w:left w:val="single" w:sz="4" w:space="0" w:color="000000"/>
              <w:bottom w:val="single" w:sz="4" w:space="0" w:color="000000"/>
              <w:right w:val="single" w:sz="4" w:space="0" w:color="000000"/>
            </w:tcBorders>
            <w:vAlign w:val="center"/>
          </w:tcPr>
          <w:p w:rsidR="00A9464F" w:rsidRPr="00EF049E" w:rsidRDefault="00A9464F" w:rsidP="00C10697">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A9464F" w:rsidTr="00C10697">
        <w:trPr>
          <w:trHeight w:val="3015"/>
        </w:trPr>
        <w:tc>
          <w:tcPr>
            <w:tcW w:w="750" w:type="dxa"/>
            <w:tcBorders>
              <w:top w:val="single" w:sz="4" w:space="0" w:color="000000"/>
              <w:left w:val="single" w:sz="4" w:space="0" w:color="000000"/>
              <w:bottom w:val="single" w:sz="4" w:space="0" w:color="000000"/>
              <w:right w:val="single" w:sz="4" w:space="0" w:color="000000"/>
            </w:tcBorders>
          </w:tcPr>
          <w:p w:rsidR="00A9464F" w:rsidRPr="00EF049E" w:rsidRDefault="00A9464F" w:rsidP="00C10697">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ind w:left="708" w:hanging="708"/>
              <w:rPr>
                <w:color w:val="000000"/>
              </w:rPr>
            </w:pPr>
            <w:r w:rsidRPr="00A9464F">
              <w:rPr>
                <w:color w:val="000000"/>
              </w:rPr>
              <w:t>Акт о выполненных работах</w:t>
            </w:r>
          </w:p>
          <w:p w:rsidR="00A9464F" w:rsidRPr="00A9464F" w:rsidRDefault="00A9464F" w:rsidP="00C10697">
            <w:pPr>
              <w:pBdr>
                <w:top w:val="nil"/>
                <w:left w:val="nil"/>
                <w:bottom w:val="nil"/>
                <w:right w:val="nil"/>
                <w:between w:val="nil"/>
              </w:pBdr>
              <w:ind w:left="708" w:hanging="708"/>
              <w:rPr>
                <w:color w:val="000000"/>
              </w:rPr>
            </w:pPr>
            <w:r w:rsidRPr="00A9464F">
              <w:rPr>
                <w:color w:val="000000"/>
              </w:rPr>
              <w:t xml:space="preserve">(оказанных </w:t>
            </w:r>
            <w:proofErr w:type="gramStart"/>
            <w:r w:rsidRPr="00A9464F">
              <w:rPr>
                <w:color w:val="000000"/>
              </w:rPr>
              <w:t>услугах</w:t>
            </w:r>
            <w:proofErr w:type="gramEnd"/>
            <w:r w:rsidRPr="00A9464F">
              <w:rPr>
                <w:color w:val="000000"/>
              </w:rPr>
              <w:t>)</w:t>
            </w:r>
          </w:p>
          <w:p w:rsidR="00A9464F" w:rsidRPr="00A9464F" w:rsidRDefault="00A9464F" w:rsidP="00C10697">
            <w:pPr>
              <w:pBdr>
                <w:top w:val="nil"/>
                <w:left w:val="nil"/>
                <w:bottom w:val="nil"/>
                <w:right w:val="nil"/>
                <w:between w:val="nil"/>
              </w:pBdr>
              <w:ind w:left="708" w:hanging="708"/>
              <w:rPr>
                <w:color w:val="000000"/>
              </w:rPr>
            </w:pPr>
            <w:r w:rsidRPr="00A9464F">
              <w:rPr>
                <w:color w:val="000000"/>
              </w:rPr>
              <w:t>(Приложение №5 к договору)</w:t>
            </w:r>
          </w:p>
          <w:p w:rsidR="00A9464F" w:rsidRPr="00A9464F" w:rsidRDefault="00A9464F" w:rsidP="00C10697">
            <w:pPr>
              <w:pBdr>
                <w:top w:val="nil"/>
                <w:left w:val="nil"/>
                <w:bottom w:val="nil"/>
                <w:right w:val="nil"/>
                <w:between w:val="nil"/>
              </w:pBdr>
              <w:ind w:left="708" w:hanging="708"/>
              <w:jc w:val="both"/>
              <w:rPr>
                <w:color w:val="000000"/>
              </w:rPr>
            </w:pPr>
            <w:r w:rsidRPr="00A9464F">
              <w:rPr>
                <w:color w:val="000000"/>
              </w:rPr>
              <w:t xml:space="preserve">                            или</w:t>
            </w:r>
          </w:p>
          <w:p w:rsidR="00A9464F" w:rsidRPr="00A9464F" w:rsidRDefault="00A9464F" w:rsidP="00C10697">
            <w:pPr>
              <w:pBdr>
                <w:top w:val="nil"/>
                <w:left w:val="nil"/>
                <w:bottom w:val="nil"/>
                <w:right w:val="nil"/>
                <w:between w:val="nil"/>
              </w:pBdr>
              <w:ind w:left="708" w:hanging="708"/>
              <w:jc w:val="both"/>
              <w:rPr>
                <w:color w:val="000000"/>
              </w:rPr>
            </w:pPr>
            <w:r w:rsidRPr="00A9464F">
              <w:rPr>
                <w:color w:val="000000"/>
              </w:rPr>
              <w:t>Универсальный передаточный документ УПД</w:t>
            </w:r>
          </w:p>
          <w:p w:rsidR="00A9464F" w:rsidRPr="00A9464F" w:rsidRDefault="00A9464F" w:rsidP="00C10697">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ind w:left="45"/>
              <w:rPr>
                <w:color w:val="000000"/>
              </w:rPr>
            </w:pPr>
            <w:r w:rsidRPr="00A9464F">
              <w:rPr>
                <w:color w:val="000000"/>
              </w:rPr>
              <w:t xml:space="preserve">XML, утв. приказом ФНС России от 19.12.2018 №ММВ-7-15/820@ с уточнениями. </w:t>
            </w:r>
          </w:p>
          <w:p w:rsidR="00A9464F" w:rsidRPr="00A9464F" w:rsidRDefault="00A9464F" w:rsidP="00C10697">
            <w:pPr>
              <w:pBdr>
                <w:top w:val="nil"/>
                <w:left w:val="nil"/>
                <w:bottom w:val="nil"/>
                <w:right w:val="nil"/>
                <w:between w:val="nil"/>
              </w:pBdr>
              <w:ind w:left="45"/>
              <w:rPr>
                <w:color w:val="000000"/>
              </w:rPr>
            </w:pPr>
          </w:p>
          <w:p w:rsidR="00A9464F" w:rsidRPr="00A9464F" w:rsidRDefault="00A9464F" w:rsidP="00C10697">
            <w:pPr>
              <w:pBdr>
                <w:top w:val="nil"/>
                <w:left w:val="nil"/>
                <w:bottom w:val="nil"/>
                <w:right w:val="nil"/>
                <w:between w:val="nil"/>
              </w:pBdr>
              <w:ind w:left="45"/>
              <w:rPr>
                <w:color w:val="000000"/>
              </w:rPr>
            </w:pPr>
            <w:r w:rsidRPr="00A9464F">
              <w:rPr>
                <w:color w:val="000000"/>
              </w:rPr>
              <w:t>С обязательным заполнением в группе «ИнфПолФХЖ</w:t>
            </w:r>
            <w:proofErr w:type="gramStart"/>
            <w:r w:rsidRPr="00A9464F">
              <w:rPr>
                <w:color w:val="000000"/>
              </w:rPr>
              <w:t>1</w:t>
            </w:r>
            <w:proofErr w:type="gramEnd"/>
            <w:r w:rsidRPr="00A9464F">
              <w:rPr>
                <w:color w:val="000000"/>
              </w:rPr>
              <w:t>»:</w:t>
            </w:r>
          </w:p>
          <w:p w:rsidR="00A9464F" w:rsidRPr="00A9464F" w:rsidRDefault="00A9464F" w:rsidP="00C10697">
            <w:pPr>
              <w:pBdr>
                <w:top w:val="nil"/>
                <w:left w:val="nil"/>
                <w:bottom w:val="nil"/>
                <w:right w:val="nil"/>
                <w:between w:val="nil"/>
              </w:pBdr>
              <w:ind w:left="45"/>
              <w:rPr>
                <w:color w:val="000000"/>
              </w:rPr>
            </w:pPr>
          </w:p>
          <w:p w:rsidR="00A9464F" w:rsidRPr="00A9464F" w:rsidRDefault="00A9464F" w:rsidP="00C10697">
            <w:pPr>
              <w:pBdr>
                <w:top w:val="nil"/>
                <w:left w:val="nil"/>
                <w:bottom w:val="nil"/>
                <w:right w:val="nil"/>
                <w:between w:val="nil"/>
              </w:pBdr>
              <w:ind w:left="45"/>
              <w:rPr>
                <w:color w:val="000000"/>
              </w:rPr>
            </w:pPr>
            <w:r w:rsidRPr="00A9464F">
              <w:rPr>
                <w:color w:val="000000"/>
              </w:rPr>
              <w:t>элемента «</w:t>
            </w:r>
            <w:proofErr w:type="spellStart"/>
            <w:r w:rsidRPr="00A9464F">
              <w:rPr>
                <w:color w:val="000000"/>
              </w:rPr>
              <w:t>ОснПер</w:t>
            </w:r>
            <w:proofErr w:type="spellEnd"/>
            <w:r w:rsidRPr="00A9464F">
              <w:rPr>
                <w:color w:val="000000"/>
              </w:rPr>
              <w:t>»:</w:t>
            </w:r>
          </w:p>
          <w:p w:rsidR="00A9464F" w:rsidRPr="00A9464F" w:rsidRDefault="00A9464F" w:rsidP="00C10697">
            <w:pPr>
              <w:pBdr>
                <w:top w:val="nil"/>
                <w:left w:val="nil"/>
                <w:bottom w:val="nil"/>
                <w:right w:val="nil"/>
                <w:between w:val="nil"/>
              </w:pBdr>
              <w:ind w:left="45"/>
              <w:rPr>
                <w:color w:val="000000"/>
              </w:rPr>
            </w:pPr>
            <w:r w:rsidRPr="00A9464F">
              <w:rPr>
                <w:color w:val="000000"/>
              </w:rPr>
              <w:t>в поле «</w:t>
            </w:r>
            <w:proofErr w:type="spellStart"/>
            <w:r w:rsidRPr="00A9464F">
              <w:rPr>
                <w:color w:val="000000"/>
              </w:rPr>
              <w:t>НаимОсн</w:t>
            </w:r>
            <w:proofErr w:type="spellEnd"/>
            <w:r w:rsidRPr="00A9464F">
              <w:rPr>
                <w:color w:val="000000"/>
              </w:rPr>
              <w:t xml:space="preserve">» указать «Договор», </w:t>
            </w:r>
          </w:p>
          <w:p w:rsidR="00A9464F" w:rsidRPr="00A9464F" w:rsidRDefault="00A9464F" w:rsidP="00C10697">
            <w:pPr>
              <w:pBdr>
                <w:top w:val="nil"/>
                <w:left w:val="nil"/>
                <w:bottom w:val="nil"/>
                <w:right w:val="nil"/>
                <w:between w:val="nil"/>
              </w:pBdr>
              <w:ind w:left="45"/>
              <w:rPr>
                <w:color w:val="000000"/>
              </w:rPr>
            </w:pPr>
            <w:r w:rsidRPr="00A9464F">
              <w:rPr>
                <w:color w:val="000000"/>
              </w:rPr>
              <w:t>в поле «</w:t>
            </w:r>
            <w:proofErr w:type="spellStart"/>
            <w:r w:rsidRPr="00A9464F">
              <w:rPr>
                <w:color w:val="000000"/>
              </w:rPr>
              <w:t>НомОсн</w:t>
            </w:r>
            <w:proofErr w:type="spellEnd"/>
            <w:r w:rsidRPr="00A9464F">
              <w:rPr>
                <w:color w:val="000000"/>
              </w:rPr>
              <w:t>» указать «_______</w:t>
            </w:r>
            <w:r w:rsidRPr="00A9464F">
              <w:rPr>
                <w:color w:val="000000"/>
                <w:vertAlign w:val="superscript"/>
              </w:rPr>
              <w:footnoteReference w:id="6"/>
            </w:r>
            <w:r w:rsidRPr="00A9464F">
              <w:rPr>
                <w:color w:val="000000"/>
              </w:rPr>
              <w:t>»,</w:t>
            </w:r>
          </w:p>
          <w:p w:rsidR="00A9464F" w:rsidRPr="00A9464F" w:rsidRDefault="00A9464F" w:rsidP="00C10697">
            <w:pPr>
              <w:pBdr>
                <w:top w:val="nil"/>
                <w:left w:val="nil"/>
                <w:bottom w:val="nil"/>
                <w:right w:val="nil"/>
                <w:between w:val="nil"/>
              </w:pBdr>
              <w:ind w:left="45"/>
              <w:rPr>
                <w:color w:val="000000"/>
              </w:rPr>
            </w:pPr>
            <w:r w:rsidRPr="00A9464F">
              <w:rPr>
                <w:color w:val="000000"/>
              </w:rPr>
              <w:t>в поле «</w:t>
            </w:r>
            <w:proofErr w:type="spellStart"/>
            <w:r w:rsidRPr="00A9464F">
              <w:rPr>
                <w:color w:val="000000"/>
              </w:rPr>
              <w:t>ДатаОсн</w:t>
            </w:r>
            <w:proofErr w:type="spellEnd"/>
            <w:r w:rsidRPr="00A9464F">
              <w:rPr>
                <w:color w:val="000000"/>
              </w:rPr>
              <w:t>» указать</w:t>
            </w:r>
            <w:r w:rsidRPr="00A9464F">
              <w:t xml:space="preserve"> </w:t>
            </w:r>
            <w:r w:rsidRPr="00A9464F">
              <w:rPr>
                <w:color w:val="000000"/>
              </w:rPr>
              <w:t>«______</w:t>
            </w:r>
            <w:r w:rsidRPr="00A9464F">
              <w:rPr>
                <w:color w:val="000000"/>
                <w:vertAlign w:val="superscript"/>
              </w:rPr>
              <w:footnoteReference w:id="7"/>
            </w:r>
            <w:r w:rsidRPr="00A9464F">
              <w:rPr>
                <w:color w:val="000000"/>
              </w:rPr>
              <w:t>».</w:t>
            </w:r>
          </w:p>
          <w:p w:rsidR="00A9464F" w:rsidRPr="00A9464F" w:rsidRDefault="00A9464F" w:rsidP="00C10697">
            <w:pPr>
              <w:pBdr>
                <w:top w:val="nil"/>
                <w:left w:val="nil"/>
                <w:bottom w:val="nil"/>
                <w:right w:val="nil"/>
                <w:between w:val="nil"/>
              </w:pBdr>
              <w:ind w:left="566" w:hanging="566"/>
              <w:rPr>
                <w:color w:val="000000"/>
              </w:rPr>
            </w:pPr>
          </w:p>
        </w:tc>
      </w:tr>
      <w:tr w:rsidR="00A9464F" w:rsidTr="00C10697">
        <w:trPr>
          <w:trHeight w:val="915"/>
        </w:trPr>
        <w:tc>
          <w:tcPr>
            <w:tcW w:w="750" w:type="dxa"/>
            <w:tcBorders>
              <w:top w:val="single" w:sz="4" w:space="0" w:color="000000"/>
              <w:left w:val="single" w:sz="4" w:space="0" w:color="000000"/>
              <w:bottom w:val="single" w:sz="4" w:space="0" w:color="000000"/>
              <w:right w:val="single" w:sz="4" w:space="0" w:color="000000"/>
            </w:tcBorders>
          </w:tcPr>
          <w:p w:rsidR="00A9464F" w:rsidRPr="00EF049E" w:rsidRDefault="00A9464F" w:rsidP="00C10697">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spacing w:after="200"/>
              <w:ind w:left="720" w:hanging="720"/>
              <w:jc w:val="both"/>
              <w:rPr>
                <w:color w:val="000000"/>
              </w:rPr>
            </w:pPr>
            <w:r w:rsidRPr="00A9464F">
              <w:rPr>
                <w:color w:val="000000"/>
              </w:rPr>
              <w:t xml:space="preserve">Счет-фактура </w:t>
            </w:r>
          </w:p>
          <w:p w:rsidR="00A9464F" w:rsidRPr="00A9464F" w:rsidRDefault="00A9464F" w:rsidP="00C10697">
            <w:pPr>
              <w:pBdr>
                <w:top w:val="nil"/>
                <w:left w:val="nil"/>
                <w:bottom w:val="nil"/>
                <w:right w:val="nil"/>
                <w:between w:val="nil"/>
              </w:pBdr>
              <w:spacing w:after="200"/>
              <w:ind w:left="720" w:hanging="720"/>
              <w:jc w:val="both"/>
              <w:rPr>
                <w:color w:val="000000"/>
              </w:rPr>
            </w:pPr>
            <w:r w:rsidRPr="00A9464F">
              <w:rPr>
                <w:color w:val="000000"/>
              </w:rPr>
              <w:t>(для плательщиков НДС)</w:t>
            </w:r>
          </w:p>
        </w:tc>
        <w:tc>
          <w:tcPr>
            <w:tcW w:w="5145"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spacing w:after="200"/>
              <w:rPr>
                <w:color w:val="000000"/>
              </w:rPr>
            </w:pPr>
            <w:r w:rsidRPr="00A9464F">
              <w:rPr>
                <w:color w:val="000000"/>
              </w:rPr>
              <w:t xml:space="preserve">XML, утв. приказом ФНС России от 19.12.2018 №ММВ-7-15/820@ с уточнениями, в пакете с актом </w:t>
            </w:r>
          </w:p>
        </w:tc>
      </w:tr>
      <w:tr w:rsidR="00A9464F" w:rsidTr="00C10697">
        <w:trPr>
          <w:trHeight w:val="868"/>
        </w:trPr>
        <w:tc>
          <w:tcPr>
            <w:tcW w:w="750" w:type="dxa"/>
            <w:tcBorders>
              <w:top w:val="single" w:sz="4" w:space="0" w:color="000000"/>
              <w:left w:val="single" w:sz="4" w:space="0" w:color="000000"/>
              <w:bottom w:val="single" w:sz="4" w:space="0" w:color="000000"/>
              <w:right w:val="single" w:sz="4" w:space="0" w:color="000000"/>
            </w:tcBorders>
          </w:tcPr>
          <w:p w:rsidR="00A9464F" w:rsidRPr="00EF049E" w:rsidRDefault="00A9464F" w:rsidP="00C10697">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spacing w:after="200"/>
              <w:rPr>
                <w:color w:val="000000"/>
              </w:rPr>
            </w:pPr>
            <w:r w:rsidRPr="00A9464F">
              <w:rPr>
                <w:color w:val="000000"/>
              </w:rPr>
              <w:t xml:space="preserve">Универсальный </w:t>
            </w:r>
            <w:r w:rsidRPr="00A9464F">
              <w:t>к</w:t>
            </w:r>
            <w:r w:rsidRPr="00A9464F">
              <w:rPr>
                <w:color w:val="000000"/>
              </w:rPr>
              <w:t xml:space="preserve">орректировочный </w:t>
            </w:r>
            <w:r w:rsidRPr="00A9464F">
              <w:t>д</w:t>
            </w:r>
            <w:r w:rsidRPr="00A9464F">
              <w:rPr>
                <w:color w:val="000000"/>
              </w:rPr>
              <w:t xml:space="preserve">окумент, </w:t>
            </w:r>
            <w:proofErr w:type="gramStart"/>
            <w:r w:rsidRPr="00A9464F">
              <w:rPr>
                <w:color w:val="000000"/>
              </w:rPr>
              <w:t>корректировочн</w:t>
            </w:r>
            <w:r w:rsidRPr="00A9464F">
              <w:t>ая</w:t>
            </w:r>
            <w:proofErr w:type="gramEnd"/>
            <w:r w:rsidRPr="00A9464F">
              <w:t xml:space="preserve"> </w:t>
            </w:r>
            <w:r w:rsidRPr="00A9464F">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spacing w:after="200"/>
              <w:rPr>
                <w:color w:val="000000"/>
              </w:rPr>
            </w:pPr>
            <w:r w:rsidRPr="00A9464F">
              <w:rPr>
                <w:color w:val="000000"/>
              </w:rPr>
              <w:t>XML, утв. приказом ФНС России от 12.10.2020 N ЕД-7-26/736@</w:t>
            </w:r>
          </w:p>
        </w:tc>
      </w:tr>
      <w:tr w:rsidR="00A9464F" w:rsidTr="00C10697">
        <w:trPr>
          <w:trHeight w:val="543"/>
        </w:trPr>
        <w:tc>
          <w:tcPr>
            <w:tcW w:w="750"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spacing w:after="200"/>
              <w:ind w:left="720" w:hanging="720"/>
              <w:rPr>
                <w:color w:val="000000"/>
                <w:lang w:val="en-US"/>
              </w:rPr>
            </w:pPr>
            <w:r w:rsidRPr="00A9464F">
              <w:rPr>
                <w:color w:val="000000"/>
                <w:lang w:val="en-US"/>
              </w:rPr>
              <w:t>4.</w:t>
            </w:r>
          </w:p>
        </w:tc>
        <w:tc>
          <w:tcPr>
            <w:tcW w:w="3600"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spacing w:after="200"/>
              <w:rPr>
                <w:color w:val="000000"/>
              </w:rPr>
            </w:pPr>
            <w:r w:rsidRPr="00A9464F">
              <w:rPr>
                <w:color w:val="000000"/>
              </w:rPr>
              <w:t>Счет на оплату услуг</w:t>
            </w:r>
          </w:p>
        </w:tc>
        <w:tc>
          <w:tcPr>
            <w:tcW w:w="5145"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spacing w:after="200"/>
              <w:rPr>
                <w:color w:val="000000"/>
              </w:rPr>
            </w:pPr>
            <w:r w:rsidRPr="00A9464F">
              <w:rPr>
                <w:color w:val="000000"/>
              </w:rPr>
              <w:t>Неформализованный документ в пакете с актом или УПД</w:t>
            </w:r>
          </w:p>
        </w:tc>
      </w:tr>
      <w:tr w:rsidR="00A9464F" w:rsidTr="00C10697">
        <w:trPr>
          <w:trHeight w:val="1050"/>
        </w:trPr>
        <w:tc>
          <w:tcPr>
            <w:tcW w:w="750"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spacing w:after="200"/>
              <w:ind w:left="720" w:hanging="720"/>
              <w:rPr>
                <w:color w:val="000000"/>
              </w:rPr>
            </w:pPr>
            <w:r w:rsidRPr="00A9464F">
              <w:rPr>
                <w:color w:val="000000"/>
              </w:rPr>
              <w:t>5.</w:t>
            </w:r>
          </w:p>
        </w:tc>
        <w:tc>
          <w:tcPr>
            <w:tcW w:w="3600"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spacing w:after="200"/>
              <w:rPr>
                <w:color w:val="000000"/>
              </w:rPr>
            </w:pPr>
            <w:r w:rsidRPr="00A9464F">
              <w:rPr>
                <w:color w:val="000000"/>
              </w:rPr>
              <w:t xml:space="preserve">Сводный акт приема-передачи транспортных средств </w:t>
            </w:r>
            <w:proofErr w:type="gramStart"/>
            <w:r w:rsidRPr="00A9464F">
              <w:rPr>
                <w:color w:val="000000"/>
              </w:rPr>
              <w:t>из</w:t>
            </w:r>
            <w:proofErr w:type="gramEnd"/>
            <w:r w:rsidRPr="00A9464F">
              <w:rPr>
                <w:color w:val="000000"/>
              </w:rPr>
              <w:t>/в аренду (Приложение №4 к договору)</w:t>
            </w:r>
          </w:p>
        </w:tc>
        <w:tc>
          <w:tcPr>
            <w:tcW w:w="5145"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spacing w:after="200"/>
              <w:rPr>
                <w:color w:val="000000"/>
              </w:rPr>
            </w:pPr>
            <w:r w:rsidRPr="00A9464F">
              <w:rPr>
                <w:color w:val="000000"/>
              </w:rPr>
              <w:t>Неформализованный документ в пакете с актом или УПД</w:t>
            </w:r>
          </w:p>
        </w:tc>
      </w:tr>
      <w:tr w:rsidR="00A9464F" w:rsidTr="00C10697">
        <w:trPr>
          <w:trHeight w:val="765"/>
        </w:trPr>
        <w:tc>
          <w:tcPr>
            <w:tcW w:w="750"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spacing w:after="200"/>
              <w:ind w:left="720" w:hanging="720"/>
              <w:rPr>
                <w:color w:val="000000"/>
              </w:rPr>
            </w:pPr>
            <w:r w:rsidRPr="00A9464F">
              <w:rPr>
                <w:color w:val="000000"/>
              </w:rPr>
              <w:t>6.</w:t>
            </w:r>
          </w:p>
        </w:tc>
        <w:tc>
          <w:tcPr>
            <w:tcW w:w="3600"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spacing w:after="200"/>
              <w:rPr>
                <w:color w:val="000000"/>
              </w:rPr>
            </w:pPr>
            <w:r w:rsidRPr="00A9464F">
              <w:rPr>
                <w:color w:val="000000"/>
              </w:rPr>
              <w:t>Отчет (Приложение №7 к договору)</w:t>
            </w:r>
          </w:p>
        </w:tc>
        <w:tc>
          <w:tcPr>
            <w:tcW w:w="5145"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spacing w:after="200"/>
              <w:rPr>
                <w:color w:val="000000"/>
              </w:rPr>
            </w:pPr>
            <w:r w:rsidRPr="00A9464F">
              <w:rPr>
                <w:color w:val="000000"/>
              </w:rPr>
              <w:t>Неформализованный документ в пакете с актом или УПД</w:t>
            </w:r>
          </w:p>
        </w:tc>
      </w:tr>
      <w:tr w:rsidR="00A9464F" w:rsidTr="00C10697">
        <w:trPr>
          <w:trHeight w:val="421"/>
        </w:trPr>
        <w:tc>
          <w:tcPr>
            <w:tcW w:w="750"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spacing w:after="200"/>
              <w:ind w:left="720" w:hanging="720"/>
              <w:rPr>
                <w:color w:val="000000"/>
              </w:rPr>
            </w:pPr>
            <w:r w:rsidRPr="00A9464F">
              <w:rPr>
                <w:color w:val="000000"/>
              </w:rPr>
              <w:t>7.</w:t>
            </w:r>
          </w:p>
        </w:tc>
        <w:tc>
          <w:tcPr>
            <w:tcW w:w="3600"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spacing w:after="200"/>
              <w:rPr>
                <w:color w:val="000000"/>
              </w:rPr>
            </w:pPr>
            <w:r w:rsidRPr="00A9464F">
              <w:rPr>
                <w:color w:val="000000"/>
              </w:rPr>
              <w:t>Акт сверки расчетов</w:t>
            </w:r>
          </w:p>
        </w:tc>
        <w:tc>
          <w:tcPr>
            <w:tcW w:w="5145"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spacing w:after="200"/>
              <w:rPr>
                <w:color w:val="000000"/>
              </w:rPr>
            </w:pPr>
            <w:r w:rsidRPr="00A9464F">
              <w:rPr>
                <w:color w:val="000000"/>
              </w:rPr>
              <w:t>Неформализованный документ</w:t>
            </w:r>
          </w:p>
        </w:tc>
      </w:tr>
    </w:tbl>
    <w:p w:rsidR="00A9464F" w:rsidRDefault="00A9464F" w:rsidP="00A9464F">
      <w:pPr>
        <w:autoSpaceDE w:val="0"/>
        <w:autoSpaceDN w:val="0"/>
        <w:spacing w:line="276" w:lineRule="auto"/>
        <w:jc w:val="both"/>
      </w:pPr>
    </w:p>
    <w:tbl>
      <w:tblPr>
        <w:tblW w:w="9889" w:type="dxa"/>
        <w:tblLook w:val="01E0"/>
      </w:tblPr>
      <w:tblGrid>
        <w:gridCol w:w="5268"/>
        <w:gridCol w:w="4621"/>
      </w:tblGrid>
      <w:tr w:rsidR="00A9464F" w:rsidTr="00C10697">
        <w:tc>
          <w:tcPr>
            <w:tcW w:w="5268" w:type="dxa"/>
          </w:tcPr>
          <w:p w:rsidR="00A9464F" w:rsidRPr="00EF049E" w:rsidRDefault="00A9464F" w:rsidP="00C10697">
            <w:pPr>
              <w:spacing w:after="80"/>
              <w:rPr>
                <w:b/>
              </w:rPr>
            </w:pPr>
            <w:r>
              <w:rPr>
                <w:b/>
              </w:rPr>
              <w:t>Арендодатель:</w:t>
            </w:r>
          </w:p>
          <w:p w:rsidR="00A9464F" w:rsidRPr="00EF049E" w:rsidRDefault="00A9464F" w:rsidP="00C10697"/>
          <w:p w:rsidR="00A9464F" w:rsidRPr="00EF049E" w:rsidRDefault="00A9464F" w:rsidP="00C10697"/>
          <w:p w:rsidR="00A9464F" w:rsidRPr="00EF049E" w:rsidRDefault="00A9464F" w:rsidP="00C10697">
            <w:r>
              <w:t>__________________/__________/</w:t>
            </w:r>
          </w:p>
          <w:p w:rsidR="00A9464F" w:rsidRPr="00EF049E" w:rsidRDefault="00A9464F" w:rsidP="00C10697">
            <w:pPr>
              <w:autoSpaceDE w:val="0"/>
              <w:autoSpaceDN w:val="0"/>
              <w:adjustRightInd w:val="0"/>
              <w:rPr>
                <w:b/>
              </w:rPr>
            </w:pPr>
            <w:r>
              <w:rPr>
                <w:bCs/>
              </w:rPr>
              <w:t>м.п.</w:t>
            </w:r>
          </w:p>
        </w:tc>
        <w:tc>
          <w:tcPr>
            <w:tcW w:w="4621" w:type="dxa"/>
          </w:tcPr>
          <w:p w:rsidR="00A9464F" w:rsidRPr="00EF049E" w:rsidRDefault="00A9464F" w:rsidP="00C10697">
            <w:pPr>
              <w:widowControl w:val="0"/>
              <w:spacing w:after="80"/>
              <w:jc w:val="both"/>
              <w:rPr>
                <w:b/>
              </w:rPr>
            </w:pPr>
            <w:r>
              <w:rPr>
                <w:b/>
              </w:rPr>
              <w:t>Арендатор:</w:t>
            </w:r>
          </w:p>
          <w:p w:rsidR="00A9464F" w:rsidRPr="00EF049E" w:rsidRDefault="00A9464F" w:rsidP="00C10697">
            <w:pPr>
              <w:widowControl w:val="0"/>
              <w:jc w:val="both"/>
              <w:rPr>
                <w:bCs/>
              </w:rPr>
            </w:pPr>
          </w:p>
          <w:p w:rsidR="00A9464F" w:rsidRPr="00EF049E" w:rsidRDefault="00A9464F" w:rsidP="00C10697">
            <w:pPr>
              <w:widowControl w:val="0"/>
              <w:jc w:val="both"/>
              <w:rPr>
                <w:bCs/>
              </w:rPr>
            </w:pPr>
          </w:p>
          <w:p w:rsidR="00A9464F" w:rsidRPr="00EF049E" w:rsidRDefault="00A9464F" w:rsidP="00C10697">
            <w:pPr>
              <w:widowControl w:val="0"/>
              <w:jc w:val="both"/>
              <w:rPr>
                <w:bCs/>
              </w:rPr>
            </w:pPr>
            <w:r>
              <w:rPr>
                <w:bCs/>
              </w:rPr>
              <w:t>_________________/_____/</w:t>
            </w:r>
          </w:p>
          <w:p w:rsidR="00A9464F" w:rsidRPr="00EF049E" w:rsidRDefault="00A9464F" w:rsidP="00C10697">
            <w:pPr>
              <w:widowControl w:val="0"/>
              <w:jc w:val="both"/>
              <w:rPr>
                <w:b/>
                <w:bCs/>
              </w:rPr>
            </w:pPr>
            <w:r>
              <w:rPr>
                <w:bCs/>
              </w:rPr>
              <w:t>м.п.</w:t>
            </w:r>
          </w:p>
        </w:tc>
      </w:tr>
    </w:tbl>
    <w:p w:rsidR="00A9464F" w:rsidRDefault="00A9464F" w:rsidP="00755C9B">
      <w:pPr>
        <w:autoSpaceDE w:val="0"/>
        <w:autoSpaceDN w:val="0"/>
        <w:spacing w:line="276" w:lineRule="auto"/>
        <w:rPr>
          <w:b/>
        </w:rPr>
      </w:pPr>
    </w:p>
    <w:p w:rsidR="00A9464F" w:rsidRDefault="00A9464F" w:rsidP="00B76B4F">
      <w:pPr>
        <w:autoSpaceDE w:val="0"/>
        <w:autoSpaceDN w:val="0"/>
        <w:spacing w:line="276" w:lineRule="auto"/>
        <w:jc w:val="center"/>
        <w:rPr>
          <w:b/>
        </w:rPr>
      </w:pPr>
    </w:p>
    <w:p w:rsidR="00216894" w:rsidRPr="00EF049E" w:rsidRDefault="00216894" w:rsidP="00B76B4F">
      <w:pPr>
        <w:rPr>
          <w:b/>
        </w:rPr>
      </w:pPr>
      <w:r>
        <w:t xml:space="preserve">                                                                                                                               </w:t>
      </w:r>
      <w:r>
        <w:rPr>
          <w:b/>
        </w:rPr>
        <w:t>Приложение № 10</w:t>
      </w:r>
    </w:p>
    <w:p w:rsidR="00216894" w:rsidRPr="00EF049E" w:rsidRDefault="00216894" w:rsidP="00B76B4F">
      <w:pPr>
        <w:jc w:val="right"/>
      </w:pPr>
      <w:r>
        <w:t xml:space="preserve">к договору аренды </w:t>
      </w:r>
      <w:r>
        <w:rPr>
          <w:color w:val="000000"/>
        </w:rPr>
        <w:t>транспортного средства с экипажем</w:t>
      </w:r>
    </w:p>
    <w:p w:rsidR="00216894" w:rsidRPr="00EF049E" w:rsidRDefault="00216894" w:rsidP="00B76B4F">
      <w:pPr>
        <w:autoSpaceDE w:val="0"/>
        <w:autoSpaceDN w:val="0"/>
        <w:spacing w:line="276" w:lineRule="auto"/>
        <w:jc w:val="right"/>
      </w:pPr>
      <w:r>
        <w:t xml:space="preserve">от </w:t>
      </w:r>
      <w:r>
        <w:rPr>
          <w:b/>
        </w:rPr>
        <w:t>«</w:t>
      </w:r>
      <w:r>
        <w:t>_____</w:t>
      </w:r>
      <w:r>
        <w:rPr>
          <w:b/>
        </w:rPr>
        <w:t>»</w:t>
      </w:r>
      <w:r>
        <w:t>______________20__ г. № _______</w:t>
      </w:r>
    </w:p>
    <w:p w:rsidR="00216894" w:rsidRPr="00EF049E" w:rsidRDefault="00216894" w:rsidP="00B76B4F">
      <w:pPr>
        <w:pStyle w:val="afa"/>
        <w:spacing w:before="120"/>
        <w:jc w:val="center"/>
        <w:rPr>
          <w:b/>
          <w:sz w:val="24"/>
        </w:rPr>
      </w:pPr>
    </w:p>
    <w:p w:rsidR="00216894" w:rsidRPr="00EF049E" w:rsidRDefault="00216894" w:rsidP="00B76B4F">
      <w:pPr>
        <w:pStyle w:val="afa"/>
        <w:spacing w:before="120"/>
        <w:jc w:val="center"/>
        <w:rPr>
          <w:b/>
          <w:sz w:val="24"/>
        </w:rPr>
      </w:pPr>
      <w:r>
        <w:rPr>
          <w:b/>
          <w:sz w:val="24"/>
        </w:rPr>
        <w:t>НАЛОГОВАЯ ОГОВОРКА</w:t>
      </w:r>
    </w:p>
    <w:p w:rsidR="00216894" w:rsidRPr="00EF049E" w:rsidRDefault="00216894" w:rsidP="00B76B4F">
      <w:pPr>
        <w:widowControl w:val="0"/>
        <w:tabs>
          <w:tab w:val="left" w:pos="1093"/>
          <w:tab w:val="left" w:pos="2946"/>
        </w:tabs>
        <w:autoSpaceDE w:val="0"/>
        <w:autoSpaceDN w:val="0"/>
        <w:jc w:val="both"/>
      </w:pPr>
      <w:r>
        <w:t>1. Арендодатель</w:t>
      </w:r>
      <w:r>
        <w:rPr>
          <w:position w:val="8"/>
        </w:rPr>
        <w:t xml:space="preserve"> </w:t>
      </w:r>
      <w:r>
        <w:t xml:space="preserve">на момент заключения и/или при исполнении договора аренды </w:t>
      </w:r>
      <w:r>
        <w:rPr>
          <w:color w:val="000000"/>
        </w:rPr>
        <w:t>транспортного средства с экипажем</w:t>
      </w:r>
      <w:r>
        <w:t xml:space="preserve"> от</w:t>
      </w:r>
      <w:r>
        <w:rPr>
          <w:spacing w:val="69"/>
        </w:rPr>
        <w:t xml:space="preserve"> </w:t>
      </w:r>
      <w:r>
        <w:t>«</w:t>
      </w:r>
      <w:r>
        <w:rPr>
          <w:u w:val="single"/>
        </w:rPr>
        <w:t xml:space="preserve"> _  </w:t>
      </w:r>
      <w:r>
        <w:t xml:space="preserve"> »________</w:t>
      </w:r>
      <w:r>
        <w:rPr>
          <w:u w:val="single"/>
        </w:rPr>
        <w:t xml:space="preserve"> </w:t>
      </w:r>
      <w:r>
        <w:rPr>
          <w:u w:val="single"/>
        </w:rPr>
        <w:tab/>
      </w:r>
      <w:r>
        <w:t>20____г.№ ___________________, (далее – Договор) заключенного с ПАО «ТрансКонтейнер» (далее – Арендатор), гарантирует (заверяет),</w:t>
      </w:r>
      <w:r>
        <w:rPr>
          <w:spacing w:val="-2"/>
        </w:rPr>
        <w:t xml:space="preserve"> </w:t>
      </w:r>
      <w:r>
        <w:t>что:</w:t>
      </w:r>
    </w:p>
    <w:p w:rsidR="00216894" w:rsidRPr="00EF049E" w:rsidRDefault="00216894" w:rsidP="00B76B4F">
      <w:pPr>
        <w:pStyle w:val="afa"/>
        <w:rPr>
          <w:sz w:val="24"/>
        </w:rPr>
      </w:pPr>
      <w:r>
        <w:rPr>
          <w:sz w:val="24"/>
        </w:rPr>
        <w:t xml:space="preserve">Арендодатель является надлежащим </w:t>
      </w:r>
      <w:proofErr w:type="gramStart"/>
      <w:r>
        <w:rPr>
          <w:sz w:val="24"/>
        </w:rPr>
        <w:t>образом</w:t>
      </w:r>
      <w:proofErr w:type="gramEnd"/>
      <w:r>
        <w:rPr>
          <w:sz w:val="24"/>
        </w:rPr>
        <w:t xml:space="preserve"> созданным юридическим лицом, действующим в соответствии с законодательством Российской Федерации;</w:t>
      </w:r>
    </w:p>
    <w:p w:rsidR="00216894" w:rsidRPr="00EF049E" w:rsidRDefault="00216894" w:rsidP="00B76B4F">
      <w:pPr>
        <w:pStyle w:val="afa"/>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16894" w:rsidRPr="00EF049E" w:rsidRDefault="00216894" w:rsidP="00B76B4F">
      <w:pPr>
        <w:pStyle w:val="afa"/>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16894" w:rsidRPr="00EF049E" w:rsidRDefault="00216894" w:rsidP="00B76B4F">
      <w:pPr>
        <w:pStyle w:val="afa"/>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16894" w:rsidRPr="00EF049E" w:rsidRDefault="00216894" w:rsidP="00B76B4F">
      <w:pPr>
        <w:pStyle w:val="afa"/>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216894" w:rsidRPr="00EF049E" w:rsidRDefault="00216894" w:rsidP="00B76B4F">
      <w:pPr>
        <w:pStyle w:val="afa"/>
        <w:rPr>
          <w:sz w:val="24"/>
        </w:rPr>
      </w:pPr>
      <w:proofErr w:type="gramStart"/>
      <w:r>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216894" w:rsidRPr="00EF049E" w:rsidRDefault="00216894" w:rsidP="00B76B4F">
      <w:pPr>
        <w:pStyle w:val="afa"/>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16894" w:rsidRPr="00EF049E" w:rsidRDefault="00216894" w:rsidP="00B76B4F">
      <w:pPr>
        <w:pStyle w:val="afa"/>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216894" w:rsidRPr="00EF049E" w:rsidRDefault="00216894" w:rsidP="00B76B4F">
      <w:pPr>
        <w:pStyle w:val="afa"/>
        <w:rPr>
          <w:sz w:val="24"/>
        </w:rPr>
      </w:pPr>
      <w:proofErr w:type="gramStart"/>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roofErr w:type="gramEnd"/>
    </w:p>
    <w:p w:rsidR="00216894" w:rsidRPr="00EF049E" w:rsidRDefault="00216894" w:rsidP="00B76B4F">
      <w:pPr>
        <w:pStyle w:val="afa"/>
        <w:rPr>
          <w:sz w:val="24"/>
        </w:rPr>
      </w:pPr>
      <w:r>
        <w:rPr>
          <w:sz w:val="24"/>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216894" w:rsidRPr="00EF049E" w:rsidRDefault="00216894" w:rsidP="00B76B4F">
      <w:pPr>
        <w:pStyle w:val="afa"/>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Арендатору;</w:t>
      </w:r>
    </w:p>
    <w:p w:rsidR="00216894" w:rsidRPr="00EF049E" w:rsidRDefault="00216894" w:rsidP="00B76B4F">
      <w:pPr>
        <w:pStyle w:val="afa"/>
        <w:rPr>
          <w:sz w:val="24"/>
        </w:rPr>
      </w:pPr>
      <w:r>
        <w:rPr>
          <w:sz w:val="24"/>
        </w:rPr>
        <w:t>лица, подписывающие от его имени первичные документы и счета- фактуры, имеют на это все необходимые полномочия.</w:t>
      </w:r>
    </w:p>
    <w:p w:rsidR="00216894" w:rsidRPr="00EF049E" w:rsidRDefault="00216894" w:rsidP="00B76B4F">
      <w:pPr>
        <w:widowControl w:val="0"/>
        <w:tabs>
          <w:tab w:val="left" w:pos="1201"/>
        </w:tabs>
        <w:autoSpaceDE w:val="0"/>
        <w:autoSpaceDN w:val="0"/>
        <w:spacing w:after="12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Pr>
          <w:spacing w:val="-1"/>
        </w:rPr>
        <w:t xml:space="preserve"> </w:t>
      </w:r>
      <w:r>
        <w:t>орган:</w:t>
      </w:r>
    </w:p>
    <w:p w:rsidR="00216894" w:rsidRPr="00EF049E" w:rsidRDefault="00216894" w:rsidP="00B76B4F">
      <w:pPr>
        <w:widowControl w:val="0"/>
        <w:tabs>
          <w:tab w:val="left" w:pos="1443"/>
        </w:tabs>
        <w:autoSpaceDE w:val="0"/>
        <w:autoSpaceDN w:val="0"/>
        <w:spacing w:after="120"/>
        <w:jc w:val="both"/>
      </w:pPr>
      <w:r>
        <w:lastRenderedPageBreak/>
        <w:t>2.1. установит получение Арендатором необоснованной налоговой выгоды в связи с исполнением Договора</w:t>
      </w:r>
      <w:r>
        <w:rPr>
          <w:spacing w:val="-7"/>
        </w:rPr>
        <w:t xml:space="preserve"> </w:t>
      </w:r>
      <w:r>
        <w:t>и/или</w:t>
      </w:r>
    </w:p>
    <w:p w:rsidR="00216894" w:rsidRPr="00EF049E" w:rsidRDefault="00216894" w:rsidP="00B76B4F">
      <w:pPr>
        <w:widowControl w:val="0"/>
        <w:tabs>
          <w:tab w:val="left" w:pos="1443"/>
        </w:tabs>
        <w:autoSpaceDE w:val="0"/>
        <w:autoSpaceDN w:val="0"/>
        <w:spacing w:after="120"/>
        <w:jc w:val="both"/>
      </w:pPr>
      <w:r>
        <w:t>2.2. признает неправомерным учет расходов Арендатора на приобретение товаров, работ, услуг или иных объектов гражданских прав по Договору</w:t>
      </w:r>
      <w:r>
        <w:rPr>
          <w:spacing w:val="-2"/>
        </w:rPr>
        <w:t xml:space="preserve"> </w:t>
      </w:r>
      <w:r>
        <w:t>и/или</w:t>
      </w:r>
    </w:p>
    <w:p w:rsidR="00216894" w:rsidRPr="00EF049E" w:rsidRDefault="00216894" w:rsidP="00B76B4F">
      <w:pPr>
        <w:widowControl w:val="0"/>
        <w:tabs>
          <w:tab w:val="left" w:pos="1443"/>
        </w:tabs>
        <w:autoSpaceDE w:val="0"/>
        <w:autoSpaceDN w:val="0"/>
        <w:spacing w:after="120"/>
        <w:jc w:val="both"/>
      </w:pPr>
      <w:r>
        <w:t>2.3. признает неправомерным применение Арендатором налоговых вычетов в отношении сумм</w:t>
      </w:r>
      <w:r>
        <w:rPr>
          <w:spacing w:val="-4"/>
        </w:rPr>
        <w:t xml:space="preserve"> </w:t>
      </w:r>
      <w:r>
        <w:t>НДС</w:t>
      </w:r>
    </w:p>
    <w:p w:rsidR="00216894" w:rsidRPr="00EF049E" w:rsidRDefault="00216894" w:rsidP="00B76B4F">
      <w:pPr>
        <w:spacing w:after="120"/>
        <w:jc w:val="both"/>
      </w:pPr>
      <w:r>
        <w:t>в связи с тем, что Арендодатель:</w:t>
      </w:r>
    </w:p>
    <w:p w:rsidR="00216894" w:rsidRPr="00EF049E" w:rsidRDefault="00216894" w:rsidP="00B76B4F">
      <w:pPr>
        <w:widowControl w:val="0"/>
        <w:tabs>
          <w:tab w:val="left" w:pos="1443"/>
        </w:tabs>
        <w:autoSpaceDE w:val="0"/>
        <w:autoSpaceDN w:val="0"/>
        <w:spacing w:after="120"/>
        <w:jc w:val="both"/>
      </w:pPr>
      <w:r>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Pr>
          <w:spacing w:val="-4"/>
        </w:rPr>
        <w:t xml:space="preserve"> </w:t>
      </w:r>
      <w:r>
        <w:t>и/или</w:t>
      </w:r>
    </w:p>
    <w:p w:rsidR="00216894" w:rsidRPr="00EF049E" w:rsidRDefault="00216894" w:rsidP="00B76B4F">
      <w:pPr>
        <w:widowControl w:val="0"/>
        <w:tabs>
          <w:tab w:val="left" w:pos="1443"/>
        </w:tabs>
        <w:autoSpaceDE w:val="0"/>
        <w:autoSpaceDN w:val="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216894" w:rsidRPr="00EF049E" w:rsidRDefault="00216894" w:rsidP="00B76B4F">
      <w:pPr>
        <w:pStyle w:val="aff8"/>
        <w:tabs>
          <w:tab w:val="left" w:pos="1443"/>
        </w:tabs>
        <w:spacing w:after="120"/>
        <w:ind w:left="0" w:firstLine="709"/>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216894" w:rsidRPr="00EF049E" w:rsidRDefault="00216894" w:rsidP="00B76B4F">
      <w:pPr>
        <w:widowControl w:val="0"/>
        <w:tabs>
          <w:tab w:val="left" w:pos="1443"/>
        </w:tabs>
        <w:autoSpaceDE w:val="0"/>
        <w:autoSpaceDN w:val="0"/>
        <w:spacing w:after="120"/>
        <w:jc w:val="both"/>
      </w:pPr>
      <w:r>
        <w:t xml:space="preserve">2.6. сумма </w:t>
      </w:r>
      <w:proofErr w:type="spellStart"/>
      <w:r>
        <w:t>доначисленного</w:t>
      </w:r>
      <w:proofErr w:type="spellEnd"/>
      <w:r>
        <w:t xml:space="preserve"> Арендатору налоговым органом своим решением (далее – Решение налогового органа) налога на прибыль организаций и/или Н</w:t>
      </w:r>
      <w:proofErr w:type="gramStart"/>
      <w:r>
        <w:t>ДС в св</w:t>
      </w:r>
      <w:proofErr w:type="gramEnd"/>
      <w:r>
        <w:t>язи с Эпизодами, связанными с Арендодателем (далее – Доначисленные налоги);</w:t>
      </w:r>
      <w:r>
        <w:rPr>
          <w:spacing w:val="-4"/>
        </w:rPr>
        <w:t xml:space="preserve"> </w:t>
      </w:r>
      <w:r>
        <w:t>плюс</w:t>
      </w:r>
    </w:p>
    <w:p w:rsidR="00216894" w:rsidRPr="00EF049E" w:rsidRDefault="00216894" w:rsidP="00B76B4F">
      <w:pPr>
        <w:widowControl w:val="0"/>
        <w:tabs>
          <w:tab w:val="left" w:pos="1443"/>
        </w:tabs>
        <w:autoSpaceDE w:val="0"/>
        <w:autoSpaceDN w:val="0"/>
        <w:spacing w:after="120"/>
        <w:jc w:val="both"/>
      </w:pPr>
      <w:r>
        <w:t xml:space="preserve">2.7. сумма начисленных Арендатору пеней на сумму </w:t>
      </w:r>
      <w:proofErr w:type="spellStart"/>
      <w:r>
        <w:t>Доначисленных</w:t>
      </w:r>
      <w:proofErr w:type="spellEnd"/>
      <w:r>
        <w:t xml:space="preserve"> налогов (далее – Пени);</w:t>
      </w:r>
      <w:r>
        <w:rPr>
          <w:spacing w:val="-3"/>
        </w:rPr>
        <w:t xml:space="preserve"> </w:t>
      </w:r>
      <w:r>
        <w:t>плюс</w:t>
      </w:r>
    </w:p>
    <w:p w:rsidR="00216894" w:rsidRPr="00EF049E" w:rsidRDefault="00216894" w:rsidP="00B76B4F">
      <w:pPr>
        <w:widowControl w:val="0"/>
        <w:tabs>
          <w:tab w:val="left" w:pos="1517"/>
        </w:tabs>
        <w:autoSpaceDE w:val="0"/>
        <w:autoSpaceDN w:val="0"/>
        <w:spacing w:after="120"/>
        <w:jc w:val="both"/>
      </w:pPr>
      <w:r>
        <w:t xml:space="preserve">2.8. штрафы начисленные Арендатору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216894" w:rsidRPr="00EF049E" w:rsidRDefault="00216894" w:rsidP="00B76B4F">
      <w:pPr>
        <w:widowControl w:val="0"/>
        <w:tabs>
          <w:tab w:val="left" w:pos="1517"/>
        </w:tabs>
        <w:autoSpaceDE w:val="0"/>
        <w:autoSpaceDN w:val="0"/>
        <w:spacing w:after="120"/>
        <w:jc w:val="both"/>
      </w:pPr>
      <w:r>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Pr>
          <w:spacing w:val="-4"/>
        </w:rPr>
        <w:t xml:space="preserve"> </w:t>
      </w:r>
      <w:r>
        <w:t>требований:</w:t>
      </w:r>
    </w:p>
    <w:p w:rsidR="00216894" w:rsidRPr="00EF049E" w:rsidRDefault="00216894" w:rsidP="00B76B4F">
      <w:pPr>
        <w:widowControl w:val="0"/>
        <w:tabs>
          <w:tab w:val="left" w:pos="1443"/>
        </w:tabs>
        <w:autoSpaceDE w:val="0"/>
        <w:autoSpaceDN w:val="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w:t>
      </w:r>
      <w:r>
        <w:rPr>
          <w:spacing w:val="-13"/>
        </w:rPr>
        <w:t xml:space="preserve"> </w:t>
      </w:r>
      <w:r>
        <w:t>лиц)</w:t>
      </w:r>
    </w:p>
    <w:p w:rsidR="00216894" w:rsidRPr="00EF049E" w:rsidRDefault="00216894" w:rsidP="00B76B4F">
      <w:pPr>
        <w:pStyle w:val="afa"/>
        <w:rPr>
          <w:sz w:val="24"/>
        </w:rPr>
      </w:pPr>
      <w:r>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sz w:val="24"/>
        </w:rPr>
        <w:t>с даты</w:t>
      </w:r>
      <w:proofErr w:type="gramEnd"/>
      <w:r>
        <w:rPr>
          <w:sz w:val="24"/>
        </w:rPr>
        <w:t xml:space="preserve"> письменного требования Арендатора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216894" w:rsidRPr="00EF049E" w:rsidRDefault="00216894" w:rsidP="00B76B4F">
      <w:pPr>
        <w:widowControl w:val="0"/>
        <w:tabs>
          <w:tab w:val="left" w:pos="1234"/>
        </w:tabs>
        <w:autoSpaceDE w:val="0"/>
        <w:autoSpaceDN w:val="0"/>
        <w:spacing w:after="120"/>
        <w:jc w:val="both"/>
      </w:pPr>
      <w:r>
        <w:t xml:space="preserve">4. </w:t>
      </w:r>
      <w:proofErr w:type="gramStart"/>
      <w:r>
        <w:t>В соответствии со ст. 406.1 ГК РФ Стороны также предусмотрели, что в случае не реализации Арендодателем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t>на</w:t>
      </w:r>
      <w:r>
        <w:rPr>
          <w:spacing w:val="43"/>
        </w:rPr>
        <w:t xml:space="preserve"> </w:t>
      </w:r>
      <w:r>
        <w:t>возмещение</w:t>
      </w:r>
      <w:r>
        <w:rPr>
          <w:spacing w:val="45"/>
        </w:rPr>
        <w:t xml:space="preserve"> </w:t>
      </w:r>
      <w:r>
        <w:t>Арендатору</w:t>
      </w:r>
      <w:r>
        <w:rPr>
          <w:spacing w:val="44"/>
        </w:rPr>
        <w:t xml:space="preserve"> </w:t>
      </w:r>
      <w:r>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Pr>
          <w:u w:val="single"/>
        </w:rPr>
        <w:t>будет обязан</w:t>
      </w:r>
      <w:r>
        <w:t xml:space="preserve"> возместить Арендатору имущественные потери, в течение 10 (десяти) рабочих дней</w:t>
      </w:r>
      <w:proofErr w:type="gramEnd"/>
      <w:r>
        <w:t xml:space="preserve"> с даты письменного требования Арендатора об этом (с </w:t>
      </w:r>
      <w:r>
        <w:lastRenderedPageBreak/>
        <w:t>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Pr>
          <w:spacing w:val="-1"/>
        </w:rPr>
        <w:t xml:space="preserve"> </w:t>
      </w:r>
      <w:r>
        <w:t>как:</w:t>
      </w:r>
    </w:p>
    <w:p w:rsidR="00216894" w:rsidRPr="00EF049E" w:rsidRDefault="00216894" w:rsidP="00B76B4F">
      <w:pPr>
        <w:widowControl w:val="0"/>
        <w:tabs>
          <w:tab w:val="left" w:pos="1234"/>
          <w:tab w:val="left" w:pos="8909"/>
        </w:tabs>
        <w:autoSpaceDE w:val="0"/>
        <w:autoSpaceDN w:val="0"/>
        <w:spacing w:after="120"/>
        <w:jc w:val="both"/>
      </w:pPr>
      <w:r>
        <w:t xml:space="preserve">4.1. такие Доначисленные налоги, Пени и Штрафы с учетом возможных корректировок в соответствии с вступившим в законную силу решением суда по </w:t>
      </w:r>
      <w:r>
        <w:rPr>
          <w:spacing w:val="-5"/>
        </w:rPr>
        <w:t>делу</w:t>
      </w:r>
      <w:proofErr w:type="gramStart"/>
      <w:r>
        <w:rPr>
          <w:spacing w:val="-5"/>
        </w:rPr>
        <w:t xml:space="preserve"> </w:t>
      </w:r>
      <w:r>
        <w:t>(-</w:t>
      </w:r>
      <w:proofErr w:type="spellStart"/>
      <w:proofErr w:type="gramEnd"/>
      <w:r>
        <w:t>ам</w:t>
      </w:r>
      <w:proofErr w:type="spellEnd"/>
      <w:r>
        <w:t>), в рамках которого (-</w:t>
      </w:r>
      <w:proofErr w:type="spellStart"/>
      <w:r>
        <w:t>ых</w:t>
      </w:r>
      <w:proofErr w:type="spellEnd"/>
      <w:r>
        <w:t>) Арендатор предпринял добросовестные усилия по оспариванию Решения налогового органа, а также</w:t>
      </w:r>
    </w:p>
    <w:p w:rsidR="00216894" w:rsidRPr="00EF049E" w:rsidRDefault="00216894" w:rsidP="00B76B4F">
      <w:pPr>
        <w:widowControl w:val="0"/>
        <w:tabs>
          <w:tab w:val="left" w:pos="1234"/>
        </w:tabs>
        <w:autoSpaceDE w:val="0"/>
        <w:autoSpaceDN w:val="0"/>
        <w:spacing w:after="120"/>
        <w:jc w:val="both"/>
      </w:pPr>
      <w:r>
        <w:t>4.2. судебные расходы Арендатора в связи с оспариванием Решения налогового органа в полном</w:t>
      </w:r>
      <w:r>
        <w:rPr>
          <w:spacing w:val="-3"/>
        </w:rPr>
        <w:t xml:space="preserve"> </w:t>
      </w:r>
      <w:r>
        <w:t>размере.</w:t>
      </w:r>
    </w:p>
    <w:p w:rsidR="00216894" w:rsidRPr="00EF049E" w:rsidRDefault="00216894" w:rsidP="00B76B4F">
      <w:pPr>
        <w:widowControl w:val="0"/>
        <w:tabs>
          <w:tab w:val="left" w:pos="1234"/>
        </w:tabs>
        <w:autoSpaceDE w:val="0"/>
        <w:autoSpaceDN w:val="0"/>
        <w:spacing w:after="120"/>
        <w:jc w:val="both"/>
      </w:pPr>
      <w:r>
        <w:t>5. Арендодатель признает и соглашается, что Арендатор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Pr>
          <w:spacing w:val="-7"/>
        </w:rPr>
        <w:t xml:space="preserve"> </w:t>
      </w:r>
      <w:r>
        <w:t>проверкой.</w:t>
      </w:r>
    </w:p>
    <w:p w:rsidR="00216894" w:rsidRPr="00EF049E" w:rsidRDefault="00216894" w:rsidP="00B76B4F">
      <w:pPr>
        <w:widowControl w:val="0"/>
        <w:tabs>
          <w:tab w:val="left" w:pos="1234"/>
        </w:tabs>
        <w:autoSpaceDE w:val="0"/>
        <w:autoSpaceDN w:val="0"/>
        <w:spacing w:after="120"/>
        <w:jc w:val="both"/>
      </w:pPr>
      <w:r>
        <w:t xml:space="preserve">6. </w:t>
      </w:r>
      <w:proofErr w:type="gramStart"/>
      <w:r>
        <w:t>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Доначисленные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Арендодателя об</w:t>
      </w:r>
      <w:r>
        <w:rPr>
          <w:spacing w:val="-16"/>
        </w:rPr>
        <w:t xml:space="preserve"> </w:t>
      </w:r>
      <w:r>
        <w:t>этом.</w:t>
      </w:r>
    </w:p>
    <w:p w:rsidR="00216894" w:rsidRPr="00EF049E" w:rsidRDefault="00216894" w:rsidP="00B76B4F">
      <w:pPr>
        <w:widowControl w:val="0"/>
        <w:tabs>
          <w:tab w:val="left" w:pos="1234"/>
        </w:tabs>
        <w:autoSpaceDE w:val="0"/>
        <w:autoSpaceDN w:val="0"/>
        <w:spacing w:after="120"/>
        <w:jc w:val="both"/>
      </w:pPr>
      <w:r>
        <w:t xml:space="preserve">7. </w:t>
      </w:r>
      <w:proofErr w:type="gramStart"/>
      <w: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Pr>
          <w:spacing w:val="52"/>
        </w:rPr>
        <w:t xml:space="preserve"> </w:t>
      </w:r>
      <w:r>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216894" w:rsidRPr="00EF049E" w:rsidRDefault="00216894" w:rsidP="00B76B4F">
      <w:pPr>
        <w:widowControl w:val="0"/>
        <w:tabs>
          <w:tab w:val="left" w:pos="1234"/>
        </w:tabs>
        <w:autoSpaceDE w:val="0"/>
        <w:autoSpaceDN w:val="0"/>
        <w:spacing w:after="120"/>
        <w:jc w:val="both"/>
      </w:pPr>
      <w: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216894" w:rsidRPr="00EF049E" w:rsidTr="00B76B4F">
        <w:tc>
          <w:tcPr>
            <w:tcW w:w="5268" w:type="dxa"/>
          </w:tcPr>
          <w:p w:rsidR="00216894" w:rsidRPr="00EF049E" w:rsidRDefault="00216894" w:rsidP="00B76B4F">
            <w:pPr>
              <w:spacing w:after="80"/>
              <w:rPr>
                <w:b/>
              </w:rPr>
            </w:pPr>
            <w:r>
              <w:rPr>
                <w:b/>
              </w:rPr>
              <w:t>Арендодатель:</w:t>
            </w:r>
          </w:p>
          <w:p w:rsidR="00216894" w:rsidRPr="00EF049E" w:rsidRDefault="00216894" w:rsidP="00B76B4F"/>
          <w:p w:rsidR="00216894" w:rsidRPr="00EF049E" w:rsidRDefault="00216894" w:rsidP="00B76B4F"/>
          <w:p w:rsidR="00216894" w:rsidRPr="00EF049E" w:rsidRDefault="00216894" w:rsidP="00B76B4F">
            <w:r>
              <w:t>___________/______________/</w:t>
            </w:r>
          </w:p>
          <w:p w:rsidR="00216894" w:rsidRPr="00EF049E" w:rsidRDefault="00216894" w:rsidP="00B76B4F">
            <w:pPr>
              <w:autoSpaceDE w:val="0"/>
              <w:autoSpaceDN w:val="0"/>
              <w:adjustRightInd w:val="0"/>
              <w:rPr>
                <w:b/>
              </w:rPr>
            </w:pPr>
            <w:r>
              <w:rPr>
                <w:bCs/>
              </w:rPr>
              <w:t>м.п.</w:t>
            </w:r>
          </w:p>
        </w:tc>
        <w:tc>
          <w:tcPr>
            <w:tcW w:w="4621" w:type="dxa"/>
          </w:tcPr>
          <w:p w:rsidR="00216894" w:rsidRPr="00EF049E" w:rsidRDefault="00216894" w:rsidP="00B76B4F">
            <w:pPr>
              <w:widowControl w:val="0"/>
              <w:spacing w:after="80"/>
              <w:jc w:val="both"/>
              <w:rPr>
                <w:b/>
              </w:rPr>
            </w:pPr>
            <w:r>
              <w:rPr>
                <w:b/>
              </w:rPr>
              <w:t>Арендатор:</w:t>
            </w:r>
          </w:p>
          <w:p w:rsidR="00216894" w:rsidRPr="00EF049E" w:rsidRDefault="00216894" w:rsidP="00B76B4F">
            <w:pPr>
              <w:widowControl w:val="0"/>
              <w:jc w:val="both"/>
              <w:rPr>
                <w:bCs/>
              </w:rPr>
            </w:pPr>
          </w:p>
          <w:p w:rsidR="00216894" w:rsidRPr="00EF049E" w:rsidRDefault="00216894" w:rsidP="00B76B4F">
            <w:pPr>
              <w:widowControl w:val="0"/>
              <w:jc w:val="both"/>
              <w:rPr>
                <w:bCs/>
              </w:rPr>
            </w:pPr>
          </w:p>
          <w:p w:rsidR="00216894" w:rsidRPr="00EF049E" w:rsidRDefault="00216894" w:rsidP="00B76B4F">
            <w:pPr>
              <w:widowControl w:val="0"/>
              <w:jc w:val="both"/>
              <w:rPr>
                <w:b/>
                <w:bCs/>
              </w:rPr>
            </w:pPr>
            <w:r>
              <w:rPr>
                <w:bCs/>
              </w:rPr>
              <w:t>______________ /_______/</w:t>
            </w:r>
          </w:p>
          <w:p w:rsidR="00216894" w:rsidRPr="00EF049E" w:rsidRDefault="00216894" w:rsidP="00B76B4F">
            <w:pPr>
              <w:widowControl w:val="0"/>
              <w:jc w:val="both"/>
              <w:rPr>
                <w:bCs/>
              </w:rPr>
            </w:pPr>
            <w:r>
              <w:rPr>
                <w:bCs/>
              </w:rPr>
              <w:t>м.п.</w:t>
            </w:r>
          </w:p>
        </w:tc>
      </w:tr>
    </w:tbl>
    <w:p w:rsidR="00216894" w:rsidRDefault="00216894" w:rsidP="00B76B4F">
      <w:pPr>
        <w:pStyle w:val="19"/>
        <w:ind w:firstLine="0"/>
        <w:outlineLvl w:val="0"/>
        <w:rPr>
          <w:b/>
          <w:i/>
          <w:iCs/>
        </w:rPr>
      </w:pPr>
    </w:p>
    <w:sectPr w:rsidR="0021689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697" w:rsidRDefault="00C10697">
      <w:r>
        <w:separator/>
      </w:r>
    </w:p>
  </w:endnote>
  <w:endnote w:type="continuationSeparator" w:id="1">
    <w:p w:rsidR="00C10697" w:rsidRDefault="00C10697">
      <w:r>
        <w:continuationSeparator/>
      </w:r>
    </w:p>
  </w:endnote>
  <w:endnote w:type="continuationNotice" w:id="2">
    <w:p w:rsidR="00C10697" w:rsidRDefault="00C1069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697" w:rsidRDefault="00C10697">
    <w:pPr>
      <w:pStyle w:val="afe"/>
      <w:jc w:val="center"/>
    </w:pPr>
  </w:p>
  <w:p w:rsidR="00C10697" w:rsidRDefault="00C10697">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697" w:rsidRDefault="00C10697">
    <w:pPr>
      <w:pStyle w:val="afe"/>
      <w:jc w:val="center"/>
    </w:pPr>
  </w:p>
  <w:p w:rsidR="00C10697" w:rsidRDefault="00C10697">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697" w:rsidRDefault="005C6A5A" w:rsidP="00BF6892">
    <w:pPr>
      <w:pStyle w:val="afe"/>
      <w:framePr w:wrap="around" w:vAnchor="text" w:hAnchor="margin" w:xAlign="right" w:y="1"/>
      <w:rPr>
        <w:rStyle w:val="a6"/>
      </w:rPr>
    </w:pPr>
    <w:r>
      <w:rPr>
        <w:rStyle w:val="a6"/>
      </w:rPr>
      <w:fldChar w:fldCharType="begin"/>
    </w:r>
    <w:r w:rsidR="00C10697">
      <w:rPr>
        <w:rStyle w:val="a6"/>
      </w:rPr>
      <w:instrText xml:space="preserve">PAGE  </w:instrText>
    </w:r>
    <w:r>
      <w:rPr>
        <w:rStyle w:val="a6"/>
      </w:rPr>
      <w:fldChar w:fldCharType="separate"/>
    </w:r>
    <w:r w:rsidR="00C10697">
      <w:rPr>
        <w:rStyle w:val="a6"/>
        <w:noProof/>
      </w:rPr>
      <w:t>28</w:t>
    </w:r>
    <w:r>
      <w:rPr>
        <w:rStyle w:val="a6"/>
      </w:rPr>
      <w:fldChar w:fldCharType="end"/>
    </w:r>
  </w:p>
  <w:p w:rsidR="00C10697" w:rsidRDefault="00C1069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697" w:rsidRDefault="00C10697">
      <w:r>
        <w:separator/>
      </w:r>
    </w:p>
  </w:footnote>
  <w:footnote w:type="continuationSeparator" w:id="1">
    <w:p w:rsidR="00C10697" w:rsidRDefault="00C10697">
      <w:r>
        <w:continuationSeparator/>
      </w:r>
    </w:p>
  </w:footnote>
  <w:footnote w:type="continuationNotice" w:id="2">
    <w:p w:rsidR="00C10697" w:rsidRDefault="00C10697"/>
  </w:footnote>
  <w:footnote w:id="3">
    <w:p w:rsidR="00C10697" w:rsidRPr="00B11374" w:rsidRDefault="00C10697">
      <w:pPr>
        <w:pStyle w:val="aff"/>
      </w:pPr>
      <w:r>
        <w:rPr>
          <w:rStyle w:val="af7"/>
        </w:rPr>
        <w:footnoteRef/>
      </w:r>
      <w:r>
        <w:t xml:space="preserve"> Т</w:t>
      </w:r>
      <w:r>
        <w:rPr>
          <w:sz w:val="16"/>
          <w:szCs w:val="16"/>
        </w:rPr>
        <w:t>е</w:t>
      </w:r>
      <w:proofErr w:type="gramStart"/>
      <w:r>
        <w:rPr>
          <w:sz w:val="16"/>
          <w:szCs w:val="16"/>
        </w:rPr>
        <w:t>кст вкл</w:t>
      </w:r>
      <w:proofErr w:type="gramEnd"/>
      <w:r>
        <w:rPr>
          <w:sz w:val="16"/>
          <w:szCs w:val="16"/>
        </w:rPr>
        <w:t>ючается в текст договора по мере необходимости</w:t>
      </w:r>
    </w:p>
  </w:footnote>
  <w:footnote w:id="4">
    <w:p w:rsidR="00C10697" w:rsidRPr="00EB1CED" w:rsidRDefault="00C10697">
      <w:pPr>
        <w:pStyle w:val="aff"/>
      </w:pPr>
      <w:r>
        <w:rPr>
          <w:rStyle w:val="af7"/>
        </w:rPr>
        <w:footnoteRef/>
      </w:r>
      <w:r>
        <w:t xml:space="preserve"> Т</w:t>
      </w:r>
      <w:r>
        <w:rPr>
          <w:sz w:val="16"/>
          <w:szCs w:val="16"/>
        </w:rPr>
        <w:t>е</w:t>
      </w:r>
      <w:proofErr w:type="gramStart"/>
      <w:r>
        <w:rPr>
          <w:sz w:val="16"/>
          <w:szCs w:val="16"/>
        </w:rPr>
        <w:t>кст вкл</w:t>
      </w:r>
      <w:proofErr w:type="gramEnd"/>
      <w:r>
        <w:rPr>
          <w:sz w:val="16"/>
          <w:szCs w:val="16"/>
        </w:rPr>
        <w:t>ючается в текст договора по мере необходимости</w:t>
      </w:r>
    </w:p>
  </w:footnote>
  <w:footnote w:id="5">
    <w:p w:rsidR="00C10697" w:rsidRDefault="00C10697" w:rsidP="00A9464F">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6">
    <w:p w:rsidR="00C10697" w:rsidRDefault="00C10697" w:rsidP="00A9464F">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7">
    <w:p w:rsidR="00C10697" w:rsidRDefault="00C10697" w:rsidP="00A9464F">
      <w:pPr>
        <w:pBdr>
          <w:top w:val="nil"/>
          <w:left w:val="nil"/>
          <w:bottom w:val="nil"/>
          <w:right w:val="nil"/>
          <w:between w:val="nil"/>
        </w:pBdr>
        <w:jc w:val="both"/>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styleLink w:val="WWNum11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5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9">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5">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3">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78">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9">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2">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5">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9">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70"/>
  </w:num>
  <w:num w:numId="9">
    <w:abstractNumId w:val="90"/>
  </w:num>
  <w:num w:numId="10">
    <w:abstractNumId w:val="72"/>
  </w:num>
  <w:num w:numId="11">
    <w:abstractNumId w:val="106"/>
  </w:num>
  <w:num w:numId="12">
    <w:abstractNumId w:val="67"/>
  </w:num>
  <w:num w:numId="13">
    <w:abstractNumId w:val="71"/>
  </w:num>
  <w:num w:numId="14">
    <w:abstractNumId w:val="58"/>
  </w:num>
  <w:num w:numId="15">
    <w:abstractNumId w:val="61"/>
  </w:num>
  <w:num w:numId="16">
    <w:abstractNumId w:val="101"/>
  </w:num>
  <w:num w:numId="17">
    <w:abstractNumId w:val="38"/>
  </w:num>
  <w:num w:numId="18">
    <w:abstractNumId w:val="94"/>
  </w:num>
  <w:num w:numId="19">
    <w:abstractNumId w:val="88"/>
  </w:num>
  <w:num w:numId="20">
    <w:abstractNumId w:val="89"/>
  </w:num>
  <w:num w:numId="21">
    <w:abstractNumId w:val="37"/>
  </w:num>
  <w:num w:numId="22">
    <w:abstractNumId w:val="54"/>
  </w:num>
  <w:num w:numId="23">
    <w:abstractNumId w:val="80"/>
  </w:num>
  <w:num w:numId="2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1"/>
  </w:num>
  <w:num w:numId="26">
    <w:abstractNumId w:val="85"/>
  </w:num>
  <w:num w:numId="27">
    <w:abstractNumId w:val="78"/>
  </w:num>
  <w:num w:numId="28">
    <w:abstractNumId w:val="56"/>
  </w:num>
  <w:num w:numId="29">
    <w:abstractNumId w:val="31"/>
  </w:num>
  <w:num w:numId="30">
    <w:abstractNumId w:val="77"/>
  </w:num>
  <w:num w:numId="31">
    <w:abstractNumId w:val="28"/>
  </w:num>
  <w:num w:numId="32">
    <w:abstractNumId w:val="45"/>
  </w:num>
  <w:num w:numId="33">
    <w:abstractNumId w:val="68"/>
  </w:num>
  <w:num w:numId="34">
    <w:abstractNumId w:val="39"/>
  </w:num>
  <w:num w:numId="35">
    <w:abstractNumId w:val="35"/>
  </w:num>
  <w:num w:numId="36">
    <w:abstractNumId w:val="66"/>
  </w:num>
  <w:num w:numId="37">
    <w:abstractNumId w:val="63"/>
  </w:num>
  <w:num w:numId="38">
    <w:abstractNumId w:val="29"/>
  </w:num>
  <w:num w:numId="39">
    <w:abstractNumId w:val="100"/>
  </w:num>
  <w:num w:numId="40">
    <w:abstractNumId w:val="59"/>
  </w:num>
  <w:num w:numId="41">
    <w:abstractNumId w:val="75"/>
  </w:num>
  <w:num w:numId="42">
    <w:abstractNumId w:val="49"/>
  </w:num>
  <w:num w:numId="43">
    <w:abstractNumId w:val="97"/>
  </w:num>
  <w:num w:numId="44">
    <w:abstractNumId w:val="46"/>
  </w:num>
  <w:num w:numId="45">
    <w:abstractNumId w:val="84"/>
  </w:num>
  <w:num w:numId="46">
    <w:abstractNumId w:val="53"/>
  </w:num>
  <w:num w:numId="47">
    <w:abstractNumId w:val="32"/>
  </w:num>
  <w:num w:numId="48">
    <w:abstractNumId w:val="43"/>
  </w:num>
  <w:num w:numId="49">
    <w:abstractNumId w:val="23"/>
  </w:num>
  <w:num w:numId="50">
    <w:abstractNumId w:val="41"/>
  </w:num>
  <w:num w:numId="51">
    <w:abstractNumId w:val="105"/>
  </w:num>
  <w:num w:numId="52">
    <w:abstractNumId w:val="26"/>
  </w:num>
  <w:num w:numId="53">
    <w:abstractNumId w:val="92"/>
  </w:num>
  <w:num w:numId="54">
    <w:abstractNumId w:val="87"/>
  </w:num>
  <w:num w:numId="55">
    <w:abstractNumId w:val="40"/>
  </w:num>
  <w:num w:numId="56">
    <w:abstractNumId w:val="60"/>
  </w:num>
  <w:num w:numId="57">
    <w:abstractNumId w:val="76"/>
  </w:num>
  <w:num w:numId="58">
    <w:abstractNumId w:val="82"/>
  </w:num>
  <w:num w:numId="59">
    <w:abstractNumId w:val="65"/>
  </w:num>
  <w:num w:numId="60">
    <w:abstractNumId w:val="79"/>
  </w:num>
  <w:num w:numId="61">
    <w:abstractNumId w:val="69"/>
  </w:num>
  <w:num w:numId="62">
    <w:abstractNumId w:val="34"/>
  </w:num>
  <w:num w:numId="63">
    <w:abstractNumId w:val="27"/>
  </w:num>
  <w:num w:numId="64">
    <w:abstractNumId w:val="22"/>
  </w:num>
  <w:num w:numId="65">
    <w:abstractNumId w:val="55"/>
  </w:num>
  <w:num w:numId="66">
    <w:abstractNumId w:val="86"/>
  </w:num>
  <w:num w:numId="67">
    <w:abstractNumId w:val="36"/>
  </w:num>
  <w:num w:numId="68">
    <w:abstractNumId w:val="99"/>
  </w:num>
  <w:num w:numId="69">
    <w:abstractNumId w:val="24"/>
  </w:num>
  <w:num w:numId="70">
    <w:abstractNumId w:val="51"/>
  </w:num>
  <w:num w:numId="71">
    <w:abstractNumId w:val="104"/>
  </w:num>
  <w:num w:numId="72">
    <w:abstractNumId w:val="83"/>
  </w:num>
  <w:num w:numId="73">
    <w:abstractNumId w:val="102"/>
  </w:num>
  <w:num w:numId="74">
    <w:abstractNumId w:val="73"/>
  </w:num>
  <w:num w:numId="75">
    <w:abstractNumId w:val="93"/>
  </w:num>
  <w:num w:numId="76">
    <w:abstractNumId w:val="33"/>
  </w:num>
  <w:num w:numId="77">
    <w:abstractNumId w:val="74"/>
  </w:num>
  <w:num w:numId="78">
    <w:abstractNumId w:val="42"/>
  </w:num>
  <w:num w:numId="79">
    <w:abstractNumId w:val="52"/>
  </w:num>
  <w:num w:numId="80">
    <w:abstractNumId w:val="103"/>
  </w:num>
  <w:num w:numId="81">
    <w:abstractNumId w:val="91"/>
  </w:num>
  <w:num w:numId="82">
    <w:abstractNumId w:val="62"/>
  </w:num>
  <w:num w:numId="83">
    <w:abstractNumId w:val="95"/>
  </w:num>
  <w:num w:numId="84">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4"/>
  </w:num>
  <w:num w:numId="86">
    <w:abstractNumId w:val="57"/>
  </w:num>
  <w:num w:numId="87">
    <w:abstractNumId w:val="30"/>
  </w:num>
  <w:num w:numId="88">
    <w:abstractNumId w:val="47"/>
  </w:num>
  <w:num w:numId="89">
    <w:abstractNumId w:val="50"/>
  </w:num>
  <w:num w:numId="9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0044"/>
    <w:rsid w:val="00043098"/>
    <w:rsid w:val="00044646"/>
    <w:rsid w:val="00045327"/>
    <w:rsid w:val="000454C8"/>
    <w:rsid w:val="0004634B"/>
    <w:rsid w:val="0004653B"/>
    <w:rsid w:val="00046FAA"/>
    <w:rsid w:val="00047535"/>
    <w:rsid w:val="00047A4F"/>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205"/>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A2B"/>
    <w:rsid w:val="00126E37"/>
    <w:rsid w:val="00134C04"/>
    <w:rsid w:val="00135273"/>
    <w:rsid w:val="001356F1"/>
    <w:rsid w:val="00136411"/>
    <w:rsid w:val="001366B5"/>
    <w:rsid w:val="00136CDA"/>
    <w:rsid w:val="0013760D"/>
    <w:rsid w:val="001379F0"/>
    <w:rsid w:val="001419A9"/>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5485"/>
    <w:rsid w:val="001A61AB"/>
    <w:rsid w:val="001B139F"/>
    <w:rsid w:val="001B150C"/>
    <w:rsid w:val="001B1B4E"/>
    <w:rsid w:val="001B2284"/>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681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894"/>
    <w:rsid w:val="00216C08"/>
    <w:rsid w:val="0022008C"/>
    <w:rsid w:val="002212A0"/>
    <w:rsid w:val="002212EA"/>
    <w:rsid w:val="00221BE8"/>
    <w:rsid w:val="00221C1A"/>
    <w:rsid w:val="00222142"/>
    <w:rsid w:val="002247A2"/>
    <w:rsid w:val="0022483E"/>
    <w:rsid w:val="00225B9D"/>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25B0"/>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6C7D"/>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4FF2"/>
    <w:rsid w:val="002E5951"/>
    <w:rsid w:val="002E5C81"/>
    <w:rsid w:val="002E66D4"/>
    <w:rsid w:val="002E6C36"/>
    <w:rsid w:val="002F1275"/>
    <w:rsid w:val="002F14D3"/>
    <w:rsid w:val="002F15C9"/>
    <w:rsid w:val="002F1B9C"/>
    <w:rsid w:val="002F1F4B"/>
    <w:rsid w:val="002F201F"/>
    <w:rsid w:val="002F345D"/>
    <w:rsid w:val="002F40DE"/>
    <w:rsid w:val="002F543C"/>
    <w:rsid w:val="002F5466"/>
    <w:rsid w:val="002F6A6B"/>
    <w:rsid w:val="002F6BA8"/>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3F45"/>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5E5C"/>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662"/>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078BA"/>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080"/>
    <w:rsid w:val="0044622D"/>
    <w:rsid w:val="004462FD"/>
    <w:rsid w:val="00446E0C"/>
    <w:rsid w:val="00450672"/>
    <w:rsid w:val="00451CF2"/>
    <w:rsid w:val="004543A3"/>
    <w:rsid w:val="00454ECC"/>
    <w:rsid w:val="004558A3"/>
    <w:rsid w:val="004564FE"/>
    <w:rsid w:val="0045708B"/>
    <w:rsid w:val="004611F9"/>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5B62"/>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64D1"/>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6E53"/>
    <w:rsid w:val="00567173"/>
    <w:rsid w:val="005673A9"/>
    <w:rsid w:val="005716FC"/>
    <w:rsid w:val="00571D62"/>
    <w:rsid w:val="00573F02"/>
    <w:rsid w:val="00574579"/>
    <w:rsid w:val="00575E36"/>
    <w:rsid w:val="0057637D"/>
    <w:rsid w:val="0057655F"/>
    <w:rsid w:val="005812B7"/>
    <w:rsid w:val="005834BA"/>
    <w:rsid w:val="005900B9"/>
    <w:rsid w:val="00590A1B"/>
    <w:rsid w:val="00591598"/>
    <w:rsid w:val="005921BC"/>
    <w:rsid w:val="00593786"/>
    <w:rsid w:val="005944C1"/>
    <w:rsid w:val="005A0E3B"/>
    <w:rsid w:val="005A2B08"/>
    <w:rsid w:val="005A3290"/>
    <w:rsid w:val="005A3AAB"/>
    <w:rsid w:val="005A41D0"/>
    <w:rsid w:val="005A60F9"/>
    <w:rsid w:val="005A6CE9"/>
    <w:rsid w:val="005A7D78"/>
    <w:rsid w:val="005B12F9"/>
    <w:rsid w:val="005B1ABA"/>
    <w:rsid w:val="005B32A8"/>
    <w:rsid w:val="005B6216"/>
    <w:rsid w:val="005C26C8"/>
    <w:rsid w:val="005C4BFB"/>
    <w:rsid w:val="005C58AF"/>
    <w:rsid w:val="005C5AB8"/>
    <w:rsid w:val="005C6744"/>
    <w:rsid w:val="005C69A6"/>
    <w:rsid w:val="005C6A5A"/>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39D8"/>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1755"/>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8BD"/>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159"/>
    <w:rsid w:val="00706C8C"/>
    <w:rsid w:val="0072064C"/>
    <w:rsid w:val="00721908"/>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5C9B"/>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62B"/>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331B"/>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3347"/>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266F"/>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354"/>
    <w:rsid w:val="009867EE"/>
    <w:rsid w:val="00991BDD"/>
    <w:rsid w:val="00991DEB"/>
    <w:rsid w:val="00991FEE"/>
    <w:rsid w:val="00994384"/>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30CC"/>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5717"/>
    <w:rsid w:val="00A07BF5"/>
    <w:rsid w:val="00A10441"/>
    <w:rsid w:val="00A134DC"/>
    <w:rsid w:val="00A135E2"/>
    <w:rsid w:val="00A13F75"/>
    <w:rsid w:val="00A14699"/>
    <w:rsid w:val="00A153F5"/>
    <w:rsid w:val="00A161F5"/>
    <w:rsid w:val="00A16719"/>
    <w:rsid w:val="00A2183E"/>
    <w:rsid w:val="00A23026"/>
    <w:rsid w:val="00A2358C"/>
    <w:rsid w:val="00A26805"/>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0F09"/>
    <w:rsid w:val="00A74F40"/>
    <w:rsid w:val="00A77100"/>
    <w:rsid w:val="00A77471"/>
    <w:rsid w:val="00A77A77"/>
    <w:rsid w:val="00A77CDC"/>
    <w:rsid w:val="00A77E79"/>
    <w:rsid w:val="00A804B4"/>
    <w:rsid w:val="00A81242"/>
    <w:rsid w:val="00A81896"/>
    <w:rsid w:val="00A81E2A"/>
    <w:rsid w:val="00A82484"/>
    <w:rsid w:val="00A8303E"/>
    <w:rsid w:val="00A83569"/>
    <w:rsid w:val="00A840E4"/>
    <w:rsid w:val="00A856EA"/>
    <w:rsid w:val="00A876EA"/>
    <w:rsid w:val="00A921CD"/>
    <w:rsid w:val="00A93788"/>
    <w:rsid w:val="00A9427D"/>
    <w:rsid w:val="00A9464F"/>
    <w:rsid w:val="00A948C3"/>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4D0"/>
    <w:rsid w:val="00B46FA1"/>
    <w:rsid w:val="00B4765F"/>
    <w:rsid w:val="00B5040A"/>
    <w:rsid w:val="00B51C2D"/>
    <w:rsid w:val="00B52CCB"/>
    <w:rsid w:val="00B52EC7"/>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67FEB"/>
    <w:rsid w:val="00B70ACD"/>
    <w:rsid w:val="00B742BF"/>
    <w:rsid w:val="00B7520F"/>
    <w:rsid w:val="00B75801"/>
    <w:rsid w:val="00B7639C"/>
    <w:rsid w:val="00B76B4F"/>
    <w:rsid w:val="00B77F2B"/>
    <w:rsid w:val="00B77F30"/>
    <w:rsid w:val="00B84775"/>
    <w:rsid w:val="00B86A9C"/>
    <w:rsid w:val="00B87046"/>
    <w:rsid w:val="00B87FD5"/>
    <w:rsid w:val="00B904E9"/>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3DE"/>
    <w:rsid w:val="00BB67CA"/>
    <w:rsid w:val="00BB742C"/>
    <w:rsid w:val="00BC0969"/>
    <w:rsid w:val="00BC1922"/>
    <w:rsid w:val="00BC2C99"/>
    <w:rsid w:val="00BC3739"/>
    <w:rsid w:val="00BC3E20"/>
    <w:rsid w:val="00BC4E1E"/>
    <w:rsid w:val="00BC5F73"/>
    <w:rsid w:val="00BC64C9"/>
    <w:rsid w:val="00BC69E7"/>
    <w:rsid w:val="00BC7010"/>
    <w:rsid w:val="00BD1075"/>
    <w:rsid w:val="00BD19E3"/>
    <w:rsid w:val="00BD3B75"/>
    <w:rsid w:val="00BD59BC"/>
    <w:rsid w:val="00BD5B44"/>
    <w:rsid w:val="00BD5D50"/>
    <w:rsid w:val="00BD63A4"/>
    <w:rsid w:val="00BE06D9"/>
    <w:rsid w:val="00BE0DC2"/>
    <w:rsid w:val="00BE4C8D"/>
    <w:rsid w:val="00BE5008"/>
    <w:rsid w:val="00BE5571"/>
    <w:rsid w:val="00BE689B"/>
    <w:rsid w:val="00BE7854"/>
    <w:rsid w:val="00BF012D"/>
    <w:rsid w:val="00BF0E71"/>
    <w:rsid w:val="00BF53FF"/>
    <w:rsid w:val="00BF5C0A"/>
    <w:rsid w:val="00BF6892"/>
    <w:rsid w:val="00BF7827"/>
    <w:rsid w:val="00C03380"/>
    <w:rsid w:val="00C049E1"/>
    <w:rsid w:val="00C04D73"/>
    <w:rsid w:val="00C0703E"/>
    <w:rsid w:val="00C0748C"/>
    <w:rsid w:val="00C10125"/>
    <w:rsid w:val="00C103CF"/>
    <w:rsid w:val="00C105C7"/>
    <w:rsid w:val="00C1069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2974"/>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3353"/>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A6E68"/>
    <w:rsid w:val="00DB0E6D"/>
    <w:rsid w:val="00DB1775"/>
    <w:rsid w:val="00DB1E84"/>
    <w:rsid w:val="00DB6989"/>
    <w:rsid w:val="00DB7622"/>
    <w:rsid w:val="00DB7A63"/>
    <w:rsid w:val="00DC03ED"/>
    <w:rsid w:val="00DC0783"/>
    <w:rsid w:val="00DC16C5"/>
    <w:rsid w:val="00DC25EF"/>
    <w:rsid w:val="00DC2933"/>
    <w:rsid w:val="00DC312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0B8"/>
    <w:rsid w:val="00DF031E"/>
    <w:rsid w:val="00DF185F"/>
    <w:rsid w:val="00DF2046"/>
    <w:rsid w:val="00DF69CD"/>
    <w:rsid w:val="00DF6AE3"/>
    <w:rsid w:val="00DF7161"/>
    <w:rsid w:val="00DF7C35"/>
    <w:rsid w:val="00E04934"/>
    <w:rsid w:val="00E05035"/>
    <w:rsid w:val="00E06B62"/>
    <w:rsid w:val="00E1102D"/>
    <w:rsid w:val="00E118BF"/>
    <w:rsid w:val="00E11B6E"/>
    <w:rsid w:val="00E126C4"/>
    <w:rsid w:val="00E1270E"/>
    <w:rsid w:val="00E131C5"/>
    <w:rsid w:val="00E135E4"/>
    <w:rsid w:val="00E140EC"/>
    <w:rsid w:val="00E14C0C"/>
    <w:rsid w:val="00E14CA3"/>
    <w:rsid w:val="00E14F30"/>
    <w:rsid w:val="00E15467"/>
    <w:rsid w:val="00E159FD"/>
    <w:rsid w:val="00E1780F"/>
    <w:rsid w:val="00E2116E"/>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0C20"/>
    <w:rsid w:val="00ED203B"/>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3D44"/>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614E"/>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1DA4"/>
    <w:rsid w:val="00F93108"/>
    <w:rsid w:val="00F935EB"/>
    <w:rsid w:val="00F93786"/>
    <w:rsid w:val="00F94925"/>
    <w:rsid w:val="00F94E41"/>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047"/>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Абзац списка2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Текстовая,Абзац списка3"/>
    <w:basedOn w:val="a0"/>
    <w:link w:val="1f5"/>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d"/>
    <w:uiPriority w:val="99"/>
    <w:unhideWhenUsed/>
    <w:rsid w:val="009C211A"/>
    <w:rPr>
      <w:sz w:val="20"/>
      <w:szCs w:val="20"/>
    </w:rPr>
  </w:style>
  <w:style w:type="character" w:customStyle="1" w:styleId="1fd">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d"/>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c">
    <w:name w:val="Текст концевой сноски Знак1"/>
    <w:basedOn w:val="a1"/>
    <w:link w:val="affd"/>
    <w:uiPriority w:val="99"/>
    <w:rsid w:val="005C26C8"/>
    <w:rPr>
      <w:lang w:eastAsia="ar-SA"/>
    </w:rPr>
  </w:style>
  <w:style w:type="character" w:customStyle="1" w:styleId="1f5">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link w:val="aff8"/>
    <w:locked/>
    <w:rsid w:val="00216894"/>
    <w:rPr>
      <w:sz w:val="24"/>
      <w:szCs w:val="24"/>
      <w:lang w:eastAsia="ar-SA"/>
    </w:rPr>
  </w:style>
  <w:style w:type="paragraph" w:customStyle="1" w:styleId="normal0">
    <w:name w:val="normal"/>
    <w:rsid w:val="00216894"/>
    <w:pPr>
      <w:pBdr>
        <w:top w:val="nil"/>
        <w:left w:val="nil"/>
        <w:bottom w:val="nil"/>
        <w:right w:val="nil"/>
        <w:between w:val="nil"/>
      </w:pBdr>
    </w:pPr>
    <w:rPr>
      <w:color w:val="000000"/>
      <w:sz w:val="24"/>
      <w:szCs w:val="24"/>
    </w:rPr>
  </w:style>
  <w:style w:type="numbering" w:customStyle="1" w:styleId="1fe">
    <w:name w:val="Нет списка1"/>
    <w:next w:val="a3"/>
    <w:uiPriority w:val="99"/>
    <w:semiHidden/>
    <w:unhideWhenUsed/>
    <w:rsid w:val="00216894"/>
  </w:style>
  <w:style w:type="character" w:customStyle="1" w:styleId="hps">
    <w:name w:val="hps"/>
    <w:basedOn w:val="a1"/>
    <w:rsid w:val="00216894"/>
  </w:style>
  <w:style w:type="paragraph" w:styleId="27">
    <w:name w:val="Body Text Indent 2"/>
    <w:basedOn w:val="a0"/>
    <w:link w:val="213"/>
    <w:uiPriority w:val="99"/>
    <w:semiHidden/>
    <w:unhideWhenUsed/>
    <w:rsid w:val="00216894"/>
    <w:pPr>
      <w:spacing w:after="120" w:line="480" w:lineRule="auto"/>
      <w:ind w:left="283"/>
    </w:pPr>
  </w:style>
  <w:style w:type="character" w:customStyle="1" w:styleId="213">
    <w:name w:val="Основной текст с отступом 2 Знак1"/>
    <w:basedOn w:val="a1"/>
    <w:link w:val="27"/>
    <w:uiPriority w:val="99"/>
    <w:semiHidden/>
    <w:rsid w:val="00216894"/>
    <w:rPr>
      <w:sz w:val="24"/>
      <w:szCs w:val="24"/>
      <w:lang w:eastAsia="ar-SA"/>
    </w:rPr>
  </w:style>
  <w:style w:type="paragraph" w:customStyle="1" w:styleId="1ff">
    <w:name w:val="???????1"/>
    <w:uiPriority w:val="99"/>
    <w:rsid w:val="00216894"/>
    <w:pPr>
      <w:overflowPunct w:val="0"/>
      <w:autoSpaceDE w:val="0"/>
      <w:autoSpaceDN w:val="0"/>
      <w:adjustRightInd w:val="0"/>
      <w:textAlignment w:val="baseline"/>
    </w:pPr>
    <w:rPr>
      <w:lang w:eastAsia="en-US"/>
    </w:rPr>
  </w:style>
  <w:style w:type="paragraph" w:customStyle="1" w:styleId="28">
    <w:name w:val="Абзац списка2"/>
    <w:basedOn w:val="a0"/>
    <w:uiPriority w:val="99"/>
    <w:rsid w:val="00216894"/>
    <w:pPr>
      <w:suppressAutoHyphens w:val="0"/>
      <w:ind w:left="720"/>
    </w:pPr>
    <w:rPr>
      <w:rFonts w:eastAsia="Calibri"/>
      <w:sz w:val="28"/>
      <w:szCs w:val="26"/>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216894"/>
    <w:rPr>
      <w:rFonts w:eastAsia="MS Mincho" w:cs="Times New Roman"/>
      <w:sz w:val="24"/>
      <w:szCs w:val="24"/>
      <w:lang w:eastAsia="ar-SA" w:bidi="ar-SA"/>
    </w:rPr>
  </w:style>
  <w:style w:type="character" w:customStyle="1" w:styleId="BodyTextIndent3Char">
    <w:name w:val="Body Text Indent 3 Char"/>
    <w:basedOn w:val="a1"/>
    <w:semiHidden/>
    <w:locked/>
    <w:rsid w:val="00216894"/>
    <w:rPr>
      <w:rFonts w:cs="Times New Roman"/>
      <w:sz w:val="16"/>
      <w:szCs w:val="16"/>
      <w:lang w:eastAsia="ar-SA" w:bidi="ar-SA"/>
    </w:rPr>
  </w:style>
  <w:style w:type="paragraph" w:styleId="29">
    <w:name w:val="Body Text 2"/>
    <w:basedOn w:val="a0"/>
    <w:link w:val="2a"/>
    <w:uiPriority w:val="99"/>
    <w:rsid w:val="00216894"/>
    <w:pPr>
      <w:suppressAutoHyphens w:val="0"/>
      <w:spacing w:after="120" w:line="480" w:lineRule="auto"/>
    </w:pPr>
    <w:rPr>
      <w:lang w:eastAsia="ru-RU"/>
    </w:rPr>
  </w:style>
  <w:style w:type="character" w:customStyle="1" w:styleId="2a">
    <w:name w:val="Основной текст 2 Знак"/>
    <w:basedOn w:val="a1"/>
    <w:link w:val="29"/>
    <w:uiPriority w:val="99"/>
    <w:rsid w:val="00216894"/>
    <w:rPr>
      <w:sz w:val="24"/>
      <w:szCs w:val="24"/>
    </w:rPr>
  </w:style>
  <w:style w:type="paragraph" w:customStyle="1" w:styleId="ConsTitle">
    <w:name w:val="ConsTitle"/>
    <w:rsid w:val="00216894"/>
    <w:pPr>
      <w:widowControl w:val="0"/>
      <w:autoSpaceDE w:val="0"/>
      <w:autoSpaceDN w:val="0"/>
      <w:adjustRightInd w:val="0"/>
    </w:pPr>
    <w:rPr>
      <w:rFonts w:ascii="Arial" w:hAnsi="Arial" w:cs="Arial"/>
      <w:b/>
      <w:bCs/>
      <w:sz w:val="16"/>
      <w:szCs w:val="16"/>
    </w:rPr>
  </w:style>
  <w:style w:type="paragraph" w:customStyle="1" w:styleId="Standard">
    <w:name w:val="Standard"/>
    <w:rsid w:val="00216894"/>
    <w:pPr>
      <w:suppressAutoHyphens/>
      <w:autoSpaceDN w:val="0"/>
      <w:textAlignment w:val="baseline"/>
    </w:pPr>
    <w:rPr>
      <w:kern w:val="3"/>
      <w:sz w:val="24"/>
      <w:szCs w:val="24"/>
      <w:lang w:eastAsia="ar-SA"/>
    </w:rPr>
  </w:style>
  <w:style w:type="paragraph" w:customStyle="1" w:styleId="Textbody">
    <w:name w:val="Text body"/>
    <w:basedOn w:val="Standard"/>
    <w:rsid w:val="00216894"/>
    <w:pPr>
      <w:ind w:firstLine="709"/>
      <w:jc w:val="both"/>
    </w:pPr>
    <w:rPr>
      <w:rFonts w:eastAsia="MS Mincho"/>
      <w:sz w:val="26"/>
    </w:rPr>
  </w:style>
  <w:style w:type="paragraph" w:customStyle="1" w:styleId="Index">
    <w:name w:val="Index"/>
    <w:basedOn w:val="Standard"/>
    <w:uiPriority w:val="99"/>
    <w:rsid w:val="00216894"/>
    <w:pPr>
      <w:suppressLineNumbers/>
    </w:pPr>
    <w:rPr>
      <w:rFonts w:cs="Mangal"/>
    </w:rPr>
  </w:style>
  <w:style w:type="paragraph" w:customStyle="1" w:styleId="214">
    <w:name w:val="Заголовок 21"/>
    <w:basedOn w:val="Standard"/>
    <w:next w:val="Textbody"/>
    <w:uiPriority w:val="99"/>
    <w:rsid w:val="00216894"/>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216894"/>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216894"/>
    <w:pPr>
      <w:keepNext/>
      <w:spacing w:before="240" w:after="60"/>
      <w:outlineLvl w:val="3"/>
    </w:pPr>
    <w:rPr>
      <w:b/>
      <w:bCs/>
      <w:sz w:val="28"/>
      <w:szCs w:val="28"/>
    </w:rPr>
  </w:style>
  <w:style w:type="paragraph" w:styleId="afff6">
    <w:name w:val="Document Map"/>
    <w:basedOn w:val="Standard"/>
    <w:link w:val="1ff0"/>
    <w:rsid w:val="00216894"/>
  </w:style>
  <w:style w:type="character" w:customStyle="1" w:styleId="1ff0">
    <w:name w:val="Схема документа Знак1"/>
    <w:basedOn w:val="a1"/>
    <w:link w:val="afff6"/>
    <w:rsid w:val="00216894"/>
    <w:rPr>
      <w:kern w:val="3"/>
      <w:sz w:val="24"/>
      <w:szCs w:val="24"/>
      <w:lang w:eastAsia="ar-SA"/>
    </w:rPr>
  </w:style>
  <w:style w:type="paragraph" w:styleId="afff7">
    <w:name w:val="Plain Text"/>
    <w:basedOn w:val="Standard"/>
    <w:link w:val="1ff1"/>
    <w:uiPriority w:val="99"/>
    <w:rsid w:val="00216894"/>
  </w:style>
  <w:style w:type="character" w:customStyle="1" w:styleId="1ff1">
    <w:name w:val="Текст Знак1"/>
    <w:basedOn w:val="a1"/>
    <w:link w:val="afff7"/>
    <w:uiPriority w:val="99"/>
    <w:rsid w:val="00216894"/>
    <w:rPr>
      <w:kern w:val="3"/>
      <w:sz w:val="24"/>
      <w:szCs w:val="24"/>
      <w:lang w:eastAsia="ar-SA"/>
    </w:rPr>
  </w:style>
  <w:style w:type="paragraph" w:customStyle="1" w:styleId="1ff2">
    <w:name w:val="Верхний колонтитул1"/>
    <w:basedOn w:val="Standard"/>
    <w:uiPriority w:val="99"/>
    <w:rsid w:val="00216894"/>
    <w:pPr>
      <w:suppressLineNumbers/>
      <w:tabs>
        <w:tab w:val="center" w:pos="4819"/>
        <w:tab w:val="right" w:pos="9638"/>
      </w:tabs>
    </w:pPr>
  </w:style>
  <w:style w:type="paragraph" w:customStyle="1" w:styleId="Textbodyindent">
    <w:name w:val="Text body indent"/>
    <w:basedOn w:val="Standard"/>
    <w:uiPriority w:val="99"/>
    <w:rsid w:val="00216894"/>
    <w:pPr>
      <w:ind w:left="283" w:firstLine="720"/>
    </w:pPr>
    <w:rPr>
      <w:sz w:val="28"/>
      <w:szCs w:val="20"/>
    </w:rPr>
  </w:style>
  <w:style w:type="paragraph" w:customStyle="1" w:styleId="1ff3">
    <w:name w:val="Нижний колонтитул1"/>
    <w:basedOn w:val="Standard"/>
    <w:uiPriority w:val="99"/>
    <w:rsid w:val="00216894"/>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216894"/>
  </w:style>
  <w:style w:type="paragraph" w:customStyle="1" w:styleId="TableContents">
    <w:name w:val="Table Contents"/>
    <w:basedOn w:val="Standard"/>
    <w:uiPriority w:val="99"/>
    <w:rsid w:val="00216894"/>
    <w:pPr>
      <w:suppressLineNumbers/>
    </w:pPr>
  </w:style>
  <w:style w:type="paragraph" w:customStyle="1" w:styleId="TableHeading">
    <w:name w:val="Table Heading"/>
    <w:basedOn w:val="TableContents"/>
    <w:uiPriority w:val="99"/>
    <w:rsid w:val="00216894"/>
    <w:pPr>
      <w:jc w:val="center"/>
    </w:pPr>
    <w:rPr>
      <w:b/>
      <w:bCs/>
    </w:rPr>
  </w:style>
  <w:style w:type="paragraph" w:customStyle="1" w:styleId="ConsNonformat">
    <w:name w:val="ConsNonformat"/>
    <w:rsid w:val="00216894"/>
    <w:pPr>
      <w:widowControl w:val="0"/>
      <w:suppressAutoHyphens/>
      <w:autoSpaceDN w:val="0"/>
      <w:textAlignment w:val="baseline"/>
    </w:pPr>
    <w:rPr>
      <w:kern w:val="3"/>
    </w:rPr>
  </w:style>
  <w:style w:type="paragraph" w:customStyle="1" w:styleId="43">
    <w:name w:val="Обычный4"/>
    <w:uiPriority w:val="99"/>
    <w:rsid w:val="00216894"/>
    <w:pPr>
      <w:widowControl w:val="0"/>
      <w:suppressAutoHyphens/>
      <w:autoSpaceDN w:val="0"/>
      <w:textAlignment w:val="baseline"/>
    </w:pPr>
    <w:rPr>
      <w:kern w:val="3"/>
    </w:rPr>
  </w:style>
  <w:style w:type="paragraph" w:customStyle="1" w:styleId="afff8">
    <w:name w:val="Îáû÷íûé"/>
    <w:uiPriority w:val="99"/>
    <w:rsid w:val="00216894"/>
    <w:pPr>
      <w:widowControl w:val="0"/>
      <w:suppressAutoHyphens/>
      <w:autoSpaceDN w:val="0"/>
      <w:textAlignment w:val="baseline"/>
    </w:pPr>
    <w:rPr>
      <w:kern w:val="3"/>
    </w:rPr>
  </w:style>
  <w:style w:type="paragraph" w:styleId="afff9">
    <w:name w:val="Revision"/>
    <w:uiPriority w:val="99"/>
    <w:rsid w:val="00216894"/>
    <w:pPr>
      <w:widowControl w:val="0"/>
      <w:suppressAutoHyphens/>
      <w:autoSpaceDN w:val="0"/>
      <w:textAlignment w:val="baseline"/>
    </w:pPr>
    <w:rPr>
      <w:kern w:val="3"/>
    </w:rPr>
  </w:style>
  <w:style w:type="paragraph" w:customStyle="1" w:styleId="44">
    <w:name w:val="Основной текст4"/>
    <w:basedOn w:val="Standard"/>
    <w:uiPriority w:val="99"/>
    <w:rsid w:val="00216894"/>
  </w:style>
  <w:style w:type="character" w:customStyle="1" w:styleId="ListLabel1">
    <w:name w:val="ListLabel 1"/>
    <w:rsid w:val="00216894"/>
    <w:rPr>
      <w:rFonts w:cs="Times New Roman"/>
    </w:rPr>
  </w:style>
  <w:style w:type="character" w:customStyle="1" w:styleId="ListLabel2">
    <w:name w:val="ListLabel 2"/>
    <w:rsid w:val="00216894"/>
    <w:rPr>
      <w:i/>
    </w:rPr>
  </w:style>
  <w:style w:type="character" w:customStyle="1" w:styleId="ListLabel3">
    <w:name w:val="ListLabel 3"/>
    <w:rsid w:val="00216894"/>
    <w:rPr>
      <w:rFonts w:eastAsia="MS Mincho"/>
    </w:rPr>
  </w:style>
  <w:style w:type="character" w:customStyle="1" w:styleId="ListLabel4">
    <w:name w:val="ListLabel 4"/>
    <w:rsid w:val="00216894"/>
    <w:rPr>
      <w:rFonts w:cs="Times New Roman"/>
      <w:color w:val="00000A"/>
    </w:rPr>
  </w:style>
  <w:style w:type="character" w:customStyle="1" w:styleId="ListLabel5">
    <w:name w:val="ListLabel 5"/>
    <w:rsid w:val="00216894"/>
    <w:rPr>
      <w:rFonts w:cs="Times New Roman"/>
      <w:b/>
    </w:rPr>
  </w:style>
  <w:style w:type="character" w:customStyle="1" w:styleId="ListLabel6">
    <w:name w:val="ListLabel 6"/>
    <w:rsid w:val="00216894"/>
    <w:rPr>
      <w:b/>
      <w:i/>
      <w:strike/>
    </w:rPr>
  </w:style>
  <w:style w:type="character" w:customStyle="1" w:styleId="ListLabel7">
    <w:name w:val="ListLabel 7"/>
    <w:rsid w:val="00216894"/>
    <w:rPr>
      <w:b/>
    </w:rPr>
  </w:style>
  <w:style w:type="character" w:customStyle="1" w:styleId="ListLabel8">
    <w:name w:val="ListLabel 8"/>
    <w:rsid w:val="00216894"/>
    <w:rPr>
      <w:rFonts w:cs="Courier New"/>
    </w:rPr>
  </w:style>
  <w:style w:type="character" w:customStyle="1" w:styleId="ListLabel9">
    <w:name w:val="ListLabel 9"/>
    <w:rsid w:val="00216894"/>
    <w:rPr>
      <w:b/>
      <w:lang w:val="ru-RU"/>
    </w:rPr>
  </w:style>
  <w:style w:type="character" w:customStyle="1" w:styleId="ListLabel10">
    <w:name w:val="ListLabel 10"/>
    <w:rsid w:val="00216894"/>
    <w:rPr>
      <w:color w:val="00000A"/>
    </w:rPr>
  </w:style>
  <w:style w:type="character" w:customStyle="1" w:styleId="ListLabel11">
    <w:name w:val="ListLabel 11"/>
    <w:rsid w:val="00216894"/>
    <w:rPr>
      <w:b/>
      <w:color w:val="00000A"/>
    </w:rPr>
  </w:style>
  <w:style w:type="character" w:customStyle="1" w:styleId="ListLabel12">
    <w:name w:val="ListLabel 12"/>
    <w:rsid w:val="00216894"/>
    <w:rPr>
      <w:rFonts w:eastAsia="MS Mincho"/>
      <w:i/>
    </w:rPr>
  </w:style>
  <w:style w:type="character" w:customStyle="1" w:styleId="ListLabel13">
    <w:name w:val="ListLabel 13"/>
    <w:rsid w:val="00216894"/>
    <w:rPr>
      <w:color w:val="00000A"/>
      <w:sz w:val="28"/>
      <w:szCs w:val="28"/>
    </w:rPr>
  </w:style>
  <w:style w:type="character" w:customStyle="1" w:styleId="ListLabel14">
    <w:name w:val="ListLabel 14"/>
    <w:rsid w:val="00216894"/>
    <w:rPr>
      <w:color w:val="000000"/>
    </w:rPr>
  </w:style>
  <w:style w:type="character" w:customStyle="1" w:styleId="Internetlink">
    <w:name w:val="Internet link"/>
    <w:rsid w:val="00216894"/>
    <w:rPr>
      <w:color w:val="0000FF"/>
      <w:u w:val="single"/>
    </w:rPr>
  </w:style>
  <w:style w:type="character" w:customStyle="1" w:styleId="FootnoteSymbol">
    <w:name w:val="Footnote Symbol"/>
    <w:rsid w:val="00216894"/>
    <w:rPr>
      <w:position w:val="0"/>
      <w:vertAlign w:val="superscript"/>
    </w:rPr>
  </w:style>
  <w:style w:type="character" w:customStyle="1" w:styleId="EndnoteSymbol">
    <w:name w:val="Endnote Symbol"/>
    <w:rsid w:val="00216894"/>
    <w:rPr>
      <w:position w:val="0"/>
      <w:vertAlign w:val="superscript"/>
    </w:rPr>
  </w:style>
  <w:style w:type="character" w:customStyle="1" w:styleId="ConsNonformat0">
    <w:name w:val="ConsNonformat Знак"/>
    <w:rsid w:val="00216894"/>
  </w:style>
  <w:style w:type="character" w:customStyle="1" w:styleId="FontStyle20">
    <w:name w:val="Font Style20"/>
    <w:basedOn w:val="a1"/>
    <w:rsid w:val="00216894"/>
  </w:style>
  <w:style w:type="character" w:customStyle="1" w:styleId="afffa">
    <w:name w:val="Основной текст_"/>
    <w:basedOn w:val="a1"/>
    <w:link w:val="1ff4"/>
    <w:rsid w:val="00216894"/>
    <w:rPr>
      <w:rFonts w:ascii="Arial" w:hAnsi="Arial"/>
      <w:sz w:val="23"/>
      <w:szCs w:val="23"/>
      <w:shd w:val="clear" w:color="auto" w:fill="FFFFFF"/>
    </w:rPr>
  </w:style>
  <w:style w:type="character" w:customStyle="1" w:styleId="NumberingSymbols">
    <w:name w:val="Numbering Symbols"/>
    <w:rsid w:val="00216894"/>
  </w:style>
  <w:style w:type="character" w:customStyle="1" w:styleId="BulletSymbols">
    <w:name w:val="Bullet Symbols"/>
    <w:rsid w:val="00216894"/>
    <w:rPr>
      <w:rFonts w:ascii="OpenSymbol" w:eastAsia="OpenSymbol" w:hAnsi="OpenSymbol" w:cs="OpenSymbol"/>
    </w:rPr>
  </w:style>
  <w:style w:type="numbering" w:customStyle="1" w:styleId="WWNum1">
    <w:name w:val="WWNum1"/>
    <w:basedOn w:val="a3"/>
    <w:rsid w:val="00216894"/>
  </w:style>
  <w:style w:type="numbering" w:customStyle="1" w:styleId="WWNum2">
    <w:name w:val="WWNum2"/>
    <w:basedOn w:val="a3"/>
    <w:rsid w:val="00216894"/>
  </w:style>
  <w:style w:type="numbering" w:customStyle="1" w:styleId="WWNum3">
    <w:name w:val="WWNum3"/>
    <w:basedOn w:val="a3"/>
    <w:rsid w:val="00216894"/>
  </w:style>
  <w:style w:type="numbering" w:customStyle="1" w:styleId="WWNum4">
    <w:name w:val="WWNum4"/>
    <w:basedOn w:val="a3"/>
    <w:rsid w:val="00216894"/>
  </w:style>
  <w:style w:type="numbering" w:customStyle="1" w:styleId="WWNum5">
    <w:name w:val="WWNum5"/>
    <w:basedOn w:val="a3"/>
    <w:rsid w:val="00216894"/>
  </w:style>
  <w:style w:type="numbering" w:customStyle="1" w:styleId="WWNum6">
    <w:name w:val="WWNum6"/>
    <w:basedOn w:val="a3"/>
    <w:rsid w:val="00216894"/>
  </w:style>
  <w:style w:type="numbering" w:customStyle="1" w:styleId="WWNum7">
    <w:name w:val="WWNum7"/>
    <w:basedOn w:val="a3"/>
    <w:rsid w:val="00216894"/>
  </w:style>
  <w:style w:type="numbering" w:customStyle="1" w:styleId="WWNum8">
    <w:name w:val="WWNum8"/>
    <w:basedOn w:val="a3"/>
    <w:rsid w:val="00216894"/>
  </w:style>
  <w:style w:type="numbering" w:customStyle="1" w:styleId="WWNum9">
    <w:name w:val="WWNum9"/>
    <w:basedOn w:val="a3"/>
    <w:rsid w:val="00216894"/>
  </w:style>
  <w:style w:type="numbering" w:customStyle="1" w:styleId="WWNum10">
    <w:name w:val="WWNum10"/>
    <w:basedOn w:val="a3"/>
    <w:rsid w:val="00216894"/>
  </w:style>
  <w:style w:type="numbering" w:customStyle="1" w:styleId="WWNum11">
    <w:name w:val="WWNum11"/>
    <w:basedOn w:val="a3"/>
    <w:rsid w:val="00216894"/>
  </w:style>
  <w:style w:type="numbering" w:customStyle="1" w:styleId="WWNum12">
    <w:name w:val="WWNum12"/>
    <w:basedOn w:val="a3"/>
    <w:rsid w:val="00216894"/>
  </w:style>
  <w:style w:type="numbering" w:customStyle="1" w:styleId="WWNum13">
    <w:name w:val="WWNum13"/>
    <w:basedOn w:val="a3"/>
    <w:rsid w:val="00216894"/>
  </w:style>
  <w:style w:type="numbering" w:customStyle="1" w:styleId="WWNum14">
    <w:name w:val="WWNum14"/>
    <w:basedOn w:val="a3"/>
    <w:rsid w:val="00216894"/>
  </w:style>
  <w:style w:type="numbering" w:customStyle="1" w:styleId="WWNum15">
    <w:name w:val="WWNum15"/>
    <w:basedOn w:val="a3"/>
    <w:rsid w:val="00216894"/>
  </w:style>
  <w:style w:type="numbering" w:customStyle="1" w:styleId="WWNum16">
    <w:name w:val="WWNum16"/>
    <w:basedOn w:val="a3"/>
    <w:rsid w:val="00216894"/>
  </w:style>
  <w:style w:type="numbering" w:customStyle="1" w:styleId="WWNum17">
    <w:name w:val="WWNum17"/>
    <w:basedOn w:val="a3"/>
    <w:rsid w:val="00216894"/>
  </w:style>
  <w:style w:type="numbering" w:customStyle="1" w:styleId="WWNum18">
    <w:name w:val="WWNum18"/>
    <w:basedOn w:val="a3"/>
    <w:rsid w:val="00216894"/>
    <w:pPr>
      <w:numPr>
        <w:numId w:val="48"/>
      </w:numPr>
    </w:pPr>
  </w:style>
  <w:style w:type="numbering" w:customStyle="1" w:styleId="WWNum19">
    <w:name w:val="WWNum19"/>
    <w:basedOn w:val="a3"/>
    <w:rsid w:val="00216894"/>
  </w:style>
  <w:style w:type="numbering" w:customStyle="1" w:styleId="WWNum20">
    <w:name w:val="WWNum20"/>
    <w:basedOn w:val="a3"/>
    <w:rsid w:val="00216894"/>
  </w:style>
  <w:style w:type="numbering" w:customStyle="1" w:styleId="WWNum21">
    <w:name w:val="WWNum21"/>
    <w:basedOn w:val="a3"/>
    <w:rsid w:val="00216894"/>
  </w:style>
  <w:style w:type="numbering" w:customStyle="1" w:styleId="WWNum22">
    <w:name w:val="WWNum22"/>
    <w:basedOn w:val="a3"/>
    <w:rsid w:val="00216894"/>
  </w:style>
  <w:style w:type="numbering" w:customStyle="1" w:styleId="WWNum23">
    <w:name w:val="WWNum23"/>
    <w:basedOn w:val="a3"/>
    <w:rsid w:val="00216894"/>
  </w:style>
  <w:style w:type="numbering" w:customStyle="1" w:styleId="WWNum24">
    <w:name w:val="WWNum24"/>
    <w:basedOn w:val="a3"/>
    <w:rsid w:val="00216894"/>
    <w:pPr>
      <w:numPr>
        <w:numId w:val="81"/>
      </w:numPr>
    </w:pPr>
  </w:style>
  <w:style w:type="numbering" w:customStyle="1" w:styleId="WWNum25">
    <w:name w:val="WWNum25"/>
    <w:basedOn w:val="a3"/>
    <w:rsid w:val="00216894"/>
  </w:style>
  <w:style w:type="numbering" w:customStyle="1" w:styleId="WWNum26">
    <w:name w:val="WWNum26"/>
    <w:basedOn w:val="a3"/>
    <w:rsid w:val="00216894"/>
  </w:style>
  <w:style w:type="numbering" w:customStyle="1" w:styleId="WWNum27">
    <w:name w:val="WWNum27"/>
    <w:basedOn w:val="a3"/>
    <w:rsid w:val="00216894"/>
  </w:style>
  <w:style w:type="numbering" w:customStyle="1" w:styleId="WWNum28">
    <w:name w:val="WWNum28"/>
    <w:basedOn w:val="a3"/>
    <w:rsid w:val="00216894"/>
  </w:style>
  <w:style w:type="numbering" w:customStyle="1" w:styleId="WWNum29">
    <w:name w:val="WWNum29"/>
    <w:basedOn w:val="a3"/>
    <w:rsid w:val="00216894"/>
  </w:style>
  <w:style w:type="numbering" w:customStyle="1" w:styleId="WWNum30">
    <w:name w:val="WWNum30"/>
    <w:basedOn w:val="a3"/>
    <w:rsid w:val="00216894"/>
  </w:style>
  <w:style w:type="numbering" w:customStyle="1" w:styleId="WWNum31">
    <w:name w:val="WWNum31"/>
    <w:basedOn w:val="a3"/>
    <w:rsid w:val="00216894"/>
  </w:style>
  <w:style w:type="numbering" w:customStyle="1" w:styleId="WWNum32">
    <w:name w:val="WWNum32"/>
    <w:basedOn w:val="a3"/>
    <w:rsid w:val="00216894"/>
  </w:style>
  <w:style w:type="numbering" w:customStyle="1" w:styleId="WWNum33">
    <w:name w:val="WWNum33"/>
    <w:basedOn w:val="a3"/>
    <w:rsid w:val="00216894"/>
  </w:style>
  <w:style w:type="numbering" w:customStyle="1" w:styleId="WWNum34">
    <w:name w:val="WWNum34"/>
    <w:basedOn w:val="a3"/>
    <w:rsid w:val="00216894"/>
  </w:style>
  <w:style w:type="numbering" w:customStyle="1" w:styleId="WWNum35">
    <w:name w:val="WWNum35"/>
    <w:basedOn w:val="a3"/>
    <w:rsid w:val="00216894"/>
  </w:style>
  <w:style w:type="numbering" w:customStyle="1" w:styleId="WWNum36">
    <w:name w:val="WWNum36"/>
    <w:basedOn w:val="a3"/>
    <w:rsid w:val="00216894"/>
  </w:style>
  <w:style w:type="numbering" w:customStyle="1" w:styleId="WWNum37">
    <w:name w:val="WWNum37"/>
    <w:basedOn w:val="a3"/>
    <w:rsid w:val="00216894"/>
  </w:style>
  <w:style w:type="numbering" w:customStyle="1" w:styleId="WWNum38">
    <w:name w:val="WWNum38"/>
    <w:basedOn w:val="a3"/>
    <w:rsid w:val="00216894"/>
  </w:style>
  <w:style w:type="numbering" w:customStyle="1" w:styleId="WWNum39">
    <w:name w:val="WWNum39"/>
    <w:basedOn w:val="a3"/>
    <w:rsid w:val="00216894"/>
  </w:style>
  <w:style w:type="numbering" w:customStyle="1" w:styleId="WWNum40">
    <w:name w:val="WWNum40"/>
    <w:basedOn w:val="a3"/>
    <w:rsid w:val="00216894"/>
  </w:style>
  <w:style w:type="numbering" w:customStyle="1" w:styleId="WWNum41">
    <w:name w:val="WWNum41"/>
    <w:basedOn w:val="a3"/>
    <w:rsid w:val="00216894"/>
  </w:style>
  <w:style w:type="numbering" w:customStyle="1" w:styleId="WWNum42">
    <w:name w:val="WWNum42"/>
    <w:basedOn w:val="a3"/>
    <w:rsid w:val="00216894"/>
  </w:style>
  <w:style w:type="numbering" w:customStyle="1" w:styleId="WWNum43">
    <w:name w:val="WWNum43"/>
    <w:basedOn w:val="a3"/>
    <w:rsid w:val="00216894"/>
  </w:style>
  <w:style w:type="numbering" w:customStyle="1" w:styleId="WWNum44">
    <w:name w:val="WWNum44"/>
    <w:basedOn w:val="a3"/>
    <w:rsid w:val="00216894"/>
  </w:style>
  <w:style w:type="numbering" w:customStyle="1" w:styleId="WWNum45">
    <w:name w:val="WWNum45"/>
    <w:basedOn w:val="a3"/>
    <w:rsid w:val="00216894"/>
  </w:style>
  <w:style w:type="numbering" w:customStyle="1" w:styleId="WWNum46">
    <w:name w:val="WWNum46"/>
    <w:basedOn w:val="a3"/>
    <w:rsid w:val="00216894"/>
  </w:style>
  <w:style w:type="numbering" w:customStyle="1" w:styleId="WWNum47">
    <w:name w:val="WWNum47"/>
    <w:basedOn w:val="a3"/>
    <w:rsid w:val="00216894"/>
  </w:style>
  <w:style w:type="numbering" w:customStyle="1" w:styleId="WWNum48">
    <w:name w:val="WWNum48"/>
    <w:basedOn w:val="a3"/>
    <w:rsid w:val="00216894"/>
  </w:style>
  <w:style w:type="numbering" w:customStyle="1" w:styleId="WWNum49">
    <w:name w:val="WWNum49"/>
    <w:basedOn w:val="a3"/>
    <w:rsid w:val="00216894"/>
  </w:style>
  <w:style w:type="numbering" w:customStyle="1" w:styleId="WWNum50">
    <w:name w:val="WWNum50"/>
    <w:basedOn w:val="a3"/>
    <w:rsid w:val="00216894"/>
  </w:style>
  <w:style w:type="numbering" w:customStyle="1" w:styleId="WWNum51">
    <w:name w:val="WWNum51"/>
    <w:basedOn w:val="a3"/>
    <w:rsid w:val="00216894"/>
  </w:style>
  <w:style w:type="numbering" w:customStyle="1" w:styleId="WWNum52">
    <w:name w:val="WWNum52"/>
    <w:basedOn w:val="a3"/>
    <w:rsid w:val="00216894"/>
  </w:style>
  <w:style w:type="character" w:customStyle="1" w:styleId="112">
    <w:name w:val="Заголовок 1 Знак1"/>
    <w:aliases w:val="Гоник_Заголовок 1 Знак1"/>
    <w:uiPriority w:val="9"/>
    <w:rsid w:val="00216894"/>
    <w:rPr>
      <w:rFonts w:ascii="Cambria" w:eastAsia="Times New Roman" w:hAnsi="Cambria" w:cs="Times New Roman"/>
      <w:b/>
      <w:bCs/>
      <w:kern w:val="32"/>
      <w:sz w:val="32"/>
      <w:szCs w:val="32"/>
    </w:rPr>
  </w:style>
  <w:style w:type="character" w:customStyle="1" w:styleId="230">
    <w:name w:val="Заголовок 2 Знак3"/>
    <w:uiPriority w:val="9"/>
    <w:semiHidden/>
    <w:rsid w:val="00216894"/>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216894"/>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216894"/>
    <w:rPr>
      <w:rFonts w:ascii="Calibri" w:eastAsia="Times New Roman" w:hAnsi="Calibri" w:cs="Times New Roman"/>
      <w:b/>
      <w:bCs/>
      <w:kern w:val="3"/>
      <w:sz w:val="28"/>
      <w:szCs w:val="28"/>
    </w:rPr>
  </w:style>
  <w:style w:type="character" w:customStyle="1" w:styleId="215">
    <w:name w:val="Основной текст 2 Знак1"/>
    <w:locked/>
    <w:rsid w:val="00216894"/>
    <w:rPr>
      <w:kern w:val="3"/>
      <w:sz w:val="24"/>
      <w:szCs w:val="24"/>
      <w:lang w:eastAsia="ar-SA"/>
    </w:rPr>
  </w:style>
  <w:style w:type="character" w:customStyle="1" w:styleId="50">
    <w:name w:val="Заголовок №5_"/>
    <w:link w:val="51"/>
    <w:rsid w:val="00216894"/>
    <w:rPr>
      <w:sz w:val="26"/>
      <w:szCs w:val="26"/>
      <w:shd w:val="clear" w:color="auto" w:fill="FFFFFF"/>
    </w:rPr>
  </w:style>
  <w:style w:type="paragraph" w:customStyle="1" w:styleId="51">
    <w:name w:val="Заголовок №5"/>
    <w:basedOn w:val="a0"/>
    <w:link w:val="50"/>
    <w:rsid w:val="00216894"/>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0"/>
    <w:uiPriority w:val="99"/>
    <w:rsid w:val="00216894"/>
    <w:pPr>
      <w:suppressAutoHyphens w:val="0"/>
    </w:pPr>
    <w:rPr>
      <w:rFonts w:ascii="Verdana" w:hAnsi="Verdana"/>
      <w:sz w:val="20"/>
      <w:szCs w:val="20"/>
      <w:lang w:val="en-US" w:eastAsia="en-US"/>
    </w:rPr>
  </w:style>
  <w:style w:type="paragraph" w:customStyle="1" w:styleId="xl79">
    <w:name w:val="xl7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216894"/>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216894"/>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216894"/>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216894"/>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216894"/>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216894"/>
    <w:pPr>
      <w:suppressAutoHyphens w:val="0"/>
      <w:spacing w:before="100" w:beforeAutospacing="1" w:after="100" w:afterAutospacing="1"/>
    </w:pPr>
    <w:rPr>
      <w:sz w:val="12"/>
      <w:szCs w:val="12"/>
      <w:lang w:eastAsia="ru-RU"/>
    </w:rPr>
  </w:style>
  <w:style w:type="paragraph" w:customStyle="1" w:styleId="xl89">
    <w:name w:val="xl89"/>
    <w:basedOn w:val="a0"/>
    <w:uiPriority w:val="99"/>
    <w:rsid w:val="00216894"/>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216894"/>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216894"/>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216894"/>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216894"/>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216894"/>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216894"/>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216894"/>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216894"/>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216894"/>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216894"/>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216894"/>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216894"/>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216894"/>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216894"/>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216894"/>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216894"/>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21689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216894"/>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216894"/>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216894"/>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216894"/>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216894"/>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216894"/>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216894"/>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216894"/>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216894"/>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216894"/>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216894"/>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216894"/>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216894"/>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216894"/>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216894"/>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216894"/>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216894"/>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216894"/>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21689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216894"/>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216894"/>
    <w:pPr>
      <w:spacing w:line="480" w:lineRule="auto"/>
      <w:ind w:left="2080" w:right="1200"/>
      <w:jc w:val="center"/>
    </w:pPr>
    <w:rPr>
      <w:b/>
      <w:bCs/>
      <w:i/>
      <w:iCs/>
      <w:snapToGrid w:val="0"/>
      <w:sz w:val="24"/>
      <w:szCs w:val="24"/>
    </w:rPr>
  </w:style>
  <w:style w:type="paragraph" w:styleId="1ff5">
    <w:name w:val="index 1"/>
    <w:basedOn w:val="a0"/>
    <w:next w:val="a0"/>
    <w:autoRedefine/>
    <w:uiPriority w:val="99"/>
    <w:rsid w:val="00216894"/>
    <w:pPr>
      <w:suppressAutoHyphens w:val="0"/>
      <w:ind w:left="240" w:hanging="240"/>
    </w:pPr>
    <w:rPr>
      <w:lang w:eastAsia="ru-RU"/>
    </w:rPr>
  </w:style>
  <w:style w:type="paragraph" w:styleId="afffc">
    <w:name w:val="index heading"/>
    <w:basedOn w:val="a0"/>
    <w:uiPriority w:val="99"/>
    <w:rsid w:val="00216894"/>
    <w:pPr>
      <w:suppressLineNumbers/>
    </w:pPr>
    <w:rPr>
      <w:rFonts w:ascii="Arial" w:hAnsi="Arial" w:cs="Tahoma"/>
    </w:rPr>
  </w:style>
  <w:style w:type="character" w:customStyle="1" w:styleId="FontStyle14">
    <w:name w:val="Font Style14"/>
    <w:uiPriority w:val="99"/>
    <w:rsid w:val="00216894"/>
    <w:rPr>
      <w:rFonts w:ascii="Times New Roman" w:hAnsi="Times New Roman" w:cs="Times New Roman"/>
      <w:sz w:val="22"/>
      <w:szCs w:val="22"/>
    </w:rPr>
  </w:style>
  <w:style w:type="paragraph" w:customStyle="1" w:styleId="Style9">
    <w:name w:val="Style9"/>
    <w:basedOn w:val="a0"/>
    <w:uiPriority w:val="99"/>
    <w:rsid w:val="00216894"/>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216894"/>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216894"/>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216894"/>
    <w:pPr>
      <w:widowControl w:val="0"/>
      <w:suppressAutoHyphens w:val="0"/>
      <w:autoSpaceDE w:val="0"/>
      <w:autoSpaceDN w:val="0"/>
      <w:adjustRightInd w:val="0"/>
    </w:pPr>
    <w:rPr>
      <w:lang w:eastAsia="ru-RU"/>
    </w:rPr>
  </w:style>
  <w:style w:type="paragraph" w:customStyle="1" w:styleId="Style4">
    <w:name w:val="Style4"/>
    <w:basedOn w:val="a0"/>
    <w:uiPriority w:val="99"/>
    <w:rsid w:val="00216894"/>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216894"/>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216894"/>
    <w:pPr>
      <w:widowControl w:val="0"/>
      <w:suppressAutoHyphens w:val="0"/>
      <w:autoSpaceDE w:val="0"/>
      <w:autoSpaceDN w:val="0"/>
      <w:adjustRightInd w:val="0"/>
    </w:pPr>
    <w:rPr>
      <w:lang w:eastAsia="ru-RU"/>
    </w:rPr>
  </w:style>
  <w:style w:type="paragraph" w:customStyle="1" w:styleId="Style7">
    <w:name w:val="Style7"/>
    <w:basedOn w:val="a0"/>
    <w:uiPriority w:val="99"/>
    <w:rsid w:val="00216894"/>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216894"/>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216894"/>
    <w:rPr>
      <w:rFonts w:ascii="Times New Roman" w:hAnsi="Times New Roman" w:cs="Times New Roman"/>
      <w:b/>
      <w:bCs/>
      <w:spacing w:val="10"/>
      <w:sz w:val="22"/>
      <w:szCs w:val="22"/>
    </w:rPr>
  </w:style>
  <w:style w:type="character" w:customStyle="1" w:styleId="FontStyle15">
    <w:name w:val="Font Style15"/>
    <w:uiPriority w:val="99"/>
    <w:rsid w:val="00216894"/>
    <w:rPr>
      <w:rFonts w:ascii="Times New Roman" w:hAnsi="Times New Roman" w:cs="Times New Roman"/>
      <w:b/>
      <w:bCs/>
      <w:sz w:val="22"/>
      <w:szCs w:val="22"/>
    </w:rPr>
  </w:style>
  <w:style w:type="character" w:customStyle="1" w:styleId="FontStyle11">
    <w:name w:val="Font Style11"/>
    <w:rsid w:val="00216894"/>
    <w:rPr>
      <w:rFonts w:ascii="Times New Roman" w:hAnsi="Times New Roman" w:cs="Times New Roman"/>
      <w:sz w:val="22"/>
      <w:szCs w:val="22"/>
    </w:rPr>
  </w:style>
  <w:style w:type="character" w:customStyle="1" w:styleId="FontStyle24">
    <w:name w:val="Font Style24"/>
    <w:rsid w:val="00216894"/>
    <w:rPr>
      <w:rFonts w:ascii="Garamond" w:hAnsi="Garamond" w:cs="Garamond"/>
      <w:sz w:val="22"/>
      <w:szCs w:val="22"/>
    </w:rPr>
  </w:style>
  <w:style w:type="paragraph" w:customStyle="1" w:styleId="font5">
    <w:name w:val="font5"/>
    <w:basedOn w:val="a0"/>
    <w:uiPriority w:val="99"/>
    <w:rsid w:val="00216894"/>
    <w:pPr>
      <w:suppressAutoHyphens w:val="0"/>
      <w:spacing w:before="100" w:beforeAutospacing="1" w:after="100" w:afterAutospacing="1"/>
    </w:pPr>
    <w:rPr>
      <w:lang w:eastAsia="ru-RU"/>
    </w:rPr>
  </w:style>
  <w:style w:type="paragraph" w:customStyle="1" w:styleId="font6">
    <w:name w:val="font6"/>
    <w:basedOn w:val="a0"/>
    <w:uiPriority w:val="99"/>
    <w:rsid w:val="00216894"/>
    <w:pPr>
      <w:suppressAutoHyphens w:val="0"/>
      <w:spacing w:before="100" w:beforeAutospacing="1" w:after="100" w:afterAutospacing="1"/>
    </w:pPr>
    <w:rPr>
      <w:b/>
      <w:bCs/>
      <w:lang w:eastAsia="ru-RU"/>
    </w:rPr>
  </w:style>
  <w:style w:type="paragraph" w:customStyle="1" w:styleId="font7">
    <w:name w:val="font7"/>
    <w:basedOn w:val="a0"/>
    <w:uiPriority w:val="99"/>
    <w:rsid w:val="00216894"/>
    <w:pPr>
      <w:suppressAutoHyphens w:val="0"/>
      <w:spacing w:before="100" w:beforeAutospacing="1" w:after="100" w:afterAutospacing="1"/>
    </w:pPr>
    <w:rPr>
      <w:color w:val="FF0000"/>
      <w:lang w:eastAsia="ru-RU"/>
    </w:rPr>
  </w:style>
  <w:style w:type="paragraph" w:customStyle="1" w:styleId="font8">
    <w:name w:val="font8"/>
    <w:basedOn w:val="a0"/>
    <w:uiPriority w:val="99"/>
    <w:rsid w:val="00216894"/>
    <w:pPr>
      <w:suppressAutoHyphens w:val="0"/>
      <w:spacing w:before="100" w:beforeAutospacing="1" w:after="100" w:afterAutospacing="1"/>
    </w:pPr>
    <w:rPr>
      <w:b/>
      <w:bCs/>
      <w:color w:val="FF0000"/>
      <w:lang w:eastAsia="ru-RU"/>
    </w:rPr>
  </w:style>
  <w:style w:type="numbering" w:customStyle="1" w:styleId="2b">
    <w:name w:val="Нет списка2"/>
    <w:next w:val="a3"/>
    <w:uiPriority w:val="99"/>
    <w:semiHidden/>
    <w:unhideWhenUsed/>
    <w:rsid w:val="00216894"/>
  </w:style>
  <w:style w:type="numbering" w:customStyle="1" w:styleId="WWNum110">
    <w:name w:val="WWNum110"/>
    <w:basedOn w:val="a3"/>
    <w:rsid w:val="00216894"/>
  </w:style>
  <w:style w:type="numbering" w:customStyle="1" w:styleId="WWNum210">
    <w:name w:val="WWNum210"/>
    <w:basedOn w:val="a3"/>
    <w:rsid w:val="00216894"/>
  </w:style>
  <w:style w:type="numbering" w:customStyle="1" w:styleId="WWNum310">
    <w:name w:val="WWNum310"/>
    <w:basedOn w:val="a3"/>
    <w:rsid w:val="00216894"/>
  </w:style>
  <w:style w:type="numbering" w:customStyle="1" w:styleId="WWNum410">
    <w:name w:val="WWNum410"/>
    <w:basedOn w:val="a3"/>
    <w:rsid w:val="00216894"/>
  </w:style>
  <w:style w:type="numbering" w:customStyle="1" w:styleId="WWNum53">
    <w:name w:val="WWNum53"/>
    <w:basedOn w:val="a3"/>
    <w:rsid w:val="00216894"/>
  </w:style>
  <w:style w:type="numbering" w:customStyle="1" w:styleId="WWNum61">
    <w:name w:val="WWNum61"/>
    <w:basedOn w:val="a3"/>
    <w:rsid w:val="00216894"/>
  </w:style>
  <w:style w:type="numbering" w:customStyle="1" w:styleId="WWNum71">
    <w:name w:val="WWNum71"/>
    <w:basedOn w:val="a3"/>
    <w:rsid w:val="00216894"/>
  </w:style>
  <w:style w:type="numbering" w:customStyle="1" w:styleId="WWNum81">
    <w:name w:val="WWNum81"/>
    <w:basedOn w:val="a3"/>
    <w:rsid w:val="00216894"/>
  </w:style>
  <w:style w:type="numbering" w:customStyle="1" w:styleId="WWNum91">
    <w:name w:val="WWNum91"/>
    <w:basedOn w:val="a3"/>
    <w:rsid w:val="00216894"/>
  </w:style>
  <w:style w:type="numbering" w:customStyle="1" w:styleId="WWNum101">
    <w:name w:val="WWNum101"/>
    <w:basedOn w:val="a3"/>
    <w:rsid w:val="00216894"/>
  </w:style>
  <w:style w:type="numbering" w:customStyle="1" w:styleId="WWNum111">
    <w:name w:val="WWNum111"/>
    <w:basedOn w:val="a3"/>
    <w:rsid w:val="00216894"/>
  </w:style>
  <w:style w:type="numbering" w:customStyle="1" w:styleId="WWNum121">
    <w:name w:val="WWNum121"/>
    <w:basedOn w:val="a3"/>
    <w:rsid w:val="00216894"/>
  </w:style>
  <w:style w:type="numbering" w:customStyle="1" w:styleId="WWNum131">
    <w:name w:val="WWNum131"/>
    <w:basedOn w:val="a3"/>
    <w:rsid w:val="00216894"/>
  </w:style>
  <w:style w:type="numbering" w:customStyle="1" w:styleId="WWNum141">
    <w:name w:val="WWNum141"/>
    <w:basedOn w:val="a3"/>
    <w:rsid w:val="00216894"/>
  </w:style>
  <w:style w:type="numbering" w:customStyle="1" w:styleId="WWNum151">
    <w:name w:val="WWNum151"/>
    <w:basedOn w:val="a3"/>
    <w:rsid w:val="00216894"/>
  </w:style>
  <w:style w:type="numbering" w:customStyle="1" w:styleId="WWNum161">
    <w:name w:val="WWNum161"/>
    <w:basedOn w:val="a3"/>
    <w:rsid w:val="00216894"/>
  </w:style>
  <w:style w:type="numbering" w:customStyle="1" w:styleId="WWNum171">
    <w:name w:val="WWNum171"/>
    <w:basedOn w:val="a3"/>
    <w:rsid w:val="00216894"/>
  </w:style>
  <w:style w:type="numbering" w:customStyle="1" w:styleId="WWNum181">
    <w:name w:val="WWNum181"/>
    <w:basedOn w:val="a3"/>
    <w:rsid w:val="00216894"/>
  </w:style>
  <w:style w:type="numbering" w:customStyle="1" w:styleId="WWNum191">
    <w:name w:val="WWNum191"/>
    <w:basedOn w:val="a3"/>
    <w:rsid w:val="00216894"/>
  </w:style>
  <w:style w:type="numbering" w:customStyle="1" w:styleId="WWNum201">
    <w:name w:val="WWNum201"/>
    <w:basedOn w:val="a3"/>
    <w:rsid w:val="00216894"/>
  </w:style>
  <w:style w:type="numbering" w:customStyle="1" w:styleId="WWNum211">
    <w:name w:val="WWNum211"/>
    <w:basedOn w:val="a3"/>
    <w:rsid w:val="00216894"/>
  </w:style>
  <w:style w:type="numbering" w:customStyle="1" w:styleId="WWNum221">
    <w:name w:val="WWNum221"/>
    <w:basedOn w:val="a3"/>
    <w:rsid w:val="00216894"/>
  </w:style>
  <w:style w:type="numbering" w:customStyle="1" w:styleId="WWNum231">
    <w:name w:val="WWNum231"/>
    <w:basedOn w:val="a3"/>
    <w:rsid w:val="00216894"/>
  </w:style>
  <w:style w:type="numbering" w:customStyle="1" w:styleId="WWNum241">
    <w:name w:val="WWNum241"/>
    <w:basedOn w:val="a3"/>
    <w:rsid w:val="00216894"/>
  </w:style>
  <w:style w:type="numbering" w:customStyle="1" w:styleId="WWNum251">
    <w:name w:val="WWNum251"/>
    <w:basedOn w:val="a3"/>
    <w:rsid w:val="00216894"/>
  </w:style>
  <w:style w:type="numbering" w:customStyle="1" w:styleId="WWNum261">
    <w:name w:val="WWNum261"/>
    <w:basedOn w:val="a3"/>
    <w:rsid w:val="00216894"/>
  </w:style>
  <w:style w:type="numbering" w:customStyle="1" w:styleId="WWNum271">
    <w:name w:val="WWNum271"/>
    <w:basedOn w:val="a3"/>
    <w:rsid w:val="00216894"/>
  </w:style>
  <w:style w:type="numbering" w:customStyle="1" w:styleId="WWNum281">
    <w:name w:val="WWNum281"/>
    <w:basedOn w:val="a3"/>
    <w:rsid w:val="00216894"/>
  </w:style>
  <w:style w:type="numbering" w:customStyle="1" w:styleId="WWNum291">
    <w:name w:val="WWNum291"/>
    <w:basedOn w:val="a3"/>
    <w:rsid w:val="00216894"/>
  </w:style>
  <w:style w:type="numbering" w:customStyle="1" w:styleId="WWNum301">
    <w:name w:val="WWNum301"/>
    <w:basedOn w:val="a3"/>
    <w:rsid w:val="00216894"/>
  </w:style>
  <w:style w:type="numbering" w:customStyle="1" w:styleId="WWNum311">
    <w:name w:val="WWNum311"/>
    <w:basedOn w:val="a3"/>
    <w:rsid w:val="00216894"/>
  </w:style>
  <w:style w:type="numbering" w:customStyle="1" w:styleId="WWNum321">
    <w:name w:val="WWNum321"/>
    <w:basedOn w:val="a3"/>
    <w:rsid w:val="00216894"/>
  </w:style>
  <w:style w:type="numbering" w:customStyle="1" w:styleId="WWNum331">
    <w:name w:val="WWNum331"/>
    <w:basedOn w:val="a3"/>
    <w:rsid w:val="00216894"/>
  </w:style>
  <w:style w:type="numbering" w:customStyle="1" w:styleId="WWNum341">
    <w:name w:val="WWNum341"/>
    <w:basedOn w:val="a3"/>
    <w:rsid w:val="00216894"/>
  </w:style>
  <w:style w:type="numbering" w:customStyle="1" w:styleId="WWNum351">
    <w:name w:val="WWNum351"/>
    <w:basedOn w:val="a3"/>
    <w:rsid w:val="00216894"/>
  </w:style>
  <w:style w:type="numbering" w:customStyle="1" w:styleId="WWNum361">
    <w:name w:val="WWNum361"/>
    <w:basedOn w:val="a3"/>
    <w:rsid w:val="00216894"/>
  </w:style>
  <w:style w:type="numbering" w:customStyle="1" w:styleId="WWNum371">
    <w:name w:val="WWNum371"/>
    <w:basedOn w:val="a3"/>
    <w:rsid w:val="00216894"/>
  </w:style>
  <w:style w:type="numbering" w:customStyle="1" w:styleId="WWNum381">
    <w:name w:val="WWNum381"/>
    <w:basedOn w:val="a3"/>
    <w:rsid w:val="00216894"/>
  </w:style>
  <w:style w:type="numbering" w:customStyle="1" w:styleId="WWNum391">
    <w:name w:val="WWNum391"/>
    <w:basedOn w:val="a3"/>
    <w:rsid w:val="00216894"/>
  </w:style>
  <w:style w:type="numbering" w:customStyle="1" w:styleId="WWNum401">
    <w:name w:val="WWNum401"/>
    <w:basedOn w:val="a3"/>
    <w:rsid w:val="00216894"/>
  </w:style>
  <w:style w:type="numbering" w:customStyle="1" w:styleId="WWNum411">
    <w:name w:val="WWNum411"/>
    <w:basedOn w:val="a3"/>
    <w:rsid w:val="00216894"/>
  </w:style>
  <w:style w:type="numbering" w:customStyle="1" w:styleId="WWNum421">
    <w:name w:val="WWNum421"/>
    <w:basedOn w:val="a3"/>
    <w:rsid w:val="00216894"/>
  </w:style>
  <w:style w:type="numbering" w:customStyle="1" w:styleId="WWNum431">
    <w:name w:val="WWNum431"/>
    <w:basedOn w:val="a3"/>
    <w:rsid w:val="00216894"/>
  </w:style>
  <w:style w:type="numbering" w:customStyle="1" w:styleId="WWNum441">
    <w:name w:val="WWNum441"/>
    <w:basedOn w:val="a3"/>
    <w:rsid w:val="00216894"/>
  </w:style>
  <w:style w:type="numbering" w:customStyle="1" w:styleId="WWNum451">
    <w:name w:val="WWNum451"/>
    <w:basedOn w:val="a3"/>
    <w:rsid w:val="00216894"/>
  </w:style>
  <w:style w:type="numbering" w:customStyle="1" w:styleId="WWNum461">
    <w:name w:val="WWNum461"/>
    <w:basedOn w:val="a3"/>
    <w:rsid w:val="00216894"/>
  </w:style>
  <w:style w:type="numbering" w:customStyle="1" w:styleId="WWNum471">
    <w:name w:val="WWNum471"/>
    <w:basedOn w:val="a3"/>
    <w:rsid w:val="00216894"/>
  </w:style>
  <w:style w:type="numbering" w:customStyle="1" w:styleId="WWNum481">
    <w:name w:val="WWNum481"/>
    <w:basedOn w:val="a3"/>
    <w:rsid w:val="00216894"/>
  </w:style>
  <w:style w:type="numbering" w:customStyle="1" w:styleId="WWNum491">
    <w:name w:val="WWNum491"/>
    <w:basedOn w:val="a3"/>
    <w:rsid w:val="00216894"/>
  </w:style>
  <w:style w:type="numbering" w:customStyle="1" w:styleId="WWNum501">
    <w:name w:val="WWNum501"/>
    <w:basedOn w:val="a3"/>
    <w:rsid w:val="00216894"/>
  </w:style>
  <w:style w:type="numbering" w:customStyle="1" w:styleId="WWNum511">
    <w:name w:val="WWNum511"/>
    <w:basedOn w:val="a3"/>
    <w:rsid w:val="00216894"/>
  </w:style>
  <w:style w:type="numbering" w:customStyle="1" w:styleId="WWNum521">
    <w:name w:val="WWNum521"/>
    <w:basedOn w:val="a3"/>
    <w:rsid w:val="00216894"/>
  </w:style>
  <w:style w:type="numbering" w:customStyle="1" w:styleId="38">
    <w:name w:val="Нет списка3"/>
    <w:next w:val="a3"/>
    <w:uiPriority w:val="99"/>
    <w:semiHidden/>
    <w:unhideWhenUsed/>
    <w:rsid w:val="00216894"/>
  </w:style>
  <w:style w:type="numbering" w:customStyle="1" w:styleId="WWNum112">
    <w:name w:val="WWNum112"/>
    <w:basedOn w:val="a3"/>
    <w:rsid w:val="00216894"/>
  </w:style>
  <w:style w:type="numbering" w:customStyle="1" w:styleId="WWNum212">
    <w:name w:val="WWNum212"/>
    <w:basedOn w:val="a3"/>
    <w:rsid w:val="00216894"/>
  </w:style>
  <w:style w:type="numbering" w:customStyle="1" w:styleId="WWNum312">
    <w:name w:val="WWNum312"/>
    <w:basedOn w:val="a3"/>
    <w:rsid w:val="00216894"/>
  </w:style>
  <w:style w:type="numbering" w:customStyle="1" w:styleId="WWNum412">
    <w:name w:val="WWNum412"/>
    <w:basedOn w:val="a3"/>
    <w:rsid w:val="00216894"/>
  </w:style>
  <w:style w:type="numbering" w:customStyle="1" w:styleId="WWNum54">
    <w:name w:val="WWNum54"/>
    <w:basedOn w:val="a3"/>
    <w:rsid w:val="00216894"/>
  </w:style>
  <w:style w:type="numbering" w:customStyle="1" w:styleId="WWNum62">
    <w:name w:val="WWNum62"/>
    <w:basedOn w:val="a3"/>
    <w:rsid w:val="00216894"/>
  </w:style>
  <w:style w:type="numbering" w:customStyle="1" w:styleId="WWNum72">
    <w:name w:val="WWNum72"/>
    <w:basedOn w:val="a3"/>
    <w:rsid w:val="00216894"/>
  </w:style>
  <w:style w:type="numbering" w:customStyle="1" w:styleId="WWNum82">
    <w:name w:val="WWNum82"/>
    <w:basedOn w:val="a3"/>
    <w:rsid w:val="00216894"/>
  </w:style>
  <w:style w:type="numbering" w:customStyle="1" w:styleId="WWNum92">
    <w:name w:val="WWNum92"/>
    <w:basedOn w:val="a3"/>
    <w:rsid w:val="00216894"/>
  </w:style>
  <w:style w:type="numbering" w:customStyle="1" w:styleId="WWNum102">
    <w:name w:val="WWNum102"/>
    <w:basedOn w:val="a3"/>
    <w:rsid w:val="00216894"/>
  </w:style>
  <w:style w:type="numbering" w:customStyle="1" w:styleId="WWNum113">
    <w:name w:val="WWNum113"/>
    <w:basedOn w:val="a3"/>
    <w:rsid w:val="00216894"/>
  </w:style>
  <w:style w:type="numbering" w:customStyle="1" w:styleId="WWNum122">
    <w:name w:val="WWNum122"/>
    <w:basedOn w:val="a3"/>
    <w:rsid w:val="00216894"/>
  </w:style>
  <w:style w:type="numbering" w:customStyle="1" w:styleId="WWNum132">
    <w:name w:val="WWNum132"/>
    <w:basedOn w:val="a3"/>
    <w:rsid w:val="00216894"/>
  </w:style>
  <w:style w:type="numbering" w:customStyle="1" w:styleId="WWNum142">
    <w:name w:val="WWNum142"/>
    <w:basedOn w:val="a3"/>
    <w:rsid w:val="00216894"/>
  </w:style>
  <w:style w:type="numbering" w:customStyle="1" w:styleId="WWNum152">
    <w:name w:val="WWNum152"/>
    <w:basedOn w:val="a3"/>
    <w:rsid w:val="00216894"/>
  </w:style>
  <w:style w:type="numbering" w:customStyle="1" w:styleId="WWNum162">
    <w:name w:val="WWNum162"/>
    <w:basedOn w:val="a3"/>
    <w:rsid w:val="00216894"/>
  </w:style>
  <w:style w:type="numbering" w:customStyle="1" w:styleId="WWNum172">
    <w:name w:val="WWNum172"/>
    <w:basedOn w:val="a3"/>
    <w:rsid w:val="00216894"/>
  </w:style>
  <w:style w:type="numbering" w:customStyle="1" w:styleId="WWNum182">
    <w:name w:val="WWNum182"/>
    <w:basedOn w:val="a3"/>
    <w:rsid w:val="00216894"/>
  </w:style>
  <w:style w:type="numbering" w:customStyle="1" w:styleId="WWNum192">
    <w:name w:val="WWNum192"/>
    <w:basedOn w:val="a3"/>
    <w:rsid w:val="00216894"/>
  </w:style>
  <w:style w:type="numbering" w:customStyle="1" w:styleId="WWNum202">
    <w:name w:val="WWNum202"/>
    <w:basedOn w:val="a3"/>
    <w:rsid w:val="00216894"/>
  </w:style>
  <w:style w:type="numbering" w:customStyle="1" w:styleId="WWNum213">
    <w:name w:val="WWNum213"/>
    <w:basedOn w:val="a3"/>
    <w:rsid w:val="00216894"/>
  </w:style>
  <w:style w:type="numbering" w:customStyle="1" w:styleId="WWNum222">
    <w:name w:val="WWNum222"/>
    <w:basedOn w:val="a3"/>
    <w:rsid w:val="00216894"/>
  </w:style>
  <w:style w:type="numbering" w:customStyle="1" w:styleId="WWNum232">
    <w:name w:val="WWNum232"/>
    <w:basedOn w:val="a3"/>
    <w:rsid w:val="00216894"/>
  </w:style>
  <w:style w:type="numbering" w:customStyle="1" w:styleId="WWNum242">
    <w:name w:val="WWNum242"/>
    <w:basedOn w:val="a3"/>
    <w:rsid w:val="00216894"/>
  </w:style>
  <w:style w:type="numbering" w:customStyle="1" w:styleId="WWNum252">
    <w:name w:val="WWNum252"/>
    <w:basedOn w:val="a3"/>
    <w:rsid w:val="00216894"/>
  </w:style>
  <w:style w:type="numbering" w:customStyle="1" w:styleId="WWNum262">
    <w:name w:val="WWNum262"/>
    <w:basedOn w:val="a3"/>
    <w:rsid w:val="00216894"/>
  </w:style>
  <w:style w:type="numbering" w:customStyle="1" w:styleId="WWNum272">
    <w:name w:val="WWNum272"/>
    <w:basedOn w:val="a3"/>
    <w:rsid w:val="00216894"/>
  </w:style>
  <w:style w:type="numbering" w:customStyle="1" w:styleId="WWNum282">
    <w:name w:val="WWNum282"/>
    <w:basedOn w:val="a3"/>
    <w:rsid w:val="00216894"/>
  </w:style>
  <w:style w:type="numbering" w:customStyle="1" w:styleId="WWNum292">
    <w:name w:val="WWNum292"/>
    <w:basedOn w:val="a3"/>
    <w:rsid w:val="00216894"/>
  </w:style>
  <w:style w:type="numbering" w:customStyle="1" w:styleId="WWNum302">
    <w:name w:val="WWNum302"/>
    <w:basedOn w:val="a3"/>
    <w:rsid w:val="00216894"/>
  </w:style>
  <w:style w:type="numbering" w:customStyle="1" w:styleId="WWNum313">
    <w:name w:val="WWNum313"/>
    <w:basedOn w:val="a3"/>
    <w:rsid w:val="00216894"/>
  </w:style>
  <w:style w:type="numbering" w:customStyle="1" w:styleId="WWNum322">
    <w:name w:val="WWNum322"/>
    <w:basedOn w:val="a3"/>
    <w:rsid w:val="00216894"/>
  </w:style>
  <w:style w:type="numbering" w:customStyle="1" w:styleId="WWNum332">
    <w:name w:val="WWNum332"/>
    <w:basedOn w:val="a3"/>
    <w:rsid w:val="00216894"/>
  </w:style>
  <w:style w:type="numbering" w:customStyle="1" w:styleId="WWNum342">
    <w:name w:val="WWNum342"/>
    <w:basedOn w:val="a3"/>
    <w:rsid w:val="00216894"/>
  </w:style>
  <w:style w:type="numbering" w:customStyle="1" w:styleId="WWNum352">
    <w:name w:val="WWNum352"/>
    <w:basedOn w:val="a3"/>
    <w:rsid w:val="00216894"/>
  </w:style>
  <w:style w:type="numbering" w:customStyle="1" w:styleId="WWNum362">
    <w:name w:val="WWNum362"/>
    <w:basedOn w:val="a3"/>
    <w:rsid w:val="00216894"/>
  </w:style>
  <w:style w:type="numbering" w:customStyle="1" w:styleId="WWNum372">
    <w:name w:val="WWNum372"/>
    <w:basedOn w:val="a3"/>
    <w:rsid w:val="00216894"/>
  </w:style>
  <w:style w:type="numbering" w:customStyle="1" w:styleId="WWNum382">
    <w:name w:val="WWNum382"/>
    <w:basedOn w:val="a3"/>
    <w:rsid w:val="00216894"/>
  </w:style>
  <w:style w:type="numbering" w:customStyle="1" w:styleId="WWNum392">
    <w:name w:val="WWNum392"/>
    <w:basedOn w:val="a3"/>
    <w:rsid w:val="00216894"/>
  </w:style>
  <w:style w:type="numbering" w:customStyle="1" w:styleId="WWNum402">
    <w:name w:val="WWNum402"/>
    <w:basedOn w:val="a3"/>
    <w:rsid w:val="00216894"/>
  </w:style>
  <w:style w:type="numbering" w:customStyle="1" w:styleId="WWNum413">
    <w:name w:val="WWNum413"/>
    <w:basedOn w:val="a3"/>
    <w:rsid w:val="00216894"/>
  </w:style>
  <w:style w:type="numbering" w:customStyle="1" w:styleId="WWNum422">
    <w:name w:val="WWNum422"/>
    <w:basedOn w:val="a3"/>
    <w:rsid w:val="00216894"/>
  </w:style>
  <w:style w:type="numbering" w:customStyle="1" w:styleId="WWNum432">
    <w:name w:val="WWNum432"/>
    <w:basedOn w:val="a3"/>
    <w:rsid w:val="00216894"/>
  </w:style>
  <w:style w:type="numbering" w:customStyle="1" w:styleId="WWNum442">
    <w:name w:val="WWNum442"/>
    <w:basedOn w:val="a3"/>
    <w:rsid w:val="00216894"/>
  </w:style>
  <w:style w:type="numbering" w:customStyle="1" w:styleId="WWNum452">
    <w:name w:val="WWNum452"/>
    <w:basedOn w:val="a3"/>
    <w:rsid w:val="00216894"/>
  </w:style>
  <w:style w:type="numbering" w:customStyle="1" w:styleId="WWNum462">
    <w:name w:val="WWNum462"/>
    <w:basedOn w:val="a3"/>
    <w:rsid w:val="00216894"/>
  </w:style>
  <w:style w:type="numbering" w:customStyle="1" w:styleId="WWNum472">
    <w:name w:val="WWNum472"/>
    <w:basedOn w:val="a3"/>
    <w:rsid w:val="00216894"/>
  </w:style>
  <w:style w:type="numbering" w:customStyle="1" w:styleId="WWNum482">
    <w:name w:val="WWNum482"/>
    <w:basedOn w:val="a3"/>
    <w:rsid w:val="00216894"/>
  </w:style>
  <w:style w:type="numbering" w:customStyle="1" w:styleId="WWNum492">
    <w:name w:val="WWNum492"/>
    <w:basedOn w:val="a3"/>
    <w:rsid w:val="00216894"/>
  </w:style>
  <w:style w:type="numbering" w:customStyle="1" w:styleId="WWNum502">
    <w:name w:val="WWNum502"/>
    <w:basedOn w:val="a3"/>
    <w:rsid w:val="00216894"/>
  </w:style>
  <w:style w:type="numbering" w:customStyle="1" w:styleId="WWNum512">
    <w:name w:val="WWNum512"/>
    <w:basedOn w:val="a3"/>
    <w:rsid w:val="00216894"/>
  </w:style>
  <w:style w:type="numbering" w:customStyle="1" w:styleId="WWNum522">
    <w:name w:val="WWNum522"/>
    <w:basedOn w:val="a3"/>
    <w:rsid w:val="00216894"/>
  </w:style>
  <w:style w:type="numbering" w:customStyle="1" w:styleId="45">
    <w:name w:val="Нет списка4"/>
    <w:next w:val="a3"/>
    <w:uiPriority w:val="99"/>
    <w:semiHidden/>
    <w:unhideWhenUsed/>
    <w:rsid w:val="00216894"/>
  </w:style>
  <w:style w:type="numbering" w:customStyle="1" w:styleId="WWNum114">
    <w:name w:val="WWNum114"/>
    <w:basedOn w:val="a3"/>
    <w:rsid w:val="00216894"/>
  </w:style>
  <w:style w:type="numbering" w:customStyle="1" w:styleId="WWNum214">
    <w:name w:val="WWNum214"/>
    <w:basedOn w:val="a3"/>
    <w:rsid w:val="00216894"/>
  </w:style>
  <w:style w:type="numbering" w:customStyle="1" w:styleId="WWNum314">
    <w:name w:val="WWNum314"/>
    <w:basedOn w:val="a3"/>
    <w:rsid w:val="00216894"/>
  </w:style>
  <w:style w:type="numbering" w:customStyle="1" w:styleId="WWNum414">
    <w:name w:val="WWNum414"/>
    <w:basedOn w:val="a3"/>
    <w:rsid w:val="00216894"/>
  </w:style>
  <w:style w:type="numbering" w:customStyle="1" w:styleId="WWNum55">
    <w:name w:val="WWNum55"/>
    <w:basedOn w:val="a3"/>
    <w:rsid w:val="00216894"/>
  </w:style>
  <w:style w:type="numbering" w:customStyle="1" w:styleId="WWNum63">
    <w:name w:val="WWNum63"/>
    <w:basedOn w:val="a3"/>
    <w:rsid w:val="00216894"/>
  </w:style>
  <w:style w:type="numbering" w:customStyle="1" w:styleId="WWNum73">
    <w:name w:val="WWNum73"/>
    <w:basedOn w:val="a3"/>
    <w:rsid w:val="00216894"/>
  </w:style>
  <w:style w:type="numbering" w:customStyle="1" w:styleId="WWNum83">
    <w:name w:val="WWNum83"/>
    <w:basedOn w:val="a3"/>
    <w:rsid w:val="00216894"/>
  </w:style>
  <w:style w:type="numbering" w:customStyle="1" w:styleId="WWNum93">
    <w:name w:val="WWNum93"/>
    <w:basedOn w:val="a3"/>
    <w:rsid w:val="00216894"/>
  </w:style>
  <w:style w:type="numbering" w:customStyle="1" w:styleId="WWNum103">
    <w:name w:val="WWNum103"/>
    <w:basedOn w:val="a3"/>
    <w:rsid w:val="00216894"/>
  </w:style>
  <w:style w:type="numbering" w:customStyle="1" w:styleId="WWNum115">
    <w:name w:val="WWNum115"/>
    <w:basedOn w:val="a3"/>
    <w:rsid w:val="00216894"/>
  </w:style>
  <w:style w:type="numbering" w:customStyle="1" w:styleId="WWNum123">
    <w:name w:val="WWNum123"/>
    <w:basedOn w:val="a3"/>
    <w:rsid w:val="00216894"/>
  </w:style>
  <w:style w:type="numbering" w:customStyle="1" w:styleId="WWNum133">
    <w:name w:val="WWNum133"/>
    <w:basedOn w:val="a3"/>
    <w:rsid w:val="00216894"/>
  </w:style>
  <w:style w:type="numbering" w:customStyle="1" w:styleId="WWNum143">
    <w:name w:val="WWNum143"/>
    <w:basedOn w:val="a3"/>
    <w:rsid w:val="00216894"/>
  </w:style>
  <w:style w:type="numbering" w:customStyle="1" w:styleId="WWNum153">
    <w:name w:val="WWNum153"/>
    <w:basedOn w:val="a3"/>
    <w:rsid w:val="00216894"/>
  </w:style>
  <w:style w:type="numbering" w:customStyle="1" w:styleId="WWNum163">
    <w:name w:val="WWNum163"/>
    <w:basedOn w:val="a3"/>
    <w:rsid w:val="00216894"/>
  </w:style>
  <w:style w:type="numbering" w:customStyle="1" w:styleId="WWNum173">
    <w:name w:val="WWNum173"/>
    <w:basedOn w:val="a3"/>
    <w:rsid w:val="00216894"/>
  </w:style>
  <w:style w:type="numbering" w:customStyle="1" w:styleId="WWNum183">
    <w:name w:val="WWNum183"/>
    <w:basedOn w:val="a3"/>
    <w:rsid w:val="00216894"/>
  </w:style>
  <w:style w:type="numbering" w:customStyle="1" w:styleId="WWNum193">
    <w:name w:val="WWNum193"/>
    <w:basedOn w:val="a3"/>
    <w:rsid w:val="00216894"/>
  </w:style>
  <w:style w:type="numbering" w:customStyle="1" w:styleId="WWNum203">
    <w:name w:val="WWNum203"/>
    <w:basedOn w:val="a3"/>
    <w:rsid w:val="00216894"/>
  </w:style>
  <w:style w:type="numbering" w:customStyle="1" w:styleId="WWNum215">
    <w:name w:val="WWNum215"/>
    <w:basedOn w:val="a3"/>
    <w:rsid w:val="00216894"/>
  </w:style>
  <w:style w:type="numbering" w:customStyle="1" w:styleId="WWNum223">
    <w:name w:val="WWNum223"/>
    <w:basedOn w:val="a3"/>
    <w:rsid w:val="00216894"/>
  </w:style>
  <w:style w:type="numbering" w:customStyle="1" w:styleId="WWNum233">
    <w:name w:val="WWNum233"/>
    <w:basedOn w:val="a3"/>
    <w:rsid w:val="00216894"/>
  </w:style>
  <w:style w:type="numbering" w:customStyle="1" w:styleId="WWNum243">
    <w:name w:val="WWNum243"/>
    <w:basedOn w:val="a3"/>
    <w:rsid w:val="00216894"/>
  </w:style>
  <w:style w:type="numbering" w:customStyle="1" w:styleId="WWNum253">
    <w:name w:val="WWNum253"/>
    <w:basedOn w:val="a3"/>
    <w:rsid w:val="00216894"/>
  </w:style>
  <w:style w:type="numbering" w:customStyle="1" w:styleId="WWNum263">
    <w:name w:val="WWNum263"/>
    <w:basedOn w:val="a3"/>
    <w:rsid w:val="00216894"/>
  </w:style>
  <w:style w:type="numbering" w:customStyle="1" w:styleId="WWNum273">
    <w:name w:val="WWNum273"/>
    <w:basedOn w:val="a3"/>
    <w:rsid w:val="00216894"/>
  </w:style>
  <w:style w:type="numbering" w:customStyle="1" w:styleId="WWNum283">
    <w:name w:val="WWNum283"/>
    <w:basedOn w:val="a3"/>
    <w:rsid w:val="00216894"/>
  </w:style>
  <w:style w:type="numbering" w:customStyle="1" w:styleId="WWNum293">
    <w:name w:val="WWNum293"/>
    <w:basedOn w:val="a3"/>
    <w:rsid w:val="00216894"/>
  </w:style>
  <w:style w:type="numbering" w:customStyle="1" w:styleId="WWNum303">
    <w:name w:val="WWNum303"/>
    <w:basedOn w:val="a3"/>
    <w:rsid w:val="00216894"/>
  </w:style>
  <w:style w:type="numbering" w:customStyle="1" w:styleId="WWNum315">
    <w:name w:val="WWNum315"/>
    <w:basedOn w:val="a3"/>
    <w:rsid w:val="00216894"/>
  </w:style>
  <w:style w:type="numbering" w:customStyle="1" w:styleId="WWNum323">
    <w:name w:val="WWNum323"/>
    <w:basedOn w:val="a3"/>
    <w:rsid w:val="00216894"/>
  </w:style>
  <w:style w:type="numbering" w:customStyle="1" w:styleId="WWNum333">
    <w:name w:val="WWNum333"/>
    <w:basedOn w:val="a3"/>
    <w:rsid w:val="00216894"/>
  </w:style>
  <w:style w:type="numbering" w:customStyle="1" w:styleId="WWNum343">
    <w:name w:val="WWNum343"/>
    <w:basedOn w:val="a3"/>
    <w:rsid w:val="00216894"/>
  </w:style>
  <w:style w:type="numbering" w:customStyle="1" w:styleId="WWNum353">
    <w:name w:val="WWNum353"/>
    <w:basedOn w:val="a3"/>
    <w:rsid w:val="00216894"/>
  </w:style>
  <w:style w:type="numbering" w:customStyle="1" w:styleId="WWNum363">
    <w:name w:val="WWNum363"/>
    <w:basedOn w:val="a3"/>
    <w:rsid w:val="00216894"/>
  </w:style>
  <w:style w:type="numbering" w:customStyle="1" w:styleId="WWNum373">
    <w:name w:val="WWNum373"/>
    <w:basedOn w:val="a3"/>
    <w:rsid w:val="00216894"/>
  </w:style>
  <w:style w:type="numbering" w:customStyle="1" w:styleId="WWNum383">
    <w:name w:val="WWNum383"/>
    <w:basedOn w:val="a3"/>
    <w:rsid w:val="00216894"/>
  </w:style>
  <w:style w:type="numbering" w:customStyle="1" w:styleId="WWNum393">
    <w:name w:val="WWNum393"/>
    <w:basedOn w:val="a3"/>
    <w:rsid w:val="00216894"/>
  </w:style>
  <w:style w:type="numbering" w:customStyle="1" w:styleId="WWNum403">
    <w:name w:val="WWNum403"/>
    <w:basedOn w:val="a3"/>
    <w:rsid w:val="00216894"/>
  </w:style>
  <w:style w:type="numbering" w:customStyle="1" w:styleId="WWNum415">
    <w:name w:val="WWNum415"/>
    <w:basedOn w:val="a3"/>
    <w:rsid w:val="00216894"/>
  </w:style>
  <w:style w:type="numbering" w:customStyle="1" w:styleId="WWNum423">
    <w:name w:val="WWNum423"/>
    <w:basedOn w:val="a3"/>
    <w:rsid w:val="00216894"/>
  </w:style>
  <w:style w:type="numbering" w:customStyle="1" w:styleId="WWNum433">
    <w:name w:val="WWNum433"/>
    <w:basedOn w:val="a3"/>
    <w:rsid w:val="00216894"/>
  </w:style>
  <w:style w:type="numbering" w:customStyle="1" w:styleId="WWNum443">
    <w:name w:val="WWNum443"/>
    <w:basedOn w:val="a3"/>
    <w:rsid w:val="00216894"/>
  </w:style>
  <w:style w:type="numbering" w:customStyle="1" w:styleId="WWNum453">
    <w:name w:val="WWNum453"/>
    <w:basedOn w:val="a3"/>
    <w:rsid w:val="00216894"/>
  </w:style>
  <w:style w:type="numbering" w:customStyle="1" w:styleId="WWNum463">
    <w:name w:val="WWNum463"/>
    <w:basedOn w:val="a3"/>
    <w:rsid w:val="00216894"/>
  </w:style>
  <w:style w:type="numbering" w:customStyle="1" w:styleId="WWNum473">
    <w:name w:val="WWNum473"/>
    <w:basedOn w:val="a3"/>
    <w:rsid w:val="00216894"/>
  </w:style>
  <w:style w:type="numbering" w:customStyle="1" w:styleId="WWNum483">
    <w:name w:val="WWNum483"/>
    <w:basedOn w:val="a3"/>
    <w:rsid w:val="00216894"/>
  </w:style>
  <w:style w:type="numbering" w:customStyle="1" w:styleId="WWNum493">
    <w:name w:val="WWNum493"/>
    <w:basedOn w:val="a3"/>
    <w:rsid w:val="00216894"/>
  </w:style>
  <w:style w:type="numbering" w:customStyle="1" w:styleId="WWNum503">
    <w:name w:val="WWNum503"/>
    <w:basedOn w:val="a3"/>
    <w:rsid w:val="00216894"/>
  </w:style>
  <w:style w:type="numbering" w:customStyle="1" w:styleId="WWNum513">
    <w:name w:val="WWNum513"/>
    <w:basedOn w:val="a3"/>
    <w:rsid w:val="00216894"/>
  </w:style>
  <w:style w:type="numbering" w:customStyle="1" w:styleId="WWNum523">
    <w:name w:val="WWNum523"/>
    <w:basedOn w:val="a3"/>
    <w:rsid w:val="00216894"/>
  </w:style>
  <w:style w:type="numbering" w:customStyle="1" w:styleId="53">
    <w:name w:val="Нет списка5"/>
    <w:next w:val="a3"/>
    <w:uiPriority w:val="99"/>
    <w:semiHidden/>
    <w:unhideWhenUsed/>
    <w:rsid w:val="00216894"/>
  </w:style>
  <w:style w:type="numbering" w:customStyle="1" w:styleId="WWNum116">
    <w:name w:val="WWNum116"/>
    <w:basedOn w:val="a3"/>
    <w:rsid w:val="00216894"/>
    <w:pPr>
      <w:numPr>
        <w:numId w:val="1"/>
      </w:numPr>
    </w:pPr>
  </w:style>
  <w:style w:type="numbering" w:customStyle="1" w:styleId="WWNum216">
    <w:name w:val="WWNum216"/>
    <w:basedOn w:val="a3"/>
    <w:rsid w:val="00216894"/>
    <w:pPr>
      <w:numPr>
        <w:numId w:val="31"/>
      </w:numPr>
    </w:pPr>
  </w:style>
  <w:style w:type="numbering" w:customStyle="1" w:styleId="WWNum316">
    <w:name w:val="WWNum316"/>
    <w:basedOn w:val="a3"/>
    <w:rsid w:val="00216894"/>
    <w:pPr>
      <w:numPr>
        <w:numId w:val="32"/>
      </w:numPr>
    </w:pPr>
  </w:style>
  <w:style w:type="numbering" w:customStyle="1" w:styleId="WWNum416">
    <w:name w:val="WWNum416"/>
    <w:basedOn w:val="a3"/>
    <w:rsid w:val="00216894"/>
    <w:pPr>
      <w:numPr>
        <w:numId w:val="33"/>
      </w:numPr>
    </w:pPr>
  </w:style>
  <w:style w:type="numbering" w:customStyle="1" w:styleId="WWNum56">
    <w:name w:val="WWNum56"/>
    <w:basedOn w:val="a3"/>
    <w:rsid w:val="00216894"/>
    <w:pPr>
      <w:numPr>
        <w:numId w:val="34"/>
      </w:numPr>
    </w:pPr>
  </w:style>
  <w:style w:type="numbering" w:customStyle="1" w:styleId="WWNum64">
    <w:name w:val="WWNum64"/>
    <w:basedOn w:val="a3"/>
    <w:rsid w:val="00216894"/>
    <w:pPr>
      <w:numPr>
        <w:numId w:val="35"/>
      </w:numPr>
    </w:pPr>
  </w:style>
  <w:style w:type="numbering" w:customStyle="1" w:styleId="WWNum74">
    <w:name w:val="WWNum74"/>
    <w:basedOn w:val="a3"/>
    <w:rsid w:val="00216894"/>
    <w:pPr>
      <w:numPr>
        <w:numId w:val="36"/>
      </w:numPr>
    </w:pPr>
  </w:style>
  <w:style w:type="numbering" w:customStyle="1" w:styleId="WWNum84">
    <w:name w:val="WWNum84"/>
    <w:basedOn w:val="a3"/>
    <w:rsid w:val="00216894"/>
    <w:pPr>
      <w:numPr>
        <w:numId w:val="37"/>
      </w:numPr>
    </w:pPr>
  </w:style>
  <w:style w:type="numbering" w:customStyle="1" w:styleId="WWNum94">
    <w:name w:val="WWNum94"/>
    <w:basedOn w:val="a3"/>
    <w:rsid w:val="00216894"/>
    <w:pPr>
      <w:numPr>
        <w:numId w:val="38"/>
      </w:numPr>
    </w:pPr>
  </w:style>
  <w:style w:type="numbering" w:customStyle="1" w:styleId="WWNum104">
    <w:name w:val="WWNum104"/>
    <w:basedOn w:val="a3"/>
    <w:rsid w:val="00216894"/>
    <w:pPr>
      <w:numPr>
        <w:numId w:val="39"/>
      </w:numPr>
    </w:pPr>
  </w:style>
  <w:style w:type="numbering" w:customStyle="1" w:styleId="WWNum117">
    <w:name w:val="WWNum117"/>
    <w:basedOn w:val="a3"/>
    <w:rsid w:val="00216894"/>
    <w:pPr>
      <w:numPr>
        <w:numId w:val="40"/>
      </w:numPr>
    </w:pPr>
  </w:style>
  <w:style w:type="numbering" w:customStyle="1" w:styleId="WWNum124">
    <w:name w:val="WWNum124"/>
    <w:basedOn w:val="a3"/>
    <w:rsid w:val="00216894"/>
    <w:pPr>
      <w:numPr>
        <w:numId w:val="41"/>
      </w:numPr>
    </w:pPr>
  </w:style>
  <w:style w:type="numbering" w:customStyle="1" w:styleId="WWNum134">
    <w:name w:val="WWNum134"/>
    <w:basedOn w:val="a3"/>
    <w:rsid w:val="00216894"/>
    <w:pPr>
      <w:numPr>
        <w:numId w:val="42"/>
      </w:numPr>
    </w:pPr>
  </w:style>
  <w:style w:type="numbering" w:customStyle="1" w:styleId="WWNum144">
    <w:name w:val="WWNum144"/>
    <w:basedOn w:val="a3"/>
    <w:rsid w:val="00216894"/>
    <w:pPr>
      <w:numPr>
        <w:numId w:val="43"/>
      </w:numPr>
    </w:pPr>
  </w:style>
  <w:style w:type="numbering" w:customStyle="1" w:styleId="WWNum154">
    <w:name w:val="WWNum154"/>
    <w:basedOn w:val="a3"/>
    <w:rsid w:val="00216894"/>
    <w:pPr>
      <w:numPr>
        <w:numId w:val="44"/>
      </w:numPr>
    </w:pPr>
  </w:style>
  <w:style w:type="numbering" w:customStyle="1" w:styleId="WWNum164">
    <w:name w:val="WWNum164"/>
    <w:basedOn w:val="a3"/>
    <w:rsid w:val="00216894"/>
    <w:pPr>
      <w:numPr>
        <w:numId w:val="45"/>
      </w:numPr>
    </w:pPr>
  </w:style>
  <w:style w:type="numbering" w:customStyle="1" w:styleId="WWNum174">
    <w:name w:val="WWNum174"/>
    <w:basedOn w:val="a3"/>
    <w:rsid w:val="00216894"/>
    <w:pPr>
      <w:numPr>
        <w:numId w:val="46"/>
      </w:numPr>
    </w:pPr>
  </w:style>
  <w:style w:type="numbering" w:customStyle="1" w:styleId="WWNum184">
    <w:name w:val="WWNum184"/>
    <w:basedOn w:val="a3"/>
    <w:rsid w:val="00216894"/>
    <w:pPr>
      <w:numPr>
        <w:numId w:val="47"/>
      </w:numPr>
    </w:pPr>
  </w:style>
  <w:style w:type="numbering" w:customStyle="1" w:styleId="WWNum194">
    <w:name w:val="WWNum194"/>
    <w:basedOn w:val="a3"/>
    <w:rsid w:val="00216894"/>
    <w:pPr>
      <w:numPr>
        <w:numId w:val="82"/>
      </w:numPr>
    </w:pPr>
  </w:style>
  <w:style w:type="numbering" w:customStyle="1" w:styleId="WWNum204">
    <w:name w:val="WWNum204"/>
    <w:basedOn w:val="a3"/>
    <w:rsid w:val="00216894"/>
    <w:pPr>
      <w:numPr>
        <w:numId w:val="83"/>
      </w:numPr>
    </w:pPr>
  </w:style>
  <w:style w:type="numbering" w:customStyle="1" w:styleId="WWNum217">
    <w:name w:val="WWNum217"/>
    <w:basedOn w:val="a3"/>
    <w:rsid w:val="00216894"/>
    <w:pPr>
      <w:numPr>
        <w:numId w:val="49"/>
      </w:numPr>
    </w:pPr>
  </w:style>
  <w:style w:type="numbering" w:customStyle="1" w:styleId="WWNum224">
    <w:name w:val="WWNum224"/>
    <w:basedOn w:val="a3"/>
    <w:rsid w:val="00216894"/>
    <w:pPr>
      <w:numPr>
        <w:numId w:val="50"/>
      </w:numPr>
    </w:pPr>
  </w:style>
  <w:style w:type="numbering" w:customStyle="1" w:styleId="WWNum234">
    <w:name w:val="WWNum234"/>
    <w:basedOn w:val="a3"/>
    <w:rsid w:val="00216894"/>
    <w:pPr>
      <w:numPr>
        <w:numId w:val="51"/>
      </w:numPr>
    </w:pPr>
  </w:style>
  <w:style w:type="numbering" w:customStyle="1" w:styleId="WWNum244">
    <w:name w:val="WWNum244"/>
    <w:basedOn w:val="a3"/>
    <w:rsid w:val="00216894"/>
    <w:pPr>
      <w:numPr>
        <w:numId w:val="80"/>
      </w:numPr>
    </w:pPr>
  </w:style>
  <w:style w:type="numbering" w:customStyle="1" w:styleId="WWNum254">
    <w:name w:val="WWNum254"/>
    <w:basedOn w:val="a3"/>
    <w:rsid w:val="00216894"/>
    <w:pPr>
      <w:numPr>
        <w:numId w:val="52"/>
      </w:numPr>
    </w:pPr>
  </w:style>
  <w:style w:type="numbering" w:customStyle="1" w:styleId="WWNum264">
    <w:name w:val="WWNum264"/>
    <w:basedOn w:val="a3"/>
    <w:rsid w:val="00216894"/>
    <w:pPr>
      <w:numPr>
        <w:numId w:val="53"/>
      </w:numPr>
    </w:pPr>
  </w:style>
  <w:style w:type="numbering" w:customStyle="1" w:styleId="WWNum274">
    <w:name w:val="WWNum274"/>
    <w:basedOn w:val="a3"/>
    <w:rsid w:val="00216894"/>
    <w:pPr>
      <w:numPr>
        <w:numId w:val="54"/>
      </w:numPr>
    </w:pPr>
  </w:style>
  <w:style w:type="numbering" w:customStyle="1" w:styleId="WWNum284">
    <w:name w:val="WWNum284"/>
    <w:basedOn w:val="a3"/>
    <w:rsid w:val="00216894"/>
    <w:pPr>
      <w:numPr>
        <w:numId w:val="55"/>
      </w:numPr>
    </w:pPr>
  </w:style>
  <w:style w:type="numbering" w:customStyle="1" w:styleId="WWNum294">
    <w:name w:val="WWNum294"/>
    <w:basedOn w:val="a3"/>
    <w:rsid w:val="00216894"/>
    <w:pPr>
      <w:numPr>
        <w:numId w:val="56"/>
      </w:numPr>
    </w:pPr>
  </w:style>
  <w:style w:type="numbering" w:customStyle="1" w:styleId="WWNum304">
    <w:name w:val="WWNum304"/>
    <w:basedOn w:val="a3"/>
    <w:rsid w:val="00216894"/>
    <w:pPr>
      <w:numPr>
        <w:numId w:val="57"/>
      </w:numPr>
    </w:pPr>
  </w:style>
  <w:style w:type="numbering" w:customStyle="1" w:styleId="WWNum317">
    <w:name w:val="WWNum317"/>
    <w:basedOn w:val="a3"/>
    <w:rsid w:val="00216894"/>
    <w:pPr>
      <w:numPr>
        <w:numId w:val="58"/>
      </w:numPr>
    </w:pPr>
  </w:style>
  <w:style w:type="numbering" w:customStyle="1" w:styleId="WWNum324">
    <w:name w:val="WWNum324"/>
    <w:basedOn w:val="a3"/>
    <w:rsid w:val="00216894"/>
    <w:pPr>
      <w:numPr>
        <w:numId w:val="59"/>
      </w:numPr>
    </w:pPr>
  </w:style>
  <w:style w:type="numbering" w:customStyle="1" w:styleId="WWNum334">
    <w:name w:val="WWNum334"/>
    <w:basedOn w:val="a3"/>
    <w:rsid w:val="00216894"/>
    <w:pPr>
      <w:numPr>
        <w:numId w:val="60"/>
      </w:numPr>
    </w:pPr>
  </w:style>
  <w:style w:type="numbering" w:customStyle="1" w:styleId="WWNum344">
    <w:name w:val="WWNum344"/>
    <w:basedOn w:val="a3"/>
    <w:rsid w:val="00216894"/>
    <w:pPr>
      <w:numPr>
        <w:numId w:val="61"/>
      </w:numPr>
    </w:pPr>
  </w:style>
  <w:style w:type="numbering" w:customStyle="1" w:styleId="WWNum354">
    <w:name w:val="WWNum354"/>
    <w:basedOn w:val="a3"/>
    <w:rsid w:val="00216894"/>
    <w:pPr>
      <w:numPr>
        <w:numId w:val="62"/>
      </w:numPr>
    </w:pPr>
  </w:style>
  <w:style w:type="numbering" w:customStyle="1" w:styleId="WWNum364">
    <w:name w:val="WWNum364"/>
    <w:basedOn w:val="a3"/>
    <w:rsid w:val="00216894"/>
    <w:pPr>
      <w:numPr>
        <w:numId w:val="63"/>
      </w:numPr>
    </w:pPr>
  </w:style>
  <w:style w:type="numbering" w:customStyle="1" w:styleId="WWNum374">
    <w:name w:val="WWNum374"/>
    <w:basedOn w:val="a3"/>
    <w:rsid w:val="00216894"/>
    <w:pPr>
      <w:numPr>
        <w:numId w:val="64"/>
      </w:numPr>
    </w:pPr>
  </w:style>
  <w:style w:type="numbering" w:customStyle="1" w:styleId="WWNum384">
    <w:name w:val="WWNum384"/>
    <w:basedOn w:val="a3"/>
    <w:rsid w:val="00216894"/>
    <w:pPr>
      <w:numPr>
        <w:numId w:val="65"/>
      </w:numPr>
    </w:pPr>
  </w:style>
  <w:style w:type="numbering" w:customStyle="1" w:styleId="WWNum394">
    <w:name w:val="WWNum394"/>
    <w:basedOn w:val="a3"/>
    <w:rsid w:val="00216894"/>
    <w:pPr>
      <w:numPr>
        <w:numId w:val="66"/>
      </w:numPr>
    </w:pPr>
  </w:style>
  <w:style w:type="numbering" w:customStyle="1" w:styleId="WWNum404">
    <w:name w:val="WWNum404"/>
    <w:basedOn w:val="a3"/>
    <w:rsid w:val="00216894"/>
    <w:pPr>
      <w:numPr>
        <w:numId w:val="67"/>
      </w:numPr>
    </w:pPr>
  </w:style>
  <w:style w:type="numbering" w:customStyle="1" w:styleId="WWNum417">
    <w:name w:val="WWNum417"/>
    <w:basedOn w:val="a3"/>
    <w:rsid w:val="00216894"/>
    <w:pPr>
      <w:numPr>
        <w:numId w:val="68"/>
      </w:numPr>
    </w:pPr>
  </w:style>
  <w:style w:type="numbering" w:customStyle="1" w:styleId="WWNum424">
    <w:name w:val="WWNum424"/>
    <w:basedOn w:val="a3"/>
    <w:rsid w:val="00216894"/>
    <w:pPr>
      <w:numPr>
        <w:numId w:val="69"/>
      </w:numPr>
    </w:pPr>
  </w:style>
  <w:style w:type="numbering" w:customStyle="1" w:styleId="WWNum434">
    <w:name w:val="WWNum434"/>
    <w:basedOn w:val="a3"/>
    <w:rsid w:val="00216894"/>
    <w:pPr>
      <w:numPr>
        <w:numId w:val="70"/>
      </w:numPr>
    </w:pPr>
  </w:style>
  <w:style w:type="numbering" w:customStyle="1" w:styleId="WWNum444">
    <w:name w:val="WWNum444"/>
    <w:basedOn w:val="a3"/>
    <w:rsid w:val="00216894"/>
    <w:pPr>
      <w:numPr>
        <w:numId w:val="71"/>
      </w:numPr>
    </w:pPr>
  </w:style>
  <w:style w:type="numbering" w:customStyle="1" w:styleId="WWNum454">
    <w:name w:val="WWNum454"/>
    <w:basedOn w:val="a3"/>
    <w:rsid w:val="00216894"/>
    <w:pPr>
      <w:numPr>
        <w:numId w:val="72"/>
      </w:numPr>
    </w:pPr>
  </w:style>
  <w:style w:type="numbering" w:customStyle="1" w:styleId="WWNum464">
    <w:name w:val="WWNum464"/>
    <w:basedOn w:val="a3"/>
    <w:rsid w:val="00216894"/>
    <w:pPr>
      <w:numPr>
        <w:numId w:val="73"/>
      </w:numPr>
    </w:pPr>
  </w:style>
  <w:style w:type="numbering" w:customStyle="1" w:styleId="WWNum474">
    <w:name w:val="WWNum474"/>
    <w:basedOn w:val="a3"/>
    <w:rsid w:val="00216894"/>
    <w:pPr>
      <w:numPr>
        <w:numId w:val="74"/>
      </w:numPr>
    </w:pPr>
  </w:style>
  <w:style w:type="numbering" w:customStyle="1" w:styleId="WWNum484">
    <w:name w:val="WWNum484"/>
    <w:basedOn w:val="a3"/>
    <w:rsid w:val="00216894"/>
    <w:pPr>
      <w:numPr>
        <w:numId w:val="75"/>
      </w:numPr>
    </w:pPr>
  </w:style>
  <w:style w:type="numbering" w:customStyle="1" w:styleId="WWNum494">
    <w:name w:val="WWNum494"/>
    <w:basedOn w:val="a3"/>
    <w:rsid w:val="00216894"/>
    <w:pPr>
      <w:numPr>
        <w:numId w:val="76"/>
      </w:numPr>
    </w:pPr>
  </w:style>
  <w:style w:type="numbering" w:customStyle="1" w:styleId="WWNum504">
    <w:name w:val="WWNum504"/>
    <w:basedOn w:val="a3"/>
    <w:rsid w:val="00216894"/>
    <w:pPr>
      <w:numPr>
        <w:numId w:val="77"/>
      </w:numPr>
    </w:pPr>
  </w:style>
  <w:style w:type="numbering" w:customStyle="1" w:styleId="WWNum514">
    <w:name w:val="WWNum514"/>
    <w:basedOn w:val="a3"/>
    <w:rsid w:val="00216894"/>
    <w:pPr>
      <w:numPr>
        <w:numId w:val="78"/>
      </w:numPr>
    </w:pPr>
  </w:style>
  <w:style w:type="numbering" w:customStyle="1" w:styleId="WWNum524">
    <w:name w:val="WWNum524"/>
    <w:basedOn w:val="a3"/>
    <w:rsid w:val="00216894"/>
    <w:pPr>
      <w:numPr>
        <w:numId w:val="79"/>
      </w:numPr>
    </w:pPr>
  </w:style>
  <w:style w:type="paragraph" w:customStyle="1" w:styleId="afffd">
    <w:name w:val="无间隔"/>
    <w:uiPriority w:val="1"/>
    <w:qFormat/>
    <w:rsid w:val="00216894"/>
    <w:pPr>
      <w:suppressAutoHyphens/>
    </w:pPr>
    <w:rPr>
      <w:rFonts w:ascii="Calibri" w:eastAsia="Calibri" w:hAnsi="Calibri"/>
      <w:sz w:val="22"/>
      <w:szCs w:val="22"/>
      <w:lang w:eastAsia="ar-SA"/>
    </w:rPr>
  </w:style>
  <w:style w:type="character" w:customStyle="1" w:styleId="Char">
    <w:name w:val="列出段落 Char"/>
    <w:link w:val="afffe"/>
    <w:uiPriority w:val="34"/>
    <w:locked/>
    <w:rsid w:val="00216894"/>
    <w:rPr>
      <w:sz w:val="24"/>
      <w:szCs w:val="24"/>
      <w:lang w:eastAsia="ar-SA"/>
    </w:rPr>
  </w:style>
  <w:style w:type="paragraph" w:customStyle="1" w:styleId="afffe">
    <w:name w:val="列出段落"/>
    <w:basedOn w:val="a0"/>
    <w:link w:val="Char"/>
    <w:uiPriority w:val="34"/>
    <w:qFormat/>
    <w:rsid w:val="00216894"/>
    <w:pPr>
      <w:ind w:left="720"/>
    </w:pPr>
  </w:style>
  <w:style w:type="paragraph" w:customStyle="1" w:styleId="a">
    <w:name w:val="Загоолвок по лев"/>
    <w:basedOn w:val="af9"/>
    <w:uiPriority w:val="99"/>
    <w:qFormat/>
    <w:rsid w:val="00216894"/>
    <w:pPr>
      <w:keepNext w:val="0"/>
      <w:widowControl w:val="0"/>
      <w:numPr>
        <w:numId w:val="8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216894"/>
  </w:style>
  <w:style w:type="paragraph" w:customStyle="1" w:styleId="1ff4">
    <w:name w:val="Основной текст1"/>
    <w:basedOn w:val="a0"/>
    <w:link w:val="afffa"/>
    <w:rsid w:val="00216894"/>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0">
    <w:name w:val="Обычный Char"/>
    <w:basedOn w:val="a1"/>
    <w:rsid w:val="00216894"/>
    <w:rPr>
      <w:rFonts w:eastAsia="Arial"/>
      <w:sz w:val="28"/>
      <w:lang w:eastAsia="ar-SA"/>
    </w:rPr>
  </w:style>
  <w:style w:type="character" w:styleId="affff">
    <w:name w:val="Subtle Emphasis"/>
    <w:basedOn w:val="a1"/>
    <w:uiPriority w:val="19"/>
    <w:qFormat/>
    <w:rsid w:val="00216894"/>
    <w:rPr>
      <w:i/>
      <w:iCs/>
      <w:color w:val="808080"/>
    </w:rPr>
  </w:style>
  <w:style w:type="paragraph" w:customStyle="1" w:styleId="ConsCell">
    <w:name w:val="ConsCell"/>
    <w:rsid w:val="00216894"/>
    <w:pPr>
      <w:widowControl w:val="0"/>
      <w:autoSpaceDE w:val="0"/>
      <w:autoSpaceDN w:val="0"/>
      <w:adjustRightInd w:val="0"/>
    </w:pPr>
    <w:rPr>
      <w:rFonts w:ascii="Arial" w:hAnsi="Arial" w:cs="Arial"/>
    </w:rPr>
  </w:style>
  <w:style w:type="character" w:customStyle="1" w:styleId="normaltextrun">
    <w:name w:val="normaltextrun"/>
    <w:basedOn w:val="a1"/>
    <w:rsid w:val="00F93786"/>
  </w:style>
  <w:style w:type="character" w:customStyle="1" w:styleId="eop">
    <w:name w:val="eop"/>
    <w:basedOn w:val="a1"/>
    <w:rsid w:val="00F93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76665866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consultantplus://offline/main?base=CMB;n=15753;fld=134;dst=100016" TargetMode="External"/><Relationship Id="rId10" Type="http://schemas.openxmlformats.org/officeDocument/2006/relationships/webSettings" Target="webSettings.xml"/><Relationship Id="rId19"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018666CA2845A61A38A90A89428D75220F27391B587203B36B4F0B07890522472502BC083F4EDAC40Av2H"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2A17ECA-A42A-474D-9D10-72701DABB0A9}">
  <ds:schemaRefs>
    <ds:schemaRef ds:uri="http://schemas.openxmlformats.org/officeDocument/2006/bibliography"/>
  </ds:schemaRefs>
</ds:datastoreItem>
</file>

<file path=customXml/itemProps4.xml><?xml version="1.0" encoding="utf-8"?>
<ds:datastoreItem xmlns:ds="http://schemas.openxmlformats.org/officeDocument/2006/customXml" ds:itemID="{40507A61-E02C-4512-9192-1EE4951E1C00}">
  <ds:schemaRefs>
    <ds:schemaRef ds:uri="http://schemas.openxmlformats.org/officeDocument/2006/bibliography"/>
  </ds:schemaRefs>
</ds:datastoreItem>
</file>

<file path=customXml/itemProps5.xml><?xml version="1.0" encoding="utf-8"?>
<ds:datastoreItem xmlns:ds="http://schemas.openxmlformats.org/officeDocument/2006/customXml" ds:itemID="{047F6798-5BE8-42B1-8BAC-101CE826865F}">
  <ds:schemaRefs>
    <ds:schemaRef ds:uri="http://schemas.openxmlformats.org/officeDocument/2006/bibliography"/>
  </ds:schemaRefs>
</ds:datastoreItem>
</file>

<file path=customXml/itemProps6.xml><?xml version="1.0" encoding="utf-8"?>
<ds:datastoreItem xmlns:ds="http://schemas.openxmlformats.org/officeDocument/2006/customXml" ds:itemID="{DE0DCF0F-20EE-48F2-9274-6349F400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12178</Words>
  <Characters>69416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81432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IbragimovaTIU</cp:lastModifiedBy>
  <cp:revision>4</cp:revision>
  <cp:lastPrinted>2022-02-08T06:03:00Z</cp:lastPrinted>
  <dcterms:created xsi:type="dcterms:W3CDTF">2022-02-07T07:28:00Z</dcterms:created>
  <dcterms:modified xsi:type="dcterms:W3CDTF">2022-02-08T06:03:00Z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