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D43B7C" w:rsidRDefault="00F14F64">
      <w:pPr>
        <w:tabs>
          <w:tab w:val="left" w:pos="4962"/>
        </w:tabs>
        <w:ind w:left="4820"/>
        <w:rPr>
          <w:b/>
          <w:bCs/>
          <w:sz w:val="28"/>
          <w:szCs w:val="28"/>
        </w:rPr>
      </w:pPr>
      <w:r>
        <w:rPr>
          <w:b/>
          <w:bCs/>
          <w:sz w:val="28"/>
          <w:szCs w:val="28"/>
        </w:rPr>
        <w:t>Председатель Конкурсной комиссии  Уральского филиала ПАО «</w:t>
      </w:r>
      <w:proofErr w:type="spellStart"/>
      <w:r>
        <w:rPr>
          <w:b/>
          <w:bCs/>
          <w:sz w:val="28"/>
          <w:szCs w:val="28"/>
        </w:rPr>
        <w:t>ТрансКонтейнер</w:t>
      </w:r>
      <w:proofErr w:type="spellEnd"/>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D43B7C" w:rsidRDefault="00F14F64">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D43B7C" w:rsidRDefault="00F14F64">
      <w:pPr>
        <w:tabs>
          <w:tab w:val="left" w:pos="4962"/>
        </w:tabs>
        <w:ind w:left="4820"/>
        <w:rPr>
          <w:b/>
          <w:bCs/>
          <w:sz w:val="28"/>
        </w:rPr>
      </w:pPr>
      <w:r>
        <w:rPr>
          <w:b/>
          <w:bCs/>
          <w:sz w:val="28"/>
        </w:rPr>
        <w:t>«30» декабря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D43B7C" w:rsidRDefault="00F14F64">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 xml:space="preserve">») </w:t>
      </w:r>
      <w:r>
        <w:rPr>
          <w:szCs w:val="28"/>
        </w:rPr>
        <w:t>в лице Уральского филиала ПАО «</w:t>
      </w:r>
      <w:proofErr w:type="spellStart"/>
      <w:r>
        <w:rPr>
          <w:szCs w:val="28"/>
        </w:rPr>
        <w:t>ТрансКонтейнер</w:t>
      </w:r>
      <w:proofErr w:type="spellEnd"/>
      <w:r>
        <w:rPr>
          <w:szCs w:val="28"/>
        </w:rPr>
        <w:t>»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закупку способом</w:t>
      </w:r>
      <w:r>
        <w:t xml:space="preserve"> размещени</w:t>
      </w:r>
      <w:r w:rsidR="00B52265">
        <w:t>я оферты № РО-СВЕРД-21-0027</w:t>
      </w:r>
      <w:r>
        <w:t xml:space="preserve"> по предмету закупки </w:t>
      </w:r>
      <w:r>
        <w:rPr>
          <w:b/>
        </w:rPr>
        <w:t>«Аренда транспортных средств с экипажем для перевозки порожних и груженых</w:t>
      </w:r>
      <w:proofErr w:type="gramEnd"/>
      <w:r>
        <w:rPr>
          <w:b/>
        </w:rPr>
        <w:t xml:space="preserve"> контейнеров Уральс</w:t>
      </w:r>
      <w:r w:rsidR="00B52265">
        <w:rPr>
          <w:b/>
        </w:rPr>
        <w:t xml:space="preserve">кого филиала </w:t>
      </w:r>
      <w:r>
        <w:rPr>
          <w:b/>
        </w:rPr>
        <w:t>ПАО «</w:t>
      </w:r>
      <w:proofErr w:type="spellStart"/>
      <w:r>
        <w:rPr>
          <w:b/>
        </w:rPr>
        <w:t>ТрансКонтейнер</w:t>
      </w:r>
      <w:proofErr w:type="spellEnd"/>
      <w:r>
        <w:rPr>
          <w:b/>
        </w:rPr>
        <w:t>» в городе Тюмени и прилегающих районах»</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sidR="00F14F64">
        <w:rPr>
          <w:rFonts w:eastAsia="MS Mincho"/>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B179E8">
      <w:pPr>
        <w:pStyle w:val="afa"/>
        <w:numPr>
          <w:ilvl w:val="0"/>
          <w:numId w:val="21"/>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B179E8">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B179E8">
      <w:pPr>
        <w:pStyle w:val="afa"/>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B179E8">
      <w:pPr>
        <w:pStyle w:val="afa"/>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32774" w:rsidRDefault="00532774" w:rsidP="00B179E8">
      <w:pPr>
        <w:pStyle w:val="afa"/>
        <w:numPr>
          <w:ilvl w:val="0"/>
          <w:numId w:val="25"/>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532774" w:rsidRDefault="00532774" w:rsidP="00B179E8">
      <w:pPr>
        <w:pStyle w:val="afa"/>
        <w:numPr>
          <w:ilvl w:val="0"/>
          <w:numId w:val="25"/>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B179E8">
      <w:pPr>
        <w:pStyle w:val="afa"/>
        <w:numPr>
          <w:ilvl w:val="0"/>
          <w:numId w:val="25"/>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 xml:space="preserve">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B179E8">
      <w:pPr>
        <w:pStyle w:val="afa"/>
        <w:numPr>
          <w:ilvl w:val="0"/>
          <w:numId w:val="25"/>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применения эффективных мер по предотвращению возможных конфликтных ситуаций.</w:t>
      </w:r>
    </w:p>
    <w:p w:rsidR="00532774" w:rsidRDefault="00532774" w:rsidP="00B179E8">
      <w:pPr>
        <w:pStyle w:val="afa"/>
        <w:numPr>
          <w:ilvl w:val="0"/>
          <w:numId w:val="25"/>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 в следующих случаях:</w:t>
      </w:r>
    </w:p>
    <w:p w:rsidR="00532774" w:rsidRDefault="00532774" w:rsidP="00532774">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a"/>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532774" w:rsidRDefault="00532774" w:rsidP="00532774">
      <w:pPr>
        <w:pStyle w:val="afa"/>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532774" w:rsidRDefault="00532774" w:rsidP="00B179E8">
      <w:pPr>
        <w:pStyle w:val="afa"/>
        <w:numPr>
          <w:ilvl w:val="0"/>
          <w:numId w:val="25"/>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B179E8">
      <w:pPr>
        <w:pStyle w:val="afa"/>
        <w:numPr>
          <w:ilvl w:val="0"/>
          <w:numId w:val="25"/>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B179E8">
      <w:pPr>
        <w:pStyle w:val="afa"/>
        <w:numPr>
          <w:ilvl w:val="0"/>
          <w:numId w:val="25"/>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8"/>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4" w:history="1">
        <w:r>
          <w:rPr>
            <w:rStyle w:val="a8"/>
            <w:sz w:val="28"/>
            <w:szCs w:val="28"/>
          </w:rPr>
          <w:t>линия доверия «стоп коррупция»</w:t>
        </w:r>
      </w:hyperlink>
      <w:r>
        <w:rPr>
          <w:sz w:val="28"/>
          <w:szCs w:val="28"/>
        </w:rPr>
        <w:t xml:space="preserve">), адрес электронной почты: </w:t>
      </w:r>
      <w:hyperlink r:id="rId15" w:history="1">
        <w:r>
          <w:rPr>
            <w:rStyle w:val="a8"/>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B179E8">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9541DD" w:rsidRDefault="009541DD" w:rsidP="00045327">
      <w:pPr>
        <w:ind w:firstLine="709"/>
        <w:jc w:val="both"/>
        <w:rPr>
          <w:sz w:val="28"/>
          <w:szCs w:val="28"/>
        </w:rPr>
      </w:pPr>
      <w:proofErr w:type="gramStart"/>
      <w:r w:rsidRPr="007D04F6">
        <w:rPr>
          <w:sz w:val="28"/>
          <w:szCs w:val="28"/>
        </w:rPr>
        <w:t>и) быть ознакомленным с требованиями ПАО «</w:t>
      </w:r>
      <w:proofErr w:type="spellStart"/>
      <w:r w:rsidRPr="007D04F6">
        <w:rPr>
          <w:sz w:val="28"/>
          <w:szCs w:val="28"/>
        </w:rPr>
        <w:t>ТрансКонтейнер</w:t>
      </w:r>
      <w:proofErr w:type="spellEnd"/>
      <w:r w:rsidRPr="007D04F6">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sidRPr="007D04F6">
        <w:rPr>
          <w:sz w:val="28"/>
          <w:szCs w:val="28"/>
        </w:rPr>
        <w:t>ТрансКонтейнер</w:t>
      </w:r>
      <w:proofErr w:type="spellEnd"/>
      <w:r w:rsidRPr="007D04F6">
        <w:rPr>
          <w:sz w:val="28"/>
          <w:szCs w:val="28"/>
        </w:rPr>
        <w:t xml:space="preserve">», размещенном на сайте Заказчика по ссылке </w:t>
      </w:r>
      <w:hyperlink r:id="rId16" w:history="1">
        <w:r w:rsidRPr="007D04F6">
          <w:rPr>
            <w:rStyle w:val="a8"/>
            <w:sz w:val="28"/>
            <w:szCs w:val="28"/>
          </w:rPr>
          <w:t>https://trcont.com/the-company/procurement</w:t>
        </w:r>
      </w:hyperlink>
      <w:r w:rsidRPr="007D04F6">
        <w:rPr>
          <w:sz w:val="28"/>
          <w:szCs w:val="28"/>
        </w:rPr>
        <w:t>, согласным с ними и подтвердить в Заявке принятие</w:t>
      </w:r>
      <w:proofErr w:type="gramEnd"/>
      <w:r w:rsidRPr="007D04F6">
        <w:rPr>
          <w:sz w:val="28"/>
          <w:szCs w:val="28"/>
        </w:rPr>
        <w:t xml:space="preserve"> отраженных принципов;</w:t>
      </w:r>
    </w:p>
    <w:p w:rsidR="007D6548" w:rsidRDefault="009541DD" w:rsidP="00045327">
      <w:pPr>
        <w:ind w:firstLine="709"/>
        <w:jc w:val="both"/>
        <w:rPr>
          <w:sz w:val="28"/>
          <w:szCs w:val="28"/>
        </w:rPr>
      </w:pPr>
      <w:r>
        <w:rPr>
          <w:sz w:val="28"/>
          <w:szCs w:val="28"/>
        </w:rPr>
        <w:t>к</w:t>
      </w:r>
      <w:r w:rsidR="005E092C">
        <w:rPr>
          <w:sz w:val="28"/>
          <w:szCs w:val="28"/>
        </w:rPr>
        <w:t>)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B179E8">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B179E8">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B179E8">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lastRenderedPageBreak/>
        <w:t>опись представленных документов, заверенную подписью и печатью (при наличии) претендента</w:t>
      </w:r>
      <w:r w:rsidR="00F14F64">
        <w:rPr>
          <w:sz w:val="28"/>
          <w:szCs w:val="28"/>
        </w:rPr>
        <w:t xml:space="preserve"> по форме приложения № 8 к настоящей документации о закупке</w:t>
      </w:r>
      <w:r>
        <w:rPr>
          <w:sz w:val="28"/>
          <w:szCs w:val="28"/>
        </w:rPr>
        <w:t>;</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w:t>
      </w:r>
      <w:proofErr w:type="gramStart"/>
      <w:r>
        <w:rPr>
          <w:sz w:val="28"/>
          <w:szCs w:val="28"/>
        </w:rPr>
        <w:t>а(</w:t>
      </w:r>
      <w:proofErr w:type="gramEnd"/>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B179E8">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B179E8">
      <w:pPr>
        <w:pStyle w:val="19"/>
        <w:numPr>
          <w:ilvl w:val="1"/>
          <w:numId w:val="19"/>
        </w:numPr>
        <w:ind w:left="0" w:firstLine="709"/>
        <w:outlineLvl w:val="1"/>
        <w:rPr>
          <w:b/>
          <w:szCs w:val="28"/>
        </w:rPr>
      </w:pPr>
      <w:r>
        <w:rPr>
          <w:b/>
          <w:szCs w:val="28"/>
        </w:rPr>
        <w:t>Заявка</w:t>
      </w:r>
    </w:p>
    <w:p w:rsidR="00627DB4" w:rsidRPr="007E5BBC" w:rsidRDefault="00627DB4" w:rsidP="00B179E8">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B179E8">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B179E8">
      <w:pPr>
        <w:pStyle w:val="afa"/>
        <w:numPr>
          <w:ilvl w:val="2"/>
          <w:numId w:val="5"/>
        </w:numPr>
        <w:tabs>
          <w:tab w:val="clear" w:pos="1440"/>
        </w:tabs>
        <w:ind w:firstLine="709"/>
        <w:rPr>
          <w:sz w:val="28"/>
          <w:szCs w:val="28"/>
        </w:rPr>
      </w:pPr>
      <w:r>
        <w:rPr>
          <w:sz w:val="28"/>
          <w:szCs w:val="28"/>
        </w:rPr>
        <w:lastRenderedPageBreak/>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B179E8">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B179E8">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B179E8">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B179E8">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B179E8">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B179E8">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B179E8">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B179E8">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B179E8">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B179E8">
      <w:pPr>
        <w:pStyle w:val="afa"/>
        <w:numPr>
          <w:ilvl w:val="2"/>
          <w:numId w:val="5"/>
        </w:numPr>
        <w:tabs>
          <w:tab w:val="clear" w:pos="1440"/>
        </w:tabs>
        <w:ind w:firstLine="709"/>
        <w:rPr>
          <w:rFonts w:eastAsia="Times New Roman"/>
          <w:sz w:val="28"/>
          <w:szCs w:val="28"/>
        </w:rPr>
      </w:pPr>
      <w:r>
        <w:rPr>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B179E8">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w:t>
      </w:r>
      <w:r>
        <w:rPr>
          <w:sz w:val="28"/>
        </w:rPr>
        <w:lastRenderedPageBreak/>
        <w:t xml:space="preserve">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B179E8">
      <w:pPr>
        <w:pStyle w:val="19"/>
        <w:numPr>
          <w:ilvl w:val="1"/>
          <w:numId w:val="19"/>
        </w:numPr>
        <w:ind w:left="0" w:firstLine="709"/>
        <w:outlineLvl w:val="1"/>
        <w:rPr>
          <w:b/>
          <w:szCs w:val="28"/>
        </w:rPr>
      </w:pPr>
      <w:r>
        <w:rPr>
          <w:b/>
        </w:rPr>
        <w:t>Порядок оформления Заявки</w:t>
      </w:r>
    </w:p>
    <w:p w:rsidR="00A77471" w:rsidRPr="00C8296E" w:rsidRDefault="00A77471" w:rsidP="00B179E8">
      <w:pPr>
        <w:pStyle w:val="afa"/>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D43B7C" w:rsidRDefault="000A1D1A" w:rsidP="00B179E8">
      <w:pPr>
        <w:pStyle w:val="afa"/>
        <w:numPr>
          <w:ilvl w:val="0"/>
          <w:numId w:val="20"/>
        </w:numPr>
        <w:ind w:left="0" w:firstLine="709"/>
        <w:rPr>
          <w:sz w:val="28"/>
        </w:rPr>
      </w:pPr>
      <w:r w:rsidRPr="000A1D1A">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E02AA7" w:rsidRPr="007E6DE4" w:rsidRDefault="00E02AA7" w:rsidP="00A77471">
                  <w:pPr>
                    <w:jc w:val="center"/>
                    <w:rPr>
                      <w:b/>
                      <w:sz w:val="28"/>
                      <w:szCs w:val="28"/>
                    </w:rPr>
                  </w:pPr>
                  <w:r w:rsidRPr="007E6DE4">
                    <w:rPr>
                      <w:b/>
                      <w:sz w:val="28"/>
                      <w:szCs w:val="28"/>
                    </w:rPr>
                    <w:t>_____________________________________________</w:t>
                  </w:r>
                  <w:r>
                    <w:rPr>
                      <w:b/>
                      <w:sz w:val="28"/>
                      <w:szCs w:val="28"/>
                    </w:rPr>
                    <w:t>,</w:t>
                  </w:r>
                </w:p>
                <w:p w:rsidR="00E02AA7" w:rsidRDefault="00E02AA7" w:rsidP="00A77471">
                  <w:pPr>
                    <w:jc w:val="center"/>
                    <w:rPr>
                      <w:sz w:val="28"/>
                      <w:szCs w:val="28"/>
                    </w:rPr>
                  </w:pPr>
                  <w:r w:rsidRPr="007E6DE4">
                    <w:rPr>
                      <w:i/>
                      <w:sz w:val="20"/>
                      <w:szCs w:val="20"/>
                    </w:rPr>
                    <w:t>наименование претендента</w:t>
                  </w:r>
                </w:p>
                <w:p w:rsidR="00E02AA7" w:rsidRPr="007E6DE4" w:rsidRDefault="00E02AA7" w:rsidP="00A77471">
                  <w:pPr>
                    <w:jc w:val="center"/>
                    <w:rPr>
                      <w:b/>
                      <w:sz w:val="28"/>
                      <w:szCs w:val="28"/>
                    </w:rPr>
                  </w:pPr>
                  <w:r w:rsidRPr="007E6DE4">
                    <w:rPr>
                      <w:b/>
                      <w:sz w:val="28"/>
                      <w:szCs w:val="28"/>
                    </w:rPr>
                    <w:t>________________________________________</w:t>
                  </w:r>
                </w:p>
                <w:p w:rsidR="00E02AA7" w:rsidRPr="007E6DE4" w:rsidRDefault="00E02AA7" w:rsidP="00A77471">
                  <w:pPr>
                    <w:jc w:val="center"/>
                    <w:rPr>
                      <w:i/>
                      <w:sz w:val="20"/>
                      <w:szCs w:val="20"/>
                    </w:rPr>
                  </w:pPr>
                  <w:r w:rsidRPr="007E6DE4">
                    <w:rPr>
                      <w:i/>
                      <w:sz w:val="20"/>
                      <w:szCs w:val="20"/>
                    </w:rPr>
                    <w:t>государство регистрации претендента</w:t>
                  </w:r>
                </w:p>
                <w:p w:rsidR="00E02AA7" w:rsidRPr="007E6DE4" w:rsidRDefault="00E02AA7" w:rsidP="00A77471">
                  <w:pPr>
                    <w:jc w:val="center"/>
                    <w:rPr>
                      <w:b/>
                      <w:sz w:val="28"/>
                      <w:szCs w:val="28"/>
                    </w:rPr>
                  </w:pPr>
                  <w:r w:rsidRPr="007E6DE4">
                    <w:rPr>
                      <w:b/>
                      <w:sz w:val="28"/>
                      <w:szCs w:val="28"/>
                    </w:rPr>
                    <w:t>_____________________________</w:t>
                  </w:r>
                  <w:r>
                    <w:rPr>
                      <w:b/>
                      <w:sz w:val="28"/>
                      <w:szCs w:val="28"/>
                    </w:rPr>
                    <w:t>__________________</w:t>
                  </w:r>
                </w:p>
                <w:p w:rsidR="00E02AA7" w:rsidRPr="007E6DE4" w:rsidRDefault="00E02AA7" w:rsidP="00A77471">
                  <w:pPr>
                    <w:jc w:val="center"/>
                    <w:rPr>
                      <w:i/>
                      <w:sz w:val="20"/>
                      <w:szCs w:val="20"/>
                    </w:rPr>
                  </w:pPr>
                  <w:r w:rsidRPr="007E6DE4">
                    <w:rPr>
                      <w:i/>
                      <w:sz w:val="20"/>
                      <w:szCs w:val="20"/>
                    </w:rPr>
                    <w:t>ИНН претендента (для претендентов-резидентов Российской Федерации)</w:t>
                  </w:r>
                </w:p>
                <w:p w:rsidR="00E02AA7" w:rsidRDefault="00E02AA7" w:rsidP="00A77471">
                  <w:pPr>
                    <w:jc w:val="both"/>
                  </w:pPr>
                </w:p>
                <w:p w:rsidR="00E02AA7" w:rsidRDefault="00E02AA7">
                  <w:pPr>
                    <w:jc w:val="center"/>
                    <w:rPr>
                      <w:b/>
                    </w:rPr>
                  </w:pPr>
                  <w:r>
                    <w:rPr>
                      <w:b/>
                    </w:rPr>
                    <w:t xml:space="preserve">ЗАЯВКА НА УЧАСТИЕ В ПРОЦЕДУРЕ РАЗМЕЩЕНИЯ ОФЕРТЫ № </w:t>
                  </w:r>
                </w:p>
                <w:p w:rsidR="00E02AA7" w:rsidRPr="003C6269" w:rsidRDefault="00E02AA7" w:rsidP="00A77471">
                  <w:pPr>
                    <w:jc w:val="center"/>
                    <w:rPr>
                      <w:b/>
                    </w:rPr>
                  </w:pPr>
                  <w:r>
                    <w:rPr>
                      <w:b/>
                    </w:rPr>
                    <w:t>(лот № _________)</w:t>
                  </w:r>
                </w:p>
                <w:p w:rsidR="00E02AA7" w:rsidRPr="00DD110F" w:rsidRDefault="00E02AA7" w:rsidP="00A77471">
                  <w:pPr>
                    <w:jc w:val="center"/>
                    <w:rPr>
                      <w:i/>
                      <w:sz w:val="20"/>
                      <w:szCs w:val="20"/>
                    </w:rPr>
                  </w:pPr>
                  <w:r w:rsidRPr="00DD110F">
                    <w:rPr>
                      <w:i/>
                      <w:sz w:val="20"/>
                      <w:szCs w:val="20"/>
                    </w:rPr>
                    <w:t>(указывается номер лота)</w:t>
                  </w:r>
                </w:p>
                <w:p w:rsidR="00E02AA7" w:rsidRPr="00923E2D" w:rsidRDefault="00E02AA7" w:rsidP="00A77471">
                  <w:pPr>
                    <w:jc w:val="center"/>
                    <w:rPr>
                      <w:b/>
                    </w:rPr>
                  </w:pPr>
                </w:p>
                <w:p w:rsidR="00E02AA7" w:rsidRPr="00923E2D" w:rsidRDefault="00E02AA7" w:rsidP="00A77471">
                  <w:pPr>
                    <w:ind w:left="2124" w:firstLine="708"/>
                    <w:rPr>
                      <w:i/>
                    </w:rPr>
                  </w:pPr>
                </w:p>
              </w:txbxContent>
            </v:textbox>
            <w10:wrap type="tight"/>
          </v:shape>
        </w:pict>
      </w:r>
      <w:r w:rsidR="00F14F64">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B179E8">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 xml:space="preserve">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w:t>
      </w:r>
      <w:proofErr w:type="spellStart"/>
      <w:r>
        <w:rPr>
          <w:sz w:val="28"/>
        </w:rPr>
        <w:t>лотуотдельными</w:t>
      </w:r>
      <w:proofErr w:type="spellEnd"/>
      <w:r>
        <w:rPr>
          <w:sz w:val="28"/>
        </w:rPr>
        <w:t xml:space="preserve">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B179E8">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B179E8">
      <w:pPr>
        <w:pStyle w:val="afa"/>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B179E8">
      <w:pPr>
        <w:pStyle w:val="afa"/>
        <w:numPr>
          <w:ilvl w:val="0"/>
          <w:numId w:val="20"/>
        </w:numPr>
        <w:ind w:left="0" w:firstLine="709"/>
        <w:rPr>
          <w:sz w:val="28"/>
        </w:rPr>
      </w:pPr>
      <w:r>
        <w:rPr>
          <w:sz w:val="28"/>
        </w:rPr>
        <w:lastRenderedPageBreak/>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w:t>
      </w:r>
      <w:proofErr w:type="spellStart"/>
      <w:r>
        <w:rPr>
          <w:sz w:val="28"/>
        </w:rPr>
        <w:t>знаков</w:t>
      </w:r>
      <w:proofErr w:type="gramStart"/>
      <w:r>
        <w:rPr>
          <w:sz w:val="28"/>
        </w:rPr>
        <w:t>.Ф</w:t>
      </w:r>
      <w:proofErr w:type="gramEnd"/>
      <w:r>
        <w:rPr>
          <w:sz w:val="28"/>
        </w:rPr>
        <w:t>айлы</w:t>
      </w:r>
      <w:proofErr w:type="spellEnd"/>
      <w:r>
        <w:rPr>
          <w:sz w:val="28"/>
        </w:rPr>
        <w:t xml:space="preserve">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B179E8">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B179E8">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B179E8">
      <w:pPr>
        <w:pStyle w:val="afa"/>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B179E8">
      <w:pPr>
        <w:pStyle w:val="afa"/>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w:t>
      </w:r>
      <w:r>
        <w:rPr>
          <w:sz w:val="28"/>
        </w:rPr>
        <w:lastRenderedPageBreak/>
        <w:t>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sidR="00C316CB">
        <w:rPr>
          <w:sz w:val="28"/>
        </w:rP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D43B7C" w:rsidRDefault="00F14F64">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B179E8">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B179E8">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B179E8">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B179E8">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B179E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w:t>
      </w:r>
      <w:r>
        <w:rPr>
          <w:color w:val="000000"/>
          <w:sz w:val="28"/>
          <w:szCs w:val="28"/>
          <w:lang w:eastAsia="ru-RU"/>
        </w:rPr>
        <w:lastRenderedPageBreak/>
        <w:t xml:space="preserve">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B179E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B179E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B179E8">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B179E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 xml:space="preserve">ходимо подать новую </w:t>
      </w:r>
      <w:proofErr w:type="spellStart"/>
      <w:r>
        <w:rPr>
          <w:color w:val="000000"/>
          <w:sz w:val="28"/>
          <w:szCs w:val="28"/>
          <w:lang w:eastAsia="ru-RU"/>
        </w:rPr>
        <w:t>Заявкудо</w:t>
      </w:r>
      <w:proofErr w:type="spellEnd"/>
      <w:r>
        <w:rPr>
          <w:color w:val="000000"/>
          <w:sz w:val="28"/>
          <w:szCs w:val="28"/>
          <w:lang w:eastAsia="ru-RU"/>
        </w:rPr>
        <w:t xml:space="preserve"> окончания срока подачи Заявок.</w:t>
      </w:r>
    </w:p>
    <w:p w:rsidR="005C58AF" w:rsidRPr="00AD17B2" w:rsidRDefault="005C58AF" w:rsidP="00B179E8">
      <w:pPr>
        <w:numPr>
          <w:ilvl w:val="0"/>
          <w:numId w:val="17"/>
        </w:numPr>
        <w:suppressAutoHyphens w:val="0"/>
        <w:autoSpaceDE w:val="0"/>
        <w:autoSpaceDN w:val="0"/>
        <w:adjustRightInd w:val="0"/>
        <w:ind w:left="0" w:firstLine="709"/>
        <w:jc w:val="both"/>
        <w:rPr>
          <w:color w:val="000000"/>
          <w:sz w:val="28"/>
          <w:szCs w:val="28"/>
          <w:lang w:eastAsia="ru-RU"/>
        </w:rPr>
      </w:pPr>
      <w:proofErr w:type="spellStart"/>
      <w:r>
        <w:rPr>
          <w:rFonts w:hint="cs"/>
          <w:sz w:val="28"/>
          <w:szCs w:val="28"/>
        </w:rPr>
        <w:t>Срокдействия</w:t>
      </w:r>
      <w:proofErr w:type="spellEnd"/>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B179E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B179E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B179E8">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lastRenderedPageBreak/>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w:t>
      </w:r>
      <w:r>
        <w:rPr>
          <w:sz w:val="28"/>
          <w:szCs w:val="28"/>
        </w:rPr>
        <w:softHyphen/>
        <w:t>формационной карты.</w:t>
      </w:r>
    </w:p>
    <w:p w:rsidR="005C58AF" w:rsidRPr="00B90994" w:rsidRDefault="005C58AF" w:rsidP="00B179E8">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B179E8">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B179E8">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B179E8">
      <w:pPr>
        <w:pStyle w:val="afa"/>
        <w:numPr>
          <w:ilvl w:val="2"/>
          <w:numId w:val="22"/>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B179E8">
      <w:pPr>
        <w:pStyle w:val="afa"/>
        <w:numPr>
          <w:ilvl w:val="2"/>
          <w:numId w:val="22"/>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43B7C" w:rsidRDefault="00F14F64" w:rsidP="00B179E8">
      <w:pPr>
        <w:pStyle w:val="afa"/>
        <w:numPr>
          <w:ilvl w:val="2"/>
          <w:numId w:val="22"/>
        </w:numPr>
        <w:ind w:left="0" w:firstLine="709"/>
        <w:rPr>
          <w:sz w:val="28"/>
          <w:szCs w:val="28"/>
        </w:rPr>
      </w:pPr>
      <w:r>
        <w:rPr>
          <w:sz w:val="28"/>
          <w:szCs w:val="28"/>
        </w:rPr>
        <w:lastRenderedPageBreak/>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B179E8">
      <w:pPr>
        <w:pStyle w:val="afa"/>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43B7C" w:rsidRDefault="00F14F64">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p>
    <w:p w:rsidR="00D43B7C" w:rsidRDefault="00F14F64">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B179E8">
      <w:pPr>
        <w:pStyle w:val="afa"/>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B179E8">
      <w:pPr>
        <w:pStyle w:val="afa"/>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D43B7C" w:rsidRDefault="00F14F64">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a"/>
        <w:ind w:right="-1"/>
        <w:rPr>
          <w:b/>
          <w:szCs w:val="28"/>
        </w:rPr>
      </w:pPr>
    </w:p>
    <w:p w:rsidR="00370C44" w:rsidRPr="004B366A" w:rsidRDefault="00370C44" w:rsidP="00B179E8">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179E8">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B179E8">
      <w:pPr>
        <w:numPr>
          <w:ilvl w:val="0"/>
          <w:numId w:val="10"/>
        </w:numPr>
        <w:ind w:left="0" w:firstLine="709"/>
        <w:jc w:val="both"/>
        <w:rPr>
          <w:sz w:val="28"/>
          <w:szCs w:val="28"/>
        </w:rPr>
      </w:pPr>
      <w:r>
        <w:rPr>
          <w:sz w:val="28"/>
          <w:szCs w:val="28"/>
        </w:rPr>
        <w:lastRenderedPageBreak/>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B179E8">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B179E8">
      <w:pPr>
        <w:pStyle w:val="aff8"/>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B179E8">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sidR="00C316CB">
        <w:rPr>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B179E8">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B179E8">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B179E8">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C316CB">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B179E8">
      <w:pPr>
        <w:numPr>
          <w:ilvl w:val="0"/>
          <w:numId w:val="10"/>
        </w:numPr>
        <w:ind w:left="0" w:firstLine="709"/>
        <w:jc w:val="both"/>
        <w:rPr>
          <w:sz w:val="28"/>
          <w:szCs w:val="28"/>
        </w:rPr>
      </w:pPr>
      <w:r>
        <w:rPr>
          <w:sz w:val="28"/>
          <w:szCs w:val="28"/>
        </w:rPr>
        <w:t xml:space="preserve">Заявке, содержащей наилучшие условия, присваивается наибольшее количество баллов. Победителем Размещения оферты признается участник, Заявке </w:t>
      </w:r>
      <w:r>
        <w:rPr>
          <w:sz w:val="28"/>
          <w:szCs w:val="28"/>
        </w:rPr>
        <w:lastRenderedPageBreak/>
        <w:t>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B179E8">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B179E8">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B179E8">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00C316CB">
        <w:rPr>
          <w:sz w:val="28"/>
          <w:szCs w:val="28"/>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B179E8">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B179E8">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B179E8">
      <w:pPr>
        <w:numPr>
          <w:ilvl w:val="0"/>
          <w:numId w:val="10"/>
        </w:numPr>
        <w:ind w:left="0" w:firstLine="709"/>
        <w:jc w:val="both"/>
        <w:rPr>
          <w:sz w:val="28"/>
          <w:szCs w:val="28"/>
        </w:rPr>
      </w:pPr>
      <w:proofErr w:type="gramStart"/>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w:t>
      </w:r>
      <w:r>
        <w:rPr>
          <w:sz w:val="28"/>
          <w:szCs w:val="28"/>
        </w:rPr>
        <w:lastRenderedPageBreak/>
        <w:t>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B179E8">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B179E8">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B179E8">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B179E8">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B179E8">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B179E8">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B179E8">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B179E8">
      <w:pPr>
        <w:pStyle w:val="Default"/>
        <w:numPr>
          <w:ilvl w:val="0"/>
          <w:numId w:val="10"/>
        </w:numPr>
        <w:ind w:left="0" w:firstLine="709"/>
        <w:jc w:val="both"/>
        <w:rPr>
          <w:sz w:val="28"/>
          <w:szCs w:val="28"/>
        </w:rPr>
      </w:pPr>
      <w:r>
        <w:rPr>
          <w:sz w:val="28"/>
          <w:szCs w:val="28"/>
        </w:rPr>
        <w:t>Протокол подлежит опубликованию</w:t>
      </w:r>
      <w:r w:rsidR="00C316CB">
        <w:rPr>
          <w:sz w:val="28"/>
          <w:szCs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B179E8">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B179E8">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B179E8">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B179E8">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B179E8">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B179E8">
      <w:pPr>
        <w:numPr>
          <w:ilvl w:val="0"/>
          <w:numId w:val="11"/>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B179E8">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B179E8">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B179E8">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B179E8">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B179E8">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B179E8">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B179E8">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w:t>
      </w:r>
      <w:r>
        <w:rPr>
          <w:sz w:val="28"/>
          <w:szCs w:val="28"/>
        </w:rPr>
        <w:lastRenderedPageBreak/>
        <w:t>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B179E8">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B179E8">
      <w:pPr>
        <w:pStyle w:val="19"/>
        <w:numPr>
          <w:ilvl w:val="1"/>
          <w:numId w:val="19"/>
        </w:numPr>
        <w:ind w:left="0" w:firstLine="709"/>
        <w:outlineLvl w:val="1"/>
        <w:rPr>
          <w:b/>
          <w:szCs w:val="28"/>
        </w:rPr>
      </w:pPr>
      <w:r>
        <w:rPr>
          <w:b/>
          <w:szCs w:val="28"/>
        </w:rPr>
        <w:t>Заключение договора</w:t>
      </w:r>
    </w:p>
    <w:p w:rsidR="000A6133" w:rsidRDefault="000A6133" w:rsidP="00B179E8">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43B7C" w:rsidRDefault="00F14F64" w:rsidP="00B179E8">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B179E8">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B179E8">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B179E8">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B179E8">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B179E8">
      <w:pPr>
        <w:numPr>
          <w:ilvl w:val="0"/>
          <w:numId w:val="12"/>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B179E8">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B179E8">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B179E8">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B179E8">
      <w:pPr>
        <w:pStyle w:val="aff8"/>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B179E8">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B179E8">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B179E8">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w:t>
      </w:r>
      <w:r>
        <w:rPr>
          <w:rFonts w:eastAsia="MS Mincho"/>
          <w:sz w:val="28"/>
          <w:szCs w:val="28"/>
        </w:rPr>
        <w:lastRenderedPageBreak/>
        <w:t>способы обеспечения надлежащего исполнения договора указываются в документации о закупке.</w:t>
      </w:r>
    </w:p>
    <w:p w:rsidR="00665005" w:rsidRPr="00665005" w:rsidRDefault="0045708B" w:rsidP="00B179E8">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B179E8">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B179E8">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B179E8">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B179E8">
      <w:pPr>
        <w:pStyle w:val="aff8"/>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B179E8">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B179E8">
      <w:pPr>
        <w:pStyle w:val="aff8"/>
        <w:numPr>
          <w:ilvl w:val="0"/>
          <w:numId w:val="16"/>
        </w:numPr>
        <w:ind w:left="0" w:firstLine="709"/>
        <w:jc w:val="both"/>
        <w:rPr>
          <w:sz w:val="28"/>
          <w:szCs w:val="28"/>
        </w:rPr>
      </w:pPr>
      <w:r>
        <w:rPr>
          <w:sz w:val="28"/>
          <w:szCs w:val="28"/>
        </w:rPr>
        <w:t>Если</w:t>
      </w:r>
      <w:r w:rsidR="00C316CB">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B179E8">
      <w:pPr>
        <w:pStyle w:val="aff8"/>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B179E8">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B179E8">
      <w:pPr>
        <w:pStyle w:val="aff8"/>
        <w:numPr>
          <w:ilvl w:val="0"/>
          <w:numId w:val="16"/>
        </w:numPr>
        <w:ind w:left="0" w:firstLine="709"/>
        <w:jc w:val="both"/>
        <w:rPr>
          <w:sz w:val="28"/>
          <w:szCs w:val="28"/>
        </w:rPr>
      </w:pPr>
      <w:proofErr w:type="gramStart"/>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w:t>
      </w:r>
      <w:r>
        <w:rPr>
          <w:sz w:val="28"/>
          <w:szCs w:val="28"/>
        </w:rPr>
        <w:lastRenderedPageBreak/>
        <w:t>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B179E8">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179E8">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B179E8">
      <w:pPr>
        <w:pStyle w:val="19"/>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179E8">
      <w:pPr>
        <w:pStyle w:val="19"/>
        <w:numPr>
          <w:ilvl w:val="0"/>
          <w:numId w:val="24"/>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 xml:space="preserve">указываются в пункте 8Информационной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9Информационной карты.</w:t>
      </w:r>
    </w:p>
    <w:p w:rsidR="00B86A9C" w:rsidRPr="004B2FCF" w:rsidRDefault="00B86A9C" w:rsidP="00B179E8">
      <w:pPr>
        <w:pStyle w:val="19"/>
        <w:numPr>
          <w:ilvl w:val="0"/>
          <w:numId w:val="24"/>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179E8">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179E8">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179E8">
      <w:pPr>
        <w:pStyle w:val="19"/>
        <w:numPr>
          <w:ilvl w:val="0"/>
          <w:numId w:val="24"/>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179E8">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179E8">
      <w:pPr>
        <w:pStyle w:val="19"/>
        <w:numPr>
          <w:ilvl w:val="0"/>
          <w:numId w:val="24"/>
        </w:numPr>
        <w:ind w:left="0" w:firstLine="709"/>
        <w:rPr>
          <w:szCs w:val="28"/>
        </w:rPr>
      </w:pPr>
      <w:r>
        <w:lastRenderedPageBreak/>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179E8">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C316CB" w:rsidRPr="00C316CB" w:rsidRDefault="00D83DFB" w:rsidP="00C316CB">
      <w:pPr>
        <w:spacing w:after="120"/>
        <w:jc w:val="center"/>
        <w:outlineLvl w:val="0"/>
        <w:rPr>
          <w:b/>
          <w:sz w:val="28"/>
          <w:szCs w:val="28"/>
        </w:rPr>
      </w:pPr>
      <w:r>
        <w:rPr>
          <w:rFonts w:eastAsia="MS Mincho"/>
          <w:b/>
          <w:bCs/>
          <w:sz w:val="32"/>
          <w:szCs w:val="32"/>
        </w:rPr>
        <w:t>Раздел 4. Техническое задание</w:t>
      </w:r>
    </w:p>
    <w:p w:rsidR="00D43B7C" w:rsidRPr="001F0495" w:rsidRDefault="00D43B7C" w:rsidP="00F14F64">
      <w:pPr>
        <w:pStyle w:val="19"/>
        <w:ind w:firstLine="397"/>
        <w:jc w:val="center"/>
      </w:pPr>
      <w:r>
        <w:t>Аренда транспортного средства с экипажем для перевозки порожних и груженых контейнеров Уральского филиала ПАО «</w:t>
      </w:r>
      <w:proofErr w:type="spellStart"/>
      <w:r>
        <w:t>Тр</w:t>
      </w:r>
      <w:r w:rsidR="00C316CB">
        <w:t>ансКонтейнер</w:t>
      </w:r>
      <w:proofErr w:type="spellEnd"/>
      <w:r w:rsidR="00C316CB">
        <w:t>» в городе Тюмени</w:t>
      </w:r>
      <w:r>
        <w:t xml:space="preserve"> и прилегающих районах.</w:t>
      </w:r>
    </w:p>
    <w:tbl>
      <w:tblPr>
        <w:tblW w:w="10206" w:type="dxa"/>
        <w:tblInd w:w="108"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1843"/>
        <w:gridCol w:w="8363"/>
      </w:tblGrid>
      <w:tr w:rsidR="00D43B7C" w:rsidTr="00C316CB">
        <w:trPr>
          <w:trHeight w:val="579"/>
        </w:trPr>
        <w:tc>
          <w:tcPr>
            <w:tcW w:w="1843" w:type="dxa"/>
          </w:tcPr>
          <w:p w:rsidR="00D43B7C" w:rsidRPr="001F0495" w:rsidRDefault="00D43B7C" w:rsidP="00F14F64">
            <w:pPr>
              <w:spacing w:after="120" w:line="292" w:lineRule="exact"/>
              <w:jc w:val="center"/>
              <w:rPr>
                <w:color w:val="000000"/>
              </w:rPr>
            </w:pPr>
            <w:r>
              <w:rPr>
                <w:b/>
                <w:color w:val="000000"/>
              </w:rPr>
              <w:t>Перечень основных данных и требований</w:t>
            </w:r>
          </w:p>
        </w:tc>
        <w:tc>
          <w:tcPr>
            <w:tcW w:w="8363" w:type="dxa"/>
            <w:vAlign w:val="center"/>
          </w:tcPr>
          <w:p w:rsidR="00D43B7C" w:rsidRPr="001F0495" w:rsidRDefault="00D43B7C" w:rsidP="00F14F64">
            <w:pPr>
              <w:spacing w:line="292" w:lineRule="exact"/>
              <w:jc w:val="center"/>
              <w:rPr>
                <w:color w:val="FFFFFF"/>
              </w:rPr>
            </w:pPr>
            <w:r>
              <w:rPr>
                <w:b/>
                <w:color w:val="000000"/>
              </w:rPr>
              <w:t>Содержание основных данных и требований</w:t>
            </w:r>
          </w:p>
        </w:tc>
      </w:tr>
      <w:tr w:rsidR="00D43B7C" w:rsidTr="00C316CB">
        <w:trPr>
          <w:trHeight w:val="1239"/>
        </w:trPr>
        <w:tc>
          <w:tcPr>
            <w:tcW w:w="1843" w:type="dxa"/>
          </w:tcPr>
          <w:p w:rsidR="00D43B7C" w:rsidRPr="001F0495" w:rsidRDefault="00D43B7C" w:rsidP="00F14F64">
            <w:pPr>
              <w:spacing w:line="280" w:lineRule="exact"/>
              <w:rPr>
                <w:color w:val="000000"/>
              </w:rPr>
            </w:pPr>
            <w:r>
              <w:rPr>
                <w:color w:val="000000"/>
              </w:rPr>
              <w:t>1. Основание для привлечения автотранспортных предприятий.</w:t>
            </w:r>
          </w:p>
        </w:tc>
        <w:tc>
          <w:tcPr>
            <w:tcW w:w="8363" w:type="dxa"/>
          </w:tcPr>
          <w:p w:rsidR="00D43B7C" w:rsidRPr="001F0495" w:rsidRDefault="00D43B7C" w:rsidP="00F14F64">
            <w:pPr>
              <w:spacing w:after="60" w:line="280" w:lineRule="exact"/>
              <w:jc w:val="both"/>
              <w:rPr>
                <w:color w:val="000000"/>
              </w:rPr>
            </w:pPr>
            <w:r>
              <w:rPr>
                <w:color w:val="000000"/>
              </w:rPr>
              <w:t>Необходимость привлечения транспортных средств с экипажем для перевозки порожних и груженых контейнеров Уральского фи</w:t>
            </w:r>
            <w:r w:rsidR="00C316CB">
              <w:rPr>
                <w:color w:val="000000"/>
              </w:rPr>
              <w:t>лиала</w:t>
            </w:r>
            <w:r>
              <w:rPr>
                <w:color w:val="000000"/>
              </w:rPr>
              <w:t xml:space="preserve"> ПАО </w:t>
            </w:r>
            <w:r w:rsidR="00C316CB">
              <w:rPr>
                <w:color w:val="000000"/>
              </w:rPr>
              <w:t>«</w:t>
            </w:r>
            <w:proofErr w:type="spellStart"/>
            <w:r w:rsidR="00C316CB">
              <w:rPr>
                <w:color w:val="000000"/>
              </w:rPr>
              <w:t>ТрансКонтейнер</w:t>
            </w:r>
            <w:proofErr w:type="spellEnd"/>
            <w:r w:rsidR="00C316CB">
              <w:rPr>
                <w:color w:val="000000"/>
              </w:rPr>
              <w:t>» в городе Тюмени</w:t>
            </w:r>
            <w:r>
              <w:rPr>
                <w:color w:val="000000"/>
              </w:rPr>
              <w:t xml:space="preserve"> и прилегающих районах в 2022-2025 году.</w:t>
            </w:r>
          </w:p>
        </w:tc>
      </w:tr>
      <w:tr w:rsidR="00D43B7C" w:rsidTr="00C316CB">
        <w:trPr>
          <w:trHeight w:hRule="exact" w:val="722"/>
        </w:trPr>
        <w:tc>
          <w:tcPr>
            <w:tcW w:w="1843" w:type="dxa"/>
            <w:vAlign w:val="center"/>
          </w:tcPr>
          <w:p w:rsidR="00D43B7C" w:rsidRPr="001F0495" w:rsidRDefault="00D43B7C" w:rsidP="00F14F64">
            <w:pPr>
              <w:spacing w:line="280" w:lineRule="exact"/>
              <w:rPr>
                <w:color w:val="000000"/>
              </w:rPr>
            </w:pPr>
            <w:r>
              <w:rPr>
                <w:color w:val="000000"/>
              </w:rPr>
              <w:t>2. Заказчик (Арендатор)</w:t>
            </w:r>
          </w:p>
          <w:p w:rsidR="00D43B7C" w:rsidRPr="001F0495" w:rsidRDefault="00D43B7C" w:rsidP="00F14F64">
            <w:pPr>
              <w:spacing w:line="280" w:lineRule="exact"/>
              <w:rPr>
                <w:color w:val="000000"/>
              </w:rPr>
            </w:pPr>
          </w:p>
          <w:p w:rsidR="00D43B7C" w:rsidRPr="001F0495" w:rsidRDefault="00D43B7C" w:rsidP="00F14F64">
            <w:pPr>
              <w:spacing w:line="280" w:lineRule="exact"/>
              <w:rPr>
                <w:color w:val="000000"/>
              </w:rPr>
            </w:pPr>
          </w:p>
        </w:tc>
        <w:tc>
          <w:tcPr>
            <w:tcW w:w="8363" w:type="dxa"/>
            <w:vAlign w:val="center"/>
          </w:tcPr>
          <w:p w:rsidR="00D43B7C" w:rsidRPr="001F0495" w:rsidRDefault="00D43B7C" w:rsidP="00F14F64">
            <w:pPr>
              <w:spacing w:line="280" w:lineRule="exact"/>
              <w:jc w:val="both"/>
              <w:rPr>
                <w:color w:val="000000"/>
              </w:rPr>
            </w:pPr>
            <w:r>
              <w:rPr>
                <w:color w:val="000000"/>
              </w:rPr>
              <w:t>Уральский филиал ПАО «</w:t>
            </w:r>
            <w:proofErr w:type="spellStart"/>
            <w:r>
              <w:rPr>
                <w:color w:val="000000"/>
              </w:rPr>
              <w:t>ТрансКонтейнер</w:t>
            </w:r>
            <w:proofErr w:type="spellEnd"/>
            <w:r>
              <w:rPr>
                <w:color w:val="000000"/>
              </w:rPr>
              <w:t xml:space="preserve">» </w:t>
            </w:r>
          </w:p>
        </w:tc>
      </w:tr>
      <w:tr w:rsidR="00D43B7C" w:rsidTr="00C316CB">
        <w:trPr>
          <w:trHeight w:hRule="exact" w:val="1390"/>
        </w:trPr>
        <w:tc>
          <w:tcPr>
            <w:tcW w:w="1843" w:type="dxa"/>
          </w:tcPr>
          <w:p w:rsidR="00D43B7C" w:rsidRPr="001F0495" w:rsidRDefault="00D43B7C" w:rsidP="00F14F64">
            <w:pPr>
              <w:spacing w:line="280" w:lineRule="exact"/>
              <w:rPr>
                <w:color w:val="000000"/>
              </w:rPr>
            </w:pPr>
            <w:r>
              <w:rPr>
                <w:color w:val="000000"/>
              </w:rPr>
              <w:t>3. Виды услуг, выполняемых транспортными предприятиями.</w:t>
            </w:r>
          </w:p>
        </w:tc>
        <w:tc>
          <w:tcPr>
            <w:tcW w:w="8363" w:type="dxa"/>
          </w:tcPr>
          <w:p w:rsidR="00D43B7C" w:rsidRPr="008F7141" w:rsidRDefault="00D43B7C" w:rsidP="00F14F64">
            <w:pPr>
              <w:jc w:val="both"/>
              <w:rPr>
                <w:color w:val="000000"/>
              </w:rPr>
            </w:pPr>
            <w:r>
              <w:rPr>
                <w:color w:val="000000"/>
              </w:rPr>
              <w:t>Предоставление в аренду транспортных средств с экипажем для перевозки груженых и порожних контейнеров типоразм</w:t>
            </w:r>
            <w:r w:rsidR="00C316CB">
              <w:rPr>
                <w:color w:val="000000"/>
              </w:rPr>
              <w:t xml:space="preserve">еров </w:t>
            </w:r>
            <w:r>
              <w:rPr>
                <w:color w:val="000000"/>
              </w:rPr>
              <w:t>20 фут</w:t>
            </w:r>
            <w:proofErr w:type="gramStart"/>
            <w:r>
              <w:rPr>
                <w:color w:val="000000"/>
              </w:rPr>
              <w:t>.</w:t>
            </w:r>
            <w:proofErr w:type="gramEnd"/>
            <w:r>
              <w:rPr>
                <w:color w:val="000000"/>
              </w:rPr>
              <w:t xml:space="preserve"> (</w:t>
            </w:r>
            <w:proofErr w:type="gramStart"/>
            <w:r>
              <w:rPr>
                <w:color w:val="000000"/>
              </w:rPr>
              <w:t>в</w:t>
            </w:r>
            <w:proofErr w:type="gramEnd"/>
            <w:r>
              <w:rPr>
                <w:color w:val="000000"/>
              </w:rPr>
              <w:t>есом брутто не более 30 480кг) и 40 фут. (весом брутто не более 32 800кг) в городе Тюмень и прилегающих районах  в 2022-2025 году.</w:t>
            </w:r>
          </w:p>
        </w:tc>
      </w:tr>
      <w:tr w:rsidR="00D43B7C" w:rsidTr="00C316CB">
        <w:trPr>
          <w:trHeight w:val="1135"/>
        </w:trPr>
        <w:tc>
          <w:tcPr>
            <w:tcW w:w="1843" w:type="dxa"/>
          </w:tcPr>
          <w:p w:rsidR="00D43B7C" w:rsidRPr="001F0495" w:rsidRDefault="00D43B7C" w:rsidP="00F14F64">
            <w:pPr>
              <w:tabs>
                <w:tab w:val="num" w:pos="318"/>
              </w:tabs>
              <w:spacing w:line="280" w:lineRule="exact"/>
              <w:contextualSpacing/>
              <w:rPr>
                <w:color w:val="000000"/>
              </w:rPr>
            </w:pPr>
            <w:r>
              <w:rPr>
                <w:color w:val="000000"/>
              </w:rPr>
              <w:t>4. Срок, на который планируется привлечение автотранспортных предприятий.</w:t>
            </w:r>
          </w:p>
        </w:tc>
        <w:tc>
          <w:tcPr>
            <w:tcW w:w="8363" w:type="dxa"/>
          </w:tcPr>
          <w:p w:rsidR="00D43B7C" w:rsidRPr="008F7141" w:rsidRDefault="00C316CB" w:rsidP="00C316CB">
            <w:pPr>
              <w:spacing w:line="280" w:lineRule="exact"/>
              <w:jc w:val="both"/>
              <w:rPr>
                <w:color w:val="000000"/>
              </w:rPr>
            </w:pPr>
            <w:r>
              <w:rPr>
                <w:color w:val="000000"/>
              </w:rPr>
              <w:t xml:space="preserve">С 01 апреля </w:t>
            </w:r>
            <w:r w:rsidR="00D43B7C">
              <w:rPr>
                <w:color w:val="000000"/>
              </w:rPr>
              <w:t xml:space="preserve">2022 </w:t>
            </w:r>
            <w:r>
              <w:rPr>
                <w:color w:val="000000"/>
              </w:rPr>
              <w:t xml:space="preserve">года по 31 декабря </w:t>
            </w:r>
            <w:r w:rsidR="00D43B7C">
              <w:rPr>
                <w:color w:val="000000"/>
              </w:rPr>
              <w:t>2025 года включительно.</w:t>
            </w:r>
          </w:p>
        </w:tc>
      </w:tr>
      <w:tr w:rsidR="00D43B7C" w:rsidTr="00C316CB">
        <w:trPr>
          <w:trHeight w:hRule="exact" w:val="2496"/>
        </w:trPr>
        <w:tc>
          <w:tcPr>
            <w:tcW w:w="1843" w:type="dxa"/>
          </w:tcPr>
          <w:p w:rsidR="00D43B7C" w:rsidRPr="00855C6E" w:rsidRDefault="00D43B7C" w:rsidP="00F14F64">
            <w:pPr>
              <w:spacing w:line="280" w:lineRule="exact"/>
              <w:rPr>
                <w:color w:val="000000"/>
              </w:rPr>
            </w:pPr>
            <w:r>
              <w:rPr>
                <w:color w:val="000000"/>
              </w:rPr>
              <w:t>5. Объемы работ  по привлечению автотранспортных предприятий.</w:t>
            </w:r>
          </w:p>
        </w:tc>
        <w:tc>
          <w:tcPr>
            <w:tcW w:w="8363" w:type="dxa"/>
          </w:tcPr>
          <w:p w:rsidR="00D43B7C" w:rsidRPr="008110B0" w:rsidRDefault="00D43B7C" w:rsidP="00F14F64">
            <w:pPr>
              <w:spacing w:line="280" w:lineRule="exact"/>
            </w:pPr>
            <w:r>
              <w:t>Среднемесячный  объем завоза/вывоза 20 футовых контейнеров – 60 ед.;</w:t>
            </w:r>
          </w:p>
          <w:p w:rsidR="00D43B7C" w:rsidRPr="008110B0" w:rsidRDefault="00D43B7C" w:rsidP="00F14F64">
            <w:pPr>
              <w:spacing w:line="280" w:lineRule="exact"/>
            </w:pPr>
            <w:r>
              <w:t>Среднемесячный  объем завоза/вывоза 40 футовых контейнеров –</w:t>
            </w:r>
          </w:p>
          <w:p w:rsidR="00D43B7C" w:rsidRPr="008110B0" w:rsidRDefault="00D43B7C" w:rsidP="00F14F64">
            <w:pPr>
              <w:spacing w:line="280" w:lineRule="exact"/>
            </w:pPr>
            <w:r>
              <w:t>3 ед.;</w:t>
            </w:r>
          </w:p>
          <w:p w:rsidR="00D43B7C" w:rsidRPr="008110B0" w:rsidRDefault="00D43B7C" w:rsidP="00F14F64">
            <w:pPr>
              <w:spacing w:line="280" w:lineRule="exact"/>
            </w:pPr>
            <w:r>
              <w:t>Суточный пиковый объем завоза/вывоза 20 футовых контейнеров – 7 ед.;</w:t>
            </w:r>
          </w:p>
          <w:p w:rsidR="00D43B7C" w:rsidRPr="00272E57" w:rsidRDefault="00D43B7C" w:rsidP="00F14F64">
            <w:r>
              <w:t xml:space="preserve">Суточный пиковый объем завоза/вывоза 40 футовых контейнеров – 1 ед.     </w:t>
            </w:r>
          </w:p>
        </w:tc>
      </w:tr>
      <w:tr w:rsidR="00D43B7C" w:rsidTr="00C316CB">
        <w:trPr>
          <w:trHeight w:val="802"/>
        </w:trPr>
        <w:tc>
          <w:tcPr>
            <w:tcW w:w="1843" w:type="dxa"/>
          </w:tcPr>
          <w:p w:rsidR="00D43B7C" w:rsidRPr="001F0495" w:rsidRDefault="00D43B7C" w:rsidP="00F14F64">
            <w:pPr>
              <w:spacing w:line="280" w:lineRule="exact"/>
              <w:ind w:right="-3"/>
              <w:rPr>
                <w:color w:val="000000"/>
              </w:rPr>
            </w:pPr>
            <w:r>
              <w:rPr>
                <w:color w:val="000000"/>
              </w:rPr>
              <w:lastRenderedPageBreak/>
              <w:t>6.Основные требования, предъявляемые к автотранспортным предприятиям.</w:t>
            </w:r>
          </w:p>
        </w:tc>
        <w:tc>
          <w:tcPr>
            <w:tcW w:w="8363" w:type="dxa"/>
          </w:tcPr>
          <w:p w:rsidR="00D43B7C" w:rsidRPr="001F0495" w:rsidRDefault="00D43B7C" w:rsidP="00F14F64">
            <w:pPr>
              <w:ind w:right="-3"/>
              <w:jc w:val="both"/>
            </w:pPr>
            <w:r>
              <w:rPr>
                <w:color w:val="000000"/>
              </w:rPr>
              <w:t xml:space="preserve">Место предоставления транспортных средств в аренду –   </w:t>
            </w:r>
            <w:proofErr w:type="gramStart"/>
            <w:r>
              <w:t>г</w:t>
            </w:r>
            <w:proofErr w:type="gramEnd"/>
            <w:r>
              <w:t>. Тюмень  и прилегающие районы.</w:t>
            </w:r>
          </w:p>
          <w:p w:rsidR="00D43B7C" w:rsidRPr="001F0495" w:rsidRDefault="00D43B7C" w:rsidP="00F14F64">
            <w:pPr>
              <w:ind w:right="-3"/>
              <w:jc w:val="both"/>
              <w:rPr>
                <w:b/>
              </w:rPr>
            </w:pPr>
            <w:r>
              <w:rPr>
                <w:b/>
              </w:rPr>
              <w:t xml:space="preserve">К автотранспортному предприятию (арендодателю) предъявляются следующие требования: </w:t>
            </w:r>
          </w:p>
          <w:p w:rsidR="00D43B7C" w:rsidRPr="001F0495" w:rsidRDefault="00D43B7C" w:rsidP="00F14F64">
            <w:pPr>
              <w:pStyle w:val="aff8"/>
              <w:ind w:left="0" w:right="-3" w:firstLine="318"/>
              <w:jc w:val="both"/>
              <w:rPr>
                <w:color w:val="000000"/>
              </w:rPr>
            </w:pPr>
            <w:r>
              <w:rPr>
                <w:color w:val="000000"/>
              </w:rPr>
              <w:t>1. Арендодатель должен:</w:t>
            </w:r>
          </w:p>
          <w:p w:rsidR="00D43B7C" w:rsidRPr="001F0495" w:rsidRDefault="00D43B7C" w:rsidP="00F14F64">
            <w:pPr>
              <w:ind w:right="-3" w:firstLine="318"/>
              <w:contextualSpacing/>
              <w:jc w:val="both"/>
            </w:pPr>
            <w:r>
              <w:rPr>
                <w:color w:val="000000"/>
              </w:rPr>
              <w:t xml:space="preserve">1.1. </w:t>
            </w:r>
            <w:r>
              <w:t xml:space="preserve">иметь транспортные средства, принадлежащие ему на праве собственности </w:t>
            </w:r>
            <w:r w:rsidR="00AF5E91">
              <w:t xml:space="preserve">или ином законом праве </w:t>
            </w:r>
            <w:r>
              <w:t xml:space="preserve">(на основании договоров лизинга или ином законном основании) и отвечающие целям использования; </w:t>
            </w:r>
          </w:p>
          <w:p w:rsidR="00D43B7C" w:rsidRPr="001F0495" w:rsidRDefault="00D43B7C" w:rsidP="00F14F64">
            <w:pPr>
              <w:ind w:left="34" w:right="-3" w:firstLine="318"/>
              <w:contextualSpacing/>
              <w:jc w:val="both"/>
            </w:pPr>
            <w:proofErr w:type="gramStart"/>
            <w:r>
              <w:rPr>
                <w:color w:val="000000"/>
                <w:lang w:eastAsia="ru-RU"/>
              </w:rPr>
              <w:t xml:space="preserve">1.2. иметь транспортные средства, позволяющие перевозить типы контейнеров, указанных в </w:t>
            </w:r>
            <w:r>
              <w:rPr>
                <w:lang w:eastAsia="ru-RU"/>
              </w:rPr>
              <w:t>п. 3</w:t>
            </w:r>
            <w:r>
              <w:rPr>
                <w:color w:val="000000"/>
                <w:lang w:eastAsia="ru-RU"/>
              </w:rPr>
              <w:t xml:space="preserve"> Технического задания,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Постановлением Правительства РФ от 21.12.2020 N 2200 "Об утверждении Правил перевозок грузов автомобильным  транспортом";</w:t>
            </w:r>
            <w:proofErr w:type="gramEnd"/>
            <w:r>
              <w:rPr>
                <w:color w:val="FFFFFF"/>
                <w:shd w:val="clear" w:color="auto" w:fill="FFFFFF"/>
              </w:rPr>
              <w:t>___________________________________</w:t>
            </w:r>
            <w:r>
              <w:rPr>
                <w:color w:val="333333"/>
              </w:rPr>
              <w:br/>
            </w:r>
            <w:r>
              <w:rPr>
                <w:color w:val="000000"/>
              </w:rPr>
              <w:t xml:space="preserve">      1.3. 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43B7C" w:rsidRPr="001F0495" w:rsidRDefault="00D43B7C" w:rsidP="00F14F64">
            <w:pPr>
              <w:suppressAutoHyphens w:val="0"/>
              <w:ind w:left="34" w:right="-3" w:firstLine="318"/>
              <w:jc w:val="both"/>
              <w:rPr>
                <w:color w:val="000000"/>
                <w:lang w:eastAsia="ru-RU"/>
              </w:rPr>
            </w:pPr>
            <w:r>
              <w:t xml:space="preserve">1.4. возместить </w:t>
            </w:r>
            <w:proofErr w:type="spellStart"/>
            <w:r>
              <w:t>ТрансКонтейнеру</w:t>
            </w:r>
            <w:proofErr w:type="spellEnd"/>
            <w:r>
              <w:t xml:space="preserve"> документально подтвержденные расходы, связанные с нарушением Арендодателем обязательств указанных в Разделе 4 п.6 п.п.1.2. и п.п.1.3. настоящей документации о закупке, в том числе, но не исключительно, суммы штрафов, наложенных компетентными государственными органами;</w:t>
            </w:r>
          </w:p>
          <w:p w:rsidR="00D43B7C" w:rsidRPr="001F0495" w:rsidRDefault="00D43B7C" w:rsidP="00F14F64">
            <w:pPr>
              <w:ind w:right="-3" w:firstLine="318"/>
              <w:contextualSpacing/>
              <w:jc w:val="both"/>
              <w:rPr>
                <w:color w:val="000000"/>
              </w:rPr>
            </w:pPr>
            <w:r>
              <w:rPr>
                <w:color w:val="000000"/>
                <w:lang w:eastAsia="ru-RU"/>
              </w:rPr>
              <w:t xml:space="preserve">1.5. иметь транспортные средства, </w:t>
            </w:r>
            <w:r>
              <w:rPr>
                <w:color w:val="000000"/>
              </w:rPr>
              <w:t>соответствующие ГОСТ 24098-80 «Полуприцепы-контейнеровозы. Типы. Основные параметры и размеры»;</w:t>
            </w:r>
          </w:p>
          <w:p w:rsidR="00D43B7C" w:rsidRPr="001F0495" w:rsidRDefault="00D43B7C" w:rsidP="00F14F64">
            <w:pPr>
              <w:autoSpaceDE w:val="0"/>
              <w:autoSpaceDN w:val="0"/>
              <w:adjustRightInd w:val="0"/>
              <w:ind w:right="-3" w:firstLine="317"/>
              <w:jc w:val="both"/>
            </w:pPr>
            <w:r>
              <w:t xml:space="preserve">1.6.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согласованной сторонами Заявке;</w:t>
            </w:r>
          </w:p>
          <w:p w:rsidR="00D43B7C" w:rsidRPr="001F0495" w:rsidRDefault="00D43B7C" w:rsidP="00F14F64">
            <w:pPr>
              <w:ind w:right="-3" w:firstLine="317"/>
              <w:jc w:val="both"/>
            </w:pPr>
            <w:r>
              <w:t>1.7. иметь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D43B7C" w:rsidRPr="001F0495" w:rsidRDefault="00D43B7C" w:rsidP="00F14F64">
            <w:pPr>
              <w:autoSpaceDE w:val="0"/>
              <w:autoSpaceDN w:val="0"/>
              <w:adjustRightInd w:val="0"/>
              <w:ind w:right="-3" w:firstLine="317"/>
              <w:jc w:val="both"/>
            </w:pPr>
            <w:r>
              <w:t>1.8. в период нахождения транспортного средства в аренде у арендатора поддерживать его надлежащее состояние;</w:t>
            </w:r>
          </w:p>
          <w:p w:rsidR="00D43B7C" w:rsidRPr="001F0495" w:rsidRDefault="00D43B7C" w:rsidP="00F14F64">
            <w:pPr>
              <w:autoSpaceDE w:val="0"/>
              <w:autoSpaceDN w:val="0"/>
              <w:adjustRightInd w:val="0"/>
              <w:ind w:right="-3" w:firstLine="317"/>
              <w:jc w:val="both"/>
            </w:pPr>
            <w:r>
              <w:t>1.9.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D43B7C" w:rsidRPr="001F0495" w:rsidRDefault="00D43B7C" w:rsidP="00F14F64">
            <w:pPr>
              <w:autoSpaceDE w:val="0"/>
              <w:autoSpaceDN w:val="0"/>
              <w:adjustRightInd w:val="0"/>
              <w:ind w:right="-3" w:firstLine="317"/>
              <w:jc w:val="both"/>
              <w:rPr>
                <w:rFonts w:eastAsia="Calibri"/>
                <w:lang w:eastAsia="en-US"/>
              </w:rPr>
            </w:pPr>
            <w:r>
              <w:t xml:space="preserve">1.10.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D43B7C" w:rsidRPr="001F0495" w:rsidRDefault="00D43B7C" w:rsidP="00F14F64">
            <w:pPr>
              <w:autoSpaceDE w:val="0"/>
              <w:autoSpaceDN w:val="0"/>
              <w:adjustRightInd w:val="0"/>
              <w:ind w:right="-3" w:firstLine="317"/>
              <w:jc w:val="both"/>
              <w:rPr>
                <w:rFonts w:eastAsia="Calibri"/>
                <w:lang w:eastAsia="en-US"/>
              </w:rPr>
            </w:pPr>
            <w:r>
              <w:rPr>
                <w:rFonts w:eastAsia="Calibri"/>
                <w:lang w:eastAsia="en-US"/>
              </w:rPr>
              <w:t xml:space="preserve">1.11. </w:t>
            </w:r>
            <w:r>
              <w:t>нести расходы по страхованию т</w:t>
            </w:r>
            <w:r>
              <w:rPr>
                <w:rFonts w:eastAsia="Calibri"/>
                <w:lang w:eastAsia="en-US"/>
              </w:rPr>
              <w:t>ранспортного средства</w:t>
            </w:r>
            <w:r>
              <w:t xml:space="preserve"> и </w:t>
            </w:r>
            <w:r>
              <w:lastRenderedPageBreak/>
              <w:t>ответственности за ущерб, который может быть причинен им в связи с его эксплуатацией;</w:t>
            </w:r>
          </w:p>
          <w:p w:rsidR="00D43B7C" w:rsidRPr="001F0495" w:rsidRDefault="00D43B7C" w:rsidP="00F14F64">
            <w:pPr>
              <w:autoSpaceDE w:val="0"/>
              <w:autoSpaceDN w:val="0"/>
              <w:adjustRightInd w:val="0"/>
              <w:ind w:right="-3" w:firstLine="317"/>
              <w:jc w:val="both"/>
              <w:rPr>
                <w:rFonts w:eastAsia="Calibri"/>
                <w:lang w:eastAsia="en-US"/>
              </w:rPr>
            </w:pPr>
            <w:r>
              <w:rPr>
                <w:rFonts w:eastAsia="Calibri"/>
                <w:lang w:eastAsia="en-US"/>
              </w:rPr>
              <w:t xml:space="preserve">1.12. </w:t>
            </w:r>
            <w:r>
              <w:t xml:space="preserve">предоставлять арендатору </w:t>
            </w:r>
            <w:r>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D43B7C" w:rsidRPr="001F0495" w:rsidRDefault="00D43B7C" w:rsidP="00F14F64">
            <w:pPr>
              <w:pStyle w:val="aff8"/>
              <w:ind w:left="0" w:right="-3" w:firstLine="317"/>
              <w:contextualSpacing/>
              <w:jc w:val="both"/>
              <w:rPr>
                <w:color w:val="000000"/>
                <w:lang w:eastAsia="ru-RU"/>
              </w:rPr>
            </w:pPr>
            <w:r>
              <w:rPr>
                <w:rFonts w:eastAsia="Calibri"/>
                <w:lang w:eastAsia="en-US"/>
              </w:rPr>
              <w:t xml:space="preserve">1.13.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color w:val="000000"/>
                <w:lang w:eastAsia="ru-RU"/>
              </w:rPr>
              <w:t xml:space="preserve"> </w:t>
            </w:r>
          </w:p>
          <w:p w:rsidR="00D43B7C" w:rsidRPr="001F0495" w:rsidRDefault="00D43B7C" w:rsidP="00F14F64">
            <w:pPr>
              <w:pStyle w:val="aff8"/>
              <w:ind w:left="0" w:right="-3" w:firstLine="317"/>
              <w:contextualSpacing/>
              <w:jc w:val="both"/>
              <w:rPr>
                <w:lang w:eastAsia="ru-RU"/>
              </w:rPr>
            </w:pPr>
            <w:r>
              <w:rPr>
                <w:color w:val="000000"/>
                <w:lang w:eastAsia="ru-RU"/>
              </w:rPr>
              <w:t xml:space="preserve">1.14.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Pr>
                <w:lang w:eastAsia="ru-RU"/>
              </w:rPr>
              <w:t>форме Приложения № 6 к документации о закупке;</w:t>
            </w:r>
          </w:p>
          <w:p w:rsidR="00D43B7C" w:rsidRPr="001F0495" w:rsidRDefault="00D43B7C" w:rsidP="00F14F64">
            <w:pPr>
              <w:ind w:right="-3" w:firstLine="317"/>
              <w:contextualSpacing/>
              <w:jc w:val="both"/>
            </w:pPr>
            <w:r>
              <w:rPr>
                <w:color w:val="000000"/>
                <w:spacing w:val="-9"/>
                <w:lang w:eastAsia="ru-RU"/>
              </w:rPr>
              <w:t>1.15. привлекать водителей граждан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Информация о водителях предоставляется претендентом по форме приложения № 6 к настоящей документации о закупке;</w:t>
            </w:r>
          </w:p>
          <w:p w:rsidR="00D43B7C" w:rsidRPr="001F0495" w:rsidRDefault="00D43B7C" w:rsidP="00F14F64">
            <w:pPr>
              <w:autoSpaceDE w:val="0"/>
              <w:autoSpaceDN w:val="0"/>
              <w:adjustRightInd w:val="0"/>
              <w:ind w:right="-3" w:firstLine="317"/>
              <w:jc w:val="both"/>
            </w:pPr>
            <w:r>
              <w:t>1.16.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D43B7C" w:rsidRPr="001F0495" w:rsidRDefault="00D43B7C" w:rsidP="00F14F64">
            <w:pPr>
              <w:autoSpaceDE w:val="0"/>
              <w:autoSpaceDN w:val="0"/>
              <w:adjustRightInd w:val="0"/>
              <w:ind w:right="-3" w:firstLine="317"/>
              <w:jc w:val="both"/>
            </w:pPr>
            <w:r>
              <w:t>1.17. перед допуском к управлению транспортным средством, передаваемым в аренду, проводить медицинский осмотр экипажа;</w:t>
            </w:r>
          </w:p>
          <w:p w:rsidR="00D43B7C" w:rsidRPr="001F0495" w:rsidRDefault="00D43B7C" w:rsidP="00F14F64">
            <w:pPr>
              <w:autoSpaceDE w:val="0"/>
              <w:autoSpaceDN w:val="0"/>
              <w:adjustRightInd w:val="0"/>
              <w:ind w:right="-3" w:firstLine="317"/>
              <w:jc w:val="both"/>
            </w:pPr>
            <w:r>
              <w:t>1.18. обеспечить экипаж транспортного средства необходимым пакетом документов, в том числе путевым листом, и иными документами;</w:t>
            </w:r>
          </w:p>
          <w:p w:rsidR="00D43B7C" w:rsidRPr="001F0495" w:rsidRDefault="00D43B7C" w:rsidP="00F14F64">
            <w:pPr>
              <w:autoSpaceDE w:val="0"/>
              <w:autoSpaceDN w:val="0"/>
              <w:adjustRightInd w:val="0"/>
              <w:ind w:right="-3" w:firstLine="317"/>
              <w:jc w:val="both"/>
            </w:pPr>
            <w:r>
              <w:t>1.19. обеспечить исполнение силами экипажа выполнение сопутствующих услуг:</w:t>
            </w:r>
          </w:p>
          <w:p w:rsidR="00D43B7C" w:rsidRPr="001F0495" w:rsidRDefault="00D43B7C" w:rsidP="00B179E8">
            <w:pPr>
              <w:pStyle w:val="aff8"/>
              <w:numPr>
                <w:ilvl w:val="0"/>
                <w:numId w:val="28"/>
              </w:numPr>
              <w:autoSpaceDE w:val="0"/>
              <w:autoSpaceDN w:val="0"/>
              <w:adjustRightInd w:val="0"/>
              <w:ind w:left="0" w:right="-3" w:firstLine="0"/>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D43B7C" w:rsidRPr="001F0495" w:rsidRDefault="00D43B7C" w:rsidP="00B179E8">
            <w:pPr>
              <w:pStyle w:val="aff8"/>
              <w:numPr>
                <w:ilvl w:val="0"/>
                <w:numId w:val="28"/>
              </w:numPr>
              <w:autoSpaceDE w:val="0"/>
              <w:autoSpaceDN w:val="0"/>
              <w:adjustRightInd w:val="0"/>
              <w:ind w:left="0" w:right="-3"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D43B7C" w:rsidRPr="001F0495" w:rsidRDefault="00D43B7C" w:rsidP="00B179E8">
            <w:pPr>
              <w:pStyle w:val="aff8"/>
              <w:numPr>
                <w:ilvl w:val="0"/>
                <w:numId w:val="28"/>
              </w:numPr>
              <w:autoSpaceDE w:val="0"/>
              <w:autoSpaceDN w:val="0"/>
              <w:adjustRightInd w:val="0"/>
              <w:ind w:left="0" w:right="-3" w:firstLine="0"/>
              <w:jc w:val="both"/>
            </w:pPr>
            <w:r>
              <w:t>проверку технического и коммерческого состояния контейнера после выгрузки из него груза;</w:t>
            </w:r>
          </w:p>
          <w:p w:rsidR="00D43B7C" w:rsidRPr="001F0495" w:rsidRDefault="00D43B7C" w:rsidP="00B179E8">
            <w:pPr>
              <w:pStyle w:val="aff8"/>
              <w:numPr>
                <w:ilvl w:val="0"/>
                <w:numId w:val="28"/>
              </w:numPr>
              <w:autoSpaceDE w:val="0"/>
              <w:autoSpaceDN w:val="0"/>
              <w:adjustRightInd w:val="0"/>
              <w:ind w:left="0" w:right="-3"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D43B7C" w:rsidRPr="001F0495" w:rsidRDefault="00D43B7C" w:rsidP="00B179E8">
            <w:pPr>
              <w:pStyle w:val="aff8"/>
              <w:numPr>
                <w:ilvl w:val="0"/>
                <w:numId w:val="28"/>
              </w:numPr>
              <w:autoSpaceDE w:val="0"/>
              <w:autoSpaceDN w:val="0"/>
              <w:adjustRightInd w:val="0"/>
              <w:ind w:left="0" w:right="-3"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D43B7C" w:rsidRPr="001F0495" w:rsidRDefault="00D43B7C" w:rsidP="00B179E8">
            <w:pPr>
              <w:pStyle w:val="aff8"/>
              <w:numPr>
                <w:ilvl w:val="0"/>
                <w:numId w:val="28"/>
              </w:numPr>
              <w:autoSpaceDE w:val="0"/>
              <w:autoSpaceDN w:val="0"/>
              <w:adjustRightInd w:val="0"/>
              <w:ind w:left="0" w:right="-3"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D43B7C" w:rsidRPr="001F0495" w:rsidRDefault="00D43B7C" w:rsidP="00B179E8">
            <w:pPr>
              <w:pStyle w:val="aff8"/>
              <w:numPr>
                <w:ilvl w:val="0"/>
                <w:numId w:val="28"/>
              </w:numPr>
              <w:autoSpaceDE w:val="0"/>
              <w:autoSpaceDN w:val="0"/>
              <w:adjustRightInd w:val="0"/>
              <w:ind w:left="0" w:right="-3"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w:t>
            </w:r>
            <w:r>
              <w:lastRenderedPageBreak/>
              <w:t xml:space="preserve">времени прибытия и убытия транспортного средства арендодателя под загрузку/выгрузку; </w:t>
            </w:r>
          </w:p>
          <w:p w:rsidR="00D43B7C" w:rsidRPr="001F0495" w:rsidRDefault="00D43B7C" w:rsidP="00B179E8">
            <w:pPr>
              <w:pStyle w:val="aff8"/>
              <w:numPr>
                <w:ilvl w:val="0"/>
                <w:numId w:val="28"/>
              </w:numPr>
              <w:autoSpaceDE w:val="0"/>
              <w:autoSpaceDN w:val="0"/>
              <w:adjustRightInd w:val="0"/>
              <w:ind w:left="0" w:right="-3" w:firstLine="0"/>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D43B7C" w:rsidRPr="001F0495" w:rsidRDefault="00D43B7C" w:rsidP="00B179E8">
            <w:pPr>
              <w:pStyle w:val="aff8"/>
              <w:numPr>
                <w:ilvl w:val="0"/>
                <w:numId w:val="28"/>
              </w:numPr>
              <w:autoSpaceDE w:val="0"/>
              <w:autoSpaceDN w:val="0"/>
              <w:adjustRightInd w:val="0"/>
              <w:ind w:left="0" w:right="-3" w:firstLine="0"/>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D43B7C" w:rsidRPr="001F0495" w:rsidRDefault="00D43B7C" w:rsidP="00B179E8">
            <w:pPr>
              <w:pStyle w:val="aff8"/>
              <w:numPr>
                <w:ilvl w:val="0"/>
                <w:numId w:val="28"/>
              </w:numPr>
              <w:autoSpaceDE w:val="0"/>
              <w:autoSpaceDN w:val="0"/>
              <w:adjustRightInd w:val="0"/>
              <w:ind w:left="0" w:right="-3"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D43B7C" w:rsidRPr="00C32380" w:rsidRDefault="00D43B7C" w:rsidP="00B179E8">
            <w:pPr>
              <w:pStyle w:val="aff8"/>
              <w:numPr>
                <w:ilvl w:val="0"/>
                <w:numId w:val="26"/>
              </w:numPr>
              <w:autoSpaceDE w:val="0"/>
              <w:autoSpaceDN w:val="0"/>
              <w:adjustRightInd w:val="0"/>
              <w:ind w:left="0" w:right="-3" w:firstLine="0"/>
              <w:contextualSpacing/>
              <w:jc w:val="both"/>
              <w:rPr>
                <w:color w:val="000000"/>
              </w:rPr>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D43B7C" w:rsidRDefault="00D43B7C" w:rsidP="00B179E8">
            <w:pPr>
              <w:pStyle w:val="aff8"/>
              <w:numPr>
                <w:ilvl w:val="0"/>
                <w:numId w:val="26"/>
              </w:numPr>
              <w:autoSpaceDE w:val="0"/>
              <w:autoSpaceDN w:val="0"/>
              <w:adjustRightInd w:val="0"/>
              <w:ind w:left="0" w:right="-3" w:firstLine="0"/>
              <w:contextualSpacing/>
              <w:jc w:val="both"/>
              <w:rPr>
                <w:color w:val="000000"/>
              </w:rPr>
            </w:pPr>
            <w:proofErr w:type="gramStart"/>
            <w:r>
              <w:rPr>
                <w:color w:val="000000"/>
              </w:rPr>
              <w:t xml:space="preserve">кроме заявленных выше требований к видам транспортных средств, для перевозки опасных грузов, транспортные средства должны быть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roofErr w:type="gramEnd"/>
          </w:p>
          <w:p w:rsidR="00D43B7C" w:rsidRPr="005E78B7" w:rsidRDefault="00D43B7C" w:rsidP="00B179E8">
            <w:pPr>
              <w:pStyle w:val="aff8"/>
              <w:numPr>
                <w:ilvl w:val="0"/>
                <w:numId w:val="26"/>
              </w:numPr>
              <w:autoSpaceDE w:val="0"/>
              <w:autoSpaceDN w:val="0"/>
              <w:adjustRightInd w:val="0"/>
              <w:ind w:left="0" w:right="-3" w:firstLine="0"/>
              <w:contextualSpacing/>
              <w:jc w:val="both"/>
              <w:rPr>
                <w:color w:val="000000"/>
              </w:rPr>
            </w:pPr>
            <w:r>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D43B7C" w:rsidRPr="00360E6B" w:rsidRDefault="00D43B7C" w:rsidP="00F14F64">
            <w:pPr>
              <w:ind w:right="-3" w:firstLine="318"/>
              <w:jc w:val="both"/>
              <w:rPr>
                <w:color w:val="000000"/>
              </w:rPr>
            </w:pPr>
            <w:r>
              <w:t>2. К</w:t>
            </w:r>
            <w:r>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color w:val="000000"/>
              </w:rPr>
              <w:t>ТрансКонтейнер</w:t>
            </w:r>
            <w:proofErr w:type="spellEnd"/>
            <w:r>
              <w:rPr>
                <w:color w:val="000000"/>
              </w:rPr>
              <w:t xml:space="preserve">». </w:t>
            </w:r>
          </w:p>
        </w:tc>
      </w:tr>
      <w:tr w:rsidR="00D43B7C" w:rsidTr="00C316CB">
        <w:trPr>
          <w:trHeight w:val="1727"/>
        </w:trPr>
        <w:tc>
          <w:tcPr>
            <w:tcW w:w="1843" w:type="dxa"/>
          </w:tcPr>
          <w:p w:rsidR="00D43B7C" w:rsidRPr="001F0495" w:rsidRDefault="00D43B7C" w:rsidP="00F14F64">
            <w:pPr>
              <w:spacing w:line="274" w:lineRule="exact"/>
              <w:ind w:right="-3"/>
              <w:rPr>
                <w:color w:val="000000"/>
              </w:rPr>
            </w:pPr>
            <w:r>
              <w:rPr>
                <w:color w:val="000000"/>
              </w:rPr>
              <w:lastRenderedPageBreak/>
              <w:t xml:space="preserve">7. Особые требования. </w:t>
            </w:r>
          </w:p>
        </w:tc>
        <w:tc>
          <w:tcPr>
            <w:tcW w:w="8363" w:type="dxa"/>
          </w:tcPr>
          <w:p w:rsidR="00D43B7C" w:rsidRPr="001F0495" w:rsidRDefault="00D43B7C" w:rsidP="00B179E8">
            <w:pPr>
              <w:numPr>
                <w:ilvl w:val="0"/>
                <w:numId w:val="27"/>
              </w:numPr>
              <w:ind w:left="0" w:right="-3" w:firstLine="0"/>
              <w:contextualSpacing/>
              <w:jc w:val="both"/>
              <w:rPr>
                <w:color w:val="000000"/>
                <w:lang w:eastAsia="ru-RU"/>
              </w:rPr>
            </w:pPr>
            <w:r>
              <w:rPr>
                <w:color w:val="000000"/>
                <w:lang w:eastAsia="ru-RU"/>
              </w:rPr>
              <w:t>привлечение организаций  и индивидуальных предпринимателей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D43B7C" w:rsidRPr="001F0495" w:rsidRDefault="00D43B7C" w:rsidP="00B179E8">
            <w:pPr>
              <w:numPr>
                <w:ilvl w:val="0"/>
                <w:numId w:val="27"/>
              </w:numPr>
              <w:ind w:left="0" w:right="-3" w:firstLine="34"/>
              <w:contextualSpacing/>
              <w:jc w:val="both"/>
              <w:rPr>
                <w:color w:val="000000"/>
                <w:lang w:eastAsia="ru-RU"/>
              </w:rPr>
            </w:pPr>
            <w:r>
              <w:rPr>
                <w:color w:val="000000"/>
                <w:lang w:eastAsia="ru-RU"/>
              </w:rPr>
              <w:t>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w:t>
            </w:r>
            <w:proofErr w:type="gramStart"/>
            <w:r>
              <w:rPr>
                <w:color w:val="000000"/>
                <w:lang w:eastAsia="ru-RU"/>
              </w:rPr>
              <w:t>и</w:t>
            </w:r>
            <w:proofErr w:type="gramEnd"/>
            <w:r>
              <w:rPr>
                <w:color w:val="000000"/>
                <w:lang w:eastAsia="ru-RU"/>
              </w:rPr>
              <w:t xml:space="preserve"> 60 дней с даты погрузки. В случае обнаружения несоответствия груза, </w:t>
            </w:r>
            <w:proofErr w:type="gramStart"/>
            <w:r>
              <w:rPr>
                <w:color w:val="000000"/>
                <w:lang w:eastAsia="ru-RU"/>
              </w:rPr>
              <w:t>заявленному</w:t>
            </w:r>
            <w:proofErr w:type="gramEnd"/>
            <w:r>
              <w:rPr>
                <w:color w:val="000000"/>
                <w:lang w:eastAsia="ru-RU"/>
              </w:rPr>
              <w:t xml:space="preserve"> в сопроводительных документах, водитель должен </w:t>
            </w:r>
            <w:r>
              <w:t>незамедлительно информировать арендатора о нарушении (в течение 15 минут с момента выявления обстоятельств) по телефонной связи.</w:t>
            </w:r>
          </w:p>
          <w:p w:rsidR="00D43B7C" w:rsidRPr="001F0495" w:rsidRDefault="00D43B7C" w:rsidP="00B179E8">
            <w:pPr>
              <w:numPr>
                <w:ilvl w:val="0"/>
                <w:numId w:val="27"/>
              </w:numPr>
              <w:ind w:left="0" w:right="-3" w:firstLine="34"/>
              <w:contextualSpacing/>
              <w:jc w:val="both"/>
              <w:rPr>
                <w:color w:val="000000"/>
                <w:lang w:eastAsia="ru-RU"/>
              </w:rPr>
            </w:pPr>
            <w:r>
              <w:rPr>
                <w:color w:val="000000"/>
                <w:lang w:eastAsia="ru-RU"/>
              </w:rPr>
              <w:t xml:space="preserve">в связи с тем, что места выполнения работ являются режимными </w:t>
            </w:r>
            <w:r>
              <w:rPr>
                <w:color w:val="000000"/>
                <w:lang w:eastAsia="ru-RU"/>
              </w:rPr>
              <w:lastRenderedPageBreak/>
              <w:t>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D43B7C" w:rsidRPr="001F0495" w:rsidRDefault="00D43B7C" w:rsidP="00B179E8">
            <w:pPr>
              <w:numPr>
                <w:ilvl w:val="0"/>
                <w:numId w:val="29"/>
              </w:numPr>
              <w:suppressAutoHyphens w:val="0"/>
              <w:ind w:left="0" w:right="-3" w:firstLine="34"/>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tc>
      </w:tr>
      <w:tr w:rsidR="00D43B7C" w:rsidTr="00C316CB">
        <w:trPr>
          <w:trHeight w:val="597"/>
        </w:trPr>
        <w:tc>
          <w:tcPr>
            <w:tcW w:w="1843" w:type="dxa"/>
          </w:tcPr>
          <w:p w:rsidR="00D43B7C" w:rsidRPr="001F0495" w:rsidRDefault="00D43B7C" w:rsidP="00F14F64">
            <w:pPr>
              <w:spacing w:line="274" w:lineRule="exact"/>
              <w:ind w:right="-3"/>
              <w:rPr>
                <w:color w:val="000000"/>
              </w:rPr>
            </w:pPr>
            <w:r>
              <w:rPr>
                <w:color w:val="000000"/>
              </w:rPr>
              <w:lastRenderedPageBreak/>
              <w:t>8.  Ставки арендной платы</w:t>
            </w:r>
          </w:p>
        </w:tc>
        <w:tc>
          <w:tcPr>
            <w:tcW w:w="8363" w:type="dxa"/>
          </w:tcPr>
          <w:p w:rsidR="00D43B7C" w:rsidRPr="001F0495" w:rsidRDefault="00D43B7C" w:rsidP="00F14F64">
            <w:pPr>
              <w:ind w:right="-3" w:firstLine="34"/>
              <w:jc w:val="both"/>
              <w:rPr>
                <w:lang w:eastAsia="ru-RU"/>
              </w:rPr>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D43B7C" w:rsidTr="00C316CB">
        <w:trPr>
          <w:trHeight w:val="1288"/>
        </w:trPr>
        <w:tc>
          <w:tcPr>
            <w:tcW w:w="1843" w:type="dxa"/>
          </w:tcPr>
          <w:p w:rsidR="00D43B7C" w:rsidRPr="001F0495" w:rsidRDefault="00D43B7C" w:rsidP="00F14F64">
            <w:pPr>
              <w:spacing w:line="274" w:lineRule="exact"/>
              <w:ind w:right="-3"/>
            </w:pPr>
            <w:r>
              <w:t>9. Иные условия</w:t>
            </w:r>
          </w:p>
        </w:tc>
        <w:tc>
          <w:tcPr>
            <w:tcW w:w="8363" w:type="dxa"/>
          </w:tcPr>
          <w:p w:rsidR="00D43B7C" w:rsidRPr="00110D01" w:rsidRDefault="00D43B7C" w:rsidP="00F14F64">
            <w:pPr>
              <w:ind w:right="-3"/>
              <w:jc w:val="both"/>
            </w:pPr>
            <w:r>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t>от</w:t>
            </w:r>
            <w:proofErr w:type="gramEnd"/>
            <w:r>
              <w:t xml:space="preserve"> первоначально согласованной. </w:t>
            </w:r>
          </w:p>
          <w:p w:rsidR="00D43B7C" w:rsidRPr="00110D01" w:rsidRDefault="00D43B7C" w:rsidP="00F14F64">
            <w:pPr>
              <w:ind w:right="-3"/>
              <w:jc w:val="both"/>
            </w:pPr>
            <w:r>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D43B7C" w:rsidRPr="00110D01" w:rsidRDefault="00D43B7C" w:rsidP="00F14F64">
            <w:pPr>
              <w:ind w:right="-3"/>
              <w:jc w:val="both"/>
            </w:pPr>
            <w:r>
              <w:t>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p w:rsidR="00D43B7C" w:rsidRPr="001F0495" w:rsidRDefault="00D43B7C" w:rsidP="00F14F64">
            <w:pPr>
              <w:pStyle w:val="ConsPlusNonformat"/>
              <w:ind w:firstLine="459"/>
              <w:jc w:val="both"/>
            </w:pPr>
            <w:proofErr w:type="gramStart"/>
            <w:r>
              <w:rPr>
                <w:rFonts w:ascii="Times New Roman" w:hAnsi="Times New Roman" w:cs="Times New Roman"/>
                <w:sz w:val="24"/>
              </w:rP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tc>
      </w:tr>
      <w:tr w:rsidR="00D43B7C" w:rsidTr="00C316CB">
        <w:trPr>
          <w:trHeight w:val="597"/>
        </w:trPr>
        <w:tc>
          <w:tcPr>
            <w:tcW w:w="1843" w:type="dxa"/>
          </w:tcPr>
          <w:p w:rsidR="00D43B7C" w:rsidRPr="001F0495" w:rsidRDefault="00D43B7C" w:rsidP="00F14F64">
            <w:pPr>
              <w:spacing w:line="274" w:lineRule="exact"/>
              <w:ind w:right="-3"/>
            </w:pPr>
            <w:r>
              <w:t>10. Документы, предоставляемые по результатам выполненных работ</w:t>
            </w:r>
          </w:p>
        </w:tc>
        <w:tc>
          <w:tcPr>
            <w:tcW w:w="8363" w:type="dxa"/>
          </w:tcPr>
          <w:p w:rsidR="00D43B7C" w:rsidRPr="003767DF" w:rsidRDefault="00D43B7C" w:rsidP="00B179E8">
            <w:pPr>
              <w:numPr>
                <w:ilvl w:val="0"/>
                <w:numId w:val="30"/>
              </w:numPr>
              <w:tabs>
                <w:tab w:val="clear" w:pos="998"/>
              </w:tabs>
              <w:ind w:left="34" w:right="-3" w:firstLine="34"/>
              <w:jc w:val="both"/>
            </w:pPr>
            <w:r>
              <w:t xml:space="preserve">Сводный акт приема-передачи транспортных средств </w:t>
            </w:r>
            <w:proofErr w:type="gramStart"/>
            <w:r>
              <w:t>из</w:t>
            </w:r>
            <w:proofErr w:type="gramEnd"/>
            <w:r>
              <w:t>/</w:t>
            </w:r>
            <w:proofErr w:type="gramStart"/>
            <w:r>
              <w:t>в</w:t>
            </w:r>
            <w:proofErr w:type="gramEnd"/>
            <w:r>
              <w:t xml:space="preserve"> аренду (Приложение №4 к договору аренды ТС с экипажем)</w:t>
            </w:r>
          </w:p>
          <w:p w:rsidR="00D43B7C" w:rsidRPr="00C46F96" w:rsidRDefault="00D43B7C" w:rsidP="00B179E8">
            <w:pPr>
              <w:numPr>
                <w:ilvl w:val="0"/>
                <w:numId w:val="30"/>
              </w:numPr>
              <w:tabs>
                <w:tab w:val="clear" w:pos="998"/>
                <w:tab w:val="num" w:pos="426"/>
              </w:tabs>
              <w:ind w:left="34" w:right="-3" w:firstLine="34"/>
              <w:jc w:val="both"/>
            </w:pPr>
            <w:r>
              <w:rPr>
                <w:color w:val="000000"/>
              </w:rPr>
              <w:t xml:space="preserve">Отчет, оформленный в электронном виде </w:t>
            </w:r>
            <w:r>
              <w:t>(Приложение №7 к договору аренды ТС с экипажем)</w:t>
            </w:r>
          </w:p>
          <w:p w:rsidR="00D43B7C" w:rsidRPr="00C46F96" w:rsidRDefault="00D43B7C" w:rsidP="00B179E8">
            <w:pPr>
              <w:numPr>
                <w:ilvl w:val="0"/>
                <w:numId w:val="30"/>
              </w:numPr>
              <w:tabs>
                <w:tab w:val="clear" w:pos="998"/>
                <w:tab w:val="num" w:pos="426"/>
              </w:tabs>
              <w:ind w:left="34" w:right="-3" w:firstLine="34"/>
              <w:jc w:val="both"/>
            </w:pPr>
            <w:r>
              <w:t>Акт о выполненных работах (оказанных услугах) (Приложение №5 к договору аренды транспортного средства с экипажем) /универсальный передаточный документ, составленный по форме, предусмотренной Письмом ФНС России от 21.10.2013 г. № ММВ-20-3/96@.</w:t>
            </w:r>
          </w:p>
          <w:p w:rsidR="00D43B7C" w:rsidRPr="00C46F96" w:rsidRDefault="00D43B7C" w:rsidP="00B179E8">
            <w:pPr>
              <w:numPr>
                <w:ilvl w:val="0"/>
                <w:numId w:val="30"/>
              </w:numPr>
              <w:tabs>
                <w:tab w:val="clear" w:pos="998"/>
                <w:tab w:val="num" w:pos="426"/>
              </w:tabs>
              <w:ind w:left="34" w:right="-3" w:firstLine="34"/>
              <w:jc w:val="both"/>
            </w:pPr>
            <w:r>
              <w:t>Счет-фактура (для плательщиков НДС).</w:t>
            </w:r>
          </w:p>
          <w:p w:rsidR="00D43B7C" w:rsidRPr="001F0495" w:rsidRDefault="00D43B7C" w:rsidP="00B179E8">
            <w:pPr>
              <w:numPr>
                <w:ilvl w:val="0"/>
                <w:numId w:val="30"/>
              </w:numPr>
              <w:tabs>
                <w:tab w:val="clear" w:pos="998"/>
                <w:tab w:val="num" w:pos="426"/>
              </w:tabs>
              <w:ind w:left="34" w:right="-3" w:firstLine="34"/>
              <w:jc w:val="both"/>
            </w:pPr>
            <w:r>
              <w:t>Счет.</w:t>
            </w:r>
          </w:p>
        </w:tc>
      </w:tr>
    </w:tbl>
    <w:p w:rsidR="00D43B7C" w:rsidRPr="001F0495" w:rsidRDefault="00D43B7C" w:rsidP="00F14F64">
      <w:pPr>
        <w:pStyle w:val="normal0"/>
        <w:ind w:left="5670" w:right="-3"/>
        <w:jc w:val="both"/>
      </w:pPr>
    </w:p>
    <w:p w:rsidR="00D43B7C" w:rsidRDefault="00D43B7C" w:rsidP="00F14F64">
      <w:pPr>
        <w:jc w:val="right"/>
        <w:rPr>
          <w:bCs/>
        </w:rPr>
      </w:pPr>
      <w:r>
        <w:rPr>
          <w:bCs/>
        </w:rPr>
        <w:t xml:space="preserve">     </w:t>
      </w:r>
    </w:p>
    <w:p w:rsidR="00D43B7C" w:rsidRDefault="00D43B7C" w:rsidP="00F14F64">
      <w:pPr>
        <w:jc w:val="right"/>
        <w:rPr>
          <w:bCs/>
        </w:rPr>
      </w:pPr>
    </w:p>
    <w:p w:rsidR="00D43B7C" w:rsidRDefault="00D43B7C" w:rsidP="00F14F64">
      <w:pPr>
        <w:jc w:val="right"/>
        <w:rPr>
          <w:bCs/>
        </w:rPr>
      </w:pPr>
    </w:p>
    <w:p w:rsidR="00D43B7C" w:rsidRDefault="00D43B7C" w:rsidP="00F14F64">
      <w:pPr>
        <w:jc w:val="right"/>
        <w:rPr>
          <w:bCs/>
        </w:rPr>
      </w:pPr>
    </w:p>
    <w:p w:rsidR="00D43B7C" w:rsidRDefault="00D43B7C" w:rsidP="00F14F64">
      <w:pPr>
        <w:jc w:val="right"/>
        <w:rPr>
          <w:bCs/>
        </w:rPr>
      </w:pPr>
    </w:p>
    <w:p w:rsidR="00D43B7C" w:rsidRDefault="00D43B7C" w:rsidP="00F14F64">
      <w:pPr>
        <w:jc w:val="right"/>
        <w:rPr>
          <w:bCs/>
        </w:rPr>
      </w:pPr>
    </w:p>
    <w:p w:rsidR="00D43B7C" w:rsidRDefault="00D43B7C" w:rsidP="00F14F64">
      <w:pPr>
        <w:jc w:val="right"/>
        <w:rPr>
          <w:bCs/>
        </w:rPr>
      </w:pPr>
    </w:p>
    <w:p w:rsidR="00D43B7C" w:rsidRDefault="00D43B7C" w:rsidP="00F14F64">
      <w:pPr>
        <w:jc w:val="right"/>
        <w:rPr>
          <w:bCs/>
        </w:rPr>
      </w:pPr>
    </w:p>
    <w:p w:rsidR="00C316CB" w:rsidRDefault="00C316CB" w:rsidP="00F14F64">
      <w:pPr>
        <w:jc w:val="right"/>
        <w:rPr>
          <w:bCs/>
        </w:rPr>
      </w:pPr>
    </w:p>
    <w:p w:rsidR="00C316CB" w:rsidRDefault="00C316CB" w:rsidP="00F14F64">
      <w:pPr>
        <w:jc w:val="right"/>
        <w:rPr>
          <w:bCs/>
        </w:rPr>
      </w:pPr>
    </w:p>
    <w:p w:rsidR="00D43B7C" w:rsidRDefault="00D43B7C" w:rsidP="00275CE7">
      <w:pPr>
        <w:rPr>
          <w:bCs/>
        </w:rPr>
      </w:pPr>
    </w:p>
    <w:p w:rsidR="00D43B7C" w:rsidRDefault="00D43B7C" w:rsidP="00F14F64">
      <w:pPr>
        <w:jc w:val="right"/>
        <w:rPr>
          <w:bCs/>
        </w:rPr>
      </w:pPr>
    </w:p>
    <w:p w:rsidR="00D43B7C" w:rsidRPr="001A29C0" w:rsidRDefault="00D43B7C" w:rsidP="00F14F64">
      <w:pPr>
        <w:jc w:val="right"/>
        <w:rPr>
          <w:bCs/>
        </w:rPr>
      </w:pPr>
      <w:r>
        <w:rPr>
          <w:bCs/>
        </w:rPr>
        <w:t xml:space="preserve"> Приложение № 1 к техническому заданию</w:t>
      </w:r>
    </w:p>
    <w:p w:rsidR="00D43B7C" w:rsidRDefault="00D43B7C" w:rsidP="00F14F64">
      <w:pPr>
        <w:pStyle w:val="normal0"/>
        <w:ind w:firstLine="709"/>
        <w:jc w:val="center"/>
        <w:rPr>
          <w:b/>
        </w:rPr>
      </w:pPr>
    </w:p>
    <w:p w:rsidR="00D43B7C" w:rsidRDefault="00D43B7C" w:rsidP="00F14F64">
      <w:pPr>
        <w:pStyle w:val="normal0"/>
        <w:ind w:firstLine="709"/>
        <w:jc w:val="center"/>
        <w:rPr>
          <w:b/>
        </w:rPr>
      </w:pPr>
    </w:p>
    <w:p w:rsidR="00D43B7C" w:rsidRPr="008F7141" w:rsidRDefault="00D43B7C" w:rsidP="00F14F64">
      <w:pPr>
        <w:pStyle w:val="normal0"/>
        <w:ind w:firstLine="709"/>
        <w:jc w:val="center"/>
        <w:rPr>
          <w:b/>
        </w:rPr>
      </w:pPr>
      <w:r>
        <w:rPr>
          <w:b/>
        </w:rPr>
        <w:t xml:space="preserve">Предельные ставки платы за аренду транспортных средств с экипажем </w:t>
      </w:r>
    </w:p>
    <w:p w:rsidR="00D43B7C" w:rsidRPr="008F7141" w:rsidRDefault="00D43B7C" w:rsidP="00F14F64">
      <w:pPr>
        <w:pStyle w:val="normal0"/>
        <w:ind w:firstLine="709"/>
        <w:jc w:val="center"/>
        <w:rPr>
          <w:b/>
        </w:rPr>
      </w:pPr>
      <w:r>
        <w:rPr>
          <w:b/>
        </w:rPr>
        <w:t>на перев</w:t>
      </w:r>
      <w:r w:rsidR="00C316CB">
        <w:rPr>
          <w:b/>
        </w:rPr>
        <w:t>озку контейнеров в городе Тюмени</w:t>
      </w:r>
      <w:r>
        <w:rPr>
          <w:b/>
        </w:rPr>
        <w:t xml:space="preserve"> и прилегающих районах.</w:t>
      </w:r>
    </w:p>
    <w:p w:rsidR="00D43B7C" w:rsidRPr="008F7141" w:rsidRDefault="00D43B7C" w:rsidP="00F14F64">
      <w:pPr>
        <w:pStyle w:val="normal0"/>
        <w:ind w:firstLine="709"/>
        <w:jc w:val="center"/>
        <w:rPr>
          <w:b/>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9"/>
        <w:gridCol w:w="5394"/>
        <w:gridCol w:w="45"/>
        <w:gridCol w:w="3215"/>
      </w:tblGrid>
      <w:tr w:rsidR="00D43B7C" w:rsidRPr="008F7141" w:rsidTr="00F14F64">
        <w:trPr>
          <w:trHeight w:val="1160"/>
          <w:jc w:val="center"/>
        </w:trPr>
        <w:tc>
          <w:tcPr>
            <w:tcW w:w="1269" w:type="dxa"/>
            <w:vAlign w:val="center"/>
          </w:tcPr>
          <w:p w:rsidR="00D43B7C" w:rsidRPr="008F7141" w:rsidRDefault="00D43B7C" w:rsidP="00F14F64">
            <w:pPr>
              <w:pStyle w:val="normal0"/>
              <w:ind w:firstLine="709"/>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5439" w:type="dxa"/>
            <w:gridSpan w:val="2"/>
            <w:vAlign w:val="center"/>
          </w:tcPr>
          <w:p w:rsidR="00D43B7C" w:rsidRPr="008F7141" w:rsidRDefault="00D43B7C" w:rsidP="00F14F64">
            <w:pPr>
              <w:pStyle w:val="normal0"/>
              <w:jc w:val="center"/>
              <w:rPr>
                <w:b/>
              </w:rPr>
            </w:pPr>
            <w:r>
              <w:rPr>
                <w:b/>
              </w:rPr>
              <w:t xml:space="preserve">Услуги по завозу/вывозу контейнеров и грузов </w:t>
            </w:r>
            <w:proofErr w:type="gramStart"/>
            <w:r>
              <w:rPr>
                <w:b/>
              </w:rPr>
              <w:t>на</w:t>
            </w:r>
            <w:proofErr w:type="gramEnd"/>
            <w:r>
              <w:rPr>
                <w:b/>
              </w:rPr>
              <w:t>/с контейнерных терминалов (с тарификацией по  расстоянию)</w:t>
            </w:r>
          </w:p>
        </w:tc>
        <w:tc>
          <w:tcPr>
            <w:tcW w:w="3215" w:type="dxa"/>
            <w:vAlign w:val="center"/>
          </w:tcPr>
          <w:p w:rsidR="00D43B7C" w:rsidRPr="008F7141" w:rsidRDefault="00D43B7C" w:rsidP="00F14F64">
            <w:pPr>
              <w:pStyle w:val="normal0"/>
              <w:tabs>
                <w:tab w:val="left" w:pos="8993"/>
              </w:tabs>
              <w:jc w:val="center"/>
              <w:rPr>
                <w:b/>
              </w:rPr>
            </w:pPr>
            <w:r>
              <w:rPr>
                <w:b/>
              </w:rPr>
              <w:t>Цена за единицу работ, услуг в руб., без учета НДС.</w:t>
            </w:r>
          </w:p>
          <w:p w:rsidR="00D43B7C" w:rsidRPr="008F7141" w:rsidRDefault="00D43B7C" w:rsidP="00F14F64">
            <w:pPr>
              <w:pStyle w:val="normal0"/>
              <w:ind w:firstLine="709"/>
              <w:jc w:val="center"/>
              <w:rPr>
                <w:b/>
              </w:rPr>
            </w:pPr>
          </w:p>
        </w:tc>
      </w:tr>
      <w:tr w:rsidR="00D43B7C" w:rsidRPr="008F7141" w:rsidTr="00F14F64">
        <w:trPr>
          <w:trHeight w:val="425"/>
          <w:jc w:val="center"/>
        </w:trPr>
        <w:tc>
          <w:tcPr>
            <w:tcW w:w="1269" w:type="dxa"/>
            <w:vMerge w:val="restart"/>
            <w:vAlign w:val="center"/>
          </w:tcPr>
          <w:p w:rsidR="00D43B7C" w:rsidRPr="008F7141" w:rsidRDefault="00D43B7C" w:rsidP="00F14F64">
            <w:pPr>
              <w:pStyle w:val="aff2"/>
              <w:jc w:val="center"/>
            </w:pPr>
            <w:r>
              <w:t>1.</w:t>
            </w:r>
          </w:p>
        </w:tc>
        <w:tc>
          <w:tcPr>
            <w:tcW w:w="8654" w:type="dxa"/>
            <w:gridSpan w:val="3"/>
            <w:vAlign w:val="center"/>
          </w:tcPr>
          <w:p w:rsidR="00D43B7C" w:rsidRPr="00BB43FB" w:rsidRDefault="00D43B7C" w:rsidP="00F14F64">
            <w:pPr>
              <w:pStyle w:val="normal0"/>
              <w:jc w:val="center"/>
              <w:rPr>
                <w:b/>
              </w:rPr>
            </w:pPr>
            <w:r>
              <w:rPr>
                <w:b/>
              </w:rPr>
              <w:t>До  10 км  включительно</w:t>
            </w:r>
          </w:p>
        </w:tc>
      </w:tr>
      <w:tr w:rsidR="00D43B7C" w:rsidRPr="008F7141" w:rsidTr="00F14F64">
        <w:trPr>
          <w:trHeight w:val="417"/>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pPr>
            <w:r>
              <w:t>3969,</w:t>
            </w:r>
            <w:r>
              <w:rPr>
                <w:lang w:val="en-US"/>
              </w:rPr>
              <w:t>0</w:t>
            </w:r>
            <w:proofErr w:type="spellStart"/>
            <w:r>
              <w:t>0</w:t>
            </w:r>
            <w:proofErr w:type="spellEnd"/>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rPr>
                <w:lang w:val="en-US"/>
              </w:rPr>
            </w:pPr>
            <w:r>
              <w:t>5160,</w:t>
            </w:r>
            <w:r>
              <w:rPr>
                <w:lang w:val="en-US"/>
              </w:rPr>
              <w:t>00</w:t>
            </w:r>
          </w:p>
        </w:tc>
      </w:tr>
      <w:tr w:rsidR="00D43B7C" w:rsidRPr="008F7141" w:rsidTr="00F14F64">
        <w:trPr>
          <w:trHeight w:val="519"/>
          <w:jc w:val="center"/>
        </w:trPr>
        <w:tc>
          <w:tcPr>
            <w:tcW w:w="1269" w:type="dxa"/>
            <w:vMerge w:val="restart"/>
            <w:vAlign w:val="center"/>
          </w:tcPr>
          <w:p w:rsidR="00D43B7C" w:rsidRPr="008F7141" w:rsidRDefault="00D43B7C" w:rsidP="00F14F64">
            <w:pPr>
              <w:pStyle w:val="aff2"/>
              <w:jc w:val="center"/>
            </w:pPr>
            <w:r>
              <w:t>2.</w:t>
            </w:r>
          </w:p>
        </w:tc>
        <w:tc>
          <w:tcPr>
            <w:tcW w:w="8654" w:type="dxa"/>
            <w:gridSpan w:val="3"/>
            <w:vAlign w:val="center"/>
          </w:tcPr>
          <w:p w:rsidR="00D43B7C" w:rsidRPr="00BB43FB" w:rsidRDefault="00D43B7C" w:rsidP="00F14F64">
            <w:pPr>
              <w:pStyle w:val="normal0"/>
              <w:jc w:val="center"/>
              <w:rPr>
                <w:b/>
              </w:rPr>
            </w:pPr>
            <w:r>
              <w:rPr>
                <w:b/>
              </w:rPr>
              <w:t>С 11 до 25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pPr>
            <w:r>
              <w:t>5 490,</w:t>
            </w:r>
            <w:r>
              <w:rPr>
                <w:lang w:val="en-US"/>
              </w:rPr>
              <w:t>0</w:t>
            </w:r>
            <w:proofErr w:type="spellStart"/>
            <w:r>
              <w:t>0</w:t>
            </w:r>
            <w:proofErr w:type="spellEnd"/>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rPr>
                <w:lang w:val="en-US"/>
              </w:rPr>
            </w:pPr>
            <w:r>
              <w:t>7 453,</w:t>
            </w:r>
            <w:r>
              <w:rPr>
                <w:lang w:val="en-US"/>
              </w:rPr>
              <w:t>00</w:t>
            </w:r>
          </w:p>
        </w:tc>
      </w:tr>
      <w:tr w:rsidR="00D43B7C" w:rsidRPr="008F7141" w:rsidTr="00F14F64">
        <w:trPr>
          <w:trHeight w:val="529"/>
          <w:jc w:val="center"/>
        </w:trPr>
        <w:tc>
          <w:tcPr>
            <w:tcW w:w="1269" w:type="dxa"/>
            <w:vMerge w:val="restart"/>
            <w:vAlign w:val="center"/>
          </w:tcPr>
          <w:p w:rsidR="00D43B7C" w:rsidRPr="008F7141" w:rsidRDefault="00D43B7C" w:rsidP="00F14F64">
            <w:pPr>
              <w:pStyle w:val="aff2"/>
              <w:jc w:val="center"/>
            </w:pPr>
            <w:r>
              <w:t>3.</w:t>
            </w:r>
          </w:p>
        </w:tc>
        <w:tc>
          <w:tcPr>
            <w:tcW w:w="8654" w:type="dxa"/>
            <w:gridSpan w:val="3"/>
            <w:vAlign w:val="center"/>
          </w:tcPr>
          <w:p w:rsidR="00D43B7C" w:rsidRPr="00BB43FB" w:rsidRDefault="00D43B7C" w:rsidP="00F14F64">
            <w:pPr>
              <w:pStyle w:val="normal0"/>
              <w:jc w:val="center"/>
              <w:rPr>
                <w:b/>
              </w:rPr>
            </w:pPr>
            <w:r>
              <w:rPr>
                <w:b/>
              </w:rPr>
              <w:t>С 26 до 50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rPr>
                <w:lang w:val="en-US"/>
              </w:rPr>
            </w:pPr>
            <w:r>
              <w:t>6 483,</w:t>
            </w:r>
            <w:r>
              <w:rPr>
                <w:lang w:val="en-US"/>
              </w:rPr>
              <w:t>00</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pPr>
            <w:r>
              <w:t>8 538,</w:t>
            </w:r>
            <w:r>
              <w:rPr>
                <w:lang w:val="en-US"/>
              </w:rPr>
              <w:t>0</w:t>
            </w:r>
            <w:proofErr w:type="spellStart"/>
            <w:r>
              <w:t>0</w:t>
            </w:r>
            <w:proofErr w:type="spellEnd"/>
          </w:p>
        </w:tc>
      </w:tr>
      <w:tr w:rsidR="00D43B7C" w:rsidRPr="008F7141" w:rsidTr="00F14F64">
        <w:trPr>
          <w:trHeight w:val="497"/>
          <w:jc w:val="center"/>
        </w:trPr>
        <w:tc>
          <w:tcPr>
            <w:tcW w:w="1269" w:type="dxa"/>
            <w:vMerge w:val="restart"/>
            <w:vAlign w:val="center"/>
          </w:tcPr>
          <w:p w:rsidR="00D43B7C" w:rsidRPr="008F7141" w:rsidRDefault="00D43B7C" w:rsidP="00F14F64">
            <w:pPr>
              <w:pStyle w:val="aff2"/>
              <w:jc w:val="center"/>
            </w:pPr>
            <w:r>
              <w:t>4.</w:t>
            </w:r>
          </w:p>
        </w:tc>
        <w:tc>
          <w:tcPr>
            <w:tcW w:w="8654" w:type="dxa"/>
            <w:gridSpan w:val="3"/>
            <w:vAlign w:val="center"/>
          </w:tcPr>
          <w:p w:rsidR="00D43B7C" w:rsidRPr="00BB43FB" w:rsidRDefault="00D43B7C" w:rsidP="00F14F64">
            <w:pPr>
              <w:pStyle w:val="normal0"/>
              <w:jc w:val="center"/>
              <w:rPr>
                <w:b/>
              </w:rPr>
            </w:pPr>
            <w:r>
              <w:rPr>
                <w:b/>
              </w:rPr>
              <w:t>С 51 до 100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rPr>
                <w:lang w:val="en-US"/>
              </w:rPr>
            </w:pPr>
            <w:r>
              <w:t>7277,</w:t>
            </w:r>
            <w:r>
              <w:rPr>
                <w:lang w:val="en-US"/>
              </w:rPr>
              <w:t>00</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rPr>
                <w:lang w:val="en-US"/>
              </w:rPr>
            </w:pPr>
            <w:r>
              <w:t>8930,</w:t>
            </w:r>
            <w:r>
              <w:rPr>
                <w:lang w:val="en-US"/>
              </w:rPr>
              <w:t>00</w:t>
            </w:r>
          </w:p>
        </w:tc>
      </w:tr>
      <w:tr w:rsidR="00D43B7C" w:rsidRPr="008F7141" w:rsidTr="00F14F64">
        <w:trPr>
          <w:trHeight w:val="393"/>
          <w:jc w:val="center"/>
        </w:trPr>
        <w:tc>
          <w:tcPr>
            <w:tcW w:w="1269" w:type="dxa"/>
            <w:vMerge w:val="restart"/>
            <w:vAlign w:val="center"/>
          </w:tcPr>
          <w:p w:rsidR="00D43B7C" w:rsidRPr="008F7141" w:rsidRDefault="00D43B7C" w:rsidP="00F14F64">
            <w:pPr>
              <w:pStyle w:val="aff2"/>
              <w:jc w:val="center"/>
            </w:pPr>
            <w:r>
              <w:t>5.</w:t>
            </w:r>
          </w:p>
        </w:tc>
        <w:tc>
          <w:tcPr>
            <w:tcW w:w="8654" w:type="dxa"/>
            <w:gridSpan w:val="3"/>
            <w:vAlign w:val="center"/>
          </w:tcPr>
          <w:p w:rsidR="00D43B7C" w:rsidRPr="00BB43FB" w:rsidRDefault="00D43B7C" w:rsidP="00F14F64">
            <w:pPr>
              <w:pStyle w:val="normal0"/>
              <w:jc w:val="center"/>
              <w:rPr>
                <w:b/>
              </w:rPr>
            </w:pPr>
            <w:r>
              <w:rPr>
                <w:b/>
              </w:rPr>
              <w:t>С 101 до 150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rPr>
                <w:lang w:val="en-US"/>
              </w:rPr>
            </w:pPr>
            <w:r>
              <w:t>8474,</w:t>
            </w:r>
            <w:r>
              <w:rPr>
                <w:lang w:val="en-US"/>
              </w:rPr>
              <w:t>00</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rPr>
                <w:lang w:val="en-US"/>
              </w:rPr>
            </w:pPr>
            <w:r>
              <w:t>9724,</w:t>
            </w:r>
            <w:r>
              <w:rPr>
                <w:lang w:val="en-US"/>
              </w:rPr>
              <w:t>00</w:t>
            </w:r>
          </w:p>
        </w:tc>
      </w:tr>
      <w:tr w:rsidR="00D43B7C" w:rsidRPr="008F7141" w:rsidTr="00F14F64">
        <w:trPr>
          <w:trHeight w:val="373"/>
          <w:jc w:val="center"/>
        </w:trPr>
        <w:tc>
          <w:tcPr>
            <w:tcW w:w="1269" w:type="dxa"/>
            <w:vMerge w:val="restart"/>
            <w:vAlign w:val="center"/>
          </w:tcPr>
          <w:p w:rsidR="00D43B7C" w:rsidRPr="008F7141" w:rsidRDefault="00D43B7C" w:rsidP="00F14F64">
            <w:pPr>
              <w:pStyle w:val="aff2"/>
              <w:jc w:val="center"/>
            </w:pPr>
            <w:r>
              <w:t>6.</w:t>
            </w:r>
          </w:p>
        </w:tc>
        <w:tc>
          <w:tcPr>
            <w:tcW w:w="8654" w:type="dxa"/>
            <w:gridSpan w:val="3"/>
            <w:vAlign w:val="center"/>
          </w:tcPr>
          <w:p w:rsidR="00D43B7C" w:rsidRPr="00BB43FB" w:rsidRDefault="00D43B7C" w:rsidP="00F14F64">
            <w:pPr>
              <w:pStyle w:val="normal0"/>
              <w:jc w:val="center"/>
              <w:rPr>
                <w:b/>
              </w:rPr>
            </w:pPr>
            <w:r>
              <w:rPr>
                <w:b/>
              </w:rPr>
              <w:t>С 151 до 200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pPr>
            <w:r>
              <w:t>10530,</w:t>
            </w:r>
            <w:r>
              <w:rPr>
                <w:lang w:val="en-US"/>
              </w:rPr>
              <w:t>0</w:t>
            </w:r>
            <w:proofErr w:type="spellStart"/>
            <w:r>
              <w:t>0</w:t>
            </w:r>
            <w:proofErr w:type="spellEnd"/>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pPr>
            <w:r>
              <w:t>12087,00</w:t>
            </w:r>
          </w:p>
        </w:tc>
      </w:tr>
      <w:tr w:rsidR="00D43B7C" w:rsidRPr="008F7141" w:rsidTr="00F14F64">
        <w:trPr>
          <w:trHeight w:val="483"/>
          <w:jc w:val="center"/>
        </w:trPr>
        <w:tc>
          <w:tcPr>
            <w:tcW w:w="1269" w:type="dxa"/>
            <w:vMerge w:val="restart"/>
            <w:vAlign w:val="center"/>
          </w:tcPr>
          <w:p w:rsidR="00D43B7C" w:rsidRPr="008F7141" w:rsidRDefault="00D43B7C" w:rsidP="00F14F64">
            <w:pPr>
              <w:pStyle w:val="aff2"/>
              <w:jc w:val="center"/>
            </w:pPr>
            <w:r>
              <w:t>7.</w:t>
            </w:r>
          </w:p>
        </w:tc>
        <w:tc>
          <w:tcPr>
            <w:tcW w:w="8654" w:type="dxa"/>
            <w:gridSpan w:val="3"/>
            <w:vAlign w:val="center"/>
          </w:tcPr>
          <w:p w:rsidR="00D43B7C" w:rsidRPr="00BB43FB" w:rsidRDefault="00D43B7C" w:rsidP="00F14F64">
            <w:pPr>
              <w:pStyle w:val="normal0"/>
              <w:jc w:val="center"/>
              <w:rPr>
                <w:b/>
              </w:rPr>
            </w:pPr>
            <w:r>
              <w:rPr>
                <w:b/>
              </w:rPr>
              <w:t>С 201 до 250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rPr>
                <w:lang w:val="en-US"/>
              </w:rPr>
            </w:pPr>
            <w:r>
              <w:t>13 920,</w:t>
            </w:r>
            <w:r>
              <w:rPr>
                <w:lang w:val="en-US"/>
              </w:rPr>
              <w:t>00</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pPr>
            <w:r>
              <w:t>15 975,</w:t>
            </w:r>
            <w:r>
              <w:rPr>
                <w:lang w:val="en-US"/>
              </w:rPr>
              <w:t>0</w:t>
            </w:r>
            <w:proofErr w:type="spellStart"/>
            <w:r>
              <w:t>0</w:t>
            </w:r>
            <w:proofErr w:type="spellEnd"/>
          </w:p>
        </w:tc>
      </w:tr>
      <w:tr w:rsidR="00D43B7C" w:rsidRPr="008F7141" w:rsidTr="00F14F64">
        <w:trPr>
          <w:trHeight w:val="560"/>
          <w:jc w:val="center"/>
        </w:trPr>
        <w:tc>
          <w:tcPr>
            <w:tcW w:w="1269" w:type="dxa"/>
            <w:vMerge w:val="restart"/>
            <w:vAlign w:val="center"/>
          </w:tcPr>
          <w:p w:rsidR="00D43B7C" w:rsidRPr="008F7141" w:rsidRDefault="00D43B7C" w:rsidP="00F14F64">
            <w:pPr>
              <w:pStyle w:val="aff2"/>
              <w:jc w:val="center"/>
            </w:pPr>
            <w:r>
              <w:t>8.</w:t>
            </w:r>
          </w:p>
        </w:tc>
        <w:tc>
          <w:tcPr>
            <w:tcW w:w="8654" w:type="dxa"/>
            <w:gridSpan w:val="3"/>
            <w:vAlign w:val="center"/>
          </w:tcPr>
          <w:p w:rsidR="00D43B7C" w:rsidRPr="00BB43FB" w:rsidRDefault="00D43B7C" w:rsidP="00F14F64">
            <w:pPr>
              <w:pStyle w:val="normal0"/>
              <w:jc w:val="center"/>
              <w:rPr>
                <w:b/>
              </w:rPr>
            </w:pPr>
            <w:r>
              <w:rPr>
                <w:b/>
              </w:rPr>
              <w:t>С 251 до 300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pPr>
            <w:r>
              <w:t>16 341,</w:t>
            </w:r>
            <w:r>
              <w:rPr>
                <w:lang w:val="en-US"/>
              </w:rPr>
              <w:t>0</w:t>
            </w:r>
            <w:proofErr w:type="spellStart"/>
            <w:r>
              <w:t>0</w:t>
            </w:r>
            <w:proofErr w:type="spellEnd"/>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pPr>
            <w:r>
              <w:t>18753,</w:t>
            </w:r>
            <w:r>
              <w:rPr>
                <w:lang w:val="en-US"/>
              </w:rPr>
              <w:t>0</w:t>
            </w:r>
            <w:proofErr w:type="spellStart"/>
            <w:r>
              <w:t>0</w:t>
            </w:r>
            <w:proofErr w:type="spellEnd"/>
          </w:p>
        </w:tc>
      </w:tr>
      <w:tr w:rsidR="00D43B7C" w:rsidRPr="008F7141" w:rsidTr="00F14F64">
        <w:trPr>
          <w:trHeight w:val="510"/>
          <w:jc w:val="center"/>
        </w:trPr>
        <w:tc>
          <w:tcPr>
            <w:tcW w:w="1269" w:type="dxa"/>
            <w:vMerge w:val="restart"/>
            <w:vAlign w:val="center"/>
          </w:tcPr>
          <w:p w:rsidR="00D43B7C" w:rsidRPr="008F7141" w:rsidRDefault="00D43B7C" w:rsidP="00F14F64">
            <w:pPr>
              <w:pStyle w:val="aff2"/>
              <w:jc w:val="center"/>
            </w:pPr>
            <w:r>
              <w:t>9.</w:t>
            </w:r>
          </w:p>
        </w:tc>
        <w:tc>
          <w:tcPr>
            <w:tcW w:w="8654" w:type="dxa"/>
            <w:gridSpan w:val="3"/>
            <w:vAlign w:val="center"/>
          </w:tcPr>
          <w:p w:rsidR="00D43B7C" w:rsidRPr="00BB43FB" w:rsidRDefault="00D43B7C" w:rsidP="00F14F64">
            <w:pPr>
              <w:pStyle w:val="normal0"/>
              <w:jc w:val="center"/>
              <w:rPr>
                <w:b/>
              </w:rPr>
            </w:pPr>
            <w:r>
              <w:rPr>
                <w:b/>
              </w:rPr>
              <w:t>С 301 до 350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pPr>
            <w:r>
              <w:t>19 972,00</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pPr>
            <w:r>
              <w:t>22 920,00</w:t>
            </w:r>
          </w:p>
        </w:tc>
      </w:tr>
      <w:tr w:rsidR="00D43B7C" w:rsidRPr="008F7141" w:rsidTr="00F14F64">
        <w:trPr>
          <w:trHeight w:val="378"/>
          <w:jc w:val="center"/>
        </w:trPr>
        <w:tc>
          <w:tcPr>
            <w:tcW w:w="1269" w:type="dxa"/>
            <w:vMerge w:val="restart"/>
            <w:vAlign w:val="center"/>
          </w:tcPr>
          <w:p w:rsidR="00D43B7C" w:rsidRPr="008F7141" w:rsidRDefault="00D43B7C" w:rsidP="00F14F64">
            <w:pPr>
              <w:pStyle w:val="aff2"/>
              <w:jc w:val="center"/>
            </w:pPr>
            <w:r>
              <w:t>10.</w:t>
            </w:r>
          </w:p>
        </w:tc>
        <w:tc>
          <w:tcPr>
            <w:tcW w:w="8654" w:type="dxa"/>
            <w:gridSpan w:val="3"/>
            <w:vAlign w:val="center"/>
          </w:tcPr>
          <w:p w:rsidR="00D43B7C" w:rsidRPr="00BB43FB" w:rsidRDefault="00D43B7C" w:rsidP="00F14F64">
            <w:pPr>
              <w:pStyle w:val="normal0"/>
              <w:jc w:val="center"/>
              <w:rPr>
                <w:b/>
              </w:rPr>
            </w:pPr>
            <w:r>
              <w:rPr>
                <w:b/>
              </w:rPr>
              <w:t>С 351 до 400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pPr>
            <w:r>
              <w:t>22 393,</w:t>
            </w:r>
            <w:r>
              <w:rPr>
                <w:lang w:val="en-US"/>
              </w:rPr>
              <w:t>0</w:t>
            </w:r>
            <w:proofErr w:type="spellStart"/>
            <w:r>
              <w:t>0</w:t>
            </w:r>
            <w:proofErr w:type="spellEnd"/>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pPr>
            <w:r>
              <w:t>25 699,</w:t>
            </w:r>
            <w:r>
              <w:rPr>
                <w:lang w:val="en-US"/>
              </w:rPr>
              <w:t>0</w:t>
            </w:r>
            <w:proofErr w:type="spellStart"/>
            <w:r>
              <w:t>0</w:t>
            </w:r>
            <w:proofErr w:type="spellEnd"/>
          </w:p>
        </w:tc>
      </w:tr>
      <w:tr w:rsidR="00D43B7C" w:rsidRPr="008F7141" w:rsidTr="00F14F64">
        <w:trPr>
          <w:trHeight w:val="527"/>
          <w:jc w:val="center"/>
        </w:trPr>
        <w:tc>
          <w:tcPr>
            <w:tcW w:w="1269" w:type="dxa"/>
            <w:vMerge w:val="restart"/>
            <w:vAlign w:val="center"/>
          </w:tcPr>
          <w:p w:rsidR="00D43B7C" w:rsidRPr="008F7141" w:rsidRDefault="00D43B7C" w:rsidP="00F14F64">
            <w:pPr>
              <w:pStyle w:val="aff2"/>
              <w:jc w:val="center"/>
            </w:pPr>
            <w:r>
              <w:t>11.</w:t>
            </w:r>
          </w:p>
        </w:tc>
        <w:tc>
          <w:tcPr>
            <w:tcW w:w="8654" w:type="dxa"/>
            <w:gridSpan w:val="3"/>
            <w:vAlign w:val="center"/>
          </w:tcPr>
          <w:p w:rsidR="00D43B7C" w:rsidRPr="00BB43FB" w:rsidRDefault="00D43B7C" w:rsidP="00F14F64">
            <w:pPr>
              <w:pStyle w:val="normal0"/>
              <w:jc w:val="center"/>
              <w:rPr>
                <w:b/>
              </w:rPr>
            </w:pPr>
            <w:r>
              <w:rPr>
                <w:b/>
              </w:rPr>
              <w:t>С 401 до 450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8F7141" w:rsidRDefault="00D43B7C" w:rsidP="00F14F64">
            <w:pPr>
              <w:pStyle w:val="normal0"/>
              <w:jc w:val="center"/>
            </w:pPr>
            <w:r>
              <w:t>26 025,00</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8F7141" w:rsidRDefault="00D43B7C" w:rsidP="00F14F64">
            <w:pPr>
              <w:pStyle w:val="normal0"/>
              <w:jc w:val="center"/>
            </w:pPr>
            <w:r>
              <w:t>29 866,00</w:t>
            </w:r>
          </w:p>
        </w:tc>
      </w:tr>
      <w:tr w:rsidR="00D43B7C" w:rsidRPr="008F7141" w:rsidTr="00F14F64">
        <w:trPr>
          <w:trHeight w:val="481"/>
          <w:jc w:val="center"/>
        </w:trPr>
        <w:tc>
          <w:tcPr>
            <w:tcW w:w="1269" w:type="dxa"/>
            <w:vMerge w:val="restart"/>
            <w:vAlign w:val="center"/>
          </w:tcPr>
          <w:p w:rsidR="00D43B7C" w:rsidRPr="008F7141" w:rsidRDefault="00D43B7C" w:rsidP="00F14F64">
            <w:pPr>
              <w:pStyle w:val="aff2"/>
              <w:jc w:val="center"/>
            </w:pPr>
            <w:r>
              <w:t>12.</w:t>
            </w:r>
          </w:p>
        </w:tc>
        <w:tc>
          <w:tcPr>
            <w:tcW w:w="8654" w:type="dxa"/>
            <w:gridSpan w:val="3"/>
            <w:vAlign w:val="center"/>
          </w:tcPr>
          <w:p w:rsidR="00D43B7C" w:rsidRPr="008F7141" w:rsidRDefault="00D43B7C" w:rsidP="00F14F64">
            <w:pPr>
              <w:pStyle w:val="normal0"/>
              <w:jc w:val="center"/>
              <w:rPr>
                <w:b/>
              </w:rPr>
            </w:pPr>
            <w:r>
              <w:rPr>
                <w:b/>
              </w:rPr>
              <w:t>С 451 до 500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8F7141" w:rsidRDefault="00D43B7C" w:rsidP="00F14F64">
            <w:pPr>
              <w:pStyle w:val="normal0"/>
              <w:jc w:val="center"/>
            </w:pPr>
            <w:r>
              <w:t>34 729,</w:t>
            </w:r>
            <w:r>
              <w:rPr>
                <w:lang w:val="en-US"/>
              </w:rPr>
              <w:t>0</w:t>
            </w:r>
            <w:proofErr w:type="spellStart"/>
            <w:r>
              <w:t>0</w:t>
            </w:r>
            <w:proofErr w:type="spellEnd"/>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8F7141" w:rsidRDefault="00D43B7C" w:rsidP="00F14F64">
            <w:pPr>
              <w:pStyle w:val="normal0"/>
              <w:jc w:val="center"/>
            </w:pPr>
            <w:r>
              <w:t>38 201,</w:t>
            </w:r>
            <w:r>
              <w:rPr>
                <w:lang w:val="en-US"/>
              </w:rPr>
              <w:t>0</w:t>
            </w:r>
            <w:proofErr w:type="spellStart"/>
            <w:r>
              <w:t>0</w:t>
            </w:r>
            <w:proofErr w:type="spellEnd"/>
          </w:p>
        </w:tc>
      </w:tr>
      <w:tr w:rsidR="00D43B7C" w:rsidRPr="008F7141" w:rsidTr="00F14F64">
        <w:trPr>
          <w:trHeight w:val="409"/>
          <w:jc w:val="center"/>
        </w:trPr>
        <w:tc>
          <w:tcPr>
            <w:tcW w:w="1269" w:type="dxa"/>
            <w:vMerge w:val="restart"/>
            <w:vAlign w:val="center"/>
          </w:tcPr>
          <w:p w:rsidR="00D43B7C" w:rsidRDefault="00D43B7C" w:rsidP="00F14F64">
            <w:pPr>
              <w:pStyle w:val="aff2"/>
              <w:jc w:val="center"/>
            </w:pPr>
            <w:r>
              <w:t>13.</w:t>
            </w:r>
          </w:p>
        </w:tc>
        <w:tc>
          <w:tcPr>
            <w:tcW w:w="8654" w:type="dxa"/>
            <w:gridSpan w:val="3"/>
            <w:vAlign w:val="center"/>
          </w:tcPr>
          <w:p w:rsidR="00D43B7C" w:rsidRPr="008F7141" w:rsidRDefault="00D43B7C" w:rsidP="00F14F64">
            <w:pPr>
              <w:pStyle w:val="aff1"/>
              <w:rPr>
                <w:rFonts w:ascii="Times New Roman" w:hAnsi="Times New Roman" w:cs="Times New Roman"/>
                <w:sz w:val="24"/>
                <w:szCs w:val="24"/>
              </w:rPr>
            </w:pPr>
            <w:r>
              <w:rPr>
                <w:rFonts w:ascii="Times New Roman" w:hAnsi="Times New Roman" w:cs="Times New Roman"/>
                <w:sz w:val="24"/>
                <w:szCs w:val="24"/>
              </w:rPr>
              <w:t>Норма времени на загрузку/выгрузки контейнера</w:t>
            </w:r>
          </w:p>
        </w:tc>
      </w:tr>
      <w:tr w:rsidR="00D43B7C" w:rsidRPr="008F7141" w:rsidTr="00F14F64">
        <w:trPr>
          <w:trHeight w:val="409"/>
          <w:jc w:val="center"/>
        </w:trPr>
        <w:tc>
          <w:tcPr>
            <w:tcW w:w="1269" w:type="dxa"/>
            <w:vMerge/>
            <w:vAlign w:val="center"/>
          </w:tcPr>
          <w:p w:rsidR="00D43B7C" w:rsidRDefault="00D43B7C" w:rsidP="00F14F64">
            <w:pPr>
              <w:pStyle w:val="aff2"/>
              <w:jc w:val="center"/>
            </w:pPr>
          </w:p>
        </w:tc>
        <w:tc>
          <w:tcPr>
            <w:tcW w:w="5394" w:type="dxa"/>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60"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3 часа</w:t>
            </w:r>
          </w:p>
        </w:tc>
      </w:tr>
      <w:tr w:rsidR="00D43B7C" w:rsidRPr="008F7141" w:rsidTr="00F14F64">
        <w:trPr>
          <w:trHeight w:val="409"/>
          <w:jc w:val="center"/>
        </w:trPr>
        <w:tc>
          <w:tcPr>
            <w:tcW w:w="1269" w:type="dxa"/>
            <w:vMerge/>
            <w:vAlign w:val="center"/>
          </w:tcPr>
          <w:p w:rsidR="00D43B7C" w:rsidRDefault="00D43B7C" w:rsidP="00F14F64">
            <w:pPr>
              <w:pStyle w:val="aff2"/>
              <w:jc w:val="center"/>
            </w:pPr>
          </w:p>
        </w:tc>
        <w:tc>
          <w:tcPr>
            <w:tcW w:w="5394" w:type="dxa"/>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60"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 часа</w:t>
            </w:r>
          </w:p>
        </w:tc>
      </w:tr>
      <w:tr w:rsidR="00D43B7C" w:rsidRPr="008F7141" w:rsidTr="00F14F64">
        <w:trPr>
          <w:trHeight w:val="409"/>
          <w:jc w:val="center"/>
        </w:trPr>
        <w:tc>
          <w:tcPr>
            <w:tcW w:w="1269" w:type="dxa"/>
            <w:vMerge w:val="restart"/>
            <w:vAlign w:val="center"/>
          </w:tcPr>
          <w:p w:rsidR="00D43B7C" w:rsidRPr="008F7141" w:rsidRDefault="00D43B7C" w:rsidP="00F14F64">
            <w:pPr>
              <w:pStyle w:val="aff2"/>
              <w:jc w:val="center"/>
            </w:pPr>
            <w:r>
              <w:t>14.</w:t>
            </w:r>
          </w:p>
        </w:tc>
        <w:tc>
          <w:tcPr>
            <w:tcW w:w="8654" w:type="dxa"/>
            <w:gridSpan w:val="3"/>
            <w:vAlign w:val="center"/>
          </w:tcPr>
          <w:p w:rsidR="00D43B7C" w:rsidRPr="00E24C41" w:rsidRDefault="00D43B7C" w:rsidP="00F14F64">
            <w:pPr>
              <w:pStyle w:val="aff1"/>
              <w:rPr>
                <w:rFonts w:ascii="Times New Roman" w:hAnsi="Times New Roman" w:cs="Times New Roman"/>
                <w:sz w:val="24"/>
                <w:szCs w:val="24"/>
              </w:rPr>
            </w:pPr>
            <w:r>
              <w:rPr>
                <w:rFonts w:ascii="Times New Roman" w:hAnsi="Times New Roman" w:cs="Times New Roman"/>
                <w:color w:val="000000"/>
                <w:sz w:val="24"/>
                <w:szCs w:val="24"/>
              </w:rPr>
              <w:t>Работа автомобиля сверх норматива (за один час)*</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8F7141" w:rsidRDefault="00D43B7C" w:rsidP="00F14F64">
            <w:pPr>
              <w:pStyle w:val="normal0"/>
              <w:jc w:val="center"/>
            </w:pPr>
            <w:r>
              <w:t>1191,00</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8F7141" w:rsidRDefault="00D43B7C" w:rsidP="00F14F64">
            <w:pPr>
              <w:pStyle w:val="normal0"/>
              <w:jc w:val="center"/>
            </w:pPr>
            <w:r>
              <w:t>1191,00</w:t>
            </w:r>
          </w:p>
        </w:tc>
      </w:tr>
      <w:tr w:rsidR="00D43B7C" w:rsidRPr="008F7141" w:rsidTr="00F14F64">
        <w:trPr>
          <w:trHeight w:val="505"/>
          <w:jc w:val="center"/>
        </w:trPr>
        <w:tc>
          <w:tcPr>
            <w:tcW w:w="1269" w:type="dxa"/>
            <w:vMerge w:val="restart"/>
            <w:vAlign w:val="center"/>
          </w:tcPr>
          <w:p w:rsidR="00D43B7C" w:rsidRPr="008F7141" w:rsidRDefault="00D43B7C" w:rsidP="00F14F64">
            <w:pPr>
              <w:pStyle w:val="aff2"/>
              <w:jc w:val="center"/>
            </w:pPr>
            <w:r>
              <w:t>15.</w:t>
            </w:r>
          </w:p>
        </w:tc>
        <w:tc>
          <w:tcPr>
            <w:tcW w:w="8654" w:type="dxa"/>
            <w:gridSpan w:val="3"/>
            <w:vAlign w:val="center"/>
          </w:tcPr>
          <w:p w:rsidR="00D43B7C" w:rsidRPr="008F7141" w:rsidRDefault="00D43B7C" w:rsidP="00F14F64">
            <w:pPr>
              <w:pStyle w:val="aff1"/>
              <w:rPr>
                <w:rFonts w:ascii="Times New Roman" w:hAnsi="Times New Roman" w:cs="Times New Roman"/>
                <w:sz w:val="24"/>
                <w:szCs w:val="24"/>
              </w:rPr>
            </w:pPr>
            <w:r>
              <w:rPr>
                <w:rFonts w:ascii="Times New Roman" w:hAnsi="Times New Roman" w:cs="Times New Roman"/>
                <w:sz w:val="24"/>
                <w:szCs w:val="24"/>
              </w:rPr>
              <w:t>Загрузка контейнеров по дополнительному адресу</w:t>
            </w:r>
          </w:p>
        </w:tc>
      </w:tr>
      <w:tr w:rsidR="00D43B7C" w:rsidRPr="008F7141" w:rsidTr="00F14F64">
        <w:trPr>
          <w:trHeight w:val="60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8F7141" w:rsidRDefault="00D43B7C" w:rsidP="00F14F64">
            <w:pPr>
              <w:pStyle w:val="normal0"/>
              <w:jc w:val="center"/>
            </w:pPr>
            <w:r>
              <w:t>2117,00</w:t>
            </w:r>
          </w:p>
        </w:tc>
      </w:tr>
      <w:tr w:rsidR="00D43B7C" w:rsidRPr="008F7141" w:rsidTr="00F14F64">
        <w:trPr>
          <w:trHeight w:val="60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8F7141" w:rsidRDefault="00D43B7C" w:rsidP="00F14F64">
            <w:pPr>
              <w:pStyle w:val="normal0"/>
              <w:jc w:val="center"/>
            </w:pPr>
            <w:r>
              <w:t>2117,</w:t>
            </w:r>
            <w:r>
              <w:rPr>
                <w:lang w:val="en-US"/>
              </w:rPr>
              <w:t>0</w:t>
            </w:r>
            <w:proofErr w:type="spellStart"/>
            <w:r>
              <w:t>0</w:t>
            </w:r>
            <w:proofErr w:type="spellEnd"/>
          </w:p>
        </w:tc>
      </w:tr>
    </w:tbl>
    <w:p w:rsidR="00D43B7C" w:rsidRDefault="00D43B7C" w:rsidP="00F14F64">
      <w:pPr>
        <w:pStyle w:val="normal0"/>
        <w:ind w:left="142" w:right="-2" w:firstLine="425"/>
        <w:jc w:val="both"/>
      </w:pPr>
      <w:r>
        <w:lastRenderedPageBreak/>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t>полный час</w:t>
      </w:r>
      <w:proofErr w:type="gramEnd"/>
      <w:r>
        <w:t xml:space="preserve"> работы автомобиля сверх норматива.</w:t>
      </w:r>
    </w:p>
    <w:p w:rsidR="00D43B7C" w:rsidRDefault="00D43B7C" w:rsidP="00F14F64">
      <w:pPr>
        <w:jc w:val="center"/>
        <w:rPr>
          <w:b/>
          <w:bCs/>
        </w:rPr>
      </w:pPr>
    </w:p>
    <w:p w:rsidR="00D43B7C" w:rsidRDefault="00D43B7C" w:rsidP="00F14F64">
      <w:pPr>
        <w:jc w:val="center"/>
        <w:rPr>
          <w:b/>
          <w:bCs/>
        </w:rPr>
      </w:pPr>
    </w:p>
    <w:p w:rsidR="00D43B7C" w:rsidRDefault="00D43B7C" w:rsidP="00F14F64">
      <w:pPr>
        <w:jc w:val="center"/>
        <w:rPr>
          <w:b/>
          <w:bCs/>
        </w:rPr>
      </w:pPr>
    </w:p>
    <w:p w:rsidR="00D43B7C" w:rsidRDefault="00D43B7C" w:rsidP="00F14F64">
      <w:pPr>
        <w:jc w:val="center"/>
        <w:rPr>
          <w:b/>
          <w:bCs/>
        </w:rPr>
      </w:pPr>
    </w:p>
    <w:p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bookmarkStart w:id="15" w:name="_GoBack"/>
            <w:bookmarkEnd w:id="15"/>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D43B7C" w:rsidRDefault="00F14F64">
            <w:pPr>
              <w:pStyle w:val="19"/>
              <w:ind w:firstLine="397"/>
              <w:rPr>
                <w:sz w:val="24"/>
                <w:szCs w:val="24"/>
              </w:rPr>
            </w:pPr>
            <w:r>
              <w:rPr>
                <w:sz w:val="24"/>
                <w:szCs w:val="24"/>
              </w:rPr>
              <w:t>процедура Размещения оферты № РО-</w:t>
            </w:r>
            <w:r w:rsidR="005442AA">
              <w:rPr>
                <w:sz w:val="24"/>
                <w:szCs w:val="24"/>
              </w:rPr>
              <w:t>СВЕРД</w:t>
            </w:r>
            <w:r>
              <w:rPr>
                <w:sz w:val="24"/>
                <w:szCs w:val="24"/>
              </w:rPr>
              <w:t>-21-</w:t>
            </w:r>
            <w:r w:rsidR="005442AA">
              <w:rPr>
                <w:sz w:val="24"/>
                <w:szCs w:val="24"/>
              </w:rPr>
              <w:t>0027</w:t>
            </w:r>
            <w:r>
              <w:rPr>
                <w:sz w:val="24"/>
                <w:szCs w:val="24"/>
              </w:rPr>
              <w:t xml:space="preserve"> по предмету закупки «Аренда транспортных средств с экипажем для перевозки порожних и груженых конт</w:t>
            </w:r>
            <w:r w:rsidR="00C316CB">
              <w:rPr>
                <w:sz w:val="24"/>
                <w:szCs w:val="24"/>
              </w:rPr>
              <w:t>ейнеров Уральского филиала ПАО «</w:t>
            </w:r>
            <w:proofErr w:type="spellStart"/>
            <w:r w:rsidR="00C316CB">
              <w:rPr>
                <w:sz w:val="24"/>
                <w:szCs w:val="24"/>
              </w:rPr>
              <w:t>ТрансКонтейнер</w:t>
            </w:r>
            <w:proofErr w:type="spellEnd"/>
            <w:r w:rsidR="00C316CB">
              <w:rPr>
                <w:sz w:val="24"/>
                <w:szCs w:val="24"/>
              </w:rPr>
              <w:t>»</w:t>
            </w:r>
            <w:r>
              <w:rPr>
                <w:sz w:val="24"/>
                <w:szCs w:val="24"/>
              </w:rPr>
              <w:t xml:space="preserve"> в городе Тюмени и прилегающих районах»</w:t>
            </w:r>
            <w:r w:rsidR="00C316CB">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D43B7C" w:rsidRDefault="00F14F64">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C316CB" w:rsidRDefault="00F14F64">
            <w:pPr>
              <w:pStyle w:val="19"/>
              <w:ind w:firstLine="0"/>
              <w:rPr>
                <w:sz w:val="24"/>
                <w:szCs w:val="24"/>
              </w:rPr>
            </w:pPr>
            <w:r>
              <w:rPr>
                <w:sz w:val="24"/>
                <w:szCs w:val="24"/>
              </w:rPr>
              <w:t xml:space="preserve">- постоянная рабочая группа Конкурсной комиссии </w:t>
            </w:r>
            <w:r w:rsidR="00C316CB">
              <w:rPr>
                <w:sz w:val="24"/>
                <w:szCs w:val="24"/>
              </w:rPr>
              <w:t>Уральского филиала ПАО «</w:t>
            </w:r>
            <w:proofErr w:type="spellStart"/>
            <w:r w:rsidR="00C316CB">
              <w:rPr>
                <w:sz w:val="24"/>
                <w:szCs w:val="24"/>
              </w:rPr>
              <w:t>ТрансКонтейнер</w:t>
            </w:r>
            <w:proofErr w:type="spellEnd"/>
            <w:r w:rsidR="00C316CB">
              <w:rPr>
                <w:sz w:val="24"/>
                <w:szCs w:val="24"/>
              </w:rPr>
              <w:t>».</w:t>
            </w:r>
          </w:p>
          <w:p w:rsidR="00D43B7C" w:rsidRDefault="00F14F64">
            <w:pPr>
              <w:pStyle w:val="19"/>
              <w:ind w:firstLine="0"/>
              <w:rPr>
                <w:sz w:val="24"/>
                <w:szCs w:val="24"/>
              </w:rPr>
            </w:pPr>
            <w:r>
              <w:rPr>
                <w:sz w:val="24"/>
                <w:szCs w:val="24"/>
              </w:rPr>
              <w:t xml:space="preserve"> </w:t>
            </w:r>
          </w:p>
          <w:p w:rsidR="00D43B7C" w:rsidRDefault="00F14F64">
            <w:pPr>
              <w:pStyle w:val="19"/>
              <w:ind w:firstLine="0"/>
              <w:rPr>
                <w:sz w:val="24"/>
                <w:szCs w:val="24"/>
              </w:rPr>
            </w:pPr>
            <w:r>
              <w:rPr>
                <w:sz w:val="24"/>
                <w:szCs w:val="24"/>
              </w:rPr>
              <w:t xml:space="preserve">Адрес: </w:t>
            </w:r>
            <w:proofErr w:type="gramStart"/>
            <w:r>
              <w:rPr>
                <w:sz w:val="24"/>
                <w:szCs w:val="24"/>
              </w:rPr>
              <w:t>г</w:t>
            </w:r>
            <w:proofErr w:type="gramEnd"/>
            <w:r w:rsidR="00C316CB">
              <w:rPr>
                <w:sz w:val="24"/>
                <w:szCs w:val="24"/>
              </w:rPr>
              <w:t>.</w:t>
            </w:r>
            <w:r>
              <w:rPr>
                <w:sz w:val="24"/>
                <w:szCs w:val="24"/>
              </w:rPr>
              <w:t xml:space="preserve"> Екатеринбург, ул</w:t>
            </w:r>
            <w:r w:rsidR="00C316CB">
              <w:rPr>
                <w:sz w:val="24"/>
                <w:szCs w:val="24"/>
              </w:rPr>
              <w:t>.</w:t>
            </w:r>
            <w:r>
              <w:rPr>
                <w:sz w:val="24"/>
                <w:szCs w:val="24"/>
              </w:rPr>
              <w:t xml:space="preserve"> Николая Никонова, д</w:t>
            </w:r>
            <w:r w:rsidR="00C316CB">
              <w:rPr>
                <w:sz w:val="24"/>
                <w:szCs w:val="24"/>
              </w:rPr>
              <w:t>.</w:t>
            </w:r>
            <w:r>
              <w:rPr>
                <w:sz w:val="24"/>
                <w:szCs w:val="24"/>
              </w:rPr>
              <w:t xml:space="preserve"> 8</w:t>
            </w:r>
          </w:p>
          <w:p w:rsidR="00C316CB" w:rsidRDefault="00C316CB">
            <w:pPr>
              <w:pStyle w:val="19"/>
              <w:ind w:firstLine="0"/>
              <w:rPr>
                <w:sz w:val="24"/>
                <w:szCs w:val="24"/>
              </w:rPr>
            </w:pPr>
          </w:p>
          <w:p w:rsidR="00C316CB" w:rsidRDefault="00C316CB">
            <w:r>
              <w:t>Контактное лицо</w:t>
            </w:r>
            <w:r w:rsidR="00F14F64">
              <w:t xml:space="preserve"> Заказчика: </w:t>
            </w:r>
          </w:p>
          <w:p w:rsidR="00D43B7C" w:rsidRPr="007D04F6" w:rsidRDefault="00F14F64" w:rsidP="007D04F6">
            <w:pPr>
              <w:rPr>
                <w:rFonts w:ascii="Calibri" w:hAnsi="Calibri" w:cs="Calibri"/>
                <w:color w:val="000000"/>
                <w:sz w:val="22"/>
                <w:szCs w:val="22"/>
                <w:lang w:eastAsia="ru-RU"/>
              </w:rPr>
            </w:pPr>
            <w:r>
              <w:t xml:space="preserve">Ибрагимова Татьяна Юрьевна, тел. +7(495)7881717(5061), электронный адрес </w:t>
            </w:r>
            <w:proofErr w:type="spellStart"/>
            <w:r>
              <w:t>ibragimovatiu@trcont.ru</w:t>
            </w:r>
            <w:proofErr w:type="spellEnd"/>
            <w: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0A7166" w:rsidRDefault="00F14F64" w:rsidP="000A7166">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w:t>
            </w:r>
            <w:r w:rsidR="000A7166">
              <w:rPr>
                <w:sz w:val="24"/>
                <w:szCs w:val="24"/>
              </w:rPr>
              <w:t>альным органом сформированным в  ПАО «</w:t>
            </w:r>
            <w:proofErr w:type="spellStart"/>
            <w:r w:rsidR="000A7166">
              <w:rPr>
                <w:sz w:val="24"/>
                <w:szCs w:val="24"/>
              </w:rPr>
              <w:t>ТрансКонтейнер</w:t>
            </w:r>
            <w:proofErr w:type="spellEnd"/>
            <w:r w:rsidR="000A7166">
              <w:rPr>
                <w:sz w:val="24"/>
                <w:szCs w:val="24"/>
              </w:rPr>
              <w:t xml:space="preserve">». </w:t>
            </w:r>
          </w:p>
          <w:p w:rsidR="00D43B7C" w:rsidRPr="000A7166" w:rsidRDefault="000A7166" w:rsidP="000A7166">
            <w:pPr>
              <w:pStyle w:val="19"/>
              <w:ind w:firstLine="0"/>
              <w:rPr>
                <w:sz w:val="24"/>
                <w:szCs w:val="24"/>
              </w:rPr>
            </w:pPr>
            <w:r>
              <w:rPr>
                <w:sz w:val="24"/>
                <w:szCs w:val="24"/>
              </w:rPr>
              <w:t>Адрес</w:t>
            </w:r>
            <w:r w:rsidRPr="00153152">
              <w:rPr>
                <w:sz w:val="24"/>
                <w:szCs w:val="24"/>
              </w:rPr>
              <w:t xml:space="preserve">: </w:t>
            </w:r>
            <w:proofErr w:type="gramStart"/>
            <w:r w:rsidRPr="00153152">
              <w:rPr>
                <w:sz w:val="24"/>
                <w:szCs w:val="24"/>
              </w:rPr>
              <w:t>г</w:t>
            </w:r>
            <w:proofErr w:type="gramEnd"/>
            <w:r w:rsidRPr="00153152">
              <w:rPr>
                <w:sz w:val="24"/>
                <w:szCs w:val="24"/>
              </w:rPr>
              <w:t>. Москва, Оружейный переулок, д.19</w:t>
            </w:r>
            <w:r>
              <w:rPr>
                <w:sz w:val="24"/>
                <w:szCs w:val="24"/>
              </w:rPr>
              <w:t>.</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D43B7C" w:rsidRDefault="00F14F64">
            <w:pPr>
              <w:pStyle w:val="19"/>
              <w:ind w:firstLine="397"/>
              <w:rPr>
                <w:sz w:val="24"/>
                <w:szCs w:val="24"/>
              </w:rPr>
            </w:pPr>
            <w:proofErr w:type="gramStart"/>
            <w:r>
              <w:rPr>
                <w:sz w:val="24"/>
                <w:szCs w:val="24"/>
              </w:rPr>
              <w:t>Начальная (максимальная) цена договора составляет 17</w:t>
            </w:r>
            <w:r w:rsidR="000A7166">
              <w:rPr>
                <w:sz w:val="24"/>
                <w:szCs w:val="24"/>
              </w:rPr>
              <w:t> </w:t>
            </w:r>
            <w:r>
              <w:rPr>
                <w:sz w:val="24"/>
                <w:szCs w:val="24"/>
              </w:rPr>
              <w:t>977</w:t>
            </w:r>
            <w:r w:rsidR="000A7166">
              <w:rPr>
                <w:sz w:val="24"/>
                <w:szCs w:val="24"/>
              </w:rPr>
              <w:t xml:space="preserve"> </w:t>
            </w:r>
            <w:r>
              <w:rPr>
                <w:sz w:val="24"/>
                <w:szCs w:val="24"/>
              </w:rPr>
              <w:t>629 (семнадцать миллионов девятьсот семьдесят семь тысяч шестьсот двадцать девять) рублей 00 копеек с уч</w:t>
            </w:r>
            <w:r w:rsidR="000A7166">
              <w:rPr>
                <w:sz w:val="24"/>
                <w:szCs w:val="24"/>
              </w:rPr>
              <w:t>етом всех налогов (кроме НДС)</w:t>
            </w:r>
            <w:r>
              <w:rPr>
                <w:sz w:val="24"/>
                <w:szCs w:val="24"/>
              </w:rPr>
              <w:t xml:space="preserve">,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w:t>
            </w:r>
            <w:r>
              <w:rPr>
                <w:sz w:val="24"/>
                <w:szCs w:val="24"/>
              </w:rPr>
              <w:lastRenderedPageBreak/>
              <w:t>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w:t>
            </w:r>
            <w:proofErr w:type="gramEnd"/>
            <w:r>
              <w:rPr>
                <w:sz w:val="24"/>
                <w:szCs w:val="24"/>
              </w:rPr>
              <w:t>,  разрешений, которые необходимо приобретать в период введения временного ограничения движения транспортных сре</w:t>
            </w:r>
            <w:proofErr w:type="gramStart"/>
            <w:r>
              <w:rPr>
                <w:sz w:val="24"/>
                <w:szCs w:val="24"/>
              </w:rPr>
              <w:t>дств в в</w:t>
            </w:r>
            <w:proofErr w:type="gramEnd"/>
            <w:r>
              <w:rPr>
                <w:sz w:val="24"/>
                <w:szCs w:val="24"/>
              </w:rPr>
              <w:t>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D43B7C" w:rsidRPr="005442AA" w:rsidRDefault="000A7166">
            <w:pPr>
              <w:jc w:val="both"/>
              <w:rPr>
                <w:b/>
              </w:rPr>
            </w:pPr>
            <w:r w:rsidRPr="005442AA">
              <w:t>«30» декабря</w:t>
            </w:r>
            <w:r w:rsidR="00F14F64" w:rsidRPr="005442AA">
              <w:t xml:space="preserve"> 2021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D43B7C" w:rsidRDefault="00F14F64">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0A7166">
              <w:rPr>
                <w:sz w:val="24"/>
                <w:szCs w:val="24"/>
              </w:rPr>
              <w:t xml:space="preserve">13-55 местного времени </w:t>
            </w:r>
            <w:r w:rsidR="000A7166" w:rsidRPr="005442AA">
              <w:rPr>
                <w:sz w:val="24"/>
                <w:szCs w:val="24"/>
              </w:rPr>
              <w:t>«31» июля 2025</w:t>
            </w:r>
            <w:r w:rsidRPr="005442AA">
              <w:rPr>
                <w:sz w:val="24"/>
                <w:szCs w:val="24"/>
              </w:rPr>
              <w:t xml:space="preserve"> г.</w:t>
            </w:r>
            <w:r>
              <w:rPr>
                <w:sz w:val="24"/>
                <w:szCs w:val="24"/>
              </w:rPr>
              <w:t xml:space="preserve"> по адресу, указанному в</w:t>
            </w:r>
            <w:proofErr w:type="gramEnd"/>
            <w:r>
              <w:rPr>
                <w:sz w:val="24"/>
                <w:szCs w:val="24"/>
              </w:rPr>
              <w:t xml:space="preserve"> </w:t>
            </w:r>
            <w:proofErr w:type="gramStart"/>
            <w:r>
              <w:rPr>
                <w:sz w:val="24"/>
                <w:szCs w:val="24"/>
              </w:rPr>
              <w:t>пункте</w:t>
            </w:r>
            <w:proofErr w:type="gramEnd"/>
            <w:r>
              <w:rPr>
                <w:sz w:val="24"/>
                <w:szCs w:val="24"/>
              </w:rPr>
              <w:t>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D43B7C" w:rsidRDefault="00F14F64" w:rsidP="000A7166">
            <w:pPr>
              <w:pStyle w:val="19"/>
              <w:ind w:firstLine="397"/>
              <w:rPr>
                <w:sz w:val="24"/>
                <w:szCs w:val="24"/>
              </w:rPr>
            </w:pPr>
            <w:r>
              <w:rPr>
                <w:sz w:val="24"/>
                <w:szCs w:val="24"/>
              </w:rPr>
              <w:t xml:space="preserve">Вскрытие, рассмотрение, оценка и сопоставление Заявок </w:t>
            </w:r>
            <w:r w:rsidRPr="005442AA">
              <w:rPr>
                <w:sz w:val="24"/>
                <w:szCs w:val="24"/>
              </w:rPr>
              <w:t xml:space="preserve">состоится </w:t>
            </w:r>
            <w:r w:rsidR="000A7166" w:rsidRPr="005442AA">
              <w:rPr>
                <w:sz w:val="24"/>
                <w:szCs w:val="24"/>
              </w:rPr>
              <w:t>«27</w:t>
            </w:r>
            <w:r w:rsidRPr="005442AA">
              <w:rPr>
                <w:sz w:val="24"/>
                <w:szCs w:val="24"/>
              </w:rPr>
              <w:t xml:space="preserve">» </w:t>
            </w:r>
            <w:r w:rsidR="000A7166" w:rsidRPr="005442AA">
              <w:rPr>
                <w:sz w:val="24"/>
                <w:szCs w:val="24"/>
              </w:rPr>
              <w:t>января 2022</w:t>
            </w:r>
            <w:r w:rsidRPr="005442AA">
              <w:rPr>
                <w:sz w:val="24"/>
                <w:szCs w:val="24"/>
              </w:rPr>
              <w:t xml:space="preserve"> г. 14</w:t>
            </w:r>
            <w:r>
              <w:rPr>
                <w:sz w:val="24"/>
                <w:szCs w:val="24"/>
              </w:rPr>
              <w:t xml:space="preserve"> часов 00 минут местного времени по адресу, указанному в пункте 2 Информационной карты.</w:t>
            </w:r>
          </w:p>
          <w:p w:rsidR="000A7166" w:rsidRDefault="000A7166" w:rsidP="000A7166">
            <w:pPr>
              <w:pStyle w:val="19"/>
              <w:ind w:firstLine="397"/>
              <w:rPr>
                <w:sz w:val="24"/>
                <w:szCs w:val="24"/>
              </w:rPr>
            </w:pPr>
            <w:r>
              <w:rPr>
                <w:sz w:val="24"/>
                <w:szCs w:val="24"/>
              </w:rPr>
              <w:t>- по второму этапу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0A7166" w:rsidRDefault="000A7166" w:rsidP="000A7166">
            <w:pPr>
              <w:pStyle w:val="19"/>
              <w:ind w:firstLine="397"/>
              <w:rPr>
                <w:sz w:val="24"/>
                <w:szCs w:val="24"/>
                <w:highlight w:val="cyan"/>
              </w:rPr>
            </w:pPr>
            <w:r>
              <w:rPr>
                <w:sz w:val="24"/>
                <w:szCs w:val="24"/>
              </w:rPr>
              <w:t xml:space="preserve">- по последнему этапу при наличии Заявок – не позднее 10 календарных дней </w:t>
            </w:r>
            <w:proofErr w:type="gramStart"/>
            <w:r>
              <w:rPr>
                <w:sz w:val="24"/>
                <w:szCs w:val="24"/>
              </w:rPr>
              <w:t>с даты окончания</w:t>
            </w:r>
            <w:proofErr w:type="gramEnd"/>
            <w:r>
              <w:rPr>
                <w:sz w:val="24"/>
                <w:szCs w:val="24"/>
              </w:rPr>
              <w:t xml:space="preserve"> приема Заявок.</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D43B7C" w:rsidRDefault="00F14F64" w:rsidP="000A7166">
            <w:pPr>
              <w:pStyle w:val="19"/>
              <w:ind w:firstLine="0"/>
              <w:rPr>
                <w:sz w:val="24"/>
                <w:szCs w:val="24"/>
              </w:rPr>
            </w:pPr>
            <w:r>
              <w:rPr>
                <w:sz w:val="24"/>
                <w:szCs w:val="24"/>
              </w:rPr>
              <w:t xml:space="preserve">Подведение итогов состоится не </w:t>
            </w:r>
            <w:r w:rsidRPr="005442AA">
              <w:rPr>
                <w:sz w:val="24"/>
                <w:szCs w:val="24"/>
              </w:rPr>
              <w:t xml:space="preserve">позднее </w:t>
            </w:r>
            <w:bookmarkStart w:id="16" w:name="OLE_LINK14"/>
            <w:bookmarkStart w:id="17" w:name="OLE_LINK15"/>
            <w:bookmarkStart w:id="18" w:name="OLE_LINK28"/>
            <w:r w:rsidR="000A7166" w:rsidRPr="005442AA">
              <w:rPr>
                <w:sz w:val="24"/>
                <w:szCs w:val="24"/>
              </w:rPr>
              <w:t>«28</w:t>
            </w:r>
            <w:r w:rsidRPr="005442AA">
              <w:rPr>
                <w:sz w:val="24"/>
                <w:szCs w:val="24"/>
              </w:rPr>
              <w:t xml:space="preserve">» </w:t>
            </w:r>
            <w:r w:rsidR="000A7166" w:rsidRPr="005442AA">
              <w:rPr>
                <w:sz w:val="24"/>
                <w:szCs w:val="24"/>
              </w:rPr>
              <w:t>февраля 2022</w:t>
            </w:r>
            <w:r w:rsidRPr="005442AA">
              <w:rPr>
                <w:sz w:val="24"/>
                <w:szCs w:val="24"/>
              </w:rPr>
              <w:t xml:space="preserve"> г. 14</w:t>
            </w:r>
            <w:r>
              <w:rPr>
                <w:sz w:val="24"/>
                <w:szCs w:val="24"/>
              </w:rPr>
              <w:t xml:space="preserve">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p w:rsidR="000A7166" w:rsidRPr="00C728F1" w:rsidRDefault="000A7166" w:rsidP="000A7166">
            <w:pPr>
              <w:pStyle w:val="19"/>
              <w:ind w:firstLine="0"/>
              <w:rPr>
                <w:sz w:val="24"/>
                <w:szCs w:val="24"/>
              </w:rPr>
            </w:pPr>
            <w:r>
              <w:rPr>
                <w:sz w:val="24"/>
                <w:szCs w:val="24"/>
              </w:rPr>
              <w:t xml:space="preserve">    - по второму и последующим этапам при наличии Заявок не позднее 21 календарного дня </w:t>
            </w:r>
            <w:proofErr w:type="gramStart"/>
            <w:r>
              <w:rPr>
                <w:sz w:val="24"/>
                <w:szCs w:val="24"/>
              </w:rPr>
              <w:t>с даты рассмотрения</w:t>
            </w:r>
            <w:proofErr w:type="gramEnd"/>
            <w:r>
              <w:rPr>
                <w:sz w:val="24"/>
                <w:szCs w:val="24"/>
              </w:rPr>
              <w:t xml:space="preserve"> и сопоставления Заявок соответствующего этапа.</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D43B7C" w:rsidRDefault="00F14F64">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D43B7C" w:rsidRPr="00F14F64" w:rsidRDefault="00F14F64">
            <w:pPr>
              <w:pStyle w:val="aff"/>
              <w:jc w:val="both"/>
              <w:rPr>
                <w:sz w:val="24"/>
                <w:szCs w:val="24"/>
              </w:rPr>
            </w:pPr>
            <w:r w:rsidRPr="00F14F64">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D43B7C" w:rsidRDefault="00F14F64">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D43B7C" w:rsidRDefault="00F14F64">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 или универсального передаточного документа, составленного по форме, предусмотренной Письмом ФНС России от 21.10.2013 г. № ММВ-20-3/96@ (далее – УПД)</w:t>
            </w:r>
            <w:r w:rsidR="000A7166">
              <w:rPr>
                <w:sz w:val="24"/>
                <w:szCs w:val="24"/>
              </w:rPr>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w:t>
            </w:r>
            <w:r>
              <w:rPr>
                <w:b/>
              </w:rPr>
              <w:lastRenderedPageBreak/>
              <w:t xml:space="preserve">товаров, </w:t>
            </w:r>
            <w:r>
              <w:rPr>
                <w:b/>
                <w:color w:val="auto"/>
              </w:rPr>
              <w:t xml:space="preserve">выполнения </w:t>
            </w:r>
            <w:r>
              <w:rPr>
                <w:b/>
              </w:rPr>
              <w:t>работ, оказания услуг</w:t>
            </w:r>
          </w:p>
        </w:tc>
        <w:tc>
          <w:tcPr>
            <w:tcW w:w="7200" w:type="dxa"/>
          </w:tcPr>
          <w:p w:rsidR="00D43B7C" w:rsidRDefault="00F14F64">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rsidR="000A7166">
              <w:rPr>
                <w:b/>
                <w:bCs/>
                <w:color w:val="auto"/>
              </w:rPr>
              <w:t xml:space="preserve">с </w:t>
            </w:r>
            <w:r>
              <w:t>01 апреля 2022 года по 31 декабря 2025 года включительно.</w:t>
            </w:r>
          </w:p>
          <w:p w:rsidR="00685C56" w:rsidRPr="00F86FAA" w:rsidRDefault="00685C56" w:rsidP="00685C56">
            <w:pPr>
              <w:pStyle w:val="Default"/>
              <w:jc w:val="both"/>
            </w:pPr>
          </w:p>
          <w:p w:rsidR="00D43B7C" w:rsidRDefault="00F14F64">
            <w:pPr>
              <w:pStyle w:val="Default"/>
              <w:jc w:val="both"/>
            </w:pPr>
            <w:r>
              <w:rPr>
                <w:b/>
                <w:bCs/>
                <w:color w:val="auto"/>
              </w:rPr>
              <w:lastRenderedPageBreak/>
              <w:t xml:space="preserve">Место </w:t>
            </w:r>
            <w:r>
              <w:rPr>
                <w:b/>
                <w:color w:val="auto"/>
              </w:rPr>
              <w:t xml:space="preserve">поставки товаров, выполнения работ, оказания услуг и т.д.: </w:t>
            </w:r>
            <w:r w:rsidR="000A7166">
              <w:t xml:space="preserve"> г. Тюмень и прилегающие районы.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D43B7C" w:rsidRDefault="000A7166">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D43B7C" w:rsidRDefault="00F14F64">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D43B7C" w:rsidRDefault="00F14F64">
                  <w:pPr>
                    <w:snapToGrid w:val="0"/>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tcPr>
                <w:p w:rsidR="00D43B7C" w:rsidRDefault="00F14F64">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D43B7C" w:rsidRDefault="00F14F64">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D43B7C" w:rsidRDefault="00F14F64">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D43B7C" w:rsidRDefault="00F14F64">
                  <w:pPr>
                    <w:snapToGrid w:val="0"/>
                    <w:rPr>
                      <w:sz w:val="22"/>
                      <w:szCs w:val="22"/>
                    </w:rPr>
                  </w:pPr>
                  <w:r>
                    <w:rPr>
                      <w:sz w:val="22"/>
                      <w:szCs w:val="22"/>
                    </w:rPr>
                    <w:t>421</w:t>
                  </w:r>
                </w:p>
              </w:tc>
            </w:tr>
          </w:tbl>
          <w:p w:rsidR="00D43B7C" w:rsidRDefault="00D43B7C"/>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B179E8">
            <w:pPr>
              <w:pStyle w:val="aff8"/>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D43B7C" w:rsidRPr="00F14F64" w:rsidRDefault="00F14F64" w:rsidP="00B179E8">
            <w:pPr>
              <w:pStyle w:val="aff8"/>
              <w:numPr>
                <w:ilvl w:val="1"/>
                <w:numId w:val="15"/>
              </w:numPr>
              <w:ind w:left="601" w:hanging="426"/>
              <w:jc w:val="both"/>
            </w:pPr>
            <w:r w:rsidRPr="00F14F6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43B7C" w:rsidRPr="00F14F64" w:rsidRDefault="00F14F64" w:rsidP="00B179E8">
            <w:pPr>
              <w:pStyle w:val="aff8"/>
              <w:numPr>
                <w:ilvl w:val="1"/>
                <w:numId w:val="15"/>
              </w:numPr>
              <w:ind w:left="601" w:hanging="426"/>
              <w:jc w:val="both"/>
            </w:pPr>
            <w:r w:rsidRPr="00F14F64">
              <w:t>отсутствие за последние три года просроченной задолженности перед ПАО «</w:t>
            </w:r>
            <w:proofErr w:type="spellStart"/>
            <w:r w:rsidRPr="00F14F64">
              <w:t>ТрансКонтейнер</w:t>
            </w:r>
            <w:proofErr w:type="spellEnd"/>
            <w:r w:rsidRPr="00F14F64">
              <w:t>», фактов невыполнения обязательств перед ПАО «</w:t>
            </w:r>
            <w:proofErr w:type="spellStart"/>
            <w:r w:rsidRPr="00F14F64">
              <w:t>ТрансКонтейнер</w:t>
            </w:r>
            <w:proofErr w:type="spellEnd"/>
            <w:r w:rsidRPr="00F14F64">
              <w:t>» и причинения вреда имуществу ПАО «</w:t>
            </w:r>
            <w:proofErr w:type="spellStart"/>
            <w:r w:rsidRPr="00F14F64">
              <w:t>ТрансКонтейнер</w:t>
            </w:r>
            <w:proofErr w:type="spellEnd"/>
            <w:r w:rsidRPr="00F14F64">
              <w:t>»;</w:t>
            </w:r>
          </w:p>
          <w:p w:rsidR="0032017E" w:rsidRDefault="0032017E" w:rsidP="00B179E8">
            <w:pPr>
              <w:pStyle w:val="aff8"/>
              <w:numPr>
                <w:ilvl w:val="1"/>
                <w:numId w:val="15"/>
              </w:numPr>
              <w:ind w:left="601" w:hanging="426"/>
              <w:jc w:val="both"/>
            </w:pPr>
            <w:r w:rsidRPr="001F0E2F">
              <w:t>осуществлять электронный документооборот (далее – ЭДО) с Заказчиком на условиях, изложенных в проекте договора (приложение к документации о закупке).</w:t>
            </w:r>
            <w:r>
              <w:t xml:space="preserve"> В случае отсутствия возможности работы в ЭДО, претендент/участник в составе заявки предоставляет письменное обоснование отсутствия такой возможности;</w:t>
            </w:r>
          </w:p>
          <w:p w:rsidR="00D43B7C" w:rsidRPr="00F14F64" w:rsidRDefault="00F14F64" w:rsidP="00B179E8">
            <w:pPr>
              <w:pStyle w:val="aff8"/>
              <w:numPr>
                <w:ilvl w:val="1"/>
                <w:numId w:val="15"/>
              </w:numPr>
              <w:ind w:left="601" w:hanging="426"/>
              <w:jc w:val="both"/>
            </w:pPr>
            <w:r w:rsidRPr="00F14F64">
              <w:t>наличие у претендента/участника транспортных средств, принадлежащих ему на праве собственности</w:t>
            </w:r>
            <w:r w:rsidR="00AF5E91">
              <w:t xml:space="preserve"> или ином законном праве</w:t>
            </w:r>
            <w:r w:rsidRPr="00F14F64">
              <w:t xml:space="preserve"> </w:t>
            </w:r>
            <w:r w:rsidR="00AF5E91">
              <w:t>(</w:t>
            </w:r>
            <w:r w:rsidRPr="00F14F64">
              <w:t>на основании договора аренды, лизинга или ином законном праве</w:t>
            </w:r>
            <w:r w:rsidR="00AF5E91">
              <w:t>)</w:t>
            </w:r>
            <w:r w:rsidRPr="00F14F64">
              <w:t>, и отвечающих целям использования транспортных средств;</w:t>
            </w:r>
          </w:p>
          <w:p w:rsidR="00D43B7C" w:rsidRPr="00F14F64" w:rsidRDefault="00F14F64" w:rsidP="00B179E8">
            <w:pPr>
              <w:pStyle w:val="aff8"/>
              <w:numPr>
                <w:ilvl w:val="1"/>
                <w:numId w:val="15"/>
              </w:numPr>
              <w:ind w:left="601" w:hanging="426"/>
              <w:jc w:val="both"/>
            </w:pPr>
            <w:r w:rsidRPr="00F14F64">
              <w:t>наличие у претендента/участника квалифицированного персонала, обладающего водительскими удостоверениями категорий</w:t>
            </w:r>
            <w:proofErr w:type="gramStart"/>
            <w:r w:rsidRPr="00F14F64">
              <w:t xml:space="preserve"> С</w:t>
            </w:r>
            <w:proofErr w:type="gramEnd"/>
            <w:r w:rsidRPr="00F14F64">
              <w:t>+Е.</w:t>
            </w:r>
          </w:p>
          <w:p w:rsidR="006D2B87" w:rsidRPr="00286B26" w:rsidRDefault="006D2B87" w:rsidP="00B179E8">
            <w:pPr>
              <w:pStyle w:val="aff8"/>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43B7C" w:rsidRPr="00F14F64" w:rsidRDefault="00F14F64" w:rsidP="00B179E8">
            <w:pPr>
              <w:pStyle w:val="aff8"/>
              <w:numPr>
                <w:ilvl w:val="1"/>
                <w:numId w:val="15"/>
              </w:numPr>
              <w:ind w:left="601" w:hanging="426"/>
              <w:jc w:val="both"/>
            </w:pPr>
            <w:r w:rsidRPr="00F14F6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43B7C" w:rsidRPr="00F14F64" w:rsidRDefault="00F14F64" w:rsidP="00B179E8">
            <w:pPr>
              <w:pStyle w:val="aff8"/>
              <w:numPr>
                <w:ilvl w:val="1"/>
                <w:numId w:val="15"/>
              </w:numPr>
              <w:ind w:left="601" w:hanging="426"/>
              <w:jc w:val="both"/>
            </w:pPr>
            <w:proofErr w:type="gramStart"/>
            <w:r w:rsidRPr="00F14F64">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w:t>
            </w:r>
            <w:r w:rsidRPr="00F14F64">
              <w:lastRenderedPageBreak/>
              <w:t>официальном сайте Федеральной налоговой службы Российской Федерации (</w:t>
            </w:r>
            <w:r>
              <w:rPr>
                <w:lang w:val="en-US"/>
              </w:rPr>
              <w:t>https</w:t>
            </w:r>
            <w:r w:rsidRPr="00F14F64">
              <w:t>://</w:t>
            </w:r>
            <w:r>
              <w:rPr>
                <w:lang w:val="en-US"/>
              </w:rPr>
              <w:t>service</w:t>
            </w:r>
            <w:r w:rsidRPr="00F14F64">
              <w:t>.</w:t>
            </w:r>
            <w:proofErr w:type="spellStart"/>
            <w:r>
              <w:rPr>
                <w:lang w:val="en-US"/>
              </w:rPr>
              <w:t>nalog</w:t>
            </w:r>
            <w:proofErr w:type="spellEnd"/>
            <w:r w:rsidRPr="00F14F64">
              <w:t>.</w:t>
            </w:r>
            <w:proofErr w:type="spellStart"/>
            <w:r>
              <w:rPr>
                <w:lang w:val="en-US"/>
              </w:rPr>
              <w:t>ru</w:t>
            </w:r>
            <w:proofErr w:type="spellEnd"/>
            <w:r w:rsidRPr="00F14F64">
              <w:t>/</w:t>
            </w:r>
            <w:proofErr w:type="spellStart"/>
            <w:r>
              <w:rPr>
                <w:lang w:val="en-US"/>
              </w:rPr>
              <w:t>zd</w:t>
            </w:r>
            <w:proofErr w:type="spellEnd"/>
            <w:r w:rsidRPr="00F14F64">
              <w:t>.</w:t>
            </w:r>
            <w:r>
              <w:rPr>
                <w:lang w:val="en-US"/>
              </w:rPr>
              <w:t>do</w:t>
            </w:r>
            <w:r w:rsidRPr="00F14F64">
              <w:t>).</w:t>
            </w:r>
            <w:proofErr w:type="gramEnd"/>
            <w:r w:rsidRPr="00F14F6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F14F64">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14F64">
              <w:t>://</w:t>
            </w:r>
            <w:r>
              <w:rPr>
                <w:lang w:val="en-US"/>
              </w:rPr>
              <w:t>service</w:t>
            </w:r>
            <w:r w:rsidRPr="00F14F64">
              <w:t>.</w:t>
            </w:r>
            <w:proofErr w:type="spellStart"/>
            <w:r>
              <w:rPr>
                <w:lang w:val="en-US"/>
              </w:rPr>
              <w:t>nalog</w:t>
            </w:r>
            <w:proofErr w:type="spellEnd"/>
            <w:r w:rsidRPr="00F14F64">
              <w:t>.</w:t>
            </w:r>
            <w:proofErr w:type="spellStart"/>
            <w:r>
              <w:rPr>
                <w:lang w:val="en-US"/>
              </w:rPr>
              <w:t>ru</w:t>
            </w:r>
            <w:proofErr w:type="spellEnd"/>
            <w:r w:rsidRPr="00F14F64">
              <w:t>/</w:t>
            </w:r>
            <w:proofErr w:type="spellStart"/>
            <w:r>
              <w:rPr>
                <w:lang w:val="en-US"/>
              </w:rPr>
              <w:t>zd</w:t>
            </w:r>
            <w:proofErr w:type="spellEnd"/>
            <w:r w:rsidRPr="00F14F64">
              <w:t>.</w:t>
            </w:r>
            <w:r>
              <w:rPr>
                <w:lang w:val="en-US"/>
              </w:rPr>
              <w:t>do</w:t>
            </w:r>
            <w:r w:rsidRPr="00F14F64">
              <w:t>) (далее в протоколах и иных документах - Информация о наличии/отсутствии у</w:t>
            </w:r>
            <w:proofErr w:type="gramEnd"/>
            <w:r w:rsidRPr="00F14F64">
              <w:t xml:space="preserve"> претендента задолженности по уплате налогов, сборов и представленной налоговой отчетности);</w:t>
            </w:r>
          </w:p>
          <w:p w:rsidR="00D43B7C" w:rsidRPr="00F14F64" w:rsidRDefault="00F14F64" w:rsidP="00B179E8">
            <w:pPr>
              <w:pStyle w:val="aff8"/>
              <w:numPr>
                <w:ilvl w:val="1"/>
                <w:numId w:val="15"/>
              </w:numPr>
              <w:ind w:left="601" w:hanging="426"/>
              <w:jc w:val="both"/>
            </w:pPr>
            <w:proofErr w:type="gramStart"/>
            <w:r w:rsidRPr="00F14F6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F14F64">
              <w:t>неприостановлении</w:t>
            </w:r>
            <w:proofErr w:type="spellEnd"/>
            <w:r w:rsidRPr="00F14F6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14F64">
              <w:t>://</w:t>
            </w:r>
            <w:proofErr w:type="spellStart"/>
            <w:r>
              <w:rPr>
                <w:lang w:val="en-US"/>
              </w:rPr>
              <w:t>fssprus</w:t>
            </w:r>
            <w:proofErr w:type="spellEnd"/>
            <w:r w:rsidRPr="00F14F64">
              <w:t>.</w:t>
            </w:r>
            <w:proofErr w:type="spellStart"/>
            <w:r>
              <w:rPr>
                <w:lang w:val="en-US"/>
              </w:rPr>
              <w:t>ru</w:t>
            </w:r>
            <w:proofErr w:type="spellEnd"/>
            <w:r w:rsidRPr="00F14F64">
              <w:t>/</w:t>
            </w:r>
            <w:proofErr w:type="spellStart"/>
            <w:r>
              <w:rPr>
                <w:lang w:val="en-US"/>
              </w:rPr>
              <w:t>iss</w:t>
            </w:r>
            <w:proofErr w:type="spellEnd"/>
            <w:r w:rsidRPr="00F14F64">
              <w:t>/</w:t>
            </w:r>
            <w:proofErr w:type="spellStart"/>
            <w:r>
              <w:rPr>
                <w:lang w:val="en-US"/>
              </w:rPr>
              <w:t>ip</w:t>
            </w:r>
            <w:proofErr w:type="spellEnd"/>
            <w:r w:rsidRPr="00F14F64">
              <w:t>), а также информации в едином</w:t>
            </w:r>
            <w:proofErr w:type="gramEnd"/>
            <w:r w:rsidRPr="00F14F64">
              <w:t xml:space="preserve"> </w:t>
            </w:r>
            <w:proofErr w:type="gramStart"/>
            <w:r w:rsidRPr="00F14F64">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F14F64">
              <w:t>://</w:t>
            </w:r>
            <w:r>
              <w:rPr>
                <w:lang w:val="en-US"/>
              </w:rPr>
              <w:t>www</w:t>
            </w:r>
            <w:r w:rsidRPr="00F14F64">
              <w:t>.</w:t>
            </w:r>
            <w:proofErr w:type="spellStart"/>
            <w:r>
              <w:rPr>
                <w:lang w:val="en-US"/>
              </w:rPr>
              <w:t>fedresurs</w:t>
            </w:r>
            <w:proofErr w:type="spellEnd"/>
            <w:r w:rsidRPr="00F14F64">
              <w:t>.</w:t>
            </w:r>
            <w:proofErr w:type="spellStart"/>
            <w:r>
              <w:rPr>
                <w:lang w:val="en-US"/>
              </w:rPr>
              <w:t>ru</w:t>
            </w:r>
            <w:proofErr w:type="spellEnd"/>
            <w:r w:rsidRPr="00F14F64">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F14F64">
              <w:t>, заверенные претендентом постановления о прекращении исполнительного производства и т.п.)</w:t>
            </w:r>
            <w:proofErr w:type="gramStart"/>
            <w:r w:rsidRPr="00F14F64">
              <w:t>.О</w:t>
            </w:r>
            <w:proofErr w:type="gramEnd"/>
            <w:r w:rsidRPr="00F14F64">
              <w:t xml:space="preserve">рганизатором на день рассмотрения Заявок проверяется информация о наличии исполнительных производств и/или </w:t>
            </w:r>
            <w:proofErr w:type="spellStart"/>
            <w:r w:rsidRPr="00F14F64">
              <w:t>неприостановлении</w:t>
            </w:r>
            <w:proofErr w:type="spellEnd"/>
            <w:r w:rsidRPr="00F14F6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w:t>
            </w:r>
            <w:r w:rsidRPr="00F14F64">
              <w:lastRenderedPageBreak/>
              <w:t xml:space="preserve">производств и/или </w:t>
            </w:r>
            <w:proofErr w:type="spellStart"/>
            <w:r w:rsidRPr="00F14F64">
              <w:t>неприостановлении</w:t>
            </w:r>
            <w:proofErr w:type="spellEnd"/>
            <w:r w:rsidRPr="00F14F64">
              <w:t xml:space="preserve"> деятельности);</w:t>
            </w:r>
          </w:p>
          <w:p w:rsidR="00D43B7C" w:rsidRPr="00F14F64" w:rsidRDefault="00F14F64" w:rsidP="00B179E8">
            <w:pPr>
              <w:pStyle w:val="aff8"/>
              <w:numPr>
                <w:ilvl w:val="1"/>
                <w:numId w:val="15"/>
              </w:numPr>
              <w:ind w:left="601" w:hanging="426"/>
              <w:jc w:val="both"/>
            </w:pPr>
            <w:r w:rsidRPr="00F14F6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D43B7C" w:rsidRPr="00F14F64" w:rsidRDefault="00F14F64" w:rsidP="00B179E8">
            <w:pPr>
              <w:pStyle w:val="aff8"/>
              <w:numPr>
                <w:ilvl w:val="1"/>
                <w:numId w:val="15"/>
              </w:numPr>
              <w:ind w:left="601" w:hanging="426"/>
              <w:jc w:val="both"/>
            </w:pPr>
            <w:r w:rsidRPr="00F14F64">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D43B7C" w:rsidRPr="00F14F64" w:rsidRDefault="00F14F64" w:rsidP="00B179E8">
            <w:pPr>
              <w:pStyle w:val="aff8"/>
              <w:numPr>
                <w:ilvl w:val="1"/>
                <w:numId w:val="15"/>
              </w:numPr>
              <w:ind w:left="601" w:hanging="426"/>
              <w:jc w:val="both"/>
            </w:pPr>
            <w:r w:rsidRPr="00F14F64">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субподрядчика</w:t>
            </w:r>
            <w:proofErr w:type="gramStart"/>
            <w:r w:rsidRPr="00F14F64">
              <w:t xml:space="preserve"> (-</w:t>
            </w:r>
            <w:proofErr w:type="spellStart"/>
            <w:proofErr w:type="gramEnd"/>
            <w:r w:rsidRPr="00F14F64">
              <w:t>ов</w:t>
            </w:r>
            <w:proofErr w:type="spellEnd"/>
            <w:r w:rsidRPr="00F14F64">
              <w:t>);</w:t>
            </w:r>
          </w:p>
          <w:p w:rsidR="00D43B7C" w:rsidRPr="00F14F64" w:rsidRDefault="00F14F64" w:rsidP="00B179E8">
            <w:pPr>
              <w:pStyle w:val="aff8"/>
              <w:numPr>
                <w:ilvl w:val="1"/>
                <w:numId w:val="15"/>
              </w:numPr>
              <w:ind w:left="601" w:hanging="426"/>
              <w:jc w:val="both"/>
            </w:pPr>
            <w:r w:rsidRPr="00F14F64">
              <w:t>сведения о производственном персонале по форме приложения № 6 к документации о закупке с приложением копий водительских удостоверений категории</w:t>
            </w:r>
            <w:proofErr w:type="gramStart"/>
            <w:r w:rsidRPr="00F14F64">
              <w:t xml:space="preserve"> С</w:t>
            </w:r>
            <w:proofErr w:type="gramEnd"/>
            <w:r w:rsidRPr="00F14F64">
              <w:t>+Е, заверенных претендентом;</w:t>
            </w:r>
          </w:p>
          <w:p w:rsidR="00D43B7C" w:rsidRPr="00F14F64" w:rsidRDefault="00F14F64" w:rsidP="00B179E8">
            <w:pPr>
              <w:pStyle w:val="aff8"/>
              <w:numPr>
                <w:ilvl w:val="1"/>
                <w:numId w:val="15"/>
              </w:numPr>
              <w:ind w:left="601" w:hanging="426"/>
              <w:jc w:val="both"/>
            </w:pPr>
            <w:r w:rsidRPr="00F14F64">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F14F64">
              <w:t>дств пр</w:t>
            </w:r>
            <w:proofErr w:type="gramEnd"/>
            <w:r w:rsidRPr="00F14F64">
              <w:t>етенденту на праве собственности (копия ПТС), на основании договора аренды, лизинга (копия договора аренды или лизинга) или ином законном праве.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B179E8">
            <w:pPr>
              <w:numPr>
                <w:ilvl w:val="0"/>
                <w:numId w:val="23"/>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9" w:name="_1pxezwc" w:colFirst="0" w:colLast="0"/>
            <w:bookmarkEnd w:id="19"/>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lastRenderedPageBreak/>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D43B7C" w:rsidRDefault="00F14F64">
            <w:pPr>
              <w:pStyle w:val="afa"/>
              <w:ind w:firstLine="0"/>
              <w:rPr>
                <w:sz w:val="24"/>
                <w:highlight w:val="yellow"/>
              </w:rPr>
            </w:pPr>
            <w:r w:rsidRPr="00F14F64">
              <w:rPr>
                <w:sz w:val="24"/>
              </w:rPr>
              <w:t xml:space="preserve">иностранное лицо должно быть правомочно заключать и исполнять договор, </w:t>
            </w:r>
            <w:proofErr w:type="gramStart"/>
            <w:r w:rsidRPr="00F14F64">
              <w:rPr>
                <w:sz w:val="24"/>
              </w:rPr>
              <w:t>право</w:t>
            </w:r>
            <w:proofErr w:type="gramEnd"/>
            <w:r w:rsidRPr="00F14F64">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sidRPr="00F14F64">
              <w:rPr>
                <w:sz w:val="24"/>
              </w:rPr>
              <w:t>заверением</w:t>
            </w:r>
            <w:proofErr w:type="gramEnd"/>
            <w:r w:rsidRPr="00F14F64">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a"/>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D43B7C" w:rsidRDefault="00F14F64">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D43B7C" w:rsidRDefault="00F14F64">
                  <w:pPr>
                    <w:pStyle w:val="-3"/>
                    <w:tabs>
                      <w:tab w:val="clear" w:pos="1985"/>
                    </w:tabs>
                    <w:suppressAutoHyphens/>
                    <w:ind w:firstLine="629"/>
                    <w:rPr>
                      <w:sz w:val="24"/>
                    </w:rPr>
                  </w:pPr>
                  <w:r>
                    <w:rPr>
                      <w:sz w:val="24"/>
                    </w:rPr>
                    <w:t xml:space="preserve">Победитель не имеет права отказаться от заключения договора, если его предложения по внесению в договор </w:t>
                  </w:r>
                  <w:r>
                    <w:rPr>
                      <w:sz w:val="24"/>
                    </w:rPr>
                    <w:lastRenderedPageBreak/>
                    <w:t>изменений не были согласованы.</w:t>
                  </w:r>
                </w:p>
                <w:p w:rsidR="00D43B7C" w:rsidRDefault="00D43B7C">
                  <w:pPr>
                    <w:pStyle w:val="-3"/>
                    <w:tabs>
                      <w:tab w:val="clear" w:pos="1985"/>
                    </w:tabs>
                    <w:suppressAutoHyphens/>
                    <w:rPr>
                      <w:sz w:val="24"/>
                    </w:rPr>
                  </w:pPr>
                </w:p>
              </w:tc>
            </w:tr>
            <w:tr w:rsidR="00B244F0" w:rsidRPr="000D7A81" w:rsidTr="00FC5445">
              <w:tc>
                <w:tcPr>
                  <w:tcW w:w="6974" w:type="dxa"/>
                </w:tcPr>
                <w:p w:rsidR="00D43B7C" w:rsidRDefault="00F14F64" w:rsidP="00855C6E">
                  <w:pPr>
                    <w:pStyle w:val="-3"/>
                    <w:tabs>
                      <w:tab w:val="clear" w:pos="1985"/>
                    </w:tabs>
                    <w:suppressAutoHyphens/>
                    <w:ind w:left="62" w:firstLine="538"/>
                    <w:rPr>
                      <w:b/>
                      <w:sz w:val="24"/>
                    </w:rPr>
                  </w:pPr>
                  <w:r>
                    <w:rPr>
                      <w:b/>
                      <w:sz w:val="24"/>
                    </w:rPr>
                    <w:lastRenderedPageBreak/>
                    <w:t>II. Иные особенности заключения договора:</w:t>
                  </w:r>
                  <w:r>
                    <w:rPr>
                      <w:b/>
                      <w:sz w:val="24"/>
                    </w:rPr>
                    <w:br/>
                  </w:r>
                  <w:r>
                    <w:rPr>
                      <w:sz w:val="24"/>
                    </w:rP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w:t>
                  </w:r>
                  <w:proofErr w:type="gramStart"/>
                  <w:r>
                    <w:rPr>
                      <w:sz w:val="24"/>
                    </w:rPr>
                    <w:t>.р</w:t>
                  </w:r>
                  <w:proofErr w:type="gramEnd"/>
                  <w:r>
                    <w:rPr>
                      <w:sz w:val="24"/>
                    </w:rPr>
                    <w:t>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B244F0" w:rsidRPr="001F109F" w:rsidTr="00FC5445">
              <w:tc>
                <w:tcPr>
                  <w:tcW w:w="6974" w:type="dxa"/>
                </w:tcPr>
                <w:p w:rsidR="001D6629" w:rsidRDefault="001D6629" w:rsidP="001D6629">
                  <w:pPr>
                    <w:pStyle w:val="afa"/>
                    <w:ind w:left="629" w:firstLine="0"/>
                    <w:rPr>
                      <w:b/>
                      <w:sz w:val="24"/>
                    </w:rPr>
                  </w:pPr>
                  <w:r>
                    <w:rPr>
                      <w:b/>
                      <w:sz w:val="24"/>
                    </w:rPr>
                    <w:t>III. Увеличение цены договора:</w:t>
                  </w:r>
                </w:p>
                <w:p w:rsidR="00D43B7C" w:rsidRDefault="001D6629" w:rsidP="00B179E8">
                  <w:pPr>
                    <w:pStyle w:val="afa"/>
                    <w:numPr>
                      <w:ilvl w:val="1"/>
                      <w:numId w:val="12"/>
                    </w:numPr>
                    <w:ind w:left="34" w:firstLine="567"/>
                    <w:rPr>
                      <w:sz w:val="24"/>
                    </w:rPr>
                  </w:pPr>
                  <w:r>
                    <w:rPr>
                      <w:sz w:val="24"/>
                    </w:rPr>
                    <w:t xml:space="preserve"> </w:t>
                  </w:r>
                  <w:proofErr w:type="gramStart"/>
                  <w:r w:rsidR="00F14F64">
                    <w:rPr>
                      <w:sz w:val="24"/>
                    </w:rPr>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w:t>
                  </w:r>
                  <w:proofErr w:type="gramEnd"/>
                  <w:r w:rsidR="00F14F64">
                    <w:rPr>
                      <w:sz w:val="24"/>
                    </w:rPr>
                    <w:t xml:space="preserve"> увеличение предельных ставок не может быть более чем на 5% (пять процентов) в год</w:t>
                  </w:r>
                  <w:r w:rsidR="00DC382D">
                    <w:rPr>
                      <w:sz w:val="24"/>
                    </w:rPr>
                    <w:t xml:space="preserve"> </w:t>
                  </w:r>
                  <w:proofErr w:type="gramStart"/>
                  <w:r w:rsidR="00DC382D">
                    <w:rPr>
                      <w:sz w:val="24"/>
                    </w:rPr>
                    <w:t>от</w:t>
                  </w:r>
                  <w:proofErr w:type="gramEnd"/>
                  <w:r w:rsidR="00DC382D">
                    <w:rPr>
                      <w:sz w:val="24"/>
                    </w:rPr>
                    <w:t xml:space="preserve"> первоначально согласованной</w:t>
                  </w:r>
                  <w:r w:rsidR="00F14F64">
                    <w:rPr>
                      <w:sz w:val="24"/>
                    </w:rPr>
                    <w:t>.</w:t>
                  </w:r>
                </w:p>
              </w:tc>
            </w:tr>
          </w:tbl>
          <w:p w:rsidR="00736D40" w:rsidRPr="00FC5445"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D43B7C" w:rsidRDefault="00F14F64">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D43B7C" w:rsidRDefault="00F14F64">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D43B7C" w:rsidRDefault="00D43B7C">
            <w:pPr>
              <w:pStyle w:val="19"/>
              <w:ind w:firstLine="0"/>
              <w:rPr>
                <w:sz w:val="24"/>
                <w:szCs w:val="24"/>
              </w:rPr>
            </w:pPr>
          </w:p>
          <w:p w:rsidR="00D43B7C" w:rsidRDefault="00D43B7C">
            <w:pPr>
              <w:pStyle w:val="19"/>
              <w:ind w:firstLine="0"/>
              <w:rPr>
                <w:sz w:val="24"/>
                <w:szCs w:val="24"/>
              </w:rPr>
            </w:pPr>
          </w:p>
          <w:p w:rsidR="00D43B7C" w:rsidRDefault="00F14F64" w:rsidP="003C19BA">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D43B7C" w:rsidRDefault="00D43B7C">
            <w:pPr>
              <w:jc w:val="both"/>
              <w:rPr>
                <w:rFonts w:eastAsia="Arial"/>
              </w:rPr>
            </w:pPr>
          </w:p>
          <w:p w:rsidR="00D43B7C" w:rsidRDefault="00D43B7C">
            <w:pPr>
              <w:jc w:val="both"/>
              <w:rPr>
                <w:rFonts w:eastAsia="Arial"/>
              </w:rPr>
            </w:pPr>
          </w:p>
          <w:p w:rsidR="00D43B7C" w:rsidRDefault="00F14F64">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D43B7C" w:rsidRDefault="00F14F64">
            <w:pPr>
              <w:pStyle w:val="19"/>
              <w:ind w:firstLine="0"/>
              <w:rPr>
                <w:sz w:val="24"/>
                <w:szCs w:val="24"/>
              </w:rPr>
            </w:pPr>
            <w:r>
              <w:rPr>
                <w:sz w:val="24"/>
                <w:szCs w:val="24"/>
              </w:rPr>
              <w:t>С 01 апреля 2022 года по 31 декабря 2025 года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D43B7C" w:rsidRPr="00347305" w:rsidRDefault="00F14F64">
      <w:pPr>
        <w:pStyle w:val="19"/>
        <w:ind w:firstLine="0"/>
        <w:jc w:val="right"/>
        <w:outlineLvl w:val="0"/>
        <w:rPr>
          <w:rFonts w:eastAsia="MS Mincho"/>
          <w:szCs w:val="28"/>
        </w:rPr>
      </w:pPr>
      <w:r w:rsidRPr="00347305">
        <w:rPr>
          <w:rFonts w:eastAsia="MS Mincho"/>
          <w:szCs w:val="28"/>
        </w:rPr>
        <w:lastRenderedPageBreak/>
        <w:t>Приложение № 1</w:t>
      </w:r>
    </w:p>
    <w:p w:rsidR="000954FB" w:rsidRPr="00347305" w:rsidRDefault="000954FB" w:rsidP="000954FB">
      <w:pPr>
        <w:ind w:firstLine="425"/>
        <w:jc w:val="right"/>
        <w:rPr>
          <w:sz w:val="28"/>
          <w:szCs w:val="28"/>
        </w:rPr>
      </w:pPr>
      <w:r w:rsidRPr="00347305">
        <w:rPr>
          <w:sz w:val="28"/>
          <w:szCs w:val="28"/>
        </w:rPr>
        <w:t>к документации о закупке</w:t>
      </w:r>
    </w:p>
    <w:p w:rsidR="000954FB" w:rsidRPr="00347305" w:rsidRDefault="000954FB" w:rsidP="000954FB">
      <w:pPr>
        <w:ind w:firstLine="425"/>
        <w:jc w:val="right"/>
        <w:rPr>
          <w:sz w:val="28"/>
          <w:szCs w:val="28"/>
        </w:rPr>
      </w:pPr>
    </w:p>
    <w:p w:rsidR="006B6573" w:rsidRPr="00347305" w:rsidRDefault="006B6573" w:rsidP="002079EB">
      <w:pPr>
        <w:pStyle w:val="32"/>
        <w:suppressAutoHyphens/>
        <w:spacing w:after="0"/>
        <w:rPr>
          <w:sz w:val="28"/>
          <w:szCs w:val="28"/>
        </w:rPr>
      </w:pPr>
    </w:p>
    <w:p w:rsidR="00225CB4" w:rsidRPr="00347305" w:rsidRDefault="00225CB4" w:rsidP="00225CB4">
      <w:pPr>
        <w:jc w:val="center"/>
        <w:rPr>
          <w:b/>
          <w:sz w:val="28"/>
          <w:szCs w:val="28"/>
        </w:rPr>
      </w:pPr>
      <w:r w:rsidRPr="00347305">
        <w:rPr>
          <w:b/>
          <w:sz w:val="28"/>
          <w:szCs w:val="28"/>
        </w:rPr>
        <w:t>На бланке претендента</w:t>
      </w:r>
    </w:p>
    <w:p w:rsidR="00225CB4" w:rsidRPr="00347305" w:rsidRDefault="00225CB4" w:rsidP="00225CB4">
      <w:pPr>
        <w:jc w:val="center"/>
        <w:rPr>
          <w:b/>
          <w:sz w:val="28"/>
        </w:rPr>
      </w:pPr>
      <w:r w:rsidRPr="00347305">
        <w:rPr>
          <w:b/>
          <w:sz w:val="28"/>
        </w:rPr>
        <w:t>ЗАЯВКА ______________ (наименование претендента)</w:t>
      </w:r>
    </w:p>
    <w:p w:rsidR="00225CB4" w:rsidRPr="00347305" w:rsidRDefault="00225CB4" w:rsidP="00225CB4">
      <w:pPr>
        <w:jc w:val="center"/>
        <w:rPr>
          <w:b/>
          <w:sz w:val="28"/>
        </w:rPr>
      </w:pPr>
      <w:r w:rsidRPr="00347305">
        <w:rPr>
          <w:b/>
          <w:sz w:val="28"/>
        </w:rPr>
        <w:t xml:space="preserve">НА УЧАСТИЕ В ПРОЦЕДУРЕ РАЗМЕЩЕНИЯ ОФЕРТЫ </w:t>
      </w:r>
    </w:p>
    <w:p w:rsidR="00225CB4" w:rsidRPr="00347305" w:rsidRDefault="007D04F6" w:rsidP="00225CB4">
      <w:pPr>
        <w:jc w:val="center"/>
        <w:rPr>
          <w:b/>
          <w:sz w:val="28"/>
        </w:rPr>
      </w:pPr>
      <w:r>
        <w:rPr>
          <w:b/>
          <w:sz w:val="28"/>
        </w:rPr>
        <w:t>№ РО-СВЕРД-21-0027</w:t>
      </w:r>
    </w:p>
    <w:p w:rsidR="00225CB4" w:rsidRPr="00347305" w:rsidRDefault="00225CB4" w:rsidP="00225CB4"/>
    <w:p w:rsidR="00225CB4" w:rsidRPr="00347305" w:rsidRDefault="00225CB4" w:rsidP="00225CB4">
      <w:pPr>
        <w:pStyle w:val="afd"/>
        <w:jc w:val="both"/>
        <w:rPr>
          <w:i/>
          <w:szCs w:val="28"/>
        </w:rPr>
      </w:pPr>
      <w:r w:rsidRPr="00347305">
        <w:t xml:space="preserve">Будучи </w:t>
      </w:r>
      <w:proofErr w:type="gramStart"/>
      <w:r w:rsidRPr="00347305">
        <w:t>уполномоченным</w:t>
      </w:r>
      <w:proofErr w:type="gramEnd"/>
      <w:r w:rsidRPr="00347305">
        <w:t xml:space="preserve"> представлять и действовать от имени ________________ (</w:t>
      </w:r>
      <w:r w:rsidRPr="00347305">
        <w:rPr>
          <w:bCs/>
          <w:i/>
          <w:iCs/>
        </w:rPr>
        <w:t>наименование претендента или, в случае участия нескольких лиц на стороне одного участника, наименования таких лиц</w:t>
      </w:r>
      <w:r w:rsidRPr="00347305">
        <w:t>)</w:t>
      </w:r>
      <w:r w:rsidRPr="00347305">
        <w:rPr>
          <w:szCs w:val="28"/>
        </w:rPr>
        <w:t>, а также полностью изучив всю документацию о закупке, я, нижеподписавшийся, настоящим подаю заявку на участие в процедуре Размещения оферты (да</w:t>
      </w:r>
      <w:r w:rsidR="007D04F6">
        <w:rPr>
          <w:szCs w:val="28"/>
        </w:rPr>
        <w:t>лее – Заявка) № РО-СВЕРД-21-0027</w:t>
      </w:r>
      <w:r w:rsidRPr="00347305">
        <w:rPr>
          <w:szCs w:val="28"/>
        </w:rPr>
        <w:t xml:space="preserve"> (далее – процедура Размещения оферты) на ____________ </w:t>
      </w:r>
      <w:r w:rsidRPr="00347305">
        <w:rPr>
          <w:i/>
          <w:szCs w:val="28"/>
        </w:rPr>
        <w:t>(поставку товаров на _______, выполнение работ по ______, оказание услуг по_____ - переписать из предмета Размещения оферты)</w:t>
      </w:r>
      <w:r w:rsidRPr="00347305">
        <w:t>.</w:t>
      </w:r>
    </w:p>
    <w:p w:rsidR="00225CB4" w:rsidRPr="00347305" w:rsidRDefault="00225CB4" w:rsidP="00225CB4">
      <w:pPr>
        <w:pStyle w:val="19"/>
        <w:rPr>
          <w:szCs w:val="28"/>
        </w:rPr>
      </w:pPr>
      <w:r w:rsidRPr="00347305">
        <w:rPr>
          <w:szCs w:val="28"/>
        </w:rPr>
        <w:t>Уполномоченным представителям ПАО «</w:t>
      </w:r>
      <w:proofErr w:type="spellStart"/>
      <w:r w:rsidRPr="00347305">
        <w:rPr>
          <w:szCs w:val="28"/>
        </w:rPr>
        <w:t>ТрансКонтейнер</w:t>
      </w:r>
      <w:proofErr w:type="spellEnd"/>
      <w:r w:rsidRPr="00347305">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25CB4" w:rsidRPr="00347305" w:rsidRDefault="00225CB4" w:rsidP="00225CB4">
      <w:pPr>
        <w:pStyle w:val="19"/>
        <w:ind w:firstLine="708"/>
        <w:rPr>
          <w:szCs w:val="28"/>
        </w:rPr>
      </w:pPr>
      <w:r w:rsidRPr="00347305">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225CB4" w:rsidRPr="00347305" w:rsidRDefault="00225CB4" w:rsidP="00225CB4">
      <w:pPr>
        <w:pStyle w:val="19"/>
        <w:ind w:firstLine="708"/>
        <w:rPr>
          <w:szCs w:val="28"/>
        </w:rPr>
      </w:pPr>
      <w:r w:rsidRPr="00347305">
        <w:rPr>
          <w:szCs w:val="28"/>
        </w:rPr>
        <w:t>Настоящим подтверждается, что _________(</w:t>
      </w:r>
      <w:r w:rsidRPr="00347305">
        <w:rPr>
          <w:i/>
          <w:sz w:val="24"/>
          <w:szCs w:val="24"/>
        </w:rPr>
        <w:t>наименование претендента)</w:t>
      </w:r>
      <w:r w:rsidRPr="00347305">
        <w:rPr>
          <w:szCs w:val="28"/>
        </w:rPr>
        <w:t xml:space="preserve"> ознакомилос</w:t>
      </w:r>
      <w:proofErr w:type="gramStart"/>
      <w:r w:rsidRPr="00347305">
        <w:rPr>
          <w:szCs w:val="28"/>
        </w:rPr>
        <w:t>ь(</w:t>
      </w:r>
      <w:proofErr w:type="gramEnd"/>
      <w:r w:rsidRPr="00347305">
        <w:rPr>
          <w:szCs w:val="28"/>
        </w:rPr>
        <w:t>-</w:t>
      </w:r>
      <w:proofErr w:type="spellStart"/>
      <w:r w:rsidRPr="00347305">
        <w:rPr>
          <w:szCs w:val="28"/>
        </w:rPr>
        <w:t>ся</w:t>
      </w:r>
      <w:proofErr w:type="spellEnd"/>
      <w:r w:rsidRPr="00347305">
        <w:rPr>
          <w:szCs w:val="28"/>
        </w:rPr>
        <w:t>) с условиями документации о закупке, с ними согласно(-</w:t>
      </w:r>
      <w:proofErr w:type="spellStart"/>
      <w:r w:rsidRPr="00347305">
        <w:rPr>
          <w:szCs w:val="28"/>
        </w:rPr>
        <w:t>ен</w:t>
      </w:r>
      <w:proofErr w:type="spellEnd"/>
      <w:r w:rsidRPr="00347305">
        <w:rPr>
          <w:szCs w:val="28"/>
        </w:rPr>
        <w:t>) и возражений не имеет.</w:t>
      </w:r>
    </w:p>
    <w:p w:rsidR="00225CB4" w:rsidRPr="00347305" w:rsidRDefault="00225CB4" w:rsidP="00225CB4">
      <w:pPr>
        <w:pStyle w:val="afa"/>
        <w:ind w:firstLine="553"/>
        <w:rPr>
          <w:rFonts w:eastAsia="Times New Roman"/>
          <w:sz w:val="28"/>
        </w:rPr>
      </w:pPr>
      <w:r w:rsidRPr="00347305">
        <w:rPr>
          <w:b/>
          <w:sz w:val="28"/>
          <w:szCs w:val="20"/>
        </w:rPr>
        <w:t>__________________</w:t>
      </w:r>
      <w:r w:rsidRPr="00347305">
        <w:rPr>
          <w:sz w:val="24"/>
        </w:rPr>
        <w:t>(</w:t>
      </w:r>
      <w:r w:rsidRPr="00347305">
        <w:rPr>
          <w:i/>
          <w:sz w:val="24"/>
        </w:rPr>
        <w:t>наименование претендента</w:t>
      </w:r>
      <w:r w:rsidRPr="00347305">
        <w:rPr>
          <w:sz w:val="24"/>
        </w:rPr>
        <w:t xml:space="preserve">) </w:t>
      </w:r>
      <w:r w:rsidRPr="00347305">
        <w:rPr>
          <w:rFonts w:eastAsia="Times New Roman"/>
          <w:sz w:val="28"/>
        </w:rPr>
        <w:t>настоящей Заявкой подтверждает и согласн</w:t>
      </w:r>
      <w:proofErr w:type="gramStart"/>
      <w:r w:rsidRPr="00347305">
        <w:rPr>
          <w:rFonts w:eastAsia="Times New Roman"/>
          <w:sz w:val="28"/>
        </w:rPr>
        <w:t>о(</w:t>
      </w:r>
      <w:proofErr w:type="gramEnd"/>
      <w:r w:rsidRPr="00347305">
        <w:rPr>
          <w:rFonts w:eastAsia="Times New Roman"/>
          <w:sz w:val="28"/>
        </w:rPr>
        <w:t>-</w:t>
      </w:r>
      <w:proofErr w:type="spellStart"/>
      <w:r w:rsidRPr="00347305">
        <w:rPr>
          <w:rFonts w:eastAsia="Times New Roman"/>
          <w:sz w:val="28"/>
        </w:rPr>
        <w:t>ен</w:t>
      </w:r>
      <w:proofErr w:type="spellEnd"/>
      <w:r w:rsidRPr="00347305">
        <w:rPr>
          <w:rFonts w:eastAsia="Times New Roman"/>
          <w:sz w:val="28"/>
        </w:rPr>
        <w:t>), что:</w:t>
      </w:r>
    </w:p>
    <w:p w:rsidR="00225CB4" w:rsidRPr="00347305" w:rsidRDefault="00225CB4" w:rsidP="00225CB4">
      <w:pPr>
        <w:pStyle w:val="afd"/>
        <w:widowControl w:val="0"/>
        <w:numPr>
          <w:ilvl w:val="0"/>
          <w:numId w:val="90"/>
        </w:numPr>
        <w:ind w:left="0" w:firstLine="403"/>
        <w:jc w:val="both"/>
        <w:rPr>
          <w:szCs w:val="28"/>
        </w:rPr>
      </w:pPr>
      <w:r w:rsidRPr="00347305">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225CB4" w:rsidRPr="00347305" w:rsidRDefault="00225CB4" w:rsidP="00225CB4">
      <w:pPr>
        <w:pStyle w:val="afd"/>
        <w:widowControl w:val="0"/>
        <w:numPr>
          <w:ilvl w:val="0"/>
          <w:numId w:val="90"/>
        </w:numPr>
        <w:ind w:left="0" w:firstLine="403"/>
        <w:jc w:val="both"/>
        <w:rPr>
          <w:szCs w:val="28"/>
        </w:rPr>
      </w:pPr>
      <w:r w:rsidRPr="00347305">
        <w:rPr>
          <w:szCs w:val="28"/>
        </w:rPr>
        <w:t xml:space="preserve">За любую ошибку или упущение в представленной настоящей Заявке ответственность целиком и полностью будет лежать на </w:t>
      </w:r>
      <w:r w:rsidRPr="00347305">
        <w:rPr>
          <w:i/>
          <w:szCs w:val="28"/>
        </w:rPr>
        <w:t xml:space="preserve">__________________ </w:t>
      </w:r>
      <w:r w:rsidRPr="00347305">
        <w:rPr>
          <w:i/>
          <w:sz w:val="24"/>
          <w:szCs w:val="24"/>
        </w:rPr>
        <w:t>(наименование претендента)</w:t>
      </w:r>
      <w:r w:rsidRPr="00347305">
        <w:rPr>
          <w:szCs w:val="28"/>
        </w:rPr>
        <w:t>;</w:t>
      </w:r>
    </w:p>
    <w:p w:rsidR="00225CB4" w:rsidRPr="00347305" w:rsidRDefault="00225CB4" w:rsidP="00225CB4">
      <w:pPr>
        <w:pStyle w:val="afd"/>
        <w:widowControl w:val="0"/>
        <w:numPr>
          <w:ilvl w:val="0"/>
          <w:numId w:val="90"/>
        </w:numPr>
        <w:ind w:left="0" w:firstLine="403"/>
        <w:jc w:val="both"/>
        <w:rPr>
          <w:szCs w:val="28"/>
        </w:rPr>
      </w:pPr>
      <w:r w:rsidRPr="00347305">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225CB4" w:rsidRPr="00347305" w:rsidRDefault="00225CB4" w:rsidP="00225CB4">
      <w:pPr>
        <w:pStyle w:val="afd"/>
        <w:widowControl w:val="0"/>
        <w:numPr>
          <w:ilvl w:val="0"/>
          <w:numId w:val="90"/>
        </w:numPr>
        <w:ind w:left="0" w:firstLine="403"/>
        <w:jc w:val="both"/>
        <w:rPr>
          <w:szCs w:val="28"/>
        </w:rPr>
      </w:pPr>
      <w:r w:rsidRPr="00347305">
        <w:rPr>
          <w:szCs w:val="28"/>
        </w:rPr>
        <w:t>Победителем может быть признан участник, предложивший не самую низкую цену;</w:t>
      </w:r>
    </w:p>
    <w:p w:rsidR="00225CB4" w:rsidRPr="00347305" w:rsidRDefault="00225CB4" w:rsidP="00225CB4">
      <w:pPr>
        <w:pStyle w:val="afd"/>
        <w:widowControl w:val="0"/>
        <w:numPr>
          <w:ilvl w:val="0"/>
          <w:numId w:val="90"/>
        </w:numPr>
        <w:ind w:left="0" w:firstLine="403"/>
        <w:jc w:val="both"/>
        <w:rPr>
          <w:szCs w:val="28"/>
        </w:rPr>
      </w:pPr>
      <w:proofErr w:type="gramStart"/>
      <w:r w:rsidRPr="00347305">
        <w:t>Н</w:t>
      </w:r>
      <w:r w:rsidRPr="00347305">
        <w:rPr>
          <w:szCs w:val="28"/>
        </w:rPr>
        <w:t xml:space="preserve">а дату подачи Заявки на участие в процедуре Размещения оферты </w:t>
      </w:r>
      <w:r w:rsidRPr="00347305">
        <w:t>не признан несостоятельным (банкротом), в том числе</w:t>
      </w:r>
      <w:r w:rsidRPr="00347305">
        <w:rPr>
          <w:szCs w:val="28"/>
        </w:rPr>
        <w:t xml:space="preserve"> отсутствует возбужденные в отношении него дела о несостоятельности (банкротстве)</w:t>
      </w:r>
      <w:r w:rsidRPr="00347305">
        <w:t>;</w:t>
      </w:r>
      <w:proofErr w:type="gramEnd"/>
    </w:p>
    <w:p w:rsidR="00225CB4" w:rsidRPr="00347305" w:rsidRDefault="00225CB4" w:rsidP="00225CB4">
      <w:pPr>
        <w:pStyle w:val="afd"/>
        <w:widowControl w:val="0"/>
        <w:numPr>
          <w:ilvl w:val="0"/>
          <w:numId w:val="90"/>
        </w:numPr>
        <w:ind w:left="0" w:firstLine="403"/>
        <w:jc w:val="both"/>
        <w:rPr>
          <w:szCs w:val="28"/>
        </w:rPr>
      </w:pPr>
      <w:r w:rsidRPr="00347305">
        <w:lastRenderedPageBreak/>
        <w:t>Не находится в процессе ликвидации;</w:t>
      </w:r>
    </w:p>
    <w:p w:rsidR="00225CB4" w:rsidRPr="00347305" w:rsidRDefault="00225CB4" w:rsidP="00225CB4">
      <w:pPr>
        <w:pStyle w:val="afd"/>
        <w:widowControl w:val="0"/>
        <w:numPr>
          <w:ilvl w:val="0"/>
          <w:numId w:val="90"/>
        </w:numPr>
        <w:ind w:left="0" w:firstLine="403"/>
        <w:jc w:val="both"/>
        <w:rPr>
          <w:szCs w:val="28"/>
        </w:rPr>
      </w:pPr>
      <w:r w:rsidRPr="00347305">
        <w:t>На имущество не наложен арест, экономическая деятельность не приостановлена;</w:t>
      </w:r>
    </w:p>
    <w:p w:rsidR="00225CB4" w:rsidRPr="00347305" w:rsidRDefault="00225CB4" w:rsidP="00225CB4">
      <w:pPr>
        <w:pStyle w:val="afd"/>
        <w:widowControl w:val="0"/>
        <w:numPr>
          <w:ilvl w:val="0"/>
          <w:numId w:val="90"/>
        </w:numPr>
        <w:ind w:left="0" w:firstLine="403"/>
        <w:jc w:val="both"/>
        <w:rPr>
          <w:szCs w:val="28"/>
        </w:rPr>
      </w:pPr>
      <w:r w:rsidRPr="00347305">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347305">
        <w:rPr>
          <w:szCs w:val="28"/>
        </w:rPr>
        <w:t>неприостановлена</w:t>
      </w:r>
      <w:proofErr w:type="spellEnd"/>
      <w:r w:rsidRPr="00347305">
        <w:rPr>
          <w:szCs w:val="28"/>
        </w:rPr>
        <w:t>;</w:t>
      </w:r>
    </w:p>
    <w:p w:rsidR="00225CB4" w:rsidRPr="00347305" w:rsidRDefault="00225CB4" w:rsidP="00225CB4">
      <w:pPr>
        <w:pStyle w:val="afd"/>
        <w:widowControl w:val="0"/>
        <w:numPr>
          <w:ilvl w:val="0"/>
          <w:numId w:val="90"/>
        </w:numPr>
        <w:ind w:left="0" w:firstLine="403"/>
        <w:jc w:val="both"/>
        <w:rPr>
          <w:szCs w:val="28"/>
        </w:rPr>
      </w:pPr>
      <w:r w:rsidRPr="00347305">
        <w:t xml:space="preserve">Отсутствует задолженность </w:t>
      </w:r>
      <w:r w:rsidRPr="00347305">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347305">
        <w:rPr>
          <w:szCs w:val="28"/>
        </w:rPr>
        <w:t>ТрансКонтейнер</w:t>
      </w:r>
      <w:proofErr w:type="spellEnd"/>
      <w:r w:rsidRPr="00347305">
        <w:rPr>
          <w:szCs w:val="28"/>
        </w:rPr>
        <w:t>»;</w:t>
      </w:r>
    </w:p>
    <w:p w:rsidR="00225CB4" w:rsidRPr="00347305" w:rsidRDefault="00225CB4" w:rsidP="00225CB4">
      <w:pPr>
        <w:pStyle w:val="afd"/>
        <w:widowControl w:val="0"/>
        <w:numPr>
          <w:ilvl w:val="0"/>
          <w:numId w:val="90"/>
        </w:numPr>
        <w:ind w:left="0" w:firstLine="403"/>
        <w:jc w:val="both"/>
        <w:rPr>
          <w:szCs w:val="28"/>
        </w:rPr>
      </w:pPr>
      <w:r w:rsidRPr="00347305">
        <w:rPr>
          <w:szCs w:val="28"/>
        </w:rPr>
        <w:t>Поставка товаров, выполнение работ, оказание услуг и иные условия предусмотренные предметом закупки, свободны</w:t>
      </w:r>
      <w:r w:rsidRPr="00347305">
        <w:t xml:space="preserve"> от любых прав со стороны третьих лиц, и согласн</w:t>
      </w:r>
      <w:proofErr w:type="gramStart"/>
      <w:r w:rsidRPr="00347305">
        <w:t>о(</w:t>
      </w:r>
      <w:proofErr w:type="gramEnd"/>
      <w:r w:rsidRPr="00347305">
        <w:t>-</w:t>
      </w:r>
      <w:proofErr w:type="spellStart"/>
      <w:r w:rsidRPr="00347305">
        <w:t>ен</w:t>
      </w:r>
      <w:proofErr w:type="spellEnd"/>
      <w:r w:rsidRPr="00347305">
        <w:t xml:space="preserve">) в случае признания победителем и подписания </w:t>
      </w:r>
      <w:r w:rsidRPr="00347305">
        <w:rPr>
          <w:szCs w:val="28"/>
        </w:rPr>
        <w:t>договора передать все права на поставку товаров, выполнения работ, оказания услуг и т.д. Заказчику;</w:t>
      </w:r>
    </w:p>
    <w:p w:rsidR="00225CB4" w:rsidRPr="00347305" w:rsidRDefault="00225CB4" w:rsidP="00225CB4">
      <w:pPr>
        <w:pStyle w:val="afd"/>
        <w:widowControl w:val="0"/>
        <w:numPr>
          <w:ilvl w:val="0"/>
          <w:numId w:val="90"/>
        </w:numPr>
        <w:ind w:left="0" w:firstLine="403"/>
        <w:jc w:val="both"/>
        <w:rPr>
          <w:szCs w:val="28"/>
        </w:rPr>
      </w:pPr>
      <w:r w:rsidRPr="00347305">
        <w:t>С</w:t>
      </w:r>
      <w:r w:rsidRPr="00347305">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225CB4" w:rsidRPr="00347305" w:rsidRDefault="00225CB4" w:rsidP="00225CB4">
      <w:pPr>
        <w:pStyle w:val="afd"/>
        <w:widowControl w:val="0"/>
        <w:numPr>
          <w:ilvl w:val="0"/>
          <w:numId w:val="90"/>
        </w:numPr>
        <w:ind w:left="0" w:firstLine="403"/>
        <w:jc w:val="both"/>
        <w:rPr>
          <w:szCs w:val="28"/>
        </w:rPr>
      </w:pPr>
      <w:r w:rsidRPr="00347305">
        <w:rPr>
          <w:szCs w:val="28"/>
        </w:rPr>
        <w:t>Ознакомлен</w:t>
      </w:r>
      <w:proofErr w:type="gramStart"/>
      <w:r w:rsidRPr="00347305">
        <w:rPr>
          <w:szCs w:val="28"/>
        </w:rPr>
        <w:t>о(</w:t>
      </w:r>
      <w:proofErr w:type="gramEnd"/>
      <w:r w:rsidRPr="00347305">
        <w:rPr>
          <w:szCs w:val="28"/>
        </w:rPr>
        <w:t>-</w:t>
      </w:r>
      <w:proofErr w:type="spellStart"/>
      <w:r w:rsidRPr="00347305">
        <w:rPr>
          <w:szCs w:val="28"/>
        </w:rPr>
        <w:t>ен</w:t>
      </w:r>
      <w:proofErr w:type="spellEnd"/>
      <w:r w:rsidRPr="00347305">
        <w:rPr>
          <w:szCs w:val="28"/>
        </w:rPr>
        <w:t>) с Кодексом поведения поставщика ПАО «</w:t>
      </w:r>
      <w:proofErr w:type="spellStart"/>
      <w:r w:rsidRPr="00347305">
        <w:rPr>
          <w:szCs w:val="28"/>
        </w:rPr>
        <w:t>ТрансКонтейнер</w:t>
      </w:r>
      <w:proofErr w:type="spellEnd"/>
      <w:r w:rsidRPr="00347305">
        <w:rPr>
          <w:szCs w:val="28"/>
        </w:rPr>
        <w:t xml:space="preserve">», размещенном на сайте Заказчика по ссылке </w:t>
      </w:r>
      <w:hyperlink r:id="rId27" w:history="1">
        <w:r w:rsidRPr="00347305">
          <w:rPr>
            <w:rStyle w:val="a8"/>
            <w:szCs w:val="28"/>
          </w:rPr>
          <w:t>https://trcont.com/the-company/procurement</w:t>
        </w:r>
      </w:hyperlink>
      <w:r w:rsidRPr="00347305">
        <w:rPr>
          <w:szCs w:val="28"/>
        </w:rPr>
        <w:t>, с ним согласно(-</w:t>
      </w:r>
      <w:proofErr w:type="spellStart"/>
      <w:r w:rsidRPr="00347305">
        <w:rPr>
          <w:szCs w:val="28"/>
        </w:rPr>
        <w:t>ен</w:t>
      </w:r>
      <w:proofErr w:type="spellEnd"/>
      <w:r w:rsidRPr="00347305">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sidRPr="00347305">
        <w:rPr>
          <w:szCs w:val="28"/>
        </w:rPr>
        <w:t>ТрансКонтейнер</w:t>
      </w:r>
      <w:proofErr w:type="spellEnd"/>
      <w:r w:rsidRPr="00347305">
        <w:rPr>
          <w:szCs w:val="28"/>
        </w:rPr>
        <w:t>»;</w:t>
      </w:r>
    </w:p>
    <w:p w:rsidR="00225CB4" w:rsidRPr="00347305" w:rsidRDefault="00225CB4" w:rsidP="00225CB4">
      <w:pPr>
        <w:pStyle w:val="afd"/>
        <w:widowControl w:val="0"/>
        <w:numPr>
          <w:ilvl w:val="0"/>
          <w:numId w:val="90"/>
        </w:numPr>
        <w:ind w:left="0" w:firstLine="403"/>
        <w:jc w:val="both"/>
        <w:rPr>
          <w:szCs w:val="28"/>
        </w:rPr>
      </w:pPr>
      <w:r w:rsidRPr="00347305">
        <w:t xml:space="preserve">Не </w:t>
      </w:r>
      <w:proofErr w:type="gramStart"/>
      <w:r w:rsidRPr="00347305">
        <w:t>имеет и не</w:t>
      </w:r>
      <w:proofErr w:type="gramEnd"/>
      <w:r w:rsidRPr="00347305">
        <w:t xml:space="preserve"> будет иметь никаких претензий в отношении права (и в отношении реализации права) ПАО «</w:t>
      </w:r>
      <w:proofErr w:type="spellStart"/>
      <w:r w:rsidRPr="00347305">
        <w:t>ТрансКонтейнер</w:t>
      </w:r>
      <w:proofErr w:type="spellEnd"/>
      <w:r w:rsidRPr="00347305">
        <w:t xml:space="preserve">» отменить </w:t>
      </w:r>
      <w:r w:rsidRPr="00347305">
        <w:rPr>
          <w:szCs w:val="28"/>
        </w:rPr>
        <w:t>процедуру Размещения оферты</w:t>
      </w:r>
      <w:r w:rsidRPr="00347305">
        <w:t xml:space="preserve"> по одному и более предмету закупки (лоту) в любое время до заключения договора по </w:t>
      </w:r>
      <w:r w:rsidRPr="00347305">
        <w:rPr>
          <w:szCs w:val="28"/>
        </w:rPr>
        <w:t>процедуре Размещения оферты</w:t>
      </w:r>
      <w:r w:rsidRPr="00347305">
        <w:t>;</w:t>
      </w:r>
    </w:p>
    <w:p w:rsidR="00225CB4" w:rsidRPr="00347305" w:rsidRDefault="00225CB4" w:rsidP="00225CB4">
      <w:pPr>
        <w:pStyle w:val="afd"/>
        <w:widowControl w:val="0"/>
        <w:numPr>
          <w:ilvl w:val="0"/>
          <w:numId w:val="90"/>
        </w:numPr>
        <w:ind w:left="0" w:firstLine="403"/>
        <w:jc w:val="both"/>
        <w:rPr>
          <w:szCs w:val="28"/>
        </w:rPr>
      </w:pPr>
      <w:r w:rsidRPr="00347305">
        <w:rPr>
          <w:szCs w:val="28"/>
        </w:rPr>
        <w:t>П</w:t>
      </w:r>
      <w:r w:rsidRPr="00347305">
        <w:t xml:space="preserve">олностью и без каких-либо оговорок принимает условия, указанные в документации о закупке </w:t>
      </w:r>
      <w:r w:rsidRPr="00347305">
        <w:rPr>
          <w:szCs w:val="28"/>
        </w:rPr>
        <w:t>процедуры Размещения оферты</w:t>
      </w:r>
      <w:r w:rsidRPr="00347305">
        <w:t xml:space="preserve">, в том числе в Техническом задании. Товары, работы, услуги, предлагаемые к поставке в рамках </w:t>
      </w:r>
      <w:r w:rsidRPr="00347305">
        <w:rPr>
          <w:szCs w:val="28"/>
        </w:rPr>
        <w:t>процедуры Размещения оферты</w:t>
      </w:r>
      <w:r w:rsidRPr="00347305">
        <w:t>, полностью соответствуют требованиям документации о закупке;</w:t>
      </w:r>
    </w:p>
    <w:p w:rsidR="00225CB4" w:rsidRPr="00347305" w:rsidRDefault="00225CB4" w:rsidP="00225CB4">
      <w:pPr>
        <w:pStyle w:val="afd"/>
        <w:widowControl w:val="0"/>
        <w:numPr>
          <w:ilvl w:val="0"/>
          <w:numId w:val="90"/>
        </w:numPr>
        <w:ind w:left="0" w:firstLine="403"/>
        <w:jc w:val="both"/>
        <w:rPr>
          <w:szCs w:val="28"/>
        </w:rPr>
      </w:pPr>
      <w:proofErr w:type="gramStart"/>
      <w:r w:rsidRPr="00347305">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rsidRPr="00347305">
        <w:t>ТрансКонтейнер</w:t>
      </w:r>
      <w:proofErr w:type="spellEnd"/>
      <w:r w:rsidRPr="00347305">
        <w:t>».</w:t>
      </w:r>
      <w:proofErr w:type="gramEnd"/>
    </w:p>
    <w:p w:rsidR="00225CB4" w:rsidRPr="00347305" w:rsidRDefault="00225CB4" w:rsidP="00225CB4">
      <w:pPr>
        <w:pStyle w:val="afd"/>
        <w:widowControl w:val="0"/>
        <w:numPr>
          <w:ilvl w:val="0"/>
          <w:numId w:val="90"/>
        </w:numPr>
        <w:ind w:left="0" w:firstLine="403"/>
        <w:jc w:val="both"/>
        <w:rPr>
          <w:szCs w:val="28"/>
        </w:rPr>
      </w:pPr>
      <w:proofErr w:type="gramStart"/>
      <w:r w:rsidRPr="00347305">
        <w:t xml:space="preserve">При подготовке и подаче Заявки на участие в </w:t>
      </w:r>
      <w:r w:rsidRPr="00347305">
        <w:rPr>
          <w:szCs w:val="28"/>
        </w:rPr>
        <w:t xml:space="preserve">процедуре Размещения </w:t>
      </w:r>
      <w:r w:rsidRPr="00347305">
        <w:rPr>
          <w:szCs w:val="28"/>
        </w:rPr>
        <w:lastRenderedPageBreak/>
        <w:t>оферты</w:t>
      </w:r>
      <w:r w:rsidRPr="00347305">
        <w:t xml:space="preserve">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Pr="00347305">
        <w:rPr>
          <w:szCs w:val="28"/>
        </w:rPr>
        <w:t>процедуры Размещения оферты</w:t>
      </w:r>
      <w:r w:rsidRPr="00347305">
        <w:t>.</w:t>
      </w:r>
      <w:proofErr w:type="gramEnd"/>
    </w:p>
    <w:p w:rsidR="00225CB4" w:rsidRPr="00347305" w:rsidRDefault="00225CB4" w:rsidP="00225CB4">
      <w:pPr>
        <w:ind w:firstLine="553"/>
        <w:jc w:val="both"/>
        <w:rPr>
          <w:sz w:val="28"/>
          <w:szCs w:val="20"/>
        </w:rPr>
      </w:pPr>
      <w:r w:rsidRPr="00347305">
        <w:rPr>
          <w:sz w:val="28"/>
          <w:szCs w:val="20"/>
        </w:rPr>
        <w:t xml:space="preserve">В случае признания _________ </w:t>
      </w:r>
      <w:r w:rsidRPr="00347305">
        <w:rPr>
          <w:i/>
        </w:rPr>
        <w:t>(наименование претендента)</w:t>
      </w:r>
      <w:r w:rsidRPr="00347305">
        <w:rPr>
          <w:sz w:val="28"/>
          <w:szCs w:val="20"/>
        </w:rPr>
        <w:t xml:space="preserve"> победителем обязуется:</w:t>
      </w:r>
    </w:p>
    <w:p w:rsidR="00225CB4" w:rsidRPr="00347305" w:rsidRDefault="00225CB4" w:rsidP="00225CB4">
      <w:pPr>
        <w:numPr>
          <w:ilvl w:val="0"/>
          <w:numId w:val="8"/>
        </w:numPr>
        <w:tabs>
          <w:tab w:val="left" w:pos="1418"/>
        </w:tabs>
        <w:ind w:left="0" w:firstLine="709"/>
        <w:jc w:val="both"/>
        <w:rPr>
          <w:sz w:val="28"/>
          <w:szCs w:val="20"/>
        </w:rPr>
      </w:pPr>
      <w:r w:rsidRPr="00347305">
        <w:rPr>
          <w:sz w:val="28"/>
          <w:szCs w:val="20"/>
        </w:rPr>
        <w:t xml:space="preserve">Придерживаться положений Заявки в течение ______ дней </w:t>
      </w:r>
      <w:r w:rsidRPr="00347305">
        <w:t>(</w:t>
      </w:r>
      <w:r w:rsidRPr="00347305">
        <w:rPr>
          <w:i/>
        </w:rPr>
        <w:t>указать срок не менее прописанного в пункте 22 Информационной карты</w:t>
      </w:r>
      <w:r w:rsidRPr="00347305">
        <w:t>)</w:t>
      </w:r>
      <w:r w:rsidRPr="00347305">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225CB4" w:rsidRPr="00347305" w:rsidRDefault="00225CB4" w:rsidP="00225CB4">
      <w:pPr>
        <w:numPr>
          <w:ilvl w:val="0"/>
          <w:numId w:val="8"/>
        </w:numPr>
        <w:tabs>
          <w:tab w:val="left" w:pos="1418"/>
        </w:tabs>
        <w:ind w:left="0" w:firstLine="709"/>
        <w:jc w:val="both"/>
        <w:rPr>
          <w:sz w:val="28"/>
          <w:szCs w:val="20"/>
        </w:rPr>
      </w:pPr>
      <w:r w:rsidRPr="00347305">
        <w:rPr>
          <w:sz w:val="28"/>
          <w:szCs w:val="28"/>
        </w:rPr>
        <w:t>До заключения договора представить сведения, необходимые для заключения договора с</w:t>
      </w:r>
      <w:r w:rsidRPr="00347305">
        <w:rPr>
          <w:sz w:val="28"/>
          <w:szCs w:val="20"/>
        </w:rPr>
        <w:t xml:space="preserve"> ПАО «</w:t>
      </w:r>
      <w:proofErr w:type="spellStart"/>
      <w:r w:rsidRPr="00347305">
        <w:rPr>
          <w:sz w:val="28"/>
          <w:szCs w:val="20"/>
        </w:rPr>
        <w:t>ТрансКонтейнер</w:t>
      </w:r>
      <w:proofErr w:type="spellEnd"/>
      <w:r w:rsidRPr="00347305">
        <w:rPr>
          <w:sz w:val="28"/>
          <w:szCs w:val="20"/>
        </w:rPr>
        <w:t>».</w:t>
      </w:r>
    </w:p>
    <w:p w:rsidR="00225CB4" w:rsidRPr="00347305" w:rsidRDefault="00225CB4" w:rsidP="00225CB4">
      <w:pPr>
        <w:tabs>
          <w:tab w:val="left" w:pos="1418"/>
        </w:tabs>
        <w:jc w:val="both"/>
        <w:rPr>
          <w:sz w:val="28"/>
          <w:szCs w:val="20"/>
        </w:rPr>
      </w:pPr>
      <w:r w:rsidRPr="00347305">
        <w:rPr>
          <w:sz w:val="28"/>
          <w:szCs w:val="20"/>
        </w:rPr>
        <w:tab/>
        <w:t>Предупрежден</w:t>
      </w:r>
      <w:proofErr w:type="gramStart"/>
      <w:r w:rsidRPr="00347305">
        <w:rPr>
          <w:sz w:val="28"/>
          <w:szCs w:val="20"/>
        </w:rPr>
        <w:t>о(</w:t>
      </w:r>
      <w:proofErr w:type="gramEnd"/>
      <w:r w:rsidRPr="00347305">
        <w:rPr>
          <w:sz w:val="28"/>
          <w:szCs w:val="20"/>
        </w:rPr>
        <w:t>-</w:t>
      </w:r>
      <w:proofErr w:type="spellStart"/>
      <w:r w:rsidRPr="00347305">
        <w:rPr>
          <w:sz w:val="28"/>
          <w:szCs w:val="20"/>
        </w:rPr>
        <w:t>ен</w:t>
      </w:r>
      <w:proofErr w:type="spellEnd"/>
      <w:r w:rsidRPr="00347305">
        <w:rPr>
          <w:sz w:val="28"/>
          <w:szCs w:val="20"/>
        </w:rPr>
        <w:t>), что при непредставлении указанных сведений и документов, ПАО «</w:t>
      </w:r>
      <w:proofErr w:type="spellStart"/>
      <w:r w:rsidRPr="00347305">
        <w:rPr>
          <w:sz w:val="28"/>
          <w:szCs w:val="20"/>
        </w:rPr>
        <w:t>ТрансКонтейнер</w:t>
      </w:r>
      <w:proofErr w:type="spellEnd"/>
      <w:r w:rsidRPr="00347305">
        <w:rPr>
          <w:sz w:val="28"/>
          <w:szCs w:val="20"/>
        </w:rPr>
        <w:t>» вправе отказаться от заключения договора.</w:t>
      </w:r>
    </w:p>
    <w:p w:rsidR="00225CB4" w:rsidRPr="00347305" w:rsidRDefault="00225CB4" w:rsidP="00225CB4">
      <w:pPr>
        <w:numPr>
          <w:ilvl w:val="0"/>
          <w:numId w:val="8"/>
        </w:numPr>
        <w:tabs>
          <w:tab w:val="left" w:pos="1418"/>
        </w:tabs>
        <w:ind w:left="0" w:firstLine="714"/>
        <w:jc w:val="both"/>
        <w:rPr>
          <w:sz w:val="28"/>
          <w:szCs w:val="20"/>
        </w:rPr>
      </w:pPr>
      <w:r w:rsidRPr="00347305">
        <w:rPr>
          <w:sz w:val="28"/>
          <w:szCs w:val="20"/>
        </w:rPr>
        <w:t>Подписать догово</w:t>
      </w:r>
      <w:proofErr w:type="gramStart"/>
      <w:r w:rsidRPr="00347305">
        <w:rPr>
          <w:sz w:val="28"/>
          <w:szCs w:val="20"/>
        </w:rPr>
        <w:t>р(</w:t>
      </w:r>
      <w:proofErr w:type="gramEnd"/>
      <w:r w:rsidRPr="00347305">
        <w:rPr>
          <w:sz w:val="28"/>
          <w:szCs w:val="20"/>
        </w:rPr>
        <w:t>-</w:t>
      </w:r>
      <w:proofErr w:type="spellStart"/>
      <w:r w:rsidRPr="00347305">
        <w:rPr>
          <w:sz w:val="28"/>
          <w:szCs w:val="20"/>
        </w:rPr>
        <w:t>ы</w:t>
      </w:r>
      <w:proofErr w:type="spellEnd"/>
      <w:r w:rsidRPr="00347305">
        <w:rPr>
          <w:sz w:val="28"/>
          <w:szCs w:val="20"/>
        </w:rPr>
        <w:t xml:space="preserve">) на условиях настоящей Заявки на участие в </w:t>
      </w:r>
      <w:r w:rsidRPr="00347305">
        <w:rPr>
          <w:sz w:val="28"/>
          <w:szCs w:val="28"/>
        </w:rPr>
        <w:t>процедуре Размещения оферты и на условиях, объявленных в документации о</w:t>
      </w:r>
      <w:r w:rsidRPr="00347305">
        <w:rPr>
          <w:sz w:val="28"/>
          <w:szCs w:val="20"/>
        </w:rPr>
        <w:t xml:space="preserve"> закупке.</w:t>
      </w:r>
    </w:p>
    <w:p w:rsidR="00225CB4" w:rsidRPr="00347305" w:rsidRDefault="00225CB4" w:rsidP="00225CB4">
      <w:pPr>
        <w:numPr>
          <w:ilvl w:val="0"/>
          <w:numId w:val="8"/>
        </w:numPr>
        <w:tabs>
          <w:tab w:val="left" w:pos="1418"/>
        </w:tabs>
        <w:ind w:left="0" w:firstLine="714"/>
        <w:jc w:val="both"/>
        <w:rPr>
          <w:sz w:val="28"/>
          <w:szCs w:val="20"/>
        </w:rPr>
      </w:pPr>
      <w:r w:rsidRPr="00347305">
        <w:rPr>
          <w:sz w:val="28"/>
          <w:szCs w:val="20"/>
        </w:rPr>
        <w:t>Исполнять обязанности, предусмотренные заключенным договором строго в соответствии с требованиями такого договора.</w:t>
      </w:r>
    </w:p>
    <w:p w:rsidR="00225CB4" w:rsidRPr="00347305" w:rsidRDefault="00225CB4" w:rsidP="00225CB4">
      <w:pPr>
        <w:numPr>
          <w:ilvl w:val="0"/>
          <w:numId w:val="8"/>
        </w:numPr>
        <w:ind w:left="0" w:firstLine="714"/>
        <w:jc w:val="both"/>
        <w:rPr>
          <w:sz w:val="28"/>
          <w:szCs w:val="20"/>
        </w:rPr>
      </w:pPr>
      <w:r w:rsidRPr="00347305">
        <w:rPr>
          <w:sz w:val="28"/>
          <w:szCs w:val="20"/>
        </w:rPr>
        <w:t>Не вносить в договор изменения, не предусмотренные условиями документации о закупке.</w:t>
      </w:r>
    </w:p>
    <w:p w:rsidR="00225CB4" w:rsidRPr="00347305" w:rsidRDefault="00225CB4" w:rsidP="00225CB4">
      <w:pPr>
        <w:pStyle w:val="afa"/>
        <w:ind w:firstLine="553"/>
        <w:rPr>
          <w:rFonts w:eastAsia="Times New Roman"/>
          <w:sz w:val="28"/>
          <w:szCs w:val="28"/>
        </w:rPr>
      </w:pPr>
      <w:r w:rsidRPr="00347305">
        <w:rPr>
          <w:rFonts w:eastAsia="Times New Roman"/>
          <w:sz w:val="28"/>
        </w:rPr>
        <w:t xml:space="preserve">Я, _______ </w:t>
      </w:r>
      <w:r w:rsidRPr="00347305">
        <w:rPr>
          <w:rFonts w:eastAsia="Times New Roman"/>
          <w:i/>
          <w:iCs/>
          <w:sz w:val="24"/>
        </w:rPr>
        <w:t>(указывается полностью ФИО лица, подписавшего Заявку)</w:t>
      </w:r>
      <w:r w:rsidRPr="00347305">
        <w:rPr>
          <w:rFonts w:eastAsia="Times New Roman"/>
          <w:sz w:val="28"/>
        </w:rPr>
        <w:t xml:space="preserve"> даю согласие на обработку всех своих персональных данных, указанных в Заявке, в </w:t>
      </w:r>
      <w:r w:rsidRPr="00347305">
        <w:rPr>
          <w:rFonts w:eastAsia="Times New Roman"/>
          <w:sz w:val="28"/>
          <w:szCs w:val="28"/>
        </w:rPr>
        <w:t xml:space="preserve">соответствии с требованиями законодательства Российской Федерации, в целях проведения </w:t>
      </w:r>
      <w:r w:rsidRPr="00347305">
        <w:rPr>
          <w:sz w:val="28"/>
          <w:szCs w:val="28"/>
        </w:rPr>
        <w:t>процедуры Размещения оферты</w:t>
      </w:r>
      <w:r w:rsidRPr="00347305">
        <w:rPr>
          <w:rFonts w:eastAsia="Times New Roman"/>
          <w:sz w:val="28"/>
          <w:szCs w:val="28"/>
        </w:rPr>
        <w:t>.</w:t>
      </w:r>
    </w:p>
    <w:p w:rsidR="00225CB4" w:rsidRPr="00347305" w:rsidRDefault="00225CB4" w:rsidP="00225CB4">
      <w:pPr>
        <w:pStyle w:val="19"/>
        <w:ind w:firstLine="709"/>
      </w:pPr>
      <w:r w:rsidRPr="00347305">
        <w:rPr>
          <w:szCs w:val="28"/>
        </w:rPr>
        <w:t>Своей подписью удостоверяю, что сделанные заявления и сведения,</w:t>
      </w:r>
      <w:r w:rsidRPr="00347305">
        <w:t xml:space="preserve"> представленные в настоящей Заявке, являются полными, точными и верными.</w:t>
      </w:r>
    </w:p>
    <w:p w:rsidR="00225CB4" w:rsidRPr="00347305" w:rsidRDefault="00225CB4" w:rsidP="00225CB4">
      <w:pPr>
        <w:pStyle w:val="19"/>
        <w:ind w:firstLine="708"/>
      </w:pPr>
      <w:r w:rsidRPr="00347305">
        <w:t xml:space="preserve">В подтверждение </w:t>
      </w:r>
      <w:proofErr w:type="gramStart"/>
      <w:r w:rsidRPr="00347305">
        <w:t>вышеуказанного</w:t>
      </w:r>
      <w:proofErr w:type="gramEnd"/>
      <w:r w:rsidRPr="00347305">
        <w:t xml:space="preserve"> к Заявке прилагаются все необходимые документы.</w:t>
      </w:r>
    </w:p>
    <w:p w:rsidR="00225CB4" w:rsidRPr="00347305" w:rsidRDefault="00225CB4" w:rsidP="00225CB4">
      <w:pPr>
        <w:pStyle w:val="afa"/>
        <w:ind w:firstLine="553"/>
        <w:rPr>
          <w:sz w:val="28"/>
          <w:szCs w:val="28"/>
        </w:rPr>
      </w:pPr>
    </w:p>
    <w:p w:rsidR="00225CB4" w:rsidRPr="00347305" w:rsidRDefault="00225CB4" w:rsidP="00225CB4">
      <w:pPr>
        <w:pStyle w:val="afa"/>
        <w:ind w:firstLine="0"/>
        <w:rPr>
          <w:b/>
          <w:sz w:val="28"/>
          <w:szCs w:val="28"/>
        </w:rPr>
      </w:pPr>
      <w:r w:rsidRPr="00347305">
        <w:rPr>
          <w:b/>
          <w:sz w:val="28"/>
          <w:szCs w:val="28"/>
        </w:rPr>
        <w:t xml:space="preserve">Представитель, имеющий полномочия подписать Заявку на участие в процедуре Размещения оферты от имени </w:t>
      </w:r>
      <w:r w:rsidRPr="00347305">
        <w:rPr>
          <w:sz w:val="28"/>
          <w:szCs w:val="28"/>
        </w:rPr>
        <w:t>_______________________________</w:t>
      </w:r>
    </w:p>
    <w:p w:rsidR="00225CB4" w:rsidRPr="00347305" w:rsidRDefault="00225CB4" w:rsidP="00225CB4">
      <w:pPr>
        <w:tabs>
          <w:tab w:val="left" w:pos="8640"/>
        </w:tabs>
        <w:jc w:val="center"/>
        <w:rPr>
          <w:i/>
        </w:rPr>
      </w:pPr>
      <w:r w:rsidRPr="00347305">
        <w:rPr>
          <w:i/>
        </w:rPr>
        <w:t xml:space="preserve">                                         (наименование претендента)</w:t>
      </w:r>
    </w:p>
    <w:p w:rsidR="00225CB4" w:rsidRPr="00347305" w:rsidRDefault="00225CB4" w:rsidP="00225CB4">
      <w:pPr>
        <w:pStyle w:val="32"/>
        <w:suppressAutoHyphens/>
        <w:spacing w:after="0"/>
        <w:rPr>
          <w:sz w:val="28"/>
          <w:szCs w:val="28"/>
        </w:rPr>
      </w:pPr>
      <w:r w:rsidRPr="00347305">
        <w:rPr>
          <w:sz w:val="28"/>
          <w:szCs w:val="28"/>
        </w:rPr>
        <w:t>____________________________________________________________________</w:t>
      </w:r>
    </w:p>
    <w:p w:rsidR="00225CB4" w:rsidRPr="00347305" w:rsidRDefault="00225CB4" w:rsidP="00225CB4">
      <w:pPr>
        <w:rPr>
          <w:i/>
        </w:rPr>
      </w:pPr>
      <w:r w:rsidRPr="00347305">
        <w:rPr>
          <w:i/>
        </w:rPr>
        <w:t xml:space="preserve">       МП</w:t>
      </w:r>
      <w:r w:rsidRPr="00347305">
        <w:rPr>
          <w:i/>
        </w:rPr>
        <w:tab/>
      </w:r>
      <w:r w:rsidRPr="00347305">
        <w:rPr>
          <w:i/>
        </w:rPr>
        <w:tab/>
      </w:r>
      <w:r w:rsidRPr="00347305">
        <w:rPr>
          <w:i/>
        </w:rPr>
        <w:tab/>
        <w:t>(должность, подпись, ФИО)</w:t>
      </w:r>
    </w:p>
    <w:p w:rsidR="00225CB4" w:rsidRDefault="00225CB4" w:rsidP="00225CB4">
      <w:pPr>
        <w:pStyle w:val="32"/>
        <w:suppressAutoHyphens/>
        <w:spacing w:after="0"/>
        <w:rPr>
          <w:sz w:val="28"/>
          <w:szCs w:val="28"/>
        </w:rPr>
      </w:pPr>
      <w:r w:rsidRPr="00347305">
        <w:rPr>
          <w:sz w:val="28"/>
          <w:szCs w:val="28"/>
        </w:rPr>
        <w:t>«____» _________ 20___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43B7C" w:rsidRDefault="00F14F64">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B179E8">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B179E8">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B179E8">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B179E8">
      <w:pPr>
        <w:pStyle w:val="afa"/>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B179E8">
      <w:pPr>
        <w:pStyle w:val="afa"/>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B179E8">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B179E8">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B179E8">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43B7C" w:rsidRDefault="00F14F64">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D43B7C" w:rsidRDefault="00D43B7C" w:rsidP="00F14F64">
      <w:pPr>
        <w:pStyle w:val="afa"/>
        <w:ind w:firstLine="0"/>
        <w:jc w:val="left"/>
        <w:rPr>
          <w:rFonts w:eastAsia="Times New Roman"/>
          <w:sz w:val="28"/>
          <w:szCs w:val="28"/>
        </w:rPr>
      </w:pPr>
    </w:p>
    <w:p w:rsidR="00D43B7C" w:rsidRDefault="00D43B7C" w:rsidP="00F14F64">
      <w:pPr>
        <w:pStyle w:val="afa"/>
        <w:ind w:firstLine="0"/>
        <w:jc w:val="left"/>
        <w:rPr>
          <w:rFonts w:eastAsia="Times New Roman"/>
          <w:sz w:val="24"/>
          <w:szCs w:val="28"/>
        </w:rPr>
      </w:pPr>
    </w:p>
    <w:p w:rsidR="00D97D43" w:rsidRPr="00D944CA" w:rsidRDefault="00D97D43" w:rsidP="00D97D43">
      <w:pPr>
        <w:jc w:val="center"/>
        <w:outlineLvl w:val="1"/>
        <w:rPr>
          <w:rFonts w:eastAsia="MS Mincho"/>
          <w:b/>
          <w:sz w:val="28"/>
          <w:szCs w:val="28"/>
        </w:rPr>
      </w:pPr>
      <w:r w:rsidRPr="00D944CA">
        <w:rPr>
          <w:rFonts w:eastAsia="MS Mincho"/>
          <w:b/>
          <w:sz w:val="28"/>
          <w:szCs w:val="28"/>
        </w:rPr>
        <w:t>Предложение о сотрудничестве</w:t>
      </w:r>
    </w:p>
    <w:p w:rsidR="00D97D43" w:rsidRPr="00D944CA" w:rsidRDefault="00D97D43" w:rsidP="00D97D43">
      <w:pPr>
        <w:jc w:val="center"/>
        <w:outlineLvl w:val="1"/>
        <w:rPr>
          <w:rFonts w:eastAsia="MS Mincho"/>
          <w:b/>
        </w:rPr>
      </w:pPr>
    </w:p>
    <w:p w:rsidR="00D97D43" w:rsidRPr="00D944CA" w:rsidRDefault="00D97D43" w:rsidP="00D97D43">
      <w:pPr>
        <w:jc w:val="center"/>
        <w:outlineLvl w:val="1"/>
        <w:rPr>
          <w:rFonts w:eastAsia="MS Mincho"/>
          <w:b/>
        </w:rPr>
      </w:pPr>
    </w:p>
    <w:tbl>
      <w:tblPr>
        <w:tblW w:w="0" w:type="auto"/>
        <w:tblLook w:val="04A0"/>
      </w:tblPr>
      <w:tblGrid>
        <w:gridCol w:w="4787"/>
        <w:gridCol w:w="4784"/>
      </w:tblGrid>
      <w:tr w:rsidR="00D97D43" w:rsidRPr="00D944CA" w:rsidTr="00A542F5">
        <w:tc>
          <w:tcPr>
            <w:tcW w:w="4787" w:type="dxa"/>
          </w:tcPr>
          <w:p w:rsidR="00D97D43" w:rsidRPr="00D944CA" w:rsidRDefault="00D97D43" w:rsidP="00A542F5">
            <w:pPr>
              <w:ind w:right="-285"/>
            </w:pPr>
            <w:r w:rsidRPr="00D944CA">
              <w:t xml:space="preserve">«____» ___________ 202 </w:t>
            </w:r>
            <w:proofErr w:type="spellStart"/>
            <w:r w:rsidRPr="00D944CA">
              <w:t>__г</w:t>
            </w:r>
            <w:proofErr w:type="spellEnd"/>
            <w:r w:rsidRPr="00D944CA">
              <w:t>.</w:t>
            </w:r>
          </w:p>
        </w:tc>
        <w:tc>
          <w:tcPr>
            <w:tcW w:w="4784" w:type="dxa"/>
          </w:tcPr>
          <w:p w:rsidR="00D97D43" w:rsidRPr="00D944CA" w:rsidRDefault="00D97D43" w:rsidP="00A542F5">
            <w:pPr>
              <w:ind w:right="-285"/>
            </w:pPr>
            <w:r w:rsidRPr="00D944CA">
              <w:t>Процедура размещения оферты</w:t>
            </w:r>
          </w:p>
          <w:p w:rsidR="00D97D43" w:rsidRPr="00D944CA" w:rsidRDefault="00D97D43" w:rsidP="00A542F5">
            <w:pPr>
              <w:ind w:right="-285"/>
            </w:pPr>
            <w:r w:rsidRPr="00D944CA">
              <w:t>№ РО-СВЕРД-21-0027 (далее – процедура Размещения оферты)</w:t>
            </w:r>
          </w:p>
        </w:tc>
      </w:tr>
      <w:tr w:rsidR="00D97D43" w:rsidRPr="00D944CA" w:rsidTr="00A542F5">
        <w:tblPrEx>
          <w:tblBorders>
            <w:insideH w:val="single" w:sz="4" w:space="0" w:color="auto"/>
            <w:insideV w:val="single" w:sz="4" w:space="0" w:color="auto"/>
          </w:tblBorders>
        </w:tblPrEx>
        <w:tc>
          <w:tcPr>
            <w:tcW w:w="9571" w:type="dxa"/>
            <w:gridSpan w:val="2"/>
          </w:tcPr>
          <w:p w:rsidR="00D97D43" w:rsidRPr="00D944CA" w:rsidRDefault="00D97D43" w:rsidP="00A542F5">
            <w:pPr>
              <w:ind w:right="-285"/>
            </w:pPr>
          </w:p>
        </w:tc>
      </w:tr>
      <w:tr w:rsidR="00D97D43" w:rsidRPr="00D944CA" w:rsidTr="00A542F5">
        <w:tblPrEx>
          <w:tblBorders>
            <w:insideH w:val="single" w:sz="4" w:space="0" w:color="auto"/>
            <w:insideV w:val="single" w:sz="4" w:space="0" w:color="auto"/>
          </w:tblBorders>
        </w:tblPrEx>
        <w:tc>
          <w:tcPr>
            <w:tcW w:w="9571" w:type="dxa"/>
            <w:gridSpan w:val="2"/>
          </w:tcPr>
          <w:p w:rsidR="00D97D43" w:rsidRPr="00D944CA" w:rsidRDefault="00D97D43" w:rsidP="00A542F5">
            <w:pPr>
              <w:ind w:right="-285" w:firstLine="3"/>
              <w:jc w:val="center"/>
              <w:rPr>
                <w:sz w:val="20"/>
                <w:szCs w:val="20"/>
              </w:rPr>
            </w:pPr>
            <w:r w:rsidRPr="00D944CA">
              <w:rPr>
                <w:bCs/>
                <w:i/>
                <w:sz w:val="20"/>
                <w:szCs w:val="20"/>
              </w:rPr>
              <w:t>(полное наименование п</w:t>
            </w:r>
            <w:r w:rsidRPr="00D944CA">
              <w:rPr>
                <w:i/>
                <w:sz w:val="20"/>
                <w:szCs w:val="20"/>
              </w:rPr>
              <w:t>ретендента</w:t>
            </w:r>
            <w:r w:rsidRPr="00D944CA">
              <w:rPr>
                <w:bCs/>
                <w:i/>
                <w:sz w:val="20"/>
                <w:szCs w:val="20"/>
              </w:rPr>
              <w:t>)</w:t>
            </w:r>
          </w:p>
        </w:tc>
      </w:tr>
    </w:tbl>
    <w:p w:rsidR="00D97D43" w:rsidRPr="00D944CA" w:rsidRDefault="00D97D43" w:rsidP="00D97D43">
      <w:pPr>
        <w:ind w:right="-285" w:firstLine="720"/>
        <w:jc w:val="both"/>
      </w:pPr>
      <w:proofErr w:type="gramStart"/>
      <w:r w:rsidRPr="00D944CA">
        <w:t>1. ________</w:t>
      </w:r>
      <w:r w:rsidRPr="00D944CA">
        <w:rPr>
          <w:bCs/>
          <w:i/>
          <w:sz w:val="20"/>
          <w:szCs w:val="20"/>
        </w:rPr>
        <w:t>(полное наименование п</w:t>
      </w:r>
      <w:r w:rsidRPr="00D944CA">
        <w:rPr>
          <w:i/>
          <w:sz w:val="20"/>
          <w:szCs w:val="20"/>
        </w:rPr>
        <w:t>ретендента</w:t>
      </w:r>
      <w:r w:rsidRPr="00D944CA">
        <w:rPr>
          <w:bCs/>
          <w:i/>
          <w:sz w:val="20"/>
          <w:szCs w:val="20"/>
        </w:rPr>
        <w:t xml:space="preserve">) </w:t>
      </w:r>
      <w:r w:rsidRPr="00D944CA">
        <w:rPr>
          <w:b/>
        </w:rPr>
        <w:t xml:space="preserve">соглашается </w:t>
      </w:r>
      <w:r w:rsidRPr="00D944CA">
        <w:t>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 возникает необходимость принять участие в отборе наименьшей ставки, порядок проведения которого изложен в пункте 2.1 проекта договора (приложение № 4) к документации о закупке.</w:t>
      </w:r>
      <w:proofErr w:type="gramEnd"/>
    </w:p>
    <w:p w:rsidR="00D97D43" w:rsidRPr="00D944CA" w:rsidRDefault="00D97D43" w:rsidP="00D97D43">
      <w:pPr>
        <w:ind w:right="-285" w:firstLine="720"/>
        <w:jc w:val="both"/>
      </w:pPr>
      <w:r w:rsidRPr="00D944CA">
        <w:t>Также соглашается с тем, что при проведении указанного отбора Заказчик вправе начинать отбор с объявления ставки ниже предельной.</w:t>
      </w:r>
    </w:p>
    <w:p w:rsidR="00D97D43" w:rsidRPr="00D944CA" w:rsidRDefault="00D97D43" w:rsidP="00D97D43">
      <w:pPr>
        <w:ind w:right="-285" w:firstLine="720"/>
        <w:jc w:val="both"/>
      </w:pPr>
      <w:r w:rsidRPr="00D944CA">
        <w:t xml:space="preserve">2. Осуществлять электронный документооборот (далее – ЭДО) на условиях, изложенных в приложениях № 9, 9a к проекту договора (приложение № 4) к документации о закупке </w:t>
      </w:r>
      <w:r w:rsidRPr="00D944CA">
        <w:rPr>
          <w:b/>
        </w:rPr>
        <w:t>согласны</w:t>
      </w:r>
      <w:r w:rsidRPr="00D944CA">
        <w:t>.</w:t>
      </w:r>
    </w:p>
    <w:p w:rsidR="00D97D43" w:rsidRPr="00D944CA" w:rsidRDefault="00D97D43" w:rsidP="00D97D43">
      <w:pPr>
        <w:ind w:right="-285" w:firstLine="720"/>
        <w:jc w:val="both"/>
      </w:pPr>
      <w:r w:rsidRPr="00D944CA">
        <w:t xml:space="preserve">При осуществлении ЭДО предполагается обмен следующими документами </w:t>
      </w:r>
      <w:r w:rsidRPr="00D944CA">
        <w:rPr>
          <w:i/>
        </w:rPr>
        <w:t>(удалить ниже лишние строки)</w:t>
      </w:r>
      <w:r w:rsidRPr="00D944CA">
        <w:t>:</w:t>
      </w:r>
    </w:p>
    <w:p w:rsidR="00D97D43" w:rsidRPr="00D944CA" w:rsidRDefault="00D97D43" w:rsidP="00D97D43">
      <w:pPr>
        <w:ind w:right="-285" w:firstLine="720"/>
        <w:jc w:val="both"/>
      </w:pPr>
      <w:r w:rsidRPr="00D944CA">
        <w:t>- акт сдачи-приемки выполненных работ/оказанных услуг;</w:t>
      </w:r>
    </w:p>
    <w:p w:rsidR="00D97D43" w:rsidRPr="00D944CA" w:rsidRDefault="00D97D43" w:rsidP="00D97D43">
      <w:pPr>
        <w:ind w:right="-285" w:firstLine="720"/>
        <w:jc w:val="both"/>
      </w:pPr>
      <w:r w:rsidRPr="00D944CA">
        <w:t>- товарная накладная формы ТОРГ-12;</w:t>
      </w:r>
    </w:p>
    <w:p w:rsidR="00D97D43" w:rsidRPr="00D944CA" w:rsidRDefault="00D97D43" w:rsidP="00D97D43">
      <w:pPr>
        <w:ind w:right="-285" w:firstLine="720"/>
        <w:jc w:val="both"/>
      </w:pPr>
      <w:r w:rsidRPr="00D944CA">
        <w:t xml:space="preserve">- универсальный передаточный документ (УПД); </w:t>
      </w:r>
    </w:p>
    <w:p w:rsidR="00D97D43" w:rsidRPr="00D944CA" w:rsidRDefault="00D97D43" w:rsidP="00D97D43">
      <w:pPr>
        <w:ind w:right="-285" w:firstLine="720"/>
        <w:jc w:val="both"/>
      </w:pPr>
      <w:r w:rsidRPr="00D944CA">
        <w:t>- счет-фактура;</w:t>
      </w:r>
    </w:p>
    <w:p w:rsidR="00D97D43" w:rsidRPr="00D944CA" w:rsidRDefault="00D97D43" w:rsidP="00D97D43">
      <w:pPr>
        <w:ind w:right="-285" w:firstLine="720"/>
        <w:jc w:val="both"/>
      </w:pPr>
      <w:r w:rsidRPr="00D944CA">
        <w:t>- корректировочный документ/</w:t>
      </w:r>
      <w:proofErr w:type="gramStart"/>
      <w:r w:rsidRPr="00D944CA">
        <w:t>корректировочная</w:t>
      </w:r>
      <w:proofErr w:type="gramEnd"/>
      <w:r w:rsidRPr="00D944CA">
        <w:t xml:space="preserve"> счет-фактура.</w:t>
      </w:r>
    </w:p>
    <w:p w:rsidR="00D97D43" w:rsidRPr="00D944CA" w:rsidRDefault="00D97D43" w:rsidP="00D97D43">
      <w:pPr>
        <w:ind w:right="-285" w:firstLine="720"/>
        <w:jc w:val="both"/>
      </w:pPr>
      <w:r w:rsidRPr="00D944CA">
        <w:t xml:space="preserve">3. Срок действия настоящего Предложения о сотрудничестве составляет _______________ </w:t>
      </w:r>
      <w:r w:rsidRPr="00D944CA">
        <w:rPr>
          <w:i/>
          <w:sz w:val="20"/>
          <w:szCs w:val="20"/>
        </w:rPr>
        <w:t>(претендентом указывается срок не менее установленного в пункте 22 Информационной карты</w:t>
      </w:r>
      <w:r w:rsidRPr="00D944CA">
        <w:rPr>
          <w:sz w:val="20"/>
          <w:szCs w:val="20"/>
        </w:rPr>
        <w:t>)</w:t>
      </w:r>
      <w:r w:rsidRPr="00D944CA">
        <w:t xml:space="preserve"> календарных дней </w:t>
      </w:r>
      <w:proofErr w:type="gramStart"/>
      <w:r w:rsidRPr="00D944CA">
        <w:t>с даты рассмотрения</w:t>
      </w:r>
      <w:proofErr w:type="gramEnd"/>
      <w:r w:rsidRPr="00D944CA">
        <w:t xml:space="preserve"> Заявок, указанной в пункте 8 Информационной карты.</w:t>
      </w:r>
    </w:p>
    <w:p w:rsidR="00D97D43" w:rsidRPr="00D944CA" w:rsidRDefault="00D97D43" w:rsidP="00D97D43">
      <w:pPr>
        <w:ind w:right="-285" w:firstLine="720"/>
        <w:jc w:val="both"/>
      </w:pPr>
      <w:r w:rsidRPr="00D944CA">
        <w:t>4. Если предложения, изложенные в настоящем Предложении о сотрудничестве, будут приняты Заказчиком, ________</w:t>
      </w:r>
      <w:r w:rsidRPr="00D944CA">
        <w:rPr>
          <w:bCs/>
          <w:i/>
          <w:sz w:val="20"/>
          <w:szCs w:val="20"/>
        </w:rPr>
        <w:t>(полное наименование п</w:t>
      </w:r>
      <w:r w:rsidRPr="00D944CA">
        <w:rPr>
          <w:i/>
          <w:sz w:val="20"/>
          <w:szCs w:val="20"/>
        </w:rPr>
        <w:t>ретендента</w:t>
      </w:r>
      <w:proofErr w:type="gramStart"/>
      <w:r w:rsidRPr="00D944CA">
        <w:rPr>
          <w:bCs/>
          <w:i/>
          <w:sz w:val="20"/>
          <w:szCs w:val="20"/>
        </w:rPr>
        <w:t>)</w:t>
      </w:r>
      <w:r w:rsidRPr="00D944CA">
        <w:t>б</w:t>
      </w:r>
      <w:proofErr w:type="gramEnd"/>
      <w:r w:rsidRPr="00D944CA">
        <w:t>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D97D43" w:rsidRPr="00D944CA" w:rsidRDefault="00D97D43" w:rsidP="00D97D43">
      <w:pPr>
        <w:ind w:right="-285" w:firstLine="720"/>
        <w:jc w:val="both"/>
      </w:pPr>
      <w:r w:rsidRPr="00D944CA">
        <w:t>5. ________</w:t>
      </w:r>
      <w:r w:rsidRPr="00D944CA">
        <w:rPr>
          <w:bCs/>
          <w:i/>
          <w:sz w:val="20"/>
          <w:szCs w:val="20"/>
        </w:rPr>
        <w:t>(полное наименование п</w:t>
      </w:r>
      <w:r w:rsidRPr="00D944CA">
        <w:rPr>
          <w:i/>
          <w:sz w:val="20"/>
          <w:szCs w:val="20"/>
        </w:rPr>
        <w:t>ретендента</w:t>
      </w:r>
      <w:r w:rsidRPr="00D944CA">
        <w:rPr>
          <w:bCs/>
          <w:i/>
          <w:sz w:val="20"/>
          <w:szCs w:val="20"/>
        </w:rPr>
        <w:t>)</w:t>
      </w:r>
      <w:r w:rsidRPr="00D944CA">
        <w:t xml:space="preserve"> объявляет, что до подписания договора, настоящее Предложение о сотрудничестве и </w:t>
      </w:r>
      <w:proofErr w:type="gramStart"/>
      <w:r w:rsidRPr="00D944CA">
        <w:t>информация</w:t>
      </w:r>
      <w:proofErr w:type="gramEnd"/>
      <w:r w:rsidRPr="00D944CA">
        <w:t xml:space="preserve"> о победе будут считаться имеющими силу договора между нами.</w:t>
      </w:r>
    </w:p>
    <w:p w:rsidR="00D97D43" w:rsidRPr="00D944CA" w:rsidRDefault="00D97D43" w:rsidP="00D97D43">
      <w:pPr>
        <w:ind w:right="-285" w:firstLine="720"/>
        <w:jc w:val="both"/>
      </w:pPr>
    </w:p>
    <w:p w:rsidR="00D97D43" w:rsidRPr="00D944CA" w:rsidRDefault="00D97D43" w:rsidP="00D97D43">
      <w:pPr>
        <w:jc w:val="both"/>
        <w:rPr>
          <w:rFonts w:eastAsia="Arial"/>
          <w:b/>
          <w:sz w:val="28"/>
          <w:szCs w:val="20"/>
        </w:rPr>
      </w:pPr>
      <w:r w:rsidRPr="00D944CA">
        <w:rPr>
          <w:rFonts w:eastAsia="Arial"/>
          <w:b/>
          <w:sz w:val="28"/>
          <w:szCs w:val="20"/>
        </w:rPr>
        <w:t>Представитель, имеющий полномочия подписать заявку на участие процедуре Размещения оферты от имени ________________________________</w:t>
      </w:r>
    </w:p>
    <w:p w:rsidR="00D97D43" w:rsidRPr="00D944CA" w:rsidRDefault="00D97D43" w:rsidP="00D97D43">
      <w:pPr>
        <w:tabs>
          <w:tab w:val="left" w:pos="8640"/>
        </w:tabs>
        <w:jc w:val="both"/>
        <w:rPr>
          <w:i/>
        </w:rPr>
      </w:pPr>
      <w:r w:rsidRPr="00D944CA">
        <w:rPr>
          <w:i/>
        </w:rPr>
        <w:t xml:space="preserve">                                                                                      (наименование претендента)</w:t>
      </w:r>
    </w:p>
    <w:p w:rsidR="00D97D43" w:rsidRPr="00D944CA" w:rsidRDefault="00D97D43" w:rsidP="00D97D43">
      <w:pPr>
        <w:jc w:val="both"/>
        <w:rPr>
          <w:sz w:val="28"/>
          <w:szCs w:val="28"/>
          <w:lang w:eastAsia="ru-RU"/>
        </w:rPr>
      </w:pPr>
      <w:r w:rsidRPr="00D944CA">
        <w:rPr>
          <w:sz w:val="28"/>
          <w:szCs w:val="28"/>
          <w:lang w:eastAsia="ru-RU"/>
        </w:rPr>
        <w:t>__________________________________________________________________</w:t>
      </w:r>
    </w:p>
    <w:p w:rsidR="00D97D43" w:rsidRPr="00D944CA" w:rsidRDefault="00D97D43" w:rsidP="00D97D43">
      <w:pPr>
        <w:jc w:val="both"/>
        <w:rPr>
          <w:sz w:val="28"/>
          <w:szCs w:val="28"/>
          <w:lang w:eastAsia="ru-RU"/>
        </w:rPr>
      </w:pPr>
      <w:r w:rsidRPr="00D944CA">
        <w:rPr>
          <w:sz w:val="28"/>
          <w:szCs w:val="28"/>
          <w:lang w:eastAsia="ru-RU"/>
        </w:rPr>
        <w:t>_________________________________________________________________</w:t>
      </w:r>
    </w:p>
    <w:p w:rsidR="00D97D43" w:rsidRPr="00D944CA" w:rsidRDefault="00D97D43" w:rsidP="00D97D43">
      <w:pPr>
        <w:jc w:val="both"/>
        <w:rPr>
          <w:i/>
        </w:rPr>
      </w:pPr>
      <w:r w:rsidRPr="00D944CA">
        <w:rPr>
          <w:i/>
        </w:rPr>
        <w:t xml:space="preserve">                 М.П.</w:t>
      </w:r>
      <w:r w:rsidRPr="00D944CA">
        <w:rPr>
          <w:i/>
        </w:rPr>
        <w:tab/>
      </w:r>
      <w:r w:rsidRPr="00D944CA">
        <w:rPr>
          <w:i/>
        </w:rPr>
        <w:tab/>
      </w:r>
      <w:r w:rsidRPr="00D944CA">
        <w:rPr>
          <w:i/>
        </w:rPr>
        <w:tab/>
        <w:t xml:space="preserve">    (ФИО полностью, должность, подпись)</w:t>
      </w:r>
    </w:p>
    <w:p w:rsidR="00EF18CF" w:rsidRDefault="00D97D43" w:rsidP="00D97D43">
      <w:pPr>
        <w:jc w:val="both"/>
        <w:rPr>
          <w:sz w:val="28"/>
          <w:szCs w:val="28"/>
          <w:lang w:eastAsia="ru-RU"/>
        </w:rPr>
      </w:pPr>
      <w:r w:rsidRPr="00D944CA">
        <w:rPr>
          <w:sz w:val="28"/>
          <w:szCs w:val="28"/>
          <w:lang w:eastAsia="ru-RU"/>
        </w:rPr>
        <w:t>«____» ____________ 202__ г.</w:t>
      </w:r>
    </w:p>
    <w:p w:rsidR="00D97D43" w:rsidRPr="00D97D43" w:rsidRDefault="00D97D43" w:rsidP="00D97D43">
      <w:pPr>
        <w:jc w:val="both"/>
        <w:rPr>
          <w:sz w:val="28"/>
          <w:szCs w:val="28"/>
          <w:lang w:eastAsia="ru-RU"/>
        </w:rPr>
        <w:sectPr w:rsidR="00D97D43" w:rsidRPr="00D97D43" w:rsidSect="007C51E1">
          <w:pgSz w:w="11907" w:h="16840" w:code="9"/>
          <w:pgMar w:top="1134" w:right="851" w:bottom="1134" w:left="1418" w:header="794" w:footer="794" w:gutter="0"/>
          <w:cols w:space="720"/>
          <w:titlePg/>
          <w:docGrid w:linePitch="326"/>
        </w:sectPr>
      </w:pPr>
    </w:p>
    <w:p w:rsidR="006B6573" w:rsidRDefault="006B6573" w:rsidP="00B559B9">
      <w:pPr>
        <w:pStyle w:val="afa"/>
        <w:ind w:firstLine="0"/>
        <w:jc w:val="left"/>
        <w:rPr>
          <w:rFonts w:eastAsia="Times New Roman"/>
          <w:sz w:val="24"/>
          <w:szCs w:val="28"/>
        </w:rPr>
      </w:pPr>
    </w:p>
    <w:p w:rsidR="00D43B7C" w:rsidRDefault="00F14F64">
      <w:pPr>
        <w:pStyle w:val="afa"/>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D43B7C" w:rsidRDefault="00D43B7C" w:rsidP="00C10125">
      <w:pPr>
        <w:suppressAutoHyphens w:val="0"/>
        <w:rPr>
          <w:iCs/>
          <w:sz w:val="28"/>
          <w:szCs w:val="28"/>
        </w:rPr>
      </w:pPr>
    </w:p>
    <w:p w:rsidR="00A542F5" w:rsidRPr="00A542F5" w:rsidRDefault="00A542F5" w:rsidP="003521B7">
      <w:pPr>
        <w:jc w:val="center"/>
      </w:pPr>
      <w:r w:rsidRPr="00A542F5">
        <w:t>ПРОЕКТ</w:t>
      </w:r>
    </w:p>
    <w:p w:rsidR="00A542F5" w:rsidRPr="00A542F5" w:rsidRDefault="00A542F5" w:rsidP="003521B7">
      <w:pPr>
        <w:jc w:val="center"/>
      </w:pPr>
      <w:r w:rsidRPr="00A542F5">
        <w:t>Договор аренды</w:t>
      </w:r>
    </w:p>
    <w:p w:rsidR="00A542F5" w:rsidRPr="00A542F5" w:rsidRDefault="00A542F5" w:rsidP="003521B7">
      <w:pPr>
        <w:jc w:val="center"/>
      </w:pPr>
      <w:r w:rsidRPr="00A542F5">
        <w:t>транспортного средства с экипажем</w:t>
      </w:r>
    </w:p>
    <w:p w:rsidR="00A542F5" w:rsidRPr="00A542F5" w:rsidRDefault="00A542F5" w:rsidP="00A542F5">
      <w:r w:rsidRPr="00A542F5">
        <w:t xml:space="preserve">г. Екатеринбург         </w:t>
      </w:r>
      <w:r w:rsidRPr="00A542F5">
        <w:tab/>
      </w:r>
      <w:r w:rsidRPr="00A542F5">
        <w:tab/>
        <w:t xml:space="preserve">  </w:t>
      </w:r>
      <w:r w:rsidRPr="00A542F5">
        <w:tab/>
        <w:t xml:space="preserve">                                  </w:t>
      </w:r>
      <w:r w:rsidR="003521B7">
        <w:t xml:space="preserve">                   </w:t>
      </w:r>
      <w:r w:rsidRPr="00A542F5">
        <w:t>«___» ____________ 20__ г.</w:t>
      </w:r>
    </w:p>
    <w:p w:rsidR="00A542F5" w:rsidRPr="00A542F5" w:rsidRDefault="00A542F5" w:rsidP="00A542F5"/>
    <w:p w:rsidR="00A542F5" w:rsidRPr="00A542F5" w:rsidRDefault="00A542F5" w:rsidP="00A542F5"/>
    <w:p w:rsidR="00A542F5" w:rsidRPr="00A542F5" w:rsidRDefault="00A542F5" w:rsidP="003521B7">
      <w:pPr>
        <w:jc w:val="both"/>
      </w:pPr>
      <w:proofErr w:type="gramStart"/>
      <w:r w:rsidRPr="00A542F5">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A542F5">
        <w:t>ТрансКонтейнер</w:t>
      </w:r>
      <w:proofErr w:type="spellEnd"/>
      <w:r w:rsidRPr="00A542F5">
        <w:t>», именуемое в дальнейшем «Арендатор», в лице ______________________, действующего на основании доверенности ___________________________________,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A542F5" w:rsidRPr="00A542F5" w:rsidRDefault="00A542F5" w:rsidP="00A542F5"/>
    <w:p w:rsidR="00A542F5" w:rsidRPr="00A542F5" w:rsidRDefault="00A542F5" w:rsidP="003521B7">
      <w:pPr>
        <w:jc w:val="center"/>
      </w:pPr>
      <w:r w:rsidRPr="00A542F5">
        <w:t>1. ПРЕДМЕТ ДОГОВОРА</w:t>
      </w:r>
    </w:p>
    <w:p w:rsidR="00A542F5" w:rsidRPr="00A542F5" w:rsidRDefault="00A542F5" w:rsidP="003521B7">
      <w:pPr>
        <w:jc w:val="both"/>
      </w:pPr>
      <w:r w:rsidRPr="00A542F5">
        <w:tab/>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A542F5" w:rsidRPr="00A542F5" w:rsidRDefault="00A542F5" w:rsidP="003521B7">
      <w:pPr>
        <w:jc w:val="both"/>
      </w:pPr>
      <w:r w:rsidRPr="00A542F5">
        <w:tab/>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A542F5" w:rsidRPr="00A542F5" w:rsidRDefault="00A542F5" w:rsidP="003521B7">
      <w:pPr>
        <w:jc w:val="both"/>
      </w:pPr>
      <w:r w:rsidRPr="00A542F5">
        <w:tab/>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A542F5" w:rsidRPr="00A542F5" w:rsidRDefault="00A542F5" w:rsidP="003521B7">
      <w:pPr>
        <w:jc w:val="both"/>
      </w:pPr>
      <w:r w:rsidRPr="00A542F5">
        <w:tab/>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A542F5" w:rsidRPr="00A542F5" w:rsidRDefault="00A542F5" w:rsidP="003521B7">
      <w:pPr>
        <w:jc w:val="both"/>
      </w:pPr>
      <w:r w:rsidRPr="00A542F5">
        <w:tab/>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A542F5" w:rsidRPr="00A542F5" w:rsidRDefault="00A542F5" w:rsidP="003521B7">
      <w:pPr>
        <w:jc w:val="both"/>
      </w:pPr>
      <w:r w:rsidRPr="00A542F5">
        <w:t xml:space="preserve">Арендодатель гарантирует, что предоставляемые в аренду Транспортные средства:  </w:t>
      </w:r>
    </w:p>
    <w:p w:rsidR="00A542F5" w:rsidRPr="00A542F5" w:rsidRDefault="00A542F5" w:rsidP="003521B7">
      <w:pPr>
        <w:jc w:val="both"/>
      </w:pPr>
      <w:r w:rsidRPr="00A542F5">
        <w:t>- позволяют перевозить груженые и порожние контейнеры типоразмеров 20 фут</w:t>
      </w:r>
      <w:proofErr w:type="gramStart"/>
      <w:r w:rsidRPr="00A542F5">
        <w:t>.(</w:t>
      </w:r>
      <w:proofErr w:type="gramEnd"/>
      <w:r w:rsidRPr="00A542F5">
        <w:t xml:space="preserve">весом брутто не более 30 480кг) и 40 фут.(весом брутто не более 32 800кг), при условии их полной загрузки до максимальной грузоподъемности, без превышения допустимой массы и (или) допустимой нагрузки на ось транспортного средства в соответствии с Постановлением Правительства РФ от 21.12.2020 N 2200 «Об утверждении Правил перевозок грузов автомобильным  транспортом»; </w:t>
      </w:r>
    </w:p>
    <w:p w:rsidR="00A542F5" w:rsidRPr="00A542F5" w:rsidRDefault="00A542F5" w:rsidP="003521B7">
      <w:pPr>
        <w:jc w:val="both"/>
      </w:pPr>
      <w:r w:rsidRPr="00A542F5">
        <w:t>- оборудованы бортовым устройством в соответствии с Постановлением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A542F5" w:rsidRPr="00A542F5" w:rsidRDefault="00A542F5" w:rsidP="003521B7">
      <w:pPr>
        <w:jc w:val="both"/>
      </w:pPr>
      <w:r w:rsidRPr="00A542F5">
        <w:lastRenderedPageBreak/>
        <w:t xml:space="preserve">- соответствуют ГОСТ 24098-80 «Полуприцепы-контейнеровозы. Типы. Основные параметры и размеры», </w:t>
      </w:r>
    </w:p>
    <w:p w:rsidR="00A542F5" w:rsidRPr="00A542F5" w:rsidRDefault="00A542F5" w:rsidP="003521B7">
      <w:pPr>
        <w:jc w:val="both"/>
      </w:pPr>
      <w:r w:rsidRPr="00A542F5">
        <w:t>- имеют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A542F5" w:rsidRPr="00A542F5" w:rsidRDefault="00A542F5" w:rsidP="003521B7">
      <w:pPr>
        <w:jc w:val="both"/>
      </w:pPr>
      <w:r w:rsidRPr="00A542F5">
        <w:t>- отвечают иным требованиям, установленным законодательными и нормативными актами Российской Федерации, действующим в период исполнения  настоящего Договора.</w:t>
      </w:r>
    </w:p>
    <w:p w:rsidR="00A542F5" w:rsidRPr="00A542F5" w:rsidRDefault="00A542F5" w:rsidP="003521B7">
      <w:pPr>
        <w:jc w:val="both"/>
      </w:pPr>
      <w:r w:rsidRPr="00A542F5">
        <w:tab/>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A542F5" w:rsidRPr="00A542F5" w:rsidRDefault="00A542F5" w:rsidP="003521B7">
      <w:pPr>
        <w:jc w:val="both"/>
      </w:pPr>
      <w:r w:rsidRPr="00A542F5">
        <w:t>Арендодатель гарантирует, что у него есть все необходимые разрешения (лицензии) на перевозку ____________________ грузов</w:t>
      </w:r>
      <w:r w:rsidRPr="00A542F5">
        <w:footnoteReference w:id="3"/>
      </w:r>
      <w:r w:rsidRPr="00A542F5">
        <w:t xml:space="preserve">. </w:t>
      </w:r>
    </w:p>
    <w:p w:rsidR="00A542F5" w:rsidRPr="00A542F5" w:rsidRDefault="00A542F5" w:rsidP="003521B7">
      <w:pPr>
        <w:jc w:val="both"/>
      </w:pPr>
      <w:proofErr w:type="gramStart"/>
      <w:r w:rsidRPr="00A542F5">
        <w:t>Арендодатель гарантирует, что предоставляемые в аренду Транспортные средства для перевозки опасных грузов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имеют соответствующие разрешающие документы, выданные ГИБДД МВД России по месту регистрации транспортных средств</w:t>
      </w:r>
      <w:r w:rsidRPr="00A542F5">
        <w:footnoteReference w:id="4"/>
      </w:r>
      <w:r w:rsidRPr="00A542F5">
        <w:t>.</w:t>
      </w:r>
      <w:proofErr w:type="gramEnd"/>
    </w:p>
    <w:p w:rsidR="00A542F5" w:rsidRPr="00A542F5" w:rsidRDefault="00A542F5" w:rsidP="003521B7">
      <w:pPr>
        <w:jc w:val="both"/>
      </w:pPr>
      <w:r w:rsidRPr="00A542F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A542F5" w:rsidRPr="00A542F5" w:rsidRDefault="00A542F5" w:rsidP="003521B7">
      <w:pPr>
        <w:ind w:firstLine="397"/>
        <w:jc w:val="both"/>
      </w:pPr>
      <w:r w:rsidRPr="00A542F5">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A542F5" w:rsidRPr="00A542F5" w:rsidRDefault="00A542F5" w:rsidP="003521B7">
      <w:pPr>
        <w:ind w:firstLine="397"/>
        <w:jc w:val="both"/>
      </w:pPr>
      <w:r w:rsidRPr="00A542F5">
        <w:t>1.5. 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Договора в процессе исполнения Договора,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A542F5" w:rsidRPr="00A542F5" w:rsidRDefault="00A542F5" w:rsidP="003521B7">
      <w:pPr>
        <w:jc w:val="center"/>
      </w:pPr>
    </w:p>
    <w:p w:rsidR="00A542F5" w:rsidRPr="00A542F5" w:rsidRDefault="00A542F5" w:rsidP="003521B7">
      <w:pPr>
        <w:jc w:val="center"/>
      </w:pPr>
      <w:r w:rsidRPr="00A542F5">
        <w:t>2. ПОРЯДОК ПЕРЕДАЧИ ТРАНСПОРТНОГО СРЕДСТВА И СРОК АРЕНДЫ</w:t>
      </w:r>
    </w:p>
    <w:p w:rsidR="00A542F5" w:rsidRPr="00A542F5" w:rsidRDefault="00A542F5" w:rsidP="003521B7">
      <w:pPr>
        <w:ind w:firstLine="397"/>
        <w:jc w:val="both"/>
      </w:pPr>
      <w:r w:rsidRPr="00A542F5">
        <w:t>2.1. 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A542F5" w:rsidRPr="00A542F5" w:rsidRDefault="00A542F5" w:rsidP="003521B7">
      <w:pPr>
        <w:jc w:val="both"/>
      </w:pPr>
      <w:r w:rsidRPr="00A542F5">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A542F5">
        <w:t>e-mail</w:t>
      </w:r>
      <w:proofErr w:type="spellEnd"/>
      <w:r w:rsidRPr="00A542F5">
        <w:t>: ______________________). Аналогичное Приглашение Арендатор направляет другим потенциальным Арендодателям (претендентам).</w:t>
      </w:r>
    </w:p>
    <w:p w:rsidR="00A542F5" w:rsidRPr="00A542F5" w:rsidRDefault="00A542F5" w:rsidP="003521B7">
      <w:pPr>
        <w:ind w:firstLine="397"/>
        <w:jc w:val="both"/>
      </w:pPr>
      <w:proofErr w:type="gramStart"/>
      <w:r w:rsidRPr="00A542F5">
        <w:lastRenderedPageBreak/>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rsidRPr="00A542F5">
        <w:t>ТрансКонтейнер</w:t>
      </w:r>
      <w:proofErr w:type="spellEnd"/>
      <w:r w:rsidRPr="00A542F5">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A542F5" w:rsidRPr="00A542F5" w:rsidRDefault="00A542F5" w:rsidP="003521B7">
      <w:pPr>
        <w:jc w:val="both"/>
      </w:pPr>
      <w:r w:rsidRPr="00A542F5">
        <w:t>Регламент расположен в форме электронного документа по адресу: https://trcont.com/the-company/credentials/subcontractors/.</w:t>
      </w:r>
    </w:p>
    <w:p w:rsidR="00A542F5" w:rsidRPr="00A542F5" w:rsidRDefault="00A542F5" w:rsidP="003521B7">
      <w:pPr>
        <w:ind w:firstLine="397"/>
        <w:jc w:val="both"/>
      </w:pPr>
      <w:r w:rsidRPr="00A542F5">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A542F5" w:rsidRPr="00A542F5" w:rsidRDefault="00A542F5" w:rsidP="003521B7">
      <w:pPr>
        <w:ind w:firstLine="397"/>
        <w:jc w:val="both"/>
      </w:pPr>
      <w:r w:rsidRPr="00A542F5">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A542F5" w:rsidRPr="00A542F5" w:rsidRDefault="00A542F5" w:rsidP="003521B7">
      <w:pPr>
        <w:ind w:firstLine="397"/>
        <w:jc w:val="both"/>
      </w:pPr>
      <w:r w:rsidRPr="00A542F5">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предельных ставок арендной платы, согласованных Сторонами в  Приложении № 6 к Договору.</w:t>
      </w:r>
    </w:p>
    <w:p w:rsidR="00A542F5" w:rsidRPr="00A542F5" w:rsidRDefault="00A542F5" w:rsidP="003521B7">
      <w:pPr>
        <w:ind w:firstLine="397"/>
        <w:jc w:val="both"/>
      </w:pPr>
      <w:r w:rsidRPr="00A542F5">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A542F5" w:rsidRPr="00A542F5" w:rsidRDefault="00A542F5" w:rsidP="003521B7">
      <w:pPr>
        <w:ind w:firstLine="397"/>
        <w:jc w:val="both"/>
      </w:pPr>
      <w:r w:rsidRPr="00A542F5">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A542F5" w:rsidRPr="00A542F5" w:rsidRDefault="00A542F5" w:rsidP="003521B7">
      <w:pPr>
        <w:ind w:firstLine="397"/>
        <w:jc w:val="both"/>
      </w:pPr>
      <w:r w:rsidRPr="00A542F5">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A542F5" w:rsidRPr="00A542F5" w:rsidRDefault="00A542F5" w:rsidP="003521B7">
      <w:pPr>
        <w:jc w:val="both"/>
      </w:pPr>
      <w:r w:rsidRPr="00A542F5">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A542F5" w:rsidRPr="00A542F5" w:rsidRDefault="00A542F5" w:rsidP="003521B7">
      <w:pPr>
        <w:ind w:firstLine="397"/>
        <w:jc w:val="both"/>
      </w:pPr>
      <w:r w:rsidRPr="00A542F5">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A542F5" w:rsidRPr="00A542F5" w:rsidRDefault="00A542F5" w:rsidP="003521B7">
      <w:pPr>
        <w:ind w:firstLine="397"/>
        <w:jc w:val="both"/>
      </w:pPr>
      <w:r w:rsidRPr="00A542F5">
        <w:t xml:space="preserve">2.4. </w:t>
      </w:r>
      <w:r w:rsidRPr="00A542F5">
        <w:rPr>
          <w:rFonts w:eastAsia="Calibri"/>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A542F5" w:rsidRPr="00A542F5" w:rsidRDefault="00A542F5" w:rsidP="003521B7">
      <w:pPr>
        <w:jc w:val="both"/>
      </w:pPr>
      <w:r w:rsidRPr="00A542F5">
        <w:t xml:space="preserve"> </w:t>
      </w:r>
    </w:p>
    <w:p w:rsidR="00A542F5" w:rsidRPr="00A542F5" w:rsidRDefault="00A542F5" w:rsidP="00A542F5"/>
    <w:p w:rsidR="00A542F5" w:rsidRPr="00A542F5" w:rsidRDefault="00A542F5" w:rsidP="003521B7">
      <w:pPr>
        <w:jc w:val="center"/>
      </w:pPr>
      <w:r w:rsidRPr="00A542F5">
        <w:t>3. ПРАВА И ОБЯЗАННОСТИ СТОРОН</w:t>
      </w:r>
    </w:p>
    <w:p w:rsidR="00A542F5" w:rsidRPr="00A542F5" w:rsidRDefault="00A542F5" w:rsidP="003521B7">
      <w:pPr>
        <w:ind w:firstLine="397"/>
        <w:jc w:val="both"/>
      </w:pPr>
      <w:r w:rsidRPr="00A542F5">
        <w:t>3.1. Арендодатель обязан:</w:t>
      </w:r>
    </w:p>
    <w:p w:rsidR="00A542F5" w:rsidRPr="00A542F5" w:rsidRDefault="00A542F5" w:rsidP="003521B7">
      <w:pPr>
        <w:ind w:firstLine="397"/>
        <w:jc w:val="both"/>
      </w:pPr>
      <w:r w:rsidRPr="00A542F5">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A542F5" w:rsidRPr="00A542F5" w:rsidRDefault="00A542F5" w:rsidP="003521B7">
      <w:pPr>
        <w:ind w:firstLine="397"/>
        <w:jc w:val="both"/>
      </w:pPr>
      <w:r w:rsidRPr="00A542F5">
        <w:lastRenderedPageBreak/>
        <w:t xml:space="preserve">3.1.2. предоставлять Арендатору по акту приема-передачи в аренду Транспортное средство по адресу и в срок, </w:t>
      </w:r>
      <w:proofErr w:type="gramStart"/>
      <w:r w:rsidRPr="00A542F5">
        <w:t>указанные</w:t>
      </w:r>
      <w:proofErr w:type="gramEnd"/>
      <w:r w:rsidRPr="00A542F5">
        <w:t xml:space="preserve"> в Заявке;</w:t>
      </w:r>
    </w:p>
    <w:p w:rsidR="00A542F5" w:rsidRPr="00A542F5" w:rsidRDefault="00A542F5" w:rsidP="003521B7">
      <w:pPr>
        <w:ind w:firstLine="397"/>
        <w:jc w:val="both"/>
      </w:pPr>
      <w:r w:rsidRPr="00A542F5">
        <w:t xml:space="preserve">3.1.3. предоставлять технически исправное Транспортное средство, пригодное для перевозки заявленных грузов. </w:t>
      </w:r>
    </w:p>
    <w:p w:rsidR="00A542F5" w:rsidRPr="00A542F5" w:rsidRDefault="00A542F5" w:rsidP="003521B7">
      <w:pPr>
        <w:jc w:val="both"/>
      </w:pPr>
      <w:r w:rsidRPr="00A542F5">
        <w:t xml:space="preserve">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A542F5" w:rsidRPr="00A542F5" w:rsidRDefault="00A542F5" w:rsidP="003521B7">
      <w:pPr>
        <w:jc w:val="both"/>
      </w:pPr>
      <w:r w:rsidRPr="00A542F5">
        <w:t>Коммерческую пригодность предоставляемых Транспортных средств определяет Арендодатель;</w:t>
      </w:r>
    </w:p>
    <w:p w:rsidR="00A542F5" w:rsidRPr="00A542F5" w:rsidRDefault="00A542F5" w:rsidP="003521B7">
      <w:pPr>
        <w:ind w:firstLine="397"/>
        <w:jc w:val="both"/>
      </w:pPr>
      <w:r w:rsidRPr="00A542F5">
        <w:t>3.1.4. в период нахождения Транспортного средства в аренде у Арендатора поддерживать его надлежащее состояние.</w:t>
      </w:r>
    </w:p>
    <w:p w:rsidR="00A542F5" w:rsidRPr="00A542F5" w:rsidRDefault="00A542F5" w:rsidP="003521B7">
      <w:pPr>
        <w:jc w:val="both"/>
      </w:pPr>
      <w:r w:rsidRPr="00A542F5">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542F5" w:rsidRPr="00A542F5" w:rsidRDefault="00A542F5" w:rsidP="003521B7">
      <w:pPr>
        <w:ind w:firstLine="397"/>
        <w:jc w:val="both"/>
      </w:pPr>
      <w:r w:rsidRPr="00A542F5">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542F5" w:rsidRPr="00A542F5" w:rsidRDefault="00A542F5" w:rsidP="003521B7">
      <w:pPr>
        <w:ind w:firstLine="397"/>
        <w:jc w:val="both"/>
      </w:pPr>
      <w:r w:rsidRPr="00A542F5">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A542F5" w:rsidRPr="00A542F5" w:rsidRDefault="00A542F5" w:rsidP="003521B7">
      <w:pPr>
        <w:jc w:val="both"/>
      </w:pPr>
      <w:r w:rsidRPr="00A542F5">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A542F5" w:rsidRPr="00A542F5" w:rsidRDefault="00A542F5" w:rsidP="003521B7">
      <w:pPr>
        <w:ind w:firstLine="397"/>
        <w:jc w:val="both"/>
      </w:pPr>
      <w:r w:rsidRPr="00A542F5">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A542F5" w:rsidRPr="00A542F5" w:rsidRDefault="00A542F5" w:rsidP="003521B7">
      <w:pPr>
        <w:ind w:firstLine="397"/>
        <w:jc w:val="both"/>
      </w:pPr>
      <w:r w:rsidRPr="00A542F5">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A542F5" w:rsidRPr="00A542F5" w:rsidRDefault="00A542F5" w:rsidP="003521B7">
      <w:pPr>
        <w:ind w:firstLine="397"/>
        <w:jc w:val="both"/>
      </w:pPr>
      <w:r w:rsidRPr="00A542F5">
        <w:t xml:space="preserve">3.1.10. перед допуском к управлению Транспортным средством, передаваемым в аренду, проводить медицинский осмотр экипажа; </w:t>
      </w:r>
    </w:p>
    <w:p w:rsidR="00A542F5" w:rsidRPr="00A542F5" w:rsidRDefault="00A542F5" w:rsidP="003521B7">
      <w:pPr>
        <w:ind w:firstLine="397"/>
        <w:jc w:val="both"/>
      </w:pPr>
      <w:r w:rsidRPr="00A542F5">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A542F5">
        <w:t>предрейсового</w:t>
      </w:r>
      <w:proofErr w:type="spellEnd"/>
      <w:r w:rsidRPr="00A542F5">
        <w:t xml:space="preserve"> медицинского осмотра, и иными документами, необходимыми для исполнения Договора;</w:t>
      </w:r>
    </w:p>
    <w:p w:rsidR="00A542F5" w:rsidRPr="00A542F5" w:rsidRDefault="00A542F5" w:rsidP="003521B7">
      <w:pPr>
        <w:ind w:firstLine="397"/>
        <w:jc w:val="both"/>
      </w:pPr>
      <w:r w:rsidRPr="00A542F5">
        <w:t>3.1.12. обеспечить исполнение силами экипажа выполнение сопутствующих услуг:</w:t>
      </w:r>
    </w:p>
    <w:p w:rsidR="00A542F5" w:rsidRPr="00A542F5" w:rsidRDefault="00A542F5" w:rsidP="003521B7">
      <w:pPr>
        <w:ind w:firstLine="397"/>
        <w:jc w:val="both"/>
      </w:pPr>
      <w:r w:rsidRPr="00A542F5">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A542F5" w:rsidRPr="00A542F5" w:rsidRDefault="00A542F5" w:rsidP="003521B7">
      <w:pPr>
        <w:ind w:firstLine="397"/>
        <w:jc w:val="both"/>
      </w:pPr>
      <w:r w:rsidRPr="00A542F5">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A542F5" w:rsidRPr="00A542F5" w:rsidRDefault="00A542F5" w:rsidP="003521B7">
      <w:pPr>
        <w:ind w:firstLine="397"/>
        <w:jc w:val="both"/>
      </w:pPr>
      <w:r w:rsidRPr="00A542F5">
        <w:t xml:space="preserve">3.1.12.3. содействие в осуществлении фактическими грузоотправителями </w:t>
      </w:r>
      <w:proofErr w:type="spellStart"/>
      <w:r w:rsidRPr="00A542F5">
        <w:t>фотофиксации</w:t>
      </w:r>
      <w:proofErr w:type="spellEnd"/>
      <w:r w:rsidRPr="00A542F5">
        <w:t xml:space="preserve"> результатов погрузки грузов  в контейнер;</w:t>
      </w:r>
    </w:p>
    <w:p w:rsidR="00A542F5" w:rsidRPr="00A542F5" w:rsidRDefault="00A542F5" w:rsidP="003521B7">
      <w:pPr>
        <w:ind w:firstLine="397"/>
        <w:jc w:val="both"/>
      </w:pPr>
      <w:r w:rsidRPr="00A542F5">
        <w:lastRenderedPageBreak/>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542F5" w:rsidRPr="00A542F5" w:rsidRDefault="00A542F5" w:rsidP="003521B7">
      <w:pPr>
        <w:ind w:firstLine="397"/>
        <w:jc w:val="both"/>
      </w:pPr>
      <w:r w:rsidRPr="00A542F5">
        <w:t>3.1.12.5. проверку технического и коммерческого состояния контейнера после выгрузки из него груза;</w:t>
      </w:r>
    </w:p>
    <w:p w:rsidR="00A542F5" w:rsidRPr="00A542F5" w:rsidRDefault="00A542F5" w:rsidP="003521B7">
      <w:pPr>
        <w:ind w:firstLine="397"/>
        <w:jc w:val="both"/>
      </w:pPr>
      <w:r w:rsidRPr="00A542F5">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A542F5" w:rsidRPr="00A542F5" w:rsidRDefault="00A542F5" w:rsidP="003521B7">
      <w:pPr>
        <w:ind w:firstLine="397"/>
        <w:jc w:val="both"/>
      </w:pPr>
      <w:r w:rsidRPr="00A542F5">
        <w:t xml:space="preserve">3.1.12.7. сохранность контейнеров, предоставленных для перевозки, с момента приемки до момента выдачи уполномоченному лицу; </w:t>
      </w:r>
    </w:p>
    <w:p w:rsidR="00A542F5" w:rsidRPr="00A542F5" w:rsidRDefault="00A542F5" w:rsidP="003521B7">
      <w:pPr>
        <w:ind w:firstLine="397"/>
        <w:jc w:val="both"/>
      </w:pPr>
      <w:r w:rsidRPr="00A542F5">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542F5" w:rsidRPr="00A542F5" w:rsidRDefault="00A542F5" w:rsidP="003521B7">
      <w:pPr>
        <w:ind w:firstLine="397"/>
        <w:jc w:val="both"/>
      </w:pPr>
      <w:r w:rsidRPr="00A542F5">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542F5" w:rsidRPr="00A542F5" w:rsidRDefault="00A542F5" w:rsidP="003521B7">
      <w:pPr>
        <w:ind w:firstLine="397"/>
        <w:jc w:val="both"/>
      </w:pPr>
      <w:proofErr w:type="gramStart"/>
      <w:r w:rsidRPr="00A542F5">
        <w:t>3.1.12.10. незамедлительное информирование Арендатора водителем (в течение 15 минут с момента возникновения обстоятельств) по телефонной связи 8-800-100-22-20 (</w:t>
      </w:r>
      <w:proofErr w:type="spellStart"/>
      <w:r w:rsidRPr="00A542F5">
        <w:t>доб</w:t>
      </w:r>
      <w:proofErr w:type="spellEnd"/>
      <w:r w:rsidRPr="00A542F5">
        <w:t>. 5195) обо всех происшествиях, авариях, задержках в работе, о возникновении конфликтных ситуаций при погрузке/выгрузке контейнера/груза из контейнера, обнаружения несоответствия груза, заявленному в сопроводительных документах и иных обстоятельствах, препятствующих своевременному выполнению условий Договора и согласованной Заявки;</w:t>
      </w:r>
      <w:proofErr w:type="gramEnd"/>
    </w:p>
    <w:p w:rsidR="00A542F5" w:rsidRPr="00A542F5" w:rsidRDefault="00A542F5" w:rsidP="003521B7">
      <w:pPr>
        <w:ind w:firstLine="397"/>
        <w:jc w:val="both"/>
      </w:pPr>
      <w:r w:rsidRPr="00A542F5">
        <w:t>3.1.12.11. незамедлительное информирование Арендатора водителем по телефонной связи 8-800-100-22-20 (</w:t>
      </w:r>
      <w:proofErr w:type="spellStart"/>
      <w:r w:rsidRPr="00A542F5">
        <w:t>доб</w:t>
      </w:r>
      <w:proofErr w:type="spellEnd"/>
      <w:r w:rsidRPr="00A542F5">
        <w:t>. 5195)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542F5" w:rsidRPr="00A542F5" w:rsidRDefault="00A542F5" w:rsidP="003521B7">
      <w:pPr>
        <w:ind w:firstLine="397"/>
        <w:jc w:val="both"/>
      </w:pPr>
      <w:r w:rsidRPr="00A542F5">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A542F5" w:rsidRPr="00A542F5" w:rsidRDefault="00A542F5" w:rsidP="003521B7">
      <w:pPr>
        <w:ind w:firstLine="397"/>
        <w:jc w:val="both"/>
      </w:pPr>
      <w:r w:rsidRPr="00A542F5">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542F5" w:rsidRPr="00A542F5" w:rsidRDefault="00A542F5" w:rsidP="003521B7">
      <w:pPr>
        <w:ind w:firstLine="397"/>
        <w:jc w:val="both"/>
      </w:pPr>
      <w:proofErr w:type="gramStart"/>
      <w:r w:rsidRPr="00A542F5">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универсальный передаточный документ</w:t>
      </w:r>
      <w:proofErr w:type="gramEnd"/>
      <w:r w:rsidRPr="00A542F5">
        <w:t xml:space="preserve">, составленный по форме, предусмотренной Письмом ФНС России от 21.10.2013 г. № ММВ-20-3/96@ (далее – УПД), с итоговой суммой за отчетный период, а также Отчет </w:t>
      </w:r>
      <w:proofErr w:type="gramStart"/>
      <w:r w:rsidRPr="00A542F5">
        <w:t>Арендодателя</w:t>
      </w:r>
      <w:proofErr w:type="gramEnd"/>
      <w:r w:rsidRPr="00A542F5">
        <w:t xml:space="preserve"> составленный в электронном виде по форме Приложения № 7 к Договору;</w:t>
      </w:r>
    </w:p>
    <w:p w:rsidR="00A542F5" w:rsidRPr="00A542F5" w:rsidRDefault="00A542F5" w:rsidP="003521B7">
      <w:pPr>
        <w:ind w:firstLine="397"/>
        <w:jc w:val="both"/>
      </w:pPr>
      <w:r w:rsidRPr="00A542F5">
        <w:t xml:space="preserve">3.1.14.  обеспечить и гарантировать наличие у членов экипажа (водителей): </w:t>
      </w:r>
    </w:p>
    <w:p w:rsidR="00A542F5" w:rsidRPr="00A542F5" w:rsidRDefault="00A542F5" w:rsidP="003521B7">
      <w:pPr>
        <w:jc w:val="both"/>
      </w:pPr>
      <w:r w:rsidRPr="00A542F5">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A542F5" w:rsidRPr="00A542F5" w:rsidRDefault="00A542F5" w:rsidP="003521B7">
      <w:pPr>
        <w:jc w:val="both"/>
      </w:pPr>
      <w:r w:rsidRPr="00A542F5">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542F5" w:rsidRPr="00A542F5" w:rsidRDefault="00A542F5" w:rsidP="003521B7">
      <w:pPr>
        <w:jc w:val="both"/>
      </w:pPr>
      <w:r w:rsidRPr="00A542F5">
        <w:lastRenderedPageBreak/>
        <w:t xml:space="preserve">знаний инструкции о порядке пользования мобильным приложением «ТК Менеджер» для осуществления </w:t>
      </w:r>
      <w:proofErr w:type="spellStart"/>
      <w:r w:rsidRPr="00A542F5">
        <w:t>фотофиксации</w:t>
      </w:r>
      <w:proofErr w:type="spellEnd"/>
      <w:r w:rsidRPr="00A542F5">
        <w:t xml:space="preserve"> результатов погрузки грузов в контейнер и обеспечивать хранение собранной информации в течени</w:t>
      </w:r>
      <w:proofErr w:type="gramStart"/>
      <w:r w:rsidRPr="00A542F5">
        <w:t>и</w:t>
      </w:r>
      <w:proofErr w:type="gramEnd"/>
      <w:r w:rsidRPr="00A542F5">
        <w:t xml:space="preserve"> 60 дней с даты погрузки; </w:t>
      </w:r>
    </w:p>
    <w:p w:rsidR="00A542F5" w:rsidRPr="00A542F5" w:rsidRDefault="00A542F5" w:rsidP="003521B7">
      <w:pPr>
        <w:jc w:val="both"/>
      </w:pPr>
      <w:r w:rsidRPr="00A542F5">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A542F5" w:rsidRPr="00A542F5" w:rsidRDefault="00A542F5" w:rsidP="003521B7">
      <w:pPr>
        <w:jc w:val="both"/>
      </w:pPr>
      <w:r w:rsidRPr="00A542F5">
        <w:t>знаний Правил безопасности при нахождении на терминале Арендатора;</w:t>
      </w:r>
    </w:p>
    <w:p w:rsidR="00A542F5" w:rsidRPr="00A542F5" w:rsidRDefault="00A542F5" w:rsidP="003521B7">
      <w:pPr>
        <w:ind w:firstLine="397"/>
        <w:jc w:val="both"/>
      </w:pPr>
      <w:r w:rsidRPr="00A542F5">
        <w:t xml:space="preserve">3.1.15. обеспечить исполнение сроков, указанных в Заявке; </w:t>
      </w:r>
    </w:p>
    <w:p w:rsidR="00A542F5" w:rsidRPr="00A542F5" w:rsidRDefault="00A542F5" w:rsidP="003521B7">
      <w:pPr>
        <w:ind w:firstLine="397"/>
        <w:jc w:val="both"/>
      </w:pPr>
      <w:r w:rsidRPr="00A542F5">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A542F5" w:rsidRPr="00A542F5" w:rsidRDefault="00A542F5" w:rsidP="003521B7">
      <w:pPr>
        <w:ind w:firstLine="397"/>
        <w:jc w:val="both"/>
      </w:pPr>
      <w:r w:rsidRPr="00A542F5">
        <w:t xml:space="preserve">3.2. Арендодатель имеет право: </w:t>
      </w:r>
    </w:p>
    <w:p w:rsidR="00A542F5" w:rsidRPr="00A542F5" w:rsidRDefault="00A542F5" w:rsidP="003521B7">
      <w:pPr>
        <w:ind w:firstLine="397"/>
        <w:jc w:val="both"/>
      </w:pPr>
      <w:r w:rsidRPr="00A542F5">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A542F5" w:rsidRPr="00A542F5" w:rsidRDefault="00A542F5" w:rsidP="003521B7">
      <w:pPr>
        <w:ind w:firstLine="397"/>
        <w:jc w:val="both"/>
      </w:pPr>
      <w:r w:rsidRPr="00A542F5">
        <w:t xml:space="preserve">3.2.2. осуществлять </w:t>
      </w:r>
      <w:proofErr w:type="gramStart"/>
      <w:r w:rsidRPr="00A542F5">
        <w:t>контроль за</w:t>
      </w:r>
      <w:proofErr w:type="gramEnd"/>
      <w:r w:rsidRPr="00A542F5">
        <w:t xml:space="preserve"> целевой эксплуатацией Арендатором Транспортных средств, предоставленных Арендодателем;</w:t>
      </w:r>
    </w:p>
    <w:p w:rsidR="00A542F5" w:rsidRPr="00A542F5" w:rsidRDefault="00A542F5" w:rsidP="003521B7">
      <w:pPr>
        <w:ind w:firstLine="397"/>
        <w:jc w:val="both"/>
      </w:pPr>
      <w:r w:rsidRPr="00A542F5">
        <w:t>3.2.3. не согласовывать Заявки в случае несоответствия условий перевозки условиям настоящего Договора, а также по иным обоснованным причинам;</w:t>
      </w:r>
    </w:p>
    <w:p w:rsidR="00A542F5" w:rsidRPr="00A542F5" w:rsidRDefault="00A542F5" w:rsidP="003521B7">
      <w:pPr>
        <w:ind w:firstLine="397"/>
        <w:jc w:val="both"/>
      </w:pPr>
      <w:r w:rsidRPr="00A542F5">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A542F5" w:rsidRPr="00A542F5" w:rsidRDefault="00A542F5" w:rsidP="003521B7">
      <w:pPr>
        <w:ind w:firstLine="397"/>
        <w:jc w:val="both"/>
      </w:pPr>
      <w:r w:rsidRPr="00A542F5">
        <w:t>3.3. Арендатор обязан:</w:t>
      </w:r>
    </w:p>
    <w:p w:rsidR="00A542F5" w:rsidRPr="00A542F5" w:rsidRDefault="00A542F5" w:rsidP="003521B7">
      <w:pPr>
        <w:ind w:firstLine="397"/>
        <w:jc w:val="both"/>
      </w:pPr>
      <w:r w:rsidRPr="00A542F5">
        <w:t xml:space="preserve">3.3.1. по мере необходимости предоставлять Арендодателю на условиях настоящего Договора Заявки;  </w:t>
      </w:r>
    </w:p>
    <w:p w:rsidR="00A542F5" w:rsidRPr="00A542F5" w:rsidRDefault="00A542F5" w:rsidP="003521B7">
      <w:pPr>
        <w:ind w:firstLine="397"/>
        <w:jc w:val="both"/>
      </w:pPr>
      <w:r w:rsidRPr="00A542F5">
        <w:t>3.3.2. использовать Транспортное средство в соответствии с условиями настоящего Договора;</w:t>
      </w:r>
    </w:p>
    <w:p w:rsidR="00A542F5" w:rsidRPr="00A542F5" w:rsidRDefault="00A542F5" w:rsidP="003521B7">
      <w:pPr>
        <w:ind w:firstLine="397"/>
        <w:jc w:val="both"/>
      </w:pPr>
      <w:r w:rsidRPr="00A542F5">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A542F5" w:rsidRPr="00A542F5" w:rsidRDefault="00A542F5" w:rsidP="003521B7">
      <w:pPr>
        <w:ind w:firstLine="397"/>
        <w:jc w:val="both"/>
      </w:pPr>
      <w:r w:rsidRPr="00A542F5">
        <w:t xml:space="preserve">3.3.4. вносить арендную плату в размере, сроки и порядке, </w:t>
      </w:r>
      <w:proofErr w:type="gramStart"/>
      <w:r w:rsidRPr="00A542F5">
        <w:t>предусмотренными</w:t>
      </w:r>
      <w:proofErr w:type="gramEnd"/>
      <w:r w:rsidRPr="00A542F5">
        <w:t xml:space="preserve"> Договором;</w:t>
      </w:r>
    </w:p>
    <w:p w:rsidR="00A542F5" w:rsidRPr="00A542F5" w:rsidRDefault="00A542F5" w:rsidP="003521B7">
      <w:pPr>
        <w:ind w:firstLine="397"/>
        <w:jc w:val="both"/>
      </w:pPr>
      <w:r w:rsidRPr="00A542F5">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A542F5" w:rsidRPr="00A542F5" w:rsidRDefault="00A542F5" w:rsidP="003521B7">
      <w:pPr>
        <w:ind w:firstLine="397"/>
        <w:jc w:val="both"/>
      </w:pPr>
      <w:r w:rsidRPr="00A542F5">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A542F5" w:rsidRPr="00A542F5" w:rsidRDefault="00A542F5" w:rsidP="003521B7">
      <w:pPr>
        <w:jc w:val="both"/>
      </w:pPr>
      <w:r w:rsidRPr="00A542F5">
        <w:tab/>
        <w:t xml:space="preserve">3.3.7. подписывать представленные Арендодателем акты приема-передачи Транспортного средства </w:t>
      </w:r>
      <w:proofErr w:type="gramStart"/>
      <w:r w:rsidRPr="00A542F5">
        <w:t>в</w:t>
      </w:r>
      <w:proofErr w:type="gramEnd"/>
      <w:r w:rsidRPr="00A542F5">
        <w:t>/из аренды;</w:t>
      </w:r>
    </w:p>
    <w:p w:rsidR="00A542F5" w:rsidRPr="00A542F5" w:rsidRDefault="00A542F5" w:rsidP="003521B7">
      <w:pPr>
        <w:ind w:firstLine="397"/>
        <w:jc w:val="both"/>
      </w:pPr>
      <w:proofErr w:type="gramStart"/>
      <w:r w:rsidRPr="00A542F5">
        <w:t>3.3.8. в течение 5 (пяти) календарных дней с даты получения подписывать и возвращать Арендодателю Сводные акты и акты об оказанных услугах/УПД при условии согласия с данными, содержащимися в Сводных актах и актах об оказанных услугах/УПД, а при наличии разногласий предоставлять перечень разногласий к Сводным актам и актам об оказанных услугах/УПД;</w:t>
      </w:r>
      <w:proofErr w:type="gramEnd"/>
    </w:p>
    <w:p w:rsidR="00A542F5" w:rsidRPr="00A542F5" w:rsidRDefault="00A542F5" w:rsidP="003521B7">
      <w:pPr>
        <w:ind w:firstLine="397"/>
        <w:jc w:val="both"/>
      </w:pPr>
      <w:r w:rsidRPr="00A542F5">
        <w:t>3.4. Арендатор вправе в</w:t>
      </w:r>
      <w:r w:rsidRPr="00A542F5">
        <w:rPr>
          <w:rFonts w:eastAsia="Calibri"/>
        </w:rPr>
        <w:t xml:space="preserve"> рамках коммерческой эксплуатации сдавать транспортное средство в субаренду только с письменного согласия Арендодателя.</w:t>
      </w:r>
    </w:p>
    <w:p w:rsidR="00A542F5" w:rsidRPr="00A542F5" w:rsidRDefault="00A542F5" w:rsidP="00A542F5">
      <w:r w:rsidRPr="00A542F5">
        <w:t xml:space="preserve">        </w:t>
      </w:r>
    </w:p>
    <w:p w:rsidR="00A542F5" w:rsidRPr="00A542F5" w:rsidRDefault="00A542F5" w:rsidP="003521B7">
      <w:pPr>
        <w:jc w:val="center"/>
      </w:pPr>
      <w:r w:rsidRPr="00A542F5">
        <w:t>4. ПОРЯДОК РАСЧЕТОВ</w:t>
      </w:r>
    </w:p>
    <w:p w:rsidR="00A542F5" w:rsidRPr="00A542F5" w:rsidRDefault="00A542F5" w:rsidP="003521B7">
      <w:pPr>
        <w:ind w:firstLine="397"/>
        <w:jc w:val="both"/>
      </w:pPr>
      <w:r w:rsidRPr="00A542F5">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A542F5" w:rsidRPr="00A542F5" w:rsidRDefault="00A542F5" w:rsidP="003521B7">
      <w:pPr>
        <w:jc w:val="both"/>
      </w:pPr>
      <w:r w:rsidRPr="00A542F5">
        <w:t xml:space="preserve">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w:t>
      </w:r>
      <w:r w:rsidRPr="00A542F5">
        <w:lastRenderedPageBreak/>
        <w:t>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A542F5" w:rsidRPr="00A542F5" w:rsidRDefault="00A542F5" w:rsidP="003521B7">
      <w:pPr>
        <w:ind w:firstLine="397"/>
        <w:jc w:val="both"/>
      </w:pPr>
      <w:r w:rsidRPr="00A542F5">
        <w:t xml:space="preserve">По согласованию Сторон предельные ставки арендной платы могут быть изменены. 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 </w:t>
      </w:r>
    </w:p>
    <w:p w:rsidR="00A542F5" w:rsidRPr="00A542F5" w:rsidRDefault="00A542F5" w:rsidP="003521B7">
      <w:pPr>
        <w:ind w:firstLine="397"/>
        <w:jc w:val="both"/>
      </w:pPr>
      <w:r w:rsidRPr="00A542F5">
        <w:t xml:space="preserve">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A542F5" w:rsidRPr="00A542F5" w:rsidRDefault="00A542F5" w:rsidP="003521B7">
      <w:pPr>
        <w:ind w:firstLine="397"/>
        <w:jc w:val="both"/>
      </w:pPr>
      <w:r w:rsidRPr="00A542F5">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A542F5">
        <w:t>от</w:t>
      </w:r>
      <w:proofErr w:type="gramEnd"/>
      <w:r w:rsidRPr="00A542F5">
        <w:t xml:space="preserve"> первоначально согласованной. </w:t>
      </w:r>
    </w:p>
    <w:p w:rsidR="00A542F5" w:rsidRPr="00A542F5" w:rsidRDefault="00A542F5" w:rsidP="003521B7">
      <w:pPr>
        <w:ind w:firstLine="397"/>
        <w:jc w:val="both"/>
      </w:pPr>
      <w:proofErr w:type="gramStart"/>
      <w:r w:rsidRPr="00A542F5">
        <w:t>В случае несогласия Арендатора с заявленной Арендодателем новой стоимостью ставок арендной платы/не урегулирования вопроса ценообразования подписанием дополнительного соглашения о введении нового приложения к настоящему Договору в указанный в настоящем пункте срок, настоящий Договор подлежит расторжению в порядке, предусмотренном пунктом 9.3. настоящего Договора.</w:t>
      </w:r>
      <w:proofErr w:type="gramEnd"/>
    </w:p>
    <w:p w:rsidR="00A542F5" w:rsidRPr="00A542F5" w:rsidRDefault="00A542F5" w:rsidP="003521B7">
      <w:pPr>
        <w:ind w:firstLine="397"/>
        <w:jc w:val="both"/>
        <w:rPr>
          <w:rFonts w:eastAsia="MS Mincho"/>
        </w:rPr>
      </w:pPr>
      <w:r w:rsidRPr="00A542F5">
        <w:t xml:space="preserve">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 или универсального передаточного документа, составленного по форме, предусмотренной Письмом ФНС России от 21.10.2013 г. № ММВ-20-3/96@ (далее – УПД). </w:t>
      </w:r>
    </w:p>
    <w:p w:rsidR="00C56A84" w:rsidRDefault="00C56A84" w:rsidP="00C56A84">
      <w:pPr>
        <w:ind w:firstLine="397"/>
        <w:jc w:val="both"/>
      </w:pPr>
      <w:r>
        <w:t xml:space="preserve">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счет-фактуру/УПД на стоимость арендных платежей за расчетный период.</w:t>
      </w:r>
      <w:proofErr w:type="gramEnd"/>
      <w:r>
        <w:t xml:space="preserve"> При этом Сводный акт, акт об оказанных услугах и счет-фактура/УПД должны быть направлены Арендатору не позднее 5 (пяти) календарных дней после окончания расчетного периода. </w:t>
      </w:r>
    </w:p>
    <w:p w:rsidR="00C56A84" w:rsidRDefault="00C56A84" w:rsidP="00C56A84">
      <w:pPr>
        <w:jc w:val="both"/>
      </w:pPr>
      <w:r>
        <w:t xml:space="preserve">       </w:t>
      </w:r>
      <w:proofErr w:type="gramStart"/>
      <w:r>
        <w:t>Арендатор в течение 5 (пяти) календарных дней со дня получения Сводного акта, акта об оказанных услугах и счета-фактуры/УПД обязан направить Арендодателю подписанные Сводный акт и акт об оказанных услугах/УПД, а при наличии разногласий – перечень разногласий к Сводному акту и акту об оказанных услугах/УПД</w:t>
      </w:r>
      <w:r>
        <w:rPr>
          <w:rStyle w:val="af7"/>
        </w:rPr>
        <w:footnoteReference w:id="5"/>
      </w:r>
      <w:r>
        <w:t>.</w:t>
      </w:r>
      <w:proofErr w:type="gramEnd"/>
    </w:p>
    <w:p w:rsidR="00C56A84" w:rsidRDefault="00C56A84" w:rsidP="00C56A84">
      <w:pPr>
        <w:ind w:firstLine="397"/>
        <w:jc w:val="both"/>
        <w:rPr>
          <w:i/>
        </w:rPr>
      </w:pPr>
      <w:r>
        <w:rPr>
          <w:i/>
        </w:rPr>
        <w:t>4.3. 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C56A84" w:rsidRDefault="00C56A84" w:rsidP="00C56A84">
      <w:pPr>
        <w:ind w:firstLine="397"/>
        <w:jc w:val="both"/>
        <w:rPr>
          <w:i/>
        </w:rPr>
      </w:pPr>
      <w:r>
        <w:rPr>
          <w:i/>
        </w:rPr>
        <w:t>Перечень и формат документов определен приложением № 9а к Договору (далее – первичные документы).</w:t>
      </w:r>
    </w:p>
    <w:p w:rsidR="00C56A84" w:rsidRDefault="00C56A84" w:rsidP="00C56A84">
      <w:pPr>
        <w:ind w:firstLine="397"/>
        <w:jc w:val="both"/>
        <w:rPr>
          <w:i/>
        </w:rPr>
      </w:pPr>
      <w:r>
        <w:rPr>
          <w:i/>
        </w:rPr>
        <w:t xml:space="preserve">4.4. </w:t>
      </w:r>
      <w:proofErr w:type="gramStart"/>
      <w:r>
        <w:rPr>
          <w:i/>
        </w:rP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w:t>
      </w:r>
      <w:r>
        <w:rPr>
          <w:i/>
        </w:rPr>
        <w:lastRenderedPageBreak/>
        <w:t>по телекоммуникационным каналам связи не</w:t>
      </w:r>
      <w:proofErr w:type="gramEnd"/>
      <w:r>
        <w:rPr>
          <w:i/>
        </w:rPr>
        <w:t xml:space="preserve"> позднее 5 (пяти) календарных дней после окончания расчетного периода.</w:t>
      </w:r>
    </w:p>
    <w:p w:rsidR="00C56A84" w:rsidRDefault="00C56A84" w:rsidP="00C56A84">
      <w:pPr>
        <w:pStyle w:val="19"/>
        <w:ind w:firstLine="426"/>
        <w:rPr>
          <w:i/>
          <w:sz w:val="24"/>
          <w:szCs w:val="24"/>
        </w:rPr>
      </w:pPr>
      <w:r>
        <w:rPr>
          <w:i/>
          <w:sz w:val="24"/>
          <w:szCs w:val="24"/>
        </w:rPr>
        <w:t xml:space="preserve">Арендатор в течение 5 (пяти) календарных дней </w:t>
      </w:r>
      <w:proofErr w:type="gramStart"/>
      <w:r>
        <w:rPr>
          <w:i/>
          <w:sz w:val="24"/>
          <w:szCs w:val="24"/>
        </w:rPr>
        <w:t>с даты получения</w:t>
      </w:r>
      <w:proofErr w:type="gramEnd"/>
      <w:r>
        <w:rPr>
          <w:i/>
          <w:sz w:val="24"/>
          <w:szCs w:val="24"/>
        </w:rPr>
        <w:t xml:space="preserve">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p>
    <w:p w:rsidR="00C56A84" w:rsidRDefault="00C56A84" w:rsidP="00C56A84">
      <w:pPr>
        <w:ind w:firstLine="397"/>
        <w:jc w:val="both"/>
        <w:rPr>
          <w:i/>
        </w:rPr>
      </w:pPr>
      <w:r>
        <w:rPr>
          <w:i/>
        </w:rP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A542F5" w:rsidRDefault="00C56A84" w:rsidP="00C56A84">
      <w:pPr>
        <w:ind w:firstLine="397"/>
        <w:jc w:val="both"/>
        <w:rPr>
          <w:i/>
        </w:rPr>
      </w:pPr>
      <w:r>
        <w:rPr>
          <w:i/>
        </w:rPr>
        <w:t>4.5.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r>
        <w:rPr>
          <w:rStyle w:val="af7"/>
          <w:i/>
        </w:rPr>
        <w:footnoteReference w:id="6"/>
      </w:r>
      <w:r>
        <w:rPr>
          <w:i/>
        </w:rPr>
        <w:t>.</w:t>
      </w:r>
    </w:p>
    <w:p w:rsidR="00C56A84" w:rsidRPr="00C56A84" w:rsidRDefault="00C56A84" w:rsidP="00C56A84">
      <w:pPr>
        <w:ind w:firstLine="397"/>
        <w:jc w:val="both"/>
        <w:rPr>
          <w:i/>
        </w:rPr>
      </w:pPr>
    </w:p>
    <w:p w:rsidR="00A542F5" w:rsidRPr="00A542F5" w:rsidRDefault="00A542F5" w:rsidP="003521B7">
      <w:pPr>
        <w:jc w:val="center"/>
      </w:pPr>
      <w:r w:rsidRPr="00A542F5">
        <w:t>5. СРОК ДЕЙСТВИЯ ДОГОВОРА</w:t>
      </w:r>
    </w:p>
    <w:p w:rsidR="00A542F5" w:rsidRPr="00A542F5" w:rsidRDefault="00A542F5" w:rsidP="007D04F6">
      <w:pPr>
        <w:ind w:firstLine="397"/>
        <w:jc w:val="both"/>
      </w:pPr>
      <w:proofErr w:type="gramStart"/>
      <w:r w:rsidRPr="00A542F5">
        <w:t>Договор вступает в силу с __________________ и действует по ________________ включительно, а в части взаиморасчетов – до полного исполнения Сторонами своих обязательств по Договору.</w:t>
      </w:r>
      <w:proofErr w:type="gramEnd"/>
    </w:p>
    <w:p w:rsidR="00A542F5" w:rsidRPr="00A542F5" w:rsidRDefault="00A542F5" w:rsidP="00A542F5"/>
    <w:p w:rsidR="00A542F5" w:rsidRPr="00A542F5" w:rsidRDefault="00A542F5" w:rsidP="003521B7">
      <w:pPr>
        <w:jc w:val="center"/>
      </w:pPr>
      <w:r w:rsidRPr="00A542F5">
        <w:t>6. ОТВЕТСТВЕННОСТЬ СТОРОН</w:t>
      </w:r>
    </w:p>
    <w:p w:rsidR="00A542F5" w:rsidRPr="00A542F5" w:rsidRDefault="00A542F5" w:rsidP="003521B7">
      <w:pPr>
        <w:ind w:firstLine="397"/>
        <w:jc w:val="both"/>
      </w:pPr>
      <w:r w:rsidRPr="00A542F5">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542F5" w:rsidRPr="00A542F5" w:rsidRDefault="00A542F5" w:rsidP="003521B7">
      <w:pPr>
        <w:ind w:firstLine="397"/>
        <w:jc w:val="both"/>
      </w:pPr>
      <w:r w:rsidRPr="00A542F5">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A542F5" w:rsidRPr="00A542F5" w:rsidRDefault="00A542F5" w:rsidP="003521B7">
      <w:pPr>
        <w:ind w:firstLine="397"/>
        <w:jc w:val="both"/>
      </w:pPr>
      <w:r w:rsidRPr="00A542F5">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8" w:history="1">
        <w:r w:rsidRPr="00A542F5">
          <w:t>гл. 59</w:t>
        </w:r>
      </w:hyperlink>
      <w:r w:rsidRPr="00A542F5">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A542F5" w:rsidRPr="00A542F5" w:rsidRDefault="00A542F5" w:rsidP="003521B7">
      <w:pPr>
        <w:jc w:val="both"/>
      </w:pPr>
      <w:r w:rsidRPr="00A542F5">
        <w:t xml:space="preserve"> </w:t>
      </w:r>
      <w:r w:rsidRPr="00A542F5">
        <w:tab/>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A542F5">
        <w:t>Договора</w:t>
      </w:r>
      <w:proofErr w:type="gramEnd"/>
      <w:r w:rsidRPr="00A542F5">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A542F5" w:rsidRPr="00A542F5" w:rsidRDefault="00A542F5" w:rsidP="003521B7">
      <w:pPr>
        <w:ind w:firstLine="397"/>
        <w:jc w:val="both"/>
      </w:pPr>
      <w:r w:rsidRPr="00A542F5">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A542F5" w:rsidRPr="00A542F5" w:rsidRDefault="00A542F5" w:rsidP="003521B7">
      <w:pPr>
        <w:ind w:firstLine="397"/>
        <w:jc w:val="both"/>
      </w:pPr>
      <w:r w:rsidRPr="00A542F5">
        <w:t xml:space="preserve">6.6. В случае нарушения сроков внесения арендной платы, установленных              </w:t>
      </w:r>
      <w:hyperlink r:id="rId29" w:history="1">
        <w:r w:rsidRPr="00A542F5">
          <w:t>пунктом 4.</w:t>
        </w:r>
      </w:hyperlink>
      <w:r w:rsidRPr="00A542F5">
        <w:t xml:space="preserve">2 настоящего Договора, Арендодатель вправе начислить, а Арендатор обязан </w:t>
      </w:r>
      <w:r w:rsidRPr="00A542F5">
        <w:lastRenderedPageBreak/>
        <w:t>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A542F5" w:rsidRPr="00A542F5" w:rsidRDefault="00A542F5" w:rsidP="003521B7">
      <w:pPr>
        <w:ind w:firstLine="397"/>
        <w:jc w:val="both"/>
      </w:pPr>
      <w:r w:rsidRPr="00A542F5">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A542F5" w:rsidRPr="00A542F5" w:rsidRDefault="00A542F5" w:rsidP="003521B7">
      <w:pPr>
        <w:jc w:val="both"/>
      </w:pPr>
      <w:r w:rsidRPr="00A542F5">
        <w:t xml:space="preserve">       6.8. В случае утраты Арендодателем контейнера собственности ПАО «</w:t>
      </w:r>
      <w:proofErr w:type="spellStart"/>
      <w:r w:rsidRPr="00A542F5">
        <w:t>ТрансКонтейнер</w:t>
      </w:r>
      <w:proofErr w:type="spellEnd"/>
      <w:r w:rsidRPr="00A542F5">
        <w:t xml:space="preserve">» либо его повреждения, приведшего к невозможности восстановления, Арендатор вправе начислить, а Арендодатель обязан выплатить исключительную неустойку (возмещение убытков сверх суммы неустойки исключается) в следующих размерах: </w:t>
      </w:r>
    </w:p>
    <w:p w:rsidR="00A542F5" w:rsidRPr="00A542F5" w:rsidRDefault="00A542F5" w:rsidP="003521B7">
      <w:pPr>
        <w:ind w:firstLine="397"/>
        <w:jc w:val="both"/>
      </w:pPr>
      <w:r w:rsidRPr="00A542F5">
        <w:t xml:space="preserve">20-футовый универсальный контейнер (типа 1СС) –350 000 (триста пятьдесят тысяч) рублей; </w:t>
      </w:r>
    </w:p>
    <w:p w:rsidR="00A542F5" w:rsidRPr="00A542F5" w:rsidRDefault="00A542F5" w:rsidP="003521B7">
      <w:pPr>
        <w:ind w:firstLine="397"/>
        <w:jc w:val="both"/>
      </w:pPr>
      <w:r w:rsidRPr="00A542F5">
        <w:t xml:space="preserve">20-футовый </w:t>
      </w:r>
      <w:proofErr w:type="spellStart"/>
      <w:r w:rsidRPr="00A542F5">
        <w:t>термоизолированный</w:t>
      </w:r>
      <w:proofErr w:type="spellEnd"/>
      <w:r w:rsidRPr="00A542F5">
        <w:t xml:space="preserve"> контейнер (типа 1СС) – 160 000 (сто шестьдесят тысяч) рублей; </w:t>
      </w:r>
    </w:p>
    <w:p w:rsidR="00A542F5" w:rsidRPr="00A542F5" w:rsidRDefault="00A542F5" w:rsidP="003521B7">
      <w:pPr>
        <w:ind w:firstLine="397"/>
        <w:jc w:val="both"/>
      </w:pPr>
      <w:r w:rsidRPr="00A542F5">
        <w:t>20-футовый специализированный (</w:t>
      </w:r>
      <w:proofErr w:type="spellStart"/>
      <w:r w:rsidRPr="00A542F5">
        <w:t>опен-топ</w:t>
      </w:r>
      <w:proofErr w:type="spellEnd"/>
      <w:r w:rsidRPr="00A542F5">
        <w:t xml:space="preserve">, </w:t>
      </w:r>
      <w:proofErr w:type="spellStart"/>
      <w:r w:rsidRPr="00A542F5">
        <w:t>хард-топ</w:t>
      </w:r>
      <w:proofErr w:type="spellEnd"/>
      <w:r w:rsidRPr="00A542F5">
        <w:t xml:space="preserve">, контейнер-платформа) – 500 000 (пятьсот тысяч) рублей; </w:t>
      </w:r>
    </w:p>
    <w:p w:rsidR="00A542F5" w:rsidRPr="00A542F5" w:rsidRDefault="00A542F5" w:rsidP="003521B7">
      <w:pPr>
        <w:ind w:firstLine="397"/>
        <w:jc w:val="both"/>
      </w:pPr>
      <w:r w:rsidRPr="00A542F5">
        <w:t xml:space="preserve">20-футовый </w:t>
      </w:r>
      <w:proofErr w:type="gramStart"/>
      <w:r w:rsidRPr="00A542F5">
        <w:t>специализированный</w:t>
      </w:r>
      <w:proofErr w:type="gramEnd"/>
      <w:r w:rsidRPr="00A542F5">
        <w:t xml:space="preserve"> (</w:t>
      </w:r>
      <w:proofErr w:type="spellStart"/>
      <w:r w:rsidRPr="00A542F5">
        <w:t>хард-топ</w:t>
      </w:r>
      <w:proofErr w:type="spellEnd"/>
      <w:r w:rsidRPr="00A542F5">
        <w:t xml:space="preserve"> для перевозки рулонной стали типоразмера 22U6) – 1 500 000 (один миллион пятьдесят тысяч) рублей;</w:t>
      </w:r>
    </w:p>
    <w:p w:rsidR="00A542F5" w:rsidRPr="00A542F5" w:rsidRDefault="00A542F5" w:rsidP="003521B7">
      <w:pPr>
        <w:ind w:firstLine="397"/>
        <w:jc w:val="both"/>
      </w:pPr>
      <w:r w:rsidRPr="00A542F5">
        <w:t xml:space="preserve">20-футовый танк-контейнер (типа 1СС) – 1 200 000 (один миллион двести тысяч) рублей; </w:t>
      </w:r>
    </w:p>
    <w:p w:rsidR="00A542F5" w:rsidRPr="00A542F5" w:rsidRDefault="00A542F5" w:rsidP="003521B7">
      <w:pPr>
        <w:ind w:firstLine="397"/>
        <w:jc w:val="both"/>
      </w:pPr>
      <w:r w:rsidRPr="00A542F5">
        <w:t xml:space="preserve">40-футовый универсальный контейнер (типа 1ААА) – 600 000 (шестьсот тысяч) рублей; </w:t>
      </w:r>
    </w:p>
    <w:p w:rsidR="00A542F5" w:rsidRPr="00A542F5" w:rsidRDefault="00A542F5" w:rsidP="003521B7">
      <w:pPr>
        <w:ind w:firstLine="397"/>
        <w:jc w:val="both"/>
      </w:pPr>
      <w:r w:rsidRPr="00A542F5">
        <w:t>40-футовый специализированный (</w:t>
      </w:r>
      <w:proofErr w:type="spellStart"/>
      <w:r w:rsidRPr="00A542F5">
        <w:t>термоизолированный</w:t>
      </w:r>
      <w:proofErr w:type="spellEnd"/>
      <w:r w:rsidRPr="00A542F5">
        <w:t xml:space="preserve">, </w:t>
      </w:r>
      <w:proofErr w:type="spellStart"/>
      <w:r w:rsidRPr="00A542F5">
        <w:t>опен-топ</w:t>
      </w:r>
      <w:proofErr w:type="spellEnd"/>
      <w:r w:rsidRPr="00A542F5">
        <w:t xml:space="preserve">, </w:t>
      </w:r>
      <w:proofErr w:type="spellStart"/>
      <w:r w:rsidRPr="00A542F5">
        <w:t>хард-топ</w:t>
      </w:r>
      <w:proofErr w:type="spellEnd"/>
      <w:r w:rsidRPr="00A542F5">
        <w:t xml:space="preserve">) контейнер (типа 1ААА) – 250 000 (двести пятьдесят тысяч) рублей; </w:t>
      </w:r>
    </w:p>
    <w:p w:rsidR="00A542F5" w:rsidRPr="00A542F5" w:rsidRDefault="00A542F5" w:rsidP="003521B7">
      <w:pPr>
        <w:ind w:firstLine="397"/>
        <w:jc w:val="both"/>
      </w:pPr>
      <w:r w:rsidRPr="00A542F5">
        <w:t xml:space="preserve">40-футовый универсальный контейнер типа </w:t>
      </w:r>
      <w:proofErr w:type="spellStart"/>
      <w:proofErr w:type="gramStart"/>
      <w:r w:rsidRPr="00A542F5">
        <w:t>паллет-вайд</w:t>
      </w:r>
      <w:proofErr w:type="spellEnd"/>
      <w:proofErr w:type="gramEnd"/>
      <w:r w:rsidRPr="00A542F5">
        <w:t xml:space="preserve"> (типа 1ААА) – 260 000 (двести шестьдесят тысяч) рублей».</w:t>
      </w:r>
    </w:p>
    <w:p w:rsidR="00A542F5" w:rsidRPr="00A542F5" w:rsidRDefault="00A542F5" w:rsidP="007D04F6">
      <w:pPr>
        <w:ind w:firstLine="397"/>
        <w:jc w:val="both"/>
      </w:pPr>
      <w:r w:rsidRPr="00A542F5">
        <w:t>Оплата производится Арендодателем в течение 30 (тридцати) календарных дней с момента получения требования (претензии) от Арендатора.</w:t>
      </w:r>
    </w:p>
    <w:p w:rsidR="00A542F5" w:rsidRPr="00A542F5" w:rsidRDefault="00A542F5" w:rsidP="007D04F6">
      <w:pPr>
        <w:ind w:firstLine="397"/>
        <w:jc w:val="both"/>
      </w:pPr>
      <w:r w:rsidRPr="00A542F5">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A542F5" w:rsidRPr="00A542F5" w:rsidRDefault="00A542F5" w:rsidP="007D04F6">
      <w:pPr>
        <w:ind w:firstLine="397"/>
        <w:jc w:val="both"/>
      </w:pPr>
      <w:r w:rsidRPr="00A542F5">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A542F5" w:rsidRPr="00A542F5" w:rsidRDefault="00A542F5" w:rsidP="007D04F6">
      <w:pPr>
        <w:ind w:firstLine="397"/>
        <w:jc w:val="both"/>
      </w:pPr>
      <w:r w:rsidRPr="00A542F5">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A542F5">
        <w:t>с</w:t>
      </w:r>
      <w:proofErr w:type="gramEnd"/>
      <w:r w:rsidRPr="00A542F5">
        <w:t xml:space="preserve"> исправным ЗПУ.</w:t>
      </w:r>
    </w:p>
    <w:p w:rsidR="00A542F5" w:rsidRPr="00A542F5" w:rsidRDefault="00A542F5" w:rsidP="007D04F6">
      <w:pPr>
        <w:ind w:firstLine="397"/>
        <w:jc w:val="both"/>
      </w:pPr>
      <w:r w:rsidRPr="00A542F5">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w:t>
      </w:r>
      <w:r w:rsidRPr="00A542F5">
        <w:lastRenderedPageBreak/>
        <w:t>такого решения, в том числе компенсирует все убытки Арендатора и штрафы, предъявленные ему.</w:t>
      </w:r>
    </w:p>
    <w:p w:rsidR="00A542F5" w:rsidRPr="00A542F5" w:rsidRDefault="00A542F5" w:rsidP="007D04F6">
      <w:pPr>
        <w:ind w:firstLine="397"/>
        <w:jc w:val="both"/>
      </w:pPr>
      <w:r w:rsidRPr="00A542F5">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A542F5" w:rsidRPr="00A542F5" w:rsidRDefault="00A542F5" w:rsidP="003521B7">
      <w:pPr>
        <w:jc w:val="both"/>
      </w:pPr>
      <w:proofErr w:type="gramStart"/>
      <w:r w:rsidRPr="00A542F5">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A542F5" w:rsidRPr="00A542F5" w:rsidRDefault="00A542F5" w:rsidP="007D04F6">
      <w:pPr>
        <w:ind w:firstLine="397"/>
        <w:jc w:val="both"/>
      </w:pPr>
      <w:r w:rsidRPr="00A542F5">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A542F5" w:rsidRPr="00A542F5" w:rsidRDefault="00A542F5" w:rsidP="007D04F6">
      <w:pPr>
        <w:ind w:firstLine="397"/>
        <w:jc w:val="both"/>
      </w:pPr>
      <w:r w:rsidRPr="00A542F5">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A542F5">
        <w:t>причитаемых</w:t>
      </w:r>
      <w:proofErr w:type="spellEnd"/>
      <w:r w:rsidRPr="00A542F5">
        <w:t xml:space="preserve"> Арендодателю.</w:t>
      </w:r>
    </w:p>
    <w:p w:rsidR="00A542F5" w:rsidRPr="00A542F5" w:rsidRDefault="00A542F5" w:rsidP="007D04F6">
      <w:pPr>
        <w:ind w:firstLine="397"/>
        <w:jc w:val="both"/>
      </w:pPr>
      <w:r w:rsidRPr="00A542F5">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A542F5" w:rsidRPr="00A542F5" w:rsidRDefault="00A542F5" w:rsidP="007D04F6">
      <w:pPr>
        <w:ind w:firstLine="397"/>
        <w:jc w:val="both"/>
      </w:pPr>
      <w:r w:rsidRPr="00A542F5">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sidRPr="00A542F5">
        <w:t>случае</w:t>
      </w:r>
      <w:proofErr w:type="gramEnd"/>
      <w:r w:rsidRPr="00A542F5">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A542F5" w:rsidRPr="00A542F5" w:rsidRDefault="00A542F5" w:rsidP="007D04F6">
      <w:pPr>
        <w:ind w:firstLine="397"/>
        <w:jc w:val="both"/>
      </w:pPr>
      <w:r w:rsidRPr="00A542F5">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A542F5" w:rsidRPr="00A542F5" w:rsidRDefault="00A542F5" w:rsidP="007D04F6">
      <w:pPr>
        <w:ind w:firstLine="397"/>
        <w:jc w:val="both"/>
      </w:pPr>
      <w:r w:rsidRPr="00A542F5">
        <w:t xml:space="preserve">6.17. Неподача коммерческого предложения Арендодателем на Заявки Арендатора в течение 5 (пять) раз подряд без уважительной причины считается отказом от </w:t>
      </w:r>
      <w:r w:rsidRPr="00A542F5">
        <w:tab/>
        <w:t>Договора по инициативе Арендодателя. В этом случае Арендатор вправе начислить, а Арендодатель обязан уплатить штраф в размере 5 000 (пять тысяч) рублей.</w:t>
      </w:r>
    </w:p>
    <w:p w:rsidR="00A542F5" w:rsidRPr="00A542F5" w:rsidRDefault="00A542F5" w:rsidP="00A542F5"/>
    <w:p w:rsidR="00A542F5" w:rsidRPr="00A542F5" w:rsidRDefault="00A542F5" w:rsidP="003521B7">
      <w:pPr>
        <w:jc w:val="center"/>
      </w:pPr>
      <w:r w:rsidRPr="00A542F5">
        <w:t>7. ОБСТОЯТЕЛЬСТВА  НЕПРЕОДОЛИМОЙ  СИЛЫ</w:t>
      </w:r>
    </w:p>
    <w:p w:rsidR="00A542F5" w:rsidRPr="00A542F5" w:rsidRDefault="00A542F5" w:rsidP="003521B7">
      <w:pPr>
        <w:ind w:firstLine="397"/>
        <w:jc w:val="both"/>
      </w:pPr>
      <w:r w:rsidRPr="00A542F5">
        <w:t xml:space="preserve">7.1. </w:t>
      </w:r>
      <w:proofErr w:type="gramStart"/>
      <w:r w:rsidRPr="00A542F5">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A542F5" w:rsidRPr="00A542F5" w:rsidRDefault="00A542F5" w:rsidP="003521B7">
      <w:pPr>
        <w:ind w:firstLine="397"/>
        <w:jc w:val="both"/>
      </w:pPr>
      <w:r w:rsidRPr="00A542F5">
        <w:lastRenderedPageBreak/>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A542F5" w:rsidRPr="00A542F5" w:rsidRDefault="00A542F5" w:rsidP="003521B7">
      <w:pPr>
        <w:ind w:firstLine="397"/>
        <w:jc w:val="both"/>
      </w:pPr>
      <w:r w:rsidRPr="00A542F5">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A542F5">
        <w:t>с даты возникновения</w:t>
      </w:r>
      <w:proofErr w:type="gramEnd"/>
      <w:r w:rsidRPr="00A542F5">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542F5" w:rsidRPr="00A542F5" w:rsidRDefault="00A542F5" w:rsidP="003521B7">
      <w:pPr>
        <w:ind w:firstLine="397"/>
        <w:jc w:val="both"/>
      </w:pPr>
      <w:r w:rsidRPr="00A542F5">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542F5" w:rsidRPr="00A542F5" w:rsidRDefault="00A542F5" w:rsidP="003521B7">
      <w:pPr>
        <w:ind w:firstLine="397"/>
        <w:jc w:val="both"/>
      </w:pPr>
      <w:r w:rsidRPr="00A542F5">
        <w:t xml:space="preserve">7.5. Если обстоятельства непреодолимой силы действуют на протяжении 3 (трех) месяцев, настоящий </w:t>
      </w:r>
      <w:proofErr w:type="gramStart"/>
      <w:r w:rsidRPr="00A542F5">
        <w:t>Договор</w:t>
      </w:r>
      <w:proofErr w:type="gramEnd"/>
      <w:r w:rsidRPr="00A542F5">
        <w:t xml:space="preserve"> может быть расторгнут любой из Сторон путем направления письменного уведомления другой Стороне.</w:t>
      </w:r>
    </w:p>
    <w:p w:rsidR="00A542F5" w:rsidRPr="00A542F5" w:rsidRDefault="00A542F5" w:rsidP="00A542F5"/>
    <w:p w:rsidR="00A542F5" w:rsidRPr="00A542F5" w:rsidRDefault="003521B7" w:rsidP="003521B7">
      <w:pPr>
        <w:jc w:val="center"/>
      </w:pPr>
      <w:r>
        <w:t xml:space="preserve">8. </w:t>
      </w:r>
      <w:r w:rsidR="00A542F5" w:rsidRPr="00A542F5">
        <w:t>РАЗРЕШЕНИЕ СПОРОВ</w:t>
      </w:r>
    </w:p>
    <w:p w:rsidR="00A542F5" w:rsidRPr="00A542F5" w:rsidRDefault="00A542F5" w:rsidP="00A542F5"/>
    <w:p w:rsidR="00A542F5" w:rsidRPr="00A542F5" w:rsidRDefault="003521B7" w:rsidP="003521B7">
      <w:pPr>
        <w:ind w:firstLine="397"/>
        <w:jc w:val="both"/>
      </w:pPr>
      <w:r>
        <w:t xml:space="preserve">8.1. </w:t>
      </w:r>
      <w:r w:rsidR="00A542F5" w:rsidRPr="00A542F5">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A542F5" w:rsidRPr="00A542F5" w:rsidRDefault="00A542F5" w:rsidP="003521B7">
      <w:pPr>
        <w:ind w:firstLine="397"/>
        <w:jc w:val="both"/>
      </w:pPr>
      <w:r w:rsidRPr="00A542F5">
        <w:t>Инициирование, вступление и проведение переговоров является правом Сторон.</w:t>
      </w:r>
    </w:p>
    <w:p w:rsidR="00A542F5" w:rsidRPr="00A542F5" w:rsidRDefault="00A542F5" w:rsidP="003521B7">
      <w:pPr>
        <w:ind w:firstLine="397"/>
        <w:jc w:val="both"/>
      </w:pPr>
      <w:r w:rsidRPr="00A542F5">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A542F5">
        <w:t>с даты получения</w:t>
      </w:r>
      <w:proofErr w:type="gramEnd"/>
      <w:r w:rsidRPr="00A542F5">
        <w:t xml:space="preserve"> претензии.</w:t>
      </w:r>
    </w:p>
    <w:p w:rsidR="00A542F5" w:rsidRPr="00A542F5" w:rsidRDefault="00A542F5" w:rsidP="003521B7">
      <w:pPr>
        <w:ind w:firstLine="397"/>
        <w:jc w:val="both"/>
      </w:pPr>
      <w:r w:rsidRPr="00A542F5">
        <w:t>8.3. Претензии оформляются в письменной форме, подписываются уполномоченными представителями Стороны, заявляющей претензию, и</w:t>
      </w:r>
    </w:p>
    <w:p w:rsidR="00A542F5" w:rsidRPr="00A542F5" w:rsidRDefault="00A542F5" w:rsidP="003521B7">
      <w:pPr>
        <w:jc w:val="both"/>
      </w:pPr>
      <w:r w:rsidRPr="00A542F5">
        <w:t>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A542F5" w:rsidRPr="00A542F5" w:rsidRDefault="00A542F5" w:rsidP="003521B7">
      <w:pPr>
        <w:ind w:firstLine="397"/>
        <w:jc w:val="both"/>
      </w:pPr>
      <w:r w:rsidRPr="00A542F5">
        <w:t>8.3.1. Претензии направляются заказным письмом с уведомлением, нарочным по адресу Уральского филиала ПАО «</w:t>
      </w:r>
      <w:proofErr w:type="spellStart"/>
      <w:r w:rsidRPr="00A542F5">
        <w:t>ТрансКонтейнер</w:t>
      </w:r>
      <w:proofErr w:type="spellEnd"/>
      <w:r w:rsidRPr="00A542F5">
        <w:t xml:space="preserve">», указанному в настоящем Договоре, либо предъявляются в электронном виде путем направления </w:t>
      </w:r>
      <w:proofErr w:type="spellStart"/>
      <w:proofErr w:type="gramStart"/>
      <w:r w:rsidRPr="00A542F5">
        <w:t>скан-копии</w:t>
      </w:r>
      <w:proofErr w:type="spellEnd"/>
      <w:proofErr w:type="gramEnd"/>
      <w:r w:rsidRPr="00A542F5">
        <w:t xml:space="preserve"> оформленной (подписанной) претензии и прилагаемых к ней документов по следующим адресам электронной почты:</w:t>
      </w:r>
    </w:p>
    <w:p w:rsidR="00A542F5" w:rsidRPr="00A542F5" w:rsidRDefault="00A542F5" w:rsidP="003521B7">
      <w:pPr>
        <w:jc w:val="both"/>
      </w:pPr>
      <w:r w:rsidRPr="00A542F5">
        <w:t xml:space="preserve">для Клиента - </w:t>
      </w:r>
      <w:hyperlink r:id="rId30" w:history="1">
        <w:r w:rsidRPr="00A542F5">
          <w:t>ural@trcont.ru</w:t>
        </w:r>
      </w:hyperlink>
      <w:r w:rsidRPr="00A542F5">
        <w:t>;</w:t>
      </w:r>
    </w:p>
    <w:p w:rsidR="00A542F5" w:rsidRPr="00A542F5" w:rsidRDefault="00A542F5" w:rsidP="003521B7">
      <w:pPr>
        <w:jc w:val="both"/>
      </w:pPr>
      <w:r w:rsidRPr="00A542F5">
        <w:t>для Экспедитора - _________________.</w:t>
      </w:r>
    </w:p>
    <w:p w:rsidR="00A542F5" w:rsidRPr="00A542F5" w:rsidRDefault="00A542F5" w:rsidP="003521B7">
      <w:pPr>
        <w:ind w:firstLine="397"/>
        <w:jc w:val="both"/>
      </w:pPr>
      <w:r w:rsidRPr="00A542F5">
        <w:t>8.3.2. В случае предъявления претензии в электронном виде посредством электронной почты:</w:t>
      </w:r>
    </w:p>
    <w:p w:rsidR="00A542F5" w:rsidRPr="00A542F5" w:rsidRDefault="00A542F5" w:rsidP="003521B7">
      <w:pPr>
        <w:ind w:firstLine="397"/>
        <w:jc w:val="both"/>
      </w:pPr>
      <w:r w:rsidRPr="00A542F5">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 Стороны обязаны обеспечить актуальность адресов электронной почты, а также своевременность получения и обработки поступающих сообщений. В случае </w:t>
      </w:r>
      <w:proofErr w:type="spellStart"/>
      <w:r w:rsidRPr="00A542F5">
        <w:t>неуведомления</w:t>
      </w:r>
      <w:proofErr w:type="spellEnd"/>
      <w:r w:rsidRPr="00A542F5">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A542F5" w:rsidRPr="00A542F5" w:rsidRDefault="00A542F5" w:rsidP="003521B7">
      <w:pPr>
        <w:ind w:firstLine="397"/>
        <w:jc w:val="both"/>
      </w:pPr>
      <w:r w:rsidRPr="00A542F5">
        <w:t>б) датой направления претензии считается дата отправления сообщени</w:t>
      </w:r>
      <w:proofErr w:type="gramStart"/>
      <w:r w:rsidRPr="00A542F5">
        <w:t>я(</w:t>
      </w:r>
      <w:proofErr w:type="spellStart"/>
      <w:proofErr w:type="gramEnd"/>
      <w:r w:rsidRPr="00A542F5">
        <w:t>ий</w:t>
      </w:r>
      <w:proofErr w:type="spellEnd"/>
      <w:r w:rsidRPr="00A542F5">
        <w:t xml:space="preserve">) с вложенными файлами претензии и приложений к ней; в) датой получения претензии / поступления претензии к Стороне- получателю претензии, признается дата ее </w:t>
      </w:r>
      <w:r w:rsidRPr="00A542F5">
        <w:lastRenderedPageBreak/>
        <w:t>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A542F5" w:rsidRPr="00A542F5" w:rsidRDefault="00A542F5" w:rsidP="003521B7">
      <w:pPr>
        <w:ind w:firstLine="397"/>
        <w:jc w:val="both"/>
      </w:pPr>
      <w:r w:rsidRPr="00A542F5">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w:t>
      </w:r>
    </w:p>
    <w:p w:rsidR="00A542F5" w:rsidRPr="00A542F5" w:rsidRDefault="00A542F5" w:rsidP="003521B7">
      <w:pPr>
        <w:ind w:firstLine="397"/>
        <w:jc w:val="both"/>
      </w:pPr>
      <w:proofErr w:type="spellStart"/>
      <w:r w:rsidRPr="00A542F5">
        <w:t>д</w:t>
      </w:r>
      <w:proofErr w:type="spellEnd"/>
      <w:r w:rsidRPr="00A542F5">
        <w:t xml:space="preserve">) в случае возникновения сомнений в подлинности представленных документов, </w:t>
      </w:r>
      <w:proofErr w:type="spellStart"/>
      <w:r w:rsidRPr="00A542F5">
        <w:t>нечитаемости</w:t>
      </w:r>
      <w:proofErr w:type="spellEnd"/>
      <w:r w:rsidRPr="00A542F5">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sidRPr="00A542F5">
        <w:t>с даты получения</w:t>
      </w:r>
      <w:proofErr w:type="gramEnd"/>
      <w:r w:rsidRPr="00A542F5">
        <w:t xml:space="preserve"> запроса. Срок рассмотрения претензии продлевается на 10 календарных дней;</w:t>
      </w:r>
    </w:p>
    <w:p w:rsidR="00A542F5" w:rsidRPr="00A542F5" w:rsidRDefault="00A542F5" w:rsidP="003521B7">
      <w:pPr>
        <w:ind w:firstLine="397"/>
        <w:jc w:val="both"/>
      </w:pPr>
      <w:r w:rsidRPr="00A542F5">
        <w:t>е) во всех случаях Стороны сохраняют подлинные документы до разрешения спора.</w:t>
      </w:r>
    </w:p>
    <w:p w:rsidR="00A542F5" w:rsidRPr="00A542F5" w:rsidRDefault="00A542F5" w:rsidP="003521B7">
      <w:pPr>
        <w:jc w:val="both"/>
      </w:pPr>
      <w:r w:rsidRPr="00A542F5">
        <w:t>8.3.3. Ответ на претензию, как правило, направляется в порядке, аналогичном порядку предъявления претензии.</w:t>
      </w:r>
    </w:p>
    <w:p w:rsidR="00A542F5" w:rsidRPr="00A542F5" w:rsidRDefault="00A542F5" w:rsidP="003521B7">
      <w:pPr>
        <w:ind w:firstLine="397"/>
        <w:jc w:val="both"/>
      </w:pPr>
      <w:r w:rsidRPr="00A542F5">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rsidR="00A542F5" w:rsidRPr="00A542F5" w:rsidRDefault="00A542F5" w:rsidP="003521B7">
      <w:pPr>
        <w:ind w:firstLine="397"/>
        <w:jc w:val="both"/>
      </w:pPr>
      <w:r w:rsidRPr="00A542F5">
        <w:t>8.4. В случае</w:t>
      </w:r>
      <w:proofErr w:type="gramStart"/>
      <w:r w:rsidRPr="00A542F5">
        <w:t>,</w:t>
      </w:r>
      <w:proofErr w:type="gramEnd"/>
      <w:r w:rsidRPr="00A542F5">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w:t>
      </w:r>
      <w:r w:rsidR="003521B7">
        <w:t>суд Свердловской области</w:t>
      </w:r>
      <w:r w:rsidRPr="00A542F5">
        <w:t>.</w:t>
      </w:r>
    </w:p>
    <w:p w:rsidR="00A542F5" w:rsidRPr="00A542F5" w:rsidRDefault="00A542F5" w:rsidP="00A542F5"/>
    <w:p w:rsidR="00A542F5" w:rsidRPr="00A542F5" w:rsidRDefault="00E02AA7" w:rsidP="00E02AA7">
      <w:pPr>
        <w:jc w:val="center"/>
      </w:pPr>
      <w:r>
        <w:t xml:space="preserve">9. </w:t>
      </w:r>
      <w:r w:rsidR="00A542F5" w:rsidRPr="00A542F5">
        <w:t>ИЗМЕНЕНИЕ И РАСТОРЖЕНИЕ ДОГОВОРА</w:t>
      </w:r>
    </w:p>
    <w:p w:rsidR="00A542F5" w:rsidRPr="00A542F5" w:rsidRDefault="00A542F5" w:rsidP="00E02AA7">
      <w:pPr>
        <w:ind w:firstLine="397"/>
        <w:jc w:val="both"/>
      </w:pPr>
      <w:r w:rsidRPr="00A542F5">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542F5" w:rsidRPr="00A542F5" w:rsidRDefault="00A542F5" w:rsidP="00E02AA7">
      <w:pPr>
        <w:ind w:firstLine="397"/>
        <w:jc w:val="both"/>
      </w:pPr>
      <w:r w:rsidRPr="00A542F5">
        <w:t xml:space="preserve">9.2. Настоящий Договор может </w:t>
      </w:r>
      <w:proofErr w:type="gramStart"/>
      <w:r w:rsidRPr="00A542F5">
        <w:t>быть</w:t>
      </w:r>
      <w:proofErr w:type="gramEnd"/>
      <w:r w:rsidRPr="00A542F5">
        <w:t xml:space="preserve"> досрочно расторгнут по инициативе одной из Сторон либо взаимному соглашению Сторон, оформленному в письменной форме.</w:t>
      </w:r>
    </w:p>
    <w:p w:rsidR="00A542F5" w:rsidRPr="00A542F5" w:rsidRDefault="00A542F5" w:rsidP="00E02AA7">
      <w:pPr>
        <w:ind w:firstLine="397"/>
        <w:jc w:val="both"/>
      </w:pPr>
      <w:r w:rsidRPr="00A542F5">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542F5" w:rsidRPr="00A542F5" w:rsidRDefault="00A542F5" w:rsidP="00A542F5"/>
    <w:p w:rsidR="00A542F5" w:rsidRPr="00A542F5" w:rsidRDefault="00A542F5" w:rsidP="00E02AA7">
      <w:pPr>
        <w:jc w:val="center"/>
      </w:pPr>
      <w:r w:rsidRPr="00A542F5">
        <w:t>10. АНТИКОРРУПЦИОННАЯ ОГОВОРКА</w:t>
      </w:r>
    </w:p>
    <w:p w:rsidR="00A542F5" w:rsidRPr="00A542F5" w:rsidRDefault="00A542F5" w:rsidP="00A542F5"/>
    <w:p w:rsidR="00A542F5" w:rsidRPr="00A542F5" w:rsidRDefault="00A542F5" w:rsidP="00E02AA7">
      <w:pPr>
        <w:ind w:firstLine="397"/>
        <w:jc w:val="both"/>
      </w:pPr>
      <w:r w:rsidRPr="00A542F5">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A542F5">
        <w:t>антикоррупционные</w:t>
      </w:r>
      <w:proofErr w:type="spellEnd"/>
      <w:r w:rsidRPr="00A542F5">
        <w:t xml:space="preserve"> требования). Стороны обязуются обеспечить соблюдение </w:t>
      </w:r>
      <w:proofErr w:type="spellStart"/>
      <w:r w:rsidRPr="00A542F5">
        <w:t>антикоррупционных</w:t>
      </w:r>
      <w:proofErr w:type="spellEnd"/>
      <w:r w:rsidRPr="00A542F5">
        <w:t xml:space="preserve"> требований при исполнении настоящего Договора своими работниками, представителями, </w:t>
      </w:r>
      <w:proofErr w:type="spellStart"/>
      <w:r w:rsidRPr="00A542F5">
        <w:t>аффилированными</w:t>
      </w:r>
      <w:proofErr w:type="spellEnd"/>
      <w:r w:rsidRPr="00A542F5">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Pr="00A542F5">
        <w:t>антикоррупционных</w:t>
      </w:r>
      <w:proofErr w:type="spellEnd"/>
      <w:r w:rsidRPr="00A542F5">
        <w:t xml:space="preserve"> требований указанными лицами признается нарушением, совершенным соответствующей Стороной.</w:t>
      </w:r>
    </w:p>
    <w:p w:rsidR="00A542F5" w:rsidRPr="00A542F5" w:rsidRDefault="00A542F5" w:rsidP="00E02AA7">
      <w:pPr>
        <w:ind w:firstLine="397"/>
        <w:jc w:val="both"/>
      </w:pPr>
      <w:r w:rsidRPr="00A542F5">
        <w:t xml:space="preserve">10.2. Каждая Сторона настоящим подтверждает, что ни она, ни ее работники, представители, </w:t>
      </w:r>
      <w:proofErr w:type="spellStart"/>
      <w:r w:rsidRPr="00A542F5">
        <w:t>аффилированные</w:t>
      </w:r>
      <w:proofErr w:type="spellEnd"/>
      <w:r w:rsidRPr="00A542F5">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A542F5" w:rsidRPr="00A542F5" w:rsidRDefault="00A542F5" w:rsidP="00E02AA7">
      <w:pPr>
        <w:ind w:firstLine="397"/>
        <w:jc w:val="both"/>
      </w:pPr>
      <w:r w:rsidRPr="00A542F5">
        <w:t xml:space="preserve">10.3. </w:t>
      </w:r>
      <w:proofErr w:type="gramStart"/>
      <w:r w:rsidRPr="00A542F5">
        <w:t xml:space="preserve">При исполнении своих обязательств по настоящему Договору Стороны, их работники, представители, </w:t>
      </w:r>
      <w:proofErr w:type="spellStart"/>
      <w:r w:rsidRPr="00A542F5">
        <w:t>аффилированные</w:t>
      </w:r>
      <w:proofErr w:type="spellEnd"/>
      <w:r w:rsidRPr="00A542F5">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A542F5">
        <w:t>антикоррупционных</w:t>
      </w:r>
      <w:proofErr w:type="spellEnd"/>
      <w:r w:rsidRPr="00A542F5">
        <w:t xml:space="preserve"> требований, в том числе дача / получение / вымогательство взятки или посредничество во </w:t>
      </w:r>
      <w:r w:rsidRPr="00A542F5">
        <w:lastRenderedPageBreak/>
        <w:t>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A542F5">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542F5" w:rsidRPr="00A542F5" w:rsidRDefault="00A542F5" w:rsidP="00E02AA7">
      <w:pPr>
        <w:ind w:firstLine="397"/>
        <w:jc w:val="both"/>
      </w:pPr>
      <w:r w:rsidRPr="00A542F5">
        <w:t xml:space="preserve">10.4. </w:t>
      </w:r>
      <w:proofErr w:type="gramStart"/>
      <w:r w:rsidRPr="00A542F5">
        <w:t xml:space="preserve">Сторона, у которой появились обоснованные подозрения в нарушении другой Стороной </w:t>
      </w:r>
      <w:proofErr w:type="spellStart"/>
      <w:r w:rsidRPr="00A542F5">
        <w:t>антикоррупционных</w:t>
      </w:r>
      <w:proofErr w:type="spellEnd"/>
      <w:r w:rsidRPr="00A542F5">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A542F5">
        <w:t xml:space="preserve"> </w:t>
      </w:r>
      <w:proofErr w:type="gramStart"/>
      <w:r w:rsidRPr="00A542F5">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A542F5" w:rsidRPr="00A542F5" w:rsidRDefault="00A542F5" w:rsidP="00E02AA7">
      <w:pPr>
        <w:ind w:firstLine="397"/>
        <w:jc w:val="both"/>
      </w:pPr>
      <w:r w:rsidRPr="00A542F5">
        <w:t xml:space="preserve">10.5. </w:t>
      </w:r>
      <w:proofErr w:type="gramStart"/>
      <w:r w:rsidRPr="00A542F5">
        <w:t xml:space="preserve">При наличии доказательств нарушения </w:t>
      </w:r>
      <w:proofErr w:type="spellStart"/>
      <w:r w:rsidRPr="00A542F5">
        <w:t>антикоррупционных</w:t>
      </w:r>
      <w:proofErr w:type="spellEnd"/>
      <w:r w:rsidRPr="00A542F5">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A542F5">
        <w:t xml:space="preserve"> При этом Стороны гарантируют осуществление надлежащего разбирательства по фактам нарушения </w:t>
      </w:r>
      <w:proofErr w:type="spellStart"/>
      <w:r w:rsidRPr="00A542F5">
        <w:t>антикоррупционных</w:t>
      </w:r>
      <w:proofErr w:type="spellEnd"/>
      <w:r w:rsidRPr="00A542F5">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A542F5" w:rsidRPr="00A542F5" w:rsidRDefault="00A542F5" w:rsidP="00E02AA7">
      <w:pPr>
        <w:ind w:firstLine="397"/>
        <w:jc w:val="both"/>
      </w:pPr>
      <w:r w:rsidRPr="00A542F5">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A542F5">
        <w:t>позднее</w:t>
      </w:r>
      <w:proofErr w:type="gramEnd"/>
      <w:r w:rsidRPr="00A542F5">
        <w:t xml:space="preserve"> чем за 10 (десять) календарных дней до даты прекращения действия настоящего Договора в следующих случаях:</w:t>
      </w:r>
    </w:p>
    <w:p w:rsidR="00A542F5" w:rsidRPr="00A542F5" w:rsidRDefault="00A542F5" w:rsidP="00E02AA7">
      <w:pPr>
        <w:ind w:firstLine="397"/>
        <w:jc w:val="both"/>
      </w:pPr>
      <w:r w:rsidRPr="00A542F5">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A542F5" w:rsidRPr="00A542F5" w:rsidRDefault="00A542F5" w:rsidP="00E02AA7">
      <w:pPr>
        <w:ind w:firstLine="397"/>
        <w:jc w:val="both"/>
      </w:pPr>
      <w:r w:rsidRPr="00A542F5">
        <w:t xml:space="preserve">10.6.2. если в результате нарушения другой Стороной </w:t>
      </w:r>
      <w:proofErr w:type="spellStart"/>
      <w:r w:rsidRPr="00A542F5">
        <w:t>антикоррупционных</w:t>
      </w:r>
      <w:proofErr w:type="spellEnd"/>
      <w:r w:rsidRPr="00A542F5">
        <w:t xml:space="preserve"> требований Стороне причинены убытки;</w:t>
      </w:r>
    </w:p>
    <w:p w:rsidR="00A542F5" w:rsidRPr="00A542F5" w:rsidRDefault="00A542F5" w:rsidP="00E02AA7">
      <w:pPr>
        <w:ind w:firstLine="397"/>
        <w:jc w:val="both"/>
      </w:pPr>
      <w:r w:rsidRPr="00A542F5">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A542F5">
        <w:t>антикоррупционных</w:t>
      </w:r>
      <w:proofErr w:type="spellEnd"/>
      <w:r w:rsidRPr="00A542F5">
        <w:t xml:space="preserve"> требований в связи с заключением и/или исполнением настоящего Договора, в течение 20 (двадцати) рабочих дней </w:t>
      </w:r>
      <w:proofErr w:type="gramStart"/>
      <w:r w:rsidRPr="00A542F5">
        <w:t>с даты получения</w:t>
      </w:r>
      <w:proofErr w:type="gramEnd"/>
      <w:r w:rsidRPr="00A542F5">
        <w:t xml:space="preserve"> соответствующего запроса.</w:t>
      </w:r>
    </w:p>
    <w:p w:rsidR="00A542F5" w:rsidRPr="00A542F5" w:rsidRDefault="00A542F5" w:rsidP="00E02AA7">
      <w:pPr>
        <w:ind w:firstLine="397"/>
        <w:jc w:val="both"/>
      </w:pPr>
      <w:r w:rsidRPr="00A542F5">
        <w:t xml:space="preserve">10.7. Сторона, нарушившая </w:t>
      </w:r>
      <w:proofErr w:type="spellStart"/>
      <w:r w:rsidRPr="00A542F5">
        <w:t>антикоррупционные</w:t>
      </w:r>
      <w:proofErr w:type="spellEnd"/>
      <w:r w:rsidRPr="00A542F5">
        <w:t xml:space="preserve"> требования и (или) условия настоящей </w:t>
      </w:r>
      <w:proofErr w:type="spellStart"/>
      <w:r w:rsidRPr="00A542F5">
        <w:t>антикоррупционной</w:t>
      </w:r>
      <w:proofErr w:type="spellEnd"/>
      <w:r w:rsidRPr="00A542F5">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A542F5" w:rsidRPr="00A542F5" w:rsidRDefault="00A542F5" w:rsidP="00E02AA7">
      <w:pPr>
        <w:ind w:firstLine="397"/>
        <w:jc w:val="both"/>
      </w:pPr>
      <w:r w:rsidRPr="00A542F5">
        <w:t xml:space="preserve">10.8. В случае нарушения одной Стороной обязательств по настоящей </w:t>
      </w:r>
      <w:proofErr w:type="spellStart"/>
      <w:r w:rsidRPr="00A542F5">
        <w:t>антикоррупционной</w:t>
      </w:r>
      <w:proofErr w:type="spellEnd"/>
      <w:r w:rsidRPr="00A542F5">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A542F5" w:rsidRPr="00A542F5" w:rsidRDefault="00A542F5" w:rsidP="00E02AA7">
      <w:pPr>
        <w:ind w:firstLine="397"/>
        <w:jc w:val="both"/>
      </w:pPr>
      <w:r w:rsidRPr="00A542F5">
        <w:t>10.9. Каналы уведомления (указывается наименование ПАО «</w:t>
      </w:r>
      <w:proofErr w:type="spellStart"/>
      <w:r w:rsidRPr="00A542F5">
        <w:t>ТрансКонтейнер</w:t>
      </w:r>
      <w:proofErr w:type="spellEnd"/>
      <w:r w:rsidRPr="00A542F5">
        <w:t xml:space="preserve">» как стороны договора) о нарушениях </w:t>
      </w:r>
      <w:proofErr w:type="spellStart"/>
      <w:r w:rsidRPr="00A542F5">
        <w:t>антикоррупционных</w:t>
      </w:r>
      <w:proofErr w:type="spellEnd"/>
      <w:r w:rsidRPr="00A542F5">
        <w:t xml:space="preserve"> требований: тел.: 8 (499) 271-77-90, 8 (800) 100-22-20, официальный сайт (для заполнения специальной формы): trcont.com, адрес электронной почты: </w:t>
      </w:r>
      <w:proofErr w:type="spellStart"/>
      <w:r w:rsidRPr="00A542F5">
        <w:t>anticorr@trcont.ru</w:t>
      </w:r>
      <w:proofErr w:type="spellEnd"/>
      <w:r w:rsidRPr="00A542F5">
        <w:t xml:space="preserve">.   </w:t>
      </w:r>
    </w:p>
    <w:p w:rsidR="00A542F5" w:rsidRPr="00A542F5" w:rsidRDefault="00A542F5" w:rsidP="00E02AA7">
      <w:pPr>
        <w:jc w:val="both"/>
      </w:pPr>
      <w:r w:rsidRPr="00A542F5">
        <w:t xml:space="preserve">Каналы уведомления (указывается наименование Стороны как стороны договора) о нарушениях </w:t>
      </w:r>
      <w:proofErr w:type="spellStart"/>
      <w:r w:rsidRPr="00A542F5">
        <w:t>антикоррупционных</w:t>
      </w:r>
      <w:proofErr w:type="spellEnd"/>
      <w:r w:rsidRPr="00A542F5">
        <w:t xml:space="preserve"> требований: тел.: ________________, официальный сайт </w:t>
      </w:r>
      <w:r w:rsidRPr="00A542F5">
        <w:lastRenderedPageBreak/>
        <w:t xml:space="preserve">(для заполнения специальной формы): ______________ / адрес электронной почты: ___________________________.   </w:t>
      </w:r>
    </w:p>
    <w:p w:rsidR="00A542F5" w:rsidRPr="00A542F5" w:rsidRDefault="00A542F5" w:rsidP="00A542F5"/>
    <w:p w:rsidR="00A542F5" w:rsidRPr="00A542F5" w:rsidRDefault="00A542F5" w:rsidP="00A542F5"/>
    <w:p w:rsidR="00A542F5" w:rsidRPr="00A542F5" w:rsidRDefault="00E02AA7" w:rsidP="00E02AA7">
      <w:pPr>
        <w:jc w:val="center"/>
      </w:pPr>
      <w:r>
        <w:t xml:space="preserve">11. </w:t>
      </w:r>
      <w:r w:rsidR="00A542F5" w:rsidRPr="00A542F5">
        <w:t>ГАРАНТИИ И ЗАВЕРЕНИЯ АРЕНДОДАТЕЛЯ</w:t>
      </w:r>
    </w:p>
    <w:p w:rsidR="00A542F5" w:rsidRPr="00A542F5" w:rsidRDefault="00E02AA7" w:rsidP="00E02AA7">
      <w:pPr>
        <w:ind w:firstLine="397"/>
        <w:jc w:val="both"/>
      </w:pPr>
      <w:r>
        <w:t xml:space="preserve">11. </w:t>
      </w:r>
      <w:r w:rsidR="00A542F5" w:rsidRPr="00A542F5">
        <w:t>Арендодатель настоящим заверяет Арендатора и гарантирует, что на дату заключения настоящего Договора:</w:t>
      </w:r>
    </w:p>
    <w:p w:rsidR="00A542F5" w:rsidRPr="00A542F5" w:rsidRDefault="00A542F5" w:rsidP="00E02AA7">
      <w:pPr>
        <w:ind w:firstLine="397"/>
        <w:jc w:val="both"/>
      </w:pPr>
      <w:r w:rsidRPr="00A542F5">
        <w:t xml:space="preserve">Арендодатель является надлежащим </w:t>
      </w:r>
      <w:proofErr w:type="gramStart"/>
      <w:r w:rsidRPr="00A542F5">
        <w:t>образом</w:t>
      </w:r>
      <w:proofErr w:type="gramEnd"/>
      <w:r w:rsidRPr="00A542F5">
        <w:t xml:space="preserve"> созданным юридическим лицом, действующим в соответствии с законодательством Российской Федерации;</w:t>
      </w:r>
    </w:p>
    <w:p w:rsidR="00A542F5" w:rsidRPr="00A542F5" w:rsidRDefault="00A542F5" w:rsidP="00E02AA7">
      <w:pPr>
        <w:ind w:firstLine="397"/>
        <w:jc w:val="both"/>
      </w:pPr>
      <w:r w:rsidRPr="00A542F5">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A542F5" w:rsidRPr="00A542F5" w:rsidRDefault="00A542F5" w:rsidP="00E02AA7">
      <w:pPr>
        <w:ind w:firstLine="397"/>
        <w:jc w:val="both"/>
      </w:pPr>
      <w:r w:rsidRPr="00A542F5">
        <w:t>настоящий Договор от имени Арендодателя подписан лицом, которое надлежащим образом уполномочено совершать такие действия;</w:t>
      </w:r>
    </w:p>
    <w:p w:rsidR="00A542F5" w:rsidRPr="00A542F5" w:rsidRDefault="00A542F5" w:rsidP="00E02AA7">
      <w:pPr>
        <w:ind w:firstLine="397"/>
        <w:jc w:val="both"/>
      </w:pPr>
      <w:r w:rsidRPr="00A542F5">
        <w:t xml:space="preserve"> </w:t>
      </w:r>
      <w:r w:rsidR="00E02AA7">
        <w:t>з</w:t>
      </w:r>
      <w:r w:rsidRPr="00A542F5">
        <w:t>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A542F5" w:rsidRPr="00A542F5" w:rsidRDefault="00A542F5" w:rsidP="00E02AA7">
      <w:pPr>
        <w:ind w:firstLine="397"/>
        <w:jc w:val="both"/>
      </w:pPr>
      <w:r w:rsidRPr="00A542F5">
        <w:t>не существует каких-либо обстоятельств, которые ограничивают, запрещают исполнение Арендодателем обязательств по настоящему Договору.</w:t>
      </w:r>
    </w:p>
    <w:p w:rsidR="00A542F5" w:rsidRPr="00A542F5" w:rsidRDefault="00A542F5" w:rsidP="00E02AA7">
      <w:pPr>
        <w:jc w:val="both"/>
      </w:pPr>
      <w:r w:rsidRPr="00A542F5">
        <w:t xml:space="preserve"> </w:t>
      </w:r>
      <w:r w:rsidR="00E02AA7">
        <w:tab/>
      </w:r>
      <w:r w:rsidRPr="00A542F5">
        <w:t>Арендодатель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10 к настоящему Договору.</w:t>
      </w:r>
    </w:p>
    <w:p w:rsidR="00E02AA7" w:rsidRDefault="00E02AA7" w:rsidP="00E02AA7">
      <w:pPr>
        <w:jc w:val="center"/>
      </w:pPr>
    </w:p>
    <w:p w:rsidR="00A542F5" w:rsidRPr="00A542F5" w:rsidRDefault="00E02AA7" w:rsidP="00E02AA7">
      <w:pPr>
        <w:jc w:val="center"/>
      </w:pPr>
      <w:r>
        <w:t xml:space="preserve">12. </w:t>
      </w:r>
      <w:r w:rsidR="00A542F5" w:rsidRPr="00A542F5">
        <w:t>ПРОЧИЕ УСЛОВИЯ</w:t>
      </w:r>
    </w:p>
    <w:p w:rsidR="00A542F5" w:rsidRPr="00A542F5" w:rsidRDefault="00A542F5" w:rsidP="00E02AA7">
      <w:pPr>
        <w:ind w:firstLine="397"/>
        <w:jc w:val="both"/>
      </w:pPr>
      <w:r w:rsidRPr="00A542F5">
        <w:t xml:space="preserve">12.1. В случае изменений у </w:t>
      </w:r>
      <w:proofErr w:type="gramStart"/>
      <w:r w:rsidRPr="00A542F5">
        <w:t>какой-либо</w:t>
      </w:r>
      <w:proofErr w:type="gramEnd"/>
      <w:r w:rsidRPr="00A542F5">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A542F5" w:rsidRPr="00A542F5" w:rsidRDefault="00A542F5" w:rsidP="00E02AA7">
      <w:pPr>
        <w:ind w:firstLine="397"/>
        <w:jc w:val="both"/>
      </w:pPr>
      <w:r w:rsidRPr="00A542F5">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A542F5" w:rsidRPr="00A542F5" w:rsidRDefault="00A542F5" w:rsidP="00E02AA7">
      <w:pPr>
        <w:ind w:firstLine="397"/>
        <w:jc w:val="both"/>
      </w:pPr>
      <w:r w:rsidRPr="00A542F5">
        <w:t>12.3. Все вопросы, не предусмотренные настоящим Договором, регулируются действующим законодательством Российской Федерации.</w:t>
      </w:r>
    </w:p>
    <w:p w:rsidR="00A542F5" w:rsidRPr="00A542F5" w:rsidRDefault="00A542F5" w:rsidP="00E02AA7">
      <w:pPr>
        <w:ind w:firstLine="397"/>
        <w:jc w:val="both"/>
      </w:pPr>
      <w:r w:rsidRPr="00A542F5">
        <w:t>12.4. Настоящий Договор составлен в двух экземплярах, имеющих равную юридическую силу, по одному для каждой из Сторон.</w:t>
      </w:r>
    </w:p>
    <w:p w:rsidR="00A542F5" w:rsidRPr="00A542F5" w:rsidRDefault="00A542F5" w:rsidP="00E02AA7">
      <w:pPr>
        <w:ind w:firstLine="397"/>
        <w:jc w:val="both"/>
      </w:pPr>
      <w:r w:rsidRPr="00A542F5">
        <w:t>12.5. Все приложения к настоящему Договору являются его неотъемлемой частью.</w:t>
      </w:r>
    </w:p>
    <w:p w:rsidR="00A542F5" w:rsidRPr="00A542F5" w:rsidRDefault="00A542F5" w:rsidP="00E02AA7">
      <w:pPr>
        <w:ind w:firstLine="397"/>
        <w:jc w:val="both"/>
      </w:pPr>
      <w:r w:rsidRPr="00A542F5">
        <w:t>12.6. К настоящему Договору прилагаются:</w:t>
      </w:r>
    </w:p>
    <w:p w:rsidR="00A542F5" w:rsidRPr="00A542F5" w:rsidRDefault="00A542F5" w:rsidP="00E02AA7">
      <w:pPr>
        <w:ind w:firstLine="397"/>
        <w:jc w:val="both"/>
      </w:pPr>
      <w:r w:rsidRPr="00A542F5">
        <w:t>12.6.1. перечень транспортных средств, передаваемых в аренду (Приложение № 1);</w:t>
      </w:r>
    </w:p>
    <w:p w:rsidR="00A542F5" w:rsidRPr="00A542F5" w:rsidRDefault="00A542F5" w:rsidP="00E02AA7">
      <w:pPr>
        <w:ind w:firstLine="397"/>
        <w:jc w:val="both"/>
      </w:pPr>
      <w:r w:rsidRPr="00A542F5">
        <w:t>12.6.2. данные о водителях оказывающих услуги по Договору (Приложение № 2);</w:t>
      </w:r>
    </w:p>
    <w:p w:rsidR="00A542F5" w:rsidRPr="00A542F5" w:rsidRDefault="00A542F5" w:rsidP="00E02AA7">
      <w:pPr>
        <w:ind w:firstLine="397"/>
        <w:jc w:val="both"/>
      </w:pPr>
      <w:r w:rsidRPr="00A542F5">
        <w:t>12.6.3. форма Акта приема-передачи Транспортного средства (Приложение № 3);</w:t>
      </w:r>
    </w:p>
    <w:p w:rsidR="00A542F5" w:rsidRPr="00A542F5" w:rsidRDefault="00A542F5" w:rsidP="00E02AA7">
      <w:pPr>
        <w:ind w:firstLine="397"/>
        <w:jc w:val="both"/>
      </w:pPr>
      <w:r w:rsidRPr="00A542F5">
        <w:t>12.6.4. форма Сводного акта приема-передачи Транспортного средства (Приложение  № 4);</w:t>
      </w:r>
    </w:p>
    <w:p w:rsidR="00A542F5" w:rsidRPr="00A542F5" w:rsidRDefault="00A542F5" w:rsidP="00E02AA7">
      <w:pPr>
        <w:ind w:firstLine="397"/>
        <w:jc w:val="both"/>
      </w:pPr>
      <w:r w:rsidRPr="00A542F5">
        <w:t xml:space="preserve">12.6.5. форма Акта об оказанных услугах (Приложение № 5); </w:t>
      </w:r>
    </w:p>
    <w:p w:rsidR="00A542F5" w:rsidRPr="00A542F5" w:rsidRDefault="00A542F5" w:rsidP="00E02AA7">
      <w:pPr>
        <w:ind w:firstLine="397"/>
        <w:jc w:val="both"/>
      </w:pPr>
      <w:r w:rsidRPr="00A542F5">
        <w:t>12.6.6. Приложение с предельными ставками арендной платы Транспортного средства с экипажем (Приложение № 6);</w:t>
      </w:r>
    </w:p>
    <w:p w:rsidR="00A542F5" w:rsidRPr="00A542F5" w:rsidRDefault="00A542F5" w:rsidP="00E02AA7">
      <w:pPr>
        <w:ind w:firstLine="397"/>
        <w:jc w:val="both"/>
      </w:pPr>
      <w:r w:rsidRPr="00A542F5">
        <w:t>12.6.7. форма Отчета Арендодателя (Приложение № 7), составляемого и предоставляемого Арендодателем в электронном виде;</w:t>
      </w:r>
    </w:p>
    <w:p w:rsidR="00A542F5" w:rsidRPr="00A542F5" w:rsidRDefault="00A542F5" w:rsidP="00E02AA7">
      <w:pPr>
        <w:ind w:firstLine="397"/>
        <w:jc w:val="both"/>
      </w:pPr>
      <w:r w:rsidRPr="00A542F5">
        <w:t>12.6.8. правила безопасности при нахождении на терминале Арендатора (Приложение № 8);</w:t>
      </w:r>
    </w:p>
    <w:p w:rsidR="00A542F5" w:rsidRPr="00A542F5" w:rsidRDefault="00A542F5" w:rsidP="00E02AA7">
      <w:pPr>
        <w:ind w:firstLine="397"/>
        <w:jc w:val="both"/>
      </w:pPr>
      <w:r w:rsidRPr="00A542F5">
        <w:t xml:space="preserve">12.6.9. порядок электронного документооборота (приложение № 9); </w:t>
      </w:r>
    </w:p>
    <w:p w:rsidR="00A542F5" w:rsidRPr="00A542F5" w:rsidRDefault="00A542F5" w:rsidP="00E02AA7">
      <w:pPr>
        <w:ind w:firstLine="397"/>
        <w:jc w:val="both"/>
      </w:pPr>
      <w:r w:rsidRPr="00A542F5">
        <w:t xml:space="preserve">12.6.9.1. перечень и формат электронных документов (приложение № 9а); </w:t>
      </w:r>
    </w:p>
    <w:p w:rsidR="00A542F5" w:rsidRPr="00A542F5" w:rsidRDefault="00A542F5" w:rsidP="00E02AA7">
      <w:pPr>
        <w:ind w:firstLine="397"/>
        <w:jc w:val="both"/>
      </w:pPr>
      <w:r w:rsidRPr="00A542F5">
        <w:t>12.6.10. налоговая оговорка (приложение № 10).</w:t>
      </w:r>
    </w:p>
    <w:p w:rsidR="00A542F5" w:rsidRPr="00A542F5" w:rsidRDefault="00A542F5" w:rsidP="00A542F5">
      <w:r w:rsidRPr="00A542F5">
        <w:t xml:space="preserve"> </w:t>
      </w:r>
    </w:p>
    <w:p w:rsidR="00A542F5" w:rsidRPr="00A542F5" w:rsidRDefault="00A542F5" w:rsidP="00E02AA7">
      <w:pPr>
        <w:jc w:val="center"/>
      </w:pPr>
      <w:r w:rsidRPr="00A542F5">
        <w:lastRenderedPageBreak/>
        <w:t>ЮРИДИЧЕСКИЕ АДРЕСА И РЕКВИЗИТЫ СТОРОН</w:t>
      </w:r>
    </w:p>
    <w:p w:rsidR="00A542F5" w:rsidRPr="00A542F5" w:rsidRDefault="00A542F5" w:rsidP="00A542F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6"/>
        <w:gridCol w:w="4727"/>
      </w:tblGrid>
      <w:tr w:rsidR="00A542F5" w:rsidRPr="00A542F5" w:rsidTr="00A542F5">
        <w:tc>
          <w:tcPr>
            <w:tcW w:w="4820" w:type="dxa"/>
          </w:tcPr>
          <w:p w:rsidR="00A542F5" w:rsidRPr="00A542F5" w:rsidRDefault="00A542F5" w:rsidP="00A542F5">
            <w:r w:rsidRPr="00A542F5">
              <w:t xml:space="preserve">Арендодатель </w:t>
            </w:r>
          </w:p>
          <w:p w:rsidR="00A542F5" w:rsidRPr="00A542F5" w:rsidRDefault="00A542F5" w:rsidP="00A542F5"/>
          <w:p w:rsidR="00A542F5" w:rsidRPr="00A542F5" w:rsidRDefault="00A542F5" w:rsidP="00A542F5">
            <w:r w:rsidRPr="00A542F5">
              <w:t>___________________</w:t>
            </w:r>
          </w:p>
          <w:p w:rsidR="00A542F5" w:rsidRPr="00A542F5" w:rsidRDefault="00A542F5" w:rsidP="00A542F5">
            <w:r w:rsidRPr="00A542F5">
              <w:t>Юридический адрес: _______________</w:t>
            </w:r>
          </w:p>
          <w:p w:rsidR="00A542F5" w:rsidRPr="00A542F5" w:rsidRDefault="00A542F5" w:rsidP="00A542F5">
            <w:r w:rsidRPr="00A542F5">
              <w:t xml:space="preserve">Почтовый адрес:  </w:t>
            </w:r>
          </w:p>
          <w:p w:rsidR="00A542F5" w:rsidRPr="00A542F5" w:rsidRDefault="00A542F5" w:rsidP="00A542F5"/>
        </w:tc>
        <w:tc>
          <w:tcPr>
            <w:tcW w:w="4819" w:type="dxa"/>
          </w:tcPr>
          <w:p w:rsidR="00A542F5" w:rsidRPr="00A542F5" w:rsidRDefault="00A542F5" w:rsidP="00A542F5">
            <w:r w:rsidRPr="00A542F5">
              <w:t>Арендатор:</w:t>
            </w:r>
          </w:p>
          <w:p w:rsidR="00A542F5" w:rsidRPr="00A542F5" w:rsidRDefault="00A542F5" w:rsidP="00A542F5">
            <w:r w:rsidRPr="00A542F5">
              <w:t>Публичное акционерное общество «Центр по перевозке грузов в контейнерах «</w:t>
            </w:r>
            <w:proofErr w:type="spellStart"/>
            <w:r w:rsidRPr="00A542F5">
              <w:t>ТрансКонтейнер</w:t>
            </w:r>
            <w:proofErr w:type="spellEnd"/>
            <w:r w:rsidRPr="00A542F5">
              <w:t>» (ПАО «</w:t>
            </w:r>
            <w:proofErr w:type="spellStart"/>
            <w:r w:rsidRPr="00A542F5">
              <w:t>ТрансКонтейнер</w:t>
            </w:r>
            <w:proofErr w:type="spellEnd"/>
            <w:r w:rsidRPr="00A542F5">
              <w:t>»)</w:t>
            </w:r>
          </w:p>
          <w:p w:rsidR="00A542F5" w:rsidRPr="00A542F5" w:rsidRDefault="00A542F5" w:rsidP="00A542F5">
            <w:r w:rsidRPr="00A542F5">
              <w:t>ИНН 7708591995, КПП 997650001, ОГРН 1067746341024</w:t>
            </w:r>
          </w:p>
          <w:p w:rsidR="00A542F5" w:rsidRPr="00A542F5" w:rsidRDefault="00A542F5" w:rsidP="00A542F5">
            <w:r w:rsidRPr="00A542F5">
              <w:t>Место нахождения: Московская область, Г.О. ХИМКИ, Г ХИМКИ</w:t>
            </w:r>
          </w:p>
          <w:p w:rsidR="00A542F5" w:rsidRPr="00A542F5" w:rsidRDefault="00A542F5" w:rsidP="00A542F5">
            <w:r w:rsidRPr="00A542F5">
              <w:t xml:space="preserve">Адрес юридического лица: 141402 Московская область Г.О. ХИМКИ Г ХИМКИ </w:t>
            </w:r>
            <w:proofErr w:type="gramStart"/>
            <w:r w:rsidRPr="00A542F5">
              <w:t>УЛ</w:t>
            </w:r>
            <w:proofErr w:type="gramEnd"/>
            <w:r w:rsidRPr="00A542F5">
              <w:t xml:space="preserve"> ЛЕНИНГРАДСКАЯ ВЛД. 39 СТР. 6 ОФИС 3 (ЭТАЖ 6)</w:t>
            </w:r>
          </w:p>
          <w:p w:rsidR="00A542F5" w:rsidRPr="00A542F5" w:rsidRDefault="00A542F5" w:rsidP="00A542F5">
            <w:r w:rsidRPr="00A542F5">
              <w:t>Почтовый адрес: 125047, г. Москва, Оружейный переулок, д. 19.</w:t>
            </w:r>
          </w:p>
          <w:p w:rsidR="00A542F5" w:rsidRPr="00A542F5" w:rsidRDefault="00A542F5" w:rsidP="00A542F5">
            <w:r w:rsidRPr="00A542F5">
              <w:t>Уральский филиал ПАО «</w:t>
            </w:r>
            <w:proofErr w:type="spellStart"/>
            <w:r w:rsidRPr="00A542F5">
              <w:t>ТрансКонтейнер</w:t>
            </w:r>
            <w:proofErr w:type="spellEnd"/>
            <w:r w:rsidRPr="00A542F5">
              <w:t>»</w:t>
            </w:r>
          </w:p>
          <w:p w:rsidR="00A542F5" w:rsidRPr="00A542F5" w:rsidRDefault="00A542F5" w:rsidP="00A542F5">
            <w:r w:rsidRPr="00A542F5">
              <w:t>Место нахождения и почтовый адрес Филиала: 620027, г. Екатеринбург, ул</w:t>
            </w:r>
            <w:proofErr w:type="gramStart"/>
            <w:r w:rsidRPr="00A542F5">
              <w:t>.Н</w:t>
            </w:r>
            <w:proofErr w:type="gramEnd"/>
            <w:r w:rsidRPr="00A542F5">
              <w:t>иколая Никонова, д.8</w:t>
            </w:r>
          </w:p>
          <w:p w:rsidR="00A542F5" w:rsidRPr="00A542F5" w:rsidRDefault="00A542F5" w:rsidP="00A542F5">
            <w:r w:rsidRPr="00A542F5">
              <w:t xml:space="preserve">Телефон: 8(343) 380-12-00 (доб.5008),         </w:t>
            </w:r>
            <w:proofErr w:type="spellStart"/>
            <w:proofErr w:type="gramStart"/>
            <w:r w:rsidRPr="00A542F5">
              <w:t>е</w:t>
            </w:r>
            <w:proofErr w:type="gramEnd"/>
            <w:r w:rsidRPr="00A542F5">
              <w:t>-mail</w:t>
            </w:r>
            <w:proofErr w:type="spellEnd"/>
            <w:r w:rsidRPr="00A542F5">
              <w:t>: ural@trcont.ru</w:t>
            </w:r>
          </w:p>
        </w:tc>
      </w:tr>
      <w:tr w:rsidR="00A542F5" w:rsidRPr="00A542F5" w:rsidTr="00A542F5">
        <w:tc>
          <w:tcPr>
            <w:tcW w:w="4820" w:type="dxa"/>
          </w:tcPr>
          <w:p w:rsidR="00A542F5" w:rsidRPr="00A542F5" w:rsidRDefault="00A542F5" w:rsidP="00A542F5">
            <w:r w:rsidRPr="00A542F5">
              <w:t>Банковские реквизиты для расчета в российских рублях (RUR):</w:t>
            </w:r>
          </w:p>
          <w:p w:rsidR="00A542F5" w:rsidRPr="00A542F5" w:rsidRDefault="00A542F5" w:rsidP="00A542F5"/>
          <w:p w:rsidR="00A542F5" w:rsidRPr="00A542F5" w:rsidRDefault="00A542F5" w:rsidP="00A542F5"/>
          <w:p w:rsidR="00A542F5" w:rsidRPr="00A542F5" w:rsidRDefault="00A542F5" w:rsidP="00A542F5"/>
        </w:tc>
        <w:tc>
          <w:tcPr>
            <w:tcW w:w="4819" w:type="dxa"/>
          </w:tcPr>
          <w:p w:rsidR="00A542F5" w:rsidRPr="00A542F5" w:rsidRDefault="00A542F5" w:rsidP="00A542F5">
            <w:r w:rsidRPr="00A542F5">
              <w:t>Банковские реквизиты для расчета в российских рублях (RUR):</w:t>
            </w:r>
          </w:p>
          <w:p w:rsidR="00A542F5" w:rsidRPr="00A542F5" w:rsidRDefault="00A542F5" w:rsidP="00A542F5">
            <w:r w:rsidRPr="00A542F5">
              <w:t>Наименование получателя: Уральский филиал ПАО «</w:t>
            </w:r>
            <w:proofErr w:type="spellStart"/>
            <w:r w:rsidRPr="00A542F5">
              <w:t>ТрансКонтейнер</w:t>
            </w:r>
            <w:proofErr w:type="spellEnd"/>
            <w:r w:rsidRPr="00A542F5">
              <w:t>», наименование банка: Получатель: Уральский филиал ПАО «</w:t>
            </w:r>
            <w:proofErr w:type="spellStart"/>
            <w:r w:rsidRPr="00A542F5">
              <w:t>ТрансКонтейнер</w:t>
            </w:r>
            <w:proofErr w:type="spellEnd"/>
            <w:r w:rsidRPr="00A542F5">
              <w:t>»</w:t>
            </w:r>
          </w:p>
          <w:p w:rsidR="00A542F5" w:rsidRPr="00A542F5" w:rsidRDefault="00A542F5" w:rsidP="00A542F5">
            <w:r w:rsidRPr="00A542F5">
              <w:t>Банк получателя: УРАЛЬСКИЙ БАНК ПАО СБЕРБАНК</w:t>
            </w:r>
          </w:p>
          <w:p w:rsidR="00A542F5" w:rsidRPr="00A542F5" w:rsidRDefault="00A542F5" w:rsidP="00A542F5">
            <w:r w:rsidRPr="00A542F5">
              <w:t>БИК  Банка получателя: 046577674</w:t>
            </w:r>
          </w:p>
          <w:p w:rsidR="00A542F5" w:rsidRPr="00A542F5" w:rsidRDefault="00A542F5" w:rsidP="00A542F5">
            <w:proofErr w:type="gramStart"/>
            <w:r w:rsidRPr="00A542F5">
              <w:t>Р</w:t>
            </w:r>
            <w:proofErr w:type="gramEnd"/>
            <w:r w:rsidRPr="00A542F5">
              <w:t>/с  40702810916540080066</w:t>
            </w:r>
          </w:p>
          <w:p w:rsidR="00A542F5" w:rsidRPr="00A542F5" w:rsidRDefault="00A542F5" w:rsidP="00A542F5">
            <w:r w:rsidRPr="00A542F5">
              <w:t>Счет № Банка получателя: 30101810500000000674</w:t>
            </w:r>
          </w:p>
          <w:p w:rsidR="00A542F5" w:rsidRPr="00A542F5" w:rsidRDefault="00A542F5" w:rsidP="00A542F5">
            <w:r w:rsidRPr="00A542F5">
              <w:t xml:space="preserve">ИНН/КПП  получателя: 7708591995 /667843002 </w:t>
            </w:r>
          </w:p>
        </w:tc>
      </w:tr>
      <w:tr w:rsidR="00A542F5" w:rsidRPr="00A542F5" w:rsidTr="00A542F5">
        <w:tc>
          <w:tcPr>
            <w:tcW w:w="4820" w:type="dxa"/>
          </w:tcPr>
          <w:p w:rsidR="00A542F5" w:rsidRPr="00A542F5" w:rsidRDefault="00A542F5" w:rsidP="00A542F5">
            <w:r w:rsidRPr="00A542F5">
              <w:t xml:space="preserve">                           __________/__________________</w:t>
            </w:r>
          </w:p>
        </w:tc>
        <w:tc>
          <w:tcPr>
            <w:tcW w:w="4819" w:type="dxa"/>
          </w:tcPr>
          <w:p w:rsidR="00A542F5" w:rsidRPr="00A542F5" w:rsidRDefault="00A542F5" w:rsidP="00A542F5">
            <w:r w:rsidRPr="00A542F5">
              <w:t xml:space="preserve">                          </w:t>
            </w:r>
          </w:p>
          <w:p w:rsidR="00A542F5" w:rsidRPr="00A542F5" w:rsidRDefault="00A542F5" w:rsidP="00A542F5">
            <w:r w:rsidRPr="00A542F5">
              <w:t>____________/_______________</w:t>
            </w:r>
          </w:p>
        </w:tc>
      </w:tr>
    </w:tbl>
    <w:p w:rsidR="00A542F5" w:rsidRPr="00A542F5" w:rsidRDefault="00A542F5" w:rsidP="00A542F5">
      <w:pPr>
        <w:sectPr w:rsidR="00A542F5" w:rsidRPr="00A542F5" w:rsidSect="000A574E">
          <w:footerReference w:type="default" r:id="rId31"/>
          <w:pgSz w:w="11906" w:h="16838"/>
          <w:pgMar w:top="1134" w:right="850" w:bottom="1134" w:left="1701" w:header="708" w:footer="708" w:gutter="0"/>
          <w:cols w:space="708"/>
          <w:docGrid w:linePitch="360"/>
        </w:sectPr>
      </w:pPr>
    </w:p>
    <w:p w:rsidR="00A542F5" w:rsidRPr="00A542F5" w:rsidRDefault="00A542F5" w:rsidP="00E02AA7">
      <w:pPr>
        <w:jc w:val="right"/>
      </w:pPr>
      <w:r w:rsidRPr="00A542F5">
        <w:lastRenderedPageBreak/>
        <w:t xml:space="preserve">                                                                                                                                                                                                                                           Приложение № 1</w:t>
      </w:r>
    </w:p>
    <w:p w:rsidR="00A542F5" w:rsidRPr="00A542F5" w:rsidRDefault="00A542F5" w:rsidP="00E02AA7">
      <w:pPr>
        <w:jc w:val="right"/>
      </w:pPr>
      <w:r w:rsidRPr="00A542F5">
        <w:t xml:space="preserve">к договору аренды транспортного средства с экипажем </w:t>
      </w:r>
    </w:p>
    <w:p w:rsidR="00A542F5" w:rsidRPr="00A542F5" w:rsidRDefault="00A542F5" w:rsidP="00E02AA7">
      <w:pPr>
        <w:jc w:val="right"/>
      </w:pPr>
      <w:r w:rsidRPr="00A542F5">
        <w:t xml:space="preserve">                                                                                                                                                              №__________  от «____» ________ 20___г.</w:t>
      </w:r>
    </w:p>
    <w:p w:rsidR="00A542F5" w:rsidRPr="00A542F5" w:rsidRDefault="00A542F5" w:rsidP="00A542F5"/>
    <w:p w:rsidR="00A542F5" w:rsidRPr="00A542F5" w:rsidRDefault="00A542F5" w:rsidP="00E02AA7">
      <w:pPr>
        <w:jc w:val="center"/>
      </w:pPr>
    </w:p>
    <w:p w:rsidR="00A542F5" w:rsidRPr="00A542F5" w:rsidRDefault="00A542F5" w:rsidP="00E02AA7">
      <w:pPr>
        <w:jc w:val="center"/>
      </w:pPr>
      <w:r w:rsidRPr="00A542F5">
        <w:t>Перечень транспортных средств, передаваемых в аренду</w:t>
      </w:r>
    </w:p>
    <w:tbl>
      <w:tblPr>
        <w:tblW w:w="14287" w:type="dxa"/>
        <w:tblInd w:w="563" w:type="dxa"/>
        <w:tblLook w:val="04A0"/>
      </w:tblPr>
      <w:tblGrid>
        <w:gridCol w:w="1135"/>
        <w:gridCol w:w="1701"/>
        <w:gridCol w:w="2126"/>
        <w:gridCol w:w="3827"/>
        <w:gridCol w:w="2835"/>
        <w:gridCol w:w="2663"/>
      </w:tblGrid>
      <w:tr w:rsidR="00A542F5" w:rsidRPr="00A542F5" w:rsidTr="00A542F5">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2F5" w:rsidRPr="00A542F5" w:rsidRDefault="00A542F5" w:rsidP="00A542F5">
            <w:r w:rsidRPr="00A542F5">
              <w:t xml:space="preserve">№ </w:t>
            </w:r>
            <w:proofErr w:type="spellStart"/>
            <w:proofErr w:type="gramStart"/>
            <w:r w:rsidRPr="00A542F5">
              <w:t>п</w:t>
            </w:r>
            <w:proofErr w:type="spellEnd"/>
            <w:proofErr w:type="gramEnd"/>
            <w:r w:rsidRPr="00A542F5">
              <w:t>/</w:t>
            </w:r>
            <w:proofErr w:type="spellStart"/>
            <w:r w:rsidRPr="00A542F5">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542F5" w:rsidRPr="00A542F5" w:rsidRDefault="00A542F5" w:rsidP="00A542F5">
            <w:r w:rsidRPr="00A542F5">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542F5" w:rsidRPr="00A542F5" w:rsidRDefault="00A542F5" w:rsidP="00A542F5">
            <w:r w:rsidRPr="00A542F5">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542F5" w:rsidRPr="00A542F5" w:rsidRDefault="00A542F5" w:rsidP="00A542F5">
            <w:r w:rsidRPr="00A542F5">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542F5" w:rsidRPr="00A542F5" w:rsidRDefault="00A542F5" w:rsidP="00A542F5">
            <w:r w:rsidRPr="00A542F5">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A542F5" w:rsidRPr="00A542F5" w:rsidRDefault="00A542F5" w:rsidP="00A542F5">
            <w:r w:rsidRPr="00A542F5">
              <w:t>Номер свидетельства о регистрации ТС</w:t>
            </w:r>
          </w:p>
        </w:tc>
      </w:tr>
      <w:tr w:rsidR="00A542F5" w:rsidRPr="00A542F5" w:rsidTr="00A542F5">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542F5" w:rsidRPr="00A542F5" w:rsidRDefault="00A542F5" w:rsidP="00A542F5">
            <w:r w:rsidRPr="00A542F5">
              <w:t>1</w:t>
            </w:r>
          </w:p>
        </w:tc>
        <w:tc>
          <w:tcPr>
            <w:tcW w:w="1701" w:type="dxa"/>
            <w:tcBorders>
              <w:top w:val="nil"/>
              <w:left w:val="nil"/>
              <w:bottom w:val="single" w:sz="4" w:space="0" w:color="auto"/>
              <w:right w:val="single" w:sz="4" w:space="0" w:color="auto"/>
            </w:tcBorders>
            <w:shd w:val="clear" w:color="auto" w:fill="auto"/>
            <w:noWrap/>
            <w:vAlign w:val="bottom"/>
            <w:hideMark/>
          </w:tcPr>
          <w:p w:rsidR="00A542F5" w:rsidRPr="00A542F5" w:rsidRDefault="00A542F5" w:rsidP="00A542F5">
            <w:r w:rsidRPr="00A542F5">
              <w:t>3</w:t>
            </w:r>
          </w:p>
        </w:tc>
        <w:tc>
          <w:tcPr>
            <w:tcW w:w="2126" w:type="dxa"/>
            <w:tcBorders>
              <w:top w:val="nil"/>
              <w:left w:val="nil"/>
              <w:bottom w:val="single" w:sz="4" w:space="0" w:color="auto"/>
              <w:right w:val="single" w:sz="4" w:space="0" w:color="auto"/>
            </w:tcBorders>
            <w:shd w:val="clear" w:color="auto" w:fill="auto"/>
            <w:noWrap/>
            <w:vAlign w:val="bottom"/>
            <w:hideMark/>
          </w:tcPr>
          <w:p w:rsidR="00A542F5" w:rsidRPr="00A542F5" w:rsidRDefault="00A542F5" w:rsidP="00A542F5">
            <w:r w:rsidRPr="00A542F5">
              <w:t>4</w:t>
            </w:r>
          </w:p>
        </w:tc>
        <w:tc>
          <w:tcPr>
            <w:tcW w:w="3827" w:type="dxa"/>
            <w:tcBorders>
              <w:top w:val="nil"/>
              <w:left w:val="nil"/>
              <w:bottom w:val="single" w:sz="4" w:space="0" w:color="auto"/>
              <w:right w:val="single" w:sz="4" w:space="0" w:color="auto"/>
            </w:tcBorders>
            <w:shd w:val="clear" w:color="auto" w:fill="auto"/>
            <w:noWrap/>
            <w:vAlign w:val="bottom"/>
            <w:hideMark/>
          </w:tcPr>
          <w:p w:rsidR="00A542F5" w:rsidRPr="00A542F5" w:rsidRDefault="00A542F5" w:rsidP="00A542F5">
            <w:r w:rsidRPr="00A542F5">
              <w:t>5</w:t>
            </w:r>
          </w:p>
        </w:tc>
        <w:tc>
          <w:tcPr>
            <w:tcW w:w="2835" w:type="dxa"/>
            <w:tcBorders>
              <w:top w:val="nil"/>
              <w:left w:val="nil"/>
              <w:bottom w:val="single" w:sz="4" w:space="0" w:color="auto"/>
              <w:right w:val="single" w:sz="4" w:space="0" w:color="auto"/>
            </w:tcBorders>
            <w:shd w:val="clear" w:color="auto" w:fill="auto"/>
            <w:noWrap/>
            <w:vAlign w:val="bottom"/>
            <w:hideMark/>
          </w:tcPr>
          <w:p w:rsidR="00A542F5" w:rsidRPr="00A542F5" w:rsidRDefault="00A542F5" w:rsidP="00A542F5">
            <w:r w:rsidRPr="00A542F5">
              <w:t>6</w:t>
            </w:r>
          </w:p>
        </w:tc>
        <w:tc>
          <w:tcPr>
            <w:tcW w:w="2663" w:type="dxa"/>
            <w:tcBorders>
              <w:top w:val="nil"/>
              <w:left w:val="nil"/>
              <w:bottom w:val="single" w:sz="4" w:space="0" w:color="auto"/>
              <w:right w:val="single" w:sz="4" w:space="0" w:color="auto"/>
            </w:tcBorders>
            <w:shd w:val="clear" w:color="auto" w:fill="auto"/>
            <w:noWrap/>
            <w:vAlign w:val="bottom"/>
            <w:hideMark/>
          </w:tcPr>
          <w:p w:rsidR="00A542F5" w:rsidRPr="00A542F5" w:rsidRDefault="00A542F5" w:rsidP="00A542F5">
            <w:r w:rsidRPr="00A542F5">
              <w:t>7</w:t>
            </w:r>
          </w:p>
        </w:tc>
      </w:tr>
      <w:tr w:rsidR="00A542F5" w:rsidRPr="00A542F5" w:rsidTr="00A542F5">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542F5" w:rsidRPr="00A542F5" w:rsidRDefault="00A542F5" w:rsidP="00A542F5">
            <w:r w:rsidRPr="00A542F5">
              <w:t> </w:t>
            </w:r>
          </w:p>
        </w:tc>
        <w:tc>
          <w:tcPr>
            <w:tcW w:w="1701" w:type="dxa"/>
            <w:tcBorders>
              <w:top w:val="nil"/>
              <w:left w:val="nil"/>
              <w:bottom w:val="single" w:sz="4" w:space="0" w:color="auto"/>
              <w:right w:val="single" w:sz="4" w:space="0" w:color="auto"/>
            </w:tcBorders>
            <w:shd w:val="clear" w:color="auto" w:fill="auto"/>
            <w:noWrap/>
            <w:vAlign w:val="bottom"/>
            <w:hideMark/>
          </w:tcPr>
          <w:p w:rsidR="00A542F5" w:rsidRPr="00A542F5" w:rsidRDefault="00A542F5" w:rsidP="00A542F5">
            <w:r w:rsidRPr="00A542F5">
              <w:t> </w:t>
            </w:r>
          </w:p>
        </w:tc>
        <w:tc>
          <w:tcPr>
            <w:tcW w:w="2126" w:type="dxa"/>
            <w:tcBorders>
              <w:top w:val="nil"/>
              <w:left w:val="nil"/>
              <w:bottom w:val="single" w:sz="4" w:space="0" w:color="auto"/>
              <w:right w:val="single" w:sz="4" w:space="0" w:color="auto"/>
            </w:tcBorders>
            <w:shd w:val="clear" w:color="auto" w:fill="auto"/>
            <w:noWrap/>
            <w:vAlign w:val="bottom"/>
            <w:hideMark/>
          </w:tcPr>
          <w:p w:rsidR="00A542F5" w:rsidRPr="00A542F5" w:rsidRDefault="00A542F5" w:rsidP="00A542F5">
            <w:r w:rsidRPr="00A542F5">
              <w:t> </w:t>
            </w:r>
          </w:p>
        </w:tc>
        <w:tc>
          <w:tcPr>
            <w:tcW w:w="3827" w:type="dxa"/>
            <w:tcBorders>
              <w:top w:val="nil"/>
              <w:left w:val="nil"/>
              <w:bottom w:val="single" w:sz="4" w:space="0" w:color="auto"/>
              <w:right w:val="single" w:sz="4" w:space="0" w:color="auto"/>
            </w:tcBorders>
            <w:shd w:val="clear" w:color="auto" w:fill="auto"/>
            <w:noWrap/>
            <w:vAlign w:val="bottom"/>
            <w:hideMark/>
          </w:tcPr>
          <w:p w:rsidR="00A542F5" w:rsidRPr="00A542F5" w:rsidRDefault="00A542F5" w:rsidP="00A542F5">
            <w:r w:rsidRPr="00A542F5">
              <w:t> </w:t>
            </w:r>
          </w:p>
        </w:tc>
        <w:tc>
          <w:tcPr>
            <w:tcW w:w="2835" w:type="dxa"/>
            <w:tcBorders>
              <w:top w:val="nil"/>
              <w:left w:val="nil"/>
              <w:bottom w:val="single" w:sz="4" w:space="0" w:color="auto"/>
              <w:right w:val="single" w:sz="4" w:space="0" w:color="auto"/>
            </w:tcBorders>
            <w:shd w:val="clear" w:color="auto" w:fill="auto"/>
            <w:noWrap/>
            <w:vAlign w:val="bottom"/>
            <w:hideMark/>
          </w:tcPr>
          <w:p w:rsidR="00A542F5" w:rsidRPr="00A542F5" w:rsidRDefault="00A542F5" w:rsidP="00A542F5">
            <w:r w:rsidRPr="00A542F5">
              <w:t> </w:t>
            </w:r>
          </w:p>
        </w:tc>
        <w:tc>
          <w:tcPr>
            <w:tcW w:w="2663" w:type="dxa"/>
            <w:tcBorders>
              <w:top w:val="nil"/>
              <w:left w:val="nil"/>
              <w:bottom w:val="single" w:sz="4" w:space="0" w:color="auto"/>
              <w:right w:val="single" w:sz="4" w:space="0" w:color="auto"/>
            </w:tcBorders>
            <w:shd w:val="clear" w:color="auto" w:fill="auto"/>
            <w:noWrap/>
            <w:vAlign w:val="bottom"/>
            <w:hideMark/>
          </w:tcPr>
          <w:p w:rsidR="00A542F5" w:rsidRPr="00A542F5" w:rsidRDefault="00A542F5" w:rsidP="00A542F5">
            <w:r w:rsidRPr="00A542F5">
              <w:t> </w:t>
            </w:r>
          </w:p>
        </w:tc>
      </w:tr>
    </w:tbl>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r w:rsidRPr="00A542F5">
        <w:t xml:space="preserve">          «Арендодатель»</w:t>
      </w:r>
      <w:r w:rsidRPr="00A542F5">
        <w:tab/>
      </w:r>
      <w:r w:rsidRPr="00A542F5">
        <w:tab/>
      </w:r>
      <w:r w:rsidRPr="00A542F5">
        <w:tab/>
      </w:r>
      <w:r w:rsidRPr="00A542F5">
        <w:tab/>
      </w:r>
      <w:r w:rsidRPr="00A542F5">
        <w:tab/>
      </w:r>
      <w:r w:rsidRPr="00A542F5">
        <w:tab/>
      </w:r>
      <w:r w:rsidRPr="00A542F5">
        <w:tab/>
      </w:r>
      <w:r w:rsidRPr="00A542F5">
        <w:tab/>
      </w:r>
      <w:r w:rsidRPr="00A542F5">
        <w:tab/>
      </w:r>
      <w:r w:rsidRPr="00A542F5">
        <w:tab/>
        <w:t xml:space="preserve">                                       «Арендатор»    </w:t>
      </w:r>
    </w:p>
    <w:p w:rsidR="00A542F5" w:rsidRPr="00A542F5" w:rsidRDefault="00A542F5" w:rsidP="00A542F5"/>
    <w:p w:rsidR="00A542F5" w:rsidRPr="00A542F5" w:rsidRDefault="00A542F5" w:rsidP="00A542F5"/>
    <w:p w:rsidR="00A542F5" w:rsidRPr="00A542F5" w:rsidRDefault="00A542F5" w:rsidP="00A542F5">
      <w:r w:rsidRPr="00A542F5">
        <w:t xml:space="preserve">        ______________________________ /_____________/</w:t>
      </w:r>
      <w:r w:rsidRPr="00A542F5">
        <w:tab/>
      </w:r>
      <w:r w:rsidRPr="00A542F5">
        <w:tab/>
      </w:r>
      <w:r w:rsidRPr="00A542F5">
        <w:tab/>
        <w:t xml:space="preserve">                 ___________________/_____________/</w:t>
      </w:r>
    </w:p>
    <w:p w:rsidR="00A542F5" w:rsidRPr="00A542F5" w:rsidRDefault="00A542F5" w:rsidP="00A542F5">
      <w:r w:rsidRPr="00A542F5">
        <w:t xml:space="preserve">         М.П.        </w:t>
      </w:r>
      <w:r w:rsidRPr="00A542F5">
        <w:tab/>
      </w:r>
      <w:r w:rsidRPr="00A542F5">
        <w:tab/>
      </w:r>
      <w:r w:rsidRPr="00A542F5">
        <w:tab/>
      </w:r>
      <w:r w:rsidRPr="00A542F5">
        <w:tab/>
      </w:r>
      <w:r w:rsidRPr="00A542F5">
        <w:tab/>
      </w:r>
      <w:r w:rsidRPr="00A542F5">
        <w:tab/>
      </w:r>
      <w:r w:rsidRPr="00A542F5">
        <w:tab/>
      </w:r>
      <w:r w:rsidRPr="00A542F5">
        <w:tab/>
      </w:r>
      <w:r w:rsidRPr="00A542F5">
        <w:tab/>
      </w:r>
      <w:r w:rsidRPr="00A542F5">
        <w:tab/>
      </w:r>
      <w:r w:rsidRPr="00A542F5">
        <w:tab/>
        <w:t xml:space="preserve">                                      М.П.</w:t>
      </w:r>
    </w:p>
    <w:p w:rsidR="00A542F5" w:rsidRPr="00A542F5" w:rsidRDefault="00A542F5" w:rsidP="00A542F5"/>
    <w:p w:rsidR="00A542F5" w:rsidRPr="00A542F5" w:rsidRDefault="00A542F5" w:rsidP="00A542F5"/>
    <w:p w:rsidR="00A542F5" w:rsidRPr="00A542F5" w:rsidRDefault="00A542F5" w:rsidP="00A542F5">
      <w:r w:rsidRPr="00A542F5">
        <w:t xml:space="preserve">  </w:t>
      </w:r>
    </w:p>
    <w:p w:rsidR="00A542F5" w:rsidRPr="00A542F5" w:rsidRDefault="00A542F5" w:rsidP="00E02AA7">
      <w:pPr>
        <w:jc w:val="right"/>
      </w:pPr>
      <w:r w:rsidRPr="00A542F5">
        <w:br w:type="page"/>
      </w:r>
      <w:r w:rsidRPr="00A542F5">
        <w:lastRenderedPageBreak/>
        <w:t>Приложение № 2</w:t>
      </w:r>
    </w:p>
    <w:p w:rsidR="00A542F5" w:rsidRPr="00A542F5" w:rsidRDefault="00A542F5" w:rsidP="00E02AA7">
      <w:pPr>
        <w:jc w:val="right"/>
      </w:pPr>
      <w:r w:rsidRPr="00A542F5">
        <w:t xml:space="preserve">к договору аренды транспортного средства с экипажем </w:t>
      </w:r>
    </w:p>
    <w:p w:rsidR="00A542F5" w:rsidRPr="00A542F5" w:rsidRDefault="00A542F5" w:rsidP="00E02AA7">
      <w:pPr>
        <w:jc w:val="right"/>
      </w:pPr>
      <w:r w:rsidRPr="00A542F5">
        <w:t xml:space="preserve">          </w:t>
      </w:r>
      <w:r w:rsidRPr="00A542F5">
        <w:tab/>
        <w:t xml:space="preserve">   №__________  от «____» ________ 20___г.   </w:t>
      </w:r>
    </w:p>
    <w:p w:rsidR="00A542F5" w:rsidRPr="00A542F5" w:rsidRDefault="00A542F5" w:rsidP="00A542F5"/>
    <w:p w:rsidR="00A542F5" w:rsidRPr="00A542F5" w:rsidRDefault="00A542F5" w:rsidP="00A542F5"/>
    <w:p w:rsidR="00A542F5" w:rsidRPr="00A542F5" w:rsidRDefault="00A542F5" w:rsidP="00E02AA7">
      <w:pPr>
        <w:jc w:val="center"/>
      </w:pPr>
      <w:r w:rsidRPr="00A542F5">
        <w:t>Данные о водителях, оказывающих услуги по договору</w:t>
      </w:r>
    </w:p>
    <w:tbl>
      <w:tblPr>
        <w:tblW w:w="12455" w:type="dxa"/>
        <w:tblInd w:w="1350" w:type="dxa"/>
        <w:tblLook w:val="04A0"/>
      </w:tblPr>
      <w:tblGrid>
        <w:gridCol w:w="2200"/>
        <w:gridCol w:w="6095"/>
        <w:gridCol w:w="4160"/>
      </w:tblGrid>
      <w:tr w:rsidR="00A542F5" w:rsidRPr="00A542F5" w:rsidTr="00A542F5">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F5" w:rsidRPr="00A542F5" w:rsidRDefault="00A542F5" w:rsidP="00E02AA7">
            <w:pPr>
              <w:jc w:val="both"/>
            </w:pPr>
            <w:r w:rsidRPr="00A542F5">
              <w:t xml:space="preserve">№ </w:t>
            </w:r>
            <w:proofErr w:type="spellStart"/>
            <w:proofErr w:type="gramStart"/>
            <w:r w:rsidRPr="00A542F5">
              <w:t>п</w:t>
            </w:r>
            <w:proofErr w:type="spellEnd"/>
            <w:proofErr w:type="gramEnd"/>
            <w:r w:rsidRPr="00A542F5">
              <w:t>/</w:t>
            </w:r>
            <w:proofErr w:type="spellStart"/>
            <w:r w:rsidRPr="00A542F5">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A542F5" w:rsidRPr="00A542F5" w:rsidRDefault="00A542F5" w:rsidP="00E02AA7">
            <w:pPr>
              <w:jc w:val="both"/>
            </w:pPr>
            <w:r w:rsidRPr="00A542F5">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A542F5" w:rsidRPr="00A542F5" w:rsidRDefault="00A542F5" w:rsidP="00E02AA7">
            <w:pPr>
              <w:jc w:val="both"/>
            </w:pPr>
            <w:r w:rsidRPr="00A542F5">
              <w:t>Водительское удостоверение</w:t>
            </w:r>
          </w:p>
        </w:tc>
      </w:tr>
      <w:tr w:rsidR="00A542F5" w:rsidRPr="00A542F5" w:rsidTr="00A542F5">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542F5" w:rsidRPr="00A542F5" w:rsidRDefault="00A542F5" w:rsidP="00E02AA7">
            <w:pPr>
              <w:jc w:val="both"/>
            </w:pPr>
            <w:r w:rsidRPr="00A542F5">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542F5" w:rsidRPr="00A542F5" w:rsidRDefault="00A542F5" w:rsidP="00E02AA7">
            <w:pPr>
              <w:jc w:val="both"/>
            </w:pPr>
            <w:r w:rsidRPr="00A542F5">
              <w:t>2</w:t>
            </w:r>
          </w:p>
        </w:tc>
        <w:tc>
          <w:tcPr>
            <w:tcW w:w="4160" w:type="dxa"/>
            <w:tcBorders>
              <w:top w:val="nil"/>
              <w:left w:val="nil"/>
              <w:bottom w:val="single" w:sz="4" w:space="0" w:color="auto"/>
              <w:right w:val="single" w:sz="4" w:space="0" w:color="auto"/>
            </w:tcBorders>
            <w:shd w:val="clear" w:color="auto" w:fill="auto"/>
            <w:noWrap/>
            <w:vAlign w:val="bottom"/>
            <w:hideMark/>
          </w:tcPr>
          <w:p w:rsidR="00A542F5" w:rsidRPr="00A542F5" w:rsidRDefault="00A542F5" w:rsidP="00E02AA7">
            <w:pPr>
              <w:jc w:val="both"/>
            </w:pPr>
            <w:r w:rsidRPr="00A542F5">
              <w:t>3</w:t>
            </w:r>
          </w:p>
        </w:tc>
      </w:tr>
      <w:tr w:rsidR="00A542F5" w:rsidRPr="00A542F5" w:rsidTr="00A542F5">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542F5" w:rsidRPr="00A542F5" w:rsidRDefault="00A542F5" w:rsidP="00E02AA7">
            <w:pPr>
              <w:jc w:val="both"/>
            </w:pPr>
            <w:r w:rsidRPr="00A542F5">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542F5" w:rsidRPr="00A542F5" w:rsidRDefault="00A542F5" w:rsidP="00E02AA7">
            <w:pPr>
              <w:jc w:val="both"/>
            </w:pPr>
            <w:r w:rsidRPr="00A542F5">
              <w:t> </w:t>
            </w:r>
          </w:p>
        </w:tc>
        <w:tc>
          <w:tcPr>
            <w:tcW w:w="4160" w:type="dxa"/>
            <w:tcBorders>
              <w:top w:val="nil"/>
              <w:left w:val="nil"/>
              <w:bottom w:val="single" w:sz="4" w:space="0" w:color="auto"/>
              <w:right w:val="single" w:sz="4" w:space="0" w:color="auto"/>
            </w:tcBorders>
            <w:shd w:val="clear" w:color="auto" w:fill="auto"/>
            <w:noWrap/>
            <w:vAlign w:val="bottom"/>
            <w:hideMark/>
          </w:tcPr>
          <w:p w:rsidR="00A542F5" w:rsidRPr="00A542F5" w:rsidRDefault="00A542F5" w:rsidP="00E02AA7">
            <w:pPr>
              <w:jc w:val="both"/>
            </w:pPr>
            <w:r w:rsidRPr="00A542F5">
              <w:t> </w:t>
            </w:r>
          </w:p>
        </w:tc>
      </w:tr>
    </w:tbl>
    <w:p w:rsidR="00A542F5" w:rsidRPr="00A542F5" w:rsidRDefault="00A542F5" w:rsidP="00E02AA7">
      <w:pPr>
        <w:jc w:val="both"/>
      </w:pPr>
    </w:p>
    <w:p w:rsidR="00A542F5" w:rsidRPr="00A542F5" w:rsidRDefault="00A542F5" w:rsidP="00E02AA7">
      <w:pPr>
        <w:jc w:val="both"/>
      </w:pPr>
    </w:p>
    <w:p w:rsidR="00A542F5" w:rsidRPr="00A542F5" w:rsidRDefault="00A542F5" w:rsidP="00E02AA7">
      <w:pPr>
        <w:jc w:val="both"/>
      </w:pPr>
    </w:p>
    <w:p w:rsidR="00A542F5" w:rsidRPr="00A542F5" w:rsidRDefault="00A542F5" w:rsidP="00E02AA7">
      <w:pPr>
        <w:jc w:val="both"/>
      </w:pPr>
    </w:p>
    <w:p w:rsidR="00A542F5" w:rsidRPr="00A542F5" w:rsidRDefault="00A542F5" w:rsidP="00E02AA7">
      <w:pPr>
        <w:jc w:val="both"/>
      </w:pPr>
      <w:r w:rsidRPr="00A542F5">
        <w:t xml:space="preserve">    «Арендодатель»</w:t>
      </w:r>
      <w:r w:rsidRPr="00A542F5">
        <w:tab/>
      </w:r>
      <w:r w:rsidRPr="00A542F5">
        <w:tab/>
      </w:r>
      <w:r w:rsidRPr="00A542F5">
        <w:tab/>
      </w:r>
      <w:r w:rsidRPr="00A542F5">
        <w:tab/>
      </w:r>
      <w:r w:rsidRPr="00A542F5">
        <w:tab/>
      </w:r>
      <w:r w:rsidRPr="00A542F5">
        <w:tab/>
      </w:r>
      <w:r w:rsidRPr="00A542F5">
        <w:tab/>
      </w:r>
      <w:r w:rsidRPr="00A542F5">
        <w:tab/>
      </w:r>
      <w:r w:rsidRPr="00A542F5">
        <w:tab/>
      </w:r>
      <w:r w:rsidRPr="00A542F5">
        <w:tab/>
        <w:t xml:space="preserve">                                 «Арендатор»    </w:t>
      </w:r>
    </w:p>
    <w:p w:rsidR="00A542F5" w:rsidRPr="00A542F5" w:rsidRDefault="00A542F5" w:rsidP="00E02AA7">
      <w:pPr>
        <w:jc w:val="both"/>
      </w:pPr>
    </w:p>
    <w:p w:rsidR="00A542F5" w:rsidRPr="00A542F5" w:rsidRDefault="00A542F5" w:rsidP="00E02AA7">
      <w:pPr>
        <w:jc w:val="both"/>
      </w:pPr>
    </w:p>
    <w:p w:rsidR="00A542F5" w:rsidRPr="00A542F5" w:rsidRDefault="00A542F5" w:rsidP="00E02AA7">
      <w:pPr>
        <w:jc w:val="both"/>
      </w:pPr>
      <w:r w:rsidRPr="00A542F5">
        <w:t>_________________________________/_____________/</w:t>
      </w:r>
      <w:r w:rsidRPr="00A542F5">
        <w:tab/>
      </w:r>
      <w:r w:rsidRPr="00A542F5">
        <w:tab/>
      </w:r>
      <w:r w:rsidRPr="00A542F5">
        <w:tab/>
        <w:t xml:space="preserve">            _______________/_______________/</w:t>
      </w:r>
    </w:p>
    <w:p w:rsidR="00A542F5" w:rsidRPr="00A542F5" w:rsidRDefault="00A542F5" w:rsidP="00E02AA7">
      <w:pPr>
        <w:jc w:val="both"/>
        <w:sectPr w:rsidR="00A542F5" w:rsidRPr="00A542F5" w:rsidSect="00A542F5">
          <w:footerReference w:type="default" r:id="rId32"/>
          <w:pgSz w:w="16838" w:h="11906" w:orient="landscape"/>
          <w:pgMar w:top="1418" w:right="1134" w:bottom="851" w:left="567" w:header="709" w:footer="709" w:gutter="0"/>
          <w:cols w:space="708"/>
          <w:docGrid w:linePitch="360"/>
        </w:sectPr>
      </w:pPr>
      <w:r w:rsidRPr="00A542F5">
        <w:t xml:space="preserve">      М.П.        </w:t>
      </w:r>
      <w:r w:rsidRPr="00A542F5">
        <w:tab/>
      </w:r>
      <w:r w:rsidRPr="00A542F5">
        <w:tab/>
      </w:r>
      <w:r w:rsidRPr="00A542F5">
        <w:tab/>
      </w:r>
      <w:r w:rsidRPr="00A542F5">
        <w:tab/>
      </w:r>
      <w:r w:rsidRPr="00A542F5">
        <w:tab/>
      </w:r>
      <w:r w:rsidRPr="00A542F5">
        <w:tab/>
      </w:r>
      <w:r w:rsidRPr="00A542F5">
        <w:tab/>
      </w:r>
      <w:r w:rsidRPr="00A542F5">
        <w:tab/>
        <w:t xml:space="preserve">                                                      М.</w:t>
      </w:r>
      <w:proofErr w:type="gramStart"/>
      <w:r w:rsidRPr="00A542F5">
        <w:t>П</w:t>
      </w:r>
      <w:proofErr w:type="gramEnd"/>
    </w:p>
    <w:p w:rsidR="00A542F5" w:rsidRPr="00A542F5" w:rsidRDefault="00A542F5" w:rsidP="00E02AA7">
      <w:pPr>
        <w:jc w:val="right"/>
      </w:pPr>
      <w:r w:rsidRPr="00A542F5">
        <w:lastRenderedPageBreak/>
        <w:t xml:space="preserve">                                                                                                                                Приложение № 3</w:t>
      </w:r>
    </w:p>
    <w:p w:rsidR="00A542F5" w:rsidRPr="00A542F5" w:rsidRDefault="00A542F5" w:rsidP="00E02AA7">
      <w:pPr>
        <w:jc w:val="right"/>
      </w:pPr>
      <w:r w:rsidRPr="00A542F5">
        <w:t xml:space="preserve">к договору аренды транспортного средства с экипажем </w:t>
      </w:r>
    </w:p>
    <w:p w:rsidR="00A542F5" w:rsidRPr="00A542F5" w:rsidRDefault="00A542F5" w:rsidP="00E02AA7">
      <w:pPr>
        <w:jc w:val="right"/>
      </w:pPr>
      <w:r w:rsidRPr="00A542F5">
        <w:t xml:space="preserve">                                        </w:t>
      </w:r>
      <w:r w:rsidRPr="00A542F5">
        <w:tab/>
      </w:r>
      <w:r w:rsidRPr="00A542F5">
        <w:tab/>
      </w:r>
      <w:r w:rsidRPr="00A542F5">
        <w:tab/>
      </w:r>
      <w:r w:rsidRPr="00A542F5">
        <w:tab/>
        <w:t xml:space="preserve">  №_____  от «____» ________ 20___г.  </w:t>
      </w:r>
    </w:p>
    <w:p w:rsidR="00A542F5" w:rsidRPr="00A542F5" w:rsidRDefault="00A542F5" w:rsidP="00E02AA7">
      <w:pPr>
        <w:jc w:val="center"/>
      </w:pPr>
      <w:r w:rsidRPr="00A542F5">
        <w:t>ФОРМА</w:t>
      </w:r>
    </w:p>
    <w:p w:rsidR="00A542F5" w:rsidRPr="00A542F5" w:rsidRDefault="00A542F5" w:rsidP="00E02AA7">
      <w:pPr>
        <w:jc w:val="center"/>
      </w:pPr>
    </w:p>
    <w:p w:rsidR="00A542F5" w:rsidRPr="00A542F5" w:rsidRDefault="00A542F5" w:rsidP="00E02AA7">
      <w:pPr>
        <w:jc w:val="center"/>
      </w:pPr>
      <w:r w:rsidRPr="00A542F5">
        <w:t>АКТ ПРИЕМА – ПЕРЕДАЧИ ТРАНСПОРТНОГО СРЕДСТВА №</w:t>
      </w:r>
    </w:p>
    <w:p w:rsidR="00A542F5" w:rsidRPr="00A542F5" w:rsidRDefault="00A542F5" w:rsidP="00E02AA7">
      <w:pPr>
        <w:jc w:val="center"/>
      </w:pPr>
    </w:p>
    <w:p w:rsidR="00A542F5" w:rsidRPr="00A542F5" w:rsidRDefault="00A542F5" w:rsidP="00E02AA7">
      <w:pPr>
        <w:jc w:val="center"/>
      </w:pPr>
      <w:r w:rsidRPr="00A542F5">
        <w:t>«____» ________ 20__года.</w:t>
      </w:r>
    </w:p>
    <w:p w:rsidR="00A542F5" w:rsidRPr="00A542F5" w:rsidRDefault="00A542F5" w:rsidP="00A542F5"/>
    <w:p w:rsidR="00A542F5" w:rsidRPr="00A542F5" w:rsidRDefault="00A542F5" w:rsidP="00E02AA7">
      <w:pPr>
        <w:jc w:val="both"/>
      </w:pPr>
      <w:r w:rsidRPr="00A542F5">
        <w:t>Путем составления и подписания настоящего акта Арендатор и Арендодатель подтверждают следующее:</w:t>
      </w:r>
    </w:p>
    <w:p w:rsidR="00A542F5" w:rsidRPr="00A542F5" w:rsidRDefault="00A542F5" w:rsidP="00E02AA7">
      <w:pPr>
        <w:jc w:val="both"/>
      </w:pPr>
      <w:r w:rsidRPr="00A542F5">
        <w:t xml:space="preserve">ПЕРЕДАЧА ТРАНСПОРТНОГО СРЕДСТВА (далее </w:t>
      </w:r>
      <w:proofErr w:type="gramStart"/>
      <w:r w:rsidRPr="00A542F5">
        <w:t>-Т</w:t>
      </w:r>
      <w:proofErr w:type="gramEnd"/>
      <w:r w:rsidRPr="00A542F5">
        <w:t>С) С ЭКИПАЖЕМ В АРЕНДУ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A542F5" w:rsidRPr="00E02AA7" w:rsidTr="00A542F5">
        <w:trPr>
          <w:trHeight w:val="1531"/>
        </w:trPr>
        <w:tc>
          <w:tcPr>
            <w:tcW w:w="9781" w:type="dxa"/>
          </w:tcPr>
          <w:p w:rsidR="00A542F5" w:rsidRPr="00E02AA7" w:rsidRDefault="00A542F5" w:rsidP="00E02AA7">
            <w:pPr>
              <w:jc w:val="both"/>
              <w:rPr>
                <w:sz w:val="20"/>
                <w:szCs w:val="20"/>
              </w:rPr>
            </w:pPr>
            <w:r w:rsidRPr="00E02AA7">
              <w:rPr>
                <w:sz w:val="20"/>
                <w:szCs w:val="20"/>
              </w:rPr>
              <w:t xml:space="preserve">марка ТС                                                                                                                                                                                    </w:t>
            </w:r>
          </w:p>
          <w:p w:rsidR="00A542F5" w:rsidRPr="00E02AA7" w:rsidRDefault="00A542F5" w:rsidP="00E02AA7">
            <w:pPr>
              <w:jc w:val="both"/>
              <w:rPr>
                <w:sz w:val="20"/>
                <w:szCs w:val="20"/>
              </w:rPr>
            </w:pPr>
            <w:r w:rsidRPr="00E02AA7">
              <w:rPr>
                <w:sz w:val="20"/>
                <w:szCs w:val="20"/>
              </w:rPr>
              <w:t xml:space="preserve">номер ТС                                                              номер полуприцепа ТС                                                                              </w:t>
            </w:r>
          </w:p>
          <w:p w:rsidR="00A542F5" w:rsidRPr="00E02AA7" w:rsidRDefault="00A542F5" w:rsidP="00E02AA7">
            <w:pPr>
              <w:jc w:val="both"/>
              <w:rPr>
                <w:sz w:val="20"/>
                <w:szCs w:val="20"/>
              </w:rPr>
            </w:pPr>
            <w:r w:rsidRPr="00E02AA7">
              <w:rPr>
                <w:sz w:val="20"/>
                <w:szCs w:val="20"/>
              </w:rPr>
              <w:t>ТС поступило в аренду «     »                       20   г.  в       час</w:t>
            </w:r>
            <w:proofErr w:type="gramStart"/>
            <w:r w:rsidRPr="00E02AA7">
              <w:rPr>
                <w:sz w:val="20"/>
                <w:szCs w:val="20"/>
              </w:rPr>
              <w:t>.</w:t>
            </w:r>
            <w:proofErr w:type="gramEnd"/>
            <w:r w:rsidRPr="00E02AA7">
              <w:rPr>
                <w:sz w:val="20"/>
                <w:szCs w:val="20"/>
              </w:rPr>
              <w:t xml:space="preserve">       </w:t>
            </w:r>
            <w:proofErr w:type="gramStart"/>
            <w:r w:rsidRPr="00E02AA7">
              <w:rPr>
                <w:sz w:val="20"/>
                <w:szCs w:val="20"/>
              </w:rPr>
              <w:t>м</w:t>
            </w:r>
            <w:proofErr w:type="gramEnd"/>
            <w:r w:rsidRPr="00E02AA7">
              <w:rPr>
                <w:sz w:val="20"/>
                <w:szCs w:val="20"/>
              </w:rPr>
              <w:t xml:space="preserve">ин. </w:t>
            </w:r>
          </w:p>
          <w:p w:rsidR="00A542F5" w:rsidRPr="00E02AA7" w:rsidRDefault="00A542F5" w:rsidP="00E02AA7">
            <w:pPr>
              <w:jc w:val="both"/>
              <w:rPr>
                <w:sz w:val="20"/>
                <w:szCs w:val="20"/>
              </w:rPr>
            </w:pPr>
            <w:r w:rsidRPr="00E02AA7">
              <w:rPr>
                <w:sz w:val="20"/>
                <w:szCs w:val="20"/>
              </w:rPr>
              <w:t xml:space="preserve">Арендодатель                                                                       Арендатор                                                                                   </w:t>
            </w:r>
          </w:p>
          <w:p w:rsidR="00A542F5" w:rsidRPr="00E02AA7" w:rsidRDefault="00A542F5" w:rsidP="00E02AA7">
            <w:pPr>
              <w:jc w:val="both"/>
              <w:rPr>
                <w:sz w:val="20"/>
                <w:szCs w:val="20"/>
              </w:rPr>
            </w:pPr>
            <w:r w:rsidRPr="00E02AA7">
              <w:rPr>
                <w:sz w:val="20"/>
                <w:szCs w:val="20"/>
              </w:rPr>
              <w:t xml:space="preserve">доверенность №         от «    »                  20   г.               доверенность №        от «    »                   20  г.                         </w:t>
            </w:r>
          </w:p>
          <w:p w:rsidR="00A542F5" w:rsidRPr="00E02AA7" w:rsidRDefault="00A542F5" w:rsidP="00E02AA7">
            <w:pPr>
              <w:jc w:val="both"/>
              <w:rPr>
                <w:sz w:val="20"/>
                <w:szCs w:val="20"/>
              </w:rPr>
            </w:pPr>
            <w:r w:rsidRPr="00E02AA7">
              <w:rPr>
                <w:sz w:val="20"/>
                <w:szCs w:val="20"/>
              </w:rPr>
              <w:t xml:space="preserve">                                                                                                                                                                          </w:t>
            </w:r>
          </w:p>
          <w:p w:rsidR="00A542F5" w:rsidRPr="00E02AA7" w:rsidRDefault="00A542F5" w:rsidP="00E02AA7">
            <w:pPr>
              <w:jc w:val="both"/>
              <w:rPr>
                <w:sz w:val="20"/>
                <w:szCs w:val="20"/>
              </w:rPr>
            </w:pPr>
            <w:r w:rsidRPr="00E02AA7">
              <w:rPr>
                <w:sz w:val="20"/>
                <w:szCs w:val="20"/>
              </w:rPr>
              <w:t xml:space="preserve">            подпись                                  ФИО                                                 подпись                                ФИО</w:t>
            </w:r>
          </w:p>
        </w:tc>
      </w:tr>
    </w:tbl>
    <w:p w:rsidR="00A542F5" w:rsidRPr="00E02AA7" w:rsidRDefault="00A542F5" w:rsidP="00E02AA7">
      <w:pPr>
        <w:jc w:val="both"/>
        <w:rPr>
          <w:sz w:val="20"/>
          <w:szCs w:val="20"/>
        </w:rPr>
      </w:pPr>
      <w:r w:rsidRPr="00E02AA7">
        <w:rPr>
          <w:sz w:val="20"/>
          <w:szCs w:val="20"/>
        </w:rPr>
        <w:t>ВОЗВРАТ ТС С ЭКИПАЖЕМ ИЗ АРЕНДЫ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A542F5" w:rsidRPr="00E02AA7" w:rsidTr="00A542F5">
        <w:trPr>
          <w:trHeight w:val="1521"/>
        </w:trPr>
        <w:tc>
          <w:tcPr>
            <w:tcW w:w="9781" w:type="dxa"/>
          </w:tcPr>
          <w:p w:rsidR="00A542F5" w:rsidRPr="00E02AA7" w:rsidRDefault="00A542F5" w:rsidP="00E02AA7">
            <w:pPr>
              <w:jc w:val="both"/>
              <w:rPr>
                <w:sz w:val="20"/>
                <w:szCs w:val="20"/>
              </w:rPr>
            </w:pPr>
            <w:r w:rsidRPr="00E02AA7">
              <w:rPr>
                <w:sz w:val="20"/>
                <w:szCs w:val="20"/>
              </w:rPr>
              <w:t xml:space="preserve">марка ТС                                                                                                                                                                                    </w:t>
            </w:r>
          </w:p>
          <w:p w:rsidR="00A542F5" w:rsidRPr="00E02AA7" w:rsidRDefault="00A542F5" w:rsidP="00E02AA7">
            <w:pPr>
              <w:jc w:val="both"/>
              <w:rPr>
                <w:sz w:val="20"/>
                <w:szCs w:val="20"/>
              </w:rPr>
            </w:pPr>
            <w:r w:rsidRPr="00E02AA7">
              <w:rPr>
                <w:sz w:val="20"/>
                <w:szCs w:val="20"/>
              </w:rPr>
              <w:t xml:space="preserve">номер ТС                                                              номер полуприцепа ТС                                                                              </w:t>
            </w:r>
          </w:p>
          <w:p w:rsidR="00A542F5" w:rsidRPr="00E02AA7" w:rsidRDefault="00A542F5" w:rsidP="00E02AA7">
            <w:pPr>
              <w:jc w:val="both"/>
              <w:rPr>
                <w:sz w:val="20"/>
                <w:szCs w:val="20"/>
              </w:rPr>
            </w:pPr>
            <w:r w:rsidRPr="00E02AA7">
              <w:rPr>
                <w:sz w:val="20"/>
                <w:szCs w:val="20"/>
              </w:rPr>
              <w:t>ТС возвращено из аренды «     »                       20    г.  в       час</w:t>
            </w:r>
            <w:proofErr w:type="gramStart"/>
            <w:r w:rsidRPr="00E02AA7">
              <w:rPr>
                <w:sz w:val="20"/>
                <w:szCs w:val="20"/>
              </w:rPr>
              <w:t>.</w:t>
            </w:r>
            <w:proofErr w:type="gramEnd"/>
            <w:r w:rsidRPr="00E02AA7">
              <w:rPr>
                <w:sz w:val="20"/>
                <w:szCs w:val="20"/>
              </w:rPr>
              <w:t xml:space="preserve">       </w:t>
            </w:r>
            <w:proofErr w:type="gramStart"/>
            <w:r w:rsidRPr="00E02AA7">
              <w:rPr>
                <w:sz w:val="20"/>
                <w:szCs w:val="20"/>
              </w:rPr>
              <w:t>м</w:t>
            </w:r>
            <w:proofErr w:type="gramEnd"/>
            <w:r w:rsidRPr="00E02AA7">
              <w:rPr>
                <w:sz w:val="20"/>
                <w:szCs w:val="20"/>
              </w:rPr>
              <w:t>ин.</w:t>
            </w:r>
          </w:p>
          <w:p w:rsidR="00A542F5" w:rsidRPr="00E02AA7" w:rsidRDefault="00A542F5" w:rsidP="00E02AA7">
            <w:pPr>
              <w:jc w:val="both"/>
              <w:rPr>
                <w:sz w:val="20"/>
                <w:szCs w:val="20"/>
              </w:rPr>
            </w:pPr>
            <w:r w:rsidRPr="00E02AA7">
              <w:rPr>
                <w:sz w:val="20"/>
                <w:szCs w:val="20"/>
              </w:rPr>
              <w:t xml:space="preserve">Арендодатель                                                                       Арендатор                                                                                   </w:t>
            </w:r>
          </w:p>
          <w:p w:rsidR="00A542F5" w:rsidRPr="00E02AA7" w:rsidRDefault="00A542F5" w:rsidP="00E02AA7">
            <w:pPr>
              <w:jc w:val="both"/>
              <w:rPr>
                <w:sz w:val="20"/>
                <w:szCs w:val="20"/>
              </w:rPr>
            </w:pPr>
            <w:r w:rsidRPr="00E02AA7">
              <w:rPr>
                <w:sz w:val="20"/>
                <w:szCs w:val="20"/>
              </w:rPr>
              <w:t xml:space="preserve">доверенность №         от «    »                  20    г.               доверенность №        от «    »                   20   г.                         </w:t>
            </w:r>
          </w:p>
          <w:p w:rsidR="00A542F5" w:rsidRPr="00E02AA7" w:rsidRDefault="00A542F5" w:rsidP="00E02AA7">
            <w:pPr>
              <w:jc w:val="both"/>
              <w:rPr>
                <w:sz w:val="20"/>
                <w:szCs w:val="20"/>
              </w:rPr>
            </w:pPr>
            <w:r w:rsidRPr="00E02AA7">
              <w:rPr>
                <w:sz w:val="20"/>
                <w:szCs w:val="20"/>
              </w:rPr>
              <w:t xml:space="preserve">                                                                                                                                                                          </w:t>
            </w:r>
          </w:p>
          <w:p w:rsidR="00A542F5" w:rsidRPr="00E02AA7" w:rsidRDefault="00A542F5" w:rsidP="00E02AA7">
            <w:pPr>
              <w:jc w:val="both"/>
              <w:rPr>
                <w:sz w:val="20"/>
                <w:szCs w:val="20"/>
              </w:rPr>
            </w:pPr>
            <w:r w:rsidRPr="00E02AA7">
              <w:rPr>
                <w:sz w:val="20"/>
                <w:szCs w:val="20"/>
              </w:rPr>
              <w:t xml:space="preserve">            подпись                                    ФИО                                                 подпись                                ФИО</w:t>
            </w:r>
          </w:p>
          <w:p w:rsidR="00A542F5" w:rsidRPr="00E02AA7" w:rsidRDefault="00A542F5" w:rsidP="00E02AA7">
            <w:pPr>
              <w:jc w:val="both"/>
              <w:rPr>
                <w:sz w:val="20"/>
                <w:szCs w:val="20"/>
              </w:rPr>
            </w:pPr>
          </w:p>
        </w:tc>
      </w:tr>
    </w:tbl>
    <w:p w:rsidR="00A542F5" w:rsidRPr="00E02AA7" w:rsidRDefault="00A542F5" w:rsidP="00E02AA7">
      <w:pPr>
        <w:jc w:val="both"/>
        <w:rPr>
          <w:sz w:val="20"/>
          <w:szCs w:val="20"/>
        </w:rPr>
      </w:pPr>
      <w:r w:rsidRPr="00E02AA7">
        <w:rPr>
          <w:sz w:val="20"/>
          <w:szCs w:val="20"/>
        </w:rPr>
        <w:t>СВЕДЕНИЯ ОБ АВТОПЕРЕВОЗКЕ</w:t>
      </w:r>
    </w:p>
    <w:tbl>
      <w:tblPr>
        <w:tblW w:w="9931" w:type="dxa"/>
        <w:tblInd w:w="113" w:type="dxa"/>
        <w:tblBorders>
          <w:top w:val="single" w:sz="4" w:space="0" w:color="auto"/>
          <w:left w:val="single" w:sz="4" w:space="0" w:color="auto"/>
          <w:bottom w:val="single" w:sz="4" w:space="0" w:color="auto"/>
          <w:right w:val="single" w:sz="4" w:space="0" w:color="auto"/>
        </w:tblBorders>
        <w:tblLook w:val="0000"/>
      </w:tblPr>
      <w:tblGrid>
        <w:gridCol w:w="9931"/>
      </w:tblGrid>
      <w:tr w:rsidR="00A542F5" w:rsidRPr="00E02AA7" w:rsidTr="00A542F5">
        <w:trPr>
          <w:trHeight w:val="3914"/>
        </w:trPr>
        <w:tc>
          <w:tcPr>
            <w:tcW w:w="9931" w:type="dxa"/>
            <w:tcBorders>
              <w:top w:val="single" w:sz="4" w:space="0" w:color="auto"/>
              <w:bottom w:val="nil"/>
            </w:tcBorders>
          </w:tcPr>
          <w:p w:rsidR="00A542F5" w:rsidRPr="00E02AA7" w:rsidRDefault="00A542F5" w:rsidP="00E02AA7">
            <w:pPr>
              <w:jc w:val="both"/>
              <w:rPr>
                <w:sz w:val="20"/>
                <w:szCs w:val="20"/>
              </w:rPr>
            </w:pPr>
            <w:r w:rsidRPr="00E02AA7">
              <w:rPr>
                <w:sz w:val="20"/>
                <w:szCs w:val="20"/>
              </w:rPr>
              <w:t>Маршрут следования автомобиля и время нахождения автомобиля в пункте погрузки/выгрузки*</w:t>
            </w:r>
          </w:p>
          <w:p w:rsidR="00A542F5" w:rsidRPr="00E02AA7" w:rsidRDefault="00A542F5" w:rsidP="00E02AA7">
            <w:pPr>
              <w:jc w:val="both"/>
              <w:rPr>
                <w:sz w:val="20"/>
                <w:szCs w:val="20"/>
              </w:rPr>
            </w:pPr>
          </w:p>
          <w:tbl>
            <w:tblPr>
              <w:tblW w:w="9663" w:type="dxa"/>
              <w:tblLook w:val="04A0"/>
            </w:tblPr>
            <w:tblGrid>
              <w:gridCol w:w="1841"/>
              <w:gridCol w:w="1154"/>
              <w:gridCol w:w="1129"/>
              <w:gridCol w:w="1034"/>
              <w:gridCol w:w="1007"/>
              <w:gridCol w:w="1040"/>
              <w:gridCol w:w="886"/>
              <w:gridCol w:w="962"/>
              <w:gridCol w:w="652"/>
            </w:tblGrid>
            <w:tr w:rsidR="00A542F5" w:rsidRPr="00E02AA7" w:rsidTr="00A542F5">
              <w:trPr>
                <w:trHeight w:val="379"/>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2F5" w:rsidRPr="00E02AA7" w:rsidRDefault="00A542F5" w:rsidP="00E02AA7">
                  <w:pPr>
                    <w:jc w:val="both"/>
                    <w:rPr>
                      <w:sz w:val="20"/>
                      <w:szCs w:val="20"/>
                    </w:rPr>
                  </w:pPr>
                  <w:r w:rsidRPr="00E02AA7">
                    <w:rPr>
                      <w:sz w:val="20"/>
                      <w:szCs w:val="20"/>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A542F5" w:rsidRPr="00E02AA7" w:rsidRDefault="00A542F5" w:rsidP="00E02AA7">
                  <w:pPr>
                    <w:jc w:val="both"/>
                    <w:rPr>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A542F5" w:rsidRPr="00E02AA7" w:rsidRDefault="00A542F5" w:rsidP="00E02AA7">
                  <w:pPr>
                    <w:jc w:val="both"/>
                    <w:rPr>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A542F5" w:rsidRPr="00E02AA7" w:rsidRDefault="00A542F5" w:rsidP="00E02AA7">
                  <w:pPr>
                    <w:jc w:val="both"/>
                    <w:rPr>
                      <w:sz w:val="20"/>
                      <w:szCs w:val="20"/>
                    </w:rPr>
                  </w:pPr>
                </w:p>
              </w:tc>
              <w:tc>
                <w:tcPr>
                  <w:tcW w:w="1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A542F5" w:rsidRPr="00E02AA7" w:rsidRDefault="00A542F5" w:rsidP="00E02AA7">
                  <w:pPr>
                    <w:jc w:val="both"/>
                    <w:rPr>
                      <w:sz w:val="20"/>
                      <w:szCs w:val="20"/>
                    </w:rPr>
                  </w:pPr>
                </w:p>
              </w:tc>
            </w:tr>
            <w:tr w:rsidR="00A542F5" w:rsidRPr="00E02AA7" w:rsidTr="00A542F5">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42F5" w:rsidRPr="00E02AA7" w:rsidRDefault="00A542F5" w:rsidP="00E02AA7">
                  <w:pPr>
                    <w:jc w:val="both"/>
                    <w:rPr>
                      <w:sz w:val="20"/>
                      <w:szCs w:val="20"/>
                    </w:rPr>
                  </w:pPr>
                  <w:r w:rsidRPr="00E02AA7">
                    <w:rPr>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A542F5" w:rsidRPr="00E02AA7" w:rsidRDefault="00A542F5" w:rsidP="00E02AA7">
                  <w:pPr>
                    <w:jc w:val="both"/>
                    <w:rPr>
                      <w:sz w:val="20"/>
                      <w:szCs w:val="20"/>
                    </w:rPr>
                  </w:pPr>
                  <w:r w:rsidRPr="00E02AA7">
                    <w:rPr>
                      <w:sz w:val="20"/>
                      <w:szCs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A542F5" w:rsidRPr="00E02AA7" w:rsidRDefault="00A542F5" w:rsidP="00E02AA7">
                  <w:pPr>
                    <w:jc w:val="both"/>
                    <w:rPr>
                      <w:sz w:val="20"/>
                      <w:szCs w:val="20"/>
                    </w:rPr>
                  </w:pPr>
                  <w:r w:rsidRPr="00E02AA7">
                    <w:rPr>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A542F5" w:rsidRPr="00E02AA7" w:rsidRDefault="00A542F5" w:rsidP="00E02AA7">
                  <w:pPr>
                    <w:jc w:val="both"/>
                    <w:rPr>
                      <w:sz w:val="20"/>
                      <w:szCs w:val="20"/>
                    </w:rPr>
                  </w:pPr>
                  <w:r w:rsidRPr="00E02AA7">
                    <w:rPr>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A542F5" w:rsidRPr="00E02AA7" w:rsidRDefault="00A542F5" w:rsidP="00E02AA7">
                  <w:pPr>
                    <w:jc w:val="both"/>
                    <w:rPr>
                      <w:sz w:val="20"/>
                      <w:szCs w:val="20"/>
                    </w:rPr>
                  </w:pPr>
                  <w:r w:rsidRPr="00E02AA7">
                    <w:rPr>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A542F5" w:rsidRPr="00E02AA7" w:rsidRDefault="00A542F5" w:rsidP="00E02AA7">
                  <w:pPr>
                    <w:jc w:val="both"/>
                    <w:rPr>
                      <w:sz w:val="20"/>
                      <w:szCs w:val="20"/>
                    </w:rPr>
                  </w:pPr>
                  <w:r w:rsidRPr="00E02AA7">
                    <w:rPr>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A542F5" w:rsidRPr="00E02AA7" w:rsidRDefault="00A542F5" w:rsidP="00E02AA7">
                  <w:pPr>
                    <w:jc w:val="both"/>
                    <w:rPr>
                      <w:sz w:val="20"/>
                      <w:szCs w:val="20"/>
                    </w:rPr>
                  </w:pPr>
                  <w:r w:rsidRPr="00E02AA7">
                    <w:rPr>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A542F5" w:rsidRPr="00E02AA7" w:rsidRDefault="00A542F5" w:rsidP="00E02AA7">
                  <w:pPr>
                    <w:jc w:val="both"/>
                    <w:rPr>
                      <w:sz w:val="20"/>
                      <w:szCs w:val="20"/>
                    </w:rPr>
                  </w:pPr>
                  <w:r w:rsidRPr="00E02AA7">
                    <w:rPr>
                      <w:sz w:val="20"/>
                      <w:szCs w:val="20"/>
                    </w:rPr>
                    <w:t>прибыл</w:t>
                  </w:r>
                </w:p>
              </w:tc>
              <w:tc>
                <w:tcPr>
                  <w:tcW w:w="610" w:type="dxa"/>
                  <w:tcBorders>
                    <w:top w:val="nil"/>
                    <w:left w:val="nil"/>
                    <w:bottom w:val="single" w:sz="4" w:space="0" w:color="auto"/>
                    <w:right w:val="single" w:sz="4" w:space="0" w:color="auto"/>
                  </w:tcBorders>
                  <w:shd w:val="clear" w:color="auto" w:fill="auto"/>
                  <w:noWrap/>
                  <w:vAlign w:val="center"/>
                  <w:hideMark/>
                </w:tcPr>
                <w:p w:rsidR="00A542F5" w:rsidRPr="00E02AA7" w:rsidRDefault="00A542F5" w:rsidP="00E02AA7">
                  <w:pPr>
                    <w:jc w:val="both"/>
                    <w:rPr>
                      <w:sz w:val="20"/>
                      <w:szCs w:val="20"/>
                    </w:rPr>
                  </w:pPr>
                  <w:r w:rsidRPr="00E02AA7">
                    <w:rPr>
                      <w:sz w:val="20"/>
                      <w:szCs w:val="20"/>
                    </w:rPr>
                    <w:t>убыл</w:t>
                  </w:r>
                </w:p>
              </w:tc>
            </w:tr>
            <w:tr w:rsidR="00A542F5" w:rsidRPr="00E02AA7" w:rsidTr="00A542F5">
              <w:trPr>
                <w:trHeight w:val="106"/>
              </w:trPr>
              <w:tc>
                <w:tcPr>
                  <w:tcW w:w="1841" w:type="dxa"/>
                  <w:vMerge/>
                  <w:tcBorders>
                    <w:top w:val="nil"/>
                    <w:left w:val="single" w:sz="4" w:space="0" w:color="auto"/>
                    <w:bottom w:val="single" w:sz="4" w:space="0" w:color="auto"/>
                    <w:right w:val="single" w:sz="4" w:space="0" w:color="auto"/>
                  </w:tcBorders>
                  <w:vAlign w:val="center"/>
                  <w:hideMark/>
                </w:tcPr>
                <w:p w:rsidR="00A542F5" w:rsidRPr="00E02AA7" w:rsidRDefault="00A542F5" w:rsidP="00E02AA7">
                  <w:pPr>
                    <w:jc w:val="both"/>
                    <w:rPr>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A542F5" w:rsidRPr="00E02AA7" w:rsidRDefault="00A542F5" w:rsidP="00E02AA7">
                  <w:pPr>
                    <w:jc w:val="both"/>
                    <w:rPr>
                      <w:sz w:val="20"/>
                      <w:szCs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A542F5" w:rsidRPr="00E02AA7" w:rsidRDefault="00A542F5" w:rsidP="00E02AA7">
                  <w:pPr>
                    <w:jc w:val="both"/>
                    <w:rPr>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A542F5" w:rsidRPr="00E02AA7" w:rsidRDefault="00A542F5" w:rsidP="00E02AA7">
                  <w:pPr>
                    <w:jc w:val="both"/>
                    <w:rPr>
                      <w:sz w:val="20"/>
                      <w:szCs w:val="20"/>
                    </w:rPr>
                  </w:pPr>
                  <w:r w:rsidRPr="00E02AA7">
                    <w:rPr>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A542F5" w:rsidRPr="00E02AA7" w:rsidRDefault="00A542F5" w:rsidP="00E02AA7">
                  <w:pPr>
                    <w:jc w:val="both"/>
                    <w:rPr>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A542F5" w:rsidRPr="00E02AA7" w:rsidRDefault="00A542F5" w:rsidP="00E02AA7">
                  <w:pPr>
                    <w:jc w:val="both"/>
                    <w:rPr>
                      <w:sz w:val="20"/>
                      <w:szCs w:val="20"/>
                    </w:rPr>
                  </w:pPr>
                  <w:r w:rsidRPr="00E02AA7">
                    <w:rPr>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A542F5" w:rsidRPr="00E02AA7" w:rsidRDefault="00A542F5" w:rsidP="00E02AA7">
                  <w:pPr>
                    <w:jc w:val="both"/>
                    <w:rPr>
                      <w:sz w:val="20"/>
                      <w:szCs w:val="20"/>
                    </w:rPr>
                  </w:pPr>
                  <w:r w:rsidRPr="00E02AA7">
                    <w:rPr>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A542F5" w:rsidRPr="00E02AA7" w:rsidRDefault="00A542F5" w:rsidP="00E02AA7">
                  <w:pPr>
                    <w:jc w:val="both"/>
                    <w:rPr>
                      <w:sz w:val="20"/>
                      <w:szCs w:val="20"/>
                    </w:rPr>
                  </w:pPr>
                </w:p>
              </w:tc>
              <w:tc>
                <w:tcPr>
                  <w:tcW w:w="610" w:type="dxa"/>
                  <w:tcBorders>
                    <w:top w:val="nil"/>
                    <w:left w:val="nil"/>
                    <w:bottom w:val="single" w:sz="4" w:space="0" w:color="auto"/>
                    <w:right w:val="single" w:sz="4" w:space="0" w:color="auto"/>
                  </w:tcBorders>
                  <w:shd w:val="clear" w:color="auto" w:fill="auto"/>
                  <w:noWrap/>
                  <w:vAlign w:val="center"/>
                  <w:hideMark/>
                </w:tcPr>
                <w:p w:rsidR="00A542F5" w:rsidRPr="00E02AA7" w:rsidRDefault="00A542F5" w:rsidP="00E02AA7">
                  <w:pPr>
                    <w:jc w:val="both"/>
                    <w:rPr>
                      <w:sz w:val="20"/>
                      <w:szCs w:val="20"/>
                    </w:rPr>
                  </w:pPr>
                </w:p>
              </w:tc>
            </w:tr>
          </w:tbl>
          <w:p w:rsidR="00A542F5" w:rsidRPr="00E02AA7" w:rsidRDefault="00A542F5" w:rsidP="00E02AA7">
            <w:pPr>
              <w:jc w:val="both"/>
              <w:rPr>
                <w:sz w:val="20"/>
                <w:szCs w:val="20"/>
              </w:rPr>
            </w:pPr>
            <w:r w:rsidRPr="00E02AA7">
              <w:rPr>
                <w:sz w:val="20"/>
                <w:szCs w:val="20"/>
              </w:rPr>
              <w:t xml:space="preserve">               </w:t>
            </w:r>
            <w:r w:rsidRPr="00E02AA7">
              <w:rPr>
                <w:sz w:val="20"/>
                <w:szCs w:val="20"/>
              </w:rPr>
              <w:tab/>
            </w:r>
            <w:r w:rsidRPr="00E02AA7">
              <w:rPr>
                <w:sz w:val="20"/>
                <w:szCs w:val="20"/>
              </w:rPr>
              <w:tab/>
            </w:r>
            <w:r w:rsidRPr="00E02AA7">
              <w:rPr>
                <w:sz w:val="20"/>
                <w:szCs w:val="20"/>
              </w:rPr>
              <w:tab/>
            </w:r>
            <w:r w:rsidRPr="00E02AA7">
              <w:rPr>
                <w:sz w:val="20"/>
                <w:szCs w:val="20"/>
              </w:rPr>
              <w:tab/>
              <w:t xml:space="preserve">                 </w:t>
            </w:r>
          </w:p>
          <w:tbl>
            <w:tblPr>
              <w:tblW w:w="9663" w:type="dxa"/>
              <w:tblLook w:val="04A0"/>
            </w:tblPr>
            <w:tblGrid>
              <w:gridCol w:w="3005"/>
              <w:gridCol w:w="3264"/>
              <w:gridCol w:w="3394"/>
            </w:tblGrid>
            <w:tr w:rsidR="00A542F5" w:rsidRPr="00E02AA7" w:rsidTr="00A542F5">
              <w:trPr>
                <w:trHeight w:val="239"/>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42F5" w:rsidRPr="00E02AA7" w:rsidRDefault="00A542F5" w:rsidP="00E02AA7">
                  <w:pPr>
                    <w:jc w:val="both"/>
                    <w:rPr>
                      <w:sz w:val="20"/>
                      <w:szCs w:val="20"/>
                    </w:rPr>
                  </w:pPr>
                  <w:r w:rsidRPr="00E02AA7">
                    <w:rPr>
                      <w:sz w:val="20"/>
                      <w:szCs w:val="20"/>
                    </w:rPr>
                    <w:t xml:space="preserve">  №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A542F5" w:rsidRPr="00E02AA7" w:rsidRDefault="00A542F5" w:rsidP="00E02AA7">
                  <w:pPr>
                    <w:jc w:val="both"/>
                    <w:rPr>
                      <w:sz w:val="20"/>
                      <w:szCs w:val="20"/>
                    </w:rPr>
                  </w:pPr>
                  <w:r w:rsidRPr="00E02AA7">
                    <w:rPr>
                      <w:sz w:val="20"/>
                      <w:szCs w:val="20"/>
                    </w:rPr>
                    <w:t xml:space="preserve">                № Контейнера</w:t>
                  </w:r>
                </w:p>
              </w:tc>
              <w:tc>
                <w:tcPr>
                  <w:tcW w:w="3394" w:type="dxa"/>
                  <w:tcBorders>
                    <w:top w:val="single" w:sz="4" w:space="0" w:color="auto"/>
                    <w:left w:val="nil"/>
                    <w:bottom w:val="single" w:sz="4" w:space="0" w:color="auto"/>
                    <w:right w:val="single" w:sz="4" w:space="0" w:color="auto"/>
                  </w:tcBorders>
                  <w:shd w:val="clear" w:color="auto" w:fill="auto"/>
                  <w:noWrap/>
                  <w:vAlign w:val="bottom"/>
                  <w:hideMark/>
                </w:tcPr>
                <w:p w:rsidR="00A542F5" w:rsidRPr="00E02AA7" w:rsidRDefault="00A542F5" w:rsidP="00E02AA7">
                  <w:pPr>
                    <w:jc w:val="both"/>
                    <w:rPr>
                      <w:sz w:val="20"/>
                      <w:szCs w:val="20"/>
                    </w:rPr>
                  </w:pPr>
                  <w:r w:rsidRPr="00E02AA7">
                    <w:rPr>
                      <w:sz w:val="20"/>
                      <w:szCs w:val="20"/>
                    </w:rPr>
                    <w:t xml:space="preserve">                Типоразмер контейнера</w:t>
                  </w:r>
                </w:p>
              </w:tc>
            </w:tr>
            <w:tr w:rsidR="00A542F5" w:rsidRPr="00E02AA7" w:rsidTr="00A542F5">
              <w:trPr>
                <w:trHeight w:val="23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A542F5" w:rsidRPr="00E02AA7" w:rsidRDefault="00A542F5" w:rsidP="00E02AA7">
                  <w:pPr>
                    <w:jc w:val="both"/>
                    <w:rPr>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E02AA7">
                  <w:pPr>
                    <w:jc w:val="both"/>
                    <w:rPr>
                      <w:sz w:val="20"/>
                      <w:szCs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E02AA7">
                  <w:pPr>
                    <w:jc w:val="both"/>
                    <w:rPr>
                      <w:sz w:val="20"/>
                      <w:szCs w:val="20"/>
                    </w:rPr>
                  </w:pPr>
                </w:p>
              </w:tc>
            </w:tr>
            <w:tr w:rsidR="00A542F5" w:rsidRPr="00E02AA7" w:rsidTr="00A542F5">
              <w:trPr>
                <w:trHeight w:val="148"/>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A542F5" w:rsidRPr="00E02AA7" w:rsidRDefault="00A542F5" w:rsidP="00E02AA7">
                  <w:pPr>
                    <w:jc w:val="both"/>
                    <w:rPr>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E02AA7">
                  <w:pPr>
                    <w:jc w:val="both"/>
                    <w:rPr>
                      <w:sz w:val="20"/>
                      <w:szCs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E02AA7">
                  <w:pPr>
                    <w:jc w:val="both"/>
                    <w:rPr>
                      <w:sz w:val="20"/>
                      <w:szCs w:val="20"/>
                    </w:rPr>
                  </w:pPr>
                </w:p>
              </w:tc>
            </w:tr>
          </w:tbl>
          <w:p w:rsidR="00A542F5" w:rsidRPr="00E02AA7" w:rsidRDefault="00A542F5" w:rsidP="00E02AA7">
            <w:pPr>
              <w:jc w:val="both"/>
              <w:rPr>
                <w:sz w:val="20"/>
                <w:szCs w:val="20"/>
              </w:rPr>
            </w:pPr>
          </w:p>
          <w:p w:rsidR="00A542F5" w:rsidRPr="00E02AA7" w:rsidRDefault="00A542F5" w:rsidP="00E02AA7">
            <w:pPr>
              <w:jc w:val="both"/>
              <w:rPr>
                <w:sz w:val="20"/>
                <w:szCs w:val="20"/>
              </w:rPr>
            </w:pPr>
            <w:r w:rsidRPr="00E02AA7">
              <w:rPr>
                <w:sz w:val="20"/>
                <w:szCs w:val="20"/>
              </w:rPr>
              <w:t>Арендодатель                                                                        Арендатор __________________________</w:t>
            </w:r>
          </w:p>
          <w:p w:rsidR="00A542F5" w:rsidRPr="00E02AA7" w:rsidRDefault="00A542F5" w:rsidP="00E02AA7">
            <w:pPr>
              <w:jc w:val="both"/>
              <w:rPr>
                <w:sz w:val="20"/>
                <w:szCs w:val="20"/>
              </w:rPr>
            </w:pPr>
            <w:r w:rsidRPr="00E02AA7">
              <w:rPr>
                <w:sz w:val="20"/>
                <w:szCs w:val="20"/>
              </w:rPr>
              <w:t xml:space="preserve">доверенность №         от «    »                  20    г.               доверенность №        от «    »                   20   г.                         </w:t>
            </w:r>
          </w:p>
          <w:p w:rsidR="00A542F5" w:rsidRPr="00E02AA7" w:rsidRDefault="00A542F5" w:rsidP="00E02AA7">
            <w:pPr>
              <w:jc w:val="both"/>
              <w:rPr>
                <w:sz w:val="20"/>
                <w:szCs w:val="20"/>
              </w:rPr>
            </w:pPr>
            <w:r w:rsidRPr="00E02AA7">
              <w:rPr>
                <w:sz w:val="20"/>
                <w:szCs w:val="20"/>
              </w:rPr>
              <w:t xml:space="preserve">                                                                                                                                                                       </w:t>
            </w:r>
          </w:p>
          <w:p w:rsidR="00A542F5" w:rsidRPr="00E02AA7" w:rsidRDefault="00A542F5" w:rsidP="00E02AA7">
            <w:pPr>
              <w:jc w:val="both"/>
              <w:rPr>
                <w:sz w:val="20"/>
                <w:szCs w:val="20"/>
              </w:rPr>
            </w:pPr>
            <w:r w:rsidRPr="00E02AA7">
              <w:rPr>
                <w:sz w:val="20"/>
                <w:szCs w:val="20"/>
              </w:rPr>
              <w:t xml:space="preserve">                                 подпись                                  ФИО                                                 подпись                                ФИО </w:t>
            </w:r>
          </w:p>
          <w:p w:rsidR="00A542F5" w:rsidRPr="00E02AA7" w:rsidRDefault="00A542F5" w:rsidP="00E02AA7">
            <w:pPr>
              <w:jc w:val="both"/>
              <w:rPr>
                <w:sz w:val="20"/>
                <w:szCs w:val="20"/>
              </w:rPr>
            </w:pPr>
          </w:p>
        </w:tc>
      </w:tr>
    </w:tbl>
    <w:p w:rsidR="00A542F5" w:rsidRPr="00E02AA7" w:rsidRDefault="00A542F5" w:rsidP="00E02AA7">
      <w:pPr>
        <w:jc w:val="both"/>
        <w:rPr>
          <w:sz w:val="20"/>
          <w:szCs w:val="20"/>
        </w:rPr>
      </w:pPr>
      <w:r w:rsidRPr="00E02AA7">
        <w:rPr>
          <w:sz w:val="20"/>
          <w:szCs w:val="20"/>
        </w:rPr>
        <w:t>Примечания: **________________________________________________________________________</w:t>
      </w:r>
    </w:p>
    <w:p w:rsidR="00A542F5" w:rsidRPr="00E02AA7" w:rsidRDefault="00A542F5" w:rsidP="00E02AA7">
      <w:pPr>
        <w:jc w:val="both"/>
        <w:rPr>
          <w:sz w:val="20"/>
          <w:szCs w:val="20"/>
        </w:rPr>
      </w:pPr>
      <w:r w:rsidRPr="00E02AA7">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A542F5" w:rsidRPr="00E02AA7" w:rsidRDefault="00A542F5" w:rsidP="00E02AA7">
      <w:pPr>
        <w:jc w:val="both"/>
        <w:rPr>
          <w:sz w:val="20"/>
          <w:szCs w:val="20"/>
        </w:rPr>
      </w:pPr>
      <w:r w:rsidRPr="00E02AA7">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A542F5" w:rsidRPr="00E02AA7" w:rsidRDefault="00A542F5" w:rsidP="00E02AA7">
      <w:pPr>
        <w:jc w:val="both"/>
        <w:rPr>
          <w:sz w:val="20"/>
          <w:szCs w:val="20"/>
        </w:rPr>
      </w:pPr>
      <w:r w:rsidRPr="00E02AA7">
        <w:rPr>
          <w:sz w:val="20"/>
          <w:szCs w:val="20"/>
        </w:rPr>
        <w:t>«Арендодатель»</w:t>
      </w:r>
      <w:r w:rsidRPr="00E02AA7">
        <w:rPr>
          <w:sz w:val="20"/>
          <w:szCs w:val="20"/>
        </w:rPr>
        <w:tab/>
      </w:r>
      <w:r w:rsidRPr="00E02AA7">
        <w:rPr>
          <w:sz w:val="20"/>
          <w:szCs w:val="20"/>
        </w:rPr>
        <w:tab/>
      </w:r>
      <w:r w:rsidRPr="00E02AA7">
        <w:rPr>
          <w:sz w:val="20"/>
          <w:szCs w:val="20"/>
        </w:rPr>
        <w:tab/>
      </w:r>
      <w:r w:rsidRPr="00E02AA7">
        <w:rPr>
          <w:sz w:val="20"/>
          <w:szCs w:val="20"/>
        </w:rPr>
        <w:tab/>
      </w:r>
      <w:r w:rsidRPr="00E02AA7">
        <w:rPr>
          <w:sz w:val="20"/>
          <w:szCs w:val="20"/>
        </w:rPr>
        <w:tab/>
      </w:r>
      <w:r w:rsidRPr="00E02AA7">
        <w:rPr>
          <w:sz w:val="20"/>
          <w:szCs w:val="20"/>
        </w:rPr>
        <w:tab/>
        <w:t xml:space="preserve"> «Арендатор»    </w:t>
      </w:r>
    </w:p>
    <w:p w:rsidR="00A542F5" w:rsidRPr="00E02AA7" w:rsidRDefault="00A542F5" w:rsidP="00E02AA7">
      <w:pPr>
        <w:jc w:val="both"/>
        <w:rPr>
          <w:sz w:val="20"/>
          <w:szCs w:val="20"/>
        </w:rPr>
      </w:pPr>
      <w:r w:rsidRPr="00E02AA7">
        <w:rPr>
          <w:sz w:val="20"/>
          <w:szCs w:val="20"/>
        </w:rPr>
        <w:t>_________________________________                                 _____________________________________________</w:t>
      </w:r>
    </w:p>
    <w:p w:rsidR="00A542F5" w:rsidRPr="00E02AA7" w:rsidRDefault="00A542F5" w:rsidP="00E02AA7">
      <w:pPr>
        <w:jc w:val="both"/>
        <w:rPr>
          <w:sz w:val="20"/>
          <w:szCs w:val="20"/>
        </w:rPr>
      </w:pPr>
      <w:r w:rsidRPr="00E02AA7">
        <w:rPr>
          <w:sz w:val="20"/>
          <w:szCs w:val="20"/>
        </w:rPr>
        <w:t>___________________/_____________/</w:t>
      </w:r>
      <w:r w:rsidRPr="00E02AA7">
        <w:rPr>
          <w:sz w:val="20"/>
          <w:szCs w:val="20"/>
        </w:rPr>
        <w:tab/>
      </w:r>
      <w:r w:rsidRPr="00E02AA7">
        <w:rPr>
          <w:sz w:val="20"/>
          <w:szCs w:val="20"/>
        </w:rPr>
        <w:tab/>
        <w:t xml:space="preserve">                    _______________________________/____________/         </w:t>
      </w:r>
    </w:p>
    <w:p w:rsidR="00A542F5" w:rsidRPr="00E02AA7" w:rsidRDefault="00A542F5" w:rsidP="00E02AA7">
      <w:pPr>
        <w:jc w:val="both"/>
        <w:rPr>
          <w:sz w:val="20"/>
          <w:szCs w:val="20"/>
        </w:rPr>
      </w:pPr>
      <w:r w:rsidRPr="00E02AA7">
        <w:rPr>
          <w:sz w:val="20"/>
          <w:szCs w:val="20"/>
        </w:rPr>
        <w:t xml:space="preserve">М.П.        </w:t>
      </w:r>
      <w:r w:rsidRPr="00E02AA7">
        <w:rPr>
          <w:sz w:val="20"/>
          <w:szCs w:val="20"/>
        </w:rPr>
        <w:tab/>
      </w:r>
      <w:r w:rsidRPr="00E02AA7">
        <w:rPr>
          <w:sz w:val="20"/>
          <w:szCs w:val="20"/>
        </w:rPr>
        <w:tab/>
      </w:r>
      <w:r w:rsidRPr="00E02AA7">
        <w:rPr>
          <w:sz w:val="20"/>
          <w:szCs w:val="20"/>
        </w:rPr>
        <w:tab/>
      </w:r>
      <w:r w:rsidRPr="00E02AA7">
        <w:rPr>
          <w:sz w:val="20"/>
          <w:szCs w:val="20"/>
        </w:rPr>
        <w:tab/>
      </w:r>
      <w:r w:rsidRPr="00E02AA7">
        <w:rPr>
          <w:sz w:val="20"/>
          <w:szCs w:val="20"/>
        </w:rPr>
        <w:tab/>
      </w:r>
      <w:r w:rsidRPr="00E02AA7">
        <w:rPr>
          <w:sz w:val="20"/>
          <w:szCs w:val="20"/>
        </w:rPr>
        <w:tab/>
        <w:t xml:space="preserve">                              М.П.</w:t>
      </w:r>
      <w:r w:rsidRPr="00E02AA7">
        <w:rPr>
          <w:sz w:val="20"/>
          <w:szCs w:val="20"/>
        </w:rPr>
        <w:tab/>
      </w:r>
    </w:p>
    <w:p w:rsidR="00A542F5" w:rsidRPr="00E02AA7" w:rsidRDefault="00A542F5" w:rsidP="00E02AA7">
      <w:pPr>
        <w:jc w:val="both"/>
        <w:rPr>
          <w:sz w:val="20"/>
          <w:szCs w:val="20"/>
        </w:rPr>
      </w:pPr>
    </w:p>
    <w:p w:rsidR="00A542F5" w:rsidRPr="00E02AA7" w:rsidRDefault="00A542F5" w:rsidP="00E02AA7">
      <w:pPr>
        <w:jc w:val="both"/>
        <w:rPr>
          <w:sz w:val="20"/>
          <w:szCs w:val="20"/>
        </w:rPr>
      </w:pPr>
      <w:r w:rsidRPr="00E02AA7">
        <w:rPr>
          <w:sz w:val="20"/>
          <w:szCs w:val="20"/>
        </w:rPr>
        <w:t>ФОРМА СОГЛАСОВАНА:</w:t>
      </w:r>
    </w:p>
    <w:tbl>
      <w:tblPr>
        <w:tblW w:w="0" w:type="auto"/>
        <w:tblLook w:val="00A0"/>
      </w:tblPr>
      <w:tblGrid>
        <w:gridCol w:w="4785"/>
        <w:gridCol w:w="4786"/>
      </w:tblGrid>
      <w:tr w:rsidR="00A542F5" w:rsidRPr="00E02AA7" w:rsidTr="00A542F5">
        <w:tc>
          <w:tcPr>
            <w:tcW w:w="4785" w:type="dxa"/>
          </w:tcPr>
          <w:p w:rsidR="00A542F5" w:rsidRPr="00E02AA7" w:rsidRDefault="00A542F5" w:rsidP="00E02AA7">
            <w:pPr>
              <w:jc w:val="both"/>
              <w:rPr>
                <w:sz w:val="20"/>
                <w:szCs w:val="20"/>
              </w:rPr>
            </w:pPr>
            <w:r w:rsidRPr="00E02AA7">
              <w:rPr>
                <w:sz w:val="20"/>
                <w:szCs w:val="20"/>
              </w:rPr>
              <w:t>От Арендодателя</w:t>
            </w:r>
          </w:p>
        </w:tc>
        <w:tc>
          <w:tcPr>
            <w:tcW w:w="4786" w:type="dxa"/>
          </w:tcPr>
          <w:p w:rsidR="00A542F5" w:rsidRPr="00E02AA7" w:rsidRDefault="00A542F5" w:rsidP="00E02AA7">
            <w:pPr>
              <w:jc w:val="both"/>
              <w:rPr>
                <w:sz w:val="20"/>
                <w:szCs w:val="20"/>
              </w:rPr>
            </w:pPr>
            <w:r w:rsidRPr="00E02AA7">
              <w:rPr>
                <w:sz w:val="20"/>
                <w:szCs w:val="20"/>
              </w:rPr>
              <w:t xml:space="preserve">От Арендатора    </w:t>
            </w:r>
          </w:p>
        </w:tc>
      </w:tr>
      <w:tr w:rsidR="00A542F5" w:rsidRPr="00E02AA7" w:rsidTr="00A542F5">
        <w:tc>
          <w:tcPr>
            <w:tcW w:w="4785" w:type="dxa"/>
          </w:tcPr>
          <w:p w:rsidR="00A542F5" w:rsidRPr="00E02AA7" w:rsidRDefault="00A542F5" w:rsidP="00E02AA7">
            <w:pPr>
              <w:jc w:val="both"/>
              <w:rPr>
                <w:sz w:val="20"/>
                <w:szCs w:val="20"/>
              </w:rPr>
            </w:pPr>
            <w:r w:rsidRPr="00E02AA7">
              <w:rPr>
                <w:sz w:val="20"/>
                <w:szCs w:val="20"/>
              </w:rPr>
              <w:t>____________/_____________</w:t>
            </w:r>
          </w:p>
          <w:p w:rsidR="00A542F5" w:rsidRPr="00E02AA7" w:rsidRDefault="00A542F5" w:rsidP="00E02AA7">
            <w:pPr>
              <w:jc w:val="both"/>
              <w:rPr>
                <w:sz w:val="20"/>
                <w:szCs w:val="20"/>
              </w:rPr>
            </w:pPr>
            <w:r w:rsidRPr="00E02AA7">
              <w:rPr>
                <w:sz w:val="20"/>
                <w:szCs w:val="20"/>
              </w:rPr>
              <w:t>м.п.</w:t>
            </w:r>
          </w:p>
        </w:tc>
        <w:tc>
          <w:tcPr>
            <w:tcW w:w="4786" w:type="dxa"/>
          </w:tcPr>
          <w:p w:rsidR="00A542F5" w:rsidRPr="00E02AA7" w:rsidRDefault="00A542F5" w:rsidP="00E02AA7">
            <w:pPr>
              <w:jc w:val="both"/>
              <w:rPr>
                <w:sz w:val="20"/>
                <w:szCs w:val="20"/>
              </w:rPr>
            </w:pPr>
            <w:r w:rsidRPr="00E02AA7">
              <w:rPr>
                <w:sz w:val="20"/>
                <w:szCs w:val="20"/>
              </w:rPr>
              <w:t>_______________/_________</w:t>
            </w:r>
          </w:p>
          <w:p w:rsidR="00A542F5" w:rsidRPr="00E02AA7" w:rsidRDefault="00A542F5" w:rsidP="00E02AA7">
            <w:pPr>
              <w:jc w:val="both"/>
              <w:rPr>
                <w:sz w:val="20"/>
                <w:szCs w:val="20"/>
              </w:rPr>
            </w:pPr>
            <w:r w:rsidRPr="00E02AA7">
              <w:rPr>
                <w:sz w:val="20"/>
                <w:szCs w:val="20"/>
              </w:rPr>
              <w:t>м.п.</w:t>
            </w:r>
          </w:p>
        </w:tc>
      </w:tr>
    </w:tbl>
    <w:p w:rsidR="00A542F5" w:rsidRPr="00A542F5" w:rsidRDefault="00A542F5" w:rsidP="00A542F5">
      <w:pPr>
        <w:sectPr w:rsidR="00A542F5" w:rsidRPr="00A542F5" w:rsidSect="00A542F5">
          <w:pgSz w:w="11906" w:h="16838"/>
          <w:pgMar w:top="0" w:right="850" w:bottom="0" w:left="1418" w:header="708" w:footer="708" w:gutter="0"/>
          <w:cols w:space="708"/>
          <w:docGrid w:linePitch="360"/>
        </w:sectPr>
      </w:pPr>
      <w:r w:rsidRPr="00A542F5">
        <w:lastRenderedPageBreak/>
        <w:tab/>
      </w:r>
    </w:p>
    <w:p w:rsidR="00A542F5" w:rsidRPr="00A542F5" w:rsidRDefault="00A542F5" w:rsidP="00E02AA7">
      <w:pPr>
        <w:jc w:val="right"/>
      </w:pPr>
      <w:r w:rsidRPr="00A542F5">
        <w:lastRenderedPageBreak/>
        <w:t>Приложение № 4</w:t>
      </w:r>
    </w:p>
    <w:p w:rsidR="00A542F5" w:rsidRPr="00A542F5" w:rsidRDefault="00A542F5" w:rsidP="00E02AA7">
      <w:pPr>
        <w:jc w:val="right"/>
      </w:pPr>
      <w:r w:rsidRPr="00A542F5">
        <w:t xml:space="preserve">к договору аренды транспортного средства с экипажем </w:t>
      </w:r>
    </w:p>
    <w:p w:rsidR="00A542F5" w:rsidRPr="00A542F5" w:rsidRDefault="00A542F5" w:rsidP="00E02AA7">
      <w:pPr>
        <w:jc w:val="right"/>
      </w:pPr>
      <w:r w:rsidRPr="00A542F5">
        <w:t xml:space="preserve">          </w:t>
      </w:r>
      <w:r w:rsidRPr="00A542F5">
        <w:tab/>
        <w:t xml:space="preserve">   №__________  от «____» ________ 20___г.   </w:t>
      </w:r>
    </w:p>
    <w:p w:rsidR="00A542F5" w:rsidRPr="00A542F5" w:rsidRDefault="00A542F5" w:rsidP="00E02AA7">
      <w:pPr>
        <w:jc w:val="center"/>
      </w:pPr>
      <w:r w:rsidRPr="00A542F5">
        <w:t>ФОРМА</w:t>
      </w:r>
    </w:p>
    <w:p w:rsidR="00A542F5" w:rsidRPr="00A542F5" w:rsidRDefault="00A542F5" w:rsidP="00E02AA7">
      <w:pPr>
        <w:jc w:val="center"/>
      </w:pPr>
    </w:p>
    <w:p w:rsidR="00A542F5" w:rsidRPr="00A542F5" w:rsidRDefault="00A542F5" w:rsidP="00E02AA7">
      <w:pPr>
        <w:jc w:val="center"/>
      </w:pPr>
      <w:r w:rsidRPr="00A542F5">
        <w:t>Сводный акт приема-передачи  транспортного</w:t>
      </w:r>
      <w:proofErr w:type="gramStart"/>
      <w:r w:rsidRPr="00A542F5">
        <w:t xml:space="preserve"> (- </w:t>
      </w:r>
      <w:proofErr w:type="spellStart"/>
      <w:proofErr w:type="gramEnd"/>
      <w:r w:rsidRPr="00A542F5">
        <w:t>ых</w:t>
      </w:r>
      <w:proofErr w:type="spellEnd"/>
      <w:r w:rsidRPr="00A542F5">
        <w:t>) средства (-в)</w:t>
      </w:r>
    </w:p>
    <w:p w:rsidR="00A542F5" w:rsidRPr="00A542F5" w:rsidRDefault="00A542F5" w:rsidP="00E02AA7">
      <w:pPr>
        <w:jc w:val="center"/>
      </w:pPr>
      <w:r w:rsidRPr="00A542F5">
        <w:t>по договору аренды транспортного средства с экипажем</w:t>
      </w:r>
    </w:p>
    <w:p w:rsidR="00A542F5" w:rsidRPr="00A542F5" w:rsidRDefault="00A542F5" w:rsidP="00E02AA7">
      <w:pPr>
        <w:jc w:val="center"/>
      </w:pPr>
      <w:r w:rsidRPr="00A542F5">
        <w:t>от «____» _______________20__ г. №___________</w:t>
      </w:r>
    </w:p>
    <w:p w:rsidR="00A542F5" w:rsidRPr="00A542F5" w:rsidRDefault="00A542F5" w:rsidP="00E02AA7">
      <w:pPr>
        <w:jc w:val="center"/>
      </w:pPr>
      <w:r w:rsidRPr="00A542F5">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A542F5" w:rsidRPr="00E02AA7" w:rsidTr="00A542F5">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42F5" w:rsidRPr="00E02AA7" w:rsidRDefault="00A542F5" w:rsidP="00A542F5">
            <w:pPr>
              <w:rPr>
                <w:sz w:val="20"/>
                <w:szCs w:val="20"/>
              </w:rPr>
            </w:pPr>
            <w:r w:rsidRPr="00E02AA7">
              <w:rPr>
                <w:sz w:val="20"/>
                <w:szCs w:val="20"/>
              </w:rPr>
              <w:t xml:space="preserve">№ </w:t>
            </w:r>
            <w:proofErr w:type="spellStart"/>
            <w:proofErr w:type="gramStart"/>
            <w:r w:rsidRPr="00E02AA7">
              <w:rPr>
                <w:sz w:val="20"/>
                <w:szCs w:val="20"/>
              </w:rPr>
              <w:t>п</w:t>
            </w:r>
            <w:proofErr w:type="spellEnd"/>
            <w:proofErr w:type="gramEnd"/>
            <w:r w:rsidRPr="00E02AA7">
              <w:rPr>
                <w:sz w:val="20"/>
                <w:szCs w:val="20"/>
              </w:rPr>
              <w:t>/</w:t>
            </w:r>
            <w:proofErr w:type="spellStart"/>
            <w:r w:rsidRPr="00E02AA7">
              <w:rPr>
                <w:sz w:val="20"/>
                <w:szCs w:val="20"/>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2F5" w:rsidRPr="00E02AA7" w:rsidRDefault="00A542F5" w:rsidP="00A542F5">
            <w:pPr>
              <w:rPr>
                <w:sz w:val="20"/>
                <w:szCs w:val="20"/>
              </w:rPr>
            </w:pPr>
            <w:r w:rsidRPr="00E02AA7">
              <w:rPr>
                <w:sz w:val="20"/>
                <w:szCs w:val="20"/>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2F5" w:rsidRPr="00E02AA7" w:rsidRDefault="00A542F5" w:rsidP="00A542F5">
            <w:pPr>
              <w:rPr>
                <w:sz w:val="20"/>
                <w:szCs w:val="20"/>
              </w:rPr>
            </w:pPr>
            <w:proofErr w:type="spellStart"/>
            <w:r w:rsidRPr="00E02AA7">
              <w:rPr>
                <w:sz w:val="20"/>
                <w:szCs w:val="20"/>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2F5" w:rsidRPr="00E02AA7" w:rsidRDefault="00A542F5" w:rsidP="00A542F5">
            <w:pPr>
              <w:rPr>
                <w:sz w:val="20"/>
                <w:szCs w:val="20"/>
              </w:rPr>
            </w:pPr>
            <w:r w:rsidRPr="00E02AA7">
              <w:rPr>
                <w:sz w:val="20"/>
                <w:szCs w:val="20"/>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2F5" w:rsidRPr="00E02AA7" w:rsidRDefault="00A542F5" w:rsidP="00A542F5">
            <w:pPr>
              <w:rPr>
                <w:sz w:val="20"/>
                <w:szCs w:val="20"/>
              </w:rPr>
            </w:pPr>
            <w:r w:rsidRPr="00E02AA7">
              <w:rPr>
                <w:sz w:val="20"/>
                <w:szCs w:val="20"/>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542F5" w:rsidRPr="00E02AA7" w:rsidRDefault="00A542F5" w:rsidP="00A542F5">
            <w:pPr>
              <w:rPr>
                <w:sz w:val="20"/>
                <w:szCs w:val="20"/>
              </w:rPr>
            </w:pPr>
            <w:r w:rsidRPr="00E02AA7">
              <w:rPr>
                <w:sz w:val="20"/>
                <w:szCs w:val="20"/>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542F5" w:rsidRPr="00E02AA7" w:rsidRDefault="00A542F5" w:rsidP="00A542F5">
            <w:pPr>
              <w:rPr>
                <w:sz w:val="20"/>
                <w:szCs w:val="20"/>
              </w:rPr>
            </w:pPr>
            <w:r w:rsidRPr="00E02AA7">
              <w:rPr>
                <w:sz w:val="20"/>
                <w:szCs w:val="20"/>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A542F5" w:rsidRPr="00E02AA7" w:rsidRDefault="00A542F5" w:rsidP="00A542F5">
            <w:pPr>
              <w:rPr>
                <w:sz w:val="20"/>
                <w:szCs w:val="20"/>
              </w:rPr>
            </w:pPr>
            <w:r w:rsidRPr="00E02AA7">
              <w:rPr>
                <w:sz w:val="20"/>
                <w:szCs w:val="20"/>
              </w:rPr>
              <w:t xml:space="preserve">маршрут </w:t>
            </w:r>
            <w:proofErr w:type="spellStart"/>
            <w:r w:rsidRPr="00E02AA7">
              <w:rPr>
                <w:sz w:val="20"/>
                <w:szCs w:val="20"/>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542F5" w:rsidRPr="00E02AA7" w:rsidRDefault="00A542F5" w:rsidP="00A542F5">
            <w:pPr>
              <w:rPr>
                <w:sz w:val="20"/>
                <w:szCs w:val="20"/>
              </w:rPr>
            </w:pPr>
            <w:r w:rsidRPr="00E02AA7">
              <w:rPr>
                <w:sz w:val="20"/>
                <w:szCs w:val="20"/>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42F5" w:rsidRPr="00E02AA7" w:rsidRDefault="00A542F5" w:rsidP="00A542F5">
            <w:pPr>
              <w:rPr>
                <w:sz w:val="20"/>
                <w:szCs w:val="20"/>
              </w:rPr>
            </w:pPr>
            <w:r w:rsidRPr="00E02AA7">
              <w:rPr>
                <w:sz w:val="20"/>
                <w:szCs w:val="20"/>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42F5" w:rsidRPr="00E02AA7" w:rsidRDefault="00A542F5" w:rsidP="00A542F5">
            <w:pPr>
              <w:rPr>
                <w:sz w:val="20"/>
                <w:szCs w:val="20"/>
              </w:rPr>
            </w:pPr>
            <w:r w:rsidRPr="00E02AA7">
              <w:rPr>
                <w:sz w:val="20"/>
                <w:szCs w:val="20"/>
              </w:rPr>
              <w:t>Ставка арендной платы ТС с экипажем при завозе/вывозе с тарификацией: (</w:t>
            </w:r>
            <w:proofErr w:type="spellStart"/>
            <w:r w:rsidRPr="00E02AA7">
              <w:rPr>
                <w:sz w:val="20"/>
                <w:szCs w:val="20"/>
              </w:rPr>
              <w:t>зона</w:t>
            </w:r>
            <w:proofErr w:type="gramStart"/>
            <w:r w:rsidRPr="00E02AA7">
              <w:rPr>
                <w:sz w:val="20"/>
                <w:szCs w:val="20"/>
              </w:rPr>
              <w:t>,р</w:t>
            </w:r>
            <w:proofErr w:type="gramEnd"/>
            <w:r w:rsidRPr="00E02AA7">
              <w:rPr>
                <w:sz w:val="20"/>
                <w:szCs w:val="20"/>
              </w:rPr>
              <w:t>асстояние</w:t>
            </w:r>
            <w:proofErr w:type="spellEnd"/>
            <w:r w:rsidRPr="00E02AA7">
              <w:rPr>
                <w:sz w:val="20"/>
                <w:szCs w:val="20"/>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2F5" w:rsidRPr="00E02AA7" w:rsidRDefault="00A542F5" w:rsidP="00A542F5">
            <w:pPr>
              <w:rPr>
                <w:sz w:val="20"/>
                <w:szCs w:val="20"/>
              </w:rPr>
            </w:pPr>
            <w:r w:rsidRPr="00E02AA7">
              <w:rPr>
                <w:sz w:val="20"/>
                <w:szCs w:val="20"/>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2F5" w:rsidRPr="00E02AA7" w:rsidRDefault="00A542F5" w:rsidP="00A542F5">
            <w:pPr>
              <w:rPr>
                <w:sz w:val="20"/>
                <w:szCs w:val="20"/>
              </w:rPr>
            </w:pPr>
            <w:r w:rsidRPr="00E02AA7">
              <w:rPr>
                <w:sz w:val="20"/>
                <w:szCs w:val="20"/>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2F5" w:rsidRPr="00E02AA7" w:rsidRDefault="00A542F5" w:rsidP="00A542F5">
            <w:pPr>
              <w:rPr>
                <w:sz w:val="20"/>
                <w:szCs w:val="20"/>
              </w:rPr>
            </w:pPr>
            <w:r w:rsidRPr="00E02AA7">
              <w:rPr>
                <w:sz w:val="20"/>
                <w:szCs w:val="20"/>
              </w:rPr>
              <w:t xml:space="preserve">Итого стоимость арендной платы в </w:t>
            </w:r>
            <w:proofErr w:type="spellStart"/>
            <w:r w:rsidRPr="00E02AA7">
              <w:rPr>
                <w:sz w:val="20"/>
                <w:szCs w:val="20"/>
              </w:rPr>
              <w:t>руб</w:t>
            </w:r>
            <w:proofErr w:type="spellEnd"/>
            <w:r w:rsidRPr="00E02AA7">
              <w:rPr>
                <w:sz w:val="20"/>
                <w:szCs w:val="20"/>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2F5" w:rsidRPr="00E02AA7" w:rsidRDefault="00A542F5" w:rsidP="00A542F5">
            <w:pPr>
              <w:rPr>
                <w:sz w:val="20"/>
                <w:szCs w:val="20"/>
              </w:rPr>
            </w:pPr>
            <w:r w:rsidRPr="00E02AA7">
              <w:rPr>
                <w:sz w:val="20"/>
                <w:szCs w:val="20"/>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2F5" w:rsidRPr="00E02AA7" w:rsidRDefault="00A542F5" w:rsidP="00A542F5">
            <w:pPr>
              <w:rPr>
                <w:sz w:val="20"/>
                <w:szCs w:val="20"/>
              </w:rPr>
            </w:pPr>
            <w:r w:rsidRPr="00E02AA7">
              <w:rPr>
                <w:sz w:val="20"/>
                <w:szCs w:val="20"/>
              </w:rPr>
              <w:t xml:space="preserve">Итого стоимость арендной платы в </w:t>
            </w:r>
            <w:proofErr w:type="spellStart"/>
            <w:r w:rsidRPr="00E02AA7">
              <w:rPr>
                <w:sz w:val="20"/>
                <w:szCs w:val="20"/>
              </w:rPr>
              <w:t>руб</w:t>
            </w:r>
            <w:proofErr w:type="spellEnd"/>
            <w:r w:rsidRPr="00E02AA7">
              <w:rPr>
                <w:sz w:val="20"/>
                <w:szCs w:val="20"/>
              </w:rPr>
              <w:t xml:space="preserve"> с НДС </w:t>
            </w:r>
          </w:p>
        </w:tc>
      </w:tr>
      <w:tr w:rsidR="00A542F5" w:rsidRPr="00E02AA7" w:rsidTr="00A542F5">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A542F5" w:rsidRPr="00E02AA7" w:rsidRDefault="00A542F5" w:rsidP="00A542F5">
            <w:pPr>
              <w:rPr>
                <w:sz w:val="20"/>
                <w:szCs w:val="20"/>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A542F5" w:rsidRPr="00E02AA7" w:rsidRDefault="00A542F5" w:rsidP="00A542F5">
            <w:pPr>
              <w:rPr>
                <w:sz w:val="20"/>
                <w:szCs w:val="20"/>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A542F5" w:rsidRPr="00E02AA7" w:rsidRDefault="00A542F5" w:rsidP="00A542F5">
            <w:pPr>
              <w:rPr>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542F5" w:rsidRPr="00E02AA7" w:rsidRDefault="00A542F5" w:rsidP="00A542F5">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542F5" w:rsidRPr="00E02AA7" w:rsidRDefault="00A542F5" w:rsidP="00A542F5">
            <w:pPr>
              <w:rPr>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A542F5" w:rsidRPr="00E02AA7" w:rsidRDefault="00A542F5" w:rsidP="00A542F5">
            <w:pPr>
              <w:rPr>
                <w:sz w:val="20"/>
                <w:szCs w:val="20"/>
              </w:rPr>
            </w:pPr>
            <w:r w:rsidRPr="00E02AA7">
              <w:rPr>
                <w:sz w:val="20"/>
                <w:szCs w:val="20"/>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A542F5" w:rsidRPr="00E02AA7" w:rsidRDefault="00A542F5" w:rsidP="00A542F5">
            <w:pPr>
              <w:rPr>
                <w:sz w:val="20"/>
                <w:szCs w:val="20"/>
              </w:rPr>
            </w:pPr>
            <w:r w:rsidRPr="00E02AA7">
              <w:rPr>
                <w:sz w:val="20"/>
                <w:szCs w:val="20"/>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A542F5" w:rsidRPr="00E02AA7" w:rsidRDefault="00A542F5" w:rsidP="00A542F5">
            <w:pPr>
              <w:rPr>
                <w:sz w:val="20"/>
                <w:szCs w:val="20"/>
              </w:rPr>
            </w:pPr>
            <w:r w:rsidRPr="00E02AA7">
              <w:rPr>
                <w:sz w:val="20"/>
                <w:szCs w:val="20"/>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A542F5" w:rsidRPr="00E02AA7" w:rsidRDefault="00A542F5" w:rsidP="00A542F5">
            <w:pPr>
              <w:rPr>
                <w:sz w:val="20"/>
                <w:szCs w:val="20"/>
              </w:rPr>
            </w:pPr>
            <w:r w:rsidRPr="00E02AA7">
              <w:rPr>
                <w:sz w:val="20"/>
                <w:szCs w:val="20"/>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A542F5" w:rsidRPr="00E02AA7" w:rsidRDefault="00A542F5" w:rsidP="00A542F5">
            <w:pPr>
              <w:rPr>
                <w:sz w:val="20"/>
                <w:szCs w:val="20"/>
              </w:rPr>
            </w:pPr>
            <w:r w:rsidRPr="00E02AA7">
              <w:rPr>
                <w:sz w:val="20"/>
                <w:szCs w:val="20"/>
              </w:rPr>
              <w:t xml:space="preserve">место приема/передачи ТС с экипажем </w:t>
            </w:r>
            <w:proofErr w:type="gramStart"/>
            <w:r w:rsidRPr="00E02AA7">
              <w:rPr>
                <w:sz w:val="20"/>
                <w:szCs w:val="20"/>
              </w:rPr>
              <w:t>в</w:t>
            </w:r>
            <w:proofErr w:type="gramEnd"/>
            <w:r w:rsidRPr="00E02AA7">
              <w:rPr>
                <w:sz w:val="20"/>
                <w:szCs w:val="20"/>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A542F5" w:rsidRPr="00E02AA7" w:rsidRDefault="00A542F5" w:rsidP="00A542F5">
            <w:pPr>
              <w:rPr>
                <w:sz w:val="20"/>
                <w:szCs w:val="20"/>
              </w:rPr>
            </w:pPr>
            <w:r w:rsidRPr="00E02AA7">
              <w:rPr>
                <w:sz w:val="20"/>
                <w:szCs w:val="20"/>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A542F5" w:rsidRPr="00E02AA7" w:rsidRDefault="00A542F5" w:rsidP="00A542F5">
            <w:pPr>
              <w:rPr>
                <w:sz w:val="20"/>
                <w:szCs w:val="20"/>
              </w:rPr>
            </w:pPr>
            <w:r w:rsidRPr="00E02AA7">
              <w:rPr>
                <w:sz w:val="20"/>
                <w:szCs w:val="20"/>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A542F5" w:rsidRPr="00E02AA7" w:rsidRDefault="00A542F5" w:rsidP="00A542F5">
            <w:pPr>
              <w:rPr>
                <w:sz w:val="20"/>
                <w:szCs w:val="20"/>
              </w:rPr>
            </w:pPr>
            <w:r w:rsidRPr="00E02AA7">
              <w:rPr>
                <w:sz w:val="20"/>
                <w:szCs w:val="20"/>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A542F5" w:rsidRPr="00E02AA7" w:rsidRDefault="00A542F5" w:rsidP="00A542F5">
            <w:pPr>
              <w:rPr>
                <w:sz w:val="20"/>
                <w:szCs w:val="20"/>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A542F5" w:rsidRPr="00E02AA7" w:rsidRDefault="00A542F5" w:rsidP="00A542F5">
            <w:pPr>
              <w:rPr>
                <w:sz w:val="20"/>
                <w:szCs w:val="20"/>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A542F5" w:rsidRPr="00E02AA7" w:rsidRDefault="00A542F5" w:rsidP="00A542F5">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542F5" w:rsidRPr="00E02AA7" w:rsidRDefault="00A542F5" w:rsidP="00A542F5">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542F5" w:rsidRPr="00E02AA7" w:rsidRDefault="00A542F5" w:rsidP="00A542F5">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542F5" w:rsidRPr="00E02AA7" w:rsidRDefault="00A542F5" w:rsidP="00A542F5">
            <w:pPr>
              <w:rPr>
                <w:sz w:val="20"/>
                <w:szCs w:val="20"/>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A542F5" w:rsidRPr="00E02AA7" w:rsidRDefault="00A542F5" w:rsidP="00A542F5">
            <w:pPr>
              <w:rPr>
                <w:sz w:val="20"/>
                <w:szCs w:val="20"/>
              </w:rPr>
            </w:pPr>
          </w:p>
        </w:tc>
      </w:tr>
      <w:tr w:rsidR="00A542F5" w:rsidRPr="00E02AA7" w:rsidTr="00A542F5">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1</w:t>
            </w:r>
          </w:p>
        </w:tc>
        <w:tc>
          <w:tcPr>
            <w:tcW w:w="676"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2</w:t>
            </w:r>
          </w:p>
        </w:tc>
        <w:tc>
          <w:tcPr>
            <w:tcW w:w="719"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3</w:t>
            </w:r>
          </w:p>
        </w:tc>
        <w:tc>
          <w:tcPr>
            <w:tcW w:w="840"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4</w:t>
            </w:r>
          </w:p>
        </w:tc>
        <w:tc>
          <w:tcPr>
            <w:tcW w:w="709"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6</w:t>
            </w:r>
          </w:p>
        </w:tc>
        <w:tc>
          <w:tcPr>
            <w:tcW w:w="708"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7</w:t>
            </w:r>
          </w:p>
        </w:tc>
        <w:tc>
          <w:tcPr>
            <w:tcW w:w="709"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8</w:t>
            </w:r>
          </w:p>
        </w:tc>
        <w:tc>
          <w:tcPr>
            <w:tcW w:w="709"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9</w:t>
            </w:r>
          </w:p>
        </w:tc>
        <w:tc>
          <w:tcPr>
            <w:tcW w:w="780"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10</w:t>
            </w:r>
          </w:p>
        </w:tc>
        <w:tc>
          <w:tcPr>
            <w:tcW w:w="779"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11</w:t>
            </w:r>
          </w:p>
        </w:tc>
        <w:tc>
          <w:tcPr>
            <w:tcW w:w="921"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12</w:t>
            </w:r>
          </w:p>
        </w:tc>
        <w:tc>
          <w:tcPr>
            <w:tcW w:w="921"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13</w:t>
            </w:r>
          </w:p>
        </w:tc>
        <w:tc>
          <w:tcPr>
            <w:tcW w:w="710"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14</w:t>
            </w:r>
          </w:p>
        </w:tc>
        <w:tc>
          <w:tcPr>
            <w:tcW w:w="1077"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15</w:t>
            </w:r>
          </w:p>
        </w:tc>
        <w:tc>
          <w:tcPr>
            <w:tcW w:w="787"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16</w:t>
            </w:r>
          </w:p>
        </w:tc>
        <w:tc>
          <w:tcPr>
            <w:tcW w:w="850"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17</w:t>
            </w:r>
          </w:p>
        </w:tc>
        <w:tc>
          <w:tcPr>
            <w:tcW w:w="851"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18</w:t>
            </w:r>
          </w:p>
        </w:tc>
        <w:tc>
          <w:tcPr>
            <w:tcW w:w="708"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19</w:t>
            </w:r>
          </w:p>
        </w:tc>
        <w:tc>
          <w:tcPr>
            <w:tcW w:w="1006"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20</w:t>
            </w:r>
          </w:p>
        </w:tc>
      </w:tr>
      <w:tr w:rsidR="00A542F5" w:rsidRPr="00E02AA7" w:rsidTr="00A542F5">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 </w:t>
            </w:r>
          </w:p>
        </w:tc>
        <w:tc>
          <w:tcPr>
            <w:tcW w:w="676"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 </w:t>
            </w:r>
          </w:p>
        </w:tc>
        <w:tc>
          <w:tcPr>
            <w:tcW w:w="779"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 </w:t>
            </w:r>
          </w:p>
        </w:tc>
        <w:tc>
          <w:tcPr>
            <w:tcW w:w="921"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 </w:t>
            </w:r>
          </w:p>
        </w:tc>
        <w:tc>
          <w:tcPr>
            <w:tcW w:w="921"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 </w:t>
            </w:r>
          </w:p>
        </w:tc>
        <w:tc>
          <w:tcPr>
            <w:tcW w:w="710"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 </w:t>
            </w:r>
          </w:p>
        </w:tc>
        <w:tc>
          <w:tcPr>
            <w:tcW w:w="1077"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 </w:t>
            </w:r>
          </w:p>
        </w:tc>
        <w:tc>
          <w:tcPr>
            <w:tcW w:w="787"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 </w:t>
            </w:r>
          </w:p>
        </w:tc>
        <w:tc>
          <w:tcPr>
            <w:tcW w:w="1006" w:type="dxa"/>
            <w:tcBorders>
              <w:top w:val="nil"/>
              <w:left w:val="nil"/>
              <w:bottom w:val="single" w:sz="4" w:space="0" w:color="auto"/>
              <w:right w:val="single" w:sz="4" w:space="0" w:color="auto"/>
            </w:tcBorders>
            <w:shd w:val="clear" w:color="auto" w:fill="auto"/>
            <w:noWrap/>
            <w:vAlign w:val="bottom"/>
            <w:hideMark/>
          </w:tcPr>
          <w:p w:rsidR="00A542F5" w:rsidRPr="00E02AA7" w:rsidRDefault="00A542F5" w:rsidP="00A542F5">
            <w:pPr>
              <w:rPr>
                <w:sz w:val="20"/>
                <w:szCs w:val="20"/>
              </w:rPr>
            </w:pPr>
            <w:r w:rsidRPr="00E02AA7">
              <w:rPr>
                <w:sz w:val="20"/>
                <w:szCs w:val="20"/>
              </w:rPr>
              <w:t> </w:t>
            </w:r>
          </w:p>
        </w:tc>
      </w:tr>
    </w:tbl>
    <w:p w:rsidR="00A542F5" w:rsidRPr="00E02AA7" w:rsidRDefault="00A542F5" w:rsidP="00A542F5">
      <w:pPr>
        <w:rPr>
          <w:sz w:val="20"/>
          <w:szCs w:val="20"/>
        </w:rPr>
      </w:pPr>
      <w:r w:rsidRPr="00E02AA7">
        <w:rPr>
          <w:sz w:val="20"/>
          <w:szCs w:val="20"/>
        </w:rPr>
        <w:t>Итого размер арендной платы в рублях прописью с учетом НДС 20%_________________________________________________________________</w:t>
      </w:r>
    </w:p>
    <w:p w:rsidR="00A542F5" w:rsidRPr="00E02AA7" w:rsidRDefault="00A542F5" w:rsidP="00A542F5">
      <w:pPr>
        <w:rPr>
          <w:sz w:val="20"/>
          <w:szCs w:val="20"/>
        </w:rPr>
      </w:pPr>
    </w:p>
    <w:p w:rsidR="00A542F5" w:rsidRPr="00E02AA7" w:rsidRDefault="00A542F5" w:rsidP="00A542F5">
      <w:pPr>
        <w:rPr>
          <w:sz w:val="20"/>
          <w:szCs w:val="20"/>
        </w:rPr>
      </w:pPr>
      <w:r w:rsidRPr="00E02AA7">
        <w:rPr>
          <w:sz w:val="20"/>
          <w:szCs w:val="20"/>
        </w:rPr>
        <w:t xml:space="preserve">Арендодатель: </w:t>
      </w:r>
      <w:r w:rsidRPr="00E02AA7">
        <w:rPr>
          <w:sz w:val="20"/>
          <w:szCs w:val="20"/>
        </w:rPr>
        <w:tab/>
      </w:r>
      <w:r w:rsidRPr="00E02AA7">
        <w:rPr>
          <w:sz w:val="20"/>
          <w:szCs w:val="20"/>
        </w:rPr>
        <w:tab/>
      </w:r>
      <w:r w:rsidRPr="00E02AA7">
        <w:rPr>
          <w:sz w:val="20"/>
          <w:szCs w:val="20"/>
        </w:rPr>
        <w:tab/>
      </w:r>
      <w:r w:rsidRPr="00E02AA7">
        <w:rPr>
          <w:sz w:val="20"/>
          <w:szCs w:val="20"/>
        </w:rPr>
        <w:tab/>
      </w:r>
      <w:r w:rsidRPr="00E02AA7">
        <w:rPr>
          <w:sz w:val="20"/>
          <w:szCs w:val="20"/>
        </w:rPr>
        <w:tab/>
      </w:r>
      <w:r w:rsidRPr="00E02AA7">
        <w:rPr>
          <w:sz w:val="20"/>
          <w:szCs w:val="20"/>
        </w:rPr>
        <w:tab/>
        <w:t xml:space="preserve">      </w:t>
      </w:r>
      <w:r w:rsidRPr="00E02AA7">
        <w:rPr>
          <w:sz w:val="20"/>
          <w:szCs w:val="20"/>
        </w:rPr>
        <w:tab/>
      </w:r>
      <w:r w:rsidRPr="00E02AA7">
        <w:rPr>
          <w:sz w:val="20"/>
          <w:szCs w:val="20"/>
        </w:rPr>
        <w:tab/>
      </w:r>
      <w:r w:rsidRPr="00E02AA7">
        <w:rPr>
          <w:sz w:val="20"/>
          <w:szCs w:val="20"/>
        </w:rPr>
        <w:tab/>
      </w:r>
      <w:r w:rsidRPr="00E02AA7">
        <w:rPr>
          <w:sz w:val="20"/>
          <w:szCs w:val="20"/>
        </w:rPr>
        <w:tab/>
        <w:t xml:space="preserve">           Арендатор:</w:t>
      </w:r>
    </w:p>
    <w:p w:rsidR="00A542F5" w:rsidRPr="00E02AA7" w:rsidRDefault="00A542F5" w:rsidP="00A542F5">
      <w:pPr>
        <w:rPr>
          <w:sz w:val="20"/>
          <w:szCs w:val="20"/>
        </w:rPr>
      </w:pPr>
      <w:r w:rsidRPr="00E02AA7">
        <w:rPr>
          <w:sz w:val="20"/>
          <w:szCs w:val="20"/>
        </w:rPr>
        <w:t xml:space="preserve">Должность____________________________ </w:t>
      </w:r>
      <w:r w:rsidRPr="00E02AA7">
        <w:rPr>
          <w:sz w:val="20"/>
          <w:szCs w:val="20"/>
        </w:rPr>
        <w:tab/>
      </w:r>
      <w:r w:rsidRPr="00E02AA7">
        <w:rPr>
          <w:sz w:val="20"/>
          <w:szCs w:val="20"/>
        </w:rPr>
        <w:tab/>
        <w:t xml:space="preserve">     </w:t>
      </w:r>
      <w:r w:rsidRPr="00E02AA7">
        <w:rPr>
          <w:sz w:val="20"/>
          <w:szCs w:val="20"/>
        </w:rPr>
        <w:tab/>
      </w:r>
      <w:r w:rsidRPr="00E02AA7">
        <w:rPr>
          <w:sz w:val="20"/>
          <w:szCs w:val="20"/>
        </w:rPr>
        <w:tab/>
      </w:r>
      <w:r w:rsidRPr="00E02AA7">
        <w:rPr>
          <w:sz w:val="20"/>
          <w:szCs w:val="20"/>
        </w:rPr>
        <w:tab/>
        <w:t xml:space="preserve">       </w:t>
      </w:r>
      <w:proofErr w:type="gramStart"/>
      <w:r w:rsidRPr="00E02AA7">
        <w:rPr>
          <w:sz w:val="20"/>
          <w:szCs w:val="20"/>
        </w:rPr>
        <w:t>Должность</w:t>
      </w:r>
      <w:proofErr w:type="gramEnd"/>
      <w:r w:rsidRPr="00E02AA7">
        <w:rPr>
          <w:sz w:val="20"/>
          <w:szCs w:val="20"/>
        </w:rPr>
        <w:t>________________________</w:t>
      </w:r>
    </w:p>
    <w:p w:rsidR="00A542F5" w:rsidRPr="00E02AA7" w:rsidRDefault="00A542F5" w:rsidP="00A542F5">
      <w:pPr>
        <w:rPr>
          <w:sz w:val="20"/>
          <w:szCs w:val="20"/>
        </w:rPr>
      </w:pPr>
      <w:proofErr w:type="spellStart"/>
      <w:r w:rsidRPr="00E02AA7">
        <w:rPr>
          <w:sz w:val="20"/>
          <w:szCs w:val="20"/>
        </w:rPr>
        <w:t>Подпись__________________</w:t>
      </w:r>
      <w:proofErr w:type="spellEnd"/>
      <w:r w:rsidRPr="00E02AA7">
        <w:rPr>
          <w:sz w:val="20"/>
          <w:szCs w:val="20"/>
        </w:rPr>
        <w:t xml:space="preserve">/___________/                                             </w:t>
      </w:r>
      <w:proofErr w:type="spellStart"/>
      <w:proofErr w:type="gramStart"/>
      <w:r w:rsidRPr="00E02AA7">
        <w:rPr>
          <w:sz w:val="20"/>
          <w:szCs w:val="20"/>
        </w:rPr>
        <w:t>Подпись</w:t>
      </w:r>
      <w:proofErr w:type="gramEnd"/>
      <w:r w:rsidRPr="00E02AA7">
        <w:rPr>
          <w:sz w:val="20"/>
          <w:szCs w:val="20"/>
        </w:rPr>
        <w:t>____________________</w:t>
      </w:r>
      <w:proofErr w:type="spellEnd"/>
      <w:r w:rsidRPr="00E02AA7">
        <w:rPr>
          <w:sz w:val="20"/>
          <w:szCs w:val="20"/>
        </w:rPr>
        <w:t>/___________/</w:t>
      </w:r>
    </w:p>
    <w:p w:rsidR="00A542F5" w:rsidRPr="00E02AA7" w:rsidRDefault="00A542F5" w:rsidP="00A542F5">
      <w:pPr>
        <w:rPr>
          <w:sz w:val="20"/>
          <w:szCs w:val="20"/>
        </w:rPr>
      </w:pPr>
      <w:r w:rsidRPr="00E02AA7">
        <w:rPr>
          <w:sz w:val="20"/>
          <w:szCs w:val="20"/>
        </w:rPr>
        <w:t xml:space="preserve">                              М.П.                        </w:t>
      </w:r>
      <w:r w:rsidRPr="00E02AA7">
        <w:rPr>
          <w:sz w:val="20"/>
          <w:szCs w:val="20"/>
        </w:rPr>
        <w:tab/>
      </w:r>
      <w:r w:rsidRPr="00E02AA7">
        <w:rPr>
          <w:sz w:val="20"/>
          <w:szCs w:val="20"/>
        </w:rPr>
        <w:tab/>
      </w:r>
      <w:r w:rsidRPr="00E02AA7">
        <w:rPr>
          <w:sz w:val="20"/>
          <w:szCs w:val="20"/>
        </w:rPr>
        <w:tab/>
      </w:r>
      <w:r w:rsidRPr="00E02AA7">
        <w:rPr>
          <w:sz w:val="20"/>
          <w:szCs w:val="20"/>
        </w:rPr>
        <w:tab/>
      </w:r>
      <w:r w:rsidRPr="00E02AA7">
        <w:rPr>
          <w:sz w:val="20"/>
          <w:szCs w:val="20"/>
        </w:rPr>
        <w:tab/>
      </w:r>
      <w:r w:rsidRPr="00E02AA7">
        <w:rPr>
          <w:sz w:val="20"/>
          <w:szCs w:val="20"/>
        </w:rPr>
        <w:tab/>
      </w:r>
      <w:r w:rsidRPr="00E02AA7">
        <w:rPr>
          <w:sz w:val="20"/>
          <w:szCs w:val="20"/>
        </w:rPr>
        <w:tab/>
      </w:r>
      <w:r w:rsidRPr="00E02AA7">
        <w:rPr>
          <w:sz w:val="20"/>
          <w:szCs w:val="20"/>
        </w:rPr>
        <w:tab/>
      </w:r>
      <w:r w:rsidRPr="00E02AA7">
        <w:rPr>
          <w:sz w:val="20"/>
          <w:szCs w:val="20"/>
        </w:rPr>
        <w:tab/>
      </w:r>
      <w:r w:rsidRPr="00E02AA7">
        <w:rPr>
          <w:sz w:val="20"/>
          <w:szCs w:val="20"/>
        </w:rPr>
        <w:tab/>
        <w:t xml:space="preserve">       М.П.</w:t>
      </w:r>
    </w:p>
    <w:p w:rsidR="00A542F5" w:rsidRPr="00E02AA7" w:rsidRDefault="00A542F5" w:rsidP="00A542F5">
      <w:pPr>
        <w:rPr>
          <w:sz w:val="20"/>
          <w:szCs w:val="20"/>
        </w:rPr>
      </w:pPr>
      <w:r w:rsidRPr="00E02AA7">
        <w:rPr>
          <w:sz w:val="20"/>
          <w:szCs w:val="20"/>
        </w:rPr>
        <w:t>ФОРМА СОГЛАСОВАНА:</w:t>
      </w:r>
    </w:p>
    <w:tbl>
      <w:tblPr>
        <w:tblW w:w="0" w:type="auto"/>
        <w:tblLook w:val="00A0"/>
      </w:tblPr>
      <w:tblGrid>
        <w:gridCol w:w="4785"/>
        <w:gridCol w:w="4786"/>
      </w:tblGrid>
      <w:tr w:rsidR="00A542F5" w:rsidRPr="00E02AA7" w:rsidTr="00A542F5">
        <w:tc>
          <w:tcPr>
            <w:tcW w:w="4785" w:type="dxa"/>
          </w:tcPr>
          <w:p w:rsidR="00A542F5" w:rsidRPr="00E02AA7" w:rsidRDefault="00A542F5" w:rsidP="00A542F5">
            <w:pPr>
              <w:rPr>
                <w:sz w:val="20"/>
                <w:szCs w:val="20"/>
              </w:rPr>
            </w:pPr>
            <w:r w:rsidRPr="00E02AA7">
              <w:rPr>
                <w:sz w:val="20"/>
                <w:szCs w:val="20"/>
              </w:rPr>
              <w:t>От Арендодателя</w:t>
            </w:r>
          </w:p>
        </w:tc>
        <w:tc>
          <w:tcPr>
            <w:tcW w:w="4786" w:type="dxa"/>
          </w:tcPr>
          <w:p w:rsidR="00A542F5" w:rsidRPr="00E02AA7" w:rsidRDefault="00A542F5" w:rsidP="00A542F5">
            <w:pPr>
              <w:rPr>
                <w:sz w:val="20"/>
                <w:szCs w:val="20"/>
              </w:rPr>
            </w:pPr>
            <w:r w:rsidRPr="00E02AA7">
              <w:rPr>
                <w:sz w:val="20"/>
                <w:szCs w:val="20"/>
              </w:rPr>
              <w:t xml:space="preserve">От Арендатора    </w:t>
            </w:r>
          </w:p>
        </w:tc>
      </w:tr>
      <w:tr w:rsidR="00A542F5" w:rsidRPr="00E02AA7" w:rsidTr="00A542F5">
        <w:tc>
          <w:tcPr>
            <w:tcW w:w="4785" w:type="dxa"/>
          </w:tcPr>
          <w:p w:rsidR="00A542F5" w:rsidRPr="00E02AA7" w:rsidRDefault="00A542F5" w:rsidP="00A542F5">
            <w:pPr>
              <w:rPr>
                <w:sz w:val="20"/>
                <w:szCs w:val="20"/>
              </w:rPr>
            </w:pPr>
          </w:p>
          <w:p w:rsidR="00A542F5" w:rsidRPr="00E02AA7" w:rsidRDefault="00A542F5" w:rsidP="00A542F5">
            <w:pPr>
              <w:rPr>
                <w:sz w:val="20"/>
                <w:szCs w:val="20"/>
              </w:rPr>
            </w:pPr>
            <w:r w:rsidRPr="00E02AA7">
              <w:rPr>
                <w:sz w:val="20"/>
                <w:szCs w:val="20"/>
              </w:rPr>
              <w:t>____________/_____________</w:t>
            </w:r>
          </w:p>
          <w:p w:rsidR="00A542F5" w:rsidRPr="00E02AA7" w:rsidRDefault="00A542F5" w:rsidP="00A542F5">
            <w:pPr>
              <w:rPr>
                <w:sz w:val="20"/>
                <w:szCs w:val="20"/>
              </w:rPr>
            </w:pPr>
            <w:r w:rsidRPr="00E02AA7">
              <w:rPr>
                <w:sz w:val="20"/>
                <w:szCs w:val="20"/>
              </w:rPr>
              <w:t>м.п.</w:t>
            </w:r>
          </w:p>
        </w:tc>
        <w:tc>
          <w:tcPr>
            <w:tcW w:w="4786" w:type="dxa"/>
          </w:tcPr>
          <w:p w:rsidR="00A542F5" w:rsidRPr="00E02AA7" w:rsidRDefault="00A542F5" w:rsidP="00A542F5">
            <w:pPr>
              <w:rPr>
                <w:sz w:val="20"/>
                <w:szCs w:val="20"/>
              </w:rPr>
            </w:pPr>
          </w:p>
          <w:p w:rsidR="00A542F5" w:rsidRPr="00E02AA7" w:rsidRDefault="00A542F5" w:rsidP="00A542F5">
            <w:pPr>
              <w:rPr>
                <w:sz w:val="20"/>
                <w:szCs w:val="20"/>
              </w:rPr>
            </w:pPr>
            <w:r w:rsidRPr="00E02AA7">
              <w:rPr>
                <w:sz w:val="20"/>
                <w:szCs w:val="20"/>
              </w:rPr>
              <w:t>_______________/_________</w:t>
            </w:r>
          </w:p>
          <w:p w:rsidR="00A542F5" w:rsidRPr="00E02AA7" w:rsidRDefault="00A542F5" w:rsidP="00A542F5">
            <w:pPr>
              <w:rPr>
                <w:sz w:val="20"/>
                <w:szCs w:val="20"/>
              </w:rPr>
            </w:pPr>
            <w:r w:rsidRPr="00E02AA7">
              <w:rPr>
                <w:sz w:val="20"/>
                <w:szCs w:val="20"/>
              </w:rPr>
              <w:t>м.п.</w:t>
            </w:r>
          </w:p>
        </w:tc>
      </w:tr>
    </w:tbl>
    <w:p w:rsidR="00A542F5" w:rsidRPr="00A542F5" w:rsidRDefault="00A542F5" w:rsidP="00A542F5">
      <w:pPr>
        <w:sectPr w:rsidR="00A542F5" w:rsidRPr="00A542F5" w:rsidSect="00A542F5">
          <w:pgSz w:w="16838" w:h="11906" w:orient="landscape"/>
          <w:pgMar w:top="1418" w:right="1134" w:bottom="851" w:left="567" w:header="709" w:footer="709" w:gutter="0"/>
          <w:cols w:space="708"/>
          <w:docGrid w:linePitch="360"/>
        </w:sectPr>
      </w:pPr>
    </w:p>
    <w:tbl>
      <w:tblPr>
        <w:tblW w:w="10018" w:type="dxa"/>
        <w:tblInd w:w="93" w:type="dxa"/>
        <w:tblLook w:val="0000"/>
      </w:tblPr>
      <w:tblGrid>
        <w:gridCol w:w="1560"/>
        <w:gridCol w:w="760"/>
        <w:gridCol w:w="266"/>
        <w:gridCol w:w="1140"/>
        <w:gridCol w:w="580"/>
        <w:gridCol w:w="423"/>
        <w:gridCol w:w="236"/>
        <w:gridCol w:w="455"/>
        <w:gridCol w:w="1194"/>
        <w:gridCol w:w="236"/>
        <w:gridCol w:w="236"/>
        <w:gridCol w:w="631"/>
        <w:gridCol w:w="425"/>
        <w:gridCol w:w="601"/>
        <w:gridCol w:w="60"/>
        <w:gridCol w:w="1026"/>
        <w:gridCol w:w="156"/>
        <w:gridCol w:w="80"/>
      </w:tblGrid>
      <w:tr w:rsidR="00A542F5" w:rsidRPr="00A542F5" w:rsidTr="00A542F5">
        <w:trPr>
          <w:gridAfter w:val="1"/>
          <w:wAfter w:w="80" w:type="dxa"/>
          <w:trHeight w:val="1417"/>
        </w:trPr>
        <w:tc>
          <w:tcPr>
            <w:tcW w:w="1560" w:type="dxa"/>
            <w:tcBorders>
              <w:top w:val="nil"/>
              <w:left w:val="nil"/>
              <w:bottom w:val="nil"/>
              <w:right w:val="nil"/>
            </w:tcBorders>
            <w:shd w:val="clear" w:color="auto" w:fill="auto"/>
            <w:noWrap/>
            <w:vAlign w:val="bottom"/>
          </w:tcPr>
          <w:p w:rsidR="00A542F5" w:rsidRPr="00A542F5" w:rsidRDefault="00A542F5" w:rsidP="00A542F5"/>
        </w:tc>
        <w:tc>
          <w:tcPr>
            <w:tcW w:w="760" w:type="dxa"/>
            <w:tcBorders>
              <w:top w:val="nil"/>
              <w:left w:val="nil"/>
              <w:bottom w:val="nil"/>
              <w:right w:val="nil"/>
            </w:tcBorders>
            <w:shd w:val="clear" w:color="auto" w:fill="auto"/>
            <w:noWrap/>
            <w:vAlign w:val="bottom"/>
          </w:tcPr>
          <w:p w:rsidR="00A542F5" w:rsidRPr="00A542F5" w:rsidRDefault="00A542F5" w:rsidP="00A542F5"/>
        </w:tc>
        <w:tc>
          <w:tcPr>
            <w:tcW w:w="261" w:type="dxa"/>
            <w:tcBorders>
              <w:top w:val="nil"/>
              <w:left w:val="nil"/>
              <w:bottom w:val="nil"/>
              <w:right w:val="nil"/>
            </w:tcBorders>
            <w:shd w:val="clear" w:color="auto" w:fill="auto"/>
            <w:noWrap/>
            <w:vAlign w:val="bottom"/>
          </w:tcPr>
          <w:p w:rsidR="00A542F5" w:rsidRPr="00A542F5" w:rsidRDefault="00A542F5" w:rsidP="00A542F5"/>
        </w:tc>
        <w:tc>
          <w:tcPr>
            <w:tcW w:w="1140" w:type="dxa"/>
            <w:tcBorders>
              <w:top w:val="nil"/>
              <w:left w:val="nil"/>
              <w:bottom w:val="nil"/>
              <w:right w:val="nil"/>
            </w:tcBorders>
            <w:shd w:val="clear" w:color="auto" w:fill="auto"/>
            <w:noWrap/>
            <w:vAlign w:val="bottom"/>
          </w:tcPr>
          <w:p w:rsidR="00A542F5" w:rsidRPr="00A542F5" w:rsidRDefault="00A542F5" w:rsidP="00A542F5"/>
        </w:tc>
        <w:tc>
          <w:tcPr>
            <w:tcW w:w="580" w:type="dxa"/>
            <w:tcBorders>
              <w:top w:val="nil"/>
              <w:left w:val="nil"/>
              <w:bottom w:val="nil"/>
              <w:right w:val="nil"/>
            </w:tcBorders>
            <w:shd w:val="clear" w:color="auto" w:fill="auto"/>
            <w:noWrap/>
            <w:vAlign w:val="bottom"/>
          </w:tcPr>
          <w:p w:rsidR="00A542F5" w:rsidRPr="00A542F5" w:rsidRDefault="00A542F5" w:rsidP="00A542F5"/>
        </w:tc>
        <w:tc>
          <w:tcPr>
            <w:tcW w:w="5637" w:type="dxa"/>
            <w:gridSpan w:val="12"/>
            <w:tcBorders>
              <w:top w:val="nil"/>
              <w:left w:val="nil"/>
              <w:bottom w:val="nil"/>
              <w:right w:val="nil"/>
            </w:tcBorders>
            <w:shd w:val="clear" w:color="auto" w:fill="auto"/>
            <w:noWrap/>
            <w:vAlign w:val="bottom"/>
          </w:tcPr>
          <w:p w:rsidR="00A542F5" w:rsidRPr="00A542F5" w:rsidRDefault="00A542F5" w:rsidP="00E02AA7">
            <w:pPr>
              <w:jc w:val="right"/>
            </w:pPr>
            <w:r w:rsidRPr="00A542F5">
              <w:t>Приложение № 5</w:t>
            </w:r>
          </w:p>
          <w:p w:rsidR="00A542F5" w:rsidRPr="00A542F5" w:rsidRDefault="00A542F5" w:rsidP="00E02AA7">
            <w:pPr>
              <w:jc w:val="right"/>
            </w:pPr>
            <w:r w:rsidRPr="00A542F5">
              <w:t xml:space="preserve">к договору аренды транспортного средства с экипажем №_________ от «____» ________ 20___г.   </w:t>
            </w:r>
          </w:p>
          <w:p w:rsidR="00A542F5" w:rsidRPr="00A542F5" w:rsidRDefault="00A542F5" w:rsidP="00A542F5">
            <w:r w:rsidRPr="00A542F5">
              <w:t xml:space="preserve">              </w:t>
            </w:r>
          </w:p>
          <w:p w:rsidR="00A542F5" w:rsidRPr="00A542F5" w:rsidRDefault="00A542F5" w:rsidP="00E02AA7">
            <w:pPr>
              <w:jc w:val="center"/>
            </w:pPr>
            <w:r w:rsidRPr="00A542F5">
              <w:t>ФОРМА Акта об оказанных услугах</w:t>
            </w:r>
          </w:p>
        </w:tc>
      </w:tr>
      <w:tr w:rsidR="00A542F5" w:rsidRPr="00A542F5" w:rsidTr="00A542F5">
        <w:trPr>
          <w:gridAfter w:val="1"/>
          <w:wAfter w:w="80" w:type="dxa"/>
          <w:trHeight w:val="165"/>
        </w:trPr>
        <w:tc>
          <w:tcPr>
            <w:tcW w:w="1560" w:type="dxa"/>
            <w:tcBorders>
              <w:top w:val="nil"/>
              <w:left w:val="nil"/>
              <w:bottom w:val="nil"/>
              <w:right w:val="nil"/>
            </w:tcBorders>
            <w:shd w:val="clear" w:color="auto" w:fill="auto"/>
            <w:noWrap/>
            <w:vAlign w:val="bottom"/>
          </w:tcPr>
          <w:p w:rsidR="00A542F5" w:rsidRPr="00A542F5" w:rsidRDefault="00A542F5" w:rsidP="00A542F5"/>
        </w:tc>
        <w:tc>
          <w:tcPr>
            <w:tcW w:w="760" w:type="dxa"/>
            <w:tcBorders>
              <w:top w:val="nil"/>
              <w:left w:val="nil"/>
              <w:bottom w:val="nil"/>
              <w:right w:val="nil"/>
            </w:tcBorders>
            <w:shd w:val="clear" w:color="auto" w:fill="auto"/>
            <w:noWrap/>
            <w:vAlign w:val="bottom"/>
          </w:tcPr>
          <w:p w:rsidR="00A542F5" w:rsidRPr="00A542F5" w:rsidRDefault="00A542F5" w:rsidP="00A542F5"/>
        </w:tc>
        <w:tc>
          <w:tcPr>
            <w:tcW w:w="261" w:type="dxa"/>
            <w:tcBorders>
              <w:top w:val="nil"/>
              <w:left w:val="nil"/>
              <w:bottom w:val="nil"/>
              <w:right w:val="nil"/>
            </w:tcBorders>
            <w:shd w:val="clear" w:color="auto" w:fill="auto"/>
            <w:noWrap/>
            <w:vAlign w:val="bottom"/>
          </w:tcPr>
          <w:p w:rsidR="00A542F5" w:rsidRPr="00A542F5" w:rsidRDefault="00A542F5" w:rsidP="00A542F5"/>
        </w:tc>
        <w:tc>
          <w:tcPr>
            <w:tcW w:w="1140" w:type="dxa"/>
            <w:tcBorders>
              <w:top w:val="nil"/>
              <w:left w:val="nil"/>
              <w:bottom w:val="nil"/>
              <w:right w:val="nil"/>
            </w:tcBorders>
            <w:shd w:val="clear" w:color="auto" w:fill="auto"/>
            <w:noWrap/>
            <w:vAlign w:val="bottom"/>
          </w:tcPr>
          <w:p w:rsidR="00A542F5" w:rsidRPr="00A542F5" w:rsidRDefault="00A542F5" w:rsidP="00A542F5"/>
        </w:tc>
        <w:tc>
          <w:tcPr>
            <w:tcW w:w="580" w:type="dxa"/>
            <w:tcBorders>
              <w:top w:val="nil"/>
              <w:left w:val="nil"/>
              <w:bottom w:val="nil"/>
              <w:right w:val="nil"/>
            </w:tcBorders>
            <w:shd w:val="clear" w:color="auto" w:fill="auto"/>
            <w:noWrap/>
            <w:vAlign w:val="bottom"/>
          </w:tcPr>
          <w:p w:rsidR="00A542F5" w:rsidRPr="00A542F5" w:rsidRDefault="00A542F5" w:rsidP="00A542F5"/>
        </w:tc>
        <w:tc>
          <w:tcPr>
            <w:tcW w:w="423" w:type="dxa"/>
            <w:tcBorders>
              <w:top w:val="nil"/>
              <w:left w:val="nil"/>
              <w:bottom w:val="nil"/>
              <w:right w:val="nil"/>
            </w:tcBorders>
            <w:shd w:val="clear" w:color="auto" w:fill="auto"/>
            <w:noWrap/>
            <w:vAlign w:val="bottom"/>
          </w:tcPr>
          <w:p w:rsidR="00A542F5" w:rsidRPr="00A542F5" w:rsidRDefault="00A542F5" w:rsidP="00A542F5"/>
        </w:tc>
        <w:tc>
          <w:tcPr>
            <w:tcW w:w="236" w:type="dxa"/>
            <w:tcBorders>
              <w:top w:val="nil"/>
              <w:left w:val="nil"/>
              <w:bottom w:val="nil"/>
              <w:right w:val="nil"/>
            </w:tcBorders>
            <w:shd w:val="clear" w:color="auto" w:fill="auto"/>
            <w:noWrap/>
            <w:vAlign w:val="bottom"/>
          </w:tcPr>
          <w:p w:rsidR="00A542F5" w:rsidRPr="00A542F5" w:rsidRDefault="00A542F5" w:rsidP="00A542F5"/>
        </w:tc>
        <w:tc>
          <w:tcPr>
            <w:tcW w:w="455" w:type="dxa"/>
            <w:tcBorders>
              <w:top w:val="nil"/>
              <w:left w:val="nil"/>
              <w:bottom w:val="nil"/>
              <w:right w:val="nil"/>
            </w:tcBorders>
            <w:shd w:val="clear" w:color="auto" w:fill="auto"/>
            <w:noWrap/>
            <w:vAlign w:val="bottom"/>
          </w:tcPr>
          <w:p w:rsidR="00A542F5" w:rsidRPr="00A542F5" w:rsidRDefault="00A542F5" w:rsidP="00A542F5"/>
        </w:tc>
        <w:tc>
          <w:tcPr>
            <w:tcW w:w="1194" w:type="dxa"/>
            <w:tcBorders>
              <w:top w:val="nil"/>
              <w:left w:val="nil"/>
              <w:bottom w:val="nil"/>
              <w:right w:val="nil"/>
            </w:tcBorders>
            <w:shd w:val="clear" w:color="auto" w:fill="auto"/>
            <w:noWrap/>
            <w:vAlign w:val="bottom"/>
          </w:tcPr>
          <w:p w:rsidR="00A542F5" w:rsidRPr="00A542F5" w:rsidRDefault="00A542F5" w:rsidP="00A542F5"/>
        </w:tc>
        <w:tc>
          <w:tcPr>
            <w:tcW w:w="236" w:type="dxa"/>
            <w:tcBorders>
              <w:top w:val="nil"/>
              <w:left w:val="nil"/>
              <w:bottom w:val="nil"/>
              <w:right w:val="nil"/>
            </w:tcBorders>
            <w:shd w:val="clear" w:color="auto" w:fill="auto"/>
            <w:noWrap/>
            <w:vAlign w:val="bottom"/>
          </w:tcPr>
          <w:p w:rsidR="00A542F5" w:rsidRPr="00A542F5" w:rsidRDefault="00A542F5" w:rsidP="00A542F5"/>
        </w:tc>
        <w:tc>
          <w:tcPr>
            <w:tcW w:w="236" w:type="dxa"/>
            <w:tcBorders>
              <w:top w:val="nil"/>
              <w:left w:val="nil"/>
              <w:bottom w:val="nil"/>
              <w:right w:val="nil"/>
            </w:tcBorders>
            <w:shd w:val="clear" w:color="auto" w:fill="auto"/>
            <w:noWrap/>
            <w:vAlign w:val="bottom"/>
          </w:tcPr>
          <w:p w:rsidR="00A542F5" w:rsidRPr="00A542F5" w:rsidRDefault="00A542F5" w:rsidP="00A542F5"/>
        </w:tc>
        <w:tc>
          <w:tcPr>
            <w:tcW w:w="589" w:type="dxa"/>
            <w:tcBorders>
              <w:top w:val="nil"/>
              <w:left w:val="nil"/>
              <w:bottom w:val="nil"/>
              <w:right w:val="nil"/>
            </w:tcBorders>
            <w:shd w:val="clear" w:color="auto" w:fill="auto"/>
            <w:noWrap/>
            <w:vAlign w:val="bottom"/>
          </w:tcPr>
          <w:p w:rsidR="00A542F5" w:rsidRPr="00A542F5" w:rsidRDefault="00A542F5" w:rsidP="00A542F5"/>
        </w:tc>
        <w:tc>
          <w:tcPr>
            <w:tcW w:w="1026" w:type="dxa"/>
            <w:gridSpan w:val="2"/>
            <w:tcBorders>
              <w:top w:val="nil"/>
              <w:left w:val="nil"/>
              <w:bottom w:val="nil"/>
              <w:right w:val="nil"/>
            </w:tcBorders>
            <w:shd w:val="clear" w:color="auto" w:fill="auto"/>
            <w:noWrap/>
            <w:vAlign w:val="bottom"/>
          </w:tcPr>
          <w:p w:rsidR="00A542F5" w:rsidRPr="00A542F5" w:rsidRDefault="00A542F5" w:rsidP="00A542F5"/>
        </w:tc>
        <w:tc>
          <w:tcPr>
            <w:tcW w:w="1242" w:type="dxa"/>
            <w:gridSpan w:val="3"/>
            <w:tcBorders>
              <w:top w:val="nil"/>
              <w:left w:val="nil"/>
              <w:bottom w:val="nil"/>
              <w:right w:val="nil"/>
            </w:tcBorders>
            <w:shd w:val="clear" w:color="auto" w:fill="auto"/>
            <w:noWrap/>
            <w:vAlign w:val="bottom"/>
          </w:tcPr>
          <w:p w:rsidR="00A542F5" w:rsidRPr="00A542F5" w:rsidRDefault="00A542F5" w:rsidP="00A542F5"/>
        </w:tc>
      </w:tr>
      <w:tr w:rsidR="00A542F5" w:rsidRPr="00E02AA7" w:rsidTr="00A542F5">
        <w:trPr>
          <w:gridAfter w:val="1"/>
          <w:wAfter w:w="80" w:type="dxa"/>
          <w:trHeight w:val="270"/>
        </w:trPr>
        <w:tc>
          <w:tcPr>
            <w:tcW w:w="15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7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61"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14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58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23"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55"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194"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589"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026" w:type="dxa"/>
            <w:gridSpan w:val="2"/>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A542F5" w:rsidRPr="00E02AA7" w:rsidRDefault="00A542F5" w:rsidP="00E02AA7">
            <w:pPr>
              <w:jc w:val="both"/>
              <w:rPr>
                <w:sz w:val="20"/>
                <w:szCs w:val="20"/>
              </w:rPr>
            </w:pPr>
            <w:r w:rsidRPr="00E02AA7">
              <w:rPr>
                <w:sz w:val="20"/>
                <w:szCs w:val="20"/>
              </w:rPr>
              <w:t>Код</w:t>
            </w:r>
          </w:p>
        </w:tc>
      </w:tr>
      <w:tr w:rsidR="00A542F5" w:rsidRPr="00E02AA7" w:rsidTr="00A542F5">
        <w:trPr>
          <w:gridAfter w:val="1"/>
          <w:wAfter w:w="80" w:type="dxa"/>
          <w:trHeight w:val="285"/>
        </w:trPr>
        <w:tc>
          <w:tcPr>
            <w:tcW w:w="15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p w:rsidR="00A542F5" w:rsidRPr="00E02AA7" w:rsidRDefault="00A542F5" w:rsidP="00E02AA7">
            <w:pPr>
              <w:jc w:val="both"/>
              <w:rPr>
                <w:sz w:val="20"/>
                <w:szCs w:val="20"/>
              </w:rPr>
            </w:pPr>
          </w:p>
          <w:p w:rsidR="00A542F5" w:rsidRPr="00E02AA7" w:rsidRDefault="00A542F5" w:rsidP="00E02AA7">
            <w:pPr>
              <w:jc w:val="both"/>
              <w:rPr>
                <w:sz w:val="20"/>
                <w:szCs w:val="20"/>
              </w:rPr>
            </w:pPr>
          </w:p>
          <w:p w:rsidR="00A542F5" w:rsidRPr="00E02AA7" w:rsidRDefault="00A542F5" w:rsidP="00E02AA7">
            <w:pPr>
              <w:jc w:val="both"/>
              <w:rPr>
                <w:sz w:val="20"/>
                <w:szCs w:val="20"/>
              </w:rPr>
            </w:pPr>
          </w:p>
        </w:tc>
        <w:tc>
          <w:tcPr>
            <w:tcW w:w="7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61"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14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58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23"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55"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194"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851" w:type="dxa"/>
            <w:gridSpan w:val="4"/>
            <w:tcBorders>
              <w:top w:val="nil"/>
              <w:left w:val="nil"/>
              <w:bottom w:val="nil"/>
              <w:right w:val="single" w:sz="8" w:space="0" w:color="000000"/>
            </w:tcBorders>
            <w:shd w:val="clear" w:color="auto" w:fill="auto"/>
            <w:noWrap/>
            <w:vAlign w:val="bottom"/>
          </w:tcPr>
          <w:p w:rsidR="00A542F5" w:rsidRPr="00E02AA7" w:rsidRDefault="00A542F5" w:rsidP="00E02AA7">
            <w:pPr>
              <w:jc w:val="both"/>
              <w:rPr>
                <w:sz w:val="20"/>
                <w:szCs w:val="20"/>
              </w:rPr>
            </w:pPr>
            <w:r w:rsidRPr="00E02AA7">
              <w:rPr>
                <w:sz w:val="20"/>
                <w:szCs w:val="20"/>
              </w:rPr>
              <w:t>Форма по ОКУД</w:t>
            </w:r>
          </w:p>
        </w:tc>
        <w:tc>
          <w:tcPr>
            <w:tcW w:w="1242" w:type="dxa"/>
            <w:gridSpan w:val="3"/>
            <w:tcBorders>
              <w:top w:val="single" w:sz="8" w:space="0" w:color="auto"/>
              <w:left w:val="nil"/>
              <w:bottom w:val="single" w:sz="8" w:space="0" w:color="auto"/>
              <w:right w:val="single" w:sz="8" w:space="0" w:color="auto"/>
            </w:tcBorders>
            <w:shd w:val="clear" w:color="auto" w:fill="auto"/>
            <w:noWrap/>
            <w:vAlign w:val="bottom"/>
          </w:tcPr>
          <w:p w:rsidR="00A542F5" w:rsidRPr="00E02AA7" w:rsidRDefault="00A542F5" w:rsidP="00E02AA7">
            <w:pPr>
              <w:jc w:val="both"/>
              <w:rPr>
                <w:sz w:val="20"/>
                <w:szCs w:val="20"/>
              </w:rPr>
            </w:pPr>
            <w:r w:rsidRPr="00E02AA7">
              <w:rPr>
                <w:sz w:val="20"/>
                <w:szCs w:val="20"/>
              </w:rPr>
              <w:t>0305867</w:t>
            </w:r>
          </w:p>
        </w:tc>
      </w:tr>
      <w:tr w:rsidR="00A542F5" w:rsidRPr="00E02AA7" w:rsidTr="00A542F5">
        <w:trPr>
          <w:gridAfter w:val="1"/>
          <w:wAfter w:w="80" w:type="dxa"/>
          <w:trHeight w:val="79"/>
        </w:trPr>
        <w:tc>
          <w:tcPr>
            <w:tcW w:w="15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Арендатор</w:t>
            </w:r>
          </w:p>
        </w:tc>
        <w:tc>
          <w:tcPr>
            <w:tcW w:w="6110" w:type="dxa"/>
            <w:gridSpan w:val="11"/>
            <w:tcBorders>
              <w:top w:val="nil"/>
              <w:left w:val="nil"/>
              <w:bottom w:val="single" w:sz="4" w:space="0" w:color="auto"/>
              <w:right w:val="nil"/>
            </w:tcBorders>
            <w:shd w:val="clear" w:color="auto" w:fill="auto"/>
            <w:vAlign w:val="bottom"/>
          </w:tcPr>
          <w:p w:rsidR="00A542F5" w:rsidRPr="00E02AA7" w:rsidRDefault="00A542F5" w:rsidP="00E02AA7">
            <w:pPr>
              <w:jc w:val="both"/>
              <w:rPr>
                <w:sz w:val="20"/>
                <w:szCs w:val="20"/>
              </w:rPr>
            </w:pPr>
            <w:r w:rsidRPr="00E02AA7">
              <w:rPr>
                <w:sz w:val="20"/>
                <w:szCs w:val="20"/>
              </w:rPr>
              <w:t> </w:t>
            </w:r>
          </w:p>
        </w:tc>
        <w:tc>
          <w:tcPr>
            <w:tcW w:w="1026" w:type="dxa"/>
            <w:gridSpan w:val="2"/>
            <w:tcBorders>
              <w:top w:val="nil"/>
              <w:left w:val="nil"/>
              <w:bottom w:val="nil"/>
              <w:right w:val="nil"/>
            </w:tcBorders>
            <w:vAlign w:val="center"/>
          </w:tcPr>
          <w:p w:rsidR="00A542F5" w:rsidRPr="00E02AA7" w:rsidRDefault="00A542F5" w:rsidP="00E02AA7">
            <w:pPr>
              <w:jc w:val="both"/>
              <w:rPr>
                <w:sz w:val="20"/>
                <w:szCs w:val="20"/>
              </w:rPr>
            </w:pPr>
            <w:r w:rsidRPr="00E02AA7">
              <w:rPr>
                <w:sz w:val="20"/>
                <w:szCs w:val="20"/>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A542F5" w:rsidRPr="00E02AA7" w:rsidRDefault="00A542F5" w:rsidP="00E02AA7">
            <w:pPr>
              <w:jc w:val="both"/>
              <w:rPr>
                <w:sz w:val="20"/>
                <w:szCs w:val="20"/>
              </w:rPr>
            </w:pPr>
          </w:p>
        </w:tc>
      </w:tr>
      <w:tr w:rsidR="00A542F5" w:rsidRPr="00E02AA7" w:rsidTr="00A542F5">
        <w:trPr>
          <w:gridAfter w:val="1"/>
          <w:wAfter w:w="80" w:type="dxa"/>
          <w:trHeight w:val="180"/>
        </w:trPr>
        <w:tc>
          <w:tcPr>
            <w:tcW w:w="7670" w:type="dxa"/>
            <w:gridSpan w:val="12"/>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организация</w:t>
            </w:r>
          </w:p>
        </w:tc>
        <w:tc>
          <w:tcPr>
            <w:tcW w:w="1026" w:type="dxa"/>
            <w:gridSpan w:val="2"/>
            <w:vMerge w:val="restart"/>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542F5" w:rsidRPr="00E02AA7" w:rsidRDefault="00A542F5" w:rsidP="00E02AA7">
            <w:pPr>
              <w:jc w:val="both"/>
              <w:rPr>
                <w:sz w:val="20"/>
                <w:szCs w:val="20"/>
              </w:rPr>
            </w:pPr>
            <w:r w:rsidRPr="00E02AA7">
              <w:rPr>
                <w:sz w:val="20"/>
                <w:szCs w:val="20"/>
              </w:rPr>
              <w:t> </w:t>
            </w:r>
          </w:p>
        </w:tc>
      </w:tr>
      <w:tr w:rsidR="00A542F5" w:rsidRPr="00E02AA7" w:rsidTr="00A542F5">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A542F5" w:rsidRPr="00E02AA7" w:rsidRDefault="00A542F5" w:rsidP="00E02AA7">
            <w:pPr>
              <w:jc w:val="both"/>
              <w:rPr>
                <w:sz w:val="20"/>
                <w:szCs w:val="20"/>
              </w:rPr>
            </w:pPr>
            <w:r w:rsidRPr="00E02AA7">
              <w:rPr>
                <w:sz w:val="20"/>
                <w:szCs w:val="20"/>
              </w:rPr>
              <w:t> </w:t>
            </w:r>
          </w:p>
        </w:tc>
        <w:tc>
          <w:tcPr>
            <w:tcW w:w="1026" w:type="dxa"/>
            <w:gridSpan w:val="2"/>
            <w:vMerge/>
            <w:tcBorders>
              <w:top w:val="nil"/>
              <w:left w:val="nil"/>
              <w:bottom w:val="nil"/>
              <w:right w:val="nil"/>
            </w:tcBorders>
            <w:vAlign w:val="center"/>
          </w:tcPr>
          <w:p w:rsidR="00A542F5" w:rsidRPr="00E02AA7" w:rsidRDefault="00A542F5" w:rsidP="00E02AA7">
            <w:pPr>
              <w:jc w:val="both"/>
              <w:rPr>
                <w:sz w:val="20"/>
                <w:szCs w:val="20"/>
              </w:rPr>
            </w:pPr>
          </w:p>
        </w:tc>
        <w:tc>
          <w:tcPr>
            <w:tcW w:w="1242" w:type="dxa"/>
            <w:gridSpan w:val="3"/>
            <w:vMerge/>
            <w:tcBorders>
              <w:top w:val="nil"/>
              <w:left w:val="single" w:sz="8" w:space="0" w:color="auto"/>
              <w:bottom w:val="single" w:sz="8" w:space="0" w:color="000000"/>
              <w:right w:val="single" w:sz="8" w:space="0" w:color="auto"/>
            </w:tcBorders>
            <w:vAlign w:val="center"/>
          </w:tcPr>
          <w:p w:rsidR="00A542F5" w:rsidRPr="00E02AA7" w:rsidRDefault="00A542F5" w:rsidP="00E02AA7">
            <w:pPr>
              <w:jc w:val="both"/>
              <w:rPr>
                <w:sz w:val="20"/>
                <w:szCs w:val="20"/>
              </w:rPr>
            </w:pPr>
          </w:p>
        </w:tc>
      </w:tr>
      <w:tr w:rsidR="00A542F5" w:rsidRPr="00E02AA7" w:rsidTr="00A542F5">
        <w:trPr>
          <w:gridAfter w:val="1"/>
          <w:wAfter w:w="80" w:type="dxa"/>
          <w:trHeight w:val="210"/>
        </w:trPr>
        <w:tc>
          <w:tcPr>
            <w:tcW w:w="15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7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61"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834" w:type="dxa"/>
            <w:gridSpan w:val="5"/>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структурное подразделение, адрес</w:t>
            </w:r>
          </w:p>
        </w:tc>
        <w:tc>
          <w:tcPr>
            <w:tcW w:w="1194"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589"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026" w:type="dxa"/>
            <w:gridSpan w:val="2"/>
            <w:vMerge w:val="restart"/>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542F5" w:rsidRPr="00E02AA7" w:rsidRDefault="00A542F5" w:rsidP="00E02AA7">
            <w:pPr>
              <w:jc w:val="both"/>
              <w:rPr>
                <w:sz w:val="20"/>
                <w:szCs w:val="20"/>
              </w:rPr>
            </w:pPr>
            <w:r w:rsidRPr="00E02AA7">
              <w:rPr>
                <w:sz w:val="20"/>
                <w:szCs w:val="20"/>
              </w:rPr>
              <w:t> </w:t>
            </w:r>
          </w:p>
        </w:tc>
      </w:tr>
      <w:tr w:rsidR="00A542F5" w:rsidRPr="00E02AA7" w:rsidTr="00A542F5">
        <w:trPr>
          <w:gridAfter w:val="1"/>
          <w:wAfter w:w="80" w:type="dxa"/>
          <w:trHeight w:val="240"/>
        </w:trPr>
        <w:tc>
          <w:tcPr>
            <w:tcW w:w="2320" w:type="dxa"/>
            <w:gridSpan w:val="2"/>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Арендодатель</w:t>
            </w:r>
          </w:p>
        </w:tc>
        <w:tc>
          <w:tcPr>
            <w:tcW w:w="261" w:type="dxa"/>
            <w:tcBorders>
              <w:top w:val="nil"/>
              <w:left w:val="nil"/>
              <w:bottom w:val="single" w:sz="4" w:space="0" w:color="auto"/>
              <w:right w:val="nil"/>
            </w:tcBorders>
            <w:shd w:val="clear" w:color="auto" w:fill="auto"/>
            <w:vAlign w:val="bottom"/>
          </w:tcPr>
          <w:p w:rsidR="00A542F5" w:rsidRPr="00E02AA7" w:rsidRDefault="00A542F5" w:rsidP="00E02AA7">
            <w:pPr>
              <w:jc w:val="both"/>
              <w:rPr>
                <w:sz w:val="20"/>
                <w:szCs w:val="20"/>
              </w:rPr>
            </w:pPr>
            <w:r w:rsidRPr="00E02AA7">
              <w:rPr>
                <w:sz w:val="20"/>
                <w:szCs w:val="20"/>
              </w:rPr>
              <w:t> </w:t>
            </w:r>
          </w:p>
        </w:tc>
        <w:tc>
          <w:tcPr>
            <w:tcW w:w="5089" w:type="dxa"/>
            <w:gridSpan w:val="9"/>
            <w:tcBorders>
              <w:top w:val="nil"/>
              <w:left w:val="nil"/>
              <w:bottom w:val="single" w:sz="4" w:space="0" w:color="auto"/>
              <w:right w:val="nil"/>
            </w:tcBorders>
            <w:shd w:val="clear" w:color="auto" w:fill="auto"/>
            <w:vAlign w:val="bottom"/>
          </w:tcPr>
          <w:p w:rsidR="00A542F5" w:rsidRPr="00E02AA7" w:rsidRDefault="00A542F5" w:rsidP="00E02AA7">
            <w:pPr>
              <w:jc w:val="both"/>
              <w:rPr>
                <w:sz w:val="20"/>
                <w:szCs w:val="20"/>
              </w:rPr>
            </w:pPr>
            <w:r w:rsidRPr="00E02AA7">
              <w:rPr>
                <w:sz w:val="20"/>
                <w:szCs w:val="20"/>
              </w:rPr>
              <w:t> </w:t>
            </w:r>
          </w:p>
        </w:tc>
        <w:tc>
          <w:tcPr>
            <w:tcW w:w="1026" w:type="dxa"/>
            <w:gridSpan w:val="2"/>
            <w:vMerge/>
            <w:tcBorders>
              <w:top w:val="nil"/>
              <w:left w:val="nil"/>
              <w:bottom w:val="nil"/>
              <w:right w:val="nil"/>
            </w:tcBorders>
            <w:vAlign w:val="center"/>
          </w:tcPr>
          <w:p w:rsidR="00A542F5" w:rsidRPr="00E02AA7" w:rsidRDefault="00A542F5" w:rsidP="00E02AA7">
            <w:pPr>
              <w:jc w:val="both"/>
              <w:rPr>
                <w:sz w:val="20"/>
                <w:szCs w:val="20"/>
              </w:rPr>
            </w:pPr>
          </w:p>
        </w:tc>
        <w:tc>
          <w:tcPr>
            <w:tcW w:w="1242" w:type="dxa"/>
            <w:gridSpan w:val="3"/>
            <w:vMerge/>
            <w:tcBorders>
              <w:top w:val="nil"/>
              <w:left w:val="single" w:sz="8" w:space="0" w:color="auto"/>
              <w:bottom w:val="single" w:sz="8" w:space="0" w:color="000000"/>
              <w:right w:val="single" w:sz="8" w:space="0" w:color="auto"/>
            </w:tcBorders>
            <w:vAlign w:val="center"/>
          </w:tcPr>
          <w:p w:rsidR="00A542F5" w:rsidRPr="00E02AA7" w:rsidRDefault="00A542F5" w:rsidP="00E02AA7">
            <w:pPr>
              <w:jc w:val="both"/>
              <w:rPr>
                <w:sz w:val="20"/>
                <w:szCs w:val="20"/>
              </w:rPr>
            </w:pPr>
          </w:p>
        </w:tc>
      </w:tr>
      <w:tr w:rsidR="00A542F5" w:rsidRPr="00E02AA7" w:rsidTr="00A542F5">
        <w:trPr>
          <w:gridAfter w:val="1"/>
          <w:wAfter w:w="80" w:type="dxa"/>
          <w:trHeight w:val="150"/>
        </w:trPr>
        <w:tc>
          <w:tcPr>
            <w:tcW w:w="7670" w:type="dxa"/>
            <w:gridSpan w:val="12"/>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организация</w:t>
            </w:r>
          </w:p>
        </w:tc>
        <w:tc>
          <w:tcPr>
            <w:tcW w:w="1026" w:type="dxa"/>
            <w:gridSpan w:val="2"/>
            <w:vMerge w:val="restart"/>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542F5" w:rsidRPr="00E02AA7" w:rsidRDefault="00A542F5" w:rsidP="00E02AA7">
            <w:pPr>
              <w:jc w:val="both"/>
              <w:rPr>
                <w:sz w:val="20"/>
                <w:szCs w:val="20"/>
              </w:rPr>
            </w:pPr>
            <w:r w:rsidRPr="00E02AA7">
              <w:rPr>
                <w:sz w:val="20"/>
                <w:szCs w:val="20"/>
              </w:rPr>
              <w:t> </w:t>
            </w:r>
          </w:p>
        </w:tc>
      </w:tr>
      <w:tr w:rsidR="00A542F5" w:rsidRPr="00E02AA7" w:rsidTr="00A542F5">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A542F5" w:rsidRPr="00E02AA7" w:rsidRDefault="00A542F5" w:rsidP="00E02AA7">
            <w:pPr>
              <w:jc w:val="both"/>
              <w:rPr>
                <w:sz w:val="20"/>
                <w:szCs w:val="20"/>
              </w:rPr>
            </w:pPr>
            <w:r w:rsidRPr="00E02AA7">
              <w:rPr>
                <w:sz w:val="20"/>
                <w:szCs w:val="20"/>
              </w:rPr>
              <w:t> </w:t>
            </w:r>
          </w:p>
        </w:tc>
        <w:tc>
          <w:tcPr>
            <w:tcW w:w="1026" w:type="dxa"/>
            <w:gridSpan w:val="2"/>
            <w:vMerge/>
            <w:tcBorders>
              <w:top w:val="nil"/>
              <w:left w:val="nil"/>
              <w:bottom w:val="nil"/>
              <w:right w:val="nil"/>
            </w:tcBorders>
            <w:vAlign w:val="center"/>
          </w:tcPr>
          <w:p w:rsidR="00A542F5" w:rsidRPr="00E02AA7" w:rsidRDefault="00A542F5" w:rsidP="00E02AA7">
            <w:pPr>
              <w:jc w:val="both"/>
              <w:rPr>
                <w:sz w:val="20"/>
                <w:szCs w:val="20"/>
              </w:rPr>
            </w:pPr>
          </w:p>
        </w:tc>
        <w:tc>
          <w:tcPr>
            <w:tcW w:w="1242" w:type="dxa"/>
            <w:gridSpan w:val="3"/>
            <w:vMerge/>
            <w:tcBorders>
              <w:top w:val="nil"/>
              <w:left w:val="single" w:sz="8" w:space="0" w:color="auto"/>
              <w:bottom w:val="single" w:sz="8" w:space="0" w:color="000000"/>
              <w:right w:val="single" w:sz="8" w:space="0" w:color="auto"/>
            </w:tcBorders>
            <w:vAlign w:val="center"/>
          </w:tcPr>
          <w:p w:rsidR="00A542F5" w:rsidRPr="00E02AA7" w:rsidRDefault="00A542F5" w:rsidP="00E02AA7">
            <w:pPr>
              <w:jc w:val="both"/>
              <w:rPr>
                <w:sz w:val="20"/>
                <w:szCs w:val="20"/>
              </w:rPr>
            </w:pPr>
          </w:p>
        </w:tc>
      </w:tr>
      <w:tr w:rsidR="00A542F5" w:rsidRPr="00E02AA7" w:rsidTr="00A542F5">
        <w:trPr>
          <w:gridAfter w:val="1"/>
          <w:wAfter w:w="80" w:type="dxa"/>
          <w:trHeight w:val="225"/>
        </w:trPr>
        <w:tc>
          <w:tcPr>
            <w:tcW w:w="7670" w:type="dxa"/>
            <w:gridSpan w:val="12"/>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242" w:type="dxa"/>
            <w:gridSpan w:val="3"/>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r>
      <w:tr w:rsidR="00A542F5" w:rsidRPr="00E02AA7" w:rsidTr="00A542F5">
        <w:trPr>
          <w:gridAfter w:val="1"/>
          <w:wAfter w:w="80" w:type="dxa"/>
          <w:trHeight w:val="255"/>
        </w:trPr>
        <w:tc>
          <w:tcPr>
            <w:tcW w:w="15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7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61"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14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58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23"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55"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2F5" w:rsidRPr="00E02AA7" w:rsidRDefault="00A542F5" w:rsidP="00E02AA7">
            <w:pPr>
              <w:jc w:val="both"/>
              <w:rPr>
                <w:sz w:val="20"/>
                <w:szCs w:val="20"/>
              </w:rPr>
            </w:pPr>
            <w:r w:rsidRPr="00E02AA7">
              <w:rPr>
                <w:sz w:val="20"/>
                <w:szCs w:val="20"/>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A542F5" w:rsidRPr="00E02AA7" w:rsidRDefault="00A542F5" w:rsidP="00E02AA7">
            <w:pPr>
              <w:jc w:val="both"/>
              <w:rPr>
                <w:sz w:val="20"/>
                <w:szCs w:val="20"/>
              </w:rPr>
            </w:pPr>
            <w:r w:rsidRPr="00E02AA7">
              <w:rPr>
                <w:sz w:val="20"/>
                <w:szCs w:val="20"/>
              </w:rPr>
              <w:t>Дата</w:t>
            </w:r>
          </w:p>
        </w:tc>
        <w:tc>
          <w:tcPr>
            <w:tcW w:w="1026" w:type="dxa"/>
            <w:gridSpan w:val="2"/>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242" w:type="dxa"/>
            <w:gridSpan w:val="3"/>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r>
      <w:tr w:rsidR="00A542F5" w:rsidRPr="00E02AA7" w:rsidTr="00A542F5">
        <w:trPr>
          <w:gridAfter w:val="1"/>
          <w:wAfter w:w="80" w:type="dxa"/>
          <w:trHeight w:val="240"/>
        </w:trPr>
        <w:tc>
          <w:tcPr>
            <w:tcW w:w="15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7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61"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14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694" w:type="dxa"/>
            <w:gridSpan w:val="4"/>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 xml:space="preserve">                   </w:t>
            </w:r>
          </w:p>
          <w:p w:rsidR="00A542F5" w:rsidRPr="00E02AA7" w:rsidRDefault="00A542F5" w:rsidP="00E02AA7">
            <w:pPr>
              <w:jc w:val="both"/>
              <w:rPr>
                <w:sz w:val="20"/>
                <w:szCs w:val="20"/>
              </w:rPr>
            </w:pPr>
          </w:p>
          <w:p w:rsidR="00A542F5" w:rsidRPr="00E02AA7" w:rsidRDefault="00A542F5" w:rsidP="00E02AA7">
            <w:pPr>
              <w:jc w:val="both"/>
              <w:rPr>
                <w:sz w:val="20"/>
                <w:szCs w:val="20"/>
              </w:rPr>
            </w:pPr>
          </w:p>
          <w:p w:rsidR="00A542F5" w:rsidRPr="00E02AA7" w:rsidRDefault="00A542F5" w:rsidP="00E02AA7">
            <w:pPr>
              <w:jc w:val="both"/>
              <w:rPr>
                <w:sz w:val="20"/>
                <w:szCs w:val="20"/>
              </w:rPr>
            </w:pPr>
            <w:r w:rsidRPr="00E02AA7">
              <w:rPr>
                <w:sz w:val="20"/>
                <w:szCs w:val="20"/>
              </w:rPr>
              <w:t>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A542F5" w:rsidRPr="00E02AA7" w:rsidRDefault="00A542F5" w:rsidP="00E02AA7">
            <w:pPr>
              <w:jc w:val="both"/>
              <w:rPr>
                <w:sz w:val="20"/>
                <w:szCs w:val="20"/>
              </w:rPr>
            </w:pPr>
            <w:r w:rsidRPr="00E02AA7">
              <w:rPr>
                <w:sz w:val="20"/>
                <w:szCs w:val="20"/>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A542F5" w:rsidRPr="00E02AA7" w:rsidRDefault="00A542F5" w:rsidP="00E02AA7">
            <w:pPr>
              <w:jc w:val="both"/>
              <w:rPr>
                <w:sz w:val="20"/>
                <w:szCs w:val="20"/>
              </w:rPr>
            </w:pPr>
            <w:r w:rsidRPr="00E02AA7">
              <w:rPr>
                <w:sz w:val="20"/>
                <w:szCs w:val="20"/>
              </w:rPr>
              <w:t> </w:t>
            </w:r>
          </w:p>
        </w:tc>
        <w:tc>
          <w:tcPr>
            <w:tcW w:w="1026" w:type="dxa"/>
            <w:gridSpan w:val="2"/>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242" w:type="dxa"/>
            <w:gridSpan w:val="3"/>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r>
      <w:tr w:rsidR="00A542F5" w:rsidRPr="00E02AA7" w:rsidTr="00A542F5">
        <w:trPr>
          <w:gridAfter w:val="1"/>
          <w:wAfter w:w="80" w:type="dxa"/>
          <w:trHeight w:val="255"/>
        </w:trPr>
        <w:tc>
          <w:tcPr>
            <w:tcW w:w="15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7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61"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5089" w:type="dxa"/>
            <w:gridSpan w:val="9"/>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об оказанных услугах</w:t>
            </w:r>
          </w:p>
        </w:tc>
        <w:tc>
          <w:tcPr>
            <w:tcW w:w="1026" w:type="dxa"/>
            <w:gridSpan w:val="2"/>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242" w:type="dxa"/>
            <w:gridSpan w:val="3"/>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r>
      <w:tr w:rsidR="00A542F5" w:rsidRPr="00E02AA7" w:rsidTr="00A542F5">
        <w:trPr>
          <w:gridAfter w:val="1"/>
          <w:wAfter w:w="80" w:type="dxa"/>
          <w:trHeight w:val="270"/>
        </w:trPr>
        <w:tc>
          <w:tcPr>
            <w:tcW w:w="2581" w:type="dxa"/>
            <w:gridSpan w:val="3"/>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по договору (</w:t>
            </w:r>
            <w:proofErr w:type="spellStart"/>
            <w:proofErr w:type="gramStart"/>
            <w:r w:rsidRPr="00E02AA7">
              <w:rPr>
                <w:sz w:val="20"/>
                <w:szCs w:val="20"/>
              </w:rPr>
              <w:t>наряд-заказу</w:t>
            </w:r>
            <w:proofErr w:type="spellEnd"/>
            <w:proofErr w:type="gramEnd"/>
            <w:r w:rsidRPr="00E02AA7">
              <w:rPr>
                <w:sz w:val="20"/>
                <w:szCs w:val="20"/>
              </w:rPr>
              <w:t>)</w:t>
            </w:r>
          </w:p>
        </w:tc>
        <w:tc>
          <w:tcPr>
            <w:tcW w:w="7357" w:type="dxa"/>
            <w:gridSpan w:val="14"/>
            <w:tcBorders>
              <w:top w:val="nil"/>
              <w:left w:val="nil"/>
              <w:bottom w:val="single" w:sz="4" w:space="0" w:color="auto"/>
              <w:right w:val="nil"/>
            </w:tcBorders>
            <w:shd w:val="clear" w:color="auto" w:fill="auto"/>
            <w:vAlign w:val="bottom"/>
          </w:tcPr>
          <w:p w:rsidR="00A542F5" w:rsidRPr="00E02AA7" w:rsidRDefault="00A542F5" w:rsidP="00E02AA7">
            <w:pPr>
              <w:jc w:val="both"/>
              <w:rPr>
                <w:sz w:val="20"/>
                <w:szCs w:val="20"/>
              </w:rPr>
            </w:pPr>
            <w:r w:rsidRPr="00E02AA7">
              <w:rPr>
                <w:sz w:val="20"/>
                <w:szCs w:val="20"/>
              </w:rPr>
              <w:t> </w:t>
            </w:r>
          </w:p>
        </w:tc>
      </w:tr>
      <w:tr w:rsidR="00A542F5" w:rsidRPr="00E02AA7" w:rsidTr="00A542F5">
        <w:trPr>
          <w:gridAfter w:val="1"/>
          <w:wAfter w:w="80" w:type="dxa"/>
          <w:trHeight w:val="225"/>
        </w:trPr>
        <w:tc>
          <w:tcPr>
            <w:tcW w:w="15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7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61"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7357" w:type="dxa"/>
            <w:gridSpan w:val="14"/>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roofErr w:type="gramStart"/>
            <w:r w:rsidRPr="00E02AA7">
              <w:rPr>
                <w:sz w:val="20"/>
                <w:szCs w:val="20"/>
              </w:rPr>
              <w:t>(наименование договора (</w:t>
            </w:r>
            <w:proofErr w:type="spellStart"/>
            <w:r w:rsidRPr="00E02AA7">
              <w:rPr>
                <w:sz w:val="20"/>
                <w:szCs w:val="20"/>
              </w:rPr>
              <w:t>наряд-заказа</w:t>
            </w:r>
            <w:proofErr w:type="spellEnd"/>
            <w:r w:rsidRPr="00E02AA7">
              <w:rPr>
                <w:sz w:val="20"/>
                <w:szCs w:val="20"/>
              </w:rPr>
              <w:t>, его дата, номер)</w:t>
            </w:r>
            <w:proofErr w:type="gramEnd"/>
          </w:p>
        </w:tc>
      </w:tr>
      <w:tr w:rsidR="00A542F5" w:rsidRPr="00E02AA7" w:rsidTr="00A542F5">
        <w:trPr>
          <w:gridAfter w:val="1"/>
          <w:wAfter w:w="80" w:type="dxa"/>
          <w:trHeight w:val="135"/>
        </w:trPr>
        <w:tc>
          <w:tcPr>
            <w:tcW w:w="9938" w:type="dxa"/>
            <w:gridSpan w:val="17"/>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r>
      <w:tr w:rsidR="00A542F5" w:rsidRPr="00E02AA7" w:rsidTr="00A542F5">
        <w:trPr>
          <w:gridAfter w:val="1"/>
          <w:wAfter w:w="80" w:type="dxa"/>
          <w:trHeight w:val="255"/>
        </w:trPr>
        <w:tc>
          <w:tcPr>
            <w:tcW w:w="7081" w:type="dxa"/>
            <w:gridSpan w:val="11"/>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 xml:space="preserve">Мы, нижеподписавшиеся, представители Арендатора   в лице </w:t>
            </w:r>
          </w:p>
        </w:tc>
        <w:tc>
          <w:tcPr>
            <w:tcW w:w="2857" w:type="dxa"/>
            <w:gridSpan w:val="6"/>
            <w:tcBorders>
              <w:top w:val="nil"/>
              <w:left w:val="nil"/>
              <w:bottom w:val="single" w:sz="4" w:space="0" w:color="auto"/>
              <w:right w:val="nil"/>
            </w:tcBorders>
            <w:shd w:val="clear" w:color="auto" w:fill="auto"/>
            <w:noWrap/>
            <w:vAlign w:val="bottom"/>
          </w:tcPr>
          <w:p w:rsidR="00A542F5" w:rsidRPr="00E02AA7" w:rsidRDefault="00A542F5" w:rsidP="00E02AA7">
            <w:pPr>
              <w:jc w:val="both"/>
              <w:rPr>
                <w:sz w:val="20"/>
                <w:szCs w:val="20"/>
              </w:rPr>
            </w:pPr>
          </w:p>
        </w:tc>
      </w:tr>
      <w:tr w:rsidR="00A542F5" w:rsidRPr="00E02AA7" w:rsidTr="00A542F5">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 (должности, Ф.И.О.)</w:t>
            </w:r>
          </w:p>
        </w:tc>
      </w:tr>
      <w:tr w:rsidR="00A542F5" w:rsidRPr="00E02AA7" w:rsidTr="00A542F5">
        <w:trPr>
          <w:gridAfter w:val="1"/>
          <w:wAfter w:w="80" w:type="dxa"/>
          <w:trHeight w:val="255"/>
        </w:trPr>
        <w:tc>
          <w:tcPr>
            <w:tcW w:w="2320" w:type="dxa"/>
            <w:gridSpan w:val="2"/>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 xml:space="preserve">и Арендодателя в лице  </w:t>
            </w:r>
          </w:p>
        </w:tc>
        <w:tc>
          <w:tcPr>
            <w:tcW w:w="261"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7357" w:type="dxa"/>
            <w:gridSpan w:val="14"/>
            <w:tcBorders>
              <w:top w:val="nil"/>
              <w:left w:val="nil"/>
              <w:bottom w:val="single" w:sz="4" w:space="0" w:color="auto"/>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 </w:t>
            </w:r>
          </w:p>
        </w:tc>
      </w:tr>
      <w:tr w:rsidR="00A542F5" w:rsidRPr="00E02AA7" w:rsidTr="00A542F5">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                                                                                                     (должности, Ф.И.О.)</w:t>
            </w:r>
          </w:p>
        </w:tc>
      </w:tr>
      <w:tr w:rsidR="00A542F5" w:rsidRPr="00E02AA7" w:rsidTr="00A542F5">
        <w:trPr>
          <w:trHeight w:val="165"/>
        </w:trPr>
        <w:tc>
          <w:tcPr>
            <w:tcW w:w="15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7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61"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14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58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23"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55"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194"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250" w:type="dxa"/>
            <w:gridSpan w:val="3"/>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661" w:type="dxa"/>
            <w:gridSpan w:val="2"/>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02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gridSpan w:val="2"/>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r>
      <w:tr w:rsidR="00A542F5" w:rsidRPr="00E02AA7" w:rsidTr="00A542F5">
        <w:trPr>
          <w:gridAfter w:val="1"/>
          <w:wAfter w:w="80" w:type="dxa"/>
          <w:trHeight w:val="255"/>
        </w:trPr>
        <w:tc>
          <w:tcPr>
            <w:tcW w:w="8095" w:type="dxa"/>
            <w:gridSpan w:val="13"/>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 xml:space="preserve">составили настоящий акт о том, что услуги, оказанные Арендодателем </w:t>
            </w:r>
            <w:proofErr w:type="gramStart"/>
            <w:r w:rsidRPr="00E02AA7">
              <w:rPr>
                <w:sz w:val="20"/>
                <w:szCs w:val="20"/>
              </w:rPr>
              <w:t>по</w:t>
            </w:r>
            <w:proofErr w:type="gramEnd"/>
            <w:r w:rsidRPr="00E02AA7">
              <w:rPr>
                <w:sz w:val="20"/>
                <w:szCs w:val="20"/>
              </w:rPr>
              <w:t xml:space="preserve"> </w:t>
            </w:r>
          </w:p>
        </w:tc>
        <w:tc>
          <w:tcPr>
            <w:tcW w:w="1843" w:type="dxa"/>
            <w:gridSpan w:val="4"/>
            <w:tcBorders>
              <w:top w:val="nil"/>
              <w:left w:val="nil"/>
              <w:bottom w:val="single" w:sz="4" w:space="0" w:color="auto"/>
              <w:right w:val="nil"/>
            </w:tcBorders>
            <w:shd w:val="clear" w:color="auto" w:fill="auto"/>
            <w:noWrap/>
            <w:vAlign w:val="bottom"/>
          </w:tcPr>
          <w:p w:rsidR="00A542F5" w:rsidRPr="00E02AA7" w:rsidRDefault="00A542F5" w:rsidP="00E02AA7">
            <w:pPr>
              <w:jc w:val="both"/>
              <w:rPr>
                <w:sz w:val="20"/>
                <w:szCs w:val="20"/>
              </w:rPr>
            </w:pPr>
          </w:p>
        </w:tc>
      </w:tr>
      <w:tr w:rsidR="00A542F5" w:rsidRPr="00E02AA7" w:rsidTr="00A542F5">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 </w:t>
            </w:r>
          </w:p>
        </w:tc>
      </w:tr>
      <w:tr w:rsidR="00A542F5" w:rsidRPr="00E02AA7" w:rsidTr="00A542F5">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(наименование объекта (этапа), краткое описание результатов услуг, эффективность и значимость)</w:t>
            </w:r>
          </w:p>
        </w:tc>
      </w:tr>
      <w:tr w:rsidR="00A542F5" w:rsidRPr="00E02AA7" w:rsidTr="00A542F5">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 xml:space="preserve">    </w:t>
            </w:r>
          </w:p>
        </w:tc>
      </w:tr>
      <w:tr w:rsidR="00A542F5" w:rsidRPr="00E02AA7" w:rsidTr="00A542F5">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42F5" w:rsidRPr="00E02AA7" w:rsidRDefault="00A542F5" w:rsidP="00E02AA7">
            <w:pPr>
              <w:jc w:val="both"/>
              <w:rPr>
                <w:sz w:val="20"/>
                <w:szCs w:val="20"/>
              </w:rPr>
            </w:pPr>
            <w:r w:rsidRPr="00E02AA7">
              <w:rPr>
                <w:sz w:val="20"/>
                <w:szCs w:val="20"/>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542F5" w:rsidRPr="00E02AA7" w:rsidRDefault="00A542F5" w:rsidP="00E02AA7">
            <w:pPr>
              <w:jc w:val="both"/>
              <w:rPr>
                <w:sz w:val="20"/>
                <w:szCs w:val="20"/>
              </w:rPr>
            </w:pPr>
            <w:r w:rsidRPr="00E02AA7">
              <w:rPr>
                <w:sz w:val="20"/>
                <w:szCs w:val="20"/>
              </w:rPr>
              <w:t xml:space="preserve">ед. </w:t>
            </w:r>
            <w:proofErr w:type="spellStart"/>
            <w:r w:rsidRPr="00E02AA7">
              <w:rPr>
                <w:sz w:val="20"/>
                <w:szCs w:val="20"/>
              </w:rPr>
              <w:t>изм</w:t>
            </w:r>
            <w:proofErr w:type="spellEnd"/>
            <w:r w:rsidRPr="00E02AA7">
              <w:rPr>
                <w:sz w:val="20"/>
                <w:szCs w:val="20"/>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A542F5" w:rsidRPr="00E02AA7" w:rsidRDefault="00A542F5" w:rsidP="00E02AA7">
            <w:pPr>
              <w:jc w:val="both"/>
              <w:rPr>
                <w:sz w:val="20"/>
                <w:szCs w:val="20"/>
              </w:rPr>
            </w:pPr>
            <w:r w:rsidRPr="00E02AA7">
              <w:rPr>
                <w:sz w:val="20"/>
                <w:szCs w:val="20"/>
              </w:rPr>
              <w:t>выполнено работ, услуг</w:t>
            </w:r>
          </w:p>
        </w:tc>
      </w:tr>
      <w:tr w:rsidR="00A542F5" w:rsidRPr="00E02AA7" w:rsidTr="00A542F5">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A542F5" w:rsidRPr="00E02AA7" w:rsidRDefault="00A542F5" w:rsidP="00E02AA7">
            <w:pPr>
              <w:jc w:val="both"/>
              <w:rPr>
                <w:sz w:val="20"/>
                <w:szCs w:val="20"/>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A542F5" w:rsidRPr="00E02AA7" w:rsidRDefault="00A542F5" w:rsidP="00E02AA7">
            <w:pPr>
              <w:jc w:val="both"/>
              <w:rPr>
                <w:sz w:val="20"/>
                <w:szCs w:val="20"/>
              </w:rPr>
            </w:pPr>
          </w:p>
        </w:tc>
        <w:tc>
          <w:tcPr>
            <w:tcW w:w="1194" w:type="dxa"/>
            <w:tcBorders>
              <w:top w:val="nil"/>
              <w:left w:val="nil"/>
              <w:bottom w:val="nil"/>
              <w:right w:val="nil"/>
            </w:tcBorders>
            <w:shd w:val="clear" w:color="auto" w:fill="auto"/>
            <w:noWrap/>
            <w:vAlign w:val="center"/>
          </w:tcPr>
          <w:p w:rsidR="00A542F5" w:rsidRPr="00E02AA7" w:rsidRDefault="00A542F5" w:rsidP="00E02AA7">
            <w:pPr>
              <w:jc w:val="both"/>
              <w:rPr>
                <w:sz w:val="20"/>
                <w:szCs w:val="20"/>
              </w:rPr>
            </w:pPr>
            <w:r w:rsidRPr="00E02AA7">
              <w:rPr>
                <w:sz w:val="20"/>
                <w:szCs w:val="20"/>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542F5" w:rsidRPr="00E02AA7" w:rsidRDefault="00A542F5" w:rsidP="00E02AA7">
            <w:pPr>
              <w:jc w:val="both"/>
              <w:rPr>
                <w:sz w:val="20"/>
                <w:szCs w:val="20"/>
              </w:rPr>
            </w:pPr>
            <w:r w:rsidRPr="00E02AA7">
              <w:rPr>
                <w:sz w:val="20"/>
                <w:szCs w:val="20"/>
              </w:rPr>
              <w:t>цена за единицу,</w:t>
            </w:r>
            <w:r w:rsidRPr="00E02AA7">
              <w:rPr>
                <w:sz w:val="20"/>
                <w:szCs w:val="20"/>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A542F5" w:rsidRPr="00E02AA7" w:rsidRDefault="00A542F5" w:rsidP="00E02AA7">
            <w:pPr>
              <w:jc w:val="both"/>
              <w:rPr>
                <w:sz w:val="20"/>
                <w:szCs w:val="20"/>
              </w:rPr>
            </w:pPr>
            <w:r w:rsidRPr="00E02AA7">
              <w:rPr>
                <w:sz w:val="20"/>
                <w:szCs w:val="20"/>
              </w:rPr>
              <w:t>стоимость, руб.</w:t>
            </w:r>
          </w:p>
        </w:tc>
      </w:tr>
      <w:tr w:rsidR="00A542F5" w:rsidRPr="00E02AA7" w:rsidTr="00A542F5">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A542F5" w:rsidRPr="00E02AA7" w:rsidRDefault="00A542F5" w:rsidP="00E02AA7">
            <w:pPr>
              <w:jc w:val="both"/>
              <w:rPr>
                <w:sz w:val="20"/>
                <w:szCs w:val="20"/>
              </w:rPr>
            </w:pPr>
            <w:r w:rsidRPr="00E02AA7">
              <w:rPr>
                <w:sz w:val="20"/>
                <w:szCs w:val="20"/>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A542F5" w:rsidRPr="00E02AA7" w:rsidRDefault="00A542F5" w:rsidP="00E02AA7">
            <w:pPr>
              <w:jc w:val="both"/>
              <w:rPr>
                <w:sz w:val="20"/>
                <w:szCs w:val="20"/>
              </w:rPr>
            </w:pPr>
            <w:r w:rsidRPr="00E02AA7">
              <w:rPr>
                <w:sz w:val="20"/>
                <w:szCs w:val="20"/>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A542F5" w:rsidRPr="00E02AA7" w:rsidRDefault="00A542F5" w:rsidP="00E02AA7">
            <w:pPr>
              <w:jc w:val="both"/>
              <w:rPr>
                <w:sz w:val="20"/>
                <w:szCs w:val="20"/>
              </w:rPr>
            </w:pPr>
            <w:r w:rsidRPr="00E02AA7">
              <w:rPr>
                <w:sz w:val="20"/>
                <w:szCs w:val="20"/>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A542F5" w:rsidRPr="00E02AA7" w:rsidRDefault="00A542F5" w:rsidP="00E02AA7">
            <w:pPr>
              <w:jc w:val="both"/>
              <w:rPr>
                <w:sz w:val="20"/>
                <w:szCs w:val="20"/>
              </w:rPr>
            </w:pPr>
            <w:r w:rsidRPr="00E02AA7">
              <w:rPr>
                <w:sz w:val="20"/>
                <w:szCs w:val="20"/>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A542F5" w:rsidRPr="00E02AA7" w:rsidRDefault="00A542F5" w:rsidP="00E02AA7">
            <w:pPr>
              <w:jc w:val="both"/>
              <w:rPr>
                <w:sz w:val="20"/>
                <w:szCs w:val="20"/>
              </w:rPr>
            </w:pPr>
            <w:r w:rsidRPr="00E02AA7">
              <w:rPr>
                <w:sz w:val="20"/>
                <w:szCs w:val="20"/>
              </w:rPr>
              <w:t> </w:t>
            </w:r>
          </w:p>
        </w:tc>
      </w:tr>
      <w:tr w:rsidR="00A542F5" w:rsidRPr="00E02AA7" w:rsidTr="00A542F5">
        <w:trPr>
          <w:gridAfter w:val="1"/>
          <w:wAfter w:w="80" w:type="dxa"/>
          <w:trHeight w:val="195"/>
        </w:trPr>
        <w:tc>
          <w:tcPr>
            <w:tcW w:w="4301" w:type="dxa"/>
            <w:gridSpan w:val="5"/>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114" w:type="dxa"/>
            <w:gridSpan w:val="3"/>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194"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061" w:type="dxa"/>
            <w:gridSpan w:val="3"/>
            <w:tcBorders>
              <w:top w:val="single" w:sz="4" w:space="0" w:color="auto"/>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542F5" w:rsidRPr="00E02AA7" w:rsidRDefault="00A542F5" w:rsidP="00E02AA7">
            <w:pPr>
              <w:jc w:val="both"/>
              <w:rPr>
                <w:sz w:val="20"/>
                <w:szCs w:val="20"/>
              </w:rPr>
            </w:pPr>
            <w:r w:rsidRPr="00E02AA7">
              <w:rPr>
                <w:sz w:val="20"/>
                <w:szCs w:val="20"/>
              </w:rPr>
              <w:t> </w:t>
            </w:r>
          </w:p>
        </w:tc>
      </w:tr>
      <w:tr w:rsidR="00A542F5" w:rsidRPr="00E02AA7" w:rsidTr="00A542F5">
        <w:trPr>
          <w:gridAfter w:val="1"/>
          <w:wAfter w:w="80" w:type="dxa"/>
          <w:trHeight w:val="209"/>
        </w:trPr>
        <w:tc>
          <w:tcPr>
            <w:tcW w:w="15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7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61"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14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58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114" w:type="dxa"/>
            <w:gridSpan w:val="3"/>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194"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589"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542F5" w:rsidRPr="00E02AA7" w:rsidRDefault="00A542F5" w:rsidP="00E02AA7">
            <w:pPr>
              <w:jc w:val="both"/>
              <w:rPr>
                <w:sz w:val="20"/>
                <w:szCs w:val="20"/>
              </w:rPr>
            </w:pPr>
            <w:r w:rsidRPr="00E02AA7">
              <w:rPr>
                <w:sz w:val="20"/>
                <w:szCs w:val="20"/>
              </w:rPr>
              <w:t> </w:t>
            </w:r>
          </w:p>
        </w:tc>
      </w:tr>
      <w:tr w:rsidR="00A542F5" w:rsidRPr="00E02AA7" w:rsidTr="00A542F5">
        <w:trPr>
          <w:gridAfter w:val="1"/>
          <w:wAfter w:w="80" w:type="dxa"/>
          <w:trHeight w:val="210"/>
        </w:trPr>
        <w:tc>
          <w:tcPr>
            <w:tcW w:w="15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7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61"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14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58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23"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55"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255" w:type="dxa"/>
            <w:gridSpan w:val="4"/>
            <w:tcBorders>
              <w:top w:val="nil"/>
              <w:left w:val="nil"/>
              <w:bottom w:val="nil"/>
              <w:right w:val="single" w:sz="4" w:space="0" w:color="000000"/>
            </w:tcBorders>
            <w:shd w:val="clear" w:color="auto" w:fill="auto"/>
            <w:noWrap/>
            <w:vAlign w:val="bottom"/>
          </w:tcPr>
          <w:p w:rsidR="00A542F5" w:rsidRPr="00E02AA7" w:rsidRDefault="00A542F5" w:rsidP="00E02AA7">
            <w:pPr>
              <w:jc w:val="both"/>
              <w:rPr>
                <w:sz w:val="20"/>
                <w:szCs w:val="20"/>
              </w:rPr>
            </w:pPr>
            <w:r w:rsidRPr="00E02AA7">
              <w:rPr>
                <w:sz w:val="20"/>
                <w:szCs w:val="20"/>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A542F5" w:rsidRPr="00E02AA7" w:rsidRDefault="00A542F5" w:rsidP="00E02AA7">
            <w:pPr>
              <w:jc w:val="both"/>
              <w:rPr>
                <w:sz w:val="20"/>
                <w:szCs w:val="20"/>
              </w:rPr>
            </w:pPr>
            <w:r w:rsidRPr="00E02AA7">
              <w:rPr>
                <w:sz w:val="20"/>
                <w:szCs w:val="20"/>
              </w:rPr>
              <w:t> </w:t>
            </w:r>
          </w:p>
        </w:tc>
      </w:tr>
      <w:tr w:rsidR="00A542F5" w:rsidRPr="00E02AA7" w:rsidTr="00A542F5">
        <w:trPr>
          <w:gridAfter w:val="1"/>
          <w:wAfter w:w="80" w:type="dxa"/>
          <w:trHeight w:val="315"/>
        </w:trPr>
        <w:tc>
          <w:tcPr>
            <w:tcW w:w="9938" w:type="dxa"/>
            <w:gridSpan w:val="17"/>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соответствуют  (не соответствуют) условиям договора (</w:t>
            </w:r>
            <w:proofErr w:type="spellStart"/>
            <w:proofErr w:type="gramStart"/>
            <w:r w:rsidRPr="00E02AA7">
              <w:rPr>
                <w:sz w:val="20"/>
                <w:szCs w:val="20"/>
              </w:rPr>
              <w:t>наряд-заказа</w:t>
            </w:r>
            <w:proofErr w:type="spellEnd"/>
            <w:proofErr w:type="gramEnd"/>
            <w:r w:rsidRPr="00E02AA7">
              <w:rPr>
                <w:sz w:val="20"/>
                <w:szCs w:val="20"/>
              </w:rPr>
              <w:t>) и предъявляемым требованиям,</w:t>
            </w:r>
          </w:p>
        </w:tc>
      </w:tr>
      <w:tr w:rsidR="00A542F5" w:rsidRPr="00E02AA7" w:rsidTr="00A542F5">
        <w:trPr>
          <w:gridAfter w:val="1"/>
          <w:wAfter w:w="80" w:type="dxa"/>
          <w:trHeight w:val="210"/>
        </w:trPr>
        <w:tc>
          <w:tcPr>
            <w:tcW w:w="9938" w:type="dxa"/>
            <w:gridSpan w:val="17"/>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roofErr w:type="gramStart"/>
            <w:r w:rsidRPr="00E02AA7">
              <w:rPr>
                <w:sz w:val="20"/>
                <w:szCs w:val="20"/>
              </w:rPr>
              <w:t>оказаны в оговоренные сроки и надлежащим образом.</w:t>
            </w:r>
            <w:proofErr w:type="gramEnd"/>
          </w:p>
        </w:tc>
      </w:tr>
      <w:tr w:rsidR="00A542F5" w:rsidRPr="00E02AA7" w:rsidTr="00A542F5">
        <w:trPr>
          <w:gridAfter w:val="1"/>
          <w:wAfter w:w="80" w:type="dxa"/>
          <w:trHeight w:val="195"/>
        </w:trPr>
        <w:tc>
          <w:tcPr>
            <w:tcW w:w="6609" w:type="dxa"/>
            <w:gridSpan w:val="9"/>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 xml:space="preserve"> Несоответствие  качества  услуг предъявленным требованиям заключается </w:t>
            </w:r>
            <w:proofErr w:type="gramStart"/>
            <w:r w:rsidRPr="00E02AA7">
              <w:rPr>
                <w:sz w:val="20"/>
                <w:szCs w:val="20"/>
              </w:rPr>
              <w:t>в</w:t>
            </w:r>
            <w:proofErr w:type="gramEnd"/>
            <w:r w:rsidRPr="00E02AA7">
              <w:rPr>
                <w:sz w:val="20"/>
                <w:szCs w:val="20"/>
              </w:rPr>
              <w:t>:</w:t>
            </w:r>
          </w:p>
        </w:tc>
        <w:tc>
          <w:tcPr>
            <w:tcW w:w="3329" w:type="dxa"/>
            <w:gridSpan w:val="8"/>
            <w:tcBorders>
              <w:top w:val="nil"/>
              <w:left w:val="nil"/>
              <w:bottom w:val="single" w:sz="4" w:space="0" w:color="auto"/>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 </w:t>
            </w:r>
          </w:p>
        </w:tc>
      </w:tr>
      <w:tr w:rsidR="00A542F5" w:rsidRPr="00E02AA7" w:rsidTr="00A542F5">
        <w:trPr>
          <w:gridAfter w:val="1"/>
          <w:wAfter w:w="80" w:type="dxa"/>
          <w:trHeight w:val="108"/>
        </w:trPr>
        <w:tc>
          <w:tcPr>
            <w:tcW w:w="9938" w:type="dxa"/>
            <w:gridSpan w:val="17"/>
            <w:tcBorders>
              <w:top w:val="nil"/>
              <w:left w:val="nil"/>
              <w:bottom w:val="single" w:sz="4" w:space="0" w:color="auto"/>
              <w:right w:val="nil"/>
            </w:tcBorders>
            <w:shd w:val="clear" w:color="auto" w:fill="auto"/>
            <w:noWrap/>
            <w:vAlign w:val="bottom"/>
          </w:tcPr>
          <w:p w:rsidR="00A542F5" w:rsidRPr="00E02AA7" w:rsidRDefault="00A542F5" w:rsidP="00E02AA7">
            <w:pPr>
              <w:jc w:val="both"/>
              <w:rPr>
                <w:sz w:val="20"/>
                <w:szCs w:val="20"/>
              </w:rPr>
            </w:pPr>
          </w:p>
        </w:tc>
      </w:tr>
      <w:tr w:rsidR="00A542F5" w:rsidRPr="00E02AA7" w:rsidTr="00A542F5">
        <w:trPr>
          <w:gridAfter w:val="1"/>
          <w:wAfter w:w="80" w:type="dxa"/>
          <w:trHeight w:val="70"/>
        </w:trPr>
        <w:tc>
          <w:tcPr>
            <w:tcW w:w="15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7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61"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14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58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23"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55"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194"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589"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026" w:type="dxa"/>
            <w:gridSpan w:val="2"/>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242" w:type="dxa"/>
            <w:gridSpan w:val="3"/>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r>
      <w:tr w:rsidR="00A542F5" w:rsidRPr="00E02AA7" w:rsidTr="00A542F5">
        <w:trPr>
          <w:gridAfter w:val="1"/>
          <w:wAfter w:w="80" w:type="dxa"/>
          <w:trHeight w:val="210"/>
        </w:trPr>
        <w:tc>
          <w:tcPr>
            <w:tcW w:w="3721" w:type="dxa"/>
            <w:gridSpan w:val="4"/>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Услугу сдал:</w:t>
            </w:r>
          </w:p>
        </w:tc>
        <w:tc>
          <w:tcPr>
            <w:tcW w:w="58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23"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55"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523" w:type="dxa"/>
            <w:gridSpan w:val="9"/>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 xml:space="preserve"> Услугу принял:</w:t>
            </w:r>
          </w:p>
        </w:tc>
      </w:tr>
      <w:tr w:rsidR="00A542F5" w:rsidRPr="00E02AA7" w:rsidTr="00A542F5">
        <w:trPr>
          <w:gridAfter w:val="1"/>
          <w:wAfter w:w="80" w:type="dxa"/>
          <w:trHeight w:val="210"/>
        </w:trPr>
        <w:tc>
          <w:tcPr>
            <w:tcW w:w="3721" w:type="dxa"/>
            <w:gridSpan w:val="4"/>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Арендодатель</w:t>
            </w:r>
          </w:p>
        </w:tc>
        <w:tc>
          <w:tcPr>
            <w:tcW w:w="58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23"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55"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523" w:type="dxa"/>
            <w:gridSpan w:val="9"/>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Арендатор</w:t>
            </w:r>
          </w:p>
        </w:tc>
      </w:tr>
      <w:tr w:rsidR="00A542F5" w:rsidRPr="00E02AA7" w:rsidTr="00A542F5">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 </w:t>
            </w:r>
          </w:p>
        </w:tc>
        <w:tc>
          <w:tcPr>
            <w:tcW w:w="423"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55"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523" w:type="dxa"/>
            <w:gridSpan w:val="9"/>
            <w:tcBorders>
              <w:top w:val="nil"/>
              <w:left w:val="nil"/>
              <w:bottom w:val="single" w:sz="4" w:space="0" w:color="auto"/>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 </w:t>
            </w:r>
          </w:p>
        </w:tc>
      </w:tr>
      <w:tr w:rsidR="00A542F5" w:rsidRPr="00E02AA7" w:rsidTr="00A542F5">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(должность)</w:t>
            </w:r>
          </w:p>
        </w:tc>
        <w:tc>
          <w:tcPr>
            <w:tcW w:w="423"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55"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523" w:type="dxa"/>
            <w:gridSpan w:val="9"/>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(должность)</w:t>
            </w:r>
          </w:p>
        </w:tc>
      </w:tr>
      <w:tr w:rsidR="00A542F5" w:rsidRPr="00E02AA7" w:rsidTr="00A542F5">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lastRenderedPageBreak/>
              <w:t> </w:t>
            </w:r>
          </w:p>
        </w:tc>
        <w:tc>
          <w:tcPr>
            <w:tcW w:w="261"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720" w:type="dxa"/>
            <w:gridSpan w:val="2"/>
            <w:tcBorders>
              <w:top w:val="nil"/>
              <w:left w:val="nil"/>
              <w:bottom w:val="single" w:sz="4" w:space="0" w:color="auto"/>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 </w:t>
            </w:r>
          </w:p>
        </w:tc>
        <w:tc>
          <w:tcPr>
            <w:tcW w:w="423"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55"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666" w:type="dxa"/>
            <w:gridSpan w:val="3"/>
            <w:tcBorders>
              <w:top w:val="nil"/>
              <w:left w:val="nil"/>
              <w:bottom w:val="single" w:sz="4" w:space="0" w:color="auto"/>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 </w:t>
            </w:r>
          </w:p>
        </w:tc>
        <w:tc>
          <w:tcPr>
            <w:tcW w:w="589"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268" w:type="dxa"/>
            <w:gridSpan w:val="5"/>
            <w:tcBorders>
              <w:top w:val="nil"/>
              <w:left w:val="nil"/>
              <w:bottom w:val="single" w:sz="4" w:space="0" w:color="auto"/>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 </w:t>
            </w:r>
          </w:p>
        </w:tc>
      </w:tr>
      <w:tr w:rsidR="00A542F5" w:rsidRPr="00E02AA7" w:rsidTr="00A542F5">
        <w:trPr>
          <w:gridAfter w:val="1"/>
          <w:wAfter w:w="80" w:type="dxa"/>
          <w:trHeight w:val="225"/>
        </w:trPr>
        <w:tc>
          <w:tcPr>
            <w:tcW w:w="2320" w:type="dxa"/>
            <w:gridSpan w:val="2"/>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(подпись)</w:t>
            </w:r>
          </w:p>
        </w:tc>
        <w:tc>
          <w:tcPr>
            <w:tcW w:w="261"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720" w:type="dxa"/>
            <w:gridSpan w:val="2"/>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(расшифровка подписи)</w:t>
            </w:r>
          </w:p>
        </w:tc>
        <w:tc>
          <w:tcPr>
            <w:tcW w:w="423"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55"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666" w:type="dxa"/>
            <w:gridSpan w:val="3"/>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(подпись)</w:t>
            </w:r>
          </w:p>
        </w:tc>
        <w:tc>
          <w:tcPr>
            <w:tcW w:w="589"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268" w:type="dxa"/>
            <w:gridSpan w:val="5"/>
            <w:tcBorders>
              <w:top w:val="single" w:sz="4" w:space="0" w:color="auto"/>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(расшифровка подписи)</w:t>
            </w:r>
          </w:p>
        </w:tc>
      </w:tr>
      <w:tr w:rsidR="00A542F5" w:rsidRPr="00E02AA7" w:rsidTr="00A542F5">
        <w:trPr>
          <w:gridAfter w:val="1"/>
          <w:wAfter w:w="80" w:type="dxa"/>
          <w:trHeight w:val="255"/>
        </w:trPr>
        <w:tc>
          <w:tcPr>
            <w:tcW w:w="15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М.П.</w:t>
            </w:r>
          </w:p>
        </w:tc>
        <w:tc>
          <w:tcPr>
            <w:tcW w:w="76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61"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14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580"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23"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455"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194"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r w:rsidRPr="00E02AA7">
              <w:rPr>
                <w:sz w:val="20"/>
                <w:szCs w:val="20"/>
              </w:rPr>
              <w:t>М.П.</w:t>
            </w: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236"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589" w:type="dxa"/>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026" w:type="dxa"/>
            <w:gridSpan w:val="2"/>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c>
          <w:tcPr>
            <w:tcW w:w="1242" w:type="dxa"/>
            <w:gridSpan w:val="3"/>
            <w:tcBorders>
              <w:top w:val="nil"/>
              <w:left w:val="nil"/>
              <w:bottom w:val="nil"/>
              <w:right w:val="nil"/>
            </w:tcBorders>
            <w:shd w:val="clear" w:color="auto" w:fill="auto"/>
            <w:noWrap/>
            <w:vAlign w:val="bottom"/>
          </w:tcPr>
          <w:p w:rsidR="00A542F5" w:rsidRPr="00E02AA7" w:rsidRDefault="00A542F5" w:rsidP="00E02AA7">
            <w:pPr>
              <w:jc w:val="both"/>
              <w:rPr>
                <w:sz w:val="20"/>
                <w:szCs w:val="20"/>
              </w:rPr>
            </w:pPr>
          </w:p>
        </w:tc>
      </w:tr>
    </w:tbl>
    <w:p w:rsidR="00A542F5" w:rsidRPr="00E02AA7" w:rsidRDefault="00A542F5" w:rsidP="00E02AA7">
      <w:pPr>
        <w:jc w:val="both"/>
        <w:rPr>
          <w:sz w:val="20"/>
          <w:szCs w:val="20"/>
        </w:rPr>
      </w:pPr>
    </w:p>
    <w:p w:rsidR="00A542F5" w:rsidRPr="00E02AA7" w:rsidRDefault="00A542F5" w:rsidP="00E02AA7">
      <w:pPr>
        <w:jc w:val="both"/>
        <w:rPr>
          <w:sz w:val="20"/>
          <w:szCs w:val="20"/>
        </w:rPr>
      </w:pPr>
      <w:r w:rsidRPr="00E02AA7">
        <w:rPr>
          <w:sz w:val="20"/>
          <w:szCs w:val="20"/>
        </w:rPr>
        <w:t>ФОРМА СОГЛАСОВАНА:</w:t>
      </w:r>
    </w:p>
    <w:tbl>
      <w:tblPr>
        <w:tblW w:w="0" w:type="auto"/>
        <w:tblLook w:val="00A0"/>
      </w:tblPr>
      <w:tblGrid>
        <w:gridCol w:w="4785"/>
        <w:gridCol w:w="4786"/>
      </w:tblGrid>
      <w:tr w:rsidR="00A542F5" w:rsidRPr="00E02AA7" w:rsidTr="00A542F5">
        <w:tc>
          <w:tcPr>
            <w:tcW w:w="4785" w:type="dxa"/>
          </w:tcPr>
          <w:p w:rsidR="00A542F5" w:rsidRPr="00E02AA7" w:rsidRDefault="00A542F5" w:rsidP="00E02AA7">
            <w:pPr>
              <w:jc w:val="both"/>
              <w:rPr>
                <w:sz w:val="20"/>
                <w:szCs w:val="20"/>
              </w:rPr>
            </w:pPr>
            <w:r w:rsidRPr="00E02AA7">
              <w:rPr>
                <w:sz w:val="20"/>
                <w:szCs w:val="20"/>
              </w:rPr>
              <w:t>От Арендодателя</w:t>
            </w:r>
          </w:p>
        </w:tc>
        <w:tc>
          <w:tcPr>
            <w:tcW w:w="4786" w:type="dxa"/>
          </w:tcPr>
          <w:p w:rsidR="00A542F5" w:rsidRPr="00E02AA7" w:rsidRDefault="00A542F5" w:rsidP="00E02AA7">
            <w:pPr>
              <w:jc w:val="both"/>
              <w:rPr>
                <w:sz w:val="20"/>
                <w:szCs w:val="20"/>
              </w:rPr>
            </w:pPr>
            <w:r w:rsidRPr="00E02AA7">
              <w:rPr>
                <w:sz w:val="20"/>
                <w:szCs w:val="20"/>
              </w:rPr>
              <w:t xml:space="preserve">От Арендатора    </w:t>
            </w:r>
          </w:p>
        </w:tc>
      </w:tr>
      <w:tr w:rsidR="00A542F5" w:rsidRPr="00E02AA7" w:rsidTr="00A542F5">
        <w:tc>
          <w:tcPr>
            <w:tcW w:w="4785" w:type="dxa"/>
          </w:tcPr>
          <w:p w:rsidR="00A542F5" w:rsidRPr="00E02AA7" w:rsidRDefault="00A542F5" w:rsidP="00E02AA7">
            <w:pPr>
              <w:jc w:val="both"/>
              <w:rPr>
                <w:sz w:val="20"/>
                <w:szCs w:val="20"/>
              </w:rPr>
            </w:pPr>
            <w:r w:rsidRPr="00E02AA7">
              <w:rPr>
                <w:sz w:val="20"/>
                <w:szCs w:val="20"/>
              </w:rPr>
              <w:t>____________/_____________</w:t>
            </w:r>
          </w:p>
          <w:p w:rsidR="00A542F5" w:rsidRPr="00E02AA7" w:rsidRDefault="00A542F5" w:rsidP="00E02AA7">
            <w:pPr>
              <w:jc w:val="both"/>
              <w:rPr>
                <w:sz w:val="20"/>
                <w:szCs w:val="20"/>
              </w:rPr>
            </w:pPr>
          </w:p>
        </w:tc>
        <w:tc>
          <w:tcPr>
            <w:tcW w:w="4786" w:type="dxa"/>
          </w:tcPr>
          <w:p w:rsidR="00A542F5" w:rsidRPr="00E02AA7" w:rsidRDefault="00A542F5" w:rsidP="00E02AA7">
            <w:pPr>
              <w:jc w:val="both"/>
              <w:rPr>
                <w:sz w:val="20"/>
                <w:szCs w:val="20"/>
              </w:rPr>
            </w:pPr>
            <w:r w:rsidRPr="00E02AA7">
              <w:rPr>
                <w:sz w:val="20"/>
                <w:szCs w:val="20"/>
              </w:rPr>
              <w:t>_______________/_________</w:t>
            </w:r>
          </w:p>
          <w:p w:rsidR="00A542F5" w:rsidRPr="00E02AA7" w:rsidRDefault="00A542F5" w:rsidP="00E02AA7">
            <w:pPr>
              <w:jc w:val="both"/>
              <w:rPr>
                <w:sz w:val="20"/>
                <w:szCs w:val="20"/>
              </w:rPr>
            </w:pPr>
          </w:p>
        </w:tc>
      </w:tr>
    </w:tbl>
    <w:p w:rsidR="00A542F5" w:rsidRPr="00A542F5" w:rsidRDefault="00A542F5"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E02AA7" w:rsidRDefault="00E02AA7" w:rsidP="00A542F5"/>
    <w:p w:rsidR="00CC433C" w:rsidRDefault="00CC433C" w:rsidP="00A542F5"/>
    <w:p w:rsidR="00CC433C" w:rsidRDefault="00CC433C" w:rsidP="00A542F5"/>
    <w:p w:rsidR="00CC433C" w:rsidRDefault="00CC433C" w:rsidP="00A542F5"/>
    <w:p w:rsidR="00CC433C" w:rsidRDefault="00CC433C" w:rsidP="00A542F5"/>
    <w:p w:rsidR="00CC433C" w:rsidRDefault="00CC433C" w:rsidP="00A542F5"/>
    <w:p w:rsidR="00CC433C" w:rsidRDefault="00CC433C" w:rsidP="00A542F5"/>
    <w:p w:rsidR="00CC433C" w:rsidRDefault="00CC433C" w:rsidP="00A542F5"/>
    <w:p w:rsidR="00CC433C" w:rsidRDefault="00CC433C" w:rsidP="00A542F5"/>
    <w:p w:rsidR="00CC433C" w:rsidRDefault="00CC433C" w:rsidP="00A542F5"/>
    <w:p w:rsidR="00CC433C" w:rsidRDefault="00CC433C" w:rsidP="00A542F5"/>
    <w:p w:rsidR="00CC433C" w:rsidRDefault="00CC433C" w:rsidP="00A542F5"/>
    <w:p w:rsidR="00CC433C" w:rsidRDefault="00CC433C" w:rsidP="00A542F5"/>
    <w:p w:rsidR="00A542F5" w:rsidRPr="00A542F5" w:rsidRDefault="00A542F5" w:rsidP="00E02AA7">
      <w:pPr>
        <w:jc w:val="right"/>
      </w:pPr>
      <w:r w:rsidRPr="00A542F5">
        <w:t>Приложение № 6</w:t>
      </w:r>
    </w:p>
    <w:p w:rsidR="00A542F5" w:rsidRPr="00A542F5" w:rsidRDefault="00A542F5" w:rsidP="00E02AA7">
      <w:pPr>
        <w:jc w:val="right"/>
      </w:pPr>
      <w:r w:rsidRPr="00A542F5">
        <w:t xml:space="preserve">                                                          к договору  аренды транспортного средства с экипажем                                                                                                                                                                                            </w:t>
      </w:r>
    </w:p>
    <w:p w:rsidR="00A542F5" w:rsidRPr="00A542F5" w:rsidRDefault="00A542F5" w:rsidP="00E02AA7">
      <w:pPr>
        <w:jc w:val="right"/>
      </w:pPr>
      <w:r w:rsidRPr="00A542F5">
        <w:t>от «_____»______________20__ г. № __________________</w:t>
      </w:r>
    </w:p>
    <w:p w:rsidR="00A542F5" w:rsidRPr="00A542F5" w:rsidRDefault="00A542F5" w:rsidP="00A542F5"/>
    <w:p w:rsidR="00A542F5" w:rsidRPr="00A542F5" w:rsidRDefault="00A542F5" w:rsidP="00E02AA7">
      <w:pPr>
        <w:jc w:val="center"/>
      </w:pPr>
      <w:r w:rsidRPr="00A542F5">
        <w:t>Предельные ставки платы за аренду транспортных средств с экипажем</w:t>
      </w:r>
    </w:p>
    <w:p w:rsidR="00A542F5" w:rsidRPr="00A542F5" w:rsidRDefault="00A542F5" w:rsidP="00E02AA7">
      <w:pPr>
        <w:jc w:val="center"/>
      </w:pPr>
      <w:r w:rsidRPr="00A542F5">
        <w:t>на перевозку контейнеров в городе Тюмени и прилегающих районах.</w:t>
      </w:r>
    </w:p>
    <w:p w:rsidR="00A542F5" w:rsidRPr="00A542F5" w:rsidRDefault="00A542F5" w:rsidP="00A542F5"/>
    <w:tbl>
      <w:tblPr>
        <w:tblW w:w="9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0"/>
        <w:gridCol w:w="5398"/>
        <w:gridCol w:w="45"/>
        <w:gridCol w:w="3217"/>
      </w:tblGrid>
      <w:tr w:rsidR="00A542F5" w:rsidRPr="00A542F5" w:rsidTr="00A542F5">
        <w:trPr>
          <w:trHeight w:val="1160"/>
          <w:jc w:val="center"/>
        </w:trPr>
        <w:tc>
          <w:tcPr>
            <w:tcW w:w="1269"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A542F5">
            <w:r w:rsidRPr="00A542F5">
              <w:t xml:space="preserve">№ </w:t>
            </w:r>
            <w:proofErr w:type="spellStart"/>
            <w:proofErr w:type="gramStart"/>
            <w:r w:rsidRPr="00A542F5">
              <w:t>п</w:t>
            </w:r>
            <w:proofErr w:type="spellEnd"/>
            <w:proofErr w:type="gramEnd"/>
            <w:r w:rsidRPr="00A542F5">
              <w:t>/</w:t>
            </w:r>
            <w:proofErr w:type="spellStart"/>
            <w:r w:rsidRPr="00A542F5">
              <w:t>п</w:t>
            </w:r>
            <w:proofErr w:type="spellEnd"/>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 xml:space="preserve">Услуги по завозу/вывозу контейнеров и грузов </w:t>
            </w:r>
            <w:proofErr w:type="gramStart"/>
            <w:r w:rsidRPr="00A542F5">
              <w:t>на</w:t>
            </w:r>
            <w:proofErr w:type="gramEnd"/>
            <w:r w:rsidRPr="00A542F5">
              <w:t>/с контейнерных терминалов (с тарификацией по  расстоянию)</w:t>
            </w:r>
          </w:p>
        </w:tc>
        <w:tc>
          <w:tcPr>
            <w:tcW w:w="3215" w:type="dxa"/>
            <w:tcBorders>
              <w:top w:val="single" w:sz="4" w:space="0" w:color="000000"/>
              <w:left w:val="single" w:sz="4" w:space="0" w:color="000000"/>
              <w:bottom w:val="single" w:sz="4" w:space="0" w:color="000000"/>
              <w:right w:val="single" w:sz="4" w:space="0" w:color="000000"/>
            </w:tcBorders>
            <w:vAlign w:val="center"/>
          </w:tcPr>
          <w:p w:rsidR="00A542F5" w:rsidRPr="00A542F5" w:rsidRDefault="00A542F5" w:rsidP="00E02AA7">
            <w:pPr>
              <w:jc w:val="center"/>
            </w:pPr>
            <w:r w:rsidRPr="00A542F5">
              <w:t>Цена за единицу работ, услуг в руб., без учета НДС.</w:t>
            </w:r>
          </w:p>
          <w:p w:rsidR="00A542F5" w:rsidRPr="00A542F5" w:rsidRDefault="00A542F5" w:rsidP="00E02AA7">
            <w:pPr>
              <w:jc w:val="center"/>
            </w:pPr>
          </w:p>
        </w:tc>
      </w:tr>
      <w:tr w:rsidR="00A542F5" w:rsidRPr="00A542F5" w:rsidTr="00A542F5">
        <w:trPr>
          <w:trHeight w:val="425"/>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1.</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До  10 км  включительно</w:t>
            </w:r>
          </w:p>
        </w:tc>
      </w:tr>
      <w:tr w:rsidR="00A542F5" w:rsidRPr="00A542F5" w:rsidTr="00A542F5">
        <w:trPr>
          <w:trHeight w:val="417"/>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3969,00</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5160,00</w:t>
            </w:r>
          </w:p>
        </w:tc>
      </w:tr>
      <w:tr w:rsidR="00A542F5" w:rsidRPr="00A542F5" w:rsidTr="00A542F5">
        <w:trPr>
          <w:trHeight w:val="519"/>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С 11 до 25 км включительно</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5 490,00</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7 453,00</w:t>
            </w:r>
          </w:p>
        </w:tc>
      </w:tr>
      <w:tr w:rsidR="00A542F5" w:rsidRPr="00A542F5" w:rsidTr="00A542F5">
        <w:trPr>
          <w:trHeight w:val="529"/>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3.</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С 26 до 50 км включительно</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6 483,00</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8 538,00</w:t>
            </w:r>
          </w:p>
        </w:tc>
      </w:tr>
      <w:tr w:rsidR="00A542F5" w:rsidRPr="00A542F5" w:rsidTr="00A542F5">
        <w:trPr>
          <w:trHeight w:val="497"/>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4.</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С 51 до 100 км включительно</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7277,00</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8930,00</w:t>
            </w:r>
          </w:p>
        </w:tc>
      </w:tr>
      <w:tr w:rsidR="00A542F5" w:rsidRPr="00A542F5" w:rsidTr="00A542F5">
        <w:trPr>
          <w:trHeight w:val="393"/>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5.</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С 101 до 150 км включительно</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8474,00</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9724,00</w:t>
            </w:r>
          </w:p>
        </w:tc>
      </w:tr>
      <w:tr w:rsidR="00A542F5" w:rsidRPr="00A542F5" w:rsidTr="00A542F5">
        <w:trPr>
          <w:trHeight w:val="373"/>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6.</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С 151 до 200 км включительно</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10530,00</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12087,00</w:t>
            </w:r>
          </w:p>
        </w:tc>
      </w:tr>
      <w:tr w:rsidR="00A542F5" w:rsidRPr="00A542F5" w:rsidTr="00A542F5">
        <w:trPr>
          <w:trHeight w:val="483"/>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7.</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С 201 до 250 км включительно</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13 920,00</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15 975,00</w:t>
            </w:r>
          </w:p>
        </w:tc>
      </w:tr>
      <w:tr w:rsidR="00A542F5" w:rsidRPr="00A542F5" w:rsidTr="00A542F5">
        <w:trPr>
          <w:trHeight w:val="560"/>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8.</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С 251 до 300 км включительно</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16 341,00</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18753,00</w:t>
            </w:r>
          </w:p>
        </w:tc>
      </w:tr>
      <w:tr w:rsidR="00A542F5" w:rsidRPr="00A542F5" w:rsidTr="00A542F5">
        <w:trPr>
          <w:trHeight w:val="510"/>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9.</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С 301 до 350 км включительно</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19 972,00</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22 920,00</w:t>
            </w:r>
          </w:p>
        </w:tc>
      </w:tr>
      <w:tr w:rsidR="00A542F5" w:rsidRPr="00A542F5" w:rsidTr="00A542F5">
        <w:trPr>
          <w:trHeight w:val="378"/>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10.</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С 351 до 400 км включительно</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22 393,00</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25 699,00</w:t>
            </w:r>
          </w:p>
        </w:tc>
      </w:tr>
      <w:tr w:rsidR="00A542F5" w:rsidRPr="00A542F5" w:rsidTr="00A542F5">
        <w:trPr>
          <w:trHeight w:val="527"/>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11.</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С 401 до 450 км включительно</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26 025,00</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29 866,00</w:t>
            </w:r>
          </w:p>
        </w:tc>
      </w:tr>
      <w:tr w:rsidR="00A542F5" w:rsidRPr="00A542F5" w:rsidTr="00A542F5">
        <w:trPr>
          <w:trHeight w:val="481"/>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12.</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С 451 до 500 км включительно</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34 729,00</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38 201,00</w:t>
            </w:r>
          </w:p>
        </w:tc>
      </w:tr>
      <w:tr w:rsidR="00A542F5" w:rsidRPr="00A542F5" w:rsidTr="00A542F5">
        <w:trPr>
          <w:trHeight w:val="409"/>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13.</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Норма времени на загрузку/выгрузки контейнера</w:t>
            </w:r>
          </w:p>
        </w:tc>
      </w:tr>
      <w:tr w:rsidR="00A542F5" w:rsidRPr="00A542F5" w:rsidTr="00A542F5">
        <w:trPr>
          <w:trHeight w:val="409"/>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20 фут.</w:t>
            </w:r>
          </w:p>
        </w:tc>
        <w:tc>
          <w:tcPr>
            <w:tcW w:w="3260"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3 часа</w:t>
            </w:r>
          </w:p>
        </w:tc>
      </w:tr>
      <w:tr w:rsidR="00A542F5" w:rsidRPr="00A542F5" w:rsidTr="00A542F5">
        <w:trPr>
          <w:trHeight w:val="409"/>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40 фут.</w:t>
            </w:r>
          </w:p>
        </w:tc>
        <w:tc>
          <w:tcPr>
            <w:tcW w:w="3260"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4 часа</w:t>
            </w:r>
          </w:p>
        </w:tc>
      </w:tr>
      <w:tr w:rsidR="00A542F5" w:rsidRPr="00A542F5" w:rsidTr="00A542F5">
        <w:trPr>
          <w:trHeight w:val="409"/>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14.</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Работа автомобиля сверх норматива (за один час)*</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1191,00</w:t>
            </w:r>
          </w:p>
        </w:tc>
      </w:tr>
      <w:tr w:rsidR="00A542F5" w:rsidRPr="00A542F5" w:rsidTr="00A542F5">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p>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1191,00</w:t>
            </w:r>
          </w:p>
        </w:tc>
      </w:tr>
      <w:tr w:rsidR="00A542F5" w:rsidRPr="00A542F5" w:rsidTr="00A542F5">
        <w:trPr>
          <w:trHeight w:val="505"/>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15.</w:t>
            </w:r>
          </w:p>
        </w:tc>
        <w:tc>
          <w:tcPr>
            <w:tcW w:w="8654" w:type="dxa"/>
            <w:gridSpan w:val="3"/>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Загрузка контейнеров по дополнительному адресу</w:t>
            </w:r>
          </w:p>
        </w:tc>
      </w:tr>
      <w:tr w:rsidR="00A542F5" w:rsidRPr="00A542F5" w:rsidTr="00A542F5">
        <w:trPr>
          <w:trHeight w:val="60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A542F5"/>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2117,00</w:t>
            </w:r>
          </w:p>
        </w:tc>
      </w:tr>
      <w:tr w:rsidR="00A542F5" w:rsidRPr="00A542F5" w:rsidTr="00A542F5">
        <w:trPr>
          <w:trHeight w:val="60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A542F5"/>
        </w:tc>
        <w:tc>
          <w:tcPr>
            <w:tcW w:w="5439" w:type="dxa"/>
            <w:gridSpan w:val="2"/>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A542F5" w:rsidRPr="00A542F5" w:rsidRDefault="00A542F5" w:rsidP="00E02AA7">
            <w:pPr>
              <w:jc w:val="center"/>
            </w:pPr>
            <w:r w:rsidRPr="00A542F5">
              <w:t>2117,00</w:t>
            </w:r>
          </w:p>
        </w:tc>
      </w:tr>
    </w:tbl>
    <w:p w:rsidR="00A542F5" w:rsidRPr="00A542F5" w:rsidRDefault="00A542F5" w:rsidP="00E02AA7">
      <w:pPr>
        <w:jc w:val="both"/>
      </w:pPr>
      <w:r w:rsidRPr="00A542F5">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rsidRPr="00A542F5">
        <w:t>полный час</w:t>
      </w:r>
      <w:proofErr w:type="gramEnd"/>
      <w:r w:rsidRPr="00A542F5">
        <w:t xml:space="preserve"> работы автомобиля сверх норматива.</w:t>
      </w:r>
    </w:p>
    <w:p w:rsidR="00A542F5" w:rsidRPr="00A542F5" w:rsidRDefault="00A542F5" w:rsidP="00A542F5">
      <w:r w:rsidRPr="00A542F5">
        <w:tab/>
      </w:r>
      <w:r w:rsidRPr="00A542F5">
        <w:tab/>
      </w:r>
    </w:p>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Pr>
        <w:rPr>
          <w:highlight w:val="yellow"/>
        </w:rPr>
        <w:sectPr w:rsidR="00A542F5" w:rsidRPr="00A542F5" w:rsidSect="00A542F5">
          <w:footerReference w:type="even" r:id="rId33"/>
          <w:pgSz w:w="11906" w:h="16838"/>
          <w:pgMar w:top="1134" w:right="850" w:bottom="1134" w:left="1701" w:header="708" w:footer="708" w:gutter="0"/>
          <w:cols w:space="708"/>
          <w:docGrid w:linePitch="360"/>
        </w:sectPr>
      </w:pPr>
    </w:p>
    <w:p w:rsidR="00A542F5" w:rsidRPr="00A542F5" w:rsidRDefault="00A542F5" w:rsidP="00E02AA7">
      <w:pPr>
        <w:jc w:val="right"/>
      </w:pPr>
      <w:r w:rsidRPr="00A542F5">
        <w:lastRenderedPageBreak/>
        <w:t xml:space="preserve">Приложение № 7  к договору  аренды транспортного средства с экипажем       </w:t>
      </w:r>
    </w:p>
    <w:p w:rsidR="00A542F5" w:rsidRPr="00A542F5" w:rsidRDefault="00A542F5" w:rsidP="00E02AA7">
      <w:pPr>
        <w:jc w:val="right"/>
      </w:pPr>
      <w:r w:rsidRPr="00A542F5">
        <w:t>от «___»______________20__ г. № _______</w:t>
      </w:r>
    </w:p>
    <w:p w:rsidR="00A542F5" w:rsidRPr="00A542F5" w:rsidRDefault="00A542F5" w:rsidP="00E02AA7">
      <w:pPr>
        <w:jc w:val="right"/>
      </w:pPr>
      <w:r w:rsidRPr="00A542F5">
        <w:t xml:space="preserve">                                                     ФОРМА</w:t>
      </w:r>
    </w:p>
    <w:p w:rsidR="00A542F5" w:rsidRPr="00A542F5" w:rsidRDefault="00A542F5" w:rsidP="00A542F5"/>
    <w:tbl>
      <w:tblPr>
        <w:tblW w:w="9520" w:type="dxa"/>
        <w:tblInd w:w="93" w:type="dxa"/>
        <w:tblLook w:val="04A0"/>
      </w:tblPr>
      <w:tblGrid>
        <w:gridCol w:w="1715"/>
        <w:gridCol w:w="1137"/>
        <w:gridCol w:w="1645"/>
        <w:gridCol w:w="1172"/>
        <w:gridCol w:w="1356"/>
        <w:gridCol w:w="1296"/>
        <w:gridCol w:w="1199"/>
      </w:tblGrid>
      <w:tr w:rsidR="00A542F5" w:rsidRPr="00A542F5" w:rsidTr="00A542F5">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A542F5" w:rsidRPr="00A542F5" w:rsidRDefault="00A542F5" w:rsidP="00A542F5">
            <w:r w:rsidRPr="00A542F5">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A542F5" w:rsidRPr="00A542F5" w:rsidRDefault="00A542F5" w:rsidP="00A542F5">
            <w:r w:rsidRPr="00A542F5">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A542F5" w:rsidRPr="00A542F5" w:rsidRDefault="00A542F5" w:rsidP="00A542F5">
            <w:r w:rsidRPr="00A542F5">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A542F5" w:rsidRPr="00A542F5" w:rsidRDefault="00A542F5" w:rsidP="00A542F5">
            <w:r w:rsidRPr="00A542F5">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A542F5" w:rsidRPr="00A542F5" w:rsidRDefault="00A542F5" w:rsidP="00A542F5">
            <w:r w:rsidRPr="00A542F5">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A542F5" w:rsidRPr="00A542F5" w:rsidRDefault="00A542F5" w:rsidP="00A542F5">
            <w:r w:rsidRPr="00A542F5">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A542F5" w:rsidRPr="00A542F5" w:rsidRDefault="00A542F5" w:rsidP="00A542F5">
            <w:r w:rsidRPr="00A542F5">
              <w:t>% НДС</w:t>
            </w:r>
          </w:p>
        </w:tc>
      </w:tr>
      <w:tr w:rsidR="00A542F5" w:rsidRPr="00A542F5" w:rsidTr="00A542F5">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A542F5" w:rsidRPr="00A542F5" w:rsidRDefault="00A542F5" w:rsidP="00A542F5">
            <w:r w:rsidRPr="00A542F5">
              <w:t> </w:t>
            </w:r>
          </w:p>
        </w:tc>
        <w:tc>
          <w:tcPr>
            <w:tcW w:w="1080" w:type="dxa"/>
            <w:tcBorders>
              <w:top w:val="nil"/>
              <w:left w:val="nil"/>
              <w:bottom w:val="single" w:sz="8" w:space="0" w:color="auto"/>
              <w:right w:val="single" w:sz="4" w:space="0" w:color="auto"/>
            </w:tcBorders>
            <w:shd w:val="clear" w:color="auto" w:fill="auto"/>
            <w:vAlign w:val="bottom"/>
            <w:hideMark/>
          </w:tcPr>
          <w:p w:rsidR="00A542F5" w:rsidRPr="00A542F5" w:rsidRDefault="00A542F5" w:rsidP="00A542F5">
            <w:r w:rsidRPr="00A542F5">
              <w:t> </w:t>
            </w:r>
          </w:p>
        </w:tc>
        <w:tc>
          <w:tcPr>
            <w:tcW w:w="1760" w:type="dxa"/>
            <w:tcBorders>
              <w:top w:val="nil"/>
              <w:left w:val="nil"/>
              <w:bottom w:val="single" w:sz="8" w:space="0" w:color="auto"/>
              <w:right w:val="single" w:sz="4" w:space="0" w:color="auto"/>
            </w:tcBorders>
            <w:shd w:val="clear" w:color="auto" w:fill="auto"/>
            <w:vAlign w:val="bottom"/>
            <w:hideMark/>
          </w:tcPr>
          <w:p w:rsidR="00A542F5" w:rsidRPr="00A542F5" w:rsidRDefault="00A542F5" w:rsidP="00A542F5">
            <w:r w:rsidRPr="00A542F5">
              <w:t> </w:t>
            </w:r>
          </w:p>
        </w:tc>
        <w:tc>
          <w:tcPr>
            <w:tcW w:w="1120" w:type="dxa"/>
            <w:tcBorders>
              <w:top w:val="nil"/>
              <w:left w:val="nil"/>
              <w:bottom w:val="single" w:sz="8" w:space="0" w:color="auto"/>
              <w:right w:val="single" w:sz="4" w:space="0" w:color="auto"/>
            </w:tcBorders>
            <w:shd w:val="clear" w:color="auto" w:fill="auto"/>
            <w:vAlign w:val="bottom"/>
            <w:hideMark/>
          </w:tcPr>
          <w:p w:rsidR="00A542F5" w:rsidRPr="00A542F5" w:rsidRDefault="00A542F5" w:rsidP="00A542F5">
            <w:r w:rsidRPr="00A542F5">
              <w:t> </w:t>
            </w:r>
          </w:p>
        </w:tc>
        <w:tc>
          <w:tcPr>
            <w:tcW w:w="1440" w:type="dxa"/>
            <w:tcBorders>
              <w:top w:val="nil"/>
              <w:left w:val="nil"/>
              <w:bottom w:val="single" w:sz="8" w:space="0" w:color="auto"/>
              <w:right w:val="single" w:sz="4" w:space="0" w:color="auto"/>
            </w:tcBorders>
            <w:shd w:val="clear" w:color="auto" w:fill="auto"/>
            <w:vAlign w:val="bottom"/>
            <w:hideMark/>
          </w:tcPr>
          <w:p w:rsidR="00A542F5" w:rsidRPr="00A542F5" w:rsidRDefault="00A542F5" w:rsidP="00A542F5">
            <w:r w:rsidRPr="00A542F5">
              <w:t> </w:t>
            </w:r>
          </w:p>
        </w:tc>
        <w:tc>
          <w:tcPr>
            <w:tcW w:w="1360" w:type="dxa"/>
            <w:tcBorders>
              <w:top w:val="nil"/>
              <w:left w:val="nil"/>
              <w:bottom w:val="single" w:sz="8" w:space="0" w:color="auto"/>
              <w:right w:val="single" w:sz="4" w:space="0" w:color="auto"/>
            </w:tcBorders>
            <w:shd w:val="clear" w:color="auto" w:fill="auto"/>
            <w:vAlign w:val="bottom"/>
            <w:hideMark/>
          </w:tcPr>
          <w:p w:rsidR="00A542F5" w:rsidRPr="00A542F5" w:rsidRDefault="00A542F5" w:rsidP="00A542F5">
            <w:r w:rsidRPr="00A542F5">
              <w:t> </w:t>
            </w:r>
          </w:p>
        </w:tc>
        <w:tc>
          <w:tcPr>
            <w:tcW w:w="1360" w:type="dxa"/>
            <w:tcBorders>
              <w:top w:val="nil"/>
              <w:left w:val="nil"/>
              <w:bottom w:val="single" w:sz="8" w:space="0" w:color="auto"/>
              <w:right w:val="single" w:sz="8" w:space="0" w:color="auto"/>
            </w:tcBorders>
            <w:shd w:val="clear" w:color="auto" w:fill="auto"/>
            <w:vAlign w:val="bottom"/>
            <w:hideMark/>
          </w:tcPr>
          <w:p w:rsidR="00A542F5" w:rsidRPr="00A542F5" w:rsidRDefault="00A542F5" w:rsidP="00A542F5">
            <w:r w:rsidRPr="00A542F5">
              <w:t> </w:t>
            </w:r>
          </w:p>
        </w:tc>
      </w:tr>
    </w:tbl>
    <w:p w:rsidR="00A542F5" w:rsidRPr="00A542F5" w:rsidRDefault="00A542F5" w:rsidP="00A542F5"/>
    <w:tbl>
      <w:tblPr>
        <w:tblW w:w="16401" w:type="dxa"/>
        <w:tblInd w:w="-885" w:type="dxa"/>
        <w:tblLayout w:type="fixed"/>
        <w:tblLook w:val="04A0"/>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A542F5" w:rsidRPr="00A542F5" w:rsidTr="00A542F5">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A542F5" w:rsidRPr="00E02AA7" w:rsidRDefault="00A542F5" w:rsidP="00A542F5">
            <w:pPr>
              <w:rPr>
                <w:sz w:val="18"/>
                <w:szCs w:val="18"/>
              </w:rPr>
            </w:pPr>
            <w:r w:rsidRPr="00E02AA7">
              <w:rPr>
                <w:sz w:val="18"/>
                <w:szCs w:val="18"/>
              </w:rPr>
              <w:t xml:space="preserve">№ </w:t>
            </w:r>
            <w:proofErr w:type="spellStart"/>
            <w:r w:rsidRPr="00E02AA7">
              <w:rPr>
                <w:sz w:val="18"/>
                <w:szCs w:val="18"/>
              </w:rPr>
              <w:t>п\</w:t>
            </w:r>
            <w:proofErr w:type="gramStart"/>
            <w:r w:rsidRPr="00E02AA7">
              <w:rPr>
                <w:sz w:val="18"/>
                <w:szCs w:val="18"/>
              </w:rPr>
              <w:t>п</w:t>
            </w:r>
            <w:proofErr w:type="spellEnd"/>
            <w:proofErr w:type="gramEnd"/>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A542F5" w:rsidRPr="00E02AA7" w:rsidRDefault="00A542F5" w:rsidP="00A542F5">
            <w:pPr>
              <w:rPr>
                <w:sz w:val="16"/>
                <w:szCs w:val="16"/>
              </w:rPr>
            </w:pPr>
            <w:r w:rsidRPr="00E02AA7">
              <w:rPr>
                <w:sz w:val="16"/>
                <w:szCs w:val="16"/>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A542F5" w:rsidRPr="00E02AA7" w:rsidRDefault="00A542F5" w:rsidP="00A542F5">
            <w:pPr>
              <w:rPr>
                <w:sz w:val="16"/>
                <w:szCs w:val="16"/>
              </w:rPr>
            </w:pPr>
            <w:r w:rsidRPr="00E02AA7">
              <w:rPr>
                <w:sz w:val="16"/>
                <w:szCs w:val="16"/>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A542F5" w:rsidRPr="00E02AA7" w:rsidRDefault="00A542F5" w:rsidP="00A542F5">
            <w:pPr>
              <w:rPr>
                <w:sz w:val="16"/>
                <w:szCs w:val="16"/>
              </w:rPr>
            </w:pPr>
            <w:r w:rsidRPr="00E02AA7">
              <w:rPr>
                <w:sz w:val="16"/>
                <w:szCs w:val="16"/>
              </w:rPr>
              <w:t>Примечание</w:t>
            </w:r>
          </w:p>
        </w:tc>
      </w:tr>
      <w:tr w:rsidR="00A542F5" w:rsidRPr="00A542F5" w:rsidTr="00A542F5">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A542F5" w:rsidRPr="00A542F5" w:rsidRDefault="00A542F5" w:rsidP="00A542F5"/>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A542F5" w:rsidRPr="00E02AA7" w:rsidRDefault="00A542F5" w:rsidP="00A542F5">
            <w:pPr>
              <w:rPr>
                <w:sz w:val="20"/>
                <w:szCs w:val="20"/>
              </w:rPr>
            </w:pPr>
            <w:r w:rsidRPr="00E02AA7">
              <w:rPr>
                <w:sz w:val="20"/>
                <w:szCs w:val="20"/>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A542F5" w:rsidRPr="00E02AA7" w:rsidRDefault="00A542F5" w:rsidP="00A542F5">
            <w:pPr>
              <w:rPr>
                <w:sz w:val="20"/>
                <w:szCs w:val="20"/>
              </w:rPr>
            </w:pPr>
            <w:r w:rsidRPr="00E02AA7">
              <w:rPr>
                <w:sz w:val="20"/>
                <w:szCs w:val="20"/>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A542F5" w:rsidRPr="00E02AA7" w:rsidRDefault="00A542F5" w:rsidP="00A542F5">
            <w:pPr>
              <w:rPr>
                <w:sz w:val="16"/>
                <w:szCs w:val="16"/>
              </w:rPr>
            </w:pPr>
            <w:r w:rsidRPr="00E02AA7">
              <w:rPr>
                <w:sz w:val="16"/>
                <w:szCs w:val="16"/>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A542F5" w:rsidRPr="00E02AA7" w:rsidRDefault="00A542F5" w:rsidP="00A542F5">
            <w:pPr>
              <w:rPr>
                <w:sz w:val="16"/>
                <w:szCs w:val="16"/>
              </w:rPr>
            </w:pPr>
            <w:r w:rsidRPr="00E02AA7">
              <w:rPr>
                <w:sz w:val="16"/>
                <w:szCs w:val="16"/>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A542F5" w:rsidRPr="00E02AA7" w:rsidRDefault="00A542F5" w:rsidP="00A542F5">
            <w:pPr>
              <w:rPr>
                <w:sz w:val="20"/>
                <w:szCs w:val="20"/>
              </w:rPr>
            </w:pPr>
            <w:r w:rsidRPr="00E02AA7">
              <w:rPr>
                <w:sz w:val="20"/>
                <w:szCs w:val="20"/>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A542F5" w:rsidRPr="00E02AA7" w:rsidRDefault="00A542F5" w:rsidP="00A542F5">
            <w:pPr>
              <w:rPr>
                <w:sz w:val="20"/>
                <w:szCs w:val="20"/>
              </w:rPr>
            </w:pPr>
            <w:r w:rsidRPr="00E02AA7">
              <w:rPr>
                <w:sz w:val="20"/>
                <w:szCs w:val="20"/>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A542F5" w:rsidRPr="00E02AA7" w:rsidRDefault="00A542F5" w:rsidP="00A542F5">
            <w:pPr>
              <w:rPr>
                <w:sz w:val="20"/>
                <w:szCs w:val="20"/>
              </w:rPr>
            </w:pPr>
            <w:r w:rsidRPr="00E02AA7">
              <w:rPr>
                <w:sz w:val="20"/>
                <w:szCs w:val="20"/>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A542F5" w:rsidRPr="00E02AA7" w:rsidRDefault="00A542F5" w:rsidP="00A542F5">
            <w:pPr>
              <w:rPr>
                <w:sz w:val="20"/>
                <w:szCs w:val="20"/>
              </w:rPr>
            </w:pPr>
            <w:r w:rsidRPr="00E02AA7">
              <w:rPr>
                <w:sz w:val="20"/>
                <w:szCs w:val="20"/>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A542F5" w:rsidRPr="00E02AA7" w:rsidRDefault="00A542F5" w:rsidP="00A542F5">
            <w:pPr>
              <w:rPr>
                <w:sz w:val="20"/>
                <w:szCs w:val="20"/>
              </w:rPr>
            </w:pPr>
            <w:r w:rsidRPr="00E02AA7">
              <w:rPr>
                <w:sz w:val="20"/>
                <w:szCs w:val="20"/>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6"/>
                <w:szCs w:val="16"/>
              </w:rPr>
            </w:pPr>
            <w:r w:rsidRPr="00E02AA7">
              <w:rPr>
                <w:sz w:val="16"/>
                <w:szCs w:val="16"/>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6"/>
                <w:szCs w:val="16"/>
              </w:rPr>
            </w:pPr>
            <w:r w:rsidRPr="00E02AA7">
              <w:rPr>
                <w:sz w:val="16"/>
                <w:szCs w:val="16"/>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6"/>
                <w:szCs w:val="16"/>
              </w:rPr>
            </w:pPr>
            <w:r w:rsidRPr="00E02AA7">
              <w:rPr>
                <w:sz w:val="16"/>
                <w:szCs w:val="16"/>
              </w:rPr>
              <w:t>Признак «</w:t>
            </w:r>
            <w:proofErr w:type="spellStart"/>
            <w:r w:rsidRPr="00E02AA7">
              <w:rPr>
                <w:sz w:val="16"/>
                <w:szCs w:val="16"/>
              </w:rPr>
              <w:t>Тяжёлый</w:t>
            </w:r>
            <w:proofErr w:type="gramStart"/>
            <w:r w:rsidRPr="00E02AA7">
              <w:rPr>
                <w:sz w:val="16"/>
                <w:szCs w:val="16"/>
              </w:rPr>
              <w:t>\Н</w:t>
            </w:r>
            <w:proofErr w:type="gramEnd"/>
            <w:r w:rsidRPr="00E02AA7">
              <w:rPr>
                <w:sz w:val="16"/>
                <w:szCs w:val="16"/>
              </w:rPr>
              <w:t>е</w:t>
            </w:r>
            <w:proofErr w:type="spellEnd"/>
            <w:r w:rsidRPr="00E02AA7">
              <w:rPr>
                <w:sz w:val="16"/>
                <w:szCs w:val="16"/>
              </w:rPr>
              <w:t xml:space="preserve">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A542F5" w:rsidRPr="00E02AA7" w:rsidRDefault="00A542F5" w:rsidP="00A542F5">
            <w:pPr>
              <w:rPr>
                <w:sz w:val="16"/>
                <w:szCs w:val="16"/>
              </w:rPr>
            </w:pPr>
            <w:r w:rsidRPr="00E02AA7">
              <w:rPr>
                <w:sz w:val="16"/>
                <w:szCs w:val="16"/>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A542F5" w:rsidRPr="00E02AA7" w:rsidRDefault="00A542F5" w:rsidP="00A542F5">
            <w:pPr>
              <w:rPr>
                <w:sz w:val="20"/>
                <w:szCs w:val="20"/>
              </w:rPr>
            </w:pPr>
            <w:r w:rsidRPr="00E02AA7">
              <w:rPr>
                <w:sz w:val="20"/>
                <w:szCs w:val="20"/>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A542F5" w:rsidRPr="00E02AA7" w:rsidRDefault="00A542F5" w:rsidP="00A542F5">
            <w:pPr>
              <w:rPr>
                <w:sz w:val="20"/>
                <w:szCs w:val="20"/>
              </w:rPr>
            </w:pPr>
            <w:r w:rsidRPr="00E02AA7">
              <w:rPr>
                <w:sz w:val="20"/>
                <w:szCs w:val="20"/>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A542F5" w:rsidRPr="00E02AA7" w:rsidRDefault="00A542F5" w:rsidP="00A542F5">
            <w:pPr>
              <w:rPr>
                <w:sz w:val="20"/>
                <w:szCs w:val="20"/>
              </w:rPr>
            </w:pPr>
            <w:r w:rsidRPr="00E02AA7">
              <w:rPr>
                <w:sz w:val="20"/>
                <w:szCs w:val="20"/>
              </w:rPr>
              <w:t>Загрузка - выгрузка (постановка) контейнера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A542F5" w:rsidRPr="00E02AA7" w:rsidRDefault="00A542F5" w:rsidP="00A542F5">
            <w:pPr>
              <w:rPr>
                <w:sz w:val="20"/>
                <w:szCs w:val="20"/>
              </w:rPr>
            </w:pPr>
            <w:r w:rsidRPr="00E02AA7">
              <w:rPr>
                <w:sz w:val="20"/>
                <w:szCs w:val="20"/>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A542F5" w:rsidRPr="00E02AA7" w:rsidRDefault="00A542F5" w:rsidP="00A542F5">
            <w:pPr>
              <w:rPr>
                <w:sz w:val="20"/>
                <w:szCs w:val="20"/>
              </w:rPr>
            </w:pPr>
            <w:r w:rsidRPr="00E02AA7">
              <w:rPr>
                <w:sz w:val="20"/>
                <w:szCs w:val="20"/>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A542F5" w:rsidRPr="00E02AA7" w:rsidRDefault="00A542F5" w:rsidP="00A542F5">
            <w:pPr>
              <w:rPr>
                <w:sz w:val="16"/>
                <w:szCs w:val="16"/>
              </w:rPr>
            </w:pPr>
            <w:r w:rsidRPr="00E02AA7">
              <w:rPr>
                <w:sz w:val="16"/>
                <w:szCs w:val="16"/>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A542F5" w:rsidRPr="00E02AA7" w:rsidRDefault="00A542F5" w:rsidP="00A542F5">
            <w:pPr>
              <w:rPr>
                <w:sz w:val="16"/>
                <w:szCs w:val="16"/>
              </w:rPr>
            </w:pPr>
            <w:r w:rsidRPr="00E02AA7">
              <w:rPr>
                <w:sz w:val="16"/>
                <w:szCs w:val="16"/>
              </w:rPr>
              <w:t xml:space="preserve">НДС, </w:t>
            </w:r>
            <w:proofErr w:type="spellStart"/>
            <w:r w:rsidRPr="00E02AA7">
              <w:rPr>
                <w:sz w:val="16"/>
                <w:szCs w:val="16"/>
              </w:rPr>
              <w:t>руб</w:t>
            </w:r>
            <w:proofErr w:type="spellEnd"/>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A542F5" w:rsidRPr="00E02AA7" w:rsidRDefault="00A542F5" w:rsidP="00A542F5">
            <w:pPr>
              <w:rPr>
                <w:sz w:val="16"/>
                <w:szCs w:val="16"/>
              </w:rPr>
            </w:pPr>
            <w:r w:rsidRPr="00E02AA7">
              <w:rPr>
                <w:sz w:val="16"/>
                <w:szCs w:val="16"/>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A542F5" w:rsidRPr="00E02AA7" w:rsidRDefault="00A542F5" w:rsidP="00A542F5">
            <w:pPr>
              <w:rPr>
                <w:sz w:val="16"/>
                <w:szCs w:val="16"/>
              </w:rPr>
            </w:pPr>
          </w:p>
        </w:tc>
      </w:tr>
      <w:tr w:rsidR="00A542F5" w:rsidRPr="00A542F5" w:rsidTr="00A542F5">
        <w:trPr>
          <w:trHeight w:val="300"/>
        </w:trPr>
        <w:tc>
          <w:tcPr>
            <w:tcW w:w="411" w:type="dxa"/>
            <w:vMerge/>
            <w:tcBorders>
              <w:top w:val="single" w:sz="8" w:space="0" w:color="auto"/>
              <w:left w:val="single" w:sz="8" w:space="0" w:color="auto"/>
              <w:bottom w:val="single" w:sz="8" w:space="0" w:color="000000"/>
              <w:right w:val="nil"/>
            </w:tcBorders>
            <w:textDirection w:val="btLr"/>
            <w:vAlign w:val="center"/>
            <w:hideMark/>
          </w:tcPr>
          <w:p w:rsidR="00A542F5" w:rsidRPr="00A542F5" w:rsidRDefault="00A542F5" w:rsidP="00A542F5"/>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A542F5" w:rsidRPr="00A542F5" w:rsidRDefault="00A542F5" w:rsidP="00A542F5">
            <w:r w:rsidRPr="00A542F5">
              <w:t xml:space="preserve">№ </w:t>
            </w:r>
            <w:r w:rsidRPr="00E02AA7">
              <w:rPr>
                <w:sz w:val="18"/>
                <w:szCs w:val="18"/>
              </w:rPr>
              <w:t>контейнер</w:t>
            </w:r>
            <w:r w:rsidRPr="00A542F5">
              <w:t>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proofErr w:type="spellStart"/>
            <w:r w:rsidRPr="00E02AA7">
              <w:rPr>
                <w:sz w:val="18"/>
                <w:szCs w:val="18"/>
              </w:rPr>
              <w:t>Футовость</w:t>
            </w:r>
            <w:proofErr w:type="spellEnd"/>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 xml:space="preserve">Признак </w:t>
            </w:r>
            <w:proofErr w:type="spellStart"/>
            <w:r w:rsidRPr="00E02AA7">
              <w:rPr>
                <w:sz w:val="18"/>
                <w:szCs w:val="18"/>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A542F5" w:rsidRPr="00E02AA7" w:rsidRDefault="00A542F5" w:rsidP="00A542F5">
            <w:pPr>
              <w:rPr>
                <w:sz w:val="18"/>
                <w:szCs w:val="18"/>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A542F5" w:rsidRPr="00E02AA7" w:rsidRDefault="00A542F5" w:rsidP="00A542F5">
            <w:pPr>
              <w:rPr>
                <w:sz w:val="18"/>
                <w:szCs w:val="18"/>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Код</w:t>
            </w:r>
          </w:p>
        </w:tc>
        <w:tc>
          <w:tcPr>
            <w:tcW w:w="411" w:type="dxa"/>
            <w:vMerge/>
            <w:tcBorders>
              <w:top w:val="nil"/>
              <w:left w:val="nil"/>
              <w:bottom w:val="single" w:sz="8" w:space="0" w:color="000000"/>
              <w:right w:val="single" w:sz="4" w:space="0" w:color="auto"/>
            </w:tcBorders>
            <w:textDirection w:val="btLr"/>
            <w:vAlign w:val="center"/>
            <w:hideMark/>
          </w:tcPr>
          <w:p w:rsidR="00A542F5" w:rsidRPr="00E02AA7" w:rsidRDefault="00A542F5" w:rsidP="00A542F5">
            <w:pPr>
              <w:rPr>
                <w:sz w:val="18"/>
                <w:szCs w:val="18"/>
              </w:rPr>
            </w:pPr>
          </w:p>
        </w:tc>
        <w:tc>
          <w:tcPr>
            <w:tcW w:w="271" w:type="dxa"/>
            <w:vMerge/>
            <w:tcBorders>
              <w:top w:val="nil"/>
              <w:left w:val="nil"/>
              <w:bottom w:val="single" w:sz="8" w:space="0" w:color="000000"/>
              <w:right w:val="single" w:sz="4" w:space="0" w:color="auto"/>
            </w:tcBorders>
            <w:textDirection w:val="btLr"/>
            <w:vAlign w:val="center"/>
            <w:hideMark/>
          </w:tcPr>
          <w:p w:rsidR="00A542F5" w:rsidRPr="00E02AA7" w:rsidRDefault="00A542F5" w:rsidP="00A542F5">
            <w:pPr>
              <w:rPr>
                <w:sz w:val="18"/>
                <w:szCs w:val="18"/>
              </w:rPr>
            </w:pPr>
          </w:p>
        </w:tc>
        <w:tc>
          <w:tcPr>
            <w:tcW w:w="283" w:type="dxa"/>
            <w:vMerge/>
            <w:tcBorders>
              <w:top w:val="nil"/>
              <w:left w:val="nil"/>
              <w:bottom w:val="single" w:sz="8" w:space="0" w:color="000000"/>
              <w:right w:val="single" w:sz="4" w:space="0" w:color="auto"/>
            </w:tcBorders>
            <w:textDirection w:val="btLr"/>
            <w:vAlign w:val="center"/>
            <w:hideMark/>
          </w:tcPr>
          <w:p w:rsidR="00A542F5" w:rsidRPr="00E02AA7" w:rsidRDefault="00A542F5" w:rsidP="00A542F5">
            <w:pPr>
              <w:rPr>
                <w:sz w:val="18"/>
                <w:szCs w:val="18"/>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A542F5" w:rsidRPr="00E02AA7" w:rsidRDefault="00A542F5" w:rsidP="00A542F5">
            <w:pPr>
              <w:rPr>
                <w:sz w:val="18"/>
                <w:szCs w:val="18"/>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Расстояние (</w:t>
            </w:r>
            <w:proofErr w:type="gramStart"/>
            <w:r w:rsidRPr="00E02AA7">
              <w:rPr>
                <w:sz w:val="18"/>
                <w:szCs w:val="18"/>
              </w:rPr>
              <w:t>Км</w:t>
            </w:r>
            <w:proofErr w:type="gramEnd"/>
            <w:r w:rsidRPr="00E02AA7">
              <w:rPr>
                <w:sz w:val="18"/>
                <w:szCs w:val="18"/>
              </w:rPr>
              <w:t>)</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proofErr w:type="spellStart"/>
            <w:r w:rsidRPr="00E02AA7">
              <w:rPr>
                <w:sz w:val="18"/>
                <w:szCs w:val="18"/>
              </w:rPr>
              <w:t>Длителльность</w:t>
            </w:r>
            <w:proofErr w:type="spellEnd"/>
            <w:r w:rsidRPr="00E02AA7">
              <w:rPr>
                <w:sz w:val="18"/>
                <w:szCs w:val="18"/>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Расстояние (</w:t>
            </w:r>
            <w:proofErr w:type="gramStart"/>
            <w:r w:rsidRPr="00E02AA7">
              <w:rPr>
                <w:sz w:val="18"/>
                <w:szCs w:val="18"/>
              </w:rPr>
              <w:t>Км</w:t>
            </w:r>
            <w:proofErr w:type="gramEnd"/>
            <w:r w:rsidRPr="00E02AA7">
              <w:rPr>
                <w:sz w:val="18"/>
                <w:szCs w:val="18"/>
              </w:rPr>
              <w:t>)</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A542F5" w:rsidRPr="00E02AA7" w:rsidRDefault="00A542F5" w:rsidP="00A542F5">
            <w:pPr>
              <w:rPr>
                <w:sz w:val="18"/>
                <w:szCs w:val="18"/>
              </w:rPr>
            </w:pPr>
            <w:r w:rsidRPr="00E02AA7">
              <w:rPr>
                <w:sz w:val="18"/>
                <w:szCs w:val="18"/>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A542F5" w:rsidRPr="00A542F5" w:rsidRDefault="00A542F5" w:rsidP="00A542F5"/>
        </w:tc>
        <w:tc>
          <w:tcPr>
            <w:tcW w:w="411" w:type="dxa"/>
            <w:vMerge/>
            <w:tcBorders>
              <w:top w:val="nil"/>
              <w:left w:val="single" w:sz="8" w:space="0" w:color="auto"/>
              <w:bottom w:val="single" w:sz="8" w:space="0" w:color="000000"/>
              <w:right w:val="single" w:sz="8" w:space="0" w:color="auto"/>
            </w:tcBorders>
            <w:textDirection w:val="btLr"/>
            <w:vAlign w:val="center"/>
            <w:hideMark/>
          </w:tcPr>
          <w:p w:rsidR="00A542F5" w:rsidRPr="00A542F5" w:rsidRDefault="00A542F5" w:rsidP="00A542F5"/>
        </w:tc>
        <w:tc>
          <w:tcPr>
            <w:tcW w:w="411" w:type="dxa"/>
            <w:vMerge/>
            <w:tcBorders>
              <w:top w:val="nil"/>
              <w:left w:val="single" w:sz="8" w:space="0" w:color="auto"/>
              <w:bottom w:val="single" w:sz="8" w:space="0" w:color="000000"/>
              <w:right w:val="single" w:sz="8" w:space="0" w:color="auto"/>
            </w:tcBorders>
            <w:textDirection w:val="btLr"/>
            <w:vAlign w:val="center"/>
            <w:hideMark/>
          </w:tcPr>
          <w:p w:rsidR="00A542F5" w:rsidRPr="00A542F5" w:rsidRDefault="00A542F5" w:rsidP="00A542F5"/>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A542F5" w:rsidRPr="00A542F5" w:rsidRDefault="00A542F5" w:rsidP="00A542F5"/>
        </w:tc>
      </w:tr>
      <w:tr w:rsidR="00A542F5" w:rsidRPr="00A542F5" w:rsidTr="00A542F5">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A542F5" w:rsidRPr="00A542F5" w:rsidRDefault="00A542F5" w:rsidP="00A542F5"/>
        </w:tc>
        <w:tc>
          <w:tcPr>
            <w:tcW w:w="411" w:type="dxa"/>
            <w:vMerge/>
            <w:tcBorders>
              <w:top w:val="nil"/>
              <w:left w:val="single" w:sz="8" w:space="0" w:color="auto"/>
              <w:bottom w:val="single" w:sz="8" w:space="0" w:color="000000"/>
              <w:right w:val="single" w:sz="4" w:space="0" w:color="auto"/>
            </w:tcBorders>
            <w:textDirection w:val="btLr"/>
            <w:vAlign w:val="center"/>
            <w:hideMark/>
          </w:tcPr>
          <w:p w:rsidR="00A542F5" w:rsidRPr="00A542F5" w:rsidRDefault="00A542F5" w:rsidP="00A542F5"/>
        </w:tc>
        <w:tc>
          <w:tcPr>
            <w:tcW w:w="411" w:type="dxa"/>
            <w:vMerge/>
            <w:tcBorders>
              <w:top w:val="nil"/>
              <w:left w:val="single" w:sz="4" w:space="0" w:color="auto"/>
              <w:bottom w:val="single" w:sz="8" w:space="0" w:color="000000"/>
              <w:right w:val="single" w:sz="4" w:space="0" w:color="auto"/>
            </w:tcBorders>
            <w:textDirection w:val="btLr"/>
            <w:vAlign w:val="center"/>
            <w:hideMark/>
          </w:tcPr>
          <w:p w:rsidR="00A542F5" w:rsidRPr="00A542F5" w:rsidRDefault="00A542F5" w:rsidP="00A542F5"/>
        </w:tc>
        <w:tc>
          <w:tcPr>
            <w:tcW w:w="411" w:type="dxa"/>
            <w:vMerge/>
            <w:tcBorders>
              <w:top w:val="nil"/>
              <w:left w:val="single" w:sz="4" w:space="0" w:color="auto"/>
              <w:bottom w:val="single" w:sz="8" w:space="0" w:color="000000"/>
              <w:right w:val="single" w:sz="4" w:space="0" w:color="auto"/>
            </w:tcBorders>
            <w:textDirection w:val="btLr"/>
            <w:vAlign w:val="center"/>
            <w:hideMark/>
          </w:tcPr>
          <w:p w:rsidR="00A542F5" w:rsidRPr="00A542F5" w:rsidRDefault="00A542F5" w:rsidP="00A542F5"/>
        </w:tc>
        <w:tc>
          <w:tcPr>
            <w:tcW w:w="411" w:type="dxa"/>
            <w:vMerge/>
            <w:tcBorders>
              <w:top w:val="nil"/>
              <w:left w:val="single" w:sz="4" w:space="0" w:color="auto"/>
              <w:bottom w:val="single" w:sz="8" w:space="0" w:color="000000"/>
              <w:right w:val="single" w:sz="4" w:space="0" w:color="auto"/>
            </w:tcBorders>
            <w:textDirection w:val="btLr"/>
            <w:vAlign w:val="center"/>
            <w:hideMark/>
          </w:tcPr>
          <w:p w:rsidR="00A542F5" w:rsidRPr="00A542F5" w:rsidRDefault="00A542F5" w:rsidP="00A542F5"/>
        </w:tc>
        <w:tc>
          <w:tcPr>
            <w:tcW w:w="411" w:type="dxa"/>
            <w:vMerge/>
            <w:tcBorders>
              <w:top w:val="nil"/>
              <w:left w:val="single" w:sz="4" w:space="0" w:color="auto"/>
              <w:bottom w:val="single" w:sz="8" w:space="0" w:color="000000"/>
              <w:right w:val="single" w:sz="4" w:space="0" w:color="auto"/>
            </w:tcBorders>
            <w:textDirection w:val="btLr"/>
            <w:vAlign w:val="center"/>
            <w:hideMark/>
          </w:tcPr>
          <w:p w:rsidR="00A542F5" w:rsidRPr="00A542F5" w:rsidRDefault="00A542F5" w:rsidP="00A542F5"/>
        </w:tc>
        <w:tc>
          <w:tcPr>
            <w:tcW w:w="411" w:type="dxa"/>
            <w:vMerge/>
            <w:tcBorders>
              <w:top w:val="nil"/>
              <w:left w:val="single" w:sz="8" w:space="0" w:color="auto"/>
              <w:bottom w:val="single" w:sz="8" w:space="0" w:color="000000"/>
              <w:right w:val="single" w:sz="4" w:space="0" w:color="auto"/>
            </w:tcBorders>
            <w:textDirection w:val="btLr"/>
            <w:vAlign w:val="center"/>
            <w:hideMark/>
          </w:tcPr>
          <w:p w:rsidR="00A542F5" w:rsidRPr="00A542F5" w:rsidRDefault="00A542F5" w:rsidP="00A542F5"/>
        </w:tc>
        <w:tc>
          <w:tcPr>
            <w:tcW w:w="411" w:type="dxa"/>
            <w:vMerge/>
            <w:tcBorders>
              <w:top w:val="nil"/>
              <w:left w:val="single" w:sz="4" w:space="0" w:color="auto"/>
              <w:bottom w:val="single" w:sz="8" w:space="0" w:color="000000"/>
              <w:right w:val="single" w:sz="4" w:space="0" w:color="auto"/>
            </w:tcBorders>
            <w:textDirection w:val="btLr"/>
            <w:vAlign w:val="center"/>
            <w:hideMark/>
          </w:tcPr>
          <w:p w:rsidR="00A542F5" w:rsidRPr="00A542F5" w:rsidRDefault="00A542F5" w:rsidP="00A542F5"/>
        </w:tc>
        <w:tc>
          <w:tcPr>
            <w:tcW w:w="411" w:type="dxa"/>
            <w:vMerge/>
            <w:tcBorders>
              <w:top w:val="nil"/>
              <w:left w:val="single" w:sz="4" w:space="0" w:color="auto"/>
              <w:bottom w:val="single" w:sz="8" w:space="0" w:color="000000"/>
              <w:right w:val="nil"/>
            </w:tcBorders>
            <w:textDirection w:val="btLr"/>
            <w:vAlign w:val="center"/>
            <w:hideMark/>
          </w:tcPr>
          <w:p w:rsidR="00A542F5" w:rsidRPr="00A542F5" w:rsidRDefault="00A542F5" w:rsidP="00A542F5"/>
        </w:tc>
        <w:tc>
          <w:tcPr>
            <w:tcW w:w="411" w:type="dxa"/>
            <w:vMerge/>
            <w:tcBorders>
              <w:top w:val="nil"/>
              <w:left w:val="single" w:sz="8" w:space="0" w:color="auto"/>
              <w:bottom w:val="single" w:sz="8" w:space="0" w:color="000000"/>
              <w:right w:val="single" w:sz="8" w:space="0" w:color="auto"/>
            </w:tcBorders>
            <w:textDirection w:val="btLr"/>
            <w:vAlign w:val="center"/>
            <w:hideMark/>
          </w:tcPr>
          <w:p w:rsidR="00A542F5" w:rsidRPr="00A542F5" w:rsidRDefault="00A542F5" w:rsidP="00A542F5"/>
        </w:tc>
        <w:tc>
          <w:tcPr>
            <w:tcW w:w="411" w:type="dxa"/>
            <w:vMerge/>
            <w:tcBorders>
              <w:top w:val="nil"/>
              <w:left w:val="single" w:sz="8" w:space="0" w:color="auto"/>
              <w:bottom w:val="single" w:sz="8" w:space="0" w:color="000000"/>
              <w:right w:val="single" w:sz="4" w:space="0" w:color="000000"/>
            </w:tcBorders>
            <w:textDirection w:val="btLr"/>
            <w:vAlign w:val="center"/>
            <w:hideMark/>
          </w:tcPr>
          <w:p w:rsidR="00A542F5" w:rsidRPr="00A542F5" w:rsidRDefault="00A542F5" w:rsidP="00A542F5"/>
        </w:tc>
        <w:tc>
          <w:tcPr>
            <w:tcW w:w="465" w:type="dxa"/>
            <w:vMerge/>
            <w:tcBorders>
              <w:top w:val="nil"/>
              <w:left w:val="single" w:sz="4" w:space="0" w:color="auto"/>
              <w:bottom w:val="single" w:sz="8" w:space="0" w:color="000000"/>
              <w:right w:val="single" w:sz="4" w:space="0" w:color="auto"/>
            </w:tcBorders>
            <w:textDirection w:val="btLr"/>
            <w:vAlign w:val="center"/>
            <w:hideMark/>
          </w:tcPr>
          <w:p w:rsidR="00A542F5" w:rsidRPr="00A542F5" w:rsidRDefault="00A542F5" w:rsidP="00A542F5"/>
        </w:tc>
        <w:tc>
          <w:tcPr>
            <w:tcW w:w="465" w:type="dxa"/>
            <w:vMerge/>
            <w:tcBorders>
              <w:top w:val="nil"/>
              <w:left w:val="single" w:sz="4" w:space="0" w:color="auto"/>
              <w:bottom w:val="single" w:sz="8" w:space="0" w:color="000000"/>
              <w:right w:val="single" w:sz="4" w:space="0" w:color="auto"/>
            </w:tcBorders>
            <w:textDirection w:val="btLr"/>
            <w:vAlign w:val="center"/>
            <w:hideMark/>
          </w:tcPr>
          <w:p w:rsidR="00A542F5" w:rsidRPr="00A542F5" w:rsidRDefault="00A542F5" w:rsidP="00A542F5"/>
        </w:tc>
        <w:tc>
          <w:tcPr>
            <w:tcW w:w="455" w:type="dxa"/>
            <w:vMerge/>
            <w:tcBorders>
              <w:top w:val="nil"/>
              <w:left w:val="single" w:sz="4" w:space="0" w:color="auto"/>
              <w:bottom w:val="single" w:sz="8" w:space="0" w:color="000000"/>
              <w:right w:val="single" w:sz="4" w:space="0" w:color="auto"/>
            </w:tcBorders>
            <w:textDirection w:val="btLr"/>
            <w:vAlign w:val="center"/>
            <w:hideMark/>
          </w:tcPr>
          <w:p w:rsidR="00A542F5" w:rsidRPr="00A542F5" w:rsidRDefault="00A542F5" w:rsidP="00A542F5"/>
        </w:tc>
        <w:tc>
          <w:tcPr>
            <w:tcW w:w="455" w:type="dxa"/>
            <w:vMerge/>
            <w:tcBorders>
              <w:top w:val="nil"/>
              <w:left w:val="single" w:sz="4" w:space="0" w:color="auto"/>
              <w:bottom w:val="single" w:sz="8" w:space="0" w:color="000000"/>
              <w:right w:val="single" w:sz="4" w:space="0" w:color="auto"/>
            </w:tcBorders>
            <w:textDirection w:val="btLr"/>
            <w:vAlign w:val="center"/>
            <w:hideMark/>
          </w:tcPr>
          <w:p w:rsidR="00A542F5" w:rsidRPr="00A542F5" w:rsidRDefault="00A542F5" w:rsidP="00A542F5"/>
        </w:tc>
        <w:tc>
          <w:tcPr>
            <w:tcW w:w="545" w:type="dxa"/>
            <w:vMerge/>
            <w:tcBorders>
              <w:top w:val="nil"/>
              <w:left w:val="single" w:sz="4" w:space="0" w:color="auto"/>
              <w:bottom w:val="single" w:sz="8" w:space="0" w:color="000000"/>
              <w:right w:val="single" w:sz="4" w:space="0" w:color="auto"/>
            </w:tcBorders>
            <w:textDirection w:val="btLr"/>
            <w:vAlign w:val="center"/>
            <w:hideMark/>
          </w:tcPr>
          <w:p w:rsidR="00A542F5" w:rsidRPr="00A542F5" w:rsidRDefault="00A542F5" w:rsidP="00A542F5"/>
        </w:tc>
        <w:tc>
          <w:tcPr>
            <w:tcW w:w="236" w:type="dxa"/>
            <w:vMerge/>
            <w:tcBorders>
              <w:top w:val="nil"/>
              <w:left w:val="single" w:sz="4" w:space="0" w:color="auto"/>
              <w:bottom w:val="single" w:sz="8" w:space="0" w:color="000000"/>
              <w:right w:val="nil"/>
            </w:tcBorders>
            <w:textDirection w:val="btLr"/>
            <w:vAlign w:val="center"/>
            <w:hideMark/>
          </w:tcPr>
          <w:p w:rsidR="00A542F5" w:rsidRPr="00A542F5" w:rsidRDefault="00A542F5" w:rsidP="00A542F5"/>
        </w:tc>
        <w:tc>
          <w:tcPr>
            <w:tcW w:w="430" w:type="dxa"/>
            <w:vMerge/>
            <w:tcBorders>
              <w:top w:val="nil"/>
              <w:left w:val="single" w:sz="8" w:space="0" w:color="auto"/>
              <w:bottom w:val="single" w:sz="8" w:space="0" w:color="000000"/>
              <w:right w:val="single" w:sz="4" w:space="0" w:color="auto"/>
            </w:tcBorders>
            <w:textDirection w:val="btLr"/>
            <w:vAlign w:val="center"/>
            <w:hideMark/>
          </w:tcPr>
          <w:p w:rsidR="00A542F5" w:rsidRPr="00A542F5" w:rsidRDefault="00A542F5" w:rsidP="00A542F5"/>
        </w:tc>
        <w:tc>
          <w:tcPr>
            <w:tcW w:w="430" w:type="dxa"/>
            <w:vMerge/>
            <w:tcBorders>
              <w:top w:val="nil"/>
              <w:left w:val="single" w:sz="4" w:space="0" w:color="auto"/>
              <w:bottom w:val="single" w:sz="8" w:space="0" w:color="000000"/>
              <w:right w:val="nil"/>
            </w:tcBorders>
            <w:textDirection w:val="btLr"/>
            <w:vAlign w:val="center"/>
            <w:hideMark/>
          </w:tcPr>
          <w:p w:rsidR="00A542F5" w:rsidRPr="00A542F5" w:rsidRDefault="00A542F5" w:rsidP="00A542F5"/>
        </w:tc>
        <w:tc>
          <w:tcPr>
            <w:tcW w:w="411" w:type="dxa"/>
            <w:vMerge/>
            <w:tcBorders>
              <w:top w:val="nil"/>
              <w:left w:val="single" w:sz="8" w:space="0" w:color="auto"/>
              <w:bottom w:val="single" w:sz="8" w:space="0" w:color="000000"/>
              <w:right w:val="single" w:sz="4" w:space="0" w:color="auto"/>
            </w:tcBorders>
            <w:textDirection w:val="btLr"/>
            <w:vAlign w:val="center"/>
            <w:hideMark/>
          </w:tcPr>
          <w:p w:rsidR="00A542F5" w:rsidRPr="00A542F5" w:rsidRDefault="00A542F5" w:rsidP="00A542F5"/>
        </w:tc>
        <w:tc>
          <w:tcPr>
            <w:tcW w:w="236" w:type="dxa"/>
            <w:vMerge/>
            <w:tcBorders>
              <w:top w:val="nil"/>
              <w:left w:val="single" w:sz="4" w:space="0" w:color="auto"/>
              <w:bottom w:val="single" w:sz="8" w:space="0" w:color="000000"/>
              <w:right w:val="single" w:sz="8" w:space="0" w:color="auto"/>
            </w:tcBorders>
            <w:textDirection w:val="btLr"/>
            <w:vAlign w:val="center"/>
            <w:hideMark/>
          </w:tcPr>
          <w:p w:rsidR="00A542F5" w:rsidRPr="00A542F5" w:rsidRDefault="00A542F5" w:rsidP="00A542F5"/>
        </w:tc>
        <w:tc>
          <w:tcPr>
            <w:tcW w:w="411" w:type="dxa"/>
            <w:vMerge/>
            <w:tcBorders>
              <w:top w:val="nil"/>
              <w:left w:val="nil"/>
              <w:bottom w:val="single" w:sz="8" w:space="0" w:color="000000"/>
              <w:right w:val="single" w:sz="4" w:space="0" w:color="auto"/>
            </w:tcBorders>
            <w:textDirection w:val="btLr"/>
            <w:vAlign w:val="center"/>
            <w:hideMark/>
          </w:tcPr>
          <w:p w:rsidR="00A542F5" w:rsidRPr="00A542F5" w:rsidRDefault="00A542F5" w:rsidP="00A542F5"/>
        </w:tc>
        <w:tc>
          <w:tcPr>
            <w:tcW w:w="271" w:type="dxa"/>
            <w:vMerge/>
            <w:tcBorders>
              <w:top w:val="nil"/>
              <w:left w:val="nil"/>
              <w:bottom w:val="single" w:sz="8" w:space="0" w:color="000000"/>
              <w:right w:val="single" w:sz="4" w:space="0" w:color="auto"/>
            </w:tcBorders>
            <w:textDirection w:val="btLr"/>
            <w:vAlign w:val="center"/>
            <w:hideMark/>
          </w:tcPr>
          <w:p w:rsidR="00A542F5" w:rsidRPr="00A542F5" w:rsidRDefault="00A542F5" w:rsidP="00A542F5"/>
        </w:tc>
        <w:tc>
          <w:tcPr>
            <w:tcW w:w="283" w:type="dxa"/>
            <w:vMerge/>
            <w:tcBorders>
              <w:top w:val="nil"/>
              <w:left w:val="nil"/>
              <w:bottom w:val="single" w:sz="8" w:space="0" w:color="000000"/>
              <w:right w:val="single" w:sz="4" w:space="0" w:color="auto"/>
            </w:tcBorders>
            <w:textDirection w:val="btLr"/>
            <w:vAlign w:val="center"/>
            <w:hideMark/>
          </w:tcPr>
          <w:p w:rsidR="00A542F5" w:rsidRPr="00A542F5" w:rsidRDefault="00A542F5" w:rsidP="00A542F5"/>
        </w:tc>
        <w:tc>
          <w:tcPr>
            <w:tcW w:w="411" w:type="dxa"/>
            <w:vMerge/>
            <w:tcBorders>
              <w:top w:val="nil"/>
              <w:left w:val="single" w:sz="4" w:space="0" w:color="auto"/>
              <w:bottom w:val="single" w:sz="8" w:space="0" w:color="000000"/>
              <w:right w:val="single" w:sz="8" w:space="0" w:color="auto"/>
            </w:tcBorders>
            <w:textDirection w:val="btLr"/>
            <w:vAlign w:val="center"/>
            <w:hideMark/>
          </w:tcPr>
          <w:p w:rsidR="00A542F5" w:rsidRPr="00A542F5" w:rsidRDefault="00A542F5" w:rsidP="00A542F5"/>
        </w:tc>
        <w:tc>
          <w:tcPr>
            <w:tcW w:w="280" w:type="dxa"/>
            <w:vMerge/>
            <w:tcBorders>
              <w:top w:val="nil"/>
              <w:left w:val="single" w:sz="8" w:space="0" w:color="auto"/>
              <w:bottom w:val="single" w:sz="8" w:space="0" w:color="000000"/>
              <w:right w:val="single" w:sz="4" w:space="0" w:color="auto"/>
            </w:tcBorders>
            <w:textDirection w:val="btLr"/>
            <w:vAlign w:val="center"/>
            <w:hideMark/>
          </w:tcPr>
          <w:p w:rsidR="00A542F5" w:rsidRPr="00A542F5" w:rsidRDefault="00A542F5" w:rsidP="00A542F5"/>
        </w:tc>
        <w:tc>
          <w:tcPr>
            <w:tcW w:w="236" w:type="dxa"/>
            <w:vMerge/>
            <w:tcBorders>
              <w:top w:val="nil"/>
              <w:left w:val="single" w:sz="4" w:space="0" w:color="auto"/>
              <w:bottom w:val="single" w:sz="8" w:space="0" w:color="000000"/>
              <w:right w:val="single" w:sz="4" w:space="0" w:color="auto"/>
            </w:tcBorders>
            <w:textDirection w:val="btLr"/>
            <w:vAlign w:val="center"/>
            <w:hideMark/>
          </w:tcPr>
          <w:p w:rsidR="00A542F5" w:rsidRPr="00A542F5" w:rsidRDefault="00A542F5" w:rsidP="00A542F5"/>
        </w:tc>
        <w:tc>
          <w:tcPr>
            <w:tcW w:w="411" w:type="dxa"/>
            <w:vMerge/>
            <w:tcBorders>
              <w:top w:val="nil"/>
              <w:left w:val="single" w:sz="4" w:space="0" w:color="auto"/>
              <w:bottom w:val="single" w:sz="8" w:space="0" w:color="000000"/>
              <w:right w:val="single" w:sz="4" w:space="0" w:color="auto"/>
            </w:tcBorders>
            <w:textDirection w:val="btLr"/>
            <w:vAlign w:val="center"/>
            <w:hideMark/>
          </w:tcPr>
          <w:p w:rsidR="00A542F5" w:rsidRPr="00A542F5" w:rsidRDefault="00A542F5" w:rsidP="00A542F5"/>
        </w:tc>
        <w:tc>
          <w:tcPr>
            <w:tcW w:w="236" w:type="dxa"/>
            <w:vMerge/>
            <w:tcBorders>
              <w:top w:val="nil"/>
              <w:left w:val="single" w:sz="4" w:space="0" w:color="auto"/>
              <w:bottom w:val="single" w:sz="8" w:space="0" w:color="000000"/>
              <w:right w:val="single" w:sz="8" w:space="0" w:color="auto"/>
            </w:tcBorders>
            <w:textDirection w:val="btLr"/>
            <w:vAlign w:val="center"/>
            <w:hideMark/>
          </w:tcPr>
          <w:p w:rsidR="00A542F5" w:rsidRPr="00A542F5" w:rsidRDefault="00A542F5" w:rsidP="00A542F5"/>
        </w:tc>
        <w:tc>
          <w:tcPr>
            <w:tcW w:w="432" w:type="dxa"/>
            <w:vMerge/>
            <w:tcBorders>
              <w:top w:val="nil"/>
              <w:left w:val="single" w:sz="8" w:space="0" w:color="auto"/>
              <w:bottom w:val="single" w:sz="8" w:space="0" w:color="000000"/>
              <w:right w:val="single" w:sz="4" w:space="0" w:color="auto"/>
            </w:tcBorders>
            <w:textDirection w:val="btLr"/>
            <w:vAlign w:val="center"/>
            <w:hideMark/>
          </w:tcPr>
          <w:p w:rsidR="00A542F5" w:rsidRPr="00A542F5" w:rsidRDefault="00A542F5" w:rsidP="00A542F5"/>
        </w:tc>
        <w:tc>
          <w:tcPr>
            <w:tcW w:w="432" w:type="dxa"/>
            <w:vMerge/>
            <w:tcBorders>
              <w:top w:val="nil"/>
              <w:left w:val="single" w:sz="4" w:space="0" w:color="auto"/>
              <w:bottom w:val="single" w:sz="8" w:space="0" w:color="000000"/>
              <w:right w:val="nil"/>
            </w:tcBorders>
            <w:textDirection w:val="btLr"/>
            <w:vAlign w:val="center"/>
            <w:hideMark/>
          </w:tcPr>
          <w:p w:rsidR="00A542F5" w:rsidRPr="00A542F5" w:rsidRDefault="00A542F5" w:rsidP="00A542F5"/>
        </w:tc>
        <w:tc>
          <w:tcPr>
            <w:tcW w:w="238" w:type="dxa"/>
            <w:vMerge/>
            <w:tcBorders>
              <w:top w:val="nil"/>
              <w:left w:val="single" w:sz="8" w:space="0" w:color="auto"/>
              <w:bottom w:val="single" w:sz="8" w:space="0" w:color="000000"/>
              <w:right w:val="single" w:sz="4" w:space="0" w:color="auto"/>
            </w:tcBorders>
            <w:textDirection w:val="btLr"/>
            <w:vAlign w:val="center"/>
            <w:hideMark/>
          </w:tcPr>
          <w:p w:rsidR="00A542F5" w:rsidRPr="00A542F5" w:rsidRDefault="00A542F5" w:rsidP="00A542F5"/>
        </w:tc>
        <w:tc>
          <w:tcPr>
            <w:tcW w:w="236" w:type="dxa"/>
            <w:vMerge/>
            <w:tcBorders>
              <w:top w:val="nil"/>
              <w:left w:val="single" w:sz="4" w:space="0" w:color="auto"/>
              <w:bottom w:val="single" w:sz="8" w:space="0" w:color="000000"/>
              <w:right w:val="single" w:sz="4" w:space="0" w:color="auto"/>
            </w:tcBorders>
            <w:textDirection w:val="btLr"/>
            <w:vAlign w:val="center"/>
            <w:hideMark/>
          </w:tcPr>
          <w:p w:rsidR="00A542F5" w:rsidRPr="00A542F5" w:rsidRDefault="00A542F5" w:rsidP="00A542F5"/>
        </w:tc>
        <w:tc>
          <w:tcPr>
            <w:tcW w:w="258" w:type="dxa"/>
            <w:vMerge/>
            <w:tcBorders>
              <w:top w:val="nil"/>
              <w:left w:val="single" w:sz="4" w:space="0" w:color="auto"/>
              <w:bottom w:val="single" w:sz="8" w:space="0" w:color="000000"/>
              <w:right w:val="single" w:sz="8" w:space="0" w:color="auto"/>
            </w:tcBorders>
            <w:textDirection w:val="btLr"/>
            <w:vAlign w:val="center"/>
            <w:hideMark/>
          </w:tcPr>
          <w:p w:rsidR="00A542F5" w:rsidRPr="00A542F5" w:rsidRDefault="00A542F5" w:rsidP="00A542F5"/>
        </w:tc>
        <w:tc>
          <w:tcPr>
            <w:tcW w:w="236" w:type="dxa"/>
            <w:vMerge/>
            <w:tcBorders>
              <w:top w:val="nil"/>
              <w:left w:val="single" w:sz="4" w:space="0" w:color="auto"/>
              <w:bottom w:val="single" w:sz="8" w:space="0" w:color="000000"/>
              <w:right w:val="single" w:sz="4" w:space="0" w:color="auto"/>
            </w:tcBorders>
            <w:textDirection w:val="btLr"/>
            <w:vAlign w:val="center"/>
            <w:hideMark/>
          </w:tcPr>
          <w:p w:rsidR="00A542F5" w:rsidRPr="00A542F5" w:rsidRDefault="00A542F5" w:rsidP="00A542F5"/>
        </w:tc>
        <w:tc>
          <w:tcPr>
            <w:tcW w:w="411" w:type="dxa"/>
            <w:vMerge/>
            <w:tcBorders>
              <w:top w:val="nil"/>
              <w:left w:val="single" w:sz="4" w:space="0" w:color="auto"/>
              <w:bottom w:val="single" w:sz="8" w:space="0" w:color="000000"/>
              <w:right w:val="single" w:sz="4" w:space="0" w:color="auto"/>
            </w:tcBorders>
            <w:textDirection w:val="btLr"/>
            <w:vAlign w:val="center"/>
            <w:hideMark/>
          </w:tcPr>
          <w:p w:rsidR="00A542F5" w:rsidRPr="00A542F5" w:rsidRDefault="00A542F5" w:rsidP="00A542F5"/>
        </w:tc>
        <w:tc>
          <w:tcPr>
            <w:tcW w:w="236" w:type="dxa"/>
            <w:vMerge/>
            <w:tcBorders>
              <w:top w:val="nil"/>
              <w:left w:val="single" w:sz="4" w:space="0" w:color="auto"/>
              <w:bottom w:val="single" w:sz="8" w:space="0" w:color="000000"/>
              <w:right w:val="single" w:sz="8" w:space="0" w:color="auto"/>
            </w:tcBorders>
            <w:textDirection w:val="btLr"/>
            <w:vAlign w:val="center"/>
            <w:hideMark/>
          </w:tcPr>
          <w:p w:rsidR="00A542F5" w:rsidRPr="00A542F5" w:rsidRDefault="00A542F5" w:rsidP="00A542F5"/>
        </w:tc>
        <w:tc>
          <w:tcPr>
            <w:tcW w:w="411" w:type="dxa"/>
            <w:vMerge/>
            <w:tcBorders>
              <w:top w:val="nil"/>
              <w:left w:val="single" w:sz="4" w:space="0" w:color="auto"/>
              <w:bottom w:val="single" w:sz="8" w:space="0" w:color="000000"/>
              <w:right w:val="single" w:sz="4" w:space="0" w:color="auto"/>
            </w:tcBorders>
            <w:textDirection w:val="btLr"/>
            <w:vAlign w:val="center"/>
            <w:hideMark/>
          </w:tcPr>
          <w:p w:rsidR="00A542F5" w:rsidRPr="00A542F5" w:rsidRDefault="00A542F5" w:rsidP="00A542F5"/>
        </w:tc>
        <w:tc>
          <w:tcPr>
            <w:tcW w:w="411" w:type="dxa"/>
            <w:vMerge/>
            <w:tcBorders>
              <w:top w:val="nil"/>
              <w:left w:val="single" w:sz="4" w:space="0" w:color="auto"/>
              <w:bottom w:val="single" w:sz="8" w:space="0" w:color="000000"/>
              <w:right w:val="single" w:sz="4" w:space="0" w:color="auto"/>
            </w:tcBorders>
            <w:textDirection w:val="btLr"/>
            <w:vAlign w:val="center"/>
            <w:hideMark/>
          </w:tcPr>
          <w:p w:rsidR="00A542F5" w:rsidRPr="00A542F5" w:rsidRDefault="00A542F5" w:rsidP="00A542F5"/>
        </w:tc>
        <w:tc>
          <w:tcPr>
            <w:tcW w:w="411" w:type="dxa"/>
            <w:vMerge/>
            <w:tcBorders>
              <w:top w:val="nil"/>
              <w:left w:val="single" w:sz="4" w:space="0" w:color="auto"/>
              <w:bottom w:val="single" w:sz="8" w:space="0" w:color="000000"/>
              <w:right w:val="single" w:sz="8" w:space="0" w:color="auto"/>
            </w:tcBorders>
            <w:textDirection w:val="btLr"/>
            <w:vAlign w:val="center"/>
            <w:hideMark/>
          </w:tcPr>
          <w:p w:rsidR="00A542F5" w:rsidRPr="00A542F5" w:rsidRDefault="00A542F5" w:rsidP="00A542F5"/>
        </w:tc>
        <w:tc>
          <w:tcPr>
            <w:tcW w:w="268" w:type="dxa"/>
            <w:vMerge/>
            <w:tcBorders>
              <w:top w:val="nil"/>
              <w:left w:val="single" w:sz="8" w:space="0" w:color="auto"/>
              <w:bottom w:val="single" w:sz="8" w:space="0" w:color="000000"/>
              <w:right w:val="single" w:sz="8" w:space="0" w:color="auto"/>
            </w:tcBorders>
            <w:textDirection w:val="btLr"/>
            <w:vAlign w:val="center"/>
            <w:hideMark/>
          </w:tcPr>
          <w:p w:rsidR="00A542F5" w:rsidRPr="00A542F5" w:rsidRDefault="00A542F5" w:rsidP="00A542F5"/>
        </w:tc>
        <w:tc>
          <w:tcPr>
            <w:tcW w:w="411" w:type="dxa"/>
            <w:vMerge/>
            <w:tcBorders>
              <w:top w:val="nil"/>
              <w:left w:val="single" w:sz="8" w:space="0" w:color="auto"/>
              <w:bottom w:val="single" w:sz="8" w:space="0" w:color="000000"/>
              <w:right w:val="single" w:sz="8" w:space="0" w:color="auto"/>
            </w:tcBorders>
            <w:textDirection w:val="btLr"/>
            <w:vAlign w:val="center"/>
            <w:hideMark/>
          </w:tcPr>
          <w:p w:rsidR="00A542F5" w:rsidRPr="00A542F5" w:rsidRDefault="00A542F5" w:rsidP="00A542F5"/>
        </w:tc>
        <w:tc>
          <w:tcPr>
            <w:tcW w:w="411" w:type="dxa"/>
            <w:vMerge/>
            <w:tcBorders>
              <w:top w:val="nil"/>
              <w:left w:val="single" w:sz="8" w:space="0" w:color="auto"/>
              <w:bottom w:val="single" w:sz="8" w:space="0" w:color="000000"/>
              <w:right w:val="single" w:sz="8" w:space="0" w:color="auto"/>
            </w:tcBorders>
            <w:textDirection w:val="btLr"/>
            <w:vAlign w:val="center"/>
            <w:hideMark/>
          </w:tcPr>
          <w:p w:rsidR="00A542F5" w:rsidRPr="00A542F5" w:rsidRDefault="00A542F5" w:rsidP="00A542F5"/>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A542F5" w:rsidRPr="00A542F5" w:rsidRDefault="00A542F5" w:rsidP="00A542F5"/>
        </w:tc>
      </w:tr>
      <w:tr w:rsidR="00A542F5" w:rsidRPr="00A542F5" w:rsidTr="00A542F5">
        <w:trPr>
          <w:cantSplit/>
          <w:trHeight w:val="607"/>
        </w:trPr>
        <w:tc>
          <w:tcPr>
            <w:tcW w:w="411" w:type="dxa"/>
            <w:tcBorders>
              <w:top w:val="nil"/>
              <w:left w:val="single" w:sz="8" w:space="0" w:color="auto"/>
              <w:bottom w:val="single" w:sz="8" w:space="0" w:color="auto"/>
              <w:right w:val="nil"/>
            </w:tcBorders>
            <w:shd w:val="clear" w:color="auto" w:fill="auto"/>
            <w:vAlign w:val="center"/>
            <w:hideMark/>
          </w:tcPr>
          <w:p w:rsidR="00A542F5" w:rsidRPr="00E02AA7" w:rsidRDefault="00A542F5" w:rsidP="00A542F5">
            <w:pPr>
              <w:rPr>
                <w:sz w:val="18"/>
                <w:szCs w:val="18"/>
              </w:rPr>
            </w:pPr>
            <w:r w:rsidRPr="00E02AA7">
              <w:rPr>
                <w:sz w:val="18"/>
                <w:szCs w:val="18"/>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2</w:t>
            </w:r>
          </w:p>
        </w:tc>
        <w:tc>
          <w:tcPr>
            <w:tcW w:w="411"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3</w:t>
            </w:r>
          </w:p>
        </w:tc>
        <w:tc>
          <w:tcPr>
            <w:tcW w:w="411"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4</w:t>
            </w:r>
          </w:p>
        </w:tc>
        <w:tc>
          <w:tcPr>
            <w:tcW w:w="411"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5</w:t>
            </w:r>
          </w:p>
        </w:tc>
        <w:tc>
          <w:tcPr>
            <w:tcW w:w="411"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6</w:t>
            </w:r>
          </w:p>
        </w:tc>
        <w:tc>
          <w:tcPr>
            <w:tcW w:w="411"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7</w:t>
            </w:r>
          </w:p>
        </w:tc>
        <w:tc>
          <w:tcPr>
            <w:tcW w:w="411"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8</w:t>
            </w:r>
          </w:p>
        </w:tc>
        <w:tc>
          <w:tcPr>
            <w:tcW w:w="411"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9</w:t>
            </w:r>
          </w:p>
        </w:tc>
        <w:tc>
          <w:tcPr>
            <w:tcW w:w="411"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10</w:t>
            </w:r>
          </w:p>
        </w:tc>
        <w:tc>
          <w:tcPr>
            <w:tcW w:w="411" w:type="dxa"/>
            <w:tcBorders>
              <w:top w:val="nil"/>
              <w:left w:val="single" w:sz="8" w:space="0" w:color="auto"/>
              <w:bottom w:val="single" w:sz="8" w:space="0" w:color="auto"/>
              <w:right w:val="nil"/>
            </w:tcBorders>
            <w:shd w:val="clear" w:color="auto" w:fill="auto"/>
            <w:vAlign w:val="center"/>
            <w:hideMark/>
          </w:tcPr>
          <w:p w:rsidR="00A542F5" w:rsidRPr="00E02AA7" w:rsidRDefault="00A542F5" w:rsidP="00A542F5">
            <w:pPr>
              <w:rPr>
                <w:sz w:val="18"/>
                <w:szCs w:val="18"/>
              </w:rPr>
            </w:pPr>
            <w:r w:rsidRPr="00E02AA7">
              <w:rPr>
                <w:sz w:val="18"/>
                <w:szCs w:val="18"/>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12</w:t>
            </w:r>
          </w:p>
        </w:tc>
        <w:tc>
          <w:tcPr>
            <w:tcW w:w="465"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13</w:t>
            </w:r>
          </w:p>
        </w:tc>
        <w:tc>
          <w:tcPr>
            <w:tcW w:w="455"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14</w:t>
            </w:r>
          </w:p>
        </w:tc>
        <w:tc>
          <w:tcPr>
            <w:tcW w:w="455"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15</w:t>
            </w:r>
          </w:p>
        </w:tc>
        <w:tc>
          <w:tcPr>
            <w:tcW w:w="545"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16</w:t>
            </w:r>
          </w:p>
        </w:tc>
        <w:tc>
          <w:tcPr>
            <w:tcW w:w="236"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17</w:t>
            </w:r>
          </w:p>
        </w:tc>
        <w:tc>
          <w:tcPr>
            <w:tcW w:w="430"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18</w:t>
            </w:r>
          </w:p>
        </w:tc>
        <w:tc>
          <w:tcPr>
            <w:tcW w:w="430"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19</w:t>
            </w:r>
          </w:p>
        </w:tc>
        <w:tc>
          <w:tcPr>
            <w:tcW w:w="411"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20</w:t>
            </w:r>
          </w:p>
        </w:tc>
        <w:tc>
          <w:tcPr>
            <w:tcW w:w="236" w:type="dxa"/>
            <w:tcBorders>
              <w:top w:val="nil"/>
              <w:left w:val="single" w:sz="8" w:space="0" w:color="auto"/>
              <w:bottom w:val="single" w:sz="8" w:space="0" w:color="auto"/>
              <w:right w:val="nil"/>
            </w:tcBorders>
            <w:shd w:val="clear" w:color="auto" w:fill="auto"/>
            <w:vAlign w:val="center"/>
            <w:hideMark/>
          </w:tcPr>
          <w:p w:rsidR="00A542F5" w:rsidRPr="00E02AA7" w:rsidRDefault="00A542F5" w:rsidP="00A542F5">
            <w:pPr>
              <w:rPr>
                <w:sz w:val="18"/>
                <w:szCs w:val="18"/>
              </w:rPr>
            </w:pPr>
            <w:r w:rsidRPr="00E02AA7">
              <w:rPr>
                <w:sz w:val="18"/>
                <w:szCs w:val="18"/>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22</w:t>
            </w:r>
          </w:p>
        </w:tc>
        <w:tc>
          <w:tcPr>
            <w:tcW w:w="271"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23</w:t>
            </w:r>
          </w:p>
        </w:tc>
        <w:tc>
          <w:tcPr>
            <w:tcW w:w="283"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24</w:t>
            </w:r>
          </w:p>
        </w:tc>
        <w:tc>
          <w:tcPr>
            <w:tcW w:w="411"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25</w:t>
            </w:r>
          </w:p>
        </w:tc>
        <w:tc>
          <w:tcPr>
            <w:tcW w:w="280"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26</w:t>
            </w:r>
          </w:p>
        </w:tc>
        <w:tc>
          <w:tcPr>
            <w:tcW w:w="236"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27</w:t>
            </w:r>
          </w:p>
        </w:tc>
        <w:tc>
          <w:tcPr>
            <w:tcW w:w="411"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28</w:t>
            </w:r>
          </w:p>
        </w:tc>
        <w:tc>
          <w:tcPr>
            <w:tcW w:w="236"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29</w:t>
            </w:r>
          </w:p>
        </w:tc>
        <w:tc>
          <w:tcPr>
            <w:tcW w:w="432"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30</w:t>
            </w:r>
          </w:p>
        </w:tc>
        <w:tc>
          <w:tcPr>
            <w:tcW w:w="432" w:type="dxa"/>
            <w:tcBorders>
              <w:top w:val="nil"/>
              <w:left w:val="single" w:sz="8" w:space="0" w:color="auto"/>
              <w:bottom w:val="single" w:sz="8" w:space="0" w:color="auto"/>
              <w:right w:val="nil"/>
            </w:tcBorders>
            <w:shd w:val="clear" w:color="auto" w:fill="auto"/>
            <w:vAlign w:val="center"/>
            <w:hideMark/>
          </w:tcPr>
          <w:p w:rsidR="00A542F5" w:rsidRPr="00E02AA7" w:rsidRDefault="00A542F5" w:rsidP="00A542F5">
            <w:pPr>
              <w:rPr>
                <w:sz w:val="18"/>
                <w:szCs w:val="18"/>
              </w:rPr>
            </w:pPr>
            <w:r w:rsidRPr="00E02AA7">
              <w:rPr>
                <w:sz w:val="18"/>
                <w:szCs w:val="18"/>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32</w:t>
            </w:r>
          </w:p>
        </w:tc>
        <w:tc>
          <w:tcPr>
            <w:tcW w:w="236"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33</w:t>
            </w:r>
          </w:p>
        </w:tc>
        <w:tc>
          <w:tcPr>
            <w:tcW w:w="258"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34</w:t>
            </w:r>
          </w:p>
        </w:tc>
        <w:tc>
          <w:tcPr>
            <w:tcW w:w="236"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35</w:t>
            </w:r>
          </w:p>
        </w:tc>
        <w:tc>
          <w:tcPr>
            <w:tcW w:w="411"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36</w:t>
            </w:r>
          </w:p>
        </w:tc>
        <w:tc>
          <w:tcPr>
            <w:tcW w:w="236"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37</w:t>
            </w:r>
          </w:p>
        </w:tc>
        <w:tc>
          <w:tcPr>
            <w:tcW w:w="411"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38</w:t>
            </w:r>
          </w:p>
        </w:tc>
        <w:tc>
          <w:tcPr>
            <w:tcW w:w="411"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39</w:t>
            </w:r>
          </w:p>
        </w:tc>
        <w:tc>
          <w:tcPr>
            <w:tcW w:w="411" w:type="dxa"/>
            <w:tcBorders>
              <w:top w:val="nil"/>
              <w:left w:val="nil"/>
              <w:bottom w:val="single" w:sz="8" w:space="0" w:color="auto"/>
              <w:right w:val="single" w:sz="4" w:space="0" w:color="auto"/>
            </w:tcBorders>
            <w:shd w:val="clear" w:color="auto" w:fill="auto"/>
            <w:vAlign w:val="center"/>
            <w:hideMark/>
          </w:tcPr>
          <w:p w:rsidR="00A542F5" w:rsidRPr="00E02AA7" w:rsidRDefault="00A542F5" w:rsidP="00A542F5">
            <w:pPr>
              <w:rPr>
                <w:sz w:val="18"/>
                <w:szCs w:val="18"/>
              </w:rPr>
            </w:pPr>
            <w:r w:rsidRPr="00E02AA7">
              <w:rPr>
                <w:sz w:val="18"/>
                <w:szCs w:val="18"/>
              </w:rPr>
              <w:t>40</w:t>
            </w:r>
          </w:p>
        </w:tc>
        <w:tc>
          <w:tcPr>
            <w:tcW w:w="268" w:type="dxa"/>
            <w:tcBorders>
              <w:top w:val="nil"/>
              <w:left w:val="single" w:sz="8" w:space="0" w:color="auto"/>
              <w:bottom w:val="single" w:sz="8" w:space="0" w:color="auto"/>
              <w:right w:val="nil"/>
            </w:tcBorders>
            <w:shd w:val="clear" w:color="auto" w:fill="auto"/>
            <w:vAlign w:val="center"/>
            <w:hideMark/>
          </w:tcPr>
          <w:p w:rsidR="00A542F5" w:rsidRPr="00A542F5" w:rsidRDefault="00A542F5" w:rsidP="00A542F5">
            <w:r w:rsidRPr="00A542F5">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A542F5" w:rsidRPr="00A542F5" w:rsidRDefault="00A542F5" w:rsidP="00A542F5">
            <w:r w:rsidRPr="00A542F5">
              <w:t>42</w:t>
            </w:r>
          </w:p>
        </w:tc>
        <w:tc>
          <w:tcPr>
            <w:tcW w:w="411" w:type="dxa"/>
            <w:tcBorders>
              <w:top w:val="nil"/>
              <w:left w:val="nil"/>
              <w:bottom w:val="single" w:sz="8" w:space="0" w:color="auto"/>
              <w:right w:val="single" w:sz="4" w:space="0" w:color="auto"/>
            </w:tcBorders>
            <w:shd w:val="clear" w:color="auto" w:fill="auto"/>
            <w:vAlign w:val="center"/>
            <w:hideMark/>
          </w:tcPr>
          <w:p w:rsidR="00A542F5" w:rsidRPr="00A542F5" w:rsidRDefault="00A542F5" w:rsidP="00A542F5">
            <w:r w:rsidRPr="00A542F5">
              <w:t>43</w:t>
            </w:r>
          </w:p>
        </w:tc>
        <w:tc>
          <w:tcPr>
            <w:tcW w:w="411" w:type="dxa"/>
            <w:tcBorders>
              <w:top w:val="nil"/>
              <w:left w:val="nil"/>
              <w:bottom w:val="single" w:sz="8" w:space="0" w:color="auto"/>
              <w:right w:val="single" w:sz="8" w:space="0" w:color="auto"/>
            </w:tcBorders>
            <w:shd w:val="clear" w:color="auto" w:fill="auto"/>
            <w:vAlign w:val="center"/>
            <w:hideMark/>
          </w:tcPr>
          <w:p w:rsidR="00A542F5" w:rsidRPr="00A542F5" w:rsidRDefault="00A542F5" w:rsidP="00A542F5">
            <w:r w:rsidRPr="00A542F5">
              <w:t>44</w:t>
            </w:r>
          </w:p>
        </w:tc>
      </w:tr>
      <w:tr w:rsidR="00A542F5" w:rsidRPr="00A542F5" w:rsidTr="00A542F5">
        <w:trPr>
          <w:cantSplit/>
          <w:trHeight w:val="249"/>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11" w:type="dxa"/>
            <w:tcBorders>
              <w:top w:val="nil"/>
              <w:left w:val="nil"/>
              <w:bottom w:val="single" w:sz="4" w:space="0" w:color="auto"/>
              <w:right w:val="nil"/>
            </w:tcBorders>
            <w:shd w:val="clear" w:color="auto" w:fill="auto"/>
            <w:textDirection w:val="btLr"/>
            <w:vAlign w:val="center"/>
            <w:hideMark/>
          </w:tcPr>
          <w:p w:rsidR="00A542F5" w:rsidRPr="00A542F5" w:rsidRDefault="00A542F5" w:rsidP="00A542F5">
            <w:r w:rsidRPr="00A542F5">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542F5" w:rsidRPr="00A542F5" w:rsidRDefault="00A542F5" w:rsidP="00A542F5">
            <w:r w:rsidRPr="00A542F5">
              <w:t> </w:t>
            </w:r>
          </w:p>
        </w:tc>
      </w:tr>
    </w:tbl>
    <w:p w:rsidR="00A542F5" w:rsidRPr="00A542F5" w:rsidRDefault="00A542F5" w:rsidP="00A542F5">
      <w:r w:rsidRPr="00A542F5">
        <w:t xml:space="preserve">               Арендодатель:                               Арендатор:                                    </w:t>
      </w:r>
    </w:p>
    <w:p w:rsidR="00A542F5" w:rsidRPr="00A542F5" w:rsidRDefault="00A542F5" w:rsidP="00A542F5">
      <w:r w:rsidRPr="00A542F5">
        <w:t xml:space="preserve">                                                                                  </w:t>
      </w:r>
    </w:p>
    <w:p w:rsidR="00A542F5" w:rsidRPr="00A542F5" w:rsidRDefault="00A542F5" w:rsidP="00A542F5">
      <w:r w:rsidRPr="00A542F5">
        <w:lastRenderedPageBreak/>
        <w:t>__________________ /______/</w:t>
      </w:r>
      <w:r w:rsidRPr="00A542F5">
        <w:tab/>
        <w:t xml:space="preserve">    _________________/______/ </w:t>
      </w:r>
    </w:p>
    <w:p w:rsidR="00A542F5" w:rsidRPr="00A542F5" w:rsidRDefault="00A542F5" w:rsidP="00A542F5">
      <w:r w:rsidRPr="00A542F5">
        <w:t>М.П.</w:t>
      </w:r>
      <w:r w:rsidRPr="00A542F5">
        <w:tab/>
        <w:t xml:space="preserve">              М.П.</w:t>
      </w:r>
    </w:p>
    <w:p w:rsidR="00A542F5" w:rsidRPr="00A542F5" w:rsidRDefault="00A542F5" w:rsidP="00A542F5"/>
    <w:p w:rsidR="00A542F5" w:rsidRPr="00A542F5" w:rsidRDefault="00A542F5" w:rsidP="00A542F5">
      <w:r w:rsidRPr="00A542F5">
        <w:t>ФОРМА СОГЛАСОВАНА:</w:t>
      </w:r>
    </w:p>
    <w:tbl>
      <w:tblPr>
        <w:tblW w:w="0" w:type="auto"/>
        <w:tblLook w:val="00A0"/>
      </w:tblPr>
      <w:tblGrid>
        <w:gridCol w:w="4785"/>
        <w:gridCol w:w="4786"/>
      </w:tblGrid>
      <w:tr w:rsidR="00A542F5" w:rsidRPr="00A542F5" w:rsidTr="00A542F5">
        <w:tc>
          <w:tcPr>
            <w:tcW w:w="4785" w:type="dxa"/>
          </w:tcPr>
          <w:p w:rsidR="00A542F5" w:rsidRPr="00A542F5" w:rsidRDefault="00A542F5" w:rsidP="00A542F5">
            <w:r w:rsidRPr="00A542F5">
              <w:t>От Арендодателя</w:t>
            </w:r>
          </w:p>
        </w:tc>
        <w:tc>
          <w:tcPr>
            <w:tcW w:w="4786" w:type="dxa"/>
          </w:tcPr>
          <w:p w:rsidR="00A542F5" w:rsidRPr="00A542F5" w:rsidRDefault="00A542F5" w:rsidP="00A542F5">
            <w:r w:rsidRPr="00A542F5">
              <w:t xml:space="preserve">От Арендатора    </w:t>
            </w:r>
          </w:p>
        </w:tc>
      </w:tr>
      <w:tr w:rsidR="00A542F5" w:rsidRPr="00A542F5" w:rsidTr="00A542F5">
        <w:tc>
          <w:tcPr>
            <w:tcW w:w="4785" w:type="dxa"/>
          </w:tcPr>
          <w:p w:rsidR="00A542F5" w:rsidRPr="00A542F5" w:rsidRDefault="00A542F5" w:rsidP="00A542F5"/>
          <w:p w:rsidR="00A542F5" w:rsidRPr="00A542F5" w:rsidRDefault="00A542F5" w:rsidP="00A542F5">
            <w:r w:rsidRPr="00A542F5">
              <w:t>____________/_____________</w:t>
            </w:r>
          </w:p>
          <w:p w:rsidR="00A542F5" w:rsidRPr="00A542F5" w:rsidRDefault="00A542F5" w:rsidP="00A542F5">
            <w:r w:rsidRPr="00A542F5">
              <w:t>м.п.</w:t>
            </w:r>
          </w:p>
        </w:tc>
        <w:tc>
          <w:tcPr>
            <w:tcW w:w="4786" w:type="dxa"/>
          </w:tcPr>
          <w:p w:rsidR="00A542F5" w:rsidRPr="00A542F5" w:rsidRDefault="00A542F5" w:rsidP="00A542F5"/>
          <w:p w:rsidR="00A542F5" w:rsidRPr="00A542F5" w:rsidRDefault="00A542F5" w:rsidP="00A542F5">
            <w:r w:rsidRPr="00A542F5">
              <w:t>_______________/_________</w:t>
            </w:r>
          </w:p>
          <w:p w:rsidR="00A542F5" w:rsidRPr="00A542F5" w:rsidRDefault="00A542F5" w:rsidP="00A542F5">
            <w:r w:rsidRPr="00A542F5">
              <w:t>м.п.</w:t>
            </w:r>
          </w:p>
        </w:tc>
      </w:tr>
    </w:tbl>
    <w:p w:rsidR="00A542F5" w:rsidRPr="00A542F5" w:rsidRDefault="00A542F5" w:rsidP="00A542F5">
      <w:pPr>
        <w:sectPr w:rsidR="00A542F5" w:rsidRPr="00A542F5" w:rsidSect="00A542F5">
          <w:pgSz w:w="16840" w:h="11907" w:orient="landscape" w:code="9"/>
          <w:pgMar w:top="851" w:right="1134" w:bottom="1418" w:left="1134" w:header="794" w:footer="794" w:gutter="0"/>
          <w:cols w:space="720"/>
          <w:titlePg/>
          <w:docGrid w:linePitch="326"/>
        </w:sectPr>
      </w:pPr>
    </w:p>
    <w:p w:rsidR="00A542F5" w:rsidRPr="00A542F5" w:rsidRDefault="00A542F5" w:rsidP="00A542F5">
      <w:r w:rsidRPr="00A542F5">
        <w:lastRenderedPageBreak/>
        <w:t xml:space="preserve">    </w:t>
      </w:r>
    </w:p>
    <w:p w:rsidR="00A542F5" w:rsidRPr="00A542F5" w:rsidRDefault="00A542F5" w:rsidP="00E02AA7">
      <w:pPr>
        <w:jc w:val="right"/>
      </w:pPr>
      <w:r w:rsidRPr="00A542F5">
        <w:t xml:space="preserve">  Приложение № 8</w:t>
      </w:r>
    </w:p>
    <w:p w:rsidR="00A542F5" w:rsidRPr="00A542F5" w:rsidRDefault="00A542F5" w:rsidP="00E02AA7">
      <w:pPr>
        <w:jc w:val="right"/>
      </w:pPr>
      <w:r w:rsidRPr="00A542F5">
        <w:t xml:space="preserve">                                                                 к договору  аренды транспортного средства с экипажем                                                                                                                                                                                                                   </w:t>
      </w:r>
    </w:p>
    <w:p w:rsidR="00A542F5" w:rsidRPr="00A542F5" w:rsidRDefault="00A542F5" w:rsidP="00E02AA7">
      <w:pPr>
        <w:jc w:val="right"/>
      </w:pPr>
      <w:r w:rsidRPr="00A542F5">
        <w:t xml:space="preserve">                                                от «_____»______________20__ г. № _______</w:t>
      </w:r>
    </w:p>
    <w:p w:rsidR="00A542F5" w:rsidRPr="00A542F5" w:rsidRDefault="00A542F5" w:rsidP="00A542F5"/>
    <w:p w:rsidR="00A542F5" w:rsidRPr="00A542F5" w:rsidRDefault="00A542F5" w:rsidP="00E02AA7">
      <w:pPr>
        <w:jc w:val="center"/>
      </w:pPr>
      <w:r w:rsidRPr="00A542F5">
        <w:t>Правила безопасности</w:t>
      </w:r>
    </w:p>
    <w:p w:rsidR="00A542F5" w:rsidRPr="00A542F5" w:rsidRDefault="00A542F5" w:rsidP="00E02AA7">
      <w:pPr>
        <w:jc w:val="center"/>
      </w:pPr>
      <w:r w:rsidRPr="00A542F5">
        <w:t>при нахождении на терминале Арендатора</w:t>
      </w:r>
    </w:p>
    <w:p w:rsidR="00A542F5" w:rsidRPr="00A542F5" w:rsidRDefault="00A542F5" w:rsidP="00A542F5"/>
    <w:p w:rsidR="00A542F5" w:rsidRPr="00A542F5" w:rsidRDefault="00A542F5" w:rsidP="00E02AA7">
      <w:pPr>
        <w:ind w:firstLine="397"/>
        <w:jc w:val="both"/>
      </w:pPr>
      <w:r w:rsidRPr="00A542F5">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A542F5" w:rsidRPr="00A542F5" w:rsidRDefault="00A542F5" w:rsidP="00E02AA7">
      <w:pPr>
        <w:ind w:firstLine="397"/>
        <w:jc w:val="both"/>
      </w:pPr>
      <w:r w:rsidRPr="00A542F5">
        <w:t xml:space="preserve">2. На территории терминала Арендатора и в </w:t>
      </w:r>
      <w:proofErr w:type="gramStart"/>
      <w:r w:rsidRPr="00A542F5">
        <w:t>пределах</w:t>
      </w:r>
      <w:proofErr w:type="gramEnd"/>
      <w:r w:rsidRPr="00A542F5">
        <w:t xml:space="preserve"> прилегающих к ней технологических зон необходимо: </w:t>
      </w:r>
    </w:p>
    <w:p w:rsidR="00A542F5" w:rsidRPr="00A542F5" w:rsidRDefault="00A542F5" w:rsidP="00E02AA7">
      <w:pPr>
        <w:ind w:firstLine="397"/>
        <w:jc w:val="both"/>
      </w:pPr>
      <w:r w:rsidRPr="00A542F5">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A542F5" w:rsidRPr="00A542F5" w:rsidRDefault="00A542F5" w:rsidP="00E02AA7">
      <w:pPr>
        <w:ind w:firstLine="397"/>
        <w:jc w:val="both"/>
      </w:pPr>
      <w:r w:rsidRPr="00A542F5">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A542F5" w:rsidRPr="00A542F5" w:rsidRDefault="00A542F5" w:rsidP="00E02AA7">
      <w:pPr>
        <w:ind w:firstLine="397"/>
        <w:jc w:val="both"/>
      </w:pPr>
      <w:r w:rsidRPr="00A542F5">
        <w:t>2.3. соблюдать предельную осторожность, уступать дорогу погрузочно-разгрузочной технике;</w:t>
      </w:r>
    </w:p>
    <w:p w:rsidR="00A542F5" w:rsidRPr="00A542F5" w:rsidRDefault="00A542F5" w:rsidP="00E02AA7">
      <w:pPr>
        <w:ind w:firstLine="397"/>
        <w:jc w:val="both"/>
      </w:pPr>
      <w:r w:rsidRPr="00A542F5">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A542F5" w:rsidRPr="00A542F5" w:rsidRDefault="00A542F5" w:rsidP="00E02AA7">
      <w:pPr>
        <w:ind w:firstLine="397"/>
        <w:jc w:val="both"/>
      </w:pPr>
      <w:r w:rsidRPr="00A542F5">
        <w:t xml:space="preserve">2.5. осуществлять начало движения Транспортного средства только после разрешения приемосдатчика или охранника; </w:t>
      </w:r>
    </w:p>
    <w:p w:rsidR="00A542F5" w:rsidRPr="00A542F5" w:rsidRDefault="00A542F5" w:rsidP="00E02AA7">
      <w:pPr>
        <w:ind w:firstLine="397"/>
        <w:jc w:val="both"/>
      </w:pPr>
      <w:r w:rsidRPr="00A542F5">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A542F5" w:rsidRPr="00A542F5" w:rsidRDefault="00A542F5" w:rsidP="00E02AA7">
      <w:pPr>
        <w:ind w:firstLine="397"/>
        <w:jc w:val="both"/>
      </w:pPr>
      <w:r w:rsidRPr="00A542F5">
        <w:t xml:space="preserve">3. На территории терминала Арендатора и в </w:t>
      </w:r>
      <w:proofErr w:type="gramStart"/>
      <w:r w:rsidRPr="00A542F5">
        <w:t>пределах</w:t>
      </w:r>
      <w:proofErr w:type="gramEnd"/>
      <w:r w:rsidRPr="00A542F5">
        <w:t xml:space="preserve"> прилегающих к ней технологических зон запрещается: </w:t>
      </w:r>
    </w:p>
    <w:p w:rsidR="00A542F5" w:rsidRPr="00A542F5" w:rsidRDefault="00A542F5" w:rsidP="00E02AA7">
      <w:pPr>
        <w:ind w:firstLine="397"/>
        <w:jc w:val="both"/>
      </w:pPr>
      <w:r w:rsidRPr="00A542F5">
        <w:t xml:space="preserve">3.1. самовольный проход / проезд через КПП, а также нахождение на территории терминала Арендатора без разрешения; </w:t>
      </w:r>
    </w:p>
    <w:p w:rsidR="00A542F5" w:rsidRPr="00A542F5" w:rsidRDefault="00A542F5" w:rsidP="00E02AA7">
      <w:pPr>
        <w:ind w:firstLine="397"/>
        <w:jc w:val="both"/>
      </w:pPr>
      <w:r w:rsidRPr="00A542F5">
        <w:t xml:space="preserve">3.2. провоз на территорию терминала Арендатора пассажиров, не имеющих пропусков, оформленных надлежащим образом; </w:t>
      </w:r>
    </w:p>
    <w:p w:rsidR="00A542F5" w:rsidRPr="00A542F5" w:rsidRDefault="00A542F5" w:rsidP="00E02AA7">
      <w:pPr>
        <w:ind w:firstLine="397"/>
        <w:jc w:val="both"/>
      </w:pPr>
      <w:r w:rsidRPr="00A542F5">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rsidRPr="00A542F5">
        <w:t>СИЗ</w:t>
      </w:r>
      <w:proofErr w:type="gramEnd"/>
      <w:r w:rsidRPr="00A542F5">
        <w:t xml:space="preserve">) в исправном состоянии; </w:t>
      </w:r>
    </w:p>
    <w:p w:rsidR="00A542F5" w:rsidRPr="00A542F5" w:rsidRDefault="00A542F5" w:rsidP="00E02AA7">
      <w:pPr>
        <w:ind w:firstLine="397"/>
        <w:jc w:val="both"/>
      </w:pPr>
      <w:r w:rsidRPr="00A542F5">
        <w:t xml:space="preserve">3.4. нарушение схемы маршрутов прохода и проезда </w:t>
      </w:r>
      <w:proofErr w:type="gramStart"/>
      <w:r w:rsidRPr="00A542F5">
        <w:t>по</w:t>
      </w:r>
      <w:proofErr w:type="gramEnd"/>
      <w:r w:rsidRPr="00A542F5">
        <w:t xml:space="preserve"> </w:t>
      </w:r>
      <w:proofErr w:type="gramStart"/>
      <w:r w:rsidRPr="00A542F5">
        <w:t>терминала</w:t>
      </w:r>
      <w:proofErr w:type="gramEnd"/>
      <w:r w:rsidRPr="00A542F5">
        <w:t xml:space="preserve"> Арендатора;</w:t>
      </w:r>
    </w:p>
    <w:p w:rsidR="00A542F5" w:rsidRPr="00A542F5" w:rsidRDefault="00A542F5" w:rsidP="00E02AA7">
      <w:pPr>
        <w:ind w:firstLine="397"/>
        <w:jc w:val="both"/>
      </w:pPr>
      <w:r w:rsidRPr="00A542F5">
        <w:t xml:space="preserve">3.5. превышение скоростного режима; </w:t>
      </w:r>
    </w:p>
    <w:p w:rsidR="00A542F5" w:rsidRPr="00A542F5" w:rsidRDefault="00A542F5" w:rsidP="00E02AA7">
      <w:pPr>
        <w:ind w:firstLine="397"/>
        <w:jc w:val="both"/>
      </w:pPr>
      <w:r w:rsidRPr="00A542F5">
        <w:t xml:space="preserve">3.6. обгон и выезд на полосу встречного движения; </w:t>
      </w:r>
    </w:p>
    <w:p w:rsidR="00A542F5" w:rsidRPr="00A542F5" w:rsidRDefault="00A542F5" w:rsidP="00E02AA7">
      <w:pPr>
        <w:ind w:firstLine="397"/>
        <w:jc w:val="both"/>
      </w:pPr>
      <w:r w:rsidRPr="00A542F5">
        <w:t xml:space="preserve">3.7. создание помех прочим участникам дорожного движения, а также перемещению погрузо-разгрузочной техники; </w:t>
      </w:r>
    </w:p>
    <w:p w:rsidR="00A542F5" w:rsidRPr="00A542F5" w:rsidRDefault="00A542F5" w:rsidP="00E02AA7">
      <w:pPr>
        <w:ind w:firstLine="397"/>
        <w:jc w:val="both"/>
      </w:pPr>
      <w:r w:rsidRPr="00A542F5">
        <w:t>3.8. въезд в зоны погрузки / выгрузки без полученного на то разрешения;</w:t>
      </w:r>
    </w:p>
    <w:p w:rsidR="00A542F5" w:rsidRPr="00A542F5" w:rsidRDefault="00A542F5" w:rsidP="00E02AA7">
      <w:pPr>
        <w:ind w:firstLine="397"/>
        <w:jc w:val="both"/>
      </w:pPr>
      <w:r w:rsidRPr="00A542F5">
        <w:t>3.9. нахождение в зоне проведения погрузочно-разгрузочных  работ лицам, не имеющим отношения к производственному процессу;</w:t>
      </w:r>
    </w:p>
    <w:p w:rsidR="00A542F5" w:rsidRPr="00A542F5" w:rsidRDefault="00A542F5" w:rsidP="00E02AA7">
      <w:pPr>
        <w:ind w:firstLine="397"/>
        <w:jc w:val="both"/>
      </w:pPr>
      <w:r w:rsidRPr="00A542F5">
        <w:t xml:space="preserve">3.10. нахождение ближе 10 (десяти) метров от работающей </w:t>
      </w:r>
      <w:proofErr w:type="spellStart"/>
      <w:r w:rsidRPr="00A542F5">
        <w:t>погрузчно-разгрузочной</w:t>
      </w:r>
      <w:proofErr w:type="spellEnd"/>
      <w:r w:rsidRPr="00A542F5">
        <w:t xml:space="preserve"> техники и вне зоны видимости водителя / механизатора погрузочно-разгрузочной техники; </w:t>
      </w:r>
    </w:p>
    <w:p w:rsidR="00A542F5" w:rsidRPr="00A542F5" w:rsidRDefault="00A542F5" w:rsidP="00E02AA7">
      <w:pPr>
        <w:ind w:firstLine="397"/>
        <w:jc w:val="both"/>
      </w:pPr>
      <w:r w:rsidRPr="00A542F5">
        <w:t xml:space="preserve">3.11. нахождение под перемещаемым грузом (контейнером); </w:t>
      </w:r>
    </w:p>
    <w:p w:rsidR="00A542F5" w:rsidRPr="00A542F5" w:rsidRDefault="00A542F5" w:rsidP="00E02AA7">
      <w:pPr>
        <w:ind w:firstLine="397"/>
        <w:jc w:val="both"/>
      </w:pPr>
      <w:r w:rsidRPr="00A542F5">
        <w:t>3.12. приближение к Транспортному средству и занятие места водителя до завершения погрузочно-разгрузочных работ;</w:t>
      </w:r>
    </w:p>
    <w:p w:rsidR="00A542F5" w:rsidRPr="00A542F5" w:rsidRDefault="00A542F5" w:rsidP="00E02AA7">
      <w:pPr>
        <w:ind w:firstLine="397"/>
        <w:jc w:val="both"/>
      </w:pPr>
      <w:r w:rsidRPr="00A542F5">
        <w:t>3.13. оставление Транспортного средства на длительное время;</w:t>
      </w:r>
    </w:p>
    <w:p w:rsidR="00A542F5" w:rsidRPr="00A542F5" w:rsidRDefault="00A542F5" w:rsidP="00E02AA7">
      <w:pPr>
        <w:ind w:firstLine="397"/>
        <w:jc w:val="both"/>
      </w:pPr>
      <w:r w:rsidRPr="00A542F5">
        <w:lastRenderedPageBreak/>
        <w:t>3.14. занятие для стоянки автотранспорта проездов, переездов и ме</w:t>
      </w:r>
      <w:proofErr w:type="gramStart"/>
      <w:r w:rsidRPr="00A542F5">
        <w:t>ст скл</w:t>
      </w:r>
      <w:proofErr w:type="gramEnd"/>
      <w:r w:rsidRPr="00A542F5">
        <w:t xml:space="preserve">адирования груза; </w:t>
      </w:r>
    </w:p>
    <w:p w:rsidR="00A542F5" w:rsidRPr="00A542F5" w:rsidRDefault="00A542F5" w:rsidP="00E02AA7">
      <w:pPr>
        <w:ind w:firstLine="397"/>
        <w:jc w:val="both"/>
      </w:pPr>
      <w:r w:rsidRPr="00A542F5">
        <w:t xml:space="preserve">3.15. производство любых ремонтных, а также сварочных и иных работ с применением открытого огня / пламени; </w:t>
      </w:r>
    </w:p>
    <w:p w:rsidR="00A542F5" w:rsidRPr="00A542F5" w:rsidRDefault="00A542F5" w:rsidP="00E02AA7">
      <w:pPr>
        <w:ind w:firstLine="397"/>
        <w:jc w:val="both"/>
      </w:pPr>
      <w:r w:rsidRPr="00A542F5">
        <w:t>3.16. пользование переносными газовыми плитами для подогрева пищи и обогрева, а также разведение открытого огня;</w:t>
      </w:r>
    </w:p>
    <w:p w:rsidR="00A542F5" w:rsidRPr="00A542F5" w:rsidRDefault="00A542F5" w:rsidP="00E02AA7">
      <w:pPr>
        <w:ind w:firstLine="397"/>
        <w:jc w:val="both"/>
      </w:pPr>
      <w:r w:rsidRPr="00A542F5">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A542F5" w:rsidRPr="00A542F5" w:rsidRDefault="00A542F5" w:rsidP="00E02AA7">
      <w:pPr>
        <w:ind w:firstLine="397"/>
        <w:jc w:val="both"/>
      </w:pPr>
      <w:r w:rsidRPr="00A542F5">
        <w:t>3.18. курение в неустановленных местах, не обозначенных знаком «место для курения»;</w:t>
      </w:r>
    </w:p>
    <w:p w:rsidR="00A542F5" w:rsidRPr="00A542F5" w:rsidRDefault="00A542F5" w:rsidP="00E02AA7">
      <w:pPr>
        <w:ind w:firstLine="397"/>
        <w:jc w:val="both"/>
      </w:pPr>
      <w:r w:rsidRPr="00A542F5">
        <w:t>3.19. выброс в непредусмотренных местах мусора, отходов и пр.</w:t>
      </w:r>
    </w:p>
    <w:p w:rsidR="00A542F5" w:rsidRPr="00A542F5" w:rsidRDefault="00A542F5" w:rsidP="00E02AA7">
      <w:pPr>
        <w:jc w:val="both"/>
      </w:pPr>
    </w:p>
    <w:p w:rsidR="00A542F5" w:rsidRPr="00A542F5" w:rsidRDefault="00A542F5" w:rsidP="00E02AA7">
      <w:pPr>
        <w:jc w:val="both"/>
      </w:pPr>
      <w:r w:rsidRPr="00A542F5">
        <w:t>«Арендодатель»</w:t>
      </w:r>
      <w:r w:rsidRPr="00A542F5">
        <w:tab/>
        <w:t xml:space="preserve">                                                   «Арендатор»    </w:t>
      </w:r>
      <w:r w:rsidRPr="00A542F5">
        <w:tab/>
        <w:t xml:space="preserve">                                                                        </w:t>
      </w:r>
    </w:p>
    <w:p w:rsidR="00A542F5" w:rsidRPr="00A542F5" w:rsidRDefault="00A542F5" w:rsidP="00E02AA7">
      <w:pPr>
        <w:jc w:val="both"/>
      </w:pPr>
      <w:r w:rsidRPr="00A542F5">
        <w:t xml:space="preserve">                                        </w:t>
      </w:r>
    </w:p>
    <w:p w:rsidR="00A542F5" w:rsidRPr="00A542F5" w:rsidRDefault="00A542F5" w:rsidP="00E02AA7">
      <w:pPr>
        <w:jc w:val="both"/>
      </w:pPr>
      <w:r w:rsidRPr="00A542F5">
        <w:t>___________________/_____________/                    ________________/___________/                         М.П.                                                                                                М.П.</w:t>
      </w:r>
    </w:p>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A542F5" w:rsidRPr="00A542F5" w:rsidRDefault="00A542F5" w:rsidP="00A542F5"/>
    <w:p w:rsidR="00E02AA7" w:rsidRPr="00C83848" w:rsidRDefault="00E02AA7" w:rsidP="00E02AA7">
      <w:pPr>
        <w:jc w:val="right"/>
        <w:rPr>
          <w:b/>
        </w:rPr>
      </w:pPr>
      <w:r>
        <w:rPr>
          <w:b/>
        </w:rPr>
        <w:t>Приложение № 9</w:t>
      </w:r>
    </w:p>
    <w:p w:rsidR="00E02AA7" w:rsidRPr="00C83848" w:rsidRDefault="00E02AA7" w:rsidP="00E02AA7">
      <w:pPr>
        <w:jc w:val="right"/>
      </w:pPr>
      <w:r>
        <w:t xml:space="preserve">к договору аренды </w:t>
      </w:r>
      <w:r>
        <w:rPr>
          <w:color w:val="000000"/>
        </w:rPr>
        <w:t>транспортного средства с экипажем</w:t>
      </w:r>
    </w:p>
    <w:p w:rsidR="00E02AA7" w:rsidRPr="00C83848" w:rsidRDefault="00E02AA7" w:rsidP="00E02AA7">
      <w:pPr>
        <w:tabs>
          <w:tab w:val="left" w:pos="-4140"/>
          <w:tab w:val="left" w:pos="2160"/>
          <w:tab w:val="left" w:pos="6480"/>
        </w:tabs>
        <w:jc w:val="right"/>
      </w:pPr>
      <w:r>
        <w:t xml:space="preserve">от </w:t>
      </w:r>
      <w:r>
        <w:rPr>
          <w:b/>
        </w:rPr>
        <w:t>«</w:t>
      </w:r>
      <w:r>
        <w:t>_____</w:t>
      </w:r>
      <w:r>
        <w:rPr>
          <w:b/>
        </w:rPr>
        <w:t>»</w:t>
      </w:r>
      <w:r>
        <w:t>______________20__ г. № _______</w:t>
      </w:r>
    </w:p>
    <w:p w:rsidR="00E02AA7" w:rsidRPr="00C83848" w:rsidRDefault="00E02AA7" w:rsidP="00E02AA7">
      <w:pPr>
        <w:tabs>
          <w:tab w:val="left" w:pos="-4140"/>
          <w:tab w:val="left" w:pos="2160"/>
          <w:tab w:val="left" w:pos="6480"/>
        </w:tabs>
        <w:jc w:val="right"/>
      </w:pPr>
    </w:p>
    <w:p w:rsidR="00E02AA7" w:rsidRPr="00C83848" w:rsidRDefault="00E02AA7" w:rsidP="00E02AA7">
      <w:pPr>
        <w:tabs>
          <w:tab w:val="left" w:pos="-4140"/>
          <w:tab w:val="left" w:pos="2160"/>
          <w:tab w:val="left" w:pos="6480"/>
        </w:tabs>
        <w:jc w:val="center"/>
        <w:rPr>
          <w:b/>
        </w:rPr>
      </w:pPr>
      <w:r>
        <w:rPr>
          <w:b/>
        </w:rPr>
        <w:t>Порядок электронного документооборота</w:t>
      </w:r>
    </w:p>
    <w:p w:rsidR="00E02AA7" w:rsidRPr="00C83848" w:rsidRDefault="00E02AA7" w:rsidP="00E02AA7">
      <w:pPr>
        <w:tabs>
          <w:tab w:val="left" w:pos="-4140"/>
          <w:tab w:val="left" w:pos="2160"/>
          <w:tab w:val="left" w:pos="6480"/>
        </w:tabs>
        <w:jc w:val="center"/>
      </w:pPr>
    </w:p>
    <w:p w:rsidR="00E02AA7" w:rsidRPr="00C83848" w:rsidRDefault="00E02AA7" w:rsidP="00E02AA7">
      <w:pPr>
        <w:pStyle w:val="aff8"/>
        <w:numPr>
          <w:ilvl w:val="0"/>
          <w:numId w:val="88"/>
        </w:numPr>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E02AA7" w:rsidRPr="00C83848" w:rsidRDefault="00E02AA7" w:rsidP="00E02AA7">
      <w:pPr>
        <w:pStyle w:val="aff8"/>
        <w:numPr>
          <w:ilvl w:val="0"/>
          <w:numId w:val="88"/>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E02AA7" w:rsidRPr="00C83848" w:rsidRDefault="00E02AA7" w:rsidP="00E02AA7">
      <w:pPr>
        <w:numPr>
          <w:ilvl w:val="0"/>
          <w:numId w:val="88"/>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history="1">
        <w:r>
          <w:rPr>
            <w:rStyle w:val="a8"/>
          </w:rPr>
          <w:t>https://www.nalog.ru/rn77/taxation/submission_statements/operations/</w:t>
        </w:r>
      </w:hyperlink>
      <w:r>
        <w:t>).</w:t>
      </w:r>
    </w:p>
    <w:p w:rsidR="00E02AA7" w:rsidRPr="00C83848" w:rsidRDefault="00E02AA7" w:rsidP="00E02AA7">
      <w:pPr>
        <w:pStyle w:val="aff8"/>
        <w:numPr>
          <w:ilvl w:val="0"/>
          <w:numId w:val="89"/>
        </w:numPr>
        <w:suppressAutoHyphens w:val="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E02AA7" w:rsidRPr="00C83848" w:rsidRDefault="00E02AA7" w:rsidP="00E02AA7">
      <w:pPr>
        <w:pStyle w:val="aff8"/>
        <w:numPr>
          <w:ilvl w:val="0"/>
          <w:numId w:val="89"/>
        </w:numPr>
        <w:suppressAutoHyphens w:val="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E02AA7" w:rsidRPr="00C83848" w:rsidRDefault="00E02AA7" w:rsidP="00E02AA7">
      <w:pPr>
        <w:pStyle w:val="aff8"/>
        <w:numPr>
          <w:ilvl w:val="0"/>
          <w:numId w:val="89"/>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E02AA7" w:rsidRPr="00C83848" w:rsidRDefault="00E02AA7" w:rsidP="00E02AA7">
      <w:pPr>
        <w:pStyle w:val="aff8"/>
        <w:numPr>
          <w:ilvl w:val="0"/>
          <w:numId w:val="89"/>
        </w:numPr>
        <w:suppressAutoHyphens w:val="0"/>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E02AA7" w:rsidRPr="00C83848" w:rsidRDefault="00E02AA7" w:rsidP="00E02AA7">
      <w:pPr>
        <w:pStyle w:val="aff8"/>
        <w:numPr>
          <w:ilvl w:val="0"/>
          <w:numId w:val="89"/>
        </w:numPr>
        <w:suppressAutoHyphens w:val="0"/>
        <w:ind w:left="0" w:firstLine="709"/>
        <w:contextualSpacing/>
        <w:jc w:val="both"/>
      </w:pPr>
      <w:r>
        <w:lastRenderedPageBreak/>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E02AA7" w:rsidRPr="00C83848" w:rsidRDefault="00E02AA7" w:rsidP="00E02AA7">
      <w:pPr>
        <w:pStyle w:val="aff8"/>
        <w:numPr>
          <w:ilvl w:val="0"/>
          <w:numId w:val="89"/>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E02AA7" w:rsidRPr="00C83848" w:rsidRDefault="00E02AA7" w:rsidP="00E02AA7">
      <w:pPr>
        <w:autoSpaceDE w:val="0"/>
        <w:autoSpaceDN w:val="0"/>
        <w:spacing w:line="276" w:lineRule="auto"/>
        <w:jc w:val="both"/>
      </w:pPr>
      <w:r>
        <w:t>В отношениях, не урегулированных настоящим Приложением, Стороны руководствуются законодательством Российской Федерации.</w:t>
      </w:r>
    </w:p>
    <w:p w:rsidR="00E02AA7" w:rsidRPr="00C83848" w:rsidRDefault="00E02AA7" w:rsidP="00E02AA7">
      <w:pPr>
        <w:autoSpaceDE w:val="0"/>
        <w:autoSpaceDN w:val="0"/>
        <w:spacing w:line="276" w:lineRule="auto"/>
        <w:jc w:val="both"/>
      </w:pPr>
    </w:p>
    <w:tbl>
      <w:tblPr>
        <w:tblW w:w="9889" w:type="dxa"/>
        <w:tblLook w:val="01E0"/>
      </w:tblPr>
      <w:tblGrid>
        <w:gridCol w:w="5268"/>
        <w:gridCol w:w="4621"/>
      </w:tblGrid>
      <w:tr w:rsidR="00E02AA7" w:rsidRPr="00EF049E" w:rsidTr="00E02AA7">
        <w:tc>
          <w:tcPr>
            <w:tcW w:w="5268" w:type="dxa"/>
          </w:tcPr>
          <w:p w:rsidR="00E02AA7" w:rsidRPr="00C83848" w:rsidRDefault="00E02AA7" w:rsidP="00E02AA7">
            <w:pPr>
              <w:spacing w:after="80"/>
              <w:rPr>
                <w:b/>
              </w:rPr>
            </w:pPr>
            <w:r>
              <w:rPr>
                <w:b/>
              </w:rPr>
              <w:t>Арендодатель:</w:t>
            </w:r>
          </w:p>
          <w:p w:rsidR="00E02AA7" w:rsidRPr="00C83848" w:rsidRDefault="00E02AA7" w:rsidP="00E02AA7"/>
          <w:p w:rsidR="00E02AA7" w:rsidRPr="00C83848" w:rsidRDefault="00E02AA7" w:rsidP="00E02AA7"/>
          <w:p w:rsidR="00E02AA7" w:rsidRPr="00C83848" w:rsidRDefault="00E02AA7" w:rsidP="00E02AA7">
            <w:r>
              <w:t>__________________/_________/</w:t>
            </w:r>
          </w:p>
          <w:p w:rsidR="00E02AA7" w:rsidRPr="00C83848" w:rsidRDefault="00E02AA7" w:rsidP="00E02AA7">
            <w:pPr>
              <w:autoSpaceDE w:val="0"/>
              <w:autoSpaceDN w:val="0"/>
              <w:adjustRightInd w:val="0"/>
              <w:rPr>
                <w:b/>
              </w:rPr>
            </w:pPr>
            <w:r>
              <w:rPr>
                <w:bCs/>
              </w:rPr>
              <w:t>м.п.</w:t>
            </w:r>
          </w:p>
        </w:tc>
        <w:tc>
          <w:tcPr>
            <w:tcW w:w="4621" w:type="dxa"/>
          </w:tcPr>
          <w:p w:rsidR="00E02AA7" w:rsidRPr="00C83848" w:rsidRDefault="00E02AA7" w:rsidP="00E02AA7">
            <w:pPr>
              <w:widowControl w:val="0"/>
              <w:spacing w:after="80"/>
              <w:jc w:val="both"/>
              <w:rPr>
                <w:b/>
              </w:rPr>
            </w:pPr>
            <w:r>
              <w:rPr>
                <w:b/>
              </w:rPr>
              <w:t>Арендатор:</w:t>
            </w:r>
          </w:p>
          <w:p w:rsidR="00E02AA7" w:rsidRPr="00C83848" w:rsidRDefault="00E02AA7" w:rsidP="00E02AA7">
            <w:pPr>
              <w:widowControl w:val="0"/>
              <w:jc w:val="both"/>
              <w:rPr>
                <w:bCs/>
              </w:rPr>
            </w:pPr>
          </w:p>
          <w:p w:rsidR="00E02AA7" w:rsidRPr="00C83848" w:rsidRDefault="00E02AA7" w:rsidP="00E02AA7">
            <w:pPr>
              <w:widowControl w:val="0"/>
              <w:jc w:val="both"/>
              <w:rPr>
                <w:bCs/>
              </w:rPr>
            </w:pPr>
          </w:p>
          <w:p w:rsidR="00E02AA7" w:rsidRPr="00C83848" w:rsidRDefault="00E02AA7" w:rsidP="00E02AA7">
            <w:pPr>
              <w:widowControl w:val="0"/>
              <w:jc w:val="both"/>
              <w:rPr>
                <w:bCs/>
              </w:rPr>
            </w:pPr>
            <w:r>
              <w:rPr>
                <w:bCs/>
              </w:rPr>
              <w:t>________________ /______/</w:t>
            </w:r>
          </w:p>
          <w:p w:rsidR="00E02AA7" w:rsidRPr="00EF049E" w:rsidRDefault="00E02AA7" w:rsidP="00E02AA7">
            <w:pPr>
              <w:widowControl w:val="0"/>
              <w:jc w:val="both"/>
              <w:rPr>
                <w:b/>
                <w:bCs/>
              </w:rPr>
            </w:pPr>
            <w:r>
              <w:rPr>
                <w:bCs/>
              </w:rPr>
              <w:t>м.п.</w:t>
            </w:r>
          </w:p>
        </w:tc>
      </w:tr>
    </w:tbl>
    <w:p w:rsidR="00A542F5" w:rsidRPr="00A542F5" w:rsidRDefault="00A542F5" w:rsidP="00A542F5"/>
    <w:p w:rsidR="00A542F5" w:rsidRPr="00A542F5" w:rsidRDefault="00A542F5" w:rsidP="00A542F5">
      <w:r w:rsidRPr="00A542F5">
        <w:br w:type="page"/>
      </w:r>
    </w:p>
    <w:p w:rsidR="00A542F5" w:rsidRPr="00A542F5" w:rsidRDefault="00A542F5" w:rsidP="00A542F5"/>
    <w:p w:rsidR="00A542F5" w:rsidRPr="00A542F5" w:rsidRDefault="00A542F5" w:rsidP="00A542F5">
      <w:pPr>
        <w:jc w:val="right"/>
      </w:pPr>
      <w:r w:rsidRPr="00A542F5">
        <w:t>Приложение № 9а</w:t>
      </w:r>
    </w:p>
    <w:p w:rsidR="00A542F5" w:rsidRPr="00A542F5" w:rsidRDefault="00A542F5" w:rsidP="00A542F5">
      <w:pPr>
        <w:jc w:val="right"/>
      </w:pPr>
      <w:r w:rsidRPr="00A542F5">
        <w:t>к договору аренды транспортного средства с экипажем</w:t>
      </w:r>
    </w:p>
    <w:p w:rsidR="00A542F5" w:rsidRPr="00A542F5" w:rsidRDefault="00A542F5" w:rsidP="00A542F5">
      <w:pPr>
        <w:jc w:val="right"/>
      </w:pPr>
      <w:r w:rsidRPr="00A542F5">
        <w:t>от «_____»______________20__ г. № _______</w:t>
      </w:r>
    </w:p>
    <w:p w:rsidR="00A542F5" w:rsidRPr="00A542F5" w:rsidRDefault="00A542F5" w:rsidP="00A542F5"/>
    <w:p w:rsidR="00A542F5" w:rsidRPr="00A542F5" w:rsidRDefault="00A542F5" w:rsidP="00A542F5">
      <w:pPr>
        <w:jc w:val="center"/>
      </w:pPr>
      <w:r w:rsidRPr="00A542F5">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A542F5" w:rsidRPr="00A542F5" w:rsidTr="00A542F5">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A542F5" w:rsidRPr="00A542F5" w:rsidRDefault="00A542F5" w:rsidP="00A542F5">
            <w:r w:rsidRPr="00A542F5">
              <w:t>№</w:t>
            </w:r>
          </w:p>
        </w:tc>
        <w:tc>
          <w:tcPr>
            <w:tcW w:w="3600" w:type="dxa"/>
            <w:tcBorders>
              <w:top w:val="single" w:sz="4" w:space="0" w:color="000000"/>
              <w:left w:val="single" w:sz="4" w:space="0" w:color="000000"/>
              <w:bottom w:val="single" w:sz="4" w:space="0" w:color="000000"/>
              <w:right w:val="single" w:sz="4" w:space="0" w:color="000000"/>
            </w:tcBorders>
            <w:vAlign w:val="center"/>
          </w:tcPr>
          <w:p w:rsidR="00A542F5" w:rsidRPr="00A542F5" w:rsidRDefault="00A542F5" w:rsidP="00A542F5">
            <w:r w:rsidRPr="00A542F5">
              <w:t>Наименование</w:t>
            </w:r>
          </w:p>
          <w:p w:rsidR="00A542F5" w:rsidRPr="00A542F5" w:rsidRDefault="00A542F5" w:rsidP="00A542F5">
            <w:r w:rsidRPr="00A542F5">
              <w:t>электронного документа</w:t>
            </w:r>
            <w:r w:rsidRPr="00A542F5">
              <w:footnoteReference w:id="7"/>
            </w:r>
          </w:p>
        </w:tc>
        <w:tc>
          <w:tcPr>
            <w:tcW w:w="5145" w:type="dxa"/>
            <w:tcBorders>
              <w:top w:val="single" w:sz="4" w:space="0" w:color="000000"/>
              <w:left w:val="single" w:sz="4" w:space="0" w:color="000000"/>
              <w:bottom w:val="single" w:sz="4" w:space="0" w:color="000000"/>
              <w:right w:val="single" w:sz="4" w:space="0" w:color="000000"/>
            </w:tcBorders>
            <w:vAlign w:val="center"/>
          </w:tcPr>
          <w:p w:rsidR="00A542F5" w:rsidRPr="00A542F5" w:rsidRDefault="00A542F5" w:rsidP="00A542F5">
            <w:r w:rsidRPr="00A542F5">
              <w:t>Формат электронного документа</w:t>
            </w:r>
          </w:p>
        </w:tc>
      </w:tr>
      <w:tr w:rsidR="00A542F5" w:rsidRPr="00A542F5" w:rsidTr="00A542F5">
        <w:trPr>
          <w:trHeight w:val="3015"/>
        </w:trPr>
        <w:tc>
          <w:tcPr>
            <w:tcW w:w="750" w:type="dxa"/>
            <w:tcBorders>
              <w:top w:val="single" w:sz="4" w:space="0" w:color="000000"/>
              <w:left w:val="single" w:sz="4" w:space="0" w:color="000000"/>
              <w:bottom w:val="single" w:sz="4" w:space="0" w:color="000000"/>
              <w:right w:val="single" w:sz="4" w:space="0" w:color="000000"/>
            </w:tcBorders>
          </w:tcPr>
          <w:p w:rsidR="00A542F5" w:rsidRPr="00A542F5" w:rsidRDefault="00A542F5" w:rsidP="00A542F5">
            <w:r w:rsidRPr="00A542F5">
              <w:t>1.</w:t>
            </w:r>
          </w:p>
        </w:tc>
        <w:tc>
          <w:tcPr>
            <w:tcW w:w="3600" w:type="dxa"/>
            <w:tcBorders>
              <w:top w:val="single" w:sz="4" w:space="0" w:color="000000"/>
              <w:left w:val="single" w:sz="4" w:space="0" w:color="000000"/>
              <w:bottom w:val="single" w:sz="4" w:space="0" w:color="000000"/>
              <w:right w:val="single" w:sz="4" w:space="0" w:color="000000"/>
            </w:tcBorders>
          </w:tcPr>
          <w:p w:rsidR="00A542F5" w:rsidRPr="00A542F5" w:rsidRDefault="00A542F5" w:rsidP="00A542F5">
            <w:r w:rsidRPr="00A542F5">
              <w:t>Акт о выполненных работах</w:t>
            </w:r>
          </w:p>
          <w:p w:rsidR="00A542F5" w:rsidRPr="00A542F5" w:rsidRDefault="00A542F5" w:rsidP="00A542F5">
            <w:r w:rsidRPr="00A542F5">
              <w:t xml:space="preserve">(оказанных </w:t>
            </w:r>
            <w:proofErr w:type="gramStart"/>
            <w:r w:rsidRPr="00A542F5">
              <w:t>услугах</w:t>
            </w:r>
            <w:proofErr w:type="gramEnd"/>
            <w:r w:rsidRPr="00A542F5">
              <w:t>)</w:t>
            </w:r>
          </w:p>
          <w:p w:rsidR="00A542F5" w:rsidRPr="00A542F5" w:rsidRDefault="00A542F5" w:rsidP="00A542F5">
            <w:r w:rsidRPr="00A542F5">
              <w:t>(Приложение №5 к договору)</w:t>
            </w:r>
          </w:p>
          <w:p w:rsidR="00A542F5" w:rsidRPr="00A542F5" w:rsidRDefault="00A542F5" w:rsidP="00A542F5">
            <w:r w:rsidRPr="00A542F5">
              <w:t xml:space="preserve">                            или</w:t>
            </w:r>
          </w:p>
          <w:p w:rsidR="00A542F5" w:rsidRPr="00A542F5" w:rsidRDefault="00A542F5" w:rsidP="00A542F5">
            <w:r w:rsidRPr="00A542F5">
              <w:t>Универсальный передаточный документ УПД</w:t>
            </w:r>
          </w:p>
          <w:p w:rsidR="00A542F5" w:rsidRPr="00A542F5" w:rsidRDefault="00A542F5" w:rsidP="00A542F5"/>
        </w:tc>
        <w:tc>
          <w:tcPr>
            <w:tcW w:w="5145" w:type="dxa"/>
            <w:tcBorders>
              <w:top w:val="single" w:sz="4" w:space="0" w:color="000000"/>
              <w:left w:val="single" w:sz="4" w:space="0" w:color="000000"/>
              <w:bottom w:val="single" w:sz="4" w:space="0" w:color="000000"/>
              <w:right w:val="single" w:sz="4" w:space="0" w:color="000000"/>
            </w:tcBorders>
          </w:tcPr>
          <w:p w:rsidR="00A542F5" w:rsidRPr="00A542F5" w:rsidRDefault="00A542F5" w:rsidP="00A542F5">
            <w:r w:rsidRPr="00A542F5">
              <w:t xml:space="preserve">XML, утв. приказом ФНС России от 19.12.2018 №ММВ-7-15/820@ с уточнениями. </w:t>
            </w:r>
          </w:p>
          <w:p w:rsidR="00A542F5" w:rsidRPr="00A542F5" w:rsidRDefault="00A542F5" w:rsidP="00A542F5"/>
          <w:p w:rsidR="00A542F5" w:rsidRPr="00A542F5" w:rsidRDefault="00A542F5" w:rsidP="00A542F5">
            <w:r w:rsidRPr="00A542F5">
              <w:t>С обязательным заполнением в группе «ИнфПолФХЖ</w:t>
            </w:r>
            <w:proofErr w:type="gramStart"/>
            <w:r w:rsidRPr="00A542F5">
              <w:t>1</w:t>
            </w:r>
            <w:proofErr w:type="gramEnd"/>
            <w:r w:rsidRPr="00A542F5">
              <w:t>»:</w:t>
            </w:r>
          </w:p>
          <w:p w:rsidR="00A542F5" w:rsidRPr="00A542F5" w:rsidRDefault="00A542F5" w:rsidP="00A542F5"/>
          <w:p w:rsidR="00A542F5" w:rsidRPr="00A542F5" w:rsidRDefault="00A542F5" w:rsidP="00A542F5">
            <w:r w:rsidRPr="00A542F5">
              <w:t>элемента «</w:t>
            </w:r>
            <w:proofErr w:type="spellStart"/>
            <w:r w:rsidRPr="00A542F5">
              <w:t>ОснПер</w:t>
            </w:r>
            <w:proofErr w:type="spellEnd"/>
            <w:r w:rsidRPr="00A542F5">
              <w:t>»:</w:t>
            </w:r>
          </w:p>
          <w:p w:rsidR="00A542F5" w:rsidRPr="00A542F5" w:rsidRDefault="00A542F5" w:rsidP="00A542F5">
            <w:r w:rsidRPr="00A542F5">
              <w:t>в поле «</w:t>
            </w:r>
            <w:proofErr w:type="spellStart"/>
            <w:r w:rsidRPr="00A542F5">
              <w:t>НаимОсн</w:t>
            </w:r>
            <w:proofErr w:type="spellEnd"/>
            <w:r w:rsidRPr="00A542F5">
              <w:t xml:space="preserve">» указать «Договор», </w:t>
            </w:r>
          </w:p>
          <w:p w:rsidR="00A542F5" w:rsidRPr="00A542F5" w:rsidRDefault="00A542F5" w:rsidP="00A542F5">
            <w:r w:rsidRPr="00A542F5">
              <w:t>в поле «</w:t>
            </w:r>
            <w:proofErr w:type="spellStart"/>
            <w:r w:rsidRPr="00A542F5">
              <w:t>НомОсн</w:t>
            </w:r>
            <w:proofErr w:type="spellEnd"/>
            <w:r w:rsidRPr="00A542F5">
              <w:t>» указать «_______</w:t>
            </w:r>
            <w:r w:rsidRPr="00A542F5">
              <w:footnoteReference w:id="8"/>
            </w:r>
            <w:r w:rsidRPr="00A542F5">
              <w:t>»,</w:t>
            </w:r>
          </w:p>
          <w:p w:rsidR="00A542F5" w:rsidRPr="00A542F5" w:rsidRDefault="00A542F5" w:rsidP="00A542F5">
            <w:r w:rsidRPr="00A542F5">
              <w:t>в поле «</w:t>
            </w:r>
            <w:proofErr w:type="spellStart"/>
            <w:r w:rsidRPr="00A542F5">
              <w:t>ДатаОсн</w:t>
            </w:r>
            <w:proofErr w:type="spellEnd"/>
            <w:r w:rsidRPr="00A542F5">
              <w:t>» указать «______</w:t>
            </w:r>
            <w:r w:rsidRPr="00A542F5">
              <w:footnoteReference w:id="9"/>
            </w:r>
            <w:r w:rsidRPr="00A542F5">
              <w:t>».</w:t>
            </w:r>
          </w:p>
          <w:p w:rsidR="00A542F5" w:rsidRPr="00A542F5" w:rsidRDefault="00A542F5" w:rsidP="00A542F5"/>
        </w:tc>
      </w:tr>
      <w:tr w:rsidR="00A542F5" w:rsidRPr="00A542F5" w:rsidTr="00A542F5">
        <w:trPr>
          <w:trHeight w:val="915"/>
        </w:trPr>
        <w:tc>
          <w:tcPr>
            <w:tcW w:w="750" w:type="dxa"/>
            <w:tcBorders>
              <w:top w:val="single" w:sz="4" w:space="0" w:color="000000"/>
              <w:left w:val="single" w:sz="4" w:space="0" w:color="000000"/>
              <w:bottom w:val="single" w:sz="4" w:space="0" w:color="000000"/>
              <w:right w:val="single" w:sz="4" w:space="0" w:color="000000"/>
            </w:tcBorders>
          </w:tcPr>
          <w:p w:rsidR="00A542F5" w:rsidRPr="00A542F5" w:rsidRDefault="00A542F5" w:rsidP="00A542F5">
            <w:r w:rsidRPr="00A542F5">
              <w:t>2.</w:t>
            </w:r>
          </w:p>
        </w:tc>
        <w:tc>
          <w:tcPr>
            <w:tcW w:w="3600" w:type="dxa"/>
            <w:tcBorders>
              <w:top w:val="single" w:sz="4" w:space="0" w:color="000000"/>
              <w:left w:val="single" w:sz="4" w:space="0" w:color="000000"/>
              <w:bottom w:val="single" w:sz="4" w:space="0" w:color="000000"/>
              <w:right w:val="single" w:sz="4" w:space="0" w:color="000000"/>
            </w:tcBorders>
          </w:tcPr>
          <w:p w:rsidR="00A542F5" w:rsidRPr="00A542F5" w:rsidRDefault="00A542F5" w:rsidP="00A542F5">
            <w:r w:rsidRPr="00A542F5">
              <w:t xml:space="preserve">Счет-фактура </w:t>
            </w:r>
          </w:p>
          <w:p w:rsidR="00A542F5" w:rsidRPr="00A542F5" w:rsidRDefault="00A542F5" w:rsidP="00A542F5">
            <w:r w:rsidRPr="00A542F5">
              <w:t>(для плательщиков НДС)</w:t>
            </w:r>
          </w:p>
        </w:tc>
        <w:tc>
          <w:tcPr>
            <w:tcW w:w="5145" w:type="dxa"/>
            <w:tcBorders>
              <w:top w:val="single" w:sz="4" w:space="0" w:color="000000"/>
              <w:left w:val="single" w:sz="4" w:space="0" w:color="000000"/>
              <w:bottom w:val="single" w:sz="4" w:space="0" w:color="000000"/>
              <w:right w:val="single" w:sz="4" w:space="0" w:color="000000"/>
            </w:tcBorders>
          </w:tcPr>
          <w:p w:rsidR="00A542F5" w:rsidRPr="00A542F5" w:rsidRDefault="00A542F5" w:rsidP="00A542F5">
            <w:r w:rsidRPr="00A542F5">
              <w:t xml:space="preserve">XML, утв. приказом ФНС России от 19.12.2018 №ММВ-7-15/820@ с уточнениями, в пакете с актом </w:t>
            </w:r>
          </w:p>
        </w:tc>
      </w:tr>
      <w:tr w:rsidR="00A542F5" w:rsidRPr="00A542F5" w:rsidTr="00A542F5">
        <w:trPr>
          <w:trHeight w:val="868"/>
        </w:trPr>
        <w:tc>
          <w:tcPr>
            <w:tcW w:w="750" w:type="dxa"/>
            <w:tcBorders>
              <w:top w:val="single" w:sz="4" w:space="0" w:color="000000"/>
              <w:left w:val="single" w:sz="4" w:space="0" w:color="000000"/>
              <w:bottom w:val="single" w:sz="4" w:space="0" w:color="000000"/>
              <w:right w:val="single" w:sz="4" w:space="0" w:color="000000"/>
            </w:tcBorders>
          </w:tcPr>
          <w:p w:rsidR="00A542F5" w:rsidRPr="00A542F5" w:rsidRDefault="00A542F5" w:rsidP="00A542F5">
            <w:r w:rsidRPr="00A542F5">
              <w:t>3.</w:t>
            </w:r>
          </w:p>
        </w:tc>
        <w:tc>
          <w:tcPr>
            <w:tcW w:w="3600" w:type="dxa"/>
            <w:tcBorders>
              <w:top w:val="single" w:sz="4" w:space="0" w:color="000000"/>
              <w:left w:val="single" w:sz="4" w:space="0" w:color="000000"/>
              <w:bottom w:val="single" w:sz="4" w:space="0" w:color="000000"/>
              <w:right w:val="single" w:sz="4" w:space="0" w:color="000000"/>
            </w:tcBorders>
          </w:tcPr>
          <w:p w:rsidR="00A542F5" w:rsidRPr="00A542F5" w:rsidRDefault="00A542F5" w:rsidP="00A542F5">
            <w:r w:rsidRPr="00A542F5">
              <w:t xml:space="preserve">Универсальный корректировочный документ, </w:t>
            </w:r>
            <w:proofErr w:type="gramStart"/>
            <w:r w:rsidRPr="00A542F5">
              <w:t>корректировочная</w:t>
            </w:r>
            <w:proofErr w:type="gramEnd"/>
            <w:r w:rsidRPr="00A542F5">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A542F5" w:rsidRPr="00A542F5" w:rsidRDefault="00A542F5" w:rsidP="00A542F5">
            <w:r w:rsidRPr="00A542F5">
              <w:t>XML, утв. приказом ФНС России от 13.04.2016 № ММВ-7-15/189@ с уточнениями.</w:t>
            </w:r>
          </w:p>
        </w:tc>
      </w:tr>
      <w:tr w:rsidR="00A542F5" w:rsidRPr="00A542F5" w:rsidTr="00A542F5">
        <w:trPr>
          <w:trHeight w:val="543"/>
        </w:trPr>
        <w:tc>
          <w:tcPr>
            <w:tcW w:w="750" w:type="dxa"/>
            <w:tcBorders>
              <w:top w:val="single" w:sz="4" w:space="0" w:color="000000"/>
              <w:left w:val="single" w:sz="4" w:space="0" w:color="000000"/>
              <w:bottom w:val="single" w:sz="4" w:space="0" w:color="000000"/>
              <w:right w:val="single" w:sz="4" w:space="0" w:color="000000"/>
            </w:tcBorders>
          </w:tcPr>
          <w:p w:rsidR="00A542F5" w:rsidRPr="00A542F5" w:rsidRDefault="00A542F5" w:rsidP="00A542F5">
            <w:r w:rsidRPr="00A542F5">
              <w:t>4.</w:t>
            </w:r>
          </w:p>
        </w:tc>
        <w:tc>
          <w:tcPr>
            <w:tcW w:w="3600" w:type="dxa"/>
            <w:tcBorders>
              <w:top w:val="single" w:sz="4" w:space="0" w:color="000000"/>
              <w:left w:val="single" w:sz="4" w:space="0" w:color="000000"/>
              <w:bottom w:val="single" w:sz="4" w:space="0" w:color="000000"/>
              <w:right w:val="single" w:sz="4" w:space="0" w:color="000000"/>
            </w:tcBorders>
          </w:tcPr>
          <w:p w:rsidR="00A542F5" w:rsidRPr="00A542F5" w:rsidRDefault="00A542F5" w:rsidP="00A542F5">
            <w:r w:rsidRPr="00A542F5">
              <w:t>Счет на оплату услуг</w:t>
            </w:r>
          </w:p>
        </w:tc>
        <w:tc>
          <w:tcPr>
            <w:tcW w:w="5145" w:type="dxa"/>
            <w:tcBorders>
              <w:top w:val="single" w:sz="4" w:space="0" w:color="000000"/>
              <w:left w:val="single" w:sz="4" w:space="0" w:color="000000"/>
              <w:bottom w:val="single" w:sz="4" w:space="0" w:color="000000"/>
              <w:right w:val="single" w:sz="4" w:space="0" w:color="000000"/>
            </w:tcBorders>
          </w:tcPr>
          <w:p w:rsidR="00A542F5" w:rsidRPr="00A542F5" w:rsidRDefault="00A542F5" w:rsidP="00A542F5">
            <w:r w:rsidRPr="00A542F5">
              <w:t>Неформализованный документ в пакете с актом или УПД</w:t>
            </w:r>
          </w:p>
        </w:tc>
      </w:tr>
      <w:tr w:rsidR="00A542F5" w:rsidRPr="00A542F5" w:rsidTr="00A542F5">
        <w:trPr>
          <w:trHeight w:val="1050"/>
        </w:trPr>
        <w:tc>
          <w:tcPr>
            <w:tcW w:w="750" w:type="dxa"/>
            <w:tcBorders>
              <w:top w:val="single" w:sz="4" w:space="0" w:color="000000"/>
              <w:left w:val="single" w:sz="4" w:space="0" w:color="000000"/>
              <w:bottom w:val="single" w:sz="4" w:space="0" w:color="000000"/>
              <w:right w:val="single" w:sz="4" w:space="0" w:color="000000"/>
            </w:tcBorders>
          </w:tcPr>
          <w:p w:rsidR="00A542F5" w:rsidRPr="00A542F5" w:rsidRDefault="00A542F5" w:rsidP="00A542F5">
            <w:r w:rsidRPr="00A542F5">
              <w:t>5.</w:t>
            </w:r>
          </w:p>
        </w:tc>
        <w:tc>
          <w:tcPr>
            <w:tcW w:w="3600" w:type="dxa"/>
            <w:tcBorders>
              <w:top w:val="single" w:sz="4" w:space="0" w:color="000000"/>
              <w:left w:val="single" w:sz="4" w:space="0" w:color="000000"/>
              <w:bottom w:val="single" w:sz="4" w:space="0" w:color="000000"/>
              <w:right w:val="single" w:sz="4" w:space="0" w:color="000000"/>
            </w:tcBorders>
          </w:tcPr>
          <w:p w:rsidR="00A542F5" w:rsidRPr="00A542F5" w:rsidRDefault="00A542F5" w:rsidP="00A542F5">
            <w:r w:rsidRPr="00A542F5">
              <w:t xml:space="preserve">Сводный акт приема-передачи транспортных средств </w:t>
            </w:r>
            <w:proofErr w:type="gramStart"/>
            <w:r w:rsidRPr="00A542F5">
              <w:t>из</w:t>
            </w:r>
            <w:proofErr w:type="gramEnd"/>
            <w:r w:rsidRPr="00A542F5">
              <w:t>/в аренду (Приложение №4 к договору)</w:t>
            </w:r>
          </w:p>
        </w:tc>
        <w:tc>
          <w:tcPr>
            <w:tcW w:w="5145" w:type="dxa"/>
            <w:tcBorders>
              <w:top w:val="single" w:sz="4" w:space="0" w:color="000000"/>
              <w:left w:val="single" w:sz="4" w:space="0" w:color="000000"/>
              <w:bottom w:val="single" w:sz="4" w:space="0" w:color="000000"/>
              <w:right w:val="single" w:sz="4" w:space="0" w:color="000000"/>
            </w:tcBorders>
          </w:tcPr>
          <w:p w:rsidR="00A542F5" w:rsidRPr="00A542F5" w:rsidRDefault="00A542F5" w:rsidP="00A542F5">
            <w:r w:rsidRPr="00A542F5">
              <w:t>Неформализованный документ в пакете с актом или УПД</w:t>
            </w:r>
          </w:p>
        </w:tc>
      </w:tr>
      <w:tr w:rsidR="00A542F5" w:rsidRPr="00A542F5" w:rsidTr="00A542F5">
        <w:trPr>
          <w:trHeight w:val="765"/>
        </w:trPr>
        <w:tc>
          <w:tcPr>
            <w:tcW w:w="750" w:type="dxa"/>
            <w:tcBorders>
              <w:top w:val="single" w:sz="4" w:space="0" w:color="000000"/>
              <w:left w:val="single" w:sz="4" w:space="0" w:color="000000"/>
              <w:bottom w:val="single" w:sz="4" w:space="0" w:color="000000"/>
              <w:right w:val="single" w:sz="4" w:space="0" w:color="000000"/>
            </w:tcBorders>
          </w:tcPr>
          <w:p w:rsidR="00A542F5" w:rsidRPr="00A542F5" w:rsidRDefault="00A542F5" w:rsidP="00A542F5">
            <w:r w:rsidRPr="00A542F5">
              <w:t>6.</w:t>
            </w:r>
          </w:p>
        </w:tc>
        <w:tc>
          <w:tcPr>
            <w:tcW w:w="3600" w:type="dxa"/>
            <w:tcBorders>
              <w:top w:val="single" w:sz="4" w:space="0" w:color="000000"/>
              <w:left w:val="single" w:sz="4" w:space="0" w:color="000000"/>
              <w:bottom w:val="single" w:sz="4" w:space="0" w:color="000000"/>
              <w:right w:val="single" w:sz="4" w:space="0" w:color="000000"/>
            </w:tcBorders>
          </w:tcPr>
          <w:p w:rsidR="00A542F5" w:rsidRPr="00A542F5" w:rsidRDefault="00A542F5" w:rsidP="00A542F5">
            <w:r w:rsidRPr="00A542F5">
              <w:t>Отчет (Приложение №7 к договору)</w:t>
            </w:r>
          </w:p>
        </w:tc>
        <w:tc>
          <w:tcPr>
            <w:tcW w:w="5145" w:type="dxa"/>
            <w:tcBorders>
              <w:top w:val="single" w:sz="4" w:space="0" w:color="000000"/>
              <w:left w:val="single" w:sz="4" w:space="0" w:color="000000"/>
              <w:bottom w:val="single" w:sz="4" w:space="0" w:color="000000"/>
              <w:right w:val="single" w:sz="4" w:space="0" w:color="000000"/>
            </w:tcBorders>
          </w:tcPr>
          <w:p w:rsidR="00A542F5" w:rsidRPr="00A542F5" w:rsidRDefault="00A542F5" w:rsidP="00A542F5">
            <w:r w:rsidRPr="00A542F5">
              <w:t>Неформализованный документ в пакете с актом или УПД</w:t>
            </w:r>
          </w:p>
        </w:tc>
      </w:tr>
      <w:tr w:rsidR="00A542F5" w:rsidRPr="00A542F5" w:rsidTr="00A542F5">
        <w:trPr>
          <w:trHeight w:val="421"/>
        </w:trPr>
        <w:tc>
          <w:tcPr>
            <w:tcW w:w="750" w:type="dxa"/>
            <w:tcBorders>
              <w:top w:val="single" w:sz="4" w:space="0" w:color="000000"/>
              <w:left w:val="single" w:sz="4" w:space="0" w:color="000000"/>
              <w:bottom w:val="single" w:sz="4" w:space="0" w:color="000000"/>
              <w:right w:val="single" w:sz="4" w:space="0" w:color="000000"/>
            </w:tcBorders>
          </w:tcPr>
          <w:p w:rsidR="00A542F5" w:rsidRPr="00A542F5" w:rsidRDefault="00A542F5" w:rsidP="00A542F5">
            <w:r w:rsidRPr="00A542F5">
              <w:t>7.</w:t>
            </w:r>
          </w:p>
        </w:tc>
        <w:tc>
          <w:tcPr>
            <w:tcW w:w="3600" w:type="dxa"/>
            <w:tcBorders>
              <w:top w:val="single" w:sz="4" w:space="0" w:color="000000"/>
              <w:left w:val="single" w:sz="4" w:space="0" w:color="000000"/>
              <w:bottom w:val="single" w:sz="4" w:space="0" w:color="000000"/>
              <w:right w:val="single" w:sz="4" w:space="0" w:color="000000"/>
            </w:tcBorders>
          </w:tcPr>
          <w:p w:rsidR="00A542F5" w:rsidRPr="00A542F5" w:rsidRDefault="00A542F5" w:rsidP="00A542F5">
            <w:r w:rsidRPr="00A542F5">
              <w:t>Акт сверки расчетов</w:t>
            </w:r>
          </w:p>
        </w:tc>
        <w:tc>
          <w:tcPr>
            <w:tcW w:w="5145" w:type="dxa"/>
            <w:tcBorders>
              <w:top w:val="single" w:sz="4" w:space="0" w:color="000000"/>
              <w:left w:val="single" w:sz="4" w:space="0" w:color="000000"/>
              <w:bottom w:val="single" w:sz="4" w:space="0" w:color="000000"/>
              <w:right w:val="single" w:sz="4" w:space="0" w:color="000000"/>
            </w:tcBorders>
          </w:tcPr>
          <w:p w:rsidR="00A542F5" w:rsidRPr="00A542F5" w:rsidRDefault="00A542F5" w:rsidP="00A542F5">
            <w:r w:rsidRPr="00A542F5">
              <w:t>Неформализованный документ</w:t>
            </w:r>
          </w:p>
        </w:tc>
      </w:tr>
    </w:tbl>
    <w:p w:rsidR="00A542F5" w:rsidRPr="00A542F5" w:rsidRDefault="00A542F5" w:rsidP="00A542F5"/>
    <w:tbl>
      <w:tblPr>
        <w:tblW w:w="9889" w:type="dxa"/>
        <w:tblLook w:val="01E0"/>
      </w:tblPr>
      <w:tblGrid>
        <w:gridCol w:w="5268"/>
        <w:gridCol w:w="4621"/>
      </w:tblGrid>
      <w:tr w:rsidR="00A542F5" w:rsidRPr="00A542F5" w:rsidTr="00A542F5">
        <w:trPr>
          <w:trHeight w:val="70"/>
        </w:trPr>
        <w:tc>
          <w:tcPr>
            <w:tcW w:w="5268" w:type="dxa"/>
          </w:tcPr>
          <w:p w:rsidR="00A542F5" w:rsidRPr="00A542F5" w:rsidRDefault="00A542F5" w:rsidP="00A542F5">
            <w:r w:rsidRPr="00A542F5">
              <w:t>Арендодатель:</w:t>
            </w:r>
          </w:p>
          <w:p w:rsidR="00A542F5" w:rsidRPr="00A542F5" w:rsidRDefault="00A542F5" w:rsidP="00A542F5"/>
          <w:p w:rsidR="00A542F5" w:rsidRPr="00A542F5" w:rsidRDefault="00A542F5" w:rsidP="00A542F5"/>
          <w:p w:rsidR="00A542F5" w:rsidRPr="00A542F5" w:rsidRDefault="00A542F5" w:rsidP="00A542F5">
            <w:r w:rsidRPr="00A542F5">
              <w:t>__________________/__________/</w:t>
            </w:r>
          </w:p>
          <w:p w:rsidR="00A542F5" w:rsidRPr="00A542F5" w:rsidRDefault="00A542F5" w:rsidP="00A542F5">
            <w:r w:rsidRPr="00A542F5">
              <w:t>м.п.</w:t>
            </w:r>
          </w:p>
        </w:tc>
        <w:tc>
          <w:tcPr>
            <w:tcW w:w="4621" w:type="dxa"/>
          </w:tcPr>
          <w:p w:rsidR="00A542F5" w:rsidRPr="00A542F5" w:rsidRDefault="00A542F5" w:rsidP="00A542F5">
            <w:r w:rsidRPr="00A542F5">
              <w:t>Арендатор:</w:t>
            </w:r>
          </w:p>
          <w:p w:rsidR="00A542F5" w:rsidRPr="00A542F5" w:rsidRDefault="00A542F5" w:rsidP="00A542F5"/>
          <w:p w:rsidR="00A542F5" w:rsidRPr="00A542F5" w:rsidRDefault="00A542F5" w:rsidP="00A542F5"/>
          <w:p w:rsidR="00A542F5" w:rsidRPr="00A542F5" w:rsidRDefault="00A542F5" w:rsidP="00A542F5">
            <w:r w:rsidRPr="00A542F5">
              <w:t>_________________/_____/</w:t>
            </w:r>
          </w:p>
          <w:p w:rsidR="00A542F5" w:rsidRPr="00A542F5" w:rsidRDefault="00A542F5" w:rsidP="00A542F5">
            <w:r w:rsidRPr="00A542F5">
              <w:t>м.п.</w:t>
            </w:r>
          </w:p>
        </w:tc>
      </w:tr>
    </w:tbl>
    <w:p w:rsidR="00A542F5" w:rsidRPr="00A542F5" w:rsidRDefault="00A542F5" w:rsidP="00A542F5">
      <w:pPr>
        <w:jc w:val="right"/>
      </w:pPr>
      <w:r w:rsidRPr="00A542F5">
        <w:br w:type="page"/>
      </w:r>
      <w:r w:rsidRPr="00A542F5">
        <w:lastRenderedPageBreak/>
        <w:t xml:space="preserve">                                                                                                                               Приложение № 10</w:t>
      </w:r>
    </w:p>
    <w:p w:rsidR="00A542F5" w:rsidRPr="00A542F5" w:rsidRDefault="00A542F5" w:rsidP="00A542F5">
      <w:pPr>
        <w:jc w:val="right"/>
      </w:pPr>
      <w:r w:rsidRPr="00A542F5">
        <w:t>к договору аренды транспортного средства с экипажем</w:t>
      </w:r>
    </w:p>
    <w:p w:rsidR="00A542F5" w:rsidRPr="00A542F5" w:rsidRDefault="00A542F5" w:rsidP="00A542F5">
      <w:pPr>
        <w:jc w:val="right"/>
      </w:pPr>
      <w:r w:rsidRPr="00A542F5">
        <w:t>от «_____»______________20__ г. № _______</w:t>
      </w:r>
    </w:p>
    <w:p w:rsidR="00A542F5" w:rsidRPr="00A542F5" w:rsidRDefault="00A542F5" w:rsidP="00A542F5"/>
    <w:p w:rsidR="00A542F5" w:rsidRPr="00A542F5" w:rsidRDefault="00A542F5" w:rsidP="00A542F5">
      <w:pPr>
        <w:jc w:val="center"/>
      </w:pPr>
      <w:r w:rsidRPr="00A542F5">
        <w:t>НАЛОГОВАЯ ОГОВОРКА</w:t>
      </w:r>
    </w:p>
    <w:p w:rsidR="00A542F5" w:rsidRPr="00A542F5" w:rsidRDefault="00A542F5" w:rsidP="00A542F5">
      <w:pPr>
        <w:jc w:val="both"/>
      </w:pPr>
      <w:r w:rsidRPr="00A542F5">
        <w:t xml:space="preserve">1. Арендодатель на момент заключения и/или при исполнении договора аренды транспортного средства с экипажем от « _   »________ </w:t>
      </w:r>
      <w:r w:rsidRPr="00A542F5">
        <w:tab/>
        <w:t>20____г.№ ___________________, (далее – Договор) заключенного с ПАО «</w:t>
      </w:r>
      <w:proofErr w:type="spellStart"/>
      <w:r w:rsidRPr="00A542F5">
        <w:t>ТрансКонтейнер</w:t>
      </w:r>
      <w:proofErr w:type="spellEnd"/>
      <w:r w:rsidRPr="00A542F5">
        <w:t>» (далее – Арендатор), гарантирует (заверяет), что:</w:t>
      </w:r>
    </w:p>
    <w:p w:rsidR="00A542F5" w:rsidRPr="00A542F5" w:rsidRDefault="00A542F5" w:rsidP="00A542F5">
      <w:pPr>
        <w:jc w:val="both"/>
      </w:pPr>
      <w:r w:rsidRPr="00A542F5">
        <w:t xml:space="preserve">Арендодатель является надлежащим </w:t>
      </w:r>
      <w:proofErr w:type="gramStart"/>
      <w:r w:rsidRPr="00A542F5">
        <w:t>образом</w:t>
      </w:r>
      <w:proofErr w:type="gramEnd"/>
      <w:r w:rsidRPr="00A542F5">
        <w:t xml:space="preserve"> созданным юридическим лицом, действующим в соответствии с законодательством Российской Федерации;</w:t>
      </w:r>
    </w:p>
    <w:p w:rsidR="00A542F5" w:rsidRPr="00A542F5" w:rsidRDefault="00A542F5" w:rsidP="00A542F5">
      <w:pPr>
        <w:jc w:val="both"/>
      </w:pPr>
      <w:r w:rsidRPr="00A542F5">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542F5" w:rsidRPr="00A542F5" w:rsidRDefault="00A542F5" w:rsidP="00A542F5">
      <w:pPr>
        <w:jc w:val="both"/>
      </w:pPr>
      <w:r w:rsidRPr="00A542F5">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A542F5" w:rsidRPr="00A542F5" w:rsidRDefault="00A542F5" w:rsidP="00A542F5">
      <w:pPr>
        <w:jc w:val="both"/>
      </w:pPr>
      <w:r w:rsidRPr="00A542F5">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542F5" w:rsidRPr="00A542F5" w:rsidRDefault="00A542F5" w:rsidP="00A542F5">
      <w:pPr>
        <w:jc w:val="both"/>
      </w:pPr>
      <w:r w:rsidRPr="00A542F5">
        <w:t xml:space="preserve">является членом </w:t>
      </w:r>
      <w:proofErr w:type="spellStart"/>
      <w:r w:rsidRPr="00A542F5">
        <w:t>саморегулируемой</w:t>
      </w:r>
      <w:proofErr w:type="spellEnd"/>
      <w:r w:rsidRPr="00A542F5">
        <w:t xml:space="preserve"> организации, если осуществляемая по Договору деятельность требует членства в </w:t>
      </w:r>
      <w:proofErr w:type="spellStart"/>
      <w:r w:rsidRPr="00A542F5">
        <w:t>саморегулируемой</w:t>
      </w:r>
      <w:proofErr w:type="spellEnd"/>
      <w:r w:rsidRPr="00A542F5">
        <w:t xml:space="preserve"> организации;</w:t>
      </w:r>
    </w:p>
    <w:p w:rsidR="00A542F5" w:rsidRPr="00A542F5" w:rsidRDefault="00A542F5" w:rsidP="00A542F5">
      <w:pPr>
        <w:jc w:val="both"/>
      </w:pPr>
      <w:proofErr w:type="gramStart"/>
      <w:r w:rsidRPr="00A542F5">
        <w:t>не совершает сделок (операций) основной целью которых являются неуплата (неполная уплата) и (или) зачет (возврат) суммы налога;</w:t>
      </w:r>
      <w:proofErr w:type="gramEnd"/>
    </w:p>
    <w:p w:rsidR="00A542F5" w:rsidRPr="00A542F5" w:rsidRDefault="00A542F5" w:rsidP="00A542F5">
      <w:pPr>
        <w:jc w:val="both"/>
      </w:pPr>
      <w:r w:rsidRPr="00A542F5">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542F5" w:rsidRPr="00A542F5" w:rsidRDefault="00A542F5" w:rsidP="00A542F5">
      <w:pPr>
        <w:jc w:val="both"/>
      </w:pPr>
      <w:r w:rsidRPr="00A542F5">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542F5" w:rsidRPr="00A542F5" w:rsidRDefault="00A542F5" w:rsidP="00A542F5">
      <w:pPr>
        <w:jc w:val="both"/>
      </w:pPr>
      <w:proofErr w:type="gramStart"/>
      <w:r w:rsidRPr="00A542F5">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A542F5" w:rsidRPr="00A542F5" w:rsidRDefault="00A542F5" w:rsidP="00A542F5">
      <w:pPr>
        <w:jc w:val="both"/>
      </w:pPr>
      <w:r w:rsidRPr="00A542F5">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A542F5" w:rsidRPr="00A542F5" w:rsidRDefault="00A542F5" w:rsidP="00A542F5">
      <w:pPr>
        <w:jc w:val="both"/>
      </w:pPr>
      <w:r w:rsidRPr="00A542F5">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p>
    <w:p w:rsidR="00A542F5" w:rsidRPr="00A542F5" w:rsidRDefault="00A542F5" w:rsidP="00A542F5">
      <w:pPr>
        <w:jc w:val="both"/>
      </w:pPr>
      <w:r w:rsidRPr="00A542F5">
        <w:t>лица, подписывающие от его имени первичные документы и счета- фактуры, имеют на это все необходимые полномочия.</w:t>
      </w:r>
    </w:p>
    <w:p w:rsidR="00A542F5" w:rsidRPr="00A542F5" w:rsidRDefault="00A542F5" w:rsidP="00A542F5">
      <w:pPr>
        <w:jc w:val="both"/>
      </w:pPr>
      <w:r w:rsidRPr="00A542F5">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A542F5" w:rsidRPr="00A542F5" w:rsidRDefault="00A542F5" w:rsidP="00A542F5">
      <w:pPr>
        <w:jc w:val="both"/>
      </w:pPr>
      <w:r w:rsidRPr="00A542F5">
        <w:t>2.1. установит получение Арендатором необоснованной налоговой выгоды в связи с исполнением Договора и/или</w:t>
      </w:r>
    </w:p>
    <w:p w:rsidR="00A542F5" w:rsidRPr="00A542F5" w:rsidRDefault="00A542F5" w:rsidP="00A542F5">
      <w:pPr>
        <w:jc w:val="both"/>
      </w:pPr>
      <w:r w:rsidRPr="00A542F5">
        <w:t>2.2. признает неправомерным учет расходов Арендатора на приобретение товаров, работ, услуг или иных объектов гражданских прав по Договору и/или</w:t>
      </w:r>
    </w:p>
    <w:p w:rsidR="00A542F5" w:rsidRPr="00A542F5" w:rsidRDefault="00A542F5" w:rsidP="00A542F5">
      <w:pPr>
        <w:jc w:val="both"/>
      </w:pPr>
      <w:r w:rsidRPr="00A542F5">
        <w:lastRenderedPageBreak/>
        <w:t>2.3. признает неправомерным применение Арендатором налоговых вычетов в отношении сумм НДС</w:t>
      </w:r>
    </w:p>
    <w:p w:rsidR="00A542F5" w:rsidRPr="00A542F5" w:rsidRDefault="00A542F5" w:rsidP="00A542F5">
      <w:pPr>
        <w:jc w:val="both"/>
      </w:pPr>
      <w:r w:rsidRPr="00A542F5">
        <w:t>в связи с тем, что Арендодатель:</w:t>
      </w:r>
    </w:p>
    <w:p w:rsidR="00A542F5" w:rsidRPr="00A542F5" w:rsidRDefault="00A542F5" w:rsidP="00A542F5">
      <w:pPr>
        <w:jc w:val="both"/>
      </w:pPr>
      <w:r w:rsidRPr="00A542F5">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 и/или</w:t>
      </w:r>
    </w:p>
    <w:p w:rsidR="00A542F5" w:rsidRPr="00A542F5" w:rsidRDefault="00A542F5" w:rsidP="00A542F5">
      <w:pPr>
        <w:jc w:val="both"/>
      </w:pPr>
      <w:r w:rsidRPr="00A542F5">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A542F5" w:rsidRPr="00A542F5" w:rsidRDefault="00A542F5" w:rsidP="00A542F5">
      <w:pPr>
        <w:jc w:val="both"/>
      </w:pPr>
      <w:proofErr w:type="gramStart"/>
      <w:r w:rsidRPr="00A542F5">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A542F5" w:rsidRPr="00A542F5" w:rsidRDefault="00A542F5" w:rsidP="00A542F5">
      <w:pPr>
        <w:jc w:val="both"/>
      </w:pPr>
      <w:r w:rsidRPr="00A542F5">
        <w:t xml:space="preserve">2.6. сумма </w:t>
      </w:r>
      <w:proofErr w:type="spellStart"/>
      <w:r w:rsidRPr="00A542F5">
        <w:t>доначисленного</w:t>
      </w:r>
      <w:proofErr w:type="spellEnd"/>
      <w:r w:rsidRPr="00A542F5">
        <w:t xml:space="preserve"> Арендатору налоговым органом своим решением (далее – Решение налогового органа) налога на прибыль организаций и/или Н</w:t>
      </w:r>
      <w:proofErr w:type="gramStart"/>
      <w:r w:rsidRPr="00A542F5">
        <w:t>ДС в св</w:t>
      </w:r>
      <w:proofErr w:type="gramEnd"/>
      <w:r w:rsidRPr="00A542F5">
        <w:t xml:space="preserve">язи с Эпизодами, связанными с Арендодателем (далее – </w:t>
      </w:r>
      <w:proofErr w:type="spellStart"/>
      <w:r w:rsidRPr="00A542F5">
        <w:t>Доначисленные</w:t>
      </w:r>
      <w:proofErr w:type="spellEnd"/>
      <w:r w:rsidRPr="00A542F5">
        <w:t xml:space="preserve"> налоги); плюс</w:t>
      </w:r>
    </w:p>
    <w:p w:rsidR="00A542F5" w:rsidRPr="00A542F5" w:rsidRDefault="00A542F5" w:rsidP="00A542F5">
      <w:pPr>
        <w:jc w:val="both"/>
      </w:pPr>
      <w:r w:rsidRPr="00A542F5">
        <w:t xml:space="preserve">2.7. сумма начисленных Арендатору пеней на сумму </w:t>
      </w:r>
      <w:proofErr w:type="spellStart"/>
      <w:r w:rsidRPr="00A542F5">
        <w:t>Доначисленных</w:t>
      </w:r>
      <w:proofErr w:type="spellEnd"/>
      <w:r w:rsidRPr="00A542F5">
        <w:t xml:space="preserve"> налогов (далее – Пени); плюс</w:t>
      </w:r>
    </w:p>
    <w:p w:rsidR="00A542F5" w:rsidRPr="00A542F5" w:rsidRDefault="00A542F5" w:rsidP="00A542F5">
      <w:pPr>
        <w:jc w:val="both"/>
      </w:pPr>
      <w:r w:rsidRPr="00A542F5">
        <w:t xml:space="preserve">2.8. штрафы начисленные Арендатору за соответствующие налоговые нарушения в связи с неуплатой ею </w:t>
      </w:r>
      <w:proofErr w:type="spellStart"/>
      <w:r w:rsidRPr="00A542F5">
        <w:t>Доначисленных</w:t>
      </w:r>
      <w:proofErr w:type="spellEnd"/>
      <w:r w:rsidRPr="00A542F5">
        <w:t xml:space="preserve"> налогов (далее – Штрафы).</w:t>
      </w:r>
    </w:p>
    <w:p w:rsidR="00A542F5" w:rsidRPr="00A542F5" w:rsidRDefault="00A542F5" w:rsidP="00A542F5">
      <w:pPr>
        <w:jc w:val="both"/>
      </w:pPr>
      <w:r w:rsidRPr="00A542F5">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 требований:</w:t>
      </w:r>
    </w:p>
    <w:p w:rsidR="00A542F5" w:rsidRPr="00A542F5" w:rsidRDefault="00A542F5" w:rsidP="00A542F5">
      <w:pPr>
        <w:jc w:val="both"/>
      </w:pPr>
      <w:proofErr w:type="gramStart"/>
      <w:r w:rsidRPr="00A542F5">
        <w:t xml:space="preserve">3.1. о возмещении убытков и/или имущественных потерь исчисляемых как размер </w:t>
      </w:r>
      <w:proofErr w:type="spellStart"/>
      <w:r w:rsidRPr="00A542F5">
        <w:t>доначисленных</w:t>
      </w:r>
      <w:proofErr w:type="spellEnd"/>
      <w:r w:rsidRPr="00A542F5">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A542F5">
        <w:t xml:space="preserve"> имущественных прав третьих лиц)</w:t>
      </w:r>
    </w:p>
    <w:p w:rsidR="00A542F5" w:rsidRPr="00A542F5" w:rsidRDefault="00A542F5" w:rsidP="00A542F5">
      <w:pPr>
        <w:jc w:val="both"/>
      </w:pPr>
      <w:r w:rsidRPr="00A542F5">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sidRPr="00A542F5">
        <w:t>с даты</w:t>
      </w:r>
      <w:proofErr w:type="gramEnd"/>
      <w:r w:rsidRPr="00A542F5">
        <w:t xml:space="preserve"> письменного требования Арендатора возместить последнему Имущественные потери, связанные с нарушением имущественных прав третьих лиц.</w:t>
      </w:r>
    </w:p>
    <w:p w:rsidR="00A542F5" w:rsidRPr="00A542F5" w:rsidRDefault="00A542F5" w:rsidP="00A542F5">
      <w:pPr>
        <w:jc w:val="both"/>
      </w:pPr>
      <w:r w:rsidRPr="00A542F5">
        <w:t xml:space="preserve">4. </w:t>
      </w:r>
      <w:proofErr w:type="gramStart"/>
      <w:r w:rsidRPr="00A542F5">
        <w:t>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будет обязан возместить Арендатору имущественные потери, в течение 10 (десяти) рабочих дней</w:t>
      </w:r>
      <w:proofErr w:type="gramEnd"/>
      <w:r w:rsidRPr="00A542F5">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rsidRPr="00A542F5">
        <w:t xml:space="preserve"> (-</w:t>
      </w:r>
      <w:proofErr w:type="spellStart"/>
      <w:proofErr w:type="gramEnd"/>
      <w:r w:rsidRPr="00A542F5">
        <w:t>ов</w:t>
      </w:r>
      <w:proofErr w:type="spellEnd"/>
      <w:r w:rsidRPr="00A542F5">
        <w:t>), принятого (-</w:t>
      </w:r>
      <w:proofErr w:type="spellStart"/>
      <w:r w:rsidRPr="00A542F5">
        <w:t>ых</w:t>
      </w:r>
      <w:proofErr w:type="spellEnd"/>
      <w:r w:rsidRPr="00A542F5">
        <w:t>)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 как:</w:t>
      </w:r>
    </w:p>
    <w:p w:rsidR="00A542F5" w:rsidRPr="00A542F5" w:rsidRDefault="00A542F5" w:rsidP="00A542F5">
      <w:pPr>
        <w:jc w:val="both"/>
      </w:pPr>
      <w:r w:rsidRPr="00A542F5">
        <w:t xml:space="preserve">4.1. такие </w:t>
      </w:r>
      <w:proofErr w:type="spellStart"/>
      <w:r w:rsidRPr="00A542F5">
        <w:t>Доначисленные</w:t>
      </w:r>
      <w:proofErr w:type="spellEnd"/>
      <w:r w:rsidRPr="00A542F5">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A542F5">
        <w:t xml:space="preserve"> (-</w:t>
      </w:r>
      <w:proofErr w:type="spellStart"/>
      <w:proofErr w:type="gramEnd"/>
      <w:r w:rsidRPr="00A542F5">
        <w:t>ам</w:t>
      </w:r>
      <w:proofErr w:type="spellEnd"/>
      <w:r w:rsidRPr="00A542F5">
        <w:t>), в рамках которого (-</w:t>
      </w:r>
      <w:proofErr w:type="spellStart"/>
      <w:r w:rsidRPr="00A542F5">
        <w:t>ых</w:t>
      </w:r>
      <w:proofErr w:type="spellEnd"/>
      <w:r w:rsidRPr="00A542F5">
        <w:t>) Арендатор предпринял добросовестные усилия по оспариванию Решения налогового органа, а также</w:t>
      </w:r>
    </w:p>
    <w:p w:rsidR="00A542F5" w:rsidRPr="00A542F5" w:rsidRDefault="00A542F5" w:rsidP="00A542F5">
      <w:pPr>
        <w:jc w:val="both"/>
      </w:pPr>
      <w:r w:rsidRPr="00A542F5">
        <w:lastRenderedPageBreak/>
        <w:t>4.2. судебные расходы Арендатора в связи с оспариванием Решения налогового органа в полном размере.</w:t>
      </w:r>
    </w:p>
    <w:p w:rsidR="00A542F5" w:rsidRPr="00A542F5" w:rsidRDefault="00A542F5" w:rsidP="00A542F5">
      <w:pPr>
        <w:jc w:val="both"/>
      </w:pPr>
      <w:r w:rsidRPr="00A542F5">
        <w:t xml:space="preserve">5. Арендодатель признает и соглашается, что Арендатор вправе по своему усмотрению уплатить в бюджет </w:t>
      </w:r>
      <w:proofErr w:type="spellStart"/>
      <w:r w:rsidRPr="00A542F5">
        <w:t>Доначисленные</w:t>
      </w:r>
      <w:proofErr w:type="spellEnd"/>
      <w:r w:rsidRPr="00A542F5">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w:t>
      </w:r>
    </w:p>
    <w:p w:rsidR="00A542F5" w:rsidRPr="00A542F5" w:rsidRDefault="00A542F5" w:rsidP="00A542F5">
      <w:pPr>
        <w:jc w:val="both"/>
      </w:pPr>
      <w:r w:rsidRPr="00A542F5">
        <w:t xml:space="preserve">6. </w:t>
      </w:r>
      <w:proofErr w:type="gramStart"/>
      <w:r w:rsidRPr="00A542F5">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sidRPr="00A542F5">
        <w:t>Доначисленные</w:t>
      </w:r>
      <w:proofErr w:type="spellEnd"/>
      <w:r w:rsidRPr="00A542F5">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rsidRPr="00A542F5">
        <w:t xml:space="preserve"> сумм и уплатить ему Возвращенные суммы в течение 30 (тридцати) рабочих дней </w:t>
      </w:r>
      <w:proofErr w:type="gramStart"/>
      <w:r w:rsidRPr="00A542F5">
        <w:t>с даты получения</w:t>
      </w:r>
      <w:proofErr w:type="gramEnd"/>
      <w:r w:rsidRPr="00A542F5">
        <w:t xml:space="preserve"> письменного требования Арендодателя об этом.</w:t>
      </w:r>
    </w:p>
    <w:p w:rsidR="00A542F5" w:rsidRPr="00A542F5" w:rsidRDefault="00A542F5" w:rsidP="00A542F5">
      <w:pPr>
        <w:jc w:val="both"/>
      </w:pPr>
      <w:r w:rsidRPr="00A542F5">
        <w:t xml:space="preserve">7. </w:t>
      </w:r>
      <w:proofErr w:type="gramStart"/>
      <w:r w:rsidRPr="00A542F5">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A542F5">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A542F5" w:rsidRPr="00A542F5" w:rsidRDefault="00A542F5" w:rsidP="00A542F5">
      <w:pPr>
        <w:jc w:val="both"/>
      </w:pPr>
      <w:r w:rsidRPr="00A542F5">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A542F5" w:rsidRPr="00A542F5" w:rsidTr="00A542F5">
        <w:tc>
          <w:tcPr>
            <w:tcW w:w="5268" w:type="dxa"/>
          </w:tcPr>
          <w:p w:rsidR="00A542F5" w:rsidRPr="00A542F5" w:rsidRDefault="00A542F5" w:rsidP="00A542F5">
            <w:pPr>
              <w:jc w:val="both"/>
            </w:pPr>
            <w:r w:rsidRPr="00A542F5">
              <w:t>Арендодатель:</w:t>
            </w:r>
          </w:p>
          <w:p w:rsidR="00A542F5" w:rsidRPr="00A542F5" w:rsidRDefault="00A542F5" w:rsidP="00A542F5">
            <w:pPr>
              <w:jc w:val="both"/>
            </w:pPr>
          </w:p>
          <w:p w:rsidR="00A542F5" w:rsidRPr="00A542F5" w:rsidRDefault="00A542F5" w:rsidP="00A542F5">
            <w:pPr>
              <w:jc w:val="both"/>
            </w:pPr>
          </w:p>
          <w:p w:rsidR="00A542F5" w:rsidRPr="00A542F5" w:rsidRDefault="00A542F5" w:rsidP="00A542F5">
            <w:pPr>
              <w:jc w:val="both"/>
            </w:pPr>
            <w:r w:rsidRPr="00A542F5">
              <w:t>___________/______________/</w:t>
            </w:r>
          </w:p>
          <w:p w:rsidR="00A542F5" w:rsidRPr="00A542F5" w:rsidRDefault="00A542F5" w:rsidP="00A542F5">
            <w:pPr>
              <w:jc w:val="both"/>
            </w:pPr>
            <w:r w:rsidRPr="00A542F5">
              <w:t>м.п.</w:t>
            </w:r>
          </w:p>
        </w:tc>
        <w:tc>
          <w:tcPr>
            <w:tcW w:w="4621" w:type="dxa"/>
          </w:tcPr>
          <w:p w:rsidR="00A542F5" w:rsidRPr="00A542F5" w:rsidRDefault="00A542F5" w:rsidP="00A542F5">
            <w:pPr>
              <w:jc w:val="both"/>
            </w:pPr>
            <w:r w:rsidRPr="00A542F5">
              <w:t>Арендатор:</w:t>
            </w:r>
          </w:p>
          <w:p w:rsidR="00A542F5" w:rsidRPr="00A542F5" w:rsidRDefault="00A542F5" w:rsidP="00A542F5">
            <w:pPr>
              <w:jc w:val="both"/>
            </w:pPr>
          </w:p>
          <w:p w:rsidR="00A542F5" w:rsidRPr="00A542F5" w:rsidRDefault="00A542F5" w:rsidP="00A542F5">
            <w:pPr>
              <w:jc w:val="both"/>
            </w:pPr>
          </w:p>
          <w:p w:rsidR="00A542F5" w:rsidRPr="00A542F5" w:rsidRDefault="00A542F5" w:rsidP="00A542F5">
            <w:pPr>
              <w:jc w:val="both"/>
            </w:pPr>
            <w:r w:rsidRPr="00A542F5">
              <w:t>______________ /_______/</w:t>
            </w:r>
          </w:p>
          <w:p w:rsidR="00A542F5" w:rsidRPr="00A542F5" w:rsidRDefault="00A542F5" w:rsidP="00A542F5">
            <w:pPr>
              <w:jc w:val="both"/>
            </w:pPr>
            <w:r w:rsidRPr="00A542F5">
              <w:t>м.п.</w:t>
            </w:r>
          </w:p>
        </w:tc>
      </w:tr>
    </w:tbl>
    <w:p w:rsidR="00A542F5" w:rsidRPr="00A542F5" w:rsidRDefault="00A542F5" w:rsidP="00A542F5"/>
    <w:p w:rsidR="00A542F5" w:rsidRPr="00A542F5" w:rsidRDefault="00A542F5" w:rsidP="00A542F5"/>
    <w:p w:rsidR="00A542F5" w:rsidRPr="00A542F5" w:rsidRDefault="00A542F5" w:rsidP="00A542F5"/>
    <w:p w:rsidR="00D43B7C" w:rsidRDefault="00D43B7C" w:rsidP="00F14F64">
      <w:pPr>
        <w:pStyle w:val="19"/>
        <w:ind w:firstLine="0"/>
        <w:outlineLvl w:val="0"/>
        <w:rPr>
          <w:b/>
          <w:i/>
          <w:iCs/>
        </w:rPr>
      </w:pPr>
    </w:p>
    <w:p w:rsidR="00A542F5" w:rsidRDefault="00A542F5" w:rsidP="00F14F64">
      <w:pPr>
        <w:pStyle w:val="19"/>
        <w:ind w:firstLine="0"/>
        <w:outlineLvl w:val="0"/>
        <w:rPr>
          <w:b/>
          <w:i/>
          <w:iCs/>
        </w:rPr>
      </w:pPr>
    </w:p>
    <w:p w:rsidR="00A542F5" w:rsidRDefault="00A542F5" w:rsidP="00F14F64">
      <w:pPr>
        <w:pStyle w:val="19"/>
        <w:ind w:firstLine="0"/>
        <w:outlineLvl w:val="0"/>
        <w:rPr>
          <w:b/>
          <w:i/>
          <w:iCs/>
        </w:rPr>
      </w:pPr>
    </w:p>
    <w:p w:rsidR="00A542F5" w:rsidRDefault="00A542F5" w:rsidP="00F14F64">
      <w:pPr>
        <w:pStyle w:val="19"/>
        <w:ind w:firstLine="0"/>
        <w:outlineLvl w:val="0"/>
        <w:rPr>
          <w:b/>
          <w:i/>
          <w:iCs/>
        </w:rPr>
      </w:pPr>
    </w:p>
    <w:p w:rsidR="00A542F5" w:rsidRDefault="00A542F5" w:rsidP="00F14F64">
      <w:pPr>
        <w:pStyle w:val="19"/>
        <w:ind w:firstLine="0"/>
        <w:outlineLvl w:val="0"/>
        <w:rPr>
          <w:b/>
          <w:i/>
          <w:iCs/>
        </w:rPr>
      </w:pPr>
    </w:p>
    <w:p w:rsidR="00A542F5" w:rsidRDefault="00A542F5" w:rsidP="00F14F64">
      <w:pPr>
        <w:pStyle w:val="19"/>
        <w:ind w:firstLine="0"/>
        <w:outlineLvl w:val="0"/>
        <w:rPr>
          <w:b/>
          <w:i/>
          <w:iCs/>
        </w:rPr>
      </w:pPr>
    </w:p>
    <w:p w:rsidR="00A542F5" w:rsidRDefault="00A542F5" w:rsidP="00F14F64">
      <w:pPr>
        <w:pStyle w:val="19"/>
        <w:ind w:firstLine="0"/>
        <w:outlineLvl w:val="0"/>
        <w:rPr>
          <w:b/>
          <w:i/>
          <w:iCs/>
        </w:rPr>
      </w:pPr>
    </w:p>
    <w:p w:rsidR="00A542F5" w:rsidRDefault="00A542F5" w:rsidP="00F14F64">
      <w:pPr>
        <w:pStyle w:val="19"/>
        <w:ind w:firstLine="0"/>
        <w:outlineLvl w:val="0"/>
        <w:rPr>
          <w:b/>
          <w:i/>
          <w:iCs/>
        </w:rPr>
      </w:pPr>
    </w:p>
    <w:p w:rsidR="00A542F5" w:rsidRDefault="00A542F5" w:rsidP="00F14F64">
      <w:pPr>
        <w:pStyle w:val="19"/>
        <w:ind w:firstLine="0"/>
        <w:outlineLvl w:val="0"/>
        <w:rPr>
          <w:b/>
          <w:i/>
          <w:iCs/>
        </w:rPr>
      </w:pPr>
    </w:p>
    <w:p w:rsidR="00A542F5" w:rsidRDefault="00A542F5" w:rsidP="00F14F64">
      <w:pPr>
        <w:pStyle w:val="19"/>
        <w:ind w:firstLine="0"/>
        <w:outlineLvl w:val="0"/>
        <w:rPr>
          <w:b/>
          <w:i/>
          <w:iCs/>
        </w:rPr>
      </w:pPr>
    </w:p>
    <w:p w:rsidR="00474A37" w:rsidRPr="00474A37" w:rsidRDefault="00474A37" w:rsidP="00474A37">
      <w:pPr>
        <w:pStyle w:val="19"/>
        <w:ind w:firstLine="0"/>
        <w:outlineLvl w:val="0"/>
      </w:pPr>
    </w:p>
    <w:p w:rsidR="00D43B7C" w:rsidRDefault="00F14F64">
      <w:pPr>
        <w:pStyle w:val="19"/>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0"/>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3C19BA" w:rsidRDefault="00474A37" w:rsidP="00493F52">
      <w:pPr>
        <w:rPr>
          <w:sz w:val="28"/>
          <w:szCs w:val="28"/>
          <w:lang w:eastAsia="ru-RU"/>
        </w:rPr>
        <w:sectPr w:rsidR="00493F52" w:rsidRPr="003C19BA" w:rsidSect="007C51E1">
          <w:footerReference w:type="even" r:id="rId35"/>
          <w:pgSz w:w="11907" w:h="16840" w:code="9"/>
          <w:pgMar w:top="1134" w:right="851" w:bottom="1134" w:left="1418" w:header="794" w:footer="794" w:gutter="0"/>
          <w:cols w:space="720"/>
          <w:titlePg/>
          <w:docGrid w:linePitch="326"/>
        </w:sectPr>
      </w:pPr>
      <w:r>
        <w:rPr>
          <w:sz w:val="28"/>
          <w:szCs w:val="28"/>
          <w:lang w:eastAsia="ru-RU"/>
        </w:rPr>
        <w:t>«____» ____________ 20___ г.</w:t>
      </w:r>
    </w:p>
    <w:p w:rsidR="00D43B7C" w:rsidRDefault="00D43B7C">
      <w:pPr>
        <w:pStyle w:val="19"/>
        <w:ind w:firstLine="0"/>
        <w:jc w:val="right"/>
        <w:outlineLvl w:val="0"/>
        <w:rPr>
          <w:b/>
          <w:i/>
          <w:iCs/>
        </w:rPr>
      </w:pPr>
    </w:p>
    <w:p w:rsidR="00B179E8" w:rsidRDefault="00B179E8" w:rsidP="00B179E8">
      <w:pPr>
        <w:pStyle w:val="19"/>
        <w:ind w:firstLine="0"/>
        <w:jc w:val="right"/>
        <w:outlineLvl w:val="0"/>
        <w:rPr>
          <w:b/>
          <w:i/>
          <w:iCs/>
        </w:rPr>
      </w:pPr>
      <w:r>
        <w:t>Приложение № 6</w:t>
      </w:r>
      <w:r>
        <w:br/>
        <w:t>к документации о закупке</w:t>
      </w:r>
    </w:p>
    <w:p w:rsidR="00B179E8" w:rsidRPr="00C03380" w:rsidRDefault="00B179E8" w:rsidP="00B179E8"/>
    <w:p w:rsidR="00B179E8" w:rsidRPr="004961BC" w:rsidRDefault="00B179E8" w:rsidP="00B179E8">
      <w:pPr>
        <w:jc w:val="center"/>
        <w:rPr>
          <w:b/>
        </w:rPr>
      </w:pPr>
      <w:r>
        <w:rPr>
          <w:b/>
        </w:rPr>
        <w:t>Данные о водителях,</w:t>
      </w:r>
    </w:p>
    <w:p w:rsidR="00B179E8" w:rsidRPr="004961BC" w:rsidRDefault="00B179E8" w:rsidP="00B179E8">
      <w:pPr>
        <w:ind w:left="-360" w:firstLine="360"/>
        <w:jc w:val="center"/>
        <w:rPr>
          <w:b/>
        </w:rPr>
      </w:pPr>
      <w:proofErr w:type="gramStart"/>
      <w:r>
        <w:rPr>
          <w:b/>
        </w:rPr>
        <w:t>оказывающих</w:t>
      </w:r>
      <w:proofErr w:type="gramEnd"/>
      <w:r>
        <w:rPr>
          <w:b/>
        </w:rPr>
        <w:t xml:space="preserve"> услуги по управлению </w:t>
      </w:r>
    </w:p>
    <w:p w:rsidR="00B179E8" w:rsidRDefault="00B179E8" w:rsidP="00B179E8">
      <w:pPr>
        <w:ind w:left="-360" w:firstLine="360"/>
        <w:jc w:val="center"/>
        <w:rPr>
          <w:b/>
        </w:rPr>
      </w:pPr>
      <w:r>
        <w:rPr>
          <w:b/>
        </w:rPr>
        <w:t xml:space="preserve">транспортным средством и его технической эксплуатации </w:t>
      </w:r>
    </w:p>
    <w:p w:rsidR="00B179E8" w:rsidRPr="004961BC" w:rsidRDefault="00B179E8" w:rsidP="00B179E8">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B179E8" w:rsidRPr="004D147E" w:rsidTr="00A542F5">
        <w:tc>
          <w:tcPr>
            <w:tcW w:w="608" w:type="dxa"/>
          </w:tcPr>
          <w:p w:rsidR="00B179E8" w:rsidRPr="00E16EBE" w:rsidRDefault="00B179E8" w:rsidP="00A542F5">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00" w:type="dxa"/>
            <w:vAlign w:val="center"/>
          </w:tcPr>
          <w:p w:rsidR="00B179E8" w:rsidRPr="00E16EBE" w:rsidRDefault="00B179E8" w:rsidP="00A542F5">
            <w:pPr>
              <w:jc w:val="center"/>
              <w:rPr>
                <w:sz w:val="20"/>
                <w:szCs w:val="20"/>
              </w:rPr>
            </w:pPr>
            <w:r>
              <w:rPr>
                <w:sz w:val="20"/>
                <w:szCs w:val="20"/>
              </w:rPr>
              <w:t>Ф.И.О.</w:t>
            </w:r>
          </w:p>
        </w:tc>
        <w:tc>
          <w:tcPr>
            <w:tcW w:w="1620" w:type="dxa"/>
            <w:vAlign w:val="center"/>
          </w:tcPr>
          <w:p w:rsidR="00B179E8" w:rsidRPr="00E16EBE" w:rsidRDefault="00B179E8" w:rsidP="00A542F5">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B179E8" w:rsidRPr="00E16EBE" w:rsidRDefault="00B179E8" w:rsidP="00A542F5">
            <w:pPr>
              <w:jc w:val="center"/>
              <w:rPr>
                <w:sz w:val="20"/>
                <w:szCs w:val="20"/>
              </w:rPr>
            </w:pPr>
            <w:r>
              <w:rPr>
                <w:sz w:val="20"/>
                <w:szCs w:val="20"/>
              </w:rPr>
              <w:t xml:space="preserve">Общий водительский стаж </w:t>
            </w:r>
          </w:p>
        </w:tc>
        <w:tc>
          <w:tcPr>
            <w:tcW w:w="1161" w:type="dxa"/>
            <w:vAlign w:val="center"/>
          </w:tcPr>
          <w:p w:rsidR="00B179E8" w:rsidRPr="00E16EBE" w:rsidRDefault="00B179E8" w:rsidP="00A542F5">
            <w:pPr>
              <w:jc w:val="center"/>
              <w:rPr>
                <w:sz w:val="20"/>
                <w:szCs w:val="20"/>
              </w:rPr>
            </w:pPr>
            <w:r>
              <w:rPr>
                <w:sz w:val="20"/>
                <w:szCs w:val="20"/>
              </w:rPr>
              <w:t>Категория</w:t>
            </w:r>
          </w:p>
        </w:tc>
        <w:tc>
          <w:tcPr>
            <w:tcW w:w="1359" w:type="dxa"/>
            <w:vAlign w:val="center"/>
          </w:tcPr>
          <w:p w:rsidR="00B179E8" w:rsidRPr="00E16EBE" w:rsidRDefault="00B179E8" w:rsidP="00A542F5">
            <w:pPr>
              <w:jc w:val="center"/>
              <w:rPr>
                <w:sz w:val="20"/>
                <w:szCs w:val="20"/>
              </w:rPr>
            </w:pPr>
            <w:r>
              <w:rPr>
                <w:sz w:val="20"/>
                <w:szCs w:val="20"/>
              </w:rPr>
              <w:t>Гражданство РФ/разрешение на работу</w:t>
            </w:r>
          </w:p>
        </w:tc>
        <w:tc>
          <w:tcPr>
            <w:tcW w:w="1051" w:type="dxa"/>
            <w:vAlign w:val="center"/>
          </w:tcPr>
          <w:p w:rsidR="00B179E8" w:rsidRPr="00E16EBE" w:rsidRDefault="00B179E8" w:rsidP="00A542F5">
            <w:pPr>
              <w:jc w:val="center"/>
              <w:rPr>
                <w:sz w:val="20"/>
                <w:szCs w:val="20"/>
              </w:rPr>
            </w:pPr>
            <w:r>
              <w:rPr>
                <w:sz w:val="20"/>
                <w:szCs w:val="20"/>
              </w:rPr>
              <w:t>Знание русского языка (да/нет)</w:t>
            </w:r>
          </w:p>
        </w:tc>
        <w:tc>
          <w:tcPr>
            <w:tcW w:w="1417" w:type="dxa"/>
          </w:tcPr>
          <w:p w:rsidR="00B179E8" w:rsidRPr="00E16EBE" w:rsidRDefault="00B179E8" w:rsidP="00A542F5">
            <w:pPr>
              <w:jc w:val="center"/>
              <w:rPr>
                <w:sz w:val="20"/>
                <w:szCs w:val="20"/>
              </w:rPr>
            </w:pPr>
            <w:r>
              <w:rPr>
                <w:sz w:val="20"/>
                <w:szCs w:val="20"/>
              </w:rPr>
              <w:t>Опыт работы с постановкой и снятием контейнеров</w:t>
            </w:r>
          </w:p>
        </w:tc>
      </w:tr>
      <w:tr w:rsidR="00B179E8" w:rsidRPr="004D147E" w:rsidTr="00A542F5">
        <w:tc>
          <w:tcPr>
            <w:tcW w:w="608" w:type="dxa"/>
          </w:tcPr>
          <w:p w:rsidR="00B179E8" w:rsidRPr="00E16EBE" w:rsidRDefault="00B179E8" w:rsidP="00A542F5">
            <w:pPr>
              <w:jc w:val="center"/>
              <w:rPr>
                <w:sz w:val="20"/>
                <w:szCs w:val="20"/>
              </w:rPr>
            </w:pPr>
            <w:r>
              <w:rPr>
                <w:sz w:val="20"/>
                <w:szCs w:val="20"/>
              </w:rPr>
              <w:t>1</w:t>
            </w:r>
          </w:p>
        </w:tc>
        <w:tc>
          <w:tcPr>
            <w:tcW w:w="1800" w:type="dxa"/>
          </w:tcPr>
          <w:p w:rsidR="00B179E8" w:rsidRPr="00E16EBE" w:rsidRDefault="00B179E8" w:rsidP="00A542F5">
            <w:pPr>
              <w:rPr>
                <w:sz w:val="20"/>
                <w:szCs w:val="20"/>
              </w:rPr>
            </w:pPr>
          </w:p>
        </w:tc>
        <w:tc>
          <w:tcPr>
            <w:tcW w:w="1620" w:type="dxa"/>
          </w:tcPr>
          <w:p w:rsidR="00B179E8" w:rsidRPr="00E16EBE" w:rsidRDefault="00B179E8" w:rsidP="00A542F5">
            <w:pPr>
              <w:rPr>
                <w:sz w:val="20"/>
                <w:szCs w:val="20"/>
              </w:rPr>
            </w:pPr>
          </w:p>
        </w:tc>
        <w:tc>
          <w:tcPr>
            <w:tcW w:w="1440" w:type="dxa"/>
          </w:tcPr>
          <w:p w:rsidR="00B179E8" w:rsidRPr="00E16EBE" w:rsidRDefault="00B179E8" w:rsidP="00A542F5">
            <w:pPr>
              <w:rPr>
                <w:sz w:val="20"/>
                <w:szCs w:val="20"/>
              </w:rPr>
            </w:pPr>
          </w:p>
        </w:tc>
        <w:tc>
          <w:tcPr>
            <w:tcW w:w="1161" w:type="dxa"/>
          </w:tcPr>
          <w:p w:rsidR="00B179E8" w:rsidRPr="00E16EBE" w:rsidRDefault="00B179E8" w:rsidP="00A542F5">
            <w:pPr>
              <w:jc w:val="center"/>
              <w:rPr>
                <w:sz w:val="20"/>
                <w:szCs w:val="20"/>
              </w:rPr>
            </w:pPr>
          </w:p>
        </w:tc>
        <w:tc>
          <w:tcPr>
            <w:tcW w:w="1359" w:type="dxa"/>
          </w:tcPr>
          <w:p w:rsidR="00B179E8" w:rsidRPr="00E16EBE" w:rsidRDefault="00B179E8" w:rsidP="00A542F5">
            <w:pPr>
              <w:jc w:val="center"/>
              <w:rPr>
                <w:sz w:val="20"/>
                <w:szCs w:val="20"/>
              </w:rPr>
            </w:pPr>
          </w:p>
        </w:tc>
        <w:tc>
          <w:tcPr>
            <w:tcW w:w="1051" w:type="dxa"/>
          </w:tcPr>
          <w:p w:rsidR="00B179E8" w:rsidRPr="00E16EBE" w:rsidRDefault="00B179E8" w:rsidP="00A542F5">
            <w:pPr>
              <w:jc w:val="center"/>
              <w:rPr>
                <w:sz w:val="20"/>
                <w:szCs w:val="20"/>
              </w:rPr>
            </w:pPr>
          </w:p>
        </w:tc>
        <w:tc>
          <w:tcPr>
            <w:tcW w:w="1417" w:type="dxa"/>
          </w:tcPr>
          <w:p w:rsidR="00B179E8" w:rsidRPr="00E16EBE" w:rsidRDefault="00B179E8" w:rsidP="00A542F5">
            <w:pPr>
              <w:jc w:val="center"/>
              <w:rPr>
                <w:sz w:val="20"/>
                <w:szCs w:val="20"/>
              </w:rPr>
            </w:pPr>
          </w:p>
        </w:tc>
      </w:tr>
      <w:tr w:rsidR="00B179E8" w:rsidRPr="004D147E" w:rsidTr="00A542F5">
        <w:tc>
          <w:tcPr>
            <w:tcW w:w="608" w:type="dxa"/>
          </w:tcPr>
          <w:p w:rsidR="00B179E8" w:rsidRPr="00E16EBE" w:rsidRDefault="00B179E8" w:rsidP="00A542F5">
            <w:pPr>
              <w:jc w:val="center"/>
              <w:rPr>
                <w:sz w:val="20"/>
                <w:szCs w:val="20"/>
              </w:rPr>
            </w:pPr>
            <w:r>
              <w:rPr>
                <w:sz w:val="20"/>
                <w:szCs w:val="20"/>
              </w:rPr>
              <w:t>2</w:t>
            </w:r>
          </w:p>
        </w:tc>
        <w:tc>
          <w:tcPr>
            <w:tcW w:w="1800" w:type="dxa"/>
          </w:tcPr>
          <w:p w:rsidR="00B179E8" w:rsidRPr="00E16EBE" w:rsidRDefault="00B179E8" w:rsidP="00A542F5">
            <w:pPr>
              <w:rPr>
                <w:sz w:val="20"/>
                <w:szCs w:val="20"/>
              </w:rPr>
            </w:pPr>
          </w:p>
        </w:tc>
        <w:tc>
          <w:tcPr>
            <w:tcW w:w="1620" w:type="dxa"/>
          </w:tcPr>
          <w:p w:rsidR="00B179E8" w:rsidRPr="00E16EBE" w:rsidRDefault="00B179E8" w:rsidP="00A542F5">
            <w:pPr>
              <w:rPr>
                <w:sz w:val="20"/>
                <w:szCs w:val="20"/>
              </w:rPr>
            </w:pPr>
          </w:p>
        </w:tc>
        <w:tc>
          <w:tcPr>
            <w:tcW w:w="1440" w:type="dxa"/>
          </w:tcPr>
          <w:p w:rsidR="00B179E8" w:rsidRPr="00E16EBE" w:rsidRDefault="00B179E8" w:rsidP="00A542F5">
            <w:pPr>
              <w:rPr>
                <w:sz w:val="20"/>
                <w:szCs w:val="20"/>
              </w:rPr>
            </w:pPr>
          </w:p>
        </w:tc>
        <w:tc>
          <w:tcPr>
            <w:tcW w:w="1161" w:type="dxa"/>
          </w:tcPr>
          <w:p w:rsidR="00B179E8" w:rsidRPr="00E16EBE" w:rsidRDefault="00B179E8" w:rsidP="00A542F5">
            <w:pPr>
              <w:jc w:val="center"/>
              <w:rPr>
                <w:sz w:val="20"/>
                <w:szCs w:val="20"/>
              </w:rPr>
            </w:pPr>
          </w:p>
        </w:tc>
        <w:tc>
          <w:tcPr>
            <w:tcW w:w="1359" w:type="dxa"/>
          </w:tcPr>
          <w:p w:rsidR="00B179E8" w:rsidRPr="00E16EBE" w:rsidRDefault="00B179E8" w:rsidP="00A542F5">
            <w:pPr>
              <w:jc w:val="center"/>
              <w:rPr>
                <w:sz w:val="20"/>
                <w:szCs w:val="20"/>
              </w:rPr>
            </w:pPr>
          </w:p>
        </w:tc>
        <w:tc>
          <w:tcPr>
            <w:tcW w:w="1051" w:type="dxa"/>
          </w:tcPr>
          <w:p w:rsidR="00B179E8" w:rsidRPr="00E16EBE" w:rsidRDefault="00B179E8" w:rsidP="00A542F5">
            <w:pPr>
              <w:jc w:val="center"/>
              <w:rPr>
                <w:sz w:val="20"/>
                <w:szCs w:val="20"/>
              </w:rPr>
            </w:pPr>
          </w:p>
        </w:tc>
        <w:tc>
          <w:tcPr>
            <w:tcW w:w="1417" w:type="dxa"/>
          </w:tcPr>
          <w:p w:rsidR="00B179E8" w:rsidRPr="00E16EBE" w:rsidRDefault="00B179E8" w:rsidP="00A542F5">
            <w:pPr>
              <w:jc w:val="center"/>
              <w:rPr>
                <w:sz w:val="20"/>
                <w:szCs w:val="20"/>
              </w:rPr>
            </w:pPr>
          </w:p>
        </w:tc>
      </w:tr>
      <w:tr w:rsidR="00B179E8" w:rsidRPr="004D147E" w:rsidTr="00A542F5">
        <w:tc>
          <w:tcPr>
            <w:tcW w:w="608" w:type="dxa"/>
          </w:tcPr>
          <w:p w:rsidR="00B179E8" w:rsidRPr="00E16EBE" w:rsidRDefault="00B179E8" w:rsidP="00A542F5">
            <w:pPr>
              <w:jc w:val="center"/>
              <w:rPr>
                <w:sz w:val="20"/>
                <w:szCs w:val="20"/>
              </w:rPr>
            </w:pPr>
            <w:r>
              <w:rPr>
                <w:sz w:val="20"/>
                <w:szCs w:val="20"/>
              </w:rPr>
              <w:t>3</w:t>
            </w:r>
          </w:p>
        </w:tc>
        <w:tc>
          <w:tcPr>
            <w:tcW w:w="1800" w:type="dxa"/>
          </w:tcPr>
          <w:p w:rsidR="00B179E8" w:rsidRPr="00E16EBE" w:rsidRDefault="00B179E8" w:rsidP="00A542F5">
            <w:pPr>
              <w:rPr>
                <w:sz w:val="20"/>
                <w:szCs w:val="20"/>
              </w:rPr>
            </w:pPr>
          </w:p>
        </w:tc>
        <w:tc>
          <w:tcPr>
            <w:tcW w:w="1620" w:type="dxa"/>
          </w:tcPr>
          <w:p w:rsidR="00B179E8" w:rsidRPr="00E16EBE" w:rsidRDefault="00B179E8" w:rsidP="00A542F5">
            <w:pPr>
              <w:rPr>
                <w:sz w:val="20"/>
                <w:szCs w:val="20"/>
              </w:rPr>
            </w:pPr>
          </w:p>
        </w:tc>
        <w:tc>
          <w:tcPr>
            <w:tcW w:w="1440" w:type="dxa"/>
          </w:tcPr>
          <w:p w:rsidR="00B179E8" w:rsidRPr="00E16EBE" w:rsidRDefault="00B179E8" w:rsidP="00A542F5">
            <w:pPr>
              <w:rPr>
                <w:sz w:val="20"/>
                <w:szCs w:val="20"/>
              </w:rPr>
            </w:pPr>
          </w:p>
        </w:tc>
        <w:tc>
          <w:tcPr>
            <w:tcW w:w="1161" w:type="dxa"/>
          </w:tcPr>
          <w:p w:rsidR="00B179E8" w:rsidRPr="00E16EBE" w:rsidRDefault="00B179E8" w:rsidP="00A542F5">
            <w:pPr>
              <w:jc w:val="center"/>
              <w:rPr>
                <w:sz w:val="20"/>
                <w:szCs w:val="20"/>
              </w:rPr>
            </w:pPr>
          </w:p>
        </w:tc>
        <w:tc>
          <w:tcPr>
            <w:tcW w:w="1359" w:type="dxa"/>
          </w:tcPr>
          <w:p w:rsidR="00B179E8" w:rsidRPr="00E16EBE" w:rsidRDefault="00B179E8" w:rsidP="00A542F5">
            <w:pPr>
              <w:jc w:val="center"/>
              <w:rPr>
                <w:sz w:val="20"/>
                <w:szCs w:val="20"/>
              </w:rPr>
            </w:pPr>
          </w:p>
        </w:tc>
        <w:tc>
          <w:tcPr>
            <w:tcW w:w="1051" w:type="dxa"/>
          </w:tcPr>
          <w:p w:rsidR="00B179E8" w:rsidRPr="00E16EBE" w:rsidRDefault="00B179E8" w:rsidP="00A542F5">
            <w:pPr>
              <w:jc w:val="center"/>
              <w:rPr>
                <w:sz w:val="20"/>
                <w:szCs w:val="20"/>
              </w:rPr>
            </w:pPr>
          </w:p>
        </w:tc>
        <w:tc>
          <w:tcPr>
            <w:tcW w:w="1417" w:type="dxa"/>
          </w:tcPr>
          <w:p w:rsidR="00B179E8" w:rsidRPr="00E16EBE" w:rsidRDefault="00B179E8" w:rsidP="00A542F5">
            <w:pPr>
              <w:jc w:val="center"/>
              <w:rPr>
                <w:sz w:val="20"/>
                <w:szCs w:val="20"/>
              </w:rPr>
            </w:pPr>
          </w:p>
        </w:tc>
      </w:tr>
      <w:tr w:rsidR="00B179E8" w:rsidRPr="004D147E" w:rsidTr="00A542F5">
        <w:tc>
          <w:tcPr>
            <w:tcW w:w="608" w:type="dxa"/>
          </w:tcPr>
          <w:p w:rsidR="00B179E8" w:rsidRPr="00E16EBE" w:rsidRDefault="00B179E8" w:rsidP="00A542F5">
            <w:pPr>
              <w:jc w:val="center"/>
              <w:rPr>
                <w:sz w:val="20"/>
                <w:szCs w:val="20"/>
              </w:rPr>
            </w:pPr>
            <w:r>
              <w:rPr>
                <w:sz w:val="20"/>
                <w:szCs w:val="20"/>
              </w:rPr>
              <w:t>4</w:t>
            </w:r>
          </w:p>
        </w:tc>
        <w:tc>
          <w:tcPr>
            <w:tcW w:w="1800" w:type="dxa"/>
          </w:tcPr>
          <w:p w:rsidR="00B179E8" w:rsidRPr="00E16EBE" w:rsidRDefault="00B179E8" w:rsidP="00A542F5">
            <w:pPr>
              <w:rPr>
                <w:sz w:val="20"/>
                <w:szCs w:val="20"/>
              </w:rPr>
            </w:pPr>
          </w:p>
        </w:tc>
        <w:tc>
          <w:tcPr>
            <w:tcW w:w="1620" w:type="dxa"/>
          </w:tcPr>
          <w:p w:rsidR="00B179E8" w:rsidRPr="00E16EBE" w:rsidRDefault="00B179E8" w:rsidP="00A542F5">
            <w:pPr>
              <w:rPr>
                <w:sz w:val="20"/>
                <w:szCs w:val="20"/>
              </w:rPr>
            </w:pPr>
          </w:p>
        </w:tc>
        <w:tc>
          <w:tcPr>
            <w:tcW w:w="1440" w:type="dxa"/>
          </w:tcPr>
          <w:p w:rsidR="00B179E8" w:rsidRPr="00E16EBE" w:rsidRDefault="00B179E8" w:rsidP="00A542F5">
            <w:pPr>
              <w:rPr>
                <w:sz w:val="20"/>
                <w:szCs w:val="20"/>
              </w:rPr>
            </w:pPr>
          </w:p>
        </w:tc>
        <w:tc>
          <w:tcPr>
            <w:tcW w:w="1161" w:type="dxa"/>
          </w:tcPr>
          <w:p w:rsidR="00B179E8" w:rsidRPr="00E16EBE" w:rsidRDefault="00B179E8" w:rsidP="00A542F5">
            <w:pPr>
              <w:jc w:val="center"/>
              <w:rPr>
                <w:sz w:val="20"/>
                <w:szCs w:val="20"/>
              </w:rPr>
            </w:pPr>
          </w:p>
        </w:tc>
        <w:tc>
          <w:tcPr>
            <w:tcW w:w="1359" w:type="dxa"/>
          </w:tcPr>
          <w:p w:rsidR="00B179E8" w:rsidRPr="00E16EBE" w:rsidRDefault="00B179E8" w:rsidP="00A542F5">
            <w:pPr>
              <w:jc w:val="center"/>
              <w:rPr>
                <w:sz w:val="20"/>
                <w:szCs w:val="20"/>
              </w:rPr>
            </w:pPr>
          </w:p>
        </w:tc>
        <w:tc>
          <w:tcPr>
            <w:tcW w:w="1051" w:type="dxa"/>
          </w:tcPr>
          <w:p w:rsidR="00B179E8" w:rsidRPr="00E16EBE" w:rsidRDefault="00B179E8" w:rsidP="00A542F5">
            <w:pPr>
              <w:jc w:val="center"/>
              <w:rPr>
                <w:sz w:val="20"/>
                <w:szCs w:val="20"/>
              </w:rPr>
            </w:pPr>
          </w:p>
        </w:tc>
        <w:tc>
          <w:tcPr>
            <w:tcW w:w="1417" w:type="dxa"/>
          </w:tcPr>
          <w:p w:rsidR="00B179E8" w:rsidRPr="00E16EBE" w:rsidRDefault="00B179E8" w:rsidP="00A542F5">
            <w:pPr>
              <w:jc w:val="center"/>
              <w:rPr>
                <w:sz w:val="20"/>
                <w:szCs w:val="20"/>
              </w:rPr>
            </w:pPr>
          </w:p>
        </w:tc>
      </w:tr>
    </w:tbl>
    <w:p w:rsidR="00B179E8" w:rsidRPr="004961BC" w:rsidRDefault="00B179E8" w:rsidP="00B179E8">
      <w:pPr>
        <w:jc w:val="both"/>
      </w:pPr>
    </w:p>
    <w:p w:rsidR="00B179E8" w:rsidRPr="004961BC" w:rsidRDefault="00B179E8" w:rsidP="00B179E8">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B179E8" w:rsidRPr="004961BC" w:rsidRDefault="00B179E8" w:rsidP="00B179E8">
      <w:pPr>
        <w:tabs>
          <w:tab w:val="left" w:pos="8640"/>
        </w:tabs>
        <w:jc w:val="center"/>
        <w:rPr>
          <w:i/>
        </w:rPr>
      </w:pPr>
      <w:r>
        <w:rPr>
          <w:i/>
        </w:rPr>
        <w:t>(наименование претендента)</w:t>
      </w:r>
    </w:p>
    <w:p w:rsidR="00B179E8" w:rsidRPr="004961BC" w:rsidRDefault="00B179E8" w:rsidP="00B179E8">
      <w:r>
        <w:t>______________________________________________________________</w:t>
      </w:r>
    </w:p>
    <w:p w:rsidR="00B179E8" w:rsidRDefault="00B179E8" w:rsidP="00B179E8">
      <w:pPr>
        <w:rPr>
          <w:i/>
        </w:rPr>
      </w:pPr>
      <w:r>
        <w:rPr>
          <w:i/>
        </w:rPr>
        <w:t xml:space="preserve">       </w:t>
      </w:r>
    </w:p>
    <w:p w:rsidR="00B179E8" w:rsidRPr="003A508B" w:rsidRDefault="00B179E8" w:rsidP="00B179E8">
      <w:pPr>
        <w:rPr>
          <w:i/>
        </w:rPr>
      </w:pPr>
      <w:r>
        <w:rPr>
          <w:i/>
        </w:rPr>
        <w:t>Печать</w:t>
      </w:r>
      <w:r>
        <w:rPr>
          <w:i/>
        </w:rPr>
        <w:tab/>
      </w:r>
      <w:r>
        <w:rPr>
          <w:i/>
        </w:rPr>
        <w:tab/>
      </w:r>
      <w:r>
        <w:rPr>
          <w:i/>
        </w:rPr>
        <w:tab/>
        <w:t xml:space="preserve">(должность, подпись, ФИО)          </w:t>
      </w:r>
      <w:r>
        <w:t>"____" _________ 202_</w:t>
      </w: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rsidP="00B179E8">
      <w:pPr>
        <w:pStyle w:val="19"/>
        <w:ind w:firstLine="0"/>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D43B7C" w:rsidRDefault="00F14F64">
      <w:pPr>
        <w:pStyle w:val="19"/>
        <w:ind w:firstLine="0"/>
        <w:jc w:val="right"/>
        <w:outlineLvl w:val="0"/>
        <w:rPr>
          <w:b/>
          <w:i/>
          <w:iCs/>
        </w:rPr>
      </w:pPr>
      <w:r>
        <w:t>Приложение № 7</w:t>
      </w:r>
      <w:r>
        <w:br/>
        <w:t>к документации о закупке</w:t>
      </w:r>
    </w:p>
    <w:p w:rsidR="00C03380" w:rsidRPr="00C03380" w:rsidRDefault="00C03380" w:rsidP="00C03380"/>
    <w:p w:rsidR="00D43B7C" w:rsidRDefault="00D43B7C" w:rsidP="00F14F64">
      <w:pPr>
        <w:jc w:val="center"/>
        <w:rPr>
          <w:b/>
        </w:rPr>
      </w:pPr>
      <w:r>
        <w:rPr>
          <w:b/>
        </w:rPr>
        <w:t>Перечень транспортных средств</w:t>
      </w:r>
    </w:p>
    <w:p w:rsidR="00D43B7C" w:rsidRPr="004961BC" w:rsidRDefault="00D43B7C" w:rsidP="00F14F64">
      <w:pPr>
        <w:jc w:val="center"/>
      </w:pPr>
    </w:p>
    <w:tbl>
      <w:tblPr>
        <w:tblW w:w="10359"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417"/>
      </w:tblGrid>
      <w:tr w:rsidR="00D43B7C" w:rsidRPr="004D147E" w:rsidTr="00F14F64">
        <w:tc>
          <w:tcPr>
            <w:tcW w:w="540" w:type="dxa"/>
          </w:tcPr>
          <w:p w:rsidR="00D43B7C" w:rsidRPr="005E6E4C" w:rsidRDefault="00D43B7C" w:rsidP="00F14F64">
            <w:pPr>
              <w:ind w:left="-900" w:firstLine="900"/>
              <w:jc w:val="center"/>
              <w:rPr>
                <w:b/>
                <w:sz w:val="20"/>
                <w:szCs w:val="20"/>
                <w:lang w:val="en-US"/>
              </w:rPr>
            </w:pPr>
            <w:r>
              <w:rPr>
                <w:b/>
                <w:sz w:val="20"/>
                <w:szCs w:val="20"/>
              </w:rPr>
              <w:t>№</w:t>
            </w:r>
          </w:p>
          <w:p w:rsidR="00D43B7C" w:rsidRPr="005E6E4C" w:rsidRDefault="00D43B7C" w:rsidP="00F14F64">
            <w:pPr>
              <w:ind w:left="-900" w:firstLine="900"/>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1260" w:type="dxa"/>
          </w:tcPr>
          <w:p w:rsidR="00D43B7C" w:rsidRPr="005E6E4C" w:rsidRDefault="00D43B7C" w:rsidP="00F14F64">
            <w:pPr>
              <w:jc w:val="center"/>
              <w:rPr>
                <w:b/>
                <w:sz w:val="20"/>
                <w:szCs w:val="20"/>
              </w:rPr>
            </w:pPr>
            <w:r>
              <w:rPr>
                <w:b/>
                <w:sz w:val="20"/>
                <w:szCs w:val="20"/>
              </w:rPr>
              <w:t>Марка, цвет ТС</w:t>
            </w:r>
          </w:p>
        </w:tc>
        <w:tc>
          <w:tcPr>
            <w:tcW w:w="1897" w:type="dxa"/>
          </w:tcPr>
          <w:p w:rsidR="00D43B7C" w:rsidRPr="005E6E4C" w:rsidRDefault="00D43B7C" w:rsidP="00F14F64">
            <w:pPr>
              <w:jc w:val="center"/>
              <w:rPr>
                <w:b/>
                <w:sz w:val="20"/>
                <w:szCs w:val="20"/>
              </w:rPr>
            </w:pPr>
            <w:r>
              <w:rPr>
                <w:b/>
                <w:sz w:val="20"/>
                <w:szCs w:val="20"/>
              </w:rPr>
              <w:t xml:space="preserve">Государственный номер </w:t>
            </w:r>
          </w:p>
        </w:tc>
        <w:tc>
          <w:tcPr>
            <w:tcW w:w="2268" w:type="dxa"/>
          </w:tcPr>
          <w:p w:rsidR="00D43B7C" w:rsidRPr="005E6E4C" w:rsidRDefault="00D43B7C" w:rsidP="00F14F64">
            <w:pPr>
              <w:jc w:val="center"/>
              <w:rPr>
                <w:b/>
                <w:sz w:val="20"/>
                <w:szCs w:val="20"/>
              </w:rPr>
            </w:pPr>
            <w:r>
              <w:rPr>
                <w:b/>
                <w:sz w:val="20"/>
                <w:szCs w:val="20"/>
              </w:rPr>
              <w:t>Дополнительные характеристики ТС</w:t>
            </w:r>
          </w:p>
          <w:p w:rsidR="00D43B7C" w:rsidRPr="005E6E4C" w:rsidRDefault="00D43B7C" w:rsidP="00F14F64">
            <w:pPr>
              <w:jc w:val="center"/>
              <w:rPr>
                <w:b/>
                <w:sz w:val="20"/>
                <w:szCs w:val="20"/>
              </w:rPr>
            </w:pPr>
            <w:r>
              <w:rPr>
                <w:b/>
                <w:sz w:val="20"/>
                <w:szCs w:val="20"/>
              </w:rPr>
              <w:t xml:space="preserve"> ( максимальная грузоподъемность)</w:t>
            </w:r>
          </w:p>
        </w:tc>
        <w:tc>
          <w:tcPr>
            <w:tcW w:w="1418" w:type="dxa"/>
          </w:tcPr>
          <w:p w:rsidR="00D43B7C" w:rsidRPr="005E6E4C" w:rsidRDefault="00D43B7C" w:rsidP="00F14F64">
            <w:pPr>
              <w:jc w:val="center"/>
              <w:rPr>
                <w:b/>
                <w:sz w:val="20"/>
                <w:szCs w:val="20"/>
              </w:rPr>
            </w:pPr>
            <w:r>
              <w:rPr>
                <w:b/>
                <w:sz w:val="20"/>
                <w:szCs w:val="20"/>
              </w:rPr>
              <w:t>Наличие прицепов 20 футовых</w:t>
            </w:r>
          </w:p>
        </w:tc>
        <w:tc>
          <w:tcPr>
            <w:tcW w:w="1559" w:type="dxa"/>
          </w:tcPr>
          <w:p w:rsidR="00D43B7C" w:rsidRPr="005E6E4C" w:rsidRDefault="00D43B7C" w:rsidP="00F14F64">
            <w:pPr>
              <w:jc w:val="center"/>
              <w:rPr>
                <w:b/>
                <w:sz w:val="20"/>
                <w:szCs w:val="20"/>
              </w:rPr>
            </w:pPr>
            <w:r>
              <w:rPr>
                <w:b/>
                <w:sz w:val="20"/>
                <w:szCs w:val="20"/>
              </w:rPr>
              <w:t>№ свидетельства о регистрации ТС</w:t>
            </w:r>
          </w:p>
          <w:p w:rsidR="00D43B7C" w:rsidRPr="005E6E4C" w:rsidRDefault="00D43B7C" w:rsidP="00F14F64">
            <w:pPr>
              <w:jc w:val="center"/>
              <w:rPr>
                <w:b/>
                <w:sz w:val="20"/>
                <w:szCs w:val="20"/>
              </w:rPr>
            </w:pPr>
            <w:proofErr w:type="gramStart"/>
            <w:r>
              <w:rPr>
                <w:b/>
                <w:sz w:val="20"/>
                <w:szCs w:val="20"/>
              </w:rPr>
              <w:t xml:space="preserve">(серия, номер, кем и когда выдано </w:t>
            </w:r>
            <w:proofErr w:type="gramEnd"/>
          </w:p>
          <w:p w:rsidR="00D43B7C" w:rsidRPr="005E6E4C" w:rsidRDefault="00D43B7C" w:rsidP="00F14F64">
            <w:pPr>
              <w:jc w:val="center"/>
              <w:rPr>
                <w:b/>
                <w:sz w:val="20"/>
                <w:szCs w:val="20"/>
              </w:rPr>
            </w:pPr>
          </w:p>
        </w:tc>
        <w:tc>
          <w:tcPr>
            <w:tcW w:w="1417" w:type="dxa"/>
          </w:tcPr>
          <w:p w:rsidR="00D43B7C" w:rsidRPr="005E6E4C" w:rsidRDefault="00D43B7C" w:rsidP="00F14F64">
            <w:pPr>
              <w:jc w:val="center"/>
              <w:rPr>
                <w:b/>
                <w:sz w:val="20"/>
                <w:szCs w:val="20"/>
              </w:rPr>
            </w:pPr>
            <w:r>
              <w:rPr>
                <w:b/>
                <w:sz w:val="20"/>
                <w:szCs w:val="20"/>
              </w:rPr>
              <w:t>Принадлежность ТС (собственность или иное законное право)</w:t>
            </w:r>
          </w:p>
        </w:tc>
      </w:tr>
      <w:tr w:rsidR="00D43B7C" w:rsidRPr="004D147E" w:rsidTr="00F14F64">
        <w:tc>
          <w:tcPr>
            <w:tcW w:w="540" w:type="dxa"/>
          </w:tcPr>
          <w:p w:rsidR="00D43B7C" w:rsidRPr="005E6E4C" w:rsidRDefault="00D43B7C" w:rsidP="00F14F64">
            <w:pPr>
              <w:ind w:left="-900" w:firstLine="900"/>
              <w:jc w:val="center"/>
              <w:rPr>
                <w:sz w:val="20"/>
                <w:szCs w:val="20"/>
              </w:rPr>
            </w:pPr>
            <w:r>
              <w:rPr>
                <w:sz w:val="20"/>
                <w:szCs w:val="20"/>
              </w:rPr>
              <w:t>1</w:t>
            </w:r>
          </w:p>
        </w:tc>
        <w:tc>
          <w:tcPr>
            <w:tcW w:w="1260" w:type="dxa"/>
          </w:tcPr>
          <w:p w:rsidR="00D43B7C" w:rsidRPr="005E6E4C" w:rsidRDefault="00D43B7C" w:rsidP="00F14F64">
            <w:pPr>
              <w:jc w:val="center"/>
              <w:rPr>
                <w:sz w:val="20"/>
                <w:szCs w:val="20"/>
              </w:rPr>
            </w:pPr>
          </w:p>
        </w:tc>
        <w:tc>
          <w:tcPr>
            <w:tcW w:w="1897" w:type="dxa"/>
          </w:tcPr>
          <w:p w:rsidR="00D43B7C" w:rsidRPr="005E6E4C" w:rsidRDefault="00D43B7C" w:rsidP="00F14F64">
            <w:pPr>
              <w:jc w:val="center"/>
              <w:rPr>
                <w:sz w:val="20"/>
                <w:szCs w:val="20"/>
              </w:rPr>
            </w:pPr>
          </w:p>
        </w:tc>
        <w:tc>
          <w:tcPr>
            <w:tcW w:w="2268" w:type="dxa"/>
          </w:tcPr>
          <w:p w:rsidR="00D43B7C" w:rsidRPr="005E6E4C" w:rsidRDefault="00D43B7C" w:rsidP="00F14F64">
            <w:pPr>
              <w:jc w:val="center"/>
              <w:rPr>
                <w:sz w:val="20"/>
                <w:szCs w:val="20"/>
              </w:rPr>
            </w:pPr>
          </w:p>
        </w:tc>
        <w:tc>
          <w:tcPr>
            <w:tcW w:w="1418" w:type="dxa"/>
          </w:tcPr>
          <w:p w:rsidR="00D43B7C" w:rsidRPr="005E6E4C" w:rsidRDefault="00D43B7C" w:rsidP="00F14F64">
            <w:pPr>
              <w:jc w:val="center"/>
              <w:rPr>
                <w:sz w:val="20"/>
                <w:szCs w:val="20"/>
              </w:rPr>
            </w:pPr>
          </w:p>
        </w:tc>
        <w:tc>
          <w:tcPr>
            <w:tcW w:w="1559" w:type="dxa"/>
          </w:tcPr>
          <w:p w:rsidR="00D43B7C" w:rsidRPr="005E6E4C" w:rsidRDefault="00D43B7C" w:rsidP="00F14F64">
            <w:pPr>
              <w:jc w:val="center"/>
              <w:rPr>
                <w:sz w:val="20"/>
                <w:szCs w:val="20"/>
              </w:rPr>
            </w:pPr>
          </w:p>
        </w:tc>
        <w:tc>
          <w:tcPr>
            <w:tcW w:w="1417" w:type="dxa"/>
          </w:tcPr>
          <w:p w:rsidR="00D43B7C" w:rsidRPr="005E6E4C" w:rsidRDefault="00D43B7C" w:rsidP="00F14F64">
            <w:pPr>
              <w:jc w:val="center"/>
              <w:rPr>
                <w:sz w:val="20"/>
                <w:szCs w:val="20"/>
              </w:rPr>
            </w:pPr>
          </w:p>
        </w:tc>
      </w:tr>
      <w:tr w:rsidR="00D43B7C" w:rsidRPr="004D147E" w:rsidTr="00F14F64">
        <w:tc>
          <w:tcPr>
            <w:tcW w:w="540" w:type="dxa"/>
          </w:tcPr>
          <w:p w:rsidR="00D43B7C" w:rsidRPr="005E6E4C" w:rsidRDefault="00D43B7C" w:rsidP="00F14F64">
            <w:pPr>
              <w:ind w:left="-900" w:firstLine="900"/>
              <w:jc w:val="center"/>
              <w:rPr>
                <w:sz w:val="20"/>
                <w:szCs w:val="20"/>
              </w:rPr>
            </w:pPr>
            <w:r>
              <w:rPr>
                <w:sz w:val="20"/>
                <w:szCs w:val="20"/>
              </w:rPr>
              <w:t>2</w:t>
            </w:r>
          </w:p>
        </w:tc>
        <w:tc>
          <w:tcPr>
            <w:tcW w:w="1260" w:type="dxa"/>
          </w:tcPr>
          <w:p w:rsidR="00D43B7C" w:rsidRPr="005E6E4C" w:rsidRDefault="00D43B7C" w:rsidP="00F14F64">
            <w:pPr>
              <w:jc w:val="center"/>
              <w:rPr>
                <w:sz w:val="20"/>
                <w:szCs w:val="20"/>
              </w:rPr>
            </w:pPr>
          </w:p>
        </w:tc>
        <w:tc>
          <w:tcPr>
            <w:tcW w:w="1897" w:type="dxa"/>
          </w:tcPr>
          <w:p w:rsidR="00D43B7C" w:rsidRPr="005E6E4C" w:rsidRDefault="00D43B7C" w:rsidP="00F14F64">
            <w:pPr>
              <w:jc w:val="center"/>
              <w:rPr>
                <w:sz w:val="20"/>
                <w:szCs w:val="20"/>
              </w:rPr>
            </w:pPr>
          </w:p>
        </w:tc>
        <w:tc>
          <w:tcPr>
            <w:tcW w:w="2268" w:type="dxa"/>
          </w:tcPr>
          <w:p w:rsidR="00D43B7C" w:rsidRPr="005E6E4C" w:rsidRDefault="00D43B7C" w:rsidP="00F14F64">
            <w:pPr>
              <w:jc w:val="center"/>
              <w:rPr>
                <w:sz w:val="20"/>
                <w:szCs w:val="20"/>
              </w:rPr>
            </w:pPr>
          </w:p>
        </w:tc>
        <w:tc>
          <w:tcPr>
            <w:tcW w:w="1418" w:type="dxa"/>
          </w:tcPr>
          <w:p w:rsidR="00D43B7C" w:rsidRPr="005E6E4C" w:rsidRDefault="00D43B7C" w:rsidP="00F14F64">
            <w:pPr>
              <w:jc w:val="center"/>
              <w:rPr>
                <w:sz w:val="20"/>
                <w:szCs w:val="20"/>
              </w:rPr>
            </w:pPr>
          </w:p>
        </w:tc>
        <w:tc>
          <w:tcPr>
            <w:tcW w:w="1559" w:type="dxa"/>
          </w:tcPr>
          <w:p w:rsidR="00D43B7C" w:rsidRPr="005E6E4C" w:rsidRDefault="00D43B7C" w:rsidP="00F14F64">
            <w:pPr>
              <w:jc w:val="center"/>
              <w:rPr>
                <w:sz w:val="20"/>
                <w:szCs w:val="20"/>
              </w:rPr>
            </w:pPr>
          </w:p>
        </w:tc>
        <w:tc>
          <w:tcPr>
            <w:tcW w:w="1417" w:type="dxa"/>
          </w:tcPr>
          <w:p w:rsidR="00D43B7C" w:rsidRPr="005E6E4C" w:rsidRDefault="00D43B7C" w:rsidP="00F14F64">
            <w:pPr>
              <w:jc w:val="center"/>
              <w:rPr>
                <w:sz w:val="20"/>
                <w:szCs w:val="20"/>
              </w:rPr>
            </w:pPr>
          </w:p>
        </w:tc>
      </w:tr>
      <w:tr w:rsidR="00D43B7C" w:rsidRPr="004D147E" w:rsidTr="00F14F64">
        <w:tc>
          <w:tcPr>
            <w:tcW w:w="540" w:type="dxa"/>
          </w:tcPr>
          <w:p w:rsidR="00D43B7C" w:rsidRPr="005E6E4C" w:rsidRDefault="00D43B7C" w:rsidP="00F14F64">
            <w:pPr>
              <w:ind w:left="-900" w:firstLine="900"/>
              <w:jc w:val="center"/>
              <w:rPr>
                <w:sz w:val="20"/>
                <w:szCs w:val="20"/>
              </w:rPr>
            </w:pPr>
            <w:r>
              <w:rPr>
                <w:sz w:val="20"/>
                <w:szCs w:val="20"/>
              </w:rPr>
              <w:t>3</w:t>
            </w:r>
          </w:p>
        </w:tc>
        <w:tc>
          <w:tcPr>
            <w:tcW w:w="1260" w:type="dxa"/>
          </w:tcPr>
          <w:p w:rsidR="00D43B7C" w:rsidRPr="005E6E4C" w:rsidRDefault="00D43B7C" w:rsidP="00F14F64">
            <w:pPr>
              <w:jc w:val="center"/>
              <w:rPr>
                <w:sz w:val="20"/>
                <w:szCs w:val="20"/>
              </w:rPr>
            </w:pPr>
          </w:p>
        </w:tc>
        <w:tc>
          <w:tcPr>
            <w:tcW w:w="1897" w:type="dxa"/>
          </w:tcPr>
          <w:p w:rsidR="00D43B7C" w:rsidRPr="005E6E4C" w:rsidRDefault="00D43B7C" w:rsidP="00F14F64">
            <w:pPr>
              <w:jc w:val="center"/>
              <w:rPr>
                <w:sz w:val="20"/>
                <w:szCs w:val="20"/>
              </w:rPr>
            </w:pPr>
          </w:p>
        </w:tc>
        <w:tc>
          <w:tcPr>
            <w:tcW w:w="2268" w:type="dxa"/>
          </w:tcPr>
          <w:p w:rsidR="00D43B7C" w:rsidRPr="005E6E4C" w:rsidRDefault="00D43B7C" w:rsidP="00F14F64">
            <w:pPr>
              <w:jc w:val="center"/>
              <w:rPr>
                <w:sz w:val="20"/>
                <w:szCs w:val="20"/>
              </w:rPr>
            </w:pPr>
          </w:p>
        </w:tc>
        <w:tc>
          <w:tcPr>
            <w:tcW w:w="1418" w:type="dxa"/>
          </w:tcPr>
          <w:p w:rsidR="00D43B7C" w:rsidRPr="005E6E4C" w:rsidRDefault="00D43B7C" w:rsidP="00F14F64">
            <w:pPr>
              <w:jc w:val="center"/>
              <w:rPr>
                <w:sz w:val="20"/>
                <w:szCs w:val="20"/>
              </w:rPr>
            </w:pPr>
          </w:p>
        </w:tc>
        <w:tc>
          <w:tcPr>
            <w:tcW w:w="1559" w:type="dxa"/>
          </w:tcPr>
          <w:p w:rsidR="00D43B7C" w:rsidRPr="005E6E4C" w:rsidRDefault="00D43B7C" w:rsidP="00F14F64">
            <w:pPr>
              <w:jc w:val="center"/>
              <w:rPr>
                <w:sz w:val="20"/>
                <w:szCs w:val="20"/>
              </w:rPr>
            </w:pPr>
          </w:p>
        </w:tc>
        <w:tc>
          <w:tcPr>
            <w:tcW w:w="1417" w:type="dxa"/>
          </w:tcPr>
          <w:p w:rsidR="00D43B7C" w:rsidRPr="005E6E4C" w:rsidRDefault="00D43B7C" w:rsidP="00F14F64">
            <w:pPr>
              <w:jc w:val="center"/>
              <w:rPr>
                <w:sz w:val="20"/>
                <w:szCs w:val="20"/>
              </w:rPr>
            </w:pPr>
          </w:p>
        </w:tc>
      </w:tr>
    </w:tbl>
    <w:p w:rsidR="00D43B7C" w:rsidRPr="004961BC" w:rsidRDefault="00D43B7C" w:rsidP="00F14F64"/>
    <w:p w:rsidR="00D43B7C" w:rsidRPr="004961BC" w:rsidRDefault="00D43B7C" w:rsidP="00F14F64">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D43B7C" w:rsidRPr="004961BC" w:rsidRDefault="00D43B7C" w:rsidP="00F14F64">
      <w:pPr>
        <w:tabs>
          <w:tab w:val="left" w:pos="8640"/>
        </w:tabs>
        <w:jc w:val="center"/>
        <w:rPr>
          <w:i/>
        </w:rPr>
      </w:pPr>
      <w:r>
        <w:rPr>
          <w:i/>
        </w:rPr>
        <w:t>(наименование претендента)</w:t>
      </w:r>
    </w:p>
    <w:p w:rsidR="00D43B7C" w:rsidRPr="004961BC" w:rsidRDefault="00D43B7C" w:rsidP="00F14F64">
      <w:r>
        <w:t>____________________________________________________________________</w:t>
      </w:r>
    </w:p>
    <w:p w:rsidR="00D43B7C" w:rsidRPr="004961BC" w:rsidRDefault="00D43B7C" w:rsidP="00F14F64">
      <w:pPr>
        <w:rPr>
          <w:i/>
        </w:rPr>
      </w:pPr>
      <w:r>
        <w:rPr>
          <w:i/>
        </w:rPr>
        <w:t xml:space="preserve">       Печать</w:t>
      </w:r>
      <w:r>
        <w:rPr>
          <w:i/>
        </w:rPr>
        <w:tab/>
      </w:r>
      <w:r>
        <w:rPr>
          <w:i/>
        </w:rPr>
        <w:tab/>
      </w:r>
      <w:r>
        <w:rPr>
          <w:i/>
        </w:rPr>
        <w:tab/>
        <w:t>(должность, подпись, ФИО)</w:t>
      </w:r>
    </w:p>
    <w:p w:rsidR="00D43B7C" w:rsidRPr="004961BC" w:rsidRDefault="00D43B7C" w:rsidP="00F14F64">
      <w:pPr>
        <w:ind w:left="6372" w:right="-1"/>
        <w:outlineLvl w:val="0"/>
        <w:rPr>
          <w:b/>
        </w:rPr>
      </w:pPr>
      <w:r>
        <w:t>"____" _________ 20__ г.</w:t>
      </w:r>
    </w:p>
    <w:p w:rsidR="00D43B7C" w:rsidRPr="00045F85" w:rsidRDefault="00D43B7C" w:rsidP="00F14F64"/>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rsidP="00B179E8">
      <w:pPr>
        <w:pStyle w:val="19"/>
        <w:ind w:firstLine="0"/>
        <w:outlineLvl w:val="0"/>
      </w:pPr>
    </w:p>
    <w:p w:rsidR="00B179E8" w:rsidRDefault="00B179E8">
      <w:pPr>
        <w:pStyle w:val="19"/>
        <w:ind w:firstLine="0"/>
        <w:jc w:val="right"/>
        <w:outlineLvl w:val="0"/>
      </w:pPr>
    </w:p>
    <w:p w:rsidR="00D43B7C" w:rsidRDefault="00F14F64">
      <w:pPr>
        <w:pStyle w:val="19"/>
        <w:ind w:firstLine="0"/>
        <w:jc w:val="right"/>
        <w:outlineLvl w:val="0"/>
        <w:rPr>
          <w:b/>
          <w:i/>
          <w:iCs/>
        </w:rPr>
      </w:pPr>
      <w:r>
        <w:t>Приложение № 8</w:t>
      </w:r>
      <w:r>
        <w:br/>
        <w:t>к документации о закупке</w:t>
      </w:r>
    </w:p>
    <w:p w:rsidR="00C03380" w:rsidRPr="00C03380" w:rsidRDefault="00C03380" w:rsidP="00C03380"/>
    <w:p w:rsidR="00D43B7C" w:rsidRPr="0051127A" w:rsidRDefault="00D43B7C" w:rsidP="00F14F64">
      <w:pPr>
        <w:pStyle w:val="afa"/>
        <w:jc w:val="center"/>
        <w:rPr>
          <w:b/>
          <w:sz w:val="24"/>
        </w:rPr>
      </w:pPr>
      <w:r>
        <w:rPr>
          <w:b/>
          <w:sz w:val="24"/>
        </w:rPr>
        <w:t>ОПИСЬ ДОКУМЕНТОВ</w:t>
      </w:r>
    </w:p>
    <w:p w:rsidR="00D43B7C" w:rsidRPr="0051127A" w:rsidRDefault="00D43B7C" w:rsidP="00F14F64">
      <w:pPr>
        <w:pStyle w:val="afa"/>
        <w:jc w:val="center"/>
        <w:rPr>
          <w:b/>
          <w:sz w:val="24"/>
        </w:rPr>
      </w:pPr>
      <w:r>
        <w:rPr>
          <w:b/>
          <w:sz w:val="24"/>
        </w:rPr>
        <w:t xml:space="preserve">входящих в состав заявки на участие в процедуре размещения оферты            </w:t>
      </w:r>
      <w:r w:rsidR="00586D54" w:rsidRPr="00586D54">
        <w:rPr>
          <w:b/>
          <w:sz w:val="24"/>
        </w:rPr>
        <w:t>№ РО – СВЕРД-21-0027</w:t>
      </w:r>
    </w:p>
    <w:p w:rsidR="00D43B7C" w:rsidRPr="0051127A" w:rsidRDefault="00D43B7C" w:rsidP="00F14F64">
      <w:pPr>
        <w:pStyle w:val="afa"/>
        <w:jc w:val="center"/>
        <w:rPr>
          <w:sz w:val="24"/>
        </w:rPr>
      </w:pPr>
    </w:p>
    <w:p w:rsidR="00D43B7C" w:rsidRPr="0051127A" w:rsidRDefault="00D43B7C" w:rsidP="00F14F64">
      <w:pPr>
        <w:pStyle w:val="afa"/>
        <w:ind w:firstLine="0"/>
        <w:rPr>
          <w:sz w:val="24"/>
        </w:rPr>
      </w:pPr>
      <w:r>
        <w:rPr>
          <w:sz w:val="24"/>
        </w:rPr>
        <w:tab/>
        <w:t>Настоящим__________________________________________________</w:t>
      </w:r>
    </w:p>
    <w:p w:rsidR="00D43B7C" w:rsidRPr="0051127A" w:rsidRDefault="00D43B7C" w:rsidP="00F14F64">
      <w:pPr>
        <w:pStyle w:val="afa"/>
        <w:ind w:firstLine="0"/>
        <w:jc w:val="center"/>
        <w:rPr>
          <w:sz w:val="24"/>
        </w:rPr>
      </w:pPr>
      <w:r>
        <w:rPr>
          <w:i/>
          <w:sz w:val="24"/>
        </w:rPr>
        <w:t>(наименование участника закупки)</w:t>
      </w:r>
    </w:p>
    <w:p w:rsidR="00D43B7C" w:rsidRPr="0051127A" w:rsidRDefault="00D43B7C" w:rsidP="00F14F64">
      <w:pPr>
        <w:pStyle w:val="afa"/>
        <w:ind w:firstLine="0"/>
        <w:rPr>
          <w:sz w:val="24"/>
        </w:rPr>
      </w:pPr>
      <w:r>
        <w:rPr>
          <w:sz w:val="24"/>
        </w:rPr>
        <w:t xml:space="preserve">подтверждает подлинность и достоверность представленных в составе заявки на участие в Размещении </w:t>
      </w:r>
      <w:r w:rsidRPr="00586D54">
        <w:rPr>
          <w:sz w:val="24"/>
        </w:rPr>
        <w:t xml:space="preserve">оферты </w:t>
      </w:r>
      <w:r w:rsidR="00586D54" w:rsidRPr="00586D54">
        <w:rPr>
          <w:sz w:val="24"/>
        </w:rPr>
        <w:t>№ РО-СВЕРД-21-0027</w:t>
      </w:r>
      <w:r>
        <w:rPr>
          <w:sz w:val="24"/>
        </w:rPr>
        <w:t xml:space="preserve"> следующих документов и сведений:</w:t>
      </w:r>
    </w:p>
    <w:tbl>
      <w:tblPr>
        <w:tblpPr w:leftFromText="180" w:rightFromText="180" w:vertAnchor="text" w:horzAnchor="margin" w:tblpXSpec="center" w:tblpY="183"/>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5246"/>
        <w:gridCol w:w="1701"/>
        <w:gridCol w:w="1542"/>
      </w:tblGrid>
      <w:tr w:rsidR="00D43B7C" w:rsidRPr="0051127A" w:rsidTr="00F14F64">
        <w:tc>
          <w:tcPr>
            <w:tcW w:w="1242" w:type="dxa"/>
            <w:tcBorders>
              <w:top w:val="single" w:sz="4" w:space="0" w:color="auto"/>
              <w:left w:val="single" w:sz="4" w:space="0" w:color="auto"/>
              <w:bottom w:val="single" w:sz="4" w:space="0" w:color="auto"/>
              <w:right w:val="single" w:sz="4" w:space="0" w:color="auto"/>
            </w:tcBorders>
            <w:vAlign w:val="center"/>
            <w:hideMark/>
          </w:tcPr>
          <w:p w:rsidR="00D43B7C" w:rsidRPr="0051127A" w:rsidRDefault="00D43B7C" w:rsidP="00F14F64">
            <w:pPr>
              <w:pStyle w:val="afa"/>
              <w:ind w:firstLine="0"/>
              <w:jc w:val="center"/>
              <w:rPr>
                <w:sz w:val="24"/>
              </w:rPr>
            </w:pP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D43B7C" w:rsidRPr="0051127A" w:rsidRDefault="00D43B7C" w:rsidP="00F14F64">
            <w:pPr>
              <w:pStyle w:val="afa"/>
              <w:ind w:right="-108" w:firstLine="0"/>
              <w:jc w:val="center"/>
              <w:rPr>
                <w:sz w:val="24"/>
              </w:rPr>
            </w:pPr>
            <w:r>
              <w:rPr>
                <w:sz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3B7C" w:rsidRPr="0051127A" w:rsidRDefault="00D43B7C" w:rsidP="00F14F64">
            <w:pPr>
              <w:pStyle w:val="afa"/>
              <w:ind w:firstLine="0"/>
              <w:jc w:val="center"/>
              <w:rPr>
                <w:sz w:val="24"/>
              </w:rPr>
            </w:pPr>
            <w:r>
              <w:rPr>
                <w:sz w:val="24"/>
              </w:rP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D43B7C" w:rsidRPr="0051127A" w:rsidRDefault="00D43B7C" w:rsidP="00F14F64">
            <w:pPr>
              <w:pStyle w:val="afa"/>
              <w:ind w:firstLine="0"/>
              <w:jc w:val="center"/>
              <w:rPr>
                <w:sz w:val="24"/>
              </w:rPr>
            </w:pPr>
            <w:r>
              <w:rPr>
                <w:sz w:val="24"/>
              </w:rPr>
              <w:t>Номер страницы</w:t>
            </w:r>
          </w:p>
        </w:tc>
      </w:tr>
      <w:tr w:rsidR="00D43B7C" w:rsidRPr="0051127A" w:rsidTr="00F14F64">
        <w:tc>
          <w:tcPr>
            <w:tcW w:w="1242" w:type="dxa"/>
            <w:tcBorders>
              <w:top w:val="single" w:sz="4" w:space="0" w:color="auto"/>
              <w:left w:val="single" w:sz="4" w:space="0" w:color="auto"/>
              <w:bottom w:val="single" w:sz="4" w:space="0" w:color="auto"/>
              <w:right w:val="single" w:sz="4" w:space="0" w:color="auto"/>
            </w:tcBorders>
            <w:hideMark/>
          </w:tcPr>
          <w:p w:rsidR="00D43B7C" w:rsidRPr="0051127A" w:rsidRDefault="00D43B7C" w:rsidP="00F14F64">
            <w:pPr>
              <w:pStyle w:val="Default"/>
            </w:pPr>
            <w:r>
              <w:t>1.</w:t>
            </w:r>
          </w:p>
        </w:tc>
        <w:tc>
          <w:tcPr>
            <w:tcW w:w="5245" w:type="dxa"/>
            <w:tcBorders>
              <w:top w:val="single" w:sz="4" w:space="0" w:color="auto"/>
              <w:left w:val="single" w:sz="4" w:space="0" w:color="auto"/>
              <w:bottom w:val="single" w:sz="4" w:space="0" w:color="auto"/>
              <w:right w:val="single" w:sz="4" w:space="0" w:color="auto"/>
            </w:tcBorders>
            <w:vAlign w:val="center"/>
          </w:tcPr>
          <w:p w:rsidR="00D43B7C" w:rsidRPr="0051127A" w:rsidRDefault="00D43B7C" w:rsidP="00F14F64">
            <w:pPr>
              <w:pStyle w:val="Default"/>
            </w:pPr>
          </w:p>
        </w:tc>
        <w:tc>
          <w:tcPr>
            <w:tcW w:w="1701" w:type="dxa"/>
            <w:tcBorders>
              <w:top w:val="single" w:sz="4" w:space="0" w:color="auto"/>
              <w:left w:val="single" w:sz="4" w:space="0" w:color="auto"/>
              <w:bottom w:val="single" w:sz="4" w:space="0" w:color="auto"/>
              <w:right w:val="single" w:sz="4" w:space="0" w:color="auto"/>
            </w:tcBorders>
          </w:tcPr>
          <w:p w:rsidR="00D43B7C" w:rsidRPr="0051127A" w:rsidRDefault="00D43B7C" w:rsidP="00F14F64">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D43B7C" w:rsidRPr="0051127A" w:rsidRDefault="00D43B7C" w:rsidP="00F14F64">
            <w:pPr>
              <w:pStyle w:val="afa"/>
              <w:rPr>
                <w:sz w:val="24"/>
              </w:rPr>
            </w:pPr>
          </w:p>
        </w:tc>
      </w:tr>
      <w:tr w:rsidR="00D43B7C" w:rsidRPr="0051127A" w:rsidTr="00F14F64">
        <w:tc>
          <w:tcPr>
            <w:tcW w:w="1242" w:type="dxa"/>
            <w:tcBorders>
              <w:top w:val="single" w:sz="4" w:space="0" w:color="auto"/>
              <w:left w:val="single" w:sz="4" w:space="0" w:color="auto"/>
              <w:bottom w:val="single" w:sz="4" w:space="0" w:color="auto"/>
              <w:right w:val="single" w:sz="4" w:space="0" w:color="auto"/>
            </w:tcBorders>
            <w:hideMark/>
          </w:tcPr>
          <w:p w:rsidR="00D43B7C" w:rsidRPr="0051127A" w:rsidRDefault="00D43B7C" w:rsidP="00F14F64">
            <w:pPr>
              <w:pStyle w:val="Default"/>
            </w:pPr>
            <w:r>
              <w:t>2.</w:t>
            </w:r>
          </w:p>
        </w:tc>
        <w:tc>
          <w:tcPr>
            <w:tcW w:w="5245" w:type="dxa"/>
            <w:tcBorders>
              <w:top w:val="single" w:sz="4" w:space="0" w:color="auto"/>
              <w:left w:val="single" w:sz="4" w:space="0" w:color="auto"/>
              <w:bottom w:val="single" w:sz="4" w:space="0" w:color="auto"/>
              <w:right w:val="single" w:sz="4" w:space="0" w:color="auto"/>
            </w:tcBorders>
            <w:vAlign w:val="center"/>
          </w:tcPr>
          <w:p w:rsidR="00D43B7C" w:rsidRPr="0051127A" w:rsidRDefault="00D43B7C" w:rsidP="00F14F64">
            <w:pPr>
              <w:pStyle w:val="Default"/>
            </w:pPr>
          </w:p>
        </w:tc>
        <w:tc>
          <w:tcPr>
            <w:tcW w:w="1701" w:type="dxa"/>
            <w:tcBorders>
              <w:top w:val="single" w:sz="4" w:space="0" w:color="auto"/>
              <w:left w:val="single" w:sz="4" w:space="0" w:color="auto"/>
              <w:bottom w:val="single" w:sz="4" w:space="0" w:color="auto"/>
              <w:right w:val="single" w:sz="4" w:space="0" w:color="auto"/>
            </w:tcBorders>
          </w:tcPr>
          <w:p w:rsidR="00D43B7C" w:rsidRPr="0051127A" w:rsidRDefault="00D43B7C" w:rsidP="00F14F64">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D43B7C" w:rsidRPr="0051127A" w:rsidRDefault="00D43B7C" w:rsidP="00F14F64">
            <w:pPr>
              <w:pStyle w:val="afa"/>
              <w:rPr>
                <w:sz w:val="24"/>
              </w:rPr>
            </w:pPr>
          </w:p>
        </w:tc>
      </w:tr>
      <w:tr w:rsidR="00D43B7C" w:rsidRPr="0051127A" w:rsidTr="00F14F64">
        <w:tc>
          <w:tcPr>
            <w:tcW w:w="1242" w:type="dxa"/>
            <w:tcBorders>
              <w:top w:val="single" w:sz="4" w:space="0" w:color="auto"/>
              <w:left w:val="single" w:sz="4" w:space="0" w:color="auto"/>
              <w:bottom w:val="single" w:sz="4" w:space="0" w:color="auto"/>
              <w:right w:val="single" w:sz="4" w:space="0" w:color="auto"/>
            </w:tcBorders>
            <w:hideMark/>
          </w:tcPr>
          <w:p w:rsidR="00D43B7C" w:rsidRPr="0051127A" w:rsidRDefault="00D43B7C" w:rsidP="00F14F64">
            <w:pPr>
              <w:pStyle w:val="Default"/>
            </w:pPr>
            <w:r>
              <w:t>...</w:t>
            </w:r>
          </w:p>
        </w:tc>
        <w:tc>
          <w:tcPr>
            <w:tcW w:w="5245" w:type="dxa"/>
            <w:tcBorders>
              <w:top w:val="single" w:sz="4" w:space="0" w:color="auto"/>
              <w:left w:val="single" w:sz="4" w:space="0" w:color="auto"/>
              <w:bottom w:val="single" w:sz="4" w:space="0" w:color="auto"/>
              <w:right w:val="single" w:sz="4" w:space="0" w:color="auto"/>
            </w:tcBorders>
            <w:vAlign w:val="center"/>
          </w:tcPr>
          <w:p w:rsidR="00D43B7C" w:rsidRPr="0051127A" w:rsidRDefault="00D43B7C" w:rsidP="00F14F64">
            <w:pPr>
              <w:pStyle w:val="Default"/>
            </w:pPr>
          </w:p>
        </w:tc>
        <w:tc>
          <w:tcPr>
            <w:tcW w:w="1701" w:type="dxa"/>
            <w:tcBorders>
              <w:top w:val="single" w:sz="4" w:space="0" w:color="auto"/>
              <w:left w:val="single" w:sz="4" w:space="0" w:color="auto"/>
              <w:bottom w:val="single" w:sz="4" w:space="0" w:color="auto"/>
              <w:right w:val="single" w:sz="4" w:space="0" w:color="auto"/>
            </w:tcBorders>
          </w:tcPr>
          <w:p w:rsidR="00D43B7C" w:rsidRPr="0051127A" w:rsidRDefault="00D43B7C" w:rsidP="00F14F64">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D43B7C" w:rsidRPr="0051127A" w:rsidRDefault="00D43B7C" w:rsidP="00F14F64">
            <w:pPr>
              <w:pStyle w:val="afa"/>
              <w:rPr>
                <w:sz w:val="24"/>
              </w:rPr>
            </w:pPr>
          </w:p>
        </w:tc>
      </w:tr>
      <w:tr w:rsidR="00D43B7C" w:rsidRPr="0051127A" w:rsidTr="00F14F64">
        <w:tc>
          <w:tcPr>
            <w:tcW w:w="1242" w:type="dxa"/>
            <w:tcBorders>
              <w:top w:val="single" w:sz="4" w:space="0" w:color="auto"/>
              <w:left w:val="single" w:sz="4" w:space="0" w:color="auto"/>
              <w:bottom w:val="single" w:sz="4" w:space="0" w:color="auto"/>
              <w:right w:val="single" w:sz="4" w:space="0" w:color="auto"/>
            </w:tcBorders>
          </w:tcPr>
          <w:p w:rsidR="00D43B7C" w:rsidRPr="0051127A" w:rsidRDefault="00D43B7C" w:rsidP="00F14F64">
            <w:pPr>
              <w:pStyle w:val="Default"/>
            </w:pPr>
          </w:p>
        </w:tc>
        <w:tc>
          <w:tcPr>
            <w:tcW w:w="5245" w:type="dxa"/>
            <w:tcBorders>
              <w:top w:val="single" w:sz="4" w:space="0" w:color="auto"/>
              <w:left w:val="single" w:sz="4" w:space="0" w:color="auto"/>
              <w:bottom w:val="single" w:sz="4" w:space="0" w:color="auto"/>
              <w:right w:val="single" w:sz="4" w:space="0" w:color="auto"/>
            </w:tcBorders>
            <w:vAlign w:val="center"/>
            <w:hideMark/>
          </w:tcPr>
          <w:p w:rsidR="00D43B7C" w:rsidRPr="0051127A" w:rsidRDefault="00D43B7C" w:rsidP="00F14F64">
            <w:pPr>
              <w:pStyle w:val="Default"/>
            </w:pPr>
            <w: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D43B7C" w:rsidRPr="0051127A" w:rsidRDefault="00D43B7C" w:rsidP="00F14F64">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D43B7C" w:rsidRPr="0051127A" w:rsidRDefault="00D43B7C" w:rsidP="00F14F64">
            <w:pPr>
              <w:pStyle w:val="afa"/>
              <w:rPr>
                <w:sz w:val="24"/>
              </w:rPr>
            </w:pPr>
          </w:p>
        </w:tc>
      </w:tr>
    </w:tbl>
    <w:p w:rsidR="00D43B7C" w:rsidRPr="0051127A" w:rsidRDefault="00D43B7C" w:rsidP="00F14F64">
      <w:pPr>
        <w:pStyle w:val="afa"/>
        <w:rPr>
          <w:sz w:val="24"/>
        </w:rPr>
      </w:pPr>
    </w:p>
    <w:p w:rsidR="00D43B7C" w:rsidRPr="0051127A" w:rsidRDefault="00D43B7C" w:rsidP="00F14F64"/>
    <w:p w:rsidR="00D43B7C" w:rsidRPr="0051127A" w:rsidRDefault="00D43B7C" w:rsidP="00F14F64">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D43B7C" w:rsidRPr="0051127A" w:rsidRDefault="00D43B7C" w:rsidP="00F14F64">
      <w:pPr>
        <w:tabs>
          <w:tab w:val="left" w:pos="8640"/>
        </w:tabs>
        <w:jc w:val="center"/>
        <w:rPr>
          <w:i/>
        </w:rPr>
      </w:pPr>
      <w:r>
        <w:rPr>
          <w:i/>
        </w:rPr>
        <w:t>(наименование претендента)</w:t>
      </w:r>
    </w:p>
    <w:p w:rsidR="00D43B7C" w:rsidRPr="0051127A" w:rsidRDefault="00D43B7C" w:rsidP="00F14F64">
      <w:pPr>
        <w:rPr>
          <w:lang w:eastAsia="ru-RU"/>
        </w:rPr>
      </w:pPr>
      <w:r>
        <w:rPr>
          <w:lang w:eastAsia="ru-RU"/>
        </w:rPr>
        <w:t>____________________________________________________________________</w:t>
      </w:r>
    </w:p>
    <w:p w:rsidR="00D43B7C" w:rsidRPr="0051127A" w:rsidRDefault="00D43B7C" w:rsidP="00F14F64">
      <w:pPr>
        <w:rPr>
          <w:i/>
        </w:rPr>
      </w:pPr>
      <w:r>
        <w:rPr>
          <w:i/>
        </w:rPr>
        <w:t xml:space="preserve">       М.П.</w:t>
      </w:r>
      <w:r>
        <w:rPr>
          <w:i/>
        </w:rPr>
        <w:tab/>
      </w:r>
      <w:r>
        <w:rPr>
          <w:i/>
        </w:rPr>
        <w:tab/>
      </w:r>
      <w:r>
        <w:rPr>
          <w:i/>
        </w:rPr>
        <w:tab/>
        <w:t>(должность, подпись, ФИО)</w:t>
      </w:r>
    </w:p>
    <w:p w:rsidR="00D43B7C" w:rsidRPr="0051127A" w:rsidRDefault="00D43B7C" w:rsidP="00F14F64">
      <w:pPr>
        <w:rPr>
          <w:lang w:eastAsia="ru-RU"/>
        </w:rPr>
      </w:pPr>
      <w:r>
        <w:rPr>
          <w:lang w:eastAsia="ru-RU"/>
        </w:rPr>
        <w:t>"____" ____________ 20___ г.</w:t>
      </w:r>
    </w:p>
    <w:p w:rsidR="00D43B7C" w:rsidRPr="009905DB" w:rsidRDefault="00D43B7C" w:rsidP="00F14F64"/>
    <w:sectPr w:rsidR="00D43B7C" w:rsidRPr="009905D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AA7" w:rsidRDefault="00E02AA7">
      <w:r>
        <w:separator/>
      </w:r>
    </w:p>
  </w:endnote>
  <w:endnote w:type="continuationSeparator" w:id="1">
    <w:p w:rsidR="00E02AA7" w:rsidRDefault="00E02AA7">
      <w:r>
        <w:continuationSeparator/>
      </w:r>
    </w:p>
  </w:endnote>
  <w:endnote w:type="continuationNotice" w:id="2">
    <w:p w:rsidR="00E02AA7" w:rsidRDefault="00E02AA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A7" w:rsidRDefault="000A1D1A" w:rsidP="00BF6892">
    <w:pPr>
      <w:pStyle w:val="afe"/>
      <w:framePr w:wrap="around" w:vAnchor="text" w:hAnchor="margin" w:xAlign="right" w:y="1"/>
      <w:rPr>
        <w:rStyle w:val="a6"/>
      </w:rPr>
    </w:pPr>
    <w:r>
      <w:rPr>
        <w:rStyle w:val="a6"/>
      </w:rPr>
      <w:fldChar w:fldCharType="begin"/>
    </w:r>
    <w:r w:rsidR="00E02AA7">
      <w:rPr>
        <w:rStyle w:val="a6"/>
      </w:rPr>
      <w:instrText xml:space="preserve">PAGE  </w:instrText>
    </w:r>
    <w:r>
      <w:rPr>
        <w:rStyle w:val="a6"/>
      </w:rPr>
      <w:fldChar w:fldCharType="separate"/>
    </w:r>
    <w:r w:rsidR="00E02AA7">
      <w:rPr>
        <w:rStyle w:val="a6"/>
        <w:noProof/>
      </w:rPr>
      <w:t>28</w:t>
    </w:r>
    <w:r>
      <w:rPr>
        <w:rStyle w:val="a6"/>
      </w:rPr>
      <w:fldChar w:fldCharType="end"/>
    </w:r>
  </w:p>
  <w:p w:rsidR="00E02AA7" w:rsidRDefault="00E02AA7"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A7" w:rsidRDefault="000A1D1A" w:rsidP="00BF6892">
    <w:pPr>
      <w:pStyle w:val="afe"/>
      <w:framePr w:wrap="around" w:vAnchor="text" w:hAnchor="margin" w:xAlign="right" w:y="1"/>
      <w:rPr>
        <w:rStyle w:val="a6"/>
      </w:rPr>
    </w:pPr>
    <w:r>
      <w:rPr>
        <w:rStyle w:val="a6"/>
      </w:rPr>
      <w:fldChar w:fldCharType="begin"/>
    </w:r>
    <w:r w:rsidR="00E02AA7">
      <w:rPr>
        <w:rStyle w:val="a6"/>
      </w:rPr>
      <w:instrText xml:space="preserve">PAGE  </w:instrText>
    </w:r>
    <w:r>
      <w:rPr>
        <w:rStyle w:val="a6"/>
      </w:rPr>
      <w:fldChar w:fldCharType="separate"/>
    </w:r>
    <w:r w:rsidR="00E02AA7">
      <w:rPr>
        <w:rStyle w:val="a6"/>
        <w:noProof/>
      </w:rPr>
      <w:t>28</w:t>
    </w:r>
    <w:r>
      <w:rPr>
        <w:rStyle w:val="a6"/>
      </w:rPr>
      <w:fldChar w:fldCharType="end"/>
    </w:r>
  </w:p>
  <w:p w:rsidR="00E02AA7" w:rsidRDefault="00E02AA7"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A7" w:rsidRDefault="00E02AA7">
    <w:pPr>
      <w:pStyle w:val="afe"/>
      <w:jc w:val="center"/>
    </w:pPr>
  </w:p>
  <w:p w:rsidR="00E02AA7" w:rsidRDefault="00E02AA7"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A7" w:rsidRDefault="00E02AA7">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A7" w:rsidRPr="00A542F5" w:rsidRDefault="00E02AA7" w:rsidP="00A542F5"/>
  <w:p w:rsidR="00E02AA7" w:rsidRPr="00A542F5" w:rsidRDefault="00E02AA7" w:rsidP="00A542F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A7" w:rsidRPr="00A542F5" w:rsidRDefault="00E02AA7" w:rsidP="00A542F5"/>
  <w:p w:rsidR="00E02AA7" w:rsidRPr="00A542F5" w:rsidRDefault="00E02AA7" w:rsidP="00A542F5"/>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A7" w:rsidRPr="00A542F5" w:rsidRDefault="000A1D1A" w:rsidP="00A542F5">
    <w:fldSimple w:instr="PAGE  ">
      <w:r w:rsidR="00E02AA7" w:rsidRPr="00A542F5">
        <w:t>28</w:t>
      </w:r>
    </w:fldSimple>
  </w:p>
  <w:p w:rsidR="00E02AA7" w:rsidRPr="00A542F5" w:rsidRDefault="00E02AA7" w:rsidP="00A542F5"/>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A7" w:rsidRDefault="000A1D1A" w:rsidP="00BF6892">
    <w:pPr>
      <w:pStyle w:val="afe"/>
      <w:framePr w:wrap="around" w:vAnchor="text" w:hAnchor="margin" w:xAlign="right" w:y="1"/>
      <w:rPr>
        <w:rStyle w:val="a6"/>
      </w:rPr>
    </w:pPr>
    <w:r>
      <w:rPr>
        <w:rStyle w:val="a6"/>
      </w:rPr>
      <w:fldChar w:fldCharType="begin"/>
    </w:r>
    <w:r w:rsidR="00E02AA7">
      <w:rPr>
        <w:rStyle w:val="a6"/>
      </w:rPr>
      <w:instrText xml:space="preserve">PAGE  </w:instrText>
    </w:r>
    <w:r>
      <w:rPr>
        <w:rStyle w:val="a6"/>
      </w:rPr>
      <w:fldChar w:fldCharType="separate"/>
    </w:r>
    <w:r w:rsidR="00E02AA7">
      <w:rPr>
        <w:rStyle w:val="a6"/>
        <w:noProof/>
      </w:rPr>
      <w:t>28</w:t>
    </w:r>
    <w:r>
      <w:rPr>
        <w:rStyle w:val="a6"/>
      </w:rPr>
      <w:fldChar w:fldCharType="end"/>
    </w:r>
  </w:p>
  <w:p w:rsidR="00E02AA7" w:rsidRDefault="00E02AA7"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AA7" w:rsidRDefault="00E02AA7">
      <w:r>
        <w:separator/>
      </w:r>
    </w:p>
  </w:footnote>
  <w:footnote w:type="continuationSeparator" w:id="1">
    <w:p w:rsidR="00E02AA7" w:rsidRDefault="00E02AA7">
      <w:r>
        <w:continuationSeparator/>
      </w:r>
    </w:p>
  </w:footnote>
  <w:footnote w:type="continuationNotice" w:id="2">
    <w:p w:rsidR="00E02AA7" w:rsidRDefault="00E02AA7"/>
  </w:footnote>
  <w:footnote w:id="3">
    <w:p w:rsidR="00E02AA7" w:rsidRPr="003521B7" w:rsidRDefault="00E02AA7" w:rsidP="00A542F5">
      <w:pPr>
        <w:rPr>
          <w:sz w:val="18"/>
          <w:szCs w:val="18"/>
        </w:rPr>
      </w:pPr>
      <w:r w:rsidRPr="003521B7">
        <w:rPr>
          <w:sz w:val="18"/>
          <w:szCs w:val="18"/>
        </w:rPr>
        <w:footnoteRef/>
      </w:r>
      <w:r w:rsidRPr="003521B7">
        <w:rPr>
          <w:sz w:val="18"/>
          <w:szCs w:val="18"/>
        </w:rPr>
        <w:t xml:space="preserve"> Те</w:t>
      </w:r>
      <w:proofErr w:type="gramStart"/>
      <w:r w:rsidRPr="003521B7">
        <w:rPr>
          <w:sz w:val="18"/>
          <w:szCs w:val="18"/>
        </w:rPr>
        <w:t>кст вкл</w:t>
      </w:r>
      <w:proofErr w:type="gramEnd"/>
      <w:r w:rsidRPr="003521B7">
        <w:rPr>
          <w:sz w:val="18"/>
          <w:szCs w:val="18"/>
        </w:rPr>
        <w:t>ючается в текст договора по мере необходимости</w:t>
      </w:r>
    </w:p>
  </w:footnote>
  <w:footnote w:id="4">
    <w:p w:rsidR="00E02AA7" w:rsidRPr="00A542F5" w:rsidRDefault="00E02AA7" w:rsidP="00A542F5">
      <w:r w:rsidRPr="003521B7">
        <w:rPr>
          <w:sz w:val="18"/>
          <w:szCs w:val="18"/>
        </w:rPr>
        <w:footnoteRef/>
      </w:r>
      <w:r w:rsidRPr="003521B7">
        <w:rPr>
          <w:sz w:val="18"/>
          <w:szCs w:val="18"/>
        </w:rPr>
        <w:t xml:space="preserve"> Те</w:t>
      </w:r>
      <w:proofErr w:type="gramStart"/>
      <w:r w:rsidRPr="003521B7">
        <w:rPr>
          <w:sz w:val="18"/>
          <w:szCs w:val="18"/>
        </w:rPr>
        <w:t>кст вкл</w:t>
      </w:r>
      <w:proofErr w:type="gramEnd"/>
      <w:r w:rsidRPr="003521B7">
        <w:rPr>
          <w:sz w:val="18"/>
          <w:szCs w:val="18"/>
        </w:rPr>
        <w:t>ючается в текст договора по мере необходимости</w:t>
      </w:r>
    </w:p>
  </w:footnote>
  <w:footnote w:id="5">
    <w:p w:rsidR="00C56A84" w:rsidRDefault="00C56A84" w:rsidP="00C56A84">
      <w:pPr>
        <w:pStyle w:val="aff"/>
      </w:pPr>
      <w:r>
        <w:rPr>
          <w:rStyle w:val="af7"/>
        </w:rPr>
        <w:footnoteRef/>
      </w:r>
      <w:r>
        <w:t xml:space="preserve"> </w:t>
      </w:r>
      <w:r>
        <w:rPr>
          <w:sz w:val="16"/>
          <w:szCs w:val="16"/>
        </w:rPr>
        <w:t>Указывается  в случае обмена  первичными документами на бумажном носителе</w:t>
      </w:r>
    </w:p>
  </w:footnote>
  <w:footnote w:id="6">
    <w:p w:rsidR="00C56A84" w:rsidRDefault="00C56A84" w:rsidP="00C56A84">
      <w:pPr>
        <w:pStyle w:val="aff"/>
      </w:pPr>
      <w:r>
        <w:rPr>
          <w:rStyle w:val="af7"/>
        </w:rPr>
        <w:footnoteRef/>
      </w:r>
      <w:r>
        <w:t xml:space="preserve"> </w:t>
      </w:r>
      <w:r>
        <w:rPr>
          <w:sz w:val="16"/>
          <w:szCs w:val="16"/>
        </w:rPr>
        <w:t>Указывается  в случае обмена  первичными документами в электронном виде</w:t>
      </w:r>
    </w:p>
  </w:footnote>
  <w:footnote w:id="7">
    <w:p w:rsidR="00E02AA7" w:rsidRPr="00A542F5" w:rsidRDefault="00E02AA7" w:rsidP="00A542F5">
      <w:pPr>
        <w:rPr>
          <w:sz w:val="16"/>
          <w:szCs w:val="16"/>
        </w:rPr>
      </w:pPr>
      <w:r w:rsidRPr="00A542F5">
        <w:rPr>
          <w:sz w:val="16"/>
          <w:szCs w:val="16"/>
        </w:rPr>
        <w:footnoteRef/>
      </w:r>
      <w:r w:rsidRPr="00A542F5">
        <w:rPr>
          <w:sz w:val="16"/>
          <w:szCs w:val="16"/>
        </w:rPr>
        <w:t xml:space="preserve"> Указывается наименование документа в соответствии с условиями расчетов по Договору.</w:t>
      </w:r>
    </w:p>
  </w:footnote>
  <w:footnote w:id="8">
    <w:p w:rsidR="00E02AA7" w:rsidRPr="00A542F5" w:rsidRDefault="00E02AA7" w:rsidP="00A542F5">
      <w:pPr>
        <w:rPr>
          <w:sz w:val="16"/>
          <w:szCs w:val="16"/>
        </w:rPr>
      </w:pPr>
      <w:r w:rsidRPr="00A542F5">
        <w:rPr>
          <w:sz w:val="16"/>
          <w:szCs w:val="16"/>
        </w:rPr>
        <w:footnoteRef/>
      </w:r>
      <w:r w:rsidRPr="00A542F5">
        <w:rPr>
          <w:sz w:val="16"/>
          <w:szCs w:val="16"/>
        </w:rPr>
        <w:t xml:space="preserve"> Указывается номер Договора </w:t>
      </w:r>
    </w:p>
  </w:footnote>
  <w:footnote w:id="9">
    <w:p w:rsidR="00E02AA7" w:rsidRPr="00A542F5" w:rsidRDefault="00E02AA7" w:rsidP="00A542F5">
      <w:r w:rsidRPr="00A542F5">
        <w:rPr>
          <w:sz w:val="16"/>
          <w:szCs w:val="16"/>
        </w:rPr>
        <w:footnoteRef/>
      </w:r>
      <w:r w:rsidRPr="00A542F5">
        <w:rPr>
          <w:sz w:val="16"/>
          <w:szCs w:val="16"/>
        </w:rPr>
        <w:t xml:space="preserve"> Указывается дата Договора</w:t>
      </w:r>
    </w:p>
  </w:footnote>
  <w:footnote w:id="10">
    <w:p w:rsidR="00E02AA7" w:rsidRDefault="00E02AA7"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A7" w:rsidRDefault="000A1D1A">
    <w:pPr>
      <w:pStyle w:val="afc"/>
      <w:jc w:val="center"/>
    </w:pPr>
    <w:fldSimple w:instr=" PAGE   \* MERGEFORMAT ">
      <w:r w:rsidR="00C728F1">
        <w:rPr>
          <w:noProof/>
        </w:rPr>
        <w:t>35</w:t>
      </w:r>
    </w:fldSimple>
  </w:p>
  <w:p w:rsidR="00E02AA7" w:rsidRDefault="00E02AA7">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A7" w:rsidRDefault="00E02AA7">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A7" w:rsidRDefault="000A1D1A" w:rsidP="00510148">
    <w:pPr>
      <w:pStyle w:val="afc"/>
      <w:jc w:val="center"/>
    </w:pPr>
    <w:fldSimple w:instr=" PAGE   \* MERGEFORMAT ">
      <w:r w:rsidR="00C728F1">
        <w:rPr>
          <w:noProof/>
        </w:rPr>
        <w:t>38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A7" w:rsidRDefault="00E02AA7">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styleLink w:val="WWNum11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40002D8"/>
    <w:multiLevelType w:val="hybridMultilevel"/>
    <w:tmpl w:val="2926FEA0"/>
    <w:lvl w:ilvl="0" w:tplc="7FCE6A18">
      <w:start w:val="1"/>
      <w:numFmt w:val="bullet"/>
      <w:lvlText w:val=""/>
      <w:lvlJc w:val="left"/>
      <w:pPr>
        <w:ind w:left="502" w:hanging="360"/>
      </w:pPr>
      <w:rPr>
        <w:rFonts w:ascii="Symbol" w:hAnsi="Symbol" w:hint="default"/>
      </w:rPr>
    </w:lvl>
    <w:lvl w:ilvl="1" w:tplc="B5E0F7AE" w:tentative="1">
      <w:start w:val="1"/>
      <w:numFmt w:val="bullet"/>
      <w:lvlText w:val="o"/>
      <w:lvlJc w:val="left"/>
      <w:pPr>
        <w:ind w:left="1980" w:hanging="360"/>
      </w:pPr>
      <w:rPr>
        <w:rFonts w:ascii="Courier New" w:hAnsi="Courier New" w:cs="Courier New" w:hint="default"/>
      </w:rPr>
    </w:lvl>
    <w:lvl w:ilvl="2" w:tplc="50042030" w:tentative="1">
      <w:start w:val="1"/>
      <w:numFmt w:val="bullet"/>
      <w:lvlText w:val=""/>
      <w:lvlJc w:val="left"/>
      <w:pPr>
        <w:ind w:left="2700" w:hanging="360"/>
      </w:pPr>
      <w:rPr>
        <w:rFonts w:ascii="Wingdings" w:hAnsi="Wingdings" w:hint="default"/>
      </w:rPr>
    </w:lvl>
    <w:lvl w:ilvl="3" w:tplc="3894FD1A" w:tentative="1">
      <w:start w:val="1"/>
      <w:numFmt w:val="bullet"/>
      <w:lvlText w:val=""/>
      <w:lvlJc w:val="left"/>
      <w:pPr>
        <w:ind w:left="3420" w:hanging="360"/>
      </w:pPr>
      <w:rPr>
        <w:rFonts w:ascii="Symbol" w:hAnsi="Symbol" w:hint="default"/>
      </w:rPr>
    </w:lvl>
    <w:lvl w:ilvl="4" w:tplc="606ECA70" w:tentative="1">
      <w:start w:val="1"/>
      <w:numFmt w:val="bullet"/>
      <w:lvlText w:val="o"/>
      <w:lvlJc w:val="left"/>
      <w:pPr>
        <w:ind w:left="4140" w:hanging="360"/>
      </w:pPr>
      <w:rPr>
        <w:rFonts w:ascii="Courier New" w:hAnsi="Courier New" w:cs="Courier New" w:hint="default"/>
      </w:rPr>
    </w:lvl>
    <w:lvl w:ilvl="5" w:tplc="EA00BDE2" w:tentative="1">
      <w:start w:val="1"/>
      <w:numFmt w:val="bullet"/>
      <w:lvlText w:val=""/>
      <w:lvlJc w:val="left"/>
      <w:pPr>
        <w:ind w:left="4860" w:hanging="360"/>
      </w:pPr>
      <w:rPr>
        <w:rFonts w:ascii="Wingdings" w:hAnsi="Wingdings" w:hint="default"/>
      </w:rPr>
    </w:lvl>
    <w:lvl w:ilvl="6" w:tplc="35D80BB0" w:tentative="1">
      <w:start w:val="1"/>
      <w:numFmt w:val="bullet"/>
      <w:lvlText w:val=""/>
      <w:lvlJc w:val="left"/>
      <w:pPr>
        <w:ind w:left="5580" w:hanging="360"/>
      </w:pPr>
      <w:rPr>
        <w:rFonts w:ascii="Symbol" w:hAnsi="Symbol" w:hint="default"/>
      </w:rPr>
    </w:lvl>
    <w:lvl w:ilvl="7" w:tplc="D4623D94" w:tentative="1">
      <w:start w:val="1"/>
      <w:numFmt w:val="bullet"/>
      <w:lvlText w:val="o"/>
      <w:lvlJc w:val="left"/>
      <w:pPr>
        <w:ind w:left="6300" w:hanging="360"/>
      </w:pPr>
      <w:rPr>
        <w:rFonts w:ascii="Courier New" w:hAnsi="Courier New" w:cs="Courier New" w:hint="default"/>
      </w:rPr>
    </w:lvl>
    <w:lvl w:ilvl="8" w:tplc="A82C3CB8"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4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51">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33092034"/>
    <w:multiLevelType w:val="hybridMultilevel"/>
    <w:tmpl w:val="366AF49C"/>
    <w:lvl w:ilvl="0" w:tplc="D326E558">
      <w:start w:val="1"/>
      <w:numFmt w:val="bullet"/>
      <w:lvlText w:val=""/>
      <w:lvlJc w:val="left"/>
      <w:pPr>
        <w:ind w:left="720" w:hanging="360"/>
      </w:pPr>
      <w:rPr>
        <w:rFonts w:ascii="Symbol" w:hAnsi="Symbol" w:hint="default"/>
      </w:rPr>
    </w:lvl>
    <w:lvl w:ilvl="1" w:tplc="EF7614F8" w:tentative="1">
      <w:start w:val="1"/>
      <w:numFmt w:val="bullet"/>
      <w:lvlText w:val="o"/>
      <w:lvlJc w:val="left"/>
      <w:pPr>
        <w:ind w:left="1440" w:hanging="360"/>
      </w:pPr>
      <w:rPr>
        <w:rFonts w:ascii="Courier New" w:hAnsi="Courier New" w:cs="Courier New" w:hint="default"/>
      </w:rPr>
    </w:lvl>
    <w:lvl w:ilvl="2" w:tplc="B63E0E8A" w:tentative="1">
      <w:start w:val="1"/>
      <w:numFmt w:val="bullet"/>
      <w:lvlText w:val=""/>
      <w:lvlJc w:val="left"/>
      <w:pPr>
        <w:ind w:left="2160" w:hanging="360"/>
      </w:pPr>
      <w:rPr>
        <w:rFonts w:ascii="Wingdings" w:hAnsi="Wingdings" w:hint="default"/>
      </w:rPr>
    </w:lvl>
    <w:lvl w:ilvl="3" w:tplc="4A7CD750" w:tentative="1">
      <w:start w:val="1"/>
      <w:numFmt w:val="bullet"/>
      <w:lvlText w:val=""/>
      <w:lvlJc w:val="left"/>
      <w:pPr>
        <w:ind w:left="2880" w:hanging="360"/>
      </w:pPr>
      <w:rPr>
        <w:rFonts w:ascii="Symbol" w:hAnsi="Symbol" w:hint="default"/>
      </w:rPr>
    </w:lvl>
    <w:lvl w:ilvl="4" w:tplc="9A24E02E" w:tentative="1">
      <w:start w:val="1"/>
      <w:numFmt w:val="bullet"/>
      <w:lvlText w:val="o"/>
      <w:lvlJc w:val="left"/>
      <w:pPr>
        <w:ind w:left="3600" w:hanging="360"/>
      </w:pPr>
      <w:rPr>
        <w:rFonts w:ascii="Courier New" w:hAnsi="Courier New" w:cs="Courier New" w:hint="default"/>
      </w:rPr>
    </w:lvl>
    <w:lvl w:ilvl="5" w:tplc="C30ADA80" w:tentative="1">
      <w:start w:val="1"/>
      <w:numFmt w:val="bullet"/>
      <w:lvlText w:val=""/>
      <w:lvlJc w:val="left"/>
      <w:pPr>
        <w:ind w:left="4320" w:hanging="360"/>
      </w:pPr>
      <w:rPr>
        <w:rFonts w:ascii="Wingdings" w:hAnsi="Wingdings" w:hint="default"/>
      </w:rPr>
    </w:lvl>
    <w:lvl w:ilvl="6" w:tplc="16203468" w:tentative="1">
      <w:start w:val="1"/>
      <w:numFmt w:val="bullet"/>
      <w:lvlText w:val=""/>
      <w:lvlJc w:val="left"/>
      <w:pPr>
        <w:ind w:left="5040" w:hanging="360"/>
      </w:pPr>
      <w:rPr>
        <w:rFonts w:ascii="Symbol" w:hAnsi="Symbol" w:hint="default"/>
      </w:rPr>
    </w:lvl>
    <w:lvl w:ilvl="7" w:tplc="06B6BF2C" w:tentative="1">
      <w:start w:val="1"/>
      <w:numFmt w:val="bullet"/>
      <w:lvlText w:val="o"/>
      <w:lvlJc w:val="left"/>
      <w:pPr>
        <w:ind w:left="5760" w:hanging="360"/>
      </w:pPr>
      <w:rPr>
        <w:rFonts w:ascii="Courier New" w:hAnsi="Courier New" w:cs="Courier New" w:hint="default"/>
      </w:rPr>
    </w:lvl>
    <w:lvl w:ilvl="8" w:tplc="81FAF722" w:tentative="1">
      <w:start w:val="1"/>
      <w:numFmt w:val="bullet"/>
      <w:lvlText w:val=""/>
      <w:lvlJc w:val="left"/>
      <w:pPr>
        <w:ind w:left="6480" w:hanging="360"/>
      </w:pPr>
      <w:rPr>
        <w:rFonts w:ascii="Wingdings" w:hAnsi="Wingdings" w:hint="default"/>
      </w:rPr>
    </w:lvl>
  </w:abstractNum>
  <w:abstractNum w:abstractNumId="57">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9">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5">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3">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4D8A6F19"/>
    <w:multiLevelType w:val="hybridMultilevel"/>
    <w:tmpl w:val="D2C67A98"/>
    <w:lvl w:ilvl="0" w:tplc="6EAE6A80">
      <w:start w:val="1"/>
      <w:numFmt w:val="bullet"/>
      <w:lvlText w:val=""/>
      <w:lvlJc w:val="left"/>
      <w:pPr>
        <w:tabs>
          <w:tab w:val="num" w:pos="998"/>
        </w:tabs>
        <w:ind w:left="998" w:hanging="360"/>
      </w:pPr>
      <w:rPr>
        <w:rFonts w:ascii="Symbol" w:hAnsi="Symbol" w:hint="default"/>
      </w:rPr>
    </w:lvl>
    <w:lvl w:ilvl="1" w:tplc="1098D638" w:tentative="1">
      <w:start w:val="1"/>
      <w:numFmt w:val="bullet"/>
      <w:lvlText w:val="o"/>
      <w:lvlJc w:val="left"/>
      <w:pPr>
        <w:tabs>
          <w:tab w:val="num" w:pos="1718"/>
        </w:tabs>
        <w:ind w:left="1718" w:hanging="360"/>
      </w:pPr>
      <w:rPr>
        <w:rFonts w:ascii="Courier New" w:hAnsi="Courier New" w:cs="Courier New" w:hint="default"/>
      </w:rPr>
    </w:lvl>
    <w:lvl w:ilvl="2" w:tplc="D054D03E" w:tentative="1">
      <w:start w:val="1"/>
      <w:numFmt w:val="bullet"/>
      <w:lvlText w:val=""/>
      <w:lvlJc w:val="left"/>
      <w:pPr>
        <w:tabs>
          <w:tab w:val="num" w:pos="2438"/>
        </w:tabs>
        <w:ind w:left="2438" w:hanging="360"/>
      </w:pPr>
      <w:rPr>
        <w:rFonts w:ascii="Wingdings" w:hAnsi="Wingdings" w:hint="default"/>
      </w:rPr>
    </w:lvl>
    <w:lvl w:ilvl="3" w:tplc="960CC406" w:tentative="1">
      <w:start w:val="1"/>
      <w:numFmt w:val="bullet"/>
      <w:lvlText w:val=""/>
      <w:lvlJc w:val="left"/>
      <w:pPr>
        <w:tabs>
          <w:tab w:val="num" w:pos="3158"/>
        </w:tabs>
        <w:ind w:left="3158" w:hanging="360"/>
      </w:pPr>
      <w:rPr>
        <w:rFonts w:ascii="Symbol" w:hAnsi="Symbol" w:hint="default"/>
      </w:rPr>
    </w:lvl>
    <w:lvl w:ilvl="4" w:tplc="AA0872D6" w:tentative="1">
      <w:start w:val="1"/>
      <w:numFmt w:val="bullet"/>
      <w:lvlText w:val="o"/>
      <w:lvlJc w:val="left"/>
      <w:pPr>
        <w:tabs>
          <w:tab w:val="num" w:pos="3878"/>
        </w:tabs>
        <w:ind w:left="3878" w:hanging="360"/>
      </w:pPr>
      <w:rPr>
        <w:rFonts w:ascii="Courier New" w:hAnsi="Courier New" w:cs="Courier New" w:hint="default"/>
      </w:rPr>
    </w:lvl>
    <w:lvl w:ilvl="5" w:tplc="0922AE2A" w:tentative="1">
      <w:start w:val="1"/>
      <w:numFmt w:val="bullet"/>
      <w:lvlText w:val=""/>
      <w:lvlJc w:val="left"/>
      <w:pPr>
        <w:tabs>
          <w:tab w:val="num" w:pos="4598"/>
        </w:tabs>
        <w:ind w:left="4598" w:hanging="360"/>
      </w:pPr>
      <w:rPr>
        <w:rFonts w:ascii="Wingdings" w:hAnsi="Wingdings" w:hint="default"/>
      </w:rPr>
    </w:lvl>
    <w:lvl w:ilvl="6" w:tplc="316EC714" w:tentative="1">
      <w:start w:val="1"/>
      <w:numFmt w:val="bullet"/>
      <w:lvlText w:val=""/>
      <w:lvlJc w:val="left"/>
      <w:pPr>
        <w:tabs>
          <w:tab w:val="num" w:pos="5318"/>
        </w:tabs>
        <w:ind w:left="5318" w:hanging="360"/>
      </w:pPr>
      <w:rPr>
        <w:rFonts w:ascii="Symbol" w:hAnsi="Symbol" w:hint="default"/>
      </w:rPr>
    </w:lvl>
    <w:lvl w:ilvl="7" w:tplc="DBBA0AEC" w:tentative="1">
      <w:start w:val="1"/>
      <w:numFmt w:val="bullet"/>
      <w:lvlText w:val="o"/>
      <w:lvlJc w:val="left"/>
      <w:pPr>
        <w:tabs>
          <w:tab w:val="num" w:pos="6038"/>
        </w:tabs>
        <w:ind w:left="6038" w:hanging="360"/>
      </w:pPr>
      <w:rPr>
        <w:rFonts w:ascii="Courier New" w:hAnsi="Courier New" w:cs="Courier New" w:hint="default"/>
      </w:rPr>
    </w:lvl>
    <w:lvl w:ilvl="8" w:tplc="413A99AA" w:tentative="1">
      <w:start w:val="1"/>
      <w:numFmt w:val="bullet"/>
      <w:lvlText w:val=""/>
      <w:lvlJc w:val="left"/>
      <w:pPr>
        <w:tabs>
          <w:tab w:val="num" w:pos="6758"/>
        </w:tabs>
        <w:ind w:left="6758" w:hanging="360"/>
      </w:pPr>
      <w:rPr>
        <w:rFonts w:ascii="Wingdings" w:hAnsi="Wingdings" w:hint="default"/>
      </w:rPr>
    </w:lvl>
  </w:abstractNum>
  <w:abstractNum w:abstractNumId="78">
    <w:nsid w:val="4FB21863"/>
    <w:multiLevelType w:val="hybridMultilevel"/>
    <w:tmpl w:val="E63E580E"/>
    <w:lvl w:ilvl="0" w:tplc="2DC69270">
      <w:start w:val="1"/>
      <w:numFmt w:val="bullet"/>
      <w:lvlText w:val=""/>
      <w:lvlJc w:val="left"/>
      <w:pPr>
        <w:ind w:left="3195" w:hanging="360"/>
      </w:pPr>
      <w:rPr>
        <w:rFonts w:ascii="Symbol" w:hAnsi="Symbol" w:hint="default"/>
      </w:rPr>
    </w:lvl>
    <w:lvl w:ilvl="1" w:tplc="5254DB7E" w:tentative="1">
      <w:start w:val="1"/>
      <w:numFmt w:val="bullet"/>
      <w:lvlText w:val="o"/>
      <w:lvlJc w:val="left"/>
      <w:pPr>
        <w:ind w:left="1222" w:hanging="360"/>
      </w:pPr>
      <w:rPr>
        <w:rFonts w:ascii="Courier New" w:hAnsi="Courier New" w:cs="Courier New" w:hint="default"/>
      </w:rPr>
    </w:lvl>
    <w:lvl w:ilvl="2" w:tplc="2EA0FDF4" w:tentative="1">
      <w:start w:val="1"/>
      <w:numFmt w:val="bullet"/>
      <w:lvlText w:val=""/>
      <w:lvlJc w:val="left"/>
      <w:pPr>
        <w:ind w:left="1942" w:hanging="360"/>
      </w:pPr>
      <w:rPr>
        <w:rFonts w:ascii="Wingdings" w:hAnsi="Wingdings" w:hint="default"/>
      </w:rPr>
    </w:lvl>
    <w:lvl w:ilvl="3" w:tplc="1DCEEDA6" w:tentative="1">
      <w:start w:val="1"/>
      <w:numFmt w:val="bullet"/>
      <w:lvlText w:val=""/>
      <w:lvlJc w:val="left"/>
      <w:pPr>
        <w:ind w:left="2662" w:hanging="360"/>
      </w:pPr>
      <w:rPr>
        <w:rFonts w:ascii="Symbol" w:hAnsi="Symbol" w:hint="default"/>
      </w:rPr>
    </w:lvl>
    <w:lvl w:ilvl="4" w:tplc="98B4D3F4" w:tentative="1">
      <w:start w:val="1"/>
      <w:numFmt w:val="bullet"/>
      <w:lvlText w:val="o"/>
      <w:lvlJc w:val="left"/>
      <w:pPr>
        <w:ind w:left="3382" w:hanging="360"/>
      </w:pPr>
      <w:rPr>
        <w:rFonts w:ascii="Courier New" w:hAnsi="Courier New" w:cs="Courier New" w:hint="default"/>
      </w:rPr>
    </w:lvl>
    <w:lvl w:ilvl="5" w:tplc="D40C6B9A" w:tentative="1">
      <w:start w:val="1"/>
      <w:numFmt w:val="bullet"/>
      <w:lvlText w:val=""/>
      <w:lvlJc w:val="left"/>
      <w:pPr>
        <w:ind w:left="4102" w:hanging="360"/>
      </w:pPr>
      <w:rPr>
        <w:rFonts w:ascii="Wingdings" w:hAnsi="Wingdings" w:hint="default"/>
      </w:rPr>
    </w:lvl>
    <w:lvl w:ilvl="6" w:tplc="79E6E0B0" w:tentative="1">
      <w:start w:val="1"/>
      <w:numFmt w:val="bullet"/>
      <w:lvlText w:val=""/>
      <w:lvlJc w:val="left"/>
      <w:pPr>
        <w:ind w:left="4822" w:hanging="360"/>
      </w:pPr>
      <w:rPr>
        <w:rFonts w:ascii="Symbol" w:hAnsi="Symbol" w:hint="default"/>
      </w:rPr>
    </w:lvl>
    <w:lvl w:ilvl="7" w:tplc="573AAA58" w:tentative="1">
      <w:start w:val="1"/>
      <w:numFmt w:val="bullet"/>
      <w:lvlText w:val="o"/>
      <w:lvlJc w:val="left"/>
      <w:pPr>
        <w:ind w:left="5542" w:hanging="360"/>
      </w:pPr>
      <w:rPr>
        <w:rFonts w:ascii="Courier New" w:hAnsi="Courier New" w:cs="Courier New" w:hint="default"/>
      </w:rPr>
    </w:lvl>
    <w:lvl w:ilvl="8" w:tplc="9788C218" w:tentative="1">
      <w:start w:val="1"/>
      <w:numFmt w:val="bullet"/>
      <w:lvlText w:val=""/>
      <w:lvlJc w:val="left"/>
      <w:pPr>
        <w:ind w:left="6262" w:hanging="360"/>
      </w:pPr>
      <w:rPr>
        <w:rFonts w:ascii="Wingdings" w:hAnsi="Wingdings" w:hint="default"/>
      </w:rPr>
    </w:lvl>
  </w:abstractNum>
  <w:abstractNum w:abstractNumId="79">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2">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4">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2">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6">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0">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70"/>
  </w:num>
  <w:num w:numId="8">
    <w:abstractNumId w:val="91"/>
  </w:num>
  <w:num w:numId="9">
    <w:abstractNumId w:val="72"/>
  </w:num>
  <w:num w:numId="10">
    <w:abstractNumId w:val="107"/>
  </w:num>
  <w:num w:numId="11">
    <w:abstractNumId w:val="67"/>
  </w:num>
  <w:num w:numId="12">
    <w:abstractNumId w:val="71"/>
  </w:num>
  <w:num w:numId="13">
    <w:abstractNumId w:val="58"/>
  </w:num>
  <w:num w:numId="14">
    <w:abstractNumId w:val="61"/>
  </w:num>
  <w:num w:numId="15">
    <w:abstractNumId w:val="102"/>
  </w:num>
  <w:num w:numId="16">
    <w:abstractNumId w:val="38"/>
  </w:num>
  <w:num w:numId="17">
    <w:abstractNumId w:val="95"/>
  </w:num>
  <w:num w:numId="18">
    <w:abstractNumId w:val="89"/>
  </w:num>
  <w:num w:numId="19">
    <w:abstractNumId w:val="90"/>
  </w:num>
  <w:num w:numId="20">
    <w:abstractNumId w:val="37"/>
  </w:num>
  <w:num w:numId="21">
    <w:abstractNumId w:val="54"/>
  </w:num>
  <w:num w:numId="2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1"/>
  </w:num>
  <w:num w:numId="24">
    <w:abstractNumId w:val="86"/>
  </w:num>
  <w:num w:numId="2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num>
  <w:num w:numId="27">
    <w:abstractNumId w:val="56"/>
  </w:num>
  <w:num w:numId="28">
    <w:abstractNumId w:val="31"/>
  </w:num>
  <w:num w:numId="2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7"/>
  </w:num>
  <w:num w:numId="31">
    <w:abstractNumId w:val="28"/>
  </w:num>
  <w:num w:numId="32">
    <w:abstractNumId w:val="45"/>
  </w:num>
  <w:num w:numId="33">
    <w:abstractNumId w:val="68"/>
  </w:num>
  <w:num w:numId="34">
    <w:abstractNumId w:val="39"/>
  </w:num>
  <w:num w:numId="35">
    <w:abstractNumId w:val="35"/>
  </w:num>
  <w:num w:numId="36">
    <w:abstractNumId w:val="66"/>
  </w:num>
  <w:num w:numId="37">
    <w:abstractNumId w:val="63"/>
  </w:num>
  <w:num w:numId="38">
    <w:abstractNumId w:val="29"/>
  </w:num>
  <w:num w:numId="39">
    <w:abstractNumId w:val="101"/>
  </w:num>
  <w:num w:numId="40">
    <w:abstractNumId w:val="59"/>
  </w:num>
  <w:num w:numId="41">
    <w:abstractNumId w:val="75"/>
  </w:num>
  <w:num w:numId="42">
    <w:abstractNumId w:val="49"/>
  </w:num>
  <w:num w:numId="43">
    <w:abstractNumId w:val="98"/>
  </w:num>
  <w:num w:numId="44">
    <w:abstractNumId w:val="46"/>
  </w:num>
  <w:num w:numId="45">
    <w:abstractNumId w:val="85"/>
  </w:num>
  <w:num w:numId="46">
    <w:abstractNumId w:val="53"/>
  </w:num>
  <w:num w:numId="47">
    <w:abstractNumId w:val="32"/>
  </w:num>
  <w:num w:numId="48">
    <w:abstractNumId w:val="43"/>
  </w:num>
  <w:num w:numId="49">
    <w:abstractNumId w:val="23"/>
  </w:num>
  <w:num w:numId="50">
    <w:abstractNumId w:val="41"/>
  </w:num>
  <w:num w:numId="51">
    <w:abstractNumId w:val="106"/>
  </w:num>
  <w:num w:numId="52">
    <w:abstractNumId w:val="26"/>
  </w:num>
  <w:num w:numId="53">
    <w:abstractNumId w:val="93"/>
  </w:num>
  <w:num w:numId="54">
    <w:abstractNumId w:val="88"/>
  </w:num>
  <w:num w:numId="55">
    <w:abstractNumId w:val="40"/>
  </w:num>
  <w:num w:numId="56">
    <w:abstractNumId w:val="60"/>
  </w:num>
  <w:num w:numId="57">
    <w:abstractNumId w:val="76"/>
  </w:num>
  <w:num w:numId="58">
    <w:abstractNumId w:val="82"/>
  </w:num>
  <w:num w:numId="59">
    <w:abstractNumId w:val="65"/>
  </w:num>
  <w:num w:numId="60">
    <w:abstractNumId w:val="79"/>
  </w:num>
  <w:num w:numId="61">
    <w:abstractNumId w:val="69"/>
  </w:num>
  <w:num w:numId="62">
    <w:abstractNumId w:val="34"/>
  </w:num>
  <w:num w:numId="63">
    <w:abstractNumId w:val="27"/>
  </w:num>
  <w:num w:numId="64">
    <w:abstractNumId w:val="22"/>
  </w:num>
  <w:num w:numId="65">
    <w:abstractNumId w:val="55"/>
  </w:num>
  <w:num w:numId="66">
    <w:abstractNumId w:val="87"/>
  </w:num>
  <w:num w:numId="67">
    <w:abstractNumId w:val="36"/>
  </w:num>
  <w:num w:numId="68">
    <w:abstractNumId w:val="100"/>
  </w:num>
  <w:num w:numId="69">
    <w:abstractNumId w:val="24"/>
  </w:num>
  <w:num w:numId="70">
    <w:abstractNumId w:val="51"/>
  </w:num>
  <w:num w:numId="71">
    <w:abstractNumId w:val="105"/>
  </w:num>
  <w:num w:numId="72">
    <w:abstractNumId w:val="84"/>
  </w:num>
  <w:num w:numId="73">
    <w:abstractNumId w:val="103"/>
  </w:num>
  <w:num w:numId="74">
    <w:abstractNumId w:val="73"/>
  </w:num>
  <w:num w:numId="75">
    <w:abstractNumId w:val="94"/>
  </w:num>
  <w:num w:numId="76">
    <w:abstractNumId w:val="33"/>
  </w:num>
  <w:num w:numId="77">
    <w:abstractNumId w:val="74"/>
  </w:num>
  <w:num w:numId="78">
    <w:abstractNumId w:val="42"/>
  </w:num>
  <w:num w:numId="79">
    <w:abstractNumId w:val="52"/>
  </w:num>
  <w:num w:numId="80">
    <w:abstractNumId w:val="104"/>
  </w:num>
  <w:num w:numId="81">
    <w:abstractNumId w:val="92"/>
  </w:num>
  <w:num w:numId="82">
    <w:abstractNumId w:val="62"/>
  </w:num>
  <w:num w:numId="83">
    <w:abstractNumId w:val="96"/>
  </w:num>
  <w:num w:numId="84">
    <w:abstractNumId w:val="4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4"/>
  </w:num>
  <w:num w:numId="86">
    <w:abstractNumId w:val="57"/>
  </w:num>
  <w:num w:numId="87">
    <w:abstractNumId w:val="30"/>
  </w:num>
  <w:num w:numId="88">
    <w:abstractNumId w:val="47"/>
  </w:num>
  <w:num w:numId="89">
    <w:abstractNumId w:val="50"/>
  </w:num>
  <w:num w:numId="90">
    <w:abstractNumId w:val="83"/>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0DD"/>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1D1A"/>
    <w:rsid w:val="000A2B5E"/>
    <w:rsid w:val="000A2D97"/>
    <w:rsid w:val="000A3B81"/>
    <w:rsid w:val="000A3F49"/>
    <w:rsid w:val="000A4915"/>
    <w:rsid w:val="000A4B41"/>
    <w:rsid w:val="000A574E"/>
    <w:rsid w:val="000A5C7F"/>
    <w:rsid w:val="000A6133"/>
    <w:rsid w:val="000A679F"/>
    <w:rsid w:val="000A7166"/>
    <w:rsid w:val="000B170D"/>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48CE"/>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493C"/>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25CB4"/>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75CE7"/>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17E"/>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47305"/>
    <w:rsid w:val="003521B7"/>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19BA"/>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5AD0"/>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847"/>
    <w:rsid w:val="004A3BBE"/>
    <w:rsid w:val="004A4212"/>
    <w:rsid w:val="004A66FA"/>
    <w:rsid w:val="004B0D75"/>
    <w:rsid w:val="004B2E99"/>
    <w:rsid w:val="004B3482"/>
    <w:rsid w:val="004B366A"/>
    <w:rsid w:val="004B4B1F"/>
    <w:rsid w:val="004B590D"/>
    <w:rsid w:val="004B712A"/>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2AA"/>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86D54"/>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E45"/>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1ED6"/>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0AD2"/>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19D"/>
    <w:rsid w:val="007C73F1"/>
    <w:rsid w:val="007D00C3"/>
    <w:rsid w:val="007D04F6"/>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5C6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55B8"/>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41DD"/>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1EC3"/>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2F5"/>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AD1"/>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5E91"/>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179E8"/>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4F74"/>
    <w:rsid w:val="00B3583B"/>
    <w:rsid w:val="00B374D1"/>
    <w:rsid w:val="00B41AF5"/>
    <w:rsid w:val="00B42C10"/>
    <w:rsid w:val="00B43024"/>
    <w:rsid w:val="00B4382C"/>
    <w:rsid w:val="00B4538A"/>
    <w:rsid w:val="00B46FA1"/>
    <w:rsid w:val="00B4765F"/>
    <w:rsid w:val="00B5040A"/>
    <w:rsid w:val="00B51C2D"/>
    <w:rsid w:val="00B52265"/>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6CB"/>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6A84"/>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28F1"/>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33C"/>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933"/>
    <w:rsid w:val="00D20AD0"/>
    <w:rsid w:val="00D20FCE"/>
    <w:rsid w:val="00D2146C"/>
    <w:rsid w:val="00D217C4"/>
    <w:rsid w:val="00D253F0"/>
    <w:rsid w:val="00D25549"/>
    <w:rsid w:val="00D262D2"/>
    <w:rsid w:val="00D272EA"/>
    <w:rsid w:val="00D2783A"/>
    <w:rsid w:val="00D32FFA"/>
    <w:rsid w:val="00D33BE3"/>
    <w:rsid w:val="00D3553E"/>
    <w:rsid w:val="00D412F3"/>
    <w:rsid w:val="00D42E30"/>
    <w:rsid w:val="00D43B7C"/>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44CA"/>
    <w:rsid w:val="00D95034"/>
    <w:rsid w:val="00D953A5"/>
    <w:rsid w:val="00D963B6"/>
    <w:rsid w:val="00D97449"/>
    <w:rsid w:val="00D974D3"/>
    <w:rsid w:val="00D97D4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382D"/>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2AA7"/>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4F64"/>
    <w:rsid w:val="00F15C48"/>
    <w:rsid w:val="00F15DAC"/>
    <w:rsid w:val="00F172AF"/>
    <w:rsid w:val="00F2152A"/>
    <w:rsid w:val="00F2335B"/>
    <w:rsid w:val="00F23E06"/>
    <w:rsid w:val="00F253AD"/>
    <w:rsid w:val="00F2610D"/>
    <w:rsid w:val="00F27D32"/>
    <w:rsid w:val="00F31C55"/>
    <w:rsid w:val="00F32DAF"/>
    <w:rsid w:val="00F3355C"/>
    <w:rsid w:val="00F34B34"/>
    <w:rsid w:val="00F34E24"/>
    <w:rsid w:val="00F356EB"/>
    <w:rsid w:val="00F3652E"/>
    <w:rsid w:val="00F36ED4"/>
    <w:rsid w:val="00F373A3"/>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166"/>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
    <w:uiPriority w:val="99"/>
    <w:rsid w:val="005C26C8"/>
    <w:rPr>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character" w:customStyle="1" w:styleId="1f1">
    <w:name w:val="Подзаголовок Знак1"/>
    <w:basedOn w:val="a1"/>
    <w:link w:val="aff2"/>
    <w:rsid w:val="005C26C8"/>
    <w:rPr>
      <w:b/>
      <w:bCs/>
      <w:sz w:val="24"/>
      <w:szCs w:val="24"/>
      <w:lang w:eastAsia="ar-SA"/>
    </w:rPr>
  </w:style>
  <w:style w:type="character" w:customStyle="1" w:styleId="1f3">
    <w:name w:val="Тема примечания Знак1"/>
    <w:basedOn w:val="1fc"/>
    <w:link w:val="aff6"/>
    <w:uiPriority w:val="99"/>
    <w:rsid w:val="005C26C8"/>
    <w:rPr>
      <w:b/>
      <w:bCs/>
      <w:lang w:eastAsia="ar-SA"/>
    </w:rPr>
  </w:style>
  <w:style w:type="character" w:customStyle="1" w:styleId="1f4">
    <w:name w:val="Текст выноски Знак1"/>
    <w:basedOn w:val="a1"/>
    <w:link w:val="aff7"/>
    <w:uiPriority w:val="99"/>
    <w:rsid w:val="005C26C8"/>
    <w:rPr>
      <w:rFonts w:ascii="Tahoma" w:hAnsi="Tahoma"/>
      <w:sz w:val="16"/>
      <w:szCs w:val="16"/>
      <w:lang w:eastAsia="ar-SA"/>
    </w:rPr>
  </w:style>
  <w:style w:type="character" w:customStyle="1" w:styleId="1fb">
    <w:name w:val="Текст концевой сноски Знак1"/>
    <w:basedOn w:val="a1"/>
    <w:link w:val="affd"/>
    <w:uiPriority w:val="99"/>
    <w:rsid w:val="005C26C8"/>
    <w:rPr>
      <w:lang w:eastAsia="ar-SA"/>
    </w:rPr>
  </w:style>
  <w:style w:type="paragraph" w:customStyle="1" w:styleId="normal0">
    <w:name w:val="normal"/>
    <w:rsid w:val="00D43B7C"/>
    <w:pPr>
      <w:pBdr>
        <w:top w:val="nil"/>
        <w:left w:val="nil"/>
        <w:bottom w:val="nil"/>
        <w:right w:val="nil"/>
        <w:between w:val="nil"/>
      </w:pBdr>
    </w:pPr>
    <w:rPr>
      <w:color w:val="000000"/>
      <w:sz w:val="24"/>
      <w:szCs w:val="24"/>
    </w:rPr>
  </w:style>
  <w:style w:type="numbering" w:customStyle="1" w:styleId="1fd">
    <w:name w:val="Нет списка1"/>
    <w:next w:val="a3"/>
    <w:uiPriority w:val="99"/>
    <w:semiHidden/>
    <w:unhideWhenUsed/>
    <w:rsid w:val="00D43B7C"/>
  </w:style>
  <w:style w:type="character" w:customStyle="1" w:styleId="hps">
    <w:name w:val="hps"/>
    <w:basedOn w:val="a1"/>
    <w:rsid w:val="00D43B7C"/>
  </w:style>
  <w:style w:type="paragraph" w:styleId="27">
    <w:name w:val="Body Text Indent 2"/>
    <w:basedOn w:val="a0"/>
    <w:link w:val="213"/>
    <w:uiPriority w:val="99"/>
    <w:semiHidden/>
    <w:unhideWhenUsed/>
    <w:rsid w:val="00D43B7C"/>
    <w:pPr>
      <w:spacing w:after="120" w:line="480" w:lineRule="auto"/>
      <w:ind w:left="283"/>
    </w:pPr>
  </w:style>
  <w:style w:type="character" w:customStyle="1" w:styleId="213">
    <w:name w:val="Основной текст с отступом 2 Знак1"/>
    <w:basedOn w:val="a1"/>
    <w:link w:val="27"/>
    <w:uiPriority w:val="99"/>
    <w:semiHidden/>
    <w:rsid w:val="00D43B7C"/>
    <w:rPr>
      <w:sz w:val="24"/>
      <w:szCs w:val="24"/>
      <w:lang w:eastAsia="ar-SA"/>
    </w:rPr>
  </w:style>
  <w:style w:type="paragraph" w:customStyle="1" w:styleId="1fe">
    <w:name w:val="???????1"/>
    <w:uiPriority w:val="99"/>
    <w:rsid w:val="00D43B7C"/>
    <w:pPr>
      <w:overflowPunct w:val="0"/>
      <w:autoSpaceDE w:val="0"/>
      <w:autoSpaceDN w:val="0"/>
      <w:adjustRightInd w:val="0"/>
      <w:textAlignment w:val="baseline"/>
    </w:pPr>
    <w:rPr>
      <w:lang w:eastAsia="en-US"/>
    </w:rPr>
  </w:style>
  <w:style w:type="paragraph" w:customStyle="1" w:styleId="28">
    <w:name w:val="Абзац списка2"/>
    <w:basedOn w:val="a0"/>
    <w:uiPriority w:val="99"/>
    <w:rsid w:val="00D43B7C"/>
    <w:pPr>
      <w:suppressAutoHyphens w:val="0"/>
      <w:ind w:left="720"/>
    </w:pPr>
    <w:rPr>
      <w:rFonts w:eastAsia="Calibri"/>
      <w:sz w:val="28"/>
      <w:szCs w:val="26"/>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D43B7C"/>
    <w:rPr>
      <w:rFonts w:eastAsia="MS Mincho" w:cs="Times New Roman"/>
      <w:sz w:val="24"/>
      <w:szCs w:val="24"/>
      <w:lang w:eastAsia="ar-SA" w:bidi="ar-SA"/>
    </w:rPr>
  </w:style>
  <w:style w:type="character" w:customStyle="1" w:styleId="BodyTextIndent3Char">
    <w:name w:val="Body Text Indent 3 Char"/>
    <w:basedOn w:val="a1"/>
    <w:semiHidden/>
    <w:locked/>
    <w:rsid w:val="00D43B7C"/>
    <w:rPr>
      <w:rFonts w:cs="Times New Roman"/>
      <w:sz w:val="16"/>
      <w:szCs w:val="16"/>
      <w:lang w:eastAsia="ar-SA" w:bidi="ar-SA"/>
    </w:rPr>
  </w:style>
  <w:style w:type="paragraph" w:styleId="29">
    <w:name w:val="Body Text 2"/>
    <w:basedOn w:val="a0"/>
    <w:link w:val="2a"/>
    <w:uiPriority w:val="99"/>
    <w:rsid w:val="00D43B7C"/>
    <w:pPr>
      <w:suppressAutoHyphens w:val="0"/>
      <w:spacing w:after="120" w:line="480" w:lineRule="auto"/>
    </w:pPr>
    <w:rPr>
      <w:lang w:eastAsia="ru-RU"/>
    </w:rPr>
  </w:style>
  <w:style w:type="character" w:customStyle="1" w:styleId="2a">
    <w:name w:val="Основной текст 2 Знак"/>
    <w:basedOn w:val="a1"/>
    <w:link w:val="29"/>
    <w:uiPriority w:val="99"/>
    <w:rsid w:val="00D43B7C"/>
    <w:rPr>
      <w:sz w:val="24"/>
      <w:szCs w:val="24"/>
    </w:rPr>
  </w:style>
  <w:style w:type="paragraph" w:customStyle="1" w:styleId="ConsTitle">
    <w:name w:val="ConsTitle"/>
    <w:rsid w:val="00D43B7C"/>
    <w:pPr>
      <w:widowControl w:val="0"/>
      <w:autoSpaceDE w:val="0"/>
      <w:autoSpaceDN w:val="0"/>
      <w:adjustRightInd w:val="0"/>
    </w:pPr>
    <w:rPr>
      <w:rFonts w:ascii="Arial" w:hAnsi="Arial" w:cs="Arial"/>
      <w:b/>
      <w:bCs/>
      <w:sz w:val="16"/>
      <w:szCs w:val="16"/>
    </w:rPr>
  </w:style>
  <w:style w:type="paragraph" w:customStyle="1" w:styleId="Standard">
    <w:name w:val="Standard"/>
    <w:rsid w:val="00D43B7C"/>
    <w:pPr>
      <w:suppressAutoHyphens/>
      <w:autoSpaceDN w:val="0"/>
      <w:textAlignment w:val="baseline"/>
    </w:pPr>
    <w:rPr>
      <w:kern w:val="3"/>
      <w:sz w:val="24"/>
      <w:szCs w:val="24"/>
      <w:lang w:eastAsia="ar-SA"/>
    </w:rPr>
  </w:style>
  <w:style w:type="paragraph" w:customStyle="1" w:styleId="Textbody">
    <w:name w:val="Text body"/>
    <w:basedOn w:val="Standard"/>
    <w:rsid w:val="00D43B7C"/>
    <w:pPr>
      <w:ind w:firstLine="709"/>
      <w:jc w:val="both"/>
    </w:pPr>
    <w:rPr>
      <w:rFonts w:eastAsia="MS Mincho"/>
      <w:sz w:val="26"/>
    </w:rPr>
  </w:style>
  <w:style w:type="paragraph" w:customStyle="1" w:styleId="Index">
    <w:name w:val="Index"/>
    <w:basedOn w:val="Standard"/>
    <w:uiPriority w:val="99"/>
    <w:rsid w:val="00D43B7C"/>
    <w:pPr>
      <w:suppressLineNumbers/>
    </w:pPr>
    <w:rPr>
      <w:rFonts w:cs="Mangal"/>
    </w:rPr>
  </w:style>
  <w:style w:type="paragraph" w:customStyle="1" w:styleId="214">
    <w:name w:val="Заголовок 21"/>
    <w:basedOn w:val="Standard"/>
    <w:next w:val="Textbody"/>
    <w:uiPriority w:val="99"/>
    <w:rsid w:val="00D43B7C"/>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D43B7C"/>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D43B7C"/>
    <w:pPr>
      <w:keepNext/>
      <w:spacing w:before="240" w:after="60"/>
      <w:outlineLvl w:val="3"/>
    </w:pPr>
    <w:rPr>
      <w:b/>
      <w:bCs/>
      <w:sz w:val="28"/>
      <w:szCs w:val="28"/>
    </w:rPr>
  </w:style>
  <w:style w:type="paragraph" w:styleId="afff6">
    <w:name w:val="Document Map"/>
    <w:basedOn w:val="Standard"/>
    <w:link w:val="1ff"/>
    <w:rsid w:val="00D43B7C"/>
  </w:style>
  <w:style w:type="character" w:customStyle="1" w:styleId="1ff">
    <w:name w:val="Схема документа Знак1"/>
    <w:basedOn w:val="a1"/>
    <w:link w:val="afff6"/>
    <w:rsid w:val="00D43B7C"/>
    <w:rPr>
      <w:kern w:val="3"/>
      <w:sz w:val="24"/>
      <w:szCs w:val="24"/>
      <w:lang w:eastAsia="ar-SA"/>
    </w:rPr>
  </w:style>
  <w:style w:type="paragraph" w:styleId="afff7">
    <w:name w:val="Plain Text"/>
    <w:basedOn w:val="Standard"/>
    <w:link w:val="1ff0"/>
    <w:uiPriority w:val="99"/>
    <w:rsid w:val="00D43B7C"/>
  </w:style>
  <w:style w:type="character" w:customStyle="1" w:styleId="1ff0">
    <w:name w:val="Текст Знак1"/>
    <w:basedOn w:val="a1"/>
    <w:link w:val="afff7"/>
    <w:uiPriority w:val="99"/>
    <w:rsid w:val="00D43B7C"/>
    <w:rPr>
      <w:kern w:val="3"/>
      <w:sz w:val="24"/>
      <w:szCs w:val="24"/>
      <w:lang w:eastAsia="ar-SA"/>
    </w:rPr>
  </w:style>
  <w:style w:type="paragraph" w:customStyle="1" w:styleId="1ff1">
    <w:name w:val="Верхний колонтитул1"/>
    <w:basedOn w:val="Standard"/>
    <w:uiPriority w:val="99"/>
    <w:rsid w:val="00D43B7C"/>
    <w:pPr>
      <w:suppressLineNumbers/>
      <w:tabs>
        <w:tab w:val="center" w:pos="4819"/>
        <w:tab w:val="right" w:pos="9638"/>
      </w:tabs>
    </w:pPr>
  </w:style>
  <w:style w:type="paragraph" w:customStyle="1" w:styleId="Textbodyindent">
    <w:name w:val="Text body indent"/>
    <w:basedOn w:val="Standard"/>
    <w:uiPriority w:val="99"/>
    <w:rsid w:val="00D43B7C"/>
    <w:pPr>
      <w:ind w:left="283" w:firstLine="720"/>
    </w:pPr>
    <w:rPr>
      <w:sz w:val="28"/>
      <w:szCs w:val="20"/>
    </w:rPr>
  </w:style>
  <w:style w:type="paragraph" w:customStyle="1" w:styleId="1ff2">
    <w:name w:val="Нижний колонтитул1"/>
    <w:basedOn w:val="Standard"/>
    <w:uiPriority w:val="99"/>
    <w:rsid w:val="00D43B7C"/>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D43B7C"/>
  </w:style>
  <w:style w:type="paragraph" w:customStyle="1" w:styleId="TableContents">
    <w:name w:val="Table Contents"/>
    <w:basedOn w:val="Standard"/>
    <w:uiPriority w:val="99"/>
    <w:rsid w:val="00D43B7C"/>
    <w:pPr>
      <w:suppressLineNumbers/>
    </w:pPr>
  </w:style>
  <w:style w:type="paragraph" w:customStyle="1" w:styleId="TableHeading">
    <w:name w:val="Table Heading"/>
    <w:basedOn w:val="TableContents"/>
    <w:uiPriority w:val="99"/>
    <w:rsid w:val="00D43B7C"/>
    <w:pPr>
      <w:jc w:val="center"/>
    </w:pPr>
    <w:rPr>
      <w:b/>
      <w:bCs/>
    </w:rPr>
  </w:style>
  <w:style w:type="paragraph" w:customStyle="1" w:styleId="ConsNonformat">
    <w:name w:val="ConsNonformat"/>
    <w:rsid w:val="00D43B7C"/>
    <w:pPr>
      <w:widowControl w:val="0"/>
      <w:suppressAutoHyphens/>
      <w:autoSpaceDN w:val="0"/>
      <w:textAlignment w:val="baseline"/>
    </w:pPr>
    <w:rPr>
      <w:kern w:val="3"/>
    </w:rPr>
  </w:style>
  <w:style w:type="paragraph" w:customStyle="1" w:styleId="43">
    <w:name w:val="Обычный4"/>
    <w:uiPriority w:val="99"/>
    <w:rsid w:val="00D43B7C"/>
    <w:pPr>
      <w:widowControl w:val="0"/>
      <w:suppressAutoHyphens/>
      <w:autoSpaceDN w:val="0"/>
      <w:textAlignment w:val="baseline"/>
    </w:pPr>
    <w:rPr>
      <w:kern w:val="3"/>
    </w:rPr>
  </w:style>
  <w:style w:type="paragraph" w:customStyle="1" w:styleId="afff8">
    <w:name w:val="Îáû÷íûé"/>
    <w:uiPriority w:val="99"/>
    <w:rsid w:val="00D43B7C"/>
    <w:pPr>
      <w:widowControl w:val="0"/>
      <w:suppressAutoHyphens/>
      <w:autoSpaceDN w:val="0"/>
      <w:textAlignment w:val="baseline"/>
    </w:pPr>
    <w:rPr>
      <w:kern w:val="3"/>
    </w:rPr>
  </w:style>
  <w:style w:type="paragraph" w:styleId="afff9">
    <w:name w:val="Revision"/>
    <w:uiPriority w:val="99"/>
    <w:rsid w:val="00D43B7C"/>
    <w:pPr>
      <w:widowControl w:val="0"/>
      <w:suppressAutoHyphens/>
      <w:autoSpaceDN w:val="0"/>
      <w:textAlignment w:val="baseline"/>
    </w:pPr>
    <w:rPr>
      <w:kern w:val="3"/>
    </w:rPr>
  </w:style>
  <w:style w:type="paragraph" w:customStyle="1" w:styleId="44">
    <w:name w:val="Основной текст4"/>
    <w:basedOn w:val="Standard"/>
    <w:uiPriority w:val="99"/>
    <w:rsid w:val="00D43B7C"/>
  </w:style>
  <w:style w:type="character" w:customStyle="1" w:styleId="ListLabel1">
    <w:name w:val="ListLabel 1"/>
    <w:rsid w:val="00D43B7C"/>
    <w:rPr>
      <w:rFonts w:cs="Times New Roman"/>
    </w:rPr>
  </w:style>
  <w:style w:type="character" w:customStyle="1" w:styleId="ListLabel2">
    <w:name w:val="ListLabel 2"/>
    <w:rsid w:val="00D43B7C"/>
    <w:rPr>
      <w:i/>
    </w:rPr>
  </w:style>
  <w:style w:type="character" w:customStyle="1" w:styleId="ListLabel3">
    <w:name w:val="ListLabel 3"/>
    <w:rsid w:val="00D43B7C"/>
    <w:rPr>
      <w:rFonts w:eastAsia="MS Mincho"/>
    </w:rPr>
  </w:style>
  <w:style w:type="character" w:customStyle="1" w:styleId="ListLabel4">
    <w:name w:val="ListLabel 4"/>
    <w:rsid w:val="00D43B7C"/>
    <w:rPr>
      <w:rFonts w:cs="Times New Roman"/>
      <w:color w:val="00000A"/>
    </w:rPr>
  </w:style>
  <w:style w:type="character" w:customStyle="1" w:styleId="ListLabel5">
    <w:name w:val="ListLabel 5"/>
    <w:rsid w:val="00D43B7C"/>
    <w:rPr>
      <w:rFonts w:cs="Times New Roman"/>
      <w:b/>
    </w:rPr>
  </w:style>
  <w:style w:type="character" w:customStyle="1" w:styleId="ListLabel6">
    <w:name w:val="ListLabel 6"/>
    <w:rsid w:val="00D43B7C"/>
    <w:rPr>
      <w:b/>
      <w:i/>
      <w:strike/>
    </w:rPr>
  </w:style>
  <w:style w:type="character" w:customStyle="1" w:styleId="ListLabel7">
    <w:name w:val="ListLabel 7"/>
    <w:rsid w:val="00D43B7C"/>
    <w:rPr>
      <w:b/>
    </w:rPr>
  </w:style>
  <w:style w:type="character" w:customStyle="1" w:styleId="ListLabel8">
    <w:name w:val="ListLabel 8"/>
    <w:rsid w:val="00D43B7C"/>
    <w:rPr>
      <w:rFonts w:cs="Courier New"/>
    </w:rPr>
  </w:style>
  <w:style w:type="character" w:customStyle="1" w:styleId="ListLabel9">
    <w:name w:val="ListLabel 9"/>
    <w:rsid w:val="00D43B7C"/>
    <w:rPr>
      <w:b/>
      <w:lang w:val="ru-RU"/>
    </w:rPr>
  </w:style>
  <w:style w:type="character" w:customStyle="1" w:styleId="ListLabel10">
    <w:name w:val="ListLabel 10"/>
    <w:rsid w:val="00D43B7C"/>
    <w:rPr>
      <w:color w:val="00000A"/>
    </w:rPr>
  </w:style>
  <w:style w:type="character" w:customStyle="1" w:styleId="ListLabel11">
    <w:name w:val="ListLabel 11"/>
    <w:rsid w:val="00D43B7C"/>
    <w:rPr>
      <w:b/>
      <w:color w:val="00000A"/>
    </w:rPr>
  </w:style>
  <w:style w:type="character" w:customStyle="1" w:styleId="ListLabel12">
    <w:name w:val="ListLabel 12"/>
    <w:rsid w:val="00D43B7C"/>
    <w:rPr>
      <w:rFonts w:eastAsia="MS Mincho"/>
      <w:i/>
    </w:rPr>
  </w:style>
  <w:style w:type="character" w:customStyle="1" w:styleId="ListLabel13">
    <w:name w:val="ListLabel 13"/>
    <w:rsid w:val="00D43B7C"/>
    <w:rPr>
      <w:color w:val="00000A"/>
      <w:sz w:val="28"/>
      <w:szCs w:val="28"/>
    </w:rPr>
  </w:style>
  <w:style w:type="character" w:customStyle="1" w:styleId="ListLabel14">
    <w:name w:val="ListLabel 14"/>
    <w:rsid w:val="00D43B7C"/>
    <w:rPr>
      <w:color w:val="000000"/>
    </w:rPr>
  </w:style>
  <w:style w:type="character" w:customStyle="1" w:styleId="Internetlink">
    <w:name w:val="Internet link"/>
    <w:rsid w:val="00D43B7C"/>
    <w:rPr>
      <w:color w:val="0000FF"/>
      <w:u w:val="single"/>
    </w:rPr>
  </w:style>
  <w:style w:type="character" w:customStyle="1" w:styleId="FootnoteSymbol">
    <w:name w:val="Footnote Symbol"/>
    <w:rsid w:val="00D43B7C"/>
    <w:rPr>
      <w:position w:val="0"/>
      <w:vertAlign w:val="superscript"/>
    </w:rPr>
  </w:style>
  <w:style w:type="character" w:customStyle="1" w:styleId="EndnoteSymbol">
    <w:name w:val="Endnote Symbol"/>
    <w:rsid w:val="00D43B7C"/>
    <w:rPr>
      <w:position w:val="0"/>
      <w:vertAlign w:val="superscript"/>
    </w:rPr>
  </w:style>
  <w:style w:type="character" w:customStyle="1" w:styleId="ConsNonformat0">
    <w:name w:val="ConsNonformat Знак"/>
    <w:rsid w:val="00D43B7C"/>
  </w:style>
  <w:style w:type="character" w:customStyle="1" w:styleId="FontStyle20">
    <w:name w:val="Font Style20"/>
    <w:basedOn w:val="a1"/>
    <w:rsid w:val="00D43B7C"/>
  </w:style>
  <w:style w:type="character" w:customStyle="1" w:styleId="afffa">
    <w:name w:val="Основной текст_"/>
    <w:basedOn w:val="a1"/>
    <w:link w:val="1ff3"/>
    <w:rsid w:val="00D43B7C"/>
    <w:rPr>
      <w:rFonts w:ascii="Arial" w:hAnsi="Arial"/>
      <w:sz w:val="23"/>
      <w:szCs w:val="23"/>
      <w:shd w:val="clear" w:color="auto" w:fill="FFFFFF"/>
    </w:rPr>
  </w:style>
  <w:style w:type="character" w:customStyle="1" w:styleId="NumberingSymbols">
    <w:name w:val="Numbering Symbols"/>
    <w:rsid w:val="00D43B7C"/>
  </w:style>
  <w:style w:type="character" w:customStyle="1" w:styleId="BulletSymbols">
    <w:name w:val="Bullet Symbols"/>
    <w:rsid w:val="00D43B7C"/>
    <w:rPr>
      <w:rFonts w:ascii="OpenSymbol" w:eastAsia="OpenSymbol" w:hAnsi="OpenSymbol" w:cs="OpenSymbol"/>
    </w:rPr>
  </w:style>
  <w:style w:type="numbering" w:customStyle="1" w:styleId="WWNum1">
    <w:name w:val="WWNum1"/>
    <w:basedOn w:val="a3"/>
    <w:rsid w:val="00D43B7C"/>
  </w:style>
  <w:style w:type="numbering" w:customStyle="1" w:styleId="WWNum2">
    <w:name w:val="WWNum2"/>
    <w:basedOn w:val="a3"/>
    <w:rsid w:val="00D43B7C"/>
  </w:style>
  <w:style w:type="numbering" w:customStyle="1" w:styleId="WWNum3">
    <w:name w:val="WWNum3"/>
    <w:basedOn w:val="a3"/>
    <w:rsid w:val="00D43B7C"/>
  </w:style>
  <w:style w:type="numbering" w:customStyle="1" w:styleId="WWNum4">
    <w:name w:val="WWNum4"/>
    <w:basedOn w:val="a3"/>
    <w:rsid w:val="00D43B7C"/>
  </w:style>
  <w:style w:type="numbering" w:customStyle="1" w:styleId="WWNum5">
    <w:name w:val="WWNum5"/>
    <w:basedOn w:val="a3"/>
    <w:rsid w:val="00D43B7C"/>
  </w:style>
  <w:style w:type="numbering" w:customStyle="1" w:styleId="WWNum6">
    <w:name w:val="WWNum6"/>
    <w:basedOn w:val="a3"/>
    <w:rsid w:val="00D43B7C"/>
  </w:style>
  <w:style w:type="numbering" w:customStyle="1" w:styleId="WWNum7">
    <w:name w:val="WWNum7"/>
    <w:basedOn w:val="a3"/>
    <w:rsid w:val="00D43B7C"/>
  </w:style>
  <w:style w:type="numbering" w:customStyle="1" w:styleId="WWNum8">
    <w:name w:val="WWNum8"/>
    <w:basedOn w:val="a3"/>
    <w:rsid w:val="00D43B7C"/>
  </w:style>
  <w:style w:type="numbering" w:customStyle="1" w:styleId="WWNum9">
    <w:name w:val="WWNum9"/>
    <w:basedOn w:val="a3"/>
    <w:rsid w:val="00D43B7C"/>
  </w:style>
  <w:style w:type="numbering" w:customStyle="1" w:styleId="WWNum10">
    <w:name w:val="WWNum10"/>
    <w:basedOn w:val="a3"/>
    <w:rsid w:val="00D43B7C"/>
  </w:style>
  <w:style w:type="numbering" w:customStyle="1" w:styleId="WWNum11">
    <w:name w:val="WWNum11"/>
    <w:basedOn w:val="a3"/>
    <w:rsid w:val="00D43B7C"/>
  </w:style>
  <w:style w:type="numbering" w:customStyle="1" w:styleId="WWNum12">
    <w:name w:val="WWNum12"/>
    <w:basedOn w:val="a3"/>
    <w:rsid w:val="00D43B7C"/>
  </w:style>
  <w:style w:type="numbering" w:customStyle="1" w:styleId="WWNum13">
    <w:name w:val="WWNum13"/>
    <w:basedOn w:val="a3"/>
    <w:rsid w:val="00D43B7C"/>
  </w:style>
  <w:style w:type="numbering" w:customStyle="1" w:styleId="WWNum14">
    <w:name w:val="WWNum14"/>
    <w:basedOn w:val="a3"/>
    <w:rsid w:val="00D43B7C"/>
  </w:style>
  <w:style w:type="numbering" w:customStyle="1" w:styleId="WWNum15">
    <w:name w:val="WWNum15"/>
    <w:basedOn w:val="a3"/>
    <w:rsid w:val="00D43B7C"/>
  </w:style>
  <w:style w:type="numbering" w:customStyle="1" w:styleId="WWNum16">
    <w:name w:val="WWNum16"/>
    <w:basedOn w:val="a3"/>
    <w:rsid w:val="00D43B7C"/>
  </w:style>
  <w:style w:type="numbering" w:customStyle="1" w:styleId="WWNum17">
    <w:name w:val="WWNum17"/>
    <w:basedOn w:val="a3"/>
    <w:rsid w:val="00D43B7C"/>
  </w:style>
  <w:style w:type="numbering" w:customStyle="1" w:styleId="WWNum18">
    <w:name w:val="WWNum18"/>
    <w:basedOn w:val="a3"/>
    <w:rsid w:val="00D43B7C"/>
    <w:pPr>
      <w:numPr>
        <w:numId w:val="48"/>
      </w:numPr>
    </w:pPr>
  </w:style>
  <w:style w:type="numbering" w:customStyle="1" w:styleId="WWNum19">
    <w:name w:val="WWNum19"/>
    <w:basedOn w:val="a3"/>
    <w:rsid w:val="00D43B7C"/>
  </w:style>
  <w:style w:type="numbering" w:customStyle="1" w:styleId="WWNum20">
    <w:name w:val="WWNum20"/>
    <w:basedOn w:val="a3"/>
    <w:rsid w:val="00D43B7C"/>
  </w:style>
  <w:style w:type="numbering" w:customStyle="1" w:styleId="WWNum21">
    <w:name w:val="WWNum21"/>
    <w:basedOn w:val="a3"/>
    <w:rsid w:val="00D43B7C"/>
  </w:style>
  <w:style w:type="numbering" w:customStyle="1" w:styleId="WWNum22">
    <w:name w:val="WWNum22"/>
    <w:basedOn w:val="a3"/>
    <w:rsid w:val="00D43B7C"/>
  </w:style>
  <w:style w:type="numbering" w:customStyle="1" w:styleId="WWNum23">
    <w:name w:val="WWNum23"/>
    <w:basedOn w:val="a3"/>
    <w:rsid w:val="00D43B7C"/>
  </w:style>
  <w:style w:type="numbering" w:customStyle="1" w:styleId="WWNum24">
    <w:name w:val="WWNum24"/>
    <w:basedOn w:val="a3"/>
    <w:rsid w:val="00D43B7C"/>
    <w:pPr>
      <w:numPr>
        <w:numId w:val="81"/>
      </w:numPr>
    </w:pPr>
  </w:style>
  <w:style w:type="numbering" w:customStyle="1" w:styleId="WWNum25">
    <w:name w:val="WWNum25"/>
    <w:basedOn w:val="a3"/>
    <w:rsid w:val="00D43B7C"/>
  </w:style>
  <w:style w:type="numbering" w:customStyle="1" w:styleId="WWNum26">
    <w:name w:val="WWNum26"/>
    <w:basedOn w:val="a3"/>
    <w:rsid w:val="00D43B7C"/>
  </w:style>
  <w:style w:type="numbering" w:customStyle="1" w:styleId="WWNum27">
    <w:name w:val="WWNum27"/>
    <w:basedOn w:val="a3"/>
    <w:rsid w:val="00D43B7C"/>
  </w:style>
  <w:style w:type="numbering" w:customStyle="1" w:styleId="WWNum28">
    <w:name w:val="WWNum28"/>
    <w:basedOn w:val="a3"/>
    <w:rsid w:val="00D43B7C"/>
  </w:style>
  <w:style w:type="numbering" w:customStyle="1" w:styleId="WWNum29">
    <w:name w:val="WWNum29"/>
    <w:basedOn w:val="a3"/>
    <w:rsid w:val="00D43B7C"/>
  </w:style>
  <w:style w:type="numbering" w:customStyle="1" w:styleId="WWNum30">
    <w:name w:val="WWNum30"/>
    <w:basedOn w:val="a3"/>
    <w:rsid w:val="00D43B7C"/>
  </w:style>
  <w:style w:type="numbering" w:customStyle="1" w:styleId="WWNum31">
    <w:name w:val="WWNum31"/>
    <w:basedOn w:val="a3"/>
    <w:rsid w:val="00D43B7C"/>
  </w:style>
  <w:style w:type="numbering" w:customStyle="1" w:styleId="WWNum32">
    <w:name w:val="WWNum32"/>
    <w:basedOn w:val="a3"/>
    <w:rsid w:val="00D43B7C"/>
  </w:style>
  <w:style w:type="numbering" w:customStyle="1" w:styleId="WWNum33">
    <w:name w:val="WWNum33"/>
    <w:basedOn w:val="a3"/>
    <w:rsid w:val="00D43B7C"/>
  </w:style>
  <w:style w:type="numbering" w:customStyle="1" w:styleId="WWNum34">
    <w:name w:val="WWNum34"/>
    <w:basedOn w:val="a3"/>
    <w:rsid w:val="00D43B7C"/>
  </w:style>
  <w:style w:type="numbering" w:customStyle="1" w:styleId="WWNum35">
    <w:name w:val="WWNum35"/>
    <w:basedOn w:val="a3"/>
    <w:rsid w:val="00D43B7C"/>
  </w:style>
  <w:style w:type="numbering" w:customStyle="1" w:styleId="WWNum36">
    <w:name w:val="WWNum36"/>
    <w:basedOn w:val="a3"/>
    <w:rsid w:val="00D43B7C"/>
  </w:style>
  <w:style w:type="numbering" w:customStyle="1" w:styleId="WWNum37">
    <w:name w:val="WWNum37"/>
    <w:basedOn w:val="a3"/>
    <w:rsid w:val="00D43B7C"/>
  </w:style>
  <w:style w:type="numbering" w:customStyle="1" w:styleId="WWNum38">
    <w:name w:val="WWNum38"/>
    <w:basedOn w:val="a3"/>
    <w:rsid w:val="00D43B7C"/>
  </w:style>
  <w:style w:type="numbering" w:customStyle="1" w:styleId="WWNum39">
    <w:name w:val="WWNum39"/>
    <w:basedOn w:val="a3"/>
    <w:rsid w:val="00D43B7C"/>
  </w:style>
  <w:style w:type="numbering" w:customStyle="1" w:styleId="WWNum40">
    <w:name w:val="WWNum40"/>
    <w:basedOn w:val="a3"/>
    <w:rsid w:val="00D43B7C"/>
  </w:style>
  <w:style w:type="numbering" w:customStyle="1" w:styleId="WWNum41">
    <w:name w:val="WWNum41"/>
    <w:basedOn w:val="a3"/>
    <w:rsid w:val="00D43B7C"/>
  </w:style>
  <w:style w:type="numbering" w:customStyle="1" w:styleId="WWNum42">
    <w:name w:val="WWNum42"/>
    <w:basedOn w:val="a3"/>
    <w:rsid w:val="00D43B7C"/>
  </w:style>
  <w:style w:type="numbering" w:customStyle="1" w:styleId="WWNum43">
    <w:name w:val="WWNum43"/>
    <w:basedOn w:val="a3"/>
    <w:rsid w:val="00D43B7C"/>
  </w:style>
  <w:style w:type="numbering" w:customStyle="1" w:styleId="WWNum44">
    <w:name w:val="WWNum44"/>
    <w:basedOn w:val="a3"/>
    <w:rsid w:val="00D43B7C"/>
  </w:style>
  <w:style w:type="numbering" w:customStyle="1" w:styleId="WWNum45">
    <w:name w:val="WWNum45"/>
    <w:basedOn w:val="a3"/>
    <w:rsid w:val="00D43B7C"/>
  </w:style>
  <w:style w:type="numbering" w:customStyle="1" w:styleId="WWNum46">
    <w:name w:val="WWNum46"/>
    <w:basedOn w:val="a3"/>
    <w:rsid w:val="00D43B7C"/>
  </w:style>
  <w:style w:type="numbering" w:customStyle="1" w:styleId="WWNum47">
    <w:name w:val="WWNum47"/>
    <w:basedOn w:val="a3"/>
    <w:rsid w:val="00D43B7C"/>
  </w:style>
  <w:style w:type="numbering" w:customStyle="1" w:styleId="WWNum48">
    <w:name w:val="WWNum48"/>
    <w:basedOn w:val="a3"/>
    <w:rsid w:val="00D43B7C"/>
  </w:style>
  <w:style w:type="numbering" w:customStyle="1" w:styleId="WWNum49">
    <w:name w:val="WWNum49"/>
    <w:basedOn w:val="a3"/>
    <w:rsid w:val="00D43B7C"/>
  </w:style>
  <w:style w:type="numbering" w:customStyle="1" w:styleId="WWNum50">
    <w:name w:val="WWNum50"/>
    <w:basedOn w:val="a3"/>
    <w:rsid w:val="00D43B7C"/>
  </w:style>
  <w:style w:type="numbering" w:customStyle="1" w:styleId="WWNum51">
    <w:name w:val="WWNum51"/>
    <w:basedOn w:val="a3"/>
    <w:rsid w:val="00D43B7C"/>
  </w:style>
  <w:style w:type="numbering" w:customStyle="1" w:styleId="WWNum52">
    <w:name w:val="WWNum52"/>
    <w:basedOn w:val="a3"/>
    <w:rsid w:val="00D43B7C"/>
  </w:style>
  <w:style w:type="character" w:customStyle="1" w:styleId="112">
    <w:name w:val="Заголовок 1 Знак1"/>
    <w:aliases w:val="Гоник_Заголовок 1 Знак1"/>
    <w:uiPriority w:val="9"/>
    <w:rsid w:val="00D43B7C"/>
    <w:rPr>
      <w:rFonts w:ascii="Cambria" w:eastAsia="Times New Roman" w:hAnsi="Cambria" w:cs="Times New Roman"/>
      <w:b/>
      <w:bCs/>
      <w:kern w:val="32"/>
      <w:sz w:val="32"/>
      <w:szCs w:val="32"/>
    </w:rPr>
  </w:style>
  <w:style w:type="character" w:customStyle="1" w:styleId="230">
    <w:name w:val="Заголовок 2 Знак3"/>
    <w:uiPriority w:val="9"/>
    <w:semiHidden/>
    <w:rsid w:val="00D43B7C"/>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D43B7C"/>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D43B7C"/>
    <w:rPr>
      <w:rFonts w:ascii="Calibri" w:eastAsia="Times New Roman" w:hAnsi="Calibri" w:cs="Times New Roman"/>
      <w:b/>
      <w:bCs/>
      <w:kern w:val="3"/>
      <w:sz w:val="28"/>
      <w:szCs w:val="28"/>
    </w:rPr>
  </w:style>
  <w:style w:type="character" w:customStyle="1" w:styleId="215">
    <w:name w:val="Основной текст 2 Знак1"/>
    <w:locked/>
    <w:rsid w:val="00D43B7C"/>
    <w:rPr>
      <w:kern w:val="3"/>
      <w:sz w:val="24"/>
      <w:szCs w:val="24"/>
      <w:lang w:eastAsia="ar-SA"/>
    </w:rPr>
  </w:style>
  <w:style w:type="character" w:customStyle="1" w:styleId="50">
    <w:name w:val="Заголовок №5_"/>
    <w:link w:val="51"/>
    <w:rsid w:val="00D43B7C"/>
    <w:rPr>
      <w:sz w:val="26"/>
      <w:szCs w:val="26"/>
      <w:shd w:val="clear" w:color="auto" w:fill="FFFFFF"/>
    </w:rPr>
  </w:style>
  <w:style w:type="paragraph" w:customStyle="1" w:styleId="51">
    <w:name w:val="Заголовок №5"/>
    <w:basedOn w:val="a0"/>
    <w:link w:val="50"/>
    <w:rsid w:val="00D43B7C"/>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0"/>
    <w:uiPriority w:val="99"/>
    <w:rsid w:val="00D43B7C"/>
    <w:pPr>
      <w:suppressAutoHyphens w:val="0"/>
    </w:pPr>
    <w:rPr>
      <w:rFonts w:ascii="Verdana" w:hAnsi="Verdana"/>
      <w:sz w:val="20"/>
      <w:szCs w:val="20"/>
      <w:lang w:val="en-US" w:eastAsia="en-US"/>
    </w:rPr>
  </w:style>
  <w:style w:type="paragraph" w:customStyle="1" w:styleId="xl79">
    <w:name w:val="xl79"/>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D43B7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D43B7C"/>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D43B7C"/>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D43B7C"/>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uiPriority w:val="99"/>
    <w:rsid w:val="00D43B7C"/>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D43B7C"/>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D43B7C"/>
    <w:pPr>
      <w:suppressAutoHyphens w:val="0"/>
      <w:spacing w:before="100" w:beforeAutospacing="1" w:after="100" w:afterAutospacing="1"/>
    </w:pPr>
    <w:rPr>
      <w:sz w:val="12"/>
      <w:szCs w:val="12"/>
      <w:lang w:eastAsia="ru-RU"/>
    </w:rPr>
  </w:style>
  <w:style w:type="paragraph" w:customStyle="1" w:styleId="xl89">
    <w:name w:val="xl89"/>
    <w:basedOn w:val="a0"/>
    <w:uiPriority w:val="99"/>
    <w:rsid w:val="00D43B7C"/>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D43B7C"/>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D43B7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D43B7C"/>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D43B7C"/>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uiPriority w:val="99"/>
    <w:rsid w:val="00D43B7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uiPriority w:val="99"/>
    <w:rsid w:val="00D43B7C"/>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D43B7C"/>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D43B7C"/>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D43B7C"/>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uiPriority w:val="99"/>
    <w:rsid w:val="00D43B7C"/>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D43B7C"/>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D43B7C"/>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D43B7C"/>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uiPriority w:val="99"/>
    <w:rsid w:val="00D43B7C"/>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D43B7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uiPriority w:val="99"/>
    <w:rsid w:val="00D43B7C"/>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uiPriority w:val="99"/>
    <w:rsid w:val="00D43B7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uiPriority w:val="99"/>
    <w:rsid w:val="00D43B7C"/>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D43B7C"/>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D43B7C"/>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D43B7C"/>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D43B7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D43B7C"/>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uiPriority w:val="99"/>
    <w:rsid w:val="00D43B7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uiPriority w:val="99"/>
    <w:rsid w:val="00D43B7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D43B7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D43B7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D43B7C"/>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D43B7C"/>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uiPriority w:val="99"/>
    <w:rsid w:val="00D43B7C"/>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D43B7C"/>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uiPriority w:val="99"/>
    <w:rsid w:val="00D43B7C"/>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D43B7C"/>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uiPriority w:val="99"/>
    <w:rsid w:val="00D43B7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D43B7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uiPriority w:val="99"/>
    <w:rsid w:val="00D43B7C"/>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D43B7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D43B7C"/>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D43B7C"/>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D43B7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D43B7C"/>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uiPriority w:val="99"/>
    <w:rsid w:val="00D43B7C"/>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uiPriority w:val="99"/>
    <w:rsid w:val="00D43B7C"/>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uiPriority w:val="99"/>
    <w:rsid w:val="00D43B7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D43B7C"/>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D43B7C"/>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D43B7C"/>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D43B7C"/>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uiPriority w:val="99"/>
    <w:rsid w:val="00D43B7C"/>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uiPriority w:val="99"/>
    <w:rsid w:val="00D43B7C"/>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uiPriority w:val="99"/>
    <w:rsid w:val="00D43B7C"/>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D43B7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uiPriority w:val="99"/>
    <w:rsid w:val="00D43B7C"/>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uiPriority w:val="99"/>
    <w:rsid w:val="00D43B7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uiPriority w:val="99"/>
    <w:rsid w:val="00D43B7C"/>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uiPriority w:val="99"/>
    <w:rsid w:val="00D43B7C"/>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uiPriority w:val="99"/>
    <w:rsid w:val="00D43B7C"/>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uiPriority w:val="99"/>
    <w:rsid w:val="00D43B7C"/>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uiPriority w:val="99"/>
    <w:rsid w:val="00D43B7C"/>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uiPriority w:val="99"/>
    <w:rsid w:val="00D43B7C"/>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uiPriority w:val="99"/>
    <w:rsid w:val="00D43B7C"/>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uiPriority w:val="99"/>
    <w:rsid w:val="00D43B7C"/>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uiPriority w:val="99"/>
    <w:rsid w:val="00D43B7C"/>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D43B7C"/>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D43B7C"/>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uiPriority w:val="99"/>
    <w:rsid w:val="00D43B7C"/>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uiPriority w:val="99"/>
    <w:rsid w:val="00D43B7C"/>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uiPriority w:val="99"/>
    <w:rsid w:val="00D43B7C"/>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uiPriority w:val="99"/>
    <w:rsid w:val="00D43B7C"/>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D43B7C"/>
    <w:pPr>
      <w:spacing w:line="480" w:lineRule="auto"/>
      <w:ind w:left="2080" w:right="1200"/>
      <w:jc w:val="center"/>
    </w:pPr>
    <w:rPr>
      <w:b/>
      <w:bCs/>
      <w:i/>
      <w:iCs/>
      <w:snapToGrid w:val="0"/>
      <w:sz w:val="24"/>
      <w:szCs w:val="24"/>
    </w:rPr>
  </w:style>
  <w:style w:type="paragraph" w:styleId="1ff4">
    <w:name w:val="index 1"/>
    <w:basedOn w:val="a0"/>
    <w:next w:val="a0"/>
    <w:autoRedefine/>
    <w:uiPriority w:val="99"/>
    <w:rsid w:val="00D43B7C"/>
    <w:pPr>
      <w:suppressAutoHyphens w:val="0"/>
      <w:ind w:left="240" w:hanging="240"/>
    </w:pPr>
    <w:rPr>
      <w:lang w:eastAsia="ru-RU"/>
    </w:rPr>
  </w:style>
  <w:style w:type="paragraph" w:styleId="afffc">
    <w:name w:val="index heading"/>
    <w:basedOn w:val="a0"/>
    <w:uiPriority w:val="99"/>
    <w:rsid w:val="00D43B7C"/>
    <w:pPr>
      <w:suppressLineNumbers/>
    </w:pPr>
    <w:rPr>
      <w:rFonts w:ascii="Arial" w:hAnsi="Arial" w:cs="Tahoma"/>
    </w:rPr>
  </w:style>
  <w:style w:type="character" w:customStyle="1" w:styleId="FontStyle14">
    <w:name w:val="Font Style14"/>
    <w:uiPriority w:val="99"/>
    <w:rsid w:val="00D43B7C"/>
    <w:rPr>
      <w:rFonts w:ascii="Times New Roman" w:hAnsi="Times New Roman" w:cs="Times New Roman"/>
      <w:sz w:val="22"/>
      <w:szCs w:val="22"/>
    </w:rPr>
  </w:style>
  <w:style w:type="paragraph" w:customStyle="1" w:styleId="Style9">
    <w:name w:val="Style9"/>
    <w:basedOn w:val="a0"/>
    <w:uiPriority w:val="99"/>
    <w:rsid w:val="00D43B7C"/>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D43B7C"/>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D43B7C"/>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D43B7C"/>
    <w:pPr>
      <w:widowControl w:val="0"/>
      <w:suppressAutoHyphens w:val="0"/>
      <w:autoSpaceDE w:val="0"/>
      <w:autoSpaceDN w:val="0"/>
      <w:adjustRightInd w:val="0"/>
    </w:pPr>
    <w:rPr>
      <w:lang w:eastAsia="ru-RU"/>
    </w:rPr>
  </w:style>
  <w:style w:type="paragraph" w:customStyle="1" w:styleId="Style4">
    <w:name w:val="Style4"/>
    <w:basedOn w:val="a0"/>
    <w:uiPriority w:val="99"/>
    <w:rsid w:val="00D43B7C"/>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D43B7C"/>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D43B7C"/>
    <w:pPr>
      <w:widowControl w:val="0"/>
      <w:suppressAutoHyphens w:val="0"/>
      <w:autoSpaceDE w:val="0"/>
      <w:autoSpaceDN w:val="0"/>
      <w:adjustRightInd w:val="0"/>
    </w:pPr>
    <w:rPr>
      <w:lang w:eastAsia="ru-RU"/>
    </w:rPr>
  </w:style>
  <w:style w:type="paragraph" w:customStyle="1" w:styleId="Style7">
    <w:name w:val="Style7"/>
    <w:basedOn w:val="a0"/>
    <w:uiPriority w:val="99"/>
    <w:rsid w:val="00D43B7C"/>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D43B7C"/>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uiPriority w:val="99"/>
    <w:rsid w:val="00D43B7C"/>
    <w:rPr>
      <w:rFonts w:ascii="Times New Roman" w:hAnsi="Times New Roman" w:cs="Times New Roman"/>
      <w:b/>
      <w:bCs/>
      <w:spacing w:val="10"/>
      <w:sz w:val="22"/>
      <w:szCs w:val="22"/>
    </w:rPr>
  </w:style>
  <w:style w:type="character" w:customStyle="1" w:styleId="FontStyle15">
    <w:name w:val="Font Style15"/>
    <w:uiPriority w:val="99"/>
    <w:rsid w:val="00D43B7C"/>
    <w:rPr>
      <w:rFonts w:ascii="Times New Roman" w:hAnsi="Times New Roman" w:cs="Times New Roman"/>
      <w:b/>
      <w:bCs/>
      <w:sz w:val="22"/>
      <w:szCs w:val="22"/>
    </w:rPr>
  </w:style>
  <w:style w:type="character" w:customStyle="1" w:styleId="FontStyle11">
    <w:name w:val="Font Style11"/>
    <w:rsid w:val="00D43B7C"/>
    <w:rPr>
      <w:rFonts w:ascii="Times New Roman" w:hAnsi="Times New Roman" w:cs="Times New Roman"/>
      <w:sz w:val="22"/>
      <w:szCs w:val="22"/>
    </w:rPr>
  </w:style>
  <w:style w:type="character" w:customStyle="1" w:styleId="FontStyle24">
    <w:name w:val="Font Style24"/>
    <w:rsid w:val="00D43B7C"/>
    <w:rPr>
      <w:rFonts w:ascii="Garamond" w:hAnsi="Garamond" w:cs="Garamond"/>
      <w:sz w:val="22"/>
      <w:szCs w:val="22"/>
    </w:rPr>
  </w:style>
  <w:style w:type="paragraph" w:customStyle="1" w:styleId="font5">
    <w:name w:val="font5"/>
    <w:basedOn w:val="a0"/>
    <w:uiPriority w:val="99"/>
    <w:rsid w:val="00D43B7C"/>
    <w:pPr>
      <w:suppressAutoHyphens w:val="0"/>
      <w:spacing w:before="100" w:beforeAutospacing="1" w:after="100" w:afterAutospacing="1"/>
    </w:pPr>
    <w:rPr>
      <w:lang w:eastAsia="ru-RU"/>
    </w:rPr>
  </w:style>
  <w:style w:type="paragraph" w:customStyle="1" w:styleId="font6">
    <w:name w:val="font6"/>
    <w:basedOn w:val="a0"/>
    <w:uiPriority w:val="99"/>
    <w:rsid w:val="00D43B7C"/>
    <w:pPr>
      <w:suppressAutoHyphens w:val="0"/>
      <w:spacing w:before="100" w:beforeAutospacing="1" w:after="100" w:afterAutospacing="1"/>
    </w:pPr>
    <w:rPr>
      <w:b/>
      <w:bCs/>
      <w:lang w:eastAsia="ru-RU"/>
    </w:rPr>
  </w:style>
  <w:style w:type="paragraph" w:customStyle="1" w:styleId="font7">
    <w:name w:val="font7"/>
    <w:basedOn w:val="a0"/>
    <w:uiPriority w:val="99"/>
    <w:rsid w:val="00D43B7C"/>
    <w:pPr>
      <w:suppressAutoHyphens w:val="0"/>
      <w:spacing w:before="100" w:beforeAutospacing="1" w:after="100" w:afterAutospacing="1"/>
    </w:pPr>
    <w:rPr>
      <w:color w:val="FF0000"/>
      <w:lang w:eastAsia="ru-RU"/>
    </w:rPr>
  </w:style>
  <w:style w:type="paragraph" w:customStyle="1" w:styleId="font8">
    <w:name w:val="font8"/>
    <w:basedOn w:val="a0"/>
    <w:uiPriority w:val="99"/>
    <w:rsid w:val="00D43B7C"/>
    <w:pPr>
      <w:suppressAutoHyphens w:val="0"/>
      <w:spacing w:before="100" w:beforeAutospacing="1" w:after="100" w:afterAutospacing="1"/>
    </w:pPr>
    <w:rPr>
      <w:b/>
      <w:bCs/>
      <w:color w:val="FF0000"/>
      <w:lang w:eastAsia="ru-RU"/>
    </w:rPr>
  </w:style>
  <w:style w:type="numbering" w:customStyle="1" w:styleId="2b">
    <w:name w:val="Нет списка2"/>
    <w:next w:val="a3"/>
    <w:uiPriority w:val="99"/>
    <w:semiHidden/>
    <w:unhideWhenUsed/>
    <w:rsid w:val="00D43B7C"/>
  </w:style>
  <w:style w:type="numbering" w:customStyle="1" w:styleId="WWNum110">
    <w:name w:val="WWNum110"/>
    <w:basedOn w:val="a3"/>
    <w:rsid w:val="00D43B7C"/>
  </w:style>
  <w:style w:type="numbering" w:customStyle="1" w:styleId="WWNum210">
    <w:name w:val="WWNum210"/>
    <w:basedOn w:val="a3"/>
    <w:rsid w:val="00D43B7C"/>
  </w:style>
  <w:style w:type="numbering" w:customStyle="1" w:styleId="WWNum310">
    <w:name w:val="WWNum310"/>
    <w:basedOn w:val="a3"/>
    <w:rsid w:val="00D43B7C"/>
  </w:style>
  <w:style w:type="numbering" w:customStyle="1" w:styleId="WWNum410">
    <w:name w:val="WWNum410"/>
    <w:basedOn w:val="a3"/>
    <w:rsid w:val="00D43B7C"/>
  </w:style>
  <w:style w:type="numbering" w:customStyle="1" w:styleId="WWNum53">
    <w:name w:val="WWNum53"/>
    <w:basedOn w:val="a3"/>
    <w:rsid w:val="00D43B7C"/>
  </w:style>
  <w:style w:type="numbering" w:customStyle="1" w:styleId="WWNum61">
    <w:name w:val="WWNum61"/>
    <w:basedOn w:val="a3"/>
    <w:rsid w:val="00D43B7C"/>
  </w:style>
  <w:style w:type="numbering" w:customStyle="1" w:styleId="WWNum71">
    <w:name w:val="WWNum71"/>
    <w:basedOn w:val="a3"/>
    <w:rsid w:val="00D43B7C"/>
  </w:style>
  <w:style w:type="numbering" w:customStyle="1" w:styleId="WWNum81">
    <w:name w:val="WWNum81"/>
    <w:basedOn w:val="a3"/>
    <w:rsid w:val="00D43B7C"/>
  </w:style>
  <w:style w:type="numbering" w:customStyle="1" w:styleId="WWNum91">
    <w:name w:val="WWNum91"/>
    <w:basedOn w:val="a3"/>
    <w:rsid w:val="00D43B7C"/>
  </w:style>
  <w:style w:type="numbering" w:customStyle="1" w:styleId="WWNum101">
    <w:name w:val="WWNum101"/>
    <w:basedOn w:val="a3"/>
    <w:rsid w:val="00D43B7C"/>
  </w:style>
  <w:style w:type="numbering" w:customStyle="1" w:styleId="WWNum111">
    <w:name w:val="WWNum111"/>
    <w:basedOn w:val="a3"/>
    <w:rsid w:val="00D43B7C"/>
  </w:style>
  <w:style w:type="numbering" w:customStyle="1" w:styleId="WWNum121">
    <w:name w:val="WWNum121"/>
    <w:basedOn w:val="a3"/>
    <w:rsid w:val="00D43B7C"/>
  </w:style>
  <w:style w:type="numbering" w:customStyle="1" w:styleId="WWNum131">
    <w:name w:val="WWNum131"/>
    <w:basedOn w:val="a3"/>
    <w:rsid w:val="00D43B7C"/>
  </w:style>
  <w:style w:type="numbering" w:customStyle="1" w:styleId="WWNum141">
    <w:name w:val="WWNum141"/>
    <w:basedOn w:val="a3"/>
    <w:rsid w:val="00D43B7C"/>
  </w:style>
  <w:style w:type="numbering" w:customStyle="1" w:styleId="WWNum151">
    <w:name w:val="WWNum151"/>
    <w:basedOn w:val="a3"/>
    <w:rsid w:val="00D43B7C"/>
  </w:style>
  <w:style w:type="numbering" w:customStyle="1" w:styleId="WWNum161">
    <w:name w:val="WWNum161"/>
    <w:basedOn w:val="a3"/>
    <w:rsid w:val="00D43B7C"/>
  </w:style>
  <w:style w:type="numbering" w:customStyle="1" w:styleId="WWNum171">
    <w:name w:val="WWNum171"/>
    <w:basedOn w:val="a3"/>
    <w:rsid w:val="00D43B7C"/>
  </w:style>
  <w:style w:type="numbering" w:customStyle="1" w:styleId="WWNum181">
    <w:name w:val="WWNum181"/>
    <w:basedOn w:val="a3"/>
    <w:rsid w:val="00D43B7C"/>
  </w:style>
  <w:style w:type="numbering" w:customStyle="1" w:styleId="WWNum191">
    <w:name w:val="WWNum191"/>
    <w:basedOn w:val="a3"/>
    <w:rsid w:val="00D43B7C"/>
  </w:style>
  <w:style w:type="numbering" w:customStyle="1" w:styleId="WWNum201">
    <w:name w:val="WWNum201"/>
    <w:basedOn w:val="a3"/>
    <w:rsid w:val="00D43B7C"/>
  </w:style>
  <w:style w:type="numbering" w:customStyle="1" w:styleId="WWNum211">
    <w:name w:val="WWNum211"/>
    <w:basedOn w:val="a3"/>
    <w:rsid w:val="00D43B7C"/>
  </w:style>
  <w:style w:type="numbering" w:customStyle="1" w:styleId="WWNum221">
    <w:name w:val="WWNum221"/>
    <w:basedOn w:val="a3"/>
    <w:rsid w:val="00D43B7C"/>
  </w:style>
  <w:style w:type="numbering" w:customStyle="1" w:styleId="WWNum231">
    <w:name w:val="WWNum231"/>
    <w:basedOn w:val="a3"/>
    <w:rsid w:val="00D43B7C"/>
  </w:style>
  <w:style w:type="numbering" w:customStyle="1" w:styleId="WWNum241">
    <w:name w:val="WWNum241"/>
    <w:basedOn w:val="a3"/>
    <w:rsid w:val="00D43B7C"/>
  </w:style>
  <w:style w:type="numbering" w:customStyle="1" w:styleId="WWNum251">
    <w:name w:val="WWNum251"/>
    <w:basedOn w:val="a3"/>
    <w:rsid w:val="00D43B7C"/>
  </w:style>
  <w:style w:type="numbering" w:customStyle="1" w:styleId="WWNum261">
    <w:name w:val="WWNum261"/>
    <w:basedOn w:val="a3"/>
    <w:rsid w:val="00D43B7C"/>
  </w:style>
  <w:style w:type="numbering" w:customStyle="1" w:styleId="WWNum271">
    <w:name w:val="WWNum271"/>
    <w:basedOn w:val="a3"/>
    <w:rsid w:val="00D43B7C"/>
  </w:style>
  <w:style w:type="numbering" w:customStyle="1" w:styleId="WWNum281">
    <w:name w:val="WWNum281"/>
    <w:basedOn w:val="a3"/>
    <w:rsid w:val="00D43B7C"/>
  </w:style>
  <w:style w:type="numbering" w:customStyle="1" w:styleId="WWNum291">
    <w:name w:val="WWNum291"/>
    <w:basedOn w:val="a3"/>
    <w:rsid w:val="00D43B7C"/>
  </w:style>
  <w:style w:type="numbering" w:customStyle="1" w:styleId="WWNum301">
    <w:name w:val="WWNum301"/>
    <w:basedOn w:val="a3"/>
    <w:rsid w:val="00D43B7C"/>
  </w:style>
  <w:style w:type="numbering" w:customStyle="1" w:styleId="WWNum311">
    <w:name w:val="WWNum311"/>
    <w:basedOn w:val="a3"/>
    <w:rsid w:val="00D43B7C"/>
  </w:style>
  <w:style w:type="numbering" w:customStyle="1" w:styleId="WWNum321">
    <w:name w:val="WWNum321"/>
    <w:basedOn w:val="a3"/>
    <w:rsid w:val="00D43B7C"/>
  </w:style>
  <w:style w:type="numbering" w:customStyle="1" w:styleId="WWNum331">
    <w:name w:val="WWNum331"/>
    <w:basedOn w:val="a3"/>
    <w:rsid w:val="00D43B7C"/>
  </w:style>
  <w:style w:type="numbering" w:customStyle="1" w:styleId="WWNum341">
    <w:name w:val="WWNum341"/>
    <w:basedOn w:val="a3"/>
    <w:rsid w:val="00D43B7C"/>
  </w:style>
  <w:style w:type="numbering" w:customStyle="1" w:styleId="WWNum351">
    <w:name w:val="WWNum351"/>
    <w:basedOn w:val="a3"/>
    <w:rsid w:val="00D43B7C"/>
  </w:style>
  <w:style w:type="numbering" w:customStyle="1" w:styleId="WWNum361">
    <w:name w:val="WWNum361"/>
    <w:basedOn w:val="a3"/>
    <w:rsid w:val="00D43B7C"/>
  </w:style>
  <w:style w:type="numbering" w:customStyle="1" w:styleId="WWNum371">
    <w:name w:val="WWNum371"/>
    <w:basedOn w:val="a3"/>
    <w:rsid w:val="00D43B7C"/>
  </w:style>
  <w:style w:type="numbering" w:customStyle="1" w:styleId="WWNum381">
    <w:name w:val="WWNum381"/>
    <w:basedOn w:val="a3"/>
    <w:rsid w:val="00D43B7C"/>
  </w:style>
  <w:style w:type="numbering" w:customStyle="1" w:styleId="WWNum391">
    <w:name w:val="WWNum391"/>
    <w:basedOn w:val="a3"/>
    <w:rsid w:val="00D43B7C"/>
  </w:style>
  <w:style w:type="numbering" w:customStyle="1" w:styleId="WWNum401">
    <w:name w:val="WWNum401"/>
    <w:basedOn w:val="a3"/>
    <w:rsid w:val="00D43B7C"/>
  </w:style>
  <w:style w:type="numbering" w:customStyle="1" w:styleId="WWNum411">
    <w:name w:val="WWNum411"/>
    <w:basedOn w:val="a3"/>
    <w:rsid w:val="00D43B7C"/>
  </w:style>
  <w:style w:type="numbering" w:customStyle="1" w:styleId="WWNum421">
    <w:name w:val="WWNum421"/>
    <w:basedOn w:val="a3"/>
    <w:rsid w:val="00D43B7C"/>
  </w:style>
  <w:style w:type="numbering" w:customStyle="1" w:styleId="WWNum431">
    <w:name w:val="WWNum431"/>
    <w:basedOn w:val="a3"/>
    <w:rsid w:val="00D43B7C"/>
  </w:style>
  <w:style w:type="numbering" w:customStyle="1" w:styleId="WWNum441">
    <w:name w:val="WWNum441"/>
    <w:basedOn w:val="a3"/>
    <w:rsid w:val="00D43B7C"/>
  </w:style>
  <w:style w:type="numbering" w:customStyle="1" w:styleId="WWNum451">
    <w:name w:val="WWNum451"/>
    <w:basedOn w:val="a3"/>
    <w:rsid w:val="00D43B7C"/>
  </w:style>
  <w:style w:type="numbering" w:customStyle="1" w:styleId="WWNum461">
    <w:name w:val="WWNum461"/>
    <w:basedOn w:val="a3"/>
    <w:rsid w:val="00D43B7C"/>
  </w:style>
  <w:style w:type="numbering" w:customStyle="1" w:styleId="WWNum471">
    <w:name w:val="WWNum471"/>
    <w:basedOn w:val="a3"/>
    <w:rsid w:val="00D43B7C"/>
  </w:style>
  <w:style w:type="numbering" w:customStyle="1" w:styleId="WWNum481">
    <w:name w:val="WWNum481"/>
    <w:basedOn w:val="a3"/>
    <w:rsid w:val="00D43B7C"/>
  </w:style>
  <w:style w:type="numbering" w:customStyle="1" w:styleId="WWNum491">
    <w:name w:val="WWNum491"/>
    <w:basedOn w:val="a3"/>
    <w:rsid w:val="00D43B7C"/>
  </w:style>
  <w:style w:type="numbering" w:customStyle="1" w:styleId="WWNum501">
    <w:name w:val="WWNum501"/>
    <w:basedOn w:val="a3"/>
    <w:rsid w:val="00D43B7C"/>
  </w:style>
  <w:style w:type="numbering" w:customStyle="1" w:styleId="WWNum511">
    <w:name w:val="WWNum511"/>
    <w:basedOn w:val="a3"/>
    <w:rsid w:val="00D43B7C"/>
  </w:style>
  <w:style w:type="numbering" w:customStyle="1" w:styleId="WWNum521">
    <w:name w:val="WWNum521"/>
    <w:basedOn w:val="a3"/>
    <w:rsid w:val="00D43B7C"/>
  </w:style>
  <w:style w:type="numbering" w:customStyle="1" w:styleId="38">
    <w:name w:val="Нет списка3"/>
    <w:next w:val="a3"/>
    <w:uiPriority w:val="99"/>
    <w:semiHidden/>
    <w:unhideWhenUsed/>
    <w:rsid w:val="00D43B7C"/>
  </w:style>
  <w:style w:type="numbering" w:customStyle="1" w:styleId="WWNum112">
    <w:name w:val="WWNum112"/>
    <w:basedOn w:val="a3"/>
    <w:rsid w:val="00D43B7C"/>
  </w:style>
  <w:style w:type="numbering" w:customStyle="1" w:styleId="WWNum212">
    <w:name w:val="WWNum212"/>
    <w:basedOn w:val="a3"/>
    <w:rsid w:val="00D43B7C"/>
  </w:style>
  <w:style w:type="numbering" w:customStyle="1" w:styleId="WWNum312">
    <w:name w:val="WWNum312"/>
    <w:basedOn w:val="a3"/>
    <w:rsid w:val="00D43B7C"/>
  </w:style>
  <w:style w:type="numbering" w:customStyle="1" w:styleId="WWNum412">
    <w:name w:val="WWNum412"/>
    <w:basedOn w:val="a3"/>
    <w:rsid w:val="00D43B7C"/>
  </w:style>
  <w:style w:type="numbering" w:customStyle="1" w:styleId="WWNum54">
    <w:name w:val="WWNum54"/>
    <w:basedOn w:val="a3"/>
    <w:rsid w:val="00D43B7C"/>
  </w:style>
  <w:style w:type="numbering" w:customStyle="1" w:styleId="WWNum62">
    <w:name w:val="WWNum62"/>
    <w:basedOn w:val="a3"/>
    <w:rsid w:val="00D43B7C"/>
  </w:style>
  <w:style w:type="numbering" w:customStyle="1" w:styleId="WWNum72">
    <w:name w:val="WWNum72"/>
    <w:basedOn w:val="a3"/>
    <w:rsid w:val="00D43B7C"/>
  </w:style>
  <w:style w:type="numbering" w:customStyle="1" w:styleId="WWNum82">
    <w:name w:val="WWNum82"/>
    <w:basedOn w:val="a3"/>
    <w:rsid w:val="00D43B7C"/>
  </w:style>
  <w:style w:type="numbering" w:customStyle="1" w:styleId="WWNum92">
    <w:name w:val="WWNum92"/>
    <w:basedOn w:val="a3"/>
    <w:rsid w:val="00D43B7C"/>
  </w:style>
  <w:style w:type="numbering" w:customStyle="1" w:styleId="WWNum102">
    <w:name w:val="WWNum102"/>
    <w:basedOn w:val="a3"/>
    <w:rsid w:val="00D43B7C"/>
  </w:style>
  <w:style w:type="numbering" w:customStyle="1" w:styleId="WWNum113">
    <w:name w:val="WWNum113"/>
    <w:basedOn w:val="a3"/>
    <w:rsid w:val="00D43B7C"/>
  </w:style>
  <w:style w:type="numbering" w:customStyle="1" w:styleId="WWNum122">
    <w:name w:val="WWNum122"/>
    <w:basedOn w:val="a3"/>
    <w:rsid w:val="00D43B7C"/>
  </w:style>
  <w:style w:type="numbering" w:customStyle="1" w:styleId="WWNum132">
    <w:name w:val="WWNum132"/>
    <w:basedOn w:val="a3"/>
    <w:rsid w:val="00D43B7C"/>
  </w:style>
  <w:style w:type="numbering" w:customStyle="1" w:styleId="WWNum142">
    <w:name w:val="WWNum142"/>
    <w:basedOn w:val="a3"/>
    <w:rsid w:val="00D43B7C"/>
  </w:style>
  <w:style w:type="numbering" w:customStyle="1" w:styleId="WWNum152">
    <w:name w:val="WWNum152"/>
    <w:basedOn w:val="a3"/>
    <w:rsid w:val="00D43B7C"/>
  </w:style>
  <w:style w:type="numbering" w:customStyle="1" w:styleId="WWNum162">
    <w:name w:val="WWNum162"/>
    <w:basedOn w:val="a3"/>
    <w:rsid w:val="00D43B7C"/>
  </w:style>
  <w:style w:type="numbering" w:customStyle="1" w:styleId="WWNum172">
    <w:name w:val="WWNum172"/>
    <w:basedOn w:val="a3"/>
    <w:rsid w:val="00D43B7C"/>
  </w:style>
  <w:style w:type="numbering" w:customStyle="1" w:styleId="WWNum182">
    <w:name w:val="WWNum182"/>
    <w:basedOn w:val="a3"/>
    <w:rsid w:val="00D43B7C"/>
  </w:style>
  <w:style w:type="numbering" w:customStyle="1" w:styleId="WWNum192">
    <w:name w:val="WWNum192"/>
    <w:basedOn w:val="a3"/>
    <w:rsid w:val="00D43B7C"/>
  </w:style>
  <w:style w:type="numbering" w:customStyle="1" w:styleId="WWNum202">
    <w:name w:val="WWNum202"/>
    <w:basedOn w:val="a3"/>
    <w:rsid w:val="00D43B7C"/>
  </w:style>
  <w:style w:type="numbering" w:customStyle="1" w:styleId="WWNum213">
    <w:name w:val="WWNum213"/>
    <w:basedOn w:val="a3"/>
    <w:rsid w:val="00D43B7C"/>
  </w:style>
  <w:style w:type="numbering" w:customStyle="1" w:styleId="WWNum222">
    <w:name w:val="WWNum222"/>
    <w:basedOn w:val="a3"/>
    <w:rsid w:val="00D43B7C"/>
  </w:style>
  <w:style w:type="numbering" w:customStyle="1" w:styleId="WWNum232">
    <w:name w:val="WWNum232"/>
    <w:basedOn w:val="a3"/>
    <w:rsid w:val="00D43B7C"/>
  </w:style>
  <w:style w:type="numbering" w:customStyle="1" w:styleId="WWNum242">
    <w:name w:val="WWNum242"/>
    <w:basedOn w:val="a3"/>
    <w:rsid w:val="00D43B7C"/>
  </w:style>
  <w:style w:type="numbering" w:customStyle="1" w:styleId="WWNum252">
    <w:name w:val="WWNum252"/>
    <w:basedOn w:val="a3"/>
    <w:rsid w:val="00D43B7C"/>
  </w:style>
  <w:style w:type="numbering" w:customStyle="1" w:styleId="WWNum262">
    <w:name w:val="WWNum262"/>
    <w:basedOn w:val="a3"/>
    <w:rsid w:val="00D43B7C"/>
  </w:style>
  <w:style w:type="numbering" w:customStyle="1" w:styleId="WWNum272">
    <w:name w:val="WWNum272"/>
    <w:basedOn w:val="a3"/>
    <w:rsid w:val="00D43B7C"/>
  </w:style>
  <w:style w:type="numbering" w:customStyle="1" w:styleId="WWNum282">
    <w:name w:val="WWNum282"/>
    <w:basedOn w:val="a3"/>
    <w:rsid w:val="00D43B7C"/>
  </w:style>
  <w:style w:type="numbering" w:customStyle="1" w:styleId="WWNum292">
    <w:name w:val="WWNum292"/>
    <w:basedOn w:val="a3"/>
    <w:rsid w:val="00D43B7C"/>
  </w:style>
  <w:style w:type="numbering" w:customStyle="1" w:styleId="WWNum302">
    <w:name w:val="WWNum302"/>
    <w:basedOn w:val="a3"/>
    <w:rsid w:val="00D43B7C"/>
  </w:style>
  <w:style w:type="numbering" w:customStyle="1" w:styleId="WWNum313">
    <w:name w:val="WWNum313"/>
    <w:basedOn w:val="a3"/>
    <w:rsid w:val="00D43B7C"/>
  </w:style>
  <w:style w:type="numbering" w:customStyle="1" w:styleId="WWNum322">
    <w:name w:val="WWNum322"/>
    <w:basedOn w:val="a3"/>
    <w:rsid w:val="00D43B7C"/>
  </w:style>
  <w:style w:type="numbering" w:customStyle="1" w:styleId="WWNum332">
    <w:name w:val="WWNum332"/>
    <w:basedOn w:val="a3"/>
    <w:rsid w:val="00D43B7C"/>
  </w:style>
  <w:style w:type="numbering" w:customStyle="1" w:styleId="WWNum342">
    <w:name w:val="WWNum342"/>
    <w:basedOn w:val="a3"/>
    <w:rsid w:val="00D43B7C"/>
  </w:style>
  <w:style w:type="numbering" w:customStyle="1" w:styleId="WWNum352">
    <w:name w:val="WWNum352"/>
    <w:basedOn w:val="a3"/>
    <w:rsid w:val="00D43B7C"/>
  </w:style>
  <w:style w:type="numbering" w:customStyle="1" w:styleId="WWNum362">
    <w:name w:val="WWNum362"/>
    <w:basedOn w:val="a3"/>
    <w:rsid w:val="00D43B7C"/>
  </w:style>
  <w:style w:type="numbering" w:customStyle="1" w:styleId="WWNum372">
    <w:name w:val="WWNum372"/>
    <w:basedOn w:val="a3"/>
    <w:rsid w:val="00D43B7C"/>
  </w:style>
  <w:style w:type="numbering" w:customStyle="1" w:styleId="WWNum382">
    <w:name w:val="WWNum382"/>
    <w:basedOn w:val="a3"/>
    <w:rsid w:val="00D43B7C"/>
  </w:style>
  <w:style w:type="numbering" w:customStyle="1" w:styleId="WWNum392">
    <w:name w:val="WWNum392"/>
    <w:basedOn w:val="a3"/>
    <w:rsid w:val="00D43B7C"/>
  </w:style>
  <w:style w:type="numbering" w:customStyle="1" w:styleId="WWNum402">
    <w:name w:val="WWNum402"/>
    <w:basedOn w:val="a3"/>
    <w:rsid w:val="00D43B7C"/>
  </w:style>
  <w:style w:type="numbering" w:customStyle="1" w:styleId="WWNum413">
    <w:name w:val="WWNum413"/>
    <w:basedOn w:val="a3"/>
    <w:rsid w:val="00D43B7C"/>
  </w:style>
  <w:style w:type="numbering" w:customStyle="1" w:styleId="WWNum422">
    <w:name w:val="WWNum422"/>
    <w:basedOn w:val="a3"/>
    <w:rsid w:val="00D43B7C"/>
  </w:style>
  <w:style w:type="numbering" w:customStyle="1" w:styleId="WWNum432">
    <w:name w:val="WWNum432"/>
    <w:basedOn w:val="a3"/>
    <w:rsid w:val="00D43B7C"/>
  </w:style>
  <w:style w:type="numbering" w:customStyle="1" w:styleId="WWNum442">
    <w:name w:val="WWNum442"/>
    <w:basedOn w:val="a3"/>
    <w:rsid w:val="00D43B7C"/>
  </w:style>
  <w:style w:type="numbering" w:customStyle="1" w:styleId="WWNum452">
    <w:name w:val="WWNum452"/>
    <w:basedOn w:val="a3"/>
    <w:rsid w:val="00D43B7C"/>
  </w:style>
  <w:style w:type="numbering" w:customStyle="1" w:styleId="WWNum462">
    <w:name w:val="WWNum462"/>
    <w:basedOn w:val="a3"/>
    <w:rsid w:val="00D43B7C"/>
  </w:style>
  <w:style w:type="numbering" w:customStyle="1" w:styleId="WWNum472">
    <w:name w:val="WWNum472"/>
    <w:basedOn w:val="a3"/>
    <w:rsid w:val="00D43B7C"/>
  </w:style>
  <w:style w:type="numbering" w:customStyle="1" w:styleId="WWNum482">
    <w:name w:val="WWNum482"/>
    <w:basedOn w:val="a3"/>
    <w:rsid w:val="00D43B7C"/>
  </w:style>
  <w:style w:type="numbering" w:customStyle="1" w:styleId="WWNum492">
    <w:name w:val="WWNum492"/>
    <w:basedOn w:val="a3"/>
    <w:rsid w:val="00D43B7C"/>
  </w:style>
  <w:style w:type="numbering" w:customStyle="1" w:styleId="WWNum502">
    <w:name w:val="WWNum502"/>
    <w:basedOn w:val="a3"/>
    <w:rsid w:val="00D43B7C"/>
  </w:style>
  <w:style w:type="numbering" w:customStyle="1" w:styleId="WWNum512">
    <w:name w:val="WWNum512"/>
    <w:basedOn w:val="a3"/>
    <w:rsid w:val="00D43B7C"/>
  </w:style>
  <w:style w:type="numbering" w:customStyle="1" w:styleId="WWNum522">
    <w:name w:val="WWNum522"/>
    <w:basedOn w:val="a3"/>
    <w:rsid w:val="00D43B7C"/>
  </w:style>
  <w:style w:type="numbering" w:customStyle="1" w:styleId="45">
    <w:name w:val="Нет списка4"/>
    <w:next w:val="a3"/>
    <w:uiPriority w:val="99"/>
    <w:semiHidden/>
    <w:unhideWhenUsed/>
    <w:rsid w:val="00D43B7C"/>
  </w:style>
  <w:style w:type="numbering" w:customStyle="1" w:styleId="WWNum114">
    <w:name w:val="WWNum114"/>
    <w:basedOn w:val="a3"/>
    <w:rsid w:val="00D43B7C"/>
  </w:style>
  <w:style w:type="numbering" w:customStyle="1" w:styleId="WWNum214">
    <w:name w:val="WWNum214"/>
    <w:basedOn w:val="a3"/>
    <w:rsid w:val="00D43B7C"/>
  </w:style>
  <w:style w:type="numbering" w:customStyle="1" w:styleId="WWNum314">
    <w:name w:val="WWNum314"/>
    <w:basedOn w:val="a3"/>
    <w:rsid w:val="00D43B7C"/>
  </w:style>
  <w:style w:type="numbering" w:customStyle="1" w:styleId="WWNum414">
    <w:name w:val="WWNum414"/>
    <w:basedOn w:val="a3"/>
    <w:rsid w:val="00D43B7C"/>
  </w:style>
  <w:style w:type="numbering" w:customStyle="1" w:styleId="WWNum55">
    <w:name w:val="WWNum55"/>
    <w:basedOn w:val="a3"/>
    <w:rsid w:val="00D43B7C"/>
  </w:style>
  <w:style w:type="numbering" w:customStyle="1" w:styleId="WWNum63">
    <w:name w:val="WWNum63"/>
    <w:basedOn w:val="a3"/>
    <w:rsid w:val="00D43B7C"/>
  </w:style>
  <w:style w:type="numbering" w:customStyle="1" w:styleId="WWNum73">
    <w:name w:val="WWNum73"/>
    <w:basedOn w:val="a3"/>
    <w:rsid w:val="00D43B7C"/>
  </w:style>
  <w:style w:type="numbering" w:customStyle="1" w:styleId="WWNum83">
    <w:name w:val="WWNum83"/>
    <w:basedOn w:val="a3"/>
    <w:rsid w:val="00D43B7C"/>
  </w:style>
  <w:style w:type="numbering" w:customStyle="1" w:styleId="WWNum93">
    <w:name w:val="WWNum93"/>
    <w:basedOn w:val="a3"/>
    <w:rsid w:val="00D43B7C"/>
  </w:style>
  <w:style w:type="numbering" w:customStyle="1" w:styleId="WWNum103">
    <w:name w:val="WWNum103"/>
    <w:basedOn w:val="a3"/>
    <w:rsid w:val="00D43B7C"/>
  </w:style>
  <w:style w:type="numbering" w:customStyle="1" w:styleId="WWNum115">
    <w:name w:val="WWNum115"/>
    <w:basedOn w:val="a3"/>
    <w:rsid w:val="00D43B7C"/>
  </w:style>
  <w:style w:type="numbering" w:customStyle="1" w:styleId="WWNum123">
    <w:name w:val="WWNum123"/>
    <w:basedOn w:val="a3"/>
    <w:rsid w:val="00D43B7C"/>
  </w:style>
  <w:style w:type="numbering" w:customStyle="1" w:styleId="WWNum133">
    <w:name w:val="WWNum133"/>
    <w:basedOn w:val="a3"/>
    <w:rsid w:val="00D43B7C"/>
  </w:style>
  <w:style w:type="numbering" w:customStyle="1" w:styleId="WWNum143">
    <w:name w:val="WWNum143"/>
    <w:basedOn w:val="a3"/>
    <w:rsid w:val="00D43B7C"/>
  </w:style>
  <w:style w:type="numbering" w:customStyle="1" w:styleId="WWNum153">
    <w:name w:val="WWNum153"/>
    <w:basedOn w:val="a3"/>
    <w:rsid w:val="00D43B7C"/>
  </w:style>
  <w:style w:type="numbering" w:customStyle="1" w:styleId="WWNum163">
    <w:name w:val="WWNum163"/>
    <w:basedOn w:val="a3"/>
    <w:rsid w:val="00D43B7C"/>
  </w:style>
  <w:style w:type="numbering" w:customStyle="1" w:styleId="WWNum173">
    <w:name w:val="WWNum173"/>
    <w:basedOn w:val="a3"/>
    <w:rsid w:val="00D43B7C"/>
  </w:style>
  <w:style w:type="numbering" w:customStyle="1" w:styleId="WWNum183">
    <w:name w:val="WWNum183"/>
    <w:basedOn w:val="a3"/>
    <w:rsid w:val="00D43B7C"/>
  </w:style>
  <w:style w:type="numbering" w:customStyle="1" w:styleId="WWNum193">
    <w:name w:val="WWNum193"/>
    <w:basedOn w:val="a3"/>
    <w:rsid w:val="00D43B7C"/>
  </w:style>
  <w:style w:type="numbering" w:customStyle="1" w:styleId="WWNum203">
    <w:name w:val="WWNum203"/>
    <w:basedOn w:val="a3"/>
    <w:rsid w:val="00D43B7C"/>
  </w:style>
  <w:style w:type="numbering" w:customStyle="1" w:styleId="WWNum215">
    <w:name w:val="WWNum215"/>
    <w:basedOn w:val="a3"/>
    <w:rsid w:val="00D43B7C"/>
  </w:style>
  <w:style w:type="numbering" w:customStyle="1" w:styleId="WWNum223">
    <w:name w:val="WWNum223"/>
    <w:basedOn w:val="a3"/>
    <w:rsid w:val="00D43B7C"/>
  </w:style>
  <w:style w:type="numbering" w:customStyle="1" w:styleId="WWNum233">
    <w:name w:val="WWNum233"/>
    <w:basedOn w:val="a3"/>
    <w:rsid w:val="00D43B7C"/>
  </w:style>
  <w:style w:type="numbering" w:customStyle="1" w:styleId="WWNum243">
    <w:name w:val="WWNum243"/>
    <w:basedOn w:val="a3"/>
    <w:rsid w:val="00D43B7C"/>
  </w:style>
  <w:style w:type="numbering" w:customStyle="1" w:styleId="WWNum253">
    <w:name w:val="WWNum253"/>
    <w:basedOn w:val="a3"/>
    <w:rsid w:val="00D43B7C"/>
  </w:style>
  <w:style w:type="numbering" w:customStyle="1" w:styleId="WWNum263">
    <w:name w:val="WWNum263"/>
    <w:basedOn w:val="a3"/>
    <w:rsid w:val="00D43B7C"/>
  </w:style>
  <w:style w:type="numbering" w:customStyle="1" w:styleId="WWNum273">
    <w:name w:val="WWNum273"/>
    <w:basedOn w:val="a3"/>
    <w:rsid w:val="00D43B7C"/>
  </w:style>
  <w:style w:type="numbering" w:customStyle="1" w:styleId="WWNum283">
    <w:name w:val="WWNum283"/>
    <w:basedOn w:val="a3"/>
    <w:rsid w:val="00D43B7C"/>
  </w:style>
  <w:style w:type="numbering" w:customStyle="1" w:styleId="WWNum293">
    <w:name w:val="WWNum293"/>
    <w:basedOn w:val="a3"/>
    <w:rsid w:val="00D43B7C"/>
  </w:style>
  <w:style w:type="numbering" w:customStyle="1" w:styleId="WWNum303">
    <w:name w:val="WWNum303"/>
    <w:basedOn w:val="a3"/>
    <w:rsid w:val="00D43B7C"/>
  </w:style>
  <w:style w:type="numbering" w:customStyle="1" w:styleId="WWNum315">
    <w:name w:val="WWNum315"/>
    <w:basedOn w:val="a3"/>
    <w:rsid w:val="00D43B7C"/>
  </w:style>
  <w:style w:type="numbering" w:customStyle="1" w:styleId="WWNum323">
    <w:name w:val="WWNum323"/>
    <w:basedOn w:val="a3"/>
    <w:rsid w:val="00D43B7C"/>
  </w:style>
  <w:style w:type="numbering" w:customStyle="1" w:styleId="WWNum333">
    <w:name w:val="WWNum333"/>
    <w:basedOn w:val="a3"/>
    <w:rsid w:val="00D43B7C"/>
  </w:style>
  <w:style w:type="numbering" w:customStyle="1" w:styleId="WWNum343">
    <w:name w:val="WWNum343"/>
    <w:basedOn w:val="a3"/>
    <w:rsid w:val="00D43B7C"/>
  </w:style>
  <w:style w:type="numbering" w:customStyle="1" w:styleId="WWNum353">
    <w:name w:val="WWNum353"/>
    <w:basedOn w:val="a3"/>
    <w:rsid w:val="00D43B7C"/>
  </w:style>
  <w:style w:type="numbering" w:customStyle="1" w:styleId="WWNum363">
    <w:name w:val="WWNum363"/>
    <w:basedOn w:val="a3"/>
    <w:rsid w:val="00D43B7C"/>
  </w:style>
  <w:style w:type="numbering" w:customStyle="1" w:styleId="WWNum373">
    <w:name w:val="WWNum373"/>
    <w:basedOn w:val="a3"/>
    <w:rsid w:val="00D43B7C"/>
  </w:style>
  <w:style w:type="numbering" w:customStyle="1" w:styleId="WWNum383">
    <w:name w:val="WWNum383"/>
    <w:basedOn w:val="a3"/>
    <w:rsid w:val="00D43B7C"/>
  </w:style>
  <w:style w:type="numbering" w:customStyle="1" w:styleId="WWNum393">
    <w:name w:val="WWNum393"/>
    <w:basedOn w:val="a3"/>
    <w:rsid w:val="00D43B7C"/>
  </w:style>
  <w:style w:type="numbering" w:customStyle="1" w:styleId="WWNum403">
    <w:name w:val="WWNum403"/>
    <w:basedOn w:val="a3"/>
    <w:rsid w:val="00D43B7C"/>
  </w:style>
  <w:style w:type="numbering" w:customStyle="1" w:styleId="WWNum415">
    <w:name w:val="WWNum415"/>
    <w:basedOn w:val="a3"/>
    <w:rsid w:val="00D43B7C"/>
  </w:style>
  <w:style w:type="numbering" w:customStyle="1" w:styleId="WWNum423">
    <w:name w:val="WWNum423"/>
    <w:basedOn w:val="a3"/>
    <w:rsid w:val="00D43B7C"/>
  </w:style>
  <w:style w:type="numbering" w:customStyle="1" w:styleId="WWNum433">
    <w:name w:val="WWNum433"/>
    <w:basedOn w:val="a3"/>
    <w:rsid w:val="00D43B7C"/>
  </w:style>
  <w:style w:type="numbering" w:customStyle="1" w:styleId="WWNum443">
    <w:name w:val="WWNum443"/>
    <w:basedOn w:val="a3"/>
    <w:rsid w:val="00D43B7C"/>
  </w:style>
  <w:style w:type="numbering" w:customStyle="1" w:styleId="WWNum453">
    <w:name w:val="WWNum453"/>
    <w:basedOn w:val="a3"/>
    <w:rsid w:val="00D43B7C"/>
  </w:style>
  <w:style w:type="numbering" w:customStyle="1" w:styleId="WWNum463">
    <w:name w:val="WWNum463"/>
    <w:basedOn w:val="a3"/>
    <w:rsid w:val="00D43B7C"/>
  </w:style>
  <w:style w:type="numbering" w:customStyle="1" w:styleId="WWNum473">
    <w:name w:val="WWNum473"/>
    <w:basedOn w:val="a3"/>
    <w:rsid w:val="00D43B7C"/>
  </w:style>
  <w:style w:type="numbering" w:customStyle="1" w:styleId="WWNum483">
    <w:name w:val="WWNum483"/>
    <w:basedOn w:val="a3"/>
    <w:rsid w:val="00D43B7C"/>
  </w:style>
  <w:style w:type="numbering" w:customStyle="1" w:styleId="WWNum493">
    <w:name w:val="WWNum493"/>
    <w:basedOn w:val="a3"/>
    <w:rsid w:val="00D43B7C"/>
  </w:style>
  <w:style w:type="numbering" w:customStyle="1" w:styleId="WWNum503">
    <w:name w:val="WWNum503"/>
    <w:basedOn w:val="a3"/>
    <w:rsid w:val="00D43B7C"/>
  </w:style>
  <w:style w:type="numbering" w:customStyle="1" w:styleId="WWNum513">
    <w:name w:val="WWNum513"/>
    <w:basedOn w:val="a3"/>
    <w:rsid w:val="00D43B7C"/>
  </w:style>
  <w:style w:type="numbering" w:customStyle="1" w:styleId="WWNum523">
    <w:name w:val="WWNum523"/>
    <w:basedOn w:val="a3"/>
    <w:rsid w:val="00D43B7C"/>
  </w:style>
  <w:style w:type="numbering" w:customStyle="1" w:styleId="53">
    <w:name w:val="Нет списка5"/>
    <w:next w:val="a3"/>
    <w:uiPriority w:val="99"/>
    <w:semiHidden/>
    <w:unhideWhenUsed/>
    <w:rsid w:val="00D43B7C"/>
  </w:style>
  <w:style w:type="numbering" w:customStyle="1" w:styleId="WWNum116">
    <w:name w:val="WWNum116"/>
    <w:basedOn w:val="a3"/>
    <w:rsid w:val="00D43B7C"/>
    <w:pPr>
      <w:numPr>
        <w:numId w:val="1"/>
      </w:numPr>
    </w:pPr>
  </w:style>
  <w:style w:type="numbering" w:customStyle="1" w:styleId="WWNum216">
    <w:name w:val="WWNum216"/>
    <w:basedOn w:val="a3"/>
    <w:rsid w:val="00D43B7C"/>
    <w:pPr>
      <w:numPr>
        <w:numId w:val="31"/>
      </w:numPr>
    </w:pPr>
  </w:style>
  <w:style w:type="numbering" w:customStyle="1" w:styleId="WWNum316">
    <w:name w:val="WWNum316"/>
    <w:basedOn w:val="a3"/>
    <w:rsid w:val="00D43B7C"/>
    <w:pPr>
      <w:numPr>
        <w:numId w:val="32"/>
      </w:numPr>
    </w:pPr>
  </w:style>
  <w:style w:type="numbering" w:customStyle="1" w:styleId="WWNum416">
    <w:name w:val="WWNum416"/>
    <w:basedOn w:val="a3"/>
    <w:rsid w:val="00D43B7C"/>
    <w:pPr>
      <w:numPr>
        <w:numId w:val="33"/>
      </w:numPr>
    </w:pPr>
  </w:style>
  <w:style w:type="numbering" w:customStyle="1" w:styleId="WWNum56">
    <w:name w:val="WWNum56"/>
    <w:basedOn w:val="a3"/>
    <w:rsid w:val="00D43B7C"/>
    <w:pPr>
      <w:numPr>
        <w:numId w:val="34"/>
      </w:numPr>
    </w:pPr>
  </w:style>
  <w:style w:type="numbering" w:customStyle="1" w:styleId="WWNum64">
    <w:name w:val="WWNum64"/>
    <w:basedOn w:val="a3"/>
    <w:rsid w:val="00D43B7C"/>
    <w:pPr>
      <w:numPr>
        <w:numId w:val="35"/>
      </w:numPr>
    </w:pPr>
  </w:style>
  <w:style w:type="numbering" w:customStyle="1" w:styleId="WWNum74">
    <w:name w:val="WWNum74"/>
    <w:basedOn w:val="a3"/>
    <w:rsid w:val="00D43B7C"/>
    <w:pPr>
      <w:numPr>
        <w:numId w:val="36"/>
      </w:numPr>
    </w:pPr>
  </w:style>
  <w:style w:type="numbering" w:customStyle="1" w:styleId="WWNum84">
    <w:name w:val="WWNum84"/>
    <w:basedOn w:val="a3"/>
    <w:rsid w:val="00D43B7C"/>
    <w:pPr>
      <w:numPr>
        <w:numId w:val="37"/>
      </w:numPr>
    </w:pPr>
  </w:style>
  <w:style w:type="numbering" w:customStyle="1" w:styleId="WWNum94">
    <w:name w:val="WWNum94"/>
    <w:basedOn w:val="a3"/>
    <w:rsid w:val="00D43B7C"/>
    <w:pPr>
      <w:numPr>
        <w:numId w:val="38"/>
      </w:numPr>
    </w:pPr>
  </w:style>
  <w:style w:type="numbering" w:customStyle="1" w:styleId="WWNum104">
    <w:name w:val="WWNum104"/>
    <w:basedOn w:val="a3"/>
    <w:rsid w:val="00D43B7C"/>
    <w:pPr>
      <w:numPr>
        <w:numId w:val="39"/>
      </w:numPr>
    </w:pPr>
  </w:style>
  <w:style w:type="numbering" w:customStyle="1" w:styleId="WWNum117">
    <w:name w:val="WWNum117"/>
    <w:basedOn w:val="a3"/>
    <w:rsid w:val="00D43B7C"/>
    <w:pPr>
      <w:numPr>
        <w:numId w:val="40"/>
      </w:numPr>
    </w:pPr>
  </w:style>
  <w:style w:type="numbering" w:customStyle="1" w:styleId="WWNum124">
    <w:name w:val="WWNum124"/>
    <w:basedOn w:val="a3"/>
    <w:rsid w:val="00D43B7C"/>
    <w:pPr>
      <w:numPr>
        <w:numId w:val="41"/>
      </w:numPr>
    </w:pPr>
  </w:style>
  <w:style w:type="numbering" w:customStyle="1" w:styleId="WWNum134">
    <w:name w:val="WWNum134"/>
    <w:basedOn w:val="a3"/>
    <w:rsid w:val="00D43B7C"/>
    <w:pPr>
      <w:numPr>
        <w:numId w:val="42"/>
      </w:numPr>
    </w:pPr>
  </w:style>
  <w:style w:type="numbering" w:customStyle="1" w:styleId="WWNum144">
    <w:name w:val="WWNum144"/>
    <w:basedOn w:val="a3"/>
    <w:rsid w:val="00D43B7C"/>
    <w:pPr>
      <w:numPr>
        <w:numId w:val="43"/>
      </w:numPr>
    </w:pPr>
  </w:style>
  <w:style w:type="numbering" w:customStyle="1" w:styleId="WWNum154">
    <w:name w:val="WWNum154"/>
    <w:basedOn w:val="a3"/>
    <w:rsid w:val="00D43B7C"/>
    <w:pPr>
      <w:numPr>
        <w:numId w:val="44"/>
      </w:numPr>
    </w:pPr>
  </w:style>
  <w:style w:type="numbering" w:customStyle="1" w:styleId="WWNum164">
    <w:name w:val="WWNum164"/>
    <w:basedOn w:val="a3"/>
    <w:rsid w:val="00D43B7C"/>
    <w:pPr>
      <w:numPr>
        <w:numId w:val="45"/>
      </w:numPr>
    </w:pPr>
  </w:style>
  <w:style w:type="numbering" w:customStyle="1" w:styleId="WWNum174">
    <w:name w:val="WWNum174"/>
    <w:basedOn w:val="a3"/>
    <w:rsid w:val="00D43B7C"/>
    <w:pPr>
      <w:numPr>
        <w:numId w:val="46"/>
      </w:numPr>
    </w:pPr>
  </w:style>
  <w:style w:type="numbering" w:customStyle="1" w:styleId="WWNum184">
    <w:name w:val="WWNum184"/>
    <w:basedOn w:val="a3"/>
    <w:rsid w:val="00D43B7C"/>
    <w:pPr>
      <w:numPr>
        <w:numId w:val="47"/>
      </w:numPr>
    </w:pPr>
  </w:style>
  <w:style w:type="numbering" w:customStyle="1" w:styleId="WWNum194">
    <w:name w:val="WWNum194"/>
    <w:basedOn w:val="a3"/>
    <w:rsid w:val="00D43B7C"/>
    <w:pPr>
      <w:numPr>
        <w:numId w:val="82"/>
      </w:numPr>
    </w:pPr>
  </w:style>
  <w:style w:type="numbering" w:customStyle="1" w:styleId="WWNum204">
    <w:name w:val="WWNum204"/>
    <w:basedOn w:val="a3"/>
    <w:rsid w:val="00D43B7C"/>
    <w:pPr>
      <w:numPr>
        <w:numId w:val="83"/>
      </w:numPr>
    </w:pPr>
  </w:style>
  <w:style w:type="numbering" w:customStyle="1" w:styleId="WWNum217">
    <w:name w:val="WWNum217"/>
    <w:basedOn w:val="a3"/>
    <w:rsid w:val="00D43B7C"/>
    <w:pPr>
      <w:numPr>
        <w:numId w:val="49"/>
      </w:numPr>
    </w:pPr>
  </w:style>
  <w:style w:type="numbering" w:customStyle="1" w:styleId="WWNum224">
    <w:name w:val="WWNum224"/>
    <w:basedOn w:val="a3"/>
    <w:rsid w:val="00D43B7C"/>
    <w:pPr>
      <w:numPr>
        <w:numId w:val="50"/>
      </w:numPr>
    </w:pPr>
  </w:style>
  <w:style w:type="numbering" w:customStyle="1" w:styleId="WWNum234">
    <w:name w:val="WWNum234"/>
    <w:basedOn w:val="a3"/>
    <w:rsid w:val="00D43B7C"/>
    <w:pPr>
      <w:numPr>
        <w:numId w:val="51"/>
      </w:numPr>
    </w:pPr>
  </w:style>
  <w:style w:type="numbering" w:customStyle="1" w:styleId="WWNum244">
    <w:name w:val="WWNum244"/>
    <w:basedOn w:val="a3"/>
    <w:rsid w:val="00D43B7C"/>
    <w:pPr>
      <w:numPr>
        <w:numId w:val="80"/>
      </w:numPr>
    </w:pPr>
  </w:style>
  <w:style w:type="numbering" w:customStyle="1" w:styleId="WWNum254">
    <w:name w:val="WWNum254"/>
    <w:basedOn w:val="a3"/>
    <w:rsid w:val="00D43B7C"/>
    <w:pPr>
      <w:numPr>
        <w:numId w:val="52"/>
      </w:numPr>
    </w:pPr>
  </w:style>
  <w:style w:type="numbering" w:customStyle="1" w:styleId="WWNum264">
    <w:name w:val="WWNum264"/>
    <w:basedOn w:val="a3"/>
    <w:rsid w:val="00D43B7C"/>
    <w:pPr>
      <w:numPr>
        <w:numId w:val="53"/>
      </w:numPr>
    </w:pPr>
  </w:style>
  <w:style w:type="numbering" w:customStyle="1" w:styleId="WWNum274">
    <w:name w:val="WWNum274"/>
    <w:basedOn w:val="a3"/>
    <w:rsid w:val="00D43B7C"/>
    <w:pPr>
      <w:numPr>
        <w:numId w:val="54"/>
      </w:numPr>
    </w:pPr>
  </w:style>
  <w:style w:type="numbering" w:customStyle="1" w:styleId="WWNum284">
    <w:name w:val="WWNum284"/>
    <w:basedOn w:val="a3"/>
    <w:rsid w:val="00D43B7C"/>
    <w:pPr>
      <w:numPr>
        <w:numId w:val="55"/>
      </w:numPr>
    </w:pPr>
  </w:style>
  <w:style w:type="numbering" w:customStyle="1" w:styleId="WWNum294">
    <w:name w:val="WWNum294"/>
    <w:basedOn w:val="a3"/>
    <w:rsid w:val="00D43B7C"/>
    <w:pPr>
      <w:numPr>
        <w:numId w:val="56"/>
      </w:numPr>
    </w:pPr>
  </w:style>
  <w:style w:type="numbering" w:customStyle="1" w:styleId="WWNum304">
    <w:name w:val="WWNum304"/>
    <w:basedOn w:val="a3"/>
    <w:rsid w:val="00D43B7C"/>
    <w:pPr>
      <w:numPr>
        <w:numId w:val="57"/>
      </w:numPr>
    </w:pPr>
  </w:style>
  <w:style w:type="numbering" w:customStyle="1" w:styleId="WWNum317">
    <w:name w:val="WWNum317"/>
    <w:basedOn w:val="a3"/>
    <w:rsid w:val="00D43B7C"/>
    <w:pPr>
      <w:numPr>
        <w:numId w:val="58"/>
      </w:numPr>
    </w:pPr>
  </w:style>
  <w:style w:type="numbering" w:customStyle="1" w:styleId="WWNum324">
    <w:name w:val="WWNum324"/>
    <w:basedOn w:val="a3"/>
    <w:rsid w:val="00D43B7C"/>
    <w:pPr>
      <w:numPr>
        <w:numId w:val="59"/>
      </w:numPr>
    </w:pPr>
  </w:style>
  <w:style w:type="numbering" w:customStyle="1" w:styleId="WWNum334">
    <w:name w:val="WWNum334"/>
    <w:basedOn w:val="a3"/>
    <w:rsid w:val="00D43B7C"/>
    <w:pPr>
      <w:numPr>
        <w:numId w:val="60"/>
      </w:numPr>
    </w:pPr>
  </w:style>
  <w:style w:type="numbering" w:customStyle="1" w:styleId="WWNum344">
    <w:name w:val="WWNum344"/>
    <w:basedOn w:val="a3"/>
    <w:rsid w:val="00D43B7C"/>
    <w:pPr>
      <w:numPr>
        <w:numId w:val="61"/>
      </w:numPr>
    </w:pPr>
  </w:style>
  <w:style w:type="numbering" w:customStyle="1" w:styleId="WWNum354">
    <w:name w:val="WWNum354"/>
    <w:basedOn w:val="a3"/>
    <w:rsid w:val="00D43B7C"/>
    <w:pPr>
      <w:numPr>
        <w:numId w:val="62"/>
      </w:numPr>
    </w:pPr>
  </w:style>
  <w:style w:type="numbering" w:customStyle="1" w:styleId="WWNum364">
    <w:name w:val="WWNum364"/>
    <w:basedOn w:val="a3"/>
    <w:rsid w:val="00D43B7C"/>
    <w:pPr>
      <w:numPr>
        <w:numId w:val="63"/>
      </w:numPr>
    </w:pPr>
  </w:style>
  <w:style w:type="numbering" w:customStyle="1" w:styleId="WWNum374">
    <w:name w:val="WWNum374"/>
    <w:basedOn w:val="a3"/>
    <w:rsid w:val="00D43B7C"/>
    <w:pPr>
      <w:numPr>
        <w:numId w:val="64"/>
      </w:numPr>
    </w:pPr>
  </w:style>
  <w:style w:type="numbering" w:customStyle="1" w:styleId="WWNum384">
    <w:name w:val="WWNum384"/>
    <w:basedOn w:val="a3"/>
    <w:rsid w:val="00D43B7C"/>
    <w:pPr>
      <w:numPr>
        <w:numId w:val="65"/>
      </w:numPr>
    </w:pPr>
  </w:style>
  <w:style w:type="numbering" w:customStyle="1" w:styleId="WWNum394">
    <w:name w:val="WWNum394"/>
    <w:basedOn w:val="a3"/>
    <w:rsid w:val="00D43B7C"/>
    <w:pPr>
      <w:numPr>
        <w:numId w:val="66"/>
      </w:numPr>
    </w:pPr>
  </w:style>
  <w:style w:type="numbering" w:customStyle="1" w:styleId="WWNum404">
    <w:name w:val="WWNum404"/>
    <w:basedOn w:val="a3"/>
    <w:rsid w:val="00D43B7C"/>
    <w:pPr>
      <w:numPr>
        <w:numId w:val="67"/>
      </w:numPr>
    </w:pPr>
  </w:style>
  <w:style w:type="numbering" w:customStyle="1" w:styleId="WWNum417">
    <w:name w:val="WWNum417"/>
    <w:basedOn w:val="a3"/>
    <w:rsid w:val="00D43B7C"/>
    <w:pPr>
      <w:numPr>
        <w:numId w:val="68"/>
      </w:numPr>
    </w:pPr>
  </w:style>
  <w:style w:type="numbering" w:customStyle="1" w:styleId="WWNum424">
    <w:name w:val="WWNum424"/>
    <w:basedOn w:val="a3"/>
    <w:rsid w:val="00D43B7C"/>
    <w:pPr>
      <w:numPr>
        <w:numId w:val="69"/>
      </w:numPr>
    </w:pPr>
  </w:style>
  <w:style w:type="numbering" w:customStyle="1" w:styleId="WWNum434">
    <w:name w:val="WWNum434"/>
    <w:basedOn w:val="a3"/>
    <w:rsid w:val="00D43B7C"/>
    <w:pPr>
      <w:numPr>
        <w:numId w:val="70"/>
      </w:numPr>
    </w:pPr>
  </w:style>
  <w:style w:type="numbering" w:customStyle="1" w:styleId="WWNum444">
    <w:name w:val="WWNum444"/>
    <w:basedOn w:val="a3"/>
    <w:rsid w:val="00D43B7C"/>
    <w:pPr>
      <w:numPr>
        <w:numId w:val="71"/>
      </w:numPr>
    </w:pPr>
  </w:style>
  <w:style w:type="numbering" w:customStyle="1" w:styleId="WWNum454">
    <w:name w:val="WWNum454"/>
    <w:basedOn w:val="a3"/>
    <w:rsid w:val="00D43B7C"/>
    <w:pPr>
      <w:numPr>
        <w:numId w:val="72"/>
      </w:numPr>
    </w:pPr>
  </w:style>
  <w:style w:type="numbering" w:customStyle="1" w:styleId="WWNum464">
    <w:name w:val="WWNum464"/>
    <w:basedOn w:val="a3"/>
    <w:rsid w:val="00D43B7C"/>
    <w:pPr>
      <w:numPr>
        <w:numId w:val="73"/>
      </w:numPr>
    </w:pPr>
  </w:style>
  <w:style w:type="numbering" w:customStyle="1" w:styleId="WWNum474">
    <w:name w:val="WWNum474"/>
    <w:basedOn w:val="a3"/>
    <w:rsid w:val="00D43B7C"/>
    <w:pPr>
      <w:numPr>
        <w:numId w:val="74"/>
      </w:numPr>
    </w:pPr>
  </w:style>
  <w:style w:type="numbering" w:customStyle="1" w:styleId="WWNum484">
    <w:name w:val="WWNum484"/>
    <w:basedOn w:val="a3"/>
    <w:rsid w:val="00D43B7C"/>
    <w:pPr>
      <w:numPr>
        <w:numId w:val="75"/>
      </w:numPr>
    </w:pPr>
  </w:style>
  <w:style w:type="numbering" w:customStyle="1" w:styleId="WWNum494">
    <w:name w:val="WWNum494"/>
    <w:basedOn w:val="a3"/>
    <w:rsid w:val="00D43B7C"/>
    <w:pPr>
      <w:numPr>
        <w:numId w:val="76"/>
      </w:numPr>
    </w:pPr>
  </w:style>
  <w:style w:type="numbering" w:customStyle="1" w:styleId="WWNum504">
    <w:name w:val="WWNum504"/>
    <w:basedOn w:val="a3"/>
    <w:rsid w:val="00D43B7C"/>
    <w:pPr>
      <w:numPr>
        <w:numId w:val="77"/>
      </w:numPr>
    </w:pPr>
  </w:style>
  <w:style w:type="numbering" w:customStyle="1" w:styleId="WWNum514">
    <w:name w:val="WWNum514"/>
    <w:basedOn w:val="a3"/>
    <w:rsid w:val="00D43B7C"/>
    <w:pPr>
      <w:numPr>
        <w:numId w:val="78"/>
      </w:numPr>
    </w:pPr>
  </w:style>
  <w:style w:type="numbering" w:customStyle="1" w:styleId="WWNum524">
    <w:name w:val="WWNum524"/>
    <w:basedOn w:val="a3"/>
    <w:rsid w:val="00D43B7C"/>
    <w:pPr>
      <w:numPr>
        <w:numId w:val="79"/>
      </w:numPr>
    </w:pPr>
  </w:style>
  <w:style w:type="paragraph" w:customStyle="1" w:styleId="afffd">
    <w:name w:val="无间隔"/>
    <w:uiPriority w:val="1"/>
    <w:qFormat/>
    <w:rsid w:val="00D43B7C"/>
    <w:pPr>
      <w:suppressAutoHyphens/>
    </w:pPr>
    <w:rPr>
      <w:rFonts w:ascii="Calibri" w:eastAsia="Calibri" w:hAnsi="Calibri"/>
      <w:sz w:val="22"/>
      <w:szCs w:val="22"/>
      <w:lang w:eastAsia="ar-SA"/>
    </w:rPr>
  </w:style>
  <w:style w:type="character" w:customStyle="1" w:styleId="Char">
    <w:name w:val="列出段落 Char"/>
    <w:link w:val="afffe"/>
    <w:uiPriority w:val="34"/>
    <w:locked/>
    <w:rsid w:val="00D43B7C"/>
    <w:rPr>
      <w:sz w:val="24"/>
      <w:szCs w:val="24"/>
      <w:lang w:eastAsia="ar-SA"/>
    </w:rPr>
  </w:style>
  <w:style w:type="paragraph" w:customStyle="1" w:styleId="afffe">
    <w:name w:val="列出段落"/>
    <w:basedOn w:val="a0"/>
    <w:link w:val="Char"/>
    <w:uiPriority w:val="34"/>
    <w:qFormat/>
    <w:rsid w:val="00D43B7C"/>
    <w:pPr>
      <w:ind w:left="720"/>
    </w:pPr>
  </w:style>
  <w:style w:type="paragraph" w:customStyle="1" w:styleId="a">
    <w:name w:val="Загоолвок по лев"/>
    <w:basedOn w:val="af9"/>
    <w:uiPriority w:val="99"/>
    <w:qFormat/>
    <w:rsid w:val="00D43B7C"/>
    <w:pPr>
      <w:keepNext w:val="0"/>
      <w:widowControl w:val="0"/>
      <w:numPr>
        <w:numId w:val="84"/>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shorttext">
    <w:name w:val="short_text"/>
    <w:basedOn w:val="a1"/>
    <w:rsid w:val="00D43B7C"/>
  </w:style>
  <w:style w:type="paragraph" w:customStyle="1" w:styleId="1ff3">
    <w:name w:val="Основной текст1"/>
    <w:basedOn w:val="a0"/>
    <w:link w:val="afffa"/>
    <w:rsid w:val="00D43B7C"/>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0">
    <w:name w:val="Обычный Char"/>
    <w:basedOn w:val="a1"/>
    <w:rsid w:val="00D43B7C"/>
    <w:rPr>
      <w:rFonts w:eastAsia="Arial"/>
      <w:sz w:val="28"/>
      <w:lang w:eastAsia="ar-SA"/>
    </w:rPr>
  </w:style>
  <w:style w:type="character" w:styleId="affff">
    <w:name w:val="Subtle Emphasis"/>
    <w:basedOn w:val="a1"/>
    <w:uiPriority w:val="19"/>
    <w:qFormat/>
    <w:rsid w:val="00D43B7C"/>
    <w:rPr>
      <w:i/>
      <w:iCs/>
      <w:color w:val="808080"/>
    </w:rPr>
  </w:style>
  <w:style w:type="paragraph" w:customStyle="1" w:styleId="ConsCell">
    <w:name w:val="ConsCell"/>
    <w:rsid w:val="00D43B7C"/>
    <w:pPr>
      <w:widowControl w:val="0"/>
      <w:autoSpaceDE w:val="0"/>
      <w:autoSpaceDN w:val="0"/>
      <w:adjustRightInd w:val="0"/>
    </w:pPr>
    <w:rPr>
      <w:rFonts w:ascii="Arial" w:hAnsi="Arial" w:cs="Arial"/>
    </w:rPr>
  </w:style>
  <w:style w:type="character" w:customStyle="1" w:styleId="normaltextrun">
    <w:name w:val="normaltextrun"/>
    <w:basedOn w:val="a1"/>
    <w:rsid w:val="00D43B7C"/>
  </w:style>
  <w:style w:type="character" w:customStyle="1" w:styleId="eop">
    <w:name w:val="eop"/>
    <w:basedOn w:val="a1"/>
    <w:rsid w:val="00D43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874463797">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4.xml"/><Relationship Id="rId33" Type="http://schemas.openxmlformats.org/officeDocument/2006/relationships/footer" Target="footer7.xm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http://www.trcont.com/" TargetMode="External"/><Relationship Id="rId29" Type="http://schemas.openxmlformats.org/officeDocument/2006/relationships/hyperlink" Target="consultantplus://offline/main?base=CMB;n=15753;fld=134;dst=10001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hyperlink" Target="consultantplus://offline/ref=018666CA2845A61A38A90A89428D75220F27391B587203B36B4F0B07890522472502BC083F4EDAC40Av2H"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yperlink" Target="https://trcont.com/the-company/procurement" TargetMode="External"/><Relationship Id="rId30" Type="http://schemas.openxmlformats.org/officeDocument/2006/relationships/hyperlink" Target="https://edms.trcont.ru/dms/contracts/WSSC_/list_dms_contracts__Contracts_1021/382411/field24533/ural@trcont.ru" TargetMode="External"/><Relationship Id="rId35"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B21F147-630C-4C68-B964-A79568E24CC4}">
  <ds:schemaRefs>
    <ds:schemaRef ds:uri="http://schemas.openxmlformats.org/officeDocument/2006/bibliography"/>
  </ds:schemaRefs>
</ds:datastoreItem>
</file>

<file path=customXml/itemProps4.xml><?xml version="1.0" encoding="utf-8"?>
<ds:datastoreItem xmlns:ds="http://schemas.openxmlformats.org/officeDocument/2006/customXml" ds:itemID="{46397E39-CC20-454F-B7C0-76CAB17F4574}">
  <ds:schemaRefs>
    <ds:schemaRef ds:uri="http://schemas.openxmlformats.org/officeDocument/2006/bibliography"/>
  </ds:schemaRefs>
</ds:datastoreItem>
</file>

<file path=customXml/itemProps5.xml><?xml version="1.0" encoding="utf-8"?>
<ds:datastoreItem xmlns:ds="http://schemas.openxmlformats.org/officeDocument/2006/customXml" ds:itemID="{771513CD-4E85-4992-B85B-879D8A9D7B98}">
  <ds:schemaRefs>
    <ds:schemaRef ds:uri="http://schemas.openxmlformats.org/officeDocument/2006/bibliography"/>
  </ds:schemaRefs>
</ds:datastoreItem>
</file>

<file path=customXml/itemProps6.xml><?xml version="1.0" encoding="utf-8"?>
<ds:datastoreItem xmlns:ds="http://schemas.openxmlformats.org/officeDocument/2006/customXml" ds:itemID="{4E517C72-D0FA-45F3-A542-10969672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88</Pages>
  <Words>30512</Words>
  <Characters>173924</Characters>
  <Application>Microsoft Office Word</Application>
  <DocSecurity>0</DocSecurity>
  <Lines>1449</Lines>
  <Paragraphs>408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204028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IbragimovaTIU</cp:lastModifiedBy>
  <cp:revision>16</cp:revision>
  <cp:lastPrinted>2014-09-23T06:50:00Z</cp:lastPrinted>
  <dcterms:created xsi:type="dcterms:W3CDTF">2022-02-07T09:00:00Z</dcterms:created>
  <dcterms:modified xsi:type="dcterms:W3CDTF">2022-03-30T08:02:00Z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