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D2CA7" w:rsidRDefault="009952D2">
      <w:pPr>
        <w:tabs>
          <w:tab w:val="left" w:pos="4962"/>
        </w:tabs>
        <w:ind w:left="4820"/>
        <w:rPr>
          <w:b/>
          <w:bCs/>
          <w:sz w:val="28"/>
          <w:szCs w:val="28"/>
        </w:rPr>
      </w:pPr>
      <w:r>
        <w:rPr>
          <w:b/>
          <w:bCs/>
          <w:sz w:val="28"/>
          <w:szCs w:val="28"/>
        </w:rPr>
        <w:t xml:space="preserve">Председатель Конкурсной </w:t>
      </w:r>
      <w:r w:rsidR="004D2CA7">
        <w:rPr>
          <w:b/>
          <w:bCs/>
          <w:sz w:val="28"/>
          <w:szCs w:val="28"/>
        </w:rPr>
        <w:t>комиссии филиала</w:t>
      </w:r>
      <w:r>
        <w:rPr>
          <w:b/>
          <w:bCs/>
          <w:sz w:val="28"/>
          <w:szCs w:val="28"/>
        </w:rPr>
        <w:t xml:space="preserve"> ПАО «ТрансКонтейнер»</w:t>
      </w:r>
    </w:p>
    <w:p w:rsidR="00122075" w:rsidRDefault="009952D2">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22075" w:rsidRDefault="009952D2">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122075" w:rsidRDefault="009952D2">
      <w:pPr>
        <w:tabs>
          <w:tab w:val="left" w:pos="4962"/>
        </w:tabs>
        <w:ind w:left="4820"/>
        <w:rPr>
          <w:b/>
          <w:bCs/>
          <w:sz w:val="28"/>
        </w:rPr>
      </w:pPr>
      <w:r>
        <w:rPr>
          <w:b/>
          <w:bCs/>
          <w:sz w:val="28"/>
        </w:rPr>
        <w:t>«05»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22075" w:rsidRDefault="009952D2" w:rsidP="004D2CA7">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4D2CA7" w:rsidRPr="004D2CA7">
        <w:t>ОКэ-НКПКРАСН-21-0004</w:t>
      </w:r>
      <w:r w:rsidR="004D2CA7">
        <w:t xml:space="preserve"> </w:t>
      </w:r>
      <w:r>
        <w:t xml:space="preserve">по предмету закупки </w:t>
      </w:r>
      <w:r>
        <w:rPr>
          <w:b/>
        </w:rPr>
        <w:t>«Техническое обслуживание и текущий ремонт контейнерных перегружателей типа «ричстакер» на контейнерном  терминале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lastRenderedPageBreak/>
        <w:t xml:space="preserve">В этом случае Конкурсная комиссия принимает решение после рассмотрения, </w:t>
      </w:r>
      <w:r w:rsidR="009952D2">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b"/>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b"/>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b"/>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b"/>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b"/>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b"/>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b"/>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b"/>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9952D2">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9952D2">
        <w:rPr>
          <w:sz w:val="28"/>
          <w:szCs w:val="28"/>
        </w:rPr>
        <w:t>ПАО «</w:t>
      </w:r>
      <w:r>
        <w:rPr>
          <w:sz w:val="28"/>
          <w:szCs w:val="28"/>
        </w:rPr>
        <w:t>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9"/>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9"/>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b"/>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b"/>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b"/>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b"/>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b"/>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b"/>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b"/>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b"/>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b"/>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b"/>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b"/>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b"/>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b"/>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b"/>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b"/>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b"/>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b"/>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22075" w:rsidRDefault="009952D2">
      <w:pPr>
        <w:pStyle w:val="afb"/>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952D2" w:rsidRPr="007E6DE4" w:rsidRDefault="009952D2" w:rsidP="008F6343">
                            <w:pPr>
                              <w:jc w:val="center"/>
                              <w:rPr>
                                <w:b/>
                                <w:sz w:val="28"/>
                                <w:szCs w:val="28"/>
                              </w:rPr>
                            </w:pPr>
                            <w:r w:rsidRPr="007E6DE4">
                              <w:rPr>
                                <w:b/>
                                <w:sz w:val="28"/>
                                <w:szCs w:val="28"/>
                              </w:rPr>
                              <w:t xml:space="preserve">_____________________________________________, </w:t>
                            </w:r>
                          </w:p>
                          <w:p w:rsidR="009952D2" w:rsidRDefault="009952D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952D2" w:rsidRPr="007E6DE4" w:rsidRDefault="009952D2" w:rsidP="008F6343">
                            <w:pPr>
                              <w:jc w:val="center"/>
                              <w:rPr>
                                <w:b/>
                                <w:sz w:val="28"/>
                                <w:szCs w:val="28"/>
                              </w:rPr>
                            </w:pPr>
                            <w:r w:rsidRPr="007E6DE4">
                              <w:rPr>
                                <w:b/>
                                <w:sz w:val="28"/>
                                <w:szCs w:val="28"/>
                              </w:rPr>
                              <w:t>________________________________________</w:t>
                            </w:r>
                          </w:p>
                          <w:p w:rsidR="009952D2" w:rsidRPr="007E6DE4" w:rsidRDefault="009952D2" w:rsidP="008F6343">
                            <w:pPr>
                              <w:jc w:val="center"/>
                              <w:rPr>
                                <w:i/>
                                <w:sz w:val="20"/>
                                <w:szCs w:val="20"/>
                              </w:rPr>
                            </w:pPr>
                            <w:r w:rsidRPr="007E6DE4">
                              <w:rPr>
                                <w:i/>
                                <w:sz w:val="20"/>
                                <w:szCs w:val="20"/>
                              </w:rPr>
                              <w:t>государство регистрации претендента</w:t>
                            </w:r>
                          </w:p>
                          <w:p w:rsidR="009952D2" w:rsidRPr="007E6DE4" w:rsidRDefault="009952D2" w:rsidP="008F6343">
                            <w:pPr>
                              <w:jc w:val="center"/>
                              <w:rPr>
                                <w:b/>
                                <w:sz w:val="28"/>
                                <w:szCs w:val="28"/>
                              </w:rPr>
                            </w:pPr>
                            <w:r w:rsidRPr="007E6DE4">
                              <w:rPr>
                                <w:b/>
                                <w:sz w:val="28"/>
                                <w:szCs w:val="28"/>
                              </w:rPr>
                              <w:t>_____________________________</w:t>
                            </w:r>
                            <w:r>
                              <w:rPr>
                                <w:b/>
                                <w:sz w:val="28"/>
                                <w:szCs w:val="28"/>
                              </w:rPr>
                              <w:t>__________________</w:t>
                            </w:r>
                          </w:p>
                          <w:p w:rsidR="009952D2" w:rsidRPr="007E6DE4" w:rsidRDefault="009952D2" w:rsidP="008F6343">
                            <w:pPr>
                              <w:jc w:val="center"/>
                              <w:rPr>
                                <w:i/>
                                <w:sz w:val="20"/>
                                <w:szCs w:val="20"/>
                              </w:rPr>
                            </w:pPr>
                            <w:r w:rsidRPr="007E6DE4">
                              <w:rPr>
                                <w:i/>
                                <w:sz w:val="20"/>
                                <w:szCs w:val="20"/>
                              </w:rPr>
                              <w:t>ИНН претендента (для претендентов-резидентов Российской Федерации)</w:t>
                            </w:r>
                          </w:p>
                          <w:p w:rsidR="009952D2" w:rsidRDefault="009952D2" w:rsidP="008F6343">
                            <w:pPr>
                              <w:jc w:val="both"/>
                            </w:pPr>
                          </w:p>
                          <w:p w:rsidR="009952D2" w:rsidRDefault="009952D2">
                            <w:pPr>
                              <w:jc w:val="center"/>
                              <w:rPr>
                                <w:b/>
                              </w:rPr>
                            </w:pPr>
                            <w:r>
                              <w:rPr>
                                <w:b/>
                              </w:rPr>
                              <w:t>ОБЕСПЕЧЕНИЕ ЗАЯВКИ НА УЧАСТИЕ В ОТКРЫТОМ КОНКУРСЕ № </w:t>
                            </w:r>
                          </w:p>
                          <w:p w:rsidR="009952D2" w:rsidRPr="003C6269" w:rsidRDefault="009952D2" w:rsidP="008F6343">
                            <w:pPr>
                              <w:jc w:val="center"/>
                              <w:rPr>
                                <w:b/>
                              </w:rPr>
                            </w:pPr>
                            <w:r w:rsidRPr="003C6269">
                              <w:rPr>
                                <w:b/>
                              </w:rPr>
                              <w:t xml:space="preserve">(лот № _________) </w:t>
                            </w:r>
                          </w:p>
                          <w:p w:rsidR="009952D2" w:rsidRPr="006471D1" w:rsidRDefault="009952D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952D2" w:rsidRPr="007E6DE4" w:rsidRDefault="009952D2" w:rsidP="008F6343">
                      <w:pPr>
                        <w:jc w:val="center"/>
                        <w:rPr>
                          <w:b/>
                          <w:sz w:val="28"/>
                          <w:szCs w:val="28"/>
                        </w:rPr>
                      </w:pPr>
                      <w:r w:rsidRPr="007E6DE4">
                        <w:rPr>
                          <w:b/>
                          <w:sz w:val="28"/>
                          <w:szCs w:val="28"/>
                        </w:rPr>
                        <w:t xml:space="preserve">_____________________________________________, </w:t>
                      </w:r>
                    </w:p>
                    <w:p w:rsidR="009952D2" w:rsidRDefault="009952D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952D2" w:rsidRPr="007E6DE4" w:rsidRDefault="009952D2" w:rsidP="008F6343">
                      <w:pPr>
                        <w:jc w:val="center"/>
                        <w:rPr>
                          <w:b/>
                          <w:sz w:val="28"/>
                          <w:szCs w:val="28"/>
                        </w:rPr>
                      </w:pPr>
                      <w:r w:rsidRPr="007E6DE4">
                        <w:rPr>
                          <w:b/>
                          <w:sz w:val="28"/>
                          <w:szCs w:val="28"/>
                        </w:rPr>
                        <w:t>________________________________________</w:t>
                      </w:r>
                    </w:p>
                    <w:p w:rsidR="009952D2" w:rsidRPr="007E6DE4" w:rsidRDefault="009952D2" w:rsidP="008F6343">
                      <w:pPr>
                        <w:jc w:val="center"/>
                        <w:rPr>
                          <w:i/>
                          <w:sz w:val="20"/>
                          <w:szCs w:val="20"/>
                        </w:rPr>
                      </w:pPr>
                      <w:r w:rsidRPr="007E6DE4">
                        <w:rPr>
                          <w:i/>
                          <w:sz w:val="20"/>
                          <w:szCs w:val="20"/>
                        </w:rPr>
                        <w:t>государство регистрации претендента</w:t>
                      </w:r>
                    </w:p>
                    <w:p w:rsidR="009952D2" w:rsidRPr="007E6DE4" w:rsidRDefault="009952D2" w:rsidP="008F6343">
                      <w:pPr>
                        <w:jc w:val="center"/>
                        <w:rPr>
                          <w:b/>
                          <w:sz w:val="28"/>
                          <w:szCs w:val="28"/>
                        </w:rPr>
                      </w:pPr>
                      <w:r w:rsidRPr="007E6DE4">
                        <w:rPr>
                          <w:b/>
                          <w:sz w:val="28"/>
                          <w:szCs w:val="28"/>
                        </w:rPr>
                        <w:t>_____________________________</w:t>
                      </w:r>
                      <w:r>
                        <w:rPr>
                          <w:b/>
                          <w:sz w:val="28"/>
                          <w:szCs w:val="28"/>
                        </w:rPr>
                        <w:t>__________________</w:t>
                      </w:r>
                    </w:p>
                    <w:p w:rsidR="009952D2" w:rsidRPr="007E6DE4" w:rsidRDefault="009952D2" w:rsidP="008F6343">
                      <w:pPr>
                        <w:jc w:val="center"/>
                        <w:rPr>
                          <w:i/>
                          <w:sz w:val="20"/>
                          <w:szCs w:val="20"/>
                        </w:rPr>
                      </w:pPr>
                      <w:r w:rsidRPr="007E6DE4">
                        <w:rPr>
                          <w:i/>
                          <w:sz w:val="20"/>
                          <w:szCs w:val="20"/>
                        </w:rPr>
                        <w:t>ИНН претендента (для претендентов-резидентов Российской Федерации)</w:t>
                      </w:r>
                    </w:p>
                    <w:p w:rsidR="009952D2" w:rsidRDefault="009952D2" w:rsidP="008F6343">
                      <w:pPr>
                        <w:jc w:val="both"/>
                      </w:pPr>
                    </w:p>
                    <w:p w:rsidR="009952D2" w:rsidRDefault="009952D2">
                      <w:pPr>
                        <w:jc w:val="center"/>
                        <w:rPr>
                          <w:b/>
                        </w:rPr>
                      </w:pPr>
                      <w:r>
                        <w:rPr>
                          <w:b/>
                        </w:rPr>
                        <w:t>ОБЕСПЕЧЕНИЕ ЗАЯВКИ НА УЧАСТИЕ В ОТКРЫТОМ КОНКУРСЕ № </w:t>
                      </w:r>
                    </w:p>
                    <w:p w:rsidR="009952D2" w:rsidRPr="003C6269" w:rsidRDefault="009952D2" w:rsidP="008F6343">
                      <w:pPr>
                        <w:jc w:val="center"/>
                        <w:rPr>
                          <w:b/>
                        </w:rPr>
                      </w:pPr>
                      <w:r w:rsidRPr="003C6269">
                        <w:rPr>
                          <w:b/>
                        </w:rPr>
                        <w:t xml:space="preserve">(лот № _________) </w:t>
                      </w:r>
                    </w:p>
                    <w:p w:rsidR="009952D2" w:rsidRPr="006471D1" w:rsidRDefault="009952D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9952D2">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9952D2">
        <w:rPr>
          <w:sz w:val="28"/>
          <w:szCs w:val="28"/>
        </w:rPr>
        <w:t>срока,</w:t>
      </w:r>
      <w:r>
        <w:rPr>
          <w:sz w:val="28"/>
          <w:szCs w:val="28"/>
        </w:rPr>
        <w:t xml:space="preserve"> указанного в пункте 7 Информационной карты, с учетом </w:t>
      </w:r>
      <w:r w:rsidR="009952D2">
        <w:rPr>
          <w:sz w:val="28"/>
          <w:szCs w:val="28"/>
        </w:rPr>
        <w:t>условий,</w:t>
      </w:r>
      <w:r>
        <w:rPr>
          <w:sz w:val="28"/>
          <w:szCs w:val="28"/>
        </w:rPr>
        <w:t xml:space="preserve">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b"/>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b"/>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22075" w:rsidRDefault="009952D2">
      <w:pPr>
        <w:pStyle w:val="afb"/>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b"/>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2075" w:rsidRDefault="009952D2">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22075" w:rsidRDefault="009952D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22075" w:rsidRDefault="00122075">
      <w:pPr>
        <w:pStyle w:val="Default"/>
        <w:ind w:firstLine="709"/>
        <w:jc w:val="both"/>
        <w:rPr>
          <w:sz w:val="28"/>
          <w:szCs w:val="28"/>
        </w:rPr>
      </w:pPr>
    </w:p>
    <w:p w:rsidR="00856650" w:rsidRDefault="00425950" w:rsidP="00425950">
      <w:pPr>
        <w:pStyle w:val="afb"/>
        <w:numPr>
          <w:ilvl w:val="2"/>
          <w:numId w:val="48"/>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b"/>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22075" w:rsidRDefault="009952D2">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22075" w:rsidRDefault="00122075">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9"/>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4D2CA7">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 xml:space="preserve">В </w:t>
      </w:r>
      <w:r w:rsidR="009952D2">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22075" w:rsidRDefault="009952D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4D2CA7">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4D2CA7">
        <w:rPr>
          <w:sz w:val="28"/>
          <w:szCs w:val="28"/>
        </w:rPr>
        <w:t>порядком,</w:t>
      </w:r>
      <w:r>
        <w:rPr>
          <w:sz w:val="28"/>
          <w:szCs w:val="28"/>
        </w:rPr>
        <w:t xml:space="preserve">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 xml:space="preserve">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9"/>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9"/>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9"/>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9"/>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5708B">
      <w:pPr>
        <w:pStyle w:val="aff9"/>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9"/>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9"/>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9"/>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9"/>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9"/>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9"/>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9952D2" w:rsidRPr="00B632A1" w:rsidRDefault="009952D2" w:rsidP="009952D2">
      <w:pPr>
        <w:spacing w:before="120" w:after="120"/>
        <w:ind w:firstLine="709"/>
        <w:jc w:val="both"/>
        <w:rPr>
          <w:b/>
          <w:sz w:val="28"/>
          <w:szCs w:val="28"/>
        </w:rPr>
      </w:pPr>
      <w:r>
        <w:rPr>
          <w:b/>
          <w:sz w:val="28"/>
          <w:szCs w:val="28"/>
        </w:rPr>
        <w:t>4.1. Общие положения.</w:t>
      </w:r>
    </w:p>
    <w:p w:rsidR="009952D2" w:rsidRDefault="009952D2" w:rsidP="009952D2">
      <w:pPr>
        <w:ind w:firstLine="709"/>
        <w:jc w:val="both"/>
        <w:rPr>
          <w:sz w:val="28"/>
          <w:szCs w:val="28"/>
        </w:rPr>
      </w:pPr>
      <w:r>
        <w:rPr>
          <w:sz w:val="28"/>
          <w:szCs w:val="28"/>
        </w:rPr>
        <w:t>4.1.1. Предмет договора - выполнение работ по техническому обслуживанию (ТО), текущему ремонту (ТР) (далее - Работы) контейнерных перегружателей типа «ричстакер» (далее - Техника) на контейнерном терминале Базаиха филиала ПАО «ТрансКонтейнер» на Красноярской железной дороге (далее – Объект).</w:t>
      </w:r>
    </w:p>
    <w:p w:rsidR="009952D2" w:rsidRDefault="009952D2" w:rsidP="009952D2">
      <w:pPr>
        <w:ind w:firstLine="709"/>
        <w:jc w:val="both"/>
        <w:rPr>
          <w:sz w:val="28"/>
          <w:szCs w:val="28"/>
        </w:rPr>
      </w:pPr>
      <w:r>
        <w:rPr>
          <w:sz w:val="28"/>
          <w:szCs w:val="28"/>
        </w:rPr>
        <w:t>4.1.2. Цель выполнения Работ - поддержание работоспособного состояния контейнерного перегружателя типа «ричстакер»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9952D2" w:rsidRPr="006B682F" w:rsidRDefault="009952D2" w:rsidP="009952D2">
      <w:pPr>
        <w:ind w:firstLine="709"/>
        <w:jc w:val="both"/>
        <w:rPr>
          <w:rFonts w:eastAsia="MS Mincho"/>
          <w:b/>
          <w:bCs/>
          <w:sz w:val="28"/>
          <w:szCs w:val="28"/>
        </w:rPr>
      </w:pPr>
      <w:r>
        <w:rPr>
          <w:sz w:val="28"/>
          <w:szCs w:val="28"/>
        </w:rPr>
        <w:t>4.1.3. Предмет конкурса неделим, то есть победитель Открытого конкурса должен выполнить работы в полном объеме согласно конкурсной документации.</w:t>
      </w:r>
    </w:p>
    <w:p w:rsidR="009952D2" w:rsidRDefault="009952D2" w:rsidP="009952D2">
      <w:pPr>
        <w:shd w:val="clear" w:color="auto" w:fill="FFFFFF"/>
        <w:ind w:firstLine="709"/>
        <w:jc w:val="both"/>
        <w:rPr>
          <w:sz w:val="28"/>
          <w:szCs w:val="28"/>
        </w:rPr>
      </w:pPr>
      <w:r>
        <w:rPr>
          <w:sz w:val="28"/>
          <w:szCs w:val="28"/>
        </w:rPr>
        <w:lastRenderedPageBreak/>
        <w:t>4.1.4. Время для проведения Работ: рабочие, выходные и праздничные дни с 08:00 до 20:00 часов по местному времени.</w:t>
      </w:r>
    </w:p>
    <w:p w:rsidR="009952D2" w:rsidRDefault="009952D2" w:rsidP="009952D2">
      <w:pPr>
        <w:shd w:val="clear" w:color="auto" w:fill="FFFFFF"/>
        <w:ind w:firstLine="709"/>
        <w:jc w:val="both"/>
        <w:rPr>
          <w:sz w:val="28"/>
          <w:szCs w:val="28"/>
        </w:rPr>
      </w:pPr>
      <w:r>
        <w:rPr>
          <w:sz w:val="28"/>
          <w:szCs w:val="28"/>
        </w:rPr>
        <w:t>4.1.5. Перечень техники.</w:t>
      </w:r>
    </w:p>
    <w:tbl>
      <w:tblPr>
        <w:tblStyle w:val="afff4"/>
        <w:tblW w:w="9639" w:type="dxa"/>
        <w:tblInd w:w="108" w:type="dxa"/>
        <w:tblLayout w:type="fixed"/>
        <w:tblLook w:val="04A0" w:firstRow="1" w:lastRow="0" w:firstColumn="1" w:lastColumn="0" w:noHBand="0" w:noVBand="1"/>
      </w:tblPr>
      <w:tblGrid>
        <w:gridCol w:w="567"/>
        <w:gridCol w:w="1843"/>
        <w:gridCol w:w="1276"/>
        <w:gridCol w:w="1276"/>
        <w:gridCol w:w="1134"/>
        <w:gridCol w:w="1275"/>
        <w:gridCol w:w="2268"/>
      </w:tblGrid>
      <w:tr w:rsidR="009952D2" w:rsidRPr="00033CF5" w:rsidTr="009952D2">
        <w:tc>
          <w:tcPr>
            <w:tcW w:w="567" w:type="dxa"/>
          </w:tcPr>
          <w:p w:rsidR="009952D2" w:rsidRPr="00033CF5" w:rsidRDefault="009952D2" w:rsidP="009952D2">
            <w:pPr>
              <w:tabs>
                <w:tab w:val="left" w:pos="426"/>
              </w:tabs>
              <w:jc w:val="center"/>
              <w:rPr>
                <w:b/>
              </w:rPr>
            </w:pPr>
            <w:r>
              <w:rPr>
                <w:b/>
              </w:rPr>
              <w:t>№п/п</w:t>
            </w:r>
          </w:p>
        </w:tc>
        <w:tc>
          <w:tcPr>
            <w:tcW w:w="1843" w:type="dxa"/>
          </w:tcPr>
          <w:p w:rsidR="009952D2" w:rsidRPr="00033CF5" w:rsidRDefault="009952D2" w:rsidP="009952D2">
            <w:pPr>
              <w:tabs>
                <w:tab w:val="left" w:pos="426"/>
              </w:tabs>
              <w:jc w:val="center"/>
              <w:rPr>
                <w:b/>
              </w:rPr>
            </w:pPr>
            <w:r>
              <w:rPr>
                <w:b/>
              </w:rPr>
              <w:t>Наименованиетехники</w:t>
            </w:r>
          </w:p>
        </w:tc>
        <w:tc>
          <w:tcPr>
            <w:tcW w:w="1276" w:type="dxa"/>
          </w:tcPr>
          <w:p w:rsidR="009952D2" w:rsidRPr="00033CF5" w:rsidRDefault="009952D2" w:rsidP="009952D2">
            <w:pPr>
              <w:tabs>
                <w:tab w:val="left" w:pos="426"/>
              </w:tabs>
              <w:jc w:val="center"/>
              <w:rPr>
                <w:b/>
              </w:rPr>
            </w:pPr>
            <w:r>
              <w:rPr>
                <w:b/>
              </w:rPr>
              <w:t>Производитель</w:t>
            </w:r>
          </w:p>
        </w:tc>
        <w:tc>
          <w:tcPr>
            <w:tcW w:w="1276" w:type="dxa"/>
          </w:tcPr>
          <w:p w:rsidR="009952D2" w:rsidRPr="00033CF5" w:rsidRDefault="009952D2" w:rsidP="009952D2">
            <w:pPr>
              <w:ind w:right="-108"/>
              <w:jc w:val="center"/>
              <w:rPr>
                <w:b/>
              </w:rPr>
            </w:pPr>
            <w:r>
              <w:rPr>
                <w:b/>
              </w:rPr>
              <w:t>Модель</w:t>
            </w:r>
          </w:p>
        </w:tc>
        <w:tc>
          <w:tcPr>
            <w:tcW w:w="1134" w:type="dxa"/>
          </w:tcPr>
          <w:p w:rsidR="009952D2" w:rsidRPr="00033CF5" w:rsidRDefault="009952D2" w:rsidP="009952D2">
            <w:pPr>
              <w:jc w:val="center"/>
              <w:rPr>
                <w:b/>
              </w:rPr>
            </w:pPr>
            <w:r>
              <w:rPr>
                <w:b/>
              </w:rPr>
              <w:t>Заводской номер</w:t>
            </w:r>
          </w:p>
        </w:tc>
        <w:tc>
          <w:tcPr>
            <w:tcW w:w="1275" w:type="dxa"/>
          </w:tcPr>
          <w:p w:rsidR="009952D2" w:rsidRPr="00033CF5" w:rsidRDefault="009952D2" w:rsidP="009952D2">
            <w:pPr>
              <w:tabs>
                <w:tab w:val="left" w:pos="426"/>
              </w:tabs>
              <w:jc w:val="center"/>
              <w:rPr>
                <w:b/>
              </w:rPr>
            </w:pPr>
            <w:r>
              <w:rPr>
                <w:b/>
              </w:rPr>
              <w:t>Год выпуска</w:t>
            </w:r>
          </w:p>
        </w:tc>
        <w:tc>
          <w:tcPr>
            <w:tcW w:w="2268" w:type="dxa"/>
            <w:shd w:val="clear" w:color="auto" w:fill="auto"/>
          </w:tcPr>
          <w:p w:rsidR="009952D2" w:rsidRPr="00033CF5" w:rsidRDefault="009952D2" w:rsidP="009952D2">
            <w:pPr>
              <w:tabs>
                <w:tab w:val="left" w:pos="426"/>
              </w:tabs>
              <w:suppressAutoHyphens w:val="0"/>
              <w:jc w:val="center"/>
              <w:rPr>
                <w:b/>
              </w:rPr>
            </w:pPr>
            <w:r>
              <w:rPr>
                <w:b/>
              </w:rPr>
              <w:t>Местонахождение техники</w:t>
            </w:r>
          </w:p>
        </w:tc>
      </w:tr>
      <w:tr w:rsidR="009952D2" w:rsidRPr="00033CF5" w:rsidTr="009952D2">
        <w:trPr>
          <w:trHeight w:val="983"/>
        </w:trPr>
        <w:tc>
          <w:tcPr>
            <w:tcW w:w="567" w:type="dxa"/>
          </w:tcPr>
          <w:p w:rsidR="009952D2" w:rsidRPr="00033CF5" w:rsidRDefault="009952D2" w:rsidP="009952D2">
            <w:pPr>
              <w:jc w:val="center"/>
            </w:pPr>
            <w:r>
              <w:t>1</w:t>
            </w:r>
          </w:p>
        </w:tc>
        <w:tc>
          <w:tcPr>
            <w:tcW w:w="1843" w:type="dxa"/>
          </w:tcPr>
          <w:p w:rsidR="009952D2" w:rsidRPr="005B74B4" w:rsidRDefault="009952D2" w:rsidP="009952D2">
            <w:pPr>
              <w:autoSpaceDE w:val="0"/>
              <w:autoSpaceDN w:val="0"/>
              <w:adjustRightInd w:val="0"/>
              <w:jc w:val="center"/>
              <w:rPr>
                <w:color w:val="000000"/>
                <w:lang w:val="en-US" w:eastAsia="en-US"/>
              </w:rPr>
            </w:pPr>
            <w:r>
              <w:rPr>
                <w:color w:val="000000"/>
                <w:lang w:eastAsia="en-US"/>
              </w:rPr>
              <w:t xml:space="preserve">Перегружатель </w:t>
            </w:r>
            <w:r>
              <w:rPr>
                <w:color w:val="000000"/>
                <w:lang w:val="en-US" w:eastAsia="en-US"/>
              </w:rPr>
              <w:t>HYSTER RS45-31 CH</w:t>
            </w:r>
          </w:p>
        </w:tc>
        <w:tc>
          <w:tcPr>
            <w:tcW w:w="1276" w:type="dxa"/>
          </w:tcPr>
          <w:p w:rsidR="009952D2" w:rsidRPr="003B433C" w:rsidRDefault="009952D2" w:rsidP="009952D2">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9952D2" w:rsidRPr="00033CF5" w:rsidRDefault="009952D2" w:rsidP="009952D2">
            <w:pPr>
              <w:autoSpaceDE w:val="0"/>
              <w:autoSpaceDN w:val="0"/>
              <w:adjustRightInd w:val="0"/>
              <w:jc w:val="center"/>
              <w:rPr>
                <w:color w:val="000000"/>
                <w:lang w:eastAsia="en-US"/>
              </w:rPr>
            </w:pPr>
            <w:r>
              <w:rPr>
                <w:color w:val="000000"/>
                <w:lang w:eastAsia="en-US"/>
              </w:rPr>
              <w:t>Hyster RS45-31CH</w:t>
            </w:r>
          </w:p>
        </w:tc>
        <w:tc>
          <w:tcPr>
            <w:tcW w:w="1134" w:type="dxa"/>
          </w:tcPr>
          <w:p w:rsidR="009952D2" w:rsidRPr="009A30F2" w:rsidRDefault="009952D2" w:rsidP="009952D2">
            <w:pPr>
              <w:autoSpaceDE w:val="0"/>
              <w:autoSpaceDN w:val="0"/>
              <w:adjustRightInd w:val="0"/>
              <w:jc w:val="center"/>
              <w:rPr>
                <w:color w:val="000000"/>
                <w:highlight w:val="green"/>
                <w:lang w:val="en-US" w:eastAsia="en-US"/>
              </w:rPr>
            </w:pPr>
            <w:r>
              <w:rPr>
                <w:color w:val="000000"/>
                <w:lang w:val="en-US" w:eastAsia="en-US"/>
              </w:rPr>
              <w:t>D</w:t>
            </w:r>
            <w:r>
              <w:rPr>
                <w:color w:val="000000"/>
                <w:lang w:eastAsia="en-US"/>
              </w:rPr>
              <w:t>222E01693</w:t>
            </w:r>
            <w:r>
              <w:rPr>
                <w:color w:val="000000"/>
                <w:lang w:val="en-US" w:eastAsia="en-US"/>
              </w:rPr>
              <w:t>P</w:t>
            </w:r>
          </w:p>
        </w:tc>
        <w:tc>
          <w:tcPr>
            <w:tcW w:w="1275" w:type="dxa"/>
          </w:tcPr>
          <w:p w:rsidR="009952D2" w:rsidRPr="00033CF5" w:rsidRDefault="009952D2" w:rsidP="009952D2">
            <w:pPr>
              <w:autoSpaceDE w:val="0"/>
              <w:autoSpaceDN w:val="0"/>
              <w:adjustRightInd w:val="0"/>
              <w:jc w:val="center"/>
              <w:rPr>
                <w:color w:val="000000"/>
                <w:lang w:eastAsia="en-US"/>
              </w:rPr>
            </w:pPr>
            <w:r>
              <w:rPr>
                <w:color w:val="000000"/>
                <w:lang w:eastAsia="en-US"/>
              </w:rPr>
              <w:t>201</w:t>
            </w:r>
            <w:r>
              <w:rPr>
                <w:color w:val="000000"/>
                <w:lang w:val="en-US" w:eastAsia="en-US"/>
              </w:rPr>
              <w:t>6</w:t>
            </w:r>
            <w:r>
              <w:rPr>
                <w:color w:val="000000"/>
                <w:lang w:eastAsia="en-US"/>
              </w:rPr>
              <w:t xml:space="preserve"> </w:t>
            </w:r>
          </w:p>
        </w:tc>
        <w:tc>
          <w:tcPr>
            <w:tcW w:w="2268" w:type="dxa"/>
            <w:shd w:val="clear" w:color="auto" w:fill="auto"/>
          </w:tcPr>
          <w:p w:rsidR="009952D2" w:rsidRPr="00033CF5" w:rsidRDefault="009952D2" w:rsidP="009952D2">
            <w:pPr>
              <w:autoSpaceDE w:val="0"/>
              <w:autoSpaceDN w:val="0"/>
              <w:adjustRightInd w:val="0"/>
              <w:jc w:val="center"/>
              <w:rPr>
                <w:color w:val="000000"/>
                <w:lang w:eastAsia="en-US"/>
              </w:rPr>
            </w:pPr>
            <w:r>
              <w:rPr>
                <w:color w:val="000000"/>
                <w:lang w:eastAsia="en-US"/>
              </w:rPr>
              <w:t xml:space="preserve">г. Красноярск, ул. Рязанская д.12, КТ Базаиха </w:t>
            </w:r>
          </w:p>
        </w:tc>
      </w:tr>
      <w:tr w:rsidR="009952D2" w:rsidRPr="00033CF5" w:rsidTr="009952D2">
        <w:trPr>
          <w:trHeight w:val="1123"/>
        </w:trPr>
        <w:tc>
          <w:tcPr>
            <w:tcW w:w="567" w:type="dxa"/>
          </w:tcPr>
          <w:p w:rsidR="009952D2" w:rsidRPr="00033CF5" w:rsidRDefault="009952D2" w:rsidP="009952D2">
            <w:pPr>
              <w:jc w:val="center"/>
            </w:pPr>
            <w:r>
              <w:t>2</w:t>
            </w:r>
          </w:p>
        </w:tc>
        <w:tc>
          <w:tcPr>
            <w:tcW w:w="1843" w:type="dxa"/>
          </w:tcPr>
          <w:p w:rsidR="009952D2" w:rsidRPr="005B74B4" w:rsidRDefault="009952D2" w:rsidP="009952D2">
            <w:pPr>
              <w:autoSpaceDE w:val="0"/>
              <w:autoSpaceDN w:val="0"/>
              <w:adjustRightInd w:val="0"/>
              <w:jc w:val="center"/>
              <w:rPr>
                <w:color w:val="000000"/>
                <w:lang w:eastAsia="en-US"/>
              </w:rPr>
            </w:pPr>
            <w:r>
              <w:rPr>
                <w:color w:val="000000"/>
                <w:lang w:eastAsia="en-US"/>
              </w:rPr>
              <w:t xml:space="preserve">Перегружатель </w:t>
            </w:r>
            <w:r>
              <w:rPr>
                <w:color w:val="000000"/>
                <w:lang w:val="en-US" w:eastAsia="en-US"/>
              </w:rPr>
              <w:t>Kalmar</w:t>
            </w:r>
            <w:r>
              <w:rPr>
                <w:color w:val="000000"/>
                <w:lang w:eastAsia="en-US"/>
              </w:rPr>
              <w:t xml:space="preserve"> </w:t>
            </w:r>
            <w:r>
              <w:rPr>
                <w:color w:val="000000"/>
                <w:lang w:val="en-US" w:eastAsia="en-US"/>
              </w:rPr>
              <w:t>DRF</w:t>
            </w:r>
            <w:r>
              <w:rPr>
                <w:color w:val="000000"/>
                <w:lang w:eastAsia="en-US"/>
              </w:rPr>
              <w:t>450-70</w:t>
            </w:r>
            <w:r>
              <w:rPr>
                <w:color w:val="000000"/>
                <w:lang w:val="en-US" w:eastAsia="en-US"/>
              </w:rPr>
              <w:t>S</w:t>
            </w:r>
            <w:r>
              <w:rPr>
                <w:color w:val="000000"/>
                <w:lang w:eastAsia="en-US"/>
              </w:rPr>
              <w:t>5</w:t>
            </w:r>
            <w:r>
              <w:rPr>
                <w:color w:val="000000"/>
                <w:lang w:val="en-US" w:eastAsia="en-US"/>
              </w:rPr>
              <w:t>XS</w:t>
            </w:r>
          </w:p>
        </w:tc>
        <w:tc>
          <w:tcPr>
            <w:tcW w:w="1276" w:type="dxa"/>
          </w:tcPr>
          <w:p w:rsidR="009952D2" w:rsidRPr="000B333D" w:rsidRDefault="009952D2" w:rsidP="009952D2">
            <w:pPr>
              <w:autoSpaceDE w:val="0"/>
              <w:autoSpaceDN w:val="0"/>
              <w:adjustRightInd w:val="0"/>
              <w:jc w:val="center"/>
              <w:rPr>
                <w:bCs/>
                <w:color w:val="000000"/>
                <w:lang w:val="en-US" w:eastAsia="en-US"/>
              </w:rPr>
            </w:pPr>
            <w:r>
              <w:rPr>
                <w:bCs/>
                <w:color w:val="000000"/>
                <w:lang w:val="en-US" w:eastAsia="en-US"/>
              </w:rPr>
              <w:t>KALMAR</w:t>
            </w:r>
          </w:p>
        </w:tc>
        <w:tc>
          <w:tcPr>
            <w:tcW w:w="1276" w:type="dxa"/>
          </w:tcPr>
          <w:p w:rsidR="009952D2" w:rsidRPr="00033CF5" w:rsidRDefault="009952D2" w:rsidP="009952D2">
            <w:pPr>
              <w:autoSpaceDE w:val="0"/>
              <w:autoSpaceDN w:val="0"/>
              <w:adjustRightInd w:val="0"/>
              <w:jc w:val="center"/>
              <w:rPr>
                <w:color w:val="000000"/>
                <w:lang w:eastAsia="en-US"/>
              </w:rPr>
            </w:pPr>
            <w:r>
              <w:rPr>
                <w:bCs/>
                <w:color w:val="000000"/>
                <w:lang w:eastAsia="en-US"/>
              </w:rPr>
              <w:t>Kalmar DRF450-70S5XS</w:t>
            </w:r>
          </w:p>
        </w:tc>
        <w:tc>
          <w:tcPr>
            <w:tcW w:w="1134" w:type="dxa"/>
          </w:tcPr>
          <w:p w:rsidR="009952D2" w:rsidRPr="00033CF5" w:rsidRDefault="009952D2" w:rsidP="009952D2">
            <w:pPr>
              <w:autoSpaceDE w:val="0"/>
              <w:autoSpaceDN w:val="0"/>
              <w:adjustRightInd w:val="0"/>
              <w:jc w:val="center"/>
              <w:rPr>
                <w:color w:val="000000"/>
                <w:lang w:eastAsia="en-US"/>
              </w:rPr>
            </w:pPr>
            <w:r>
              <w:rPr>
                <w:color w:val="000000"/>
                <w:lang w:eastAsia="en-US"/>
              </w:rPr>
              <w:t>Т34113.1327</w:t>
            </w:r>
          </w:p>
        </w:tc>
        <w:tc>
          <w:tcPr>
            <w:tcW w:w="1275" w:type="dxa"/>
          </w:tcPr>
          <w:p w:rsidR="009952D2" w:rsidRPr="00343FFC" w:rsidRDefault="009952D2" w:rsidP="009952D2">
            <w:pPr>
              <w:autoSpaceDE w:val="0"/>
              <w:autoSpaceDN w:val="0"/>
              <w:adjustRightInd w:val="0"/>
              <w:jc w:val="center"/>
              <w:rPr>
                <w:color w:val="000000"/>
                <w:lang w:val="en-US" w:eastAsia="en-US"/>
              </w:rPr>
            </w:pPr>
            <w:r>
              <w:rPr>
                <w:color w:val="000000"/>
                <w:lang w:val="en-US" w:eastAsia="en-US"/>
              </w:rPr>
              <w:t>2007</w:t>
            </w:r>
          </w:p>
        </w:tc>
        <w:tc>
          <w:tcPr>
            <w:tcW w:w="2268" w:type="dxa"/>
            <w:shd w:val="clear" w:color="auto" w:fill="auto"/>
          </w:tcPr>
          <w:p w:rsidR="009952D2" w:rsidRPr="00033CF5" w:rsidRDefault="009952D2" w:rsidP="009952D2">
            <w:pPr>
              <w:autoSpaceDE w:val="0"/>
              <w:autoSpaceDN w:val="0"/>
              <w:adjustRightInd w:val="0"/>
              <w:jc w:val="center"/>
              <w:rPr>
                <w:color w:val="000000"/>
                <w:lang w:eastAsia="en-US"/>
              </w:rPr>
            </w:pPr>
            <w:r>
              <w:rPr>
                <w:color w:val="000000"/>
                <w:lang w:eastAsia="en-US"/>
              </w:rPr>
              <w:t>г. Красноярск, ул. Рязанская д.12, КТ Базаиха</w:t>
            </w:r>
          </w:p>
        </w:tc>
      </w:tr>
      <w:tr w:rsidR="009952D2" w:rsidRPr="00033CF5" w:rsidTr="009952D2">
        <w:trPr>
          <w:trHeight w:val="1123"/>
        </w:trPr>
        <w:tc>
          <w:tcPr>
            <w:tcW w:w="567" w:type="dxa"/>
          </w:tcPr>
          <w:p w:rsidR="009952D2" w:rsidRDefault="009952D2" w:rsidP="009952D2">
            <w:pPr>
              <w:jc w:val="center"/>
            </w:pPr>
            <w:r>
              <w:t>3</w:t>
            </w:r>
          </w:p>
        </w:tc>
        <w:tc>
          <w:tcPr>
            <w:tcW w:w="1843" w:type="dxa"/>
          </w:tcPr>
          <w:p w:rsidR="009952D2" w:rsidRPr="005B74B4" w:rsidRDefault="009952D2" w:rsidP="009952D2">
            <w:pPr>
              <w:autoSpaceDE w:val="0"/>
              <w:autoSpaceDN w:val="0"/>
              <w:adjustRightInd w:val="0"/>
              <w:jc w:val="center"/>
              <w:rPr>
                <w:color w:val="000000"/>
                <w:lang w:val="en-US" w:eastAsia="en-US"/>
              </w:rPr>
            </w:pPr>
            <w:r>
              <w:rPr>
                <w:color w:val="000000"/>
                <w:lang w:eastAsia="en-US"/>
              </w:rPr>
              <w:t xml:space="preserve">Перегружатель </w:t>
            </w:r>
            <w:r>
              <w:rPr>
                <w:color w:val="000000"/>
                <w:lang w:val="en-US" w:eastAsia="en-US"/>
              </w:rPr>
              <w:t>HYSTER RS4</w:t>
            </w:r>
            <w:r>
              <w:rPr>
                <w:color w:val="000000"/>
                <w:lang w:eastAsia="en-US"/>
              </w:rPr>
              <w:t>6</w:t>
            </w:r>
            <w:r>
              <w:rPr>
                <w:color w:val="000000"/>
                <w:lang w:val="en-US" w:eastAsia="en-US"/>
              </w:rPr>
              <w:t>-</w:t>
            </w:r>
            <w:r>
              <w:rPr>
                <w:color w:val="000000"/>
                <w:lang w:eastAsia="en-US"/>
              </w:rPr>
              <w:t>4</w:t>
            </w:r>
            <w:r>
              <w:rPr>
                <w:color w:val="000000"/>
                <w:lang w:val="en-US" w:eastAsia="en-US"/>
              </w:rPr>
              <w:t>1 LS CH</w:t>
            </w:r>
          </w:p>
        </w:tc>
        <w:tc>
          <w:tcPr>
            <w:tcW w:w="1276" w:type="dxa"/>
          </w:tcPr>
          <w:p w:rsidR="009952D2" w:rsidRPr="003B433C" w:rsidRDefault="009952D2" w:rsidP="009952D2">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9952D2" w:rsidRPr="00033CF5" w:rsidRDefault="009952D2" w:rsidP="009952D2">
            <w:pPr>
              <w:autoSpaceDE w:val="0"/>
              <w:autoSpaceDN w:val="0"/>
              <w:adjustRightInd w:val="0"/>
              <w:jc w:val="center"/>
              <w:rPr>
                <w:color w:val="000000"/>
                <w:lang w:eastAsia="en-US"/>
              </w:rPr>
            </w:pPr>
            <w:r>
              <w:rPr>
                <w:color w:val="000000"/>
                <w:lang w:eastAsia="en-US"/>
              </w:rPr>
              <w:t xml:space="preserve">Hyster </w:t>
            </w:r>
            <w:r>
              <w:rPr>
                <w:color w:val="000000"/>
                <w:lang w:val="en-US" w:eastAsia="en-US"/>
              </w:rPr>
              <w:t>RS4</w:t>
            </w:r>
            <w:r>
              <w:rPr>
                <w:color w:val="000000"/>
                <w:lang w:eastAsia="en-US"/>
              </w:rPr>
              <w:t>6</w:t>
            </w:r>
            <w:r>
              <w:rPr>
                <w:color w:val="000000"/>
                <w:lang w:val="en-US" w:eastAsia="en-US"/>
              </w:rPr>
              <w:t>-</w:t>
            </w:r>
            <w:r>
              <w:rPr>
                <w:color w:val="000000"/>
                <w:lang w:eastAsia="en-US"/>
              </w:rPr>
              <w:t>4</w:t>
            </w:r>
            <w:r>
              <w:rPr>
                <w:color w:val="000000"/>
                <w:lang w:val="en-US" w:eastAsia="en-US"/>
              </w:rPr>
              <w:t>1 LS CH</w:t>
            </w:r>
          </w:p>
        </w:tc>
        <w:tc>
          <w:tcPr>
            <w:tcW w:w="1134" w:type="dxa"/>
          </w:tcPr>
          <w:p w:rsidR="009952D2" w:rsidRPr="009A30F2" w:rsidRDefault="009952D2" w:rsidP="009952D2">
            <w:pPr>
              <w:autoSpaceDE w:val="0"/>
              <w:autoSpaceDN w:val="0"/>
              <w:adjustRightInd w:val="0"/>
              <w:jc w:val="center"/>
              <w:rPr>
                <w:color w:val="000000"/>
                <w:highlight w:val="green"/>
                <w:lang w:val="en-US" w:eastAsia="en-US"/>
              </w:rPr>
            </w:pPr>
            <w:r>
              <w:rPr>
                <w:color w:val="000000"/>
                <w:lang w:val="en-US" w:eastAsia="en-US"/>
              </w:rPr>
              <w:t>D</w:t>
            </w:r>
            <w:r>
              <w:rPr>
                <w:color w:val="000000"/>
                <w:lang w:eastAsia="en-US"/>
              </w:rPr>
              <w:t>222E0</w:t>
            </w:r>
            <w:r>
              <w:rPr>
                <w:color w:val="000000"/>
                <w:lang w:val="en-US" w:eastAsia="en-US"/>
              </w:rPr>
              <w:t>1642N</w:t>
            </w:r>
          </w:p>
        </w:tc>
        <w:tc>
          <w:tcPr>
            <w:tcW w:w="1275" w:type="dxa"/>
          </w:tcPr>
          <w:p w:rsidR="009952D2" w:rsidRPr="00033CF5" w:rsidRDefault="009952D2" w:rsidP="009952D2">
            <w:pPr>
              <w:autoSpaceDE w:val="0"/>
              <w:autoSpaceDN w:val="0"/>
              <w:adjustRightInd w:val="0"/>
              <w:jc w:val="center"/>
              <w:rPr>
                <w:color w:val="000000"/>
                <w:lang w:eastAsia="en-US"/>
              </w:rPr>
            </w:pPr>
            <w:r>
              <w:rPr>
                <w:color w:val="000000"/>
                <w:lang w:eastAsia="en-US"/>
              </w:rPr>
              <w:t>201</w:t>
            </w:r>
            <w:r>
              <w:rPr>
                <w:color w:val="000000"/>
                <w:lang w:val="en-US" w:eastAsia="en-US"/>
              </w:rPr>
              <w:t>5</w:t>
            </w:r>
            <w:r>
              <w:rPr>
                <w:color w:val="000000"/>
                <w:lang w:eastAsia="en-US"/>
              </w:rPr>
              <w:t xml:space="preserve"> </w:t>
            </w:r>
          </w:p>
        </w:tc>
        <w:tc>
          <w:tcPr>
            <w:tcW w:w="2268" w:type="dxa"/>
            <w:shd w:val="clear" w:color="auto" w:fill="auto"/>
          </w:tcPr>
          <w:p w:rsidR="009952D2" w:rsidRPr="00033CF5" w:rsidRDefault="009952D2" w:rsidP="009952D2">
            <w:pPr>
              <w:autoSpaceDE w:val="0"/>
              <w:autoSpaceDN w:val="0"/>
              <w:adjustRightInd w:val="0"/>
              <w:jc w:val="center"/>
              <w:rPr>
                <w:color w:val="000000"/>
                <w:lang w:eastAsia="en-US"/>
              </w:rPr>
            </w:pPr>
            <w:r>
              <w:rPr>
                <w:color w:val="000000"/>
                <w:lang w:eastAsia="en-US"/>
              </w:rPr>
              <w:t xml:space="preserve">г. Красноярск, ул. Рязанская д.12, КТ Базаиха </w:t>
            </w:r>
          </w:p>
        </w:tc>
      </w:tr>
      <w:tr w:rsidR="009952D2" w:rsidRPr="00033CF5" w:rsidTr="009952D2">
        <w:trPr>
          <w:trHeight w:val="1123"/>
        </w:trPr>
        <w:tc>
          <w:tcPr>
            <w:tcW w:w="567" w:type="dxa"/>
          </w:tcPr>
          <w:p w:rsidR="009952D2" w:rsidRDefault="009952D2" w:rsidP="009952D2">
            <w:pPr>
              <w:jc w:val="center"/>
            </w:pPr>
            <w:r>
              <w:t>4</w:t>
            </w:r>
          </w:p>
        </w:tc>
        <w:tc>
          <w:tcPr>
            <w:tcW w:w="1843" w:type="dxa"/>
          </w:tcPr>
          <w:p w:rsidR="009952D2" w:rsidRPr="005B74B4" w:rsidRDefault="009952D2" w:rsidP="009952D2">
            <w:pPr>
              <w:autoSpaceDE w:val="0"/>
              <w:autoSpaceDN w:val="0"/>
              <w:adjustRightInd w:val="0"/>
              <w:jc w:val="center"/>
              <w:rPr>
                <w:color w:val="000000"/>
                <w:lang w:val="en-US" w:eastAsia="en-US"/>
              </w:rPr>
            </w:pPr>
            <w:r>
              <w:rPr>
                <w:color w:val="000000"/>
                <w:lang w:eastAsia="en-US"/>
              </w:rPr>
              <w:t xml:space="preserve">Перегружатель </w:t>
            </w:r>
            <w:r>
              <w:rPr>
                <w:color w:val="000000"/>
                <w:lang w:val="en-US" w:eastAsia="en-US"/>
              </w:rPr>
              <w:t>HYSTER RS45-31 CH</w:t>
            </w:r>
          </w:p>
        </w:tc>
        <w:tc>
          <w:tcPr>
            <w:tcW w:w="1276" w:type="dxa"/>
          </w:tcPr>
          <w:p w:rsidR="009952D2" w:rsidRPr="003B433C" w:rsidRDefault="009952D2" w:rsidP="009952D2">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9952D2" w:rsidRPr="00033CF5" w:rsidRDefault="009952D2" w:rsidP="009952D2">
            <w:pPr>
              <w:autoSpaceDE w:val="0"/>
              <w:autoSpaceDN w:val="0"/>
              <w:adjustRightInd w:val="0"/>
              <w:jc w:val="center"/>
              <w:rPr>
                <w:color w:val="000000"/>
                <w:lang w:eastAsia="en-US"/>
              </w:rPr>
            </w:pPr>
            <w:r>
              <w:rPr>
                <w:color w:val="000000"/>
                <w:lang w:eastAsia="en-US"/>
              </w:rPr>
              <w:t>Hyster RS45-31CH</w:t>
            </w:r>
          </w:p>
        </w:tc>
        <w:tc>
          <w:tcPr>
            <w:tcW w:w="1134" w:type="dxa"/>
          </w:tcPr>
          <w:p w:rsidR="009952D2" w:rsidRPr="009A30F2" w:rsidRDefault="009952D2" w:rsidP="009952D2">
            <w:pPr>
              <w:autoSpaceDE w:val="0"/>
              <w:autoSpaceDN w:val="0"/>
              <w:adjustRightInd w:val="0"/>
              <w:jc w:val="center"/>
              <w:rPr>
                <w:color w:val="000000"/>
                <w:highlight w:val="green"/>
                <w:lang w:val="en-US" w:eastAsia="en-US"/>
              </w:rPr>
            </w:pPr>
            <w:r>
              <w:rPr>
                <w:color w:val="000000"/>
                <w:lang w:val="en-US" w:eastAsia="en-US"/>
              </w:rPr>
              <w:t>C</w:t>
            </w:r>
            <w:r>
              <w:rPr>
                <w:color w:val="000000"/>
                <w:lang w:eastAsia="en-US"/>
              </w:rPr>
              <w:t>222E0</w:t>
            </w:r>
            <w:r>
              <w:rPr>
                <w:color w:val="000000"/>
                <w:lang w:val="en-US" w:eastAsia="en-US"/>
              </w:rPr>
              <w:t>1647K</w:t>
            </w:r>
          </w:p>
        </w:tc>
        <w:tc>
          <w:tcPr>
            <w:tcW w:w="1275" w:type="dxa"/>
          </w:tcPr>
          <w:p w:rsidR="009952D2" w:rsidRPr="00033CF5" w:rsidRDefault="009952D2" w:rsidP="009952D2">
            <w:pPr>
              <w:autoSpaceDE w:val="0"/>
              <w:autoSpaceDN w:val="0"/>
              <w:adjustRightInd w:val="0"/>
              <w:jc w:val="center"/>
              <w:rPr>
                <w:color w:val="000000"/>
                <w:lang w:eastAsia="en-US"/>
              </w:rPr>
            </w:pPr>
            <w:r>
              <w:rPr>
                <w:color w:val="000000"/>
                <w:lang w:eastAsia="en-US"/>
              </w:rPr>
              <w:t>20</w:t>
            </w:r>
            <w:r>
              <w:rPr>
                <w:color w:val="000000"/>
                <w:lang w:val="en-US" w:eastAsia="en-US"/>
              </w:rPr>
              <w:t>12</w:t>
            </w:r>
            <w:r>
              <w:rPr>
                <w:color w:val="000000"/>
                <w:lang w:eastAsia="en-US"/>
              </w:rPr>
              <w:t xml:space="preserve"> </w:t>
            </w:r>
          </w:p>
        </w:tc>
        <w:tc>
          <w:tcPr>
            <w:tcW w:w="2268" w:type="dxa"/>
            <w:shd w:val="clear" w:color="auto" w:fill="auto"/>
          </w:tcPr>
          <w:p w:rsidR="009952D2" w:rsidRPr="00033CF5" w:rsidRDefault="009952D2" w:rsidP="009952D2">
            <w:pPr>
              <w:autoSpaceDE w:val="0"/>
              <w:autoSpaceDN w:val="0"/>
              <w:adjustRightInd w:val="0"/>
              <w:jc w:val="center"/>
              <w:rPr>
                <w:color w:val="000000"/>
                <w:lang w:eastAsia="en-US"/>
              </w:rPr>
            </w:pPr>
            <w:r>
              <w:rPr>
                <w:color w:val="000000"/>
                <w:lang w:eastAsia="en-US"/>
              </w:rPr>
              <w:t xml:space="preserve">г. Красноярск, ул. Рязанская д.12, КТ Базаиха </w:t>
            </w:r>
          </w:p>
        </w:tc>
      </w:tr>
    </w:tbl>
    <w:p w:rsidR="009952D2" w:rsidRDefault="009952D2" w:rsidP="009952D2">
      <w:pPr>
        <w:shd w:val="clear" w:color="auto" w:fill="FFFFFF"/>
        <w:jc w:val="both"/>
        <w:rPr>
          <w:sz w:val="28"/>
          <w:szCs w:val="28"/>
        </w:rPr>
      </w:pPr>
    </w:p>
    <w:p w:rsidR="009952D2" w:rsidRDefault="009952D2" w:rsidP="009952D2">
      <w:pPr>
        <w:shd w:val="clear" w:color="auto" w:fill="FFFFFF"/>
        <w:jc w:val="both"/>
        <w:rPr>
          <w:sz w:val="28"/>
          <w:szCs w:val="28"/>
        </w:rPr>
      </w:pPr>
      <w:r>
        <w:rPr>
          <w:sz w:val="28"/>
          <w:szCs w:val="28"/>
        </w:rPr>
        <w:t xml:space="preserve">        4.1.6. Ведомость объемов работ. </w:t>
      </w:r>
    </w:p>
    <w:p w:rsidR="009952D2" w:rsidRDefault="009952D2" w:rsidP="009952D2">
      <w:pPr>
        <w:shd w:val="clear" w:color="auto" w:fill="FFFFFF"/>
        <w:jc w:val="both"/>
        <w:rPr>
          <w:sz w:val="28"/>
          <w:szCs w:val="28"/>
        </w:rPr>
      </w:pPr>
      <w:r>
        <w:rPr>
          <w:sz w:val="28"/>
          <w:szCs w:val="28"/>
        </w:rPr>
        <w:t xml:space="preserve">       </w:t>
      </w:r>
    </w:p>
    <w:p w:rsidR="009952D2" w:rsidRDefault="009952D2">
      <w:pPr>
        <w:suppressAutoHyphens w:val="0"/>
        <w:rPr>
          <w:sz w:val="28"/>
          <w:szCs w:val="28"/>
        </w:rPr>
      </w:pPr>
      <w:r>
        <w:rPr>
          <w:sz w:val="28"/>
          <w:szCs w:val="28"/>
        </w:rPr>
        <w:br w:type="page"/>
      </w:r>
    </w:p>
    <w:p w:rsidR="009952D2" w:rsidRDefault="009952D2" w:rsidP="009952D2">
      <w:pPr>
        <w:shd w:val="clear" w:color="auto" w:fill="FFFFFF"/>
        <w:jc w:val="both"/>
        <w:rPr>
          <w:sz w:val="28"/>
          <w:szCs w:val="28"/>
        </w:rPr>
      </w:pPr>
      <w:r>
        <w:rPr>
          <w:sz w:val="28"/>
          <w:szCs w:val="28"/>
        </w:rPr>
        <w:lastRenderedPageBreak/>
        <w:t xml:space="preserve"> 4.1.6.1. Техническое обслуживание.</w:t>
      </w:r>
    </w:p>
    <w:p w:rsidR="009952D2" w:rsidRDefault="009952D2" w:rsidP="009952D2">
      <w:pPr>
        <w:shd w:val="clear" w:color="auto" w:fill="FFFFFF"/>
        <w:jc w:val="both"/>
        <w:rPr>
          <w:sz w:val="28"/>
          <w:szCs w:val="28"/>
        </w:rPr>
      </w:pPr>
      <w:r>
        <w:rPr>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54"/>
        <w:gridCol w:w="5300"/>
        <w:gridCol w:w="1817"/>
        <w:gridCol w:w="2197"/>
      </w:tblGrid>
      <w:tr w:rsidR="009952D2" w:rsidRPr="009002BE" w:rsidTr="009952D2">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bCs/>
                <w:color w:val="000000"/>
                <w:lang w:eastAsia="ru-RU"/>
              </w:rPr>
              <w:t>№</w:t>
            </w:r>
          </w:p>
          <w:p w:rsidR="009952D2" w:rsidRPr="00E56092" w:rsidRDefault="009952D2" w:rsidP="009952D2">
            <w:pPr>
              <w:suppressAutoHyphens w:val="0"/>
              <w:jc w:val="center"/>
              <w:rPr>
                <w:lang w:eastAsia="ru-RU"/>
              </w:rPr>
            </w:pPr>
            <w:r>
              <w:rPr>
                <w:bCs/>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spacing w:after="120"/>
              <w:jc w:val="center"/>
              <w:rPr>
                <w:lang w:eastAsia="ru-RU"/>
              </w:rPr>
            </w:pPr>
            <w:r>
              <w:rPr>
                <w:bCs/>
                <w:color w:val="000000"/>
                <w:lang w:eastAsia="ru-RU"/>
              </w:rPr>
              <w:t>Описание технического обслуживания, в моточасах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spacing w:after="120"/>
              <w:jc w:val="center"/>
              <w:rPr>
                <w:lang w:eastAsia="ru-RU"/>
              </w:rPr>
            </w:pPr>
            <w:r>
              <w:rPr>
                <w:bCs/>
                <w:color w:val="000000"/>
                <w:lang w:eastAsia="ru-RU"/>
              </w:rPr>
              <w:t>Количество, шт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spacing w:after="120"/>
              <w:jc w:val="center"/>
              <w:rPr>
                <w:lang w:eastAsia="ru-RU"/>
              </w:rPr>
            </w:pPr>
            <w:r>
              <w:rPr>
                <w:bCs/>
                <w:color w:val="000000"/>
                <w:lang w:eastAsia="ru-RU"/>
              </w:rPr>
              <w:t>Примерная дата ТО</w:t>
            </w:r>
          </w:p>
        </w:tc>
      </w:tr>
      <w:tr w:rsidR="009952D2" w:rsidRPr="00B8305E" w:rsidTr="009952D2">
        <w:trPr>
          <w:trHeight w:val="5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B8305E" w:rsidRDefault="009952D2" w:rsidP="009952D2">
            <w:pPr>
              <w:suppressAutoHyphens w:val="0"/>
              <w:jc w:val="center"/>
              <w:rPr>
                <w:lang w:eastAsia="ru-RU"/>
              </w:rPr>
            </w:pPr>
            <w:r>
              <w:rPr>
                <w:color w:val="000000"/>
                <w:lang w:eastAsia="en-US"/>
              </w:rPr>
              <w:t>Перегружатель</w:t>
            </w:r>
            <w:r>
              <w:rPr>
                <w:bCs/>
                <w:color w:val="000000"/>
                <w:lang w:eastAsia="ru-RU"/>
              </w:rPr>
              <w:t xml:space="preserve"> </w:t>
            </w:r>
            <w:r>
              <w:rPr>
                <w:bCs/>
                <w:color w:val="000000"/>
                <w:lang w:val="en-US" w:eastAsia="ru-RU"/>
              </w:rPr>
              <w:t>HYSTER</w:t>
            </w:r>
            <w:r>
              <w:rPr>
                <w:bCs/>
                <w:color w:val="000000"/>
                <w:lang w:eastAsia="ru-RU"/>
              </w:rPr>
              <w:t xml:space="preserve"> </w:t>
            </w:r>
            <w:r>
              <w:rPr>
                <w:bCs/>
                <w:color w:val="000000"/>
                <w:lang w:val="en-US" w:eastAsia="ru-RU"/>
              </w:rPr>
              <w:t>RS</w:t>
            </w:r>
            <w:r>
              <w:rPr>
                <w:bCs/>
                <w:color w:val="000000"/>
                <w:lang w:eastAsia="ru-RU"/>
              </w:rPr>
              <w:t xml:space="preserve">45- 31 </w:t>
            </w:r>
            <w:r>
              <w:rPr>
                <w:bCs/>
                <w:color w:val="000000"/>
                <w:lang w:val="en-US" w:eastAsia="ru-RU"/>
              </w:rPr>
              <w:t>CH</w:t>
            </w:r>
            <w:r>
              <w:rPr>
                <w:bCs/>
                <w:color w:val="000000"/>
                <w:lang w:eastAsia="ru-RU"/>
              </w:rPr>
              <w:t xml:space="preserve"> (</w:t>
            </w:r>
            <w:r>
              <w:rPr>
                <w:color w:val="000000"/>
                <w:lang w:val="en-US" w:eastAsia="en-US"/>
              </w:rPr>
              <w:t>D</w:t>
            </w:r>
            <w:r>
              <w:rPr>
                <w:color w:val="000000"/>
                <w:lang w:eastAsia="en-US"/>
              </w:rPr>
              <w:t>222E01693</w:t>
            </w:r>
            <w:r>
              <w:rPr>
                <w:color w:val="000000"/>
                <w:lang w:val="en-US" w:eastAsia="en-US"/>
              </w:rPr>
              <w:t>P</w:t>
            </w:r>
            <w:r>
              <w:rPr>
                <w:bCs/>
                <w:color w:val="000000"/>
                <w:lang w:eastAsia="ru-RU"/>
              </w:rPr>
              <w:t>) – инв. №012/01/00000677</w:t>
            </w:r>
          </w:p>
        </w:tc>
      </w:tr>
      <w:tr w:rsidR="009952D2" w:rsidRPr="009002BE" w:rsidTr="009952D2">
        <w:trPr>
          <w:trHeight w:val="8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294658" w:rsidRDefault="009952D2" w:rsidP="009952D2">
            <w:pPr>
              <w:suppressAutoHyphens w:val="0"/>
              <w:spacing w:after="120"/>
              <w:rPr>
                <w:lang w:eastAsia="ru-RU"/>
              </w:rPr>
            </w:pPr>
            <w:r>
              <w:rPr>
                <w:color w:val="000000"/>
                <w:lang w:val="en-US" w:eastAsia="ru-RU"/>
              </w:rPr>
              <w:t xml:space="preserve">          </w:t>
            </w:r>
            <w:r>
              <w:rPr>
                <w:color w:val="000000"/>
                <w:lang w:eastAsia="ru-RU"/>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spacing w:after="120"/>
              <w:jc w:val="center"/>
              <w:rPr>
                <w:color w:val="000000"/>
                <w:lang w:eastAsia="ru-RU"/>
              </w:rPr>
            </w:pPr>
            <w:r>
              <w:rPr>
                <w:color w:val="000000"/>
                <w:lang w:eastAsia="ru-RU"/>
              </w:rPr>
              <w:t>Май 2021;</w:t>
            </w:r>
          </w:p>
          <w:p w:rsidR="009952D2" w:rsidRPr="00E56092" w:rsidRDefault="009952D2" w:rsidP="009952D2">
            <w:pPr>
              <w:suppressAutoHyphens w:val="0"/>
              <w:spacing w:after="120"/>
              <w:jc w:val="center"/>
              <w:rPr>
                <w:lang w:eastAsia="ru-RU"/>
              </w:rPr>
            </w:pPr>
            <w:r>
              <w:rPr>
                <w:color w:val="000000"/>
                <w:lang w:eastAsia="ru-RU"/>
              </w:rPr>
              <w:t>Октябрь 2021.</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spacing w:after="120"/>
              <w:jc w:val="center"/>
              <w:rPr>
                <w:lang w:eastAsia="ru-RU"/>
              </w:rPr>
            </w:pPr>
            <w:r>
              <w:rPr>
                <w:color w:val="000000"/>
                <w:lang w:eastAsia="ru-RU"/>
              </w:rPr>
              <w:t>Март 2021</w:t>
            </w:r>
          </w:p>
        </w:tc>
      </w:tr>
      <w:tr w:rsidR="009952D2" w:rsidRPr="009002BE" w:rsidTr="009952D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spacing w:after="120"/>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spacing w:after="120"/>
              <w:jc w:val="center"/>
              <w:rPr>
                <w:lang w:eastAsia="ru-RU"/>
              </w:rPr>
            </w:pPr>
            <w:r>
              <w:rPr>
                <w:color w:val="000000"/>
                <w:lang w:eastAsia="ru-RU"/>
              </w:rPr>
              <w:t>Июль  2021</w:t>
            </w:r>
          </w:p>
        </w:tc>
      </w:tr>
      <w:tr w:rsidR="009952D2" w:rsidRPr="009002BE" w:rsidTr="009952D2">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jc w:val="center"/>
              <w:rPr>
                <w:color w:val="000000"/>
                <w:lang w:eastAsia="ru-RU"/>
              </w:rPr>
            </w:pPr>
            <w:r>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color w:val="000000"/>
                <w:lang w:eastAsia="ru-RU"/>
              </w:rPr>
            </w:pPr>
            <w:r>
              <w:rPr>
                <w:color w:val="000000"/>
                <w:lang w:eastAsia="ru-RU"/>
              </w:rPr>
              <w:t>ТО 3000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spacing w:after="12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spacing w:after="120"/>
              <w:jc w:val="center"/>
              <w:rPr>
                <w:color w:val="000000"/>
                <w:lang w:eastAsia="ru-RU"/>
              </w:rPr>
            </w:pPr>
            <w:r>
              <w:rPr>
                <w:color w:val="000000"/>
                <w:lang w:eastAsia="ru-RU"/>
              </w:rPr>
              <w:t>Декабрь 2021</w:t>
            </w:r>
          </w:p>
        </w:tc>
      </w:tr>
      <w:tr w:rsidR="009952D2" w:rsidRPr="00E56092" w:rsidTr="009952D2">
        <w:trPr>
          <w:trHeight w:val="5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43583B" w:rsidRDefault="009952D2" w:rsidP="009952D2">
            <w:pPr>
              <w:suppressAutoHyphens w:val="0"/>
              <w:jc w:val="center"/>
              <w:rPr>
                <w:lang w:eastAsia="ru-RU"/>
              </w:rPr>
            </w:pPr>
            <w:r>
              <w:rPr>
                <w:color w:val="000000"/>
                <w:lang w:eastAsia="en-US"/>
              </w:rPr>
              <w:t>Перегружатель</w:t>
            </w:r>
            <w:r>
              <w:rPr>
                <w:bCs/>
                <w:color w:val="000000"/>
                <w:lang w:eastAsia="ru-RU"/>
              </w:rPr>
              <w:t xml:space="preserve"> </w:t>
            </w:r>
            <w:r>
              <w:rPr>
                <w:bCs/>
                <w:color w:val="000000"/>
                <w:lang w:val="en-US" w:eastAsia="ru-RU"/>
              </w:rPr>
              <w:t>Kalmar</w:t>
            </w:r>
            <w:r>
              <w:rPr>
                <w:bCs/>
                <w:color w:val="000000"/>
                <w:lang w:eastAsia="ru-RU"/>
              </w:rPr>
              <w:t xml:space="preserve"> </w:t>
            </w:r>
            <w:r>
              <w:rPr>
                <w:bCs/>
                <w:color w:val="000000"/>
                <w:lang w:val="en-US" w:eastAsia="ru-RU"/>
              </w:rPr>
              <w:t>DRF</w:t>
            </w:r>
            <w:r>
              <w:rPr>
                <w:bCs/>
                <w:color w:val="000000"/>
                <w:lang w:eastAsia="ru-RU"/>
              </w:rPr>
              <w:t>450-70</w:t>
            </w:r>
            <w:r>
              <w:rPr>
                <w:bCs/>
                <w:color w:val="000000"/>
                <w:lang w:val="en-US" w:eastAsia="ru-RU"/>
              </w:rPr>
              <w:t>SXS</w:t>
            </w:r>
            <w:r>
              <w:rPr>
                <w:bCs/>
                <w:color w:val="000000"/>
                <w:lang w:eastAsia="ru-RU"/>
              </w:rPr>
              <w:t xml:space="preserve"> (</w:t>
            </w:r>
            <w:r>
              <w:rPr>
                <w:color w:val="000000"/>
                <w:lang w:eastAsia="en-US"/>
              </w:rPr>
              <w:t>Т34113.1327</w:t>
            </w:r>
            <w:r>
              <w:rPr>
                <w:bCs/>
                <w:color w:val="000000"/>
                <w:lang w:eastAsia="ru-RU"/>
              </w:rPr>
              <w:t>) - инв. 012/03/00000405</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294658" w:rsidRDefault="009952D2" w:rsidP="009952D2">
            <w:pPr>
              <w:suppressAutoHyphens w:val="0"/>
              <w:spacing w:after="120"/>
              <w:jc w:val="cente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spacing w:after="120"/>
              <w:jc w:val="center"/>
              <w:rPr>
                <w:color w:val="000000"/>
                <w:lang w:eastAsia="ru-RU"/>
              </w:rPr>
            </w:pPr>
            <w:r>
              <w:rPr>
                <w:color w:val="000000"/>
                <w:lang w:eastAsia="ru-RU"/>
              </w:rPr>
              <w:t>Март 2021</w:t>
            </w:r>
          </w:p>
          <w:p w:rsidR="009952D2" w:rsidRPr="00E56092" w:rsidRDefault="009952D2" w:rsidP="009952D2">
            <w:pPr>
              <w:suppressAutoHyphens w:val="0"/>
              <w:spacing w:after="120"/>
              <w:jc w:val="center"/>
              <w:rPr>
                <w:lang w:eastAsia="ru-RU"/>
              </w:rPr>
            </w:pPr>
            <w:r>
              <w:rPr>
                <w:lang w:eastAsia="ru-RU"/>
              </w:rPr>
              <w:t>Сентябрь 2021</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spacing w:after="12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spacing w:after="120"/>
              <w:jc w:val="center"/>
              <w:rPr>
                <w:color w:val="000000"/>
                <w:lang w:eastAsia="ru-RU"/>
              </w:rPr>
            </w:pPr>
            <w:r>
              <w:rPr>
                <w:color w:val="000000"/>
                <w:lang w:eastAsia="ru-RU"/>
              </w:rPr>
              <w:t>Июнь 2021</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jc w:val="center"/>
              <w:rPr>
                <w:color w:val="000000"/>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Pr="00E56092" w:rsidRDefault="009952D2" w:rsidP="009952D2">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spacing w:after="12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D2" w:rsidRDefault="009952D2" w:rsidP="009952D2">
            <w:pPr>
              <w:suppressAutoHyphens w:val="0"/>
              <w:spacing w:after="120"/>
              <w:jc w:val="center"/>
              <w:rPr>
                <w:color w:val="000000"/>
                <w:lang w:eastAsia="ru-RU"/>
              </w:rPr>
            </w:pPr>
            <w:r>
              <w:rPr>
                <w:color w:val="000000"/>
                <w:lang w:eastAsia="ru-RU"/>
              </w:rPr>
              <w:t>Декабрь 2021</w:t>
            </w:r>
          </w:p>
        </w:tc>
      </w:tr>
      <w:tr w:rsidR="009952D2" w:rsidRPr="009002BE" w:rsidTr="009952D2">
        <w:trPr>
          <w:trHeight w:val="5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en-US"/>
              </w:rPr>
              <w:t>Перегружатель</w:t>
            </w:r>
            <w:r>
              <w:rPr>
                <w:bCs/>
                <w:color w:val="000000"/>
                <w:lang w:eastAsia="ru-RU"/>
              </w:rPr>
              <w:t xml:space="preserve"> </w:t>
            </w:r>
            <w:r>
              <w:rPr>
                <w:bCs/>
                <w:color w:val="000000"/>
                <w:lang w:val="en-US" w:eastAsia="ru-RU"/>
              </w:rPr>
              <w:t>HYSTER</w:t>
            </w:r>
            <w:r>
              <w:rPr>
                <w:bCs/>
                <w:color w:val="000000"/>
                <w:lang w:eastAsia="ru-RU"/>
              </w:rPr>
              <w:t xml:space="preserve"> </w:t>
            </w:r>
            <w:r>
              <w:rPr>
                <w:color w:val="000000"/>
                <w:lang w:val="en-US" w:eastAsia="en-US"/>
              </w:rPr>
              <w:t>RS</w:t>
            </w:r>
            <w:r>
              <w:rPr>
                <w:color w:val="000000"/>
                <w:lang w:eastAsia="en-US"/>
              </w:rPr>
              <w:t xml:space="preserve">46-41 </w:t>
            </w:r>
            <w:r>
              <w:rPr>
                <w:color w:val="000000"/>
                <w:lang w:val="en-US" w:eastAsia="en-US"/>
              </w:rPr>
              <w:t>LS</w:t>
            </w:r>
            <w:r>
              <w:rPr>
                <w:color w:val="000000"/>
                <w:lang w:eastAsia="en-US"/>
              </w:rPr>
              <w:t xml:space="preserve"> </w:t>
            </w:r>
            <w:r>
              <w:rPr>
                <w:color w:val="000000"/>
                <w:lang w:val="en-US" w:eastAsia="en-US"/>
              </w:rPr>
              <w:t>CH</w:t>
            </w:r>
            <w:r>
              <w:rPr>
                <w:bCs/>
                <w:color w:val="000000"/>
                <w:lang w:eastAsia="ru-RU"/>
              </w:rPr>
              <w:t xml:space="preserve"> (</w:t>
            </w:r>
            <w:r>
              <w:rPr>
                <w:color w:val="000000"/>
                <w:lang w:val="en-US" w:eastAsia="en-US"/>
              </w:rPr>
              <w:t>D</w:t>
            </w:r>
            <w:r>
              <w:rPr>
                <w:color w:val="000000"/>
                <w:lang w:eastAsia="en-US"/>
              </w:rPr>
              <w:t>222E01642</w:t>
            </w:r>
            <w:r>
              <w:rPr>
                <w:color w:val="000000"/>
                <w:lang w:val="en-US" w:eastAsia="en-US"/>
              </w:rPr>
              <w:t>N</w:t>
            </w:r>
            <w:r>
              <w:rPr>
                <w:bCs/>
                <w:color w:val="000000"/>
                <w:lang w:eastAsia="ru-RU"/>
              </w:rPr>
              <w:t>) – инв. №012/03/00000673</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E56092" w:rsidRDefault="009952D2" w:rsidP="009952D2">
            <w:pPr>
              <w:suppressAutoHyphens w:val="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E56092" w:rsidRDefault="009952D2" w:rsidP="009952D2">
            <w:pPr>
              <w:suppressAutoHyphens w:val="0"/>
              <w:jc w:val="center"/>
              <w:rPr>
                <w:lang w:eastAsia="ru-RU"/>
              </w:rPr>
            </w:pPr>
            <w:r>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Май 2021</w:t>
            </w:r>
          </w:p>
          <w:p w:rsidR="009952D2" w:rsidRDefault="009952D2" w:rsidP="009952D2">
            <w:pPr>
              <w:suppressAutoHyphens w:val="0"/>
              <w:spacing w:after="120"/>
              <w:jc w:val="center"/>
              <w:rPr>
                <w:color w:val="000000"/>
                <w:lang w:eastAsia="ru-RU"/>
              </w:rPr>
            </w:pPr>
            <w:r>
              <w:rPr>
                <w:color w:val="000000"/>
                <w:lang w:eastAsia="ru-RU"/>
              </w:rPr>
              <w:t>Сентябрь 2021</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E56092" w:rsidRDefault="009952D2" w:rsidP="009952D2">
            <w:pPr>
              <w:suppressAutoHyphens w:val="0"/>
              <w:jc w:val="center"/>
              <w:rPr>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Ноябрь 2021</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jc w:val="center"/>
              <w:rPr>
                <w:color w:val="000000"/>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E56092" w:rsidRDefault="009952D2" w:rsidP="009952D2">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Март 2021</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jc w:val="center"/>
              <w:rPr>
                <w:color w:val="000000"/>
                <w:lang w:eastAsia="ru-RU"/>
              </w:rPr>
            </w:pPr>
            <w:r>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E56092" w:rsidRDefault="009952D2" w:rsidP="009952D2">
            <w:pPr>
              <w:suppressAutoHyphens w:val="0"/>
              <w:jc w:val="center"/>
              <w:rPr>
                <w:color w:val="000000"/>
                <w:lang w:eastAsia="ru-RU"/>
              </w:rPr>
            </w:pPr>
            <w:r>
              <w:rPr>
                <w:color w:val="000000"/>
                <w:lang w:eastAsia="ru-RU"/>
              </w:rPr>
              <w:t>ТО 3000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Июль 2021</w:t>
            </w:r>
          </w:p>
        </w:tc>
      </w:tr>
      <w:tr w:rsidR="009952D2" w:rsidRPr="009002BE" w:rsidTr="009952D2">
        <w:trPr>
          <w:trHeight w:val="5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en-US"/>
              </w:rPr>
              <w:t>Перегружатель</w:t>
            </w:r>
            <w:r>
              <w:rPr>
                <w:bCs/>
                <w:color w:val="000000"/>
                <w:lang w:eastAsia="ru-RU"/>
              </w:rPr>
              <w:t xml:space="preserve"> </w:t>
            </w:r>
            <w:r>
              <w:rPr>
                <w:bCs/>
                <w:color w:val="000000"/>
                <w:lang w:val="en-US" w:eastAsia="ru-RU"/>
              </w:rPr>
              <w:t>HYSTER</w:t>
            </w:r>
            <w:r>
              <w:rPr>
                <w:bCs/>
                <w:color w:val="000000"/>
                <w:lang w:eastAsia="ru-RU"/>
              </w:rPr>
              <w:t xml:space="preserve"> </w:t>
            </w:r>
            <w:r>
              <w:rPr>
                <w:color w:val="000000"/>
                <w:lang w:val="en-US" w:eastAsia="en-US"/>
              </w:rPr>
              <w:t>RS</w:t>
            </w:r>
            <w:r>
              <w:rPr>
                <w:color w:val="000000"/>
                <w:lang w:eastAsia="en-US"/>
              </w:rPr>
              <w:t xml:space="preserve">45-31 </w:t>
            </w:r>
            <w:r>
              <w:rPr>
                <w:color w:val="000000"/>
                <w:lang w:val="en-US" w:eastAsia="en-US"/>
              </w:rPr>
              <w:t>CH</w:t>
            </w:r>
            <w:r>
              <w:rPr>
                <w:bCs/>
                <w:color w:val="000000"/>
                <w:lang w:eastAsia="ru-RU"/>
              </w:rPr>
              <w:t xml:space="preserve"> (</w:t>
            </w:r>
            <w:r>
              <w:rPr>
                <w:color w:val="000000"/>
                <w:lang w:eastAsia="en-US"/>
              </w:rPr>
              <w:t>С222</w:t>
            </w:r>
            <w:r>
              <w:rPr>
                <w:color w:val="000000"/>
                <w:lang w:val="en-US" w:eastAsia="en-US"/>
              </w:rPr>
              <w:t>E</w:t>
            </w:r>
            <w:r>
              <w:rPr>
                <w:color w:val="000000"/>
                <w:lang w:eastAsia="en-US"/>
              </w:rPr>
              <w:t>01647</w:t>
            </w:r>
            <w:r>
              <w:rPr>
                <w:color w:val="000000"/>
                <w:lang w:val="en-US" w:eastAsia="en-US"/>
              </w:rPr>
              <w:t>K</w:t>
            </w:r>
            <w:r>
              <w:rPr>
                <w:bCs/>
                <w:color w:val="000000"/>
                <w:lang w:eastAsia="ru-RU"/>
              </w:rPr>
              <w:t>) – инв. №012/03/00000579</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760259" w:rsidRDefault="009952D2" w:rsidP="009952D2">
            <w:pPr>
              <w:suppressAutoHyphens w:val="0"/>
              <w:jc w:val="center"/>
              <w:rPr>
                <w:color w:val="000000"/>
                <w:lang w:val="en-US" w:eastAsia="ru-RU"/>
              </w:rPr>
            </w:pPr>
            <w:r>
              <w:rPr>
                <w:color w:val="000000"/>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E56092" w:rsidRDefault="009952D2" w:rsidP="009952D2">
            <w:pPr>
              <w:suppressAutoHyphens w:val="0"/>
              <w:jc w:val="center"/>
              <w:rPr>
                <w:lang w:eastAsia="ru-RU"/>
              </w:rPr>
            </w:pPr>
            <w:r>
              <w:rPr>
                <w:color w:val="000000"/>
                <w:lang w:eastAsia="ru-RU"/>
              </w:rPr>
              <w:t>ТО 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Март 2021</w:t>
            </w:r>
          </w:p>
          <w:p w:rsidR="009952D2" w:rsidRDefault="009952D2" w:rsidP="009952D2">
            <w:pPr>
              <w:suppressAutoHyphens w:val="0"/>
              <w:spacing w:after="120"/>
              <w:jc w:val="center"/>
              <w:rPr>
                <w:color w:val="000000"/>
                <w:lang w:eastAsia="ru-RU"/>
              </w:rPr>
            </w:pPr>
            <w:r>
              <w:rPr>
                <w:color w:val="000000"/>
                <w:lang w:eastAsia="ru-RU"/>
              </w:rPr>
              <w:t>Сентябрь 2021</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760259" w:rsidRDefault="009952D2" w:rsidP="009952D2">
            <w:pPr>
              <w:suppressAutoHyphens w:val="0"/>
              <w:jc w:val="center"/>
              <w:rPr>
                <w:color w:val="000000"/>
                <w:lang w:val="en-US" w:eastAsia="ru-RU"/>
              </w:rPr>
            </w:pPr>
            <w:r>
              <w:rPr>
                <w:color w:val="000000"/>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E56092" w:rsidRDefault="009952D2" w:rsidP="009952D2">
            <w:pPr>
              <w:suppressAutoHyphens w:val="0"/>
              <w:jc w:val="center"/>
              <w:rPr>
                <w:lang w:eastAsia="ru-RU"/>
              </w:rPr>
            </w:pPr>
            <w:r>
              <w:rPr>
                <w:color w:val="000000"/>
                <w:lang w:eastAsia="ru-RU"/>
              </w:rPr>
              <w:t>ТО 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Июнь 2021</w:t>
            </w:r>
          </w:p>
        </w:tc>
      </w:tr>
      <w:tr w:rsidR="009952D2" w:rsidRPr="009002BE" w:rsidTr="009952D2">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760259" w:rsidRDefault="009952D2" w:rsidP="009952D2">
            <w:pPr>
              <w:suppressAutoHyphens w:val="0"/>
              <w:jc w:val="center"/>
              <w:rPr>
                <w:color w:val="000000"/>
                <w:lang w:val="en-US" w:eastAsia="ru-RU"/>
              </w:rPr>
            </w:pPr>
            <w:r>
              <w:rPr>
                <w:color w:val="000000"/>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Pr="00E56092" w:rsidRDefault="009952D2" w:rsidP="009952D2">
            <w:pPr>
              <w:suppressAutoHyphens w:val="0"/>
              <w:jc w:val="center"/>
              <w:rPr>
                <w:lang w:eastAsia="ru-RU"/>
              </w:rPr>
            </w:pPr>
            <w:r>
              <w:rPr>
                <w:color w:val="000000"/>
                <w:lang w:eastAsia="ru-RU"/>
              </w:rPr>
              <w:t>ТО 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D2" w:rsidRDefault="009952D2" w:rsidP="009952D2">
            <w:pPr>
              <w:suppressAutoHyphens w:val="0"/>
              <w:spacing w:after="120"/>
              <w:jc w:val="center"/>
              <w:rPr>
                <w:color w:val="000000"/>
                <w:lang w:eastAsia="ru-RU"/>
              </w:rPr>
            </w:pPr>
            <w:r>
              <w:rPr>
                <w:color w:val="000000"/>
                <w:lang w:eastAsia="ru-RU"/>
              </w:rPr>
              <w:t>Декабрь 2021</w:t>
            </w:r>
          </w:p>
        </w:tc>
      </w:tr>
    </w:tbl>
    <w:p w:rsidR="009952D2" w:rsidRDefault="009952D2" w:rsidP="009952D2">
      <w:pPr>
        <w:shd w:val="clear" w:color="auto" w:fill="FFFFFF"/>
        <w:jc w:val="both"/>
        <w:rPr>
          <w:sz w:val="28"/>
          <w:szCs w:val="28"/>
        </w:rPr>
      </w:pPr>
    </w:p>
    <w:p w:rsidR="009952D2" w:rsidRDefault="009952D2">
      <w:pPr>
        <w:suppressAutoHyphens w:val="0"/>
        <w:rPr>
          <w:b/>
          <w:sz w:val="28"/>
          <w:szCs w:val="28"/>
        </w:rPr>
      </w:pPr>
      <w:r>
        <w:rPr>
          <w:b/>
          <w:sz w:val="28"/>
          <w:szCs w:val="28"/>
        </w:rPr>
        <w:br w:type="page"/>
      </w:r>
    </w:p>
    <w:p w:rsidR="009952D2" w:rsidRPr="00001775" w:rsidRDefault="009952D2" w:rsidP="009952D2">
      <w:pPr>
        <w:shd w:val="clear" w:color="auto" w:fill="FFFFFF"/>
        <w:spacing w:after="120"/>
        <w:ind w:firstLine="709"/>
        <w:jc w:val="both"/>
        <w:rPr>
          <w:b/>
          <w:sz w:val="28"/>
          <w:szCs w:val="28"/>
        </w:rPr>
      </w:pPr>
      <w:r>
        <w:rPr>
          <w:b/>
          <w:sz w:val="28"/>
          <w:szCs w:val="28"/>
        </w:rPr>
        <w:lastRenderedPageBreak/>
        <w:t>4.2. Начальная (максимальная) цена договора.</w:t>
      </w:r>
    </w:p>
    <w:p w:rsidR="009952D2" w:rsidRDefault="009952D2" w:rsidP="009952D2">
      <w:pPr>
        <w:shd w:val="clear" w:color="auto" w:fill="FFFFFF"/>
        <w:spacing w:before="120"/>
        <w:ind w:firstLine="709"/>
        <w:jc w:val="both"/>
        <w:rPr>
          <w:sz w:val="28"/>
          <w:szCs w:val="28"/>
        </w:rPr>
      </w:pPr>
      <w:r>
        <w:rPr>
          <w:sz w:val="28"/>
          <w:szCs w:val="28"/>
        </w:rPr>
        <w:t xml:space="preserve">4.2.1. Начальная (максимальная) цена договора составляет 5 000 000,00 (пять миллионов рублей 00 копеек) </w:t>
      </w:r>
      <w:r>
        <w:rPr>
          <w:noProof/>
          <w:sz w:val="28"/>
          <w:szCs w:val="28"/>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
    <w:p w:rsidR="009952D2" w:rsidRDefault="009952D2" w:rsidP="009952D2">
      <w:pPr>
        <w:shd w:val="clear" w:color="auto" w:fill="FFFFFF"/>
        <w:spacing w:before="12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9952D2" w:rsidRDefault="009952D2" w:rsidP="009952D2">
      <w:pPr>
        <w:shd w:val="clear" w:color="auto" w:fill="FFFFFF"/>
        <w:ind w:firstLine="709"/>
        <w:jc w:val="both"/>
        <w:rPr>
          <w:sz w:val="28"/>
          <w:szCs w:val="28"/>
        </w:rPr>
      </w:pPr>
      <w:r>
        <w:rPr>
          <w:sz w:val="28"/>
          <w:szCs w:val="28"/>
        </w:rPr>
        <w:t>4.2.2. Единичные расценки.</w:t>
      </w:r>
    </w:p>
    <w:p w:rsidR="009952D2" w:rsidRDefault="009952D2" w:rsidP="009952D2">
      <w:pPr>
        <w:shd w:val="clear" w:color="auto" w:fill="FFFFFF"/>
        <w:ind w:firstLine="709"/>
        <w:jc w:val="both"/>
        <w:rPr>
          <w:sz w:val="28"/>
          <w:szCs w:val="28"/>
        </w:rPr>
      </w:pPr>
      <w:r>
        <w:rPr>
          <w:sz w:val="28"/>
          <w:szCs w:val="28"/>
        </w:rPr>
        <w:t>4.2.2.1. Единичные расценки на Текущий ремонт.</w:t>
      </w:r>
    </w:p>
    <w:tbl>
      <w:tblPr>
        <w:tblStyle w:val="afff4"/>
        <w:tblW w:w="0" w:type="auto"/>
        <w:tblLook w:val="04A0" w:firstRow="1" w:lastRow="0" w:firstColumn="1" w:lastColumn="0" w:noHBand="0" w:noVBand="1"/>
      </w:tblPr>
      <w:tblGrid>
        <w:gridCol w:w="817"/>
        <w:gridCol w:w="5752"/>
        <w:gridCol w:w="3285"/>
      </w:tblGrid>
      <w:tr w:rsidR="009952D2" w:rsidRPr="009F4966" w:rsidTr="009952D2">
        <w:tc>
          <w:tcPr>
            <w:tcW w:w="817" w:type="dxa"/>
            <w:vAlign w:val="center"/>
          </w:tcPr>
          <w:p w:rsidR="009952D2" w:rsidRPr="009F4966" w:rsidRDefault="009952D2" w:rsidP="009952D2">
            <w:pPr>
              <w:jc w:val="center"/>
            </w:pPr>
            <w:r>
              <w:t>№ п/п</w:t>
            </w:r>
          </w:p>
        </w:tc>
        <w:tc>
          <w:tcPr>
            <w:tcW w:w="5752" w:type="dxa"/>
            <w:vAlign w:val="center"/>
          </w:tcPr>
          <w:p w:rsidR="009952D2" w:rsidRPr="009F4966" w:rsidRDefault="009952D2" w:rsidP="009952D2">
            <w:pPr>
              <w:jc w:val="center"/>
            </w:pPr>
            <w:r>
              <w:t>Наименование Работ</w:t>
            </w:r>
          </w:p>
        </w:tc>
        <w:tc>
          <w:tcPr>
            <w:tcW w:w="3285" w:type="dxa"/>
            <w:vAlign w:val="center"/>
          </w:tcPr>
          <w:p w:rsidR="009952D2" w:rsidRPr="009F4966" w:rsidRDefault="009952D2" w:rsidP="009952D2">
            <w:pPr>
              <w:jc w:val="center"/>
            </w:pPr>
            <w:r>
              <w:t>Стоимость выполнения Работ за 1 н/ч, в руб. без учета НДС</w:t>
            </w:r>
          </w:p>
        </w:tc>
      </w:tr>
      <w:tr w:rsidR="009952D2" w:rsidRPr="009F4966" w:rsidTr="009952D2">
        <w:tc>
          <w:tcPr>
            <w:tcW w:w="817" w:type="dxa"/>
            <w:vAlign w:val="center"/>
          </w:tcPr>
          <w:p w:rsidR="009952D2" w:rsidRPr="009F4966" w:rsidRDefault="009952D2" w:rsidP="009952D2">
            <w:pPr>
              <w:jc w:val="center"/>
            </w:pPr>
            <w:r>
              <w:t>1.</w:t>
            </w:r>
          </w:p>
        </w:tc>
        <w:tc>
          <w:tcPr>
            <w:tcW w:w="5752" w:type="dxa"/>
            <w:vAlign w:val="center"/>
          </w:tcPr>
          <w:p w:rsidR="009952D2" w:rsidRPr="009F4966" w:rsidRDefault="009952D2" w:rsidP="009952D2">
            <w:r>
              <w:t>Текущий ремонт и Техническое обслуживание, контейнерных перегружателей типа «ричстакер»</w:t>
            </w:r>
          </w:p>
        </w:tc>
        <w:tc>
          <w:tcPr>
            <w:tcW w:w="3285" w:type="dxa"/>
            <w:vAlign w:val="center"/>
          </w:tcPr>
          <w:p w:rsidR="009952D2" w:rsidRPr="009F4966" w:rsidRDefault="009952D2" w:rsidP="009952D2">
            <w:pPr>
              <w:jc w:val="center"/>
            </w:pPr>
            <w:r>
              <w:t>Не более 2 000,00</w:t>
            </w:r>
          </w:p>
        </w:tc>
      </w:tr>
    </w:tbl>
    <w:p w:rsidR="009952D2" w:rsidRDefault="009952D2" w:rsidP="009952D2">
      <w:pPr>
        <w:ind w:firstLine="709"/>
        <w:jc w:val="both"/>
        <w:rPr>
          <w:sz w:val="28"/>
          <w:szCs w:val="28"/>
        </w:rPr>
      </w:pPr>
    </w:p>
    <w:p w:rsidR="009952D2" w:rsidRPr="009F4966" w:rsidRDefault="009952D2" w:rsidP="009952D2">
      <w:pPr>
        <w:ind w:firstLine="709"/>
        <w:jc w:val="both"/>
        <w:rPr>
          <w:sz w:val="28"/>
          <w:szCs w:val="28"/>
        </w:rPr>
      </w:pPr>
      <w:r>
        <w:rPr>
          <w:sz w:val="28"/>
          <w:szCs w:val="28"/>
        </w:rPr>
        <w:t>4.2.2.2. Единичные расценки на Техническое обслуживание.</w:t>
      </w:r>
    </w:p>
    <w:tbl>
      <w:tblPr>
        <w:tblStyle w:val="afff4"/>
        <w:tblW w:w="9889" w:type="dxa"/>
        <w:tblLook w:val="04A0" w:firstRow="1" w:lastRow="0" w:firstColumn="1" w:lastColumn="0" w:noHBand="0" w:noVBand="1"/>
      </w:tblPr>
      <w:tblGrid>
        <w:gridCol w:w="728"/>
        <w:gridCol w:w="4447"/>
        <w:gridCol w:w="4714"/>
      </w:tblGrid>
      <w:tr w:rsidR="009952D2" w:rsidRPr="009F4966" w:rsidTr="009952D2">
        <w:tc>
          <w:tcPr>
            <w:tcW w:w="728" w:type="dxa"/>
            <w:vAlign w:val="center"/>
          </w:tcPr>
          <w:p w:rsidR="009952D2" w:rsidRPr="009F4966" w:rsidRDefault="009952D2" w:rsidP="009952D2">
            <w:pPr>
              <w:jc w:val="center"/>
            </w:pPr>
            <w:r>
              <w:t>№ п/п</w:t>
            </w:r>
          </w:p>
        </w:tc>
        <w:tc>
          <w:tcPr>
            <w:tcW w:w="4447" w:type="dxa"/>
            <w:vAlign w:val="center"/>
          </w:tcPr>
          <w:p w:rsidR="009952D2" w:rsidRPr="009F4966" w:rsidRDefault="009952D2" w:rsidP="009952D2">
            <w:pPr>
              <w:jc w:val="center"/>
            </w:pPr>
            <w:r>
              <w:t>Наименование Работ</w:t>
            </w:r>
          </w:p>
        </w:tc>
        <w:tc>
          <w:tcPr>
            <w:tcW w:w="4714" w:type="dxa"/>
            <w:vAlign w:val="center"/>
          </w:tcPr>
          <w:p w:rsidR="009952D2" w:rsidRPr="009F4966" w:rsidRDefault="009952D2" w:rsidP="009952D2">
            <w:pPr>
              <w:jc w:val="center"/>
            </w:pPr>
            <w:r>
              <w:t>Стоимость выполнения Работ согласно Приложению №1 к Техническому заданию, в руб. без учета НДС</w:t>
            </w:r>
          </w:p>
        </w:tc>
      </w:tr>
      <w:tr w:rsidR="009952D2" w:rsidRPr="009F4966" w:rsidTr="009952D2">
        <w:tc>
          <w:tcPr>
            <w:tcW w:w="9889" w:type="dxa"/>
            <w:gridSpan w:val="3"/>
            <w:vAlign w:val="center"/>
          </w:tcPr>
          <w:p w:rsidR="009952D2" w:rsidRPr="00200335" w:rsidRDefault="009952D2" w:rsidP="009952D2">
            <w:pPr>
              <w:jc w:val="center"/>
              <w:rPr>
                <w:highlight w:val="yellow"/>
              </w:rPr>
            </w:pPr>
            <w:r>
              <w:rPr>
                <w:bCs/>
                <w:color w:val="000000"/>
                <w:lang w:eastAsia="ru-RU"/>
              </w:rPr>
              <w:t>Перегружатель HYSTER RS45- 31 CH (D222E01693P) – инв. №012/01/00000677</w:t>
            </w:r>
          </w:p>
        </w:tc>
      </w:tr>
      <w:tr w:rsidR="009952D2" w:rsidRPr="009F4966" w:rsidTr="009952D2">
        <w:tc>
          <w:tcPr>
            <w:tcW w:w="728" w:type="dxa"/>
            <w:vAlign w:val="center"/>
          </w:tcPr>
          <w:p w:rsidR="009952D2" w:rsidRPr="009F4966" w:rsidRDefault="009952D2" w:rsidP="009952D2">
            <w:pPr>
              <w:jc w:val="center"/>
            </w:pPr>
            <w:r>
              <w:t>1.</w:t>
            </w:r>
          </w:p>
        </w:tc>
        <w:tc>
          <w:tcPr>
            <w:tcW w:w="4447" w:type="dxa"/>
            <w:vAlign w:val="center"/>
          </w:tcPr>
          <w:p w:rsidR="009952D2" w:rsidRPr="009F4966" w:rsidRDefault="009952D2" w:rsidP="009952D2">
            <w:r>
              <w:t>ТО 500</w:t>
            </w:r>
          </w:p>
        </w:tc>
        <w:tc>
          <w:tcPr>
            <w:tcW w:w="4714" w:type="dxa"/>
            <w:vAlign w:val="center"/>
          </w:tcPr>
          <w:p w:rsidR="009952D2" w:rsidRPr="00744B4F" w:rsidRDefault="009952D2" w:rsidP="009952D2">
            <w:pPr>
              <w:jc w:val="center"/>
            </w:pPr>
            <w:r>
              <w:t>Не более 65 311,31</w:t>
            </w:r>
          </w:p>
        </w:tc>
      </w:tr>
      <w:tr w:rsidR="009952D2" w:rsidRPr="009F4966" w:rsidTr="009952D2">
        <w:tc>
          <w:tcPr>
            <w:tcW w:w="728" w:type="dxa"/>
            <w:vAlign w:val="center"/>
          </w:tcPr>
          <w:p w:rsidR="009952D2" w:rsidRPr="009F4966" w:rsidRDefault="009952D2" w:rsidP="009952D2">
            <w:pPr>
              <w:jc w:val="center"/>
            </w:pPr>
            <w:r>
              <w:t>2.</w:t>
            </w:r>
          </w:p>
        </w:tc>
        <w:tc>
          <w:tcPr>
            <w:tcW w:w="4447" w:type="dxa"/>
            <w:vAlign w:val="center"/>
          </w:tcPr>
          <w:p w:rsidR="009952D2" w:rsidRPr="009F4966" w:rsidRDefault="009952D2" w:rsidP="009952D2">
            <w:r>
              <w:t>ТО 1000</w:t>
            </w:r>
          </w:p>
        </w:tc>
        <w:tc>
          <w:tcPr>
            <w:tcW w:w="4714" w:type="dxa"/>
            <w:vAlign w:val="center"/>
          </w:tcPr>
          <w:p w:rsidR="009952D2" w:rsidRPr="00744B4F" w:rsidRDefault="009952D2" w:rsidP="009952D2">
            <w:pPr>
              <w:jc w:val="center"/>
            </w:pPr>
            <w:r>
              <w:t>Не более 131 496,405</w:t>
            </w:r>
          </w:p>
        </w:tc>
      </w:tr>
      <w:tr w:rsidR="009952D2" w:rsidRPr="009F4966" w:rsidTr="009952D2">
        <w:tc>
          <w:tcPr>
            <w:tcW w:w="728" w:type="dxa"/>
            <w:vAlign w:val="center"/>
          </w:tcPr>
          <w:p w:rsidR="009952D2" w:rsidRPr="009F4966" w:rsidRDefault="009952D2" w:rsidP="009952D2">
            <w:pPr>
              <w:jc w:val="center"/>
            </w:pPr>
            <w:r>
              <w:t>3.</w:t>
            </w:r>
          </w:p>
        </w:tc>
        <w:tc>
          <w:tcPr>
            <w:tcW w:w="4447" w:type="dxa"/>
            <w:vAlign w:val="center"/>
          </w:tcPr>
          <w:p w:rsidR="009952D2" w:rsidRPr="009F4966" w:rsidRDefault="009952D2" w:rsidP="009952D2">
            <w:r>
              <w:t>ТО 2000</w:t>
            </w:r>
          </w:p>
        </w:tc>
        <w:tc>
          <w:tcPr>
            <w:tcW w:w="4714" w:type="dxa"/>
            <w:vAlign w:val="center"/>
          </w:tcPr>
          <w:p w:rsidR="009952D2" w:rsidRPr="00744B4F" w:rsidRDefault="009952D2" w:rsidP="009952D2">
            <w:pPr>
              <w:jc w:val="center"/>
            </w:pPr>
            <w:r>
              <w:t>Не более 137 248,295</w:t>
            </w:r>
          </w:p>
        </w:tc>
      </w:tr>
      <w:tr w:rsidR="009952D2" w:rsidRPr="009F4966" w:rsidTr="009952D2">
        <w:tc>
          <w:tcPr>
            <w:tcW w:w="728" w:type="dxa"/>
            <w:vAlign w:val="center"/>
          </w:tcPr>
          <w:p w:rsidR="009952D2" w:rsidRPr="009F4966" w:rsidRDefault="009952D2" w:rsidP="009952D2">
            <w:pPr>
              <w:jc w:val="center"/>
            </w:pPr>
            <w:r>
              <w:t>4.</w:t>
            </w:r>
          </w:p>
        </w:tc>
        <w:tc>
          <w:tcPr>
            <w:tcW w:w="4447" w:type="dxa"/>
            <w:vAlign w:val="center"/>
          </w:tcPr>
          <w:p w:rsidR="009952D2" w:rsidRPr="009F4966" w:rsidRDefault="009952D2" w:rsidP="009952D2">
            <w:r>
              <w:t>ТО 3000</w:t>
            </w:r>
          </w:p>
        </w:tc>
        <w:tc>
          <w:tcPr>
            <w:tcW w:w="4714" w:type="dxa"/>
            <w:vAlign w:val="center"/>
          </w:tcPr>
          <w:p w:rsidR="009952D2" w:rsidRPr="00744B4F" w:rsidRDefault="009952D2" w:rsidP="009952D2">
            <w:pPr>
              <w:jc w:val="center"/>
            </w:pPr>
            <w:r>
              <w:t>Не более 432 443,995</w:t>
            </w:r>
          </w:p>
        </w:tc>
      </w:tr>
      <w:tr w:rsidR="009952D2" w:rsidRPr="009F4966" w:rsidTr="009952D2">
        <w:tc>
          <w:tcPr>
            <w:tcW w:w="9889" w:type="dxa"/>
            <w:gridSpan w:val="3"/>
            <w:vAlign w:val="center"/>
          </w:tcPr>
          <w:p w:rsidR="009952D2" w:rsidRPr="00744B4F" w:rsidRDefault="009952D2" w:rsidP="009952D2">
            <w:pPr>
              <w:jc w:val="center"/>
            </w:pPr>
            <w:r>
              <w:rPr>
                <w:bCs/>
                <w:color w:val="000000"/>
                <w:lang w:eastAsia="ru-RU"/>
              </w:rPr>
              <w:t xml:space="preserve">Перегружатель  </w:t>
            </w:r>
            <w:r>
              <w:rPr>
                <w:bCs/>
                <w:color w:val="000000"/>
                <w:lang w:val="en-US" w:eastAsia="ru-RU"/>
              </w:rPr>
              <w:t>Kalmar</w:t>
            </w:r>
            <w:r>
              <w:rPr>
                <w:bCs/>
                <w:color w:val="000000"/>
                <w:lang w:eastAsia="ru-RU"/>
              </w:rPr>
              <w:t xml:space="preserve"> </w:t>
            </w:r>
            <w:r>
              <w:rPr>
                <w:bCs/>
                <w:color w:val="000000"/>
                <w:lang w:val="en-US" w:eastAsia="ru-RU"/>
              </w:rPr>
              <w:t>DRF</w:t>
            </w:r>
            <w:r>
              <w:rPr>
                <w:bCs/>
                <w:color w:val="000000"/>
                <w:lang w:eastAsia="ru-RU"/>
              </w:rPr>
              <w:t>450-70</w:t>
            </w:r>
            <w:r>
              <w:rPr>
                <w:bCs/>
                <w:color w:val="000000"/>
                <w:lang w:val="en-US" w:eastAsia="ru-RU"/>
              </w:rPr>
              <w:t>SXS</w:t>
            </w:r>
            <w:r>
              <w:rPr>
                <w:bCs/>
                <w:color w:val="000000"/>
                <w:lang w:eastAsia="ru-RU"/>
              </w:rPr>
              <w:t xml:space="preserve"> (</w:t>
            </w:r>
            <w:r>
              <w:rPr>
                <w:color w:val="000000"/>
                <w:lang w:eastAsia="en-US"/>
              </w:rPr>
              <w:t>Т34113.1327</w:t>
            </w:r>
            <w:r>
              <w:rPr>
                <w:bCs/>
                <w:color w:val="000000"/>
                <w:lang w:eastAsia="ru-RU"/>
              </w:rPr>
              <w:t>) - инв. 012/03/00000405</w:t>
            </w:r>
          </w:p>
        </w:tc>
      </w:tr>
      <w:tr w:rsidR="009952D2" w:rsidRPr="009F4966" w:rsidTr="009952D2">
        <w:tc>
          <w:tcPr>
            <w:tcW w:w="728" w:type="dxa"/>
            <w:vAlign w:val="center"/>
          </w:tcPr>
          <w:p w:rsidR="009952D2" w:rsidRPr="009F4966" w:rsidRDefault="009952D2" w:rsidP="009952D2">
            <w:pPr>
              <w:jc w:val="center"/>
            </w:pPr>
            <w:r>
              <w:t xml:space="preserve">1. </w:t>
            </w:r>
          </w:p>
        </w:tc>
        <w:tc>
          <w:tcPr>
            <w:tcW w:w="4447" w:type="dxa"/>
            <w:vAlign w:val="center"/>
          </w:tcPr>
          <w:p w:rsidR="009952D2" w:rsidRPr="009F4966" w:rsidRDefault="009952D2" w:rsidP="009952D2">
            <w:r>
              <w:t>ТО 500</w:t>
            </w:r>
          </w:p>
        </w:tc>
        <w:tc>
          <w:tcPr>
            <w:tcW w:w="4714" w:type="dxa"/>
            <w:vAlign w:val="center"/>
          </w:tcPr>
          <w:p w:rsidR="009952D2" w:rsidRPr="00744B4F" w:rsidRDefault="009952D2" w:rsidP="009952D2">
            <w:pPr>
              <w:jc w:val="center"/>
            </w:pPr>
            <w:r>
              <w:t>Не более 86 362,46</w:t>
            </w:r>
          </w:p>
        </w:tc>
      </w:tr>
      <w:tr w:rsidR="009952D2" w:rsidRPr="009F4966" w:rsidTr="009952D2">
        <w:tc>
          <w:tcPr>
            <w:tcW w:w="728" w:type="dxa"/>
            <w:vAlign w:val="center"/>
          </w:tcPr>
          <w:p w:rsidR="009952D2" w:rsidRPr="009F4966" w:rsidRDefault="009952D2" w:rsidP="009952D2">
            <w:pPr>
              <w:jc w:val="center"/>
            </w:pPr>
            <w:r>
              <w:t>2.</w:t>
            </w:r>
          </w:p>
        </w:tc>
        <w:tc>
          <w:tcPr>
            <w:tcW w:w="4447" w:type="dxa"/>
            <w:vAlign w:val="center"/>
          </w:tcPr>
          <w:p w:rsidR="009952D2" w:rsidRPr="009F4966" w:rsidRDefault="009952D2" w:rsidP="009952D2">
            <w:r>
              <w:t>ТО 1000</w:t>
            </w:r>
          </w:p>
        </w:tc>
        <w:tc>
          <w:tcPr>
            <w:tcW w:w="4714" w:type="dxa"/>
            <w:vAlign w:val="center"/>
          </w:tcPr>
          <w:p w:rsidR="009952D2" w:rsidRPr="00744B4F" w:rsidRDefault="009952D2" w:rsidP="009952D2">
            <w:pPr>
              <w:jc w:val="center"/>
            </w:pPr>
            <w:r>
              <w:t>Не более 189 436,27</w:t>
            </w:r>
          </w:p>
        </w:tc>
      </w:tr>
      <w:tr w:rsidR="009952D2" w:rsidRPr="009F4966" w:rsidTr="009952D2">
        <w:tc>
          <w:tcPr>
            <w:tcW w:w="728" w:type="dxa"/>
            <w:vAlign w:val="center"/>
          </w:tcPr>
          <w:p w:rsidR="009952D2" w:rsidRDefault="009952D2" w:rsidP="009952D2">
            <w:pPr>
              <w:jc w:val="center"/>
            </w:pPr>
            <w:r>
              <w:t>3.</w:t>
            </w:r>
          </w:p>
        </w:tc>
        <w:tc>
          <w:tcPr>
            <w:tcW w:w="4447" w:type="dxa"/>
            <w:vAlign w:val="center"/>
          </w:tcPr>
          <w:p w:rsidR="009952D2" w:rsidRDefault="009952D2" w:rsidP="009952D2">
            <w:r>
              <w:t>ТО 2000</w:t>
            </w:r>
          </w:p>
        </w:tc>
        <w:tc>
          <w:tcPr>
            <w:tcW w:w="4714" w:type="dxa"/>
            <w:vAlign w:val="center"/>
          </w:tcPr>
          <w:p w:rsidR="009952D2" w:rsidRPr="00744B4F" w:rsidRDefault="009952D2" w:rsidP="009952D2">
            <w:pPr>
              <w:jc w:val="center"/>
            </w:pPr>
            <w:r>
              <w:t>Не более 370 243,235</w:t>
            </w:r>
          </w:p>
        </w:tc>
      </w:tr>
      <w:tr w:rsidR="009952D2" w:rsidRPr="009F4966" w:rsidTr="009952D2">
        <w:tc>
          <w:tcPr>
            <w:tcW w:w="9889" w:type="dxa"/>
            <w:gridSpan w:val="3"/>
            <w:vAlign w:val="center"/>
          </w:tcPr>
          <w:p w:rsidR="009952D2" w:rsidRPr="00744B4F" w:rsidRDefault="009952D2" w:rsidP="009952D2">
            <w:pPr>
              <w:jc w:val="center"/>
            </w:pPr>
            <w:r>
              <w:t>Перегружатель HYSTER RS46-41 LS CH (D222E01642N) – инв. №012/03/00000673</w:t>
            </w:r>
          </w:p>
        </w:tc>
      </w:tr>
      <w:tr w:rsidR="009952D2" w:rsidRPr="009F4966" w:rsidTr="009952D2">
        <w:tc>
          <w:tcPr>
            <w:tcW w:w="728" w:type="dxa"/>
            <w:vAlign w:val="center"/>
          </w:tcPr>
          <w:p w:rsidR="009952D2" w:rsidRPr="009F4966" w:rsidRDefault="009952D2" w:rsidP="009952D2">
            <w:pPr>
              <w:jc w:val="center"/>
            </w:pPr>
            <w:r>
              <w:t>1.</w:t>
            </w:r>
          </w:p>
        </w:tc>
        <w:tc>
          <w:tcPr>
            <w:tcW w:w="4447" w:type="dxa"/>
            <w:vAlign w:val="center"/>
          </w:tcPr>
          <w:p w:rsidR="009952D2" w:rsidRPr="009F4966" w:rsidRDefault="009952D2" w:rsidP="009952D2">
            <w:r>
              <w:t>ТО 500</w:t>
            </w:r>
          </w:p>
        </w:tc>
        <w:tc>
          <w:tcPr>
            <w:tcW w:w="4714" w:type="dxa"/>
          </w:tcPr>
          <w:p w:rsidR="009952D2" w:rsidRPr="00744B4F" w:rsidRDefault="009952D2" w:rsidP="009952D2">
            <w:pPr>
              <w:jc w:val="center"/>
            </w:pPr>
            <w:r>
              <w:t>Не более 65 311,31</w:t>
            </w:r>
          </w:p>
        </w:tc>
      </w:tr>
      <w:tr w:rsidR="009952D2" w:rsidRPr="009F4966" w:rsidTr="009952D2">
        <w:tc>
          <w:tcPr>
            <w:tcW w:w="728" w:type="dxa"/>
            <w:vAlign w:val="center"/>
          </w:tcPr>
          <w:p w:rsidR="009952D2" w:rsidRPr="009F4966" w:rsidRDefault="009952D2" w:rsidP="009952D2">
            <w:pPr>
              <w:jc w:val="center"/>
            </w:pPr>
            <w:r>
              <w:t>2.</w:t>
            </w:r>
          </w:p>
        </w:tc>
        <w:tc>
          <w:tcPr>
            <w:tcW w:w="4447" w:type="dxa"/>
            <w:vAlign w:val="center"/>
          </w:tcPr>
          <w:p w:rsidR="009952D2" w:rsidRPr="009F4966" w:rsidRDefault="009952D2" w:rsidP="009952D2">
            <w:r>
              <w:t>ТО 1000</w:t>
            </w:r>
          </w:p>
        </w:tc>
        <w:tc>
          <w:tcPr>
            <w:tcW w:w="4714" w:type="dxa"/>
          </w:tcPr>
          <w:p w:rsidR="009952D2" w:rsidRPr="00744B4F" w:rsidRDefault="009952D2" w:rsidP="009952D2">
            <w:pPr>
              <w:jc w:val="center"/>
            </w:pPr>
            <w:r>
              <w:t>Не более 131 496,405</w:t>
            </w:r>
          </w:p>
        </w:tc>
      </w:tr>
      <w:tr w:rsidR="009952D2" w:rsidRPr="009F4966" w:rsidTr="009952D2">
        <w:tc>
          <w:tcPr>
            <w:tcW w:w="728" w:type="dxa"/>
            <w:vAlign w:val="center"/>
          </w:tcPr>
          <w:p w:rsidR="009952D2" w:rsidRPr="009F4966" w:rsidRDefault="009952D2" w:rsidP="009952D2">
            <w:pPr>
              <w:jc w:val="center"/>
            </w:pPr>
            <w:r>
              <w:t>3.</w:t>
            </w:r>
          </w:p>
        </w:tc>
        <w:tc>
          <w:tcPr>
            <w:tcW w:w="4447" w:type="dxa"/>
            <w:vAlign w:val="center"/>
          </w:tcPr>
          <w:p w:rsidR="009952D2" w:rsidRPr="009F4966" w:rsidRDefault="009952D2" w:rsidP="009952D2">
            <w:r>
              <w:t>ТО 2000</w:t>
            </w:r>
          </w:p>
        </w:tc>
        <w:tc>
          <w:tcPr>
            <w:tcW w:w="4714" w:type="dxa"/>
          </w:tcPr>
          <w:p w:rsidR="009952D2" w:rsidRPr="00744B4F" w:rsidRDefault="009952D2" w:rsidP="009952D2">
            <w:pPr>
              <w:jc w:val="center"/>
            </w:pPr>
            <w:r>
              <w:t>Не более 137 248,295</w:t>
            </w:r>
          </w:p>
        </w:tc>
      </w:tr>
      <w:tr w:rsidR="009952D2" w:rsidRPr="009F4966" w:rsidTr="009952D2">
        <w:tc>
          <w:tcPr>
            <w:tcW w:w="728" w:type="dxa"/>
            <w:vAlign w:val="center"/>
          </w:tcPr>
          <w:p w:rsidR="009952D2" w:rsidRPr="009F4966" w:rsidRDefault="009952D2" w:rsidP="009952D2">
            <w:pPr>
              <w:jc w:val="center"/>
            </w:pPr>
            <w:r>
              <w:t>4.</w:t>
            </w:r>
          </w:p>
        </w:tc>
        <w:tc>
          <w:tcPr>
            <w:tcW w:w="4447" w:type="dxa"/>
            <w:vAlign w:val="center"/>
          </w:tcPr>
          <w:p w:rsidR="009952D2" w:rsidRPr="009F4966" w:rsidRDefault="009952D2" w:rsidP="009952D2">
            <w:r>
              <w:t>ТО 3000</w:t>
            </w:r>
          </w:p>
        </w:tc>
        <w:tc>
          <w:tcPr>
            <w:tcW w:w="4714" w:type="dxa"/>
          </w:tcPr>
          <w:p w:rsidR="009952D2" w:rsidRPr="00744B4F" w:rsidRDefault="009952D2" w:rsidP="009952D2">
            <w:pPr>
              <w:jc w:val="center"/>
            </w:pPr>
            <w:r>
              <w:t>Не более 432 443,995</w:t>
            </w:r>
          </w:p>
        </w:tc>
      </w:tr>
      <w:tr w:rsidR="009952D2" w:rsidRPr="009F4966" w:rsidTr="009952D2">
        <w:tc>
          <w:tcPr>
            <w:tcW w:w="9889" w:type="dxa"/>
            <w:gridSpan w:val="3"/>
            <w:vAlign w:val="center"/>
          </w:tcPr>
          <w:p w:rsidR="009952D2" w:rsidRPr="00744B4F" w:rsidRDefault="009952D2" w:rsidP="009952D2">
            <w:pPr>
              <w:jc w:val="center"/>
            </w:pPr>
            <w:r>
              <w:t>Перегружатель HYSTER RS45-31 CH (С222E01647K) – инв. №012/03/00000579</w:t>
            </w:r>
          </w:p>
        </w:tc>
      </w:tr>
      <w:tr w:rsidR="009952D2" w:rsidRPr="009F4966" w:rsidTr="009952D2">
        <w:tc>
          <w:tcPr>
            <w:tcW w:w="728" w:type="dxa"/>
          </w:tcPr>
          <w:p w:rsidR="009952D2" w:rsidRPr="00893A5C" w:rsidRDefault="009952D2" w:rsidP="009952D2">
            <w:r>
              <w:t>1.</w:t>
            </w:r>
          </w:p>
        </w:tc>
        <w:tc>
          <w:tcPr>
            <w:tcW w:w="4447" w:type="dxa"/>
          </w:tcPr>
          <w:p w:rsidR="009952D2" w:rsidRPr="00893A5C" w:rsidRDefault="009952D2" w:rsidP="009952D2">
            <w:r>
              <w:t>ТО 500</w:t>
            </w:r>
          </w:p>
        </w:tc>
        <w:tc>
          <w:tcPr>
            <w:tcW w:w="4714" w:type="dxa"/>
          </w:tcPr>
          <w:p w:rsidR="009952D2" w:rsidRPr="00744B4F" w:rsidRDefault="009952D2" w:rsidP="009952D2">
            <w:pPr>
              <w:jc w:val="center"/>
            </w:pPr>
            <w:r>
              <w:t>Не более 52 442,955</w:t>
            </w:r>
          </w:p>
        </w:tc>
      </w:tr>
      <w:tr w:rsidR="009952D2" w:rsidRPr="009F4966" w:rsidTr="009952D2">
        <w:tc>
          <w:tcPr>
            <w:tcW w:w="728" w:type="dxa"/>
          </w:tcPr>
          <w:p w:rsidR="009952D2" w:rsidRPr="00893A5C" w:rsidRDefault="009952D2" w:rsidP="009952D2">
            <w:r>
              <w:t>2.</w:t>
            </w:r>
          </w:p>
        </w:tc>
        <w:tc>
          <w:tcPr>
            <w:tcW w:w="4447" w:type="dxa"/>
          </w:tcPr>
          <w:p w:rsidR="009952D2" w:rsidRPr="00893A5C" w:rsidRDefault="009952D2" w:rsidP="009952D2">
            <w:r>
              <w:t>ТО 1000</w:t>
            </w:r>
          </w:p>
        </w:tc>
        <w:tc>
          <w:tcPr>
            <w:tcW w:w="4714" w:type="dxa"/>
          </w:tcPr>
          <w:p w:rsidR="009952D2" w:rsidRPr="00744B4F" w:rsidRDefault="009952D2" w:rsidP="009952D2">
            <w:pPr>
              <w:jc w:val="center"/>
            </w:pPr>
            <w:r>
              <w:t>Не более 119 348,725</w:t>
            </w:r>
          </w:p>
        </w:tc>
      </w:tr>
      <w:tr w:rsidR="009952D2" w:rsidRPr="009F4966" w:rsidTr="009952D2">
        <w:tc>
          <w:tcPr>
            <w:tcW w:w="728" w:type="dxa"/>
          </w:tcPr>
          <w:p w:rsidR="009952D2" w:rsidRPr="00893A5C" w:rsidRDefault="009952D2" w:rsidP="009952D2">
            <w:r>
              <w:t>3.</w:t>
            </w:r>
          </w:p>
        </w:tc>
        <w:tc>
          <w:tcPr>
            <w:tcW w:w="4447" w:type="dxa"/>
          </w:tcPr>
          <w:p w:rsidR="009952D2" w:rsidRDefault="009952D2" w:rsidP="009952D2">
            <w:r>
              <w:t>ТО 2000</w:t>
            </w:r>
          </w:p>
        </w:tc>
        <w:tc>
          <w:tcPr>
            <w:tcW w:w="4714" w:type="dxa"/>
          </w:tcPr>
          <w:p w:rsidR="009952D2" w:rsidRPr="00744B4F" w:rsidRDefault="009952D2" w:rsidP="009952D2">
            <w:pPr>
              <w:jc w:val="center"/>
            </w:pPr>
            <w:r>
              <w:t>Не более 397 938,785</w:t>
            </w:r>
          </w:p>
        </w:tc>
      </w:tr>
    </w:tbl>
    <w:p w:rsidR="009952D2" w:rsidRPr="009F4966" w:rsidRDefault="009952D2" w:rsidP="009952D2">
      <w:pPr>
        <w:jc w:val="both"/>
        <w:rPr>
          <w:sz w:val="28"/>
          <w:szCs w:val="28"/>
        </w:rPr>
      </w:pPr>
    </w:p>
    <w:p w:rsidR="009952D2" w:rsidRPr="009F4966" w:rsidRDefault="009952D2" w:rsidP="009952D2">
      <w:pPr>
        <w:ind w:firstLine="709"/>
        <w:jc w:val="both"/>
        <w:rPr>
          <w:sz w:val="28"/>
          <w:szCs w:val="28"/>
        </w:rPr>
      </w:pPr>
      <w:r>
        <w:rPr>
          <w:sz w:val="28"/>
          <w:szCs w:val="28"/>
        </w:rPr>
        <w:t xml:space="preserve">4.2.3. Общая цена договора складывается исходя из фактического объема выполняемых Работ. </w:t>
      </w:r>
    </w:p>
    <w:p w:rsidR="009952D2" w:rsidRPr="009F4966" w:rsidRDefault="009952D2" w:rsidP="009952D2">
      <w:pPr>
        <w:ind w:firstLine="709"/>
        <w:jc w:val="both"/>
        <w:rPr>
          <w:color w:val="000000"/>
          <w:sz w:val="28"/>
          <w:szCs w:val="28"/>
          <w:lang w:eastAsia="ru-RU"/>
        </w:rPr>
      </w:pPr>
      <w:r>
        <w:rPr>
          <w:sz w:val="28"/>
          <w:szCs w:val="28"/>
        </w:rPr>
        <w:t xml:space="preserve">4.2.4. Стоимость Работ по Текущему ремонту и Техническому обслуживанию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 xml:space="preserve">стоимость определяется по </w:t>
      </w:r>
      <w:r>
        <w:rPr>
          <w:color w:val="000000"/>
          <w:sz w:val="28"/>
          <w:szCs w:val="28"/>
          <w:lang w:eastAsia="ru-RU"/>
        </w:rPr>
        <w:lastRenderedPageBreak/>
        <w:t xml:space="preserve">фактически затраченному времени (в случае если вид выполняемых </w:t>
      </w:r>
      <w:r>
        <w:rPr>
          <w:sz w:val="28"/>
          <w:szCs w:val="28"/>
        </w:rPr>
        <w:t>работ не входит в перечень стандартных)</w:t>
      </w:r>
      <w:r>
        <w:rPr>
          <w:color w:val="000000"/>
          <w:sz w:val="28"/>
          <w:szCs w:val="28"/>
          <w:lang w:eastAsia="ru-RU"/>
        </w:rPr>
        <w:t>.</w:t>
      </w:r>
    </w:p>
    <w:p w:rsidR="009952D2" w:rsidRPr="009F4966" w:rsidRDefault="009952D2" w:rsidP="009952D2">
      <w:pPr>
        <w:ind w:firstLine="709"/>
        <w:jc w:val="both"/>
        <w:rPr>
          <w:sz w:val="28"/>
          <w:szCs w:val="28"/>
        </w:rPr>
      </w:pPr>
      <w:r>
        <w:rPr>
          <w:color w:val="000000"/>
          <w:sz w:val="28"/>
          <w:szCs w:val="28"/>
          <w:lang w:eastAsia="ru-RU"/>
        </w:rPr>
        <w:t xml:space="preserve">4.2.5. </w:t>
      </w:r>
      <w:r>
        <w:rPr>
          <w:sz w:val="28"/>
          <w:szCs w:val="28"/>
        </w:rPr>
        <w:t xml:space="preserve">Стоимость запасных частей и материалов, используемых в процессе выполнения Работ определяется согласно прайс-листу, действующему у Исполнителя на дату принятия Заявки и согласовывается с Заказчиком за пять календарных дней до планируемой даты выполнения работ. </w:t>
      </w:r>
    </w:p>
    <w:p w:rsidR="009952D2" w:rsidRPr="009F4966" w:rsidRDefault="009952D2" w:rsidP="009952D2">
      <w:pPr>
        <w:spacing w:after="120"/>
        <w:ind w:firstLine="709"/>
        <w:jc w:val="both"/>
        <w:rPr>
          <w:b/>
          <w:sz w:val="28"/>
          <w:szCs w:val="28"/>
        </w:rPr>
      </w:pPr>
    </w:p>
    <w:p w:rsidR="009952D2" w:rsidRPr="009F4966" w:rsidRDefault="009952D2" w:rsidP="009952D2">
      <w:pPr>
        <w:spacing w:after="120"/>
        <w:ind w:firstLine="709"/>
        <w:jc w:val="both"/>
        <w:rPr>
          <w:b/>
          <w:sz w:val="28"/>
          <w:szCs w:val="28"/>
        </w:rPr>
      </w:pPr>
      <w:r>
        <w:rPr>
          <w:b/>
          <w:sz w:val="28"/>
          <w:szCs w:val="28"/>
        </w:rPr>
        <w:t>4.3. Общие требования к выполнению Работ.</w:t>
      </w:r>
    </w:p>
    <w:p w:rsidR="009952D2" w:rsidRPr="009F4966" w:rsidRDefault="009952D2" w:rsidP="009952D2">
      <w:pPr>
        <w:ind w:firstLine="709"/>
        <w:jc w:val="both"/>
        <w:rPr>
          <w:sz w:val="28"/>
          <w:szCs w:val="28"/>
        </w:rPr>
      </w:pPr>
      <w:r>
        <w:rPr>
          <w:sz w:val="28"/>
          <w:szCs w:val="28"/>
        </w:rPr>
        <w:t>4.3.1 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9952D2" w:rsidRPr="009F4966" w:rsidRDefault="009952D2" w:rsidP="009952D2">
      <w:pPr>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p>
    <w:p w:rsidR="009952D2" w:rsidRPr="009F4966" w:rsidRDefault="009952D2" w:rsidP="009952D2">
      <w:pPr>
        <w:ind w:firstLine="709"/>
        <w:jc w:val="both"/>
        <w:rPr>
          <w:sz w:val="28"/>
          <w:szCs w:val="28"/>
        </w:rPr>
      </w:pPr>
      <w:r>
        <w:rPr>
          <w:rFonts w:eastAsiaTheme="minorHAnsi"/>
          <w:sz w:val="28"/>
          <w:szCs w:val="28"/>
          <w:lang w:eastAsia="en-US"/>
        </w:rPr>
        <w:t>- Технический регламент таможенного союза «О безопасности машин и оборудования» ТР ТС 010/2011.</w:t>
      </w:r>
    </w:p>
    <w:p w:rsidR="009952D2" w:rsidRPr="009F4966" w:rsidRDefault="009952D2" w:rsidP="009952D2">
      <w:pPr>
        <w:ind w:firstLine="709"/>
        <w:jc w:val="both"/>
        <w:rPr>
          <w:spacing w:val="-5"/>
          <w:sz w:val="28"/>
          <w:szCs w:val="28"/>
        </w:rPr>
      </w:pPr>
      <w:r>
        <w:rPr>
          <w:sz w:val="28"/>
          <w:szCs w:val="28"/>
        </w:rPr>
        <w:t xml:space="preserve">4.3.2. При выполнении Работ Исполнитель должен использовать сертифицированное диагностическое </w:t>
      </w:r>
      <w:r>
        <w:rPr>
          <w:spacing w:val="-2"/>
          <w:sz w:val="28"/>
          <w:szCs w:val="28"/>
        </w:rPr>
        <w:t xml:space="preserve">оборудование, материалы и запасные части, рекомендованные заводом-производителем </w:t>
      </w:r>
      <w:r>
        <w:rPr>
          <w:spacing w:val="-5"/>
          <w:sz w:val="28"/>
          <w:szCs w:val="28"/>
        </w:rPr>
        <w:t>контейнерных перегружателей</w:t>
      </w:r>
    </w:p>
    <w:p w:rsidR="009952D2" w:rsidRPr="009F4966" w:rsidRDefault="009952D2" w:rsidP="009952D2">
      <w:pPr>
        <w:jc w:val="both"/>
        <w:rPr>
          <w:sz w:val="28"/>
          <w:szCs w:val="28"/>
        </w:rPr>
      </w:pPr>
      <w:r>
        <w:rPr>
          <w:spacing w:val="-5"/>
          <w:sz w:val="28"/>
          <w:szCs w:val="28"/>
        </w:rPr>
        <w:t xml:space="preserve"> типа «ричстакер». Ремонт должен производиться с применением запасных частей, </w:t>
      </w:r>
      <w:r>
        <w:rPr>
          <w:sz w:val="28"/>
          <w:szCs w:val="28"/>
        </w:rP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(ТР) должны быть новыми, неиспользованными, не восстановленными и не собранными из восстановленных компонентов.</w:t>
      </w:r>
    </w:p>
    <w:p w:rsidR="009952D2" w:rsidRPr="009F4966" w:rsidRDefault="009952D2" w:rsidP="009952D2">
      <w:pPr>
        <w:ind w:firstLine="709"/>
        <w:jc w:val="both"/>
        <w:rPr>
          <w:sz w:val="28"/>
          <w:szCs w:val="28"/>
        </w:rPr>
      </w:pPr>
      <w:r>
        <w:rPr>
          <w:sz w:val="28"/>
          <w:szCs w:val="28"/>
        </w:rPr>
        <w:t xml:space="preserve">4.3.3. Под техническим обслуживанием (ТО) Техники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9952D2" w:rsidRPr="009F4966" w:rsidRDefault="009952D2" w:rsidP="009952D2">
      <w:pPr>
        <w:shd w:val="clear" w:color="auto" w:fill="FFFFFF"/>
        <w:jc w:val="both"/>
        <w:rPr>
          <w:sz w:val="28"/>
          <w:szCs w:val="28"/>
        </w:rPr>
      </w:pPr>
      <w:r>
        <w:rPr>
          <w:sz w:val="28"/>
          <w:szCs w:val="28"/>
        </w:rPr>
        <w:tab/>
        <w:t>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9952D2" w:rsidRPr="009F4966" w:rsidRDefault="009952D2" w:rsidP="009952D2">
      <w:pPr>
        <w:ind w:firstLine="709"/>
        <w:jc w:val="both"/>
        <w:rPr>
          <w:sz w:val="28"/>
          <w:szCs w:val="28"/>
        </w:rPr>
      </w:pPr>
      <w:r>
        <w:rPr>
          <w:sz w:val="28"/>
          <w:szCs w:val="28"/>
        </w:rPr>
        <w:t>4.3.4. Под текущим ремонтом (ТР) Техники понимается ремонт, который проводится с целью устранения неисправности (до полной работоспособности), а также поддержания эксплуатационных показателей.</w:t>
      </w:r>
    </w:p>
    <w:p w:rsidR="009952D2" w:rsidRPr="009F4966" w:rsidRDefault="009952D2" w:rsidP="009952D2">
      <w:pPr>
        <w:ind w:firstLine="709"/>
        <w:jc w:val="both"/>
        <w:rPr>
          <w:sz w:val="28"/>
          <w:szCs w:val="28"/>
        </w:rPr>
      </w:pPr>
      <w:r>
        <w:rPr>
          <w:sz w:val="28"/>
          <w:szCs w:val="28"/>
        </w:rPr>
        <w:t>4.3.5. ТР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 (приложение №2 к настоящему техническому заданию -</w:t>
      </w:r>
      <w:r>
        <w:rPr>
          <w:b/>
          <w:sz w:val="28"/>
          <w:szCs w:val="28"/>
        </w:rPr>
        <w:t xml:space="preserve"> </w:t>
      </w:r>
      <w:r>
        <w:rPr>
          <w:sz w:val="28"/>
          <w:szCs w:val="28"/>
        </w:rPr>
        <w:t>Нормативы стандартных работ Техники).</w:t>
      </w:r>
    </w:p>
    <w:p w:rsidR="009952D2" w:rsidRPr="009F4966" w:rsidRDefault="009952D2" w:rsidP="009952D2">
      <w:pPr>
        <w:jc w:val="both"/>
        <w:rPr>
          <w:sz w:val="28"/>
          <w:szCs w:val="28"/>
        </w:rPr>
      </w:pPr>
    </w:p>
    <w:p w:rsidR="009952D2" w:rsidRPr="009F4966" w:rsidRDefault="009952D2" w:rsidP="009952D2">
      <w:pPr>
        <w:spacing w:after="120"/>
        <w:ind w:firstLine="709"/>
        <w:jc w:val="both"/>
        <w:rPr>
          <w:sz w:val="28"/>
          <w:szCs w:val="28"/>
        </w:rPr>
      </w:pPr>
      <w:r>
        <w:rPr>
          <w:b/>
          <w:sz w:val="28"/>
          <w:szCs w:val="28"/>
        </w:rPr>
        <w:t>4.4. Требования к качеству Работ:</w:t>
      </w:r>
    </w:p>
    <w:p w:rsidR="009952D2" w:rsidRPr="009F4966" w:rsidRDefault="009952D2" w:rsidP="009952D2">
      <w:pPr>
        <w:ind w:firstLine="709"/>
        <w:jc w:val="both"/>
        <w:rPr>
          <w:sz w:val="28"/>
          <w:szCs w:val="28"/>
        </w:rPr>
      </w:pPr>
      <w:r>
        <w:rPr>
          <w:sz w:val="28"/>
          <w:szCs w:val="28"/>
        </w:rPr>
        <w:t xml:space="preserve">4.4.1. Исполнитель должен: </w:t>
      </w:r>
    </w:p>
    <w:p w:rsidR="009952D2" w:rsidRPr="009F4966" w:rsidRDefault="009952D2" w:rsidP="009952D2">
      <w:pPr>
        <w:ind w:firstLine="709"/>
        <w:jc w:val="both"/>
        <w:rPr>
          <w:sz w:val="28"/>
          <w:szCs w:val="28"/>
        </w:rPr>
      </w:pPr>
      <w:r>
        <w:rPr>
          <w:sz w:val="28"/>
          <w:szCs w:val="28"/>
        </w:rPr>
        <w:lastRenderedPageBreak/>
        <w:t>- выполнять Работы на основании действующих стандартов обслуживания в соответствии с заявкой Заказчика;</w:t>
      </w:r>
    </w:p>
    <w:p w:rsidR="009952D2" w:rsidRPr="009F4966" w:rsidRDefault="009952D2" w:rsidP="009952D2">
      <w:pPr>
        <w:ind w:firstLine="709"/>
        <w:jc w:val="both"/>
        <w:rPr>
          <w:sz w:val="28"/>
          <w:szCs w:val="28"/>
        </w:rPr>
      </w:pPr>
      <w:r>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rsidR="009952D2" w:rsidRPr="009F4966" w:rsidRDefault="009952D2" w:rsidP="009952D2">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9952D2" w:rsidRPr="009F4966" w:rsidRDefault="009952D2" w:rsidP="009952D2">
      <w:pPr>
        <w:ind w:firstLine="709"/>
        <w:jc w:val="both"/>
        <w:rPr>
          <w:sz w:val="28"/>
          <w:szCs w:val="28"/>
        </w:rPr>
      </w:pPr>
      <w:r>
        <w:rPr>
          <w:sz w:val="28"/>
          <w:szCs w:val="28"/>
        </w:rPr>
        <w:t>4.4.2. Работы должны выполняться высококвалифицированными специалистами, прошедшими обучение по направлениям, соответствующим видам Работ.</w:t>
      </w:r>
    </w:p>
    <w:p w:rsidR="009952D2" w:rsidRPr="009F4966" w:rsidRDefault="009952D2" w:rsidP="009952D2">
      <w:pPr>
        <w:ind w:firstLine="709"/>
        <w:jc w:val="both"/>
        <w:rPr>
          <w:sz w:val="28"/>
          <w:szCs w:val="28"/>
        </w:rPr>
      </w:pPr>
    </w:p>
    <w:p w:rsidR="009952D2" w:rsidRPr="009F4966" w:rsidRDefault="009952D2" w:rsidP="009952D2">
      <w:pPr>
        <w:spacing w:after="120"/>
        <w:ind w:firstLine="709"/>
        <w:jc w:val="both"/>
        <w:rPr>
          <w:b/>
          <w:sz w:val="28"/>
          <w:szCs w:val="28"/>
        </w:rPr>
      </w:pPr>
      <w:r>
        <w:rPr>
          <w:b/>
          <w:sz w:val="28"/>
          <w:szCs w:val="28"/>
        </w:rPr>
        <w:t>4.5.</w:t>
      </w:r>
      <w:r>
        <w:rPr>
          <w:sz w:val="28"/>
          <w:szCs w:val="28"/>
        </w:rPr>
        <w:t xml:space="preserve"> </w:t>
      </w:r>
      <w:r>
        <w:rPr>
          <w:b/>
          <w:sz w:val="28"/>
          <w:szCs w:val="28"/>
        </w:rPr>
        <w:t>Требования к безопасности Работ:</w:t>
      </w:r>
    </w:p>
    <w:p w:rsidR="009952D2" w:rsidRPr="009F4966" w:rsidRDefault="009952D2" w:rsidP="009952D2">
      <w:pPr>
        <w:ind w:firstLine="709"/>
        <w:jc w:val="both"/>
        <w:rPr>
          <w:sz w:val="28"/>
          <w:szCs w:val="28"/>
        </w:rPr>
      </w:pPr>
      <w:r>
        <w:rPr>
          <w:sz w:val="28"/>
          <w:szCs w:val="28"/>
        </w:rPr>
        <w:t>4.5.1.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952D2" w:rsidRPr="009F4966" w:rsidRDefault="009952D2" w:rsidP="009952D2">
      <w:pPr>
        <w:ind w:firstLine="709"/>
        <w:jc w:val="both"/>
        <w:rPr>
          <w:sz w:val="28"/>
          <w:szCs w:val="28"/>
        </w:rPr>
      </w:pPr>
      <w:r>
        <w:rPr>
          <w:sz w:val="28"/>
          <w:szCs w:val="28"/>
        </w:rPr>
        <w:t>4.5.2. Исполнитель должен соблюдать действующие у Заказчика правила охраны труда и пожарной безопасности, а также пропускной режим на объект, внутреобъектный режим.</w:t>
      </w:r>
    </w:p>
    <w:p w:rsidR="009952D2" w:rsidRPr="009F4966" w:rsidRDefault="009952D2" w:rsidP="009952D2">
      <w:pPr>
        <w:pStyle w:val="63"/>
        <w:pBdr>
          <w:top w:val="nil"/>
          <w:left w:val="nil"/>
          <w:bottom w:val="nil"/>
          <w:right w:val="nil"/>
          <w:between w:val="nil"/>
        </w:pBdr>
        <w:ind w:firstLine="720"/>
        <w:jc w:val="both"/>
        <w:rPr>
          <w:color w:val="000000"/>
          <w:sz w:val="28"/>
          <w:szCs w:val="28"/>
        </w:rPr>
      </w:pPr>
      <w:r>
        <w:rPr>
          <w:color w:val="000000"/>
          <w:sz w:val="28"/>
          <w:szCs w:val="28"/>
        </w:rPr>
        <w:t>4.5.3. Исполнитель обязан:</w:t>
      </w:r>
    </w:p>
    <w:p w:rsidR="009952D2" w:rsidRPr="009F4966" w:rsidRDefault="009952D2" w:rsidP="009952D2">
      <w:pPr>
        <w:pStyle w:val="63"/>
        <w:pBdr>
          <w:top w:val="nil"/>
          <w:left w:val="nil"/>
          <w:bottom w:val="nil"/>
          <w:right w:val="nil"/>
          <w:between w:val="nil"/>
        </w:pBdr>
        <w:ind w:firstLine="720"/>
        <w:jc w:val="both"/>
        <w:rPr>
          <w:color w:val="000000"/>
          <w:sz w:val="28"/>
          <w:szCs w:val="28"/>
        </w:rPr>
      </w:pPr>
      <w:r>
        <w:rPr>
          <w:color w:val="000000"/>
          <w:sz w:val="28"/>
          <w:szCs w:val="28"/>
        </w:rPr>
        <w:t>4.5.3.1. Проводить инструктаж своих работников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12 к Договору, размещенному в составе Документации о закупке) и обеспечить их соблюдение.</w:t>
      </w:r>
    </w:p>
    <w:p w:rsidR="009952D2" w:rsidRPr="00D5030E" w:rsidRDefault="009952D2" w:rsidP="009952D2">
      <w:pPr>
        <w:pStyle w:val="63"/>
        <w:pBdr>
          <w:top w:val="nil"/>
          <w:left w:val="nil"/>
          <w:bottom w:val="nil"/>
          <w:right w:val="nil"/>
          <w:between w:val="nil"/>
        </w:pBdr>
        <w:ind w:firstLine="720"/>
        <w:jc w:val="both"/>
        <w:rPr>
          <w:color w:val="000000"/>
          <w:sz w:val="28"/>
          <w:szCs w:val="28"/>
        </w:rPr>
      </w:pPr>
      <w:r>
        <w:rPr>
          <w:color w:val="000000"/>
          <w:sz w:val="28"/>
          <w:szCs w:val="28"/>
        </w:rPr>
        <w:t>4.5.3.2. Обеспечить своих работников средствами индивидуальной защиты, необходимыми для проведения работ (спецодеждой, спецобувью,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
    <w:p w:rsidR="009952D2" w:rsidRPr="00D5030E" w:rsidRDefault="009952D2" w:rsidP="009952D2">
      <w:pPr>
        <w:pStyle w:val="63"/>
        <w:pBdr>
          <w:top w:val="nil"/>
          <w:left w:val="nil"/>
          <w:bottom w:val="nil"/>
          <w:right w:val="nil"/>
          <w:between w:val="nil"/>
        </w:pBdr>
        <w:ind w:firstLine="720"/>
        <w:jc w:val="both"/>
        <w:rPr>
          <w:color w:val="000000"/>
          <w:sz w:val="28"/>
          <w:szCs w:val="28"/>
        </w:rPr>
      </w:pPr>
      <w:r>
        <w:rPr>
          <w:color w:val="000000"/>
          <w:sz w:val="28"/>
          <w:szCs w:val="28"/>
        </w:rPr>
        <w:t>4.5.3.3. Выполнять работы с соблюдением мер безопасности, требований регламента филиала ОАО «ТрансКонтейнер» на Красноярской железной дороге №43 от 08.10.2010г</w:t>
      </w:r>
    </w:p>
    <w:p w:rsidR="009952D2" w:rsidRPr="00D5030E" w:rsidRDefault="009952D2" w:rsidP="009952D2">
      <w:pPr>
        <w:pStyle w:val="63"/>
        <w:pBdr>
          <w:top w:val="nil"/>
          <w:left w:val="nil"/>
          <w:bottom w:val="nil"/>
          <w:right w:val="nil"/>
          <w:between w:val="nil"/>
        </w:pBdr>
        <w:ind w:firstLine="709"/>
        <w:jc w:val="both"/>
        <w:rPr>
          <w:color w:val="000000"/>
          <w:sz w:val="28"/>
          <w:szCs w:val="28"/>
        </w:rPr>
      </w:pPr>
      <w:r>
        <w:rPr>
          <w:color w:val="000000"/>
          <w:sz w:val="28"/>
          <w:szCs w:val="28"/>
        </w:rPr>
        <w:t>4.5.3.4. Работники Исполнителя и привлекаемые Исполнителем к работам третьи лица, обязаны соблюдать правила пропускного и внутриобъектового режимов, установленных на контейнерном терминале.</w:t>
      </w:r>
    </w:p>
    <w:p w:rsidR="009952D2" w:rsidRPr="005B74B4" w:rsidRDefault="009952D2" w:rsidP="009952D2">
      <w:pPr>
        <w:jc w:val="both"/>
        <w:rPr>
          <w:sz w:val="28"/>
          <w:szCs w:val="28"/>
        </w:rPr>
      </w:pPr>
    </w:p>
    <w:p w:rsidR="009952D2" w:rsidRDefault="009952D2" w:rsidP="009952D2">
      <w:pPr>
        <w:spacing w:after="120"/>
        <w:ind w:firstLine="709"/>
        <w:jc w:val="both"/>
        <w:rPr>
          <w:sz w:val="28"/>
          <w:szCs w:val="28"/>
        </w:rPr>
      </w:pPr>
      <w:r>
        <w:rPr>
          <w:b/>
          <w:sz w:val="28"/>
          <w:szCs w:val="28"/>
        </w:rPr>
        <w:t>4.6.</w:t>
      </w:r>
      <w:r>
        <w:rPr>
          <w:sz w:val="28"/>
          <w:szCs w:val="28"/>
        </w:rPr>
        <w:t xml:space="preserve"> </w:t>
      </w:r>
      <w:r>
        <w:rPr>
          <w:b/>
          <w:sz w:val="28"/>
          <w:szCs w:val="28"/>
        </w:rPr>
        <w:t>Срок выполнения Работ.</w:t>
      </w:r>
    </w:p>
    <w:p w:rsidR="009952D2" w:rsidRPr="00EB7B03" w:rsidRDefault="009952D2" w:rsidP="009952D2">
      <w:pPr>
        <w:ind w:firstLine="709"/>
        <w:jc w:val="both"/>
        <w:rPr>
          <w:b/>
          <w:sz w:val="28"/>
          <w:szCs w:val="28"/>
        </w:rPr>
      </w:pPr>
      <w:r>
        <w:rPr>
          <w:sz w:val="28"/>
          <w:szCs w:val="28"/>
        </w:rPr>
        <w:t>4.6.1 Период выполнения Работ - по заявкам Заказчика с даты подписания договора по 31.01.2022 г. включительно.</w:t>
      </w:r>
    </w:p>
    <w:p w:rsidR="009952D2" w:rsidRPr="009E4895" w:rsidRDefault="009952D2" w:rsidP="009952D2">
      <w:pPr>
        <w:ind w:firstLine="709"/>
        <w:jc w:val="both"/>
        <w:rPr>
          <w:sz w:val="28"/>
          <w:szCs w:val="28"/>
        </w:rPr>
      </w:pPr>
      <w:r>
        <w:rPr>
          <w:sz w:val="28"/>
          <w:szCs w:val="28"/>
        </w:rPr>
        <w:t>4.6.2. Сроки выполнения Работ:</w:t>
      </w:r>
    </w:p>
    <w:p w:rsidR="009952D2" w:rsidRDefault="009952D2" w:rsidP="009952D2">
      <w:pPr>
        <w:ind w:firstLine="709"/>
        <w:jc w:val="both"/>
        <w:rPr>
          <w:sz w:val="28"/>
          <w:szCs w:val="28"/>
        </w:rPr>
      </w:pPr>
      <w:r>
        <w:rPr>
          <w:sz w:val="28"/>
          <w:szCs w:val="28"/>
        </w:rPr>
        <w:t>4.6.2.1. Техническое обслуживание (ТО):</w:t>
      </w:r>
    </w:p>
    <w:p w:rsidR="009952D2" w:rsidRPr="009E4895" w:rsidRDefault="009952D2" w:rsidP="009952D2">
      <w:pPr>
        <w:shd w:val="clear" w:color="auto" w:fill="FFFFFF"/>
        <w:ind w:firstLine="709"/>
        <w:jc w:val="both"/>
        <w:rPr>
          <w:sz w:val="28"/>
          <w:szCs w:val="28"/>
        </w:rPr>
      </w:pPr>
      <w:r>
        <w:rPr>
          <w:sz w:val="28"/>
          <w:szCs w:val="28"/>
        </w:rPr>
        <w:lastRenderedPageBreak/>
        <w:t>- ТО 500 моточасов - не более 1 (одного) календарного дня с даты, указанной в заявке;</w:t>
      </w:r>
    </w:p>
    <w:p w:rsidR="009952D2" w:rsidRPr="009E4895" w:rsidRDefault="009952D2" w:rsidP="009952D2">
      <w:pPr>
        <w:shd w:val="clear" w:color="auto" w:fill="FFFFFF"/>
        <w:ind w:firstLine="709"/>
        <w:jc w:val="both"/>
        <w:rPr>
          <w:sz w:val="28"/>
          <w:szCs w:val="28"/>
        </w:rPr>
      </w:pPr>
      <w:r>
        <w:rPr>
          <w:sz w:val="28"/>
          <w:szCs w:val="28"/>
        </w:rPr>
        <w:t xml:space="preserve">- ТО 1000 моточасов - не более 2 (двух) календарных дней с даты, указанной в заявке; </w:t>
      </w:r>
    </w:p>
    <w:p w:rsidR="009952D2" w:rsidRPr="009E4895" w:rsidRDefault="009952D2" w:rsidP="009952D2">
      <w:pPr>
        <w:shd w:val="clear" w:color="auto" w:fill="FFFFFF"/>
        <w:ind w:firstLine="709"/>
        <w:jc w:val="both"/>
        <w:rPr>
          <w:sz w:val="28"/>
          <w:szCs w:val="28"/>
        </w:rPr>
      </w:pPr>
      <w:r>
        <w:rPr>
          <w:sz w:val="28"/>
          <w:szCs w:val="28"/>
        </w:rPr>
        <w:t>- ТО 2000 моточасов, ТО 3000 моточасов - не более 3 (трех) календарных дней с даты, указанной в заявке.</w:t>
      </w:r>
    </w:p>
    <w:p w:rsidR="009952D2" w:rsidRPr="0004254D" w:rsidRDefault="009952D2" w:rsidP="009952D2">
      <w:pPr>
        <w:ind w:firstLine="709"/>
        <w:jc w:val="both"/>
        <w:rPr>
          <w:sz w:val="28"/>
          <w:szCs w:val="28"/>
        </w:rPr>
      </w:pPr>
      <w:r>
        <w:rPr>
          <w:sz w:val="28"/>
          <w:szCs w:val="28"/>
        </w:rPr>
        <w:t>4.6.2.2. Текущий ремонт (ТР) Техники - не более 14 (четырнадцати) календарных дней с даты указанной в заявке.</w:t>
      </w:r>
    </w:p>
    <w:p w:rsidR="009952D2" w:rsidRDefault="009952D2" w:rsidP="009952D2">
      <w:pPr>
        <w:ind w:firstLine="709"/>
        <w:jc w:val="both"/>
        <w:rPr>
          <w:sz w:val="28"/>
          <w:szCs w:val="28"/>
        </w:rPr>
      </w:pPr>
      <w:r>
        <w:rPr>
          <w:sz w:val="28"/>
          <w:szCs w:val="28"/>
        </w:rPr>
        <w:t>4.6.3. Время реагирования по незапланированной остановке Техники – в течение не более 24 часов с момента поступления заявки до прибытия сервисной службы по устранению поломки и началу проведения Работ.</w:t>
      </w:r>
    </w:p>
    <w:p w:rsidR="009952D2" w:rsidRDefault="009952D2" w:rsidP="009952D2">
      <w:pPr>
        <w:jc w:val="both"/>
        <w:rPr>
          <w:sz w:val="28"/>
          <w:szCs w:val="28"/>
        </w:rPr>
      </w:pPr>
    </w:p>
    <w:p w:rsidR="009952D2" w:rsidRPr="00F7423E" w:rsidRDefault="009952D2" w:rsidP="009952D2">
      <w:pPr>
        <w:spacing w:after="120"/>
        <w:ind w:firstLine="709"/>
        <w:jc w:val="both"/>
        <w:rPr>
          <w:b/>
          <w:sz w:val="28"/>
          <w:szCs w:val="28"/>
        </w:rPr>
      </w:pPr>
      <w:r>
        <w:rPr>
          <w:b/>
          <w:sz w:val="28"/>
          <w:szCs w:val="28"/>
        </w:rPr>
        <w:t>4.7. Гарантийный срок.</w:t>
      </w:r>
    </w:p>
    <w:p w:rsidR="009952D2" w:rsidRDefault="009952D2" w:rsidP="009952D2">
      <w:pPr>
        <w:ind w:firstLine="709"/>
        <w:jc w:val="both"/>
        <w:rPr>
          <w:sz w:val="28"/>
          <w:szCs w:val="28"/>
        </w:rPr>
      </w:pPr>
      <w:r>
        <w:rPr>
          <w:sz w:val="28"/>
          <w:szCs w:val="28"/>
        </w:rPr>
        <w:t xml:space="preserve">4.7.1. Срок гарантии на выполненные Работы – не менее 12 (двенадцати) месяцев с даты подписания Акта сдачи-приемки выполненных работ. </w:t>
      </w:r>
    </w:p>
    <w:p w:rsidR="009952D2" w:rsidRDefault="009952D2" w:rsidP="009952D2">
      <w:pPr>
        <w:ind w:firstLine="709"/>
        <w:jc w:val="both"/>
        <w:rPr>
          <w:sz w:val="28"/>
          <w:szCs w:val="28"/>
        </w:rPr>
      </w:pPr>
      <w:r>
        <w:rPr>
          <w:sz w:val="28"/>
          <w:szCs w:val="28"/>
        </w:rPr>
        <w:t xml:space="preserve">4.7.2. Гарантийный срок на запасные части – </w:t>
      </w:r>
      <w:r>
        <w:rPr>
          <w:color w:val="000000"/>
          <w:sz w:val="28"/>
          <w:szCs w:val="28"/>
        </w:rPr>
        <w:t>устанавливается заводом-изготовителем, но не менее 12 месяцев или 2000 мото-часов (</w:t>
      </w:r>
      <w:r>
        <w:rPr>
          <w:sz w:val="28"/>
          <w:szCs w:val="28"/>
        </w:rPr>
        <w:t>с даты подписания акта сдачи-приемки выполненных работ</w:t>
      </w:r>
      <w:r>
        <w:rPr>
          <w:color w:val="000000"/>
          <w:sz w:val="28"/>
          <w:szCs w:val="28"/>
        </w:rPr>
        <w:t>) в зависимости от того, что наступит раньше.</w:t>
      </w:r>
    </w:p>
    <w:p w:rsidR="009952D2" w:rsidRPr="00605DA1" w:rsidRDefault="009952D2" w:rsidP="009952D2">
      <w:pPr>
        <w:ind w:firstLine="709"/>
        <w:jc w:val="both"/>
        <w:rPr>
          <w:sz w:val="28"/>
          <w:szCs w:val="28"/>
        </w:rPr>
      </w:pPr>
      <w:r>
        <w:rPr>
          <w:sz w:val="28"/>
          <w:szCs w:val="28"/>
        </w:rPr>
        <w:t xml:space="preserve">4.7.3. </w:t>
      </w:r>
      <w:r>
        <w:rPr>
          <w:color w:val="000000"/>
          <w:sz w:val="28"/>
          <w:szCs w:val="28"/>
        </w:rPr>
        <w:t xml:space="preserve">При обнаружении дефектов в течение гарантийного срока, возникших в процессе эксплуатации Техники, </w:t>
      </w:r>
      <w:r>
        <w:rPr>
          <w:sz w:val="28"/>
          <w:szCs w:val="28"/>
        </w:rPr>
        <w:t>Исполнитель производит бесплатный гарантийный ремонт, включая замену непригодных для использования частей (узлов).</w:t>
      </w:r>
    </w:p>
    <w:p w:rsidR="009952D2" w:rsidRDefault="009952D2" w:rsidP="009952D2">
      <w:pPr>
        <w:ind w:firstLine="709"/>
        <w:jc w:val="both"/>
        <w:rPr>
          <w:sz w:val="28"/>
          <w:szCs w:val="28"/>
        </w:rPr>
      </w:pPr>
      <w:r>
        <w:rPr>
          <w:sz w:val="28"/>
          <w:szCs w:val="28"/>
        </w:rPr>
        <w:t xml:space="preserve">4.7.4. </w:t>
      </w:r>
      <w:r>
        <w:rPr>
          <w:color w:val="000000"/>
          <w:sz w:val="28"/>
          <w:szCs w:val="28"/>
        </w:rPr>
        <w:t>Срок устранения Исполнителем выявленных дефектов не должен превышать нормативного времени выполнения Работ</w:t>
      </w:r>
      <w:r>
        <w:t xml:space="preserve">, </w:t>
      </w:r>
      <w:r>
        <w:rPr>
          <w:sz w:val="28"/>
          <w:szCs w:val="28"/>
        </w:rPr>
        <w:t xml:space="preserve">указанного в подпункте 4.6.2 настоящего технического задания </w:t>
      </w:r>
      <w:r>
        <w:rPr>
          <w:color w:val="000000"/>
          <w:sz w:val="28"/>
          <w:szCs w:val="28"/>
        </w:rPr>
        <w:t xml:space="preserve">с даты </w:t>
      </w:r>
      <w:r>
        <w:rPr>
          <w:sz w:val="28"/>
          <w:szCs w:val="28"/>
        </w:rPr>
        <w:t>получения уведомления Заказчика.</w:t>
      </w:r>
    </w:p>
    <w:p w:rsidR="009952D2" w:rsidRDefault="009952D2" w:rsidP="009952D2">
      <w:pPr>
        <w:spacing w:after="120"/>
        <w:jc w:val="both"/>
        <w:rPr>
          <w:b/>
          <w:sz w:val="28"/>
          <w:szCs w:val="28"/>
        </w:rPr>
      </w:pPr>
    </w:p>
    <w:p w:rsidR="009952D2" w:rsidRPr="00C53670" w:rsidRDefault="009952D2" w:rsidP="009952D2">
      <w:pPr>
        <w:spacing w:after="120"/>
        <w:ind w:firstLine="709"/>
        <w:jc w:val="both"/>
        <w:rPr>
          <w:b/>
          <w:sz w:val="28"/>
          <w:szCs w:val="28"/>
        </w:rPr>
      </w:pPr>
      <w:r>
        <w:rPr>
          <w:b/>
          <w:sz w:val="28"/>
          <w:szCs w:val="28"/>
        </w:rPr>
        <w:t>4.8. Место выполнения Работ:</w:t>
      </w:r>
    </w:p>
    <w:p w:rsidR="009952D2" w:rsidRPr="005B74B4" w:rsidRDefault="009952D2" w:rsidP="009952D2">
      <w:pPr>
        <w:ind w:firstLine="709"/>
        <w:jc w:val="both"/>
        <w:rPr>
          <w:bCs/>
          <w:sz w:val="28"/>
          <w:szCs w:val="28"/>
        </w:rPr>
      </w:pPr>
      <w:r>
        <w:rPr>
          <w:sz w:val="28"/>
          <w:szCs w:val="28"/>
        </w:rPr>
        <w:t xml:space="preserve">4.8.1. </w:t>
      </w:r>
      <w:r>
        <w:rPr>
          <w:bCs/>
          <w:sz w:val="28"/>
          <w:szCs w:val="28"/>
        </w:rPr>
        <w:t>Контейнерный терминал Базаиха филиала ПАО «ТрансКонтейнер» на Красноярской железной дороге, расположенный по адресу: г. Красноярск, ул. Рязанская, д. 12.</w:t>
      </w:r>
    </w:p>
    <w:p w:rsidR="009952D2" w:rsidRDefault="009952D2" w:rsidP="009952D2">
      <w:pPr>
        <w:jc w:val="both"/>
        <w:rPr>
          <w:bCs/>
          <w:sz w:val="28"/>
          <w:szCs w:val="28"/>
        </w:rPr>
      </w:pPr>
    </w:p>
    <w:p w:rsidR="009952D2" w:rsidRPr="00E97ED3" w:rsidRDefault="009952D2" w:rsidP="009952D2">
      <w:pPr>
        <w:spacing w:after="120"/>
        <w:ind w:firstLine="709"/>
        <w:jc w:val="both"/>
        <w:rPr>
          <w:b/>
          <w:sz w:val="28"/>
          <w:szCs w:val="28"/>
        </w:rPr>
      </w:pPr>
      <w:r>
        <w:rPr>
          <w:b/>
          <w:sz w:val="28"/>
          <w:szCs w:val="28"/>
        </w:rPr>
        <w:t>4.9. Форма, срок и порядок оплаты.</w:t>
      </w:r>
    </w:p>
    <w:p w:rsidR="009952D2" w:rsidRDefault="009952D2" w:rsidP="009952D2">
      <w:pPr>
        <w:ind w:firstLine="709"/>
        <w:jc w:val="both"/>
        <w:rPr>
          <w:sz w:val="28"/>
          <w:szCs w:val="28"/>
        </w:rPr>
      </w:pPr>
      <w:r>
        <w:rPr>
          <w:sz w:val="28"/>
          <w:szCs w:val="28"/>
        </w:rPr>
        <w:t xml:space="preserve">4.9.1. Оплата Работ по техническому обслуживанию (ТО) производится в течение 30 (тридцати) календарных дней с даты </w:t>
      </w:r>
      <w:r>
        <w:rPr>
          <w:color w:val="000000"/>
          <w:sz w:val="28"/>
          <w:szCs w:val="28"/>
        </w:rPr>
        <w:t>подписания акта сдачи-приемки выполненных работ на основании счета, счета-фактуры Исполнителя.</w:t>
      </w:r>
    </w:p>
    <w:p w:rsidR="009952D2" w:rsidRPr="001946E0" w:rsidRDefault="009952D2" w:rsidP="009952D2">
      <w:pPr>
        <w:ind w:firstLine="709"/>
        <w:jc w:val="both"/>
        <w:rPr>
          <w:sz w:val="28"/>
          <w:szCs w:val="28"/>
        </w:rPr>
      </w:pPr>
      <w:r>
        <w:rPr>
          <w:sz w:val="28"/>
          <w:szCs w:val="28"/>
        </w:rPr>
        <w:t>4.9.2. Оплата Работ по текущему ремонту (ТР)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9952D2" w:rsidRPr="00092301" w:rsidRDefault="009952D2" w:rsidP="009952D2">
      <w:pPr>
        <w:spacing w:after="120"/>
        <w:ind w:firstLine="709"/>
        <w:jc w:val="both"/>
        <w:rPr>
          <w:b/>
          <w:sz w:val="28"/>
          <w:szCs w:val="28"/>
        </w:rPr>
      </w:pPr>
      <w:r>
        <w:rPr>
          <w:b/>
          <w:sz w:val="28"/>
          <w:szCs w:val="28"/>
        </w:rPr>
        <w:t>4.10. Порядок сдачи и приемки Работ.</w:t>
      </w:r>
    </w:p>
    <w:p w:rsidR="009952D2" w:rsidRPr="0070350B" w:rsidRDefault="009952D2" w:rsidP="009952D2">
      <w:pPr>
        <w:ind w:firstLine="709"/>
        <w:jc w:val="both"/>
        <w:rPr>
          <w:sz w:val="28"/>
          <w:szCs w:val="28"/>
        </w:rPr>
      </w:pPr>
      <w:r>
        <w:rPr>
          <w:sz w:val="28"/>
          <w:szCs w:val="28"/>
        </w:rPr>
        <w:lastRenderedPageBreak/>
        <w:t>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9952D2" w:rsidRPr="0070350B" w:rsidRDefault="009952D2" w:rsidP="009952D2">
      <w:pPr>
        <w:pStyle w:val="23"/>
        <w:spacing w:after="0" w:line="240" w:lineRule="auto"/>
        <w:ind w:left="0" w:firstLine="709"/>
        <w:jc w:val="both"/>
        <w:rPr>
          <w:sz w:val="28"/>
          <w:szCs w:val="28"/>
        </w:rPr>
      </w:pPr>
      <w:r>
        <w:rPr>
          <w:sz w:val="28"/>
          <w:szCs w:val="28"/>
        </w:rPr>
        <w:t>4.10.2. Заказчик в течение 5 (Пяти) календарных дней с даты получения акта сдачи</w:t>
      </w:r>
      <w:r>
        <w:rPr>
          <w:sz w:val="28"/>
          <w:szCs w:val="28"/>
        </w:rPr>
        <w:noBreakHyphen/>
        <w:t>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suppressAutoHyphens w:val="0"/>
        <w:rPr>
          <w:b/>
          <w:sz w:val="28"/>
          <w:szCs w:val="28"/>
        </w:rPr>
      </w:pPr>
    </w:p>
    <w:p w:rsidR="009952D2" w:rsidRDefault="009952D2" w:rsidP="009952D2">
      <w:pPr>
        <w:ind w:firstLine="709"/>
        <w:jc w:val="right"/>
        <w:rPr>
          <w:b/>
          <w:sz w:val="28"/>
          <w:szCs w:val="28"/>
        </w:rPr>
      </w:pPr>
      <w:r>
        <w:rPr>
          <w:b/>
          <w:sz w:val="28"/>
          <w:szCs w:val="28"/>
        </w:rPr>
        <w:lastRenderedPageBreak/>
        <w:t xml:space="preserve">Приложение № 1 </w:t>
      </w:r>
    </w:p>
    <w:p w:rsidR="009952D2" w:rsidRDefault="009952D2" w:rsidP="009952D2">
      <w:pPr>
        <w:ind w:firstLine="709"/>
        <w:jc w:val="right"/>
        <w:rPr>
          <w:b/>
          <w:sz w:val="28"/>
          <w:szCs w:val="28"/>
        </w:rPr>
      </w:pPr>
      <w:r>
        <w:rPr>
          <w:b/>
          <w:sz w:val="28"/>
          <w:szCs w:val="28"/>
        </w:rPr>
        <w:t>к Техническому заданию</w:t>
      </w:r>
    </w:p>
    <w:p w:rsidR="009952D2" w:rsidRPr="00DE77CA" w:rsidRDefault="009952D2" w:rsidP="009952D2">
      <w:pPr>
        <w:pStyle w:val="afd"/>
        <w:jc w:val="right"/>
        <w:rPr>
          <w:b/>
          <w:bCs/>
          <w:sz w:val="28"/>
          <w:szCs w:val="28"/>
        </w:rPr>
      </w:pPr>
      <w:r>
        <w:rPr>
          <w:b/>
          <w:bCs/>
          <w:sz w:val="28"/>
          <w:szCs w:val="28"/>
        </w:rPr>
        <w:t xml:space="preserve"> </w:t>
      </w:r>
    </w:p>
    <w:p w:rsidR="009952D2" w:rsidRPr="00236050" w:rsidRDefault="009952D2" w:rsidP="009952D2">
      <w:pPr>
        <w:shd w:val="clear" w:color="auto" w:fill="FFFFFF"/>
        <w:suppressAutoHyphens w:val="0"/>
        <w:jc w:val="center"/>
        <w:rPr>
          <w:lang w:eastAsia="ru-RU"/>
        </w:rPr>
      </w:pPr>
      <w:r>
        <w:rPr>
          <w:b/>
          <w:bCs/>
          <w:color w:val="000000"/>
          <w:sz w:val="28"/>
          <w:szCs w:val="28"/>
          <w:lang w:eastAsia="ru-RU"/>
        </w:rPr>
        <w:t>Регламент (Карта) технического обслуживания</w:t>
      </w:r>
    </w:p>
    <w:p w:rsidR="009952D2" w:rsidRPr="00236050" w:rsidRDefault="009952D2" w:rsidP="009952D2">
      <w:pPr>
        <w:suppressAutoHyphens w:val="0"/>
        <w:rPr>
          <w:lang w:eastAsia="ru-RU"/>
        </w:rPr>
      </w:pPr>
    </w:p>
    <w:p w:rsidR="009952D2" w:rsidRPr="00236050" w:rsidRDefault="009952D2" w:rsidP="009952D2">
      <w:pPr>
        <w:shd w:val="clear" w:color="auto" w:fill="FFFFFF"/>
        <w:suppressAutoHyphens w:val="0"/>
        <w:rPr>
          <w:lang w:eastAsia="ru-RU"/>
        </w:rPr>
      </w:pPr>
      <w:r>
        <w:rPr>
          <w:b/>
          <w:bCs/>
          <w:color w:val="000000"/>
          <w:sz w:val="18"/>
          <w:szCs w:val="18"/>
          <w:lang w:eastAsia="ru-RU"/>
        </w:rPr>
        <w:t>Через каждые 500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20"/>
        <w:gridCol w:w="3319"/>
        <w:gridCol w:w="4225"/>
        <w:gridCol w:w="1854"/>
      </w:tblGrid>
      <w:tr w:rsidR="009952D2" w:rsidRPr="00236050" w:rsidTr="009952D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jc w:val="center"/>
              <w:rPr>
                <w:lang w:eastAsia="ru-RU"/>
              </w:rPr>
            </w:pPr>
            <w:r>
              <w:rPr>
                <w:b/>
                <w:bCs/>
                <w:color w:val="000000"/>
                <w:sz w:val="22"/>
                <w:szCs w:val="22"/>
                <w:lang w:eastAsia="ru-RU"/>
              </w:rPr>
              <w:t>Примечание</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Предупреждающие надпись и таблички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наличие и читаемость.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подбору запчастей.</w:t>
            </w:r>
          </w:p>
        </w:tc>
      </w:tr>
      <w:tr w:rsidR="009952D2" w:rsidRPr="00236050" w:rsidTr="009952D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Колеса, шины и давление в шинах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состояние и давление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Колесные гайки, ведущие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от 405 до 440Nm</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Колесные гайки, управляемые колеса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момент затяжки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от 350 до 400 Nm</w:t>
            </w:r>
          </w:p>
        </w:tc>
      </w:tr>
      <w:tr w:rsidR="009952D2" w:rsidRPr="00236050" w:rsidTr="009952D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Сапуны гидравлического резервуара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индикатор ограничения. При необходимости заменить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подбору запчастей.</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Предварительный очиститель воздуха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Удалить пыль с барабана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Утечка топлив, масла и хладагента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Проверьте на наличие утечек.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Трубопроводы воздухозаборной системы двигателя и турбонадува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Проверьте на наличие износа, повреждений, утечек, ослабление хомутов или соединений.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Шланги для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на наличие трещин, порезов и вмятен.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подбору запчастей.</w:t>
            </w:r>
          </w:p>
        </w:tc>
      </w:tr>
      <w:tr w:rsidR="009952D2" w:rsidRPr="00236050" w:rsidTr="009952D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 xml:space="preserve">Приводные ремни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натяжение и состояние.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подбору запчастей.</w:t>
            </w:r>
          </w:p>
        </w:tc>
      </w:tr>
      <w:tr w:rsidR="009952D2" w:rsidRPr="00236050" w:rsidTr="009952D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 xml:space="preserve">Отсек двигателя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Удалить горючие материалы. Удалить все посторонние предметы.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Секция радиатора для охлаждения жидкости двигателя и надувного воздуха, трансмиссионного масла и гидравлической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и очистить по необходимости. Проверить шланги и трубные соединения на наличие утечек.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4D2CA7" w:rsidTr="009952D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Ведущий мост и дифференциал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уровень масла. Добавить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val="en-US" w:eastAsia="ru-RU"/>
              </w:rPr>
            </w:pPr>
            <w:r>
              <w:rPr>
                <w:color w:val="000000"/>
                <w:sz w:val="22"/>
                <w:szCs w:val="22"/>
                <w:lang w:val="en-US" w:eastAsia="ru-RU"/>
              </w:rPr>
              <w:t>API-GL5, MIL-L-2105D, SAE 90</w:t>
            </w:r>
          </w:p>
        </w:tc>
      </w:tr>
      <w:tr w:rsidR="009952D2" w:rsidRPr="004D2CA7" w:rsidTr="009952D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уровень масла. Долить масло при необходимости. Почистить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val="en-US" w:eastAsia="ru-RU"/>
              </w:rPr>
            </w:pPr>
            <w:r>
              <w:rPr>
                <w:color w:val="000000"/>
                <w:sz w:val="22"/>
                <w:szCs w:val="22"/>
                <w:lang w:val="en-US" w:eastAsia="ru-RU"/>
              </w:rPr>
              <w:t>API-GL5, MIL-L-2105D, SAE 90</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Жидкость для чистки лобового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уровень в резервуаре. Долить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индикатор уровня. Долить гидравлическую жидкость по необходимости, через обратный гидравлический фильтр.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JDM-J20C</w:t>
            </w:r>
          </w:p>
        </w:tc>
      </w:tr>
      <w:tr w:rsidR="009952D2" w:rsidRPr="00236050" w:rsidTr="009952D2">
        <w:trPr>
          <w:trHeight w:val="1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lastRenderedPageBreak/>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Уровень охладителя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Проверить уровень жидкости в расширительном резервуаре. Если уровень ниже отметки «MIN», проверить наличие утечек, устранить и долить охлаждающую жидкость до отметки «MAX»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Охладитель Shell HD Premium</w:t>
            </w:r>
          </w:p>
        </w:tc>
      </w:tr>
      <w:tr w:rsidR="009952D2" w:rsidRPr="00236050" w:rsidTr="009952D2">
        <w:trPr>
          <w:trHeight w:val="1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Навесное приспособление (спредер)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Проверить состояние и функционирование. Проверить на наличие повреждений, трещин и деформаций. Проверить, нет ли течи в гидравлических компонентах.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Сигналы от системы управления разжимного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Проверить правильность функционирования.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Поворотные стопоры (фитинги)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Проверить на износ и возможные повреждения поворотный стопор и втулку поворотного стопора. При необходимости заменить.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4D2CA7" w:rsidTr="009952D2">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Проверить уровень масла в приводе поворотного устройства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При необходимости долить.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val="en-US" w:eastAsia="ru-RU"/>
              </w:rPr>
            </w:pPr>
            <w:r>
              <w:rPr>
                <w:color w:val="000000"/>
                <w:sz w:val="22"/>
                <w:szCs w:val="22"/>
                <w:lang w:val="en-US" w:eastAsia="ru-RU"/>
              </w:rPr>
              <w:t xml:space="preserve">5,2 </w:t>
            </w:r>
            <w:r>
              <w:rPr>
                <w:color w:val="000000"/>
                <w:sz w:val="22"/>
                <w:szCs w:val="22"/>
                <w:lang w:eastAsia="ru-RU"/>
              </w:rPr>
              <w:t>л</w:t>
            </w:r>
            <w:r>
              <w:rPr>
                <w:color w:val="000000"/>
                <w:sz w:val="22"/>
                <w:szCs w:val="22"/>
                <w:lang w:val="en-US" w:eastAsia="ru-RU"/>
              </w:rPr>
              <w:t xml:space="preserve"> API-GL-5, MIL-L-2105D, SAE 90</w:t>
            </w:r>
          </w:p>
        </w:tc>
      </w:tr>
      <w:tr w:rsidR="009952D2" w:rsidRPr="00236050" w:rsidTr="009952D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Воздушный фильтр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элемент. При необходимости заменить элемент.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подбору запчастей.</w:t>
            </w:r>
          </w:p>
        </w:tc>
      </w:tr>
      <w:tr w:rsidR="009952D2" w:rsidRPr="00236050" w:rsidTr="009952D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Сварные швы на элементах конструкции рамы, стрелы и распорного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Выполнить визуальную проверку швов. О любой обнаруженной трещине сообщить в службу технического обслуживания компании HYSTER.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изношенные накладки, если их толщена составляет 18 мм или меньше. Убедиться в том, что остальные крепежные элементы затянуты.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165Nm</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Боковые демпфирующие прокладки износа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настройку. Заменить накладки, если они изношены.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от 350 до 400 Nm</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Траки накладок стрелы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8 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Шарнир стрелы и навесного оборудования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Точки опоры шарнира демпфирующего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Шарнир стрелы и рамы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Концы соединительной тяги оси управления поворотом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Консистентная смазка MoS2</w:t>
            </w:r>
          </w:p>
        </w:tc>
      </w:tr>
      <w:tr w:rsidR="009952D2" w:rsidRPr="00236050" w:rsidTr="009952D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Пальцы с коронной головкой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7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Шкворень управляемого моста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lastRenderedPageBreak/>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Штоковая полость цилиндра стабилизатора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2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Консистентная смазка MoS2</w:t>
            </w:r>
          </w:p>
        </w:tc>
      </w:tr>
      <w:tr w:rsidR="009952D2" w:rsidRPr="004D2CA7"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 xml:space="preserve">Масло моторное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34л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val="en-US" w:eastAsia="ru-RU"/>
              </w:rPr>
            </w:pPr>
            <w:r>
              <w:rPr>
                <w:color w:val="000000"/>
                <w:sz w:val="22"/>
                <w:szCs w:val="22"/>
                <w:lang w:val="en-US" w:eastAsia="ru-RU"/>
              </w:rPr>
              <w:t xml:space="preserve">ACEA E7 </w:t>
            </w:r>
          </w:p>
          <w:p w:rsidR="009952D2" w:rsidRPr="00236050" w:rsidRDefault="009952D2" w:rsidP="009952D2">
            <w:pPr>
              <w:shd w:val="clear" w:color="auto" w:fill="FFFFFF"/>
              <w:suppressAutoHyphens w:val="0"/>
              <w:rPr>
                <w:lang w:val="en-US" w:eastAsia="ru-RU"/>
              </w:rPr>
            </w:pPr>
            <w:r>
              <w:rPr>
                <w:color w:val="000000"/>
                <w:sz w:val="22"/>
                <w:szCs w:val="22"/>
                <w:lang w:val="en-US" w:eastAsia="ru-RU"/>
              </w:rPr>
              <w:t xml:space="preserve">API CI-4 </w:t>
            </w:r>
            <w:r>
              <w:rPr>
                <w:color w:val="000000"/>
                <w:sz w:val="22"/>
                <w:szCs w:val="22"/>
                <w:lang w:eastAsia="ru-RU"/>
              </w:rPr>
              <w:t>или</w:t>
            </w:r>
            <w:r>
              <w:rPr>
                <w:color w:val="000000"/>
                <w:sz w:val="22"/>
                <w:szCs w:val="22"/>
                <w:lang w:val="en-US" w:eastAsia="ru-RU"/>
              </w:rPr>
              <w:t xml:space="preserve"> CJ-4</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Фильтр машинного 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каталог запасных частей</w:t>
            </w:r>
          </w:p>
        </w:tc>
      </w:tr>
      <w:tr w:rsidR="009952D2" w:rsidRPr="00236050" w:rsidTr="009952D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Топливный фильтр/ Водоотделитель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топливные фильтры 3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каталог запасных частей</w:t>
            </w:r>
          </w:p>
        </w:tc>
      </w:tr>
      <w:tr w:rsidR="009952D2" w:rsidRPr="00236050" w:rsidTr="009952D2">
        <w:trPr>
          <w:trHeight w:val="10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Осмотреть на износ накладки спредера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Заменить изношенные накладки, если их толщина состовляет 18 мм или меньше. Проверить крепежные элементы на затяжку. Отрегулировать накладки.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63 Nm</w:t>
            </w:r>
          </w:p>
        </w:tc>
      </w:tr>
      <w:tr w:rsidR="009952D2" w:rsidRPr="00236050" w:rsidTr="009952D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Поворотные стопоры (фитинги)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Опорные прокладки выдвижных тяг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Смазать 24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Накладки ползуна бокового перемещения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Смазать 4 трака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Подшипники цилиндра бокового смещения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Смазать 4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Силовые цилиндры для штабилирования с наклоном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Смазать 2 штуцера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Стопорные цилиндры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Смазать 1 штуцер на каждый цилиндр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Упорная пластина стопорного цилиндра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 xml:space="preserve">Смазать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Консистентная смазка MoS2</w:t>
            </w:r>
          </w:p>
        </w:tc>
      </w:tr>
    </w:tbl>
    <w:p w:rsidR="009952D2" w:rsidRPr="00236050" w:rsidRDefault="009952D2" w:rsidP="009952D2">
      <w:pPr>
        <w:suppressAutoHyphens w:val="0"/>
        <w:rPr>
          <w:lang w:eastAsia="ru-RU"/>
        </w:rPr>
      </w:pPr>
    </w:p>
    <w:p w:rsidR="009952D2" w:rsidRPr="00236050" w:rsidRDefault="009952D2" w:rsidP="009952D2">
      <w:pPr>
        <w:shd w:val="clear" w:color="auto" w:fill="FFFFFF"/>
        <w:suppressAutoHyphens w:val="0"/>
        <w:rPr>
          <w:lang w:eastAsia="ru-RU"/>
        </w:rPr>
      </w:pPr>
      <w:r>
        <w:rPr>
          <w:b/>
          <w:bCs/>
          <w:color w:val="000000"/>
          <w:sz w:val="18"/>
          <w:szCs w:val="18"/>
          <w:lang w:eastAsia="ru-RU"/>
        </w:rPr>
        <w:t>Через каждые 1000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3"/>
        <w:gridCol w:w="2312"/>
        <w:gridCol w:w="4716"/>
        <w:gridCol w:w="2387"/>
      </w:tblGrid>
      <w:tr w:rsidR="009952D2" w:rsidRPr="00236050" w:rsidTr="009952D2">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jc w:val="center"/>
              <w:rPr>
                <w:lang w:eastAsia="ru-RU"/>
              </w:rPr>
            </w:pPr>
            <w:r>
              <w:rPr>
                <w:b/>
                <w:bCs/>
                <w:color w:val="000000"/>
                <w:sz w:val="22"/>
                <w:szCs w:val="22"/>
                <w:lang w:eastAsia="ru-RU"/>
              </w:rPr>
              <w:t>Примечание</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Стояночный и основной тормоз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состояние и функционирование. При необходимости провести ремонт.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lang w:eastAsia="ru-RU"/>
              </w:rPr>
              <w:t> </w:t>
            </w:r>
          </w:p>
        </w:tc>
      </w:tr>
      <w:tr w:rsidR="009952D2" w:rsidRPr="00236050" w:rsidTr="009952D2">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Количество охлаждающей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кислотность и точку замерзания. Заменить охлаждающую жидкость, если уровень рН ниже 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40 л</w:t>
            </w:r>
          </w:p>
        </w:tc>
      </w:tr>
      <w:tr w:rsidR="009952D2" w:rsidRPr="00236050" w:rsidTr="009952D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Петли дверей кабины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8 фитингов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Фильтр масла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каталог запасных частей</w:t>
            </w:r>
          </w:p>
        </w:tc>
      </w:tr>
      <w:tr w:rsidR="009952D2" w:rsidRPr="00236050" w:rsidTr="009952D2">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Масло коробки передач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62 л Dexron® III</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Опорный вкладыш цилиндра выдвижения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смазка 2 направляющих в каждой траверсе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7</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500 часов работы"</w:t>
            </w:r>
          </w:p>
        </w:tc>
      </w:tr>
    </w:tbl>
    <w:p w:rsidR="009952D2" w:rsidRPr="00236050" w:rsidRDefault="009952D2" w:rsidP="009952D2">
      <w:pPr>
        <w:suppressAutoHyphens w:val="0"/>
        <w:rPr>
          <w:lang w:eastAsia="ru-RU"/>
        </w:rPr>
      </w:pPr>
    </w:p>
    <w:p w:rsidR="009952D2" w:rsidRPr="00236050" w:rsidRDefault="009952D2" w:rsidP="009952D2">
      <w:pPr>
        <w:shd w:val="clear" w:color="auto" w:fill="FFFFFF"/>
        <w:suppressAutoHyphens w:val="0"/>
        <w:rPr>
          <w:lang w:eastAsia="ru-RU"/>
        </w:rPr>
      </w:pPr>
      <w:r>
        <w:rPr>
          <w:b/>
          <w:bCs/>
          <w:color w:val="000000"/>
          <w:sz w:val="18"/>
          <w:szCs w:val="18"/>
          <w:lang w:eastAsia="ru-RU"/>
        </w:rPr>
        <w:t>Через каждые 2000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2"/>
        <w:gridCol w:w="2487"/>
        <w:gridCol w:w="3819"/>
        <w:gridCol w:w="3110"/>
      </w:tblGrid>
      <w:tr w:rsidR="009952D2" w:rsidRPr="00236050" w:rsidTr="009952D2">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jc w:val="center"/>
              <w:rPr>
                <w:lang w:eastAsia="ru-RU"/>
              </w:rPr>
            </w:pPr>
            <w:r>
              <w:rPr>
                <w:b/>
                <w:bCs/>
                <w:color w:val="000000"/>
                <w:sz w:val="22"/>
                <w:szCs w:val="22"/>
                <w:lang w:eastAsia="ru-RU"/>
              </w:rPr>
              <w:t>Примечание</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Аккумулятор тормозной 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 xml:space="preserve">Убедиться в том, что давление подпитки на манометре составляет </w:t>
            </w:r>
            <w:r>
              <w:rPr>
                <w:color w:val="000000"/>
                <w:sz w:val="22"/>
                <w:szCs w:val="22"/>
                <w:lang w:eastAsia="ru-RU"/>
              </w:rPr>
              <w:lastRenderedPageBreak/>
              <w:t>10,35 МРа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lang w:eastAsia="ru-RU"/>
              </w:rPr>
              <w:lastRenderedPageBreak/>
              <w:t> </w:t>
            </w:r>
          </w:p>
        </w:tc>
      </w:tr>
      <w:tr w:rsidR="009952D2" w:rsidRPr="00236050" w:rsidTr="009952D2">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Калибровка муфты трансмиссии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Выполнить калибровка муфты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Датчик калибровки толчковой педали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калибровку и отрегулировать при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Подшипники ступиц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предварительное затягивание.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Ведущий вал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Смазать 3 фитинга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Универсальная смазка. EP2, EP3 Без MoS2</w:t>
            </w:r>
          </w:p>
        </w:tc>
      </w:tr>
      <w:tr w:rsidR="009952D2" w:rsidRPr="00236050" w:rsidTr="009952D2">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Масло в ступицах рулевых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масло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 л , API-GL-5, MIL-L-2105D, SAE 80w90 (на одну ступицу)</w:t>
            </w:r>
          </w:p>
        </w:tc>
      </w:tr>
      <w:tr w:rsidR="009952D2" w:rsidRPr="004D2CA7" w:rsidTr="009952D2">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spacing w:line="200" w:lineRule="atLeast"/>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spacing w:line="200" w:lineRule="atLeast"/>
              <w:rPr>
                <w:lang w:eastAsia="ru-RU"/>
              </w:rPr>
            </w:pPr>
            <w:r>
              <w:rPr>
                <w:color w:val="000000"/>
                <w:sz w:val="22"/>
                <w:szCs w:val="22"/>
                <w:lang w:eastAsia="ru-RU"/>
              </w:rPr>
              <w:t>Масло в дифференциале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spacing w:line="200" w:lineRule="atLeast"/>
              <w:ind w:firstLine="10"/>
              <w:rPr>
                <w:lang w:eastAsia="ru-RU"/>
              </w:rPr>
            </w:pPr>
            <w:r>
              <w:rPr>
                <w:color w:val="000000"/>
                <w:sz w:val="22"/>
                <w:szCs w:val="22"/>
                <w:lang w:eastAsia="ru-RU"/>
              </w:rPr>
              <w:t>Заменить масло. 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spacing w:line="200" w:lineRule="atLeast"/>
              <w:rPr>
                <w:lang w:val="en-US" w:eastAsia="ru-RU"/>
              </w:rPr>
            </w:pPr>
            <w:r>
              <w:rPr>
                <w:color w:val="000000"/>
                <w:sz w:val="22"/>
                <w:szCs w:val="22"/>
                <w:lang w:val="en-US" w:eastAsia="ru-RU"/>
              </w:rPr>
              <w:t xml:space="preserve">74 </w:t>
            </w:r>
            <w:r>
              <w:rPr>
                <w:color w:val="000000"/>
                <w:sz w:val="22"/>
                <w:szCs w:val="22"/>
                <w:lang w:eastAsia="ru-RU"/>
              </w:rPr>
              <w:t>л</w:t>
            </w:r>
            <w:r>
              <w:rPr>
                <w:color w:val="000000"/>
                <w:sz w:val="22"/>
                <w:szCs w:val="22"/>
                <w:lang w:val="en-US" w:eastAsia="ru-RU"/>
              </w:rPr>
              <w:t>, API-GL-5, MIL-L-2105D, SAE 90</w:t>
            </w:r>
          </w:p>
        </w:tc>
      </w:tr>
      <w:tr w:rsidR="009952D2" w:rsidRPr="00236050" w:rsidTr="009952D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Масло в ступицах ведущих колес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масло. Очистить магнитные пробки.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11 л, API-GL-5, MIL-L-2105D, SAE 90 (на одну ступицу)</w:t>
            </w:r>
          </w:p>
        </w:tc>
      </w:tr>
      <w:tr w:rsidR="009952D2" w:rsidRPr="004D2CA7" w:rsidTr="009952D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Масло в приводе поворотного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val="en-US" w:eastAsia="ru-RU"/>
              </w:rPr>
            </w:pPr>
            <w:r>
              <w:rPr>
                <w:color w:val="000000"/>
                <w:sz w:val="22"/>
                <w:szCs w:val="22"/>
                <w:lang w:val="en-US" w:eastAsia="ru-RU"/>
              </w:rPr>
              <w:t xml:space="preserve">5,2 </w:t>
            </w:r>
            <w:r>
              <w:rPr>
                <w:color w:val="000000"/>
                <w:sz w:val="22"/>
                <w:szCs w:val="22"/>
                <w:lang w:eastAsia="ru-RU"/>
              </w:rPr>
              <w:t>л</w:t>
            </w:r>
            <w:r>
              <w:rPr>
                <w:color w:val="000000"/>
                <w:sz w:val="22"/>
                <w:szCs w:val="22"/>
                <w:lang w:val="en-US" w:eastAsia="ru-RU"/>
              </w:rPr>
              <w:t>, API-GL-5, MIL-L-2105D, SAE 90</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Чистка двигателя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Очистить двигатель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lang w:eastAsia="ru-RU"/>
              </w:rPr>
              <w:t> </w:t>
            </w:r>
          </w:p>
        </w:tc>
      </w:tr>
      <w:tr w:rsidR="009952D2" w:rsidRPr="00236050" w:rsidTr="009952D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952D2" w:rsidRPr="00236050" w:rsidRDefault="009952D2" w:rsidP="009952D2">
            <w:pPr>
              <w:shd w:val="clear" w:color="auto" w:fill="FFFFFF"/>
              <w:suppressAutoHyphens w:val="0"/>
              <w:rPr>
                <w:color w:val="000000"/>
                <w:sz w:val="22"/>
                <w:szCs w:val="22"/>
                <w:lang w:eastAsia="ru-RU"/>
              </w:rPr>
            </w:pPr>
            <w:r>
              <w:rPr>
                <w:color w:val="000000"/>
                <w:sz w:val="22"/>
                <w:szCs w:val="22"/>
                <w:lang w:eastAsia="ru-RU"/>
              </w:rPr>
              <w:t>11</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952D2" w:rsidRPr="00236050" w:rsidRDefault="009952D2" w:rsidP="009952D2">
            <w:pPr>
              <w:shd w:val="clear" w:color="auto" w:fill="FFFFFF"/>
              <w:suppressAutoHyphens w:val="0"/>
              <w:ind w:firstLine="14"/>
              <w:rPr>
                <w:lang w:eastAsia="ru-RU"/>
              </w:rPr>
            </w:pPr>
            <w:r>
              <w:rPr>
                <w:lang w:eastAsia="ru-RU"/>
              </w:rPr>
              <w:t>Действия в соответствии с "Техническим обслуживанием через каждые 1000, 500 часов работы"</w:t>
            </w:r>
          </w:p>
        </w:tc>
      </w:tr>
    </w:tbl>
    <w:p w:rsidR="009952D2" w:rsidRDefault="009952D2" w:rsidP="009952D2">
      <w:pPr>
        <w:shd w:val="clear" w:color="auto" w:fill="FFFFFF"/>
        <w:suppressAutoHyphens w:val="0"/>
        <w:rPr>
          <w:lang w:eastAsia="ru-RU"/>
        </w:rPr>
      </w:pPr>
      <w:r>
        <w:rPr>
          <w:lang w:eastAsia="ru-RU"/>
        </w:rPr>
        <w:t> </w:t>
      </w:r>
    </w:p>
    <w:p w:rsidR="009952D2" w:rsidRDefault="009952D2" w:rsidP="009952D2">
      <w:pPr>
        <w:shd w:val="clear" w:color="auto" w:fill="FFFFFF"/>
        <w:suppressAutoHyphens w:val="0"/>
        <w:rPr>
          <w:lang w:eastAsia="ru-RU"/>
        </w:rPr>
      </w:pPr>
      <w:r>
        <w:rPr>
          <w:b/>
          <w:bCs/>
          <w:color w:val="000000"/>
          <w:sz w:val="18"/>
          <w:szCs w:val="18"/>
          <w:lang w:eastAsia="ru-RU"/>
        </w:rPr>
        <w:t>Через каждые 3000 часов эксплуатации</w:t>
      </w:r>
    </w:p>
    <w:tbl>
      <w:tblPr>
        <w:tblW w:w="0" w:type="auto"/>
        <w:tblCellMar>
          <w:top w:w="15" w:type="dxa"/>
          <w:left w:w="15" w:type="dxa"/>
          <w:bottom w:w="15" w:type="dxa"/>
          <w:right w:w="15" w:type="dxa"/>
        </w:tblCellMar>
        <w:tblLook w:val="04A0" w:firstRow="1" w:lastRow="0" w:firstColumn="1" w:lastColumn="0" w:noHBand="0" w:noVBand="1"/>
      </w:tblPr>
      <w:tblGrid>
        <w:gridCol w:w="303"/>
        <w:gridCol w:w="2396"/>
        <w:gridCol w:w="2695"/>
        <w:gridCol w:w="4324"/>
      </w:tblGrid>
      <w:tr w:rsidR="009952D2" w:rsidRPr="00236050" w:rsidTr="009952D2">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b/>
                <w:bCs/>
                <w:color w:val="000000"/>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b/>
                <w:bCs/>
                <w:color w:val="000000"/>
                <w:sz w:val="22"/>
                <w:szCs w:val="22"/>
                <w:lang w:eastAsia="ru-RU"/>
              </w:rPr>
              <w:t>Агрегат, узел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jc w:val="center"/>
              <w:rPr>
                <w:lang w:eastAsia="ru-RU"/>
              </w:rPr>
            </w:pPr>
            <w:r>
              <w:rPr>
                <w:b/>
                <w:bCs/>
                <w:color w:val="000000"/>
                <w:sz w:val="22"/>
                <w:szCs w:val="22"/>
                <w:lang w:eastAsia="ru-RU"/>
              </w:rPr>
              <w:t>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jc w:val="center"/>
              <w:rPr>
                <w:lang w:eastAsia="ru-RU"/>
              </w:rPr>
            </w:pPr>
            <w:r>
              <w:rPr>
                <w:b/>
                <w:bCs/>
                <w:color w:val="000000"/>
                <w:sz w:val="22"/>
                <w:szCs w:val="22"/>
                <w:lang w:eastAsia="ru-RU"/>
              </w:rPr>
              <w:t>Примечание</w:t>
            </w:r>
          </w:p>
        </w:tc>
      </w:tr>
      <w:tr w:rsidR="009952D2" w:rsidRPr="00236050" w:rsidTr="009952D2">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 xml:space="preserve">Крепеж двигателя и трансмиссии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Проверить на предмет износа и повреждений. Заменить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подбору запчастей.</w:t>
            </w:r>
          </w:p>
        </w:tc>
      </w:tr>
      <w:tr w:rsidR="009952D2" w:rsidRPr="00236050" w:rsidTr="009952D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Турбонагнетатель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Провести затяжку зажимов и крепежа. Обеспечить надлежащую герметичность.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 </w:t>
            </w:r>
          </w:p>
        </w:tc>
      </w:tr>
      <w:tr w:rsidR="009952D2" w:rsidRPr="00236050" w:rsidTr="009952D2">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Проверить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Измерить степень износа тормозных накладок.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обслуживанию</w:t>
            </w:r>
          </w:p>
        </w:tc>
      </w:tr>
      <w:tr w:rsidR="009952D2" w:rsidRPr="00236050" w:rsidTr="009952D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 xml:space="preserve">Фильтр охлаждающей жидкости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Каталог запчастей.</w:t>
            </w:r>
          </w:p>
        </w:tc>
      </w:tr>
      <w:tr w:rsidR="009952D2" w:rsidRPr="00236050" w:rsidTr="009952D2">
        <w:trPr>
          <w:trHeight w:val="20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Масло гидросистемы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масло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605 л, John Deere JDM-J20Cили взять пробу масла через 3000, 4000, 5000 часов эксплуатации и следовать  инструкции из лабораторного отчета.</w:t>
            </w:r>
          </w:p>
        </w:tc>
      </w:tr>
      <w:tr w:rsidR="009952D2" w:rsidRPr="00236050" w:rsidTr="009952D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Возвратный фильтр гидромасла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фильтр 2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подбору запчастей.</w:t>
            </w:r>
          </w:p>
        </w:tc>
      </w:tr>
      <w:tr w:rsidR="009952D2" w:rsidRPr="00236050" w:rsidTr="009952D2">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Фильтр магистрали возврата тормозной жидкости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подбору запчастей.</w:t>
            </w:r>
          </w:p>
        </w:tc>
      </w:tr>
      <w:tr w:rsidR="009952D2" w:rsidRPr="00236050" w:rsidTr="009952D2">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4"/>
              <w:rPr>
                <w:lang w:eastAsia="ru-RU"/>
              </w:rPr>
            </w:pPr>
            <w:r>
              <w:rPr>
                <w:color w:val="000000"/>
                <w:sz w:val="22"/>
                <w:szCs w:val="22"/>
                <w:lang w:eastAsia="ru-RU"/>
              </w:rPr>
              <w:t>Фильтр гидравлической жидкости высокого давления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ind w:firstLine="10"/>
              <w:rPr>
                <w:lang w:eastAsia="ru-RU"/>
              </w:rPr>
            </w:pPr>
            <w:r>
              <w:rPr>
                <w:color w:val="000000"/>
                <w:sz w:val="22"/>
                <w:szCs w:val="22"/>
                <w:lang w:eastAsia="ru-RU"/>
              </w:rPr>
              <w:t>Заменить фильтр 1 шт.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см. Руководство по подбору запчастей.</w:t>
            </w:r>
          </w:p>
        </w:tc>
      </w:tr>
      <w:tr w:rsidR="009952D2" w:rsidRPr="00236050" w:rsidTr="009952D2">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lastRenderedPageBreak/>
              <w:t>9</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9952D2" w:rsidRPr="00236050" w:rsidRDefault="009952D2" w:rsidP="009952D2">
            <w:pPr>
              <w:shd w:val="clear" w:color="auto" w:fill="FFFFFF"/>
              <w:suppressAutoHyphens w:val="0"/>
              <w:rPr>
                <w:lang w:eastAsia="ru-RU"/>
              </w:rPr>
            </w:pPr>
            <w:r>
              <w:rPr>
                <w:color w:val="000000"/>
                <w:sz w:val="22"/>
                <w:szCs w:val="22"/>
                <w:lang w:eastAsia="ru-RU"/>
              </w:rPr>
              <w:t>Действия в соответствии с "Техническим обслуживанием через каждые 2000, 1000, 500 часов работы"</w:t>
            </w:r>
          </w:p>
        </w:tc>
      </w:tr>
    </w:tbl>
    <w:p w:rsidR="009952D2" w:rsidRPr="00A94E41" w:rsidRDefault="009952D2" w:rsidP="009952D2">
      <w:pPr>
        <w:shd w:val="clear" w:color="auto" w:fill="FFFFFF"/>
        <w:suppressAutoHyphens w:val="0"/>
        <w:rPr>
          <w:b/>
          <w:sz w:val="18"/>
          <w:szCs w:val="18"/>
          <w:lang w:eastAsia="ru-RU"/>
        </w:rPr>
      </w:pPr>
      <w:r>
        <w:rPr>
          <w:b/>
          <w:sz w:val="18"/>
          <w:szCs w:val="18"/>
          <w:lang w:eastAsia="ru-RU"/>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Default="009952D2" w:rsidP="009952D2">
      <w:pPr>
        <w:suppressAutoHyphens w:val="0"/>
        <w:jc w:val="right"/>
        <w:rPr>
          <w:b/>
          <w:sz w:val="28"/>
          <w:szCs w:val="28"/>
        </w:rPr>
      </w:pPr>
    </w:p>
    <w:p w:rsidR="009952D2" w:rsidRPr="008C29B7" w:rsidRDefault="009952D2" w:rsidP="009952D2">
      <w:pPr>
        <w:suppressAutoHyphens w:val="0"/>
        <w:jc w:val="right"/>
        <w:rPr>
          <w:sz w:val="28"/>
          <w:szCs w:val="28"/>
        </w:rPr>
      </w:pPr>
      <w:r>
        <w:rPr>
          <w:b/>
          <w:sz w:val="28"/>
          <w:szCs w:val="28"/>
        </w:rPr>
        <w:lastRenderedPageBreak/>
        <w:t xml:space="preserve">Приложение № 2 </w:t>
      </w:r>
    </w:p>
    <w:p w:rsidR="009952D2" w:rsidRPr="00DE77CA" w:rsidRDefault="009952D2" w:rsidP="009952D2">
      <w:pPr>
        <w:ind w:firstLine="709"/>
        <w:jc w:val="right"/>
        <w:rPr>
          <w:b/>
          <w:sz w:val="28"/>
          <w:szCs w:val="28"/>
        </w:rPr>
      </w:pPr>
      <w:r>
        <w:rPr>
          <w:b/>
          <w:sz w:val="28"/>
          <w:szCs w:val="28"/>
        </w:rPr>
        <w:t xml:space="preserve">к Техническому заданию </w:t>
      </w:r>
    </w:p>
    <w:p w:rsidR="009952D2" w:rsidRPr="00DE77CA" w:rsidRDefault="009952D2" w:rsidP="009952D2">
      <w:pPr>
        <w:rPr>
          <w:sz w:val="28"/>
          <w:szCs w:val="28"/>
        </w:rPr>
      </w:pPr>
    </w:p>
    <w:p w:rsidR="009952D2" w:rsidRPr="000B4E8B" w:rsidRDefault="009952D2" w:rsidP="009952D2">
      <w:pPr>
        <w:shd w:val="clear" w:color="auto" w:fill="FFFFFF"/>
        <w:jc w:val="center"/>
        <w:rPr>
          <w:b/>
          <w:sz w:val="28"/>
          <w:szCs w:val="28"/>
        </w:rPr>
      </w:pPr>
      <w:r>
        <w:rPr>
          <w:b/>
          <w:sz w:val="28"/>
          <w:szCs w:val="28"/>
        </w:rPr>
        <w:t xml:space="preserve">Нормативы стандартных работ </w:t>
      </w:r>
      <w:r>
        <w:rPr>
          <w:b/>
          <w:bCs/>
          <w:color w:val="000000"/>
          <w:sz w:val="28"/>
          <w:szCs w:val="28"/>
        </w:rPr>
        <w:t>контейнерного перегружателя типа «ричстакер» *</w:t>
      </w:r>
    </w:p>
    <w:p w:rsidR="009952D2" w:rsidRPr="0031293B" w:rsidRDefault="009952D2" w:rsidP="009952D2">
      <w:pPr>
        <w:shd w:val="clear" w:color="auto" w:fill="FFFFFF"/>
        <w:jc w:val="center"/>
        <w:rPr>
          <w:b/>
          <w:bCs/>
          <w:color w:val="000000"/>
          <w:sz w:val="28"/>
          <w:szCs w:val="28"/>
        </w:rPr>
      </w:pPr>
    </w:p>
    <w:tbl>
      <w:tblPr>
        <w:tblW w:w="9370" w:type="dxa"/>
        <w:tblInd w:w="93" w:type="dxa"/>
        <w:tblLook w:val="04A0" w:firstRow="1" w:lastRow="0" w:firstColumn="1" w:lastColumn="0" w:noHBand="0" w:noVBand="1"/>
      </w:tblPr>
      <w:tblGrid>
        <w:gridCol w:w="2567"/>
        <w:gridCol w:w="5386"/>
        <w:gridCol w:w="1417"/>
      </w:tblGrid>
      <w:tr w:rsidR="009952D2" w:rsidRPr="00954835" w:rsidTr="009952D2">
        <w:trPr>
          <w:trHeight w:val="20"/>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Вид работ</w:t>
            </w:r>
          </w:p>
        </w:tc>
        <w:tc>
          <w:tcPr>
            <w:tcW w:w="5386" w:type="dxa"/>
            <w:tcBorders>
              <w:top w:val="single" w:sz="8" w:space="0" w:color="auto"/>
              <w:left w:val="nil"/>
              <w:bottom w:val="single" w:sz="8" w:space="0" w:color="auto"/>
              <w:right w:val="single" w:sz="8" w:space="0" w:color="auto"/>
            </w:tcBorders>
            <w:shd w:val="clear" w:color="auto" w:fill="auto"/>
            <w:vAlign w:val="center"/>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Описание работ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Количество нормо-часов</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ДВС</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ДВС, с использованием диагностического оборудования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Дефектация двигателя с частичной разборкой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моторного масла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масляного фильтра двигателя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Промывка двигателя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Долив моторного масла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воздухозаборника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решетки радиатора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двигателя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элемента воздушного фильтра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воздушного фильтра.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Проверка компрессии ДВС (со снятием форсунок, топливопроводов)</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Демонтаж-монтаж ДВС в сборе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Регулировка оборотов (программная)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прокладки клапанной крышки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Проверка зазоров клапанов (со снятием клапанной крышки)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Регулировка натяжения ремня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ремня генератора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ремня кондиционера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натяжителя ремня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прокладки картера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Протяжка хомутов интеркулера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турбокомпрессора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крыльчатки вентилятора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насоса системы охлаждения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термостата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радиатора (без снятия)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радиатора ( со снятием)</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10</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радиатора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охлаждающей жидкости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Долив охлаждающей жидкости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расширительного бачка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шланга системы охлаждения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фильтра системы охлаждения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топливного фильтра грубой очистки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топливного фильтра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топливного фильтра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ТННД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эл.магн.клапана отсечки топлива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педали газа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насос-форсунок (6 шт.)</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топливной трубки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насоса ручной подкачки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топливного бака (без снятия)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lastRenderedPageBreak/>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топливного бака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датчика уровня топлива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выпуска отработанных газов</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глушителя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выпуска отработанных газов</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подушек глушителя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выпуска отработанных газов</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фронтальной трубы глушителя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выпуска отработанных газов</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прокладки выпускного коллектора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10</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гидравлической системы (замер давления по точка)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гидравлического масла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Долив гидравлического масла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рукояти управления гидравликой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втулок рукоятей гидравлики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гидрораспределителя в сборе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секций  гидрораспределителя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фильтра гидравлики в гидробаке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РВД гидравлики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Проверка затяжки болтов крепления цилиндров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насоса гидравлики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хомута гидросистемы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Чистка гидравлического клапана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гидравлического  клапана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сапуна гидробака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гидрозамков, соленоидов на цилиндрах подъема мачты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ГТЦ</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 xml:space="preserve">Тормозная система </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троса ручного тормоза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рукояти ручного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 xml:space="preserve">Тормозная система </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Регулировка ручного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фильтра тормозной системы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Регулировка тормозных колодок ручного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тормозного диска стояночного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тормозных колодок стояночного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смазки в ступице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подшипника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колеса (два с одной стороны)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полуоси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колесной шпильки (со снятием колеса)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и каждая последующая шпилька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 </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масла ведущего моста, дифференциала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оси ведущих колес</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редуктора ведущего моста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колесного редуктора (дифференциала ведущего моста)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Переборка  колесного редуктора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рулевого моста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поворотного кулака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шкворня поворотного кулака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lastRenderedPageBreak/>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серьги рулевого моста (кажд.) с заменой Ш.С. и пальцев</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10</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Ш.С.(каждый)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пальцев (каждый)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рулевого цилиндра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подшипников ступицы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колеса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сальника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сальника ступицы (при замене  подшипника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крепления рулевого моста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масла трансмиссии.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фильтра трансмиссии.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АКПП</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соленоида АКПП</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регулировочного клапана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гидротрансформатора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карданного вала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крестовин карданного вала (без снятия карданного вала)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крестовин карданного вала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электрической системы управления ручником</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неисправности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электроцепи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неисправности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Ремонт контактной группы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крепления стрелы к рабочему оборудованию</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скользящих поверхностей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вкладыша пальца мачты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клапана на цилиндре подъема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 разборкой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цилиндра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бокового цилиндра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Ш.С. гидроцилиндра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Ш.С. гидроцилиндра выдвижения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Проверка крепления цилиндров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пластин скольжения стрелы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пластин скольжения спредера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замка спредера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гидроцилиндра бокового смещения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гидроцилиндра выдвижения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кабелеукладчика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редуктора поворота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Регулировка датчиков замков спредера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РВД цилиндра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Ш.С. гидроцилиндров подъема и выдвижения стрелы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свечи предпускового подогрева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lastRenderedPageBreak/>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АКБ и проверка (корректировка) уровня электролита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генератора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стартера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втягивающего реле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звукового сигнала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сигнала заднего хода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замка зажигания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кабеля АКБ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комплекта АКБ</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отсека АКБ</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датчика (топлива, температуры и пр.) каждый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приборной панели в сборе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лампы приборной панели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…каждая последующая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"косы" проводов к панели приборов</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подрулевого переключателя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кнопки звукового сигнала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переключателя освещения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передней фары освещения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переднего фонаря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заднего фонаря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лампы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джойстика управления гидравликой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переключателя направления движения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камеры заднего вида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мотора стеклоочистителя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мотора отопителя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датчика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датчика угла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контроллера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Калибровка электронных блоков</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электропроводки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предохранителей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«косы» проводов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воздушного фильтра кабины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Накачка колеса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погрузчика по всем точкам смазки.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сиденья в сборе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противовеса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гидравлической системы (замер давления по точкам)</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Обслуживание кондиционера (диагностика)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Компьютерная диагностика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Шиномонтаж </w:t>
            </w:r>
            <w:r w:rsidR="004D2CA7">
              <w:rPr>
                <w:color w:val="000000"/>
                <w:sz w:val="20"/>
                <w:szCs w:val="20"/>
                <w:lang w:eastAsia="ru-RU"/>
              </w:rPr>
              <w:t>колеса (</w:t>
            </w:r>
            <w:r>
              <w:rPr>
                <w:color w:val="000000"/>
                <w:sz w:val="20"/>
                <w:szCs w:val="20"/>
                <w:lang w:eastAsia="ru-RU"/>
              </w:rPr>
              <w:t>кажд.) (без снятия/установки колеса)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val="en-US"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петель дверей кабины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уплотнений фитиновых соединений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автономного  отопителяWebasto</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Профилактические работы по автономному отопителюWebasto (чистка)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автономного отопителя салона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Ремонт автономного отопителя салона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bl>
    <w:p w:rsidR="009952D2" w:rsidRDefault="009952D2" w:rsidP="009952D2">
      <w:pPr>
        <w:ind w:firstLine="397"/>
        <w:jc w:val="both"/>
      </w:pPr>
      <w:r>
        <w:t>*в случае если работы не входят в перечень стандартных работ, то стоимость определяется по фактически затраченному времени.</w:t>
      </w:r>
    </w:p>
    <w:p w:rsidR="009952D2" w:rsidRPr="00E36408" w:rsidRDefault="009952D2">
      <w:pPr>
        <w:suppressAutoHyphens w:val="0"/>
        <w:rPr>
          <w:sz w:val="28"/>
          <w:szCs w:val="28"/>
          <w:lang w:eastAsia="ru-RU"/>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22075" w:rsidRDefault="009952D2">
            <w:pPr>
              <w:pStyle w:val="1a"/>
              <w:ind w:firstLine="397"/>
              <w:rPr>
                <w:sz w:val="24"/>
                <w:szCs w:val="24"/>
              </w:rPr>
            </w:pPr>
            <w:r>
              <w:rPr>
                <w:sz w:val="24"/>
                <w:szCs w:val="24"/>
              </w:rPr>
              <w:t xml:space="preserve">Открытый конкурс в электронной форме </w:t>
            </w:r>
            <w:r w:rsidR="004D2CA7" w:rsidRPr="004D2CA7">
              <w:rPr>
                <w:sz w:val="24"/>
                <w:szCs w:val="24"/>
              </w:rPr>
              <w:t>ОКэ-НКПКРАСН-21-0004</w:t>
            </w:r>
            <w:r>
              <w:rPr>
                <w:sz w:val="24"/>
                <w:szCs w:val="24"/>
              </w:rPr>
              <w:t xml:space="preserve"> по предмету закупки «Техническое обслуживание и текущий ремонт контейнерных перегружателей типа «ричстакер» на контейнерном  терминале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22075" w:rsidRDefault="009952D2">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22075" w:rsidRDefault="009952D2">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122075" w:rsidRDefault="009952D2">
            <w:pPr>
              <w:pStyle w:val="1a"/>
              <w:ind w:firstLine="0"/>
              <w:rPr>
                <w:sz w:val="24"/>
                <w:szCs w:val="24"/>
              </w:rPr>
            </w:pPr>
            <w:r>
              <w:rPr>
                <w:sz w:val="24"/>
                <w:szCs w:val="24"/>
              </w:rPr>
              <w:t xml:space="preserve">Адрес: </w:t>
            </w:r>
          </w:p>
          <w:p w:rsidR="00122075" w:rsidRDefault="009952D2">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122075" w:rsidRDefault="00122075">
            <w:pPr>
              <w:rPr>
                <w:rFonts w:ascii="Calibri" w:hAnsi="Calibri" w:cs="Calibri"/>
                <w:color w:val="000000"/>
                <w:sz w:val="22"/>
                <w:szCs w:val="22"/>
                <w:lang w:eastAsia="ru-RU"/>
              </w:rPr>
            </w:pPr>
          </w:p>
          <w:p w:rsidR="00122075" w:rsidRDefault="009952D2">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22075" w:rsidRDefault="009952D2">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rsidR="00122075" w:rsidRDefault="009952D2">
            <w:pPr>
              <w:pStyle w:val="1a"/>
              <w:ind w:firstLine="0"/>
              <w:rPr>
                <w:sz w:val="24"/>
                <w:szCs w:val="24"/>
                <w:highlight w:val="cyan"/>
              </w:rPr>
            </w:pPr>
            <w:r>
              <w:rPr>
                <w:sz w:val="24"/>
                <w:szCs w:val="24"/>
              </w:rPr>
              <w:t xml:space="preserve">Адрес: </w:t>
            </w:r>
            <w:r w:rsidRPr="009952D2">
              <w:rPr>
                <w:sz w:val="24"/>
                <w:szCs w:val="24"/>
              </w:rPr>
              <w:t>Российская Федерация, 141402, ОБЛ. МОСКОВСКАЯ, Г.О. ХИМКИ, Г. ХИМКИ, УЛ. ЛЕНИНГРАДСКАЯ, ВЛАДЕНИЕ 39, СТРОЕНИЕ 6, ОФИС 3 (ЭТАЖ 6)</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22075" w:rsidRDefault="009952D2">
            <w:pPr>
              <w:pStyle w:val="1a"/>
              <w:ind w:firstLine="397"/>
              <w:rPr>
                <w:sz w:val="24"/>
                <w:szCs w:val="24"/>
              </w:rPr>
            </w:pPr>
            <w:r>
              <w:rPr>
                <w:sz w:val="24"/>
                <w:szCs w:val="24"/>
              </w:rPr>
              <w:t>Начальная (максимальная) цена договора составляет 5000000 (пять миллионов) рублей 00 копеек с учетом всех налогов (кроме НДС). 5 000 000,00 (пять миллионов рублей 00 копеек) 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4D2CA7" w:rsidRDefault="00856650" w:rsidP="007043AB">
            <w:pPr>
              <w:pStyle w:val="Default"/>
              <w:rPr>
                <w:b/>
                <w:color w:val="auto"/>
              </w:rPr>
            </w:pPr>
            <w:r w:rsidRPr="004D2CA7">
              <w:rPr>
                <w:b/>
                <w:color w:val="auto"/>
              </w:rPr>
              <w:t>Дата опубликования Открытого конкурса</w:t>
            </w:r>
          </w:p>
        </w:tc>
        <w:tc>
          <w:tcPr>
            <w:tcW w:w="7200" w:type="dxa"/>
          </w:tcPr>
          <w:p w:rsidR="00122075" w:rsidRPr="004D2CA7" w:rsidRDefault="004D2CA7" w:rsidP="004D2CA7">
            <w:pPr>
              <w:jc w:val="both"/>
              <w:rPr>
                <w:b/>
              </w:rPr>
            </w:pPr>
            <w:r w:rsidRPr="004D2CA7">
              <w:t>«12</w:t>
            </w:r>
            <w:r w:rsidR="009952D2" w:rsidRPr="004D2CA7">
              <w:t xml:space="preserve">» </w:t>
            </w:r>
            <w:r w:rsidRPr="004D2CA7">
              <w:t>марта</w:t>
            </w:r>
            <w:r w:rsidR="009952D2" w:rsidRPr="004D2CA7">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22075" w:rsidRDefault="009952D2" w:rsidP="004D2CA7">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4D2CA7">
              <w:rPr>
                <w:sz w:val="24"/>
                <w:szCs w:val="24"/>
              </w:rPr>
              <w:t>«</w:t>
            </w:r>
            <w:r w:rsidR="004D2CA7" w:rsidRPr="004D2CA7">
              <w:rPr>
                <w:sz w:val="24"/>
                <w:szCs w:val="24"/>
              </w:rPr>
              <w:t>29</w:t>
            </w:r>
            <w:r w:rsidRPr="004D2CA7">
              <w:rPr>
                <w:sz w:val="24"/>
                <w:szCs w:val="24"/>
              </w:rPr>
              <w:t xml:space="preserve">» </w:t>
            </w:r>
            <w:r w:rsidR="004D2CA7" w:rsidRPr="004D2CA7">
              <w:rPr>
                <w:sz w:val="24"/>
                <w:szCs w:val="24"/>
              </w:rPr>
              <w:t>марта</w:t>
            </w:r>
            <w:r w:rsidRPr="004D2CA7">
              <w:rPr>
                <w:sz w:val="24"/>
                <w:szCs w:val="24"/>
              </w:rPr>
              <w:t xml:space="preserve"> 2021 г.</w:t>
            </w:r>
            <w:r w:rsidR="004D2CA7">
              <w:rPr>
                <w:sz w:val="24"/>
                <w:szCs w:val="24"/>
              </w:rPr>
              <w:t xml:space="preserve"> 08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22075" w:rsidRDefault="009952D2" w:rsidP="004D2CA7">
            <w:pPr>
              <w:pStyle w:val="1a"/>
              <w:ind w:firstLine="397"/>
              <w:rPr>
                <w:sz w:val="24"/>
                <w:szCs w:val="24"/>
                <w:highlight w:val="cyan"/>
              </w:rPr>
            </w:pPr>
            <w:r>
              <w:rPr>
                <w:sz w:val="24"/>
                <w:szCs w:val="24"/>
              </w:rPr>
              <w:t xml:space="preserve">Рассмотрение, оценка и сопоставление Заявок состоится </w:t>
            </w:r>
            <w:r w:rsidRPr="004D2CA7">
              <w:rPr>
                <w:sz w:val="24"/>
                <w:szCs w:val="24"/>
              </w:rPr>
              <w:t>«</w:t>
            </w:r>
            <w:r w:rsidR="004D2CA7" w:rsidRPr="004D2CA7">
              <w:rPr>
                <w:sz w:val="24"/>
                <w:szCs w:val="24"/>
              </w:rPr>
              <w:t>29</w:t>
            </w:r>
            <w:r w:rsidRPr="004D2CA7">
              <w:rPr>
                <w:sz w:val="24"/>
                <w:szCs w:val="24"/>
              </w:rPr>
              <w:t xml:space="preserve">» </w:t>
            </w:r>
            <w:r w:rsidR="004D2CA7" w:rsidRPr="004D2CA7">
              <w:rPr>
                <w:sz w:val="24"/>
                <w:szCs w:val="24"/>
              </w:rPr>
              <w:t>марта</w:t>
            </w:r>
            <w:r w:rsidRPr="004D2CA7">
              <w:rPr>
                <w:sz w:val="24"/>
                <w:szCs w:val="24"/>
              </w:rPr>
              <w:t xml:space="preserve"> 2021 г. 14 часов 00 минут местного времени по адресу</w:t>
            </w:r>
            <w:r>
              <w:rPr>
                <w:sz w:val="24"/>
                <w:szCs w:val="24"/>
              </w:rPr>
              <w:t>,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22075" w:rsidRDefault="009952D2" w:rsidP="004D2CA7">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4D2CA7" w:rsidRPr="004D2CA7">
              <w:rPr>
                <w:sz w:val="24"/>
                <w:szCs w:val="24"/>
              </w:rPr>
              <w:t>«29</w:t>
            </w:r>
            <w:r w:rsidRPr="004D2CA7">
              <w:rPr>
                <w:sz w:val="24"/>
                <w:szCs w:val="24"/>
              </w:rPr>
              <w:t xml:space="preserve">» </w:t>
            </w:r>
            <w:r w:rsidR="004D2CA7" w:rsidRPr="004D2CA7">
              <w:rPr>
                <w:sz w:val="24"/>
                <w:szCs w:val="24"/>
              </w:rPr>
              <w:t>апреля</w:t>
            </w:r>
            <w:r w:rsidRPr="004D2CA7">
              <w:rPr>
                <w:sz w:val="24"/>
                <w:szCs w:val="24"/>
              </w:rPr>
              <w:t xml:space="preserve"> 2021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22075" w:rsidRDefault="009952D2">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22075" w:rsidRPr="009952D2" w:rsidRDefault="009952D2">
            <w:pPr>
              <w:pStyle w:val="aff0"/>
              <w:jc w:val="both"/>
              <w:rPr>
                <w:sz w:val="24"/>
                <w:szCs w:val="24"/>
              </w:rPr>
            </w:pPr>
            <w:r w:rsidRPr="009952D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22075" w:rsidRDefault="009952D2">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22075" w:rsidRDefault="009952D2">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122075" w:rsidRDefault="00122075">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A1887" w:rsidRDefault="009952D2" w:rsidP="009A1887">
            <w:pPr>
              <w:ind w:firstLine="709"/>
              <w:jc w:val="both"/>
              <w:rPr>
                <w:b/>
                <w:bCs/>
              </w:rPr>
            </w:pPr>
            <w:r>
              <w:rPr>
                <w:b/>
                <w:bCs/>
              </w:rPr>
              <w:t xml:space="preserve">Срок </w:t>
            </w:r>
            <w:r>
              <w:rPr>
                <w:b/>
              </w:rPr>
              <w:t>поставки товаров, выполнения работ, оказания услуг и т.д.</w:t>
            </w:r>
            <w:r>
              <w:rPr>
                <w:b/>
                <w:bCs/>
              </w:rPr>
              <w:t xml:space="preserve">: </w:t>
            </w:r>
          </w:p>
          <w:p w:rsidR="009A1887" w:rsidRPr="009A1887" w:rsidRDefault="009A1887" w:rsidP="009A1887">
            <w:pPr>
              <w:ind w:firstLine="709"/>
              <w:jc w:val="both"/>
            </w:pPr>
            <w:r>
              <w:t xml:space="preserve">1. </w:t>
            </w:r>
            <w:r w:rsidRPr="009A1887">
              <w:t>Техническое обслуживание (ТО):</w:t>
            </w:r>
          </w:p>
          <w:p w:rsidR="009A1887" w:rsidRPr="009A1887" w:rsidRDefault="009A1887" w:rsidP="009A1887">
            <w:pPr>
              <w:shd w:val="clear" w:color="auto" w:fill="FFFFFF"/>
              <w:ind w:firstLine="709"/>
              <w:jc w:val="both"/>
            </w:pPr>
            <w:r w:rsidRPr="009A1887">
              <w:t>- ТО 500 моточасов - не более 1 (одного) календарного дня с даты, указанной в заявке;</w:t>
            </w:r>
          </w:p>
          <w:p w:rsidR="009A1887" w:rsidRPr="009A1887" w:rsidRDefault="009A1887" w:rsidP="009A1887">
            <w:pPr>
              <w:shd w:val="clear" w:color="auto" w:fill="FFFFFF"/>
              <w:ind w:firstLine="709"/>
              <w:jc w:val="both"/>
            </w:pPr>
            <w:r w:rsidRPr="009A1887">
              <w:t xml:space="preserve">- ТО 1000 моточасов - не более 2 (двух) календарных дней с даты, указанной в заявке; </w:t>
            </w:r>
          </w:p>
          <w:p w:rsidR="009A1887" w:rsidRPr="009A1887" w:rsidRDefault="009A1887" w:rsidP="009A1887">
            <w:pPr>
              <w:shd w:val="clear" w:color="auto" w:fill="FFFFFF"/>
              <w:ind w:firstLine="709"/>
              <w:jc w:val="both"/>
            </w:pPr>
            <w:r w:rsidRPr="009A1887">
              <w:t>- ТО 2000 моточасов, ТО 3000 моточасов - не более 3 (трех) календарных дней с даты, указанной в заявке.</w:t>
            </w:r>
          </w:p>
          <w:p w:rsidR="00685C56" w:rsidRPr="00F86FAA" w:rsidRDefault="009A1887" w:rsidP="009A1887">
            <w:pPr>
              <w:ind w:firstLine="709"/>
              <w:jc w:val="both"/>
            </w:pPr>
            <w:r>
              <w:t xml:space="preserve">2. </w:t>
            </w:r>
            <w:r w:rsidRPr="009A1887">
              <w:t>Текущий ремонт (ТР) Техники - не более 14 (четырнадцати) календарных дней с даты указанной в заявке.</w:t>
            </w:r>
          </w:p>
          <w:p w:rsidR="00122075" w:rsidRDefault="009952D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22075" w:rsidRDefault="009952D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22075" w:rsidRDefault="009952D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22075" w:rsidRDefault="009952D2">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122075" w:rsidRDefault="009952D2">
                  <w:pPr>
                    <w:snapToGrid w:val="0"/>
                    <w:rPr>
                      <w:sz w:val="22"/>
                      <w:szCs w:val="22"/>
                    </w:rPr>
                  </w:pPr>
                  <w:r>
                    <w:rPr>
                      <w:sz w:val="22"/>
                      <w:szCs w:val="22"/>
                    </w:rPr>
                    <w:t>33.17</w:t>
                  </w:r>
                </w:p>
              </w:tc>
              <w:tc>
                <w:tcPr>
                  <w:tcW w:w="1134" w:type="dxa"/>
                  <w:tcBorders>
                    <w:top w:val="single" w:sz="4" w:space="0" w:color="auto"/>
                    <w:left w:val="single" w:sz="4" w:space="0" w:color="auto"/>
                    <w:bottom w:val="single" w:sz="4" w:space="0" w:color="auto"/>
                    <w:right w:val="single" w:sz="4" w:space="0" w:color="auto"/>
                  </w:tcBorders>
                </w:tcPr>
                <w:p w:rsidR="00122075" w:rsidRDefault="009952D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22075" w:rsidRDefault="009952D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22075" w:rsidRDefault="009952D2">
                  <w:pPr>
                    <w:snapToGrid w:val="0"/>
                    <w:rPr>
                      <w:sz w:val="22"/>
                      <w:szCs w:val="22"/>
                    </w:rPr>
                  </w:pPr>
                  <w:r>
                    <w:rPr>
                      <w:sz w:val="22"/>
                      <w:szCs w:val="22"/>
                    </w:rPr>
                    <w:t>97</w:t>
                  </w:r>
                </w:p>
              </w:tc>
            </w:tr>
          </w:tbl>
          <w:p w:rsidR="00122075" w:rsidRDefault="0012207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9"/>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22075" w:rsidRPr="009952D2" w:rsidRDefault="009952D2">
            <w:pPr>
              <w:pStyle w:val="aff9"/>
              <w:numPr>
                <w:ilvl w:val="1"/>
                <w:numId w:val="26"/>
              </w:numPr>
              <w:ind w:left="601" w:hanging="426"/>
              <w:jc w:val="both"/>
            </w:pPr>
            <w:r w:rsidRPr="009952D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22075" w:rsidRPr="009952D2" w:rsidRDefault="009952D2">
            <w:pPr>
              <w:pStyle w:val="aff9"/>
              <w:numPr>
                <w:ilvl w:val="1"/>
                <w:numId w:val="26"/>
              </w:numPr>
              <w:ind w:left="601" w:hanging="426"/>
              <w:jc w:val="both"/>
            </w:pPr>
            <w:r w:rsidRPr="009952D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9"/>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22075" w:rsidRPr="009952D2" w:rsidRDefault="009952D2">
            <w:pPr>
              <w:pStyle w:val="aff9"/>
              <w:numPr>
                <w:ilvl w:val="1"/>
                <w:numId w:val="26"/>
              </w:numPr>
              <w:ind w:left="601" w:hanging="426"/>
              <w:jc w:val="both"/>
            </w:pPr>
            <w:r w:rsidRPr="009952D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9952D2">
              <w:lastRenderedPageBreak/>
              <w:t>положения Налогового кодекса Российской Федерации, являющегося основанием для освобождения;</w:t>
            </w:r>
          </w:p>
          <w:p w:rsidR="00122075" w:rsidRPr="009952D2" w:rsidRDefault="009952D2">
            <w:pPr>
              <w:pStyle w:val="aff9"/>
              <w:numPr>
                <w:ilvl w:val="1"/>
                <w:numId w:val="26"/>
              </w:numPr>
              <w:ind w:left="601" w:hanging="426"/>
              <w:jc w:val="both"/>
            </w:pPr>
            <w:r w:rsidRPr="009952D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952D2">
              <w:t>://</w:t>
            </w:r>
            <w:r>
              <w:rPr>
                <w:lang w:val="en-US"/>
              </w:rPr>
              <w:t>service</w:t>
            </w:r>
            <w:r w:rsidRPr="009952D2">
              <w:t>.</w:t>
            </w:r>
            <w:r>
              <w:rPr>
                <w:lang w:val="en-US"/>
              </w:rPr>
              <w:t>nalog</w:t>
            </w:r>
            <w:r w:rsidRPr="009952D2">
              <w:t>.</w:t>
            </w:r>
            <w:r>
              <w:rPr>
                <w:lang w:val="en-US"/>
              </w:rPr>
              <w:t>ru</w:t>
            </w:r>
            <w:r w:rsidRPr="009952D2">
              <w:t>/</w:t>
            </w:r>
            <w:r>
              <w:rPr>
                <w:lang w:val="en-US"/>
              </w:rPr>
              <w:t>zd</w:t>
            </w:r>
            <w:r w:rsidRPr="009952D2">
              <w:t>.</w:t>
            </w:r>
            <w:r>
              <w:rPr>
                <w:lang w:val="en-US"/>
              </w:rPr>
              <w:t>do</w:t>
            </w:r>
            <w:r w:rsidRPr="009952D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952D2">
              <w:t>://</w:t>
            </w:r>
            <w:r>
              <w:rPr>
                <w:lang w:val="en-US"/>
              </w:rPr>
              <w:t>service</w:t>
            </w:r>
            <w:r w:rsidRPr="009952D2">
              <w:t>.</w:t>
            </w:r>
            <w:r>
              <w:rPr>
                <w:lang w:val="en-US"/>
              </w:rPr>
              <w:t>nalog</w:t>
            </w:r>
            <w:r w:rsidRPr="009952D2">
              <w:t>.</w:t>
            </w:r>
            <w:r>
              <w:rPr>
                <w:lang w:val="en-US"/>
              </w:rPr>
              <w:t>ru</w:t>
            </w:r>
            <w:r w:rsidRPr="009952D2">
              <w:t>/</w:t>
            </w:r>
            <w:r>
              <w:rPr>
                <w:lang w:val="en-US"/>
              </w:rPr>
              <w:t>zd</w:t>
            </w:r>
            <w:r w:rsidRPr="009952D2">
              <w:t>.</w:t>
            </w:r>
            <w:r>
              <w:rPr>
                <w:lang w:val="en-US"/>
              </w:rPr>
              <w:t>do</w:t>
            </w:r>
            <w:r w:rsidRPr="009952D2">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122075" w:rsidRPr="009952D2" w:rsidRDefault="009952D2">
            <w:pPr>
              <w:pStyle w:val="aff9"/>
              <w:numPr>
                <w:ilvl w:val="1"/>
                <w:numId w:val="26"/>
              </w:numPr>
              <w:ind w:left="601" w:hanging="426"/>
              <w:jc w:val="both"/>
            </w:pPr>
            <w:r w:rsidRPr="009952D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952D2">
              <w:t>://</w:t>
            </w:r>
            <w:r>
              <w:rPr>
                <w:lang w:val="en-US"/>
              </w:rPr>
              <w:t>fssprus</w:t>
            </w:r>
            <w:r w:rsidRPr="009952D2">
              <w:t>.</w:t>
            </w:r>
            <w:r>
              <w:rPr>
                <w:lang w:val="en-US"/>
              </w:rPr>
              <w:t>ru</w:t>
            </w:r>
            <w:r w:rsidRPr="009952D2">
              <w:t>/</w:t>
            </w:r>
            <w:r>
              <w:rPr>
                <w:lang w:val="en-US"/>
              </w:rPr>
              <w:t>iss</w:t>
            </w:r>
            <w:r w:rsidRPr="009952D2">
              <w:t>/</w:t>
            </w:r>
            <w:r>
              <w:rPr>
                <w:lang w:val="en-US"/>
              </w:rPr>
              <w:t>ip</w:t>
            </w:r>
            <w:r w:rsidRPr="009952D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952D2">
              <w:t>://</w:t>
            </w:r>
            <w:r>
              <w:rPr>
                <w:lang w:val="en-US"/>
              </w:rPr>
              <w:t>www</w:t>
            </w:r>
            <w:r w:rsidRPr="009952D2">
              <w:t>.</w:t>
            </w:r>
            <w:r>
              <w:rPr>
                <w:lang w:val="en-US"/>
              </w:rPr>
              <w:t>fedresurs</w:t>
            </w:r>
            <w:r w:rsidRPr="009952D2">
              <w:t>.</w:t>
            </w:r>
            <w:r>
              <w:rPr>
                <w:lang w:val="en-US"/>
              </w:rPr>
              <w:t>ru</w:t>
            </w:r>
            <w:r w:rsidRPr="009952D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w:t>
            </w:r>
            <w:r w:rsidRPr="009952D2">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122075" w:rsidRPr="009952D2" w:rsidRDefault="009952D2">
            <w:pPr>
              <w:pStyle w:val="aff9"/>
              <w:numPr>
                <w:ilvl w:val="1"/>
                <w:numId w:val="26"/>
              </w:numPr>
              <w:ind w:left="601" w:hanging="426"/>
              <w:jc w:val="both"/>
            </w:pPr>
            <w:r w:rsidRPr="009952D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22075" w:rsidRPr="009952D2" w:rsidRDefault="009952D2">
            <w:pPr>
              <w:pStyle w:val="aff9"/>
              <w:numPr>
                <w:ilvl w:val="1"/>
                <w:numId w:val="26"/>
              </w:numPr>
              <w:ind w:left="601" w:hanging="426"/>
              <w:jc w:val="both"/>
            </w:pPr>
            <w:r w:rsidRPr="009952D2">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122075" w:rsidRPr="009952D2" w:rsidRDefault="009952D2">
            <w:pPr>
              <w:pStyle w:val="aff9"/>
              <w:numPr>
                <w:ilvl w:val="1"/>
                <w:numId w:val="26"/>
              </w:numPr>
              <w:ind w:left="601" w:hanging="426"/>
              <w:jc w:val="both"/>
            </w:pPr>
            <w:r w:rsidRPr="009952D2">
              <w:t>сведения о производственном персонале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22075" w:rsidRDefault="0070792E" w:rsidP="0070792E">
            <w:pPr>
              <w:pBdr>
                <w:top w:val="nil"/>
                <w:left w:val="nil"/>
                <w:bottom w:val="nil"/>
                <w:right w:val="nil"/>
                <w:between w:val="nil"/>
              </w:pBdr>
              <w:ind w:firstLine="709"/>
              <w:jc w:val="both"/>
              <w:rPr>
                <w:color w:val="000000"/>
              </w:rPr>
            </w:pPr>
            <w:r>
              <w:t>Особенности не предусмотрены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Значение Кз</w:t>
                  </w:r>
                </w:p>
              </w:tc>
            </w:tr>
            <w:tr w:rsidR="006D2B87" w:rsidRPr="00514332" w:rsidTr="004D6B74">
              <w:tc>
                <w:tcPr>
                  <w:tcW w:w="4423" w:type="dxa"/>
                </w:tcPr>
                <w:p w:rsidR="00122075" w:rsidRDefault="009952D2">
                  <w:pPr>
                    <w:pStyle w:val="afb"/>
                    <w:ind w:firstLine="0"/>
                    <w:rPr>
                      <w:sz w:val="24"/>
                    </w:rPr>
                  </w:pPr>
                  <w:r>
                    <w:rPr>
                      <w:sz w:val="24"/>
                    </w:rPr>
                    <w:t xml:space="preserve">Стоимость 1 нормо-часа выполнения Работ по текущему ремонту одной ед. Техники (в руб. без учета НДС) </w:t>
                  </w:r>
                </w:p>
              </w:tc>
              <w:tc>
                <w:tcPr>
                  <w:tcW w:w="2551" w:type="dxa"/>
                </w:tcPr>
                <w:p w:rsidR="00122075" w:rsidRDefault="009952D2">
                  <w:pPr>
                    <w:pStyle w:val="afb"/>
                    <w:ind w:firstLine="0"/>
                    <w:rPr>
                      <w:sz w:val="24"/>
                      <w:lang w:val="en-US"/>
                    </w:rPr>
                  </w:pPr>
                  <w:r>
                    <w:rPr>
                      <w:sz w:val="24"/>
                      <w:lang w:val="en-US"/>
                    </w:rPr>
                    <w:t>0,50</w:t>
                  </w:r>
                </w:p>
              </w:tc>
            </w:tr>
            <w:tr w:rsidR="006D2B87" w:rsidRPr="00514332" w:rsidTr="004D6B74">
              <w:tc>
                <w:tcPr>
                  <w:tcW w:w="4423" w:type="dxa"/>
                </w:tcPr>
                <w:p w:rsidR="00122075" w:rsidRDefault="009952D2">
                  <w:pPr>
                    <w:pStyle w:val="afb"/>
                    <w:ind w:firstLine="0"/>
                    <w:rPr>
                      <w:sz w:val="24"/>
                    </w:rPr>
                  </w:pPr>
                  <w:r>
                    <w:rPr>
                      <w:sz w:val="24"/>
                    </w:rPr>
                    <w:t xml:space="preserve">Стоимость 1 нормо-часа выполнения Работ по техническому обслуживанию одной ед. Техники (в руб. без учета НДС) </w:t>
                  </w:r>
                </w:p>
              </w:tc>
              <w:tc>
                <w:tcPr>
                  <w:tcW w:w="2551" w:type="dxa"/>
                </w:tcPr>
                <w:p w:rsidR="00122075" w:rsidRDefault="009952D2">
                  <w:pPr>
                    <w:pStyle w:val="afb"/>
                    <w:ind w:firstLine="0"/>
                    <w:rPr>
                      <w:sz w:val="24"/>
                      <w:lang w:val="en-US"/>
                    </w:rPr>
                  </w:pPr>
                  <w:r>
                    <w:rPr>
                      <w:sz w:val="24"/>
                      <w:lang w:val="en-US"/>
                    </w:rPr>
                    <w:t>0,25</w:t>
                  </w:r>
                </w:p>
              </w:tc>
            </w:tr>
            <w:tr w:rsidR="006D2B87" w:rsidRPr="00514332" w:rsidTr="004D6B74">
              <w:tc>
                <w:tcPr>
                  <w:tcW w:w="4423" w:type="dxa"/>
                </w:tcPr>
                <w:p w:rsidR="00122075" w:rsidRDefault="009952D2">
                  <w:pPr>
                    <w:pStyle w:val="afb"/>
                    <w:ind w:firstLine="0"/>
                    <w:rPr>
                      <w:sz w:val="24"/>
                    </w:rPr>
                  </w:pPr>
                  <w:r>
                    <w:rPr>
                      <w:sz w:val="24"/>
                    </w:rPr>
                    <w:t xml:space="preserve">Срок выполнения Работ по текущему ремонту одной ед. Техники (календарных дней) </w:t>
                  </w:r>
                </w:p>
              </w:tc>
              <w:tc>
                <w:tcPr>
                  <w:tcW w:w="2551" w:type="dxa"/>
                </w:tcPr>
                <w:p w:rsidR="00122075" w:rsidRDefault="009952D2">
                  <w:pPr>
                    <w:pStyle w:val="afb"/>
                    <w:ind w:firstLine="0"/>
                    <w:rPr>
                      <w:sz w:val="24"/>
                      <w:lang w:val="en-US"/>
                    </w:rPr>
                  </w:pPr>
                  <w:r>
                    <w:rPr>
                      <w:sz w:val="24"/>
                      <w:lang w:val="en-US"/>
                    </w:rPr>
                    <w:t>0,10</w:t>
                  </w:r>
                </w:p>
              </w:tc>
            </w:tr>
            <w:tr w:rsidR="006D2B87" w:rsidRPr="00514332" w:rsidTr="004D6B74">
              <w:tc>
                <w:tcPr>
                  <w:tcW w:w="4423" w:type="dxa"/>
                </w:tcPr>
                <w:p w:rsidR="00122075" w:rsidRDefault="009952D2">
                  <w:pPr>
                    <w:pStyle w:val="afb"/>
                    <w:ind w:firstLine="0"/>
                    <w:rPr>
                      <w:sz w:val="24"/>
                    </w:rPr>
                  </w:pPr>
                  <w:r>
                    <w:rPr>
                      <w:sz w:val="24"/>
                    </w:rPr>
                    <w:t xml:space="preserve">Срок гарантии на выполненные Работы (в мес.) </w:t>
                  </w:r>
                </w:p>
              </w:tc>
              <w:tc>
                <w:tcPr>
                  <w:tcW w:w="2551" w:type="dxa"/>
                </w:tcPr>
                <w:p w:rsidR="00122075" w:rsidRDefault="009952D2">
                  <w:pPr>
                    <w:pStyle w:val="afb"/>
                    <w:ind w:firstLine="0"/>
                    <w:rPr>
                      <w:sz w:val="24"/>
                      <w:lang w:val="en-US"/>
                    </w:rPr>
                  </w:pPr>
                  <w:r>
                    <w:rPr>
                      <w:sz w:val="24"/>
                      <w:lang w:val="en-US"/>
                    </w:rPr>
                    <w:t>0,10</w:t>
                  </w:r>
                </w:p>
              </w:tc>
            </w:tr>
            <w:tr w:rsidR="006D2B87" w:rsidRPr="00514332" w:rsidTr="004D6B74">
              <w:tc>
                <w:tcPr>
                  <w:tcW w:w="4423" w:type="dxa"/>
                </w:tcPr>
                <w:p w:rsidR="00122075" w:rsidRDefault="009952D2">
                  <w:pPr>
                    <w:pStyle w:val="afb"/>
                    <w:ind w:firstLine="0"/>
                    <w:rPr>
                      <w:sz w:val="24"/>
                    </w:rPr>
                  </w:pPr>
                  <w:r>
                    <w:rPr>
                      <w:sz w:val="24"/>
                    </w:rPr>
                    <w:t xml:space="preserve">Наличие согласия участника осуществлять электронный документооборот (ЭДО) на условиях, </w:t>
                  </w:r>
                  <w:r w:rsidR="0070792E">
                    <w:rPr>
                      <w:sz w:val="24"/>
                    </w:rPr>
                    <w:t>изложенных в</w:t>
                  </w:r>
                  <w:r>
                    <w:rPr>
                      <w:sz w:val="24"/>
                    </w:rPr>
                    <w:t xml:space="preserve"> приложениях №9 и 9а к проекту договора на выполнение Работ приложение №4 к документации о закупке. (В случае , если в финансово-коммерческом предложении участника выражено согласие на ЭДО, заявке </w:t>
                  </w:r>
                  <w:r>
                    <w:rPr>
                      <w:sz w:val="24"/>
                    </w:rPr>
                    <w:lastRenderedPageBreak/>
                    <w:t xml:space="preserve">участника по данному критерию присваивается 1 (один) балл, а в случае несогласия - 0 (ноль) баллов) </w:t>
                  </w:r>
                </w:p>
              </w:tc>
              <w:tc>
                <w:tcPr>
                  <w:tcW w:w="2551" w:type="dxa"/>
                </w:tcPr>
                <w:p w:rsidR="00122075" w:rsidRDefault="009952D2">
                  <w:pPr>
                    <w:pStyle w:val="afb"/>
                    <w:ind w:firstLine="0"/>
                    <w:rPr>
                      <w:sz w:val="24"/>
                      <w:lang w:val="en-US"/>
                    </w:rPr>
                  </w:pPr>
                  <w:r>
                    <w:rPr>
                      <w:sz w:val="24"/>
                      <w:lang w:val="en-US"/>
                    </w:rPr>
                    <w:lastRenderedPageBreak/>
                    <w:t>0,05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122075" w:rsidRDefault="009952D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22075" w:rsidRDefault="009952D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22075" w:rsidRDefault="00122075">
                  <w:pPr>
                    <w:pStyle w:val="-3"/>
                    <w:tabs>
                      <w:tab w:val="clear" w:pos="1985"/>
                    </w:tabs>
                    <w:suppressAutoHyphens/>
                    <w:rPr>
                      <w:sz w:val="24"/>
                    </w:rPr>
                  </w:pPr>
                </w:p>
              </w:tc>
            </w:tr>
            <w:tr w:rsidR="000A15FB" w:rsidRPr="00E048E8" w:rsidTr="004D6B74">
              <w:tc>
                <w:tcPr>
                  <w:tcW w:w="6974" w:type="dxa"/>
                </w:tcPr>
                <w:p w:rsidR="00122075" w:rsidRDefault="009952D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122075" w:rsidRDefault="009952D2" w:rsidP="004D2CA7">
                  <w:pPr>
                    <w:pStyle w:val="afb"/>
                    <w:ind w:firstLine="629"/>
                    <w:rPr>
                      <w:sz w:val="24"/>
                    </w:rPr>
                  </w:pPr>
                  <w:r>
                    <w:rPr>
                      <w:sz w:val="24"/>
                    </w:rPr>
                    <w:t>Не предусмотрено.</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22075" w:rsidRDefault="009952D2">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22075" w:rsidRDefault="009952D2">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22075" w:rsidRDefault="009952D2">
            <w:pPr>
              <w:pStyle w:val="1a"/>
              <w:ind w:firstLine="0"/>
              <w:rPr>
                <w:sz w:val="24"/>
                <w:szCs w:val="24"/>
              </w:rPr>
            </w:pPr>
            <w:r>
              <w:rPr>
                <w:sz w:val="24"/>
                <w:szCs w:val="24"/>
              </w:rPr>
              <w:t>Не предусмотрено.</w:t>
            </w:r>
          </w:p>
          <w:p w:rsidR="00122075" w:rsidRDefault="00122075">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22075" w:rsidRDefault="009952D2">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22075" w:rsidRDefault="004D2CA7">
            <w:pPr>
              <w:pStyle w:val="1a"/>
              <w:ind w:firstLine="0"/>
              <w:rPr>
                <w:sz w:val="24"/>
                <w:szCs w:val="24"/>
              </w:rPr>
            </w:pPr>
            <w:r w:rsidRPr="004D2CA7">
              <w:rPr>
                <w:sz w:val="24"/>
                <w:szCs w:val="24"/>
              </w:rPr>
              <w:t>Настоящий Договор вступает в силу с даты его подписания и действует по 31.01.2022 включительно, а в части взаиморасчетов - до полного исполнения Сторонами взятых на себя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122075" w:rsidRDefault="009952D2">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e"/>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22075" w:rsidRDefault="009952D2">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F356EB">
      <w:pPr>
        <w:pStyle w:val="afb"/>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22075" w:rsidRDefault="009952D2">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9952D2" w:rsidRDefault="009952D2" w:rsidP="009952D2">
      <w:pPr>
        <w:pStyle w:val="afb"/>
        <w:ind w:firstLine="0"/>
        <w:jc w:val="left"/>
        <w:rPr>
          <w:rFonts w:eastAsia="Times New Roman"/>
          <w:sz w:val="28"/>
          <w:szCs w:val="28"/>
        </w:rPr>
      </w:pPr>
    </w:p>
    <w:p w:rsidR="009952D2" w:rsidRPr="008F1253" w:rsidRDefault="009952D2" w:rsidP="009952D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952D2" w:rsidRPr="00C72FD7" w:rsidRDefault="009952D2" w:rsidP="009952D2"/>
    <w:p w:rsidR="009952D2" w:rsidRDefault="009952D2" w:rsidP="009952D2">
      <w:pPr>
        <w:rPr>
          <w:sz w:val="28"/>
          <w:szCs w:val="28"/>
        </w:rPr>
      </w:pPr>
      <w:r>
        <w:rPr>
          <w:sz w:val="28"/>
          <w:szCs w:val="28"/>
        </w:rPr>
        <w:t xml:space="preserve"> «____» _________ 20__ г.                        Открытый конкурс № ОКэ-________  </w:t>
      </w:r>
    </w:p>
    <w:p w:rsidR="009952D2" w:rsidRPr="00C33B09" w:rsidRDefault="009952D2" w:rsidP="009952D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w:t>
      </w:r>
    </w:p>
    <w:p w:rsidR="009952D2" w:rsidRDefault="009952D2" w:rsidP="009952D2"/>
    <w:p w:rsidR="009952D2" w:rsidRPr="0065769F" w:rsidRDefault="009952D2" w:rsidP="009952D2">
      <w:pPr>
        <w:rPr>
          <w:sz w:val="28"/>
          <w:szCs w:val="28"/>
        </w:rPr>
      </w:pPr>
      <w:r>
        <w:rPr>
          <w:sz w:val="28"/>
          <w:szCs w:val="28"/>
        </w:rPr>
        <w:t>__________________________________________________________________</w:t>
      </w:r>
    </w:p>
    <w:p w:rsidR="009952D2" w:rsidRPr="003E7259" w:rsidRDefault="009952D2" w:rsidP="009952D2">
      <w:pPr>
        <w:ind w:firstLine="3"/>
        <w:jc w:val="center"/>
        <w:rPr>
          <w:bCs/>
          <w:i/>
        </w:rPr>
      </w:pPr>
      <w:r>
        <w:rPr>
          <w:bCs/>
          <w:i/>
        </w:rPr>
        <w:t>(полное наименование п</w:t>
      </w:r>
      <w:r>
        <w:rPr>
          <w:i/>
        </w:rPr>
        <w:t>ретендента</w:t>
      </w:r>
      <w:r>
        <w:rPr>
          <w:bCs/>
          <w:i/>
        </w:rPr>
        <w:t>)</w:t>
      </w:r>
    </w:p>
    <w:p w:rsidR="009952D2" w:rsidRPr="0065769F" w:rsidRDefault="009952D2" w:rsidP="009952D2">
      <w:pPr>
        <w:ind w:firstLine="708"/>
        <w:rPr>
          <w:bCs/>
          <w:sz w:val="28"/>
          <w:szCs w:val="28"/>
        </w:rPr>
      </w:pPr>
    </w:p>
    <w:tbl>
      <w:tblPr>
        <w:tblW w:w="5000" w:type="pct"/>
        <w:tblLayout w:type="fixed"/>
        <w:tblLook w:val="0000" w:firstRow="0" w:lastRow="0" w:firstColumn="0" w:lastColumn="0" w:noHBand="0" w:noVBand="0"/>
      </w:tblPr>
      <w:tblGrid>
        <w:gridCol w:w="332"/>
        <w:gridCol w:w="2439"/>
        <w:gridCol w:w="1732"/>
        <w:gridCol w:w="1286"/>
        <w:gridCol w:w="1891"/>
        <w:gridCol w:w="1891"/>
      </w:tblGrid>
      <w:tr w:rsidR="009952D2" w:rsidRPr="00384CDC" w:rsidTr="009952D2">
        <w:trPr>
          <w:trHeight w:val="1998"/>
        </w:trPr>
        <w:tc>
          <w:tcPr>
            <w:tcW w:w="173" w:type="pct"/>
            <w:tcBorders>
              <w:top w:val="single" w:sz="4" w:space="0" w:color="auto"/>
              <w:left w:val="single" w:sz="4" w:space="0" w:color="auto"/>
              <w:bottom w:val="single" w:sz="4" w:space="0" w:color="auto"/>
              <w:right w:val="single" w:sz="4" w:space="0" w:color="auto"/>
            </w:tcBorders>
            <w:vAlign w:val="center"/>
          </w:tcPr>
          <w:p w:rsidR="009952D2" w:rsidRPr="00384CDC" w:rsidRDefault="009952D2" w:rsidP="009952D2">
            <w:pPr>
              <w:jc w:val="center"/>
            </w:pPr>
            <w:r>
              <w:t>№ п/п</w:t>
            </w:r>
          </w:p>
        </w:tc>
        <w:tc>
          <w:tcPr>
            <w:tcW w:w="1274" w:type="pct"/>
            <w:tcBorders>
              <w:top w:val="single" w:sz="4" w:space="0" w:color="auto"/>
              <w:left w:val="single" w:sz="4" w:space="0" w:color="auto"/>
              <w:bottom w:val="single" w:sz="4" w:space="0" w:color="auto"/>
              <w:right w:val="single" w:sz="4" w:space="0" w:color="auto"/>
            </w:tcBorders>
            <w:vAlign w:val="center"/>
          </w:tcPr>
          <w:p w:rsidR="009952D2" w:rsidRPr="00384CDC" w:rsidRDefault="009952D2" w:rsidP="009952D2">
            <w:pPr>
              <w:jc w:val="center"/>
            </w:pPr>
            <w:r>
              <w:t xml:space="preserve">Наименование Работ </w:t>
            </w:r>
          </w:p>
        </w:tc>
        <w:tc>
          <w:tcPr>
            <w:tcW w:w="905" w:type="pct"/>
            <w:tcBorders>
              <w:top w:val="single" w:sz="4" w:space="0" w:color="auto"/>
              <w:left w:val="single" w:sz="4" w:space="0" w:color="auto"/>
              <w:bottom w:val="single" w:sz="4" w:space="0" w:color="auto"/>
              <w:right w:val="single" w:sz="4" w:space="0" w:color="auto"/>
            </w:tcBorders>
            <w:vAlign w:val="center"/>
          </w:tcPr>
          <w:p w:rsidR="009952D2" w:rsidRPr="00384CDC" w:rsidRDefault="009952D2" w:rsidP="009952D2">
            <w:pPr>
              <w:jc w:val="center"/>
            </w:pPr>
            <w:r>
              <w:t>Единица Работ</w:t>
            </w:r>
          </w:p>
        </w:tc>
        <w:tc>
          <w:tcPr>
            <w:tcW w:w="672" w:type="pct"/>
            <w:tcBorders>
              <w:top w:val="single" w:sz="4" w:space="0" w:color="auto"/>
              <w:left w:val="single" w:sz="4" w:space="0" w:color="auto"/>
              <w:bottom w:val="single" w:sz="4" w:space="0" w:color="auto"/>
              <w:right w:val="single" w:sz="4" w:space="0" w:color="auto"/>
            </w:tcBorders>
            <w:vAlign w:val="center"/>
          </w:tcPr>
          <w:p w:rsidR="009952D2" w:rsidRPr="00384CDC" w:rsidRDefault="009952D2" w:rsidP="009952D2">
            <w:pPr>
              <w:jc w:val="center"/>
            </w:pPr>
            <w:r>
              <w:t>Цена за единицу Работ, руб. без учета НДС</w:t>
            </w:r>
          </w:p>
        </w:tc>
        <w:tc>
          <w:tcPr>
            <w:tcW w:w="988" w:type="pct"/>
            <w:tcBorders>
              <w:top w:val="single" w:sz="4" w:space="0" w:color="auto"/>
              <w:left w:val="single" w:sz="4" w:space="0" w:color="auto"/>
              <w:bottom w:val="single" w:sz="4" w:space="0" w:color="auto"/>
              <w:right w:val="single" w:sz="4" w:space="0" w:color="auto"/>
            </w:tcBorders>
            <w:vAlign w:val="center"/>
          </w:tcPr>
          <w:p w:rsidR="009952D2" w:rsidRPr="00384CDC" w:rsidRDefault="009952D2" w:rsidP="009952D2">
            <w:pPr>
              <w:jc w:val="center"/>
            </w:pPr>
            <w:r>
              <w:t>Срок выполнения Работ по текущему ремонту, календарных дней</w:t>
            </w:r>
          </w:p>
        </w:tc>
        <w:tc>
          <w:tcPr>
            <w:tcW w:w="988" w:type="pct"/>
            <w:tcBorders>
              <w:top w:val="single" w:sz="4" w:space="0" w:color="auto"/>
              <w:left w:val="single" w:sz="4" w:space="0" w:color="auto"/>
              <w:bottom w:val="single" w:sz="4" w:space="0" w:color="auto"/>
              <w:right w:val="single" w:sz="4" w:space="0" w:color="auto"/>
            </w:tcBorders>
          </w:tcPr>
          <w:p w:rsidR="009952D2" w:rsidRDefault="009952D2" w:rsidP="009952D2">
            <w:pPr>
              <w:jc w:val="center"/>
            </w:pPr>
          </w:p>
          <w:p w:rsidR="009952D2" w:rsidRDefault="009952D2" w:rsidP="009952D2">
            <w:pPr>
              <w:jc w:val="center"/>
            </w:pPr>
          </w:p>
          <w:p w:rsidR="009952D2" w:rsidRDefault="009952D2" w:rsidP="009952D2">
            <w:pPr>
              <w:jc w:val="center"/>
            </w:pPr>
            <w:r>
              <w:t xml:space="preserve">Срок </w:t>
            </w:r>
          </w:p>
          <w:p w:rsidR="009952D2" w:rsidRPr="00A005B4" w:rsidRDefault="009952D2" w:rsidP="009952D2">
            <w:pPr>
              <w:jc w:val="center"/>
            </w:pPr>
            <w:r>
              <w:t>гарантии на выполненные Работы (в мес.)</w:t>
            </w:r>
          </w:p>
        </w:tc>
      </w:tr>
      <w:tr w:rsidR="009952D2" w:rsidRPr="00384CDC" w:rsidTr="009952D2">
        <w:trPr>
          <w:trHeight w:val="255"/>
        </w:trPr>
        <w:tc>
          <w:tcPr>
            <w:tcW w:w="173" w:type="pct"/>
            <w:tcBorders>
              <w:top w:val="nil"/>
              <w:left w:val="single" w:sz="4" w:space="0" w:color="auto"/>
              <w:bottom w:val="single" w:sz="4" w:space="0" w:color="auto"/>
              <w:right w:val="single" w:sz="4" w:space="0" w:color="auto"/>
            </w:tcBorders>
            <w:noWrap/>
            <w:vAlign w:val="bottom"/>
          </w:tcPr>
          <w:p w:rsidR="009952D2" w:rsidRPr="00384CDC" w:rsidRDefault="009952D2" w:rsidP="009952D2">
            <w:pPr>
              <w:jc w:val="center"/>
            </w:pPr>
            <w:r>
              <w:t>1</w:t>
            </w:r>
          </w:p>
        </w:tc>
        <w:tc>
          <w:tcPr>
            <w:tcW w:w="1274" w:type="pct"/>
            <w:tcBorders>
              <w:top w:val="nil"/>
              <w:left w:val="nil"/>
              <w:bottom w:val="single" w:sz="4" w:space="0" w:color="auto"/>
              <w:right w:val="single" w:sz="4" w:space="0" w:color="auto"/>
            </w:tcBorders>
            <w:noWrap/>
            <w:vAlign w:val="bottom"/>
          </w:tcPr>
          <w:p w:rsidR="009952D2" w:rsidRPr="00384CDC" w:rsidRDefault="009952D2" w:rsidP="009952D2">
            <w:pPr>
              <w:jc w:val="center"/>
            </w:pPr>
            <w:r>
              <w:t>2</w:t>
            </w:r>
          </w:p>
        </w:tc>
        <w:tc>
          <w:tcPr>
            <w:tcW w:w="905" w:type="pct"/>
            <w:tcBorders>
              <w:top w:val="single" w:sz="4" w:space="0" w:color="auto"/>
              <w:left w:val="nil"/>
              <w:bottom w:val="single" w:sz="4" w:space="0" w:color="auto"/>
              <w:right w:val="single" w:sz="4" w:space="0" w:color="auto"/>
            </w:tcBorders>
          </w:tcPr>
          <w:p w:rsidR="009952D2" w:rsidRPr="00384CDC" w:rsidRDefault="009952D2" w:rsidP="009952D2">
            <w:pPr>
              <w:jc w:val="center"/>
            </w:pPr>
            <w:r>
              <w:t>3</w:t>
            </w:r>
          </w:p>
        </w:tc>
        <w:tc>
          <w:tcPr>
            <w:tcW w:w="672" w:type="pct"/>
            <w:tcBorders>
              <w:top w:val="single" w:sz="4" w:space="0" w:color="auto"/>
              <w:left w:val="single" w:sz="4" w:space="0" w:color="auto"/>
              <w:bottom w:val="single" w:sz="4" w:space="0" w:color="auto"/>
              <w:right w:val="single" w:sz="4" w:space="0" w:color="auto"/>
            </w:tcBorders>
          </w:tcPr>
          <w:p w:rsidR="009952D2" w:rsidRPr="00384CDC" w:rsidRDefault="009952D2" w:rsidP="009952D2">
            <w:pPr>
              <w:jc w:val="center"/>
            </w:pPr>
            <w:r>
              <w:t>4</w:t>
            </w:r>
          </w:p>
        </w:tc>
        <w:tc>
          <w:tcPr>
            <w:tcW w:w="988" w:type="pct"/>
            <w:tcBorders>
              <w:top w:val="single" w:sz="4" w:space="0" w:color="auto"/>
              <w:left w:val="single" w:sz="4" w:space="0" w:color="auto"/>
              <w:bottom w:val="single" w:sz="4" w:space="0" w:color="auto"/>
              <w:right w:val="single" w:sz="4" w:space="0" w:color="auto"/>
            </w:tcBorders>
            <w:noWrap/>
            <w:vAlign w:val="bottom"/>
          </w:tcPr>
          <w:p w:rsidR="009952D2" w:rsidRPr="00384CDC" w:rsidRDefault="009952D2" w:rsidP="009952D2">
            <w:pPr>
              <w:jc w:val="center"/>
            </w:pPr>
            <w:r>
              <w:t>5</w:t>
            </w:r>
          </w:p>
        </w:tc>
        <w:tc>
          <w:tcPr>
            <w:tcW w:w="988" w:type="pct"/>
            <w:tcBorders>
              <w:top w:val="single" w:sz="4" w:space="0" w:color="auto"/>
              <w:left w:val="single" w:sz="4" w:space="0" w:color="auto"/>
              <w:bottom w:val="single" w:sz="4" w:space="0" w:color="auto"/>
              <w:right w:val="single" w:sz="4" w:space="0" w:color="auto"/>
            </w:tcBorders>
          </w:tcPr>
          <w:p w:rsidR="009952D2" w:rsidRDefault="009952D2" w:rsidP="009952D2">
            <w:pPr>
              <w:jc w:val="center"/>
            </w:pPr>
            <w:r>
              <w:t>6</w:t>
            </w:r>
          </w:p>
        </w:tc>
      </w:tr>
      <w:tr w:rsidR="009952D2" w:rsidRPr="00384CDC" w:rsidTr="009952D2">
        <w:trPr>
          <w:trHeight w:val="315"/>
        </w:trPr>
        <w:tc>
          <w:tcPr>
            <w:tcW w:w="173" w:type="pct"/>
            <w:tcBorders>
              <w:top w:val="nil"/>
              <w:left w:val="single" w:sz="4" w:space="0" w:color="auto"/>
              <w:bottom w:val="single" w:sz="4" w:space="0" w:color="auto"/>
              <w:right w:val="single" w:sz="4" w:space="0" w:color="auto"/>
            </w:tcBorders>
            <w:noWrap/>
          </w:tcPr>
          <w:p w:rsidR="009952D2" w:rsidRPr="00384CDC" w:rsidRDefault="009952D2" w:rsidP="009952D2">
            <w:r>
              <w:t>1.</w:t>
            </w:r>
          </w:p>
        </w:tc>
        <w:tc>
          <w:tcPr>
            <w:tcW w:w="1274" w:type="pct"/>
            <w:tcBorders>
              <w:top w:val="nil"/>
              <w:left w:val="nil"/>
              <w:bottom w:val="single" w:sz="4" w:space="0" w:color="auto"/>
              <w:right w:val="single" w:sz="4" w:space="0" w:color="auto"/>
            </w:tcBorders>
            <w:noWrap/>
          </w:tcPr>
          <w:p w:rsidR="009952D2" w:rsidRDefault="009952D2" w:rsidP="009952D2">
            <w:r>
              <w:t>Текущий ремонт (ТР) Техники</w:t>
            </w:r>
          </w:p>
        </w:tc>
        <w:tc>
          <w:tcPr>
            <w:tcW w:w="905" w:type="pct"/>
            <w:tcBorders>
              <w:top w:val="single" w:sz="4" w:space="0" w:color="auto"/>
              <w:left w:val="nil"/>
              <w:bottom w:val="single" w:sz="4" w:space="0" w:color="auto"/>
              <w:right w:val="single" w:sz="4" w:space="0" w:color="auto"/>
            </w:tcBorders>
          </w:tcPr>
          <w:p w:rsidR="009952D2" w:rsidRPr="00384CDC" w:rsidRDefault="009952D2" w:rsidP="009952D2">
            <w:r>
              <w:t>нормо-час</w:t>
            </w:r>
          </w:p>
        </w:tc>
        <w:tc>
          <w:tcPr>
            <w:tcW w:w="672" w:type="pct"/>
            <w:tcBorders>
              <w:top w:val="single" w:sz="4" w:space="0" w:color="auto"/>
              <w:left w:val="single" w:sz="4" w:space="0" w:color="auto"/>
              <w:bottom w:val="single" w:sz="4" w:space="0" w:color="auto"/>
              <w:right w:val="single" w:sz="4" w:space="0" w:color="auto"/>
            </w:tcBorders>
            <w:vAlign w:val="center"/>
          </w:tcPr>
          <w:p w:rsidR="009952D2" w:rsidRPr="00384CDC" w:rsidRDefault="009952D2" w:rsidP="009952D2">
            <w:pPr>
              <w:jc w:val="center"/>
            </w:pPr>
          </w:p>
        </w:tc>
        <w:tc>
          <w:tcPr>
            <w:tcW w:w="988" w:type="pct"/>
            <w:tcBorders>
              <w:top w:val="single" w:sz="4" w:space="0" w:color="auto"/>
              <w:left w:val="single" w:sz="4" w:space="0" w:color="auto"/>
              <w:bottom w:val="single" w:sz="4" w:space="0" w:color="auto"/>
              <w:right w:val="single" w:sz="4" w:space="0" w:color="auto"/>
            </w:tcBorders>
            <w:noWrap/>
            <w:vAlign w:val="center"/>
          </w:tcPr>
          <w:p w:rsidR="009952D2" w:rsidRPr="00384CDC" w:rsidRDefault="009952D2" w:rsidP="009952D2">
            <w:pPr>
              <w:jc w:val="center"/>
            </w:pPr>
          </w:p>
        </w:tc>
        <w:tc>
          <w:tcPr>
            <w:tcW w:w="988" w:type="pct"/>
            <w:tcBorders>
              <w:top w:val="single" w:sz="4" w:space="0" w:color="auto"/>
              <w:left w:val="single" w:sz="4" w:space="0" w:color="auto"/>
              <w:bottom w:val="single" w:sz="4" w:space="0" w:color="auto"/>
              <w:right w:val="single" w:sz="4" w:space="0" w:color="auto"/>
            </w:tcBorders>
          </w:tcPr>
          <w:p w:rsidR="009952D2" w:rsidRPr="00384CDC" w:rsidRDefault="009952D2" w:rsidP="009952D2">
            <w:pPr>
              <w:jc w:val="center"/>
            </w:pPr>
          </w:p>
        </w:tc>
      </w:tr>
      <w:tr w:rsidR="009952D2" w:rsidRPr="00384CDC" w:rsidTr="009952D2">
        <w:trPr>
          <w:trHeight w:val="315"/>
        </w:trPr>
        <w:tc>
          <w:tcPr>
            <w:tcW w:w="173" w:type="pct"/>
            <w:tcBorders>
              <w:top w:val="nil"/>
              <w:left w:val="single" w:sz="4" w:space="0" w:color="auto"/>
              <w:bottom w:val="single" w:sz="4" w:space="0" w:color="auto"/>
              <w:right w:val="single" w:sz="4" w:space="0" w:color="auto"/>
            </w:tcBorders>
            <w:noWrap/>
          </w:tcPr>
          <w:p w:rsidR="009952D2" w:rsidRDefault="009952D2" w:rsidP="009952D2">
            <w:r>
              <w:t>2.</w:t>
            </w:r>
          </w:p>
        </w:tc>
        <w:tc>
          <w:tcPr>
            <w:tcW w:w="1274" w:type="pct"/>
            <w:tcBorders>
              <w:top w:val="nil"/>
              <w:left w:val="nil"/>
              <w:bottom w:val="single" w:sz="4" w:space="0" w:color="auto"/>
              <w:right w:val="single" w:sz="4" w:space="0" w:color="auto"/>
            </w:tcBorders>
            <w:noWrap/>
          </w:tcPr>
          <w:p w:rsidR="009952D2" w:rsidRPr="00384CDC" w:rsidRDefault="009952D2" w:rsidP="009952D2">
            <w:r>
              <w:t>Техническое обслуживание (ТО) Техники</w:t>
            </w:r>
          </w:p>
        </w:tc>
        <w:tc>
          <w:tcPr>
            <w:tcW w:w="905" w:type="pct"/>
            <w:tcBorders>
              <w:top w:val="single" w:sz="4" w:space="0" w:color="auto"/>
              <w:left w:val="nil"/>
              <w:bottom w:val="single" w:sz="4" w:space="0" w:color="auto"/>
              <w:right w:val="single" w:sz="4" w:space="0" w:color="auto"/>
            </w:tcBorders>
          </w:tcPr>
          <w:p w:rsidR="009952D2" w:rsidRPr="00384CDC" w:rsidRDefault="009952D2" w:rsidP="009952D2">
            <w:r>
              <w:t>техническое обслуживание</w:t>
            </w:r>
          </w:p>
        </w:tc>
        <w:tc>
          <w:tcPr>
            <w:tcW w:w="672" w:type="pct"/>
            <w:tcBorders>
              <w:top w:val="single" w:sz="4" w:space="0" w:color="auto"/>
              <w:left w:val="single" w:sz="4" w:space="0" w:color="auto"/>
              <w:bottom w:val="single" w:sz="4" w:space="0" w:color="auto"/>
              <w:right w:val="single" w:sz="4" w:space="0" w:color="auto"/>
            </w:tcBorders>
            <w:vAlign w:val="center"/>
          </w:tcPr>
          <w:p w:rsidR="009952D2" w:rsidRPr="00384CDC" w:rsidRDefault="009952D2" w:rsidP="009952D2">
            <w:pPr>
              <w:jc w:val="center"/>
            </w:pPr>
          </w:p>
        </w:tc>
        <w:tc>
          <w:tcPr>
            <w:tcW w:w="988" w:type="pct"/>
            <w:vMerge w:val="restart"/>
            <w:tcBorders>
              <w:top w:val="single" w:sz="4" w:space="0" w:color="auto"/>
              <w:left w:val="single" w:sz="4" w:space="0" w:color="auto"/>
              <w:right w:val="single" w:sz="4" w:space="0" w:color="auto"/>
            </w:tcBorders>
            <w:noWrap/>
            <w:vAlign w:val="center"/>
          </w:tcPr>
          <w:p w:rsidR="009952D2" w:rsidRPr="00384CDC" w:rsidRDefault="009952D2" w:rsidP="009952D2">
            <w:pPr>
              <w:jc w:val="center"/>
            </w:pPr>
            <w:r>
              <w:t>--</w:t>
            </w:r>
          </w:p>
        </w:tc>
        <w:tc>
          <w:tcPr>
            <w:tcW w:w="988" w:type="pct"/>
            <w:tcBorders>
              <w:top w:val="single" w:sz="4" w:space="0" w:color="auto"/>
              <w:left w:val="single" w:sz="4" w:space="0" w:color="auto"/>
              <w:bottom w:val="single" w:sz="4" w:space="0" w:color="auto"/>
              <w:right w:val="single" w:sz="4" w:space="0" w:color="auto"/>
            </w:tcBorders>
          </w:tcPr>
          <w:p w:rsidR="009952D2" w:rsidRDefault="009952D2" w:rsidP="009952D2">
            <w:pPr>
              <w:jc w:val="center"/>
            </w:pPr>
          </w:p>
        </w:tc>
      </w:tr>
      <w:tr w:rsidR="009952D2" w:rsidRPr="00384CDC" w:rsidTr="009952D2">
        <w:trPr>
          <w:trHeight w:val="315"/>
        </w:trPr>
        <w:tc>
          <w:tcPr>
            <w:tcW w:w="173" w:type="pct"/>
            <w:tcBorders>
              <w:top w:val="nil"/>
              <w:left w:val="single" w:sz="4" w:space="0" w:color="auto"/>
              <w:bottom w:val="single" w:sz="4" w:space="0" w:color="auto"/>
              <w:right w:val="single" w:sz="4" w:space="0" w:color="auto"/>
            </w:tcBorders>
            <w:noWrap/>
          </w:tcPr>
          <w:p w:rsidR="009952D2" w:rsidRDefault="009952D2" w:rsidP="009952D2">
            <w:r>
              <w:t>3.</w:t>
            </w:r>
          </w:p>
        </w:tc>
        <w:tc>
          <w:tcPr>
            <w:tcW w:w="1274" w:type="pct"/>
            <w:tcBorders>
              <w:top w:val="nil"/>
              <w:left w:val="nil"/>
              <w:bottom w:val="single" w:sz="4" w:space="0" w:color="auto"/>
              <w:right w:val="single" w:sz="4" w:space="0" w:color="auto"/>
            </w:tcBorders>
            <w:noWrap/>
          </w:tcPr>
          <w:p w:rsidR="009952D2" w:rsidRDefault="009952D2" w:rsidP="009952D2">
            <w:r>
              <w:t>Сезонное техническое обслуживание (СО) Техники</w:t>
            </w:r>
          </w:p>
        </w:tc>
        <w:tc>
          <w:tcPr>
            <w:tcW w:w="905" w:type="pct"/>
            <w:tcBorders>
              <w:top w:val="single" w:sz="4" w:space="0" w:color="auto"/>
              <w:left w:val="nil"/>
              <w:bottom w:val="single" w:sz="4" w:space="0" w:color="auto"/>
              <w:right w:val="single" w:sz="4" w:space="0" w:color="auto"/>
            </w:tcBorders>
          </w:tcPr>
          <w:p w:rsidR="009952D2" w:rsidRPr="00384CDC" w:rsidRDefault="009952D2" w:rsidP="009952D2">
            <w:r>
              <w:t>техническое обслуживание</w:t>
            </w:r>
          </w:p>
        </w:tc>
        <w:tc>
          <w:tcPr>
            <w:tcW w:w="672" w:type="pct"/>
            <w:tcBorders>
              <w:top w:val="single" w:sz="4" w:space="0" w:color="auto"/>
              <w:left w:val="single" w:sz="4" w:space="0" w:color="auto"/>
              <w:bottom w:val="single" w:sz="4" w:space="0" w:color="auto"/>
              <w:right w:val="single" w:sz="4" w:space="0" w:color="auto"/>
            </w:tcBorders>
            <w:vAlign w:val="center"/>
          </w:tcPr>
          <w:p w:rsidR="009952D2" w:rsidRPr="00384CDC" w:rsidRDefault="009952D2" w:rsidP="009952D2">
            <w:pPr>
              <w:jc w:val="center"/>
            </w:pPr>
          </w:p>
        </w:tc>
        <w:tc>
          <w:tcPr>
            <w:tcW w:w="988" w:type="pct"/>
            <w:vMerge/>
            <w:tcBorders>
              <w:left w:val="single" w:sz="4" w:space="0" w:color="auto"/>
              <w:bottom w:val="single" w:sz="4" w:space="0" w:color="auto"/>
              <w:right w:val="single" w:sz="4" w:space="0" w:color="auto"/>
            </w:tcBorders>
            <w:noWrap/>
            <w:vAlign w:val="center"/>
          </w:tcPr>
          <w:p w:rsidR="009952D2" w:rsidRPr="00384CDC" w:rsidRDefault="009952D2" w:rsidP="009952D2">
            <w:pPr>
              <w:jc w:val="center"/>
            </w:pPr>
          </w:p>
        </w:tc>
        <w:tc>
          <w:tcPr>
            <w:tcW w:w="988" w:type="pct"/>
            <w:tcBorders>
              <w:top w:val="single" w:sz="4" w:space="0" w:color="auto"/>
              <w:left w:val="single" w:sz="4" w:space="0" w:color="auto"/>
              <w:bottom w:val="single" w:sz="4" w:space="0" w:color="auto"/>
              <w:right w:val="single" w:sz="4" w:space="0" w:color="auto"/>
            </w:tcBorders>
          </w:tcPr>
          <w:p w:rsidR="009952D2" w:rsidRPr="00384CDC" w:rsidRDefault="009952D2" w:rsidP="009952D2">
            <w:pPr>
              <w:jc w:val="center"/>
            </w:pPr>
          </w:p>
        </w:tc>
      </w:tr>
    </w:tbl>
    <w:p w:rsidR="009952D2" w:rsidRDefault="009952D2"/>
    <w:p w:rsidR="009952D2" w:rsidRPr="0035191C" w:rsidRDefault="009952D2" w:rsidP="009952D2">
      <w:pPr>
        <w:ind w:firstLine="720"/>
        <w:jc w:val="both"/>
        <w:rPr>
          <w:sz w:val="28"/>
          <w:szCs w:val="28"/>
        </w:rPr>
      </w:pPr>
      <w:r>
        <w:rPr>
          <w:sz w:val="28"/>
          <w:szCs w:val="28"/>
        </w:rPr>
        <w:t xml:space="preserve">1. Цена, указанная в настоящем финансово-коммерческом предложении по </w:t>
      </w:r>
      <w:r>
        <w:rPr>
          <w:i/>
        </w:rPr>
        <w:t>(поставке товаров, выполнению работ, оказанию услуг)</w:t>
      </w:r>
      <w:r>
        <w:rPr>
          <w:sz w:val="28"/>
          <w:szCs w:val="28"/>
        </w:rPr>
        <w:t xml:space="preserve">, учитывает стоимость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(масла и рабочих жидкостей),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связанные </w:t>
      </w:r>
      <w:r>
        <w:rPr>
          <w:sz w:val="28"/>
          <w:szCs w:val="28"/>
          <w:lang w:val="en-US"/>
        </w:rPr>
        <w:t>c</w:t>
      </w:r>
      <w:r>
        <w:rPr>
          <w:sz w:val="28"/>
          <w:szCs w:val="28"/>
        </w:rPr>
        <w:t xml:space="preserve"> _____________ </w:t>
      </w:r>
      <w:r>
        <w:rPr>
          <w:i/>
        </w:rPr>
        <w:t>(поставкой товаров, выполнением работ, оказанием услуг)</w:t>
      </w:r>
      <w:r>
        <w:rPr>
          <w:sz w:val="28"/>
          <w:szCs w:val="28"/>
        </w:rPr>
        <w:t xml:space="preserve">. </w:t>
      </w:r>
    </w:p>
    <w:p w:rsidR="009952D2" w:rsidRPr="0035191C" w:rsidRDefault="009952D2" w:rsidP="009952D2">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9952D2" w:rsidRPr="0035191C" w:rsidRDefault="009952D2" w:rsidP="009952D2">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 </w:t>
      </w:r>
    </w:p>
    <w:p w:rsidR="009952D2" w:rsidRPr="0035191C" w:rsidRDefault="009952D2" w:rsidP="009952D2">
      <w:pPr>
        <w:jc w:val="center"/>
        <w:rPr>
          <w:i/>
        </w:rPr>
      </w:pPr>
      <w:r>
        <w:rPr>
          <w:i/>
        </w:rPr>
        <w:t>(заполняется претендентом при необходимости).</w:t>
      </w:r>
    </w:p>
    <w:p w:rsidR="009952D2" w:rsidRDefault="009952D2" w:rsidP="009952D2">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№7, №7a к проекту договора </w:t>
      </w:r>
      <w:r>
        <w:rPr>
          <w:sz w:val="28"/>
          <w:szCs w:val="28"/>
        </w:rPr>
        <w:lastRenderedPageBreak/>
        <w:t xml:space="preserve">(приложение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9952D2" w:rsidRPr="009A7586" w:rsidRDefault="009952D2" w:rsidP="009952D2">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 xml:space="preserve">(при согласии с ЭДО удалить ненужные ниже </w:t>
      </w:r>
      <w:r w:rsidR="004D2CA7">
        <w:rPr>
          <w:i/>
        </w:rPr>
        <w:t>строки; при</w:t>
      </w:r>
      <w:r>
        <w:rPr>
          <w:i/>
        </w:rPr>
        <w:t xml:space="preserve"> несогласии настоящий абзац удаляется)</w:t>
      </w:r>
      <w:r>
        <w:rPr>
          <w:sz w:val="28"/>
          <w:szCs w:val="28"/>
        </w:rPr>
        <w:t>:</w:t>
      </w:r>
    </w:p>
    <w:p w:rsidR="009952D2" w:rsidRPr="009A7586" w:rsidRDefault="009952D2" w:rsidP="009952D2">
      <w:pPr>
        <w:ind w:firstLine="720"/>
        <w:jc w:val="both"/>
        <w:rPr>
          <w:sz w:val="28"/>
          <w:szCs w:val="28"/>
        </w:rPr>
      </w:pPr>
      <w:r>
        <w:rPr>
          <w:sz w:val="28"/>
          <w:szCs w:val="28"/>
        </w:rPr>
        <w:t>- акт сдачи-приемки выполненных работ/оказанных услуг;</w:t>
      </w:r>
    </w:p>
    <w:p w:rsidR="009952D2" w:rsidRPr="009A7586" w:rsidRDefault="009952D2" w:rsidP="009952D2">
      <w:pPr>
        <w:ind w:firstLine="720"/>
        <w:jc w:val="both"/>
        <w:rPr>
          <w:sz w:val="28"/>
          <w:szCs w:val="28"/>
        </w:rPr>
      </w:pPr>
      <w:r>
        <w:rPr>
          <w:sz w:val="28"/>
          <w:szCs w:val="28"/>
        </w:rPr>
        <w:t>- товарная накладная формы ТОРГ-12;</w:t>
      </w:r>
    </w:p>
    <w:p w:rsidR="009952D2" w:rsidRDefault="009952D2" w:rsidP="009952D2">
      <w:pPr>
        <w:ind w:firstLine="720"/>
        <w:jc w:val="both"/>
        <w:rPr>
          <w:sz w:val="28"/>
          <w:szCs w:val="28"/>
        </w:rPr>
      </w:pPr>
      <w:r>
        <w:rPr>
          <w:sz w:val="28"/>
          <w:szCs w:val="28"/>
        </w:rPr>
        <w:t xml:space="preserve">- универсальный передаточный документ (УПД); </w:t>
      </w:r>
    </w:p>
    <w:p w:rsidR="009952D2" w:rsidRPr="009A7586" w:rsidRDefault="009952D2" w:rsidP="009952D2">
      <w:pPr>
        <w:ind w:firstLine="720"/>
        <w:jc w:val="both"/>
        <w:rPr>
          <w:sz w:val="28"/>
          <w:szCs w:val="28"/>
        </w:rPr>
      </w:pPr>
      <w:r>
        <w:rPr>
          <w:sz w:val="28"/>
          <w:szCs w:val="28"/>
        </w:rPr>
        <w:t>- счет-фактура;</w:t>
      </w:r>
    </w:p>
    <w:p w:rsidR="009952D2" w:rsidRPr="009A7586" w:rsidRDefault="009952D2" w:rsidP="009952D2">
      <w:pPr>
        <w:ind w:firstLine="720"/>
        <w:jc w:val="both"/>
        <w:rPr>
          <w:sz w:val="28"/>
          <w:szCs w:val="28"/>
        </w:rPr>
      </w:pPr>
      <w:r>
        <w:rPr>
          <w:sz w:val="28"/>
          <w:szCs w:val="28"/>
        </w:rPr>
        <w:t>- универсальный корректировочный документ, корректировочная счет-фактура.</w:t>
      </w:r>
    </w:p>
    <w:p w:rsidR="009952D2" w:rsidRPr="0035191C" w:rsidRDefault="009952D2" w:rsidP="009952D2">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9952D2" w:rsidRPr="0035191C" w:rsidRDefault="009952D2" w:rsidP="009952D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952D2" w:rsidRPr="0035191C" w:rsidRDefault="009952D2" w:rsidP="009952D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9952D2" w:rsidRPr="0035191C" w:rsidRDefault="009952D2" w:rsidP="009952D2">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9952D2" w:rsidRDefault="009952D2" w:rsidP="009952D2">
      <w:pPr>
        <w:ind w:firstLine="709"/>
        <w:jc w:val="both"/>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9952D2" w:rsidRDefault="009952D2" w:rsidP="009952D2">
      <w:pPr>
        <w:ind w:firstLine="709"/>
        <w:jc w:val="both"/>
      </w:pPr>
    </w:p>
    <w:p w:rsidR="009952D2" w:rsidRPr="003C7F96" w:rsidRDefault="009952D2" w:rsidP="009952D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952D2" w:rsidRPr="003C7F96" w:rsidRDefault="009952D2" w:rsidP="009952D2">
      <w:pPr>
        <w:tabs>
          <w:tab w:val="left" w:pos="8640"/>
        </w:tabs>
        <w:jc w:val="both"/>
        <w:rPr>
          <w:i/>
        </w:rPr>
      </w:pPr>
      <w:r>
        <w:rPr>
          <w:i/>
        </w:rPr>
        <w:t xml:space="preserve">                                                                                      (наименование претендента)</w:t>
      </w:r>
    </w:p>
    <w:p w:rsidR="009952D2" w:rsidRPr="003C7F96" w:rsidRDefault="009952D2" w:rsidP="009952D2">
      <w:pPr>
        <w:jc w:val="both"/>
        <w:rPr>
          <w:sz w:val="28"/>
          <w:szCs w:val="28"/>
          <w:lang w:eastAsia="ru-RU"/>
        </w:rPr>
      </w:pPr>
      <w:r>
        <w:rPr>
          <w:sz w:val="28"/>
          <w:szCs w:val="28"/>
          <w:lang w:eastAsia="ru-RU"/>
        </w:rPr>
        <w:t>__________________________________________________________________</w:t>
      </w:r>
    </w:p>
    <w:p w:rsidR="009952D2" w:rsidRPr="003C7F96" w:rsidRDefault="009952D2" w:rsidP="009952D2">
      <w:pPr>
        <w:jc w:val="both"/>
        <w:rPr>
          <w:sz w:val="28"/>
          <w:szCs w:val="28"/>
          <w:lang w:eastAsia="ru-RU"/>
        </w:rPr>
      </w:pPr>
      <w:r>
        <w:rPr>
          <w:sz w:val="28"/>
          <w:szCs w:val="28"/>
          <w:lang w:eastAsia="ru-RU"/>
        </w:rPr>
        <w:t>_________________________________________________________________</w:t>
      </w:r>
    </w:p>
    <w:p w:rsidR="009952D2" w:rsidRPr="003C7F96" w:rsidRDefault="009952D2" w:rsidP="009952D2">
      <w:pPr>
        <w:jc w:val="both"/>
        <w:rPr>
          <w:i/>
        </w:rPr>
      </w:pPr>
      <w:r>
        <w:rPr>
          <w:i/>
        </w:rPr>
        <w:t xml:space="preserve">                 М.П.</w:t>
      </w:r>
      <w:r>
        <w:rPr>
          <w:i/>
        </w:rPr>
        <w:tab/>
      </w:r>
      <w:r>
        <w:rPr>
          <w:i/>
        </w:rPr>
        <w:tab/>
      </w:r>
      <w:r>
        <w:rPr>
          <w:i/>
        </w:rPr>
        <w:tab/>
        <w:t xml:space="preserve">    (ФИО, должность, подпись)</w:t>
      </w:r>
    </w:p>
    <w:p w:rsidR="009952D2" w:rsidRDefault="009952D2" w:rsidP="009952D2">
      <w:pPr>
        <w:jc w:val="both"/>
      </w:pPr>
      <w:r>
        <w:rPr>
          <w:sz w:val="28"/>
          <w:szCs w:val="28"/>
          <w:lang w:eastAsia="ru-RU"/>
        </w:rPr>
        <w:t>«____» ____________ 20__ г.</w:t>
      </w:r>
    </w:p>
    <w:p w:rsidR="006B6573" w:rsidRDefault="006B6573" w:rsidP="00B559B9">
      <w:pPr>
        <w:pStyle w:val="afb"/>
        <w:ind w:firstLine="0"/>
        <w:jc w:val="left"/>
        <w:rPr>
          <w:rFonts w:eastAsia="Times New Roman"/>
          <w:sz w:val="24"/>
          <w:szCs w:val="28"/>
        </w:rPr>
      </w:pPr>
    </w:p>
    <w:p w:rsidR="004D2CA7" w:rsidRDefault="004D2CA7" w:rsidP="00B559B9">
      <w:pPr>
        <w:pStyle w:val="afb"/>
        <w:ind w:firstLine="0"/>
        <w:jc w:val="left"/>
        <w:rPr>
          <w:rFonts w:eastAsia="Times New Roman"/>
          <w:sz w:val="24"/>
          <w:szCs w:val="28"/>
        </w:rPr>
      </w:pPr>
    </w:p>
    <w:p w:rsidR="00122075" w:rsidRDefault="009952D2">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952D2" w:rsidRPr="00E2305F" w:rsidRDefault="009952D2" w:rsidP="009952D2">
      <w:pPr>
        <w:ind w:firstLine="567"/>
        <w:jc w:val="center"/>
        <w:rPr>
          <w:bCs/>
        </w:rPr>
      </w:pPr>
      <w:r>
        <w:rPr>
          <w:bCs/>
        </w:rPr>
        <w:t>Договор № КРАСд/21/___/_____</w:t>
      </w:r>
    </w:p>
    <w:p w:rsidR="009952D2" w:rsidRPr="00E2305F" w:rsidRDefault="009952D2" w:rsidP="009952D2">
      <w:pPr>
        <w:ind w:firstLine="567"/>
        <w:jc w:val="center"/>
        <w:rPr>
          <w:bCs/>
        </w:rPr>
      </w:pPr>
      <w:r>
        <w:rPr>
          <w:bCs/>
        </w:rPr>
        <w:t>на выполнение работ</w:t>
      </w:r>
    </w:p>
    <w:p w:rsidR="009952D2" w:rsidRPr="00E2305F" w:rsidRDefault="009952D2" w:rsidP="009952D2">
      <w:pPr>
        <w:ind w:firstLine="567"/>
        <w:jc w:val="both"/>
        <w:rPr>
          <w:bCs/>
        </w:rPr>
      </w:pPr>
    </w:p>
    <w:tbl>
      <w:tblPr>
        <w:tblW w:w="0" w:type="auto"/>
        <w:tblLook w:val="04A0" w:firstRow="1" w:lastRow="0" w:firstColumn="1" w:lastColumn="0" w:noHBand="0" w:noVBand="1"/>
      </w:tblPr>
      <w:tblGrid>
        <w:gridCol w:w="4623"/>
        <w:gridCol w:w="4948"/>
      </w:tblGrid>
      <w:tr w:rsidR="009952D2" w:rsidRPr="00E2305F" w:rsidTr="009952D2">
        <w:tc>
          <w:tcPr>
            <w:tcW w:w="4926" w:type="dxa"/>
          </w:tcPr>
          <w:p w:rsidR="009952D2" w:rsidRPr="00E2305F" w:rsidRDefault="009952D2" w:rsidP="009952D2">
            <w:pPr>
              <w:jc w:val="both"/>
            </w:pPr>
            <w:r>
              <w:rPr>
                <w:bCs/>
              </w:rPr>
              <w:t>г. Красноярск</w:t>
            </w:r>
          </w:p>
        </w:tc>
        <w:tc>
          <w:tcPr>
            <w:tcW w:w="5247" w:type="dxa"/>
          </w:tcPr>
          <w:p w:rsidR="009952D2" w:rsidRPr="00E2305F" w:rsidRDefault="009952D2" w:rsidP="009952D2">
            <w:pPr>
              <w:ind w:firstLine="567"/>
              <w:jc w:val="right"/>
            </w:pPr>
            <w:r>
              <w:rPr>
                <w:bCs/>
              </w:rPr>
              <w:t>«___»________ 2021 г..</w:t>
            </w:r>
          </w:p>
        </w:tc>
      </w:tr>
    </w:tbl>
    <w:p w:rsidR="009952D2" w:rsidRPr="00E2305F" w:rsidRDefault="009952D2" w:rsidP="009952D2">
      <w:pPr>
        <w:ind w:firstLine="567"/>
        <w:jc w:val="both"/>
      </w:pPr>
    </w:p>
    <w:p w:rsidR="009952D2" w:rsidRPr="00E2305F" w:rsidRDefault="009952D2" w:rsidP="009952D2">
      <w:pPr>
        <w:ind w:firstLine="567"/>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Красноярской железной дороге Лымарь Ольги Махайловны , действующего на основании доверенности от 22.10.2020 №Ц/2020/НКП КРАС-297г, с одной стороны, и</w:t>
      </w:r>
    </w:p>
    <w:p w:rsidR="009952D2" w:rsidRPr="00600EF7" w:rsidRDefault="009952D2" w:rsidP="009952D2">
      <w:pPr>
        <w:ind w:firstLine="567"/>
        <w:jc w:val="both"/>
      </w:pPr>
      <w:r>
        <w:t>______ (______), именуемое в дальнейшем «Исполнитель», в лице ____, действующего на основании ___ с другой стороны, именуемые в дальнейшем «Стороны», в соответствии с Протоколом № ____ заседания конкурсной комиссии ПАО «ТрансКонтейнер», состоявшегося «___» _____ 2021 г. заключили настоящий договор на выполнение работ (далее </w:t>
      </w:r>
      <w:r>
        <w:noBreakHyphen/>
        <w:t> «Договор») о нижеследующем:</w:t>
      </w:r>
    </w:p>
    <w:p w:rsidR="009952D2" w:rsidRPr="00F3138D" w:rsidRDefault="009952D2" w:rsidP="009952D2">
      <w:pPr>
        <w:ind w:firstLine="567"/>
        <w:jc w:val="both"/>
        <w:rPr>
          <w:sz w:val="28"/>
          <w:szCs w:val="28"/>
        </w:rPr>
      </w:pPr>
    </w:p>
    <w:p w:rsidR="009952D2" w:rsidRDefault="009952D2" w:rsidP="009952D2">
      <w:pPr>
        <w:numPr>
          <w:ilvl w:val="0"/>
          <w:numId w:val="60"/>
        </w:numPr>
        <w:suppressAutoHyphens w:val="0"/>
        <w:ind w:left="0" w:firstLine="0"/>
        <w:jc w:val="center"/>
        <w:rPr>
          <w:b/>
          <w:bCs/>
        </w:rPr>
      </w:pPr>
      <w:r>
        <w:rPr>
          <w:b/>
          <w:bCs/>
        </w:rPr>
        <w:t>Предмет Договора</w:t>
      </w:r>
    </w:p>
    <w:p w:rsidR="009952D2" w:rsidRDefault="009952D2" w:rsidP="009952D2">
      <w:pPr>
        <w:ind w:firstLine="567"/>
        <w:jc w:val="both"/>
        <w:rPr>
          <w:spacing w:val="1"/>
        </w:rPr>
      </w:pPr>
      <w:r>
        <w:t xml:space="preserve">1.1. Заказчик поручает и обязуется оплатить, а Исполнитель принимает на себя обязательства по выполнению работ по техническому обслуживанию (ТО) и по выполнению работ по текущему ремонту (ТР) (далее - «Работы») следующих </w:t>
      </w:r>
      <w:r>
        <w:rPr>
          <w:spacing w:val="1"/>
        </w:rPr>
        <w:t>контейнерных перегружателей типа «ричстакер»:</w:t>
      </w:r>
    </w:p>
    <w:tbl>
      <w:tblPr>
        <w:tblStyle w:val="afff4"/>
        <w:tblW w:w="10065" w:type="dxa"/>
        <w:tblInd w:w="108" w:type="dxa"/>
        <w:tblLayout w:type="fixed"/>
        <w:tblLook w:val="04A0" w:firstRow="1" w:lastRow="0" w:firstColumn="1" w:lastColumn="0" w:noHBand="0" w:noVBand="1"/>
      </w:tblPr>
      <w:tblGrid>
        <w:gridCol w:w="567"/>
        <w:gridCol w:w="1843"/>
        <w:gridCol w:w="1276"/>
        <w:gridCol w:w="1559"/>
        <w:gridCol w:w="1417"/>
        <w:gridCol w:w="1275"/>
        <w:gridCol w:w="2128"/>
      </w:tblGrid>
      <w:tr w:rsidR="009952D2" w:rsidRPr="00B775D2" w:rsidTr="009952D2">
        <w:tc>
          <w:tcPr>
            <w:tcW w:w="567" w:type="dxa"/>
          </w:tcPr>
          <w:p w:rsidR="009952D2" w:rsidRPr="00B775D2" w:rsidRDefault="009952D2" w:rsidP="009952D2">
            <w:pPr>
              <w:tabs>
                <w:tab w:val="left" w:pos="426"/>
              </w:tabs>
              <w:jc w:val="center"/>
              <w:rPr>
                <w:b/>
              </w:rPr>
            </w:pPr>
            <w:r>
              <w:rPr>
                <w:b/>
              </w:rPr>
              <w:t>№п/п</w:t>
            </w:r>
          </w:p>
        </w:tc>
        <w:tc>
          <w:tcPr>
            <w:tcW w:w="1843" w:type="dxa"/>
          </w:tcPr>
          <w:p w:rsidR="009952D2" w:rsidRPr="00B775D2" w:rsidRDefault="009952D2" w:rsidP="009952D2">
            <w:pPr>
              <w:tabs>
                <w:tab w:val="left" w:pos="426"/>
              </w:tabs>
              <w:jc w:val="center"/>
              <w:rPr>
                <w:b/>
              </w:rPr>
            </w:pPr>
            <w:r>
              <w:rPr>
                <w:b/>
              </w:rPr>
              <w:t>Наименованиетехники</w:t>
            </w:r>
          </w:p>
        </w:tc>
        <w:tc>
          <w:tcPr>
            <w:tcW w:w="1276" w:type="dxa"/>
          </w:tcPr>
          <w:p w:rsidR="009952D2" w:rsidRPr="00B775D2" w:rsidRDefault="009952D2" w:rsidP="009952D2">
            <w:pPr>
              <w:tabs>
                <w:tab w:val="left" w:pos="426"/>
              </w:tabs>
              <w:jc w:val="center"/>
              <w:rPr>
                <w:b/>
              </w:rPr>
            </w:pPr>
            <w:r>
              <w:rPr>
                <w:b/>
              </w:rPr>
              <w:t>Производитель</w:t>
            </w:r>
          </w:p>
        </w:tc>
        <w:tc>
          <w:tcPr>
            <w:tcW w:w="1559" w:type="dxa"/>
          </w:tcPr>
          <w:p w:rsidR="009952D2" w:rsidRPr="00B775D2" w:rsidRDefault="009952D2" w:rsidP="009952D2">
            <w:pPr>
              <w:ind w:right="-108"/>
              <w:jc w:val="center"/>
              <w:rPr>
                <w:b/>
              </w:rPr>
            </w:pPr>
            <w:r>
              <w:rPr>
                <w:b/>
              </w:rPr>
              <w:t>Модель</w:t>
            </w:r>
          </w:p>
        </w:tc>
        <w:tc>
          <w:tcPr>
            <w:tcW w:w="1417" w:type="dxa"/>
          </w:tcPr>
          <w:p w:rsidR="009952D2" w:rsidRPr="00B775D2" w:rsidRDefault="009952D2" w:rsidP="009952D2">
            <w:pPr>
              <w:jc w:val="center"/>
              <w:rPr>
                <w:b/>
              </w:rPr>
            </w:pPr>
            <w:r>
              <w:rPr>
                <w:b/>
              </w:rPr>
              <w:t>Заводской номер</w:t>
            </w:r>
          </w:p>
        </w:tc>
        <w:tc>
          <w:tcPr>
            <w:tcW w:w="1275" w:type="dxa"/>
          </w:tcPr>
          <w:p w:rsidR="009952D2" w:rsidRPr="00B775D2" w:rsidRDefault="009952D2" w:rsidP="009952D2">
            <w:pPr>
              <w:tabs>
                <w:tab w:val="left" w:pos="426"/>
              </w:tabs>
              <w:jc w:val="center"/>
              <w:rPr>
                <w:b/>
              </w:rPr>
            </w:pPr>
            <w:r>
              <w:rPr>
                <w:b/>
              </w:rPr>
              <w:t>Год выпуска</w:t>
            </w:r>
          </w:p>
        </w:tc>
        <w:tc>
          <w:tcPr>
            <w:tcW w:w="2128" w:type="dxa"/>
            <w:shd w:val="clear" w:color="auto" w:fill="auto"/>
          </w:tcPr>
          <w:p w:rsidR="009952D2" w:rsidRPr="00B775D2" w:rsidRDefault="009952D2" w:rsidP="009952D2">
            <w:pPr>
              <w:tabs>
                <w:tab w:val="left" w:pos="426"/>
              </w:tabs>
              <w:suppressAutoHyphens w:val="0"/>
              <w:jc w:val="center"/>
              <w:rPr>
                <w:b/>
              </w:rPr>
            </w:pPr>
            <w:r>
              <w:rPr>
                <w:b/>
              </w:rPr>
              <w:t>Местонахождение техники</w:t>
            </w:r>
          </w:p>
        </w:tc>
      </w:tr>
      <w:tr w:rsidR="009952D2" w:rsidRPr="00B775D2" w:rsidTr="009952D2">
        <w:tc>
          <w:tcPr>
            <w:tcW w:w="567" w:type="dxa"/>
          </w:tcPr>
          <w:p w:rsidR="009952D2" w:rsidRPr="00B775D2" w:rsidRDefault="009952D2" w:rsidP="009952D2">
            <w:pPr>
              <w:jc w:val="center"/>
            </w:pPr>
            <w:r>
              <w:t>1</w:t>
            </w:r>
          </w:p>
        </w:tc>
        <w:tc>
          <w:tcPr>
            <w:tcW w:w="1843" w:type="dxa"/>
          </w:tcPr>
          <w:p w:rsidR="009952D2" w:rsidRPr="00B775D2" w:rsidRDefault="009952D2" w:rsidP="009952D2">
            <w:pPr>
              <w:autoSpaceDE w:val="0"/>
              <w:autoSpaceDN w:val="0"/>
              <w:adjustRightInd w:val="0"/>
              <w:jc w:val="center"/>
              <w:rPr>
                <w:color w:val="000000"/>
                <w:lang w:val="en-US" w:eastAsia="en-US"/>
              </w:rPr>
            </w:pPr>
            <w:r>
              <w:rPr>
                <w:color w:val="000000"/>
                <w:lang w:eastAsia="en-US"/>
              </w:rPr>
              <w:t xml:space="preserve">Перегружатель </w:t>
            </w:r>
            <w:r>
              <w:rPr>
                <w:color w:val="000000"/>
                <w:lang w:val="en-US" w:eastAsia="en-US"/>
              </w:rPr>
              <w:t>HYSTER RS45-31 CH</w:t>
            </w:r>
          </w:p>
        </w:tc>
        <w:tc>
          <w:tcPr>
            <w:tcW w:w="1276" w:type="dxa"/>
          </w:tcPr>
          <w:p w:rsidR="009952D2" w:rsidRPr="00B775D2" w:rsidRDefault="009952D2" w:rsidP="009952D2">
            <w:pPr>
              <w:autoSpaceDE w:val="0"/>
              <w:autoSpaceDN w:val="0"/>
              <w:adjustRightInd w:val="0"/>
              <w:jc w:val="center"/>
              <w:rPr>
                <w:bCs/>
                <w:color w:val="000000"/>
                <w:lang w:val="en-US" w:eastAsia="en-US"/>
              </w:rPr>
            </w:pPr>
            <w:r>
              <w:rPr>
                <w:bCs/>
                <w:color w:val="000000"/>
                <w:lang w:val="en-US" w:eastAsia="en-US"/>
              </w:rPr>
              <w:t>HYSTER</w:t>
            </w:r>
          </w:p>
        </w:tc>
        <w:tc>
          <w:tcPr>
            <w:tcW w:w="1559" w:type="dxa"/>
          </w:tcPr>
          <w:p w:rsidR="009952D2" w:rsidRPr="00B775D2" w:rsidRDefault="009952D2" w:rsidP="009952D2">
            <w:pPr>
              <w:autoSpaceDE w:val="0"/>
              <w:autoSpaceDN w:val="0"/>
              <w:adjustRightInd w:val="0"/>
              <w:jc w:val="center"/>
              <w:rPr>
                <w:color w:val="000000"/>
                <w:lang w:eastAsia="en-US"/>
              </w:rPr>
            </w:pPr>
            <w:r>
              <w:rPr>
                <w:color w:val="000000"/>
                <w:lang w:eastAsia="en-US"/>
              </w:rPr>
              <w:t>Hyster RS45-31CH</w:t>
            </w:r>
          </w:p>
        </w:tc>
        <w:tc>
          <w:tcPr>
            <w:tcW w:w="1417" w:type="dxa"/>
          </w:tcPr>
          <w:p w:rsidR="009952D2" w:rsidRPr="00B775D2" w:rsidRDefault="009952D2" w:rsidP="009952D2">
            <w:pPr>
              <w:autoSpaceDE w:val="0"/>
              <w:autoSpaceDN w:val="0"/>
              <w:adjustRightInd w:val="0"/>
              <w:jc w:val="center"/>
              <w:rPr>
                <w:color w:val="000000"/>
                <w:highlight w:val="green"/>
                <w:lang w:val="en-US" w:eastAsia="en-US"/>
              </w:rPr>
            </w:pPr>
            <w:r>
              <w:rPr>
                <w:color w:val="000000"/>
                <w:lang w:val="en-US" w:eastAsia="en-US"/>
              </w:rPr>
              <w:t>D</w:t>
            </w:r>
            <w:r>
              <w:rPr>
                <w:color w:val="000000"/>
                <w:lang w:eastAsia="en-US"/>
              </w:rPr>
              <w:t>222E01693</w:t>
            </w:r>
            <w:r>
              <w:rPr>
                <w:color w:val="000000"/>
                <w:lang w:val="en-US" w:eastAsia="en-US"/>
              </w:rPr>
              <w:t>P</w:t>
            </w:r>
          </w:p>
        </w:tc>
        <w:tc>
          <w:tcPr>
            <w:tcW w:w="1275" w:type="dxa"/>
          </w:tcPr>
          <w:p w:rsidR="009952D2" w:rsidRPr="00B775D2" w:rsidRDefault="009952D2" w:rsidP="009952D2">
            <w:pPr>
              <w:autoSpaceDE w:val="0"/>
              <w:autoSpaceDN w:val="0"/>
              <w:adjustRightInd w:val="0"/>
              <w:jc w:val="center"/>
              <w:rPr>
                <w:color w:val="000000"/>
                <w:lang w:eastAsia="en-US"/>
              </w:rPr>
            </w:pPr>
            <w:r>
              <w:rPr>
                <w:color w:val="000000"/>
                <w:lang w:eastAsia="en-US"/>
              </w:rPr>
              <w:t>201</w:t>
            </w:r>
            <w:r>
              <w:rPr>
                <w:color w:val="000000"/>
                <w:lang w:val="en-US" w:eastAsia="en-US"/>
              </w:rPr>
              <w:t>6</w:t>
            </w:r>
            <w:r>
              <w:rPr>
                <w:color w:val="000000"/>
                <w:lang w:eastAsia="en-US"/>
              </w:rPr>
              <w:t xml:space="preserve"> </w:t>
            </w:r>
          </w:p>
        </w:tc>
        <w:tc>
          <w:tcPr>
            <w:tcW w:w="2128" w:type="dxa"/>
            <w:shd w:val="clear" w:color="auto" w:fill="auto"/>
          </w:tcPr>
          <w:p w:rsidR="009952D2" w:rsidRPr="00B775D2" w:rsidRDefault="009952D2" w:rsidP="009952D2">
            <w:pPr>
              <w:autoSpaceDE w:val="0"/>
              <w:autoSpaceDN w:val="0"/>
              <w:adjustRightInd w:val="0"/>
              <w:jc w:val="center"/>
              <w:rPr>
                <w:color w:val="000000"/>
                <w:lang w:eastAsia="en-US"/>
              </w:rPr>
            </w:pPr>
            <w:r>
              <w:rPr>
                <w:color w:val="000000"/>
                <w:lang w:eastAsia="en-US"/>
              </w:rPr>
              <w:t xml:space="preserve">г. Красноярск, ул. Рязанская д.12, КТ Базаиха </w:t>
            </w:r>
          </w:p>
        </w:tc>
      </w:tr>
      <w:tr w:rsidR="009952D2" w:rsidRPr="00B775D2" w:rsidTr="009952D2">
        <w:tc>
          <w:tcPr>
            <w:tcW w:w="567" w:type="dxa"/>
          </w:tcPr>
          <w:p w:rsidR="009952D2" w:rsidRPr="00B775D2" w:rsidRDefault="009952D2" w:rsidP="009952D2">
            <w:pPr>
              <w:jc w:val="center"/>
            </w:pPr>
            <w:r>
              <w:t>2</w:t>
            </w:r>
          </w:p>
        </w:tc>
        <w:tc>
          <w:tcPr>
            <w:tcW w:w="1843" w:type="dxa"/>
          </w:tcPr>
          <w:p w:rsidR="009952D2" w:rsidRPr="00B775D2" w:rsidRDefault="009952D2" w:rsidP="009952D2">
            <w:pPr>
              <w:autoSpaceDE w:val="0"/>
              <w:autoSpaceDN w:val="0"/>
              <w:adjustRightInd w:val="0"/>
              <w:jc w:val="center"/>
              <w:rPr>
                <w:color w:val="000000"/>
                <w:lang w:eastAsia="en-US"/>
              </w:rPr>
            </w:pPr>
            <w:r>
              <w:rPr>
                <w:color w:val="000000"/>
                <w:lang w:eastAsia="en-US"/>
              </w:rPr>
              <w:t xml:space="preserve">Перегружатель </w:t>
            </w:r>
            <w:r>
              <w:rPr>
                <w:color w:val="000000"/>
                <w:lang w:val="en-US" w:eastAsia="en-US"/>
              </w:rPr>
              <w:t>Kalmar</w:t>
            </w:r>
            <w:r>
              <w:rPr>
                <w:color w:val="000000"/>
                <w:lang w:eastAsia="en-US"/>
              </w:rPr>
              <w:t xml:space="preserve"> </w:t>
            </w:r>
            <w:r>
              <w:rPr>
                <w:color w:val="000000"/>
                <w:lang w:val="en-US" w:eastAsia="en-US"/>
              </w:rPr>
              <w:t>DRF</w:t>
            </w:r>
            <w:r>
              <w:rPr>
                <w:color w:val="000000"/>
                <w:lang w:eastAsia="en-US"/>
              </w:rPr>
              <w:t>450-70</w:t>
            </w:r>
            <w:r>
              <w:rPr>
                <w:color w:val="000000"/>
                <w:lang w:val="en-US" w:eastAsia="en-US"/>
              </w:rPr>
              <w:t>S</w:t>
            </w:r>
            <w:r>
              <w:rPr>
                <w:color w:val="000000"/>
                <w:lang w:eastAsia="en-US"/>
              </w:rPr>
              <w:t>5</w:t>
            </w:r>
            <w:r>
              <w:rPr>
                <w:color w:val="000000"/>
                <w:lang w:val="en-US" w:eastAsia="en-US"/>
              </w:rPr>
              <w:t>XS</w:t>
            </w:r>
          </w:p>
        </w:tc>
        <w:tc>
          <w:tcPr>
            <w:tcW w:w="1276" w:type="dxa"/>
          </w:tcPr>
          <w:p w:rsidR="009952D2" w:rsidRPr="00B775D2" w:rsidRDefault="009952D2" w:rsidP="009952D2">
            <w:pPr>
              <w:autoSpaceDE w:val="0"/>
              <w:autoSpaceDN w:val="0"/>
              <w:adjustRightInd w:val="0"/>
              <w:jc w:val="center"/>
              <w:rPr>
                <w:bCs/>
                <w:color w:val="000000"/>
                <w:lang w:val="en-US" w:eastAsia="en-US"/>
              </w:rPr>
            </w:pPr>
            <w:r>
              <w:rPr>
                <w:bCs/>
                <w:color w:val="000000"/>
                <w:lang w:val="en-US" w:eastAsia="en-US"/>
              </w:rPr>
              <w:t>KALMAR</w:t>
            </w:r>
          </w:p>
        </w:tc>
        <w:tc>
          <w:tcPr>
            <w:tcW w:w="1559" w:type="dxa"/>
          </w:tcPr>
          <w:p w:rsidR="009952D2" w:rsidRPr="00B775D2" w:rsidRDefault="009952D2" w:rsidP="009952D2">
            <w:pPr>
              <w:autoSpaceDE w:val="0"/>
              <w:autoSpaceDN w:val="0"/>
              <w:adjustRightInd w:val="0"/>
              <w:jc w:val="center"/>
              <w:rPr>
                <w:color w:val="000000"/>
                <w:lang w:eastAsia="en-US"/>
              </w:rPr>
            </w:pPr>
            <w:r>
              <w:rPr>
                <w:bCs/>
                <w:color w:val="000000"/>
                <w:lang w:eastAsia="en-US"/>
              </w:rPr>
              <w:t>Kalmar DRF450-70S5XS</w:t>
            </w:r>
          </w:p>
        </w:tc>
        <w:tc>
          <w:tcPr>
            <w:tcW w:w="1417" w:type="dxa"/>
          </w:tcPr>
          <w:p w:rsidR="009952D2" w:rsidRPr="00B775D2" w:rsidRDefault="009952D2" w:rsidP="009952D2">
            <w:pPr>
              <w:autoSpaceDE w:val="0"/>
              <w:autoSpaceDN w:val="0"/>
              <w:adjustRightInd w:val="0"/>
              <w:jc w:val="center"/>
              <w:rPr>
                <w:color w:val="000000"/>
                <w:lang w:eastAsia="en-US"/>
              </w:rPr>
            </w:pPr>
            <w:r>
              <w:rPr>
                <w:color w:val="000000"/>
                <w:lang w:eastAsia="en-US"/>
              </w:rPr>
              <w:t>Т34113.1327</w:t>
            </w:r>
          </w:p>
        </w:tc>
        <w:tc>
          <w:tcPr>
            <w:tcW w:w="1275" w:type="dxa"/>
          </w:tcPr>
          <w:p w:rsidR="009952D2" w:rsidRPr="00B775D2" w:rsidRDefault="009952D2" w:rsidP="009952D2">
            <w:pPr>
              <w:autoSpaceDE w:val="0"/>
              <w:autoSpaceDN w:val="0"/>
              <w:adjustRightInd w:val="0"/>
              <w:jc w:val="center"/>
              <w:rPr>
                <w:color w:val="000000"/>
                <w:lang w:val="en-US" w:eastAsia="en-US"/>
              </w:rPr>
            </w:pPr>
            <w:r>
              <w:rPr>
                <w:color w:val="000000"/>
                <w:lang w:val="en-US" w:eastAsia="en-US"/>
              </w:rPr>
              <w:t>2007</w:t>
            </w:r>
          </w:p>
        </w:tc>
        <w:tc>
          <w:tcPr>
            <w:tcW w:w="2128" w:type="dxa"/>
            <w:shd w:val="clear" w:color="auto" w:fill="auto"/>
          </w:tcPr>
          <w:p w:rsidR="009952D2" w:rsidRPr="00B775D2" w:rsidRDefault="009952D2" w:rsidP="009952D2">
            <w:pPr>
              <w:autoSpaceDE w:val="0"/>
              <w:autoSpaceDN w:val="0"/>
              <w:adjustRightInd w:val="0"/>
              <w:jc w:val="center"/>
              <w:rPr>
                <w:color w:val="000000"/>
                <w:lang w:eastAsia="en-US"/>
              </w:rPr>
            </w:pPr>
            <w:r>
              <w:rPr>
                <w:color w:val="000000"/>
                <w:lang w:eastAsia="en-US"/>
              </w:rPr>
              <w:t>г. Красноярск, ул. Рязанская д.12, КТ Базаиха</w:t>
            </w:r>
          </w:p>
        </w:tc>
      </w:tr>
      <w:tr w:rsidR="009952D2" w:rsidRPr="00B775D2" w:rsidTr="009952D2">
        <w:tc>
          <w:tcPr>
            <w:tcW w:w="567" w:type="dxa"/>
          </w:tcPr>
          <w:p w:rsidR="009952D2" w:rsidRPr="00B775D2" w:rsidRDefault="009952D2" w:rsidP="009952D2">
            <w:pPr>
              <w:jc w:val="center"/>
            </w:pPr>
            <w:r>
              <w:t>3</w:t>
            </w:r>
          </w:p>
        </w:tc>
        <w:tc>
          <w:tcPr>
            <w:tcW w:w="1843" w:type="dxa"/>
          </w:tcPr>
          <w:p w:rsidR="009952D2" w:rsidRPr="00B775D2" w:rsidRDefault="009952D2" w:rsidP="009952D2">
            <w:pPr>
              <w:autoSpaceDE w:val="0"/>
              <w:autoSpaceDN w:val="0"/>
              <w:adjustRightInd w:val="0"/>
              <w:jc w:val="center"/>
              <w:rPr>
                <w:color w:val="000000"/>
                <w:lang w:val="en-US" w:eastAsia="en-US"/>
              </w:rPr>
            </w:pPr>
            <w:r>
              <w:rPr>
                <w:color w:val="000000"/>
                <w:lang w:eastAsia="en-US"/>
              </w:rPr>
              <w:t xml:space="preserve">Перегружатель </w:t>
            </w:r>
            <w:r>
              <w:rPr>
                <w:color w:val="000000"/>
                <w:lang w:val="en-US" w:eastAsia="en-US"/>
              </w:rPr>
              <w:t>HYSTER RS4</w:t>
            </w:r>
            <w:r>
              <w:rPr>
                <w:color w:val="000000"/>
                <w:lang w:eastAsia="en-US"/>
              </w:rPr>
              <w:t>6</w:t>
            </w:r>
            <w:r>
              <w:rPr>
                <w:color w:val="000000"/>
                <w:lang w:val="en-US" w:eastAsia="en-US"/>
              </w:rPr>
              <w:t>-</w:t>
            </w:r>
            <w:r>
              <w:rPr>
                <w:color w:val="000000"/>
                <w:lang w:eastAsia="en-US"/>
              </w:rPr>
              <w:t>4</w:t>
            </w:r>
            <w:r>
              <w:rPr>
                <w:color w:val="000000"/>
                <w:lang w:val="en-US" w:eastAsia="en-US"/>
              </w:rPr>
              <w:t>1 LS CH</w:t>
            </w:r>
          </w:p>
        </w:tc>
        <w:tc>
          <w:tcPr>
            <w:tcW w:w="1276" w:type="dxa"/>
          </w:tcPr>
          <w:p w:rsidR="009952D2" w:rsidRPr="00B775D2" w:rsidRDefault="009952D2" w:rsidP="009952D2">
            <w:pPr>
              <w:autoSpaceDE w:val="0"/>
              <w:autoSpaceDN w:val="0"/>
              <w:adjustRightInd w:val="0"/>
              <w:jc w:val="center"/>
              <w:rPr>
                <w:bCs/>
                <w:color w:val="000000"/>
                <w:lang w:val="en-US" w:eastAsia="en-US"/>
              </w:rPr>
            </w:pPr>
            <w:r>
              <w:rPr>
                <w:bCs/>
                <w:color w:val="000000"/>
                <w:lang w:val="en-US" w:eastAsia="en-US"/>
              </w:rPr>
              <w:t>HYSTER</w:t>
            </w:r>
          </w:p>
        </w:tc>
        <w:tc>
          <w:tcPr>
            <w:tcW w:w="1559" w:type="dxa"/>
          </w:tcPr>
          <w:p w:rsidR="009952D2" w:rsidRPr="00B775D2" w:rsidRDefault="009952D2" w:rsidP="009952D2">
            <w:pPr>
              <w:autoSpaceDE w:val="0"/>
              <w:autoSpaceDN w:val="0"/>
              <w:adjustRightInd w:val="0"/>
              <w:jc w:val="center"/>
              <w:rPr>
                <w:color w:val="000000"/>
                <w:lang w:eastAsia="en-US"/>
              </w:rPr>
            </w:pPr>
            <w:r>
              <w:rPr>
                <w:color w:val="000000"/>
                <w:lang w:eastAsia="en-US"/>
              </w:rPr>
              <w:t xml:space="preserve">Hyster </w:t>
            </w:r>
            <w:r>
              <w:rPr>
                <w:color w:val="000000"/>
                <w:lang w:val="en-US" w:eastAsia="en-US"/>
              </w:rPr>
              <w:t>RS4</w:t>
            </w:r>
            <w:r>
              <w:rPr>
                <w:color w:val="000000"/>
                <w:lang w:eastAsia="en-US"/>
              </w:rPr>
              <w:t>6</w:t>
            </w:r>
            <w:r>
              <w:rPr>
                <w:color w:val="000000"/>
                <w:lang w:val="en-US" w:eastAsia="en-US"/>
              </w:rPr>
              <w:t>-</w:t>
            </w:r>
            <w:r>
              <w:rPr>
                <w:color w:val="000000"/>
                <w:lang w:eastAsia="en-US"/>
              </w:rPr>
              <w:t>4</w:t>
            </w:r>
            <w:r>
              <w:rPr>
                <w:color w:val="000000"/>
                <w:lang w:val="en-US" w:eastAsia="en-US"/>
              </w:rPr>
              <w:t>1 LS CH</w:t>
            </w:r>
          </w:p>
        </w:tc>
        <w:tc>
          <w:tcPr>
            <w:tcW w:w="1417" w:type="dxa"/>
          </w:tcPr>
          <w:p w:rsidR="009952D2" w:rsidRPr="00B775D2" w:rsidRDefault="009952D2" w:rsidP="009952D2">
            <w:pPr>
              <w:autoSpaceDE w:val="0"/>
              <w:autoSpaceDN w:val="0"/>
              <w:adjustRightInd w:val="0"/>
              <w:jc w:val="center"/>
              <w:rPr>
                <w:color w:val="000000"/>
                <w:highlight w:val="green"/>
                <w:lang w:val="en-US" w:eastAsia="en-US"/>
              </w:rPr>
            </w:pPr>
            <w:r>
              <w:rPr>
                <w:color w:val="000000"/>
                <w:lang w:val="en-US" w:eastAsia="en-US"/>
              </w:rPr>
              <w:t>D</w:t>
            </w:r>
            <w:r>
              <w:rPr>
                <w:color w:val="000000"/>
                <w:lang w:eastAsia="en-US"/>
              </w:rPr>
              <w:t>222E0</w:t>
            </w:r>
            <w:r>
              <w:rPr>
                <w:color w:val="000000"/>
                <w:lang w:val="en-US" w:eastAsia="en-US"/>
              </w:rPr>
              <w:t>1642N</w:t>
            </w:r>
          </w:p>
        </w:tc>
        <w:tc>
          <w:tcPr>
            <w:tcW w:w="1275" w:type="dxa"/>
          </w:tcPr>
          <w:p w:rsidR="009952D2" w:rsidRPr="00B775D2" w:rsidRDefault="009952D2" w:rsidP="009952D2">
            <w:pPr>
              <w:autoSpaceDE w:val="0"/>
              <w:autoSpaceDN w:val="0"/>
              <w:adjustRightInd w:val="0"/>
              <w:jc w:val="center"/>
              <w:rPr>
                <w:color w:val="000000"/>
                <w:lang w:eastAsia="en-US"/>
              </w:rPr>
            </w:pPr>
            <w:r>
              <w:rPr>
                <w:color w:val="000000"/>
                <w:lang w:eastAsia="en-US"/>
              </w:rPr>
              <w:t>201</w:t>
            </w:r>
            <w:r>
              <w:rPr>
                <w:color w:val="000000"/>
                <w:lang w:val="en-US" w:eastAsia="en-US"/>
              </w:rPr>
              <w:t>5</w:t>
            </w:r>
            <w:r>
              <w:rPr>
                <w:color w:val="000000"/>
                <w:lang w:eastAsia="en-US"/>
              </w:rPr>
              <w:t xml:space="preserve"> </w:t>
            </w:r>
          </w:p>
        </w:tc>
        <w:tc>
          <w:tcPr>
            <w:tcW w:w="2128" w:type="dxa"/>
            <w:shd w:val="clear" w:color="auto" w:fill="auto"/>
          </w:tcPr>
          <w:p w:rsidR="009952D2" w:rsidRPr="00B775D2" w:rsidRDefault="009952D2" w:rsidP="009952D2">
            <w:pPr>
              <w:autoSpaceDE w:val="0"/>
              <w:autoSpaceDN w:val="0"/>
              <w:adjustRightInd w:val="0"/>
              <w:jc w:val="center"/>
              <w:rPr>
                <w:color w:val="000000"/>
                <w:lang w:eastAsia="en-US"/>
              </w:rPr>
            </w:pPr>
            <w:r>
              <w:rPr>
                <w:color w:val="000000"/>
                <w:lang w:eastAsia="en-US"/>
              </w:rPr>
              <w:t xml:space="preserve">г. Красноярск, ул. Рязанская д.12, КТ Базаиха </w:t>
            </w:r>
          </w:p>
        </w:tc>
      </w:tr>
      <w:tr w:rsidR="009952D2" w:rsidRPr="00B775D2" w:rsidTr="009952D2">
        <w:tc>
          <w:tcPr>
            <w:tcW w:w="567" w:type="dxa"/>
          </w:tcPr>
          <w:p w:rsidR="009952D2" w:rsidRPr="00B775D2" w:rsidRDefault="009952D2" w:rsidP="009952D2">
            <w:pPr>
              <w:jc w:val="center"/>
            </w:pPr>
            <w:r>
              <w:t>4</w:t>
            </w:r>
          </w:p>
        </w:tc>
        <w:tc>
          <w:tcPr>
            <w:tcW w:w="1843" w:type="dxa"/>
          </w:tcPr>
          <w:p w:rsidR="009952D2" w:rsidRPr="00B775D2" w:rsidRDefault="009952D2" w:rsidP="009952D2">
            <w:pPr>
              <w:autoSpaceDE w:val="0"/>
              <w:autoSpaceDN w:val="0"/>
              <w:adjustRightInd w:val="0"/>
              <w:jc w:val="center"/>
              <w:rPr>
                <w:color w:val="000000"/>
                <w:lang w:val="en-US" w:eastAsia="en-US"/>
              </w:rPr>
            </w:pPr>
            <w:r>
              <w:rPr>
                <w:color w:val="000000"/>
                <w:lang w:eastAsia="en-US"/>
              </w:rPr>
              <w:t xml:space="preserve">Перегружатель </w:t>
            </w:r>
            <w:r>
              <w:rPr>
                <w:color w:val="000000"/>
                <w:lang w:val="en-US" w:eastAsia="en-US"/>
              </w:rPr>
              <w:t>HYSTER RS45-31 CH</w:t>
            </w:r>
          </w:p>
        </w:tc>
        <w:tc>
          <w:tcPr>
            <w:tcW w:w="1276" w:type="dxa"/>
          </w:tcPr>
          <w:p w:rsidR="009952D2" w:rsidRPr="00B775D2" w:rsidRDefault="009952D2" w:rsidP="009952D2">
            <w:pPr>
              <w:autoSpaceDE w:val="0"/>
              <w:autoSpaceDN w:val="0"/>
              <w:adjustRightInd w:val="0"/>
              <w:jc w:val="center"/>
              <w:rPr>
                <w:bCs/>
                <w:color w:val="000000"/>
                <w:lang w:val="en-US" w:eastAsia="en-US"/>
              </w:rPr>
            </w:pPr>
            <w:r>
              <w:rPr>
                <w:bCs/>
                <w:color w:val="000000"/>
                <w:lang w:val="en-US" w:eastAsia="en-US"/>
              </w:rPr>
              <w:t>HYSTER</w:t>
            </w:r>
          </w:p>
        </w:tc>
        <w:tc>
          <w:tcPr>
            <w:tcW w:w="1559" w:type="dxa"/>
          </w:tcPr>
          <w:p w:rsidR="009952D2" w:rsidRPr="00B775D2" w:rsidRDefault="009952D2" w:rsidP="009952D2">
            <w:pPr>
              <w:autoSpaceDE w:val="0"/>
              <w:autoSpaceDN w:val="0"/>
              <w:adjustRightInd w:val="0"/>
              <w:jc w:val="center"/>
              <w:rPr>
                <w:color w:val="000000"/>
                <w:lang w:eastAsia="en-US"/>
              </w:rPr>
            </w:pPr>
            <w:r>
              <w:rPr>
                <w:color w:val="000000"/>
                <w:lang w:eastAsia="en-US"/>
              </w:rPr>
              <w:t>Hyster RS45-31CH</w:t>
            </w:r>
          </w:p>
        </w:tc>
        <w:tc>
          <w:tcPr>
            <w:tcW w:w="1417" w:type="dxa"/>
          </w:tcPr>
          <w:p w:rsidR="009952D2" w:rsidRPr="00B775D2" w:rsidRDefault="009952D2" w:rsidP="009952D2">
            <w:pPr>
              <w:autoSpaceDE w:val="0"/>
              <w:autoSpaceDN w:val="0"/>
              <w:adjustRightInd w:val="0"/>
              <w:jc w:val="center"/>
              <w:rPr>
                <w:color w:val="000000"/>
                <w:highlight w:val="green"/>
                <w:lang w:val="en-US" w:eastAsia="en-US"/>
              </w:rPr>
            </w:pPr>
            <w:r>
              <w:rPr>
                <w:color w:val="000000"/>
                <w:lang w:val="en-US" w:eastAsia="en-US"/>
              </w:rPr>
              <w:t>C</w:t>
            </w:r>
            <w:r>
              <w:rPr>
                <w:color w:val="000000"/>
                <w:lang w:eastAsia="en-US"/>
              </w:rPr>
              <w:t>222E0</w:t>
            </w:r>
            <w:r>
              <w:rPr>
                <w:color w:val="000000"/>
                <w:lang w:val="en-US" w:eastAsia="en-US"/>
              </w:rPr>
              <w:t>1647K</w:t>
            </w:r>
          </w:p>
        </w:tc>
        <w:tc>
          <w:tcPr>
            <w:tcW w:w="1275" w:type="dxa"/>
          </w:tcPr>
          <w:p w:rsidR="009952D2" w:rsidRPr="00B775D2" w:rsidRDefault="009952D2" w:rsidP="009952D2">
            <w:pPr>
              <w:autoSpaceDE w:val="0"/>
              <w:autoSpaceDN w:val="0"/>
              <w:adjustRightInd w:val="0"/>
              <w:jc w:val="center"/>
              <w:rPr>
                <w:color w:val="000000"/>
                <w:lang w:eastAsia="en-US"/>
              </w:rPr>
            </w:pPr>
            <w:r>
              <w:rPr>
                <w:color w:val="000000"/>
                <w:lang w:eastAsia="en-US"/>
              </w:rPr>
              <w:t>20</w:t>
            </w:r>
            <w:r>
              <w:rPr>
                <w:color w:val="000000"/>
                <w:lang w:val="en-US" w:eastAsia="en-US"/>
              </w:rPr>
              <w:t>12</w:t>
            </w:r>
            <w:r>
              <w:rPr>
                <w:color w:val="000000"/>
                <w:lang w:eastAsia="en-US"/>
              </w:rPr>
              <w:t xml:space="preserve"> </w:t>
            </w:r>
          </w:p>
        </w:tc>
        <w:tc>
          <w:tcPr>
            <w:tcW w:w="2128" w:type="dxa"/>
            <w:shd w:val="clear" w:color="auto" w:fill="auto"/>
          </w:tcPr>
          <w:p w:rsidR="009952D2" w:rsidRPr="00B775D2" w:rsidRDefault="009952D2" w:rsidP="009952D2">
            <w:pPr>
              <w:autoSpaceDE w:val="0"/>
              <w:autoSpaceDN w:val="0"/>
              <w:adjustRightInd w:val="0"/>
              <w:jc w:val="center"/>
              <w:rPr>
                <w:color w:val="000000"/>
                <w:lang w:eastAsia="en-US"/>
              </w:rPr>
            </w:pPr>
            <w:r>
              <w:rPr>
                <w:color w:val="000000"/>
                <w:lang w:eastAsia="en-US"/>
              </w:rPr>
              <w:t xml:space="preserve">г. Красноярск, ул. Рязанская д.12, КТ Базаиха </w:t>
            </w:r>
          </w:p>
        </w:tc>
      </w:tr>
    </w:tbl>
    <w:p w:rsidR="009952D2" w:rsidRDefault="009952D2" w:rsidP="009952D2">
      <w:pPr>
        <w:ind w:firstLine="567"/>
        <w:jc w:val="both"/>
        <w:rPr>
          <w:spacing w:val="1"/>
        </w:rPr>
      </w:pPr>
      <w:r>
        <w:rPr>
          <w:spacing w:val="1"/>
        </w:rPr>
        <w:t>принадлежащих ПАО «ТрансКонтенйер» на парве собственности (далее </w:t>
      </w:r>
      <w:r>
        <w:rPr>
          <w:spacing w:val="1"/>
        </w:rPr>
        <w:noBreakHyphen/>
        <w:t> Техника).</w:t>
      </w:r>
    </w:p>
    <w:p w:rsidR="009952D2" w:rsidRPr="00600EF7" w:rsidRDefault="009952D2" w:rsidP="009952D2">
      <w:pPr>
        <w:pStyle w:val="afe"/>
        <w:ind w:firstLine="567"/>
        <w:jc w:val="both"/>
        <w:rPr>
          <w:sz w:val="24"/>
          <w:szCs w:val="24"/>
        </w:rPr>
      </w:pPr>
      <w:r>
        <w:rPr>
          <w:sz w:val="24"/>
          <w:szCs w:val="24"/>
        </w:rPr>
        <w:t>1.2. Содержание и требования к Работам изложены в Техническом задании (</w:t>
      </w:r>
      <w:r>
        <w:rPr>
          <w:b/>
          <w:sz w:val="24"/>
          <w:szCs w:val="24"/>
        </w:rPr>
        <w:t>Приложение № 1</w:t>
      </w:r>
      <w:r>
        <w:rPr>
          <w:sz w:val="24"/>
          <w:szCs w:val="24"/>
        </w:rPr>
        <w:t>), являющимся неотъемлемой частью настоящего Договора.</w:t>
      </w:r>
    </w:p>
    <w:p w:rsidR="009952D2" w:rsidRPr="00600EF7" w:rsidRDefault="009952D2" w:rsidP="009952D2">
      <w:pPr>
        <w:pStyle w:val="afe"/>
        <w:ind w:firstLine="567"/>
        <w:jc w:val="both"/>
        <w:rPr>
          <w:sz w:val="24"/>
          <w:szCs w:val="24"/>
        </w:rPr>
      </w:pPr>
      <w:r>
        <w:rPr>
          <w:sz w:val="24"/>
          <w:szCs w:val="24"/>
        </w:rPr>
        <w:t xml:space="preserve">1.3. Период выполнения Работ по настоящему Договору – с даты подписания настоящего Договора по 31.10.2021 включительно. </w:t>
      </w:r>
    </w:p>
    <w:p w:rsidR="009952D2" w:rsidRDefault="009952D2" w:rsidP="009952D2">
      <w:pPr>
        <w:pStyle w:val="afe"/>
        <w:ind w:firstLine="567"/>
        <w:jc w:val="both"/>
        <w:rPr>
          <w:sz w:val="24"/>
          <w:szCs w:val="24"/>
        </w:rPr>
      </w:pPr>
      <w:r>
        <w:rPr>
          <w:sz w:val="24"/>
          <w:szCs w:val="24"/>
        </w:rPr>
        <w:t xml:space="preserve">Сроки выполнения Работ определяются в </w:t>
      </w:r>
      <w:r>
        <w:rPr>
          <w:b/>
          <w:sz w:val="24"/>
          <w:szCs w:val="24"/>
        </w:rPr>
        <w:t>Приложении № 2</w:t>
      </w:r>
      <w:r>
        <w:rPr>
          <w:sz w:val="24"/>
          <w:szCs w:val="24"/>
        </w:rPr>
        <w:t xml:space="preserve">, являющимся неотъемлемой частью настоящего Договора. </w:t>
      </w:r>
    </w:p>
    <w:p w:rsidR="009952D2" w:rsidRDefault="009952D2" w:rsidP="009952D2">
      <w:pPr>
        <w:pStyle w:val="afe"/>
        <w:ind w:firstLine="567"/>
        <w:jc w:val="both"/>
        <w:rPr>
          <w:sz w:val="24"/>
          <w:szCs w:val="24"/>
        </w:rPr>
      </w:pPr>
      <w:r>
        <w:rPr>
          <w:sz w:val="24"/>
          <w:szCs w:val="24"/>
        </w:rPr>
        <w:t>Время реагирования по незапланированной остановке Техники – в течение 24 (двадцати четырех) часов с момента поступления заявки до прибытия сервисной службы по устранению поломки и началу проведения Работ.</w:t>
      </w:r>
    </w:p>
    <w:p w:rsidR="009952D2" w:rsidRPr="005F1432" w:rsidRDefault="009952D2" w:rsidP="009952D2">
      <w:pPr>
        <w:pStyle w:val="1a"/>
        <w:ind w:firstLine="567"/>
        <w:rPr>
          <w:sz w:val="24"/>
          <w:szCs w:val="24"/>
        </w:rPr>
      </w:pPr>
      <w:r>
        <w:rPr>
          <w:sz w:val="24"/>
          <w:szCs w:val="24"/>
        </w:rPr>
        <w:lastRenderedPageBreak/>
        <w:t xml:space="preserve">1.4. Результатом Работ по настоящему Договору являются выполненные в соответствии с настоящим Договором ремонт и техническое обслуживание </w:t>
      </w:r>
      <w:r>
        <w:rPr>
          <w:spacing w:val="1"/>
          <w:sz w:val="24"/>
          <w:szCs w:val="24"/>
        </w:rPr>
        <w:t>контейнерных перегружателей типа «ричстакер»</w:t>
      </w:r>
      <w:r>
        <w:rPr>
          <w:sz w:val="24"/>
          <w:szCs w:val="24"/>
        </w:rPr>
        <w:t>, принадлежащих Заказчику, для поддержания его работоспособного состояния в процессе эксплуатации, профилактики и контроля технического состояния, а также устранения возникающих в процессе эксплуатации неисправностей.</w:t>
      </w:r>
    </w:p>
    <w:p w:rsidR="009952D2" w:rsidRDefault="009952D2" w:rsidP="009952D2">
      <w:pPr>
        <w:pStyle w:val="1a"/>
        <w:ind w:firstLine="567"/>
        <w:rPr>
          <w:bCs/>
          <w:sz w:val="24"/>
          <w:szCs w:val="24"/>
        </w:rPr>
      </w:pPr>
      <w:r>
        <w:rPr>
          <w:spacing w:val="-5"/>
          <w:sz w:val="24"/>
          <w:szCs w:val="24"/>
        </w:rPr>
        <w:t xml:space="preserve">1.5. </w:t>
      </w:r>
      <w:r>
        <w:rPr>
          <w:bCs/>
          <w:sz w:val="24"/>
          <w:szCs w:val="24"/>
        </w:rPr>
        <w:t xml:space="preserve">Место выполнения Работ: Контейнерный терминал Базаиха филила ПАО «ТрансКонтейнер» на Красноярской железной дороге, расположенный по </w:t>
      </w:r>
      <w:r w:rsidR="004D2CA7">
        <w:rPr>
          <w:bCs/>
          <w:sz w:val="24"/>
          <w:szCs w:val="24"/>
        </w:rPr>
        <w:t>адресу: город</w:t>
      </w:r>
      <w:r>
        <w:rPr>
          <w:bCs/>
          <w:sz w:val="24"/>
          <w:szCs w:val="24"/>
        </w:rPr>
        <w:t xml:space="preserve"> Красноярск, ул. Рязанская, д. 12.</w:t>
      </w:r>
    </w:p>
    <w:p w:rsidR="009952D2" w:rsidRPr="00A10E18" w:rsidRDefault="009952D2" w:rsidP="009952D2">
      <w:pPr>
        <w:pStyle w:val="afe"/>
        <w:ind w:firstLine="567"/>
      </w:pPr>
    </w:p>
    <w:p w:rsidR="009952D2" w:rsidRDefault="009952D2" w:rsidP="009952D2">
      <w:pPr>
        <w:numPr>
          <w:ilvl w:val="0"/>
          <w:numId w:val="60"/>
        </w:numPr>
        <w:suppressAutoHyphens w:val="0"/>
        <w:ind w:left="0" w:firstLine="0"/>
        <w:jc w:val="center"/>
        <w:rPr>
          <w:b/>
          <w:bCs/>
        </w:rPr>
      </w:pPr>
      <w:r>
        <w:rPr>
          <w:b/>
          <w:bCs/>
        </w:rPr>
        <w:t>Цена Работ и порядок оплаты</w:t>
      </w:r>
    </w:p>
    <w:p w:rsidR="009952D2" w:rsidRPr="00E24981" w:rsidRDefault="009952D2" w:rsidP="009952D2">
      <w:pPr>
        <w:shd w:val="clear" w:color="auto" w:fill="FFFFFF"/>
        <w:ind w:firstLine="567"/>
        <w:jc w:val="both"/>
      </w:pPr>
      <w:r>
        <w:rPr>
          <w:bCs/>
        </w:rPr>
        <w:t>2.1.</w:t>
      </w:r>
      <w:r>
        <w:rPr>
          <w:noProof/>
        </w:rPr>
        <w:t xml:space="preserve"> Максимальная цена Договора за весь период действия </w:t>
      </w:r>
      <w:r>
        <w:t>складывается исходя из фактического объема выполняемых Работ</w:t>
      </w:r>
      <w:r>
        <w:rPr>
          <w:noProof/>
        </w:rPr>
        <w:t xml:space="preserve"> и не может превышать </w:t>
      </w:r>
      <w:r>
        <w:rPr>
          <w:b/>
        </w:rPr>
        <w:t xml:space="preserve">5 000 000,00 (Пять миллионов) рублей 00 копеек, </w:t>
      </w:r>
      <w:r>
        <w:rPr>
          <w:noProof/>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9952D2" w:rsidRPr="00B55643" w:rsidRDefault="009952D2" w:rsidP="009952D2">
      <w:pPr>
        <w:ind w:firstLine="567"/>
        <w:jc w:val="both"/>
        <w:rPr>
          <w:bCs/>
        </w:rPr>
      </w:pPr>
      <w:r>
        <w:rPr>
          <w:bCs/>
        </w:rPr>
        <w:t>2.2.</w:t>
      </w:r>
      <w:r>
        <w:rPr>
          <w:sz w:val="28"/>
          <w:szCs w:val="28"/>
        </w:rPr>
        <w:t xml:space="preserve"> </w:t>
      </w:r>
      <w:r>
        <w:rPr>
          <w:bCs/>
        </w:rPr>
        <w:t>Стоимость Работ определяется умножением стоимости нормо-часа на длительность Работ, рассчитываемых по нормативам стандартных работ (</w:t>
      </w:r>
      <w:r>
        <w:rPr>
          <w:b/>
          <w:bCs/>
        </w:rPr>
        <w:t>Приложение № 3</w:t>
      </w:r>
      <w:r>
        <w:rPr>
          <w:bCs/>
        </w:rPr>
        <w:t>), являющимся неотъемлемой частью настоящего Договора, с учетом стоимости запасных частей, либо стоимость определяется по фактически затраченному времени (в случае если вид выполняемых работ не входит в перечень стандартных).</w:t>
      </w:r>
    </w:p>
    <w:p w:rsidR="009952D2" w:rsidRDefault="009952D2" w:rsidP="009952D2">
      <w:pPr>
        <w:ind w:firstLine="567"/>
        <w:jc w:val="both"/>
      </w:pPr>
      <w:r>
        <w:t xml:space="preserve">Стоимость нормо-часа по ТО, ТР Техники составляет: </w:t>
      </w:r>
      <w:r>
        <w:rPr>
          <w:highlight w:val="yellow"/>
        </w:rPr>
        <w:t>_______(___) рублей ______ ко</w:t>
      </w:r>
      <w:r>
        <w:t>пеек, без учета НДС. Сумма НДС и условия начисления определяются в соответствии с законодательством Российской Федерации.</w:t>
      </w:r>
    </w:p>
    <w:p w:rsidR="009952D2" w:rsidRPr="00A72532" w:rsidRDefault="009952D2" w:rsidP="009952D2">
      <w:pPr>
        <w:ind w:firstLine="567"/>
        <w:jc w:val="both"/>
      </w:pPr>
      <w:r>
        <w:t>2.3. Стоимость запасных частей и материалов, используемых в процессе выполнения Работ определяется согласно прайс-листу, действующему у Исполнителя на дату принятия Заявки и согласовывается с Заказчиком за пять календарных дней до планируемой даты выполнения работ.</w:t>
      </w:r>
    </w:p>
    <w:p w:rsidR="009952D2" w:rsidRDefault="009952D2" w:rsidP="009952D2">
      <w:pPr>
        <w:ind w:firstLine="567"/>
        <w:jc w:val="both"/>
      </w:pPr>
      <w:r>
        <w:t xml:space="preserve">2.4. Оплата Работ производится в течение 30 (тридцати) календарных дней с даты подписания акта сдачи-приемки выполненных работ по форме </w:t>
      </w:r>
      <w:r>
        <w:rPr>
          <w:b/>
        </w:rPr>
        <w:t>Приложения № 4</w:t>
      </w:r>
      <w:r>
        <w:t xml:space="preserve"> к Договору, акта о приеме-сдаче отремонтированных, реконструированных, модернизированных объектов основных средств по </w:t>
      </w:r>
      <w:r w:rsidR="004D2CA7">
        <w:t>форме Приложения</w:t>
      </w:r>
      <w:r>
        <w:rPr>
          <w:b/>
        </w:rPr>
        <w:t xml:space="preserve"> № 5</w:t>
      </w:r>
      <w:r>
        <w:t xml:space="preserve"> к Договору (при выполнении Работ по текущему </w:t>
      </w:r>
      <w:r w:rsidR="004D2CA7">
        <w:t>ремонту) на</w:t>
      </w:r>
      <w:r>
        <w:t xml:space="preserve"> основании счета, счета-фактуры Исполнителя.</w:t>
      </w:r>
    </w:p>
    <w:p w:rsidR="009952D2" w:rsidRDefault="009952D2" w:rsidP="009952D2">
      <w:pPr>
        <w:ind w:firstLine="567"/>
        <w:jc w:val="both"/>
      </w:pPr>
    </w:p>
    <w:p w:rsidR="009952D2" w:rsidRDefault="009952D2" w:rsidP="009952D2">
      <w:pPr>
        <w:numPr>
          <w:ilvl w:val="0"/>
          <w:numId w:val="60"/>
        </w:numPr>
        <w:suppressAutoHyphens w:val="0"/>
        <w:ind w:left="0" w:firstLine="0"/>
        <w:jc w:val="center"/>
        <w:rPr>
          <w:b/>
        </w:rPr>
      </w:pPr>
      <w:r>
        <w:rPr>
          <w:b/>
        </w:rPr>
        <w:tab/>
      </w:r>
      <w:r>
        <w:rPr>
          <w:b/>
          <w:bCs/>
        </w:rPr>
        <w:t>Порядок</w:t>
      </w:r>
      <w:r>
        <w:rPr>
          <w:b/>
        </w:rPr>
        <w:t xml:space="preserve"> выполнения Работ</w:t>
      </w:r>
    </w:p>
    <w:p w:rsidR="009952D2" w:rsidRPr="00C47B63" w:rsidRDefault="009952D2" w:rsidP="009952D2">
      <w:pPr>
        <w:widowControl w:val="0"/>
        <w:shd w:val="clear" w:color="auto" w:fill="FFFFFF"/>
        <w:tabs>
          <w:tab w:val="left" w:pos="0"/>
          <w:tab w:val="left" w:pos="284"/>
          <w:tab w:val="left" w:pos="426"/>
          <w:tab w:val="left" w:pos="1276"/>
        </w:tabs>
        <w:suppressAutoHyphens w:val="0"/>
        <w:autoSpaceDE w:val="0"/>
        <w:autoSpaceDN w:val="0"/>
        <w:adjustRightInd w:val="0"/>
        <w:ind w:firstLine="567"/>
        <w:jc w:val="both"/>
        <w:rPr>
          <w:spacing w:val="-6"/>
        </w:rPr>
      </w:pPr>
      <w:r>
        <w:t xml:space="preserve">3.1. Исполнитель осуществляет выполнение Работ на основании Заявок Заказчика, оформленных по форме </w:t>
      </w:r>
      <w:r>
        <w:rPr>
          <w:b/>
        </w:rPr>
        <w:t>Приложения № 6</w:t>
      </w:r>
      <w:r>
        <w:t xml:space="preserve"> к Договору, направляемых в адрес Исполнителя любым видом связи, в которых указывается причина обращения, неисправности, видимые наружные повреждения или дефекты и т.п. </w:t>
      </w:r>
    </w:p>
    <w:p w:rsidR="009952D2" w:rsidRPr="0012060D" w:rsidRDefault="009952D2" w:rsidP="009952D2">
      <w:pPr>
        <w:ind w:firstLine="567"/>
        <w:jc w:val="both"/>
      </w:pPr>
      <w:r>
        <w:t>3.2. Работы по ТО Техники</w:t>
      </w:r>
      <w:r>
        <w:rPr>
          <w:sz w:val="28"/>
          <w:szCs w:val="28"/>
        </w:rPr>
        <w:t xml:space="preserve"> </w:t>
      </w:r>
      <w:r>
        <w:t>осуществляются через определенное время наработки Техники (м/ч), в соответствии с инструкцией по эксплуатации Техники и регламентом по техническому обслуживанию (</w:t>
      </w:r>
      <w:r>
        <w:rPr>
          <w:b/>
        </w:rPr>
        <w:t>Приложение № 7</w:t>
      </w:r>
      <w:r>
        <w:t>), являющимся неотъемлемой частью настоящего Договора.</w:t>
      </w:r>
    </w:p>
    <w:p w:rsidR="009952D2" w:rsidRDefault="009952D2" w:rsidP="009952D2">
      <w:pPr>
        <w:ind w:firstLine="567"/>
        <w:jc w:val="both"/>
        <w:rPr>
          <w:bCs/>
        </w:rPr>
      </w:pPr>
      <w:r>
        <w:rPr>
          <w:bCs/>
        </w:rPr>
        <w:t xml:space="preserve">Работы по </w:t>
      </w:r>
      <w:r w:rsidR="000106AF">
        <w:rPr>
          <w:bCs/>
        </w:rPr>
        <w:t>ТР Техники</w:t>
      </w:r>
      <w:r>
        <w:rPr>
          <w:bCs/>
        </w:rPr>
        <w:t xml:space="preserve"> выполняются на основании технической документации завода-изготовителя и </w:t>
      </w:r>
      <w:r>
        <w:t>согласованного Исполнителем и Заказчиком</w:t>
      </w:r>
      <w:r>
        <w:rPr>
          <w:bCs/>
        </w:rPr>
        <w:t xml:space="preserve"> Дефектного акта составленного по форме </w:t>
      </w:r>
      <w:r>
        <w:rPr>
          <w:b/>
          <w:bCs/>
        </w:rPr>
        <w:t>Приложения № 8</w:t>
      </w:r>
      <w:r>
        <w:rPr>
          <w:bCs/>
        </w:rPr>
        <w:t xml:space="preserve"> к Договору, составленного в результате выявления неисправностей, влияющих на работу Техники.</w:t>
      </w:r>
    </w:p>
    <w:p w:rsidR="009952D2" w:rsidRPr="002E3CDB" w:rsidRDefault="009952D2" w:rsidP="009952D2">
      <w:pPr>
        <w:ind w:firstLine="567"/>
        <w:jc w:val="both"/>
        <w:rPr>
          <w:bCs/>
        </w:rPr>
      </w:pPr>
      <w:r>
        <w:rPr>
          <w:bCs/>
        </w:rPr>
        <w:lastRenderedPageBreak/>
        <w:t xml:space="preserve">3.3. </w:t>
      </w:r>
      <w:r>
        <w:t>Время для проведения Работ: рабочие, выходные и праздничные дни с 08:00 до 20:00 часов по местному времени.</w:t>
      </w:r>
    </w:p>
    <w:p w:rsidR="009952D2" w:rsidRDefault="009952D2" w:rsidP="009952D2">
      <w:pPr>
        <w:ind w:firstLine="567"/>
        <w:jc w:val="both"/>
      </w:pPr>
    </w:p>
    <w:p w:rsidR="009952D2" w:rsidRDefault="009952D2" w:rsidP="009952D2">
      <w:pPr>
        <w:numPr>
          <w:ilvl w:val="0"/>
          <w:numId w:val="60"/>
        </w:numPr>
        <w:suppressAutoHyphens w:val="0"/>
        <w:ind w:left="0" w:firstLine="0"/>
        <w:jc w:val="center"/>
        <w:rPr>
          <w:b/>
          <w:bCs/>
        </w:rPr>
      </w:pPr>
      <w:r>
        <w:rPr>
          <w:b/>
        </w:rPr>
        <w:t>Порядок</w:t>
      </w:r>
      <w:r>
        <w:rPr>
          <w:b/>
          <w:bCs/>
        </w:rPr>
        <w:t xml:space="preserve"> сдачи и приемки Работ</w:t>
      </w:r>
    </w:p>
    <w:p w:rsidR="009952D2" w:rsidRPr="00DC205B" w:rsidRDefault="009952D2" w:rsidP="009952D2">
      <w:pPr>
        <w:ind w:firstLine="567"/>
        <w:jc w:val="both"/>
      </w:pPr>
      <w:r>
        <w:t>4.1. По завершении выполнения Работ Исполнитель в течение 5 (Пяти) календарных дней представляет Заказчику счет-фактуру, акт сдачи-приемки выполненных Работ, акт о приеме-сдаче отремонтированных, реконструированных, модернизированных объектов основных средств (при выполнении Работ по текущему ремонту).</w:t>
      </w:r>
    </w:p>
    <w:p w:rsidR="009952D2" w:rsidRPr="00DC205B" w:rsidRDefault="009952D2" w:rsidP="009952D2">
      <w:pPr>
        <w:pStyle w:val="23"/>
        <w:spacing w:after="0" w:line="240" w:lineRule="auto"/>
        <w:ind w:left="0" w:firstLine="567"/>
        <w:jc w:val="both"/>
      </w:pPr>
      <w:r>
        <w:t>4.2. Заказчик в течение 5 (Пяти) календарных дней с даты получения акта сдачи</w:t>
      </w:r>
      <w:r>
        <w:noBreakHyphen/>
        <w:t>приемки выполненных Работ направляет Исполнителю подписанный акт сдачи</w:t>
      </w:r>
      <w:r>
        <w:noBreakHyphen/>
        <w:t>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952D2" w:rsidRPr="00DC205B" w:rsidRDefault="009952D2" w:rsidP="009952D2">
      <w:pPr>
        <w:pStyle w:val="53"/>
        <w:ind w:firstLine="567"/>
        <w:jc w:val="both"/>
        <w:rPr>
          <w:sz w:val="24"/>
          <w:szCs w:val="24"/>
        </w:rPr>
      </w:pPr>
      <w:r>
        <w:rPr>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952D2" w:rsidRDefault="009952D2" w:rsidP="009952D2">
      <w:pPr>
        <w:ind w:firstLine="56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952D2" w:rsidRDefault="009952D2" w:rsidP="009952D2">
      <w:pPr>
        <w:ind w:firstLine="567"/>
        <w:jc w:val="both"/>
      </w:pPr>
      <w:r>
        <w:t xml:space="preserve">4.5. Гарантийный срок на результаты Работ по настоящему Договору </w:t>
      </w:r>
      <w:r w:rsidR="004D2CA7">
        <w:t>составляет _</w:t>
      </w:r>
      <w:r>
        <w:rPr>
          <w:highlight w:val="yellow"/>
        </w:rPr>
        <w:t>___</w:t>
      </w:r>
      <w:r>
        <w:t xml:space="preserve"> </w:t>
      </w:r>
      <w:r>
        <w:rPr>
          <w:highlight w:val="yellow"/>
        </w:rPr>
        <w:t>(___) _____</w:t>
      </w:r>
      <w:r>
        <w:t xml:space="preserve"> с даты подписания акта сдачи-приемки выполненных Работ.</w:t>
      </w:r>
    </w:p>
    <w:p w:rsidR="009952D2" w:rsidRDefault="009952D2" w:rsidP="009952D2">
      <w:pPr>
        <w:ind w:firstLine="567"/>
        <w:jc w:val="both"/>
      </w:pPr>
      <w:r>
        <w:t>При обнаружении дефектов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9952D2" w:rsidRDefault="009952D2" w:rsidP="009952D2">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952D2" w:rsidRPr="002C588D" w:rsidRDefault="009952D2" w:rsidP="009952D2">
      <w:pPr>
        <w:ind w:firstLine="567"/>
        <w:jc w:val="both"/>
        <w:rPr>
          <w:rFonts w:ascii="Calibri" w:hAnsi="Calibri"/>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9952D2" w:rsidRDefault="009952D2" w:rsidP="009952D2">
      <w:pPr>
        <w:ind w:firstLine="567"/>
        <w:jc w:val="both"/>
      </w:pPr>
      <w:r>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9952D2" w:rsidRDefault="009952D2" w:rsidP="004D2CA7">
      <w:pPr>
        <w:ind w:right="-1" w:firstLine="567"/>
        <w:jc w:val="both"/>
      </w:pPr>
      <w:r>
        <w:t>4.8. Гарантийный срок на запасные части устанавливается заводом-изготовителем, но не менее 12 месяцев или 2000 мото-часов в зависимости от того, что наступит раньше.</w:t>
      </w:r>
    </w:p>
    <w:p w:rsidR="009952D2" w:rsidRPr="00C54475" w:rsidRDefault="009952D2" w:rsidP="004D2CA7">
      <w:pPr>
        <w:tabs>
          <w:tab w:val="left" w:pos="22680"/>
        </w:tabs>
        <w:ind w:right="-1" w:firstLine="567"/>
        <w:contextualSpacing/>
        <w:mirrorIndents/>
        <w:jc w:val="both"/>
      </w:pPr>
      <w:r>
        <w:t xml:space="preserve">4.9. Стороны в рамках настоящего Договора могут оформлять документы в электронном виде в порядке и </w:t>
      </w:r>
      <w:r w:rsidR="004D2CA7">
        <w:t>на условиях,</w:t>
      </w:r>
      <w:r>
        <w:t xml:space="preserve"> предусмотренных </w:t>
      </w:r>
      <w:r>
        <w:rPr>
          <w:b/>
        </w:rPr>
        <w:t>Приложением № 9</w:t>
      </w:r>
      <w:r>
        <w:t xml:space="preserve"> к настоящему Договору. Перечень и формат документов определен </w:t>
      </w:r>
      <w:r>
        <w:rPr>
          <w:b/>
        </w:rPr>
        <w:t xml:space="preserve">Приложением 9а </w:t>
      </w:r>
      <w:r>
        <w:t xml:space="preserve">к настоящему Договору (далее – первичные документы). </w:t>
      </w:r>
    </w:p>
    <w:p w:rsidR="009952D2" w:rsidRPr="00C54475" w:rsidRDefault="009952D2" w:rsidP="004D2CA7">
      <w:pPr>
        <w:tabs>
          <w:tab w:val="left" w:pos="22680"/>
        </w:tabs>
        <w:ind w:right="-1" w:firstLine="567"/>
        <w:contextualSpacing/>
        <w:mirrorIndents/>
        <w:jc w:val="both"/>
      </w:pPr>
      <w:r>
        <w:t>4.10. В случае оформления документов в электронном виде Исполнитель в течение 2 (двух) календарных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9952D2" w:rsidRPr="00C54475" w:rsidRDefault="009952D2" w:rsidP="004D2CA7">
      <w:pPr>
        <w:tabs>
          <w:tab w:val="left" w:pos="22680"/>
        </w:tabs>
        <w:ind w:right="-1" w:firstLine="567"/>
        <w:contextualSpacing/>
        <w:mirrorIndents/>
        <w:jc w:val="both"/>
      </w:pPr>
      <w:r>
        <w:t xml:space="preserve">4.11.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w:t>
      </w:r>
      <w:r>
        <w:lastRenderedPageBreak/>
        <w:t xml:space="preserve">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9952D2" w:rsidRPr="00C54475" w:rsidRDefault="009952D2" w:rsidP="004D2CA7">
      <w:pPr>
        <w:tabs>
          <w:tab w:val="left" w:pos="22680"/>
        </w:tabs>
        <w:ind w:right="-1" w:firstLine="567"/>
        <w:contextualSpacing/>
        <w:mirrorIndents/>
        <w:jc w:val="both"/>
      </w:pPr>
      <w:r>
        <w:t>4.12.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9952D2" w:rsidRPr="00DC205B" w:rsidRDefault="009952D2" w:rsidP="009952D2">
      <w:pPr>
        <w:ind w:firstLine="567"/>
        <w:jc w:val="both"/>
      </w:pPr>
    </w:p>
    <w:p w:rsidR="009952D2" w:rsidRDefault="009952D2" w:rsidP="009952D2">
      <w:pPr>
        <w:pStyle w:val="afe"/>
        <w:ind w:firstLine="567"/>
        <w:jc w:val="center"/>
        <w:rPr>
          <w:b/>
          <w:bCs/>
          <w:sz w:val="24"/>
          <w:szCs w:val="24"/>
        </w:rPr>
      </w:pPr>
    </w:p>
    <w:p w:rsidR="009952D2" w:rsidRDefault="009952D2" w:rsidP="009952D2">
      <w:pPr>
        <w:numPr>
          <w:ilvl w:val="0"/>
          <w:numId w:val="60"/>
        </w:numPr>
        <w:suppressAutoHyphens w:val="0"/>
        <w:ind w:left="0" w:firstLine="0"/>
        <w:jc w:val="center"/>
        <w:rPr>
          <w:b/>
          <w:bCs/>
        </w:rPr>
      </w:pPr>
      <w:r>
        <w:rPr>
          <w:b/>
        </w:rPr>
        <w:t>Обязанности</w:t>
      </w:r>
      <w:r>
        <w:rPr>
          <w:b/>
          <w:bCs/>
        </w:rPr>
        <w:t xml:space="preserve"> Сторон</w:t>
      </w:r>
    </w:p>
    <w:p w:rsidR="009952D2" w:rsidRPr="003B048E" w:rsidRDefault="009952D2" w:rsidP="009952D2">
      <w:pPr>
        <w:pStyle w:val="afe"/>
        <w:ind w:firstLine="567"/>
        <w:jc w:val="both"/>
        <w:rPr>
          <w:sz w:val="24"/>
          <w:szCs w:val="24"/>
        </w:rPr>
      </w:pPr>
      <w:r>
        <w:rPr>
          <w:sz w:val="24"/>
          <w:szCs w:val="24"/>
        </w:rPr>
        <w:t>5.1. Исполнитель обязан:</w:t>
      </w:r>
    </w:p>
    <w:p w:rsidR="009952D2" w:rsidRPr="003B048E" w:rsidRDefault="009952D2" w:rsidP="009952D2">
      <w:pPr>
        <w:pStyle w:val="afe"/>
        <w:ind w:firstLine="567"/>
        <w:jc w:val="both"/>
        <w:rPr>
          <w:sz w:val="24"/>
          <w:szCs w:val="24"/>
        </w:rPr>
      </w:pPr>
      <w:r>
        <w:rPr>
          <w:sz w:val="24"/>
          <w:szCs w:val="24"/>
        </w:rPr>
        <w:t xml:space="preserve">5.1.1. Выполнить Работы в соответствии с требованиями настоящего Договора. </w:t>
      </w:r>
    </w:p>
    <w:p w:rsidR="009952D2" w:rsidRPr="003B048E" w:rsidRDefault="009952D2" w:rsidP="009952D2">
      <w:pPr>
        <w:ind w:firstLine="567"/>
        <w:jc w:val="both"/>
      </w:pPr>
      <w:r>
        <w:t>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rsidR="009952D2" w:rsidRPr="003B048E" w:rsidRDefault="009952D2" w:rsidP="009952D2">
      <w:pPr>
        <w:ind w:firstLine="567"/>
        <w:jc w:val="both"/>
      </w:pPr>
      <w:r>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952D2" w:rsidRPr="003B048E" w:rsidRDefault="009952D2" w:rsidP="009952D2">
      <w:pPr>
        <w:ind w:firstLine="567"/>
        <w:jc w:val="both"/>
      </w:pPr>
      <w:r>
        <w:t>5.1.3. Устранять недостатки в выполненных Работах своими силами и за свой счет.</w:t>
      </w:r>
    </w:p>
    <w:p w:rsidR="009952D2" w:rsidRDefault="009952D2" w:rsidP="009952D2">
      <w:pPr>
        <w:ind w:firstLine="567"/>
        <w:jc w:val="both"/>
      </w:pPr>
      <w:r>
        <w:t>5.1.4.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w:t>
      </w:r>
    </w:p>
    <w:p w:rsidR="009952D2" w:rsidRPr="003B048E" w:rsidRDefault="009952D2" w:rsidP="009952D2">
      <w:pPr>
        <w:ind w:firstLine="567"/>
        <w:jc w:val="both"/>
      </w:pPr>
      <w:r>
        <w:t xml:space="preserve">5.1.5. В случае непредоставления Исполнителем указанной в </w:t>
      </w:r>
      <w:r>
        <w:br/>
        <w:t>п. 5.1.4.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952D2" w:rsidRPr="00C54475" w:rsidRDefault="009952D2" w:rsidP="009952D2">
      <w:pPr>
        <w:ind w:firstLine="567"/>
        <w:contextualSpacing/>
        <w:jc w:val="both"/>
      </w:pPr>
      <w:r>
        <w:t>5.1.6.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9952D2" w:rsidRDefault="009952D2" w:rsidP="009952D2">
      <w:pPr>
        <w:ind w:firstLine="567"/>
        <w:jc w:val="both"/>
      </w:pPr>
      <w:r>
        <w:t>5.1.7. Работники Исполнителя обязаны соблюдать правила пропускного и внутриобъектового режимов установленных на контейнерном терминале Базаиха.</w:t>
      </w:r>
    </w:p>
    <w:p w:rsidR="009952D2" w:rsidRPr="00596A46" w:rsidRDefault="009952D2" w:rsidP="009952D2">
      <w:pPr>
        <w:ind w:firstLine="567"/>
        <w:contextualSpacing/>
        <w:jc w:val="both"/>
      </w:pPr>
      <w:r>
        <w:t xml:space="preserve">5.1.8.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очкми, респиратором, и пр.), и не допускать их нахождение на объекте Заказчика без указанных средств индивидуальной защиты; </w:t>
      </w:r>
    </w:p>
    <w:p w:rsidR="009952D2" w:rsidRPr="00C54475" w:rsidRDefault="009952D2" w:rsidP="009952D2">
      <w:pPr>
        <w:ind w:firstLine="567"/>
        <w:contextualSpacing/>
        <w:jc w:val="both"/>
      </w:pPr>
      <w:r>
        <w:t>5.1.9.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w:t>
      </w:r>
      <w:r>
        <w:rPr>
          <w:b/>
        </w:rPr>
        <w:t>Приложение № 10</w:t>
      </w:r>
      <w:r>
        <w:t xml:space="preserve"> к Договору) и обеспечить их соблюдение.</w:t>
      </w:r>
    </w:p>
    <w:p w:rsidR="009952D2" w:rsidRPr="003B048E" w:rsidRDefault="009952D2" w:rsidP="009952D2">
      <w:pPr>
        <w:ind w:firstLine="567"/>
        <w:jc w:val="both"/>
      </w:pPr>
      <w:r>
        <w:t>5.1.10.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952D2" w:rsidRDefault="009952D2" w:rsidP="009952D2">
      <w:pPr>
        <w:ind w:firstLine="567"/>
        <w:jc w:val="both"/>
      </w:pPr>
      <w:r>
        <w:t xml:space="preserve">5.1.11. Провести гарантийное устранение недостатков в результатах Работ в течение сроков, не превышающих нормативного времени выполнения Работ, указанных в </w:t>
      </w:r>
      <w:r>
        <w:rPr>
          <w:b/>
        </w:rPr>
        <w:t xml:space="preserve">Приложении № 3 </w:t>
      </w:r>
      <w:r>
        <w:t>к настоящему Договору с даты получения уведомления Заказчика.</w:t>
      </w:r>
    </w:p>
    <w:p w:rsidR="009952D2" w:rsidRPr="009F17E5" w:rsidRDefault="009952D2" w:rsidP="009952D2">
      <w:pPr>
        <w:ind w:firstLine="567"/>
        <w:jc w:val="both"/>
      </w:pPr>
      <w:r>
        <w:lastRenderedPageBreak/>
        <w:t>5.1.12. Незамедлительно информировать Заказчика в случае выявления нецелесообразности продолжения выполнения Работ.</w:t>
      </w:r>
    </w:p>
    <w:p w:rsidR="009952D2" w:rsidRPr="003B048E" w:rsidRDefault="009952D2" w:rsidP="009952D2">
      <w:pPr>
        <w:pStyle w:val="afe"/>
        <w:tabs>
          <w:tab w:val="left" w:pos="1560"/>
        </w:tabs>
        <w:ind w:firstLine="567"/>
        <w:jc w:val="both"/>
        <w:rPr>
          <w:sz w:val="24"/>
          <w:szCs w:val="24"/>
        </w:rPr>
      </w:pPr>
      <w:r>
        <w:rPr>
          <w:sz w:val="24"/>
          <w:szCs w:val="24"/>
        </w:rPr>
        <w:t xml:space="preserve">5.1.13. Не передавать оригиналы или копии документов, полученные от Заказчика, третьим лицам без предварительного письменного согласия Заказчика. </w:t>
      </w:r>
    </w:p>
    <w:p w:rsidR="009952D2" w:rsidRPr="003B048E" w:rsidRDefault="009952D2" w:rsidP="009952D2">
      <w:pPr>
        <w:pStyle w:val="afe"/>
        <w:ind w:firstLine="567"/>
        <w:jc w:val="both"/>
        <w:rPr>
          <w:sz w:val="24"/>
          <w:szCs w:val="24"/>
        </w:rPr>
      </w:pPr>
      <w:r>
        <w:rPr>
          <w:sz w:val="24"/>
          <w:szCs w:val="24"/>
        </w:rPr>
        <w:t>5.2. Заказчик обязан:</w:t>
      </w:r>
    </w:p>
    <w:p w:rsidR="009952D2" w:rsidRPr="003B048E" w:rsidRDefault="009952D2" w:rsidP="009952D2">
      <w:pPr>
        <w:pStyle w:val="afe"/>
        <w:ind w:firstLine="567"/>
        <w:jc w:val="both"/>
        <w:rPr>
          <w:sz w:val="24"/>
          <w:szCs w:val="24"/>
        </w:rPr>
      </w:pPr>
      <w:r>
        <w:rPr>
          <w:sz w:val="24"/>
          <w:szCs w:val="24"/>
        </w:rPr>
        <w:t>5.2.1. Передавать Исполнителю необходимую для выполнения Работ информацию и документацию.</w:t>
      </w:r>
    </w:p>
    <w:p w:rsidR="009952D2" w:rsidRPr="003B048E" w:rsidRDefault="009952D2" w:rsidP="009952D2">
      <w:pPr>
        <w:pStyle w:val="afe"/>
        <w:ind w:firstLine="567"/>
        <w:jc w:val="both"/>
        <w:rPr>
          <w:sz w:val="24"/>
          <w:szCs w:val="24"/>
        </w:rPr>
      </w:pPr>
      <w:r>
        <w:rPr>
          <w:sz w:val="24"/>
          <w:szCs w:val="24"/>
        </w:rPr>
        <w:t>5.2.2. Оплачивать Работы в установленный срок в соответствии с условиями настоящего Договора.</w:t>
      </w:r>
    </w:p>
    <w:p w:rsidR="009952D2" w:rsidRPr="003B048E" w:rsidRDefault="009952D2" w:rsidP="009952D2">
      <w:pPr>
        <w:pStyle w:val="53"/>
        <w:ind w:firstLine="567"/>
        <w:jc w:val="both"/>
        <w:rPr>
          <w:sz w:val="24"/>
          <w:szCs w:val="24"/>
        </w:rPr>
      </w:pPr>
      <w:r>
        <w:rPr>
          <w:sz w:val="24"/>
          <w:szCs w:val="24"/>
        </w:rPr>
        <w:t>5.2.3. Оплачивать фактически произведенные до дня получения Исполнителем уведомления о расторжении настоящего Договора затраты Исполнителя на выполнение Работ о настоящему Договору в случае досрочного расторжения настоящего Договора по инициативе Заказчика.</w:t>
      </w:r>
    </w:p>
    <w:p w:rsidR="009952D2" w:rsidRPr="003B048E" w:rsidRDefault="009952D2" w:rsidP="009952D2">
      <w:pPr>
        <w:pStyle w:val="53"/>
        <w:ind w:firstLine="567"/>
        <w:jc w:val="both"/>
        <w:rPr>
          <w:sz w:val="24"/>
          <w:szCs w:val="24"/>
        </w:rPr>
      </w:pPr>
      <w:r>
        <w:rPr>
          <w:sz w:val="24"/>
          <w:szCs w:val="24"/>
        </w:rPr>
        <w:t>5.3. Заказчик вправе:</w:t>
      </w:r>
    </w:p>
    <w:p w:rsidR="009952D2" w:rsidRDefault="009952D2" w:rsidP="009952D2">
      <w:pPr>
        <w:autoSpaceDE w:val="0"/>
        <w:autoSpaceDN w:val="0"/>
        <w:adjustRightInd w:val="0"/>
        <w:ind w:firstLine="567"/>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952D2" w:rsidRPr="003B048E" w:rsidRDefault="009952D2" w:rsidP="009952D2">
      <w:pPr>
        <w:pStyle w:val="afe"/>
        <w:ind w:firstLine="567"/>
        <w:jc w:val="both"/>
        <w:rPr>
          <w:sz w:val="24"/>
          <w:szCs w:val="24"/>
        </w:rPr>
      </w:pPr>
      <w:r>
        <w:rPr>
          <w:sz w:val="24"/>
          <w:szCs w:val="24"/>
        </w:rPr>
        <w:t>5.3.2. Проверять ход и качество Работ, выполняемых Исполнителем, не вмешиваясь в случае проведения в его деятельность.</w:t>
      </w:r>
    </w:p>
    <w:p w:rsidR="009952D2" w:rsidRPr="00BB1621" w:rsidRDefault="009952D2" w:rsidP="009952D2">
      <w:pPr>
        <w:pStyle w:val="53"/>
        <w:ind w:firstLine="567"/>
        <w:jc w:val="both"/>
        <w:rPr>
          <w:b/>
          <w:bCs/>
          <w:sz w:val="28"/>
          <w:szCs w:val="28"/>
        </w:rPr>
      </w:pPr>
    </w:p>
    <w:p w:rsidR="009952D2" w:rsidRDefault="009952D2" w:rsidP="009952D2">
      <w:pPr>
        <w:numPr>
          <w:ilvl w:val="0"/>
          <w:numId w:val="60"/>
        </w:numPr>
        <w:suppressAutoHyphens w:val="0"/>
        <w:ind w:left="0" w:firstLine="0"/>
        <w:jc w:val="center"/>
        <w:rPr>
          <w:b/>
          <w:bCs/>
        </w:rPr>
      </w:pPr>
      <w:r>
        <w:rPr>
          <w:b/>
          <w:bCs/>
        </w:rPr>
        <w:t xml:space="preserve"> </w:t>
      </w:r>
      <w:r>
        <w:rPr>
          <w:b/>
        </w:rPr>
        <w:t>Ответственность</w:t>
      </w:r>
      <w:r>
        <w:rPr>
          <w:b/>
          <w:bCs/>
        </w:rPr>
        <w:t xml:space="preserve"> Сторон</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6.2. В случае нарушения сроков выполнения Работ по настоящему Договору Заказчик вправе потребовать от Исполнителя уплаты пени в размере 0,1% от </w:t>
      </w:r>
      <w:r>
        <w:rPr>
          <w:rFonts w:ascii="Times New Roman" w:hAnsi="Times New Roman"/>
          <w:sz w:val="24"/>
          <w:szCs w:val="24"/>
        </w:rPr>
        <w:t>стоимости не выполненных Работ за каждый день просрочки</w:t>
      </w:r>
      <w:r>
        <w:rPr>
          <w:rFonts w:ascii="Times New Roman" w:hAnsi="Times New Roman" w:cs="Times New Roman"/>
          <w:sz w:val="24"/>
          <w:szCs w:val="24"/>
        </w:rPr>
        <w:t>.</w:t>
      </w:r>
    </w:p>
    <w:p w:rsidR="009952D2" w:rsidRPr="00024127" w:rsidRDefault="009952D2" w:rsidP="009952D2">
      <w:pPr>
        <w:widowControl w:val="0"/>
        <w:autoSpaceDE w:val="0"/>
        <w:autoSpaceDN w:val="0"/>
        <w:adjustRightInd w:val="0"/>
        <w:ind w:firstLine="567"/>
        <w:jc w:val="both"/>
      </w:pPr>
      <w: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9952D2" w:rsidRPr="00024127" w:rsidRDefault="009952D2" w:rsidP="009952D2">
      <w:pPr>
        <w:widowControl w:val="0"/>
        <w:autoSpaceDE w:val="0"/>
        <w:autoSpaceDN w:val="0"/>
        <w:adjustRightInd w:val="0"/>
        <w:ind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9952D2" w:rsidRDefault="009952D2" w:rsidP="009952D2">
      <w:pPr>
        <w:pStyle w:val="aff6"/>
        <w:ind w:firstLine="567"/>
        <w:jc w:val="both"/>
        <w:rPr>
          <w:sz w:val="24"/>
          <w:szCs w:val="24"/>
        </w:rPr>
      </w:pPr>
      <w:r>
        <w:rPr>
          <w:sz w:val="24"/>
          <w:szCs w:val="24"/>
        </w:rPr>
        <w:t xml:space="preserve">6.4. Перечисленные в настоящем Договоре санкции могут быть взысканы Заказчиком путем направления Исполнителю заявления о зачете встречных однородных </w:t>
      </w:r>
      <w:r w:rsidR="004D2CA7">
        <w:rPr>
          <w:sz w:val="24"/>
          <w:szCs w:val="24"/>
        </w:rPr>
        <w:t>требований и</w:t>
      </w:r>
      <w:r>
        <w:rPr>
          <w:sz w:val="24"/>
          <w:szCs w:val="24"/>
        </w:rPr>
        <w:t xml:space="preserve">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w:t>
      </w:r>
      <w:r w:rsidR="004D2CA7">
        <w:rPr>
          <w:sz w:val="24"/>
          <w:szCs w:val="24"/>
        </w:rPr>
        <w:t>удержит сумму</w:t>
      </w:r>
      <w:r>
        <w:rPr>
          <w:sz w:val="24"/>
          <w:szCs w:val="24"/>
        </w:rPr>
        <w:t xml:space="preserve"> неустойки, Исполнитель обязуется уплатить такую сумму по первому письменному требованию Заказчика.</w:t>
      </w:r>
      <w:r>
        <w:rPr>
          <w:b/>
          <w:bCs/>
          <w:sz w:val="24"/>
          <w:szCs w:val="24"/>
        </w:rPr>
        <w:t xml:space="preserve"> </w:t>
      </w:r>
    </w:p>
    <w:p w:rsidR="009952D2" w:rsidRDefault="009952D2" w:rsidP="009952D2">
      <w:pPr>
        <w:pStyle w:val="aff6"/>
        <w:ind w:firstLine="567"/>
        <w:jc w:val="both"/>
        <w:rPr>
          <w:b/>
          <w:bCs/>
          <w:sz w:val="24"/>
          <w:szCs w:val="24"/>
        </w:rPr>
      </w:pPr>
    </w:p>
    <w:p w:rsidR="009952D2" w:rsidRDefault="009952D2" w:rsidP="009952D2">
      <w:pPr>
        <w:numPr>
          <w:ilvl w:val="0"/>
          <w:numId w:val="60"/>
        </w:numPr>
        <w:suppressAutoHyphens w:val="0"/>
        <w:ind w:left="0" w:firstLine="0"/>
        <w:jc w:val="center"/>
        <w:rPr>
          <w:b/>
          <w:bCs/>
        </w:rPr>
      </w:pPr>
      <w:r>
        <w:rPr>
          <w:b/>
        </w:rPr>
        <w:t>Обстоятельства</w:t>
      </w:r>
      <w:r>
        <w:rPr>
          <w:b/>
          <w:bCs/>
        </w:rPr>
        <w:t xml:space="preserve"> непреодолимой силы</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Сторона, которая не исполняет свои обязательства вследствие действия </w:t>
      </w:r>
      <w:r>
        <w:rPr>
          <w:rFonts w:ascii="Times New Roman" w:hAnsi="Times New Roman" w:cs="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952D2"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9952D2" w:rsidRPr="00FD7996" w:rsidRDefault="009952D2" w:rsidP="009952D2">
      <w:pPr>
        <w:pStyle w:val="ConsNormal"/>
        <w:ind w:firstLine="567"/>
        <w:jc w:val="both"/>
        <w:rPr>
          <w:rFonts w:ascii="Times New Roman" w:hAnsi="Times New Roman" w:cs="Times New Roman"/>
          <w:sz w:val="24"/>
          <w:szCs w:val="24"/>
        </w:rPr>
      </w:pPr>
    </w:p>
    <w:p w:rsidR="009952D2" w:rsidRDefault="009952D2" w:rsidP="009952D2">
      <w:pPr>
        <w:numPr>
          <w:ilvl w:val="0"/>
          <w:numId w:val="60"/>
        </w:numPr>
        <w:suppressAutoHyphens w:val="0"/>
        <w:ind w:left="0" w:firstLine="0"/>
        <w:jc w:val="center"/>
        <w:rPr>
          <w:b/>
          <w:bCs/>
        </w:rPr>
      </w:pPr>
      <w:r>
        <w:rPr>
          <w:b/>
          <w:bCs/>
        </w:rPr>
        <w:t xml:space="preserve"> </w:t>
      </w:r>
      <w:r>
        <w:rPr>
          <w:b/>
        </w:rPr>
        <w:t>Разрешение</w:t>
      </w:r>
      <w:r>
        <w:rPr>
          <w:b/>
          <w:bCs/>
        </w:rPr>
        <w:t xml:space="preserve"> споров</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952D2" w:rsidRDefault="009952D2" w:rsidP="009952D2">
      <w:pPr>
        <w:pStyle w:val="ConsNormal"/>
        <w:ind w:firstLine="567"/>
        <w:jc w:val="both"/>
        <w:rPr>
          <w:rFonts w:ascii="Times New Roman" w:hAnsi="Times New Roman" w:cs="Times New Roman"/>
          <w:b/>
          <w:bCs/>
          <w:sz w:val="24"/>
          <w:szCs w:val="24"/>
        </w:rPr>
      </w:pPr>
      <w:r>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r>
        <w:rPr>
          <w:rFonts w:ascii="Times New Roman" w:hAnsi="Times New Roman" w:cs="Times New Roman"/>
          <w:b/>
          <w:bCs/>
          <w:sz w:val="24"/>
          <w:szCs w:val="24"/>
        </w:rPr>
        <w:t xml:space="preserve"> </w:t>
      </w:r>
    </w:p>
    <w:p w:rsidR="009952D2" w:rsidRPr="00FD7996" w:rsidRDefault="009952D2" w:rsidP="009952D2">
      <w:pPr>
        <w:pStyle w:val="ConsNormal"/>
        <w:ind w:firstLine="567"/>
        <w:jc w:val="both"/>
        <w:rPr>
          <w:rFonts w:ascii="Times New Roman" w:hAnsi="Times New Roman" w:cs="Times New Roman"/>
          <w:b/>
          <w:bCs/>
          <w:sz w:val="24"/>
          <w:szCs w:val="24"/>
        </w:rPr>
      </w:pPr>
    </w:p>
    <w:p w:rsidR="009952D2" w:rsidRPr="00024127" w:rsidRDefault="009952D2" w:rsidP="009952D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9. Порядок внесения</w:t>
      </w:r>
    </w:p>
    <w:p w:rsidR="009952D2" w:rsidRDefault="009952D2" w:rsidP="009952D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952D2"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9952D2" w:rsidRPr="00FD7996" w:rsidRDefault="009952D2" w:rsidP="009952D2">
      <w:pPr>
        <w:pStyle w:val="ConsNormal"/>
        <w:ind w:firstLine="567"/>
        <w:jc w:val="both"/>
        <w:rPr>
          <w:rFonts w:ascii="Times New Roman" w:hAnsi="Times New Roman" w:cs="Times New Roman"/>
          <w:sz w:val="24"/>
          <w:szCs w:val="24"/>
        </w:rPr>
      </w:pPr>
    </w:p>
    <w:p w:rsidR="009952D2" w:rsidRDefault="009952D2" w:rsidP="009952D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b/>
          <w:bCs/>
          <w:sz w:val="24"/>
          <w:szCs w:val="24"/>
        </w:rPr>
        <w:tab/>
        <w:t>Срок действия Договора</w:t>
      </w:r>
    </w:p>
    <w:p w:rsidR="009952D2"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10.1. Настоящий Договор вступает в силу с даты его подписания и действует по 31.10.2021 включительно, а в части взаиморасчетов - до полного исполнения Сторонами взятых на себя обязательств.</w:t>
      </w:r>
    </w:p>
    <w:p w:rsidR="009952D2" w:rsidRDefault="009952D2" w:rsidP="009952D2">
      <w:pPr>
        <w:autoSpaceDE w:val="0"/>
        <w:autoSpaceDN w:val="0"/>
        <w:ind w:firstLine="567"/>
        <w:jc w:val="center"/>
        <w:rPr>
          <w:b/>
        </w:rPr>
      </w:pPr>
    </w:p>
    <w:p w:rsidR="009952D2" w:rsidRDefault="009952D2" w:rsidP="009952D2">
      <w:pPr>
        <w:autoSpaceDE w:val="0"/>
        <w:autoSpaceDN w:val="0"/>
        <w:jc w:val="center"/>
        <w:rPr>
          <w:b/>
        </w:rPr>
      </w:pPr>
      <w:r>
        <w:rPr>
          <w:b/>
        </w:rPr>
        <w:t>11.</w:t>
      </w:r>
      <w:r>
        <w:rPr>
          <w:b/>
        </w:rPr>
        <w:tab/>
        <w:t>Антикоррупционная оговорка</w:t>
      </w:r>
    </w:p>
    <w:p w:rsidR="009952D2" w:rsidRPr="0094111B" w:rsidRDefault="009952D2" w:rsidP="009952D2">
      <w:pPr>
        <w:autoSpaceDE w:val="0"/>
        <w:autoSpaceDN w:val="0"/>
        <w:ind w:firstLine="567"/>
        <w:jc w:val="both"/>
      </w:pPr>
      <w:r>
        <w:t>11.1.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52D2" w:rsidRPr="0094111B" w:rsidRDefault="009952D2" w:rsidP="009952D2">
      <w:pPr>
        <w:autoSpaceDE w:val="0"/>
        <w:autoSpaceDN w:val="0"/>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52D2" w:rsidRPr="0094111B" w:rsidRDefault="009952D2" w:rsidP="009952D2">
      <w:pPr>
        <w:autoSpaceDE w:val="0"/>
        <w:autoSpaceDN w:val="0"/>
        <w:ind w:firstLine="567"/>
        <w:jc w:val="both"/>
      </w:pPr>
      <w:r>
        <w:t>11.2.</w:t>
      </w:r>
      <w:r>
        <w:tab/>
        <w:t xml:space="preserve"> В случае возникновения у Стороны подозрений, что произошло или может произойти нарушение каких-либо положений пункта 11.1 настоящего Договора, </w:t>
      </w:r>
      <w: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9952D2" w:rsidRPr="0094111B" w:rsidRDefault="009952D2" w:rsidP="009952D2">
      <w:pPr>
        <w:autoSpaceDE w:val="0"/>
        <w:autoSpaceDN w:val="0"/>
        <w:ind w:firstLine="567"/>
        <w:jc w:val="both"/>
      </w:pPr>
      <w:r>
        <w:t xml:space="preserve">Каналы уведомления Исполнителя о нарушениях каких-либо положений пункта 11.1 настоящего Договора: </w:t>
      </w:r>
      <w:r>
        <w:rPr>
          <w:bCs/>
          <w:sz w:val="23"/>
          <w:szCs w:val="23"/>
        </w:rPr>
        <w:t>____________________.</w:t>
      </w:r>
    </w:p>
    <w:p w:rsidR="009952D2" w:rsidRPr="0094111B" w:rsidRDefault="009952D2" w:rsidP="009952D2">
      <w:pPr>
        <w:autoSpaceDE w:val="0"/>
        <w:autoSpaceDN w:val="0"/>
        <w:ind w:firstLine="567"/>
        <w:jc w:val="both"/>
      </w:pPr>
      <w:r>
        <w:t xml:space="preserve">Каналы </w:t>
      </w:r>
      <w:r>
        <w:rPr>
          <w:shd w:val="clear" w:color="auto" w:fill="FFFFFF"/>
        </w:rPr>
        <w:t>уведомления Заказчика о</w:t>
      </w:r>
      <w:r>
        <w:t xml:space="preserve"> нарушениях каких-либо положений пункта 11.1 настоящего Договора: </w:t>
      </w:r>
      <w:r>
        <w:rPr>
          <w:color w:val="000000"/>
        </w:rPr>
        <w:t xml:space="preserve">8 (495) 788-17-17, </w:t>
      </w:r>
      <w:r>
        <w:t xml:space="preserve">официальный сайт </w:t>
      </w:r>
      <w:r>
        <w:rPr>
          <w:lang w:val="en-US"/>
        </w:rPr>
        <w:t>www</w:t>
      </w:r>
      <w:r>
        <w:t>.</w:t>
      </w:r>
      <w:r>
        <w:rPr>
          <w:lang w:val="en-US"/>
        </w:rPr>
        <w:t>trcont</w:t>
      </w:r>
      <w:r>
        <w:t>.</w:t>
      </w:r>
      <w:r>
        <w:rPr>
          <w:lang w:val="en-US"/>
        </w:rPr>
        <w:t>com</w:t>
      </w:r>
      <w:r>
        <w:t>.</w:t>
      </w:r>
    </w:p>
    <w:p w:rsidR="009952D2" w:rsidRPr="0094111B" w:rsidRDefault="009952D2" w:rsidP="009952D2">
      <w:pPr>
        <w:autoSpaceDE w:val="0"/>
        <w:autoSpaceDN w:val="0"/>
        <w:ind w:firstLine="567"/>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952D2" w:rsidRPr="0094111B" w:rsidRDefault="009952D2" w:rsidP="009952D2">
      <w:pPr>
        <w:autoSpaceDE w:val="0"/>
        <w:autoSpaceDN w:val="0"/>
        <w:ind w:firstLine="567"/>
        <w:jc w:val="both"/>
      </w:pPr>
      <w:r>
        <w:t>11.3.</w:t>
      </w:r>
      <w:r>
        <w:tab/>
        <w:t xml:space="preserve">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952D2" w:rsidRPr="0094111B" w:rsidRDefault="009952D2" w:rsidP="009952D2">
      <w:pPr>
        <w:autoSpaceDE w:val="0"/>
        <w:autoSpaceDN w:val="0"/>
        <w:ind w:firstLine="567"/>
        <w:jc w:val="both"/>
      </w:pPr>
      <w:r>
        <w:t>11.4.</w:t>
      </w:r>
      <w:r>
        <w:tab/>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952D2" w:rsidRDefault="009952D2" w:rsidP="009952D2">
      <w:pPr>
        <w:pStyle w:val="ConsNormal"/>
        <w:ind w:firstLine="567"/>
        <w:jc w:val="center"/>
        <w:rPr>
          <w:rFonts w:ascii="Times New Roman" w:hAnsi="Times New Roman" w:cs="Times New Roman"/>
          <w:b/>
          <w:bCs/>
          <w:sz w:val="28"/>
          <w:szCs w:val="28"/>
        </w:rPr>
      </w:pPr>
    </w:p>
    <w:p w:rsidR="009952D2" w:rsidRDefault="009952D2" w:rsidP="009952D2">
      <w:pPr>
        <w:autoSpaceDE w:val="0"/>
        <w:autoSpaceDN w:val="0"/>
        <w:jc w:val="center"/>
        <w:rPr>
          <w:b/>
        </w:rPr>
      </w:pPr>
      <w:r>
        <w:rPr>
          <w:b/>
        </w:rPr>
        <w:t>12.</w:t>
      </w:r>
      <w:r>
        <w:rPr>
          <w:b/>
        </w:rPr>
        <w:tab/>
        <w:t xml:space="preserve"> Гарантии и заверения Исполнителя</w:t>
      </w:r>
    </w:p>
    <w:p w:rsidR="009952D2" w:rsidRPr="0094111B" w:rsidRDefault="009952D2" w:rsidP="009952D2">
      <w:pPr>
        <w:suppressAutoHyphens w:val="0"/>
        <w:ind w:firstLine="567"/>
        <w:jc w:val="both"/>
      </w:pPr>
      <w:r>
        <w:t>12.1. Исполнитель настоящим заверяет Заказчика и гарантирует, что на дату заключения настоящего Договора:</w:t>
      </w:r>
    </w:p>
    <w:p w:rsidR="009952D2" w:rsidRPr="0094111B" w:rsidRDefault="009952D2" w:rsidP="009952D2">
      <w:pPr>
        <w:suppressAutoHyphens w:val="0"/>
        <w:ind w:firstLine="567"/>
        <w:jc w:val="both"/>
      </w:pPr>
      <w:r>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9952D2" w:rsidRPr="0094111B" w:rsidRDefault="009952D2" w:rsidP="009952D2">
      <w:pPr>
        <w:suppressAutoHyphens w:val="0"/>
        <w:ind w:firstLine="567"/>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952D2" w:rsidRPr="0094111B" w:rsidRDefault="009952D2" w:rsidP="009952D2">
      <w:pPr>
        <w:suppressAutoHyphens w:val="0"/>
        <w:ind w:firstLine="567"/>
        <w:jc w:val="both"/>
      </w:pPr>
      <w:r>
        <w:t>12.1.3. настоящий Договор от имени Исполнителя подписан лицом, которое надлежащим образом уполномочено совершать такие действия;</w:t>
      </w:r>
    </w:p>
    <w:p w:rsidR="009952D2" w:rsidRPr="0094111B" w:rsidRDefault="009952D2" w:rsidP="009952D2">
      <w:pPr>
        <w:suppressAutoHyphens w:val="0"/>
        <w:ind w:firstLine="567"/>
        <w:jc w:val="both"/>
      </w:pPr>
      <w:r>
        <w:t xml:space="preserve">12.1.4. заключение настоящего Договора и исполнение его условий не нарушит и не приведет к нарушению учредительных документов или какого-либо </w:t>
      </w:r>
      <w:r w:rsidR="004D2CA7">
        <w:t>договора,</w:t>
      </w:r>
      <w:r>
        <w:t xml:space="preserve"> или документа, стороной по которому является Исполнитель, а также любого положения законодательства Российской Федерации;</w:t>
      </w:r>
    </w:p>
    <w:p w:rsidR="009952D2" w:rsidRDefault="009952D2" w:rsidP="009952D2">
      <w:pPr>
        <w:suppressAutoHyphens w:val="0"/>
        <w:ind w:firstLine="567"/>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9952D2" w:rsidRDefault="009952D2" w:rsidP="009952D2">
      <w:pPr>
        <w:suppressAutoHyphens w:val="0"/>
        <w:ind w:firstLine="567"/>
        <w:jc w:val="both"/>
      </w:pPr>
      <w:r>
        <w:t xml:space="preserve">12.1.6.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rPr>
        <w:t xml:space="preserve">приложению № 11 </w:t>
      </w:r>
      <w:r>
        <w:t>к настоящему Договору.</w:t>
      </w:r>
    </w:p>
    <w:p w:rsidR="009952D2" w:rsidRDefault="009952D2" w:rsidP="009952D2">
      <w:pPr>
        <w:pStyle w:val="ConsNormal"/>
        <w:ind w:firstLine="567"/>
        <w:jc w:val="center"/>
        <w:rPr>
          <w:rFonts w:ascii="Times New Roman" w:hAnsi="Times New Roman" w:cs="Times New Roman"/>
          <w:b/>
          <w:bCs/>
          <w:sz w:val="28"/>
          <w:szCs w:val="28"/>
        </w:rPr>
      </w:pPr>
    </w:p>
    <w:p w:rsidR="009952D2" w:rsidRDefault="009952D2" w:rsidP="009952D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2"/>
          <w:szCs w:val="22"/>
        </w:rPr>
        <w:t xml:space="preserve">. </w:t>
      </w:r>
      <w:r>
        <w:rPr>
          <w:rFonts w:ascii="Times New Roman" w:hAnsi="Times New Roman" w:cs="Times New Roman"/>
          <w:b/>
          <w:bCs/>
          <w:sz w:val="22"/>
          <w:szCs w:val="22"/>
        </w:rPr>
        <w:tab/>
      </w:r>
      <w:r>
        <w:rPr>
          <w:rFonts w:ascii="Times New Roman" w:hAnsi="Times New Roman" w:cs="Times New Roman"/>
          <w:b/>
          <w:bCs/>
          <w:sz w:val="24"/>
          <w:szCs w:val="24"/>
        </w:rPr>
        <w:t>Прочие условия</w:t>
      </w:r>
    </w:p>
    <w:p w:rsidR="009952D2" w:rsidRPr="00024127" w:rsidRDefault="009952D2" w:rsidP="009952D2">
      <w:pPr>
        <w:pStyle w:val="53"/>
        <w:ind w:firstLine="567"/>
        <w:jc w:val="both"/>
        <w:rPr>
          <w:sz w:val="24"/>
          <w:szCs w:val="24"/>
        </w:rPr>
      </w:pPr>
      <w:r>
        <w:rPr>
          <w:sz w:val="24"/>
          <w:szCs w:val="24"/>
        </w:rPr>
        <w:t>13.1. Право собственности на результат Работ по настоящему Договору принадлежит Заказчику.</w:t>
      </w:r>
    </w:p>
    <w:p w:rsidR="009952D2" w:rsidRPr="00024127" w:rsidRDefault="009952D2" w:rsidP="009952D2">
      <w:pPr>
        <w:pStyle w:val="53"/>
        <w:ind w:firstLine="567"/>
        <w:jc w:val="both"/>
        <w:rPr>
          <w:sz w:val="24"/>
          <w:szCs w:val="24"/>
        </w:rPr>
      </w:pPr>
      <w:r>
        <w:rPr>
          <w:sz w:val="24"/>
          <w:szCs w:val="24"/>
        </w:rPr>
        <w:lastRenderedPageBreak/>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952D2" w:rsidRPr="00024127" w:rsidRDefault="009952D2" w:rsidP="009952D2">
      <w:pPr>
        <w:ind w:firstLine="567"/>
        <w:jc w:val="both"/>
      </w:pPr>
      <w:r>
        <w:t>13.3.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13.4. Все приложения к настоящему Договору являются его неотъемлемыми частями.</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9952D2" w:rsidRPr="00024127" w:rsidRDefault="009952D2" w:rsidP="009952D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9952D2" w:rsidRPr="00024127" w:rsidRDefault="009952D2" w:rsidP="009952D2">
      <w:pPr>
        <w:ind w:firstLine="567"/>
        <w:jc w:val="both"/>
      </w:pPr>
      <w:r>
        <w:t>13.8. К настоящему Договору прилагаются:</w:t>
      </w:r>
    </w:p>
    <w:p w:rsidR="009952D2" w:rsidRPr="00024127" w:rsidRDefault="009952D2" w:rsidP="009952D2">
      <w:pPr>
        <w:ind w:firstLine="567"/>
        <w:jc w:val="both"/>
      </w:pPr>
      <w:r>
        <w:t>13.8.1. Техническое задание (Приложения №1);</w:t>
      </w:r>
    </w:p>
    <w:p w:rsidR="009952D2" w:rsidRPr="00024127" w:rsidRDefault="009952D2" w:rsidP="009952D2">
      <w:pPr>
        <w:ind w:firstLine="567"/>
        <w:jc w:val="both"/>
      </w:pPr>
      <w:r>
        <w:t>13.8.2. Сроки выполнения Работ (Приложение № 2);</w:t>
      </w:r>
    </w:p>
    <w:p w:rsidR="009952D2" w:rsidRPr="00024127" w:rsidRDefault="009952D2" w:rsidP="009952D2">
      <w:pPr>
        <w:ind w:firstLine="567"/>
        <w:jc w:val="both"/>
      </w:pPr>
      <w:r>
        <w:t xml:space="preserve">13.8.3. </w:t>
      </w:r>
      <w:r>
        <w:rPr>
          <w:bCs/>
        </w:rPr>
        <w:t>Нормативы стандартных работ</w:t>
      </w:r>
      <w:r>
        <w:t xml:space="preserve"> (Приложение № 3);</w:t>
      </w:r>
    </w:p>
    <w:p w:rsidR="009952D2" w:rsidRDefault="009952D2" w:rsidP="009952D2">
      <w:pPr>
        <w:ind w:firstLine="567"/>
        <w:jc w:val="both"/>
      </w:pPr>
      <w:r>
        <w:t>13.8.4. Форма Акта сдачи-приемки выполненных Работ (Приложение № 4);</w:t>
      </w:r>
    </w:p>
    <w:p w:rsidR="009952D2" w:rsidRDefault="009952D2" w:rsidP="009952D2">
      <w:pPr>
        <w:ind w:firstLine="567"/>
        <w:jc w:val="both"/>
      </w:pPr>
      <w:r>
        <w:t>13.8.5. Форма акта о приеме-сдаче отремонтированных, реконструированных, модернизированных объектов основных средств (форма ОС-З) (Приложение № 5);</w:t>
      </w:r>
    </w:p>
    <w:p w:rsidR="009952D2" w:rsidRPr="00FD7996" w:rsidRDefault="009952D2" w:rsidP="009952D2">
      <w:pPr>
        <w:ind w:firstLine="567"/>
        <w:jc w:val="both"/>
      </w:pPr>
      <w:r>
        <w:t>13.8.6. Форма Заявки (Приложение № 6);</w:t>
      </w:r>
    </w:p>
    <w:p w:rsidR="009952D2" w:rsidRDefault="009952D2" w:rsidP="009952D2">
      <w:pPr>
        <w:ind w:firstLine="567"/>
        <w:jc w:val="both"/>
      </w:pPr>
      <w:r>
        <w:t>13.8.7 Регламент по техническому обслуживанию Техники (Приложение № 7);</w:t>
      </w:r>
    </w:p>
    <w:p w:rsidR="009952D2" w:rsidRDefault="009952D2" w:rsidP="009952D2">
      <w:pPr>
        <w:ind w:firstLine="567"/>
        <w:jc w:val="both"/>
      </w:pPr>
      <w:r>
        <w:t>13.8.8. Форма Дефектного акта (Приложение № 8);</w:t>
      </w:r>
    </w:p>
    <w:p w:rsidR="009952D2" w:rsidRPr="00C54475" w:rsidRDefault="009952D2" w:rsidP="009952D2">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13.8.9. Порядок электронного документооборота (приложение №9);</w:t>
      </w:r>
    </w:p>
    <w:p w:rsidR="009952D2" w:rsidRPr="00C54475" w:rsidRDefault="009952D2" w:rsidP="009952D2">
      <w:pPr>
        <w:widowControl w:val="0"/>
        <w:shd w:val="clear" w:color="auto" w:fill="FFFFFF"/>
        <w:tabs>
          <w:tab w:val="left" w:pos="1445"/>
        </w:tabs>
        <w:suppressAutoHyphens w:val="0"/>
        <w:autoSpaceDE w:val="0"/>
        <w:autoSpaceDN w:val="0"/>
        <w:adjustRightInd w:val="0"/>
        <w:ind w:firstLine="567"/>
        <w:contextualSpacing/>
        <w:mirrorIndents/>
        <w:jc w:val="both"/>
      </w:pPr>
      <w:r>
        <w:t>13.8.10. Перечень и формат электронных документов (приложение №9а);</w:t>
      </w:r>
    </w:p>
    <w:p w:rsidR="009952D2" w:rsidRDefault="009952D2" w:rsidP="009952D2">
      <w:pPr>
        <w:ind w:firstLine="567"/>
        <w:jc w:val="both"/>
      </w:pPr>
      <w:r>
        <w:t>13.8.11. Правила безопасности при нахождении на терминале Заказчика (Приложение №10);</w:t>
      </w:r>
    </w:p>
    <w:p w:rsidR="009952D2" w:rsidRPr="00F51172" w:rsidRDefault="009952D2" w:rsidP="009952D2">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13.8.12. Налоговая оговорка (приложение №11).</w:t>
      </w:r>
    </w:p>
    <w:p w:rsidR="009952D2" w:rsidRDefault="009952D2" w:rsidP="009952D2">
      <w:pPr>
        <w:ind w:firstLine="567"/>
        <w:jc w:val="both"/>
      </w:pPr>
    </w:p>
    <w:p w:rsidR="009952D2" w:rsidRDefault="009952D2" w:rsidP="009952D2">
      <w:pPr>
        <w:pStyle w:val="ConsNormal"/>
        <w:ind w:firstLine="0"/>
        <w:jc w:val="both"/>
        <w:rPr>
          <w:rFonts w:ascii="Times New Roman" w:hAnsi="Times New Roman" w:cs="Times New Roman"/>
          <w:b/>
          <w:bCs/>
          <w:sz w:val="24"/>
          <w:szCs w:val="24"/>
        </w:rPr>
      </w:pPr>
    </w:p>
    <w:p w:rsidR="009952D2" w:rsidRPr="00B97F1E" w:rsidRDefault="009952D2" w:rsidP="009952D2">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14. </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tbl>
      <w:tblPr>
        <w:tblW w:w="10173" w:type="dxa"/>
        <w:tblLayout w:type="fixed"/>
        <w:tblLook w:val="0000" w:firstRow="0" w:lastRow="0" w:firstColumn="0" w:lastColumn="0" w:noHBand="0" w:noVBand="0"/>
      </w:tblPr>
      <w:tblGrid>
        <w:gridCol w:w="5070"/>
        <w:gridCol w:w="5103"/>
      </w:tblGrid>
      <w:tr w:rsidR="009952D2" w:rsidRPr="004D7F50" w:rsidTr="009952D2">
        <w:trPr>
          <w:trHeight w:val="424"/>
        </w:trPr>
        <w:tc>
          <w:tcPr>
            <w:tcW w:w="5070" w:type="dxa"/>
          </w:tcPr>
          <w:p w:rsidR="009952D2" w:rsidRPr="00000766" w:rsidRDefault="009952D2" w:rsidP="009952D2">
            <w:pPr>
              <w:pStyle w:val="afb"/>
              <w:ind w:firstLine="0"/>
              <w:rPr>
                <w:b/>
                <w:sz w:val="24"/>
              </w:rPr>
            </w:pPr>
            <w:r>
              <w:rPr>
                <w:b/>
                <w:sz w:val="24"/>
              </w:rPr>
              <w:t>Заказчик:</w:t>
            </w:r>
          </w:p>
          <w:p w:rsidR="009952D2" w:rsidRPr="00C71238" w:rsidRDefault="009952D2" w:rsidP="009952D2">
            <w:pPr>
              <w:pStyle w:val="23"/>
              <w:spacing w:after="0" w:line="240" w:lineRule="auto"/>
              <w:ind w:left="0"/>
              <w:jc w:val="both"/>
              <w:rPr>
                <w:bCs/>
                <w:sz w:val="23"/>
                <w:szCs w:val="23"/>
              </w:rPr>
            </w:pPr>
            <w:r>
              <w:rPr>
                <w:bCs/>
                <w:sz w:val="23"/>
                <w:szCs w:val="23"/>
              </w:rPr>
              <w:t xml:space="preserve">Публичное акционерное общество </w:t>
            </w:r>
          </w:p>
          <w:p w:rsidR="009952D2" w:rsidRPr="00C71238" w:rsidRDefault="009952D2" w:rsidP="009952D2">
            <w:pPr>
              <w:pStyle w:val="23"/>
              <w:spacing w:after="0" w:line="240" w:lineRule="auto"/>
              <w:ind w:left="0"/>
              <w:jc w:val="both"/>
              <w:rPr>
                <w:bCs/>
                <w:sz w:val="23"/>
                <w:szCs w:val="23"/>
              </w:rPr>
            </w:pPr>
            <w:r>
              <w:rPr>
                <w:bCs/>
                <w:sz w:val="23"/>
                <w:szCs w:val="23"/>
              </w:rPr>
              <w:t>«Центр по перевозке грузов в контейнерах «ТрансКонтейнер»</w:t>
            </w:r>
          </w:p>
          <w:p w:rsidR="009952D2" w:rsidRPr="00C71238" w:rsidRDefault="009952D2" w:rsidP="009952D2">
            <w:pPr>
              <w:pStyle w:val="23"/>
              <w:spacing w:after="0" w:line="240" w:lineRule="auto"/>
              <w:ind w:left="0"/>
              <w:jc w:val="both"/>
              <w:rPr>
                <w:bCs/>
                <w:sz w:val="23"/>
                <w:szCs w:val="23"/>
              </w:rPr>
            </w:pPr>
            <w:r>
              <w:rPr>
                <w:bCs/>
                <w:sz w:val="23"/>
                <w:szCs w:val="23"/>
              </w:rPr>
              <w:t xml:space="preserve">Юридический адрес: </w:t>
            </w:r>
          </w:p>
          <w:p w:rsidR="009952D2" w:rsidRPr="00C71238" w:rsidRDefault="009952D2" w:rsidP="009952D2">
            <w:pPr>
              <w:pBdr>
                <w:top w:val="nil"/>
                <w:left w:val="nil"/>
                <w:bottom w:val="nil"/>
                <w:right w:val="nil"/>
                <w:between w:val="nil"/>
              </w:pBdr>
              <w:jc w:val="both"/>
              <w:rPr>
                <w:color w:val="000000"/>
                <w:sz w:val="23"/>
                <w:szCs w:val="23"/>
              </w:rPr>
            </w:pPr>
            <w:r>
              <w:rPr>
                <w:color w:val="000000"/>
                <w:sz w:val="23"/>
                <w:szCs w:val="23"/>
              </w:rPr>
              <w:t xml:space="preserve">141402, Московская область, г.Химки, ул.Ленинградская, владение 39, </w:t>
            </w:r>
          </w:p>
          <w:p w:rsidR="009952D2" w:rsidRPr="00C71238" w:rsidRDefault="009952D2" w:rsidP="009952D2">
            <w:pPr>
              <w:jc w:val="both"/>
              <w:rPr>
                <w:color w:val="000000"/>
                <w:sz w:val="23"/>
                <w:szCs w:val="23"/>
              </w:rPr>
            </w:pPr>
            <w:r>
              <w:rPr>
                <w:color w:val="000000"/>
                <w:sz w:val="23"/>
                <w:szCs w:val="23"/>
              </w:rPr>
              <w:t>строение 6, офис 3 (этаж 6)</w:t>
            </w:r>
          </w:p>
          <w:p w:rsidR="009952D2" w:rsidRPr="00C71238" w:rsidRDefault="009952D2" w:rsidP="009952D2">
            <w:pPr>
              <w:pStyle w:val="23"/>
              <w:spacing w:after="0" w:line="240" w:lineRule="auto"/>
              <w:ind w:left="0"/>
              <w:jc w:val="both"/>
              <w:rPr>
                <w:bCs/>
                <w:sz w:val="23"/>
                <w:szCs w:val="23"/>
              </w:rPr>
            </w:pPr>
            <w:r>
              <w:rPr>
                <w:bCs/>
                <w:sz w:val="23"/>
                <w:szCs w:val="23"/>
              </w:rPr>
              <w:t>ИНН/КПП 7708591995/997650001</w:t>
            </w:r>
          </w:p>
          <w:p w:rsidR="009952D2" w:rsidRPr="00C71238" w:rsidRDefault="009952D2" w:rsidP="009952D2">
            <w:pPr>
              <w:pStyle w:val="23"/>
              <w:spacing w:after="0" w:line="240" w:lineRule="auto"/>
              <w:ind w:left="0"/>
              <w:jc w:val="both"/>
              <w:rPr>
                <w:bCs/>
                <w:sz w:val="23"/>
                <w:szCs w:val="23"/>
              </w:rPr>
            </w:pPr>
            <w:r>
              <w:rPr>
                <w:bCs/>
                <w:sz w:val="23"/>
                <w:szCs w:val="23"/>
              </w:rPr>
              <w:t>ОКПО 94421386</w:t>
            </w:r>
          </w:p>
          <w:p w:rsidR="009952D2" w:rsidRPr="00C71238" w:rsidRDefault="009952D2" w:rsidP="009952D2">
            <w:pPr>
              <w:pStyle w:val="23"/>
              <w:spacing w:after="0" w:line="240" w:lineRule="auto"/>
              <w:ind w:left="0"/>
              <w:jc w:val="both"/>
              <w:rPr>
                <w:bCs/>
                <w:sz w:val="23"/>
                <w:szCs w:val="23"/>
              </w:rPr>
            </w:pPr>
            <w:r>
              <w:rPr>
                <w:bCs/>
                <w:sz w:val="23"/>
                <w:szCs w:val="23"/>
              </w:rPr>
              <w:t>ОГРН 1067746341024</w:t>
            </w:r>
          </w:p>
          <w:p w:rsidR="009952D2" w:rsidRPr="00C71238" w:rsidRDefault="009952D2" w:rsidP="009952D2">
            <w:pPr>
              <w:pStyle w:val="23"/>
              <w:spacing w:after="0" w:line="240" w:lineRule="auto"/>
              <w:ind w:left="0"/>
              <w:jc w:val="both"/>
              <w:rPr>
                <w:bCs/>
                <w:sz w:val="23"/>
                <w:szCs w:val="23"/>
              </w:rPr>
            </w:pPr>
            <w:r>
              <w:rPr>
                <w:bCs/>
                <w:sz w:val="23"/>
                <w:szCs w:val="23"/>
              </w:rPr>
              <w:t xml:space="preserve">Почтовый адрес: </w:t>
            </w:r>
          </w:p>
          <w:p w:rsidR="009952D2" w:rsidRPr="00C71238" w:rsidRDefault="009952D2" w:rsidP="009952D2">
            <w:pPr>
              <w:pStyle w:val="23"/>
              <w:spacing w:after="0" w:line="240" w:lineRule="auto"/>
              <w:ind w:left="0"/>
              <w:jc w:val="both"/>
              <w:rPr>
                <w:bCs/>
                <w:sz w:val="23"/>
                <w:szCs w:val="23"/>
              </w:rPr>
            </w:pPr>
            <w:r>
              <w:rPr>
                <w:bCs/>
                <w:sz w:val="23"/>
                <w:szCs w:val="23"/>
              </w:rPr>
              <w:t>филиал ПАО «ТрансКонтейнер» на Красноярской железной дороге</w:t>
            </w:r>
          </w:p>
          <w:p w:rsidR="009952D2" w:rsidRPr="00C71238" w:rsidRDefault="009952D2" w:rsidP="009952D2">
            <w:pPr>
              <w:pStyle w:val="23"/>
              <w:spacing w:after="0" w:line="240" w:lineRule="auto"/>
              <w:ind w:left="0"/>
              <w:jc w:val="both"/>
              <w:rPr>
                <w:bCs/>
                <w:sz w:val="23"/>
                <w:szCs w:val="23"/>
              </w:rPr>
            </w:pPr>
            <w:r>
              <w:rPr>
                <w:bCs/>
                <w:sz w:val="23"/>
                <w:szCs w:val="23"/>
              </w:rPr>
              <w:t>660058 г. Красноярск, ул. Деповская, д. 15</w:t>
            </w:r>
          </w:p>
          <w:p w:rsidR="009952D2" w:rsidRPr="00C71238" w:rsidRDefault="009952D2" w:rsidP="009952D2">
            <w:pPr>
              <w:pStyle w:val="23"/>
              <w:spacing w:after="0" w:line="240" w:lineRule="auto"/>
              <w:ind w:left="0"/>
              <w:jc w:val="both"/>
              <w:rPr>
                <w:bCs/>
                <w:sz w:val="23"/>
                <w:szCs w:val="23"/>
              </w:rPr>
            </w:pPr>
            <w:r>
              <w:rPr>
                <w:bCs/>
                <w:sz w:val="23"/>
                <w:szCs w:val="23"/>
              </w:rPr>
              <w:t>ИНН/КПП 7708591995/246043001</w:t>
            </w:r>
          </w:p>
          <w:p w:rsidR="009952D2" w:rsidRPr="00C71238" w:rsidRDefault="009952D2" w:rsidP="009952D2">
            <w:pPr>
              <w:pStyle w:val="23"/>
              <w:spacing w:after="0" w:line="240" w:lineRule="auto"/>
              <w:ind w:left="0"/>
              <w:jc w:val="both"/>
              <w:rPr>
                <w:bCs/>
                <w:sz w:val="23"/>
                <w:szCs w:val="23"/>
              </w:rPr>
            </w:pPr>
            <w:r>
              <w:rPr>
                <w:bCs/>
                <w:sz w:val="23"/>
                <w:szCs w:val="23"/>
              </w:rPr>
              <w:t>ОКПО 70535553</w:t>
            </w:r>
          </w:p>
          <w:p w:rsidR="009952D2" w:rsidRPr="00C71238" w:rsidRDefault="009952D2" w:rsidP="009952D2">
            <w:pPr>
              <w:pStyle w:val="23"/>
              <w:spacing w:after="0" w:line="240" w:lineRule="auto"/>
              <w:ind w:left="0"/>
              <w:jc w:val="both"/>
              <w:rPr>
                <w:bCs/>
                <w:sz w:val="23"/>
                <w:szCs w:val="23"/>
              </w:rPr>
            </w:pPr>
            <w:r>
              <w:rPr>
                <w:bCs/>
                <w:sz w:val="23"/>
                <w:szCs w:val="23"/>
              </w:rPr>
              <w:t>ОГРН 1067746341024</w:t>
            </w:r>
          </w:p>
          <w:p w:rsidR="009952D2" w:rsidRPr="00C71238" w:rsidRDefault="009952D2" w:rsidP="009952D2">
            <w:pPr>
              <w:pStyle w:val="23"/>
              <w:spacing w:after="0" w:line="240" w:lineRule="auto"/>
              <w:ind w:left="0"/>
              <w:jc w:val="both"/>
              <w:rPr>
                <w:bCs/>
                <w:sz w:val="23"/>
                <w:szCs w:val="23"/>
              </w:rPr>
            </w:pPr>
            <w:r>
              <w:rPr>
                <w:bCs/>
                <w:sz w:val="23"/>
                <w:szCs w:val="23"/>
              </w:rPr>
              <w:lastRenderedPageBreak/>
              <w:t>Банковские реквизиты:</w:t>
            </w:r>
          </w:p>
          <w:p w:rsidR="009952D2" w:rsidRPr="00C71238" w:rsidRDefault="009952D2" w:rsidP="009952D2">
            <w:pPr>
              <w:pStyle w:val="23"/>
              <w:spacing w:after="0" w:line="240" w:lineRule="auto"/>
              <w:ind w:left="0"/>
              <w:jc w:val="both"/>
              <w:rPr>
                <w:bCs/>
                <w:sz w:val="23"/>
                <w:szCs w:val="23"/>
              </w:rPr>
            </w:pPr>
            <w:r>
              <w:rPr>
                <w:bCs/>
                <w:sz w:val="23"/>
                <w:szCs w:val="23"/>
              </w:rPr>
              <w:t>Плательщик:</w:t>
            </w:r>
          </w:p>
          <w:p w:rsidR="009952D2" w:rsidRPr="00C71238" w:rsidRDefault="009952D2" w:rsidP="009952D2">
            <w:pPr>
              <w:pStyle w:val="23"/>
              <w:spacing w:after="0" w:line="240" w:lineRule="auto"/>
              <w:ind w:left="0"/>
              <w:jc w:val="both"/>
              <w:rPr>
                <w:bCs/>
                <w:sz w:val="23"/>
                <w:szCs w:val="23"/>
              </w:rPr>
            </w:pPr>
            <w:r>
              <w:rPr>
                <w:bCs/>
                <w:sz w:val="23"/>
                <w:szCs w:val="23"/>
              </w:rPr>
              <w:t>Филиал ПАО «ТрансКонтейнер» на Красноярской железной дороге</w:t>
            </w:r>
          </w:p>
          <w:p w:rsidR="009952D2" w:rsidRPr="00C71238" w:rsidRDefault="009952D2" w:rsidP="009952D2">
            <w:pPr>
              <w:pStyle w:val="23"/>
              <w:spacing w:after="0" w:line="240" w:lineRule="auto"/>
              <w:ind w:left="0"/>
              <w:jc w:val="both"/>
              <w:rPr>
                <w:bCs/>
                <w:sz w:val="23"/>
                <w:szCs w:val="23"/>
              </w:rPr>
            </w:pPr>
            <w:r>
              <w:rPr>
                <w:bCs/>
                <w:sz w:val="23"/>
                <w:szCs w:val="23"/>
              </w:rPr>
              <w:t>р/с 40702810600030003245 в Филиале Банка ВТБ (ПАО)  в г. Красноярске г. Красноярск</w:t>
            </w:r>
          </w:p>
          <w:p w:rsidR="009952D2" w:rsidRPr="00C71238" w:rsidRDefault="009952D2" w:rsidP="009952D2">
            <w:pPr>
              <w:pStyle w:val="23"/>
              <w:spacing w:after="0" w:line="240" w:lineRule="auto"/>
              <w:ind w:left="0"/>
              <w:jc w:val="both"/>
              <w:rPr>
                <w:bCs/>
                <w:sz w:val="23"/>
                <w:szCs w:val="23"/>
              </w:rPr>
            </w:pPr>
            <w:r>
              <w:rPr>
                <w:bCs/>
                <w:sz w:val="23"/>
                <w:szCs w:val="23"/>
              </w:rPr>
              <w:t>БИК 040407777</w:t>
            </w:r>
          </w:p>
          <w:p w:rsidR="009952D2" w:rsidRPr="00C71238" w:rsidRDefault="009952D2" w:rsidP="009952D2">
            <w:pPr>
              <w:pStyle w:val="23"/>
              <w:spacing w:after="0" w:line="240" w:lineRule="auto"/>
              <w:ind w:left="0"/>
              <w:jc w:val="both"/>
              <w:rPr>
                <w:bCs/>
                <w:sz w:val="23"/>
                <w:szCs w:val="23"/>
              </w:rPr>
            </w:pPr>
            <w:r>
              <w:rPr>
                <w:bCs/>
                <w:sz w:val="23"/>
                <w:szCs w:val="23"/>
              </w:rPr>
              <w:t>к/с 30101810200000000777</w:t>
            </w:r>
          </w:p>
          <w:p w:rsidR="009952D2" w:rsidRPr="00C71238" w:rsidRDefault="009952D2" w:rsidP="009952D2">
            <w:pPr>
              <w:pStyle w:val="23"/>
              <w:spacing w:after="0" w:line="240" w:lineRule="auto"/>
              <w:ind w:left="0"/>
              <w:jc w:val="both"/>
              <w:rPr>
                <w:bCs/>
                <w:sz w:val="23"/>
                <w:szCs w:val="23"/>
              </w:rPr>
            </w:pPr>
            <w:r>
              <w:rPr>
                <w:bCs/>
                <w:sz w:val="23"/>
                <w:szCs w:val="23"/>
              </w:rPr>
              <w:t>ИНН/КПП 7708591995/246043001</w:t>
            </w:r>
          </w:p>
          <w:p w:rsidR="009952D2" w:rsidRPr="00C71238" w:rsidRDefault="009952D2" w:rsidP="009952D2">
            <w:pPr>
              <w:pStyle w:val="23"/>
              <w:spacing w:after="0" w:line="240" w:lineRule="auto"/>
              <w:ind w:left="0"/>
              <w:jc w:val="both"/>
              <w:rPr>
                <w:bCs/>
                <w:sz w:val="23"/>
                <w:szCs w:val="23"/>
                <w:lang w:val="en-US"/>
              </w:rPr>
            </w:pPr>
            <w:r>
              <w:rPr>
                <w:bCs/>
                <w:sz w:val="23"/>
                <w:szCs w:val="23"/>
              </w:rPr>
              <w:t>т</w:t>
            </w:r>
            <w:r>
              <w:rPr>
                <w:bCs/>
                <w:sz w:val="23"/>
                <w:szCs w:val="23"/>
                <w:lang w:val="en-US"/>
              </w:rPr>
              <w:t>.:+7 (391) 248-00-31</w:t>
            </w:r>
          </w:p>
          <w:p w:rsidR="009952D2" w:rsidRPr="00C71238" w:rsidRDefault="009952D2" w:rsidP="009952D2">
            <w:pPr>
              <w:pStyle w:val="23"/>
              <w:spacing w:after="0" w:line="240" w:lineRule="auto"/>
              <w:ind w:left="0"/>
              <w:jc w:val="both"/>
              <w:rPr>
                <w:bCs/>
                <w:sz w:val="23"/>
                <w:szCs w:val="23"/>
                <w:lang w:val="en-US"/>
              </w:rPr>
            </w:pPr>
            <w:r>
              <w:rPr>
                <w:bCs/>
                <w:sz w:val="23"/>
                <w:szCs w:val="23"/>
                <w:lang w:val="en-US"/>
              </w:rPr>
              <w:t xml:space="preserve">e-mail: </w:t>
            </w:r>
            <w:hyperlink r:id="rId29" w:history="1">
              <w:r>
                <w:rPr>
                  <w:bCs/>
                  <w:sz w:val="23"/>
                  <w:szCs w:val="23"/>
                  <w:lang w:val="en-US"/>
                </w:rPr>
                <w:t>kraszd@trcont.ru</w:t>
              </w:r>
            </w:hyperlink>
          </w:p>
          <w:p w:rsidR="009952D2" w:rsidRPr="00C71238" w:rsidRDefault="009952D2" w:rsidP="009952D2">
            <w:pPr>
              <w:pStyle w:val="23"/>
              <w:spacing w:after="0" w:line="240" w:lineRule="auto"/>
              <w:ind w:left="0"/>
              <w:jc w:val="both"/>
              <w:rPr>
                <w:bCs/>
                <w:sz w:val="23"/>
                <w:szCs w:val="23"/>
                <w:lang w:val="en-US"/>
              </w:rPr>
            </w:pPr>
          </w:p>
          <w:p w:rsidR="009952D2" w:rsidRPr="00C71238" w:rsidRDefault="009952D2" w:rsidP="009952D2">
            <w:pPr>
              <w:pStyle w:val="23"/>
              <w:spacing w:after="0" w:line="240" w:lineRule="auto"/>
              <w:ind w:left="0"/>
              <w:jc w:val="both"/>
              <w:rPr>
                <w:bCs/>
                <w:sz w:val="23"/>
                <w:szCs w:val="23"/>
              </w:rPr>
            </w:pPr>
            <w:r>
              <w:rPr>
                <w:bCs/>
                <w:sz w:val="23"/>
                <w:szCs w:val="23"/>
              </w:rPr>
              <w:t xml:space="preserve">Директор филиала ПАО «ТрансКонтейнер» </w:t>
            </w:r>
          </w:p>
          <w:p w:rsidR="009952D2" w:rsidRPr="00C71238" w:rsidRDefault="009952D2" w:rsidP="009952D2">
            <w:pPr>
              <w:pStyle w:val="23"/>
              <w:spacing w:after="0" w:line="240" w:lineRule="auto"/>
              <w:ind w:left="0"/>
              <w:jc w:val="both"/>
              <w:rPr>
                <w:bCs/>
                <w:sz w:val="23"/>
                <w:szCs w:val="23"/>
              </w:rPr>
            </w:pPr>
            <w:r>
              <w:rPr>
                <w:bCs/>
                <w:sz w:val="23"/>
                <w:szCs w:val="23"/>
              </w:rPr>
              <w:t>на Красноярской железной дороге</w:t>
            </w:r>
          </w:p>
          <w:p w:rsidR="009952D2" w:rsidRPr="00C71238" w:rsidRDefault="009952D2" w:rsidP="009952D2">
            <w:pPr>
              <w:jc w:val="both"/>
              <w:rPr>
                <w:sz w:val="23"/>
                <w:szCs w:val="23"/>
              </w:rPr>
            </w:pPr>
          </w:p>
          <w:p w:rsidR="009952D2" w:rsidRPr="00C71238" w:rsidRDefault="009952D2" w:rsidP="009952D2">
            <w:pPr>
              <w:jc w:val="both"/>
              <w:rPr>
                <w:sz w:val="23"/>
                <w:szCs w:val="23"/>
              </w:rPr>
            </w:pPr>
          </w:p>
          <w:p w:rsidR="009952D2" w:rsidRPr="00000766" w:rsidRDefault="009952D2" w:rsidP="009952D2">
            <w:pPr>
              <w:pStyle w:val="23"/>
              <w:spacing w:after="0" w:line="240" w:lineRule="auto"/>
              <w:ind w:left="0"/>
              <w:jc w:val="both"/>
              <w:rPr>
                <w:bCs/>
                <w:sz w:val="23"/>
                <w:szCs w:val="23"/>
              </w:rPr>
            </w:pPr>
            <w:r>
              <w:rPr>
                <w:bCs/>
                <w:sz w:val="23"/>
                <w:szCs w:val="23"/>
              </w:rPr>
              <w:t>________________________/</w:t>
            </w:r>
          </w:p>
          <w:p w:rsidR="009952D2" w:rsidRPr="00000766" w:rsidRDefault="009952D2" w:rsidP="009952D2">
            <w:pPr>
              <w:jc w:val="both"/>
              <w:rPr>
                <w:sz w:val="23"/>
                <w:szCs w:val="23"/>
              </w:rPr>
            </w:pPr>
            <w:r>
              <w:rPr>
                <w:bCs/>
                <w:sz w:val="23"/>
                <w:szCs w:val="23"/>
              </w:rPr>
              <w:t>м.п.</w:t>
            </w:r>
          </w:p>
        </w:tc>
        <w:tc>
          <w:tcPr>
            <w:tcW w:w="5103" w:type="dxa"/>
          </w:tcPr>
          <w:p w:rsidR="009952D2" w:rsidRPr="00000766" w:rsidRDefault="009952D2" w:rsidP="009952D2">
            <w:pPr>
              <w:pStyle w:val="23"/>
              <w:spacing w:after="0" w:line="240" w:lineRule="auto"/>
              <w:ind w:left="0"/>
              <w:jc w:val="both"/>
              <w:rPr>
                <w:b/>
                <w:bCs/>
                <w:sz w:val="23"/>
                <w:szCs w:val="23"/>
              </w:rPr>
            </w:pPr>
            <w:r>
              <w:rPr>
                <w:b/>
                <w:bCs/>
                <w:sz w:val="23"/>
                <w:szCs w:val="23"/>
              </w:rPr>
              <w:lastRenderedPageBreak/>
              <w:t>Исполнитель:</w:t>
            </w:r>
          </w:p>
          <w:p w:rsidR="009952D2" w:rsidRPr="00000766" w:rsidRDefault="009952D2" w:rsidP="009952D2">
            <w:pPr>
              <w:pStyle w:val="23"/>
              <w:spacing w:after="0" w:line="240" w:lineRule="auto"/>
              <w:ind w:left="0"/>
              <w:jc w:val="both"/>
              <w:rPr>
                <w:bCs/>
                <w:sz w:val="23"/>
                <w:szCs w:val="23"/>
              </w:rPr>
            </w:pPr>
          </w:p>
          <w:p w:rsidR="009952D2" w:rsidRPr="004D7F50" w:rsidRDefault="009952D2" w:rsidP="009952D2">
            <w:pPr>
              <w:pStyle w:val="23"/>
              <w:spacing w:after="0" w:line="240" w:lineRule="auto"/>
              <w:ind w:left="0"/>
              <w:jc w:val="both"/>
              <w:rPr>
                <w:sz w:val="23"/>
                <w:szCs w:val="23"/>
              </w:rPr>
            </w:pPr>
          </w:p>
        </w:tc>
      </w:tr>
    </w:tbl>
    <w:p w:rsidR="009952D2" w:rsidRDefault="009952D2" w:rsidP="009952D2">
      <w:pPr>
        <w:suppressAutoHyphens w:val="0"/>
        <w:ind w:firstLine="567"/>
        <w:rPr>
          <w:rFonts w:eastAsia="Arial"/>
        </w:rPr>
      </w:pPr>
      <w:r>
        <w:lastRenderedPageBreak/>
        <w:br w:type="page"/>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Default="009952D2" w:rsidP="009952D2">
      <w:pPr>
        <w:jc w:val="center"/>
      </w:pPr>
    </w:p>
    <w:p w:rsidR="009952D2" w:rsidRDefault="009952D2" w:rsidP="009952D2">
      <w:pPr>
        <w:jc w:val="center"/>
      </w:pPr>
    </w:p>
    <w:p w:rsidR="009952D2" w:rsidRDefault="009952D2" w:rsidP="009952D2">
      <w:pPr>
        <w:jc w:val="center"/>
        <w:rPr>
          <w:b/>
        </w:rPr>
      </w:pPr>
      <w:r>
        <w:rPr>
          <w:b/>
        </w:rPr>
        <w:t>Техническое задание</w:t>
      </w:r>
    </w:p>
    <w:p w:rsidR="009952D2" w:rsidRPr="00DC5E9F" w:rsidRDefault="009952D2" w:rsidP="009952D2">
      <w:pPr>
        <w:jc w:val="center"/>
        <w:rPr>
          <w:b/>
        </w:rPr>
      </w:pPr>
    </w:p>
    <w:p w:rsidR="009952D2" w:rsidRPr="00DC5E9F" w:rsidRDefault="009952D2" w:rsidP="009952D2">
      <w:pPr>
        <w:ind w:firstLine="709"/>
        <w:jc w:val="both"/>
        <w:rPr>
          <w:b/>
        </w:rPr>
      </w:pPr>
      <w:r>
        <w:rPr>
          <w:b/>
        </w:rPr>
        <w:t>1. Общие положения.</w:t>
      </w:r>
    </w:p>
    <w:p w:rsidR="009952D2" w:rsidRPr="00DC5E9F" w:rsidRDefault="009952D2" w:rsidP="009952D2">
      <w:pPr>
        <w:ind w:firstLine="709"/>
        <w:jc w:val="both"/>
      </w:pPr>
      <w:r>
        <w:t>1.1. Цель выполнения Работ - поддержание работоспособного состояния контейнерного перегружателя типа «ричстакер» (далее - Техника)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9952D2" w:rsidRPr="00DC5E9F" w:rsidRDefault="009952D2" w:rsidP="009952D2">
      <w:pPr>
        <w:ind w:firstLine="709"/>
        <w:jc w:val="both"/>
        <w:rPr>
          <w:b/>
        </w:rPr>
      </w:pPr>
      <w:r>
        <w:rPr>
          <w:b/>
        </w:rPr>
        <w:t>2. Общие требования к выполнению Работ.</w:t>
      </w:r>
    </w:p>
    <w:p w:rsidR="009952D2" w:rsidRPr="00DC5E9F" w:rsidRDefault="009952D2" w:rsidP="009952D2">
      <w:pPr>
        <w:ind w:firstLine="709"/>
        <w:jc w:val="both"/>
      </w:pPr>
      <w:r>
        <w:t xml:space="preserve">2.1. При выполнении Работ Исполнитель должен использовать сертифицированное диагностическое </w:t>
      </w:r>
      <w:r>
        <w:rPr>
          <w:spacing w:val="-2"/>
        </w:rPr>
        <w:t xml:space="preserve">оборудование, материалы и запасные части, рекомендованные заводом-производителем </w:t>
      </w:r>
      <w:r>
        <w:rPr>
          <w:spacing w:val="-5"/>
        </w:rPr>
        <w:t xml:space="preserve">контейнерного перегружателя типа «ричстакер». Ремонт должен производиться с применением запасных частей, </w:t>
      </w:r>
      <w: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(ТР) и капитального ремонта (КР), должны быть новыми, неиспользованными, не восстановленными и не собранными из восстановленных компонентов.</w:t>
      </w:r>
    </w:p>
    <w:p w:rsidR="009952D2" w:rsidRPr="00DC5E9F" w:rsidRDefault="009952D2" w:rsidP="009952D2">
      <w:pPr>
        <w:ind w:firstLine="709"/>
        <w:jc w:val="both"/>
      </w:pPr>
      <w:r>
        <w:t xml:space="preserve">2.2.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9952D2" w:rsidRPr="00DC5E9F" w:rsidRDefault="009952D2" w:rsidP="009952D2">
      <w:pPr>
        <w:ind w:firstLine="709"/>
        <w:jc w:val="both"/>
      </w:pPr>
      <w:r>
        <w:t>2.3. Под текущим ремонтом (ТР)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9952D2" w:rsidRPr="00DC5E9F" w:rsidRDefault="009952D2" w:rsidP="009952D2">
      <w:pPr>
        <w:ind w:firstLine="709"/>
        <w:jc w:val="both"/>
      </w:pPr>
      <w:r>
        <w:rPr>
          <w:b/>
        </w:rPr>
        <w:t>3.Требования к качеству Работ:</w:t>
      </w:r>
    </w:p>
    <w:p w:rsidR="009952D2" w:rsidRPr="00DC5E9F" w:rsidRDefault="009952D2" w:rsidP="009952D2">
      <w:pPr>
        <w:ind w:firstLine="709"/>
        <w:jc w:val="both"/>
      </w:pPr>
      <w:r>
        <w:t xml:space="preserve">3.1. Исполнитель должен: </w:t>
      </w:r>
    </w:p>
    <w:p w:rsidR="009952D2" w:rsidRPr="00DC5E9F" w:rsidRDefault="009952D2" w:rsidP="009952D2">
      <w:pPr>
        <w:ind w:firstLine="709"/>
        <w:jc w:val="both"/>
      </w:pPr>
      <w:r>
        <w:t>- выполнять Работы на основании действующих стандартов обслуживания в соответствии с заявкой Заказчика;</w:t>
      </w:r>
    </w:p>
    <w:p w:rsidR="009952D2" w:rsidRPr="00DC5E9F" w:rsidRDefault="009952D2" w:rsidP="009952D2">
      <w:pPr>
        <w:ind w:firstLine="709"/>
        <w:jc w:val="both"/>
      </w:pPr>
      <w:r>
        <w:t>- обеспечивать постоянный контроль за выполнением Работ, незамедлительно принимать меры по устранению выявленных недостатков;</w:t>
      </w:r>
    </w:p>
    <w:p w:rsidR="009952D2" w:rsidRPr="00DC5E9F" w:rsidRDefault="009952D2" w:rsidP="009952D2">
      <w:pPr>
        <w:ind w:firstLine="709"/>
        <w:jc w:val="both"/>
      </w:pPr>
      <w:r>
        <w:t>- соблюдать гарантийные обязательства при проведении ремонтных работ и замене запасных частей, узлов и агрегатов;</w:t>
      </w:r>
    </w:p>
    <w:p w:rsidR="009952D2" w:rsidRPr="00DC5E9F" w:rsidRDefault="009952D2" w:rsidP="009952D2">
      <w:pPr>
        <w:ind w:firstLine="709"/>
        <w:jc w:val="both"/>
      </w:pPr>
      <w:r>
        <w:t>3.2. Работы должны выполняться высококвалифицированными специалистами, прошедшими обучение по направлениям, соответствующим видам Работ.</w:t>
      </w:r>
    </w:p>
    <w:p w:rsidR="009952D2" w:rsidRPr="00DC5E9F" w:rsidRDefault="009952D2" w:rsidP="009952D2">
      <w:pPr>
        <w:ind w:firstLine="709"/>
        <w:jc w:val="both"/>
        <w:rPr>
          <w:b/>
        </w:rPr>
      </w:pPr>
      <w:r>
        <w:rPr>
          <w:b/>
        </w:rPr>
        <w:t>4.</w:t>
      </w:r>
      <w:r>
        <w:t xml:space="preserve"> </w:t>
      </w:r>
      <w:r>
        <w:rPr>
          <w:b/>
        </w:rPr>
        <w:t>Требования к безопасности Работ:</w:t>
      </w:r>
    </w:p>
    <w:p w:rsidR="009952D2" w:rsidRPr="00DC5E9F" w:rsidRDefault="009952D2" w:rsidP="009952D2">
      <w:pPr>
        <w:ind w:firstLine="709"/>
        <w:jc w:val="both"/>
      </w:pPr>
      <w:r>
        <w:t>4.1.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952D2" w:rsidRDefault="009952D2" w:rsidP="009952D2">
      <w:pPr>
        <w:ind w:firstLine="709"/>
        <w:jc w:val="both"/>
      </w:pPr>
      <w:r>
        <w:t>4.2. Исполнитель должен соблюдать действующие у Заказчика правила охраны труда и пожарной безопасности, а также пропускной режим на объект.</w:t>
      </w:r>
    </w:p>
    <w:p w:rsidR="009952D2" w:rsidRDefault="009952D2" w:rsidP="009952D2">
      <w:pPr>
        <w:ind w:firstLine="709"/>
        <w:jc w:val="both"/>
      </w:pPr>
    </w:p>
    <w:p w:rsidR="009952D2" w:rsidRPr="00DC5E9F" w:rsidRDefault="009952D2" w:rsidP="009952D2">
      <w:pPr>
        <w:ind w:firstLine="709"/>
        <w:jc w:val="both"/>
      </w:pPr>
    </w:p>
    <w:tbl>
      <w:tblPr>
        <w:tblW w:w="103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0105"/>
      </w:tblGrid>
      <w:tr w:rsidR="009952D2" w:rsidRPr="003C7537" w:rsidTr="009952D2">
        <w:trPr>
          <w:trHeight w:val="1367"/>
        </w:trPr>
        <w:tc>
          <w:tcPr>
            <w:tcW w:w="222" w:type="dxa"/>
            <w:tcBorders>
              <w:top w:val="nil"/>
              <w:left w:val="nil"/>
              <w:bottom w:val="nil"/>
              <w:right w:val="nil"/>
            </w:tcBorders>
          </w:tcPr>
          <w:p w:rsidR="009952D2" w:rsidRPr="002A68CC" w:rsidRDefault="009952D2" w:rsidP="009952D2">
            <w:pPr>
              <w:pStyle w:val="afb"/>
              <w:rPr>
                <w:b/>
                <w:bCs/>
                <w:sz w:val="24"/>
              </w:rPr>
            </w:pPr>
          </w:p>
        </w:tc>
        <w:tc>
          <w:tcPr>
            <w:tcW w:w="10105" w:type="dxa"/>
            <w:tcBorders>
              <w:top w:val="nil"/>
              <w:left w:val="nil"/>
              <w:bottom w:val="nil"/>
              <w:right w:val="nil"/>
            </w:tcBorders>
          </w:tcPr>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064"/>
            </w:tblGrid>
            <w:tr w:rsidR="009952D2" w:rsidRPr="002A68CC" w:rsidTr="009952D2">
              <w:trPr>
                <w:trHeight w:val="982"/>
              </w:trPr>
              <w:tc>
                <w:tcPr>
                  <w:tcW w:w="4847" w:type="dxa"/>
                  <w:tcBorders>
                    <w:top w:val="nil"/>
                    <w:left w:val="nil"/>
                    <w:bottom w:val="nil"/>
                    <w:right w:val="nil"/>
                  </w:tcBorders>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064" w:type="dxa"/>
                  <w:tcBorders>
                    <w:top w:val="nil"/>
                    <w:left w:val="nil"/>
                    <w:bottom w:val="nil"/>
                    <w:right w:val="nil"/>
                  </w:tcBorders>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Default="009952D2" w:rsidP="009952D2"/>
        </w:tc>
      </w:tr>
    </w:tbl>
    <w:p w:rsidR="009952D2" w:rsidRDefault="009952D2" w:rsidP="009952D2">
      <w:pPr>
        <w:pStyle w:val="ConsNormal"/>
        <w:widowControl/>
        <w:ind w:firstLine="0"/>
        <w:jc w:val="right"/>
        <w:rPr>
          <w:rFonts w:ascii="Times New Roman" w:hAnsi="Times New Roman" w:cs="Times New Roman"/>
          <w:sz w:val="24"/>
          <w:szCs w:val="24"/>
        </w:rPr>
      </w:pPr>
    </w:p>
    <w:p w:rsidR="009952D2" w:rsidRPr="00DF6B14" w:rsidRDefault="009952D2" w:rsidP="004D2CA7">
      <w:pPr>
        <w:suppressAutoHyphens w:val="0"/>
        <w:ind w:left="5954"/>
      </w:pPr>
      <w:r>
        <w:br w:type="page"/>
      </w:r>
      <w:r>
        <w:lastRenderedPageBreak/>
        <w:t>Приложение № 2</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Pr="004B7780" w:rsidRDefault="009952D2" w:rsidP="009952D2">
      <w:pPr>
        <w:pStyle w:val="ConsNormal"/>
        <w:widowControl/>
        <w:ind w:firstLine="0"/>
        <w:jc w:val="right"/>
        <w:rPr>
          <w:rFonts w:ascii="Times New Roman" w:hAnsi="Times New Roman" w:cs="Times New Roman"/>
          <w:bCs/>
          <w:sz w:val="24"/>
          <w:szCs w:val="24"/>
        </w:rPr>
      </w:pPr>
    </w:p>
    <w:p w:rsidR="009952D2" w:rsidRDefault="009952D2" w:rsidP="009952D2">
      <w:pPr>
        <w:pStyle w:val="ConsNormal"/>
        <w:widowControl/>
        <w:ind w:firstLine="0"/>
        <w:jc w:val="center"/>
        <w:rPr>
          <w:rFonts w:ascii="Times New Roman" w:hAnsi="Times New Roman" w:cs="Times New Roman"/>
          <w:sz w:val="28"/>
          <w:szCs w:val="28"/>
        </w:rPr>
      </w:pPr>
    </w:p>
    <w:p w:rsidR="009952D2" w:rsidRPr="00371E5C" w:rsidRDefault="009952D2" w:rsidP="009952D2">
      <w:pPr>
        <w:pStyle w:val="afb"/>
        <w:ind w:firstLine="0"/>
        <w:jc w:val="center"/>
        <w:rPr>
          <w:b/>
          <w:sz w:val="24"/>
        </w:rPr>
      </w:pPr>
      <w:r>
        <w:rPr>
          <w:b/>
          <w:sz w:val="24"/>
        </w:rPr>
        <w:t>Сроки выполнения Работ</w:t>
      </w:r>
    </w:p>
    <w:p w:rsidR="009952D2" w:rsidRPr="00881F36" w:rsidRDefault="009952D2" w:rsidP="009952D2">
      <w:pPr>
        <w:pStyle w:val="afb"/>
        <w:ind w:firstLine="0"/>
        <w:jc w:val="center"/>
        <w:rPr>
          <w:b/>
          <w:sz w:val="28"/>
          <w:szCs w:val="28"/>
        </w:rPr>
      </w:pPr>
    </w:p>
    <w:tbl>
      <w:tblPr>
        <w:tblW w:w="9654" w:type="dxa"/>
        <w:tblInd w:w="93" w:type="dxa"/>
        <w:tblLayout w:type="fixed"/>
        <w:tblLook w:val="04A0" w:firstRow="1" w:lastRow="0" w:firstColumn="1" w:lastColumn="0" w:noHBand="0" w:noVBand="1"/>
      </w:tblPr>
      <w:tblGrid>
        <w:gridCol w:w="724"/>
        <w:gridCol w:w="2693"/>
        <w:gridCol w:w="39"/>
        <w:gridCol w:w="14"/>
        <w:gridCol w:w="6184"/>
      </w:tblGrid>
      <w:tr w:rsidR="009952D2" w:rsidRPr="00182694" w:rsidTr="009952D2">
        <w:trPr>
          <w:trHeight w:val="1208"/>
          <w:tblHeader/>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952D2" w:rsidRPr="004B5CDF" w:rsidRDefault="009952D2" w:rsidP="009952D2">
            <w:pPr>
              <w:jc w:val="center"/>
              <w:rPr>
                <w:b/>
              </w:rPr>
            </w:pPr>
            <w:r>
              <w:rPr>
                <w:b/>
              </w:rPr>
              <w:t>№ п/п</w:t>
            </w:r>
          </w:p>
        </w:tc>
        <w:tc>
          <w:tcPr>
            <w:tcW w:w="2746"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9952D2" w:rsidRPr="004B5CDF" w:rsidRDefault="009952D2" w:rsidP="009952D2">
            <w:pPr>
              <w:jc w:val="center"/>
              <w:rPr>
                <w:b/>
              </w:rPr>
            </w:pPr>
            <w:r>
              <w:rPr>
                <w:b/>
              </w:rPr>
              <w:t>Наименование Работ</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952D2" w:rsidRPr="004B5CDF" w:rsidRDefault="009952D2" w:rsidP="009952D2">
            <w:pPr>
              <w:jc w:val="center"/>
              <w:rPr>
                <w:b/>
              </w:rPr>
            </w:pPr>
            <w:r>
              <w:rPr>
                <w:b/>
              </w:rPr>
              <w:t xml:space="preserve">Срок выполнения Работ (календарных дней с даты, указанной в заявке) </w:t>
            </w:r>
          </w:p>
        </w:tc>
      </w:tr>
      <w:tr w:rsidR="009952D2" w:rsidRPr="00182694" w:rsidTr="009952D2">
        <w:trPr>
          <w:trHeight w:val="20"/>
          <w:tblHeader/>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952D2" w:rsidRPr="00182694" w:rsidRDefault="009952D2" w:rsidP="009952D2">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952D2" w:rsidRPr="00182694" w:rsidRDefault="009952D2" w:rsidP="009952D2">
            <w:pPr>
              <w:jc w:val="center"/>
            </w:pPr>
            <w: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9952D2" w:rsidRPr="00182694" w:rsidRDefault="009952D2" w:rsidP="009952D2">
            <w:pPr>
              <w:jc w:val="center"/>
            </w:pPr>
            <w:r>
              <w:t>3</w:t>
            </w:r>
          </w:p>
        </w:tc>
      </w:tr>
      <w:tr w:rsidR="009952D2" w:rsidRPr="00182694" w:rsidTr="009952D2">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52D2" w:rsidRPr="00182694" w:rsidRDefault="009952D2" w:rsidP="009952D2">
            <w:pPr>
              <w:jc w:val="center"/>
            </w:pPr>
            <w:r>
              <w:t>Техническое обслуживание (ТО) Техники</w:t>
            </w:r>
          </w:p>
        </w:tc>
      </w:tr>
      <w:tr w:rsidR="009952D2" w:rsidRPr="00182694" w:rsidTr="009952D2">
        <w:trPr>
          <w:trHeight w:val="386"/>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952D2" w:rsidRPr="00182694" w:rsidRDefault="009952D2" w:rsidP="009952D2">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952D2" w:rsidRPr="00182694" w:rsidRDefault="009952D2" w:rsidP="009952D2">
            <w:pPr>
              <w:jc w:val="center"/>
            </w:pPr>
            <w:r>
              <w:t>ТО500</w:t>
            </w:r>
          </w:p>
        </w:tc>
        <w:tc>
          <w:tcPr>
            <w:tcW w:w="6184" w:type="dxa"/>
            <w:tcBorders>
              <w:top w:val="nil"/>
              <w:left w:val="nil"/>
              <w:right w:val="single" w:sz="8" w:space="0" w:color="auto"/>
            </w:tcBorders>
            <w:shd w:val="clear" w:color="auto" w:fill="auto"/>
            <w:vAlign w:val="center"/>
            <w:hideMark/>
          </w:tcPr>
          <w:p w:rsidR="009952D2" w:rsidRPr="00182694" w:rsidRDefault="009952D2" w:rsidP="009952D2">
            <w:pPr>
              <w:jc w:val="center"/>
            </w:pPr>
            <w:r>
              <w:rPr>
                <w:sz w:val="28"/>
                <w:szCs w:val="28"/>
              </w:rPr>
              <w:t>не более 1 (одного) календарного дня с даты, указанной в заявке</w:t>
            </w:r>
          </w:p>
        </w:tc>
      </w:tr>
      <w:tr w:rsidR="009952D2" w:rsidRPr="00182694" w:rsidTr="009952D2">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952D2" w:rsidRPr="00182694" w:rsidRDefault="009952D2" w:rsidP="009952D2">
            <w:pPr>
              <w:jc w:val="center"/>
            </w:pPr>
            <w:r>
              <w:t>2</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952D2" w:rsidRPr="00182694" w:rsidRDefault="009952D2" w:rsidP="009952D2">
            <w:pPr>
              <w:jc w:val="center"/>
            </w:pPr>
            <w:r>
              <w:t>ТО1000</w:t>
            </w:r>
          </w:p>
        </w:tc>
        <w:tc>
          <w:tcPr>
            <w:tcW w:w="6184" w:type="dxa"/>
            <w:tcBorders>
              <w:top w:val="single" w:sz="4" w:space="0" w:color="auto"/>
              <w:left w:val="nil"/>
              <w:right w:val="single" w:sz="8" w:space="0" w:color="auto"/>
            </w:tcBorders>
            <w:shd w:val="clear" w:color="auto" w:fill="auto"/>
            <w:vAlign w:val="center"/>
            <w:hideMark/>
          </w:tcPr>
          <w:p w:rsidR="009952D2" w:rsidRPr="00182694" w:rsidRDefault="009952D2" w:rsidP="009952D2">
            <w:pPr>
              <w:jc w:val="center"/>
            </w:pPr>
            <w:r>
              <w:rPr>
                <w:sz w:val="28"/>
                <w:szCs w:val="28"/>
              </w:rPr>
              <w:t>не более 2 (двух) календарных дней с даты, указанной в заявке</w:t>
            </w:r>
          </w:p>
        </w:tc>
      </w:tr>
      <w:tr w:rsidR="009952D2" w:rsidRPr="00182694" w:rsidTr="009952D2">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952D2" w:rsidRPr="00182694" w:rsidRDefault="009952D2" w:rsidP="009952D2">
            <w:pPr>
              <w:jc w:val="center"/>
            </w:pPr>
            <w:r>
              <w:t>3</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952D2" w:rsidRPr="00182694" w:rsidRDefault="009952D2" w:rsidP="009952D2">
            <w:pPr>
              <w:jc w:val="center"/>
            </w:pPr>
            <w:r>
              <w:t>ТО2000</w:t>
            </w:r>
          </w:p>
        </w:tc>
        <w:tc>
          <w:tcPr>
            <w:tcW w:w="6184" w:type="dxa"/>
            <w:tcBorders>
              <w:top w:val="single" w:sz="4" w:space="0" w:color="auto"/>
              <w:left w:val="nil"/>
              <w:right w:val="single" w:sz="8" w:space="0" w:color="auto"/>
            </w:tcBorders>
            <w:shd w:val="clear" w:color="auto" w:fill="auto"/>
            <w:vAlign w:val="center"/>
            <w:hideMark/>
          </w:tcPr>
          <w:p w:rsidR="009952D2" w:rsidRPr="00182694" w:rsidRDefault="009952D2" w:rsidP="009952D2">
            <w:pPr>
              <w:jc w:val="center"/>
            </w:pPr>
            <w:r>
              <w:rPr>
                <w:sz w:val="28"/>
                <w:szCs w:val="28"/>
              </w:rPr>
              <w:t>не более 3 (трех) календарных дней с даты, указанной в заявке</w:t>
            </w:r>
          </w:p>
        </w:tc>
      </w:tr>
      <w:tr w:rsidR="009952D2" w:rsidRPr="00182694" w:rsidTr="009952D2">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952D2" w:rsidRDefault="009952D2" w:rsidP="009952D2">
            <w:pPr>
              <w:jc w:val="center"/>
            </w:pP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952D2" w:rsidRDefault="009952D2" w:rsidP="009952D2">
            <w:pPr>
              <w:jc w:val="center"/>
            </w:pPr>
            <w:r>
              <w:t>ТО3000</w:t>
            </w:r>
          </w:p>
        </w:tc>
        <w:tc>
          <w:tcPr>
            <w:tcW w:w="6184" w:type="dxa"/>
            <w:tcBorders>
              <w:top w:val="single" w:sz="4" w:space="0" w:color="auto"/>
              <w:left w:val="nil"/>
              <w:right w:val="single" w:sz="8" w:space="0" w:color="auto"/>
            </w:tcBorders>
            <w:shd w:val="clear" w:color="auto" w:fill="auto"/>
            <w:vAlign w:val="center"/>
            <w:hideMark/>
          </w:tcPr>
          <w:p w:rsidR="009952D2" w:rsidRDefault="009952D2" w:rsidP="009952D2">
            <w:pPr>
              <w:jc w:val="center"/>
            </w:pPr>
            <w:r>
              <w:rPr>
                <w:sz w:val="28"/>
                <w:szCs w:val="28"/>
              </w:rPr>
              <w:t>не более 3 (трех) календарных дней с даты, указанной в заявке</w:t>
            </w:r>
          </w:p>
        </w:tc>
      </w:tr>
      <w:tr w:rsidR="009952D2" w:rsidRPr="00182694" w:rsidTr="009952D2">
        <w:trPr>
          <w:trHeight w:val="388"/>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2D2" w:rsidRPr="00182694" w:rsidRDefault="009952D2" w:rsidP="009952D2">
            <w:pPr>
              <w:jc w:val="center"/>
            </w:pPr>
            <w:r>
              <w:t>Текущий ремонт (ТР) Техники</w:t>
            </w:r>
          </w:p>
        </w:tc>
      </w:tr>
      <w:tr w:rsidR="009952D2" w:rsidRPr="00182694" w:rsidTr="009952D2">
        <w:trPr>
          <w:trHeight w:val="38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2D2" w:rsidRPr="00182694" w:rsidRDefault="009952D2" w:rsidP="009952D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2D2" w:rsidRPr="00182694" w:rsidRDefault="009952D2" w:rsidP="009952D2">
            <w:pPr>
              <w:jc w:val="center"/>
            </w:pPr>
            <w:r>
              <w:t>В соответствии с дефектным актом</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52D2" w:rsidRPr="00182694" w:rsidRDefault="009952D2" w:rsidP="009952D2">
            <w:pPr>
              <w:jc w:val="center"/>
            </w:pPr>
            <w:r>
              <w:rPr>
                <w:sz w:val="28"/>
                <w:szCs w:val="28"/>
              </w:rPr>
              <w:t>не более 14 (четырнадцати) календарных дней с даты указанной в заявке</w:t>
            </w:r>
          </w:p>
        </w:tc>
      </w:tr>
      <w:tr w:rsidR="009952D2" w:rsidRPr="00182694" w:rsidTr="0099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trPr>
        <w:tc>
          <w:tcPr>
            <w:tcW w:w="9654" w:type="dxa"/>
            <w:gridSpan w:val="5"/>
            <w:tcBorders>
              <w:top w:val="single" w:sz="4" w:space="0" w:color="auto"/>
              <w:left w:val="nil"/>
              <w:bottom w:val="nil"/>
              <w:right w:val="nil"/>
            </w:tcBorders>
            <w:vAlign w:val="center"/>
          </w:tcPr>
          <w:p w:rsidR="009952D2" w:rsidRPr="00182694" w:rsidRDefault="009952D2" w:rsidP="009952D2">
            <w:pPr>
              <w:tabs>
                <w:tab w:val="left" w:pos="284"/>
                <w:tab w:val="center" w:pos="4680"/>
                <w:tab w:val="right" w:pos="9355"/>
                <w:tab w:val="left" w:pos="9639"/>
              </w:tabs>
              <w:jc w:val="center"/>
            </w:pPr>
          </w:p>
        </w:tc>
      </w:tr>
      <w:tr w:rsidR="009952D2" w:rsidRPr="00182694" w:rsidTr="0099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724" w:type="dxa"/>
            <w:tcBorders>
              <w:top w:val="nil"/>
              <w:left w:val="nil"/>
              <w:bottom w:val="nil"/>
              <w:right w:val="nil"/>
            </w:tcBorders>
          </w:tcPr>
          <w:p w:rsidR="009952D2" w:rsidRPr="00182694" w:rsidRDefault="009952D2" w:rsidP="009952D2">
            <w:pPr>
              <w:pStyle w:val="ConsNormal"/>
              <w:widowControl/>
              <w:ind w:firstLine="0"/>
              <w:jc w:val="center"/>
              <w:rPr>
                <w:rFonts w:ascii="Times New Roman" w:hAnsi="Times New Roman" w:cs="Times New Roman"/>
                <w:sz w:val="24"/>
                <w:szCs w:val="24"/>
              </w:rPr>
            </w:pPr>
          </w:p>
        </w:tc>
        <w:tc>
          <w:tcPr>
            <w:tcW w:w="2732" w:type="dxa"/>
            <w:gridSpan w:val="2"/>
            <w:tcBorders>
              <w:top w:val="nil"/>
              <w:left w:val="nil"/>
              <w:bottom w:val="nil"/>
              <w:right w:val="nil"/>
            </w:tcBorders>
            <w:vAlign w:val="center"/>
          </w:tcPr>
          <w:p w:rsidR="009952D2" w:rsidRPr="00182694" w:rsidRDefault="009952D2" w:rsidP="009952D2">
            <w:pPr>
              <w:pStyle w:val="ConsNormal"/>
              <w:widowControl/>
              <w:ind w:firstLine="0"/>
              <w:jc w:val="center"/>
              <w:rPr>
                <w:rFonts w:ascii="Times New Roman" w:hAnsi="Times New Roman" w:cs="Times New Roman"/>
                <w:sz w:val="24"/>
                <w:szCs w:val="24"/>
              </w:rPr>
            </w:pPr>
          </w:p>
        </w:tc>
        <w:tc>
          <w:tcPr>
            <w:tcW w:w="6198" w:type="dxa"/>
            <w:gridSpan w:val="2"/>
            <w:tcBorders>
              <w:top w:val="nil"/>
              <w:left w:val="nil"/>
              <w:bottom w:val="nil"/>
              <w:right w:val="nil"/>
            </w:tcBorders>
            <w:shd w:val="clear" w:color="auto" w:fill="auto"/>
          </w:tcPr>
          <w:p w:rsidR="009952D2" w:rsidRPr="00182694" w:rsidRDefault="009952D2" w:rsidP="009952D2"/>
        </w:tc>
      </w:tr>
    </w:tbl>
    <w:p w:rsidR="009952D2" w:rsidRDefault="009952D2" w:rsidP="009952D2">
      <w:pPr>
        <w:pStyle w:val="ConsNormal"/>
        <w:widowControl/>
        <w:ind w:firstLine="0"/>
        <w:jc w:val="center"/>
        <w:rPr>
          <w:rFonts w:ascii="Times New Roman" w:hAnsi="Times New Roman" w:cs="Times New Roman"/>
          <w:sz w:val="28"/>
          <w:szCs w:val="28"/>
        </w:rPr>
      </w:pPr>
    </w:p>
    <w:p w:rsidR="009952D2" w:rsidRDefault="009952D2" w:rsidP="009952D2">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9952D2" w:rsidRPr="003C7537" w:rsidTr="009952D2">
        <w:trPr>
          <w:trHeight w:val="1367"/>
        </w:trPr>
        <w:tc>
          <w:tcPr>
            <w:tcW w:w="4847" w:type="dxa"/>
            <w:tcBorders>
              <w:top w:val="nil"/>
              <w:left w:val="nil"/>
              <w:bottom w:val="nil"/>
              <w:right w:val="nil"/>
            </w:tcBorders>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819" w:type="dxa"/>
            <w:tcBorders>
              <w:top w:val="nil"/>
              <w:left w:val="nil"/>
              <w:bottom w:val="nil"/>
              <w:right w:val="nil"/>
            </w:tcBorders>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Default="009952D2" w:rsidP="009952D2">
      <w:pPr>
        <w:pStyle w:val="ConsNormal"/>
        <w:widowControl/>
        <w:ind w:firstLine="0"/>
        <w:rPr>
          <w:rFonts w:ascii="Times New Roman" w:hAnsi="Times New Roman"/>
          <w:sz w:val="28"/>
          <w:szCs w:val="28"/>
        </w:rPr>
        <w:sectPr w:rsidR="009952D2" w:rsidSect="009952D2">
          <w:footerReference w:type="default" r:id="rId30"/>
          <w:footerReference w:type="first" r:id="rId31"/>
          <w:pgSz w:w="11906" w:h="16838"/>
          <w:pgMar w:top="1134" w:right="850" w:bottom="1134" w:left="1701" w:header="708" w:footer="708" w:gutter="0"/>
          <w:cols w:space="708"/>
          <w:docGrid w:linePitch="360"/>
        </w:sectPr>
      </w:pPr>
    </w:p>
    <w:p w:rsidR="009952D2" w:rsidRPr="00DF6B14"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Default="009952D2" w:rsidP="009952D2">
      <w:pPr>
        <w:pStyle w:val="ConsNonformat"/>
        <w:widowControl/>
        <w:rPr>
          <w:rFonts w:ascii="Times New Roman" w:hAnsi="Times New Roman" w:cs="Times New Roman"/>
          <w:sz w:val="28"/>
          <w:szCs w:val="28"/>
        </w:rPr>
      </w:pPr>
    </w:p>
    <w:p w:rsidR="009952D2" w:rsidRDefault="009952D2" w:rsidP="009952D2">
      <w:pPr>
        <w:shd w:val="clear" w:color="auto" w:fill="FFFFFF"/>
        <w:jc w:val="center"/>
        <w:rPr>
          <w:b/>
        </w:rPr>
      </w:pPr>
      <w:r>
        <w:rPr>
          <w:b/>
        </w:rPr>
        <w:t xml:space="preserve">Нормативы стандартных работ </w:t>
      </w:r>
    </w:p>
    <w:p w:rsidR="009952D2" w:rsidRPr="00471D9A" w:rsidRDefault="009952D2" w:rsidP="009952D2">
      <w:pPr>
        <w:shd w:val="clear" w:color="auto" w:fill="FFFFFF"/>
        <w:jc w:val="center"/>
        <w:rPr>
          <w:b/>
        </w:rPr>
      </w:pPr>
      <w:r>
        <w:rPr>
          <w:b/>
          <w:bCs/>
          <w:color w:val="000000"/>
        </w:rPr>
        <w:t xml:space="preserve">контейнерных перегружателей типа «ричстакер» </w:t>
      </w:r>
      <w:r>
        <w:rPr>
          <w:b/>
        </w:rPr>
        <w:t>*</w:t>
      </w:r>
    </w:p>
    <w:p w:rsidR="009952D2" w:rsidRDefault="009952D2" w:rsidP="009952D2">
      <w:pPr>
        <w:shd w:val="clear" w:color="auto" w:fill="FFFFFF"/>
        <w:jc w:val="center"/>
        <w:rPr>
          <w:b/>
          <w:bCs/>
          <w:color w:val="000000"/>
          <w:sz w:val="28"/>
          <w:szCs w:val="28"/>
        </w:rPr>
      </w:pPr>
    </w:p>
    <w:tbl>
      <w:tblPr>
        <w:tblW w:w="9370" w:type="dxa"/>
        <w:tblInd w:w="93" w:type="dxa"/>
        <w:tblLook w:val="04A0" w:firstRow="1" w:lastRow="0" w:firstColumn="1" w:lastColumn="0" w:noHBand="0" w:noVBand="1"/>
      </w:tblPr>
      <w:tblGrid>
        <w:gridCol w:w="2567"/>
        <w:gridCol w:w="5386"/>
        <w:gridCol w:w="1417"/>
      </w:tblGrid>
      <w:tr w:rsidR="009952D2" w:rsidRPr="00954835" w:rsidTr="009952D2">
        <w:trPr>
          <w:trHeight w:val="20"/>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Вид работ</w:t>
            </w:r>
          </w:p>
        </w:tc>
        <w:tc>
          <w:tcPr>
            <w:tcW w:w="5386" w:type="dxa"/>
            <w:tcBorders>
              <w:top w:val="single" w:sz="8" w:space="0" w:color="auto"/>
              <w:left w:val="nil"/>
              <w:bottom w:val="single" w:sz="8" w:space="0" w:color="auto"/>
              <w:right w:val="single" w:sz="8" w:space="0" w:color="auto"/>
            </w:tcBorders>
            <w:shd w:val="clear" w:color="auto" w:fill="auto"/>
            <w:vAlign w:val="center"/>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Описание работ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Количество нормо-часов</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ДВС</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ДВС, с использованием диагностического оборудования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Дефектация двигателя с частичной разборкой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моторного масла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масляного фильтра двигателя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Промывка двигателя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Долив моторного масла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воздухозаборника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решетки радиатора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двигателя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элемента воздушного фильтра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воздушного фильтра.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Проверка компрессии ДВС (со снятием форсунок, топливопроводов)</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Демонтаж-монтаж ДВС в сборе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Регулировка оборотов (программная)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прокладки клапанной крышки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Проверка зазоров клапанов (со снятием клапанной крышки)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Регулировка натяжения ремня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ремня генератора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ремня кондиционера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натяжителя ремня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прокладки картера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Протяжка хомутов интеркулера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Двигатель</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турбокомпрессора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крыльчатки вентилятора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насоса системы охлаждения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термостата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радиатора (без снятия)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радиатора ( со снятием)</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10</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радиатора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охлаждающей жидкости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Долив охлаждающей жидкости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расширительного бачка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шланга системы охлаждения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охлаждения</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фильтра системы охлаждения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топливного фильтра грубой очистки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топливного фильтра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топливного фильтра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ТННД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эл.магн.клапана отсечки топлива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педали газа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насос-форсунок (6 шт.)</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топливной трубки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насоса ручной подкачки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топливного бака (без снятия)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топливного бака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lastRenderedPageBreak/>
              <w:t>Топливная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датчика уровня топлива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выпуска отработанных газов</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глушителя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выпуска отработанных газов</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подушек глушителя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выпуска отработанных газов</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фронтальной трубы глушителя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Система выпуска отработанных газов</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прокладки выпускного коллектора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10</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гидравлической системы (замер давления по точка)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гидравлического масла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Долив гидравлического масла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рукояти управления гидравликой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втулок рукоятей гидравлики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гидрораспределителя в сборе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секций  гидрораспределителя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фильтра гидравлики в гидробаке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РВД гидравлики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Проверка затяжки болтов крепления цилиндров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насоса гидравлики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хомута гидросистемы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Чистка гидравлического клапана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гидравлического  клапана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сапуна гидробака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Гидравлическая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гидрозамков, соленоидов на цилиндрах подъема мачты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ГТЦ</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 xml:space="preserve">Тормозная система </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троса ручного тормоза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рукояти ручного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 xml:space="preserve">Тормозная система </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Регулировка ручного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фильтра тормозной системы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Регулировка тормозных колодок ручного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тормозного диска стояночного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Тормозная система</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тормозных колодок стояночного тормоза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смазки в ступице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подшипника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колеса (два с одной стороны)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полуоси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колесной шпильки (со снятием колеса)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и каждая последующая шпилька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 </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масла ведущего моста, дифференциала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оси ведущих колес</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редуктора ведущего моста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колесного редуктора (дифференциала ведущего моста)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24</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Ведущий мост</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Переборка  колесного редуктора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рулевого моста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поворотного кулака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шкворня поворотного кулака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серьги рулевого моста (кажд.) с заменой Ш.С. и пальцев</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10</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lastRenderedPageBreak/>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Ш.С.(каждый)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пальцев (каждый)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рулевого цилиндра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подшипников ступицы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колеса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сальника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сальника ступицы (при замене  подшипника ступицы)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Рулевое управление, рулевой мост</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крепления рулевого моста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масла трансмиссии.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фильтра трансмиссии.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АКПП</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соленоида АКПП</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регулировочного клапана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гидротрансформатора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карданного вала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крестовин карданного вала (без снятия карданного вала)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крестовин карданного вала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Трансмиссия</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электрической системы управления ручником</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неисправности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электроцепи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неисправности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Ремонт контактной группы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крепления стрелы к рабочему оборудованию</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скользящих поверхностей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вкладыша пальца мачты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клапана на цилиндре подъема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 разборкой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цилиндра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бокового цилиндра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Ш.С. гидроцилиндра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Ш.С. гидроцилиндра выдвижения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Проверка крепления цилиндров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пластин скольжения стрелы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пластин скольжения спредера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замка спредера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гидроцилиндра бокового смещения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гидроцилиндра выдвижения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кабелеукладчика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редуктора поворота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8</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Регулировка датчиков замков спредера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РВД цилиндра подъема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Спредер, стрела</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Ш.С. гидроцилиндров подъема и выдвижения стрелы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 xml:space="preserve">Замена свечи предпускового подогрева </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АКБ и проверка (корректировка) уровня электролита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генератора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lastRenderedPageBreak/>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стартера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втягивающего реле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звукового сигнала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сигнала заднего хода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замка зажигания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кабеля АКБ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комплекта АКБ</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Очистка отсека АКБ</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датчика (топлива, температуры и пр.) каждый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приборной панели в сборе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лампы приборной панели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…каждая последующая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"косы" проводов к панели приборов</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подрулевого переключателя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кнопки звукового сигнала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переключателя освещения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передней фары освещения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переднего фонаря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заднего фонаря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лампы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джойстика управления гидравликой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переключателя направления движения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камеры заднего вида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мотора стеклоочистителя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мотора отопителя</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датчика стрелы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датчика угла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контроллера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Калибровка электронных блоков</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электропроводки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предохранителей</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Электрооборудование</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«косы» проводов спредера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13</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воздушного фильтра кабины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Накачка колеса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1</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погрузчика по всем точкам смазки.</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Демонтаж-монтаж  сиденья в сборе</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противовеса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vAlign w:val="bottom"/>
            <w:hideMark/>
          </w:tcPr>
          <w:p w:rsidR="009952D2" w:rsidRPr="00954835" w:rsidRDefault="009952D2" w:rsidP="009952D2">
            <w:pPr>
              <w:suppressAutoHyphens w:val="0"/>
              <w:rPr>
                <w:color w:val="000000"/>
                <w:sz w:val="20"/>
                <w:szCs w:val="20"/>
                <w:lang w:eastAsia="ru-RU"/>
              </w:rPr>
            </w:pPr>
            <w:r>
              <w:rPr>
                <w:color w:val="000000"/>
                <w:sz w:val="20"/>
                <w:szCs w:val="20"/>
                <w:lang w:eastAsia="ru-RU"/>
              </w:rPr>
              <w:t>Диагностика гидравлической системы (замер давления по точкам)</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Обслуживание кондиционера (диагностика)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Компьютерная диагностика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3</w:t>
            </w:r>
          </w:p>
        </w:tc>
      </w:tr>
      <w:tr w:rsidR="009952D2" w:rsidRPr="00954835" w:rsidTr="009952D2">
        <w:trPr>
          <w:trHeight w:val="20"/>
        </w:trPr>
        <w:tc>
          <w:tcPr>
            <w:tcW w:w="2567" w:type="dxa"/>
            <w:tcBorders>
              <w:top w:val="nil"/>
              <w:left w:val="single" w:sz="8" w:space="0" w:color="auto"/>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nil"/>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Шиномонтаж колеса  (кажд.) (без снятия/установки колеса)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val="en-US" w:eastAsia="ru-RU"/>
              </w:rPr>
            </w:pPr>
            <w:r>
              <w:rPr>
                <w:color w:val="000000"/>
                <w:sz w:val="20"/>
                <w:szCs w:val="20"/>
                <w:lang w:eastAsia="ru-RU"/>
              </w:rPr>
              <w:t>7</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Смазка петель дверей кабины</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Замена уплотнений фитиновых соединений (кажд.)</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0,5</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 монтаж  автономного  отопителяWebasto</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2</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Профилактические работы по автономному отопителюWebasto (чистка)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6</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Демонтаж -монтаж  автономного отопителя салона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r w:rsidR="009952D2" w:rsidRPr="00954835" w:rsidTr="009952D2">
        <w:trPr>
          <w:trHeight w:val="20"/>
        </w:trPr>
        <w:tc>
          <w:tcPr>
            <w:tcW w:w="2567" w:type="dxa"/>
            <w:tcBorders>
              <w:top w:val="nil"/>
              <w:left w:val="single" w:sz="8" w:space="0" w:color="auto"/>
              <w:bottom w:val="single" w:sz="8" w:space="0" w:color="auto"/>
              <w:right w:val="nil"/>
            </w:tcBorders>
            <w:shd w:val="clear" w:color="auto" w:fill="auto"/>
            <w:noWrap/>
            <w:hideMark/>
          </w:tcPr>
          <w:p w:rsidR="009952D2" w:rsidRPr="00954835" w:rsidRDefault="009952D2" w:rsidP="009952D2">
            <w:pPr>
              <w:suppressAutoHyphens w:val="0"/>
              <w:jc w:val="center"/>
              <w:rPr>
                <w:b/>
                <w:bCs/>
                <w:color w:val="000000"/>
                <w:sz w:val="20"/>
                <w:szCs w:val="20"/>
                <w:lang w:eastAsia="ru-RU"/>
              </w:rPr>
            </w:pPr>
            <w:r>
              <w:rPr>
                <w:b/>
                <w:bCs/>
                <w:color w:val="000000"/>
                <w:sz w:val="20"/>
                <w:szCs w:val="20"/>
                <w:lang w:eastAsia="ru-RU"/>
              </w:rPr>
              <w:t>Прочие  работы</w:t>
            </w:r>
          </w:p>
        </w:tc>
        <w:tc>
          <w:tcPr>
            <w:tcW w:w="5386" w:type="dxa"/>
            <w:tcBorders>
              <w:top w:val="nil"/>
              <w:left w:val="single" w:sz="8" w:space="0" w:color="auto"/>
              <w:bottom w:val="single" w:sz="8" w:space="0" w:color="auto"/>
              <w:right w:val="single" w:sz="8" w:space="0" w:color="auto"/>
            </w:tcBorders>
            <w:shd w:val="clear" w:color="auto" w:fill="auto"/>
            <w:hideMark/>
          </w:tcPr>
          <w:p w:rsidR="009952D2" w:rsidRPr="00954835" w:rsidRDefault="009952D2" w:rsidP="009952D2">
            <w:pPr>
              <w:suppressAutoHyphens w:val="0"/>
              <w:rPr>
                <w:color w:val="000000"/>
                <w:sz w:val="20"/>
                <w:szCs w:val="20"/>
                <w:lang w:eastAsia="ru-RU"/>
              </w:rPr>
            </w:pPr>
            <w:r>
              <w:rPr>
                <w:color w:val="000000"/>
                <w:sz w:val="20"/>
                <w:szCs w:val="20"/>
                <w:lang w:eastAsia="ru-RU"/>
              </w:rPr>
              <w:t>Ремонт автономного отопителя салона</w:t>
            </w:r>
          </w:p>
        </w:tc>
        <w:tc>
          <w:tcPr>
            <w:tcW w:w="1417" w:type="dxa"/>
            <w:tcBorders>
              <w:top w:val="nil"/>
              <w:left w:val="nil"/>
              <w:bottom w:val="single" w:sz="8" w:space="0" w:color="auto"/>
              <w:right w:val="single" w:sz="8" w:space="0" w:color="auto"/>
            </w:tcBorders>
            <w:shd w:val="clear" w:color="auto" w:fill="auto"/>
            <w:noWrap/>
            <w:hideMark/>
          </w:tcPr>
          <w:p w:rsidR="009952D2" w:rsidRPr="00954835" w:rsidRDefault="009952D2" w:rsidP="009952D2">
            <w:pPr>
              <w:suppressAutoHyphens w:val="0"/>
              <w:jc w:val="center"/>
              <w:rPr>
                <w:color w:val="000000"/>
                <w:sz w:val="20"/>
                <w:szCs w:val="20"/>
                <w:lang w:eastAsia="ru-RU"/>
              </w:rPr>
            </w:pPr>
            <w:r>
              <w:rPr>
                <w:color w:val="000000"/>
                <w:sz w:val="20"/>
                <w:szCs w:val="20"/>
                <w:lang w:eastAsia="ru-RU"/>
              </w:rPr>
              <w:t>4</w:t>
            </w:r>
          </w:p>
        </w:tc>
      </w:tr>
    </w:tbl>
    <w:p w:rsidR="009952D2" w:rsidRPr="0031293B" w:rsidRDefault="009952D2" w:rsidP="009952D2">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9952D2" w:rsidRDefault="009952D2" w:rsidP="009952D2">
      <w:pPr>
        <w:pStyle w:val="ConsNormal"/>
        <w:widowControl/>
        <w:ind w:firstLine="0"/>
        <w:jc w:val="center"/>
        <w:rPr>
          <w:rFonts w:ascii="Times New Roman" w:hAnsi="Times New Roman" w:cs="Times New Roman"/>
          <w:b/>
          <w:sz w:val="28"/>
          <w:szCs w:val="28"/>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064"/>
      </w:tblGrid>
      <w:tr w:rsidR="009952D2" w:rsidRPr="002A68CC" w:rsidTr="009952D2">
        <w:trPr>
          <w:trHeight w:val="982"/>
        </w:trPr>
        <w:tc>
          <w:tcPr>
            <w:tcW w:w="4847" w:type="dxa"/>
            <w:tcBorders>
              <w:top w:val="nil"/>
              <w:left w:val="nil"/>
              <w:bottom w:val="nil"/>
              <w:right w:val="nil"/>
            </w:tcBorders>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064" w:type="dxa"/>
            <w:tcBorders>
              <w:top w:val="nil"/>
              <w:left w:val="nil"/>
              <w:bottom w:val="nil"/>
              <w:right w:val="nil"/>
            </w:tcBorders>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Default="009952D2" w:rsidP="009952D2">
      <w:pPr>
        <w:suppressAutoHyphens w:val="0"/>
        <w:rPr>
          <w:sz w:val="28"/>
          <w:szCs w:val="28"/>
        </w:rPr>
      </w:pPr>
      <w:r>
        <w:rPr>
          <w:sz w:val="28"/>
          <w:szCs w:val="28"/>
        </w:rPr>
        <w:br w:type="page"/>
      </w:r>
    </w:p>
    <w:p w:rsidR="009952D2" w:rsidRPr="00DF6B14"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Default="009952D2" w:rsidP="009952D2">
      <w:pPr>
        <w:pStyle w:val="ConsNormal"/>
        <w:widowControl/>
        <w:ind w:firstLine="0"/>
        <w:jc w:val="center"/>
        <w:rPr>
          <w:rFonts w:ascii="Times New Roman" w:hAnsi="Times New Roman" w:cs="Times New Roman"/>
          <w:sz w:val="28"/>
          <w:szCs w:val="28"/>
        </w:rPr>
      </w:pPr>
    </w:p>
    <w:p w:rsidR="009952D2" w:rsidRPr="00D365F2" w:rsidRDefault="009952D2" w:rsidP="009952D2">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9952D2" w:rsidRPr="0016089E" w:rsidRDefault="009952D2" w:rsidP="009952D2">
      <w:pPr>
        <w:pStyle w:val="afe"/>
        <w:ind w:firstLine="0"/>
        <w:jc w:val="center"/>
        <w:rPr>
          <w:sz w:val="24"/>
          <w:szCs w:val="24"/>
        </w:rPr>
      </w:pPr>
    </w:p>
    <w:tbl>
      <w:tblPr>
        <w:tblW w:w="10568" w:type="dxa"/>
        <w:tblInd w:w="96" w:type="dxa"/>
        <w:tblLook w:val="04A0" w:firstRow="1" w:lastRow="0" w:firstColumn="1" w:lastColumn="0" w:noHBand="0" w:noVBand="1"/>
      </w:tblPr>
      <w:tblGrid>
        <w:gridCol w:w="344"/>
        <w:gridCol w:w="343"/>
        <w:gridCol w:w="343"/>
        <w:gridCol w:w="363"/>
        <w:gridCol w:w="266"/>
        <w:gridCol w:w="266"/>
        <w:gridCol w:w="266"/>
        <w:gridCol w:w="266"/>
        <w:gridCol w:w="266"/>
        <w:gridCol w:w="266"/>
        <w:gridCol w:w="266"/>
        <w:gridCol w:w="216"/>
        <w:gridCol w:w="216"/>
        <w:gridCol w:w="266"/>
        <w:gridCol w:w="170"/>
        <w:gridCol w:w="96"/>
        <w:gridCol w:w="216"/>
        <w:gridCol w:w="120"/>
        <w:gridCol w:w="96"/>
        <w:gridCol w:w="170"/>
        <w:gridCol w:w="96"/>
        <w:gridCol w:w="170"/>
        <w:gridCol w:w="46"/>
        <w:gridCol w:w="216"/>
        <w:gridCol w:w="266"/>
        <w:gridCol w:w="266"/>
        <w:gridCol w:w="266"/>
        <w:gridCol w:w="266"/>
        <w:gridCol w:w="403"/>
        <w:gridCol w:w="216"/>
        <w:gridCol w:w="50"/>
        <w:gridCol w:w="266"/>
        <w:gridCol w:w="266"/>
        <w:gridCol w:w="323"/>
        <w:gridCol w:w="30"/>
        <w:gridCol w:w="236"/>
        <w:gridCol w:w="327"/>
        <w:gridCol w:w="592"/>
        <w:gridCol w:w="56"/>
        <w:gridCol w:w="86"/>
        <w:gridCol w:w="180"/>
        <w:gridCol w:w="47"/>
        <w:gridCol w:w="49"/>
        <w:gridCol w:w="170"/>
        <w:gridCol w:w="55"/>
        <w:gridCol w:w="32"/>
        <w:gridCol w:w="205"/>
        <w:gridCol w:w="31"/>
        <w:gridCol w:w="535"/>
      </w:tblGrid>
      <w:tr w:rsidR="009952D2" w:rsidRPr="0077675E" w:rsidTr="009952D2">
        <w:trPr>
          <w:gridAfter w:val="14"/>
          <w:wAfter w:w="2601" w:type="dxa"/>
          <w:trHeight w:val="439"/>
        </w:trPr>
        <w:tc>
          <w:tcPr>
            <w:tcW w:w="7032" w:type="dxa"/>
            <w:gridSpan w:val="30"/>
            <w:tcBorders>
              <w:top w:val="nil"/>
              <w:left w:val="nil"/>
              <w:bottom w:val="single" w:sz="8" w:space="0" w:color="000000"/>
              <w:right w:val="nil"/>
            </w:tcBorders>
            <w:shd w:val="clear" w:color="auto" w:fill="auto"/>
            <w:noWrap/>
            <w:vAlign w:val="center"/>
            <w:hideMark/>
          </w:tcPr>
          <w:p w:rsidR="009952D2" w:rsidRPr="0077675E" w:rsidRDefault="009952D2" w:rsidP="009952D2">
            <w:pPr>
              <w:suppressAutoHyphens w:val="0"/>
              <w:rPr>
                <w:b/>
                <w:bCs/>
                <w:sz w:val="20"/>
                <w:szCs w:val="20"/>
                <w:lang w:eastAsia="ru-RU"/>
              </w:rPr>
            </w:pPr>
            <w:r>
              <w:rPr>
                <w:b/>
                <w:bCs/>
                <w:sz w:val="20"/>
                <w:szCs w:val="20"/>
                <w:lang w:eastAsia="ru-RU"/>
              </w:rPr>
              <w:t>Акт № __ от _________ 2019 г.</w:t>
            </w:r>
          </w:p>
        </w:tc>
        <w:tc>
          <w:tcPr>
            <w:tcW w:w="935" w:type="dxa"/>
            <w:gridSpan w:val="5"/>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r>
      <w:tr w:rsidR="009952D2" w:rsidRPr="0077675E" w:rsidTr="009952D2">
        <w:trPr>
          <w:gridAfter w:val="1"/>
          <w:wAfter w:w="535" w:type="dxa"/>
          <w:trHeight w:val="139"/>
        </w:trPr>
        <w:tc>
          <w:tcPr>
            <w:tcW w:w="344"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53" w:type="dxa"/>
            <w:gridSpan w:val="5"/>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r>
      <w:tr w:rsidR="009952D2" w:rsidRPr="0077675E" w:rsidTr="009952D2">
        <w:trPr>
          <w:gridAfter w:val="19"/>
          <w:wAfter w:w="3536" w:type="dxa"/>
          <w:trHeight w:val="762"/>
        </w:trPr>
        <w:tc>
          <w:tcPr>
            <w:tcW w:w="1393" w:type="dxa"/>
            <w:gridSpan w:val="4"/>
            <w:tcBorders>
              <w:top w:val="nil"/>
              <w:left w:val="nil"/>
              <w:bottom w:val="nil"/>
              <w:right w:val="nil"/>
            </w:tcBorders>
            <w:shd w:val="clear" w:color="auto" w:fill="auto"/>
            <w:noWrap/>
            <w:vAlign w:val="center"/>
            <w:hideMark/>
          </w:tcPr>
          <w:p w:rsidR="009952D2" w:rsidRPr="0077675E" w:rsidRDefault="009952D2" w:rsidP="009952D2">
            <w:pPr>
              <w:suppressAutoHyphens w:val="0"/>
              <w:rPr>
                <w:sz w:val="20"/>
                <w:szCs w:val="20"/>
                <w:lang w:eastAsia="ru-RU"/>
              </w:rPr>
            </w:pPr>
            <w:r>
              <w:rPr>
                <w:sz w:val="20"/>
                <w:szCs w:val="20"/>
                <w:lang w:eastAsia="ru-RU"/>
              </w:rPr>
              <w:t>Исполнитель:</w:t>
            </w:r>
          </w:p>
        </w:tc>
        <w:tc>
          <w:tcPr>
            <w:tcW w:w="5639" w:type="dxa"/>
            <w:gridSpan w:val="26"/>
            <w:tcBorders>
              <w:top w:val="nil"/>
              <w:left w:val="nil"/>
              <w:bottom w:val="nil"/>
              <w:right w:val="nil"/>
            </w:tcBorders>
            <w:shd w:val="clear" w:color="auto" w:fill="auto"/>
            <w:hideMark/>
          </w:tcPr>
          <w:p w:rsidR="009952D2" w:rsidRPr="0077675E" w:rsidRDefault="009952D2" w:rsidP="009952D2">
            <w:pPr>
              <w:suppressAutoHyphens w:val="0"/>
              <w:rPr>
                <w:b/>
                <w:bCs/>
                <w:sz w:val="20"/>
                <w:szCs w:val="20"/>
                <w:lang w:eastAsia="ru-RU"/>
              </w:rPr>
            </w:pPr>
          </w:p>
        </w:tc>
      </w:tr>
      <w:tr w:rsidR="009952D2" w:rsidRPr="0077675E" w:rsidTr="009952D2">
        <w:trPr>
          <w:gridAfter w:val="1"/>
          <w:wAfter w:w="535" w:type="dxa"/>
          <w:trHeight w:val="102"/>
        </w:trPr>
        <w:tc>
          <w:tcPr>
            <w:tcW w:w="344"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53" w:type="dxa"/>
            <w:gridSpan w:val="5"/>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r>
      <w:tr w:rsidR="009952D2" w:rsidRPr="0077675E" w:rsidTr="009952D2">
        <w:trPr>
          <w:gridAfter w:val="19"/>
          <w:wAfter w:w="3536" w:type="dxa"/>
          <w:trHeight w:val="762"/>
        </w:trPr>
        <w:tc>
          <w:tcPr>
            <w:tcW w:w="1393" w:type="dxa"/>
            <w:gridSpan w:val="4"/>
            <w:tcBorders>
              <w:top w:val="nil"/>
              <w:left w:val="nil"/>
              <w:bottom w:val="nil"/>
              <w:right w:val="nil"/>
            </w:tcBorders>
            <w:shd w:val="clear" w:color="auto" w:fill="auto"/>
            <w:noWrap/>
            <w:vAlign w:val="center"/>
            <w:hideMark/>
          </w:tcPr>
          <w:p w:rsidR="009952D2" w:rsidRPr="0077675E" w:rsidRDefault="009952D2" w:rsidP="009952D2">
            <w:pPr>
              <w:suppressAutoHyphens w:val="0"/>
              <w:rPr>
                <w:sz w:val="20"/>
                <w:szCs w:val="20"/>
                <w:lang w:eastAsia="ru-RU"/>
              </w:rPr>
            </w:pPr>
            <w:r>
              <w:rPr>
                <w:sz w:val="20"/>
                <w:szCs w:val="20"/>
                <w:lang w:eastAsia="ru-RU"/>
              </w:rPr>
              <w:t>Заказчик:</w:t>
            </w:r>
          </w:p>
        </w:tc>
        <w:tc>
          <w:tcPr>
            <w:tcW w:w="5639" w:type="dxa"/>
            <w:gridSpan w:val="26"/>
            <w:tcBorders>
              <w:top w:val="nil"/>
              <w:left w:val="nil"/>
              <w:bottom w:val="nil"/>
              <w:right w:val="nil"/>
            </w:tcBorders>
            <w:shd w:val="clear" w:color="auto" w:fill="auto"/>
            <w:hideMark/>
          </w:tcPr>
          <w:p w:rsidR="009952D2" w:rsidRPr="0077675E" w:rsidRDefault="009952D2" w:rsidP="009952D2">
            <w:pPr>
              <w:suppressAutoHyphens w:val="0"/>
              <w:rPr>
                <w:b/>
                <w:bCs/>
                <w:sz w:val="20"/>
                <w:szCs w:val="20"/>
                <w:lang w:eastAsia="ru-RU"/>
              </w:rPr>
            </w:pPr>
          </w:p>
        </w:tc>
      </w:tr>
      <w:tr w:rsidR="009952D2" w:rsidRPr="0077675E" w:rsidTr="009952D2">
        <w:trPr>
          <w:gridAfter w:val="1"/>
          <w:wAfter w:w="535" w:type="dxa"/>
          <w:trHeight w:val="102"/>
        </w:trPr>
        <w:tc>
          <w:tcPr>
            <w:tcW w:w="344"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53" w:type="dxa"/>
            <w:gridSpan w:val="5"/>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r>
      <w:tr w:rsidR="009952D2" w:rsidRPr="0077675E" w:rsidTr="009952D2">
        <w:trPr>
          <w:gridAfter w:val="19"/>
          <w:wAfter w:w="3536" w:type="dxa"/>
          <w:trHeight w:val="259"/>
        </w:trPr>
        <w:tc>
          <w:tcPr>
            <w:tcW w:w="1393" w:type="dxa"/>
            <w:gridSpan w:val="4"/>
            <w:tcBorders>
              <w:top w:val="nil"/>
              <w:left w:val="nil"/>
              <w:bottom w:val="nil"/>
              <w:right w:val="nil"/>
            </w:tcBorders>
            <w:shd w:val="clear" w:color="auto" w:fill="auto"/>
            <w:noWrap/>
            <w:vAlign w:val="center"/>
            <w:hideMark/>
          </w:tcPr>
          <w:p w:rsidR="009952D2" w:rsidRPr="0077675E" w:rsidRDefault="009952D2" w:rsidP="009952D2">
            <w:pPr>
              <w:suppressAutoHyphens w:val="0"/>
              <w:rPr>
                <w:sz w:val="20"/>
                <w:szCs w:val="20"/>
                <w:lang w:eastAsia="ru-RU"/>
              </w:rPr>
            </w:pPr>
            <w:r>
              <w:rPr>
                <w:sz w:val="20"/>
                <w:szCs w:val="20"/>
                <w:lang w:eastAsia="ru-RU"/>
              </w:rPr>
              <w:t>Основание:</w:t>
            </w:r>
          </w:p>
        </w:tc>
        <w:tc>
          <w:tcPr>
            <w:tcW w:w="5639" w:type="dxa"/>
            <w:gridSpan w:val="26"/>
            <w:tcBorders>
              <w:top w:val="nil"/>
              <w:left w:val="nil"/>
              <w:bottom w:val="nil"/>
              <w:right w:val="nil"/>
            </w:tcBorders>
            <w:shd w:val="clear" w:color="auto" w:fill="auto"/>
            <w:hideMark/>
          </w:tcPr>
          <w:p w:rsidR="009952D2" w:rsidRPr="0077675E" w:rsidRDefault="009952D2" w:rsidP="009952D2">
            <w:pPr>
              <w:suppressAutoHyphens w:val="0"/>
              <w:rPr>
                <w:b/>
                <w:bCs/>
                <w:sz w:val="20"/>
                <w:szCs w:val="20"/>
                <w:lang w:eastAsia="ru-RU"/>
              </w:rPr>
            </w:pPr>
          </w:p>
        </w:tc>
      </w:tr>
      <w:tr w:rsidR="009952D2" w:rsidRPr="0077675E" w:rsidTr="009952D2">
        <w:trPr>
          <w:gridAfter w:val="1"/>
          <w:wAfter w:w="535" w:type="dxa"/>
          <w:trHeight w:val="102"/>
        </w:trPr>
        <w:tc>
          <w:tcPr>
            <w:tcW w:w="344"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53" w:type="dxa"/>
            <w:gridSpan w:val="5"/>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r>
      <w:tr w:rsidR="009952D2" w:rsidRPr="0077675E" w:rsidTr="009952D2">
        <w:trPr>
          <w:gridAfter w:val="11"/>
          <w:wAfter w:w="1446" w:type="dxa"/>
          <w:trHeight w:val="276"/>
        </w:trPr>
        <w:tc>
          <w:tcPr>
            <w:tcW w:w="687" w:type="dxa"/>
            <w:gridSpan w:val="2"/>
            <w:vMerge w:val="restart"/>
            <w:tcBorders>
              <w:top w:val="single" w:sz="8" w:space="0" w:color="000000"/>
              <w:left w:val="single" w:sz="8" w:space="0" w:color="000000"/>
              <w:bottom w:val="nil"/>
              <w:right w:val="nil"/>
            </w:tcBorders>
            <w:shd w:val="clear" w:color="auto" w:fill="auto"/>
            <w:noWrap/>
            <w:vAlign w:val="center"/>
            <w:hideMark/>
          </w:tcPr>
          <w:p w:rsidR="009952D2" w:rsidRPr="0077675E" w:rsidRDefault="009952D2" w:rsidP="009952D2">
            <w:pPr>
              <w:suppressAutoHyphens w:val="0"/>
              <w:jc w:val="center"/>
              <w:rPr>
                <w:b/>
                <w:bCs/>
                <w:sz w:val="20"/>
                <w:szCs w:val="20"/>
                <w:lang w:eastAsia="ru-RU"/>
              </w:rPr>
            </w:pPr>
            <w:r>
              <w:rPr>
                <w:b/>
                <w:bCs/>
                <w:sz w:val="20"/>
                <w:szCs w:val="20"/>
                <w:lang w:eastAsia="ru-RU"/>
              </w:rPr>
              <w:t>№</w:t>
            </w:r>
          </w:p>
        </w:tc>
        <w:tc>
          <w:tcPr>
            <w:tcW w:w="2784" w:type="dxa"/>
            <w:gridSpan w:val="10"/>
            <w:vMerge w:val="restart"/>
            <w:tcBorders>
              <w:top w:val="single" w:sz="8" w:space="0" w:color="000000"/>
              <w:left w:val="single" w:sz="4" w:space="0" w:color="000000"/>
              <w:bottom w:val="nil"/>
              <w:right w:val="nil"/>
            </w:tcBorders>
            <w:shd w:val="clear" w:color="auto" w:fill="auto"/>
            <w:noWrap/>
            <w:vAlign w:val="center"/>
            <w:hideMark/>
          </w:tcPr>
          <w:p w:rsidR="009952D2" w:rsidRPr="0077675E" w:rsidRDefault="009952D2" w:rsidP="009952D2">
            <w:pPr>
              <w:suppressAutoHyphens w:val="0"/>
              <w:jc w:val="center"/>
              <w:rPr>
                <w:b/>
                <w:bCs/>
                <w:sz w:val="20"/>
                <w:szCs w:val="20"/>
                <w:lang w:eastAsia="ru-RU"/>
              </w:rPr>
            </w:pPr>
            <w:r>
              <w:rPr>
                <w:b/>
                <w:bCs/>
                <w:sz w:val="20"/>
                <w:szCs w:val="20"/>
                <w:lang w:eastAsia="ru-RU"/>
              </w:rPr>
              <w:t>Наименование работ, услуг</w:t>
            </w:r>
          </w:p>
        </w:tc>
        <w:tc>
          <w:tcPr>
            <w:tcW w:w="964" w:type="dxa"/>
            <w:gridSpan w:val="5"/>
            <w:vMerge w:val="restart"/>
            <w:tcBorders>
              <w:top w:val="single" w:sz="8" w:space="0" w:color="000000"/>
              <w:left w:val="single" w:sz="4" w:space="0" w:color="000000"/>
              <w:bottom w:val="nil"/>
              <w:right w:val="nil"/>
            </w:tcBorders>
            <w:shd w:val="clear" w:color="auto" w:fill="auto"/>
            <w:noWrap/>
            <w:vAlign w:val="center"/>
            <w:hideMark/>
          </w:tcPr>
          <w:p w:rsidR="009952D2" w:rsidRPr="0077675E" w:rsidRDefault="009952D2" w:rsidP="009952D2">
            <w:pPr>
              <w:suppressAutoHyphens w:val="0"/>
              <w:jc w:val="center"/>
              <w:rPr>
                <w:b/>
                <w:bCs/>
                <w:sz w:val="20"/>
                <w:szCs w:val="20"/>
                <w:lang w:eastAsia="ru-RU"/>
              </w:rPr>
            </w:pPr>
            <w:r>
              <w:rPr>
                <w:b/>
                <w:bCs/>
                <w:sz w:val="20"/>
                <w:szCs w:val="20"/>
                <w:lang w:eastAsia="ru-RU"/>
              </w:rPr>
              <w:t>Кол-во</w:t>
            </w:r>
          </w:p>
        </w:tc>
        <w:tc>
          <w:tcPr>
            <w:tcW w:w="698" w:type="dxa"/>
            <w:gridSpan w:val="6"/>
            <w:vMerge w:val="restart"/>
            <w:tcBorders>
              <w:top w:val="single" w:sz="8" w:space="0" w:color="000000"/>
              <w:left w:val="single" w:sz="4" w:space="0" w:color="000000"/>
              <w:bottom w:val="nil"/>
              <w:right w:val="nil"/>
            </w:tcBorders>
            <w:shd w:val="clear" w:color="auto" w:fill="auto"/>
            <w:noWrap/>
            <w:vAlign w:val="center"/>
            <w:hideMark/>
          </w:tcPr>
          <w:p w:rsidR="009952D2" w:rsidRPr="0077675E" w:rsidRDefault="009952D2" w:rsidP="009952D2">
            <w:pPr>
              <w:suppressAutoHyphens w:val="0"/>
              <w:jc w:val="center"/>
              <w:rPr>
                <w:b/>
                <w:bCs/>
                <w:sz w:val="20"/>
                <w:szCs w:val="20"/>
                <w:lang w:eastAsia="ru-RU"/>
              </w:rPr>
            </w:pPr>
            <w:r>
              <w:rPr>
                <w:b/>
                <w:bCs/>
                <w:sz w:val="20"/>
                <w:szCs w:val="20"/>
                <w:lang w:eastAsia="ru-RU"/>
              </w:rPr>
              <w:t>Ед.</w:t>
            </w:r>
          </w:p>
        </w:tc>
        <w:tc>
          <w:tcPr>
            <w:tcW w:w="1683" w:type="dxa"/>
            <w:gridSpan w:val="6"/>
            <w:vMerge w:val="restart"/>
            <w:tcBorders>
              <w:top w:val="single" w:sz="8" w:space="0" w:color="000000"/>
              <w:left w:val="single" w:sz="4" w:space="0" w:color="000000"/>
              <w:bottom w:val="nil"/>
              <w:right w:val="nil"/>
            </w:tcBorders>
            <w:shd w:val="clear" w:color="auto" w:fill="auto"/>
            <w:noWrap/>
            <w:vAlign w:val="center"/>
            <w:hideMark/>
          </w:tcPr>
          <w:p w:rsidR="009952D2" w:rsidRPr="0077675E" w:rsidRDefault="009952D2" w:rsidP="009952D2">
            <w:pPr>
              <w:suppressAutoHyphens w:val="0"/>
              <w:jc w:val="center"/>
              <w:rPr>
                <w:b/>
                <w:bCs/>
                <w:sz w:val="20"/>
                <w:szCs w:val="20"/>
                <w:lang w:eastAsia="ru-RU"/>
              </w:rPr>
            </w:pPr>
            <w:r>
              <w:rPr>
                <w:b/>
                <w:bCs/>
                <w:sz w:val="20"/>
                <w:szCs w:val="20"/>
                <w:lang w:eastAsia="ru-RU"/>
              </w:rPr>
              <w:t>Цена</w:t>
            </w:r>
          </w:p>
        </w:tc>
        <w:tc>
          <w:tcPr>
            <w:tcW w:w="2306" w:type="dxa"/>
            <w:gridSpan w:val="9"/>
            <w:vMerge w:val="restart"/>
            <w:tcBorders>
              <w:top w:val="single" w:sz="8" w:space="0" w:color="000000"/>
              <w:left w:val="single" w:sz="4" w:space="0" w:color="000000"/>
              <w:bottom w:val="nil"/>
              <w:right w:val="single" w:sz="8" w:space="0" w:color="000000"/>
            </w:tcBorders>
            <w:shd w:val="clear" w:color="auto" w:fill="auto"/>
            <w:noWrap/>
            <w:vAlign w:val="center"/>
            <w:hideMark/>
          </w:tcPr>
          <w:p w:rsidR="009952D2" w:rsidRPr="0077675E" w:rsidRDefault="009952D2" w:rsidP="009952D2">
            <w:pPr>
              <w:suppressAutoHyphens w:val="0"/>
              <w:jc w:val="center"/>
              <w:rPr>
                <w:b/>
                <w:bCs/>
                <w:sz w:val="20"/>
                <w:szCs w:val="20"/>
                <w:lang w:eastAsia="ru-RU"/>
              </w:rPr>
            </w:pPr>
            <w:r>
              <w:rPr>
                <w:b/>
                <w:bCs/>
                <w:sz w:val="20"/>
                <w:szCs w:val="20"/>
                <w:lang w:eastAsia="ru-RU"/>
              </w:rPr>
              <w:t>Сумма</w:t>
            </w:r>
          </w:p>
        </w:tc>
      </w:tr>
      <w:tr w:rsidR="009952D2" w:rsidRPr="0077675E" w:rsidTr="009952D2">
        <w:trPr>
          <w:gridAfter w:val="11"/>
          <w:wAfter w:w="1446" w:type="dxa"/>
          <w:trHeight w:val="276"/>
        </w:trPr>
        <w:tc>
          <w:tcPr>
            <w:tcW w:w="687" w:type="dxa"/>
            <w:gridSpan w:val="2"/>
            <w:vMerge/>
            <w:tcBorders>
              <w:top w:val="single" w:sz="8" w:space="0" w:color="000000"/>
              <w:left w:val="single" w:sz="8" w:space="0" w:color="000000"/>
              <w:bottom w:val="nil"/>
              <w:right w:val="nil"/>
            </w:tcBorders>
            <w:vAlign w:val="center"/>
            <w:hideMark/>
          </w:tcPr>
          <w:p w:rsidR="009952D2" w:rsidRPr="0077675E" w:rsidRDefault="009952D2" w:rsidP="009952D2">
            <w:pPr>
              <w:suppressAutoHyphens w:val="0"/>
              <w:rPr>
                <w:b/>
                <w:bCs/>
                <w:sz w:val="20"/>
                <w:szCs w:val="20"/>
                <w:lang w:eastAsia="ru-RU"/>
              </w:rPr>
            </w:pPr>
          </w:p>
        </w:tc>
        <w:tc>
          <w:tcPr>
            <w:tcW w:w="2784" w:type="dxa"/>
            <w:gridSpan w:val="10"/>
            <w:vMerge/>
            <w:tcBorders>
              <w:top w:val="single" w:sz="8" w:space="0" w:color="000000"/>
              <w:left w:val="single" w:sz="4" w:space="0" w:color="000000"/>
              <w:bottom w:val="nil"/>
              <w:right w:val="nil"/>
            </w:tcBorders>
            <w:vAlign w:val="center"/>
            <w:hideMark/>
          </w:tcPr>
          <w:p w:rsidR="009952D2" w:rsidRPr="0077675E" w:rsidRDefault="009952D2" w:rsidP="009952D2">
            <w:pPr>
              <w:suppressAutoHyphens w:val="0"/>
              <w:rPr>
                <w:b/>
                <w:bCs/>
                <w:sz w:val="20"/>
                <w:szCs w:val="20"/>
                <w:lang w:eastAsia="ru-RU"/>
              </w:rPr>
            </w:pPr>
          </w:p>
        </w:tc>
        <w:tc>
          <w:tcPr>
            <w:tcW w:w="964" w:type="dxa"/>
            <w:gridSpan w:val="5"/>
            <w:vMerge/>
            <w:tcBorders>
              <w:top w:val="single" w:sz="8" w:space="0" w:color="000000"/>
              <w:left w:val="single" w:sz="4" w:space="0" w:color="000000"/>
              <w:bottom w:val="nil"/>
              <w:right w:val="nil"/>
            </w:tcBorders>
            <w:vAlign w:val="center"/>
            <w:hideMark/>
          </w:tcPr>
          <w:p w:rsidR="009952D2" w:rsidRPr="0077675E" w:rsidRDefault="009952D2" w:rsidP="009952D2">
            <w:pPr>
              <w:suppressAutoHyphens w:val="0"/>
              <w:rPr>
                <w:b/>
                <w:bCs/>
                <w:sz w:val="20"/>
                <w:szCs w:val="20"/>
                <w:lang w:eastAsia="ru-RU"/>
              </w:rPr>
            </w:pPr>
          </w:p>
        </w:tc>
        <w:tc>
          <w:tcPr>
            <w:tcW w:w="698" w:type="dxa"/>
            <w:gridSpan w:val="6"/>
            <w:vMerge/>
            <w:tcBorders>
              <w:top w:val="single" w:sz="8" w:space="0" w:color="000000"/>
              <w:left w:val="single" w:sz="4" w:space="0" w:color="000000"/>
              <w:bottom w:val="nil"/>
              <w:right w:val="nil"/>
            </w:tcBorders>
            <w:vAlign w:val="center"/>
            <w:hideMark/>
          </w:tcPr>
          <w:p w:rsidR="009952D2" w:rsidRPr="0077675E" w:rsidRDefault="009952D2" w:rsidP="009952D2">
            <w:pPr>
              <w:suppressAutoHyphens w:val="0"/>
              <w:rPr>
                <w:b/>
                <w:bCs/>
                <w:sz w:val="20"/>
                <w:szCs w:val="20"/>
                <w:lang w:eastAsia="ru-RU"/>
              </w:rPr>
            </w:pPr>
          </w:p>
        </w:tc>
        <w:tc>
          <w:tcPr>
            <w:tcW w:w="1683" w:type="dxa"/>
            <w:gridSpan w:val="6"/>
            <w:vMerge/>
            <w:tcBorders>
              <w:top w:val="single" w:sz="8" w:space="0" w:color="000000"/>
              <w:left w:val="single" w:sz="4" w:space="0" w:color="000000"/>
              <w:bottom w:val="nil"/>
              <w:right w:val="nil"/>
            </w:tcBorders>
            <w:vAlign w:val="center"/>
            <w:hideMark/>
          </w:tcPr>
          <w:p w:rsidR="009952D2" w:rsidRPr="0077675E" w:rsidRDefault="009952D2" w:rsidP="009952D2">
            <w:pPr>
              <w:suppressAutoHyphens w:val="0"/>
              <w:rPr>
                <w:b/>
                <w:bCs/>
                <w:sz w:val="20"/>
                <w:szCs w:val="20"/>
                <w:lang w:eastAsia="ru-RU"/>
              </w:rPr>
            </w:pPr>
          </w:p>
        </w:tc>
        <w:tc>
          <w:tcPr>
            <w:tcW w:w="2306" w:type="dxa"/>
            <w:gridSpan w:val="9"/>
            <w:vMerge/>
            <w:tcBorders>
              <w:top w:val="single" w:sz="8" w:space="0" w:color="000000"/>
              <w:left w:val="single" w:sz="4" w:space="0" w:color="000000"/>
              <w:bottom w:val="nil"/>
              <w:right w:val="single" w:sz="8" w:space="0" w:color="000000"/>
            </w:tcBorders>
            <w:vAlign w:val="center"/>
            <w:hideMark/>
          </w:tcPr>
          <w:p w:rsidR="009952D2" w:rsidRPr="0077675E" w:rsidRDefault="009952D2" w:rsidP="009952D2">
            <w:pPr>
              <w:suppressAutoHyphens w:val="0"/>
              <w:rPr>
                <w:b/>
                <w:bCs/>
                <w:sz w:val="20"/>
                <w:szCs w:val="20"/>
                <w:lang w:eastAsia="ru-RU"/>
              </w:rPr>
            </w:pPr>
          </w:p>
        </w:tc>
      </w:tr>
      <w:tr w:rsidR="009952D2" w:rsidRPr="0077675E" w:rsidTr="009952D2">
        <w:trPr>
          <w:gridAfter w:val="11"/>
          <w:wAfter w:w="1446" w:type="dxa"/>
          <w:trHeight w:val="439"/>
        </w:trPr>
        <w:tc>
          <w:tcPr>
            <w:tcW w:w="687" w:type="dxa"/>
            <w:gridSpan w:val="2"/>
            <w:tcBorders>
              <w:top w:val="single" w:sz="4" w:space="0" w:color="000000"/>
              <w:left w:val="single" w:sz="8" w:space="0" w:color="000000"/>
              <w:bottom w:val="nil"/>
              <w:right w:val="nil"/>
            </w:tcBorders>
            <w:shd w:val="clear" w:color="auto" w:fill="auto"/>
            <w:noWrap/>
            <w:hideMark/>
          </w:tcPr>
          <w:p w:rsidR="009952D2" w:rsidRPr="0077675E" w:rsidRDefault="009952D2" w:rsidP="009952D2">
            <w:pPr>
              <w:suppressAutoHyphens w:val="0"/>
              <w:jc w:val="center"/>
              <w:rPr>
                <w:sz w:val="20"/>
                <w:szCs w:val="20"/>
                <w:lang w:eastAsia="ru-RU"/>
              </w:rPr>
            </w:pPr>
            <w:r>
              <w:rPr>
                <w:sz w:val="20"/>
                <w:szCs w:val="20"/>
                <w:lang w:eastAsia="ru-RU"/>
              </w:rPr>
              <w:t>1</w:t>
            </w:r>
          </w:p>
        </w:tc>
        <w:tc>
          <w:tcPr>
            <w:tcW w:w="2784" w:type="dxa"/>
            <w:gridSpan w:val="10"/>
            <w:tcBorders>
              <w:top w:val="single" w:sz="4" w:space="0" w:color="000000"/>
              <w:left w:val="single" w:sz="4" w:space="0" w:color="000000"/>
              <w:bottom w:val="nil"/>
              <w:right w:val="nil"/>
            </w:tcBorders>
            <w:shd w:val="clear" w:color="auto" w:fill="auto"/>
            <w:hideMark/>
          </w:tcPr>
          <w:p w:rsidR="009952D2" w:rsidRPr="0077675E" w:rsidRDefault="009952D2" w:rsidP="009952D2">
            <w:pPr>
              <w:suppressAutoHyphens w:val="0"/>
              <w:rPr>
                <w:sz w:val="20"/>
                <w:szCs w:val="20"/>
                <w:lang w:eastAsia="ru-RU"/>
              </w:rPr>
            </w:pPr>
            <w:r>
              <w:rPr>
                <w:sz w:val="20"/>
                <w:szCs w:val="20"/>
                <w:lang w:eastAsia="ru-RU"/>
              </w:rPr>
              <w:t> </w:t>
            </w:r>
          </w:p>
        </w:tc>
        <w:tc>
          <w:tcPr>
            <w:tcW w:w="964" w:type="dxa"/>
            <w:gridSpan w:val="5"/>
            <w:tcBorders>
              <w:top w:val="single" w:sz="4" w:space="0" w:color="000000"/>
              <w:left w:val="single" w:sz="4" w:space="0" w:color="000000"/>
              <w:bottom w:val="nil"/>
              <w:right w:val="nil"/>
            </w:tcBorders>
            <w:shd w:val="clear" w:color="auto" w:fill="auto"/>
            <w:noWrap/>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698" w:type="dxa"/>
            <w:gridSpan w:val="6"/>
            <w:tcBorders>
              <w:top w:val="single" w:sz="4" w:space="0" w:color="000000"/>
              <w:left w:val="single" w:sz="4" w:space="0" w:color="000000"/>
              <w:bottom w:val="nil"/>
              <w:right w:val="nil"/>
            </w:tcBorders>
            <w:shd w:val="clear" w:color="auto" w:fill="auto"/>
            <w:noWrap/>
            <w:hideMark/>
          </w:tcPr>
          <w:p w:rsidR="009952D2" w:rsidRPr="0077675E" w:rsidRDefault="009952D2" w:rsidP="009952D2">
            <w:pPr>
              <w:suppressAutoHyphens w:val="0"/>
              <w:rPr>
                <w:sz w:val="20"/>
                <w:szCs w:val="20"/>
                <w:lang w:eastAsia="ru-RU"/>
              </w:rPr>
            </w:pPr>
            <w:r>
              <w:rPr>
                <w:sz w:val="20"/>
                <w:szCs w:val="20"/>
                <w:lang w:eastAsia="ru-RU"/>
              </w:rPr>
              <w:t>шт</w:t>
            </w:r>
          </w:p>
        </w:tc>
        <w:tc>
          <w:tcPr>
            <w:tcW w:w="1683" w:type="dxa"/>
            <w:gridSpan w:val="6"/>
            <w:tcBorders>
              <w:top w:val="single" w:sz="4" w:space="0" w:color="000000"/>
              <w:left w:val="single" w:sz="4" w:space="0" w:color="000000"/>
              <w:bottom w:val="nil"/>
              <w:right w:val="nil"/>
            </w:tcBorders>
            <w:shd w:val="clear" w:color="auto" w:fill="auto"/>
            <w:noWrap/>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306" w:type="dxa"/>
            <w:gridSpan w:val="9"/>
            <w:tcBorders>
              <w:top w:val="single" w:sz="4" w:space="0" w:color="000000"/>
              <w:left w:val="single" w:sz="4" w:space="0" w:color="000000"/>
              <w:bottom w:val="nil"/>
              <w:right w:val="single" w:sz="8" w:space="0" w:color="000000"/>
            </w:tcBorders>
            <w:shd w:val="clear" w:color="auto" w:fill="auto"/>
            <w:noWrap/>
            <w:hideMark/>
          </w:tcPr>
          <w:p w:rsidR="009952D2" w:rsidRPr="0077675E" w:rsidRDefault="009952D2" w:rsidP="009952D2">
            <w:pPr>
              <w:suppressAutoHyphens w:val="0"/>
              <w:jc w:val="right"/>
              <w:rPr>
                <w:sz w:val="20"/>
                <w:szCs w:val="20"/>
                <w:lang w:eastAsia="ru-RU"/>
              </w:rPr>
            </w:pPr>
            <w:r>
              <w:rPr>
                <w:sz w:val="20"/>
                <w:szCs w:val="20"/>
                <w:lang w:eastAsia="ru-RU"/>
              </w:rPr>
              <w:t> </w:t>
            </w:r>
          </w:p>
        </w:tc>
      </w:tr>
      <w:tr w:rsidR="009952D2" w:rsidRPr="0077675E" w:rsidTr="009952D2">
        <w:trPr>
          <w:gridAfter w:val="11"/>
          <w:wAfter w:w="1446" w:type="dxa"/>
          <w:trHeight w:val="439"/>
        </w:trPr>
        <w:tc>
          <w:tcPr>
            <w:tcW w:w="687" w:type="dxa"/>
            <w:gridSpan w:val="2"/>
            <w:tcBorders>
              <w:top w:val="single" w:sz="4" w:space="0" w:color="000000"/>
              <w:left w:val="single" w:sz="8" w:space="0" w:color="000000"/>
              <w:bottom w:val="nil"/>
              <w:right w:val="nil"/>
            </w:tcBorders>
            <w:shd w:val="clear" w:color="auto" w:fill="auto"/>
            <w:noWrap/>
            <w:hideMark/>
          </w:tcPr>
          <w:p w:rsidR="009952D2" w:rsidRPr="0077675E" w:rsidRDefault="009952D2" w:rsidP="009952D2">
            <w:pPr>
              <w:suppressAutoHyphens w:val="0"/>
              <w:jc w:val="center"/>
              <w:rPr>
                <w:sz w:val="20"/>
                <w:szCs w:val="20"/>
                <w:lang w:eastAsia="ru-RU"/>
              </w:rPr>
            </w:pPr>
            <w:r>
              <w:rPr>
                <w:sz w:val="20"/>
                <w:szCs w:val="20"/>
                <w:lang w:eastAsia="ru-RU"/>
              </w:rPr>
              <w:t>2</w:t>
            </w:r>
          </w:p>
        </w:tc>
        <w:tc>
          <w:tcPr>
            <w:tcW w:w="2784" w:type="dxa"/>
            <w:gridSpan w:val="10"/>
            <w:tcBorders>
              <w:top w:val="single" w:sz="4" w:space="0" w:color="000000"/>
              <w:left w:val="single" w:sz="4" w:space="0" w:color="000000"/>
              <w:bottom w:val="nil"/>
              <w:right w:val="nil"/>
            </w:tcBorders>
            <w:shd w:val="clear" w:color="auto" w:fill="auto"/>
            <w:hideMark/>
          </w:tcPr>
          <w:p w:rsidR="009952D2" w:rsidRPr="0077675E" w:rsidRDefault="009952D2" w:rsidP="009952D2">
            <w:pPr>
              <w:suppressAutoHyphens w:val="0"/>
              <w:rPr>
                <w:sz w:val="20"/>
                <w:szCs w:val="20"/>
                <w:lang w:eastAsia="ru-RU"/>
              </w:rPr>
            </w:pPr>
            <w:r>
              <w:rPr>
                <w:sz w:val="20"/>
                <w:szCs w:val="20"/>
                <w:lang w:eastAsia="ru-RU"/>
              </w:rPr>
              <w:t> </w:t>
            </w:r>
          </w:p>
        </w:tc>
        <w:tc>
          <w:tcPr>
            <w:tcW w:w="964" w:type="dxa"/>
            <w:gridSpan w:val="5"/>
            <w:tcBorders>
              <w:top w:val="single" w:sz="4" w:space="0" w:color="000000"/>
              <w:left w:val="single" w:sz="4" w:space="0" w:color="000000"/>
              <w:bottom w:val="nil"/>
              <w:right w:val="nil"/>
            </w:tcBorders>
            <w:shd w:val="clear" w:color="auto" w:fill="auto"/>
            <w:noWrap/>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698" w:type="dxa"/>
            <w:gridSpan w:val="6"/>
            <w:tcBorders>
              <w:top w:val="single" w:sz="4" w:space="0" w:color="000000"/>
              <w:left w:val="single" w:sz="4" w:space="0" w:color="000000"/>
              <w:bottom w:val="nil"/>
              <w:right w:val="nil"/>
            </w:tcBorders>
            <w:shd w:val="clear" w:color="auto" w:fill="auto"/>
            <w:noWrap/>
            <w:hideMark/>
          </w:tcPr>
          <w:p w:rsidR="009952D2" w:rsidRPr="0077675E" w:rsidRDefault="009952D2" w:rsidP="009952D2">
            <w:pPr>
              <w:suppressAutoHyphens w:val="0"/>
              <w:rPr>
                <w:sz w:val="20"/>
                <w:szCs w:val="20"/>
                <w:lang w:eastAsia="ru-RU"/>
              </w:rPr>
            </w:pPr>
            <w:r>
              <w:rPr>
                <w:sz w:val="20"/>
                <w:szCs w:val="20"/>
                <w:lang w:eastAsia="ru-RU"/>
              </w:rPr>
              <w:t>шт</w:t>
            </w:r>
          </w:p>
        </w:tc>
        <w:tc>
          <w:tcPr>
            <w:tcW w:w="1683" w:type="dxa"/>
            <w:gridSpan w:val="6"/>
            <w:tcBorders>
              <w:top w:val="single" w:sz="4" w:space="0" w:color="000000"/>
              <w:left w:val="single" w:sz="4" w:space="0" w:color="000000"/>
              <w:bottom w:val="nil"/>
              <w:right w:val="nil"/>
            </w:tcBorders>
            <w:shd w:val="clear" w:color="auto" w:fill="auto"/>
            <w:noWrap/>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306" w:type="dxa"/>
            <w:gridSpan w:val="9"/>
            <w:tcBorders>
              <w:top w:val="single" w:sz="4" w:space="0" w:color="000000"/>
              <w:left w:val="single" w:sz="4" w:space="0" w:color="000000"/>
              <w:bottom w:val="nil"/>
              <w:right w:val="single" w:sz="8" w:space="0" w:color="000000"/>
            </w:tcBorders>
            <w:shd w:val="clear" w:color="auto" w:fill="auto"/>
            <w:noWrap/>
            <w:hideMark/>
          </w:tcPr>
          <w:p w:rsidR="009952D2" w:rsidRPr="0077675E" w:rsidRDefault="009952D2" w:rsidP="009952D2">
            <w:pPr>
              <w:suppressAutoHyphens w:val="0"/>
              <w:jc w:val="right"/>
              <w:rPr>
                <w:sz w:val="20"/>
                <w:szCs w:val="20"/>
                <w:lang w:eastAsia="ru-RU"/>
              </w:rPr>
            </w:pPr>
            <w:r>
              <w:rPr>
                <w:sz w:val="20"/>
                <w:szCs w:val="20"/>
                <w:lang w:eastAsia="ru-RU"/>
              </w:rPr>
              <w:t> </w:t>
            </w:r>
          </w:p>
        </w:tc>
      </w:tr>
      <w:tr w:rsidR="009952D2" w:rsidRPr="0077675E" w:rsidTr="009952D2">
        <w:trPr>
          <w:gridAfter w:val="11"/>
          <w:wAfter w:w="1446" w:type="dxa"/>
          <w:trHeight w:val="439"/>
        </w:trPr>
        <w:tc>
          <w:tcPr>
            <w:tcW w:w="687" w:type="dxa"/>
            <w:gridSpan w:val="2"/>
            <w:tcBorders>
              <w:top w:val="single" w:sz="4" w:space="0" w:color="000000"/>
              <w:left w:val="single" w:sz="8" w:space="0" w:color="000000"/>
              <w:bottom w:val="single" w:sz="4" w:space="0" w:color="auto"/>
              <w:right w:val="nil"/>
            </w:tcBorders>
            <w:shd w:val="clear" w:color="auto" w:fill="auto"/>
            <w:noWrap/>
            <w:hideMark/>
          </w:tcPr>
          <w:p w:rsidR="009952D2" w:rsidRPr="0077675E" w:rsidRDefault="009952D2" w:rsidP="009952D2">
            <w:pPr>
              <w:suppressAutoHyphens w:val="0"/>
              <w:jc w:val="center"/>
              <w:rPr>
                <w:sz w:val="20"/>
                <w:szCs w:val="20"/>
                <w:lang w:eastAsia="ru-RU"/>
              </w:rPr>
            </w:pPr>
          </w:p>
        </w:tc>
        <w:tc>
          <w:tcPr>
            <w:tcW w:w="2784" w:type="dxa"/>
            <w:gridSpan w:val="10"/>
            <w:tcBorders>
              <w:top w:val="single" w:sz="4" w:space="0" w:color="000000"/>
              <w:left w:val="single" w:sz="4" w:space="0" w:color="000000"/>
              <w:bottom w:val="single" w:sz="4" w:space="0" w:color="auto"/>
              <w:right w:val="nil"/>
            </w:tcBorders>
            <w:shd w:val="clear" w:color="auto" w:fill="auto"/>
            <w:hideMark/>
          </w:tcPr>
          <w:p w:rsidR="009952D2" w:rsidRPr="0077675E" w:rsidRDefault="009952D2" w:rsidP="009952D2">
            <w:pPr>
              <w:suppressAutoHyphens w:val="0"/>
              <w:rPr>
                <w:sz w:val="20"/>
                <w:szCs w:val="20"/>
                <w:lang w:eastAsia="ru-RU"/>
              </w:rPr>
            </w:pPr>
          </w:p>
        </w:tc>
        <w:tc>
          <w:tcPr>
            <w:tcW w:w="964" w:type="dxa"/>
            <w:gridSpan w:val="5"/>
            <w:tcBorders>
              <w:top w:val="single" w:sz="4" w:space="0" w:color="000000"/>
              <w:left w:val="single" w:sz="4" w:space="0" w:color="000000"/>
              <w:bottom w:val="single" w:sz="4" w:space="0" w:color="auto"/>
              <w:right w:val="nil"/>
            </w:tcBorders>
            <w:shd w:val="clear" w:color="auto" w:fill="auto"/>
            <w:noWrap/>
            <w:hideMark/>
          </w:tcPr>
          <w:p w:rsidR="009952D2" w:rsidRPr="0077675E" w:rsidRDefault="009952D2" w:rsidP="009952D2">
            <w:pPr>
              <w:suppressAutoHyphens w:val="0"/>
              <w:jc w:val="right"/>
              <w:rPr>
                <w:sz w:val="20"/>
                <w:szCs w:val="20"/>
                <w:lang w:eastAsia="ru-RU"/>
              </w:rPr>
            </w:pPr>
          </w:p>
        </w:tc>
        <w:tc>
          <w:tcPr>
            <w:tcW w:w="698" w:type="dxa"/>
            <w:gridSpan w:val="6"/>
            <w:tcBorders>
              <w:top w:val="single" w:sz="4" w:space="0" w:color="000000"/>
              <w:left w:val="single" w:sz="4" w:space="0" w:color="000000"/>
              <w:bottom w:val="single" w:sz="4" w:space="0" w:color="auto"/>
              <w:right w:val="nil"/>
            </w:tcBorders>
            <w:shd w:val="clear" w:color="auto" w:fill="auto"/>
            <w:noWrap/>
            <w:hideMark/>
          </w:tcPr>
          <w:p w:rsidR="009952D2" w:rsidRPr="0077675E" w:rsidRDefault="009952D2" w:rsidP="009952D2">
            <w:pPr>
              <w:suppressAutoHyphens w:val="0"/>
              <w:rPr>
                <w:sz w:val="20"/>
                <w:szCs w:val="20"/>
                <w:lang w:eastAsia="ru-RU"/>
              </w:rPr>
            </w:pPr>
          </w:p>
        </w:tc>
        <w:tc>
          <w:tcPr>
            <w:tcW w:w="1683" w:type="dxa"/>
            <w:gridSpan w:val="6"/>
            <w:tcBorders>
              <w:top w:val="single" w:sz="4" w:space="0" w:color="000000"/>
              <w:left w:val="single" w:sz="4" w:space="0" w:color="000000"/>
              <w:bottom w:val="single" w:sz="4" w:space="0" w:color="auto"/>
              <w:right w:val="nil"/>
            </w:tcBorders>
            <w:shd w:val="clear" w:color="auto" w:fill="auto"/>
            <w:noWrap/>
            <w:hideMark/>
          </w:tcPr>
          <w:p w:rsidR="009952D2" w:rsidRPr="0077675E" w:rsidRDefault="009952D2" w:rsidP="009952D2">
            <w:pPr>
              <w:suppressAutoHyphens w:val="0"/>
              <w:jc w:val="right"/>
              <w:rPr>
                <w:sz w:val="20"/>
                <w:szCs w:val="20"/>
                <w:lang w:eastAsia="ru-RU"/>
              </w:rPr>
            </w:pPr>
          </w:p>
        </w:tc>
        <w:tc>
          <w:tcPr>
            <w:tcW w:w="2306" w:type="dxa"/>
            <w:gridSpan w:val="9"/>
            <w:tcBorders>
              <w:top w:val="single" w:sz="4" w:space="0" w:color="000000"/>
              <w:left w:val="single" w:sz="4" w:space="0" w:color="000000"/>
              <w:bottom w:val="single" w:sz="4" w:space="0" w:color="auto"/>
              <w:right w:val="single" w:sz="8" w:space="0" w:color="000000"/>
            </w:tcBorders>
            <w:shd w:val="clear" w:color="auto" w:fill="auto"/>
            <w:noWrap/>
            <w:hideMark/>
          </w:tcPr>
          <w:p w:rsidR="009952D2" w:rsidRPr="0077675E" w:rsidRDefault="009952D2" w:rsidP="009952D2">
            <w:pPr>
              <w:suppressAutoHyphens w:val="0"/>
              <w:jc w:val="right"/>
              <w:rPr>
                <w:sz w:val="20"/>
                <w:szCs w:val="20"/>
                <w:lang w:eastAsia="ru-RU"/>
              </w:rPr>
            </w:pPr>
          </w:p>
        </w:tc>
      </w:tr>
      <w:tr w:rsidR="009952D2" w:rsidRPr="0077675E" w:rsidTr="009952D2">
        <w:trPr>
          <w:gridAfter w:val="6"/>
          <w:wAfter w:w="1028" w:type="dxa"/>
          <w:trHeight w:val="259"/>
        </w:trPr>
        <w:tc>
          <w:tcPr>
            <w:tcW w:w="344"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1061" w:type="dxa"/>
            <w:gridSpan w:val="4"/>
            <w:tcBorders>
              <w:top w:val="nil"/>
              <w:left w:val="nil"/>
              <w:bottom w:val="nil"/>
              <w:right w:val="nil"/>
            </w:tcBorders>
            <w:shd w:val="clear" w:color="auto" w:fill="auto"/>
            <w:noWrap/>
            <w:hideMark/>
          </w:tcPr>
          <w:p w:rsidR="009952D2" w:rsidRPr="0077675E" w:rsidRDefault="009952D2" w:rsidP="009952D2">
            <w:pPr>
              <w:suppressAutoHyphens w:val="0"/>
              <w:ind w:left="-786"/>
              <w:jc w:val="right"/>
              <w:rPr>
                <w:b/>
                <w:bCs/>
                <w:sz w:val="20"/>
                <w:szCs w:val="20"/>
                <w:lang w:eastAsia="ru-RU"/>
              </w:rPr>
            </w:pPr>
            <w:r>
              <w:rPr>
                <w:b/>
                <w:bCs/>
                <w:sz w:val="20"/>
                <w:szCs w:val="20"/>
                <w:lang w:eastAsia="ru-RU"/>
              </w:rPr>
              <w:t>Итого:</w:t>
            </w:r>
          </w:p>
        </w:tc>
        <w:tc>
          <w:tcPr>
            <w:tcW w:w="276" w:type="dxa"/>
            <w:gridSpan w:val="3"/>
            <w:tcBorders>
              <w:top w:val="nil"/>
              <w:left w:val="nil"/>
              <w:bottom w:val="nil"/>
              <w:right w:val="nil"/>
            </w:tcBorders>
            <w:shd w:val="clear" w:color="auto" w:fill="auto"/>
            <w:noWrap/>
            <w:hideMark/>
          </w:tcPr>
          <w:p w:rsidR="009952D2" w:rsidRPr="0077675E" w:rsidRDefault="009952D2" w:rsidP="009952D2">
            <w:pPr>
              <w:suppressAutoHyphens w:val="0"/>
              <w:jc w:val="right"/>
              <w:rPr>
                <w:b/>
                <w:bCs/>
                <w:sz w:val="20"/>
                <w:szCs w:val="20"/>
                <w:lang w:eastAsia="ru-RU"/>
              </w:rPr>
            </w:pPr>
          </w:p>
        </w:tc>
      </w:tr>
      <w:tr w:rsidR="009952D2" w:rsidRPr="0077675E" w:rsidTr="009952D2">
        <w:trPr>
          <w:gridAfter w:val="6"/>
          <w:wAfter w:w="1028" w:type="dxa"/>
          <w:trHeight w:val="259"/>
        </w:trPr>
        <w:tc>
          <w:tcPr>
            <w:tcW w:w="344"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1061" w:type="dxa"/>
            <w:gridSpan w:val="4"/>
            <w:tcBorders>
              <w:top w:val="nil"/>
              <w:left w:val="nil"/>
              <w:bottom w:val="nil"/>
              <w:right w:val="nil"/>
            </w:tcBorders>
            <w:shd w:val="clear" w:color="auto" w:fill="auto"/>
            <w:noWrap/>
            <w:hideMark/>
          </w:tcPr>
          <w:p w:rsidR="009952D2" w:rsidRPr="0077675E" w:rsidRDefault="009952D2" w:rsidP="009952D2">
            <w:pPr>
              <w:suppressAutoHyphens w:val="0"/>
              <w:jc w:val="right"/>
              <w:rPr>
                <w:b/>
                <w:bCs/>
                <w:sz w:val="20"/>
                <w:szCs w:val="20"/>
                <w:lang w:eastAsia="ru-RU"/>
              </w:rPr>
            </w:pPr>
            <w:r>
              <w:rPr>
                <w:b/>
                <w:bCs/>
                <w:sz w:val="20"/>
                <w:szCs w:val="20"/>
                <w:lang w:eastAsia="ru-RU"/>
              </w:rPr>
              <w:t>В том числе НДС</w:t>
            </w:r>
          </w:p>
        </w:tc>
        <w:tc>
          <w:tcPr>
            <w:tcW w:w="276" w:type="dxa"/>
            <w:gridSpan w:val="3"/>
            <w:tcBorders>
              <w:top w:val="nil"/>
              <w:left w:val="nil"/>
              <w:bottom w:val="nil"/>
              <w:right w:val="nil"/>
            </w:tcBorders>
            <w:shd w:val="clear" w:color="auto" w:fill="auto"/>
            <w:noWrap/>
            <w:hideMark/>
          </w:tcPr>
          <w:p w:rsidR="009952D2" w:rsidRPr="0077675E" w:rsidRDefault="009952D2" w:rsidP="009952D2">
            <w:pPr>
              <w:suppressAutoHyphens w:val="0"/>
              <w:jc w:val="right"/>
              <w:rPr>
                <w:b/>
                <w:bCs/>
                <w:sz w:val="20"/>
                <w:szCs w:val="20"/>
                <w:lang w:eastAsia="ru-RU"/>
              </w:rPr>
            </w:pPr>
          </w:p>
        </w:tc>
      </w:tr>
      <w:tr w:rsidR="009952D2" w:rsidRPr="0077675E" w:rsidTr="009952D2">
        <w:trPr>
          <w:trHeight w:val="102"/>
        </w:trPr>
        <w:tc>
          <w:tcPr>
            <w:tcW w:w="344"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1061" w:type="dxa"/>
            <w:gridSpan w:val="4"/>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76"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25"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rFonts w:ascii="Arial" w:hAnsi="Arial" w:cs="Arial"/>
                <w:sz w:val="16"/>
                <w:szCs w:val="16"/>
                <w:lang w:eastAsia="ru-RU"/>
              </w:rPr>
            </w:pPr>
          </w:p>
        </w:tc>
        <w:tc>
          <w:tcPr>
            <w:tcW w:w="237"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rFonts w:ascii="Arial" w:hAnsi="Arial" w:cs="Arial"/>
                <w:sz w:val="16"/>
                <w:szCs w:val="16"/>
                <w:lang w:eastAsia="ru-RU"/>
              </w:rPr>
            </w:pPr>
          </w:p>
        </w:tc>
        <w:tc>
          <w:tcPr>
            <w:tcW w:w="5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rFonts w:ascii="Arial" w:hAnsi="Arial" w:cs="Arial"/>
                <w:sz w:val="16"/>
                <w:szCs w:val="16"/>
                <w:lang w:eastAsia="ru-RU"/>
              </w:rPr>
            </w:pPr>
          </w:p>
        </w:tc>
      </w:tr>
      <w:tr w:rsidR="009952D2" w:rsidRPr="0077675E" w:rsidTr="009952D2">
        <w:trPr>
          <w:gridAfter w:val="19"/>
          <w:wAfter w:w="3536" w:type="dxa"/>
          <w:trHeight w:val="222"/>
        </w:trPr>
        <w:tc>
          <w:tcPr>
            <w:tcW w:w="7032" w:type="dxa"/>
            <w:gridSpan w:val="30"/>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Всего оказано услуг   , на сумму ___________ руб.</w:t>
            </w:r>
          </w:p>
        </w:tc>
      </w:tr>
      <w:tr w:rsidR="009952D2" w:rsidRPr="0077675E" w:rsidTr="009952D2">
        <w:trPr>
          <w:gridAfter w:val="14"/>
          <w:wAfter w:w="2601" w:type="dxa"/>
          <w:trHeight w:val="259"/>
        </w:trPr>
        <w:tc>
          <w:tcPr>
            <w:tcW w:w="7032" w:type="dxa"/>
            <w:gridSpan w:val="30"/>
            <w:tcBorders>
              <w:top w:val="nil"/>
              <w:left w:val="nil"/>
              <w:bottom w:val="nil"/>
              <w:right w:val="nil"/>
            </w:tcBorders>
            <w:shd w:val="clear" w:color="auto" w:fill="auto"/>
            <w:hideMark/>
          </w:tcPr>
          <w:p w:rsidR="009952D2" w:rsidRPr="0077675E" w:rsidRDefault="009952D2" w:rsidP="009952D2">
            <w:pPr>
              <w:suppressAutoHyphens w:val="0"/>
              <w:rPr>
                <w:b/>
                <w:bCs/>
                <w:sz w:val="20"/>
                <w:szCs w:val="20"/>
                <w:lang w:eastAsia="ru-RU"/>
              </w:rPr>
            </w:pPr>
          </w:p>
        </w:tc>
        <w:tc>
          <w:tcPr>
            <w:tcW w:w="935" w:type="dxa"/>
            <w:gridSpan w:val="5"/>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r>
      <w:tr w:rsidR="009952D2" w:rsidRPr="0077675E" w:rsidTr="009952D2">
        <w:trPr>
          <w:gridAfter w:val="2"/>
          <w:wAfter w:w="566" w:type="dxa"/>
          <w:trHeight w:val="222"/>
        </w:trPr>
        <w:tc>
          <w:tcPr>
            <w:tcW w:w="344"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9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rFonts w:ascii="Arial" w:hAnsi="Arial" w:cs="Arial"/>
                <w:sz w:val="16"/>
                <w:szCs w:val="16"/>
                <w:lang w:eastAsia="ru-RU"/>
              </w:rPr>
            </w:pPr>
          </w:p>
        </w:tc>
      </w:tr>
      <w:tr w:rsidR="009952D2" w:rsidRPr="0077675E" w:rsidTr="009952D2">
        <w:trPr>
          <w:gridAfter w:val="7"/>
          <w:wAfter w:w="1077" w:type="dxa"/>
          <w:trHeight w:val="276"/>
        </w:trPr>
        <w:tc>
          <w:tcPr>
            <w:tcW w:w="9491" w:type="dxa"/>
            <w:gridSpan w:val="42"/>
            <w:vMerge w:val="restart"/>
            <w:tcBorders>
              <w:top w:val="nil"/>
              <w:left w:val="nil"/>
              <w:bottom w:val="nil"/>
              <w:right w:val="nil"/>
            </w:tcBorders>
            <w:shd w:val="clear" w:color="auto" w:fill="auto"/>
            <w:vAlign w:val="bottom"/>
            <w:hideMark/>
          </w:tcPr>
          <w:p w:rsidR="009952D2" w:rsidRPr="0077675E" w:rsidRDefault="009952D2" w:rsidP="009952D2">
            <w:pPr>
              <w:suppressAutoHyphens w:val="0"/>
              <w:rPr>
                <w:sz w:val="20"/>
                <w:szCs w:val="20"/>
                <w:lang w:eastAsia="ru-RU"/>
              </w:rPr>
            </w:pPr>
            <w:r>
              <w:rPr>
                <w:sz w:val="20"/>
                <w:szCs w:val="20"/>
                <w:lang w:eastAsia="ru-RU"/>
              </w:rPr>
              <w:t>Вышеперечисленные услуги выполнены полностью и в срок. Заказчик претензий по объему, качеству и срокам оказания услуг не имеет.</w:t>
            </w:r>
          </w:p>
        </w:tc>
      </w:tr>
      <w:tr w:rsidR="009952D2" w:rsidRPr="0077675E" w:rsidTr="009952D2">
        <w:trPr>
          <w:gridAfter w:val="7"/>
          <w:wAfter w:w="1077" w:type="dxa"/>
          <w:trHeight w:val="282"/>
        </w:trPr>
        <w:tc>
          <w:tcPr>
            <w:tcW w:w="9491" w:type="dxa"/>
            <w:gridSpan w:val="42"/>
            <w:vMerge/>
            <w:tcBorders>
              <w:top w:val="nil"/>
              <w:left w:val="nil"/>
              <w:bottom w:val="nil"/>
              <w:right w:val="nil"/>
            </w:tcBorders>
            <w:vAlign w:val="center"/>
            <w:hideMark/>
          </w:tcPr>
          <w:p w:rsidR="009952D2" w:rsidRPr="0077675E" w:rsidRDefault="009952D2" w:rsidP="009952D2">
            <w:pPr>
              <w:suppressAutoHyphens w:val="0"/>
              <w:rPr>
                <w:sz w:val="20"/>
                <w:szCs w:val="20"/>
                <w:lang w:eastAsia="ru-RU"/>
              </w:rPr>
            </w:pPr>
          </w:p>
        </w:tc>
      </w:tr>
      <w:tr w:rsidR="009952D2" w:rsidRPr="0077675E" w:rsidTr="009952D2">
        <w:trPr>
          <w:gridAfter w:val="2"/>
          <w:wAfter w:w="566" w:type="dxa"/>
          <w:trHeight w:val="139"/>
        </w:trPr>
        <w:tc>
          <w:tcPr>
            <w:tcW w:w="344"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43"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43"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63"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432" w:type="dxa"/>
            <w:gridSpan w:val="2"/>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432" w:type="dxa"/>
            <w:gridSpan w:val="3"/>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432" w:type="dxa"/>
            <w:gridSpan w:val="3"/>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403"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23"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27" w:type="dxa"/>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648" w:type="dxa"/>
            <w:gridSpan w:val="2"/>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2"/>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3"/>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92" w:type="dxa"/>
            <w:gridSpan w:val="3"/>
            <w:tcBorders>
              <w:top w:val="nil"/>
              <w:left w:val="nil"/>
              <w:bottom w:val="single" w:sz="8" w:space="0" w:color="000000"/>
              <w:right w:val="nil"/>
            </w:tcBorders>
            <w:shd w:val="clear" w:color="auto" w:fill="auto"/>
            <w:noWrap/>
            <w:vAlign w:val="bottom"/>
            <w:hideMark/>
          </w:tcPr>
          <w:p w:rsidR="009952D2" w:rsidRPr="0077675E" w:rsidRDefault="009952D2" w:rsidP="009952D2">
            <w:pPr>
              <w:suppressAutoHyphens w:val="0"/>
              <w:rPr>
                <w:rFonts w:ascii="Arial" w:hAnsi="Arial" w:cs="Arial"/>
                <w:sz w:val="16"/>
                <w:szCs w:val="16"/>
                <w:lang w:eastAsia="ru-RU"/>
              </w:rPr>
            </w:pPr>
            <w:r>
              <w:rPr>
                <w:rFonts w:ascii="Arial" w:hAnsi="Arial" w:cs="Arial"/>
                <w:sz w:val="16"/>
                <w:szCs w:val="16"/>
                <w:lang w:eastAsia="ru-RU"/>
              </w:rPr>
              <w:t> </w:t>
            </w:r>
          </w:p>
        </w:tc>
      </w:tr>
      <w:tr w:rsidR="009952D2" w:rsidRPr="0077675E" w:rsidTr="009952D2">
        <w:trPr>
          <w:gridAfter w:val="2"/>
          <w:wAfter w:w="566" w:type="dxa"/>
          <w:trHeight w:val="222"/>
        </w:trPr>
        <w:tc>
          <w:tcPr>
            <w:tcW w:w="344"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4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3"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27"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648"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9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rFonts w:ascii="Arial" w:hAnsi="Arial" w:cs="Arial"/>
                <w:sz w:val="16"/>
                <w:szCs w:val="16"/>
                <w:lang w:eastAsia="ru-RU"/>
              </w:rPr>
            </w:pPr>
          </w:p>
        </w:tc>
      </w:tr>
      <w:tr w:rsidR="009952D2" w:rsidRPr="0077675E" w:rsidTr="009952D2">
        <w:trPr>
          <w:gridAfter w:val="11"/>
          <w:wAfter w:w="1446" w:type="dxa"/>
          <w:trHeight w:val="259"/>
        </w:trPr>
        <w:tc>
          <w:tcPr>
            <w:tcW w:w="4123" w:type="dxa"/>
            <w:gridSpan w:val="15"/>
            <w:tcBorders>
              <w:top w:val="nil"/>
              <w:left w:val="nil"/>
              <w:bottom w:val="nil"/>
              <w:right w:val="nil"/>
            </w:tcBorders>
            <w:shd w:val="clear" w:color="auto" w:fill="auto"/>
            <w:noWrap/>
            <w:vAlign w:val="bottom"/>
            <w:hideMark/>
          </w:tcPr>
          <w:p w:rsidR="009952D2" w:rsidRPr="0077675E" w:rsidRDefault="009952D2" w:rsidP="009952D2">
            <w:pPr>
              <w:suppressAutoHyphens w:val="0"/>
              <w:rPr>
                <w:b/>
                <w:bCs/>
                <w:sz w:val="20"/>
                <w:szCs w:val="20"/>
                <w:lang w:eastAsia="ru-RU"/>
              </w:rPr>
            </w:pPr>
            <w:r>
              <w:rPr>
                <w:b/>
                <w:bCs/>
                <w:sz w:val="20"/>
                <w:szCs w:val="20"/>
                <w:lang w:eastAsia="ru-RU"/>
              </w:rPr>
              <w:t>ЗАКАЗЧИК</w:t>
            </w: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gridSpan w:val="2"/>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4035" w:type="dxa"/>
            <w:gridSpan w:val="16"/>
            <w:tcBorders>
              <w:top w:val="nil"/>
              <w:left w:val="nil"/>
              <w:bottom w:val="nil"/>
              <w:right w:val="nil"/>
            </w:tcBorders>
            <w:shd w:val="clear" w:color="auto" w:fill="auto"/>
            <w:noWrap/>
            <w:vAlign w:val="bottom"/>
            <w:hideMark/>
          </w:tcPr>
          <w:p w:rsidR="009952D2" w:rsidRPr="0077675E" w:rsidRDefault="009952D2" w:rsidP="009952D2">
            <w:pPr>
              <w:suppressAutoHyphens w:val="0"/>
              <w:rPr>
                <w:b/>
                <w:bCs/>
                <w:sz w:val="20"/>
                <w:szCs w:val="20"/>
                <w:lang w:eastAsia="ru-RU"/>
              </w:rPr>
            </w:pPr>
            <w:r>
              <w:rPr>
                <w:b/>
                <w:bCs/>
                <w:sz w:val="20"/>
                <w:szCs w:val="20"/>
                <w:lang w:eastAsia="ru-RU"/>
              </w:rPr>
              <w:t>ИСПОЛНИТЕЛЬ</w:t>
            </w:r>
          </w:p>
        </w:tc>
      </w:tr>
      <w:tr w:rsidR="009952D2" w:rsidRPr="0077675E" w:rsidTr="009952D2">
        <w:trPr>
          <w:gridAfter w:val="7"/>
          <w:wAfter w:w="1077" w:type="dxa"/>
          <w:trHeight w:val="439"/>
        </w:trPr>
        <w:tc>
          <w:tcPr>
            <w:tcW w:w="4917" w:type="dxa"/>
            <w:gridSpan w:val="21"/>
            <w:tcBorders>
              <w:top w:val="nil"/>
              <w:left w:val="nil"/>
              <w:bottom w:val="nil"/>
              <w:right w:val="nil"/>
            </w:tcBorders>
            <w:shd w:val="clear" w:color="auto" w:fill="auto"/>
            <w:vAlign w:val="bottom"/>
            <w:hideMark/>
          </w:tcPr>
          <w:p w:rsidR="009952D2" w:rsidRPr="0077675E" w:rsidRDefault="009952D2" w:rsidP="009952D2">
            <w:pPr>
              <w:suppressAutoHyphens w:val="0"/>
              <w:rPr>
                <w:sz w:val="20"/>
                <w:szCs w:val="20"/>
                <w:lang w:eastAsia="ru-RU"/>
              </w:rPr>
            </w:pP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3610" w:type="dxa"/>
            <w:gridSpan w:val="16"/>
            <w:tcBorders>
              <w:top w:val="nil"/>
              <w:left w:val="nil"/>
              <w:bottom w:val="nil"/>
              <w:right w:val="nil"/>
            </w:tcBorders>
            <w:shd w:val="clear" w:color="auto" w:fill="auto"/>
            <w:vAlign w:val="bottom"/>
            <w:hideMark/>
          </w:tcPr>
          <w:p w:rsidR="009952D2" w:rsidRPr="0077675E" w:rsidRDefault="009952D2" w:rsidP="009952D2">
            <w:pPr>
              <w:suppressAutoHyphens w:val="0"/>
              <w:rPr>
                <w:sz w:val="20"/>
                <w:szCs w:val="20"/>
                <w:lang w:eastAsia="ru-RU"/>
              </w:rPr>
            </w:pPr>
            <w:r>
              <w:rPr>
                <w:sz w:val="20"/>
                <w:szCs w:val="20"/>
                <w:lang w:eastAsia="ru-RU"/>
              </w:rPr>
              <w:t> </w:t>
            </w:r>
          </w:p>
        </w:tc>
      </w:tr>
      <w:tr w:rsidR="009952D2" w:rsidRPr="0077675E" w:rsidTr="009952D2">
        <w:trPr>
          <w:gridAfter w:val="2"/>
          <w:wAfter w:w="566" w:type="dxa"/>
          <w:trHeight w:val="379"/>
        </w:trPr>
        <w:tc>
          <w:tcPr>
            <w:tcW w:w="344"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43"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43"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63"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b/>
                <w:bCs/>
                <w:sz w:val="20"/>
                <w:szCs w:val="20"/>
                <w:lang w:eastAsia="ru-RU"/>
              </w:rPr>
            </w:pPr>
            <w:r>
              <w:rPr>
                <w:b/>
                <w:bCs/>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432" w:type="dxa"/>
            <w:gridSpan w:val="2"/>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432" w:type="dxa"/>
            <w:gridSpan w:val="3"/>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jc w:val="right"/>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432" w:type="dxa"/>
            <w:gridSpan w:val="3"/>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nil"/>
              <w:right w:val="nil"/>
            </w:tcBorders>
            <w:shd w:val="clear" w:color="auto" w:fill="auto"/>
            <w:noWrap/>
            <w:vAlign w:val="bottom"/>
            <w:hideMark/>
          </w:tcPr>
          <w:p w:rsidR="009952D2" w:rsidRPr="0077675E" w:rsidRDefault="009952D2" w:rsidP="009952D2">
            <w:pPr>
              <w:suppressAutoHyphens w:val="0"/>
              <w:rPr>
                <w:sz w:val="20"/>
                <w:szCs w:val="20"/>
                <w:lang w:eastAsia="ru-RU"/>
              </w:rPr>
            </w:pP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403"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23"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327" w:type="dxa"/>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648" w:type="dxa"/>
            <w:gridSpan w:val="2"/>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2"/>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66" w:type="dxa"/>
            <w:gridSpan w:val="3"/>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sz w:val="20"/>
                <w:szCs w:val="20"/>
                <w:lang w:eastAsia="ru-RU"/>
              </w:rPr>
            </w:pPr>
            <w:r>
              <w:rPr>
                <w:sz w:val="20"/>
                <w:szCs w:val="20"/>
                <w:lang w:eastAsia="ru-RU"/>
              </w:rPr>
              <w:t> </w:t>
            </w:r>
          </w:p>
        </w:tc>
        <w:tc>
          <w:tcPr>
            <w:tcW w:w="292" w:type="dxa"/>
            <w:gridSpan w:val="3"/>
            <w:tcBorders>
              <w:top w:val="nil"/>
              <w:left w:val="nil"/>
              <w:bottom w:val="single" w:sz="4" w:space="0" w:color="000000"/>
              <w:right w:val="nil"/>
            </w:tcBorders>
            <w:shd w:val="clear" w:color="auto" w:fill="auto"/>
            <w:noWrap/>
            <w:vAlign w:val="bottom"/>
            <w:hideMark/>
          </w:tcPr>
          <w:p w:rsidR="009952D2" w:rsidRPr="0077675E" w:rsidRDefault="009952D2" w:rsidP="009952D2">
            <w:pPr>
              <w:suppressAutoHyphens w:val="0"/>
              <w:rPr>
                <w:rFonts w:ascii="Arial" w:hAnsi="Arial" w:cs="Arial"/>
                <w:sz w:val="16"/>
                <w:szCs w:val="16"/>
                <w:lang w:eastAsia="ru-RU"/>
              </w:rPr>
            </w:pPr>
            <w:r>
              <w:rPr>
                <w:rFonts w:ascii="Arial" w:hAnsi="Arial" w:cs="Arial"/>
                <w:sz w:val="16"/>
                <w:szCs w:val="16"/>
                <w:lang w:eastAsia="ru-RU"/>
              </w:rPr>
              <w:t> </w:t>
            </w:r>
          </w:p>
        </w:tc>
      </w:tr>
    </w:tbl>
    <w:p w:rsidR="009952D2" w:rsidRDefault="009952D2" w:rsidP="009952D2">
      <w:pPr>
        <w:pStyle w:val="afe"/>
        <w:ind w:left="709" w:right="-341" w:hanging="709"/>
        <w:rPr>
          <w:sz w:val="22"/>
          <w:szCs w:val="22"/>
        </w:rPr>
      </w:pPr>
    </w:p>
    <w:p w:rsidR="009952D2" w:rsidRDefault="009952D2" w:rsidP="009952D2">
      <w:pPr>
        <w:pStyle w:val="ConsNormal"/>
        <w:widowControl/>
        <w:ind w:firstLine="0"/>
        <w:jc w:val="both"/>
        <w:rPr>
          <w:rFonts w:ascii="Times New Roman" w:hAnsi="Times New Roman" w:cs="Times New Roman"/>
          <w:sz w:val="24"/>
          <w:szCs w:val="24"/>
        </w:rPr>
      </w:pPr>
    </w:p>
    <w:p w:rsidR="009952D2" w:rsidRDefault="009952D2" w:rsidP="009952D2">
      <w:pPr>
        <w:pStyle w:val="afb"/>
        <w:tabs>
          <w:tab w:val="left" w:pos="709"/>
        </w:tabs>
        <w:ind w:firstLine="0"/>
        <w:jc w:val="left"/>
        <w:rPr>
          <w:b/>
          <w:bCs/>
          <w:sz w:val="24"/>
          <w:u w:val="single"/>
        </w:rPr>
      </w:pPr>
      <w:r>
        <w:rPr>
          <w:b/>
          <w:bCs/>
          <w:sz w:val="24"/>
          <w:u w:val="single"/>
        </w:rPr>
        <w:t>Форма документа согласована:</w:t>
      </w:r>
    </w:p>
    <w:p w:rsidR="009952D2" w:rsidRPr="003F36C7" w:rsidRDefault="009952D2" w:rsidP="009952D2">
      <w:pPr>
        <w:pStyle w:val="ConsNormal"/>
        <w:widowControl/>
        <w:tabs>
          <w:tab w:val="left" w:pos="709"/>
        </w:tabs>
        <w:ind w:left="567" w:firstLine="0"/>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9882"/>
      </w:tblGrid>
      <w:tr w:rsidR="009952D2" w:rsidRPr="000A76FC" w:rsidTr="009952D2">
        <w:trPr>
          <w:trHeight w:val="1367"/>
        </w:trPr>
        <w:tc>
          <w:tcPr>
            <w:tcW w:w="4847" w:type="dxa"/>
            <w:tcBorders>
              <w:top w:val="nil"/>
              <w:left w:val="nil"/>
              <w:bottom w:val="nil"/>
              <w:right w:val="nil"/>
            </w:tcBorders>
          </w:tcPr>
          <w:p w:rsidR="009952D2" w:rsidRPr="004D27DD" w:rsidRDefault="009952D2" w:rsidP="009952D2">
            <w:pPr>
              <w:pStyle w:val="afb"/>
              <w:tabs>
                <w:tab w:val="left" w:pos="709"/>
              </w:tabs>
              <w:ind w:left="567" w:firstLine="0"/>
              <w:jc w:val="left"/>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9952D2" w:rsidRPr="004D27DD" w:rsidTr="009952D2">
              <w:trPr>
                <w:trHeight w:val="1367"/>
              </w:trPr>
              <w:tc>
                <w:tcPr>
                  <w:tcW w:w="4847" w:type="dxa"/>
                  <w:tcBorders>
                    <w:top w:val="nil"/>
                    <w:left w:val="nil"/>
                    <w:bottom w:val="nil"/>
                    <w:right w:val="nil"/>
                  </w:tcBorders>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819" w:type="dxa"/>
                  <w:tcBorders>
                    <w:top w:val="nil"/>
                    <w:left w:val="nil"/>
                    <w:bottom w:val="nil"/>
                    <w:right w:val="nil"/>
                  </w:tcBorders>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Default="009952D2" w:rsidP="009952D2">
            <w:pPr>
              <w:tabs>
                <w:tab w:val="left" w:pos="709"/>
              </w:tabs>
              <w:ind w:left="567"/>
            </w:pPr>
          </w:p>
        </w:tc>
      </w:tr>
    </w:tbl>
    <w:p w:rsidR="009952D2" w:rsidRPr="009A59EE" w:rsidRDefault="009952D2" w:rsidP="009952D2">
      <w:pPr>
        <w:suppressAutoHyphens w:val="0"/>
        <w:rPr>
          <w:rFonts w:eastAsia="Arial"/>
          <w:sz w:val="28"/>
          <w:szCs w:val="28"/>
        </w:rPr>
      </w:pPr>
      <w:r>
        <w:rPr>
          <w:sz w:val="28"/>
          <w:szCs w:val="28"/>
        </w:rPr>
        <w:br w:type="page"/>
      </w:r>
    </w:p>
    <w:p w:rsidR="009952D2" w:rsidRDefault="009952D2" w:rsidP="009952D2">
      <w:pPr>
        <w:pStyle w:val="ConsNormal"/>
        <w:widowControl/>
        <w:ind w:firstLine="0"/>
        <w:jc w:val="right"/>
        <w:rPr>
          <w:rFonts w:ascii="Times New Roman" w:hAnsi="Times New Roman" w:cs="Times New Roman"/>
          <w:sz w:val="24"/>
          <w:szCs w:val="24"/>
        </w:rPr>
        <w:sectPr w:rsidR="009952D2" w:rsidSect="009952D2">
          <w:pgSz w:w="11906" w:h="16838"/>
          <w:pgMar w:top="1134" w:right="851" w:bottom="1134" w:left="1418" w:header="709" w:footer="709" w:gutter="0"/>
          <w:cols w:space="708"/>
          <w:titlePg/>
          <w:docGrid w:linePitch="381"/>
        </w:sectPr>
      </w:pPr>
    </w:p>
    <w:p w:rsidR="009952D2" w:rsidRPr="00DF6B14"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Pr="007F2A6B" w:rsidRDefault="009952D2" w:rsidP="009952D2">
      <w:pPr>
        <w:pStyle w:val="ConsNormal"/>
        <w:widowControl/>
        <w:ind w:firstLine="0"/>
        <w:jc w:val="center"/>
        <w:rPr>
          <w:rFonts w:ascii="Times New Roman" w:hAnsi="Times New Roman" w:cs="Times New Roman"/>
          <w:sz w:val="24"/>
          <w:szCs w:val="24"/>
        </w:rPr>
      </w:pPr>
    </w:p>
    <w:p w:rsidR="009952D2" w:rsidRDefault="009952D2" w:rsidP="009952D2">
      <w:pPr>
        <w:pStyle w:val="ConsNormal"/>
        <w:widowControl/>
        <w:ind w:firstLine="0"/>
        <w:jc w:val="center"/>
        <w:rPr>
          <w:rFonts w:ascii="Times New Roman" w:hAnsi="Times New Roman" w:cs="Times New Roman"/>
          <w:sz w:val="24"/>
          <w:szCs w:val="24"/>
        </w:rPr>
      </w:pPr>
    </w:p>
    <w:p w:rsidR="009952D2" w:rsidRPr="00D365F2" w:rsidRDefault="009952D2" w:rsidP="009952D2">
      <w:pPr>
        <w:jc w:val="both"/>
        <w:rPr>
          <w:b/>
          <w:u w:val="single"/>
        </w:rPr>
      </w:pPr>
      <w:r>
        <w:rPr>
          <w:b/>
          <w:u w:val="single"/>
        </w:rPr>
        <w:t>Форма документа:</w:t>
      </w:r>
    </w:p>
    <w:p w:rsidR="009952D2" w:rsidRDefault="009952D2" w:rsidP="009952D2">
      <w:pPr>
        <w:rPr>
          <w:sz w:val="28"/>
          <w:szCs w:val="28"/>
          <w:highlight w:val="cyan"/>
        </w:rPr>
      </w:pPr>
      <w:r>
        <w:rPr>
          <w:noProof/>
          <w:sz w:val="28"/>
          <w:szCs w:val="28"/>
          <w:lang w:eastAsia="ru-RU"/>
        </w:rPr>
        <w:drawing>
          <wp:inline distT="0" distB="0" distL="0" distR="0">
            <wp:extent cx="7848600" cy="4463181"/>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9952D2" w:rsidRDefault="009952D2" w:rsidP="009952D2">
      <w:pPr>
        <w:rPr>
          <w:sz w:val="28"/>
          <w:szCs w:val="28"/>
          <w:highlight w:val="cyan"/>
        </w:rPr>
      </w:pPr>
      <w:r>
        <w:rPr>
          <w:noProof/>
          <w:sz w:val="28"/>
          <w:szCs w:val="28"/>
          <w:lang w:eastAsia="ru-RU"/>
        </w:rPr>
        <w:lastRenderedPageBreak/>
        <w:drawing>
          <wp:inline distT="0" distB="0" distL="0" distR="0">
            <wp:extent cx="8001000" cy="412964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9952D2" w:rsidRDefault="009952D2" w:rsidP="009952D2">
      <w:pPr>
        <w:pStyle w:val="ConsNormal"/>
        <w:widowControl/>
        <w:ind w:firstLine="0"/>
        <w:jc w:val="center"/>
        <w:rPr>
          <w:rFonts w:ascii="Times New Roman" w:hAnsi="Times New Roman" w:cs="Times New Roman"/>
          <w:sz w:val="24"/>
          <w:szCs w:val="24"/>
        </w:rPr>
      </w:pPr>
    </w:p>
    <w:p w:rsidR="009952D2" w:rsidRDefault="009952D2" w:rsidP="009952D2">
      <w:pPr>
        <w:pStyle w:val="afb"/>
        <w:ind w:left="567" w:firstLine="0"/>
        <w:jc w:val="left"/>
        <w:rPr>
          <w:b/>
          <w:bCs/>
          <w:sz w:val="24"/>
          <w:u w:val="single"/>
        </w:rPr>
      </w:pPr>
      <w:r>
        <w:rPr>
          <w:b/>
          <w:bCs/>
          <w:sz w:val="24"/>
          <w:u w:val="single"/>
        </w:rPr>
        <w:t>Форма документа согласована:</w:t>
      </w:r>
    </w:p>
    <w:p w:rsidR="009952D2" w:rsidRPr="00D365F2" w:rsidRDefault="009952D2" w:rsidP="009952D2">
      <w:pPr>
        <w:pStyle w:val="afb"/>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0062"/>
      </w:tblGrid>
      <w:tr w:rsidR="009952D2" w:rsidRPr="003C7537" w:rsidTr="009952D2">
        <w:trPr>
          <w:trHeight w:val="1367"/>
        </w:trPr>
        <w:tc>
          <w:tcPr>
            <w:tcW w:w="4847" w:type="dxa"/>
            <w:tcBorders>
              <w:top w:val="nil"/>
              <w:left w:val="nil"/>
              <w:bottom w:val="nil"/>
              <w:right w:val="nil"/>
            </w:tcBorders>
          </w:tcPr>
          <w:p w:rsidR="009952D2" w:rsidRPr="00952099" w:rsidRDefault="009952D2" w:rsidP="009952D2">
            <w:pPr>
              <w:pStyle w:val="afb"/>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7"/>
              <w:gridCol w:w="4909"/>
            </w:tblGrid>
            <w:tr w:rsidR="009952D2" w:rsidRPr="00952099" w:rsidTr="009952D2">
              <w:trPr>
                <w:trHeight w:val="1109"/>
              </w:trPr>
              <w:tc>
                <w:tcPr>
                  <w:tcW w:w="4937" w:type="dxa"/>
                  <w:tcBorders>
                    <w:top w:val="nil"/>
                    <w:left w:val="nil"/>
                    <w:bottom w:val="nil"/>
                    <w:right w:val="nil"/>
                  </w:tcBorders>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909" w:type="dxa"/>
                  <w:tcBorders>
                    <w:top w:val="nil"/>
                    <w:left w:val="nil"/>
                    <w:bottom w:val="nil"/>
                    <w:right w:val="nil"/>
                  </w:tcBorders>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Default="009952D2" w:rsidP="009952D2"/>
        </w:tc>
      </w:tr>
    </w:tbl>
    <w:p w:rsidR="009952D2" w:rsidRDefault="009952D2" w:rsidP="009952D2">
      <w:pPr>
        <w:pStyle w:val="ConsNormal"/>
        <w:widowControl/>
        <w:ind w:firstLine="0"/>
        <w:jc w:val="center"/>
        <w:rPr>
          <w:rFonts w:ascii="Times New Roman" w:hAnsi="Times New Roman" w:cs="Times New Roman"/>
          <w:sz w:val="24"/>
          <w:szCs w:val="24"/>
        </w:rPr>
      </w:pPr>
    </w:p>
    <w:p w:rsidR="009952D2" w:rsidRDefault="009952D2" w:rsidP="009952D2">
      <w:pPr>
        <w:pStyle w:val="ConsNormal"/>
        <w:widowControl/>
        <w:ind w:firstLine="0"/>
        <w:jc w:val="center"/>
        <w:rPr>
          <w:rFonts w:ascii="Times New Roman" w:hAnsi="Times New Roman" w:cs="Times New Roman"/>
          <w:sz w:val="24"/>
          <w:szCs w:val="24"/>
        </w:rPr>
        <w:sectPr w:rsidR="009952D2" w:rsidSect="009952D2">
          <w:pgSz w:w="16838" w:h="11906" w:orient="landscape"/>
          <w:pgMar w:top="851" w:right="1134" w:bottom="1418" w:left="1134" w:header="709" w:footer="709" w:gutter="0"/>
          <w:cols w:space="708"/>
          <w:titlePg/>
          <w:docGrid w:linePitch="381"/>
        </w:sectPr>
      </w:pPr>
    </w:p>
    <w:p w:rsidR="009952D2" w:rsidRPr="007F2A6B" w:rsidRDefault="009952D2" w:rsidP="009952D2">
      <w:pPr>
        <w:suppressAutoHyphens w:val="0"/>
      </w:pPr>
    </w:p>
    <w:p w:rsidR="009952D2" w:rsidRPr="00DF6B14"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Default="009952D2" w:rsidP="009952D2">
      <w:pPr>
        <w:rPr>
          <w:sz w:val="28"/>
          <w:szCs w:val="28"/>
        </w:rPr>
      </w:pPr>
    </w:p>
    <w:p w:rsidR="009952D2" w:rsidRPr="007A5A4E" w:rsidRDefault="009952D2" w:rsidP="009952D2">
      <w:pPr>
        <w:pStyle w:val="afb"/>
        <w:ind w:firstLine="0"/>
        <w:jc w:val="left"/>
        <w:rPr>
          <w:b/>
          <w:sz w:val="24"/>
          <w:u w:val="single"/>
        </w:rPr>
      </w:pPr>
      <w:r>
        <w:rPr>
          <w:b/>
          <w:sz w:val="24"/>
          <w:u w:val="single"/>
        </w:rPr>
        <w:t>ФОРМА ДОКУМЕНТА:</w:t>
      </w:r>
    </w:p>
    <w:tbl>
      <w:tblPr>
        <w:tblW w:w="0" w:type="auto"/>
        <w:tblCellMar>
          <w:left w:w="25" w:type="dxa"/>
          <w:right w:w="0" w:type="dxa"/>
        </w:tblCellMar>
        <w:tblLook w:val="04A0" w:firstRow="1" w:lastRow="0" w:firstColumn="1" w:lastColumn="0" w:noHBand="0" w:noVBand="1"/>
      </w:tblPr>
      <w:tblGrid>
        <w:gridCol w:w="5792"/>
        <w:gridCol w:w="143"/>
        <w:gridCol w:w="265"/>
        <w:gridCol w:w="264"/>
        <w:gridCol w:w="264"/>
        <w:gridCol w:w="266"/>
        <w:gridCol w:w="186"/>
        <w:gridCol w:w="59"/>
        <w:gridCol w:w="1051"/>
        <w:gridCol w:w="701"/>
        <w:gridCol w:w="623"/>
        <w:gridCol w:w="48"/>
      </w:tblGrid>
      <w:tr w:rsidR="009952D2" w:rsidRPr="007A5A4E" w:rsidTr="009952D2">
        <w:trPr>
          <w:gridAfter w:val="1"/>
          <w:hidden/>
        </w:trPr>
        <w:tc>
          <w:tcPr>
            <w:tcW w:w="6276" w:type="dxa"/>
            <w:vAlign w:val="center"/>
            <w:hideMark/>
          </w:tcPr>
          <w:p w:rsidR="009952D2" w:rsidRPr="007A5A4E" w:rsidRDefault="009952D2" w:rsidP="009952D2">
            <w:pPr>
              <w:suppressAutoHyphens w:val="0"/>
              <w:rPr>
                <w:vanish/>
                <w:sz w:val="16"/>
                <w:szCs w:val="16"/>
                <w:lang w:eastAsia="ru-RU"/>
              </w:rPr>
            </w:pPr>
          </w:p>
        </w:tc>
        <w:tc>
          <w:tcPr>
            <w:tcW w:w="116" w:type="dxa"/>
            <w:vAlign w:val="center"/>
            <w:hideMark/>
          </w:tcPr>
          <w:p w:rsidR="009952D2" w:rsidRPr="007A5A4E" w:rsidRDefault="009952D2" w:rsidP="009952D2">
            <w:pPr>
              <w:suppressAutoHyphens w:val="0"/>
              <w:rPr>
                <w:vanish/>
                <w:sz w:val="16"/>
                <w:szCs w:val="16"/>
                <w:lang w:eastAsia="ru-RU"/>
              </w:rPr>
            </w:pPr>
          </w:p>
        </w:tc>
        <w:tc>
          <w:tcPr>
            <w:tcW w:w="268" w:type="dxa"/>
            <w:vAlign w:val="center"/>
            <w:hideMark/>
          </w:tcPr>
          <w:p w:rsidR="009952D2" w:rsidRPr="007A5A4E" w:rsidRDefault="009952D2" w:rsidP="009952D2">
            <w:pPr>
              <w:suppressAutoHyphens w:val="0"/>
              <w:rPr>
                <w:vanish/>
                <w:sz w:val="16"/>
                <w:szCs w:val="16"/>
                <w:lang w:eastAsia="ru-RU"/>
              </w:rPr>
            </w:pPr>
          </w:p>
        </w:tc>
        <w:tc>
          <w:tcPr>
            <w:tcW w:w="267" w:type="dxa"/>
            <w:vAlign w:val="center"/>
            <w:hideMark/>
          </w:tcPr>
          <w:p w:rsidR="009952D2" w:rsidRPr="007A5A4E" w:rsidRDefault="009952D2" w:rsidP="009952D2">
            <w:pPr>
              <w:suppressAutoHyphens w:val="0"/>
              <w:rPr>
                <w:vanish/>
                <w:sz w:val="16"/>
                <w:szCs w:val="16"/>
                <w:lang w:eastAsia="ru-RU"/>
              </w:rPr>
            </w:pPr>
          </w:p>
        </w:tc>
        <w:tc>
          <w:tcPr>
            <w:tcW w:w="267" w:type="dxa"/>
            <w:vAlign w:val="center"/>
            <w:hideMark/>
          </w:tcPr>
          <w:p w:rsidR="009952D2" w:rsidRPr="007A5A4E" w:rsidRDefault="009952D2" w:rsidP="009952D2">
            <w:pPr>
              <w:suppressAutoHyphens w:val="0"/>
              <w:rPr>
                <w:vanish/>
                <w:sz w:val="16"/>
                <w:szCs w:val="16"/>
                <w:lang w:eastAsia="ru-RU"/>
              </w:rPr>
            </w:pPr>
          </w:p>
        </w:tc>
        <w:tc>
          <w:tcPr>
            <w:tcW w:w="270" w:type="dxa"/>
            <w:vAlign w:val="center"/>
            <w:hideMark/>
          </w:tcPr>
          <w:p w:rsidR="009952D2" w:rsidRPr="007A5A4E" w:rsidRDefault="009952D2" w:rsidP="009952D2">
            <w:pPr>
              <w:suppressAutoHyphens w:val="0"/>
              <w:rPr>
                <w:vanish/>
                <w:sz w:val="16"/>
                <w:szCs w:val="16"/>
                <w:lang w:eastAsia="ru-RU"/>
              </w:rPr>
            </w:pPr>
          </w:p>
        </w:tc>
        <w:tc>
          <w:tcPr>
            <w:tcW w:w="210" w:type="dxa"/>
            <w:vAlign w:val="center"/>
            <w:hideMark/>
          </w:tcPr>
          <w:p w:rsidR="009952D2" w:rsidRPr="007A5A4E" w:rsidRDefault="009952D2" w:rsidP="009952D2">
            <w:pPr>
              <w:suppressAutoHyphens w:val="0"/>
              <w:rPr>
                <w:vanish/>
                <w:sz w:val="16"/>
                <w:szCs w:val="16"/>
                <w:lang w:eastAsia="ru-RU"/>
              </w:rPr>
            </w:pPr>
          </w:p>
        </w:tc>
        <w:tc>
          <w:tcPr>
            <w:tcW w:w="45" w:type="dxa"/>
            <w:vAlign w:val="center"/>
            <w:hideMark/>
          </w:tcPr>
          <w:p w:rsidR="009952D2" w:rsidRPr="007A5A4E" w:rsidRDefault="009952D2" w:rsidP="009952D2">
            <w:pPr>
              <w:suppressAutoHyphens w:val="0"/>
              <w:rPr>
                <w:vanish/>
                <w:sz w:val="16"/>
                <w:szCs w:val="16"/>
                <w:lang w:eastAsia="ru-RU"/>
              </w:rPr>
            </w:pPr>
          </w:p>
        </w:tc>
        <w:tc>
          <w:tcPr>
            <w:tcW w:w="788" w:type="dxa"/>
            <w:tcBorders>
              <w:bottom w:val="single" w:sz="4" w:space="0" w:color="auto"/>
            </w:tcBorders>
            <w:vAlign w:val="center"/>
            <w:hideMark/>
          </w:tcPr>
          <w:p w:rsidR="009952D2" w:rsidRPr="007A5A4E" w:rsidRDefault="009952D2" w:rsidP="009952D2">
            <w:pPr>
              <w:suppressAutoHyphens w:val="0"/>
              <w:rPr>
                <w:vanish/>
                <w:sz w:val="16"/>
                <w:szCs w:val="16"/>
                <w:lang w:eastAsia="ru-RU"/>
              </w:rPr>
            </w:pPr>
          </w:p>
        </w:tc>
        <w:tc>
          <w:tcPr>
            <w:tcW w:w="579" w:type="dxa"/>
            <w:tcBorders>
              <w:bottom w:val="single" w:sz="4" w:space="0" w:color="auto"/>
            </w:tcBorders>
            <w:vAlign w:val="center"/>
            <w:hideMark/>
          </w:tcPr>
          <w:p w:rsidR="009952D2" w:rsidRPr="007A5A4E" w:rsidRDefault="009952D2" w:rsidP="009952D2">
            <w:pPr>
              <w:suppressAutoHyphens w:val="0"/>
              <w:rPr>
                <w:vanish/>
                <w:sz w:val="16"/>
                <w:szCs w:val="16"/>
                <w:lang w:eastAsia="ru-RU"/>
              </w:rPr>
            </w:pPr>
          </w:p>
        </w:tc>
        <w:tc>
          <w:tcPr>
            <w:tcW w:w="545" w:type="dxa"/>
            <w:tcBorders>
              <w:bottom w:val="single" w:sz="4" w:space="0" w:color="auto"/>
            </w:tcBorders>
            <w:vAlign w:val="center"/>
            <w:hideMark/>
          </w:tcPr>
          <w:p w:rsidR="009952D2" w:rsidRPr="007A5A4E" w:rsidRDefault="009952D2" w:rsidP="009952D2">
            <w:pPr>
              <w:suppressAutoHyphens w:val="0"/>
              <w:rPr>
                <w:vanish/>
                <w:sz w:val="16"/>
                <w:szCs w:val="16"/>
                <w:lang w:eastAsia="ru-RU"/>
              </w:rPr>
            </w:pPr>
          </w:p>
        </w:tc>
      </w:tr>
      <w:tr w:rsidR="009952D2" w:rsidRPr="007A5A4E" w:rsidTr="009952D2">
        <w:trPr>
          <w:trHeight w:val="313"/>
        </w:trPr>
        <w:tc>
          <w:tcPr>
            <w:tcW w:w="0" w:type="auto"/>
            <w:gridSpan w:val="6"/>
            <w:tcBorders>
              <w:top w:val="nil"/>
              <w:left w:val="nil"/>
            </w:tcBorders>
            <w:vAlign w:val="center"/>
            <w:hideMark/>
          </w:tcPr>
          <w:p w:rsidR="009952D2" w:rsidRPr="007A5A4E" w:rsidRDefault="009952D2" w:rsidP="009952D2">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9952D2" w:rsidRPr="007A5A4E" w:rsidRDefault="009952D2" w:rsidP="009952D2">
            <w:pPr>
              <w:suppressAutoHyphens w:val="0"/>
              <w:jc w:val="center"/>
              <w:rPr>
                <w:b/>
                <w:bCs/>
                <w:sz w:val="28"/>
                <w:szCs w:val="28"/>
                <w:lang w:eastAsia="ru-RU"/>
              </w:rPr>
            </w:pPr>
          </w:p>
        </w:tc>
        <w:tc>
          <w:tcPr>
            <w:tcW w:w="45" w:type="dxa"/>
            <w:tcBorders>
              <w:top w:val="nil"/>
            </w:tcBorders>
            <w:vAlign w:val="center"/>
            <w:hideMark/>
          </w:tcPr>
          <w:p w:rsidR="009952D2" w:rsidRPr="007A5A4E" w:rsidRDefault="009952D2" w:rsidP="009952D2">
            <w:pPr>
              <w:suppressAutoHyphens w:val="0"/>
              <w:jc w:val="center"/>
              <w:rPr>
                <w:b/>
                <w:bCs/>
                <w:sz w:val="28"/>
                <w:szCs w:val="28"/>
                <w:lang w:eastAsia="ru-RU"/>
              </w:rPr>
            </w:pPr>
          </w:p>
        </w:tc>
        <w:tc>
          <w:tcPr>
            <w:tcW w:w="1912"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9952D2" w:rsidRPr="00DB1947" w:rsidRDefault="009952D2" w:rsidP="009952D2">
            <w:pPr>
              <w:suppressAutoHyphens w:val="0"/>
              <w:jc w:val="both"/>
              <w:rPr>
                <w:b/>
                <w:bCs/>
                <w:lang w:eastAsia="ru-RU"/>
              </w:rPr>
            </w:pPr>
            <w:r>
              <w:rPr>
                <w:b/>
                <w:bCs/>
                <w:sz w:val="18"/>
                <w:szCs w:val="18"/>
                <w:lang w:eastAsia="ru-RU"/>
              </w:rPr>
              <w:t>Инвентарный номер Техники:</w:t>
            </w:r>
            <w:r>
              <w:t xml:space="preserve"> </w:t>
            </w:r>
          </w:p>
        </w:tc>
        <w:tc>
          <w:tcPr>
            <w:tcW w:w="0" w:type="auto"/>
            <w:vAlign w:val="center"/>
            <w:hideMark/>
          </w:tcPr>
          <w:p w:rsidR="009952D2" w:rsidRPr="007A5A4E" w:rsidRDefault="009952D2" w:rsidP="009952D2">
            <w:pPr>
              <w:suppressAutoHyphens w:val="0"/>
              <w:rPr>
                <w:sz w:val="16"/>
                <w:szCs w:val="16"/>
                <w:lang w:eastAsia="ru-RU"/>
              </w:rPr>
            </w:pPr>
          </w:p>
        </w:tc>
      </w:tr>
      <w:tr w:rsidR="009952D2" w:rsidRPr="007A5A4E" w:rsidTr="009952D2">
        <w:trPr>
          <w:trHeight w:val="213"/>
        </w:trPr>
        <w:tc>
          <w:tcPr>
            <w:tcW w:w="0" w:type="auto"/>
            <w:gridSpan w:val="6"/>
            <w:tcBorders>
              <w:left w:val="nil"/>
            </w:tcBorders>
            <w:hideMark/>
          </w:tcPr>
          <w:p w:rsidR="009952D2" w:rsidRPr="007A5A4E" w:rsidRDefault="009952D2" w:rsidP="009952D2">
            <w:pPr>
              <w:suppressAutoHyphens w:val="0"/>
              <w:rPr>
                <w:sz w:val="18"/>
                <w:szCs w:val="18"/>
                <w:lang w:eastAsia="ru-RU"/>
              </w:rPr>
            </w:pPr>
            <w:r>
              <w:rPr>
                <w:sz w:val="18"/>
                <w:szCs w:val="18"/>
                <w:lang w:eastAsia="ru-RU"/>
              </w:rPr>
              <w:t>Адрес:</w:t>
            </w:r>
          </w:p>
        </w:tc>
        <w:tc>
          <w:tcPr>
            <w:tcW w:w="0" w:type="auto"/>
            <w:vAlign w:val="center"/>
            <w:hideMark/>
          </w:tcPr>
          <w:p w:rsidR="009952D2" w:rsidRPr="007A5A4E" w:rsidRDefault="009952D2" w:rsidP="009952D2">
            <w:pPr>
              <w:suppressAutoHyphens w:val="0"/>
              <w:rPr>
                <w:sz w:val="16"/>
                <w:szCs w:val="16"/>
                <w:lang w:eastAsia="ru-RU"/>
              </w:rPr>
            </w:pPr>
          </w:p>
        </w:tc>
        <w:tc>
          <w:tcPr>
            <w:tcW w:w="45" w:type="dxa"/>
            <w:vAlign w:val="center"/>
            <w:hideMark/>
          </w:tcPr>
          <w:p w:rsidR="009952D2" w:rsidRPr="007A5A4E" w:rsidRDefault="009952D2" w:rsidP="009952D2">
            <w:pPr>
              <w:suppressAutoHyphens w:val="0"/>
              <w:rPr>
                <w:sz w:val="16"/>
                <w:szCs w:val="16"/>
                <w:lang w:eastAsia="ru-RU"/>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rsidR="009952D2" w:rsidRPr="007A5A4E" w:rsidRDefault="009952D2" w:rsidP="009952D2">
            <w:pPr>
              <w:suppressAutoHyphens w:val="0"/>
              <w:rPr>
                <w:b/>
                <w:bCs/>
                <w:sz w:val="28"/>
                <w:szCs w:val="28"/>
                <w:lang w:eastAsia="ru-RU"/>
              </w:rPr>
            </w:pPr>
          </w:p>
        </w:tc>
        <w:tc>
          <w:tcPr>
            <w:tcW w:w="0" w:type="auto"/>
            <w:vAlign w:val="center"/>
            <w:hideMark/>
          </w:tcPr>
          <w:p w:rsidR="009952D2" w:rsidRPr="007A5A4E" w:rsidRDefault="009952D2" w:rsidP="009952D2">
            <w:pPr>
              <w:suppressAutoHyphens w:val="0"/>
              <w:rPr>
                <w:sz w:val="16"/>
                <w:szCs w:val="16"/>
                <w:lang w:eastAsia="ru-RU"/>
              </w:rPr>
            </w:pPr>
          </w:p>
        </w:tc>
      </w:tr>
      <w:tr w:rsidR="009952D2" w:rsidRPr="007A5A4E" w:rsidTr="009952D2">
        <w:trPr>
          <w:trHeight w:val="213"/>
        </w:trPr>
        <w:tc>
          <w:tcPr>
            <w:tcW w:w="0" w:type="auto"/>
            <w:gridSpan w:val="12"/>
            <w:tcBorders>
              <w:left w:val="nil"/>
            </w:tcBorders>
            <w:vAlign w:val="center"/>
            <w:hideMark/>
          </w:tcPr>
          <w:p w:rsidR="009952D2" w:rsidRPr="007A5A4E" w:rsidRDefault="009952D2" w:rsidP="009952D2">
            <w:pPr>
              <w:suppressAutoHyphens w:val="0"/>
              <w:rPr>
                <w:sz w:val="14"/>
                <w:szCs w:val="16"/>
                <w:lang w:eastAsia="ru-RU"/>
              </w:rPr>
            </w:pPr>
          </w:p>
          <w:p w:rsidR="009952D2" w:rsidRPr="007A5A4E" w:rsidRDefault="009952D2" w:rsidP="009952D2">
            <w:pPr>
              <w:suppressAutoHyphens w:val="0"/>
              <w:jc w:val="center"/>
              <w:rPr>
                <w:b/>
                <w:bCs/>
                <w:szCs w:val="28"/>
                <w:lang w:eastAsia="ru-RU"/>
              </w:rPr>
            </w:pPr>
            <w:r>
              <w:rPr>
                <w:b/>
                <w:bCs/>
                <w:szCs w:val="28"/>
                <w:lang w:eastAsia="ru-RU"/>
              </w:rPr>
              <w:t>Заявка № _______ от __.__.____</w:t>
            </w:r>
          </w:p>
          <w:p w:rsidR="009952D2" w:rsidRPr="007A5A4E" w:rsidRDefault="009952D2" w:rsidP="009952D2">
            <w:pPr>
              <w:suppressAutoHyphens w:val="0"/>
              <w:jc w:val="center"/>
              <w:rPr>
                <w:b/>
                <w:bCs/>
                <w:szCs w:val="28"/>
                <w:lang w:eastAsia="ru-RU"/>
              </w:rPr>
            </w:pPr>
          </w:p>
          <w:tbl>
            <w:tblPr>
              <w:tblW w:w="9640" w:type="dxa"/>
              <w:tblLook w:val="04A0" w:firstRow="1" w:lastRow="0" w:firstColumn="1" w:lastColumn="0" w:noHBand="0" w:noVBand="1"/>
            </w:tblPr>
            <w:tblGrid>
              <w:gridCol w:w="4111"/>
              <w:gridCol w:w="5529"/>
            </w:tblGrid>
            <w:tr w:rsidR="009952D2" w:rsidRPr="007A5A4E" w:rsidTr="009952D2">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2D2" w:rsidRPr="007A5A4E" w:rsidRDefault="009952D2" w:rsidP="009952D2">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9952D2" w:rsidRPr="007A5A4E" w:rsidRDefault="009952D2" w:rsidP="009952D2">
                  <w:pPr>
                    <w:rPr>
                      <w:b/>
                      <w:bCs/>
                      <w:sz w:val="20"/>
                      <w:lang w:eastAsia="ru-RU"/>
                    </w:rPr>
                  </w:pPr>
                  <w:r>
                    <w:rPr>
                      <w:b/>
                      <w:bCs/>
                      <w:sz w:val="20"/>
                      <w:szCs w:val="22"/>
                      <w:lang w:eastAsia="ru-RU"/>
                    </w:rPr>
                    <w:t>адрес заказчика :     телефоны:</w:t>
                  </w:r>
                </w:p>
              </w:tc>
            </w:tr>
            <w:tr w:rsidR="009952D2" w:rsidRPr="007A5A4E" w:rsidTr="009952D2">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952D2" w:rsidRPr="007A5A4E" w:rsidRDefault="009952D2" w:rsidP="009952D2">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9952D2" w:rsidRPr="007A5A4E" w:rsidRDefault="009952D2" w:rsidP="009952D2">
                  <w:pPr>
                    <w:rPr>
                      <w:b/>
                      <w:bCs/>
                      <w:sz w:val="20"/>
                      <w:lang w:eastAsia="ru-RU"/>
                    </w:rPr>
                  </w:pPr>
                </w:p>
              </w:tc>
            </w:tr>
            <w:tr w:rsidR="009952D2" w:rsidRPr="007A5A4E" w:rsidTr="009952D2">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2D2" w:rsidRPr="007A5A4E" w:rsidRDefault="009952D2" w:rsidP="009952D2">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9952D2" w:rsidRPr="007A5A4E" w:rsidRDefault="009952D2" w:rsidP="009952D2">
                  <w:pPr>
                    <w:rPr>
                      <w:b/>
                      <w:bCs/>
                      <w:sz w:val="20"/>
                      <w:lang w:eastAsia="ru-RU"/>
                    </w:rPr>
                  </w:pPr>
                  <w:r>
                    <w:rPr>
                      <w:b/>
                      <w:bCs/>
                      <w:sz w:val="20"/>
                      <w:szCs w:val="22"/>
                      <w:lang w:eastAsia="ru-RU"/>
                    </w:rPr>
                    <w:t>адрес владельца:    телефоны:</w:t>
                  </w:r>
                </w:p>
              </w:tc>
            </w:tr>
            <w:tr w:rsidR="009952D2" w:rsidRPr="007A5A4E" w:rsidTr="009952D2">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952D2" w:rsidRPr="007A5A4E" w:rsidRDefault="009952D2" w:rsidP="009952D2">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9952D2" w:rsidRPr="007A5A4E" w:rsidRDefault="009952D2" w:rsidP="009952D2">
                  <w:pPr>
                    <w:rPr>
                      <w:b/>
                      <w:bCs/>
                      <w:sz w:val="20"/>
                      <w:lang w:eastAsia="ru-RU"/>
                    </w:rPr>
                  </w:pPr>
                </w:p>
              </w:tc>
            </w:tr>
          </w:tbl>
          <w:p w:rsidR="009952D2" w:rsidRPr="007A5A4E" w:rsidRDefault="009952D2" w:rsidP="009952D2">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firstRow="1" w:lastRow="0" w:firstColumn="1" w:lastColumn="0" w:noHBand="0" w:noVBand="1"/>
            </w:tblPr>
            <w:tblGrid>
              <w:gridCol w:w="2269"/>
              <w:gridCol w:w="7371"/>
            </w:tblGrid>
            <w:tr w:rsidR="009952D2" w:rsidRPr="007A5A4E" w:rsidTr="009952D2">
              <w:trPr>
                <w:trHeight w:val="300"/>
              </w:trPr>
              <w:tc>
                <w:tcPr>
                  <w:tcW w:w="2269" w:type="dxa"/>
                  <w:shd w:val="clear" w:color="auto" w:fill="auto"/>
                  <w:noWrap/>
                  <w:vAlign w:val="center"/>
                  <w:hideMark/>
                </w:tcPr>
                <w:p w:rsidR="009952D2" w:rsidRPr="007A5A4E" w:rsidRDefault="009952D2" w:rsidP="009952D2">
                  <w:pPr>
                    <w:rPr>
                      <w:b/>
                      <w:bCs/>
                      <w:sz w:val="20"/>
                      <w:u w:val="single"/>
                      <w:lang w:eastAsia="ru-RU"/>
                    </w:rPr>
                  </w:pPr>
                  <w:r>
                    <w:rPr>
                      <w:b/>
                      <w:bCs/>
                      <w:sz w:val="20"/>
                      <w:szCs w:val="22"/>
                      <w:u w:val="single"/>
                      <w:lang w:eastAsia="ru-RU"/>
                    </w:rPr>
                    <w:t>Погрузчик типа «ричтакер»:</w:t>
                  </w:r>
                </w:p>
              </w:tc>
              <w:tc>
                <w:tcPr>
                  <w:tcW w:w="7371" w:type="dxa"/>
                  <w:tcBorders>
                    <w:top w:val="single" w:sz="4" w:space="0" w:color="auto"/>
                    <w:bottom w:val="single" w:sz="4" w:space="0" w:color="auto"/>
                    <w:right w:val="single" w:sz="4" w:space="0" w:color="auto"/>
                  </w:tcBorders>
                  <w:vAlign w:val="center"/>
                </w:tcPr>
                <w:p w:rsidR="009952D2" w:rsidRPr="007A5A4E" w:rsidRDefault="009952D2" w:rsidP="009952D2">
                  <w:pPr>
                    <w:rPr>
                      <w:b/>
                      <w:bCs/>
                      <w:sz w:val="20"/>
                      <w:u w:val="single"/>
                      <w:lang w:eastAsia="ru-RU"/>
                    </w:rPr>
                  </w:pPr>
                </w:p>
              </w:tc>
            </w:tr>
            <w:tr w:rsidR="009952D2" w:rsidRPr="007A5A4E" w:rsidTr="009952D2">
              <w:trPr>
                <w:trHeight w:val="300"/>
              </w:trPr>
              <w:tc>
                <w:tcPr>
                  <w:tcW w:w="2269" w:type="dxa"/>
                  <w:shd w:val="clear" w:color="auto" w:fill="auto"/>
                  <w:noWrap/>
                  <w:vAlign w:val="center"/>
                  <w:hideMark/>
                </w:tcPr>
                <w:p w:rsidR="009952D2" w:rsidRPr="007A5A4E" w:rsidRDefault="009952D2" w:rsidP="009952D2">
                  <w:pPr>
                    <w:rPr>
                      <w:b/>
                      <w:bCs/>
                      <w:sz w:val="20"/>
                      <w:lang w:eastAsia="ru-RU"/>
                    </w:rPr>
                  </w:pPr>
                  <w:r>
                    <w:rPr>
                      <w:b/>
                      <w:bCs/>
                      <w:sz w:val="20"/>
                      <w:szCs w:val="22"/>
                      <w:lang w:eastAsia="ru-RU"/>
                    </w:rPr>
                    <w:t xml:space="preserve">      заводской номер:</w:t>
                  </w:r>
                </w:p>
              </w:tc>
              <w:tc>
                <w:tcPr>
                  <w:tcW w:w="7371" w:type="dxa"/>
                  <w:tcBorders>
                    <w:top w:val="single" w:sz="4" w:space="0" w:color="auto"/>
                    <w:bottom w:val="single" w:sz="4" w:space="0" w:color="auto"/>
                    <w:right w:val="single" w:sz="4" w:space="0" w:color="auto"/>
                  </w:tcBorders>
                  <w:vAlign w:val="center"/>
                </w:tcPr>
                <w:p w:rsidR="009952D2" w:rsidRPr="007A5A4E" w:rsidRDefault="009952D2" w:rsidP="009952D2">
                  <w:pPr>
                    <w:rPr>
                      <w:b/>
                      <w:bCs/>
                      <w:sz w:val="20"/>
                      <w:lang w:eastAsia="ru-RU"/>
                    </w:rPr>
                  </w:pPr>
                </w:p>
              </w:tc>
            </w:tr>
            <w:tr w:rsidR="009952D2" w:rsidRPr="007A5A4E" w:rsidTr="009952D2">
              <w:trPr>
                <w:trHeight w:val="300"/>
              </w:trPr>
              <w:tc>
                <w:tcPr>
                  <w:tcW w:w="2269" w:type="dxa"/>
                  <w:shd w:val="clear" w:color="auto" w:fill="auto"/>
                  <w:noWrap/>
                  <w:vAlign w:val="center"/>
                  <w:hideMark/>
                </w:tcPr>
                <w:p w:rsidR="009952D2" w:rsidRPr="007A5A4E" w:rsidRDefault="009952D2" w:rsidP="009952D2">
                  <w:pPr>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9952D2" w:rsidRPr="007A5A4E" w:rsidRDefault="009952D2" w:rsidP="009952D2">
                  <w:pPr>
                    <w:rPr>
                      <w:b/>
                      <w:bCs/>
                      <w:sz w:val="20"/>
                      <w:lang w:eastAsia="ru-RU"/>
                    </w:rPr>
                  </w:pPr>
                </w:p>
              </w:tc>
            </w:tr>
            <w:tr w:rsidR="009952D2" w:rsidRPr="007A5A4E" w:rsidTr="009952D2">
              <w:trPr>
                <w:trHeight w:val="300"/>
              </w:trPr>
              <w:tc>
                <w:tcPr>
                  <w:tcW w:w="2269" w:type="dxa"/>
                  <w:shd w:val="clear" w:color="auto" w:fill="auto"/>
                  <w:noWrap/>
                  <w:vAlign w:val="center"/>
                  <w:hideMark/>
                </w:tcPr>
                <w:p w:rsidR="009952D2" w:rsidRPr="007A5A4E" w:rsidRDefault="009952D2" w:rsidP="009952D2">
                  <w:pPr>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9952D2" w:rsidRPr="007A5A4E" w:rsidRDefault="009952D2" w:rsidP="009952D2">
                  <w:pPr>
                    <w:rPr>
                      <w:b/>
                      <w:bCs/>
                      <w:sz w:val="20"/>
                      <w:lang w:eastAsia="ru-RU"/>
                    </w:rPr>
                  </w:pPr>
                </w:p>
              </w:tc>
            </w:tr>
            <w:tr w:rsidR="009952D2" w:rsidRPr="007A5A4E" w:rsidTr="009952D2">
              <w:trPr>
                <w:trHeight w:val="300"/>
              </w:trPr>
              <w:tc>
                <w:tcPr>
                  <w:tcW w:w="2269" w:type="dxa"/>
                  <w:shd w:val="clear" w:color="auto" w:fill="auto"/>
                  <w:noWrap/>
                  <w:vAlign w:val="center"/>
                  <w:hideMark/>
                </w:tcPr>
                <w:p w:rsidR="009952D2" w:rsidRPr="007A5A4E" w:rsidRDefault="009952D2" w:rsidP="009952D2">
                  <w:pPr>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9952D2" w:rsidRPr="007A5A4E" w:rsidRDefault="009952D2" w:rsidP="009952D2">
                  <w:pPr>
                    <w:rPr>
                      <w:b/>
                      <w:bCs/>
                      <w:sz w:val="20"/>
                      <w:lang w:eastAsia="ru-RU"/>
                    </w:rPr>
                  </w:pPr>
                </w:p>
              </w:tc>
            </w:tr>
          </w:tbl>
          <w:p w:rsidR="009952D2" w:rsidRPr="007A5A4E" w:rsidRDefault="009952D2" w:rsidP="009952D2">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952D2" w:rsidRPr="007A5A4E" w:rsidTr="009952D2">
              <w:tc>
                <w:tcPr>
                  <w:tcW w:w="9571" w:type="dxa"/>
                  <w:shd w:val="clear" w:color="auto" w:fill="auto"/>
                </w:tcPr>
                <w:p w:rsidR="009952D2" w:rsidRPr="007A5A4E" w:rsidRDefault="009952D2" w:rsidP="009952D2">
                  <w:pPr>
                    <w:rPr>
                      <w:sz w:val="20"/>
                    </w:rPr>
                  </w:pPr>
                </w:p>
              </w:tc>
            </w:tr>
          </w:tbl>
          <w:p w:rsidR="009952D2" w:rsidRPr="007A5A4E" w:rsidRDefault="009952D2" w:rsidP="009952D2">
            <w:pPr>
              <w:suppressAutoHyphens w:val="0"/>
              <w:jc w:val="center"/>
              <w:rPr>
                <w:sz w:val="14"/>
                <w:szCs w:val="16"/>
                <w:lang w:eastAsia="ru-RU"/>
              </w:rPr>
            </w:pPr>
          </w:p>
        </w:tc>
      </w:tr>
    </w:tbl>
    <w:p w:rsidR="009952D2" w:rsidRPr="007A5A4E" w:rsidRDefault="009952D2" w:rsidP="009952D2">
      <w:pPr>
        <w:suppressAutoHyphens w:val="0"/>
        <w:rPr>
          <w:vanish/>
          <w:sz w:val="14"/>
          <w:szCs w:val="16"/>
          <w:lang w:eastAsia="ru-RU"/>
        </w:rPr>
      </w:pPr>
    </w:p>
    <w:tbl>
      <w:tblPr>
        <w:tblW w:w="9680" w:type="dxa"/>
        <w:tblCellMar>
          <w:left w:w="25" w:type="dxa"/>
          <w:right w:w="0" w:type="dxa"/>
        </w:tblCellMar>
        <w:tblLook w:val="04A0" w:firstRow="1" w:lastRow="0" w:firstColumn="1" w:lastColumn="0" w:noHBand="0" w:noVBand="1"/>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9952D2" w:rsidRPr="007A5A4E" w:rsidTr="009952D2">
        <w:trPr>
          <w:gridAfter w:val="2"/>
          <w:wAfter w:w="370" w:type="dxa"/>
          <w:hidden/>
        </w:trPr>
        <w:tc>
          <w:tcPr>
            <w:tcW w:w="919" w:type="dxa"/>
            <w:gridSpan w:val="3"/>
            <w:vAlign w:val="center"/>
            <w:hideMark/>
          </w:tcPr>
          <w:p w:rsidR="009952D2" w:rsidRPr="007A5A4E" w:rsidRDefault="009952D2" w:rsidP="009952D2">
            <w:pPr>
              <w:suppressAutoHyphens w:val="0"/>
              <w:rPr>
                <w:vanish/>
                <w:sz w:val="14"/>
                <w:szCs w:val="16"/>
                <w:lang w:eastAsia="ru-RU"/>
              </w:rPr>
            </w:pPr>
          </w:p>
        </w:tc>
        <w:tc>
          <w:tcPr>
            <w:tcW w:w="916" w:type="dxa"/>
            <w:gridSpan w:val="3"/>
            <w:vAlign w:val="center"/>
            <w:hideMark/>
          </w:tcPr>
          <w:p w:rsidR="009952D2" w:rsidRPr="007A5A4E" w:rsidRDefault="009952D2" w:rsidP="009952D2">
            <w:pPr>
              <w:suppressAutoHyphens w:val="0"/>
              <w:rPr>
                <w:vanish/>
                <w:sz w:val="14"/>
                <w:szCs w:val="16"/>
                <w:lang w:eastAsia="ru-RU"/>
              </w:rPr>
            </w:pPr>
          </w:p>
        </w:tc>
        <w:tc>
          <w:tcPr>
            <w:tcW w:w="904" w:type="dxa"/>
            <w:gridSpan w:val="3"/>
            <w:vAlign w:val="center"/>
            <w:hideMark/>
          </w:tcPr>
          <w:p w:rsidR="009952D2" w:rsidRPr="007A5A4E" w:rsidRDefault="009952D2" w:rsidP="009952D2">
            <w:pPr>
              <w:suppressAutoHyphens w:val="0"/>
              <w:rPr>
                <w:vanish/>
                <w:sz w:val="14"/>
                <w:szCs w:val="16"/>
                <w:lang w:eastAsia="ru-RU"/>
              </w:rPr>
            </w:pPr>
          </w:p>
        </w:tc>
        <w:tc>
          <w:tcPr>
            <w:tcW w:w="893" w:type="dxa"/>
            <w:gridSpan w:val="3"/>
            <w:vAlign w:val="center"/>
            <w:hideMark/>
          </w:tcPr>
          <w:p w:rsidR="009952D2" w:rsidRPr="007A5A4E" w:rsidRDefault="009952D2" w:rsidP="009952D2">
            <w:pPr>
              <w:suppressAutoHyphens w:val="0"/>
              <w:rPr>
                <w:vanish/>
                <w:sz w:val="14"/>
                <w:szCs w:val="16"/>
                <w:lang w:eastAsia="ru-RU"/>
              </w:rPr>
            </w:pPr>
          </w:p>
        </w:tc>
        <w:tc>
          <w:tcPr>
            <w:tcW w:w="884" w:type="dxa"/>
            <w:gridSpan w:val="3"/>
            <w:vAlign w:val="center"/>
            <w:hideMark/>
          </w:tcPr>
          <w:p w:rsidR="009952D2" w:rsidRPr="007A5A4E" w:rsidRDefault="009952D2" w:rsidP="009952D2">
            <w:pPr>
              <w:suppressAutoHyphens w:val="0"/>
              <w:rPr>
                <w:vanish/>
                <w:sz w:val="14"/>
                <w:szCs w:val="16"/>
                <w:lang w:eastAsia="ru-RU"/>
              </w:rPr>
            </w:pPr>
          </w:p>
        </w:tc>
        <w:tc>
          <w:tcPr>
            <w:tcW w:w="876" w:type="dxa"/>
            <w:gridSpan w:val="3"/>
            <w:vAlign w:val="center"/>
            <w:hideMark/>
          </w:tcPr>
          <w:p w:rsidR="009952D2" w:rsidRPr="007A5A4E" w:rsidRDefault="009952D2" w:rsidP="009952D2">
            <w:pPr>
              <w:suppressAutoHyphens w:val="0"/>
              <w:rPr>
                <w:vanish/>
                <w:sz w:val="14"/>
                <w:szCs w:val="16"/>
                <w:lang w:eastAsia="ru-RU"/>
              </w:rPr>
            </w:pPr>
          </w:p>
        </w:tc>
        <w:tc>
          <w:tcPr>
            <w:tcW w:w="869" w:type="dxa"/>
            <w:gridSpan w:val="3"/>
            <w:vAlign w:val="center"/>
            <w:hideMark/>
          </w:tcPr>
          <w:p w:rsidR="009952D2" w:rsidRPr="007A5A4E" w:rsidRDefault="009952D2" w:rsidP="009952D2">
            <w:pPr>
              <w:suppressAutoHyphens w:val="0"/>
              <w:rPr>
                <w:vanish/>
                <w:sz w:val="14"/>
                <w:szCs w:val="16"/>
                <w:lang w:eastAsia="ru-RU"/>
              </w:rPr>
            </w:pPr>
          </w:p>
        </w:tc>
        <w:tc>
          <w:tcPr>
            <w:tcW w:w="773" w:type="dxa"/>
            <w:gridSpan w:val="3"/>
            <w:vAlign w:val="center"/>
            <w:hideMark/>
          </w:tcPr>
          <w:p w:rsidR="009952D2" w:rsidRPr="007A5A4E" w:rsidRDefault="009952D2" w:rsidP="009952D2">
            <w:pPr>
              <w:suppressAutoHyphens w:val="0"/>
              <w:rPr>
                <w:vanish/>
                <w:sz w:val="14"/>
                <w:szCs w:val="16"/>
                <w:lang w:eastAsia="ru-RU"/>
              </w:rPr>
            </w:pPr>
          </w:p>
        </w:tc>
        <w:tc>
          <w:tcPr>
            <w:tcW w:w="754" w:type="dxa"/>
            <w:gridSpan w:val="2"/>
            <w:vAlign w:val="center"/>
            <w:hideMark/>
          </w:tcPr>
          <w:p w:rsidR="009952D2" w:rsidRPr="007A5A4E" w:rsidRDefault="009952D2" w:rsidP="009952D2">
            <w:pPr>
              <w:suppressAutoHyphens w:val="0"/>
              <w:rPr>
                <w:vanish/>
                <w:sz w:val="14"/>
                <w:szCs w:val="16"/>
                <w:lang w:eastAsia="ru-RU"/>
              </w:rPr>
            </w:pPr>
          </w:p>
        </w:tc>
        <w:tc>
          <w:tcPr>
            <w:tcW w:w="739" w:type="dxa"/>
            <w:gridSpan w:val="3"/>
            <w:vAlign w:val="center"/>
            <w:hideMark/>
          </w:tcPr>
          <w:p w:rsidR="009952D2" w:rsidRPr="007A5A4E" w:rsidRDefault="009952D2" w:rsidP="009952D2">
            <w:pPr>
              <w:suppressAutoHyphens w:val="0"/>
              <w:rPr>
                <w:vanish/>
                <w:sz w:val="14"/>
                <w:szCs w:val="16"/>
                <w:lang w:eastAsia="ru-RU"/>
              </w:rPr>
            </w:pPr>
          </w:p>
        </w:tc>
        <w:tc>
          <w:tcPr>
            <w:tcW w:w="783" w:type="dxa"/>
            <w:gridSpan w:val="2"/>
            <w:vAlign w:val="center"/>
            <w:hideMark/>
          </w:tcPr>
          <w:p w:rsidR="009952D2" w:rsidRPr="007A5A4E" w:rsidRDefault="009952D2" w:rsidP="009952D2">
            <w:pPr>
              <w:suppressAutoHyphens w:val="0"/>
              <w:rPr>
                <w:vanish/>
                <w:sz w:val="14"/>
                <w:szCs w:val="16"/>
                <w:lang w:eastAsia="ru-RU"/>
              </w:rPr>
            </w:pPr>
          </w:p>
        </w:tc>
      </w:tr>
      <w:tr w:rsidR="009952D2" w:rsidRPr="007A5A4E" w:rsidTr="009952D2">
        <w:trPr>
          <w:gridAfter w:val="1"/>
          <w:wAfter w:w="300" w:type="dxa"/>
          <w:trHeight w:val="353"/>
        </w:trPr>
        <w:tc>
          <w:tcPr>
            <w:tcW w:w="0" w:type="auto"/>
            <w:gridSpan w:val="21"/>
            <w:tcBorders>
              <w:left w:val="nil"/>
            </w:tcBorders>
            <w:vAlign w:val="center"/>
            <w:hideMark/>
          </w:tcPr>
          <w:p w:rsidR="009952D2" w:rsidRPr="007A5A4E" w:rsidRDefault="009952D2" w:rsidP="009952D2">
            <w:pPr>
              <w:suppressAutoHyphens w:val="0"/>
              <w:rPr>
                <w:b/>
                <w:bCs/>
                <w:sz w:val="18"/>
                <w:lang w:eastAsia="ru-RU"/>
              </w:rPr>
            </w:pPr>
            <w:r>
              <w:rPr>
                <w:b/>
                <w:bCs/>
                <w:sz w:val="18"/>
                <w:szCs w:val="22"/>
                <w:lang w:eastAsia="ru-RU"/>
              </w:rPr>
              <w:t>Предварительная стоимость Работ, руб. _______________</w:t>
            </w:r>
          </w:p>
        </w:tc>
        <w:tc>
          <w:tcPr>
            <w:tcW w:w="0" w:type="auto"/>
            <w:gridSpan w:val="10"/>
            <w:vAlign w:val="center"/>
            <w:hideMark/>
          </w:tcPr>
          <w:p w:rsidR="009952D2" w:rsidRPr="007A5A4E" w:rsidRDefault="009952D2" w:rsidP="009952D2">
            <w:pPr>
              <w:suppressAutoHyphens w:val="0"/>
              <w:rPr>
                <w:b/>
                <w:bCs/>
                <w:sz w:val="18"/>
                <w:lang w:eastAsia="ru-RU"/>
              </w:rPr>
            </w:pPr>
            <w:r>
              <w:rPr>
                <w:b/>
                <w:bCs/>
                <w:sz w:val="18"/>
                <w:szCs w:val="22"/>
                <w:lang w:eastAsia="ru-RU"/>
              </w:rPr>
              <w:t>Заказчик: _______________</w:t>
            </w:r>
          </w:p>
        </w:tc>
        <w:tc>
          <w:tcPr>
            <w:tcW w:w="0" w:type="auto"/>
            <w:vAlign w:val="center"/>
            <w:hideMark/>
          </w:tcPr>
          <w:p w:rsidR="009952D2" w:rsidRPr="007A5A4E" w:rsidRDefault="009952D2" w:rsidP="009952D2">
            <w:pPr>
              <w:suppressAutoHyphens w:val="0"/>
              <w:rPr>
                <w:sz w:val="18"/>
                <w:szCs w:val="16"/>
                <w:lang w:eastAsia="ru-RU"/>
              </w:rPr>
            </w:pPr>
          </w:p>
        </w:tc>
      </w:tr>
      <w:tr w:rsidR="009952D2" w:rsidRPr="007A5A4E" w:rsidTr="009952D2">
        <w:trPr>
          <w:gridAfter w:val="1"/>
          <w:wAfter w:w="300" w:type="dxa"/>
          <w:trHeight w:val="571"/>
        </w:trPr>
        <w:tc>
          <w:tcPr>
            <w:tcW w:w="0" w:type="auto"/>
            <w:gridSpan w:val="18"/>
            <w:tcBorders>
              <w:left w:val="nil"/>
            </w:tcBorders>
            <w:vAlign w:val="center"/>
            <w:hideMark/>
          </w:tcPr>
          <w:p w:rsidR="009952D2" w:rsidRPr="007A5A4E" w:rsidRDefault="009952D2" w:rsidP="009952D2">
            <w:pPr>
              <w:suppressAutoHyphens w:val="0"/>
              <w:rPr>
                <w:b/>
                <w:bCs/>
                <w:sz w:val="18"/>
                <w:lang w:eastAsia="ru-RU"/>
              </w:rPr>
            </w:pPr>
            <w:r>
              <w:rPr>
                <w:b/>
                <w:bCs/>
                <w:sz w:val="18"/>
                <w:lang w:eastAsia="ru-RU"/>
              </w:rPr>
              <w:t>Дата принятия на ТО/ТР/КР: ____________</w:t>
            </w:r>
          </w:p>
        </w:tc>
        <w:tc>
          <w:tcPr>
            <w:tcW w:w="0" w:type="auto"/>
            <w:gridSpan w:val="3"/>
            <w:vAlign w:val="center"/>
            <w:hideMark/>
          </w:tcPr>
          <w:p w:rsidR="009952D2" w:rsidRPr="007A5A4E" w:rsidRDefault="009952D2" w:rsidP="009952D2">
            <w:pPr>
              <w:suppressAutoHyphens w:val="0"/>
              <w:rPr>
                <w:sz w:val="18"/>
                <w:szCs w:val="16"/>
                <w:lang w:eastAsia="ru-RU"/>
              </w:rPr>
            </w:pPr>
          </w:p>
        </w:tc>
        <w:tc>
          <w:tcPr>
            <w:tcW w:w="0" w:type="auto"/>
            <w:gridSpan w:val="3"/>
            <w:vAlign w:val="center"/>
            <w:hideMark/>
          </w:tcPr>
          <w:p w:rsidR="009952D2" w:rsidRPr="007A5A4E" w:rsidRDefault="009952D2" w:rsidP="009952D2">
            <w:pPr>
              <w:suppressAutoHyphens w:val="0"/>
              <w:rPr>
                <w:sz w:val="18"/>
                <w:szCs w:val="16"/>
                <w:lang w:eastAsia="ru-RU"/>
              </w:rPr>
            </w:pPr>
          </w:p>
        </w:tc>
        <w:tc>
          <w:tcPr>
            <w:tcW w:w="0" w:type="auto"/>
            <w:gridSpan w:val="2"/>
            <w:vAlign w:val="center"/>
            <w:hideMark/>
          </w:tcPr>
          <w:p w:rsidR="009952D2" w:rsidRPr="007A5A4E" w:rsidRDefault="009952D2" w:rsidP="009952D2">
            <w:pPr>
              <w:suppressAutoHyphens w:val="0"/>
              <w:rPr>
                <w:sz w:val="18"/>
                <w:szCs w:val="16"/>
                <w:lang w:eastAsia="ru-RU"/>
              </w:rPr>
            </w:pPr>
          </w:p>
        </w:tc>
        <w:tc>
          <w:tcPr>
            <w:tcW w:w="0" w:type="auto"/>
            <w:gridSpan w:val="3"/>
            <w:vAlign w:val="center"/>
            <w:hideMark/>
          </w:tcPr>
          <w:p w:rsidR="009952D2" w:rsidRPr="007A5A4E" w:rsidRDefault="009952D2" w:rsidP="009952D2">
            <w:pPr>
              <w:suppressAutoHyphens w:val="0"/>
              <w:rPr>
                <w:sz w:val="18"/>
                <w:szCs w:val="16"/>
                <w:lang w:eastAsia="ru-RU"/>
              </w:rPr>
            </w:pPr>
          </w:p>
        </w:tc>
        <w:tc>
          <w:tcPr>
            <w:tcW w:w="0" w:type="auto"/>
            <w:gridSpan w:val="2"/>
            <w:vAlign w:val="center"/>
            <w:hideMark/>
          </w:tcPr>
          <w:p w:rsidR="009952D2" w:rsidRPr="007A5A4E" w:rsidRDefault="009952D2" w:rsidP="009952D2">
            <w:pPr>
              <w:suppressAutoHyphens w:val="0"/>
              <w:rPr>
                <w:b/>
                <w:bCs/>
                <w:sz w:val="18"/>
                <w:lang w:eastAsia="ru-RU"/>
              </w:rPr>
            </w:pPr>
          </w:p>
        </w:tc>
        <w:tc>
          <w:tcPr>
            <w:tcW w:w="0" w:type="auto"/>
            <w:vAlign w:val="center"/>
            <w:hideMark/>
          </w:tcPr>
          <w:p w:rsidR="009952D2" w:rsidRPr="007A5A4E" w:rsidRDefault="009952D2" w:rsidP="009952D2">
            <w:pPr>
              <w:suppressAutoHyphens w:val="0"/>
              <w:rPr>
                <w:sz w:val="18"/>
                <w:szCs w:val="16"/>
                <w:lang w:eastAsia="ru-RU"/>
              </w:rPr>
            </w:pPr>
          </w:p>
        </w:tc>
      </w:tr>
      <w:tr w:rsidR="009952D2" w:rsidRPr="007A5A4E" w:rsidTr="009952D2">
        <w:trPr>
          <w:gridAfter w:val="1"/>
          <w:wAfter w:w="300" w:type="dxa"/>
          <w:trHeight w:val="250"/>
        </w:trPr>
        <w:tc>
          <w:tcPr>
            <w:tcW w:w="0" w:type="auto"/>
            <w:gridSpan w:val="18"/>
            <w:tcBorders>
              <w:left w:val="nil"/>
            </w:tcBorders>
            <w:vAlign w:val="center"/>
            <w:hideMark/>
          </w:tcPr>
          <w:p w:rsidR="009952D2" w:rsidRPr="007A5A4E" w:rsidRDefault="009952D2" w:rsidP="009952D2">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9952D2" w:rsidRPr="007A5A4E" w:rsidRDefault="009952D2" w:rsidP="009952D2">
            <w:pPr>
              <w:suppressAutoHyphens w:val="0"/>
              <w:rPr>
                <w:b/>
                <w:bCs/>
                <w:sz w:val="18"/>
                <w:lang w:eastAsia="ru-RU"/>
              </w:rPr>
            </w:pPr>
            <w:r>
              <w:rPr>
                <w:b/>
                <w:bCs/>
                <w:sz w:val="18"/>
                <w:szCs w:val="22"/>
                <w:lang w:eastAsia="ru-RU"/>
              </w:rPr>
              <w:t>Мастер-приемщик: ____________</w:t>
            </w:r>
          </w:p>
        </w:tc>
        <w:tc>
          <w:tcPr>
            <w:tcW w:w="0" w:type="auto"/>
            <w:vAlign w:val="center"/>
            <w:hideMark/>
          </w:tcPr>
          <w:p w:rsidR="009952D2" w:rsidRPr="007A5A4E" w:rsidRDefault="009952D2" w:rsidP="009952D2">
            <w:pPr>
              <w:suppressAutoHyphens w:val="0"/>
              <w:rPr>
                <w:sz w:val="18"/>
                <w:szCs w:val="16"/>
                <w:lang w:eastAsia="ru-RU"/>
              </w:rPr>
            </w:pPr>
          </w:p>
        </w:tc>
      </w:tr>
      <w:tr w:rsidR="009952D2" w:rsidRPr="007A5A4E" w:rsidTr="009952D2">
        <w:trPr>
          <w:gridAfter w:val="1"/>
          <w:wAfter w:w="300" w:type="dxa"/>
          <w:trHeight w:val="188"/>
        </w:trPr>
        <w:tc>
          <w:tcPr>
            <w:tcW w:w="0" w:type="auto"/>
            <w:gridSpan w:val="3"/>
            <w:tcBorders>
              <w:left w:val="nil"/>
            </w:tcBorders>
            <w:vAlign w:val="center"/>
            <w:hideMark/>
          </w:tcPr>
          <w:p w:rsidR="009952D2" w:rsidRPr="007A5A4E" w:rsidRDefault="009952D2" w:rsidP="009952D2">
            <w:pPr>
              <w:suppressAutoHyphens w:val="0"/>
              <w:rPr>
                <w:sz w:val="14"/>
                <w:szCs w:val="16"/>
                <w:lang w:eastAsia="ru-RU"/>
              </w:rPr>
            </w:pPr>
          </w:p>
        </w:tc>
        <w:tc>
          <w:tcPr>
            <w:tcW w:w="0" w:type="auto"/>
            <w:gridSpan w:val="3"/>
            <w:vAlign w:val="center"/>
            <w:hideMark/>
          </w:tcPr>
          <w:p w:rsidR="009952D2" w:rsidRPr="007A5A4E" w:rsidRDefault="009952D2" w:rsidP="009952D2">
            <w:pPr>
              <w:suppressAutoHyphens w:val="0"/>
              <w:rPr>
                <w:sz w:val="14"/>
                <w:szCs w:val="16"/>
                <w:lang w:eastAsia="ru-RU"/>
              </w:rPr>
            </w:pPr>
          </w:p>
        </w:tc>
        <w:tc>
          <w:tcPr>
            <w:tcW w:w="0" w:type="auto"/>
            <w:gridSpan w:val="3"/>
            <w:vAlign w:val="center"/>
            <w:hideMark/>
          </w:tcPr>
          <w:p w:rsidR="009952D2" w:rsidRPr="007A5A4E" w:rsidRDefault="009952D2" w:rsidP="009952D2">
            <w:pPr>
              <w:suppressAutoHyphens w:val="0"/>
              <w:rPr>
                <w:sz w:val="14"/>
                <w:szCs w:val="16"/>
                <w:lang w:eastAsia="ru-RU"/>
              </w:rPr>
            </w:pPr>
          </w:p>
        </w:tc>
        <w:tc>
          <w:tcPr>
            <w:tcW w:w="0" w:type="auto"/>
            <w:gridSpan w:val="3"/>
            <w:vAlign w:val="center"/>
            <w:hideMark/>
          </w:tcPr>
          <w:p w:rsidR="009952D2" w:rsidRPr="007A5A4E" w:rsidRDefault="009952D2" w:rsidP="009952D2">
            <w:pPr>
              <w:suppressAutoHyphens w:val="0"/>
              <w:rPr>
                <w:sz w:val="14"/>
                <w:szCs w:val="16"/>
                <w:lang w:eastAsia="ru-RU"/>
              </w:rPr>
            </w:pPr>
          </w:p>
        </w:tc>
        <w:tc>
          <w:tcPr>
            <w:tcW w:w="0" w:type="auto"/>
            <w:gridSpan w:val="3"/>
            <w:vAlign w:val="center"/>
            <w:hideMark/>
          </w:tcPr>
          <w:p w:rsidR="009952D2" w:rsidRPr="007A5A4E" w:rsidRDefault="009952D2" w:rsidP="009952D2">
            <w:pPr>
              <w:suppressAutoHyphens w:val="0"/>
              <w:rPr>
                <w:sz w:val="14"/>
                <w:szCs w:val="16"/>
                <w:lang w:eastAsia="ru-RU"/>
              </w:rPr>
            </w:pPr>
          </w:p>
        </w:tc>
        <w:tc>
          <w:tcPr>
            <w:tcW w:w="0" w:type="auto"/>
            <w:gridSpan w:val="3"/>
            <w:vAlign w:val="center"/>
            <w:hideMark/>
          </w:tcPr>
          <w:p w:rsidR="009952D2" w:rsidRPr="007A5A4E" w:rsidRDefault="009952D2" w:rsidP="009952D2">
            <w:pPr>
              <w:suppressAutoHyphens w:val="0"/>
              <w:rPr>
                <w:sz w:val="14"/>
                <w:szCs w:val="16"/>
                <w:lang w:eastAsia="ru-RU"/>
              </w:rPr>
            </w:pPr>
          </w:p>
        </w:tc>
        <w:tc>
          <w:tcPr>
            <w:tcW w:w="0" w:type="auto"/>
            <w:gridSpan w:val="3"/>
            <w:vAlign w:val="center"/>
            <w:hideMark/>
          </w:tcPr>
          <w:p w:rsidR="009952D2" w:rsidRPr="007A5A4E" w:rsidRDefault="009952D2" w:rsidP="009952D2">
            <w:pPr>
              <w:suppressAutoHyphens w:val="0"/>
              <w:rPr>
                <w:sz w:val="14"/>
                <w:szCs w:val="16"/>
                <w:lang w:eastAsia="ru-RU"/>
              </w:rPr>
            </w:pPr>
          </w:p>
        </w:tc>
        <w:tc>
          <w:tcPr>
            <w:tcW w:w="0" w:type="auto"/>
            <w:gridSpan w:val="3"/>
            <w:vAlign w:val="center"/>
            <w:hideMark/>
          </w:tcPr>
          <w:p w:rsidR="009952D2" w:rsidRPr="007A5A4E" w:rsidRDefault="009952D2" w:rsidP="009952D2">
            <w:pPr>
              <w:suppressAutoHyphens w:val="0"/>
              <w:rPr>
                <w:sz w:val="14"/>
                <w:szCs w:val="16"/>
                <w:lang w:eastAsia="ru-RU"/>
              </w:rPr>
            </w:pPr>
          </w:p>
        </w:tc>
        <w:tc>
          <w:tcPr>
            <w:tcW w:w="0" w:type="auto"/>
            <w:gridSpan w:val="2"/>
            <w:vAlign w:val="center"/>
            <w:hideMark/>
          </w:tcPr>
          <w:p w:rsidR="009952D2" w:rsidRPr="007A5A4E" w:rsidRDefault="009952D2" w:rsidP="009952D2">
            <w:pPr>
              <w:suppressAutoHyphens w:val="0"/>
              <w:rPr>
                <w:sz w:val="14"/>
                <w:szCs w:val="16"/>
                <w:lang w:eastAsia="ru-RU"/>
              </w:rPr>
            </w:pPr>
          </w:p>
        </w:tc>
        <w:tc>
          <w:tcPr>
            <w:tcW w:w="0" w:type="auto"/>
            <w:gridSpan w:val="3"/>
            <w:vAlign w:val="center"/>
            <w:hideMark/>
          </w:tcPr>
          <w:p w:rsidR="009952D2" w:rsidRPr="007A5A4E" w:rsidRDefault="009952D2" w:rsidP="009952D2">
            <w:pPr>
              <w:suppressAutoHyphens w:val="0"/>
              <w:rPr>
                <w:sz w:val="14"/>
                <w:szCs w:val="16"/>
                <w:lang w:eastAsia="ru-RU"/>
              </w:rPr>
            </w:pPr>
          </w:p>
        </w:tc>
        <w:tc>
          <w:tcPr>
            <w:tcW w:w="0" w:type="auto"/>
            <w:gridSpan w:val="2"/>
            <w:vAlign w:val="center"/>
            <w:hideMark/>
          </w:tcPr>
          <w:p w:rsidR="009952D2" w:rsidRPr="007A5A4E" w:rsidRDefault="009952D2" w:rsidP="009952D2">
            <w:pPr>
              <w:suppressAutoHyphens w:val="0"/>
              <w:rPr>
                <w:sz w:val="14"/>
                <w:szCs w:val="16"/>
                <w:lang w:eastAsia="ru-RU"/>
              </w:rPr>
            </w:pPr>
          </w:p>
        </w:tc>
        <w:tc>
          <w:tcPr>
            <w:tcW w:w="0" w:type="auto"/>
            <w:vAlign w:val="center"/>
            <w:hideMark/>
          </w:tcPr>
          <w:p w:rsidR="009952D2" w:rsidRPr="007A5A4E" w:rsidRDefault="009952D2" w:rsidP="009952D2">
            <w:pPr>
              <w:suppressAutoHyphens w:val="0"/>
              <w:rPr>
                <w:sz w:val="14"/>
                <w:szCs w:val="16"/>
                <w:lang w:eastAsia="ru-RU"/>
              </w:rPr>
            </w:pPr>
            <w:r>
              <w:rPr>
                <w:sz w:val="14"/>
                <w:szCs w:val="16"/>
                <w:lang w:eastAsia="ru-RU"/>
              </w:rPr>
              <w:t> </w:t>
            </w:r>
          </w:p>
        </w:tc>
      </w:tr>
      <w:tr w:rsidR="009952D2" w:rsidRPr="007A5A4E" w:rsidTr="009952D2">
        <w:trPr>
          <w:gridAfter w:val="1"/>
          <w:wAfter w:w="300" w:type="dxa"/>
          <w:trHeight w:val="313"/>
        </w:trPr>
        <w:tc>
          <w:tcPr>
            <w:tcW w:w="0" w:type="auto"/>
            <w:gridSpan w:val="31"/>
            <w:tcBorders>
              <w:left w:val="nil"/>
            </w:tcBorders>
            <w:vAlign w:val="center"/>
            <w:hideMark/>
          </w:tcPr>
          <w:p w:rsidR="009952D2" w:rsidRPr="007A5A4E" w:rsidRDefault="009952D2" w:rsidP="009952D2">
            <w:pPr>
              <w:suppressAutoHyphens w:val="0"/>
              <w:jc w:val="center"/>
              <w:rPr>
                <w:szCs w:val="28"/>
                <w:lang w:eastAsia="ru-RU"/>
              </w:rPr>
            </w:pPr>
            <w:r>
              <w:rPr>
                <w:szCs w:val="28"/>
                <w:lang w:eastAsia="ru-RU"/>
              </w:rPr>
              <w:t>Наружные повреждения</w:t>
            </w:r>
          </w:p>
        </w:tc>
        <w:tc>
          <w:tcPr>
            <w:tcW w:w="0" w:type="auto"/>
            <w:vAlign w:val="center"/>
            <w:hideMark/>
          </w:tcPr>
          <w:p w:rsidR="009952D2" w:rsidRPr="007A5A4E" w:rsidRDefault="009952D2" w:rsidP="009952D2">
            <w:pPr>
              <w:suppressAutoHyphens w:val="0"/>
              <w:rPr>
                <w:sz w:val="14"/>
                <w:szCs w:val="16"/>
                <w:lang w:eastAsia="ru-RU"/>
              </w:rPr>
            </w:pPr>
          </w:p>
        </w:tc>
      </w:tr>
      <w:tr w:rsidR="009952D2" w:rsidRPr="007A5A4E" w:rsidTr="009952D2">
        <w:trPr>
          <w:gridAfter w:val="1"/>
          <w:wAfter w:w="300" w:type="dxa"/>
          <w:trHeight w:val="288"/>
        </w:trPr>
        <w:tc>
          <w:tcPr>
            <w:tcW w:w="0" w:type="auto"/>
            <w:gridSpan w:val="31"/>
            <w:tcBorders>
              <w:left w:val="nil"/>
              <w:bottom w:val="single" w:sz="4" w:space="0" w:color="000000"/>
            </w:tcBorders>
            <w:vAlign w:val="center"/>
            <w:hideMark/>
          </w:tcPr>
          <w:p w:rsidR="009952D2" w:rsidRPr="007A5A4E" w:rsidRDefault="009952D2" w:rsidP="009952D2">
            <w:pPr>
              <w:suppressAutoHyphens w:val="0"/>
              <w:rPr>
                <w:sz w:val="14"/>
                <w:szCs w:val="16"/>
                <w:lang w:eastAsia="ru-RU"/>
              </w:rPr>
            </w:pPr>
          </w:p>
        </w:tc>
        <w:tc>
          <w:tcPr>
            <w:tcW w:w="0" w:type="auto"/>
            <w:vAlign w:val="center"/>
            <w:hideMark/>
          </w:tcPr>
          <w:p w:rsidR="009952D2" w:rsidRPr="007A5A4E" w:rsidRDefault="009952D2" w:rsidP="009952D2">
            <w:pPr>
              <w:suppressAutoHyphens w:val="0"/>
              <w:rPr>
                <w:sz w:val="14"/>
                <w:szCs w:val="16"/>
                <w:lang w:eastAsia="ru-RU"/>
              </w:rPr>
            </w:pPr>
            <w:r>
              <w:rPr>
                <w:sz w:val="14"/>
                <w:szCs w:val="16"/>
                <w:lang w:eastAsia="ru-RU"/>
              </w:rPr>
              <w:t> </w:t>
            </w:r>
          </w:p>
        </w:tc>
      </w:tr>
      <w:tr w:rsidR="009952D2" w:rsidRPr="007A5A4E" w:rsidTr="009952D2">
        <w:trPr>
          <w:gridAfter w:val="1"/>
          <w:wAfter w:w="300" w:type="dxa"/>
          <w:trHeight w:val="288"/>
        </w:trPr>
        <w:tc>
          <w:tcPr>
            <w:tcW w:w="0" w:type="auto"/>
            <w:gridSpan w:val="31"/>
            <w:tcBorders>
              <w:left w:val="nil"/>
              <w:bottom w:val="single" w:sz="4" w:space="0" w:color="000000"/>
            </w:tcBorders>
            <w:vAlign w:val="center"/>
            <w:hideMark/>
          </w:tcPr>
          <w:p w:rsidR="009952D2" w:rsidRPr="007A5A4E" w:rsidRDefault="009952D2" w:rsidP="009952D2">
            <w:pPr>
              <w:suppressAutoHyphens w:val="0"/>
              <w:rPr>
                <w:sz w:val="16"/>
                <w:szCs w:val="16"/>
                <w:lang w:eastAsia="ru-RU"/>
              </w:rPr>
            </w:pPr>
          </w:p>
        </w:tc>
        <w:tc>
          <w:tcPr>
            <w:tcW w:w="0" w:type="auto"/>
            <w:vAlign w:val="center"/>
            <w:hideMark/>
          </w:tcPr>
          <w:p w:rsidR="009952D2" w:rsidRPr="007A5A4E" w:rsidRDefault="009952D2" w:rsidP="009952D2">
            <w:pPr>
              <w:suppressAutoHyphens w:val="0"/>
              <w:rPr>
                <w:sz w:val="16"/>
                <w:szCs w:val="16"/>
                <w:lang w:eastAsia="ru-RU"/>
              </w:rPr>
            </w:pPr>
            <w:r>
              <w:rPr>
                <w:sz w:val="16"/>
                <w:szCs w:val="16"/>
                <w:lang w:eastAsia="ru-RU"/>
              </w:rPr>
              <w:t> </w:t>
            </w:r>
          </w:p>
        </w:tc>
      </w:tr>
      <w:tr w:rsidR="009952D2" w:rsidRPr="007A5A4E" w:rsidTr="009952D2">
        <w:trPr>
          <w:gridAfter w:val="1"/>
          <w:wAfter w:w="300" w:type="dxa"/>
          <w:trHeight w:val="288"/>
        </w:trPr>
        <w:tc>
          <w:tcPr>
            <w:tcW w:w="0" w:type="auto"/>
            <w:gridSpan w:val="31"/>
            <w:tcBorders>
              <w:left w:val="nil"/>
              <w:bottom w:val="single" w:sz="4" w:space="0" w:color="000000"/>
            </w:tcBorders>
            <w:vAlign w:val="center"/>
            <w:hideMark/>
          </w:tcPr>
          <w:p w:rsidR="009952D2" w:rsidRPr="007A5A4E" w:rsidRDefault="009952D2" w:rsidP="009952D2">
            <w:pPr>
              <w:suppressAutoHyphens w:val="0"/>
              <w:rPr>
                <w:sz w:val="16"/>
                <w:szCs w:val="16"/>
                <w:lang w:eastAsia="ru-RU"/>
              </w:rPr>
            </w:pPr>
          </w:p>
        </w:tc>
        <w:tc>
          <w:tcPr>
            <w:tcW w:w="0" w:type="auto"/>
            <w:vAlign w:val="center"/>
            <w:hideMark/>
          </w:tcPr>
          <w:p w:rsidR="009952D2" w:rsidRPr="007A5A4E" w:rsidRDefault="009952D2" w:rsidP="009952D2">
            <w:pPr>
              <w:suppressAutoHyphens w:val="0"/>
              <w:rPr>
                <w:sz w:val="16"/>
                <w:szCs w:val="16"/>
                <w:lang w:eastAsia="ru-RU"/>
              </w:rPr>
            </w:pPr>
            <w:r>
              <w:rPr>
                <w:sz w:val="16"/>
                <w:szCs w:val="16"/>
                <w:lang w:eastAsia="ru-RU"/>
              </w:rPr>
              <w:t> </w:t>
            </w:r>
          </w:p>
        </w:tc>
      </w:tr>
      <w:tr w:rsidR="009952D2" w:rsidRPr="007A5A4E" w:rsidTr="009952D2">
        <w:trPr>
          <w:gridAfter w:val="1"/>
          <w:wAfter w:w="300" w:type="dxa"/>
          <w:trHeight w:val="200"/>
        </w:trPr>
        <w:tc>
          <w:tcPr>
            <w:tcW w:w="0" w:type="auto"/>
            <w:gridSpan w:val="31"/>
            <w:tcBorders>
              <w:left w:val="nil"/>
            </w:tcBorders>
            <w:vAlign w:val="center"/>
            <w:hideMark/>
          </w:tcPr>
          <w:p w:rsidR="009952D2" w:rsidRPr="007A5A4E" w:rsidRDefault="009952D2" w:rsidP="009952D2">
            <w:pPr>
              <w:suppressAutoHyphens w:val="0"/>
              <w:rPr>
                <w:sz w:val="16"/>
                <w:szCs w:val="16"/>
                <w:lang w:eastAsia="ru-RU"/>
              </w:rPr>
            </w:pPr>
          </w:p>
        </w:tc>
        <w:tc>
          <w:tcPr>
            <w:tcW w:w="0" w:type="auto"/>
            <w:vAlign w:val="center"/>
            <w:hideMark/>
          </w:tcPr>
          <w:p w:rsidR="009952D2" w:rsidRPr="007A5A4E" w:rsidRDefault="009952D2" w:rsidP="009952D2">
            <w:pPr>
              <w:suppressAutoHyphens w:val="0"/>
              <w:rPr>
                <w:sz w:val="16"/>
                <w:szCs w:val="16"/>
                <w:lang w:eastAsia="ru-RU"/>
              </w:rPr>
            </w:pPr>
            <w:r>
              <w:rPr>
                <w:sz w:val="16"/>
                <w:szCs w:val="16"/>
                <w:lang w:eastAsia="ru-RU"/>
              </w:rPr>
              <w:t> </w:t>
            </w:r>
          </w:p>
        </w:tc>
      </w:tr>
      <w:tr w:rsidR="009952D2" w:rsidRPr="007A5A4E" w:rsidTr="009952D2">
        <w:trPr>
          <w:gridAfter w:val="1"/>
          <w:wAfter w:w="300" w:type="dxa"/>
          <w:hidden/>
        </w:trPr>
        <w:tc>
          <w:tcPr>
            <w:tcW w:w="845" w:type="dxa"/>
            <w:vAlign w:val="center"/>
            <w:hideMark/>
          </w:tcPr>
          <w:p w:rsidR="009952D2" w:rsidRPr="007A5A4E" w:rsidRDefault="009952D2" w:rsidP="009952D2">
            <w:pPr>
              <w:suppressAutoHyphens w:val="0"/>
              <w:rPr>
                <w:vanish/>
                <w:sz w:val="16"/>
                <w:szCs w:val="16"/>
                <w:lang w:eastAsia="ru-RU"/>
              </w:rPr>
            </w:pPr>
          </w:p>
        </w:tc>
        <w:tc>
          <w:tcPr>
            <w:tcW w:w="712" w:type="dxa"/>
            <w:gridSpan w:val="3"/>
            <w:vAlign w:val="center"/>
            <w:hideMark/>
          </w:tcPr>
          <w:p w:rsidR="009952D2" w:rsidRPr="007A5A4E" w:rsidRDefault="009952D2" w:rsidP="009952D2">
            <w:pPr>
              <w:suppressAutoHyphens w:val="0"/>
              <w:rPr>
                <w:vanish/>
                <w:sz w:val="16"/>
                <w:szCs w:val="16"/>
                <w:lang w:eastAsia="ru-RU"/>
              </w:rPr>
            </w:pPr>
          </w:p>
        </w:tc>
        <w:tc>
          <w:tcPr>
            <w:tcW w:w="847" w:type="dxa"/>
            <w:gridSpan w:val="3"/>
            <w:vAlign w:val="center"/>
            <w:hideMark/>
          </w:tcPr>
          <w:p w:rsidR="009952D2" w:rsidRPr="007A5A4E" w:rsidRDefault="009952D2" w:rsidP="009952D2">
            <w:pPr>
              <w:suppressAutoHyphens w:val="0"/>
              <w:rPr>
                <w:vanish/>
                <w:sz w:val="16"/>
                <w:szCs w:val="16"/>
                <w:lang w:eastAsia="ru-RU"/>
              </w:rPr>
            </w:pPr>
          </w:p>
        </w:tc>
        <w:tc>
          <w:tcPr>
            <w:tcW w:w="847" w:type="dxa"/>
            <w:gridSpan w:val="3"/>
            <w:vAlign w:val="center"/>
            <w:hideMark/>
          </w:tcPr>
          <w:p w:rsidR="009952D2" w:rsidRPr="007A5A4E" w:rsidRDefault="009952D2" w:rsidP="009952D2">
            <w:pPr>
              <w:suppressAutoHyphens w:val="0"/>
              <w:rPr>
                <w:vanish/>
                <w:sz w:val="16"/>
                <w:szCs w:val="16"/>
                <w:lang w:eastAsia="ru-RU"/>
              </w:rPr>
            </w:pPr>
          </w:p>
        </w:tc>
        <w:tc>
          <w:tcPr>
            <w:tcW w:w="847" w:type="dxa"/>
            <w:gridSpan w:val="3"/>
            <w:vAlign w:val="center"/>
            <w:hideMark/>
          </w:tcPr>
          <w:p w:rsidR="009952D2" w:rsidRPr="007A5A4E" w:rsidRDefault="009952D2" w:rsidP="009952D2">
            <w:pPr>
              <w:suppressAutoHyphens w:val="0"/>
              <w:rPr>
                <w:vanish/>
                <w:sz w:val="16"/>
                <w:szCs w:val="16"/>
                <w:lang w:eastAsia="ru-RU"/>
              </w:rPr>
            </w:pPr>
          </w:p>
        </w:tc>
        <w:tc>
          <w:tcPr>
            <w:tcW w:w="847" w:type="dxa"/>
            <w:gridSpan w:val="3"/>
            <w:vAlign w:val="center"/>
            <w:hideMark/>
          </w:tcPr>
          <w:p w:rsidR="009952D2" w:rsidRPr="007A5A4E" w:rsidRDefault="009952D2" w:rsidP="009952D2">
            <w:pPr>
              <w:suppressAutoHyphens w:val="0"/>
              <w:rPr>
                <w:vanish/>
                <w:sz w:val="16"/>
                <w:szCs w:val="16"/>
                <w:lang w:eastAsia="ru-RU"/>
              </w:rPr>
            </w:pPr>
          </w:p>
        </w:tc>
        <w:tc>
          <w:tcPr>
            <w:tcW w:w="847" w:type="dxa"/>
            <w:gridSpan w:val="3"/>
            <w:vAlign w:val="center"/>
            <w:hideMark/>
          </w:tcPr>
          <w:p w:rsidR="009952D2" w:rsidRPr="007A5A4E" w:rsidRDefault="009952D2" w:rsidP="009952D2">
            <w:pPr>
              <w:suppressAutoHyphens w:val="0"/>
              <w:rPr>
                <w:vanish/>
                <w:sz w:val="16"/>
                <w:szCs w:val="16"/>
                <w:lang w:eastAsia="ru-RU"/>
              </w:rPr>
            </w:pPr>
          </w:p>
        </w:tc>
        <w:tc>
          <w:tcPr>
            <w:tcW w:w="847" w:type="dxa"/>
            <w:gridSpan w:val="3"/>
            <w:vAlign w:val="center"/>
            <w:hideMark/>
          </w:tcPr>
          <w:p w:rsidR="009952D2" w:rsidRPr="007A5A4E" w:rsidRDefault="009952D2" w:rsidP="009952D2">
            <w:pPr>
              <w:suppressAutoHyphens w:val="0"/>
              <w:rPr>
                <w:vanish/>
                <w:sz w:val="16"/>
                <w:szCs w:val="16"/>
                <w:lang w:eastAsia="ru-RU"/>
              </w:rPr>
            </w:pPr>
          </w:p>
        </w:tc>
        <w:tc>
          <w:tcPr>
            <w:tcW w:w="847" w:type="dxa"/>
            <w:gridSpan w:val="3"/>
            <w:vAlign w:val="center"/>
            <w:hideMark/>
          </w:tcPr>
          <w:p w:rsidR="009952D2" w:rsidRPr="007A5A4E" w:rsidRDefault="009952D2" w:rsidP="009952D2">
            <w:pPr>
              <w:suppressAutoHyphens w:val="0"/>
              <w:rPr>
                <w:vanish/>
                <w:sz w:val="16"/>
                <w:szCs w:val="16"/>
                <w:lang w:eastAsia="ru-RU"/>
              </w:rPr>
            </w:pPr>
          </w:p>
        </w:tc>
        <w:tc>
          <w:tcPr>
            <w:tcW w:w="847" w:type="dxa"/>
            <w:gridSpan w:val="3"/>
            <w:vAlign w:val="center"/>
            <w:hideMark/>
          </w:tcPr>
          <w:p w:rsidR="009952D2" w:rsidRPr="007A5A4E" w:rsidRDefault="009952D2" w:rsidP="009952D2">
            <w:pPr>
              <w:suppressAutoHyphens w:val="0"/>
              <w:rPr>
                <w:vanish/>
                <w:sz w:val="16"/>
                <w:szCs w:val="16"/>
                <w:lang w:eastAsia="ru-RU"/>
              </w:rPr>
            </w:pPr>
          </w:p>
        </w:tc>
        <w:tc>
          <w:tcPr>
            <w:tcW w:w="1047" w:type="dxa"/>
            <w:gridSpan w:val="4"/>
            <w:vAlign w:val="center"/>
            <w:hideMark/>
          </w:tcPr>
          <w:p w:rsidR="009952D2" w:rsidRPr="007A5A4E" w:rsidRDefault="009952D2" w:rsidP="009952D2">
            <w:pPr>
              <w:suppressAutoHyphens w:val="0"/>
              <w:rPr>
                <w:vanish/>
                <w:sz w:val="16"/>
                <w:szCs w:val="16"/>
                <w:lang w:eastAsia="ru-RU"/>
              </w:rPr>
            </w:pPr>
          </w:p>
        </w:tc>
      </w:tr>
      <w:tr w:rsidR="009952D2" w:rsidRPr="007A5A4E" w:rsidTr="009952D2">
        <w:trPr>
          <w:hidden/>
        </w:trPr>
        <w:tc>
          <w:tcPr>
            <w:tcW w:w="868" w:type="dxa"/>
            <w:gridSpan w:val="2"/>
            <w:vAlign w:val="center"/>
            <w:hideMark/>
          </w:tcPr>
          <w:p w:rsidR="009952D2" w:rsidRPr="007A5A4E" w:rsidRDefault="009952D2" w:rsidP="009952D2">
            <w:pPr>
              <w:suppressAutoHyphens w:val="0"/>
              <w:rPr>
                <w:vanish/>
                <w:sz w:val="16"/>
                <w:szCs w:val="16"/>
                <w:lang w:eastAsia="ru-RU"/>
              </w:rPr>
            </w:pPr>
          </w:p>
        </w:tc>
        <w:tc>
          <w:tcPr>
            <w:tcW w:w="954" w:type="dxa"/>
            <w:gridSpan w:val="3"/>
            <w:vAlign w:val="center"/>
            <w:hideMark/>
          </w:tcPr>
          <w:p w:rsidR="009952D2" w:rsidRPr="007A5A4E" w:rsidRDefault="009952D2" w:rsidP="009952D2">
            <w:pPr>
              <w:suppressAutoHyphens w:val="0"/>
              <w:rPr>
                <w:vanish/>
                <w:sz w:val="16"/>
                <w:szCs w:val="16"/>
                <w:lang w:eastAsia="ru-RU"/>
              </w:rPr>
            </w:pPr>
          </w:p>
        </w:tc>
        <w:tc>
          <w:tcPr>
            <w:tcW w:w="867" w:type="dxa"/>
            <w:gridSpan w:val="3"/>
            <w:vAlign w:val="center"/>
            <w:hideMark/>
          </w:tcPr>
          <w:p w:rsidR="009952D2" w:rsidRPr="007A5A4E" w:rsidRDefault="009952D2" w:rsidP="009952D2">
            <w:pPr>
              <w:suppressAutoHyphens w:val="0"/>
              <w:rPr>
                <w:vanish/>
                <w:sz w:val="16"/>
                <w:szCs w:val="16"/>
                <w:lang w:eastAsia="ru-RU"/>
              </w:rPr>
            </w:pPr>
          </w:p>
        </w:tc>
        <w:tc>
          <w:tcPr>
            <w:tcW w:w="867" w:type="dxa"/>
            <w:gridSpan w:val="3"/>
            <w:vAlign w:val="center"/>
            <w:hideMark/>
          </w:tcPr>
          <w:p w:rsidR="009952D2" w:rsidRPr="007A5A4E" w:rsidRDefault="009952D2" w:rsidP="009952D2">
            <w:pPr>
              <w:suppressAutoHyphens w:val="0"/>
              <w:rPr>
                <w:vanish/>
                <w:sz w:val="16"/>
                <w:szCs w:val="16"/>
                <w:lang w:eastAsia="ru-RU"/>
              </w:rPr>
            </w:pPr>
          </w:p>
        </w:tc>
        <w:tc>
          <w:tcPr>
            <w:tcW w:w="867" w:type="dxa"/>
            <w:gridSpan w:val="3"/>
            <w:vAlign w:val="center"/>
            <w:hideMark/>
          </w:tcPr>
          <w:p w:rsidR="009952D2" w:rsidRPr="007A5A4E" w:rsidRDefault="009952D2" w:rsidP="009952D2">
            <w:pPr>
              <w:suppressAutoHyphens w:val="0"/>
              <w:rPr>
                <w:vanish/>
                <w:sz w:val="16"/>
                <w:szCs w:val="16"/>
                <w:lang w:eastAsia="ru-RU"/>
              </w:rPr>
            </w:pPr>
          </w:p>
        </w:tc>
        <w:tc>
          <w:tcPr>
            <w:tcW w:w="867" w:type="dxa"/>
            <w:gridSpan w:val="3"/>
            <w:vAlign w:val="center"/>
            <w:hideMark/>
          </w:tcPr>
          <w:p w:rsidR="009952D2" w:rsidRPr="007A5A4E" w:rsidRDefault="009952D2" w:rsidP="009952D2">
            <w:pPr>
              <w:suppressAutoHyphens w:val="0"/>
              <w:rPr>
                <w:vanish/>
                <w:sz w:val="16"/>
                <w:szCs w:val="16"/>
                <w:lang w:eastAsia="ru-RU"/>
              </w:rPr>
            </w:pPr>
          </w:p>
        </w:tc>
        <w:tc>
          <w:tcPr>
            <w:tcW w:w="867" w:type="dxa"/>
            <w:gridSpan w:val="3"/>
            <w:vAlign w:val="center"/>
            <w:hideMark/>
          </w:tcPr>
          <w:p w:rsidR="009952D2" w:rsidRPr="007A5A4E" w:rsidRDefault="009952D2" w:rsidP="009952D2">
            <w:pPr>
              <w:suppressAutoHyphens w:val="0"/>
              <w:rPr>
                <w:vanish/>
                <w:sz w:val="16"/>
                <w:szCs w:val="16"/>
                <w:lang w:eastAsia="ru-RU"/>
              </w:rPr>
            </w:pPr>
          </w:p>
        </w:tc>
        <w:tc>
          <w:tcPr>
            <w:tcW w:w="867" w:type="dxa"/>
            <w:gridSpan w:val="3"/>
            <w:vAlign w:val="center"/>
            <w:hideMark/>
          </w:tcPr>
          <w:p w:rsidR="009952D2" w:rsidRPr="007A5A4E" w:rsidRDefault="009952D2" w:rsidP="009952D2">
            <w:pPr>
              <w:suppressAutoHyphens w:val="0"/>
              <w:rPr>
                <w:vanish/>
                <w:sz w:val="16"/>
                <w:szCs w:val="16"/>
                <w:lang w:eastAsia="ru-RU"/>
              </w:rPr>
            </w:pPr>
          </w:p>
        </w:tc>
        <w:tc>
          <w:tcPr>
            <w:tcW w:w="867" w:type="dxa"/>
            <w:gridSpan w:val="4"/>
            <w:vAlign w:val="center"/>
            <w:hideMark/>
          </w:tcPr>
          <w:p w:rsidR="009952D2" w:rsidRPr="007A5A4E" w:rsidRDefault="009952D2" w:rsidP="009952D2">
            <w:pPr>
              <w:suppressAutoHyphens w:val="0"/>
              <w:rPr>
                <w:vanish/>
                <w:sz w:val="16"/>
                <w:szCs w:val="16"/>
                <w:lang w:eastAsia="ru-RU"/>
              </w:rPr>
            </w:pPr>
          </w:p>
        </w:tc>
        <w:tc>
          <w:tcPr>
            <w:tcW w:w="867" w:type="dxa"/>
            <w:gridSpan w:val="3"/>
            <w:vAlign w:val="center"/>
            <w:hideMark/>
          </w:tcPr>
          <w:p w:rsidR="009952D2" w:rsidRPr="007A5A4E" w:rsidRDefault="009952D2" w:rsidP="009952D2">
            <w:pPr>
              <w:suppressAutoHyphens w:val="0"/>
              <w:rPr>
                <w:vanish/>
                <w:sz w:val="16"/>
                <w:szCs w:val="16"/>
                <w:lang w:eastAsia="ru-RU"/>
              </w:rPr>
            </w:pPr>
          </w:p>
        </w:tc>
        <w:tc>
          <w:tcPr>
            <w:tcW w:w="922" w:type="dxa"/>
            <w:gridSpan w:val="3"/>
            <w:vAlign w:val="center"/>
            <w:hideMark/>
          </w:tcPr>
          <w:p w:rsidR="009952D2" w:rsidRPr="007A5A4E" w:rsidRDefault="009952D2" w:rsidP="009952D2">
            <w:pPr>
              <w:suppressAutoHyphens w:val="0"/>
              <w:rPr>
                <w:vanish/>
                <w:sz w:val="16"/>
                <w:szCs w:val="16"/>
                <w:lang w:eastAsia="ru-RU"/>
              </w:rPr>
            </w:pPr>
          </w:p>
        </w:tc>
      </w:tr>
    </w:tbl>
    <w:p w:rsidR="009952D2" w:rsidRPr="007A5A4E" w:rsidRDefault="009952D2" w:rsidP="009952D2">
      <w:pPr>
        <w:pStyle w:val="ConsNonformat"/>
        <w:rPr>
          <w:rFonts w:ascii="Times New Roman" w:hAnsi="Times New Roman" w:cs="Times New Roman"/>
          <w:szCs w:val="24"/>
        </w:rPr>
      </w:pPr>
    </w:p>
    <w:p w:rsidR="009952D2" w:rsidRPr="007A5A4E" w:rsidRDefault="009952D2" w:rsidP="009952D2">
      <w:pPr>
        <w:pStyle w:val="ConsNonformat"/>
        <w:rPr>
          <w:rFonts w:ascii="Times New Roman" w:hAnsi="Times New Roman" w:cs="Times New Roman"/>
          <w:szCs w:val="24"/>
        </w:rPr>
      </w:pPr>
      <w:r>
        <w:rPr>
          <w:rFonts w:ascii="Times New Roman" w:hAnsi="Times New Roman" w:cs="Times New Roman"/>
          <w:szCs w:val="24"/>
        </w:rPr>
        <w:tab/>
      </w:r>
    </w:p>
    <w:p w:rsidR="009952D2" w:rsidRDefault="009952D2" w:rsidP="009952D2">
      <w:pPr>
        <w:pStyle w:val="ConsNonformat"/>
        <w:rPr>
          <w:rFonts w:ascii="Times New Roman" w:hAnsi="Times New Roman" w:cs="Times New Roman"/>
          <w:szCs w:val="24"/>
        </w:rPr>
      </w:pPr>
      <w:r>
        <w:rPr>
          <w:rFonts w:ascii="Times New Roman" w:hAnsi="Times New Roman" w:cs="Times New Roman"/>
          <w:szCs w:val="24"/>
        </w:rPr>
        <w:t>Техника сдана для выполнения Работ:                                             Техника принята для выполнения Работ:</w:t>
      </w:r>
    </w:p>
    <w:p w:rsidR="009952D2" w:rsidRDefault="009952D2" w:rsidP="009952D2">
      <w:pPr>
        <w:pStyle w:val="ConsNonformat"/>
        <w:rPr>
          <w:rFonts w:ascii="Times New Roman" w:hAnsi="Times New Roman" w:cs="Times New Roman"/>
          <w:szCs w:val="24"/>
        </w:rPr>
      </w:pPr>
      <w:r>
        <w:rPr>
          <w:rFonts w:ascii="Times New Roman" w:hAnsi="Times New Roman" w:cs="Times New Roman"/>
          <w:szCs w:val="24"/>
        </w:rPr>
        <w:t>________________________                                                                   ______________________</w:t>
      </w:r>
    </w:p>
    <w:p w:rsidR="009952D2" w:rsidRDefault="009952D2" w:rsidP="009952D2">
      <w:pPr>
        <w:pStyle w:val="ConsNonformat"/>
        <w:rPr>
          <w:rFonts w:ascii="Times New Roman" w:hAnsi="Times New Roman" w:cs="Times New Roman"/>
          <w:szCs w:val="24"/>
        </w:rPr>
      </w:pPr>
      <w:r>
        <w:rPr>
          <w:rFonts w:ascii="Times New Roman" w:hAnsi="Times New Roman" w:cs="Times New Roman"/>
          <w:szCs w:val="24"/>
        </w:rPr>
        <w:tab/>
      </w:r>
    </w:p>
    <w:p w:rsidR="009952D2" w:rsidRPr="007A5A4E" w:rsidRDefault="009952D2" w:rsidP="009952D2">
      <w:pPr>
        <w:tabs>
          <w:tab w:val="left" w:pos="426"/>
        </w:tabs>
        <w:snapToGrid w:val="0"/>
      </w:pPr>
      <w:r>
        <w:rPr>
          <w:b/>
          <w:u w:val="single"/>
          <w:lang w:eastAsia="ru-RU"/>
        </w:rPr>
        <w:t>Форма документа согласована:</w:t>
      </w:r>
    </w:p>
    <w:p w:rsidR="009952D2" w:rsidRDefault="009952D2" w:rsidP="009952D2">
      <w:pPr>
        <w:pStyle w:val="ConsNormal"/>
        <w:widowControl/>
        <w:ind w:firstLine="0"/>
        <w:jc w:val="center"/>
        <w:rPr>
          <w:rFonts w:ascii="Times New Roman" w:hAnsi="Times New Roman" w:cs="Times New Roman"/>
          <w:sz w:val="28"/>
          <w:szCs w:val="28"/>
        </w:rPr>
      </w:pPr>
    </w:p>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9882"/>
      </w:tblGrid>
      <w:tr w:rsidR="009952D2" w:rsidRPr="0016089E" w:rsidTr="009952D2">
        <w:trPr>
          <w:trHeight w:val="1367"/>
        </w:trPr>
        <w:tc>
          <w:tcPr>
            <w:tcW w:w="222" w:type="dxa"/>
            <w:tcBorders>
              <w:top w:val="nil"/>
              <w:left w:val="nil"/>
              <w:bottom w:val="nil"/>
              <w:right w:val="nil"/>
            </w:tcBorders>
          </w:tcPr>
          <w:p w:rsidR="009952D2" w:rsidRPr="0016089E" w:rsidRDefault="009952D2" w:rsidP="009952D2">
            <w:pPr>
              <w:pStyle w:val="afb"/>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9952D2" w:rsidRPr="0016089E" w:rsidTr="009952D2">
              <w:trPr>
                <w:trHeight w:val="1367"/>
              </w:trPr>
              <w:tc>
                <w:tcPr>
                  <w:tcW w:w="4847" w:type="dxa"/>
                  <w:tcBorders>
                    <w:top w:val="nil"/>
                    <w:left w:val="nil"/>
                    <w:bottom w:val="nil"/>
                    <w:right w:val="nil"/>
                  </w:tcBorders>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819" w:type="dxa"/>
                  <w:tcBorders>
                    <w:top w:val="nil"/>
                    <w:left w:val="nil"/>
                    <w:bottom w:val="nil"/>
                    <w:right w:val="nil"/>
                  </w:tcBorders>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Pr="0016089E" w:rsidRDefault="009952D2" w:rsidP="009952D2"/>
        </w:tc>
      </w:tr>
    </w:tbl>
    <w:p w:rsidR="009952D2" w:rsidRPr="0016089E" w:rsidRDefault="009952D2" w:rsidP="009952D2">
      <w:pPr>
        <w:pStyle w:val="ConsNormal"/>
        <w:widowControl/>
        <w:ind w:firstLine="0"/>
        <w:jc w:val="both"/>
        <w:rPr>
          <w:rFonts w:ascii="Times New Roman" w:hAnsi="Times New Roman" w:cs="Times New Roman"/>
          <w:sz w:val="24"/>
          <w:szCs w:val="24"/>
        </w:rPr>
        <w:sectPr w:rsidR="009952D2" w:rsidRPr="0016089E" w:rsidSect="009952D2">
          <w:pgSz w:w="11906" w:h="16838"/>
          <w:pgMar w:top="1134" w:right="851" w:bottom="1134" w:left="1418" w:header="709" w:footer="709" w:gutter="0"/>
          <w:cols w:space="708"/>
          <w:titlePg/>
          <w:docGrid w:linePitch="381"/>
        </w:sectPr>
      </w:pPr>
    </w:p>
    <w:p w:rsidR="009952D2" w:rsidRPr="00DF6B14"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Default="009952D2" w:rsidP="009952D2">
      <w:pPr>
        <w:shd w:val="clear" w:color="auto" w:fill="FFFFFF"/>
        <w:jc w:val="center"/>
        <w:rPr>
          <w:b/>
          <w:bCs/>
          <w:color w:val="000000"/>
          <w:sz w:val="28"/>
          <w:szCs w:val="28"/>
        </w:rPr>
      </w:pPr>
    </w:p>
    <w:p w:rsidR="009952D2" w:rsidRPr="009448BE" w:rsidRDefault="009952D2" w:rsidP="009952D2">
      <w:pPr>
        <w:shd w:val="clear" w:color="auto" w:fill="FFFFFF"/>
        <w:jc w:val="center"/>
        <w:rPr>
          <w:b/>
        </w:rPr>
      </w:pPr>
      <w:r>
        <w:rPr>
          <w:b/>
          <w:bCs/>
          <w:color w:val="000000"/>
        </w:rPr>
        <w:t>Регламент технического обслуживания</w:t>
      </w:r>
      <w:r>
        <w:rPr>
          <w:b/>
        </w:rPr>
        <w:t xml:space="preserve"> </w:t>
      </w:r>
    </w:p>
    <w:p w:rsidR="009952D2" w:rsidRPr="009448BE" w:rsidRDefault="009952D2" w:rsidP="009952D2">
      <w:pPr>
        <w:shd w:val="clear" w:color="auto" w:fill="FFFFFF"/>
        <w:jc w:val="center"/>
        <w:rPr>
          <w:b/>
          <w:bCs/>
          <w:color w:val="000000"/>
        </w:rPr>
      </w:pPr>
      <w:r>
        <w:rPr>
          <w:b/>
          <w:bCs/>
          <w:color w:val="000000"/>
        </w:rPr>
        <w:t xml:space="preserve">контейнерных перегружателей типа «ричстакер» </w:t>
      </w:r>
    </w:p>
    <w:p w:rsidR="009952D2" w:rsidRPr="00DE77CA" w:rsidRDefault="009952D2" w:rsidP="009952D2">
      <w:pPr>
        <w:shd w:val="clear" w:color="auto" w:fill="FFFFFF"/>
        <w:rPr>
          <w:sz w:val="28"/>
          <w:szCs w:val="28"/>
        </w:rPr>
      </w:pPr>
    </w:p>
    <w:tbl>
      <w:tblPr>
        <w:tblW w:w="9796" w:type="dxa"/>
        <w:tblInd w:w="93" w:type="dxa"/>
        <w:tblLook w:val="04A0" w:firstRow="1" w:lastRow="0" w:firstColumn="1" w:lastColumn="0" w:noHBand="0" w:noVBand="1"/>
      </w:tblPr>
      <w:tblGrid>
        <w:gridCol w:w="1149"/>
        <w:gridCol w:w="6946"/>
        <w:gridCol w:w="1701"/>
      </w:tblGrid>
      <w:tr w:rsidR="009952D2" w:rsidRPr="001B120C" w:rsidTr="009952D2">
        <w:trPr>
          <w:trHeight w:val="654"/>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52D2" w:rsidRPr="001B120C" w:rsidRDefault="009952D2" w:rsidP="009952D2">
            <w:pPr>
              <w:suppressAutoHyphens w:val="0"/>
              <w:jc w:val="center"/>
              <w:rPr>
                <w:b/>
                <w:color w:val="000000"/>
                <w:lang w:eastAsia="ru-RU"/>
              </w:rPr>
            </w:pPr>
            <w:r>
              <w:rPr>
                <w:b/>
                <w:color w:val="000000"/>
                <w:lang w:eastAsia="ru-RU"/>
              </w:rPr>
              <w:t>Вид работ</w:t>
            </w:r>
          </w:p>
        </w:tc>
        <w:tc>
          <w:tcPr>
            <w:tcW w:w="6946" w:type="dxa"/>
            <w:tcBorders>
              <w:top w:val="single" w:sz="8" w:space="0" w:color="auto"/>
              <w:left w:val="nil"/>
              <w:bottom w:val="single" w:sz="8" w:space="0" w:color="auto"/>
              <w:right w:val="single" w:sz="8" w:space="0" w:color="auto"/>
            </w:tcBorders>
            <w:shd w:val="clear" w:color="auto" w:fill="auto"/>
            <w:noWrap/>
            <w:vAlign w:val="center"/>
            <w:hideMark/>
          </w:tcPr>
          <w:p w:rsidR="009952D2" w:rsidRPr="001B120C" w:rsidRDefault="009952D2" w:rsidP="009952D2">
            <w:pPr>
              <w:suppressAutoHyphens w:val="0"/>
              <w:jc w:val="center"/>
              <w:rPr>
                <w:b/>
                <w:color w:val="000000"/>
                <w:lang w:eastAsia="ru-RU"/>
              </w:rPr>
            </w:pPr>
            <w:r>
              <w:rPr>
                <w:b/>
                <w:color w:val="000000"/>
                <w:lang w:eastAsia="ru-RU"/>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952D2" w:rsidRPr="001B120C" w:rsidRDefault="009952D2" w:rsidP="009952D2">
            <w:pPr>
              <w:suppressAutoHyphens w:val="0"/>
              <w:jc w:val="center"/>
              <w:rPr>
                <w:b/>
                <w:color w:val="000000"/>
                <w:lang w:eastAsia="ru-RU"/>
              </w:rPr>
            </w:pPr>
            <w:r>
              <w:rPr>
                <w:b/>
                <w:color w:val="000000"/>
                <w:lang w:eastAsia="ru-RU"/>
              </w:rPr>
              <w:t>Количество</w:t>
            </w:r>
          </w:p>
          <w:p w:rsidR="009952D2" w:rsidRPr="001B120C" w:rsidRDefault="009952D2" w:rsidP="009952D2">
            <w:pPr>
              <w:suppressAutoHyphens w:val="0"/>
              <w:jc w:val="center"/>
              <w:rPr>
                <w:b/>
                <w:color w:val="000000"/>
                <w:lang w:eastAsia="ru-RU"/>
              </w:rPr>
            </w:pPr>
            <w:r>
              <w:rPr>
                <w:b/>
                <w:color w:val="000000"/>
                <w:lang w:eastAsia="ru-RU"/>
              </w:rPr>
              <w:t>нормо-часов</w:t>
            </w:r>
          </w:p>
        </w:tc>
      </w:tr>
      <w:tr w:rsidR="009952D2" w:rsidRPr="001B120C" w:rsidTr="009952D2">
        <w:trPr>
          <w:trHeight w:val="227"/>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952D2" w:rsidRPr="001B120C" w:rsidRDefault="009952D2" w:rsidP="009952D2">
            <w:pPr>
              <w:suppressAutoHyphens w:val="0"/>
              <w:jc w:val="center"/>
              <w:rPr>
                <w:color w:val="000000"/>
                <w:lang w:eastAsia="ru-RU"/>
              </w:rPr>
            </w:pPr>
            <w:r>
              <w:rPr>
                <w:color w:val="000000"/>
                <w:lang w:eastAsia="ru-RU"/>
              </w:rPr>
              <w:t>ТО-500</w:t>
            </w: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Заменить моторное масло</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952D2" w:rsidRPr="001B120C" w:rsidRDefault="009952D2" w:rsidP="009952D2">
            <w:pPr>
              <w:suppressAutoHyphens w:val="0"/>
              <w:jc w:val="center"/>
              <w:rPr>
                <w:color w:val="000000"/>
                <w:lang w:eastAsia="ru-RU"/>
              </w:rPr>
            </w:pPr>
            <w:r>
              <w:rPr>
                <w:color w:val="000000"/>
                <w:lang w:eastAsia="ru-RU"/>
              </w:rPr>
              <w:t>8</w:t>
            </w:r>
          </w:p>
        </w:tc>
      </w:tr>
      <w:tr w:rsidR="009952D2" w:rsidRPr="001B120C" w:rsidTr="009952D2">
        <w:trPr>
          <w:trHeight w:val="203"/>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Заменить масляный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179"/>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Заменить топливный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97"/>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Проверить сварные швы рамы, стрелы,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73"/>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Проверить износ скользящих поверхностей стрелы</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519"/>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Проверить воздушный фильтр кабины, заменить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16"/>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Смазать элементы рулевого моста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333"/>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Смазать крепление стрелы к раме</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67"/>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Смазать крепление гидроцилиндров подъема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29"/>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Смазать крепление спредера к стреле</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19"/>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Смазать скользящие поверхности стрелы</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54"/>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Проверить подшипники спредера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171"/>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Смазать элементы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22"/>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 xml:space="preserve">Смазать замки спредера, при необходимости отрегулировать </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56"/>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Контроль износа элементов замков спредера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31"/>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952D2" w:rsidRPr="001B120C" w:rsidRDefault="009952D2" w:rsidP="009952D2">
            <w:pPr>
              <w:suppressAutoHyphens w:val="0"/>
              <w:jc w:val="center"/>
              <w:rPr>
                <w:color w:val="000000"/>
                <w:lang w:eastAsia="ru-RU"/>
              </w:rPr>
            </w:pPr>
            <w:r>
              <w:rPr>
                <w:color w:val="000000"/>
                <w:lang w:eastAsia="ru-RU"/>
              </w:rPr>
              <w:t>ТО-1000</w:t>
            </w: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952D2" w:rsidRPr="001B120C" w:rsidRDefault="009952D2" w:rsidP="009952D2">
            <w:pPr>
              <w:suppressAutoHyphens w:val="0"/>
              <w:jc w:val="center"/>
              <w:rPr>
                <w:color w:val="000000"/>
                <w:lang w:eastAsia="ru-RU"/>
              </w:rPr>
            </w:pPr>
            <w:r>
              <w:rPr>
                <w:color w:val="000000"/>
                <w:lang w:eastAsia="ru-RU"/>
              </w:rPr>
              <w:t>12</w:t>
            </w:r>
          </w:p>
        </w:tc>
      </w:tr>
      <w:tr w:rsidR="009952D2" w:rsidRPr="001B120C" w:rsidTr="009952D2">
        <w:trPr>
          <w:trHeight w:val="208"/>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Заменить масло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183"/>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Заменить фильтры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302"/>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Заменить фильтр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63"/>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40"/>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Проверить качество охлаждающей жидкости</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15"/>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1B120C" w:rsidRDefault="009952D2" w:rsidP="009952D2">
            <w:pPr>
              <w:suppressAutoHyphens w:val="0"/>
              <w:jc w:val="both"/>
              <w:rPr>
                <w:color w:val="000000"/>
                <w:lang w:eastAsia="ru-RU"/>
              </w:rPr>
            </w:pPr>
            <w:r>
              <w:rPr>
                <w:color w:val="000000"/>
                <w:lang w:eastAsia="ru-RU"/>
              </w:rPr>
              <w:t>Смазать петли дверей кабины</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23"/>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952D2" w:rsidRPr="001B120C" w:rsidRDefault="009952D2" w:rsidP="009952D2">
            <w:pPr>
              <w:suppressAutoHyphens w:val="0"/>
              <w:jc w:val="center"/>
              <w:rPr>
                <w:color w:val="000000"/>
                <w:lang w:eastAsia="ru-RU"/>
              </w:rPr>
            </w:pPr>
            <w:r>
              <w:rPr>
                <w:color w:val="000000"/>
                <w:lang w:eastAsia="ru-RU"/>
              </w:rPr>
              <w:t>ТО-2000</w:t>
            </w: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952D2" w:rsidRPr="001B120C" w:rsidRDefault="009952D2" w:rsidP="009952D2">
            <w:pPr>
              <w:suppressAutoHyphens w:val="0"/>
              <w:jc w:val="center"/>
              <w:rPr>
                <w:color w:val="000000"/>
                <w:lang w:eastAsia="ru-RU"/>
              </w:rPr>
            </w:pPr>
            <w:r>
              <w:rPr>
                <w:color w:val="000000"/>
                <w:lang w:eastAsia="ru-RU"/>
              </w:rPr>
              <w:t>18</w:t>
            </w:r>
          </w:p>
        </w:tc>
      </w:tr>
      <w:tr w:rsidR="009952D2" w:rsidRPr="001B120C" w:rsidTr="009952D2">
        <w:trPr>
          <w:trHeight w:val="214"/>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317"/>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Заменить масло в ротаторе спредера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65"/>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Произвести калибровку муфты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319"/>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Проверить регулировку сенсора педали медленного хода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505"/>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Проверить натяжение и состояние ремня генератора и натяжителя</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330"/>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Проверить подушки двигателя</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63"/>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Проверить давление аккумулятора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39"/>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Проверить износ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15"/>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Смазать приводной вал</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188"/>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Заменить ремень генератора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192"/>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9952D2" w:rsidRPr="001B120C" w:rsidRDefault="009952D2" w:rsidP="009952D2">
            <w:pPr>
              <w:suppressAutoHyphens w:val="0"/>
              <w:jc w:val="both"/>
              <w:rPr>
                <w:color w:val="000000"/>
                <w:lang w:eastAsia="ru-RU"/>
              </w:rPr>
            </w:pPr>
            <w:r>
              <w:rPr>
                <w:color w:val="000000"/>
                <w:lang w:eastAsia="ru-RU"/>
              </w:rPr>
              <w:t>Заменить натяжитель ремня</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95"/>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9952D2" w:rsidRPr="001B120C" w:rsidRDefault="009952D2" w:rsidP="009952D2">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47"/>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Заменить масло дифференциала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24"/>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Заменить масло ступиц ведущих колес</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483"/>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Проверить крепление подшипников колесных ступиц,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468"/>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Проверить крепление двигателя и трансмиссии,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35"/>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Проверить и затянуть хомуты турбокомпрессора.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25"/>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Заменить возвратные фильтры гидравлики</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44"/>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4" w:space="0" w:color="auto"/>
              <w:right w:val="single" w:sz="8" w:space="0" w:color="auto"/>
            </w:tcBorders>
            <w:shd w:val="clear" w:color="000000" w:fill="FFFFFF"/>
            <w:hideMark/>
          </w:tcPr>
          <w:p w:rsidR="009952D2" w:rsidRPr="001B120C" w:rsidRDefault="009952D2" w:rsidP="009952D2">
            <w:pPr>
              <w:suppressAutoHyphens w:val="0"/>
              <w:jc w:val="both"/>
              <w:rPr>
                <w:color w:val="000000"/>
                <w:lang w:eastAsia="ru-RU"/>
              </w:rPr>
            </w:pPr>
            <w:r>
              <w:rPr>
                <w:color w:val="000000"/>
                <w:lang w:eastAsia="ru-RU"/>
              </w:rPr>
              <w:t>Заменить охлаждающую жидкость</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23"/>
        </w:trPr>
        <w:tc>
          <w:tcPr>
            <w:tcW w:w="114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52D2" w:rsidRPr="001B120C" w:rsidRDefault="009952D2" w:rsidP="009952D2">
            <w:pPr>
              <w:suppressAutoHyphens w:val="0"/>
              <w:jc w:val="center"/>
              <w:rPr>
                <w:color w:val="000000"/>
                <w:lang w:eastAsia="ru-RU"/>
              </w:rPr>
            </w:pPr>
            <w:r>
              <w:rPr>
                <w:color w:val="000000"/>
                <w:lang w:eastAsia="ru-RU"/>
              </w:rPr>
              <w:t>ТО-3000</w:t>
            </w:r>
          </w:p>
        </w:tc>
        <w:tc>
          <w:tcPr>
            <w:tcW w:w="6946" w:type="dxa"/>
            <w:tcBorders>
              <w:top w:val="single" w:sz="4" w:space="0" w:color="auto"/>
              <w:left w:val="nil"/>
              <w:bottom w:val="single" w:sz="8"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ТО-500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2D2" w:rsidRPr="001B120C" w:rsidRDefault="009952D2" w:rsidP="009952D2">
            <w:pPr>
              <w:suppressAutoHyphens w:val="0"/>
              <w:jc w:val="center"/>
              <w:rPr>
                <w:color w:val="000000"/>
                <w:lang w:eastAsia="ru-RU"/>
              </w:rPr>
            </w:pPr>
            <w:r>
              <w:rPr>
                <w:color w:val="000000"/>
                <w:lang w:eastAsia="ru-RU"/>
              </w:rPr>
              <w:t>38</w:t>
            </w:r>
          </w:p>
        </w:tc>
      </w:tr>
      <w:tr w:rsidR="009952D2" w:rsidRPr="001B120C" w:rsidTr="009952D2">
        <w:trPr>
          <w:trHeight w:val="214"/>
        </w:trPr>
        <w:tc>
          <w:tcPr>
            <w:tcW w:w="1149" w:type="dxa"/>
            <w:vMerge/>
            <w:tcBorders>
              <w:top w:val="single" w:sz="4" w:space="0" w:color="auto"/>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ТО-1000</w:t>
            </w:r>
          </w:p>
        </w:tc>
        <w:tc>
          <w:tcPr>
            <w:tcW w:w="1701" w:type="dxa"/>
            <w:vMerge/>
            <w:tcBorders>
              <w:top w:val="single" w:sz="4" w:space="0" w:color="auto"/>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14"/>
        </w:trPr>
        <w:tc>
          <w:tcPr>
            <w:tcW w:w="1149" w:type="dxa"/>
            <w:vMerge/>
            <w:tcBorders>
              <w:top w:val="single" w:sz="4" w:space="0" w:color="auto"/>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ТО-2000</w:t>
            </w:r>
          </w:p>
        </w:tc>
        <w:tc>
          <w:tcPr>
            <w:tcW w:w="1701" w:type="dxa"/>
            <w:vMerge/>
            <w:tcBorders>
              <w:top w:val="single" w:sz="4" w:space="0" w:color="auto"/>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317"/>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Заменить масло гидравдическое</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65"/>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Заменить масло дифференциала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319"/>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Заменить масло ступиц ведущих колес</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359"/>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Чистка двигателя</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330"/>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Заменить возвратный фильтр гидромасла</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63"/>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952D2" w:rsidRPr="00290867" w:rsidRDefault="009952D2" w:rsidP="009952D2">
            <w:pPr>
              <w:suppressAutoHyphens w:val="0"/>
              <w:jc w:val="both"/>
              <w:rPr>
                <w:color w:val="000000"/>
                <w:lang w:eastAsia="ru-RU"/>
              </w:rPr>
            </w:pPr>
            <w:r>
              <w:rPr>
                <w:color w:val="000000"/>
                <w:lang w:eastAsia="ru-RU"/>
              </w:rPr>
              <w:t>Заменить фильтр магистралли тормозной жидкости</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39"/>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9952D2" w:rsidRPr="00290867" w:rsidRDefault="009952D2" w:rsidP="009952D2">
            <w:pPr>
              <w:suppressAutoHyphens w:val="0"/>
              <w:jc w:val="both"/>
              <w:rPr>
                <w:color w:val="000000"/>
                <w:lang w:eastAsia="ru-RU"/>
              </w:rPr>
            </w:pPr>
            <w:r>
              <w:rPr>
                <w:color w:val="000000"/>
                <w:lang w:eastAsia="ru-RU"/>
              </w:rPr>
              <w:t>Заменить фильтр гидравлической жидкости высокого давления</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15"/>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Проверить систему кондиционирования</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r w:rsidR="009952D2" w:rsidRPr="001B120C" w:rsidTr="009952D2">
        <w:trPr>
          <w:trHeight w:val="297"/>
        </w:trPr>
        <w:tc>
          <w:tcPr>
            <w:tcW w:w="1149"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c>
          <w:tcPr>
            <w:tcW w:w="6946" w:type="dxa"/>
            <w:tcBorders>
              <w:top w:val="nil"/>
              <w:left w:val="nil"/>
              <w:bottom w:val="single" w:sz="4" w:space="0" w:color="auto"/>
              <w:right w:val="single" w:sz="8" w:space="0" w:color="auto"/>
            </w:tcBorders>
            <w:shd w:val="clear" w:color="000000" w:fill="FFFFFF"/>
            <w:hideMark/>
          </w:tcPr>
          <w:p w:rsidR="009952D2" w:rsidRPr="00290867" w:rsidRDefault="009952D2" w:rsidP="009952D2">
            <w:pPr>
              <w:suppressAutoHyphens w:val="0"/>
              <w:jc w:val="both"/>
              <w:rPr>
                <w:color w:val="000000"/>
                <w:lang w:eastAsia="ru-RU"/>
              </w:rPr>
            </w:pPr>
            <w:r>
              <w:rPr>
                <w:color w:val="000000"/>
                <w:lang w:eastAsia="ru-RU"/>
              </w:rPr>
              <w:t>Проверить дизельный сажевый фильтр</w:t>
            </w:r>
          </w:p>
        </w:tc>
        <w:tc>
          <w:tcPr>
            <w:tcW w:w="1701" w:type="dxa"/>
            <w:vMerge/>
            <w:tcBorders>
              <w:top w:val="nil"/>
              <w:left w:val="single" w:sz="8" w:space="0" w:color="auto"/>
              <w:bottom w:val="single" w:sz="8" w:space="0" w:color="000000"/>
              <w:right w:val="single" w:sz="8" w:space="0" w:color="auto"/>
            </w:tcBorders>
            <w:vAlign w:val="center"/>
            <w:hideMark/>
          </w:tcPr>
          <w:p w:rsidR="009952D2" w:rsidRPr="001B120C" w:rsidRDefault="009952D2" w:rsidP="009952D2">
            <w:pPr>
              <w:suppressAutoHyphens w:val="0"/>
              <w:rPr>
                <w:color w:val="000000"/>
                <w:lang w:eastAsia="ru-RU"/>
              </w:rPr>
            </w:pPr>
          </w:p>
        </w:tc>
      </w:tr>
    </w:tbl>
    <w:p w:rsidR="009952D2" w:rsidRDefault="009952D2" w:rsidP="009952D2">
      <w:pPr>
        <w:pStyle w:val="afe"/>
        <w:ind w:left="709" w:right="-341" w:hanging="709"/>
        <w:rPr>
          <w:sz w:val="22"/>
          <w:szCs w:val="22"/>
        </w:rPr>
      </w:pPr>
    </w:p>
    <w:p w:rsidR="009952D2" w:rsidRDefault="009952D2" w:rsidP="009952D2">
      <w:pPr>
        <w:pStyle w:val="afe"/>
        <w:ind w:left="709" w:right="-341" w:hanging="709"/>
        <w:rPr>
          <w:sz w:val="22"/>
          <w:szCs w:val="22"/>
        </w:rPr>
      </w:pPr>
    </w:p>
    <w:p w:rsidR="009952D2" w:rsidRDefault="009952D2" w:rsidP="009952D2">
      <w:pPr>
        <w:pStyle w:val="afe"/>
        <w:ind w:left="709" w:right="-341" w:hanging="709"/>
        <w:rPr>
          <w:sz w:val="22"/>
          <w:szCs w:val="22"/>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
        <w:gridCol w:w="10656"/>
      </w:tblGrid>
      <w:tr w:rsidR="009952D2" w:rsidRPr="003C7537" w:rsidTr="009952D2">
        <w:trPr>
          <w:trHeight w:val="1367"/>
        </w:trPr>
        <w:tc>
          <w:tcPr>
            <w:tcW w:w="224" w:type="dxa"/>
            <w:tcBorders>
              <w:top w:val="nil"/>
              <w:left w:val="nil"/>
              <w:bottom w:val="nil"/>
              <w:right w:val="nil"/>
            </w:tcBorders>
          </w:tcPr>
          <w:p w:rsidR="009952D2" w:rsidRPr="00F95D0B" w:rsidRDefault="009952D2" w:rsidP="009952D2">
            <w:pPr>
              <w:pStyle w:val="afb"/>
              <w:rPr>
                <w:b/>
                <w:bCs/>
                <w:sz w:val="24"/>
              </w:rPr>
            </w:pPr>
          </w:p>
        </w:tc>
        <w:tc>
          <w:tcPr>
            <w:tcW w:w="10656" w:type="dxa"/>
            <w:tcBorders>
              <w:top w:val="nil"/>
              <w:left w:val="nil"/>
              <w:bottom w:val="nil"/>
              <w:right w:val="nil"/>
            </w:tcBorders>
          </w:tcPr>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9882"/>
            </w:tblGrid>
            <w:tr w:rsidR="009952D2" w:rsidRPr="003C7537" w:rsidTr="009952D2">
              <w:trPr>
                <w:trHeight w:val="1367"/>
              </w:trPr>
              <w:tc>
                <w:tcPr>
                  <w:tcW w:w="222" w:type="dxa"/>
                  <w:tcBorders>
                    <w:top w:val="nil"/>
                    <w:left w:val="nil"/>
                    <w:bottom w:val="nil"/>
                    <w:right w:val="nil"/>
                  </w:tcBorders>
                </w:tcPr>
                <w:p w:rsidR="009952D2" w:rsidRPr="00952099" w:rsidRDefault="009952D2" w:rsidP="009952D2">
                  <w:pPr>
                    <w:pStyle w:val="afb"/>
                    <w:rPr>
                      <w:b/>
                      <w:bCs/>
                      <w:sz w:val="24"/>
                    </w:rPr>
                  </w:pPr>
                </w:p>
              </w:tc>
              <w:tc>
                <w:tcPr>
                  <w:tcW w:w="9882" w:type="dxa"/>
                  <w:tcBorders>
                    <w:top w:val="nil"/>
                    <w:left w:val="nil"/>
                    <w:bottom w:val="nil"/>
                    <w:right w:val="nil"/>
                  </w:tcBorders>
                </w:tcPr>
                <w:p w:rsidR="009952D2" w:rsidRDefault="009952D2" w:rsidP="009952D2"/>
              </w:tc>
            </w:tr>
          </w:tbl>
          <w:p w:rsidR="009952D2" w:rsidRDefault="009952D2" w:rsidP="009952D2"/>
        </w:tc>
      </w:tr>
    </w:tbl>
    <w:tbl>
      <w:tblPr>
        <w:tblpPr w:leftFromText="180" w:rightFromText="180" w:vertAnchor="text" w:horzAnchor="margin" w:tblpY="-1575"/>
        <w:tblOverlap w:val="neve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9952D2" w:rsidRPr="00952099" w:rsidTr="009952D2">
        <w:trPr>
          <w:trHeight w:val="1367"/>
        </w:trPr>
        <w:tc>
          <w:tcPr>
            <w:tcW w:w="4847" w:type="dxa"/>
            <w:tcBorders>
              <w:top w:val="nil"/>
              <w:left w:val="nil"/>
              <w:bottom w:val="nil"/>
              <w:right w:val="nil"/>
            </w:tcBorders>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819" w:type="dxa"/>
            <w:tcBorders>
              <w:top w:val="nil"/>
              <w:left w:val="nil"/>
              <w:bottom w:val="nil"/>
              <w:right w:val="nil"/>
            </w:tcBorders>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Default="009952D2" w:rsidP="009952D2">
      <w:pPr>
        <w:pStyle w:val="afe"/>
        <w:ind w:left="709" w:right="-341" w:hanging="709"/>
        <w:rPr>
          <w:sz w:val="22"/>
          <w:szCs w:val="22"/>
        </w:rPr>
        <w:sectPr w:rsidR="009952D2" w:rsidSect="009952D2">
          <w:pgSz w:w="11906" w:h="16838"/>
          <w:pgMar w:top="1134" w:right="851" w:bottom="1134" w:left="1418" w:header="709" w:footer="709" w:gutter="0"/>
          <w:cols w:space="708"/>
          <w:titlePg/>
          <w:docGrid w:linePitch="381"/>
        </w:sectPr>
      </w:pPr>
    </w:p>
    <w:p w:rsidR="009952D2" w:rsidRPr="00DF6B14"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Default="009952D2" w:rsidP="009952D2">
      <w:pPr>
        <w:pStyle w:val="ConsNormal"/>
        <w:widowControl/>
        <w:ind w:firstLine="0"/>
        <w:jc w:val="right"/>
        <w:rPr>
          <w:rFonts w:ascii="Times New Roman" w:hAnsi="Times New Roman" w:cs="Times New Roman"/>
          <w:sz w:val="24"/>
          <w:szCs w:val="24"/>
        </w:rPr>
      </w:pPr>
    </w:p>
    <w:p w:rsidR="009952D2" w:rsidRDefault="009952D2" w:rsidP="009952D2">
      <w:pPr>
        <w:pStyle w:val="ConsNormal"/>
        <w:widowControl/>
        <w:ind w:firstLine="0"/>
        <w:jc w:val="right"/>
        <w:rPr>
          <w:rFonts w:ascii="Times New Roman" w:hAnsi="Times New Roman" w:cs="Times New Roman"/>
          <w:sz w:val="24"/>
          <w:szCs w:val="24"/>
        </w:rPr>
      </w:pPr>
    </w:p>
    <w:p w:rsidR="009952D2" w:rsidRDefault="009952D2" w:rsidP="009952D2">
      <w:pPr>
        <w:pStyle w:val="Heading"/>
        <w:outlineLvl w:val="0"/>
        <w:rPr>
          <w:sz w:val="28"/>
          <w:szCs w:val="28"/>
          <w:lang w:val="ru-RU"/>
        </w:rPr>
      </w:pPr>
      <w:r>
        <w:rPr>
          <w:sz w:val="28"/>
          <w:szCs w:val="28"/>
          <w:lang w:val="ru-RU"/>
        </w:rPr>
        <w:t>ФОРМА</w:t>
      </w:r>
    </w:p>
    <w:p w:rsidR="009952D2" w:rsidRDefault="009952D2" w:rsidP="009952D2">
      <w:pPr>
        <w:pStyle w:val="Heading"/>
        <w:outlineLvl w:val="0"/>
        <w:rPr>
          <w:sz w:val="28"/>
          <w:szCs w:val="28"/>
          <w:lang w:val="ru-RU"/>
        </w:rPr>
      </w:pPr>
    </w:p>
    <w:p w:rsidR="009952D2" w:rsidRPr="00690751" w:rsidRDefault="009952D2" w:rsidP="009952D2">
      <w:pPr>
        <w:jc w:val="center"/>
        <w:rPr>
          <w:b/>
          <w:sz w:val="28"/>
          <w:szCs w:val="28"/>
        </w:rPr>
      </w:pPr>
      <w:r>
        <w:rPr>
          <w:b/>
          <w:sz w:val="28"/>
          <w:szCs w:val="28"/>
        </w:rPr>
        <w:t>Дефектный акт №</w:t>
      </w:r>
    </w:p>
    <w:p w:rsidR="009952D2" w:rsidRPr="00690751" w:rsidRDefault="009952D2" w:rsidP="009952D2">
      <w:pPr>
        <w:jc w:val="center"/>
        <w:rPr>
          <w:b/>
        </w:rPr>
      </w:pPr>
      <w:r>
        <w:rPr>
          <w:b/>
        </w:rPr>
        <w:t>от «__» ________ 20___. к договору № ______________ от ________ 20___г.</w:t>
      </w:r>
    </w:p>
    <w:p w:rsidR="009952D2" w:rsidRPr="00690751" w:rsidRDefault="009952D2" w:rsidP="009952D2">
      <w:pPr>
        <w:jc w:val="center"/>
        <w:rPr>
          <w:b/>
        </w:rPr>
      </w:pPr>
    </w:p>
    <w:p w:rsidR="009952D2" w:rsidRPr="00690751" w:rsidRDefault="009952D2" w:rsidP="009952D2">
      <w:pPr>
        <w:jc w:val="center"/>
        <w:rPr>
          <w:b/>
        </w:rPr>
      </w:pPr>
    </w:p>
    <w:p w:rsidR="009952D2" w:rsidRPr="00690751" w:rsidRDefault="009952D2" w:rsidP="009952D2">
      <w:pPr>
        <w:rPr>
          <w:b/>
        </w:rPr>
      </w:pPr>
      <w:r>
        <w:rPr>
          <w:b/>
        </w:rPr>
        <w:t xml:space="preserve">Заказчик: </w:t>
      </w:r>
    </w:p>
    <w:p w:rsidR="009952D2" w:rsidRPr="00690751" w:rsidRDefault="009952D2" w:rsidP="009952D2">
      <w:pPr>
        <w:ind w:firstLine="284"/>
        <w:rPr>
          <w:b/>
        </w:rPr>
      </w:pPr>
    </w:p>
    <w:p w:rsidR="009952D2" w:rsidRPr="00690751" w:rsidRDefault="009952D2" w:rsidP="009952D2">
      <w:r>
        <w:rPr>
          <w:b/>
        </w:rPr>
        <w:t>Исполнитель:.</w:t>
      </w:r>
      <w:r>
        <w:t xml:space="preserve">                                 </w:t>
      </w:r>
    </w:p>
    <w:p w:rsidR="009952D2" w:rsidRPr="00690751" w:rsidRDefault="009952D2" w:rsidP="009952D2"/>
    <w:p w:rsidR="009952D2" w:rsidRDefault="009952D2" w:rsidP="009952D2">
      <w:pPr>
        <w:ind w:firstLine="426"/>
      </w:pPr>
      <w:r>
        <w:t>Настоящий акт составлен о том, что для проведения ремонта __________________________ ________________________________________</w:t>
      </w:r>
    </w:p>
    <w:p w:rsidR="009952D2" w:rsidRPr="00690751" w:rsidRDefault="009952D2" w:rsidP="009952D2">
      <w:pPr>
        <w:ind w:firstLine="426"/>
      </w:pPr>
      <w:r>
        <w:t>Необходимо заменить следующие запасные части:</w:t>
      </w:r>
    </w:p>
    <w:tbl>
      <w:tblPr>
        <w:tblStyle w:val="afff4"/>
        <w:tblW w:w="0" w:type="auto"/>
        <w:tblLook w:val="04A0" w:firstRow="1" w:lastRow="0" w:firstColumn="1" w:lastColumn="0" w:noHBand="0" w:noVBand="1"/>
      </w:tblPr>
      <w:tblGrid>
        <w:gridCol w:w="460"/>
        <w:gridCol w:w="1514"/>
        <w:gridCol w:w="5116"/>
        <w:gridCol w:w="1264"/>
        <w:gridCol w:w="1237"/>
      </w:tblGrid>
      <w:tr w:rsidR="009952D2" w:rsidRPr="00690751" w:rsidTr="009952D2">
        <w:trPr>
          <w:trHeight w:val="425"/>
        </w:trPr>
        <w:tc>
          <w:tcPr>
            <w:tcW w:w="460" w:type="dxa"/>
            <w:vAlign w:val="center"/>
          </w:tcPr>
          <w:p w:rsidR="009952D2" w:rsidRPr="00690751" w:rsidRDefault="009952D2" w:rsidP="009952D2">
            <w:pPr>
              <w:jc w:val="center"/>
            </w:pPr>
          </w:p>
        </w:tc>
        <w:tc>
          <w:tcPr>
            <w:tcW w:w="1514" w:type="dxa"/>
            <w:vAlign w:val="center"/>
          </w:tcPr>
          <w:p w:rsidR="009952D2" w:rsidRPr="00690751" w:rsidRDefault="009952D2" w:rsidP="009952D2">
            <w:pPr>
              <w:jc w:val="center"/>
            </w:pPr>
            <w:r>
              <w:t>НОМЕР</w:t>
            </w:r>
          </w:p>
        </w:tc>
        <w:tc>
          <w:tcPr>
            <w:tcW w:w="5116" w:type="dxa"/>
            <w:vAlign w:val="center"/>
          </w:tcPr>
          <w:p w:rsidR="009952D2" w:rsidRPr="00690751" w:rsidRDefault="009952D2" w:rsidP="009952D2">
            <w:pPr>
              <w:jc w:val="center"/>
            </w:pPr>
            <w:r>
              <w:t>ОПИСАНИЕ</w:t>
            </w:r>
          </w:p>
        </w:tc>
        <w:tc>
          <w:tcPr>
            <w:tcW w:w="1264" w:type="dxa"/>
            <w:vAlign w:val="center"/>
          </w:tcPr>
          <w:p w:rsidR="009952D2" w:rsidRPr="00690751" w:rsidRDefault="009952D2" w:rsidP="009952D2">
            <w:pPr>
              <w:jc w:val="center"/>
            </w:pPr>
            <w:r>
              <w:t>КОЛ-ВО</w:t>
            </w:r>
          </w:p>
        </w:tc>
        <w:tc>
          <w:tcPr>
            <w:tcW w:w="1237" w:type="dxa"/>
            <w:vAlign w:val="center"/>
          </w:tcPr>
          <w:p w:rsidR="009952D2" w:rsidRPr="00690751" w:rsidRDefault="009952D2" w:rsidP="009952D2">
            <w:pPr>
              <w:jc w:val="center"/>
            </w:pPr>
            <w:r>
              <w:t>ЕД.ИЗМ.</w:t>
            </w:r>
          </w:p>
        </w:tc>
      </w:tr>
      <w:tr w:rsidR="009952D2" w:rsidRPr="00690751" w:rsidTr="009952D2">
        <w:tc>
          <w:tcPr>
            <w:tcW w:w="460" w:type="dxa"/>
            <w:vAlign w:val="center"/>
          </w:tcPr>
          <w:p w:rsidR="009952D2" w:rsidRPr="00690751" w:rsidRDefault="009952D2" w:rsidP="009952D2">
            <w:pPr>
              <w:jc w:val="center"/>
            </w:pPr>
            <w:r>
              <w:t>1</w:t>
            </w:r>
          </w:p>
        </w:tc>
        <w:tc>
          <w:tcPr>
            <w:tcW w:w="1514" w:type="dxa"/>
            <w:tcBorders>
              <w:top w:val="single" w:sz="8" w:space="0" w:color="auto"/>
              <w:left w:val="single" w:sz="4" w:space="0" w:color="auto"/>
              <w:bottom w:val="single" w:sz="4" w:space="0" w:color="auto"/>
              <w:right w:val="single" w:sz="4" w:space="0" w:color="auto"/>
            </w:tcBorders>
            <w:shd w:val="clear" w:color="auto" w:fill="auto"/>
            <w:vAlign w:val="bottom"/>
          </w:tcPr>
          <w:p w:rsidR="009952D2" w:rsidRPr="00690751" w:rsidRDefault="009952D2" w:rsidP="009952D2">
            <w:pPr>
              <w:jc w:val="center"/>
              <w:rPr>
                <w:rFonts w:cs="Arial"/>
              </w:rPr>
            </w:pPr>
          </w:p>
        </w:tc>
        <w:tc>
          <w:tcPr>
            <w:tcW w:w="5116" w:type="dxa"/>
            <w:tcBorders>
              <w:top w:val="single" w:sz="8" w:space="0" w:color="auto"/>
              <w:left w:val="single" w:sz="8" w:space="0" w:color="auto"/>
              <w:bottom w:val="single" w:sz="4" w:space="0" w:color="auto"/>
              <w:right w:val="single" w:sz="4" w:space="0" w:color="auto"/>
            </w:tcBorders>
            <w:shd w:val="clear" w:color="auto" w:fill="auto"/>
            <w:vAlign w:val="center"/>
          </w:tcPr>
          <w:p w:rsidR="009952D2" w:rsidRPr="00690751" w:rsidRDefault="009952D2" w:rsidP="009952D2">
            <w:pPr>
              <w:rPr>
                <w:color w:val="000000"/>
              </w:rPr>
            </w:pPr>
          </w:p>
        </w:tc>
        <w:tc>
          <w:tcPr>
            <w:tcW w:w="1264" w:type="dxa"/>
            <w:vAlign w:val="bottom"/>
          </w:tcPr>
          <w:p w:rsidR="009952D2" w:rsidRPr="00690751" w:rsidRDefault="009952D2" w:rsidP="009952D2">
            <w:pPr>
              <w:jc w:val="center"/>
              <w:rPr>
                <w:color w:val="000000"/>
              </w:rPr>
            </w:pPr>
          </w:p>
        </w:tc>
        <w:tc>
          <w:tcPr>
            <w:tcW w:w="1237" w:type="dxa"/>
            <w:vAlign w:val="center"/>
          </w:tcPr>
          <w:p w:rsidR="009952D2" w:rsidRPr="00690751" w:rsidRDefault="009952D2" w:rsidP="009952D2">
            <w:pPr>
              <w:jc w:val="center"/>
            </w:pPr>
          </w:p>
        </w:tc>
      </w:tr>
      <w:tr w:rsidR="009952D2" w:rsidRPr="00690751" w:rsidTr="009952D2">
        <w:tc>
          <w:tcPr>
            <w:tcW w:w="460" w:type="dxa"/>
            <w:vAlign w:val="center"/>
          </w:tcPr>
          <w:p w:rsidR="009952D2" w:rsidRPr="00690751" w:rsidRDefault="009952D2" w:rsidP="009952D2">
            <w:pPr>
              <w:jc w:val="center"/>
            </w:pPr>
            <w:r>
              <w:t>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tcPr>
          <w:p w:rsidR="009952D2" w:rsidRPr="00690751" w:rsidRDefault="009952D2" w:rsidP="009952D2">
            <w:pPr>
              <w:jc w:val="center"/>
              <w:rPr>
                <w:rFonts w:cs="Arial"/>
              </w:rPr>
            </w:pPr>
          </w:p>
        </w:tc>
        <w:tc>
          <w:tcPr>
            <w:tcW w:w="5116" w:type="dxa"/>
            <w:tcBorders>
              <w:top w:val="single" w:sz="4" w:space="0" w:color="auto"/>
              <w:left w:val="single" w:sz="8" w:space="0" w:color="auto"/>
              <w:bottom w:val="single" w:sz="4" w:space="0" w:color="auto"/>
              <w:right w:val="single" w:sz="4" w:space="0" w:color="auto"/>
            </w:tcBorders>
            <w:shd w:val="clear" w:color="auto" w:fill="auto"/>
            <w:vAlign w:val="center"/>
          </w:tcPr>
          <w:p w:rsidR="009952D2" w:rsidRPr="00690751" w:rsidRDefault="009952D2" w:rsidP="009952D2">
            <w:pPr>
              <w:rPr>
                <w:color w:val="000000"/>
              </w:rPr>
            </w:pPr>
          </w:p>
        </w:tc>
        <w:tc>
          <w:tcPr>
            <w:tcW w:w="1264" w:type="dxa"/>
            <w:vAlign w:val="bottom"/>
          </w:tcPr>
          <w:p w:rsidR="009952D2" w:rsidRPr="00690751" w:rsidRDefault="009952D2" w:rsidP="009952D2">
            <w:pPr>
              <w:jc w:val="center"/>
              <w:rPr>
                <w:color w:val="000000"/>
              </w:rPr>
            </w:pPr>
          </w:p>
        </w:tc>
        <w:tc>
          <w:tcPr>
            <w:tcW w:w="1237" w:type="dxa"/>
            <w:vAlign w:val="center"/>
          </w:tcPr>
          <w:p w:rsidR="009952D2" w:rsidRPr="00690751" w:rsidRDefault="009952D2" w:rsidP="009952D2">
            <w:pPr>
              <w:jc w:val="center"/>
            </w:pPr>
          </w:p>
        </w:tc>
      </w:tr>
      <w:tr w:rsidR="009952D2" w:rsidRPr="00690751" w:rsidTr="009952D2">
        <w:tc>
          <w:tcPr>
            <w:tcW w:w="460" w:type="dxa"/>
            <w:vAlign w:val="center"/>
          </w:tcPr>
          <w:p w:rsidR="009952D2" w:rsidRPr="00690751" w:rsidRDefault="009952D2" w:rsidP="009952D2">
            <w:pPr>
              <w:jc w:val="center"/>
            </w:pPr>
            <w:r>
              <w:t>3</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tcPr>
          <w:p w:rsidR="009952D2" w:rsidRPr="00690751" w:rsidRDefault="009952D2" w:rsidP="009952D2">
            <w:pPr>
              <w:jc w:val="center"/>
              <w:rPr>
                <w:rFonts w:cs="Arial"/>
              </w:rPr>
            </w:pPr>
          </w:p>
        </w:tc>
        <w:tc>
          <w:tcPr>
            <w:tcW w:w="5116" w:type="dxa"/>
            <w:tcBorders>
              <w:top w:val="single" w:sz="4" w:space="0" w:color="auto"/>
              <w:left w:val="single" w:sz="8" w:space="0" w:color="auto"/>
              <w:bottom w:val="single" w:sz="4" w:space="0" w:color="auto"/>
              <w:right w:val="single" w:sz="4" w:space="0" w:color="auto"/>
            </w:tcBorders>
            <w:shd w:val="clear" w:color="auto" w:fill="auto"/>
            <w:vAlign w:val="center"/>
          </w:tcPr>
          <w:p w:rsidR="009952D2" w:rsidRPr="00690751" w:rsidRDefault="009952D2" w:rsidP="009952D2">
            <w:pPr>
              <w:rPr>
                <w:color w:val="000000"/>
              </w:rPr>
            </w:pPr>
          </w:p>
        </w:tc>
        <w:tc>
          <w:tcPr>
            <w:tcW w:w="1264" w:type="dxa"/>
            <w:vAlign w:val="bottom"/>
          </w:tcPr>
          <w:p w:rsidR="009952D2" w:rsidRPr="00690751" w:rsidRDefault="009952D2" w:rsidP="009952D2">
            <w:pPr>
              <w:jc w:val="center"/>
              <w:rPr>
                <w:color w:val="000000"/>
              </w:rPr>
            </w:pPr>
          </w:p>
        </w:tc>
        <w:tc>
          <w:tcPr>
            <w:tcW w:w="1237" w:type="dxa"/>
            <w:vAlign w:val="center"/>
          </w:tcPr>
          <w:p w:rsidR="009952D2" w:rsidRPr="00690751" w:rsidRDefault="009952D2" w:rsidP="009952D2">
            <w:pPr>
              <w:jc w:val="center"/>
            </w:pPr>
          </w:p>
        </w:tc>
      </w:tr>
    </w:tbl>
    <w:p w:rsidR="009952D2" w:rsidRPr="00690751" w:rsidRDefault="009952D2" w:rsidP="009952D2">
      <w:r>
        <w:t xml:space="preserve">        Необходимо выполнить следующие работы:</w:t>
      </w:r>
    </w:p>
    <w:tbl>
      <w:tblPr>
        <w:tblStyle w:val="afff4"/>
        <w:tblW w:w="0" w:type="auto"/>
        <w:tblLook w:val="04A0" w:firstRow="1" w:lastRow="0" w:firstColumn="1" w:lastColumn="0" w:noHBand="0" w:noVBand="1"/>
      </w:tblPr>
      <w:tblGrid>
        <w:gridCol w:w="9571"/>
      </w:tblGrid>
      <w:tr w:rsidR="009952D2" w:rsidRPr="00690751" w:rsidTr="009952D2">
        <w:tc>
          <w:tcPr>
            <w:tcW w:w="9571" w:type="dxa"/>
          </w:tcPr>
          <w:p w:rsidR="009952D2" w:rsidRPr="00690751" w:rsidRDefault="009952D2" w:rsidP="009952D2">
            <w:pPr>
              <w:jc w:val="center"/>
            </w:pPr>
            <w:r>
              <w:t>Виды работ</w:t>
            </w:r>
          </w:p>
        </w:tc>
      </w:tr>
      <w:tr w:rsidR="009952D2" w:rsidRPr="00690751" w:rsidTr="009952D2">
        <w:tc>
          <w:tcPr>
            <w:tcW w:w="9571" w:type="dxa"/>
            <w:vAlign w:val="center"/>
          </w:tcPr>
          <w:p w:rsidR="009952D2" w:rsidRPr="00690751" w:rsidRDefault="009952D2" w:rsidP="009952D2">
            <w:pPr>
              <w:rPr>
                <w:color w:val="000000"/>
              </w:rPr>
            </w:pPr>
          </w:p>
        </w:tc>
      </w:tr>
      <w:tr w:rsidR="009952D2" w:rsidRPr="00690751" w:rsidTr="009952D2">
        <w:tc>
          <w:tcPr>
            <w:tcW w:w="9571" w:type="dxa"/>
            <w:vAlign w:val="center"/>
          </w:tcPr>
          <w:p w:rsidR="009952D2" w:rsidRPr="00690751" w:rsidRDefault="009952D2" w:rsidP="009952D2">
            <w:pPr>
              <w:rPr>
                <w:color w:val="000000"/>
              </w:rPr>
            </w:pPr>
          </w:p>
        </w:tc>
      </w:tr>
      <w:tr w:rsidR="009952D2" w:rsidRPr="00690751" w:rsidTr="009952D2">
        <w:trPr>
          <w:trHeight w:val="284"/>
        </w:trPr>
        <w:tc>
          <w:tcPr>
            <w:tcW w:w="9571" w:type="dxa"/>
          </w:tcPr>
          <w:p w:rsidR="009952D2" w:rsidRPr="00690751" w:rsidRDefault="009952D2" w:rsidP="009952D2"/>
        </w:tc>
      </w:tr>
      <w:tr w:rsidR="009952D2" w:rsidRPr="00690751" w:rsidTr="009952D2">
        <w:tc>
          <w:tcPr>
            <w:tcW w:w="9571" w:type="dxa"/>
          </w:tcPr>
          <w:p w:rsidR="009952D2" w:rsidRPr="00690751" w:rsidRDefault="009952D2" w:rsidP="009952D2"/>
        </w:tc>
      </w:tr>
      <w:tr w:rsidR="009952D2" w:rsidRPr="00690751" w:rsidTr="009952D2">
        <w:tc>
          <w:tcPr>
            <w:tcW w:w="9571" w:type="dxa"/>
          </w:tcPr>
          <w:p w:rsidR="009952D2" w:rsidRPr="00690751" w:rsidRDefault="009952D2" w:rsidP="009952D2">
            <w:pPr>
              <w:pStyle w:val="aff9"/>
              <w:jc w:val="both"/>
            </w:pPr>
          </w:p>
        </w:tc>
      </w:tr>
      <w:tr w:rsidR="009952D2" w:rsidRPr="00690751" w:rsidTr="009952D2">
        <w:tc>
          <w:tcPr>
            <w:tcW w:w="9571" w:type="dxa"/>
          </w:tcPr>
          <w:p w:rsidR="009952D2" w:rsidRPr="00690751" w:rsidRDefault="009952D2" w:rsidP="009952D2">
            <w:pPr>
              <w:pStyle w:val="aff9"/>
              <w:jc w:val="both"/>
            </w:pPr>
          </w:p>
        </w:tc>
      </w:tr>
      <w:tr w:rsidR="009952D2" w:rsidRPr="00690751" w:rsidTr="009952D2">
        <w:tc>
          <w:tcPr>
            <w:tcW w:w="9571" w:type="dxa"/>
          </w:tcPr>
          <w:p w:rsidR="009952D2" w:rsidRPr="00690751" w:rsidRDefault="009952D2" w:rsidP="009952D2">
            <w:pPr>
              <w:pStyle w:val="aff9"/>
              <w:jc w:val="both"/>
            </w:pPr>
          </w:p>
        </w:tc>
      </w:tr>
      <w:tr w:rsidR="009952D2" w:rsidRPr="00690751" w:rsidTr="009952D2">
        <w:tc>
          <w:tcPr>
            <w:tcW w:w="9571" w:type="dxa"/>
          </w:tcPr>
          <w:p w:rsidR="009952D2" w:rsidRPr="00690751" w:rsidRDefault="009952D2" w:rsidP="009952D2">
            <w:pPr>
              <w:pStyle w:val="aff9"/>
              <w:jc w:val="both"/>
            </w:pPr>
          </w:p>
        </w:tc>
      </w:tr>
      <w:tr w:rsidR="009952D2" w:rsidRPr="00690751" w:rsidTr="009952D2">
        <w:tc>
          <w:tcPr>
            <w:tcW w:w="9571" w:type="dxa"/>
          </w:tcPr>
          <w:p w:rsidR="009952D2" w:rsidRPr="00690751" w:rsidRDefault="009952D2" w:rsidP="009952D2">
            <w:pPr>
              <w:pStyle w:val="aff9"/>
              <w:jc w:val="both"/>
            </w:pPr>
          </w:p>
        </w:tc>
      </w:tr>
    </w:tbl>
    <w:p w:rsidR="009952D2" w:rsidRPr="00690751" w:rsidRDefault="009952D2" w:rsidP="009952D2">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9952D2" w:rsidRDefault="009952D2" w:rsidP="009952D2">
      <w:pPr>
        <w:pStyle w:val="Heading"/>
        <w:outlineLvl w:val="0"/>
        <w:rPr>
          <w:sz w:val="28"/>
          <w:szCs w:val="28"/>
          <w:lang w:val="ru-RU"/>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064"/>
      </w:tblGrid>
      <w:tr w:rsidR="009952D2" w:rsidRPr="002A68CC" w:rsidTr="009952D2">
        <w:trPr>
          <w:trHeight w:val="982"/>
        </w:trPr>
        <w:tc>
          <w:tcPr>
            <w:tcW w:w="4847" w:type="dxa"/>
            <w:tcBorders>
              <w:top w:val="nil"/>
              <w:left w:val="nil"/>
              <w:bottom w:val="nil"/>
              <w:right w:val="nil"/>
            </w:tcBorders>
          </w:tcPr>
          <w:p w:rsidR="009952D2" w:rsidRPr="002A68CC" w:rsidRDefault="009952D2" w:rsidP="009952D2">
            <w:pPr>
              <w:rPr>
                <w:b/>
              </w:rPr>
            </w:pPr>
            <w:r>
              <w:rPr>
                <w:b/>
              </w:rPr>
              <w:t>Заказчик:</w:t>
            </w:r>
          </w:p>
          <w:p w:rsidR="009952D2" w:rsidRPr="005A1CF3" w:rsidRDefault="009952D2" w:rsidP="009952D2">
            <w:pPr>
              <w:rPr>
                <w:vertAlign w:val="superscript"/>
              </w:rPr>
            </w:pPr>
            <w:r>
              <w:t>_________________/__________</w:t>
            </w:r>
          </w:p>
        </w:tc>
        <w:tc>
          <w:tcPr>
            <w:tcW w:w="4064" w:type="dxa"/>
            <w:tcBorders>
              <w:top w:val="nil"/>
              <w:left w:val="nil"/>
              <w:bottom w:val="nil"/>
              <w:right w:val="nil"/>
            </w:tcBorders>
          </w:tcPr>
          <w:p w:rsidR="009952D2" w:rsidRPr="002A68CC" w:rsidRDefault="009952D2" w:rsidP="009952D2">
            <w:pPr>
              <w:rPr>
                <w:b/>
              </w:rPr>
            </w:pPr>
            <w:r>
              <w:rPr>
                <w:b/>
              </w:rPr>
              <w:t>Исполнитель:</w:t>
            </w:r>
          </w:p>
          <w:p w:rsidR="009952D2" w:rsidRPr="002A68CC" w:rsidRDefault="009952D2" w:rsidP="009952D2">
            <w:r>
              <w:t>__________________/__________</w:t>
            </w:r>
          </w:p>
        </w:tc>
      </w:tr>
    </w:tbl>
    <w:p w:rsidR="009952D2" w:rsidRDefault="009952D2" w:rsidP="009952D2">
      <w:pPr>
        <w:pStyle w:val="afb"/>
        <w:ind w:firstLine="0"/>
        <w:jc w:val="left"/>
        <w:rPr>
          <w:b/>
          <w:bCs/>
          <w:sz w:val="28"/>
          <w:szCs w:val="28"/>
          <w:u w:val="single"/>
        </w:rPr>
      </w:pPr>
    </w:p>
    <w:p w:rsidR="009952D2" w:rsidRDefault="009952D2" w:rsidP="009952D2">
      <w:pPr>
        <w:pStyle w:val="afb"/>
        <w:ind w:firstLine="0"/>
        <w:jc w:val="left"/>
        <w:rPr>
          <w:b/>
          <w:bCs/>
          <w:sz w:val="28"/>
          <w:szCs w:val="28"/>
          <w:u w:val="single"/>
        </w:rPr>
      </w:pPr>
      <w:r>
        <w:rPr>
          <w:b/>
          <w:bCs/>
          <w:sz w:val="28"/>
          <w:szCs w:val="28"/>
          <w:u w:val="single"/>
        </w:rPr>
        <w:t>Форма документа согласована:</w:t>
      </w:r>
    </w:p>
    <w:p w:rsidR="009952D2" w:rsidRPr="00C53670" w:rsidRDefault="009952D2" w:rsidP="009952D2">
      <w:pPr>
        <w:pStyle w:val="afb"/>
        <w:ind w:firstLine="0"/>
        <w:jc w:val="left"/>
        <w:rPr>
          <w:b/>
          <w:bCs/>
          <w:sz w:val="28"/>
          <w:szCs w:val="28"/>
          <w:u w:val="single"/>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064"/>
      </w:tblGrid>
      <w:tr w:rsidR="009952D2" w:rsidRPr="002A68CC" w:rsidTr="009952D2">
        <w:trPr>
          <w:trHeight w:val="982"/>
        </w:trPr>
        <w:tc>
          <w:tcPr>
            <w:tcW w:w="4847" w:type="dxa"/>
            <w:tcBorders>
              <w:top w:val="nil"/>
              <w:left w:val="nil"/>
              <w:bottom w:val="nil"/>
              <w:right w:val="nil"/>
            </w:tcBorders>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064" w:type="dxa"/>
            <w:tcBorders>
              <w:top w:val="nil"/>
              <w:left w:val="nil"/>
              <w:bottom w:val="nil"/>
              <w:right w:val="nil"/>
            </w:tcBorders>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Default="009952D2">
      <w:pPr>
        <w:suppressAutoHyphens w:val="0"/>
        <w:rPr>
          <w:rFonts w:eastAsia="Arial"/>
        </w:rPr>
      </w:pPr>
      <w:r>
        <w:rPr>
          <w:rFonts w:eastAsia="Arial"/>
        </w:rPr>
        <w:br w:type="page"/>
      </w:r>
    </w:p>
    <w:p w:rsidR="009952D2" w:rsidRPr="007278BC" w:rsidRDefault="009952D2" w:rsidP="009952D2">
      <w:pPr>
        <w:jc w:val="right"/>
        <w:outlineLvl w:val="2"/>
      </w:pPr>
      <w:r>
        <w:lastRenderedPageBreak/>
        <w:t>Приложение № 9</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Pr="007278BC" w:rsidRDefault="009952D2" w:rsidP="009952D2">
      <w:pPr>
        <w:shd w:val="clear" w:color="auto" w:fill="FFFFFF"/>
        <w:ind w:firstLine="708"/>
        <w:jc w:val="right"/>
        <w:rPr>
          <w:b/>
        </w:rPr>
      </w:pPr>
    </w:p>
    <w:p w:rsidR="009952D2" w:rsidRPr="007278BC" w:rsidRDefault="009952D2" w:rsidP="009952D2">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 9а</w:t>
      </w:r>
      <w:r>
        <w:rPr>
          <w:rFonts w:ascii="TimesNewRomanPSMT" w:eastAsia="Calibri" w:hAnsi="TimesNewRomanPSMT" w:cs="TimesNewRomanPSMT"/>
        </w:rPr>
        <w:t xml:space="preserve"> к Договору (далее – «первичные документы»).</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4D2CA7">
        <w:rPr>
          <w:rFonts w:ascii="TimesNewRomanPSMT" w:eastAsia="Calibri" w:hAnsi="TimesNewRomanPSMT" w:cs="TimesNewRomanPSMT"/>
        </w:rPr>
        <w:t>в пределах,</w:t>
      </w:r>
      <w:r>
        <w:rPr>
          <w:rFonts w:ascii="TimesNewRomanPSMT" w:eastAsia="Calibri" w:hAnsi="TimesNewRomanPSMT" w:cs="TimesNewRomanPSMT"/>
        </w:rPr>
        <w:t xml:space="preserve"> имеющихся у него полномочий.</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952D2" w:rsidRPr="007278BC" w:rsidRDefault="009952D2" w:rsidP="009952D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9952D2" w:rsidRDefault="009952D2" w:rsidP="009952D2">
      <w:pPr>
        <w:rPr>
          <w:b/>
          <w:bCs/>
          <w:sz w:val="22"/>
          <w:szCs w:val="22"/>
        </w:rPr>
      </w:pPr>
    </w:p>
    <w:p w:rsidR="009952D2" w:rsidRPr="00531D2A" w:rsidRDefault="009952D2" w:rsidP="009952D2">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9952D2" w:rsidRPr="004F47B4" w:rsidTr="009952D2">
        <w:trPr>
          <w:trHeight w:val="242"/>
        </w:trPr>
        <w:tc>
          <w:tcPr>
            <w:tcW w:w="5414" w:type="dxa"/>
            <w:tcBorders>
              <w:top w:val="nil"/>
              <w:left w:val="nil"/>
              <w:bottom w:val="nil"/>
              <w:right w:val="nil"/>
            </w:tcBorders>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252" w:type="dxa"/>
            <w:tcBorders>
              <w:top w:val="nil"/>
              <w:left w:val="nil"/>
              <w:bottom w:val="nil"/>
              <w:right w:val="nil"/>
            </w:tcBorders>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Pr="007278BC" w:rsidRDefault="009952D2" w:rsidP="009952D2">
      <w:pPr>
        <w:jc w:val="right"/>
        <w:outlineLvl w:val="2"/>
      </w:pPr>
      <w:r>
        <w:rPr>
          <w:rFonts w:ascii="TimesNewRomanPSMT" w:eastAsia="Calibri" w:hAnsi="TimesNewRomanPSMT" w:cs="TimesNewRomanPSMT"/>
        </w:rPr>
        <w:br w:type="page"/>
      </w:r>
      <w:r>
        <w:lastRenderedPageBreak/>
        <w:t>Приложение № 9а</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Pr="007278BC" w:rsidRDefault="009952D2" w:rsidP="009952D2">
      <w:pPr>
        <w:jc w:val="right"/>
        <w:outlineLvl w:val="1"/>
      </w:pPr>
    </w:p>
    <w:p w:rsidR="009952D2" w:rsidRPr="007278BC" w:rsidRDefault="009952D2" w:rsidP="009952D2">
      <w:pPr>
        <w:jc w:val="center"/>
      </w:pPr>
      <w:r>
        <w:t>Перечень и формат электронных документов</w:t>
      </w:r>
    </w:p>
    <w:p w:rsidR="009952D2" w:rsidRPr="007278BC" w:rsidRDefault="009952D2" w:rsidP="00995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9952D2" w:rsidRPr="007278BC" w:rsidTr="009952D2">
        <w:trPr>
          <w:gridAfter w:val="1"/>
          <w:wAfter w:w="175" w:type="dxa"/>
        </w:trPr>
        <w:tc>
          <w:tcPr>
            <w:tcW w:w="859" w:type="dxa"/>
            <w:gridSpan w:val="2"/>
            <w:vAlign w:val="center"/>
          </w:tcPr>
          <w:p w:rsidR="009952D2" w:rsidRPr="007278BC" w:rsidRDefault="009952D2" w:rsidP="009952D2">
            <w:pPr>
              <w:jc w:val="center"/>
            </w:pPr>
            <w:r>
              <w:t>№п/п</w:t>
            </w:r>
          </w:p>
        </w:tc>
        <w:tc>
          <w:tcPr>
            <w:tcW w:w="4049" w:type="dxa"/>
          </w:tcPr>
          <w:p w:rsidR="009952D2" w:rsidRPr="007278BC" w:rsidRDefault="009952D2" w:rsidP="009952D2">
            <w:r>
              <w:t>Наименование электронного документа</w:t>
            </w:r>
          </w:p>
        </w:tc>
        <w:tc>
          <w:tcPr>
            <w:tcW w:w="4771" w:type="dxa"/>
            <w:gridSpan w:val="2"/>
          </w:tcPr>
          <w:p w:rsidR="009952D2" w:rsidRPr="007278BC" w:rsidRDefault="009952D2" w:rsidP="009952D2">
            <w:r>
              <w:t>Формат электронного документа</w:t>
            </w:r>
          </w:p>
        </w:tc>
      </w:tr>
      <w:tr w:rsidR="009952D2" w:rsidRPr="007278BC" w:rsidTr="009952D2">
        <w:trPr>
          <w:gridAfter w:val="1"/>
          <w:wAfter w:w="175" w:type="dxa"/>
        </w:trPr>
        <w:tc>
          <w:tcPr>
            <w:tcW w:w="859" w:type="dxa"/>
            <w:gridSpan w:val="2"/>
            <w:vAlign w:val="center"/>
          </w:tcPr>
          <w:p w:rsidR="009952D2" w:rsidRPr="007278BC" w:rsidRDefault="009952D2" w:rsidP="009952D2">
            <w:pPr>
              <w:jc w:val="center"/>
            </w:pPr>
            <w:r>
              <w:t>1</w:t>
            </w:r>
          </w:p>
        </w:tc>
        <w:tc>
          <w:tcPr>
            <w:tcW w:w="4049" w:type="dxa"/>
            <w:vAlign w:val="center"/>
          </w:tcPr>
          <w:p w:rsidR="009952D2" w:rsidRDefault="009952D2" w:rsidP="009952D2">
            <w:pPr>
              <w:jc w:val="center"/>
            </w:pPr>
            <w:r>
              <w:t>Акт сдачи-приемки выполненных Работ,</w:t>
            </w:r>
          </w:p>
          <w:p w:rsidR="009952D2" w:rsidRPr="007278BC" w:rsidRDefault="009952D2" w:rsidP="009952D2">
            <w:pPr>
              <w:jc w:val="center"/>
            </w:pPr>
            <w:r>
              <w:t>Универсальный передаточный документ (УПД)</w:t>
            </w:r>
          </w:p>
        </w:tc>
        <w:tc>
          <w:tcPr>
            <w:tcW w:w="4771" w:type="dxa"/>
            <w:gridSpan w:val="2"/>
          </w:tcPr>
          <w:p w:rsidR="009952D2" w:rsidRPr="007278BC" w:rsidRDefault="009952D2" w:rsidP="009952D2">
            <w:r>
              <w:rPr>
                <w:lang w:val="en-US"/>
              </w:rPr>
              <w:t>XML</w:t>
            </w:r>
            <w:r>
              <w:t>, утв. Приказом ФНС России от 19.12.2019 №ММВ-7-15/820@ с уточнениями</w:t>
            </w:r>
          </w:p>
          <w:p w:rsidR="009952D2" w:rsidRPr="007278BC" w:rsidRDefault="009952D2" w:rsidP="009952D2">
            <w:r>
              <w:t>С обязательным заполнением в группе «ИнфоПолФХЖ 1»:</w:t>
            </w:r>
          </w:p>
          <w:p w:rsidR="009952D2" w:rsidRPr="007278BC" w:rsidRDefault="009952D2" w:rsidP="009952D2">
            <w:r>
              <w:t>1. элемента «ТекстИнф»:</w:t>
            </w:r>
          </w:p>
          <w:p w:rsidR="009952D2" w:rsidRPr="007278BC" w:rsidRDefault="009952D2" w:rsidP="009952D2">
            <w:r>
              <w:t>в поле «Идентиф» указать «КодБЕ»</w:t>
            </w:r>
          </w:p>
          <w:p w:rsidR="009952D2" w:rsidRPr="007278BC" w:rsidRDefault="009952D2" w:rsidP="009952D2">
            <w:r>
              <w:t>в поле «Значен» указать «</w:t>
            </w:r>
            <w:r>
              <w:rPr>
                <w:lang w:val="en-US"/>
              </w:rPr>
              <w:t>N</w:t>
            </w:r>
            <w:r>
              <w:t>362»</w:t>
            </w:r>
          </w:p>
          <w:p w:rsidR="009952D2" w:rsidRPr="007278BC" w:rsidRDefault="009952D2" w:rsidP="009952D2">
            <w:r>
              <w:t>2. элемента «ОснПер»:</w:t>
            </w:r>
          </w:p>
          <w:p w:rsidR="009952D2" w:rsidRPr="007278BC" w:rsidRDefault="009952D2" w:rsidP="009952D2">
            <w:r>
              <w:t xml:space="preserve">в поле «НаимОсн» указать «Договор» </w:t>
            </w:r>
          </w:p>
          <w:p w:rsidR="009952D2" w:rsidRPr="007278BC" w:rsidRDefault="009952D2" w:rsidP="009952D2">
            <w:r>
              <w:t xml:space="preserve">в поле «НомерОсн» указать «(номер договора)» </w:t>
            </w:r>
          </w:p>
          <w:p w:rsidR="009952D2" w:rsidRPr="007278BC" w:rsidRDefault="009952D2" w:rsidP="009952D2">
            <w:r>
              <w:t>в поле «ДатаОсн» указать «(дата договора)»</w:t>
            </w:r>
          </w:p>
        </w:tc>
      </w:tr>
      <w:tr w:rsidR="009952D2" w:rsidRPr="007278BC" w:rsidTr="009952D2">
        <w:trPr>
          <w:gridAfter w:val="1"/>
          <w:wAfter w:w="175" w:type="dxa"/>
        </w:trPr>
        <w:tc>
          <w:tcPr>
            <w:tcW w:w="859" w:type="dxa"/>
            <w:gridSpan w:val="2"/>
            <w:vAlign w:val="center"/>
          </w:tcPr>
          <w:p w:rsidR="009952D2" w:rsidRPr="007278BC" w:rsidRDefault="009952D2" w:rsidP="009952D2">
            <w:pPr>
              <w:jc w:val="center"/>
            </w:pPr>
            <w:r>
              <w:t>2</w:t>
            </w:r>
          </w:p>
        </w:tc>
        <w:tc>
          <w:tcPr>
            <w:tcW w:w="4049" w:type="dxa"/>
            <w:vAlign w:val="center"/>
          </w:tcPr>
          <w:p w:rsidR="009952D2" w:rsidRPr="007278BC" w:rsidRDefault="009952D2" w:rsidP="009952D2">
            <w:pPr>
              <w:jc w:val="center"/>
            </w:pPr>
            <w:r>
              <w:t>Счет-фактура</w:t>
            </w:r>
          </w:p>
        </w:tc>
        <w:tc>
          <w:tcPr>
            <w:tcW w:w="4771" w:type="dxa"/>
            <w:gridSpan w:val="2"/>
          </w:tcPr>
          <w:p w:rsidR="009952D2" w:rsidRPr="007278BC" w:rsidRDefault="009952D2" w:rsidP="009952D2">
            <w:r>
              <w:rPr>
                <w:lang w:val="en-US"/>
              </w:rPr>
              <w:t>XML</w:t>
            </w:r>
            <w:r>
              <w:t>, утв. Приказом ФНС России от 19.12.2019 №ММВ-7-15/820@ с уточнениями</w:t>
            </w:r>
          </w:p>
        </w:tc>
      </w:tr>
      <w:tr w:rsidR="009952D2" w:rsidRPr="007278BC" w:rsidTr="009952D2">
        <w:trPr>
          <w:gridAfter w:val="1"/>
          <w:wAfter w:w="175" w:type="dxa"/>
        </w:trPr>
        <w:tc>
          <w:tcPr>
            <w:tcW w:w="859" w:type="dxa"/>
            <w:gridSpan w:val="2"/>
            <w:vAlign w:val="center"/>
          </w:tcPr>
          <w:p w:rsidR="009952D2" w:rsidRPr="007278BC" w:rsidRDefault="009952D2" w:rsidP="009952D2">
            <w:pPr>
              <w:jc w:val="center"/>
            </w:pPr>
            <w:r>
              <w:t>3</w:t>
            </w:r>
          </w:p>
        </w:tc>
        <w:tc>
          <w:tcPr>
            <w:tcW w:w="4049" w:type="dxa"/>
            <w:vAlign w:val="center"/>
          </w:tcPr>
          <w:p w:rsidR="009952D2" w:rsidRPr="007278BC" w:rsidRDefault="009952D2" w:rsidP="009952D2">
            <w:pPr>
              <w:jc w:val="center"/>
            </w:pPr>
            <w:r>
              <w:t>Универсальный корректировочный документ, корректировочная счет-фактура</w:t>
            </w:r>
          </w:p>
        </w:tc>
        <w:tc>
          <w:tcPr>
            <w:tcW w:w="4771" w:type="dxa"/>
            <w:gridSpan w:val="2"/>
          </w:tcPr>
          <w:p w:rsidR="009952D2" w:rsidRPr="007278BC" w:rsidRDefault="009952D2" w:rsidP="009952D2">
            <w:r>
              <w:rPr>
                <w:lang w:val="en-US"/>
              </w:rPr>
              <w:t>XML</w:t>
            </w:r>
            <w:r>
              <w:t>, утв. Приказом ФНС России от 19.12.2019 №ММВ-7-15/820@ с уточнениями</w:t>
            </w:r>
          </w:p>
        </w:tc>
      </w:tr>
      <w:tr w:rsidR="009952D2" w:rsidRPr="004F47B4" w:rsidTr="009952D2">
        <w:trPr>
          <w:gridBefore w:val="1"/>
          <w:wBefore w:w="223" w:type="dxa"/>
          <w:trHeight w:val="1142"/>
        </w:trPr>
        <w:tc>
          <w:tcPr>
            <w:tcW w:w="5391" w:type="dxa"/>
            <w:gridSpan w:val="3"/>
            <w:tcBorders>
              <w:top w:val="nil"/>
              <w:left w:val="nil"/>
              <w:bottom w:val="nil"/>
              <w:right w:val="nil"/>
            </w:tcBorders>
          </w:tcPr>
          <w:p w:rsidR="009952D2" w:rsidRDefault="009952D2" w:rsidP="009952D2"/>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240" w:type="dxa"/>
            <w:gridSpan w:val="2"/>
            <w:tcBorders>
              <w:top w:val="nil"/>
              <w:left w:val="nil"/>
              <w:bottom w:val="nil"/>
              <w:right w:val="nil"/>
            </w:tcBorders>
          </w:tcPr>
          <w:p w:rsidR="009952D2" w:rsidRDefault="009952D2" w:rsidP="009952D2"/>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Default="009952D2">
      <w:pPr>
        <w:suppressAutoHyphens w:val="0"/>
        <w:rPr>
          <w:rFonts w:eastAsia="Arial"/>
        </w:rPr>
      </w:pPr>
    </w:p>
    <w:p w:rsidR="009952D2" w:rsidRDefault="009952D2">
      <w:pPr>
        <w:suppressAutoHyphens w:val="0"/>
        <w:rPr>
          <w:rFonts w:eastAsia="Arial"/>
        </w:rPr>
      </w:pPr>
      <w:r>
        <w:rPr>
          <w:rFonts w:eastAsia="Arial"/>
        </w:rPr>
        <w:br w:type="page"/>
      </w:r>
    </w:p>
    <w:p w:rsidR="009952D2" w:rsidRDefault="009952D2" w:rsidP="009952D2">
      <w:pPr>
        <w:keepNext/>
        <w:keepLines/>
        <w:tabs>
          <w:tab w:val="left" w:pos="-4140"/>
          <w:tab w:val="left" w:pos="2160"/>
          <w:tab w:val="left" w:pos="6480"/>
        </w:tabs>
        <w:ind w:firstLine="567"/>
        <w:jc w:val="right"/>
      </w:pPr>
      <w:r>
        <w:lastRenderedPageBreak/>
        <w:t>Приложение №10</w:t>
      </w:r>
    </w:p>
    <w:p w:rsidR="009952D2" w:rsidRPr="00E8408A" w:rsidRDefault="009952D2" w:rsidP="009952D2">
      <w:pPr>
        <w:pStyle w:val="ConsNormal"/>
        <w:keepNext/>
        <w:keepLines/>
        <w:widowControl/>
        <w:ind w:firstLine="567"/>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keepNext/>
        <w:keepLines/>
        <w:widowControl/>
        <w:ind w:firstLine="567"/>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Default="009952D2" w:rsidP="009952D2">
      <w:pPr>
        <w:keepNext/>
        <w:keepLines/>
        <w:tabs>
          <w:tab w:val="left" w:pos="-4140"/>
          <w:tab w:val="left" w:pos="2160"/>
          <w:tab w:val="left" w:pos="6480"/>
        </w:tabs>
        <w:ind w:firstLine="567"/>
        <w:jc w:val="center"/>
      </w:pPr>
    </w:p>
    <w:p w:rsidR="009952D2" w:rsidRPr="00760D78" w:rsidRDefault="009952D2" w:rsidP="009952D2">
      <w:pPr>
        <w:keepNext/>
        <w:keepLines/>
        <w:tabs>
          <w:tab w:val="left" w:pos="-4140"/>
          <w:tab w:val="left" w:pos="2160"/>
          <w:tab w:val="left" w:pos="6480"/>
        </w:tabs>
        <w:ind w:firstLine="567"/>
        <w:jc w:val="center"/>
      </w:pPr>
      <w:r>
        <w:t xml:space="preserve">Правила безопасности </w:t>
      </w:r>
    </w:p>
    <w:p w:rsidR="009952D2" w:rsidRPr="00760D78" w:rsidRDefault="009952D2" w:rsidP="009952D2">
      <w:pPr>
        <w:keepNext/>
        <w:keepLines/>
        <w:tabs>
          <w:tab w:val="left" w:pos="-4140"/>
          <w:tab w:val="left" w:pos="2160"/>
          <w:tab w:val="left" w:pos="6480"/>
          <w:tab w:val="left" w:pos="7513"/>
        </w:tabs>
        <w:ind w:firstLine="567"/>
        <w:jc w:val="center"/>
      </w:pPr>
      <w:r>
        <w:t>при нахождении на терминале Заказчика</w:t>
      </w:r>
    </w:p>
    <w:p w:rsidR="009952D2" w:rsidRPr="00760D78" w:rsidRDefault="009952D2" w:rsidP="009952D2">
      <w:pPr>
        <w:keepNext/>
        <w:keepLines/>
        <w:tabs>
          <w:tab w:val="left" w:pos="-4140"/>
          <w:tab w:val="left" w:pos="2160"/>
          <w:tab w:val="left" w:pos="6480"/>
        </w:tabs>
        <w:ind w:firstLine="567"/>
        <w:jc w:val="center"/>
      </w:pPr>
    </w:p>
    <w:p w:rsidR="009952D2" w:rsidRPr="00760D78" w:rsidRDefault="009952D2" w:rsidP="009952D2">
      <w:pPr>
        <w:keepNext/>
        <w:keepLines/>
        <w:tabs>
          <w:tab w:val="left" w:pos="-4140"/>
          <w:tab w:val="left" w:pos="2160"/>
          <w:tab w:val="left" w:pos="6480"/>
        </w:tabs>
        <w:ind w:firstLine="567"/>
        <w:jc w:val="both"/>
      </w:pPr>
      <w:r>
        <w:t>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952D2" w:rsidRPr="00760D78" w:rsidRDefault="009952D2" w:rsidP="009952D2">
      <w:pPr>
        <w:keepNext/>
        <w:keepLines/>
        <w:tabs>
          <w:tab w:val="left" w:pos="-4140"/>
          <w:tab w:val="left" w:pos="2160"/>
          <w:tab w:val="left" w:pos="6480"/>
        </w:tabs>
        <w:ind w:firstLine="567"/>
        <w:jc w:val="both"/>
      </w:pPr>
      <w:r>
        <w:t xml:space="preserve">На терминале Заказчика и в пределах прилегающих к нему технологических зон необходимо: </w:t>
      </w:r>
    </w:p>
    <w:p w:rsidR="009952D2" w:rsidRPr="00760D78" w:rsidRDefault="009952D2" w:rsidP="009952D2">
      <w:pPr>
        <w:keepNext/>
        <w:keepLines/>
        <w:tabs>
          <w:tab w:val="left" w:pos="-4140"/>
          <w:tab w:val="left" w:pos="2160"/>
          <w:tab w:val="left" w:pos="6480"/>
        </w:tabs>
        <w:ind w:firstLine="567"/>
        <w:jc w:val="both"/>
      </w:pPr>
      <w:r>
        <w:t xml:space="preserve">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952D2" w:rsidRPr="00760D78" w:rsidRDefault="009952D2" w:rsidP="009952D2">
      <w:pPr>
        <w:keepNext/>
        <w:keepLines/>
        <w:tabs>
          <w:tab w:val="left" w:pos="-4140"/>
          <w:tab w:val="left" w:pos="2160"/>
          <w:tab w:val="left" w:pos="6480"/>
        </w:tabs>
        <w:ind w:firstLine="567"/>
        <w:jc w:val="both"/>
      </w:pPr>
      <w:r>
        <w:t xml:space="preserve">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952D2" w:rsidRPr="00760D78" w:rsidRDefault="009952D2" w:rsidP="009952D2">
      <w:pPr>
        <w:keepNext/>
        <w:keepLines/>
        <w:tabs>
          <w:tab w:val="left" w:pos="-4140"/>
          <w:tab w:val="left" w:pos="2160"/>
          <w:tab w:val="left" w:pos="6480"/>
        </w:tabs>
        <w:ind w:firstLine="567"/>
        <w:jc w:val="both"/>
      </w:pPr>
      <w:r>
        <w:t>соблюдать предельную осторожность, уступать дорогу погрузочно-разгрузочной технике;</w:t>
      </w:r>
    </w:p>
    <w:p w:rsidR="009952D2" w:rsidRPr="00760D78" w:rsidRDefault="009952D2" w:rsidP="009952D2">
      <w:pPr>
        <w:keepNext/>
        <w:keepLines/>
        <w:tabs>
          <w:tab w:val="left" w:pos="-4140"/>
          <w:tab w:val="left" w:pos="2160"/>
          <w:tab w:val="left" w:pos="6480"/>
        </w:tabs>
        <w:ind w:firstLine="567"/>
        <w:jc w:val="both"/>
      </w:pPr>
      <w:r>
        <w:t xml:space="preserve">выполнять указания работников охранных агентств (охранников) и уполномоченных работников Заказчика о режиме движения; </w:t>
      </w:r>
    </w:p>
    <w:p w:rsidR="009952D2" w:rsidRPr="00760D78" w:rsidRDefault="009952D2" w:rsidP="009952D2">
      <w:pPr>
        <w:keepNext/>
        <w:keepLines/>
        <w:tabs>
          <w:tab w:val="left" w:pos="-4140"/>
          <w:tab w:val="left" w:pos="2160"/>
          <w:tab w:val="left" w:pos="6480"/>
        </w:tabs>
        <w:ind w:firstLine="567"/>
        <w:jc w:val="both"/>
      </w:pPr>
      <w:r>
        <w:t xml:space="preserve">осуществлять начало движения Транспортного средства только после разрешения приемосдатчика или охранника; </w:t>
      </w:r>
    </w:p>
    <w:p w:rsidR="009952D2" w:rsidRPr="00760D78" w:rsidRDefault="009952D2" w:rsidP="009952D2">
      <w:pPr>
        <w:keepNext/>
        <w:keepLines/>
        <w:tabs>
          <w:tab w:val="left" w:pos="-4140"/>
          <w:tab w:val="left" w:pos="2160"/>
          <w:tab w:val="left" w:pos="6480"/>
        </w:tabs>
        <w:ind w:firstLine="567"/>
        <w:jc w:val="both"/>
      </w:pPr>
      <w:r>
        <w:t xml:space="preserve">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9952D2" w:rsidRPr="00760D78" w:rsidRDefault="009952D2" w:rsidP="009952D2">
      <w:pPr>
        <w:keepNext/>
        <w:keepLines/>
        <w:tabs>
          <w:tab w:val="left" w:pos="-4140"/>
          <w:tab w:val="left" w:pos="2160"/>
          <w:tab w:val="left" w:pos="6480"/>
        </w:tabs>
        <w:ind w:firstLine="567"/>
        <w:jc w:val="both"/>
      </w:pPr>
      <w:r>
        <w:t xml:space="preserve">На терминале Заказчика и в пределах прилегающих к нему технологических зон запрещается: </w:t>
      </w:r>
    </w:p>
    <w:p w:rsidR="009952D2" w:rsidRPr="00760D78" w:rsidRDefault="009952D2" w:rsidP="009952D2">
      <w:pPr>
        <w:keepNext/>
        <w:keepLines/>
        <w:tabs>
          <w:tab w:val="left" w:pos="-4140"/>
          <w:tab w:val="left" w:pos="2160"/>
          <w:tab w:val="left" w:pos="6480"/>
        </w:tabs>
        <w:ind w:firstLine="567"/>
        <w:jc w:val="both"/>
      </w:pPr>
      <w:r>
        <w:t xml:space="preserve">самовольный проход / проезд через КПП, а также нахождение на терминале Заказчика без разрешения; </w:t>
      </w:r>
    </w:p>
    <w:p w:rsidR="009952D2" w:rsidRPr="00760D78" w:rsidRDefault="009952D2" w:rsidP="009952D2">
      <w:pPr>
        <w:keepNext/>
        <w:keepLines/>
        <w:tabs>
          <w:tab w:val="left" w:pos="-4140"/>
          <w:tab w:val="left" w:pos="2160"/>
          <w:tab w:val="left" w:pos="6480"/>
        </w:tabs>
        <w:ind w:firstLine="567"/>
        <w:jc w:val="both"/>
      </w:pPr>
      <w:r>
        <w:t xml:space="preserve">провоз на территорию терминала Заказчика пассажиров, не имеющих пропусков, оформленных надлежащим образом; </w:t>
      </w:r>
    </w:p>
    <w:p w:rsidR="009952D2" w:rsidRPr="00C854FE" w:rsidRDefault="009952D2" w:rsidP="009952D2">
      <w:pPr>
        <w:keepNext/>
        <w:keepLines/>
        <w:tabs>
          <w:tab w:val="left" w:pos="-4140"/>
          <w:tab w:val="left" w:pos="2160"/>
          <w:tab w:val="left" w:pos="6480"/>
        </w:tabs>
        <w:ind w:firstLine="567"/>
        <w:jc w:val="both"/>
      </w:pPr>
      <w:r>
        <w:t xml:space="preserve">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9952D2" w:rsidRPr="00C854FE" w:rsidRDefault="009952D2" w:rsidP="009952D2">
      <w:pPr>
        <w:keepNext/>
        <w:keepLines/>
        <w:tabs>
          <w:tab w:val="left" w:pos="-4140"/>
          <w:tab w:val="left" w:pos="2160"/>
          <w:tab w:val="left" w:pos="6480"/>
        </w:tabs>
        <w:ind w:firstLine="567"/>
        <w:jc w:val="both"/>
      </w:pPr>
      <w:r>
        <w:t>нарушение схемы маршрутов прохода и проезда по терминалу Заказчика;</w:t>
      </w:r>
    </w:p>
    <w:p w:rsidR="009952D2" w:rsidRPr="00C854FE" w:rsidRDefault="009952D2" w:rsidP="009952D2">
      <w:pPr>
        <w:keepNext/>
        <w:keepLines/>
        <w:tabs>
          <w:tab w:val="left" w:pos="-4140"/>
          <w:tab w:val="left" w:pos="2160"/>
          <w:tab w:val="left" w:pos="6480"/>
        </w:tabs>
        <w:ind w:firstLine="567"/>
        <w:jc w:val="both"/>
      </w:pPr>
      <w:r>
        <w:t xml:space="preserve">превышение скоростного режима; </w:t>
      </w:r>
    </w:p>
    <w:p w:rsidR="009952D2" w:rsidRPr="00C854FE" w:rsidRDefault="009952D2" w:rsidP="009952D2">
      <w:pPr>
        <w:keepNext/>
        <w:keepLines/>
        <w:tabs>
          <w:tab w:val="left" w:pos="-4140"/>
          <w:tab w:val="left" w:pos="2160"/>
          <w:tab w:val="left" w:pos="6480"/>
        </w:tabs>
        <w:ind w:firstLine="567"/>
        <w:jc w:val="both"/>
      </w:pPr>
      <w:r>
        <w:t xml:space="preserve">обгон и выезд на полосу встречного движения; </w:t>
      </w:r>
    </w:p>
    <w:p w:rsidR="009952D2" w:rsidRPr="00C854FE" w:rsidRDefault="009952D2" w:rsidP="009952D2">
      <w:pPr>
        <w:keepNext/>
        <w:keepLines/>
        <w:tabs>
          <w:tab w:val="left" w:pos="-4140"/>
          <w:tab w:val="left" w:pos="2160"/>
          <w:tab w:val="left" w:pos="6480"/>
        </w:tabs>
        <w:ind w:firstLine="567"/>
        <w:jc w:val="both"/>
      </w:pPr>
      <w:r>
        <w:t xml:space="preserve">создание помех прочим участникам дорожного движения, а также перемещению погрузо-разгрузочной техники; </w:t>
      </w:r>
    </w:p>
    <w:p w:rsidR="009952D2" w:rsidRPr="00C854FE" w:rsidRDefault="009952D2" w:rsidP="009952D2">
      <w:pPr>
        <w:keepNext/>
        <w:keepLines/>
        <w:tabs>
          <w:tab w:val="left" w:pos="-4140"/>
          <w:tab w:val="left" w:pos="2160"/>
          <w:tab w:val="left" w:pos="6480"/>
        </w:tabs>
        <w:ind w:firstLine="567"/>
        <w:jc w:val="both"/>
      </w:pPr>
      <w:r>
        <w:t>въезд в зоны погрузки / выгрузки без полученного на то разрешения;</w:t>
      </w:r>
    </w:p>
    <w:p w:rsidR="009952D2" w:rsidRPr="00C854FE" w:rsidRDefault="009952D2" w:rsidP="009952D2">
      <w:pPr>
        <w:keepNext/>
        <w:keepLines/>
        <w:tabs>
          <w:tab w:val="left" w:pos="-4140"/>
          <w:tab w:val="left" w:pos="2160"/>
          <w:tab w:val="left" w:pos="6480"/>
        </w:tabs>
        <w:ind w:firstLine="567"/>
        <w:jc w:val="both"/>
      </w:pPr>
      <w:r>
        <w:t>нахождение в зоне проведения Работ лицам, не имеющим отношения к производственному процессу;</w:t>
      </w:r>
    </w:p>
    <w:p w:rsidR="009952D2" w:rsidRPr="00C854FE" w:rsidRDefault="009952D2" w:rsidP="009952D2">
      <w:pPr>
        <w:keepNext/>
        <w:keepLines/>
        <w:tabs>
          <w:tab w:val="left" w:pos="-4140"/>
          <w:tab w:val="left" w:pos="2160"/>
          <w:tab w:val="left" w:pos="6480"/>
        </w:tabs>
        <w:ind w:firstLine="567"/>
        <w:jc w:val="both"/>
      </w:pPr>
      <w:r>
        <w:t xml:space="preserve">нахождение ближе 10 (десяти) метров от работающей техники и вне зоны видимости водителя / механизатора техники; </w:t>
      </w:r>
    </w:p>
    <w:p w:rsidR="009952D2" w:rsidRPr="00C854FE" w:rsidRDefault="009952D2" w:rsidP="009952D2">
      <w:pPr>
        <w:keepNext/>
        <w:keepLines/>
        <w:tabs>
          <w:tab w:val="left" w:pos="-4140"/>
          <w:tab w:val="left" w:pos="2160"/>
          <w:tab w:val="left" w:pos="6480"/>
        </w:tabs>
        <w:ind w:firstLine="567"/>
        <w:jc w:val="both"/>
      </w:pPr>
      <w:r>
        <w:t xml:space="preserve">нахождение под перемещаемым грузом; </w:t>
      </w:r>
    </w:p>
    <w:p w:rsidR="009952D2" w:rsidRPr="00C854FE" w:rsidRDefault="009952D2" w:rsidP="009952D2">
      <w:pPr>
        <w:keepNext/>
        <w:keepLines/>
        <w:tabs>
          <w:tab w:val="left" w:pos="-4140"/>
          <w:tab w:val="left" w:pos="2160"/>
          <w:tab w:val="left" w:pos="6480"/>
        </w:tabs>
        <w:ind w:firstLine="567"/>
        <w:jc w:val="both"/>
      </w:pPr>
      <w:r>
        <w:t>приближение к Транспортному средству и занятие места водителя до завершения погрузочно-разгрузочных работ;</w:t>
      </w:r>
    </w:p>
    <w:p w:rsidR="009952D2" w:rsidRPr="00C854FE" w:rsidRDefault="009952D2" w:rsidP="009952D2">
      <w:pPr>
        <w:keepNext/>
        <w:keepLines/>
        <w:tabs>
          <w:tab w:val="left" w:pos="-4140"/>
          <w:tab w:val="left" w:pos="2160"/>
          <w:tab w:val="left" w:pos="6480"/>
        </w:tabs>
        <w:ind w:firstLine="567"/>
        <w:jc w:val="both"/>
      </w:pPr>
      <w:r>
        <w:t>оставление Транспортного средства на длительное время;</w:t>
      </w:r>
    </w:p>
    <w:p w:rsidR="009952D2" w:rsidRPr="00C854FE" w:rsidRDefault="009952D2" w:rsidP="009952D2">
      <w:pPr>
        <w:keepNext/>
        <w:keepLines/>
        <w:tabs>
          <w:tab w:val="left" w:pos="-4140"/>
          <w:tab w:val="left" w:pos="2160"/>
          <w:tab w:val="left" w:pos="6480"/>
        </w:tabs>
        <w:ind w:firstLine="567"/>
        <w:jc w:val="both"/>
      </w:pPr>
      <w:r>
        <w:t xml:space="preserve">занятие для стоянки автотранспорта проездов, переездов и мест складирования груза; </w:t>
      </w:r>
    </w:p>
    <w:p w:rsidR="009952D2" w:rsidRPr="00C854FE" w:rsidRDefault="009952D2" w:rsidP="009952D2">
      <w:pPr>
        <w:keepNext/>
        <w:keepLines/>
        <w:tabs>
          <w:tab w:val="left" w:pos="-4140"/>
          <w:tab w:val="left" w:pos="2160"/>
          <w:tab w:val="left" w:pos="6480"/>
        </w:tabs>
        <w:ind w:firstLine="567"/>
        <w:jc w:val="both"/>
      </w:pPr>
      <w:r>
        <w:lastRenderedPageBreak/>
        <w:t xml:space="preserve">производство любых ремонтных, а также сварочных и иных работ с применением открытого огня / пламени; </w:t>
      </w:r>
    </w:p>
    <w:p w:rsidR="009952D2" w:rsidRPr="00C854FE" w:rsidRDefault="009952D2" w:rsidP="009952D2">
      <w:pPr>
        <w:keepNext/>
        <w:keepLines/>
        <w:tabs>
          <w:tab w:val="left" w:pos="-4140"/>
          <w:tab w:val="left" w:pos="2160"/>
          <w:tab w:val="left" w:pos="6480"/>
        </w:tabs>
        <w:ind w:firstLine="567"/>
        <w:jc w:val="both"/>
      </w:pPr>
      <w:r>
        <w:t>пользование переносными газовыми плитами для подогрева пищи и обогрева, а также разведение открытого огня;</w:t>
      </w:r>
    </w:p>
    <w:p w:rsidR="009952D2" w:rsidRPr="00C854FE" w:rsidRDefault="009952D2" w:rsidP="009952D2">
      <w:pPr>
        <w:keepNext/>
        <w:keepLines/>
        <w:tabs>
          <w:tab w:val="left" w:pos="-4140"/>
          <w:tab w:val="left" w:pos="2160"/>
          <w:tab w:val="left" w:pos="6480"/>
        </w:tabs>
        <w:ind w:firstLine="567"/>
        <w:jc w:val="both"/>
      </w:pPr>
      <w:r>
        <w:t xml:space="preserve">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952D2" w:rsidRPr="00C854FE" w:rsidRDefault="009952D2" w:rsidP="009952D2">
      <w:pPr>
        <w:keepNext/>
        <w:keepLines/>
        <w:tabs>
          <w:tab w:val="left" w:pos="-4140"/>
          <w:tab w:val="left" w:pos="2160"/>
          <w:tab w:val="left" w:pos="6480"/>
        </w:tabs>
        <w:ind w:firstLine="567"/>
        <w:jc w:val="both"/>
      </w:pPr>
      <w:r>
        <w:t>курение в неустановленных местах, не обозначенных знаком «место для курения»;</w:t>
      </w:r>
    </w:p>
    <w:p w:rsidR="009952D2" w:rsidRPr="00C854FE" w:rsidRDefault="009952D2" w:rsidP="009952D2">
      <w:pPr>
        <w:keepNext/>
        <w:keepLines/>
        <w:tabs>
          <w:tab w:val="left" w:pos="-4140"/>
          <w:tab w:val="left" w:pos="2160"/>
          <w:tab w:val="left" w:pos="6480"/>
        </w:tabs>
        <w:ind w:firstLine="567"/>
        <w:jc w:val="both"/>
      </w:pPr>
      <w:r>
        <w:t>выброс в непредусмотренных местах мусора, отходов и пр.</w:t>
      </w:r>
    </w:p>
    <w:p w:rsidR="009952D2" w:rsidRPr="00596A46" w:rsidRDefault="009952D2" w:rsidP="009952D2">
      <w:pPr>
        <w:keepNext/>
        <w:keepLines/>
        <w:tabs>
          <w:tab w:val="left" w:pos="-4140"/>
          <w:tab w:val="left" w:pos="2160"/>
          <w:tab w:val="left" w:pos="6480"/>
        </w:tabs>
        <w:ind w:firstLine="567"/>
        <w:jc w:val="both"/>
        <w:rPr>
          <w:i/>
        </w:rPr>
      </w:pPr>
    </w:p>
    <w:p w:rsidR="009952D2" w:rsidRPr="00596A46" w:rsidRDefault="009952D2" w:rsidP="009952D2">
      <w:pPr>
        <w:keepNext/>
        <w:keepLines/>
        <w:tabs>
          <w:tab w:val="left" w:pos="-4140"/>
          <w:tab w:val="left" w:pos="2160"/>
          <w:tab w:val="left" w:pos="6480"/>
        </w:tabs>
        <w:ind w:firstLine="567"/>
        <w:jc w:val="both"/>
        <w:rPr>
          <w:i/>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9952D2" w:rsidRPr="005820EB" w:rsidTr="009952D2">
        <w:trPr>
          <w:trHeight w:val="242"/>
        </w:trPr>
        <w:tc>
          <w:tcPr>
            <w:tcW w:w="5414" w:type="dxa"/>
            <w:tcBorders>
              <w:top w:val="nil"/>
              <w:left w:val="nil"/>
              <w:bottom w:val="nil"/>
              <w:right w:val="nil"/>
            </w:tcBorders>
          </w:tcPr>
          <w:p w:rsidR="009952D2" w:rsidRPr="00C71238" w:rsidRDefault="009952D2" w:rsidP="009952D2">
            <w:pPr>
              <w:keepNext/>
              <w:keepLines/>
              <w:ind w:firstLine="567"/>
            </w:pPr>
            <w:r>
              <w:t>Заказчик:</w:t>
            </w:r>
          </w:p>
          <w:p w:rsidR="009952D2" w:rsidRPr="00C71238" w:rsidRDefault="009952D2" w:rsidP="009952D2">
            <w:pPr>
              <w:keepNext/>
              <w:keepLines/>
              <w:ind w:firstLine="567"/>
            </w:pPr>
          </w:p>
          <w:p w:rsidR="009952D2" w:rsidRPr="00C71238" w:rsidRDefault="009952D2" w:rsidP="009952D2">
            <w:pPr>
              <w:keepNext/>
              <w:keepLines/>
              <w:ind w:firstLine="567"/>
            </w:pPr>
            <w:r>
              <w:t>_________________/___________</w:t>
            </w:r>
          </w:p>
          <w:p w:rsidR="009952D2" w:rsidRPr="0086248E" w:rsidRDefault="009952D2" w:rsidP="009952D2">
            <w:pPr>
              <w:keepNext/>
              <w:keepLines/>
              <w:ind w:firstLine="567"/>
              <w:rPr>
                <w:vertAlign w:val="superscript"/>
              </w:rPr>
            </w:pPr>
            <w:r>
              <w:t>м.п.</w:t>
            </w:r>
          </w:p>
        </w:tc>
        <w:tc>
          <w:tcPr>
            <w:tcW w:w="4252" w:type="dxa"/>
            <w:tcBorders>
              <w:top w:val="nil"/>
              <w:left w:val="nil"/>
              <w:bottom w:val="nil"/>
              <w:right w:val="nil"/>
            </w:tcBorders>
          </w:tcPr>
          <w:p w:rsidR="009952D2" w:rsidRPr="00C71238" w:rsidRDefault="009952D2" w:rsidP="009952D2">
            <w:pPr>
              <w:keepNext/>
              <w:keepLines/>
              <w:ind w:firstLine="567"/>
            </w:pPr>
            <w:r>
              <w:t>Исполнитель:</w:t>
            </w:r>
          </w:p>
          <w:p w:rsidR="009952D2" w:rsidRPr="00C71238" w:rsidRDefault="009952D2" w:rsidP="009952D2">
            <w:pPr>
              <w:keepNext/>
              <w:keepLines/>
              <w:ind w:firstLine="567"/>
            </w:pPr>
          </w:p>
          <w:p w:rsidR="009952D2" w:rsidRPr="00C71238" w:rsidRDefault="009952D2" w:rsidP="009952D2">
            <w:pPr>
              <w:keepNext/>
              <w:keepLines/>
              <w:ind w:firstLine="567"/>
            </w:pPr>
            <w:r>
              <w:t>_________________/___________</w:t>
            </w:r>
          </w:p>
          <w:p w:rsidR="009952D2" w:rsidRPr="00C71238" w:rsidRDefault="009952D2" w:rsidP="009952D2">
            <w:pPr>
              <w:keepNext/>
              <w:keepLines/>
              <w:ind w:firstLine="567"/>
            </w:pPr>
            <w:r>
              <w:t>м.п.</w:t>
            </w:r>
          </w:p>
        </w:tc>
      </w:tr>
    </w:tbl>
    <w:p w:rsidR="009952D2" w:rsidRDefault="009952D2" w:rsidP="009952D2">
      <w:pPr>
        <w:suppressAutoHyphens w:val="0"/>
      </w:pPr>
      <w:r>
        <w:br w:type="page"/>
      </w:r>
    </w:p>
    <w:p w:rsidR="009952D2" w:rsidRPr="00DA56CB" w:rsidRDefault="009952D2" w:rsidP="009952D2">
      <w:pPr>
        <w:pStyle w:val="afe"/>
        <w:ind w:firstLine="567"/>
        <w:jc w:val="right"/>
        <w:rPr>
          <w:color w:val="000000" w:themeColor="text1"/>
          <w:sz w:val="24"/>
          <w:szCs w:val="24"/>
        </w:rPr>
      </w:pPr>
      <w:r>
        <w:rPr>
          <w:color w:val="000000" w:themeColor="text1"/>
          <w:sz w:val="24"/>
          <w:szCs w:val="24"/>
        </w:rPr>
        <w:lastRenderedPageBreak/>
        <w:t>Приложение №11</w:t>
      </w:r>
    </w:p>
    <w:p w:rsidR="009952D2" w:rsidRPr="00E8408A" w:rsidRDefault="009952D2" w:rsidP="009952D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952D2" w:rsidRPr="0016089E" w:rsidRDefault="009952D2" w:rsidP="009952D2">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от «___» __________ 2021г. № КРАСд/21/</w:t>
      </w:r>
      <w:r>
        <w:rPr>
          <w:rFonts w:ascii="Times New Roman" w:hAnsi="Times New Roman" w:cs="Times New Roman"/>
          <w:bCs/>
          <w:sz w:val="24"/>
          <w:szCs w:val="24"/>
        </w:rPr>
        <w:t>____/___</w:t>
      </w:r>
    </w:p>
    <w:p w:rsidR="009952D2" w:rsidRPr="00DA56CB" w:rsidRDefault="009952D2" w:rsidP="009952D2">
      <w:pPr>
        <w:ind w:firstLine="567"/>
        <w:jc w:val="both"/>
      </w:pPr>
    </w:p>
    <w:p w:rsidR="009952D2" w:rsidRPr="00DA56CB" w:rsidRDefault="009952D2" w:rsidP="009952D2">
      <w:pPr>
        <w:jc w:val="center"/>
      </w:pPr>
      <w:r>
        <w:t>НАЛОГОВАЯ ОГОВОРКА</w:t>
      </w:r>
    </w:p>
    <w:p w:rsidR="009952D2" w:rsidRPr="00DA56CB" w:rsidRDefault="009952D2" w:rsidP="009952D2">
      <w:pPr>
        <w:ind w:firstLine="567"/>
        <w:jc w:val="both"/>
      </w:pPr>
    </w:p>
    <w:p w:rsidR="009952D2" w:rsidRPr="00DA56CB" w:rsidRDefault="009952D2" w:rsidP="009952D2">
      <w:pPr>
        <w:ind w:firstLine="567"/>
        <w:jc w:val="both"/>
      </w:pPr>
      <w:r>
        <w:t xml:space="preserve">1. </w:t>
      </w:r>
      <w:r>
        <w:rPr>
          <w:i/>
          <w:iCs/>
        </w:rPr>
        <w:t>Исполнитель</w:t>
      </w:r>
      <w:r>
        <w:t xml:space="preserve"> на момент заключения и/или при исполнении договора от</w:t>
      </w:r>
      <w:r>
        <w:br/>
        <w:t xml:space="preserve"> «____» ____________ 2021 г. № КРАСд/21/____/____, (далее также – Договор, настоящий Договор) заключенного с ПАО «ТрансКонтейнер» (далее – </w:t>
      </w:r>
      <w:r>
        <w:rPr>
          <w:i/>
          <w:iCs/>
        </w:rPr>
        <w:t>Заказчик</w:t>
      </w:r>
      <w:r>
        <w:t xml:space="preserve">), гарантирует (заверяет), что: </w:t>
      </w:r>
    </w:p>
    <w:p w:rsidR="009952D2" w:rsidRPr="00DA56CB" w:rsidRDefault="009952D2" w:rsidP="009952D2">
      <w:pPr>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9952D2" w:rsidRPr="00DA56CB" w:rsidRDefault="009952D2" w:rsidP="009952D2">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9952D2" w:rsidRPr="00DA56CB" w:rsidRDefault="009952D2" w:rsidP="009952D2">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952D2" w:rsidRPr="00DA56CB" w:rsidRDefault="009952D2" w:rsidP="009952D2">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952D2" w:rsidRPr="00DA56CB" w:rsidRDefault="009952D2" w:rsidP="009952D2">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9952D2" w:rsidRPr="00DA56CB" w:rsidRDefault="009952D2" w:rsidP="009952D2">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9952D2" w:rsidRPr="00DA56CB" w:rsidRDefault="009952D2" w:rsidP="009952D2">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52D2" w:rsidRPr="00DA56CB" w:rsidRDefault="009952D2" w:rsidP="009952D2">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9952D2" w:rsidRPr="00DA56CB" w:rsidRDefault="009952D2" w:rsidP="009952D2">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9952D2" w:rsidRPr="00DA56CB" w:rsidRDefault="009952D2" w:rsidP="009952D2">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9952D2" w:rsidRPr="00DA56CB" w:rsidRDefault="009952D2" w:rsidP="009952D2">
      <w:pPr>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rsidR="009952D2" w:rsidRPr="00DA56CB" w:rsidRDefault="009952D2" w:rsidP="009952D2">
      <w:pPr>
        <w:ind w:firstLine="567"/>
        <w:jc w:val="both"/>
      </w:pPr>
      <w:r>
        <w:t xml:space="preserve">своевременно и в полном объеме уплачивает налоги, сборы и страховые взносы; </w:t>
      </w:r>
    </w:p>
    <w:p w:rsidR="009952D2" w:rsidRPr="00DA56CB" w:rsidRDefault="009952D2" w:rsidP="009952D2">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9952D2" w:rsidRPr="00DA56CB" w:rsidRDefault="009952D2" w:rsidP="009952D2">
      <w:pPr>
        <w:ind w:firstLine="567"/>
        <w:jc w:val="both"/>
      </w:pPr>
      <w:r>
        <w:t>лица, подписывающие от его имени первичные документы и счета- фактуры, имеют на это все необходимые полномочия.</w:t>
      </w:r>
    </w:p>
    <w:p w:rsidR="009952D2" w:rsidRPr="00DA56CB" w:rsidRDefault="009952D2" w:rsidP="009952D2">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rsidR="009952D2" w:rsidRPr="00DA56CB" w:rsidRDefault="009952D2" w:rsidP="009952D2">
      <w:pPr>
        <w:ind w:firstLine="567"/>
        <w:jc w:val="both"/>
      </w:pPr>
      <w:r>
        <w:t xml:space="preserve">2.1. установит получение </w:t>
      </w:r>
      <w:r>
        <w:rPr>
          <w:i/>
          <w:iCs/>
        </w:rPr>
        <w:t xml:space="preserve">Заказчиком </w:t>
      </w:r>
      <w:r>
        <w:t>необоснованной налоговой выгоды в связи с исполнением Договора и/или</w:t>
      </w:r>
    </w:p>
    <w:p w:rsidR="009952D2" w:rsidRPr="00DA56CB" w:rsidRDefault="009952D2" w:rsidP="009952D2">
      <w:pPr>
        <w:ind w:firstLine="567"/>
        <w:jc w:val="both"/>
      </w:pPr>
      <w:r>
        <w:lastRenderedPageBreak/>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9952D2" w:rsidRPr="00DA56CB" w:rsidRDefault="009952D2" w:rsidP="009952D2">
      <w:pPr>
        <w:ind w:firstLine="567"/>
        <w:jc w:val="both"/>
        <w:rPr>
          <w:i/>
          <w:iCs/>
        </w:rPr>
      </w:pPr>
      <w:r>
        <w:t xml:space="preserve">2.3. признает неправомерным применение </w:t>
      </w:r>
      <w:r>
        <w:rPr>
          <w:i/>
          <w:iCs/>
        </w:rPr>
        <w:t xml:space="preserve">Заказчиком </w:t>
      </w:r>
      <w:r>
        <w:t xml:space="preserve">налоговых вычетов в отношении сумм НДС в связи с тем, что </w:t>
      </w:r>
      <w:r>
        <w:rPr>
          <w:i/>
          <w:iCs/>
        </w:rPr>
        <w:t xml:space="preserve">Исполнитель: </w:t>
      </w:r>
    </w:p>
    <w:p w:rsidR="009952D2" w:rsidRPr="00DA56CB" w:rsidRDefault="009952D2" w:rsidP="009952D2">
      <w:pPr>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rsidR="009952D2" w:rsidRPr="00DA56CB" w:rsidRDefault="009952D2" w:rsidP="009952D2">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9952D2" w:rsidRPr="00DA56CB" w:rsidRDefault="009952D2" w:rsidP="009952D2">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9952D2" w:rsidRPr="00DA56CB" w:rsidRDefault="009952D2" w:rsidP="009952D2">
      <w:pPr>
        <w:ind w:firstLine="567"/>
        <w:jc w:val="both"/>
      </w:pPr>
      <w:r>
        <w:t xml:space="preserve">2.6. сумма доначисленного </w:t>
      </w:r>
      <w:r>
        <w:rPr>
          <w:i/>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iCs/>
        </w:rPr>
        <w:t xml:space="preserve">Исполнителем </w:t>
      </w:r>
      <w:r>
        <w:t xml:space="preserve">(далее – Доначисленные налоги); плюс </w:t>
      </w:r>
    </w:p>
    <w:p w:rsidR="009952D2" w:rsidRPr="00DA56CB" w:rsidRDefault="009952D2" w:rsidP="009952D2">
      <w:pPr>
        <w:ind w:firstLine="567"/>
        <w:jc w:val="both"/>
      </w:pPr>
      <w:r>
        <w:t xml:space="preserve">2.7. сумма начисленных </w:t>
      </w:r>
      <w:r>
        <w:rPr>
          <w:i/>
          <w:iCs/>
        </w:rPr>
        <w:t xml:space="preserve">Заказчику </w:t>
      </w:r>
      <w:r>
        <w:t xml:space="preserve">пеней на сумму Доначисленных налогов (далее – Пени); плюс </w:t>
      </w:r>
    </w:p>
    <w:p w:rsidR="009952D2" w:rsidRPr="00DA56CB" w:rsidRDefault="009952D2" w:rsidP="009952D2">
      <w:pPr>
        <w:ind w:firstLine="567"/>
        <w:jc w:val="both"/>
      </w:pPr>
      <w:r>
        <w:t xml:space="preserve">2.8. </w:t>
      </w:r>
      <w:r w:rsidR="004D2CA7">
        <w:t>штрафы,</w:t>
      </w:r>
      <w:r>
        <w:t xml:space="preserve"> начисленные </w:t>
      </w:r>
      <w:r>
        <w:rPr>
          <w:i/>
          <w:iCs/>
        </w:rPr>
        <w:t xml:space="preserve">Заказчику </w:t>
      </w:r>
      <w:r>
        <w:t>за соответствующие налоговые нарушения в связи с неуплатой ею Доначисленных налогов (далее – Штрафы).</w:t>
      </w:r>
    </w:p>
    <w:p w:rsidR="009952D2" w:rsidRPr="00DA56CB" w:rsidRDefault="009952D2" w:rsidP="009952D2">
      <w:pPr>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 xml:space="preserve">товары результаты работ, (услуг), </w:t>
      </w:r>
      <w:r w:rsidR="004D2CA7">
        <w:t>имущественные права,</w:t>
      </w:r>
      <w:r>
        <w:t xml:space="preserve"> являющиеся объектом настоящего Договора, имущественных требований:</w:t>
      </w:r>
    </w:p>
    <w:p w:rsidR="009952D2" w:rsidRPr="00DA56CB" w:rsidRDefault="009952D2" w:rsidP="009952D2">
      <w:pPr>
        <w:ind w:firstLine="567"/>
        <w:jc w:val="both"/>
      </w:pPr>
      <w:r>
        <w:t xml:space="preserve">3.1. о возмещении убытков и/или </w:t>
      </w:r>
      <w:r w:rsidR="004D2CA7">
        <w:t>имущественных потерь,</w:t>
      </w:r>
      <w:r>
        <w:t xml:space="preserve">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9952D2" w:rsidRPr="00DA56CB" w:rsidRDefault="009952D2" w:rsidP="009952D2">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с даты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9952D2" w:rsidRPr="00DA56CB" w:rsidRDefault="009952D2" w:rsidP="009952D2">
      <w:pPr>
        <w:ind w:firstLine="567"/>
        <w:jc w:val="both"/>
      </w:pPr>
      <w:r>
        <w:t xml:space="preserve">4. 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 xml:space="preserve">имущественные потери, в течение 10 (десяти) рабочих дней с даты письменного требования </w:t>
      </w:r>
      <w:r>
        <w:rPr>
          <w:i/>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rsidR="009952D2" w:rsidRPr="00DA56CB" w:rsidRDefault="009952D2" w:rsidP="009952D2">
      <w:pPr>
        <w:ind w:firstLine="567"/>
        <w:jc w:val="both"/>
      </w:pPr>
      <w: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
          <w:iCs/>
        </w:rPr>
        <w:t xml:space="preserve">Заказчик </w:t>
      </w:r>
      <w:r>
        <w:t xml:space="preserve">предпринял добросовестные усилия по оспариванию Решения налогового органа, а также </w:t>
      </w:r>
    </w:p>
    <w:p w:rsidR="009952D2" w:rsidRPr="00DA56CB" w:rsidRDefault="009952D2" w:rsidP="009952D2">
      <w:pPr>
        <w:ind w:firstLine="567"/>
        <w:jc w:val="both"/>
      </w:pPr>
      <w:r>
        <w:lastRenderedPageBreak/>
        <w:t>4.</w:t>
      </w:r>
      <w:r w:rsidR="004D2CA7">
        <w:t>2. судебные</w:t>
      </w:r>
      <w:r>
        <w:t xml:space="preserve"> расходы </w:t>
      </w:r>
      <w:r>
        <w:rPr>
          <w:i/>
          <w:iCs/>
        </w:rPr>
        <w:t xml:space="preserve">Заказчика </w:t>
      </w:r>
      <w:r>
        <w:t xml:space="preserve">в связи с оспариванием Решения налогового органа в полном размере. </w:t>
      </w:r>
    </w:p>
    <w:p w:rsidR="009952D2" w:rsidRPr="00DA56CB" w:rsidRDefault="009952D2" w:rsidP="009952D2">
      <w:pPr>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rsidR="009952D2" w:rsidRPr="00DA56CB" w:rsidRDefault="009952D2" w:rsidP="009952D2">
      <w:pPr>
        <w:ind w:firstLine="567"/>
        <w:jc w:val="both"/>
      </w:pPr>
      <w:r>
        <w:t xml:space="preserve">6. 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rPr>
        <w:t xml:space="preserve">Исполнителя </w:t>
      </w:r>
      <w:r>
        <w:t xml:space="preserve">об этом. </w:t>
      </w:r>
    </w:p>
    <w:p w:rsidR="009952D2" w:rsidRPr="00DA56CB" w:rsidRDefault="009952D2" w:rsidP="009952D2">
      <w:pPr>
        <w:ind w:firstLine="567"/>
        <w:jc w:val="both"/>
      </w:pPr>
      <w:r>
        <w:t xml:space="preserve">7. </w:t>
      </w:r>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rsidR="009952D2" w:rsidRDefault="009952D2" w:rsidP="009952D2">
      <w:pPr>
        <w:ind w:firstLine="567"/>
        <w:jc w:val="both"/>
        <w:rPr>
          <w:i/>
          <w:iCs/>
        </w:rPr>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w:t>
      </w:r>
      <w:bookmarkStart w:id="19" w:name="_GoBack"/>
      <w:bookmarkEnd w:id="19"/>
      <w:r w:rsidR="004D2CA7">
        <w:t>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p w:rsidR="009952D2" w:rsidRDefault="009952D2" w:rsidP="009952D2">
      <w:pPr>
        <w:ind w:firstLine="567"/>
        <w:jc w:val="both"/>
        <w:rPr>
          <w:i/>
          <w:iCs/>
        </w:rPr>
      </w:pPr>
    </w:p>
    <w:p w:rsidR="009952D2" w:rsidRPr="00DA56CB" w:rsidRDefault="009952D2" w:rsidP="009952D2">
      <w:pPr>
        <w:ind w:firstLine="567"/>
        <w:jc w:val="both"/>
        <w:rPr>
          <w:i/>
          <w:iCs/>
        </w:rPr>
      </w:pPr>
    </w:p>
    <w:tbl>
      <w:tblPr>
        <w:tblW w:w="9781" w:type="dxa"/>
        <w:tblInd w:w="-34" w:type="dxa"/>
        <w:tblLayout w:type="fixed"/>
        <w:tblLook w:val="0000" w:firstRow="0" w:lastRow="0" w:firstColumn="0" w:lastColumn="0" w:noHBand="0" w:noVBand="0"/>
      </w:tblPr>
      <w:tblGrid>
        <w:gridCol w:w="5529"/>
        <w:gridCol w:w="4252"/>
      </w:tblGrid>
      <w:tr w:rsidR="009952D2" w:rsidRPr="004F47B4" w:rsidTr="009952D2">
        <w:trPr>
          <w:trHeight w:val="813"/>
        </w:trPr>
        <w:tc>
          <w:tcPr>
            <w:tcW w:w="5529" w:type="dxa"/>
          </w:tcPr>
          <w:p w:rsidR="009952D2" w:rsidRPr="00C71238" w:rsidRDefault="009952D2" w:rsidP="009952D2">
            <w:r>
              <w:t>Заказчик:</w:t>
            </w:r>
          </w:p>
          <w:p w:rsidR="009952D2" w:rsidRPr="00C71238" w:rsidRDefault="009952D2" w:rsidP="009952D2"/>
          <w:p w:rsidR="009952D2" w:rsidRPr="00C71238" w:rsidRDefault="009952D2" w:rsidP="009952D2">
            <w:r>
              <w:t>_________________/___________</w:t>
            </w:r>
          </w:p>
          <w:p w:rsidR="009952D2" w:rsidRPr="00C71238" w:rsidRDefault="009952D2" w:rsidP="009952D2">
            <w:pPr>
              <w:rPr>
                <w:vertAlign w:val="superscript"/>
              </w:rPr>
            </w:pPr>
            <w:r>
              <w:t>м.п.</w:t>
            </w:r>
          </w:p>
        </w:tc>
        <w:tc>
          <w:tcPr>
            <w:tcW w:w="4252" w:type="dxa"/>
          </w:tcPr>
          <w:p w:rsidR="009952D2" w:rsidRPr="00C71238" w:rsidRDefault="009952D2" w:rsidP="009952D2">
            <w:r>
              <w:t>Исполнитель:</w:t>
            </w:r>
          </w:p>
          <w:p w:rsidR="009952D2" w:rsidRPr="00C71238" w:rsidRDefault="009952D2" w:rsidP="009952D2"/>
          <w:p w:rsidR="009952D2" w:rsidRPr="00C71238" w:rsidRDefault="009952D2" w:rsidP="009952D2">
            <w:r>
              <w:t>_________________/___________</w:t>
            </w:r>
          </w:p>
          <w:p w:rsidR="009952D2" w:rsidRPr="00C71238" w:rsidRDefault="009952D2" w:rsidP="009952D2">
            <w:r>
              <w:t>м.п.</w:t>
            </w:r>
          </w:p>
        </w:tc>
      </w:tr>
    </w:tbl>
    <w:p w:rsidR="009952D2" w:rsidRDefault="009952D2" w:rsidP="009952D2">
      <w:pPr>
        <w:suppressAutoHyphens w:val="0"/>
        <w:rPr>
          <w:rFonts w:eastAsia="Arial"/>
        </w:rPr>
      </w:pPr>
    </w:p>
    <w:p w:rsidR="009952D2" w:rsidRDefault="009952D2">
      <w:pPr>
        <w:suppressAutoHyphens w:val="0"/>
        <w:rPr>
          <w:rFonts w:eastAsia="Arial"/>
        </w:rPr>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122075" w:rsidRDefault="009952D2">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0106AF" w:rsidRDefault="00474A37" w:rsidP="00493F52">
      <w:pPr>
        <w:rPr>
          <w:sz w:val="28"/>
          <w:szCs w:val="28"/>
          <w:lang w:eastAsia="ru-RU"/>
        </w:rPr>
        <w:sectPr w:rsidR="00493F52" w:rsidRPr="000106AF"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122075" w:rsidRDefault="009952D2" w:rsidP="000106AF">
      <w:pPr>
        <w:pStyle w:val="1a"/>
        <w:ind w:firstLine="0"/>
        <w:outlineLvl w:val="0"/>
        <w:rPr>
          <w:rFonts w:eastAsia="MS Mincho"/>
          <w:b/>
          <w:sz w:val="60"/>
          <w:szCs w:val="60"/>
          <w:highlight w:val="cyan"/>
        </w:rPr>
      </w:pPr>
      <w:r>
        <w:lastRenderedPageBreak/>
        <w:t xml:space="preserve"> </w:t>
      </w:r>
    </w:p>
    <w:p w:rsidR="00122075" w:rsidRDefault="009952D2">
      <w:pPr>
        <w:pStyle w:val="1a"/>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952D2" w:rsidRPr="00C61E48" w:rsidRDefault="009952D2" w:rsidP="009952D2">
      <w:pPr>
        <w:jc w:val="center"/>
        <w:rPr>
          <w:b/>
          <w:bCs/>
          <w:sz w:val="28"/>
          <w:szCs w:val="28"/>
        </w:rPr>
      </w:pPr>
      <w:r>
        <w:rPr>
          <w:b/>
          <w:bCs/>
          <w:sz w:val="28"/>
          <w:szCs w:val="28"/>
        </w:rPr>
        <w:t>СВЕДЕНИЯ ОБ АДМИНИСТРАТИВНОМ И ПРОИЗВОДСТВЕННОМ ПЕРСОНАЛЕ ПРЕТЕНДЕНТА</w:t>
      </w:r>
    </w:p>
    <w:p w:rsidR="009952D2" w:rsidRPr="00C61E48" w:rsidRDefault="009952D2" w:rsidP="009952D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9952D2" w:rsidRPr="00C61E48" w:rsidRDefault="009952D2" w:rsidP="009952D2">
      <w:pPr>
        <w:jc w:val="center"/>
      </w:pPr>
    </w:p>
    <w:p w:rsidR="009952D2" w:rsidRPr="00C61E48" w:rsidRDefault="009952D2" w:rsidP="009952D2">
      <w:pPr>
        <w:tabs>
          <w:tab w:val="left" w:pos="9639"/>
        </w:tabs>
        <w:jc w:val="center"/>
        <w:rPr>
          <w:b/>
          <w:bCs/>
          <w:sz w:val="28"/>
          <w:szCs w:val="28"/>
        </w:rPr>
      </w:pPr>
      <w:r>
        <w:rPr>
          <w:b/>
          <w:bCs/>
          <w:sz w:val="28"/>
          <w:szCs w:val="28"/>
        </w:rPr>
        <w:t xml:space="preserve">Административный персонал </w:t>
      </w:r>
    </w:p>
    <w:p w:rsidR="009952D2" w:rsidRPr="00C61E48" w:rsidRDefault="009952D2" w:rsidP="009952D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9952D2" w:rsidRPr="00C61E48" w:rsidTr="009952D2">
        <w:trPr>
          <w:jc w:val="center"/>
        </w:trPr>
        <w:tc>
          <w:tcPr>
            <w:tcW w:w="761" w:type="dxa"/>
            <w:vAlign w:val="center"/>
          </w:tcPr>
          <w:p w:rsidR="009952D2" w:rsidRPr="00C61E48" w:rsidRDefault="009952D2" w:rsidP="009952D2">
            <w:pPr>
              <w:tabs>
                <w:tab w:val="left" w:pos="9639"/>
              </w:tabs>
              <w:jc w:val="center"/>
            </w:pPr>
            <w:r>
              <w:t>№ п/п</w:t>
            </w:r>
          </w:p>
        </w:tc>
        <w:tc>
          <w:tcPr>
            <w:tcW w:w="2299" w:type="dxa"/>
            <w:vAlign w:val="center"/>
          </w:tcPr>
          <w:p w:rsidR="009952D2" w:rsidRPr="00C61E48" w:rsidRDefault="009952D2" w:rsidP="009952D2">
            <w:pPr>
              <w:tabs>
                <w:tab w:val="left" w:pos="9639"/>
              </w:tabs>
              <w:jc w:val="center"/>
            </w:pPr>
            <w:r>
              <w:t>Занимаемая должность</w:t>
            </w:r>
          </w:p>
        </w:tc>
        <w:tc>
          <w:tcPr>
            <w:tcW w:w="2762" w:type="dxa"/>
            <w:vAlign w:val="center"/>
          </w:tcPr>
          <w:p w:rsidR="009952D2" w:rsidRPr="00C61E48" w:rsidRDefault="009952D2" w:rsidP="009952D2">
            <w:pPr>
              <w:tabs>
                <w:tab w:val="left" w:pos="9639"/>
              </w:tabs>
              <w:jc w:val="center"/>
            </w:pPr>
            <w:r>
              <w:t>Ф.И.О.</w:t>
            </w:r>
          </w:p>
        </w:tc>
        <w:tc>
          <w:tcPr>
            <w:tcW w:w="2160" w:type="dxa"/>
            <w:vAlign w:val="center"/>
          </w:tcPr>
          <w:p w:rsidR="009952D2" w:rsidRPr="00C61E48" w:rsidRDefault="009952D2" w:rsidP="009952D2">
            <w:pPr>
              <w:tabs>
                <w:tab w:val="left" w:pos="9639"/>
              </w:tabs>
              <w:jc w:val="center"/>
            </w:pPr>
            <w:r>
              <w:t>Образование и специальность</w:t>
            </w:r>
          </w:p>
        </w:tc>
        <w:tc>
          <w:tcPr>
            <w:tcW w:w="2247" w:type="dxa"/>
            <w:vAlign w:val="center"/>
          </w:tcPr>
          <w:p w:rsidR="009952D2" w:rsidRPr="00C61E48" w:rsidRDefault="009952D2" w:rsidP="009952D2">
            <w:pPr>
              <w:tabs>
                <w:tab w:val="left" w:pos="9639"/>
              </w:tabs>
              <w:jc w:val="center"/>
            </w:pPr>
            <w:r>
              <w:t>Стаж работы по профилю занимаемой должности</w:t>
            </w:r>
          </w:p>
        </w:tc>
      </w:tr>
      <w:tr w:rsidR="009952D2" w:rsidRPr="00C61E48" w:rsidTr="009952D2">
        <w:trPr>
          <w:jc w:val="center"/>
        </w:trPr>
        <w:tc>
          <w:tcPr>
            <w:tcW w:w="761" w:type="dxa"/>
            <w:vAlign w:val="center"/>
          </w:tcPr>
          <w:p w:rsidR="009952D2" w:rsidRPr="00C61E48" w:rsidRDefault="009952D2" w:rsidP="009952D2">
            <w:pPr>
              <w:tabs>
                <w:tab w:val="left" w:pos="9639"/>
              </w:tabs>
              <w:jc w:val="center"/>
            </w:pPr>
            <w:r>
              <w:t>1</w:t>
            </w:r>
          </w:p>
        </w:tc>
        <w:tc>
          <w:tcPr>
            <w:tcW w:w="2299" w:type="dxa"/>
            <w:vAlign w:val="center"/>
          </w:tcPr>
          <w:p w:rsidR="009952D2" w:rsidRPr="00C61E48" w:rsidRDefault="009952D2" w:rsidP="009952D2">
            <w:pPr>
              <w:tabs>
                <w:tab w:val="left" w:pos="9639"/>
              </w:tabs>
              <w:jc w:val="center"/>
            </w:pPr>
          </w:p>
        </w:tc>
        <w:tc>
          <w:tcPr>
            <w:tcW w:w="2762" w:type="dxa"/>
          </w:tcPr>
          <w:p w:rsidR="009952D2" w:rsidRPr="00C61E48" w:rsidRDefault="009952D2" w:rsidP="009952D2">
            <w:pPr>
              <w:tabs>
                <w:tab w:val="left" w:pos="9639"/>
              </w:tabs>
              <w:jc w:val="center"/>
            </w:pPr>
          </w:p>
        </w:tc>
        <w:tc>
          <w:tcPr>
            <w:tcW w:w="2160" w:type="dxa"/>
            <w:vAlign w:val="center"/>
          </w:tcPr>
          <w:p w:rsidR="009952D2" w:rsidRPr="00C61E48" w:rsidRDefault="009952D2" w:rsidP="009952D2">
            <w:pPr>
              <w:tabs>
                <w:tab w:val="left" w:pos="9639"/>
              </w:tabs>
              <w:jc w:val="center"/>
            </w:pPr>
          </w:p>
        </w:tc>
        <w:tc>
          <w:tcPr>
            <w:tcW w:w="2247" w:type="dxa"/>
            <w:vAlign w:val="center"/>
          </w:tcPr>
          <w:p w:rsidR="009952D2" w:rsidRPr="00C61E48" w:rsidRDefault="009952D2" w:rsidP="009952D2">
            <w:pPr>
              <w:tabs>
                <w:tab w:val="left" w:pos="9639"/>
              </w:tabs>
              <w:jc w:val="center"/>
            </w:pPr>
          </w:p>
        </w:tc>
      </w:tr>
      <w:tr w:rsidR="009952D2" w:rsidRPr="00C61E48" w:rsidTr="009952D2">
        <w:trPr>
          <w:jc w:val="center"/>
        </w:trPr>
        <w:tc>
          <w:tcPr>
            <w:tcW w:w="761" w:type="dxa"/>
            <w:vAlign w:val="center"/>
          </w:tcPr>
          <w:p w:rsidR="009952D2" w:rsidRPr="00C61E48" w:rsidRDefault="009952D2" w:rsidP="009952D2">
            <w:pPr>
              <w:tabs>
                <w:tab w:val="left" w:pos="9639"/>
              </w:tabs>
              <w:jc w:val="center"/>
            </w:pPr>
            <w:r>
              <w:t>2</w:t>
            </w:r>
          </w:p>
        </w:tc>
        <w:tc>
          <w:tcPr>
            <w:tcW w:w="2299" w:type="dxa"/>
            <w:vAlign w:val="center"/>
          </w:tcPr>
          <w:p w:rsidR="009952D2" w:rsidRPr="00C61E48" w:rsidRDefault="009952D2" w:rsidP="009952D2">
            <w:pPr>
              <w:tabs>
                <w:tab w:val="left" w:pos="9639"/>
              </w:tabs>
              <w:jc w:val="center"/>
            </w:pPr>
          </w:p>
        </w:tc>
        <w:tc>
          <w:tcPr>
            <w:tcW w:w="2762" w:type="dxa"/>
          </w:tcPr>
          <w:p w:rsidR="009952D2" w:rsidRPr="00C61E48" w:rsidRDefault="009952D2" w:rsidP="009952D2">
            <w:pPr>
              <w:tabs>
                <w:tab w:val="left" w:pos="9639"/>
              </w:tabs>
              <w:jc w:val="center"/>
            </w:pPr>
          </w:p>
        </w:tc>
        <w:tc>
          <w:tcPr>
            <w:tcW w:w="2160" w:type="dxa"/>
            <w:vAlign w:val="center"/>
          </w:tcPr>
          <w:p w:rsidR="009952D2" w:rsidRPr="00C61E48" w:rsidRDefault="009952D2" w:rsidP="009952D2">
            <w:pPr>
              <w:tabs>
                <w:tab w:val="left" w:pos="9639"/>
              </w:tabs>
              <w:jc w:val="center"/>
            </w:pPr>
          </w:p>
        </w:tc>
        <w:tc>
          <w:tcPr>
            <w:tcW w:w="2247" w:type="dxa"/>
            <w:vAlign w:val="center"/>
          </w:tcPr>
          <w:p w:rsidR="009952D2" w:rsidRPr="00C61E48" w:rsidRDefault="009952D2" w:rsidP="009952D2">
            <w:pPr>
              <w:tabs>
                <w:tab w:val="left" w:pos="9639"/>
              </w:tabs>
              <w:jc w:val="center"/>
            </w:pPr>
          </w:p>
        </w:tc>
      </w:tr>
      <w:tr w:rsidR="009952D2" w:rsidRPr="00C61E48" w:rsidTr="009952D2">
        <w:trPr>
          <w:jc w:val="center"/>
        </w:trPr>
        <w:tc>
          <w:tcPr>
            <w:tcW w:w="761" w:type="dxa"/>
            <w:vAlign w:val="center"/>
          </w:tcPr>
          <w:p w:rsidR="009952D2" w:rsidRPr="00C61E48" w:rsidRDefault="009952D2" w:rsidP="009952D2">
            <w:pPr>
              <w:tabs>
                <w:tab w:val="left" w:pos="9639"/>
              </w:tabs>
              <w:jc w:val="center"/>
            </w:pPr>
            <w:r>
              <w:t>…</w:t>
            </w:r>
          </w:p>
        </w:tc>
        <w:tc>
          <w:tcPr>
            <w:tcW w:w="2299" w:type="dxa"/>
            <w:vAlign w:val="center"/>
          </w:tcPr>
          <w:p w:rsidR="009952D2" w:rsidRPr="00C61E48" w:rsidRDefault="009952D2" w:rsidP="009952D2">
            <w:pPr>
              <w:tabs>
                <w:tab w:val="left" w:pos="9639"/>
              </w:tabs>
              <w:jc w:val="center"/>
            </w:pPr>
          </w:p>
        </w:tc>
        <w:tc>
          <w:tcPr>
            <w:tcW w:w="2762" w:type="dxa"/>
          </w:tcPr>
          <w:p w:rsidR="009952D2" w:rsidRPr="00C61E48" w:rsidRDefault="009952D2" w:rsidP="009952D2">
            <w:pPr>
              <w:tabs>
                <w:tab w:val="left" w:pos="9639"/>
              </w:tabs>
              <w:jc w:val="center"/>
            </w:pPr>
          </w:p>
        </w:tc>
        <w:tc>
          <w:tcPr>
            <w:tcW w:w="2160" w:type="dxa"/>
            <w:vAlign w:val="center"/>
          </w:tcPr>
          <w:p w:rsidR="009952D2" w:rsidRPr="00C61E48" w:rsidRDefault="009952D2" w:rsidP="009952D2">
            <w:pPr>
              <w:tabs>
                <w:tab w:val="left" w:pos="9639"/>
              </w:tabs>
              <w:jc w:val="center"/>
            </w:pPr>
          </w:p>
        </w:tc>
        <w:tc>
          <w:tcPr>
            <w:tcW w:w="2247" w:type="dxa"/>
            <w:vAlign w:val="center"/>
          </w:tcPr>
          <w:p w:rsidR="009952D2" w:rsidRPr="00C61E48" w:rsidRDefault="009952D2" w:rsidP="009952D2">
            <w:pPr>
              <w:tabs>
                <w:tab w:val="left" w:pos="9639"/>
              </w:tabs>
              <w:jc w:val="center"/>
            </w:pPr>
          </w:p>
        </w:tc>
      </w:tr>
    </w:tbl>
    <w:p w:rsidR="009952D2" w:rsidRPr="00C61E48" w:rsidRDefault="009952D2" w:rsidP="009952D2">
      <w:pPr>
        <w:tabs>
          <w:tab w:val="left" w:pos="9639"/>
        </w:tabs>
      </w:pPr>
    </w:p>
    <w:p w:rsidR="009952D2" w:rsidRPr="00C61E48" w:rsidRDefault="009952D2" w:rsidP="009952D2">
      <w:pPr>
        <w:tabs>
          <w:tab w:val="left" w:pos="9639"/>
        </w:tabs>
        <w:jc w:val="center"/>
        <w:rPr>
          <w:b/>
          <w:bCs/>
          <w:sz w:val="28"/>
          <w:szCs w:val="28"/>
        </w:rPr>
      </w:pPr>
      <w:r>
        <w:rPr>
          <w:b/>
          <w:bCs/>
          <w:sz w:val="28"/>
          <w:szCs w:val="28"/>
        </w:rPr>
        <w:t>Производственный персонал (рабочие)</w:t>
      </w:r>
    </w:p>
    <w:p w:rsidR="009952D2" w:rsidRPr="00C61E48" w:rsidRDefault="009952D2" w:rsidP="009952D2">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9952D2" w:rsidRPr="00C61E48" w:rsidTr="009952D2">
        <w:trPr>
          <w:trHeight w:val="1000"/>
          <w:jc w:val="center"/>
        </w:trPr>
        <w:tc>
          <w:tcPr>
            <w:tcW w:w="761" w:type="dxa"/>
            <w:vAlign w:val="center"/>
          </w:tcPr>
          <w:p w:rsidR="009952D2" w:rsidRPr="00C61E48" w:rsidRDefault="009952D2" w:rsidP="009952D2">
            <w:pPr>
              <w:tabs>
                <w:tab w:val="left" w:pos="9639"/>
              </w:tabs>
              <w:jc w:val="center"/>
            </w:pPr>
            <w:r>
              <w:t>№ п/п</w:t>
            </w:r>
          </w:p>
        </w:tc>
        <w:tc>
          <w:tcPr>
            <w:tcW w:w="2590" w:type="dxa"/>
            <w:vAlign w:val="center"/>
          </w:tcPr>
          <w:p w:rsidR="009952D2" w:rsidRPr="00C61E48" w:rsidRDefault="009952D2" w:rsidP="009952D2">
            <w:pPr>
              <w:tabs>
                <w:tab w:val="left" w:pos="9639"/>
              </w:tabs>
              <w:jc w:val="center"/>
            </w:pPr>
            <w:r>
              <w:t>Специальность</w:t>
            </w:r>
          </w:p>
          <w:p w:rsidR="009952D2" w:rsidRPr="00C61E48" w:rsidRDefault="009952D2" w:rsidP="009952D2">
            <w:pPr>
              <w:tabs>
                <w:tab w:val="left" w:pos="9639"/>
              </w:tabs>
              <w:jc w:val="center"/>
            </w:pPr>
            <w:r>
              <w:t>по каждому рабочему</w:t>
            </w:r>
          </w:p>
        </w:tc>
        <w:tc>
          <w:tcPr>
            <w:tcW w:w="2472" w:type="dxa"/>
            <w:vAlign w:val="center"/>
          </w:tcPr>
          <w:p w:rsidR="009952D2" w:rsidRPr="00C61E48" w:rsidRDefault="009952D2" w:rsidP="009952D2">
            <w:pPr>
              <w:tabs>
                <w:tab w:val="left" w:pos="9639"/>
              </w:tabs>
              <w:jc w:val="center"/>
            </w:pPr>
            <w:r>
              <w:t>Ф.И.О.</w:t>
            </w:r>
          </w:p>
        </w:tc>
        <w:tc>
          <w:tcPr>
            <w:tcW w:w="1984" w:type="dxa"/>
            <w:vAlign w:val="center"/>
          </w:tcPr>
          <w:p w:rsidR="009952D2" w:rsidRPr="00C61E48" w:rsidRDefault="009952D2" w:rsidP="009952D2">
            <w:pPr>
              <w:tabs>
                <w:tab w:val="left" w:pos="9639"/>
              </w:tabs>
              <w:jc w:val="center"/>
            </w:pPr>
            <w:r>
              <w:t>Разряд, квалификация</w:t>
            </w:r>
          </w:p>
        </w:tc>
        <w:tc>
          <w:tcPr>
            <w:tcW w:w="2451" w:type="dxa"/>
            <w:vAlign w:val="center"/>
          </w:tcPr>
          <w:p w:rsidR="009952D2" w:rsidRPr="00C61E48" w:rsidRDefault="009952D2" w:rsidP="009952D2">
            <w:pPr>
              <w:tabs>
                <w:tab w:val="left" w:pos="9639"/>
              </w:tabs>
              <w:jc w:val="center"/>
            </w:pPr>
            <w:r>
              <w:t>Стаж работы по специальности</w:t>
            </w:r>
          </w:p>
        </w:tc>
      </w:tr>
      <w:tr w:rsidR="009952D2" w:rsidRPr="00C61E48" w:rsidTr="009952D2">
        <w:trPr>
          <w:jc w:val="center"/>
        </w:trPr>
        <w:tc>
          <w:tcPr>
            <w:tcW w:w="761" w:type="dxa"/>
            <w:vAlign w:val="center"/>
          </w:tcPr>
          <w:p w:rsidR="009952D2" w:rsidRPr="00C61E48" w:rsidRDefault="009952D2" w:rsidP="009952D2">
            <w:pPr>
              <w:tabs>
                <w:tab w:val="left" w:pos="9639"/>
              </w:tabs>
              <w:jc w:val="center"/>
            </w:pPr>
            <w:r>
              <w:t>1</w:t>
            </w:r>
          </w:p>
        </w:tc>
        <w:tc>
          <w:tcPr>
            <w:tcW w:w="2590" w:type="dxa"/>
            <w:vAlign w:val="center"/>
          </w:tcPr>
          <w:p w:rsidR="009952D2" w:rsidRPr="00C61E48" w:rsidRDefault="009952D2" w:rsidP="009952D2">
            <w:pPr>
              <w:tabs>
                <w:tab w:val="left" w:pos="9639"/>
              </w:tabs>
              <w:jc w:val="center"/>
            </w:pPr>
          </w:p>
        </w:tc>
        <w:tc>
          <w:tcPr>
            <w:tcW w:w="2472" w:type="dxa"/>
          </w:tcPr>
          <w:p w:rsidR="009952D2" w:rsidRPr="00C61E48" w:rsidRDefault="009952D2" w:rsidP="009952D2">
            <w:pPr>
              <w:tabs>
                <w:tab w:val="left" w:pos="9639"/>
              </w:tabs>
              <w:jc w:val="center"/>
            </w:pPr>
          </w:p>
        </w:tc>
        <w:tc>
          <w:tcPr>
            <w:tcW w:w="1984" w:type="dxa"/>
          </w:tcPr>
          <w:p w:rsidR="009952D2" w:rsidRPr="00C61E48" w:rsidRDefault="009952D2" w:rsidP="009952D2">
            <w:pPr>
              <w:tabs>
                <w:tab w:val="left" w:pos="9639"/>
              </w:tabs>
              <w:jc w:val="center"/>
            </w:pPr>
          </w:p>
        </w:tc>
        <w:tc>
          <w:tcPr>
            <w:tcW w:w="2451" w:type="dxa"/>
            <w:vAlign w:val="center"/>
          </w:tcPr>
          <w:p w:rsidR="009952D2" w:rsidRPr="00C61E48" w:rsidRDefault="009952D2" w:rsidP="009952D2">
            <w:pPr>
              <w:tabs>
                <w:tab w:val="left" w:pos="9639"/>
              </w:tabs>
              <w:jc w:val="center"/>
            </w:pPr>
          </w:p>
        </w:tc>
      </w:tr>
      <w:tr w:rsidR="009952D2" w:rsidRPr="00C61E48" w:rsidTr="009952D2">
        <w:trPr>
          <w:jc w:val="center"/>
        </w:trPr>
        <w:tc>
          <w:tcPr>
            <w:tcW w:w="761" w:type="dxa"/>
            <w:vAlign w:val="center"/>
          </w:tcPr>
          <w:p w:rsidR="009952D2" w:rsidRPr="00C61E48" w:rsidRDefault="009952D2" w:rsidP="009952D2">
            <w:pPr>
              <w:tabs>
                <w:tab w:val="left" w:pos="9639"/>
              </w:tabs>
              <w:jc w:val="center"/>
            </w:pPr>
            <w:r>
              <w:t>2</w:t>
            </w:r>
          </w:p>
        </w:tc>
        <w:tc>
          <w:tcPr>
            <w:tcW w:w="2590" w:type="dxa"/>
            <w:vAlign w:val="center"/>
          </w:tcPr>
          <w:p w:rsidR="009952D2" w:rsidRPr="00C61E48" w:rsidRDefault="009952D2" w:rsidP="009952D2">
            <w:pPr>
              <w:tabs>
                <w:tab w:val="left" w:pos="9639"/>
              </w:tabs>
              <w:jc w:val="center"/>
            </w:pPr>
          </w:p>
        </w:tc>
        <w:tc>
          <w:tcPr>
            <w:tcW w:w="2472" w:type="dxa"/>
          </w:tcPr>
          <w:p w:rsidR="009952D2" w:rsidRPr="00C61E48" w:rsidRDefault="009952D2" w:rsidP="009952D2">
            <w:pPr>
              <w:tabs>
                <w:tab w:val="left" w:pos="9639"/>
              </w:tabs>
              <w:jc w:val="center"/>
            </w:pPr>
          </w:p>
        </w:tc>
        <w:tc>
          <w:tcPr>
            <w:tcW w:w="1984" w:type="dxa"/>
          </w:tcPr>
          <w:p w:rsidR="009952D2" w:rsidRPr="00C61E48" w:rsidRDefault="009952D2" w:rsidP="009952D2">
            <w:pPr>
              <w:tabs>
                <w:tab w:val="left" w:pos="9639"/>
              </w:tabs>
              <w:jc w:val="center"/>
            </w:pPr>
          </w:p>
        </w:tc>
        <w:tc>
          <w:tcPr>
            <w:tcW w:w="2451" w:type="dxa"/>
            <w:vAlign w:val="center"/>
          </w:tcPr>
          <w:p w:rsidR="009952D2" w:rsidRPr="00C61E48" w:rsidRDefault="009952D2" w:rsidP="009952D2">
            <w:pPr>
              <w:tabs>
                <w:tab w:val="left" w:pos="9639"/>
              </w:tabs>
              <w:jc w:val="center"/>
            </w:pPr>
          </w:p>
        </w:tc>
      </w:tr>
      <w:tr w:rsidR="009952D2" w:rsidRPr="00C61E48" w:rsidTr="009952D2">
        <w:trPr>
          <w:jc w:val="center"/>
        </w:trPr>
        <w:tc>
          <w:tcPr>
            <w:tcW w:w="761" w:type="dxa"/>
            <w:vAlign w:val="center"/>
          </w:tcPr>
          <w:p w:rsidR="009952D2" w:rsidRPr="00C61E48" w:rsidRDefault="009952D2" w:rsidP="009952D2">
            <w:pPr>
              <w:tabs>
                <w:tab w:val="left" w:pos="9639"/>
              </w:tabs>
              <w:jc w:val="center"/>
            </w:pPr>
            <w:r>
              <w:t>…</w:t>
            </w:r>
          </w:p>
        </w:tc>
        <w:tc>
          <w:tcPr>
            <w:tcW w:w="2590" w:type="dxa"/>
            <w:vAlign w:val="center"/>
          </w:tcPr>
          <w:p w:rsidR="009952D2" w:rsidRPr="00C61E48" w:rsidRDefault="009952D2" w:rsidP="009952D2">
            <w:pPr>
              <w:tabs>
                <w:tab w:val="left" w:pos="9639"/>
              </w:tabs>
              <w:jc w:val="center"/>
            </w:pPr>
          </w:p>
        </w:tc>
        <w:tc>
          <w:tcPr>
            <w:tcW w:w="2472" w:type="dxa"/>
          </w:tcPr>
          <w:p w:rsidR="009952D2" w:rsidRPr="00C61E48" w:rsidRDefault="009952D2" w:rsidP="009952D2">
            <w:pPr>
              <w:tabs>
                <w:tab w:val="left" w:pos="9639"/>
              </w:tabs>
              <w:jc w:val="center"/>
            </w:pPr>
          </w:p>
        </w:tc>
        <w:tc>
          <w:tcPr>
            <w:tcW w:w="1984" w:type="dxa"/>
          </w:tcPr>
          <w:p w:rsidR="009952D2" w:rsidRPr="00C61E48" w:rsidRDefault="009952D2" w:rsidP="009952D2">
            <w:pPr>
              <w:tabs>
                <w:tab w:val="left" w:pos="9639"/>
              </w:tabs>
              <w:jc w:val="center"/>
            </w:pPr>
          </w:p>
        </w:tc>
        <w:tc>
          <w:tcPr>
            <w:tcW w:w="2451" w:type="dxa"/>
            <w:vAlign w:val="center"/>
          </w:tcPr>
          <w:p w:rsidR="009952D2" w:rsidRPr="00C61E48" w:rsidRDefault="009952D2" w:rsidP="009952D2">
            <w:pPr>
              <w:tabs>
                <w:tab w:val="left" w:pos="9639"/>
              </w:tabs>
              <w:jc w:val="center"/>
            </w:pPr>
          </w:p>
        </w:tc>
      </w:tr>
    </w:tbl>
    <w:p w:rsidR="009952D2" w:rsidRPr="001004E4" w:rsidRDefault="009952D2" w:rsidP="009952D2">
      <w:pPr>
        <w:pStyle w:val="afb"/>
        <w:jc w:val="left"/>
      </w:pPr>
    </w:p>
    <w:p w:rsidR="009952D2" w:rsidRPr="001004E4" w:rsidRDefault="009952D2" w:rsidP="009952D2">
      <w:pPr>
        <w:ind w:firstLine="709"/>
        <w:rPr>
          <w:highlight w:val="cyan"/>
        </w:rPr>
      </w:pPr>
    </w:p>
    <w:p w:rsidR="009952D2" w:rsidRPr="001004E4" w:rsidRDefault="009952D2" w:rsidP="009952D2">
      <w:pPr>
        <w:ind w:firstLine="709"/>
        <w:rPr>
          <w:highlight w:val="cyan"/>
        </w:rPr>
      </w:pPr>
    </w:p>
    <w:p w:rsidR="009952D2" w:rsidRPr="001004E4" w:rsidRDefault="009952D2" w:rsidP="009952D2">
      <w:pPr>
        <w:pStyle w:val="afb"/>
        <w:jc w:val="left"/>
      </w:pPr>
    </w:p>
    <w:p w:rsidR="009952D2" w:rsidRPr="00C20080" w:rsidRDefault="009952D2" w:rsidP="009952D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952D2" w:rsidRPr="00C20080" w:rsidRDefault="009952D2" w:rsidP="009952D2">
      <w:pPr>
        <w:tabs>
          <w:tab w:val="left" w:pos="8640"/>
        </w:tabs>
        <w:jc w:val="center"/>
        <w:rPr>
          <w:i/>
        </w:rPr>
      </w:pPr>
      <w:r>
        <w:rPr>
          <w:i/>
        </w:rPr>
        <w:t>(наименование претендента)</w:t>
      </w:r>
    </w:p>
    <w:p w:rsidR="009952D2" w:rsidRPr="00C20080" w:rsidRDefault="009952D2" w:rsidP="009952D2">
      <w:pPr>
        <w:rPr>
          <w:sz w:val="28"/>
          <w:szCs w:val="28"/>
          <w:lang w:eastAsia="ru-RU"/>
        </w:rPr>
      </w:pPr>
      <w:r>
        <w:rPr>
          <w:sz w:val="28"/>
          <w:szCs w:val="28"/>
          <w:lang w:eastAsia="ru-RU"/>
        </w:rPr>
        <w:t>____________________________________________________________________</w:t>
      </w:r>
    </w:p>
    <w:p w:rsidR="009952D2" w:rsidRPr="00C20080" w:rsidRDefault="009952D2" w:rsidP="009952D2">
      <w:pPr>
        <w:rPr>
          <w:i/>
        </w:rPr>
      </w:pPr>
      <w:r>
        <w:rPr>
          <w:i/>
        </w:rPr>
        <w:t xml:space="preserve">       М.П.</w:t>
      </w:r>
      <w:r>
        <w:rPr>
          <w:i/>
        </w:rPr>
        <w:tab/>
      </w:r>
      <w:r>
        <w:rPr>
          <w:i/>
        </w:rPr>
        <w:tab/>
      </w:r>
      <w:r>
        <w:rPr>
          <w:i/>
        </w:rPr>
        <w:tab/>
        <w:t>(должность, подпись, ФИО)</w:t>
      </w:r>
    </w:p>
    <w:p w:rsidR="009952D2" w:rsidRDefault="009952D2" w:rsidP="009952D2">
      <w:pPr>
        <w:rPr>
          <w:sz w:val="28"/>
          <w:szCs w:val="28"/>
          <w:lang w:eastAsia="ru-RU"/>
        </w:rPr>
      </w:pPr>
      <w:r>
        <w:rPr>
          <w:sz w:val="28"/>
          <w:szCs w:val="28"/>
          <w:lang w:eastAsia="ru-RU"/>
        </w:rPr>
        <w:t>"____" _________ 202__ г.</w:t>
      </w:r>
    </w:p>
    <w:p w:rsidR="009952D2" w:rsidRDefault="009952D2" w:rsidP="009952D2">
      <w:pPr>
        <w:suppressAutoHyphens w:val="0"/>
        <w:rPr>
          <w:lang w:eastAsia="ru-RU"/>
        </w:rPr>
      </w:pPr>
    </w:p>
    <w:p w:rsidR="00122075" w:rsidRDefault="00122075"/>
    <w:p w:rsidR="00122075" w:rsidRDefault="00122075" w:rsidP="000106AF">
      <w:pPr>
        <w:pStyle w:val="1a"/>
        <w:ind w:firstLine="0"/>
        <w:outlineLvl w:val="0"/>
        <w:rPr>
          <w:b/>
          <w:i/>
          <w:iCs/>
        </w:rPr>
      </w:pPr>
    </w:p>
    <w:sectPr w:rsidR="0012207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0E" w:rsidRDefault="003D780E">
      <w:r>
        <w:separator/>
      </w:r>
    </w:p>
  </w:endnote>
  <w:endnote w:type="continuationSeparator" w:id="0">
    <w:p w:rsidR="003D780E" w:rsidRDefault="003D780E">
      <w:r>
        <w:continuationSeparator/>
      </w:r>
    </w:p>
  </w:endnote>
  <w:endnote w:type="continuationNotice" w:id="1">
    <w:p w:rsidR="003D780E" w:rsidRDefault="003D7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D2" w:rsidRDefault="009952D2"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952D2" w:rsidRDefault="009952D2" w:rsidP="00BF6892">
    <w:pPr>
      <w:pStyle w:val="af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D2" w:rsidRDefault="009952D2"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952D2" w:rsidRDefault="009952D2" w:rsidP="00BF6892">
    <w:pPr>
      <w:pStyle w:val="af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D2" w:rsidRDefault="009952D2">
    <w:pPr>
      <w:pStyle w:val="aff"/>
      <w:jc w:val="center"/>
    </w:pPr>
  </w:p>
  <w:p w:rsidR="009952D2" w:rsidRDefault="009952D2" w:rsidP="00BF6892">
    <w:pPr>
      <w:pStyle w:val="af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D2" w:rsidRDefault="009952D2">
    <w:pPr>
      <w:pStyle w:val="aff"/>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93237"/>
      <w:docPartObj>
        <w:docPartGallery w:val="Page Numbers (Bottom of Page)"/>
        <w:docPartUnique/>
      </w:docPartObj>
    </w:sdtPr>
    <w:sdtEndPr/>
    <w:sdtContent>
      <w:p w:rsidR="009952D2" w:rsidRDefault="009952D2" w:rsidP="009952D2">
        <w:pPr>
          <w:pStyle w:val="aff"/>
          <w:jc w:val="right"/>
        </w:pPr>
        <w:r>
          <w:rPr>
            <w:noProof/>
          </w:rPr>
          <w:fldChar w:fldCharType="begin"/>
        </w:r>
        <w:r>
          <w:rPr>
            <w:noProof/>
          </w:rPr>
          <w:instrText xml:space="preserve"> PAGE   \* MERGEFORMAT </w:instrText>
        </w:r>
        <w:r>
          <w:rPr>
            <w:noProof/>
          </w:rPr>
          <w:fldChar w:fldCharType="separate"/>
        </w:r>
        <w:r w:rsidR="004D2CA7">
          <w:rPr>
            <w:noProof/>
          </w:rPr>
          <w:t>88</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93238"/>
      <w:docPartObj>
        <w:docPartGallery w:val="Page Numbers (Bottom of Page)"/>
        <w:docPartUnique/>
      </w:docPartObj>
    </w:sdtPr>
    <w:sdtEndPr/>
    <w:sdtContent>
      <w:p w:rsidR="009952D2" w:rsidRDefault="009952D2" w:rsidP="009952D2">
        <w:pPr>
          <w:pStyle w:val="aff"/>
          <w:jc w:val="right"/>
        </w:pPr>
        <w:r>
          <w:rPr>
            <w:noProof/>
          </w:rPr>
          <w:fldChar w:fldCharType="begin"/>
        </w:r>
        <w:r>
          <w:rPr>
            <w:noProof/>
          </w:rPr>
          <w:instrText xml:space="preserve"> PAGE   \* MERGEFORMAT </w:instrText>
        </w:r>
        <w:r>
          <w:rPr>
            <w:noProof/>
          </w:rPr>
          <w:fldChar w:fldCharType="separate"/>
        </w:r>
        <w:r w:rsidR="004D2CA7">
          <w:rPr>
            <w:noProof/>
          </w:rPr>
          <w:t>90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0E" w:rsidRDefault="003D780E">
      <w:r>
        <w:separator/>
      </w:r>
    </w:p>
  </w:footnote>
  <w:footnote w:type="continuationSeparator" w:id="0">
    <w:p w:rsidR="003D780E" w:rsidRDefault="003D780E">
      <w:r>
        <w:continuationSeparator/>
      </w:r>
    </w:p>
  </w:footnote>
  <w:footnote w:type="continuationNotice" w:id="1">
    <w:p w:rsidR="003D780E" w:rsidRDefault="003D780E"/>
  </w:footnote>
  <w:footnote w:id="2">
    <w:p w:rsidR="009952D2" w:rsidRDefault="009952D2"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D2" w:rsidRDefault="009952D2">
    <w:pPr>
      <w:pStyle w:val="afd"/>
      <w:jc w:val="center"/>
    </w:pPr>
    <w:r>
      <w:fldChar w:fldCharType="begin"/>
    </w:r>
    <w:r>
      <w:instrText xml:space="preserve"> PAGE   \* MERGEFORMAT </w:instrText>
    </w:r>
    <w:r>
      <w:fldChar w:fldCharType="separate"/>
    </w:r>
    <w:r w:rsidR="004D2CA7">
      <w:rPr>
        <w:noProof/>
      </w:rPr>
      <w:t>44</w:t>
    </w:r>
    <w:r>
      <w:rPr>
        <w:noProof/>
      </w:rPr>
      <w:fldChar w:fldCharType="end"/>
    </w:r>
  </w:p>
  <w:p w:rsidR="009952D2" w:rsidRDefault="009952D2">
    <w:pPr>
      <w:pStyle w:val="a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D2" w:rsidRDefault="009952D2">
    <w:pPr>
      <w:pStyle w:val="af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D2" w:rsidRDefault="009952D2" w:rsidP="00510148">
    <w:pPr>
      <w:pStyle w:val="afd"/>
      <w:jc w:val="center"/>
    </w:pPr>
    <w:r>
      <w:fldChar w:fldCharType="begin"/>
    </w:r>
    <w:r>
      <w:instrText xml:space="preserve"> PAGE   \* MERGEFORMAT </w:instrText>
    </w:r>
    <w:r>
      <w:fldChar w:fldCharType="separate"/>
    </w:r>
    <w:r w:rsidR="004D2CA7">
      <w:rPr>
        <w:noProof/>
      </w:rPr>
      <w:t>88</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D2" w:rsidRDefault="009952D2">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C894F35"/>
    <w:multiLevelType w:val="hybridMultilevel"/>
    <w:tmpl w:val="F572AB28"/>
    <w:lvl w:ilvl="0" w:tplc="5750103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4"/>
  </w:num>
  <w:num w:numId="9">
    <w:abstractNumId w:val="22"/>
  </w:num>
  <w:num w:numId="10">
    <w:abstractNumId w:val="47"/>
  </w:num>
  <w:num w:numId="11">
    <w:abstractNumId w:val="59"/>
  </w:num>
  <w:num w:numId="12">
    <w:abstractNumId w:val="49"/>
  </w:num>
  <w:num w:numId="13">
    <w:abstractNumId w:val="61"/>
  </w:num>
  <w:num w:numId="14">
    <w:abstractNumId w:val="65"/>
  </w:num>
  <w:num w:numId="15">
    <w:abstractNumId w:val="45"/>
  </w:num>
  <w:num w:numId="16">
    <w:abstractNumId w:val="48"/>
  </w:num>
  <w:num w:numId="17">
    <w:abstractNumId w:val="43"/>
  </w:num>
  <w:num w:numId="18">
    <w:abstractNumId w:val="38"/>
  </w:num>
  <w:num w:numId="19">
    <w:abstractNumId w:val="41"/>
  </w:num>
  <w:num w:numId="20">
    <w:abstractNumId w:val="58"/>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3"/>
  </w:num>
  <w:num w:numId="27">
    <w:abstractNumId w:val="22"/>
  </w:num>
  <w:num w:numId="28">
    <w:abstractNumId w:val="29"/>
  </w:num>
  <w:num w:numId="29">
    <w:abstractNumId w:val="25"/>
  </w:num>
  <w:num w:numId="30">
    <w:abstractNumId w:val="36"/>
  </w:num>
  <w:num w:numId="31">
    <w:abstractNumId w:val="60"/>
  </w:num>
  <w:num w:numId="32">
    <w:abstractNumId w:val="40"/>
  </w:num>
  <w:num w:numId="33">
    <w:abstractNumId w:val="56"/>
  </w:num>
  <w:num w:numId="34">
    <w:abstractNumId w:val="44"/>
  </w:num>
  <w:num w:numId="35">
    <w:abstractNumId w:val="54"/>
  </w:num>
  <w:num w:numId="36">
    <w:abstractNumId w:val="57"/>
  </w:num>
  <w:num w:numId="37">
    <w:abstractNumId w:val="24"/>
  </w:num>
  <w:num w:numId="38">
    <w:abstractNumId w:val="35"/>
  </w:num>
  <w:num w:numId="39">
    <w:abstractNumId w:val="52"/>
  </w:num>
  <w:num w:numId="40">
    <w:abstractNumId w:val="51"/>
  </w:num>
  <w:num w:numId="41">
    <w:abstractNumId w:val="42"/>
  </w:num>
  <w:num w:numId="42">
    <w:abstractNumId w:val="42"/>
    <w:lvlOverride w:ilvl="0">
      <w:startOverride w:val="1"/>
    </w:lvlOverride>
  </w:num>
  <w:num w:numId="43">
    <w:abstractNumId w:val="26"/>
  </w:num>
  <w:num w:numId="44">
    <w:abstractNumId w:val="27"/>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3"/>
  </w:num>
  <w:num w:numId="51">
    <w:abstractNumId w:val="31"/>
  </w:num>
  <w:num w:numId="52">
    <w:abstractNumId w:val="37"/>
  </w:num>
  <w:num w:numId="53">
    <w:abstractNumId w:val="39"/>
  </w:num>
  <w:num w:numId="54">
    <w:abstractNumId w:val="46"/>
  </w:num>
  <w:num w:numId="55">
    <w:abstractNumId w:val="50"/>
  </w:num>
  <w:num w:numId="56">
    <w:abstractNumId w:val="33"/>
  </w:num>
  <w:num w:numId="57">
    <w:abstractNumId w:val="2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32"/>
  </w:num>
  <w:num w:numId="61">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6AF"/>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075"/>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D780E"/>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CA7"/>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792E"/>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2D2"/>
    <w:rsid w:val="00995C9F"/>
    <w:rsid w:val="00997B7D"/>
    <w:rsid w:val="009A08AF"/>
    <w:rsid w:val="009A08BC"/>
    <w:rsid w:val="009A1114"/>
    <w:rsid w:val="009A12EE"/>
    <w:rsid w:val="009A1683"/>
    <w:rsid w:val="009A1887"/>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81A"/>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904DF2"/>
  <w15:docId w15:val="{D0C1447B-9A50-4F78-A44D-62529B48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88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9"/>
    <w:qFormat/>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pPr>
      <w:tabs>
        <w:tab w:val="num" w:pos="1152"/>
      </w:tabs>
      <w:spacing w:before="240" w:after="60"/>
      <w:ind w:left="1152" w:hanging="1152"/>
      <w:outlineLvl w:val="5"/>
    </w:pPr>
    <w:rPr>
      <w:b/>
      <w:bCs/>
      <w:sz w:val="22"/>
      <w:szCs w:val="22"/>
      <w:lang w:val="en-GB"/>
    </w:rPr>
  </w:style>
  <w:style w:type="paragraph" w:styleId="7">
    <w:name w:val="heading 7"/>
    <w:basedOn w:val="a"/>
    <w:next w:val="a"/>
    <w:link w:val="70"/>
    <w:qFormat/>
    <w:pPr>
      <w:tabs>
        <w:tab w:val="num" w:pos="1296"/>
      </w:tabs>
      <w:spacing w:before="240" w:after="60"/>
      <w:ind w:left="1296" w:hanging="1296"/>
      <w:outlineLvl w:val="6"/>
    </w:pPr>
    <w:rPr>
      <w:lang w:val="en-GB"/>
    </w:rPr>
  </w:style>
  <w:style w:type="paragraph" w:styleId="8">
    <w:name w:val="heading 8"/>
    <w:basedOn w:val="a"/>
    <w:next w:val="a"/>
    <w:link w:val="80"/>
    <w:qFormat/>
    <w:pPr>
      <w:tabs>
        <w:tab w:val="num" w:pos="1440"/>
      </w:tabs>
      <w:spacing w:before="240" w:after="60"/>
      <w:ind w:left="1440" w:hanging="1440"/>
      <w:outlineLvl w:val="7"/>
    </w:pPr>
    <w:rPr>
      <w:i/>
      <w:iCs/>
      <w:lang w:val="en-GB"/>
    </w:rPr>
  </w:style>
  <w:style w:type="paragraph" w:styleId="9">
    <w:name w:val="heading 9"/>
    <w:basedOn w:val="a"/>
    <w:next w:val="a"/>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Заголовок 1 Знак1"/>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uiPriority w:val="99"/>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0">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uiPriority w:val="99"/>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16">
    <w:name w:val="Заголовок1"/>
    <w:basedOn w:val="a"/>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d">
    <w:name w:val="header"/>
    <w:basedOn w:val="a"/>
    <w:link w:val="1c"/>
    <w:uiPriority w:val="99"/>
    <w:rsid w:val="00F76448"/>
  </w:style>
  <w:style w:type="paragraph" w:styleId="afe">
    <w:name w:val="Body Text Indent"/>
    <w:basedOn w:val="a"/>
    <w:link w:val="1d"/>
    <w:rsid w:val="00F76448"/>
    <w:pPr>
      <w:ind w:firstLine="720"/>
    </w:pPr>
    <w:rPr>
      <w:sz w:val="28"/>
      <w:szCs w:val="20"/>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0">
    <w:name w:val="footnote text"/>
    <w:basedOn w:val="a"/>
    <w:link w:val="1f0"/>
    <w:rsid w:val="00F76448"/>
    <w:pPr>
      <w:widowControl w:val="0"/>
      <w:autoSpaceDE w:val="0"/>
    </w:pPr>
    <w:rPr>
      <w:sz w:val="20"/>
      <w:szCs w:val="20"/>
    </w:rPr>
  </w:style>
  <w:style w:type="paragraph" w:customStyle="1" w:styleId="aff1">
    <w:name w:val="Статья"/>
    <w:basedOn w:val="afb"/>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1">
    <w:name w:val="Основной текст 21"/>
    <w:basedOn w:val="a"/>
    <w:uiPriority w:val="99"/>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2"/>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uiPriority w:val="99"/>
    <w:rsid w:val="00F76448"/>
    <w:pPr>
      <w:shd w:val="clear" w:color="auto" w:fill="000080"/>
    </w:pPr>
    <w:rPr>
      <w:rFonts w:ascii="Tahoma" w:hAnsi="Tahoma"/>
      <w:sz w:val="20"/>
      <w:szCs w:val="20"/>
    </w:rPr>
  </w:style>
  <w:style w:type="paragraph" w:styleId="aff7">
    <w:name w:val="annotation subject"/>
    <w:basedOn w:val="1f1"/>
    <w:next w:val="1f1"/>
    <w:link w:val="1f4"/>
    <w:uiPriority w:val="99"/>
    <w:rsid w:val="00F76448"/>
    <w:rPr>
      <w:b/>
      <w:bCs/>
    </w:rPr>
  </w:style>
  <w:style w:type="paragraph" w:styleId="aff8">
    <w:name w:val="Balloon Text"/>
    <w:basedOn w:val="a"/>
    <w:link w:val="1f5"/>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6"/>
    <w:uiPriority w:val="99"/>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a">
    <w:name w:val="Таблица шапка"/>
    <w:basedOn w:val="a"/>
    <w:uiPriority w:val="99"/>
    <w:rsid w:val="00F76448"/>
    <w:pPr>
      <w:keepNext/>
      <w:spacing w:before="40" w:after="40"/>
      <w:ind w:left="57" w:right="57"/>
    </w:pPr>
    <w:rPr>
      <w:sz w:val="22"/>
      <w:szCs w:val="20"/>
    </w:rPr>
  </w:style>
  <w:style w:type="paragraph" w:customStyle="1" w:styleId="affb">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rFonts w:eastAsia="Arial"/>
      <w:sz w:val="24"/>
      <w:lang w:eastAsia="ar-SA"/>
    </w:rPr>
  </w:style>
  <w:style w:type="paragraph" w:customStyle="1" w:styleId="1fb">
    <w:name w:val="Абзац списка1"/>
    <w:basedOn w:val="a"/>
    <w:uiPriority w:val="99"/>
    <w:qFormat/>
    <w:rsid w:val="00F76448"/>
    <w:pPr>
      <w:ind w:left="720"/>
    </w:pPr>
    <w:rPr>
      <w:rFonts w:eastAsia="Calibri"/>
    </w:rPr>
  </w:style>
  <w:style w:type="paragraph" w:customStyle="1" w:styleId="1fc">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3">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3"/>
    <w:uiPriority w:val="99"/>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uiPriority w:val="99"/>
    <w:rsid w:val="007A38EF"/>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d"/>
    <w:uiPriority w:val="99"/>
    <w:rsid w:val="00D83DFB"/>
    <w:rPr>
      <w:sz w:val="24"/>
      <w:szCs w:val="24"/>
      <w:lang w:eastAsia="ar-SA"/>
    </w:rPr>
  </w:style>
  <w:style w:type="character" w:customStyle="1" w:styleId="1e">
    <w:name w:val="Нижний колонтитул Знак1"/>
    <w:basedOn w:val="a0"/>
    <w:link w:val="aff"/>
    <w:uiPriority w:val="99"/>
    <w:rsid w:val="00D83DFB"/>
    <w:rPr>
      <w:rFonts w:eastAsia="MS Mincho"/>
      <w:spacing w:val="-2"/>
      <w:sz w:val="24"/>
      <w:szCs w:val="24"/>
      <w:lang w:eastAsia="ar-SA"/>
    </w:rPr>
  </w:style>
  <w:style w:type="character" w:customStyle="1" w:styleId="50">
    <w:name w:val="Заголовок 5 Знак"/>
    <w:basedOn w:val="a0"/>
    <w:link w:val="5"/>
    <w:uiPriority w:val="99"/>
    <w:rPr>
      <w:b/>
      <w:bCs/>
      <w:i/>
      <w:iCs/>
      <w:sz w:val="26"/>
      <w:szCs w:val="26"/>
      <w:lang w:val="en-GB" w:eastAsia="ar-SA"/>
    </w:rPr>
  </w:style>
  <w:style w:type="character" w:customStyle="1" w:styleId="60">
    <w:name w:val="Заголовок 6 Знак"/>
    <w:basedOn w:val="a0"/>
    <w:link w:val="6"/>
    <w:rPr>
      <w:b/>
      <w:bCs/>
      <w:sz w:val="22"/>
      <w:szCs w:val="22"/>
      <w:lang w:val="en-GB" w:eastAsia="ar-SA"/>
    </w:rPr>
  </w:style>
  <w:style w:type="character" w:customStyle="1" w:styleId="70">
    <w:name w:val="Заголовок 7 Знак"/>
    <w:basedOn w:val="a0"/>
    <w:link w:val="7"/>
    <w:rPr>
      <w:sz w:val="24"/>
      <w:szCs w:val="24"/>
      <w:lang w:val="en-GB" w:eastAsia="ar-SA"/>
    </w:rPr>
  </w:style>
  <w:style w:type="character" w:customStyle="1" w:styleId="80">
    <w:name w:val="Заголовок 8 Знак"/>
    <w:basedOn w:val="a0"/>
    <w:link w:val="8"/>
    <w:rPr>
      <w:i/>
      <w:iCs/>
      <w:sz w:val="24"/>
      <w:szCs w:val="24"/>
      <w:lang w:val="en-GB" w:eastAsia="ar-SA"/>
    </w:rPr>
  </w:style>
  <w:style w:type="character" w:customStyle="1" w:styleId="90">
    <w:name w:val="Заголовок 9 Знак"/>
    <w:basedOn w:val="a0"/>
    <w:link w:val="9"/>
    <w:rPr>
      <w:rFonts w:ascii="Arial" w:hAnsi="Arial" w:cs="Arial"/>
      <w:sz w:val="22"/>
      <w:szCs w:val="22"/>
      <w:lang w:val="en-GB" w:eastAsia="ar-SA"/>
    </w:rPr>
  </w:style>
  <w:style w:type="numbering" w:customStyle="1" w:styleId="1ff">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0">
    <w:name w:val="Сетка таблицы1"/>
    <w:basedOn w:val="a1"/>
    <w:next w:val="afff4"/>
    <w:uiPriority w:val="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d"/>
    <w:link w:val="af"/>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f"/>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paragraph" w:customStyle="1" w:styleId="44">
    <w:name w:val="Обычный4"/>
    <w:uiPriority w:val="99"/>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uiPriority w:val="99"/>
    <w:pPr>
      <w:widowControl w:val="0"/>
      <w:autoSpaceDE w:val="0"/>
      <w:autoSpaceDN w:val="0"/>
      <w:adjustRightInd w:val="0"/>
    </w:pPr>
    <w:rPr>
      <w:rFonts w:ascii="Arial" w:hAnsi="Arial" w:cs="Arial"/>
    </w:rPr>
  </w:style>
  <w:style w:type="character" w:customStyle="1" w:styleId="aff4">
    <w:name w:val="Заголовок Знак"/>
    <w:basedOn w:val="a0"/>
    <w:link w:val="aff2"/>
    <w:rPr>
      <w:rFonts w:ascii="Arial" w:hAnsi="Arial" w:cs="Arial"/>
      <w:b/>
      <w:bCs/>
      <w:kern w:val="1"/>
      <w:sz w:val="32"/>
      <w:szCs w:val="32"/>
      <w:lang w:eastAsia="ar-SA"/>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4"/>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Основной текст с отступом Знак1"/>
    <w:basedOn w:val="a0"/>
    <w:link w:val="afe"/>
    <w:rPr>
      <w:sz w:val="28"/>
      <w:lang w:eastAsia="ar-SA"/>
    </w:rPr>
  </w:style>
  <w:style w:type="character" w:customStyle="1" w:styleId="1f0">
    <w:name w:val="Текст сноски Знак1"/>
    <w:basedOn w:val="a0"/>
    <w:link w:val="aff0"/>
    <w:rPr>
      <w:lang w:eastAsia="ar-SA"/>
    </w:rPr>
  </w:style>
  <w:style w:type="character" w:customStyle="1" w:styleId="1f2">
    <w:name w:val="Подзаголовок Знак1"/>
    <w:basedOn w:val="a0"/>
    <w:link w:val="aff3"/>
    <w:uiPriority w:val="99"/>
    <w:rPr>
      <w:b/>
      <w:bCs/>
      <w:sz w:val="24"/>
      <w:szCs w:val="24"/>
      <w:lang w:eastAsia="ar-SA"/>
    </w:rPr>
  </w:style>
  <w:style w:type="character" w:customStyle="1" w:styleId="1f4">
    <w:name w:val="Тема примечания Знак1"/>
    <w:basedOn w:val="1fe"/>
    <w:link w:val="aff7"/>
    <w:uiPriority w:val="99"/>
    <w:rPr>
      <w:b/>
      <w:bCs/>
      <w:lang w:eastAsia="ar-SA"/>
    </w:rPr>
  </w:style>
  <w:style w:type="character" w:customStyle="1" w:styleId="1f5">
    <w:name w:val="Текст выноски Знак1"/>
    <w:basedOn w:val="a0"/>
    <w:link w:val="aff8"/>
    <w:uiPriority w:val="99"/>
    <w:rPr>
      <w:rFonts w:ascii="Tahoma" w:hAnsi="Tahoma"/>
      <w:sz w:val="16"/>
      <w:szCs w:val="16"/>
      <w:lang w:eastAsia="ar-SA"/>
    </w:rPr>
  </w:style>
  <w:style w:type="character" w:customStyle="1" w:styleId="1fd">
    <w:name w:val="Текст концевой сноски Знак1"/>
    <w:basedOn w:val="a0"/>
    <w:link w:val="affe"/>
    <w:uiPriority w:val="99"/>
    <w:rPr>
      <w:lang w:eastAsia="ar-SA"/>
    </w:rPr>
  </w:style>
  <w:style w:type="paragraph" w:styleId="afff7">
    <w:name w:val="Revision"/>
    <w:hidden/>
    <w:uiPriority w:val="99"/>
    <w:semiHidden/>
    <w:rPr>
      <w:sz w:val="24"/>
      <w:szCs w:val="24"/>
      <w:lang w:eastAsia="ar-SA"/>
    </w:rPr>
  </w:style>
  <w:style w:type="paragraph" w:styleId="afff8">
    <w:name w:val="caption"/>
    <w:basedOn w:val="a"/>
    <w:next w:val="a"/>
    <w:uiPriority w:val="99"/>
    <w:qFormat/>
    <w:pPr>
      <w:suppressAutoHyphens w:val="0"/>
    </w:pPr>
    <w:rPr>
      <w:sz w:val="28"/>
      <w:lang w:eastAsia="ru-RU"/>
    </w:rPr>
  </w:style>
  <w:style w:type="paragraph" w:styleId="1ff1">
    <w:name w:val="toc 1"/>
    <w:basedOn w:val="a"/>
    <w:next w:val="a"/>
    <w:autoRedefine/>
    <w:uiPriority w:val="39"/>
    <w:qFormat/>
    <w:pPr>
      <w:spacing w:before="120" w:after="120"/>
    </w:pPr>
    <w:rPr>
      <w:rFonts w:asciiTheme="minorHAnsi" w:hAnsiTheme="minorHAnsi"/>
      <w:b/>
      <w:bCs/>
      <w:caps/>
      <w:sz w:val="20"/>
      <w:szCs w:val="20"/>
    </w:rPr>
  </w:style>
  <w:style w:type="paragraph" w:styleId="2a">
    <w:name w:val="toc 2"/>
    <w:basedOn w:val="a"/>
    <w:next w:val="a"/>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59"/>
      </w:numPr>
      <w:suppressAutoHyphens w:val="0"/>
      <w:spacing w:before="0" w:after="0" w:line="360" w:lineRule="auto"/>
      <w:jc w:val="both"/>
    </w:pPr>
    <w:rPr>
      <w:rFonts w:cs="Times New Roman"/>
      <w:i w:val="0"/>
      <w:iCs w:val="0"/>
      <w:lang w:eastAsia="ru-RU"/>
    </w:rPr>
  </w:style>
  <w:style w:type="paragraph" w:customStyle="1" w:styleId="afff9">
    <w:name w:val="Рук Маркированный список"/>
    <w:basedOn w:val="afff5"/>
    <w:p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a">
    <w:name w:val="Рук Основной текст Знак Знак Знак"/>
    <w:basedOn w:val="afb"/>
    <w:link w:val="afffb"/>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Pr>
      <w:sz w:val="28"/>
      <w:szCs w:val="24"/>
    </w:rPr>
  </w:style>
  <w:style w:type="paragraph" w:styleId="39">
    <w:name w:val="toc 3"/>
    <w:basedOn w:val="a"/>
    <w:next w:val="a"/>
    <w:autoRedefine/>
    <w:uiPriority w:val="39"/>
    <w:unhideWhenUsed/>
    <w:qFormat/>
    <w:pPr>
      <w:tabs>
        <w:tab w:val="right" w:leader="dot" w:pos="9629"/>
      </w:tabs>
      <w:ind w:left="480"/>
      <w:jc w:val="center"/>
      <w:outlineLvl w:val="0"/>
    </w:pPr>
    <w:rPr>
      <w:b/>
      <w:iCs/>
      <w:sz w:val="28"/>
      <w:szCs w:val="28"/>
    </w:rPr>
  </w:style>
  <w:style w:type="paragraph" w:styleId="afffc">
    <w:name w:val="TOC Heading"/>
    <w:basedOn w:val="1"/>
    <w:next w:val="a"/>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5">
    <w:name w:val="toc 4"/>
    <w:basedOn w:val="a"/>
    <w:next w:val="a"/>
    <w:autoRedefine/>
    <w:uiPriority w:val="39"/>
    <w:unhideWhenUsed/>
    <w:pPr>
      <w:ind w:left="720"/>
    </w:pPr>
    <w:rPr>
      <w:rFonts w:asciiTheme="minorHAnsi" w:hAnsiTheme="minorHAnsi"/>
      <w:sz w:val="18"/>
      <w:szCs w:val="18"/>
    </w:rPr>
  </w:style>
  <w:style w:type="paragraph" w:styleId="52">
    <w:name w:val="toc 5"/>
    <w:basedOn w:val="a"/>
    <w:next w:val="a"/>
    <w:autoRedefine/>
    <w:uiPriority w:val="39"/>
    <w:unhideWhenUsed/>
    <w:pPr>
      <w:ind w:left="960"/>
    </w:pPr>
    <w:rPr>
      <w:rFonts w:asciiTheme="minorHAnsi" w:hAnsiTheme="minorHAnsi"/>
      <w:sz w:val="18"/>
      <w:szCs w:val="18"/>
    </w:rPr>
  </w:style>
  <w:style w:type="paragraph" w:styleId="62">
    <w:name w:val="toc 6"/>
    <w:basedOn w:val="a"/>
    <w:next w:val="a"/>
    <w:autoRedefine/>
    <w:uiPriority w:val="39"/>
    <w:unhideWhenUsed/>
    <w:pPr>
      <w:ind w:left="1200"/>
    </w:pPr>
    <w:rPr>
      <w:rFonts w:asciiTheme="minorHAnsi" w:hAnsiTheme="minorHAnsi"/>
      <w:sz w:val="18"/>
      <w:szCs w:val="18"/>
    </w:rPr>
  </w:style>
  <w:style w:type="paragraph" w:styleId="72">
    <w:name w:val="toc 7"/>
    <w:basedOn w:val="a"/>
    <w:next w:val="a"/>
    <w:autoRedefine/>
    <w:uiPriority w:val="39"/>
    <w:unhideWhenUsed/>
    <w:pPr>
      <w:ind w:left="1440"/>
    </w:pPr>
    <w:rPr>
      <w:rFonts w:asciiTheme="minorHAnsi" w:hAnsiTheme="minorHAnsi"/>
      <w:sz w:val="18"/>
      <w:szCs w:val="18"/>
    </w:rPr>
  </w:style>
  <w:style w:type="paragraph" w:styleId="82">
    <w:name w:val="toc 8"/>
    <w:basedOn w:val="a"/>
    <w:next w:val="a"/>
    <w:autoRedefine/>
    <w:uiPriority w:val="39"/>
    <w:unhideWhenUsed/>
    <w:pPr>
      <w:ind w:left="1680"/>
    </w:pPr>
    <w:rPr>
      <w:rFonts w:asciiTheme="minorHAnsi" w:hAnsiTheme="minorHAnsi"/>
      <w:sz w:val="18"/>
      <w:szCs w:val="18"/>
    </w:rPr>
  </w:style>
  <w:style w:type="paragraph" w:styleId="92">
    <w:name w:val="toc 9"/>
    <w:basedOn w:val="a"/>
    <w:next w:val="a"/>
    <w:autoRedefine/>
    <w:uiPriority w:val="39"/>
    <w:unhideWhenUsed/>
    <w:pPr>
      <w:ind w:left="1920"/>
    </w:pPr>
    <w:rPr>
      <w:rFonts w:asciiTheme="minorHAnsi" w:hAnsiTheme="minorHAnsi"/>
      <w:sz w:val="18"/>
      <w:szCs w:val="18"/>
    </w:rPr>
  </w:style>
  <w:style w:type="paragraph" w:styleId="2b">
    <w:name w:val="Body Text 2"/>
    <w:basedOn w:val="a"/>
    <w:link w:val="2c"/>
    <w:uiPriority w:val="99"/>
    <w:pPr>
      <w:suppressAutoHyphens w:val="0"/>
      <w:spacing w:after="120" w:line="480" w:lineRule="auto"/>
    </w:pPr>
    <w:rPr>
      <w:lang w:eastAsia="ru-RU"/>
    </w:rPr>
  </w:style>
  <w:style w:type="character" w:customStyle="1" w:styleId="2c">
    <w:name w:val="Основной текст 2 Знак"/>
    <w:basedOn w:val="a0"/>
    <w:link w:val="2b"/>
    <w:uiPriority w:val="99"/>
    <w:rPr>
      <w:sz w:val="24"/>
      <w:szCs w:val="24"/>
    </w:rPr>
  </w:style>
  <w:style w:type="paragraph" w:styleId="af4">
    <w:name w:val="Plain Text"/>
    <w:basedOn w:val="a"/>
    <w:link w:val="af3"/>
    <w:uiPriority w:val="99"/>
    <w:pPr>
      <w:tabs>
        <w:tab w:val="left" w:pos="360"/>
      </w:tabs>
      <w:suppressAutoHyphens w:val="0"/>
      <w:ind w:firstLine="900"/>
      <w:jc w:val="both"/>
    </w:pPr>
    <w:rPr>
      <w:rFonts w:eastAsia="MS Mincho"/>
      <w:spacing w:val="-2"/>
      <w:sz w:val="26"/>
      <w:szCs w:val="20"/>
      <w:lang w:eastAsia="ru-RU"/>
    </w:rPr>
  </w:style>
  <w:style w:type="character" w:customStyle="1" w:styleId="1ff2">
    <w:name w:val="Текст Знак1"/>
    <w:basedOn w:val="a0"/>
    <w:uiPriority w:val="99"/>
    <w:semiHidden/>
    <w:rPr>
      <w:rFonts w:ascii="Consolas" w:hAnsi="Consolas"/>
      <w:sz w:val="21"/>
      <w:szCs w:val="21"/>
      <w:lang w:eastAsia="ar-SA"/>
    </w:rPr>
  </w:style>
  <w:style w:type="paragraph" w:styleId="ab">
    <w:name w:val="Document Map"/>
    <w:basedOn w:val="a"/>
    <w:link w:val="aa"/>
    <w:uiPriority w:val="99"/>
    <w:pPr>
      <w:shd w:val="clear" w:color="auto" w:fill="000080"/>
      <w:suppressAutoHyphens w:val="0"/>
    </w:pPr>
    <w:rPr>
      <w:rFonts w:ascii="Tahoma" w:hAnsi="Tahoma" w:cs="Tahoma"/>
      <w:sz w:val="20"/>
      <w:szCs w:val="20"/>
      <w:lang w:eastAsia="ru-RU"/>
    </w:rPr>
  </w:style>
  <w:style w:type="character" w:customStyle="1" w:styleId="1ff3">
    <w:name w:val="Схема документа Знак1"/>
    <w:basedOn w:val="a0"/>
    <w:uiPriority w:val="99"/>
    <w:semiHidden/>
    <w:rPr>
      <w:rFonts w:ascii="Segoe UI" w:hAnsi="Segoe UI" w:cs="Segoe UI"/>
      <w:sz w:val="16"/>
      <w:szCs w:val="16"/>
      <w:lang w:eastAsia="ar-SA"/>
    </w:rPr>
  </w:style>
  <w:style w:type="paragraph" w:styleId="af1">
    <w:name w:val="Normal Indent"/>
    <w:basedOn w:val="a"/>
    <w:link w:val="af0"/>
    <w:uiPriority w:val="99"/>
    <w:unhideWhenUsed/>
    <w:pPr>
      <w:suppressAutoHyphens w:val="0"/>
      <w:spacing w:after="60"/>
      <w:ind w:left="708"/>
      <w:jc w:val="both"/>
    </w:pPr>
    <w:rPr>
      <w:rFonts w:ascii="Calibri" w:eastAsia="Calibri" w:hAnsi="Calibri" w:cs="Calibri"/>
      <w:lang w:eastAsia="ru-RU"/>
    </w:rPr>
  </w:style>
  <w:style w:type="paragraph" w:styleId="2d">
    <w:name w:val="List 2"/>
    <w:basedOn w:val="a"/>
    <w:uiPriority w:val="99"/>
    <w:pPr>
      <w:suppressAutoHyphens w:val="0"/>
      <w:ind w:left="566" w:hanging="283"/>
    </w:pPr>
    <w:rPr>
      <w:lang w:eastAsia="ru-RU"/>
    </w:rPr>
  </w:style>
  <w:style w:type="paragraph" w:customStyle="1" w:styleId="Text">
    <w:name w:val="Text"/>
    <w:basedOn w:val="a"/>
    <w:pPr>
      <w:suppressAutoHyphens w:val="0"/>
      <w:spacing w:line="300" w:lineRule="atLeast"/>
    </w:pPr>
    <w:rPr>
      <w:lang w:val="en-GB" w:eastAsia="ru-RU"/>
    </w:rPr>
  </w:style>
  <w:style w:type="character" w:customStyle="1" w:styleId="st1">
    <w:name w:val="st1"/>
    <w:basedOn w:val="a0"/>
  </w:style>
  <w:style w:type="paragraph" w:customStyle="1" w:styleId="afffd">
    <w:name w:val="a"/>
    <w:basedOn w:val="a"/>
    <w:pPr>
      <w:suppressAutoHyphens w:val="0"/>
    </w:pPr>
    <w:rPr>
      <w:rFonts w:eastAsiaTheme="minorHAnsi"/>
      <w:sz w:val="20"/>
      <w:szCs w:val="20"/>
      <w:lang w:eastAsia="ru-RU"/>
    </w:rPr>
  </w:style>
  <w:style w:type="character" w:customStyle="1" w:styleId="31">
    <w:name w:val="Заголовок 3 Знак1"/>
    <w:aliases w:val="Гоник_Заголовок 3 Знак,H3 Знак,h3 Знак"/>
    <w:basedOn w:val="a0"/>
    <w:link w:val="3"/>
    <w:locked/>
    <w:rPr>
      <w:rFonts w:ascii="Arial" w:hAnsi="Arial"/>
      <w:b/>
      <w:bCs/>
      <w:sz w:val="26"/>
      <w:szCs w:val="26"/>
      <w:lang w:eastAsia="ar-SA"/>
    </w:rPr>
  </w:style>
  <w:style w:type="character" w:customStyle="1" w:styleId="41">
    <w:name w:val="Заголовок 4 Знак1"/>
    <w:aliases w:val="H4 Знак"/>
    <w:basedOn w:val="a0"/>
    <w:link w:val="4"/>
    <w:locked/>
    <w:rPr>
      <w:b/>
      <w:bCs/>
      <w:sz w:val="28"/>
      <w:szCs w:val="28"/>
      <w:lang w:eastAsia="ar-SA"/>
    </w:rPr>
  </w:style>
  <w:style w:type="character" w:customStyle="1" w:styleId="DocumentMapChar">
    <w:name w:val="Document Map Char"/>
    <w:uiPriority w:val="99"/>
    <w:locked/>
    <w:rPr>
      <w:rFonts w:ascii="Tahoma" w:hAnsi="Tahoma"/>
      <w:shd w:val="clear" w:color="auto" w:fill="000080"/>
    </w:rPr>
  </w:style>
  <w:style w:type="character" w:customStyle="1" w:styleId="BodyText3Char">
    <w:name w:val="Body Text 3 Char"/>
    <w:uiPriority w:val="99"/>
    <w:locked/>
    <w:rPr>
      <w:sz w:val="16"/>
    </w:rPr>
  </w:style>
  <w:style w:type="character" w:customStyle="1" w:styleId="BodyTextIndent2Char">
    <w:name w:val="Body Text Indent 2 Char"/>
    <w:uiPriority w:val="99"/>
    <w:locked/>
    <w:rPr>
      <w:sz w:val="24"/>
    </w:rPr>
  </w:style>
  <w:style w:type="character" w:customStyle="1" w:styleId="PlainTextChar">
    <w:name w:val="Plain Text Char"/>
    <w:uiPriority w:val="99"/>
    <w:locked/>
    <w:rPr>
      <w:rFonts w:eastAsia="MS Mincho"/>
      <w:spacing w:val="-2"/>
      <w:sz w:val="26"/>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e">
    <w:name w:val="Пункт"/>
    <w:basedOn w:val="a"/>
    <w:uiPriority w:val="99"/>
    <w:pPr>
      <w:tabs>
        <w:tab w:val="num" w:pos="1980"/>
      </w:tabs>
      <w:suppressAutoHyphens w:val="0"/>
      <w:ind w:left="1404" w:hanging="504"/>
      <w:jc w:val="both"/>
    </w:pPr>
    <w:rPr>
      <w:szCs w:val="28"/>
      <w:lang w:eastAsia="ru-RU"/>
    </w:rPr>
  </w:style>
  <w:style w:type="paragraph" w:customStyle="1" w:styleId="affff">
    <w:name w:val="Знак Знак Знак"/>
    <w:basedOn w:val="a"/>
    <w:uiPriority w:val="99"/>
    <w:pPr>
      <w:suppressAutoHyphens w:val="0"/>
      <w:spacing w:after="160" w:line="240" w:lineRule="exact"/>
    </w:pPr>
    <w:rPr>
      <w:rFonts w:ascii="Verdana" w:hAnsi="Verdana"/>
      <w:lang w:val="en-US" w:eastAsia="en-US"/>
    </w:rPr>
  </w:style>
  <w:style w:type="paragraph" w:customStyle="1" w:styleId="53">
    <w:name w:val="Обычный5"/>
    <w:uiPriority w:val="99"/>
  </w:style>
  <w:style w:type="character" w:styleId="affff0">
    <w:name w:val="Emphasis"/>
    <w:basedOn w:val="a0"/>
    <w:qFormat/>
    <w:rPr>
      <w:rFonts w:cs="Times New Roman"/>
      <w:i/>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99"/>
    <w:locked/>
    <w:rPr>
      <w:sz w:val="24"/>
      <w:szCs w:val="24"/>
      <w:lang w:eastAsia="ar-SA"/>
    </w:rPr>
  </w:style>
  <w:style w:type="paragraph" w:customStyle="1" w:styleId="2e">
    <w:name w:val="Без интервала2"/>
    <w:uiPriority w:val="99"/>
    <w:rPr>
      <w:rFonts w:ascii="Calibri" w:hAnsi="Calibri" w:cs="Calibri"/>
      <w:sz w:val="22"/>
      <w:szCs w:val="22"/>
      <w:lang w:eastAsia="en-US"/>
    </w:rPr>
  </w:style>
  <w:style w:type="paragraph" w:customStyle="1" w:styleId="Heading">
    <w:name w:val="Heading"/>
    <w:basedOn w:val="a"/>
    <w:uiPriority w:val="99"/>
    <w:pPr>
      <w:suppressAutoHyphens w:val="0"/>
      <w:spacing w:line="300" w:lineRule="atLeast"/>
    </w:pPr>
    <w:rPr>
      <w:b/>
      <w:bCs/>
      <w:lang w:val="sv-SE" w:eastAsia="ru-RU"/>
    </w:rPr>
  </w:style>
  <w:style w:type="paragraph" w:customStyle="1" w:styleId="3a">
    <w:name w:val="Без интервала3"/>
    <w:uiPriority w:val="99"/>
    <w:rPr>
      <w:rFonts w:ascii="Calibri" w:hAnsi="Calibri" w:cs="Calibri"/>
      <w:sz w:val="22"/>
      <w:szCs w:val="22"/>
      <w:lang w:eastAsia="en-US"/>
    </w:rPr>
  </w:style>
  <w:style w:type="paragraph" w:customStyle="1" w:styleId="63">
    <w:name w:val="Обычный6"/>
    <w:rPr>
      <w:sz w:val="24"/>
      <w:szCs w:val="24"/>
    </w:rPr>
  </w:style>
  <w:style w:type="character" w:customStyle="1" w:styleId="ListParagraphChar">
    <w:name w:val="List Paragraph Char"/>
    <w:uiPriority w:val="99"/>
    <w:locke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695AA-CCA2-4E94-9704-956B3B9D2AB0}">
  <ds:schemaRefs>
    <ds:schemaRef ds:uri="http://schemas.openxmlformats.org/officeDocument/2006/bibliography"/>
  </ds:schemaRefs>
</ds:datastoreItem>
</file>

<file path=customXml/itemProps4.xml><?xml version="1.0" encoding="utf-8"?>
<ds:datastoreItem xmlns:ds="http://schemas.openxmlformats.org/officeDocument/2006/customXml" ds:itemID="{821FCFD4-B5C4-49E8-80E3-437183F0DD38}">
  <ds:schemaRefs>
    <ds:schemaRef ds:uri="http://schemas.openxmlformats.org/officeDocument/2006/bibliography"/>
  </ds:schemaRefs>
</ds:datastoreItem>
</file>

<file path=customXml/itemProps5.xml><?xml version="1.0" encoding="utf-8"?>
<ds:datastoreItem xmlns:ds="http://schemas.openxmlformats.org/officeDocument/2006/customXml" ds:itemID="{4F3C9493-AA11-4559-884F-FC9ACC877E59}">
  <ds:schemaRefs>
    <ds:schemaRef ds:uri="http://schemas.openxmlformats.org/officeDocument/2006/bibliography"/>
  </ds:schemaRefs>
</ds:datastoreItem>
</file>

<file path=customXml/itemProps6.xml><?xml version="1.0" encoding="utf-8"?>
<ds:datastoreItem xmlns:ds="http://schemas.openxmlformats.org/officeDocument/2006/customXml" ds:itemID="{52E039A0-AD6B-4543-90A8-D71813BF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90</Pages>
  <Words>29342</Words>
  <Characters>167255</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196205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40</cp:revision>
  <cp:lastPrinted>2014-09-23T06:50:00Z</cp:lastPrinted>
  <dcterms:created xsi:type="dcterms:W3CDTF">2020-05-18T10:03:00Z</dcterms:created>
  <dcterms:modified xsi:type="dcterms:W3CDTF">2021-03-12T08:02:00Z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