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8A45B8" w:rsidRDefault="002E0033">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Красноярской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8A45B8" w:rsidRDefault="002E0033">
      <w:pPr>
        <w:tabs>
          <w:tab w:val="left" w:pos="4962"/>
        </w:tabs>
        <w:ind w:left="4820"/>
        <w:rPr>
          <w:b/>
          <w:bCs/>
          <w:sz w:val="28"/>
          <w:szCs w:val="28"/>
        </w:rPr>
      </w:pPr>
      <w:r>
        <w:rPr>
          <w:b/>
          <w:bCs/>
          <w:sz w:val="28"/>
          <w:szCs w:val="28"/>
        </w:rPr>
        <w:t>Роман Сергеевич Кульков</w:t>
      </w:r>
    </w:p>
    <w:p w:rsidR="006F6D36" w:rsidRPr="006D2B87" w:rsidRDefault="006F6D36" w:rsidP="006F6D36">
      <w:pPr>
        <w:tabs>
          <w:tab w:val="left" w:pos="4962"/>
        </w:tabs>
        <w:ind w:left="4820"/>
        <w:rPr>
          <w:rFonts w:eastAsia="Arial Unicode MS"/>
        </w:rPr>
      </w:pPr>
    </w:p>
    <w:p w:rsidR="008A45B8" w:rsidRDefault="002E0033">
      <w:pPr>
        <w:tabs>
          <w:tab w:val="left" w:pos="4962"/>
        </w:tabs>
        <w:ind w:left="4820"/>
        <w:rPr>
          <w:b/>
          <w:bCs/>
          <w:sz w:val="28"/>
        </w:rPr>
      </w:pPr>
      <w:r>
        <w:rPr>
          <w:b/>
          <w:bCs/>
          <w:sz w:val="28"/>
        </w:rPr>
        <w:t>«16» марта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8A45B8" w:rsidRDefault="002E0033">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Красноярской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Pr="00D51D95">
        <w:t>-</w:t>
      </w:r>
      <w:r w:rsidR="00D51D95" w:rsidRPr="00D51D95">
        <w:t>НКПКРАСН</w:t>
      </w:r>
      <w:r w:rsidRPr="00D51D95">
        <w:t>-</w:t>
      </w:r>
      <w:r>
        <w:t>21-</w:t>
      </w:r>
      <w:r w:rsidR="00D51D95">
        <w:t>0005</w:t>
      </w:r>
      <w:r>
        <w:t xml:space="preserve"> по предмету закупки </w:t>
      </w:r>
      <w:r>
        <w:rPr>
          <w:b/>
        </w:rPr>
        <w:t>«Поставка комплекта мачта освещения и фундамент трубчатый для нужд контейнерного терминала Базаиха филиала ПАО "ТрансКонтейнер" на Красноярской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szCs w:val="28"/>
        </w:rPr>
        <w:lastRenderedPageBreak/>
        <w:t>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8"/>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8"/>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8"/>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8"/>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8"/>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8"/>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8"/>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5"/>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5"/>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5"/>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rsidR="00AA1400" w:rsidRDefault="00AA1400" w:rsidP="00542481">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8"/>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8"/>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8"/>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8"/>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8A45B8" w:rsidRDefault="002E0033">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2924AB" w:rsidRPr="007E6DE4" w:rsidRDefault="002924AB" w:rsidP="008F6343">
                            <w:pPr>
                              <w:jc w:val="center"/>
                              <w:rPr>
                                <w:b/>
                                <w:sz w:val="28"/>
                                <w:szCs w:val="28"/>
                              </w:rPr>
                            </w:pPr>
                            <w:r w:rsidRPr="007E6DE4">
                              <w:rPr>
                                <w:b/>
                                <w:sz w:val="28"/>
                                <w:szCs w:val="28"/>
                              </w:rPr>
                              <w:t xml:space="preserve">_____________________________________________, </w:t>
                            </w:r>
                          </w:p>
                          <w:p w:rsidR="002924AB" w:rsidRDefault="002924AB"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2924AB" w:rsidRPr="007E6DE4" w:rsidRDefault="002924AB" w:rsidP="008F6343">
                            <w:pPr>
                              <w:jc w:val="center"/>
                              <w:rPr>
                                <w:b/>
                                <w:sz w:val="28"/>
                                <w:szCs w:val="28"/>
                              </w:rPr>
                            </w:pPr>
                            <w:r w:rsidRPr="007E6DE4">
                              <w:rPr>
                                <w:b/>
                                <w:sz w:val="28"/>
                                <w:szCs w:val="28"/>
                              </w:rPr>
                              <w:t>________________________________________</w:t>
                            </w:r>
                          </w:p>
                          <w:p w:rsidR="002924AB" w:rsidRPr="007E6DE4" w:rsidRDefault="002924AB" w:rsidP="008F6343">
                            <w:pPr>
                              <w:jc w:val="center"/>
                              <w:rPr>
                                <w:i/>
                                <w:sz w:val="20"/>
                                <w:szCs w:val="20"/>
                              </w:rPr>
                            </w:pPr>
                            <w:r w:rsidRPr="007E6DE4">
                              <w:rPr>
                                <w:i/>
                                <w:sz w:val="20"/>
                                <w:szCs w:val="20"/>
                              </w:rPr>
                              <w:t>государство регистрации претендента</w:t>
                            </w:r>
                          </w:p>
                          <w:p w:rsidR="002924AB" w:rsidRPr="007E6DE4" w:rsidRDefault="002924AB" w:rsidP="008F6343">
                            <w:pPr>
                              <w:jc w:val="center"/>
                              <w:rPr>
                                <w:b/>
                                <w:sz w:val="28"/>
                                <w:szCs w:val="28"/>
                              </w:rPr>
                            </w:pPr>
                            <w:r w:rsidRPr="007E6DE4">
                              <w:rPr>
                                <w:b/>
                                <w:sz w:val="28"/>
                                <w:szCs w:val="28"/>
                              </w:rPr>
                              <w:t>_____________________________</w:t>
                            </w:r>
                            <w:r>
                              <w:rPr>
                                <w:b/>
                                <w:sz w:val="28"/>
                                <w:szCs w:val="28"/>
                              </w:rPr>
                              <w:t>__________________</w:t>
                            </w:r>
                          </w:p>
                          <w:p w:rsidR="002924AB" w:rsidRPr="007E6DE4" w:rsidRDefault="002924AB" w:rsidP="008F6343">
                            <w:pPr>
                              <w:jc w:val="center"/>
                              <w:rPr>
                                <w:i/>
                                <w:sz w:val="20"/>
                                <w:szCs w:val="20"/>
                              </w:rPr>
                            </w:pPr>
                            <w:r w:rsidRPr="007E6DE4">
                              <w:rPr>
                                <w:i/>
                                <w:sz w:val="20"/>
                                <w:szCs w:val="20"/>
                              </w:rPr>
                              <w:t>ИНН претендента (для претендентов-резидентов Российской Федерации)</w:t>
                            </w:r>
                          </w:p>
                          <w:p w:rsidR="002924AB" w:rsidRDefault="002924AB" w:rsidP="008F6343">
                            <w:pPr>
                              <w:jc w:val="both"/>
                            </w:pPr>
                          </w:p>
                          <w:p w:rsidR="002924AB" w:rsidRDefault="002924AB">
                            <w:pPr>
                              <w:jc w:val="center"/>
                              <w:rPr>
                                <w:b/>
                              </w:rPr>
                            </w:pPr>
                            <w:r>
                              <w:rPr>
                                <w:b/>
                              </w:rPr>
                              <w:t>ОБЕСПЕЧЕНИЕ ЗАЯВКИ НА УЧАСТИЕ В ОТКРЫТОМ КОНКУРСЕ № </w:t>
                            </w:r>
                          </w:p>
                          <w:p w:rsidR="002924AB" w:rsidRPr="003C6269" w:rsidRDefault="002924AB" w:rsidP="008F6343">
                            <w:pPr>
                              <w:jc w:val="center"/>
                              <w:rPr>
                                <w:b/>
                              </w:rPr>
                            </w:pPr>
                            <w:r w:rsidRPr="003C6269">
                              <w:rPr>
                                <w:b/>
                              </w:rPr>
                              <w:t xml:space="preserve">(лот № _________) </w:t>
                            </w:r>
                          </w:p>
                          <w:p w:rsidR="002924AB" w:rsidRPr="006471D1" w:rsidRDefault="002924AB"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B0F8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2924AB" w:rsidRPr="007E6DE4" w:rsidRDefault="002924AB" w:rsidP="008F6343">
                      <w:pPr>
                        <w:jc w:val="center"/>
                        <w:rPr>
                          <w:b/>
                          <w:sz w:val="28"/>
                          <w:szCs w:val="28"/>
                        </w:rPr>
                      </w:pPr>
                      <w:r w:rsidRPr="007E6DE4">
                        <w:rPr>
                          <w:b/>
                          <w:sz w:val="28"/>
                          <w:szCs w:val="28"/>
                        </w:rPr>
                        <w:t xml:space="preserve">_____________________________________________, </w:t>
                      </w:r>
                    </w:p>
                    <w:p w:rsidR="002924AB" w:rsidRDefault="002924AB"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2924AB" w:rsidRPr="007E6DE4" w:rsidRDefault="002924AB" w:rsidP="008F6343">
                      <w:pPr>
                        <w:jc w:val="center"/>
                        <w:rPr>
                          <w:b/>
                          <w:sz w:val="28"/>
                          <w:szCs w:val="28"/>
                        </w:rPr>
                      </w:pPr>
                      <w:r w:rsidRPr="007E6DE4">
                        <w:rPr>
                          <w:b/>
                          <w:sz w:val="28"/>
                          <w:szCs w:val="28"/>
                        </w:rPr>
                        <w:t>________________________________________</w:t>
                      </w:r>
                    </w:p>
                    <w:p w:rsidR="002924AB" w:rsidRPr="007E6DE4" w:rsidRDefault="002924AB" w:rsidP="008F6343">
                      <w:pPr>
                        <w:jc w:val="center"/>
                        <w:rPr>
                          <w:i/>
                          <w:sz w:val="20"/>
                          <w:szCs w:val="20"/>
                        </w:rPr>
                      </w:pPr>
                      <w:r w:rsidRPr="007E6DE4">
                        <w:rPr>
                          <w:i/>
                          <w:sz w:val="20"/>
                          <w:szCs w:val="20"/>
                        </w:rPr>
                        <w:t>государство регистрации претендента</w:t>
                      </w:r>
                    </w:p>
                    <w:p w:rsidR="002924AB" w:rsidRPr="007E6DE4" w:rsidRDefault="002924AB" w:rsidP="008F6343">
                      <w:pPr>
                        <w:jc w:val="center"/>
                        <w:rPr>
                          <w:b/>
                          <w:sz w:val="28"/>
                          <w:szCs w:val="28"/>
                        </w:rPr>
                      </w:pPr>
                      <w:r w:rsidRPr="007E6DE4">
                        <w:rPr>
                          <w:b/>
                          <w:sz w:val="28"/>
                          <w:szCs w:val="28"/>
                        </w:rPr>
                        <w:t>_____________________________</w:t>
                      </w:r>
                      <w:r>
                        <w:rPr>
                          <w:b/>
                          <w:sz w:val="28"/>
                          <w:szCs w:val="28"/>
                        </w:rPr>
                        <w:t>__________________</w:t>
                      </w:r>
                    </w:p>
                    <w:p w:rsidR="002924AB" w:rsidRPr="007E6DE4" w:rsidRDefault="002924AB" w:rsidP="008F6343">
                      <w:pPr>
                        <w:jc w:val="center"/>
                        <w:rPr>
                          <w:i/>
                          <w:sz w:val="20"/>
                          <w:szCs w:val="20"/>
                        </w:rPr>
                      </w:pPr>
                      <w:r w:rsidRPr="007E6DE4">
                        <w:rPr>
                          <w:i/>
                          <w:sz w:val="20"/>
                          <w:szCs w:val="20"/>
                        </w:rPr>
                        <w:t>ИНН претендента (для претендентов-резидентов Российской Федерации)</w:t>
                      </w:r>
                    </w:p>
                    <w:p w:rsidR="002924AB" w:rsidRDefault="002924AB" w:rsidP="008F6343">
                      <w:pPr>
                        <w:jc w:val="both"/>
                      </w:pPr>
                    </w:p>
                    <w:p w:rsidR="002924AB" w:rsidRDefault="002924AB">
                      <w:pPr>
                        <w:jc w:val="center"/>
                        <w:rPr>
                          <w:b/>
                        </w:rPr>
                      </w:pPr>
                      <w:r>
                        <w:rPr>
                          <w:b/>
                        </w:rPr>
                        <w:t>ОБЕСПЕЧЕНИЕ ЗАЯВКИ НА УЧАСТИЕ В ОТКРЫТОМ КОНКУРСЕ № </w:t>
                      </w:r>
                    </w:p>
                    <w:p w:rsidR="002924AB" w:rsidRPr="003C6269" w:rsidRDefault="002924AB" w:rsidP="008F6343">
                      <w:pPr>
                        <w:jc w:val="center"/>
                        <w:rPr>
                          <w:b/>
                        </w:rPr>
                      </w:pPr>
                      <w:r w:rsidRPr="003C6269">
                        <w:rPr>
                          <w:b/>
                        </w:rPr>
                        <w:t xml:space="preserve">(лот № _________) </w:t>
                      </w:r>
                    </w:p>
                    <w:p w:rsidR="002924AB" w:rsidRPr="006471D1" w:rsidRDefault="002924AB"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8"/>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A45B8" w:rsidRDefault="002E0033">
      <w:pPr>
        <w:pStyle w:val="af8"/>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A45B8" w:rsidRDefault="002E0033">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8A45B8" w:rsidRDefault="002E0033">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A45B8" w:rsidRDefault="008A45B8">
      <w:pPr>
        <w:pStyle w:val="Default"/>
        <w:ind w:firstLine="709"/>
        <w:jc w:val="both"/>
        <w:rPr>
          <w:sz w:val="28"/>
          <w:szCs w:val="28"/>
        </w:rPr>
      </w:pPr>
    </w:p>
    <w:p w:rsidR="00856650" w:rsidRDefault="00425950" w:rsidP="00425950">
      <w:pPr>
        <w:pStyle w:val="af8"/>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w:t>
      </w:r>
      <w:r>
        <w:rPr>
          <w:sz w:val="28"/>
          <w:szCs w:val="28"/>
        </w:rPr>
        <w:lastRenderedPageBreak/>
        <w:t>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8A45B8" w:rsidRDefault="002E0033">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8A45B8" w:rsidRDefault="008A45B8">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5"/>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w:t>
      </w:r>
      <w:r>
        <w:rPr>
          <w:sz w:val="28"/>
        </w:rPr>
        <w:lastRenderedPageBreak/>
        <w:t>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lastRenderedPageBreak/>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w:t>
      </w:r>
      <w:r>
        <w:rPr>
          <w:sz w:val="28"/>
          <w:szCs w:val="28"/>
        </w:rPr>
        <w:lastRenderedPageBreak/>
        <w:t>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lastRenderedPageBreak/>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w:t>
      </w:r>
      <w:r>
        <w:rPr>
          <w:sz w:val="28"/>
          <w:szCs w:val="28"/>
        </w:rPr>
        <w:lastRenderedPageBreak/>
        <w:t>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lastRenderedPageBreak/>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A45B8" w:rsidRDefault="002E0033">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Pr>
          <w:sz w:val="28"/>
          <w:szCs w:val="28"/>
        </w:rPr>
        <w:lastRenderedPageBreak/>
        <w:t>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5"/>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5"/>
        <w:numPr>
          <w:ilvl w:val="0"/>
          <w:numId w:val="16"/>
        </w:numPr>
        <w:pBdr>
          <w:top w:val="nil"/>
          <w:left w:val="nil"/>
          <w:bottom w:val="nil"/>
          <w:right w:val="nil"/>
          <w:between w:val="nil"/>
        </w:pBdr>
        <w:ind w:left="0" w:firstLine="709"/>
        <w:jc w:val="both"/>
        <w:rPr>
          <w:sz w:val="28"/>
          <w:szCs w:val="28"/>
        </w:rPr>
      </w:pPr>
      <w:r>
        <w:rPr>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5"/>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5"/>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5"/>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5"/>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5"/>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5"/>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5"/>
        <w:ind w:left="0" w:firstLine="709"/>
        <w:jc w:val="both"/>
        <w:rPr>
          <w:sz w:val="28"/>
          <w:szCs w:val="28"/>
        </w:rPr>
      </w:pPr>
      <w:r>
        <w:rPr>
          <w:sz w:val="28"/>
          <w:szCs w:val="28"/>
        </w:rPr>
        <w:t>3) гарантийных обязательств.</w:t>
      </w:r>
    </w:p>
    <w:p w:rsidR="0045708B" w:rsidRPr="006B528B" w:rsidRDefault="0045708B" w:rsidP="0045708B">
      <w:pPr>
        <w:pStyle w:val="aff5"/>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5"/>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5"/>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5"/>
        <w:numPr>
          <w:ilvl w:val="0"/>
          <w:numId w:val="29"/>
        </w:numPr>
        <w:ind w:left="0" w:firstLine="709"/>
        <w:jc w:val="both"/>
        <w:rPr>
          <w:sz w:val="28"/>
          <w:szCs w:val="28"/>
        </w:rPr>
      </w:pPr>
      <w:r>
        <w:rPr>
          <w:sz w:val="28"/>
          <w:szCs w:val="28"/>
        </w:rPr>
        <w:lastRenderedPageBreak/>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5"/>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5"/>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5"/>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5"/>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2E0033" w:rsidRDefault="002E0033">
      <w:pPr>
        <w:pStyle w:val="1a"/>
        <w:ind w:firstLine="426"/>
        <w:rPr>
          <w:b/>
          <w:szCs w:val="28"/>
        </w:rPr>
      </w:pPr>
      <w:r>
        <w:rPr>
          <w:b/>
          <w:szCs w:val="28"/>
        </w:rPr>
        <w:tab/>
        <w:t>4.1. Общие положения.</w:t>
      </w:r>
    </w:p>
    <w:p w:rsidR="002E0033" w:rsidRDefault="002E0033">
      <w:pPr>
        <w:pStyle w:val="1a"/>
        <w:pBdr>
          <w:top w:val="nil"/>
          <w:left w:val="nil"/>
          <w:bottom w:val="nil"/>
          <w:right w:val="nil"/>
          <w:between w:val="nil"/>
        </w:pBdr>
        <w:ind w:firstLine="426"/>
        <w:rPr>
          <w:color w:val="000000"/>
          <w:szCs w:val="28"/>
        </w:rPr>
      </w:pPr>
      <w:r>
        <w:rPr>
          <w:color w:val="000000"/>
          <w:szCs w:val="28"/>
        </w:rPr>
        <w:tab/>
        <w:t xml:space="preserve">4.1.1. Предметом открытого конкурса в электронной форме является поставка </w:t>
      </w:r>
      <w:r>
        <w:t xml:space="preserve">2-х мачт освещения МГФ30-СР-М (800)-III-10-цлс с фундаментом </w:t>
      </w:r>
      <w:r>
        <w:rPr>
          <w:color w:val="000000"/>
          <w:szCs w:val="28"/>
        </w:rPr>
        <w:t>для нужд контейнерного терминала Базаиха филиала ПАО «ТрансКонтейнер» на Красноярской железной дороге.</w:t>
      </w:r>
    </w:p>
    <w:p w:rsidR="002E0033" w:rsidRDefault="002E0033">
      <w:pPr>
        <w:pStyle w:val="1a"/>
        <w:pBdr>
          <w:top w:val="nil"/>
          <w:left w:val="nil"/>
          <w:bottom w:val="nil"/>
          <w:right w:val="nil"/>
          <w:between w:val="nil"/>
        </w:pBdr>
        <w:ind w:firstLine="426"/>
        <w:rPr>
          <w:color w:val="000000"/>
          <w:szCs w:val="28"/>
        </w:rPr>
      </w:pPr>
      <w:r>
        <w:rPr>
          <w:color w:val="000000"/>
          <w:szCs w:val="28"/>
        </w:rPr>
        <w:tab/>
        <w:t>4.1.2. В заявке претендента должны быть изложены условия, соответствующие требованиям технического задания, либо более выгодные для заказчика.</w:t>
      </w:r>
    </w:p>
    <w:p w:rsidR="002E0033" w:rsidRDefault="002E0033">
      <w:pPr>
        <w:pStyle w:val="1a"/>
        <w:pBdr>
          <w:top w:val="nil"/>
          <w:left w:val="nil"/>
          <w:bottom w:val="nil"/>
          <w:right w:val="nil"/>
          <w:between w:val="nil"/>
        </w:pBdr>
        <w:ind w:firstLine="426"/>
        <w:rPr>
          <w:color w:val="000000"/>
          <w:szCs w:val="28"/>
        </w:rPr>
      </w:pPr>
    </w:p>
    <w:p w:rsidR="002E0033" w:rsidRDefault="002E0033">
      <w:pPr>
        <w:pStyle w:val="1a"/>
        <w:widowControl w:val="0"/>
        <w:pBdr>
          <w:top w:val="nil"/>
          <w:left w:val="nil"/>
          <w:bottom w:val="nil"/>
          <w:right w:val="nil"/>
          <w:between w:val="nil"/>
        </w:pBdr>
        <w:ind w:firstLine="426"/>
        <w:rPr>
          <w:b/>
          <w:szCs w:val="28"/>
        </w:rPr>
      </w:pPr>
      <w:r>
        <w:rPr>
          <w:b/>
          <w:color w:val="000000"/>
          <w:szCs w:val="28"/>
        </w:rPr>
        <w:tab/>
        <w:t>4.2. Технические требования к поставляемому</w:t>
      </w:r>
      <w:r>
        <w:rPr>
          <w:b/>
          <w:szCs w:val="28"/>
        </w:rPr>
        <w:t xml:space="preserve"> </w:t>
      </w:r>
      <w:r>
        <w:rPr>
          <w:b/>
          <w:color w:val="000000"/>
          <w:szCs w:val="28"/>
        </w:rPr>
        <w:t>Товар</w:t>
      </w:r>
      <w:r>
        <w:rPr>
          <w:b/>
          <w:szCs w:val="28"/>
        </w:rPr>
        <w:t>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68"/>
        <w:gridCol w:w="3053"/>
      </w:tblGrid>
      <w:tr w:rsidR="00091A22" w:rsidRPr="00720401" w:rsidTr="00AF62EC">
        <w:tc>
          <w:tcPr>
            <w:tcW w:w="423" w:type="pct"/>
            <w:vAlign w:val="center"/>
          </w:tcPr>
          <w:p w:rsidR="00091A22" w:rsidRPr="00720401" w:rsidRDefault="00091A22" w:rsidP="00AF62EC">
            <w:pPr>
              <w:pStyle w:val="1f9"/>
              <w:jc w:val="center"/>
            </w:pPr>
            <w:r>
              <w:t>№ п/п</w:t>
            </w:r>
          </w:p>
        </w:tc>
        <w:tc>
          <w:tcPr>
            <w:tcW w:w="3028" w:type="pct"/>
            <w:vAlign w:val="center"/>
          </w:tcPr>
          <w:p w:rsidR="00091A22" w:rsidRPr="00720401" w:rsidRDefault="00091A22" w:rsidP="00AF62EC">
            <w:pPr>
              <w:pStyle w:val="1f9"/>
              <w:jc w:val="center"/>
            </w:pPr>
            <w:r>
              <w:t>Технические характеристики</w:t>
            </w:r>
          </w:p>
        </w:tc>
        <w:tc>
          <w:tcPr>
            <w:tcW w:w="1549" w:type="pct"/>
            <w:vAlign w:val="center"/>
          </w:tcPr>
          <w:p w:rsidR="00091A22" w:rsidRPr="00720401" w:rsidRDefault="00091A22" w:rsidP="00AF62EC">
            <w:pPr>
              <w:pStyle w:val="1f9"/>
              <w:jc w:val="center"/>
            </w:pPr>
            <w:r>
              <w:t>Значение показателя</w:t>
            </w:r>
          </w:p>
        </w:tc>
      </w:tr>
      <w:tr w:rsidR="00091A22" w:rsidRPr="00720401" w:rsidTr="00AF62EC">
        <w:tc>
          <w:tcPr>
            <w:tcW w:w="423" w:type="pct"/>
            <w:vAlign w:val="center"/>
          </w:tcPr>
          <w:p w:rsidR="00091A22" w:rsidRPr="00720401" w:rsidRDefault="00091A22" w:rsidP="00AF62EC">
            <w:pPr>
              <w:pStyle w:val="1f9"/>
              <w:numPr>
                <w:ilvl w:val="0"/>
                <w:numId w:val="53"/>
              </w:numPr>
              <w:jc w:val="center"/>
            </w:pPr>
          </w:p>
        </w:tc>
        <w:tc>
          <w:tcPr>
            <w:tcW w:w="3028" w:type="pct"/>
          </w:tcPr>
          <w:p w:rsidR="00091A22" w:rsidRPr="00720401" w:rsidRDefault="00091A22" w:rsidP="00AF62EC">
            <w:pPr>
              <w:pStyle w:val="1f9"/>
            </w:pPr>
            <w:r>
              <w:t>Тип мачты</w:t>
            </w:r>
          </w:p>
        </w:tc>
        <w:tc>
          <w:tcPr>
            <w:tcW w:w="1549" w:type="pct"/>
          </w:tcPr>
          <w:p w:rsidR="00091A22" w:rsidRPr="00720401" w:rsidRDefault="00091A22" w:rsidP="00AF62EC">
            <w:pPr>
              <w:pStyle w:val="1f9"/>
              <w:rPr>
                <w:i/>
              </w:rPr>
            </w:pPr>
            <w:r>
              <w:t>Мачта граненая фланцевая с мобильной короной (МГФ-СР-М)</w:t>
            </w:r>
          </w:p>
        </w:tc>
      </w:tr>
      <w:tr w:rsidR="00091A22" w:rsidRPr="00720401" w:rsidTr="00AF62EC">
        <w:tc>
          <w:tcPr>
            <w:tcW w:w="423" w:type="pct"/>
            <w:vAlign w:val="center"/>
          </w:tcPr>
          <w:p w:rsidR="00091A22" w:rsidRPr="00720401" w:rsidRDefault="00091A22" w:rsidP="00AF62EC">
            <w:pPr>
              <w:pStyle w:val="1f9"/>
              <w:numPr>
                <w:ilvl w:val="0"/>
                <w:numId w:val="53"/>
              </w:numPr>
              <w:jc w:val="center"/>
            </w:pPr>
          </w:p>
        </w:tc>
        <w:tc>
          <w:tcPr>
            <w:tcW w:w="3028" w:type="pct"/>
          </w:tcPr>
          <w:p w:rsidR="00091A22" w:rsidRPr="00720401" w:rsidRDefault="00091A22" w:rsidP="00AF62EC">
            <w:pPr>
              <w:pStyle w:val="1f9"/>
            </w:pPr>
            <w:r>
              <w:t>Высота мачты, метры</w:t>
            </w:r>
          </w:p>
        </w:tc>
        <w:tc>
          <w:tcPr>
            <w:tcW w:w="1549" w:type="pct"/>
          </w:tcPr>
          <w:p w:rsidR="00091A22" w:rsidRPr="00720401" w:rsidRDefault="00091A22" w:rsidP="00AF62EC">
            <w:pPr>
              <w:pStyle w:val="1f9"/>
            </w:pPr>
            <w:r>
              <w:rPr>
                <w:i/>
              </w:rPr>
              <w:t>30</w:t>
            </w:r>
          </w:p>
        </w:tc>
      </w:tr>
      <w:tr w:rsidR="00091A22" w:rsidRPr="00720401" w:rsidTr="00AF62EC">
        <w:tc>
          <w:tcPr>
            <w:tcW w:w="423" w:type="pct"/>
            <w:vAlign w:val="center"/>
          </w:tcPr>
          <w:p w:rsidR="00091A22" w:rsidRPr="00720401" w:rsidRDefault="00091A22" w:rsidP="00AF62EC">
            <w:pPr>
              <w:pStyle w:val="1f9"/>
              <w:numPr>
                <w:ilvl w:val="0"/>
                <w:numId w:val="53"/>
              </w:numPr>
              <w:jc w:val="center"/>
            </w:pPr>
          </w:p>
        </w:tc>
        <w:tc>
          <w:tcPr>
            <w:tcW w:w="3028" w:type="pct"/>
          </w:tcPr>
          <w:p w:rsidR="00091A22" w:rsidRPr="00720401" w:rsidRDefault="00091A22" w:rsidP="00AF62EC">
            <w:pPr>
              <w:pStyle w:val="1f9"/>
            </w:pPr>
            <w:r>
              <w:t>Высота молниеприемника, метры</w:t>
            </w:r>
          </w:p>
        </w:tc>
        <w:tc>
          <w:tcPr>
            <w:tcW w:w="1549" w:type="pct"/>
          </w:tcPr>
          <w:p w:rsidR="00091A22" w:rsidRPr="00720401" w:rsidRDefault="00091A22" w:rsidP="00AF62EC">
            <w:pPr>
              <w:pStyle w:val="1f9"/>
              <w:rPr>
                <w:i/>
              </w:rPr>
            </w:pPr>
            <w:r>
              <w:rPr>
                <w:i/>
              </w:rPr>
              <w:t>не менее 2</w:t>
            </w:r>
          </w:p>
        </w:tc>
      </w:tr>
      <w:tr w:rsidR="00091A22" w:rsidRPr="00720401" w:rsidTr="00AF62EC">
        <w:tc>
          <w:tcPr>
            <w:tcW w:w="423" w:type="pct"/>
            <w:vAlign w:val="center"/>
          </w:tcPr>
          <w:p w:rsidR="00091A22" w:rsidRPr="00EE5C93" w:rsidRDefault="00091A22" w:rsidP="00AF62EC">
            <w:pPr>
              <w:pStyle w:val="1f9"/>
              <w:numPr>
                <w:ilvl w:val="0"/>
                <w:numId w:val="53"/>
              </w:numPr>
              <w:jc w:val="center"/>
            </w:pPr>
          </w:p>
        </w:tc>
        <w:tc>
          <w:tcPr>
            <w:tcW w:w="3028" w:type="pct"/>
          </w:tcPr>
          <w:p w:rsidR="00091A22" w:rsidRPr="00EE5C93" w:rsidRDefault="00091A22" w:rsidP="00AF62EC">
            <w:pPr>
              <w:pStyle w:val="1f9"/>
            </w:pPr>
            <w:r w:rsidRPr="00EE5C93">
              <w:t xml:space="preserve">Число осветительных приборов (ОП – Тип LV-PRO G2 x96 MAST HP)  на одной мачте  в </w:t>
            </w:r>
            <w:r w:rsidRPr="00EE5C93">
              <w:lastRenderedPageBreak/>
              <w:t>комплект поставки не входят</w:t>
            </w:r>
          </w:p>
        </w:tc>
        <w:tc>
          <w:tcPr>
            <w:tcW w:w="1549" w:type="pct"/>
          </w:tcPr>
          <w:p w:rsidR="00091A22" w:rsidRPr="00EE5C93" w:rsidRDefault="00091A22" w:rsidP="00AF62EC">
            <w:pPr>
              <w:pStyle w:val="1f9"/>
              <w:rPr>
                <w:i/>
              </w:rPr>
            </w:pPr>
            <w:r w:rsidRPr="00EE5C93">
              <w:rPr>
                <w:i/>
              </w:rPr>
              <w:lastRenderedPageBreak/>
              <w:t>10-12</w:t>
            </w:r>
          </w:p>
        </w:tc>
      </w:tr>
      <w:tr w:rsidR="00091A22" w:rsidRPr="00720401" w:rsidTr="00AF62EC">
        <w:tc>
          <w:tcPr>
            <w:tcW w:w="423" w:type="pct"/>
            <w:vAlign w:val="center"/>
          </w:tcPr>
          <w:p w:rsidR="00091A22" w:rsidRPr="00EE5C93" w:rsidRDefault="00091A22" w:rsidP="00AF62EC">
            <w:pPr>
              <w:pStyle w:val="1f9"/>
              <w:numPr>
                <w:ilvl w:val="0"/>
                <w:numId w:val="53"/>
              </w:numPr>
              <w:jc w:val="center"/>
            </w:pPr>
          </w:p>
        </w:tc>
        <w:tc>
          <w:tcPr>
            <w:tcW w:w="3028" w:type="pct"/>
          </w:tcPr>
          <w:p w:rsidR="00091A22" w:rsidRPr="00EE5C93" w:rsidRDefault="00091A22" w:rsidP="00AF62EC">
            <w:pPr>
              <w:pStyle w:val="1f9"/>
            </w:pPr>
            <w:r w:rsidRPr="00EE5C93">
              <w:t>Марка стали мачты и фундамента,</w:t>
            </w:r>
          </w:p>
        </w:tc>
        <w:tc>
          <w:tcPr>
            <w:tcW w:w="1549" w:type="pct"/>
          </w:tcPr>
          <w:p w:rsidR="00091A22" w:rsidRPr="00EE5C93" w:rsidRDefault="00091A22" w:rsidP="00AF62EC">
            <w:pPr>
              <w:pStyle w:val="1f9"/>
              <w:rPr>
                <w:i/>
              </w:rPr>
            </w:pPr>
            <w:r w:rsidRPr="00EE5C93">
              <w:rPr>
                <w:i/>
              </w:rPr>
              <w:t>0,9 Г2С</w:t>
            </w:r>
          </w:p>
        </w:tc>
      </w:tr>
      <w:tr w:rsidR="00091A22" w:rsidRPr="00720401" w:rsidTr="00AF62EC">
        <w:tc>
          <w:tcPr>
            <w:tcW w:w="423" w:type="pct"/>
            <w:vAlign w:val="center"/>
          </w:tcPr>
          <w:p w:rsidR="00091A22" w:rsidRPr="00EE5C93" w:rsidRDefault="00091A22" w:rsidP="00AF62EC">
            <w:pPr>
              <w:pStyle w:val="1f9"/>
              <w:numPr>
                <w:ilvl w:val="0"/>
                <w:numId w:val="53"/>
              </w:numPr>
              <w:jc w:val="center"/>
            </w:pPr>
          </w:p>
        </w:tc>
        <w:tc>
          <w:tcPr>
            <w:tcW w:w="3028" w:type="pct"/>
          </w:tcPr>
          <w:p w:rsidR="00091A22" w:rsidRPr="00EE5C93" w:rsidRDefault="00091A22" w:rsidP="00AF62EC">
            <w:pPr>
              <w:pStyle w:val="1f9"/>
            </w:pPr>
            <w:r w:rsidRPr="00EE5C93">
              <w:t>Толщина металлопроката мачты, мм</w:t>
            </w:r>
          </w:p>
        </w:tc>
        <w:tc>
          <w:tcPr>
            <w:tcW w:w="1549" w:type="pct"/>
          </w:tcPr>
          <w:p w:rsidR="00091A22" w:rsidRPr="00EE5C93" w:rsidRDefault="00091A22" w:rsidP="00AF62EC">
            <w:pPr>
              <w:pStyle w:val="1f9"/>
              <w:rPr>
                <w:i/>
              </w:rPr>
            </w:pPr>
            <w:r w:rsidRPr="00EE5C93">
              <w:rPr>
                <w:i/>
              </w:rPr>
              <w:t xml:space="preserve">не менее 6 </w:t>
            </w:r>
          </w:p>
        </w:tc>
      </w:tr>
      <w:tr w:rsidR="00091A22" w:rsidRPr="00720401" w:rsidTr="00AF62EC">
        <w:tc>
          <w:tcPr>
            <w:tcW w:w="423" w:type="pct"/>
            <w:vAlign w:val="center"/>
          </w:tcPr>
          <w:p w:rsidR="00091A22" w:rsidRPr="00EE5C93" w:rsidRDefault="00091A22" w:rsidP="00AF62EC">
            <w:pPr>
              <w:pStyle w:val="1f9"/>
              <w:numPr>
                <w:ilvl w:val="0"/>
                <w:numId w:val="53"/>
              </w:numPr>
              <w:jc w:val="center"/>
            </w:pPr>
          </w:p>
        </w:tc>
        <w:tc>
          <w:tcPr>
            <w:tcW w:w="3028" w:type="pct"/>
          </w:tcPr>
          <w:p w:rsidR="00091A22" w:rsidRPr="00EE5C93" w:rsidRDefault="00091A22" w:rsidP="00AF62EC">
            <w:pPr>
              <w:pStyle w:val="1f9"/>
            </w:pPr>
            <w:r w:rsidRPr="00EE5C93">
              <w:t>Отверстие для ввода кабелей в подземной части</w:t>
            </w:r>
          </w:p>
        </w:tc>
        <w:tc>
          <w:tcPr>
            <w:tcW w:w="1549" w:type="pct"/>
          </w:tcPr>
          <w:p w:rsidR="00091A22" w:rsidRPr="00EE5C93" w:rsidRDefault="00091A22" w:rsidP="00AF62EC">
            <w:pPr>
              <w:pStyle w:val="1f9"/>
              <w:rPr>
                <w:i/>
              </w:rPr>
            </w:pPr>
            <w:r w:rsidRPr="00EE5C93">
              <w:rPr>
                <w:i/>
              </w:rPr>
              <w:t>наличие</w:t>
            </w:r>
          </w:p>
        </w:tc>
      </w:tr>
      <w:tr w:rsidR="00091A22" w:rsidRPr="00720401" w:rsidTr="00AF62EC">
        <w:tc>
          <w:tcPr>
            <w:tcW w:w="423" w:type="pct"/>
            <w:vAlign w:val="center"/>
          </w:tcPr>
          <w:p w:rsidR="00091A22" w:rsidRPr="00EE5C93" w:rsidRDefault="00091A22" w:rsidP="00AF62EC">
            <w:pPr>
              <w:pStyle w:val="1f9"/>
              <w:numPr>
                <w:ilvl w:val="0"/>
                <w:numId w:val="53"/>
              </w:numPr>
              <w:jc w:val="center"/>
            </w:pPr>
          </w:p>
        </w:tc>
        <w:tc>
          <w:tcPr>
            <w:tcW w:w="3028" w:type="pct"/>
          </w:tcPr>
          <w:p w:rsidR="00091A22" w:rsidRPr="00EE5C93" w:rsidRDefault="00091A22" w:rsidP="00AF62EC">
            <w:pPr>
              <w:pStyle w:val="1f9"/>
            </w:pPr>
            <w:r w:rsidRPr="00EE5C93">
              <w:t>Антикоррозийная защита фундамента и мачты</w:t>
            </w:r>
          </w:p>
        </w:tc>
        <w:tc>
          <w:tcPr>
            <w:tcW w:w="1549" w:type="pct"/>
          </w:tcPr>
          <w:p w:rsidR="00091A22" w:rsidRPr="00EE5C93" w:rsidRDefault="00091A22" w:rsidP="00AF62EC">
            <w:pPr>
              <w:pStyle w:val="1f9"/>
              <w:rPr>
                <w:i/>
              </w:rPr>
            </w:pPr>
            <w:r w:rsidRPr="00EE5C93">
              <w:rPr>
                <w:i/>
              </w:rPr>
              <w:t>метод горячего цинкования ГОСТ 9.307-89</w:t>
            </w:r>
          </w:p>
          <w:p w:rsidR="00091A22" w:rsidRPr="00EE5C93" w:rsidRDefault="00091A22" w:rsidP="00AF62EC">
            <w:pPr>
              <w:pStyle w:val="1f9"/>
              <w:rPr>
                <w:i/>
              </w:rPr>
            </w:pPr>
            <w:r w:rsidRPr="00EE5C93">
              <w:rPr>
                <w:i/>
              </w:rPr>
              <w:t>мачта дополнительно окрашена порошковой краской двумя цветами по эскизу заказчика</w:t>
            </w:r>
          </w:p>
        </w:tc>
      </w:tr>
      <w:tr w:rsidR="00091A22" w:rsidRPr="00720401" w:rsidTr="00AF62EC">
        <w:tc>
          <w:tcPr>
            <w:tcW w:w="423" w:type="pct"/>
            <w:vAlign w:val="center"/>
          </w:tcPr>
          <w:p w:rsidR="00091A22" w:rsidRPr="00EE5C93" w:rsidRDefault="00091A22" w:rsidP="00AF62EC">
            <w:pPr>
              <w:pStyle w:val="1f9"/>
              <w:numPr>
                <w:ilvl w:val="0"/>
                <w:numId w:val="53"/>
              </w:numPr>
              <w:jc w:val="center"/>
            </w:pPr>
          </w:p>
        </w:tc>
        <w:tc>
          <w:tcPr>
            <w:tcW w:w="3028" w:type="pct"/>
          </w:tcPr>
          <w:p w:rsidR="00091A22" w:rsidRPr="00EE5C93" w:rsidRDefault="00091A22" w:rsidP="00AF62EC">
            <w:pPr>
              <w:pStyle w:val="1f9"/>
            </w:pPr>
            <w:r w:rsidRPr="00EE5C93">
              <w:t>Тип рамы короны</w:t>
            </w:r>
          </w:p>
        </w:tc>
        <w:tc>
          <w:tcPr>
            <w:tcW w:w="1549" w:type="pct"/>
          </w:tcPr>
          <w:p w:rsidR="00091A22" w:rsidRPr="00EE5C93" w:rsidRDefault="00091A22" w:rsidP="00AF62EC">
            <w:pPr>
              <w:pStyle w:val="1f9"/>
              <w:rPr>
                <w:i/>
              </w:rPr>
            </w:pPr>
            <w:r w:rsidRPr="00EE5C93">
              <w:rPr>
                <w:i/>
              </w:rPr>
              <w:t>мобильная</w:t>
            </w:r>
          </w:p>
        </w:tc>
      </w:tr>
      <w:tr w:rsidR="00091A22" w:rsidRPr="00720401" w:rsidTr="00AF62EC">
        <w:tc>
          <w:tcPr>
            <w:tcW w:w="423" w:type="pct"/>
            <w:vAlign w:val="center"/>
          </w:tcPr>
          <w:p w:rsidR="00091A22" w:rsidRPr="00EE5C93" w:rsidRDefault="00091A22" w:rsidP="00AF62EC">
            <w:pPr>
              <w:pStyle w:val="1f9"/>
              <w:numPr>
                <w:ilvl w:val="0"/>
                <w:numId w:val="53"/>
              </w:numPr>
              <w:jc w:val="center"/>
            </w:pPr>
          </w:p>
        </w:tc>
        <w:tc>
          <w:tcPr>
            <w:tcW w:w="3028" w:type="pct"/>
          </w:tcPr>
          <w:p w:rsidR="00091A22" w:rsidRPr="00EE5C93" w:rsidRDefault="00091A22" w:rsidP="00AF62EC">
            <w:pPr>
              <w:pStyle w:val="1f9"/>
            </w:pPr>
            <w:r w:rsidRPr="00EE5C93">
              <w:t>Несущая способность короны, кг</w:t>
            </w:r>
          </w:p>
        </w:tc>
        <w:tc>
          <w:tcPr>
            <w:tcW w:w="1549" w:type="pct"/>
          </w:tcPr>
          <w:p w:rsidR="00091A22" w:rsidRPr="00EE5C93" w:rsidRDefault="00091A22" w:rsidP="00AF62EC">
            <w:pPr>
              <w:pStyle w:val="1f9"/>
              <w:rPr>
                <w:i/>
              </w:rPr>
            </w:pPr>
            <w:r w:rsidRPr="00EE5C93">
              <w:rPr>
                <w:i/>
              </w:rPr>
              <w:t>не менее 320</w:t>
            </w:r>
          </w:p>
        </w:tc>
      </w:tr>
      <w:tr w:rsidR="00091A22" w:rsidRPr="00720401" w:rsidTr="00AF62EC">
        <w:tc>
          <w:tcPr>
            <w:tcW w:w="423" w:type="pct"/>
            <w:vAlign w:val="center"/>
          </w:tcPr>
          <w:p w:rsidR="00091A22" w:rsidRPr="00EE5C93" w:rsidRDefault="00091A22" w:rsidP="00AF62EC">
            <w:pPr>
              <w:pStyle w:val="1f9"/>
              <w:numPr>
                <w:ilvl w:val="0"/>
                <w:numId w:val="53"/>
              </w:numPr>
              <w:jc w:val="center"/>
            </w:pPr>
          </w:p>
        </w:tc>
        <w:tc>
          <w:tcPr>
            <w:tcW w:w="3028" w:type="pct"/>
          </w:tcPr>
          <w:p w:rsidR="00091A22" w:rsidRPr="00EE5C93" w:rsidRDefault="00091A22" w:rsidP="00AF62EC">
            <w:pPr>
              <w:pStyle w:val="1f9"/>
            </w:pPr>
            <w:r w:rsidRPr="00EE5C93">
              <w:t>Ревизионное окно в надземной части стойки</w:t>
            </w:r>
          </w:p>
        </w:tc>
        <w:tc>
          <w:tcPr>
            <w:tcW w:w="1549" w:type="pct"/>
          </w:tcPr>
          <w:p w:rsidR="00091A22" w:rsidRPr="00EE5C93" w:rsidRDefault="00091A22" w:rsidP="00AF62EC">
            <w:pPr>
              <w:pStyle w:val="1f9"/>
              <w:rPr>
                <w:i/>
              </w:rPr>
            </w:pPr>
            <w:r w:rsidRPr="00EE5C93">
              <w:rPr>
                <w:i/>
              </w:rPr>
              <w:t>наличие с антивандальным замковым устройством</w:t>
            </w:r>
          </w:p>
        </w:tc>
      </w:tr>
      <w:tr w:rsidR="00091A22" w:rsidRPr="00720401" w:rsidTr="00AF62EC">
        <w:tc>
          <w:tcPr>
            <w:tcW w:w="423" w:type="pct"/>
            <w:vAlign w:val="center"/>
          </w:tcPr>
          <w:p w:rsidR="00091A22" w:rsidRPr="00EE5C93" w:rsidRDefault="00091A22" w:rsidP="00AF62EC">
            <w:pPr>
              <w:pStyle w:val="1f9"/>
              <w:numPr>
                <w:ilvl w:val="0"/>
                <w:numId w:val="53"/>
              </w:numPr>
              <w:jc w:val="center"/>
            </w:pPr>
          </w:p>
        </w:tc>
        <w:tc>
          <w:tcPr>
            <w:tcW w:w="3028" w:type="pct"/>
          </w:tcPr>
          <w:p w:rsidR="00091A22" w:rsidRPr="00EE5C93" w:rsidRDefault="00091A22" w:rsidP="00AF62EC">
            <w:pPr>
              <w:pStyle w:val="1f9"/>
            </w:pPr>
            <w:r w:rsidRPr="00EE5C93">
              <w:t>Электрощит</w:t>
            </w:r>
          </w:p>
        </w:tc>
        <w:tc>
          <w:tcPr>
            <w:tcW w:w="1549" w:type="pct"/>
          </w:tcPr>
          <w:p w:rsidR="00091A22" w:rsidRPr="00EE5C93" w:rsidRDefault="00091A22" w:rsidP="00AF62EC">
            <w:pPr>
              <w:pStyle w:val="1f9"/>
              <w:rPr>
                <w:i/>
              </w:rPr>
            </w:pPr>
            <w:r w:rsidRPr="00EE5C93">
              <w:rPr>
                <w:i/>
              </w:rPr>
              <w:t>встроенный</w:t>
            </w:r>
          </w:p>
        </w:tc>
      </w:tr>
      <w:tr w:rsidR="00091A22" w:rsidRPr="00720401" w:rsidTr="00AF62EC">
        <w:tc>
          <w:tcPr>
            <w:tcW w:w="423" w:type="pct"/>
            <w:vAlign w:val="center"/>
          </w:tcPr>
          <w:p w:rsidR="00091A22" w:rsidRPr="00EE5C93" w:rsidRDefault="00091A22" w:rsidP="00AF62EC">
            <w:pPr>
              <w:pStyle w:val="1f9"/>
              <w:numPr>
                <w:ilvl w:val="0"/>
                <w:numId w:val="53"/>
              </w:numPr>
              <w:jc w:val="center"/>
            </w:pPr>
          </w:p>
        </w:tc>
        <w:tc>
          <w:tcPr>
            <w:tcW w:w="3028" w:type="pct"/>
          </w:tcPr>
          <w:p w:rsidR="00091A22" w:rsidRPr="00EE5C93" w:rsidRDefault="00091A22" w:rsidP="00AF62EC">
            <w:pPr>
              <w:pStyle w:val="1f9"/>
            </w:pPr>
            <w:r w:rsidRPr="00EE5C93">
              <w:t>Лебедка</w:t>
            </w:r>
          </w:p>
        </w:tc>
        <w:tc>
          <w:tcPr>
            <w:tcW w:w="1549" w:type="pct"/>
          </w:tcPr>
          <w:p w:rsidR="00091A22" w:rsidRPr="00EE5C93" w:rsidRDefault="00091A22" w:rsidP="00AF62EC">
            <w:pPr>
              <w:pStyle w:val="1f9"/>
              <w:rPr>
                <w:i/>
              </w:rPr>
            </w:pPr>
            <w:r w:rsidRPr="00EE5C93">
              <w:rPr>
                <w:i/>
              </w:rPr>
              <w:t>встроенная, грузоподъемность не менее 800 кг.</w:t>
            </w:r>
          </w:p>
        </w:tc>
      </w:tr>
      <w:tr w:rsidR="00091A22" w:rsidRPr="00720401" w:rsidTr="00AF62EC">
        <w:tc>
          <w:tcPr>
            <w:tcW w:w="423" w:type="pct"/>
            <w:vAlign w:val="center"/>
          </w:tcPr>
          <w:p w:rsidR="00091A22" w:rsidRPr="00EE5C93" w:rsidRDefault="00091A22" w:rsidP="00AF62EC">
            <w:pPr>
              <w:pStyle w:val="1f9"/>
              <w:numPr>
                <w:ilvl w:val="0"/>
                <w:numId w:val="53"/>
              </w:numPr>
              <w:jc w:val="center"/>
            </w:pPr>
          </w:p>
        </w:tc>
        <w:tc>
          <w:tcPr>
            <w:tcW w:w="3028" w:type="pct"/>
          </w:tcPr>
          <w:p w:rsidR="00091A22" w:rsidRPr="00EE5C93" w:rsidRDefault="00091A22" w:rsidP="00AF62EC">
            <w:pPr>
              <w:pStyle w:val="1f9"/>
            </w:pPr>
            <w:r w:rsidRPr="00EE5C93">
              <w:t>Тип фундамента</w:t>
            </w:r>
          </w:p>
        </w:tc>
        <w:tc>
          <w:tcPr>
            <w:tcW w:w="1549" w:type="pct"/>
          </w:tcPr>
          <w:p w:rsidR="00091A22" w:rsidRPr="00EE5C93" w:rsidRDefault="00091A22" w:rsidP="00AF62EC">
            <w:pPr>
              <w:pStyle w:val="1f9"/>
              <w:rPr>
                <w:i/>
              </w:rPr>
            </w:pPr>
            <w:r w:rsidRPr="00EE5C93">
              <w:rPr>
                <w:i/>
              </w:rPr>
              <w:t>трубчатый длиной не менее 4,5 м со съемным наголовником для монтажа</w:t>
            </w:r>
          </w:p>
        </w:tc>
      </w:tr>
      <w:tr w:rsidR="00091A22" w:rsidRPr="00720401" w:rsidTr="00AF62EC">
        <w:tc>
          <w:tcPr>
            <w:tcW w:w="423" w:type="pct"/>
            <w:vAlign w:val="center"/>
          </w:tcPr>
          <w:p w:rsidR="00091A22" w:rsidRPr="00EE5C93" w:rsidRDefault="00091A22" w:rsidP="00AF62EC">
            <w:pPr>
              <w:pStyle w:val="1f9"/>
              <w:numPr>
                <w:ilvl w:val="0"/>
                <w:numId w:val="53"/>
              </w:numPr>
              <w:jc w:val="center"/>
            </w:pPr>
          </w:p>
        </w:tc>
        <w:tc>
          <w:tcPr>
            <w:tcW w:w="3028" w:type="pct"/>
          </w:tcPr>
          <w:p w:rsidR="00091A22" w:rsidRPr="00EE5C93" w:rsidRDefault="00091A22" w:rsidP="00AF62EC">
            <w:pPr>
              <w:pStyle w:val="1f9"/>
            </w:pPr>
            <w:r w:rsidRPr="00EE5C93">
              <w:t>Толщина металлопроката фундамента и наголовника, мм</w:t>
            </w:r>
          </w:p>
        </w:tc>
        <w:tc>
          <w:tcPr>
            <w:tcW w:w="1549" w:type="pct"/>
          </w:tcPr>
          <w:p w:rsidR="00091A22" w:rsidRPr="00EE5C93" w:rsidRDefault="00091A22" w:rsidP="00AF62EC">
            <w:pPr>
              <w:pStyle w:val="1f9"/>
              <w:rPr>
                <w:i/>
              </w:rPr>
            </w:pPr>
            <w:r w:rsidRPr="00EE5C93">
              <w:rPr>
                <w:i/>
              </w:rPr>
              <w:t>не менее 10</w:t>
            </w:r>
          </w:p>
        </w:tc>
      </w:tr>
      <w:tr w:rsidR="00091A22" w:rsidRPr="00720401" w:rsidTr="00AF62EC">
        <w:tc>
          <w:tcPr>
            <w:tcW w:w="423" w:type="pct"/>
            <w:vAlign w:val="center"/>
          </w:tcPr>
          <w:p w:rsidR="00091A22" w:rsidRPr="00EE5C93" w:rsidRDefault="00091A22" w:rsidP="00AF62EC">
            <w:pPr>
              <w:pStyle w:val="1f9"/>
              <w:numPr>
                <w:ilvl w:val="0"/>
                <w:numId w:val="53"/>
              </w:numPr>
              <w:jc w:val="center"/>
            </w:pPr>
          </w:p>
        </w:tc>
        <w:tc>
          <w:tcPr>
            <w:tcW w:w="3028" w:type="pct"/>
          </w:tcPr>
          <w:p w:rsidR="00091A22" w:rsidRPr="00EE5C93" w:rsidRDefault="00091A22" w:rsidP="00AF62EC">
            <w:pPr>
              <w:pStyle w:val="1f9"/>
            </w:pPr>
            <w:r w:rsidRPr="00EE5C93">
              <w:t>Монтажный комплект</w:t>
            </w:r>
          </w:p>
        </w:tc>
        <w:tc>
          <w:tcPr>
            <w:tcW w:w="1549" w:type="pct"/>
          </w:tcPr>
          <w:p w:rsidR="00091A22" w:rsidRPr="00EE5C93" w:rsidRDefault="00091A22" w:rsidP="00AF62EC">
            <w:pPr>
              <w:pStyle w:val="1f9"/>
              <w:rPr>
                <w:i/>
              </w:rPr>
            </w:pPr>
            <w:r w:rsidRPr="00EE5C93">
              <w:rPr>
                <w:i/>
              </w:rPr>
              <w:t>наличие</w:t>
            </w:r>
          </w:p>
        </w:tc>
      </w:tr>
      <w:tr w:rsidR="00091A22" w:rsidRPr="00720401" w:rsidTr="00AF62EC">
        <w:tc>
          <w:tcPr>
            <w:tcW w:w="423" w:type="pct"/>
            <w:vAlign w:val="center"/>
          </w:tcPr>
          <w:p w:rsidR="00091A22" w:rsidRPr="00EE5C93" w:rsidRDefault="00091A22" w:rsidP="00AF62EC">
            <w:pPr>
              <w:pStyle w:val="1f9"/>
              <w:numPr>
                <w:ilvl w:val="0"/>
                <w:numId w:val="53"/>
              </w:numPr>
              <w:jc w:val="center"/>
            </w:pPr>
          </w:p>
        </w:tc>
        <w:tc>
          <w:tcPr>
            <w:tcW w:w="3028" w:type="pct"/>
          </w:tcPr>
          <w:p w:rsidR="00091A22" w:rsidRPr="00EE5C93" w:rsidRDefault="00091A22" w:rsidP="00AF62EC">
            <w:pPr>
              <w:pStyle w:val="1f9"/>
            </w:pPr>
            <w:r w:rsidRPr="00EE5C93">
              <w:t>Эксплуатационный комплект</w:t>
            </w:r>
          </w:p>
        </w:tc>
        <w:tc>
          <w:tcPr>
            <w:tcW w:w="1549" w:type="pct"/>
          </w:tcPr>
          <w:p w:rsidR="00091A22" w:rsidRPr="00EE5C93" w:rsidRDefault="00091A22" w:rsidP="00AF62EC">
            <w:pPr>
              <w:pStyle w:val="1f9"/>
              <w:rPr>
                <w:i/>
              </w:rPr>
            </w:pPr>
            <w:r w:rsidRPr="00EE5C93">
              <w:rPr>
                <w:i/>
              </w:rPr>
              <w:t>наличие</w:t>
            </w:r>
          </w:p>
        </w:tc>
      </w:tr>
      <w:tr w:rsidR="00091A22" w:rsidRPr="00720401" w:rsidTr="00AF62EC">
        <w:tc>
          <w:tcPr>
            <w:tcW w:w="423" w:type="pct"/>
            <w:vAlign w:val="center"/>
          </w:tcPr>
          <w:p w:rsidR="00091A22" w:rsidRPr="00EE5C93" w:rsidRDefault="00091A22" w:rsidP="00AF62EC">
            <w:pPr>
              <w:pStyle w:val="1f9"/>
              <w:jc w:val="center"/>
              <w:rPr>
                <w:i/>
              </w:rPr>
            </w:pPr>
          </w:p>
        </w:tc>
        <w:tc>
          <w:tcPr>
            <w:tcW w:w="3028" w:type="pct"/>
          </w:tcPr>
          <w:p w:rsidR="00091A22" w:rsidRPr="00EE5C93" w:rsidRDefault="00091A22" w:rsidP="00AF62EC">
            <w:pPr>
              <w:pStyle w:val="1f9"/>
              <w:rPr>
                <w:b/>
              </w:rPr>
            </w:pPr>
            <w:r w:rsidRPr="00EE5C93">
              <w:rPr>
                <w:b/>
              </w:rPr>
              <w:t>Эксплуатационные характеристики:</w:t>
            </w:r>
          </w:p>
        </w:tc>
        <w:tc>
          <w:tcPr>
            <w:tcW w:w="1549" w:type="pct"/>
          </w:tcPr>
          <w:p w:rsidR="00091A22" w:rsidRPr="00EE5C93" w:rsidRDefault="00091A22" w:rsidP="00AF62EC">
            <w:pPr>
              <w:pStyle w:val="1f9"/>
              <w:rPr>
                <w:i/>
              </w:rPr>
            </w:pPr>
          </w:p>
        </w:tc>
      </w:tr>
      <w:tr w:rsidR="00091A22" w:rsidRPr="00720401" w:rsidTr="00AF62EC">
        <w:tc>
          <w:tcPr>
            <w:tcW w:w="423" w:type="pct"/>
            <w:vAlign w:val="center"/>
          </w:tcPr>
          <w:p w:rsidR="00091A22" w:rsidRPr="00EE5C93" w:rsidRDefault="00091A22" w:rsidP="00AF62EC">
            <w:pPr>
              <w:pStyle w:val="1f9"/>
              <w:numPr>
                <w:ilvl w:val="0"/>
                <w:numId w:val="53"/>
              </w:numPr>
              <w:jc w:val="center"/>
            </w:pPr>
          </w:p>
        </w:tc>
        <w:tc>
          <w:tcPr>
            <w:tcW w:w="3028" w:type="pct"/>
          </w:tcPr>
          <w:p w:rsidR="00091A22" w:rsidRPr="00EE5C93" w:rsidRDefault="00091A22" w:rsidP="00AF62EC">
            <w:pPr>
              <w:pStyle w:val="1f9"/>
            </w:pPr>
            <w:r w:rsidRPr="00EE5C93">
              <w:t>Ветровой район в соответствии СП 20.13330.2011</w:t>
            </w:r>
          </w:p>
        </w:tc>
        <w:tc>
          <w:tcPr>
            <w:tcW w:w="1549" w:type="pct"/>
          </w:tcPr>
          <w:p w:rsidR="00091A22" w:rsidRPr="00EE5C93" w:rsidRDefault="00091A22" w:rsidP="00AF62EC">
            <w:pPr>
              <w:pStyle w:val="1f9"/>
              <w:rPr>
                <w:i/>
              </w:rPr>
            </w:pPr>
            <w:r w:rsidRPr="00EE5C93">
              <w:rPr>
                <w:i/>
              </w:rPr>
              <w:t xml:space="preserve">до </w:t>
            </w:r>
            <w:r w:rsidRPr="00EE5C93">
              <w:rPr>
                <w:i/>
                <w:lang w:val="en-US"/>
              </w:rPr>
              <w:t>III</w:t>
            </w:r>
            <w:r w:rsidRPr="00EE5C93">
              <w:rPr>
                <w:i/>
              </w:rPr>
              <w:t xml:space="preserve"> вкл.</w:t>
            </w:r>
          </w:p>
        </w:tc>
      </w:tr>
      <w:tr w:rsidR="00091A22" w:rsidRPr="00720401" w:rsidTr="00AF62EC">
        <w:tc>
          <w:tcPr>
            <w:tcW w:w="423" w:type="pct"/>
            <w:vAlign w:val="center"/>
          </w:tcPr>
          <w:p w:rsidR="00091A22" w:rsidRPr="00EE5C93" w:rsidRDefault="00091A22" w:rsidP="00AF62EC">
            <w:pPr>
              <w:pStyle w:val="1f9"/>
              <w:numPr>
                <w:ilvl w:val="0"/>
                <w:numId w:val="53"/>
              </w:numPr>
              <w:jc w:val="center"/>
              <w:rPr>
                <w:i/>
              </w:rPr>
            </w:pPr>
          </w:p>
        </w:tc>
        <w:tc>
          <w:tcPr>
            <w:tcW w:w="3028" w:type="pct"/>
          </w:tcPr>
          <w:p w:rsidR="00091A22" w:rsidRPr="00EE5C93" w:rsidRDefault="00091A22" w:rsidP="00AF62EC">
            <w:pPr>
              <w:pStyle w:val="1f9"/>
            </w:pPr>
            <w:r w:rsidRPr="00EE5C93">
              <w:t>Климатическое исполнение и категория</w:t>
            </w:r>
          </w:p>
          <w:p w:rsidR="00091A22" w:rsidRPr="00EE5C93" w:rsidRDefault="00091A22" w:rsidP="00AF62EC">
            <w:pPr>
              <w:pStyle w:val="1f9"/>
            </w:pPr>
            <w:r w:rsidRPr="00EE5C93">
              <w:t>размещения (в соответствии с ГОСТ 15150-69)</w:t>
            </w:r>
          </w:p>
        </w:tc>
        <w:tc>
          <w:tcPr>
            <w:tcW w:w="1549" w:type="pct"/>
          </w:tcPr>
          <w:p w:rsidR="00091A22" w:rsidRPr="00EE5C93" w:rsidRDefault="00091A22" w:rsidP="00AF62EC">
            <w:pPr>
              <w:pStyle w:val="1f9"/>
              <w:rPr>
                <w:i/>
              </w:rPr>
            </w:pPr>
            <w:r w:rsidRPr="00EE5C93">
              <w:rPr>
                <w:i/>
              </w:rPr>
              <w:t>У.1</w:t>
            </w:r>
          </w:p>
        </w:tc>
      </w:tr>
      <w:tr w:rsidR="00091A22" w:rsidRPr="00720401" w:rsidTr="00AF62EC">
        <w:tc>
          <w:tcPr>
            <w:tcW w:w="423" w:type="pct"/>
            <w:vAlign w:val="center"/>
          </w:tcPr>
          <w:p w:rsidR="00091A22" w:rsidRPr="00EE5C93" w:rsidRDefault="00091A22" w:rsidP="00AF62EC">
            <w:pPr>
              <w:pStyle w:val="1f9"/>
              <w:numPr>
                <w:ilvl w:val="0"/>
                <w:numId w:val="53"/>
              </w:numPr>
              <w:jc w:val="center"/>
              <w:rPr>
                <w:i/>
              </w:rPr>
            </w:pPr>
          </w:p>
        </w:tc>
        <w:tc>
          <w:tcPr>
            <w:tcW w:w="3028" w:type="pct"/>
          </w:tcPr>
          <w:p w:rsidR="00091A22" w:rsidRPr="00EE5C93" w:rsidRDefault="00091A22" w:rsidP="00AF62EC">
            <w:pPr>
              <w:pStyle w:val="1f9"/>
            </w:pPr>
            <w:r w:rsidRPr="00EE5C93">
              <w:t>Снеговой район в соответствии СП 20.13330.2011</w:t>
            </w:r>
          </w:p>
        </w:tc>
        <w:tc>
          <w:tcPr>
            <w:tcW w:w="1549" w:type="pct"/>
          </w:tcPr>
          <w:p w:rsidR="00091A22" w:rsidRPr="00EE5C93" w:rsidRDefault="00091A22" w:rsidP="00AF62EC">
            <w:pPr>
              <w:pStyle w:val="1f9"/>
              <w:rPr>
                <w:i/>
              </w:rPr>
            </w:pPr>
            <w:r w:rsidRPr="00EE5C93">
              <w:rPr>
                <w:i/>
              </w:rPr>
              <w:t>до V вкл.</w:t>
            </w:r>
          </w:p>
        </w:tc>
      </w:tr>
      <w:tr w:rsidR="00091A22" w:rsidRPr="00720401" w:rsidTr="00AF62EC">
        <w:tc>
          <w:tcPr>
            <w:tcW w:w="423" w:type="pct"/>
            <w:vAlign w:val="center"/>
          </w:tcPr>
          <w:p w:rsidR="00091A22" w:rsidRPr="00EE5C93" w:rsidRDefault="00091A22" w:rsidP="00AF62EC">
            <w:pPr>
              <w:pStyle w:val="1f9"/>
              <w:numPr>
                <w:ilvl w:val="0"/>
                <w:numId w:val="53"/>
              </w:numPr>
              <w:jc w:val="center"/>
              <w:rPr>
                <w:i/>
              </w:rPr>
            </w:pPr>
          </w:p>
        </w:tc>
        <w:tc>
          <w:tcPr>
            <w:tcW w:w="3028" w:type="pct"/>
          </w:tcPr>
          <w:p w:rsidR="00091A22" w:rsidRPr="00EE5C93" w:rsidRDefault="00091A22" w:rsidP="00AF62EC">
            <w:pPr>
              <w:pStyle w:val="1f9"/>
            </w:pPr>
            <w:r w:rsidRPr="00EE5C93">
              <w:t>Суммарная номинальная мощность ОП, не более, кВт</w:t>
            </w:r>
          </w:p>
        </w:tc>
        <w:tc>
          <w:tcPr>
            <w:tcW w:w="1549" w:type="pct"/>
          </w:tcPr>
          <w:p w:rsidR="00091A22" w:rsidRPr="00EE5C93" w:rsidRDefault="00091A22" w:rsidP="00AF62EC">
            <w:pPr>
              <w:pStyle w:val="1f9"/>
              <w:rPr>
                <w:i/>
              </w:rPr>
            </w:pPr>
            <w:r w:rsidRPr="00EE5C93">
              <w:rPr>
                <w:i/>
              </w:rPr>
              <w:t>14</w:t>
            </w:r>
          </w:p>
        </w:tc>
      </w:tr>
      <w:tr w:rsidR="00091A22" w:rsidRPr="00720401" w:rsidTr="00AF62EC">
        <w:tc>
          <w:tcPr>
            <w:tcW w:w="423" w:type="pct"/>
            <w:vAlign w:val="center"/>
          </w:tcPr>
          <w:p w:rsidR="00091A22" w:rsidRPr="00EE5C93" w:rsidRDefault="00091A22" w:rsidP="00AF62EC">
            <w:pPr>
              <w:pStyle w:val="1f9"/>
              <w:jc w:val="center"/>
            </w:pPr>
          </w:p>
        </w:tc>
        <w:tc>
          <w:tcPr>
            <w:tcW w:w="3028" w:type="pct"/>
          </w:tcPr>
          <w:p w:rsidR="00091A22" w:rsidRPr="00EE5C93" w:rsidRDefault="00091A22" w:rsidP="00AF62EC">
            <w:pPr>
              <w:pStyle w:val="1f9"/>
              <w:rPr>
                <w:b/>
              </w:rPr>
            </w:pPr>
            <w:r w:rsidRPr="00EE5C93">
              <w:rPr>
                <w:b/>
              </w:rPr>
              <w:t>Расчетные нагрузки на фундамент:</w:t>
            </w:r>
          </w:p>
        </w:tc>
        <w:tc>
          <w:tcPr>
            <w:tcW w:w="1549" w:type="pct"/>
          </w:tcPr>
          <w:p w:rsidR="00091A22" w:rsidRPr="00EE5C93" w:rsidRDefault="00091A22" w:rsidP="00AF62EC">
            <w:pPr>
              <w:pStyle w:val="1f9"/>
              <w:rPr>
                <w:i/>
              </w:rPr>
            </w:pPr>
          </w:p>
        </w:tc>
      </w:tr>
      <w:tr w:rsidR="00091A22" w:rsidRPr="00720401" w:rsidTr="00AF62EC">
        <w:tc>
          <w:tcPr>
            <w:tcW w:w="423" w:type="pct"/>
            <w:vAlign w:val="center"/>
          </w:tcPr>
          <w:p w:rsidR="00091A22" w:rsidRPr="00EE5C93" w:rsidRDefault="00091A22" w:rsidP="00AF62EC">
            <w:pPr>
              <w:pStyle w:val="1f9"/>
              <w:numPr>
                <w:ilvl w:val="0"/>
                <w:numId w:val="53"/>
              </w:numPr>
              <w:jc w:val="center"/>
              <w:rPr>
                <w:i/>
              </w:rPr>
            </w:pPr>
          </w:p>
        </w:tc>
        <w:tc>
          <w:tcPr>
            <w:tcW w:w="3028" w:type="pct"/>
          </w:tcPr>
          <w:p w:rsidR="00091A22" w:rsidRPr="00EE5C93" w:rsidRDefault="00091A22" w:rsidP="00AF62EC">
            <w:pPr>
              <w:pStyle w:val="1f9"/>
            </w:pPr>
            <w:r w:rsidRPr="00EE5C93">
              <w:t>Изгибающий момент у основания опоры М</w:t>
            </w:r>
            <w:r w:rsidRPr="00EE5C93">
              <w:rPr>
                <w:vertAlign w:val="subscript"/>
              </w:rPr>
              <w:t>о</w:t>
            </w:r>
            <w:r w:rsidRPr="00EE5C93">
              <w:t>, тм</w:t>
            </w:r>
          </w:p>
        </w:tc>
        <w:tc>
          <w:tcPr>
            <w:tcW w:w="1549" w:type="pct"/>
          </w:tcPr>
          <w:p w:rsidR="00091A22" w:rsidRPr="00EE5C93" w:rsidRDefault="00091A22" w:rsidP="00AF62EC">
            <w:pPr>
              <w:pStyle w:val="1f9"/>
              <w:rPr>
                <w:i/>
              </w:rPr>
            </w:pPr>
            <w:r w:rsidRPr="00EE5C93">
              <w:rPr>
                <w:i/>
              </w:rPr>
              <w:t>50,0</w:t>
            </w:r>
          </w:p>
        </w:tc>
      </w:tr>
      <w:tr w:rsidR="00091A22" w:rsidRPr="00720401" w:rsidTr="00AF62EC">
        <w:tc>
          <w:tcPr>
            <w:tcW w:w="423" w:type="pct"/>
            <w:vAlign w:val="center"/>
          </w:tcPr>
          <w:p w:rsidR="00091A22" w:rsidRPr="00EE5C93" w:rsidRDefault="00091A22" w:rsidP="00AF62EC">
            <w:pPr>
              <w:pStyle w:val="1f9"/>
              <w:numPr>
                <w:ilvl w:val="0"/>
                <w:numId w:val="53"/>
              </w:numPr>
              <w:jc w:val="center"/>
              <w:rPr>
                <w:i/>
              </w:rPr>
            </w:pPr>
          </w:p>
        </w:tc>
        <w:tc>
          <w:tcPr>
            <w:tcW w:w="3028" w:type="pct"/>
          </w:tcPr>
          <w:p w:rsidR="00091A22" w:rsidRPr="00EE5C93" w:rsidRDefault="00091A22" w:rsidP="00AF62EC">
            <w:pPr>
              <w:pStyle w:val="1f9"/>
            </w:pPr>
            <w:r w:rsidRPr="00EE5C93">
              <w:t>Перерезывающая сила Р, т</w:t>
            </w:r>
          </w:p>
        </w:tc>
        <w:tc>
          <w:tcPr>
            <w:tcW w:w="1549" w:type="pct"/>
          </w:tcPr>
          <w:p w:rsidR="00091A22" w:rsidRPr="00EE5C93" w:rsidRDefault="00091A22" w:rsidP="00AF62EC">
            <w:pPr>
              <w:pStyle w:val="1f9"/>
              <w:rPr>
                <w:i/>
              </w:rPr>
            </w:pPr>
            <w:r w:rsidRPr="00EE5C93">
              <w:rPr>
                <w:i/>
              </w:rPr>
              <w:t>3,1</w:t>
            </w:r>
          </w:p>
        </w:tc>
      </w:tr>
      <w:tr w:rsidR="00091A22" w:rsidRPr="00720401" w:rsidTr="00AF62EC">
        <w:tc>
          <w:tcPr>
            <w:tcW w:w="423" w:type="pct"/>
            <w:vAlign w:val="center"/>
          </w:tcPr>
          <w:p w:rsidR="00091A22" w:rsidRPr="00EE5C93" w:rsidRDefault="00091A22" w:rsidP="00AF62EC">
            <w:pPr>
              <w:pStyle w:val="1f9"/>
              <w:numPr>
                <w:ilvl w:val="0"/>
                <w:numId w:val="53"/>
              </w:numPr>
              <w:jc w:val="center"/>
              <w:rPr>
                <w:i/>
              </w:rPr>
            </w:pPr>
          </w:p>
        </w:tc>
        <w:tc>
          <w:tcPr>
            <w:tcW w:w="3028" w:type="pct"/>
          </w:tcPr>
          <w:p w:rsidR="00091A22" w:rsidRPr="00EE5C93" w:rsidRDefault="00091A22" w:rsidP="00AF62EC">
            <w:pPr>
              <w:pStyle w:val="1f9"/>
              <w:rPr>
                <w:lang w:val="en-US"/>
              </w:rPr>
            </w:pPr>
            <w:r w:rsidRPr="00EE5C93">
              <w:t xml:space="preserve">Вертикальная нагрузка </w:t>
            </w:r>
            <w:r w:rsidRPr="00EE5C93">
              <w:rPr>
                <w:lang w:val="en-US"/>
              </w:rPr>
              <w:t>N</w:t>
            </w:r>
            <w:r w:rsidRPr="00EE5C93">
              <w:t>, т</w:t>
            </w:r>
          </w:p>
        </w:tc>
        <w:tc>
          <w:tcPr>
            <w:tcW w:w="1549" w:type="pct"/>
          </w:tcPr>
          <w:p w:rsidR="00091A22" w:rsidRPr="00EE5C93" w:rsidRDefault="00091A22" w:rsidP="00AF62EC">
            <w:pPr>
              <w:pStyle w:val="1f9"/>
              <w:rPr>
                <w:i/>
              </w:rPr>
            </w:pPr>
            <w:r w:rsidRPr="00EE5C93">
              <w:rPr>
                <w:i/>
              </w:rPr>
              <w:t>5,8</w:t>
            </w:r>
          </w:p>
        </w:tc>
      </w:tr>
      <w:tr w:rsidR="00091A22" w:rsidRPr="00720401" w:rsidTr="00AF62EC">
        <w:tc>
          <w:tcPr>
            <w:tcW w:w="423" w:type="pct"/>
            <w:vAlign w:val="center"/>
          </w:tcPr>
          <w:p w:rsidR="00091A22" w:rsidRPr="00EE5C93" w:rsidRDefault="00091A22" w:rsidP="00AF62EC">
            <w:pPr>
              <w:pStyle w:val="1f9"/>
              <w:numPr>
                <w:ilvl w:val="0"/>
                <w:numId w:val="53"/>
              </w:numPr>
              <w:jc w:val="center"/>
              <w:rPr>
                <w:i/>
              </w:rPr>
            </w:pPr>
          </w:p>
        </w:tc>
        <w:tc>
          <w:tcPr>
            <w:tcW w:w="3028" w:type="pct"/>
          </w:tcPr>
          <w:p w:rsidR="00091A22" w:rsidRPr="00EE5C93" w:rsidRDefault="00091A22" w:rsidP="00AF62EC">
            <w:pPr>
              <w:pStyle w:val="1f9"/>
            </w:pPr>
            <w:r w:rsidRPr="00EE5C93">
              <w:t>Диаметр фундамента, мм</w:t>
            </w:r>
          </w:p>
        </w:tc>
        <w:tc>
          <w:tcPr>
            <w:tcW w:w="1549" w:type="pct"/>
          </w:tcPr>
          <w:p w:rsidR="00091A22" w:rsidRPr="00EE5C93" w:rsidRDefault="00091A22" w:rsidP="00AF62EC">
            <w:pPr>
              <w:pStyle w:val="1f9"/>
              <w:rPr>
                <w:i/>
              </w:rPr>
            </w:pPr>
            <w:r w:rsidRPr="00EE5C93">
              <w:rPr>
                <w:i/>
              </w:rPr>
              <w:t>820</w:t>
            </w:r>
          </w:p>
        </w:tc>
      </w:tr>
    </w:tbl>
    <w:p w:rsidR="00091A22" w:rsidRDefault="00091A22" w:rsidP="002E0033">
      <w:pPr>
        <w:jc w:val="both"/>
        <w:rPr>
          <w:rStyle w:val="afff2"/>
          <w:b w:val="0"/>
          <w:bCs w:val="0"/>
          <w:sz w:val="28"/>
          <w:szCs w:val="28"/>
          <w:lang w:eastAsia="ru-RU"/>
        </w:rPr>
      </w:pPr>
    </w:p>
    <w:p w:rsidR="002E0033" w:rsidRPr="00D13734" w:rsidRDefault="002E0033" w:rsidP="002E0033">
      <w:pPr>
        <w:jc w:val="both"/>
        <w:rPr>
          <w:rStyle w:val="afff2"/>
          <w:b w:val="0"/>
          <w:bCs w:val="0"/>
          <w:sz w:val="28"/>
          <w:szCs w:val="28"/>
          <w:lang w:eastAsia="ru-RU"/>
        </w:rPr>
      </w:pPr>
      <w:r>
        <w:rPr>
          <w:rStyle w:val="afff2"/>
          <w:b w:val="0"/>
          <w:bCs w:val="0"/>
          <w:sz w:val="28"/>
          <w:szCs w:val="28"/>
          <w:lang w:eastAsia="ru-RU"/>
        </w:rPr>
        <w:t>Условия поставки товара соответствуют требованиями технического задания. Поставщик подтверждает, что предлагаемый Товар:</w:t>
      </w:r>
    </w:p>
    <w:p w:rsidR="002E0033" w:rsidRPr="00D13734" w:rsidRDefault="002E0033" w:rsidP="002E0033">
      <w:pPr>
        <w:jc w:val="both"/>
        <w:rPr>
          <w:rStyle w:val="afff2"/>
          <w:b w:val="0"/>
          <w:bCs w:val="0"/>
          <w:sz w:val="28"/>
          <w:szCs w:val="28"/>
          <w:lang w:eastAsia="ru-RU"/>
        </w:rPr>
      </w:pPr>
      <w:r>
        <w:rPr>
          <w:rStyle w:val="afff2"/>
          <w:b w:val="0"/>
          <w:bCs w:val="0"/>
          <w:sz w:val="28"/>
          <w:szCs w:val="28"/>
          <w:lang w:eastAsia="ru-RU"/>
        </w:rPr>
        <w:t xml:space="preserve">- соответствует требованиям технических условий, ГОСТ. </w:t>
      </w:r>
    </w:p>
    <w:p w:rsidR="002E0033" w:rsidRPr="00D13734" w:rsidRDefault="002E0033" w:rsidP="002E0033">
      <w:pPr>
        <w:jc w:val="both"/>
        <w:rPr>
          <w:rStyle w:val="afff2"/>
          <w:b w:val="0"/>
          <w:bCs w:val="0"/>
          <w:sz w:val="28"/>
          <w:szCs w:val="28"/>
          <w:lang w:eastAsia="ru-RU"/>
        </w:rPr>
      </w:pPr>
      <w:r>
        <w:rPr>
          <w:rStyle w:val="afff2"/>
          <w:b w:val="0"/>
          <w:bCs w:val="0"/>
          <w:sz w:val="28"/>
          <w:szCs w:val="28"/>
          <w:lang w:eastAsia="ru-RU"/>
        </w:rPr>
        <w:t xml:space="preserve">- является новым, то есть не бывшим в употреблении и не использовавшимся ранее, соответствует требованиям по качеству, предъявляемым к товарам </w:t>
      </w:r>
      <w:r>
        <w:rPr>
          <w:rStyle w:val="afff2"/>
          <w:b w:val="0"/>
          <w:bCs w:val="0"/>
          <w:sz w:val="28"/>
          <w:szCs w:val="28"/>
          <w:lang w:eastAsia="ru-RU"/>
        </w:rPr>
        <w:lastRenderedPageBreak/>
        <w:t>такого рода на территории РФ. Товар не находиться в залоге, под арестом или под иным обременением.</w:t>
      </w:r>
    </w:p>
    <w:p w:rsidR="002E0033" w:rsidRPr="00D13734" w:rsidRDefault="002E0033" w:rsidP="002E0033">
      <w:pPr>
        <w:jc w:val="both"/>
        <w:rPr>
          <w:rStyle w:val="afff2"/>
          <w:b w:val="0"/>
          <w:bCs w:val="0"/>
          <w:sz w:val="28"/>
          <w:szCs w:val="28"/>
          <w:lang w:eastAsia="ru-RU"/>
        </w:rPr>
      </w:pPr>
      <w:r>
        <w:rPr>
          <w:rStyle w:val="afff2"/>
          <w:b w:val="0"/>
          <w:bCs w:val="0"/>
          <w:sz w:val="28"/>
          <w:szCs w:val="28"/>
          <w:lang w:eastAsia="ru-RU"/>
        </w:rPr>
        <w:t>- произведен в заводских условиях и является материалом заводской готовности, подтверждено паспортом завода изготовителя.</w:t>
      </w:r>
    </w:p>
    <w:p w:rsidR="002E0033" w:rsidRPr="00D13734" w:rsidRDefault="002E0033" w:rsidP="002E0033">
      <w:pPr>
        <w:jc w:val="both"/>
        <w:rPr>
          <w:rStyle w:val="afff2"/>
          <w:b w:val="0"/>
          <w:bCs w:val="0"/>
          <w:sz w:val="28"/>
          <w:szCs w:val="28"/>
          <w:lang w:eastAsia="ru-RU"/>
        </w:rPr>
      </w:pPr>
      <w:r>
        <w:rPr>
          <w:rStyle w:val="afff2"/>
          <w:b w:val="0"/>
          <w:bCs w:val="0"/>
          <w:sz w:val="28"/>
          <w:szCs w:val="28"/>
          <w:lang w:eastAsia="ru-RU"/>
        </w:rPr>
        <w:t>- содержит полный комплект для его установки и дальнейшей эксплуатации.</w:t>
      </w:r>
    </w:p>
    <w:p w:rsidR="002E0033" w:rsidRDefault="002E0033" w:rsidP="002E0033">
      <w:pPr>
        <w:pStyle w:val="1a"/>
        <w:widowControl w:val="0"/>
        <w:pBdr>
          <w:top w:val="nil"/>
          <w:left w:val="nil"/>
          <w:bottom w:val="nil"/>
          <w:right w:val="nil"/>
          <w:between w:val="nil"/>
        </w:pBdr>
        <w:ind w:firstLine="426"/>
        <w:rPr>
          <w:szCs w:val="28"/>
        </w:rPr>
      </w:pPr>
    </w:p>
    <w:p w:rsidR="002E0033" w:rsidRDefault="002E0033" w:rsidP="002E0033">
      <w:pPr>
        <w:pStyle w:val="1a"/>
        <w:ind w:firstLine="426"/>
        <w:rPr>
          <w:b/>
          <w:szCs w:val="28"/>
        </w:rPr>
      </w:pPr>
      <w:r>
        <w:rPr>
          <w:b/>
          <w:szCs w:val="28"/>
        </w:rPr>
        <w:tab/>
        <w:t>4.3. Количество Товара.</w:t>
      </w:r>
    </w:p>
    <w:p w:rsidR="002E0033" w:rsidRDefault="002E0033" w:rsidP="002E0033">
      <w:pPr>
        <w:pStyle w:val="1a"/>
        <w:ind w:firstLine="426"/>
        <w:rPr>
          <w:szCs w:val="28"/>
        </w:rPr>
      </w:pPr>
      <w:r>
        <w:rPr>
          <w:szCs w:val="28"/>
        </w:rPr>
        <w:tab/>
        <w:t>Две мачты с фундаментами.</w:t>
      </w:r>
    </w:p>
    <w:p w:rsidR="002E0033" w:rsidRDefault="002E0033" w:rsidP="002E0033">
      <w:pPr>
        <w:pStyle w:val="1a"/>
        <w:widowControl w:val="0"/>
        <w:shd w:val="clear" w:color="auto" w:fill="FFFFFF"/>
        <w:tabs>
          <w:tab w:val="left" w:pos="0"/>
        </w:tabs>
        <w:rPr>
          <w:b/>
          <w:szCs w:val="28"/>
        </w:rPr>
      </w:pPr>
      <w:r>
        <w:rPr>
          <w:b/>
          <w:szCs w:val="28"/>
        </w:rPr>
        <w:t xml:space="preserve">      </w:t>
      </w:r>
    </w:p>
    <w:p w:rsidR="002E0033" w:rsidRDefault="002E0033" w:rsidP="002E0033">
      <w:pPr>
        <w:pStyle w:val="1a"/>
        <w:widowControl w:val="0"/>
        <w:shd w:val="clear" w:color="auto" w:fill="FFFFFF"/>
        <w:tabs>
          <w:tab w:val="left" w:pos="0"/>
        </w:tabs>
        <w:rPr>
          <w:b/>
          <w:szCs w:val="28"/>
        </w:rPr>
      </w:pPr>
      <w:r>
        <w:rPr>
          <w:b/>
          <w:szCs w:val="28"/>
        </w:rPr>
        <w:tab/>
        <w:t>4.4. Место поставки Товара.</w:t>
      </w:r>
    </w:p>
    <w:p w:rsidR="002E0033" w:rsidRDefault="002E0033" w:rsidP="002E0033">
      <w:pPr>
        <w:pStyle w:val="1a"/>
        <w:ind w:left="567" w:firstLine="142"/>
        <w:rPr>
          <w:szCs w:val="28"/>
        </w:rPr>
      </w:pPr>
      <w:r>
        <w:rPr>
          <w:szCs w:val="28"/>
        </w:rPr>
        <w:t>Поставка Товара Покупателю осуществляется Поставщиком по адресу:</w:t>
      </w:r>
    </w:p>
    <w:p w:rsidR="002E0033" w:rsidRPr="004D5657" w:rsidRDefault="002E0033" w:rsidP="002E0033">
      <w:pPr>
        <w:pBdr>
          <w:top w:val="nil"/>
          <w:left w:val="nil"/>
          <w:bottom w:val="nil"/>
          <w:right w:val="nil"/>
          <w:between w:val="nil"/>
        </w:pBdr>
        <w:jc w:val="both"/>
        <w:rPr>
          <w:rFonts w:eastAsia="Arial"/>
          <w:color w:val="000000"/>
          <w:sz w:val="28"/>
          <w:szCs w:val="28"/>
        </w:rPr>
      </w:pPr>
      <w:r>
        <w:rPr>
          <w:rFonts w:eastAsia="Arial"/>
          <w:color w:val="000000"/>
          <w:sz w:val="28"/>
          <w:szCs w:val="28"/>
        </w:rPr>
        <w:t>железнодорожная станция Базаиха, код станции 89210, контейнерный терминал Базаиха (660031, г. Красноярск, ул. Рязанская д.12).</w:t>
      </w:r>
    </w:p>
    <w:p w:rsidR="002E0033" w:rsidRDefault="002E0033" w:rsidP="002E0033">
      <w:pPr>
        <w:pStyle w:val="1a"/>
        <w:pBdr>
          <w:top w:val="nil"/>
          <w:left w:val="nil"/>
          <w:bottom w:val="nil"/>
          <w:right w:val="nil"/>
          <w:between w:val="nil"/>
        </w:pBdr>
        <w:ind w:left="170" w:firstLine="397"/>
        <w:rPr>
          <w:b/>
          <w:color w:val="000000"/>
          <w:szCs w:val="28"/>
        </w:rPr>
      </w:pPr>
    </w:p>
    <w:p w:rsidR="002E0033" w:rsidRDefault="002E0033" w:rsidP="002E0033">
      <w:pPr>
        <w:pStyle w:val="1a"/>
        <w:pBdr>
          <w:top w:val="nil"/>
          <w:left w:val="nil"/>
          <w:bottom w:val="nil"/>
          <w:right w:val="nil"/>
          <w:between w:val="nil"/>
        </w:pBdr>
        <w:ind w:left="170" w:firstLine="397"/>
        <w:rPr>
          <w:b/>
          <w:color w:val="000000"/>
          <w:szCs w:val="28"/>
        </w:rPr>
      </w:pPr>
      <w:r>
        <w:rPr>
          <w:b/>
          <w:color w:val="000000"/>
          <w:szCs w:val="28"/>
        </w:rPr>
        <w:t>4.5. Условия поставки и приемки Товара</w:t>
      </w:r>
    </w:p>
    <w:p w:rsidR="002E0033" w:rsidRDefault="002E0033" w:rsidP="002E0033">
      <w:pPr>
        <w:pStyle w:val="1a"/>
        <w:pBdr>
          <w:top w:val="nil"/>
          <w:left w:val="nil"/>
          <w:bottom w:val="nil"/>
          <w:right w:val="nil"/>
          <w:between w:val="nil"/>
        </w:pBdr>
        <w:ind w:firstLine="567"/>
        <w:rPr>
          <w:color w:val="000000"/>
          <w:szCs w:val="28"/>
        </w:rPr>
      </w:pPr>
      <w:r>
        <w:rPr>
          <w:color w:val="000000"/>
          <w:szCs w:val="28"/>
        </w:rPr>
        <w:t xml:space="preserve">4.5.1. Поставщик производит своими силами доставку Товара в место поставки, указанного в п 4.4 Технического задания. </w:t>
      </w:r>
    </w:p>
    <w:p w:rsidR="002E0033" w:rsidRDefault="002E0033" w:rsidP="002E0033">
      <w:pPr>
        <w:pStyle w:val="1a"/>
        <w:widowControl w:val="0"/>
        <w:ind w:firstLine="567"/>
        <w:rPr>
          <w:szCs w:val="28"/>
        </w:rPr>
      </w:pPr>
      <w:r>
        <w:rPr>
          <w:szCs w:val="28"/>
        </w:rPr>
        <w:t>4.5.2. 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rsidR="002E0033" w:rsidRDefault="002E0033" w:rsidP="002E0033">
      <w:pPr>
        <w:pStyle w:val="1a"/>
        <w:widowControl w:val="0"/>
        <w:ind w:firstLine="567"/>
        <w:rPr>
          <w:szCs w:val="28"/>
        </w:rPr>
      </w:pPr>
      <w:r>
        <w:rPr>
          <w:szCs w:val="28"/>
        </w:rPr>
        <w:t xml:space="preserve">1)  документ, удостоверяющий личность представителя Покупателя;  </w:t>
      </w:r>
    </w:p>
    <w:p w:rsidR="002E0033" w:rsidRDefault="002E0033" w:rsidP="002E0033">
      <w:pPr>
        <w:pStyle w:val="1a"/>
        <w:widowControl w:val="0"/>
        <w:ind w:firstLine="567"/>
        <w:rPr>
          <w:szCs w:val="28"/>
        </w:rPr>
      </w:pPr>
      <w:r>
        <w:rPr>
          <w:szCs w:val="28"/>
        </w:rPr>
        <w:t xml:space="preserve">2) доверенность на представителя Покупателя, оформленную надлежащим образом. </w:t>
      </w:r>
    </w:p>
    <w:p w:rsidR="002E0033" w:rsidRDefault="002E0033" w:rsidP="002E0033">
      <w:pPr>
        <w:pStyle w:val="1a"/>
        <w:widowControl w:val="0"/>
        <w:ind w:firstLine="567"/>
        <w:rPr>
          <w:szCs w:val="28"/>
        </w:rPr>
      </w:pPr>
      <w:r>
        <w:rPr>
          <w:szCs w:val="28"/>
        </w:rPr>
        <w:t>Представитель Поставщика перед приемкой доставленного Товара предъявляет Покупателю следующие документы:</w:t>
      </w:r>
    </w:p>
    <w:p w:rsidR="002E0033" w:rsidRDefault="002E0033" w:rsidP="002E0033">
      <w:pPr>
        <w:pStyle w:val="1a"/>
        <w:widowControl w:val="0"/>
        <w:ind w:firstLine="567"/>
        <w:rPr>
          <w:szCs w:val="28"/>
        </w:rPr>
      </w:pPr>
      <w:r>
        <w:rPr>
          <w:szCs w:val="28"/>
        </w:rPr>
        <w:t xml:space="preserve"> 1)  документ, удостоверяющий личность представителя Поставщика;  </w:t>
      </w:r>
    </w:p>
    <w:p w:rsidR="002E0033" w:rsidRDefault="002E0033" w:rsidP="002E0033">
      <w:pPr>
        <w:pStyle w:val="1a"/>
        <w:widowControl w:val="0"/>
        <w:ind w:firstLine="567"/>
        <w:rPr>
          <w:szCs w:val="28"/>
        </w:rPr>
      </w:pPr>
      <w:r>
        <w:rPr>
          <w:szCs w:val="28"/>
        </w:rPr>
        <w:t xml:space="preserve"> 2) доверенность на представителя Поставщика, оформленную надлежащим образом;</w:t>
      </w:r>
    </w:p>
    <w:p w:rsidR="002E0033" w:rsidRDefault="002E0033" w:rsidP="002E0033">
      <w:pPr>
        <w:pStyle w:val="1a"/>
        <w:widowControl w:val="0"/>
        <w:ind w:firstLine="567"/>
        <w:rPr>
          <w:szCs w:val="28"/>
        </w:rPr>
      </w:pPr>
      <w:r>
        <w:rPr>
          <w:szCs w:val="28"/>
        </w:rPr>
        <w:t xml:space="preserve"> 3) Паспорт качества на Товар;</w:t>
      </w:r>
    </w:p>
    <w:p w:rsidR="002E0033" w:rsidRDefault="002E0033" w:rsidP="002E0033">
      <w:pPr>
        <w:pStyle w:val="1a"/>
        <w:widowControl w:val="0"/>
        <w:ind w:firstLine="567"/>
        <w:rPr>
          <w:szCs w:val="28"/>
        </w:rPr>
      </w:pPr>
      <w:r>
        <w:rPr>
          <w:szCs w:val="28"/>
        </w:rPr>
        <w:t xml:space="preserve"> 4) Сертификат соответствия на Товар;</w:t>
      </w:r>
    </w:p>
    <w:p w:rsidR="002E0033" w:rsidRDefault="002E0033" w:rsidP="002E0033">
      <w:pPr>
        <w:pStyle w:val="1a"/>
        <w:widowControl w:val="0"/>
        <w:ind w:firstLine="567"/>
        <w:rPr>
          <w:szCs w:val="28"/>
        </w:rPr>
      </w:pPr>
      <w:r>
        <w:rPr>
          <w:szCs w:val="28"/>
        </w:rPr>
        <w:t xml:space="preserve"> 4.5.3.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к договору).</w:t>
      </w:r>
    </w:p>
    <w:p w:rsidR="002E0033" w:rsidRDefault="002E0033" w:rsidP="002E0033">
      <w:pPr>
        <w:pStyle w:val="1a"/>
        <w:widowControl w:val="0"/>
        <w:ind w:firstLine="567"/>
        <w:rPr>
          <w:szCs w:val="28"/>
        </w:rPr>
      </w:pPr>
      <w:r>
        <w:rPr>
          <w:szCs w:val="28"/>
        </w:rPr>
        <w:t xml:space="preserve">4.5.4.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по согласованию.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связанные с проверкой специализированной организацией, другой Стороне. Сторонами составляется акт с перечнем недостатков и со сроками устранения за счет Поставщика. Возврат некачественной продукции производится за счет Поставщика. </w:t>
      </w:r>
    </w:p>
    <w:p w:rsidR="002E0033" w:rsidRDefault="002E0033" w:rsidP="002E0033">
      <w:pPr>
        <w:pStyle w:val="1a"/>
        <w:widowControl w:val="0"/>
        <w:ind w:firstLine="567"/>
        <w:rPr>
          <w:szCs w:val="28"/>
        </w:rPr>
      </w:pPr>
      <w:r>
        <w:rPr>
          <w:szCs w:val="28"/>
        </w:rPr>
        <w:lastRenderedPageBreak/>
        <w:t>4.5.5. Датой поставки Товара считается дата подписания Сторонами товарной накладной (ТОРГ-12), либо УПД.</w:t>
      </w:r>
    </w:p>
    <w:p w:rsidR="002E0033" w:rsidRDefault="002E0033" w:rsidP="002E0033">
      <w:pPr>
        <w:pStyle w:val="1a"/>
        <w:ind w:firstLine="567"/>
        <w:rPr>
          <w:szCs w:val="28"/>
        </w:rPr>
      </w:pPr>
      <w:r>
        <w:rPr>
          <w:szCs w:val="28"/>
        </w:rPr>
        <w:t>4.5.6. Срок поставки – не более 60 (шестидесяти) календарных дней с даты подписания договора.</w:t>
      </w:r>
    </w:p>
    <w:p w:rsidR="002E0033" w:rsidRDefault="002E0033" w:rsidP="002E0033">
      <w:pPr>
        <w:pStyle w:val="1a"/>
        <w:ind w:firstLine="567"/>
        <w:rPr>
          <w:szCs w:val="28"/>
        </w:rPr>
      </w:pPr>
      <w:r>
        <w:rPr>
          <w:szCs w:val="28"/>
        </w:rPr>
        <w:t>4.5.7. Срок гарантии нормального функционирования Товара не менее 36 (тридцать шесть) месяцев с даты подписания Сторонами товарной накладной (ТОРГ-12), либо УПД.</w:t>
      </w:r>
    </w:p>
    <w:p w:rsidR="002E0033" w:rsidRDefault="002E0033" w:rsidP="002E0033">
      <w:pPr>
        <w:pStyle w:val="1a"/>
        <w:ind w:firstLine="567"/>
        <w:rPr>
          <w:szCs w:val="28"/>
        </w:rPr>
      </w:pPr>
    </w:p>
    <w:p w:rsidR="002E0033" w:rsidRDefault="002E0033" w:rsidP="002E0033">
      <w:pPr>
        <w:pStyle w:val="1a"/>
        <w:ind w:firstLine="708"/>
        <w:rPr>
          <w:b/>
          <w:szCs w:val="28"/>
        </w:rPr>
      </w:pPr>
      <w:r>
        <w:rPr>
          <w:b/>
          <w:szCs w:val="28"/>
        </w:rPr>
        <w:t>4.6. Условия и порядок оплаты.</w:t>
      </w:r>
    </w:p>
    <w:p w:rsidR="002E0033" w:rsidRDefault="002E0033" w:rsidP="002E0033">
      <w:pPr>
        <w:pStyle w:val="1a"/>
        <w:ind w:firstLine="708"/>
        <w:rPr>
          <w:szCs w:val="28"/>
        </w:rPr>
      </w:pPr>
      <w:r>
        <w:rPr>
          <w:szCs w:val="28"/>
        </w:rPr>
        <w:t>Оплата Товара производится Покупателем по безналичному расчету в следующем порядке:</w:t>
      </w:r>
    </w:p>
    <w:p w:rsidR="002E0033" w:rsidRDefault="002E0033" w:rsidP="002E0033">
      <w:pPr>
        <w:pStyle w:val="1a"/>
        <w:ind w:firstLine="709"/>
        <w:rPr>
          <w:szCs w:val="28"/>
        </w:rPr>
      </w:pPr>
      <w:r>
        <w:rPr>
          <w:szCs w:val="28"/>
        </w:rP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2E0033" w:rsidRDefault="002E0033" w:rsidP="002E0033">
      <w:pPr>
        <w:pStyle w:val="1a"/>
        <w:ind w:firstLine="709"/>
        <w:rPr>
          <w:szCs w:val="28"/>
        </w:rPr>
      </w:pPr>
      <w:r>
        <w:rPr>
          <w:szCs w:val="28"/>
        </w:rPr>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В случае авансового платежа оплата производится Покупателем в следующем порядке:   </w:t>
      </w:r>
    </w:p>
    <w:p w:rsidR="002E0033" w:rsidRDefault="002E0033" w:rsidP="002E0033">
      <w:pPr>
        <w:pStyle w:val="1a"/>
        <w:pBdr>
          <w:top w:val="nil"/>
          <w:left w:val="nil"/>
          <w:bottom w:val="nil"/>
          <w:right w:val="nil"/>
          <w:between w:val="nil"/>
        </w:pBdr>
        <w:ind w:firstLine="284"/>
        <w:rPr>
          <w:color w:val="000000"/>
          <w:szCs w:val="28"/>
        </w:rPr>
      </w:pPr>
      <w:r>
        <w:rPr>
          <w:color w:val="000000"/>
          <w:szCs w:val="28"/>
        </w:rPr>
        <w:tab/>
        <w:t xml:space="preserve">- аванс в размере не более 25 % (двадцать пять) процентов от общей цены поставки Товара по договору – производится в течение 10 (десяти) календарных дней с даты подписания договора;   </w:t>
      </w:r>
    </w:p>
    <w:p w:rsidR="002E0033" w:rsidRDefault="002E0033" w:rsidP="002E0033">
      <w:pPr>
        <w:pStyle w:val="1a"/>
        <w:pBdr>
          <w:top w:val="nil"/>
          <w:left w:val="nil"/>
          <w:bottom w:val="nil"/>
          <w:right w:val="nil"/>
          <w:between w:val="nil"/>
        </w:pBdr>
        <w:ind w:firstLine="284"/>
        <w:rPr>
          <w:color w:val="000000"/>
          <w:szCs w:val="28"/>
        </w:rPr>
      </w:pPr>
      <w:r>
        <w:rPr>
          <w:color w:val="000000"/>
          <w:szCs w:val="28"/>
        </w:rPr>
        <w:tab/>
        <w:t>- окончательный расчет в размере не менее 75 % (семьдесят пять) процентов от общей цены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2E0033" w:rsidRDefault="002E0033" w:rsidP="002E0033">
      <w:pPr>
        <w:pStyle w:val="1a"/>
        <w:ind w:firstLine="708"/>
        <w:rPr>
          <w:b/>
          <w:szCs w:val="28"/>
        </w:rPr>
      </w:pPr>
    </w:p>
    <w:p w:rsidR="002E0033" w:rsidRDefault="002E0033" w:rsidP="002E0033">
      <w:pPr>
        <w:pStyle w:val="1a"/>
        <w:ind w:firstLine="708"/>
        <w:rPr>
          <w:b/>
          <w:szCs w:val="28"/>
        </w:rPr>
      </w:pPr>
      <w:r>
        <w:rPr>
          <w:b/>
          <w:szCs w:val="28"/>
        </w:rPr>
        <w:t>4.7. Начальная (максимальная) цена договора.</w:t>
      </w:r>
    </w:p>
    <w:p w:rsidR="002E0033" w:rsidRDefault="002E0033" w:rsidP="002E0033">
      <w:pPr>
        <w:pStyle w:val="1a"/>
        <w:rPr>
          <w:szCs w:val="28"/>
        </w:rPr>
      </w:pPr>
      <w:r>
        <w:rPr>
          <w:szCs w:val="28"/>
        </w:rPr>
        <w:t xml:space="preserve">    </w:t>
      </w:r>
      <w:r>
        <w:rPr>
          <w:szCs w:val="28"/>
        </w:rPr>
        <w:tab/>
        <w:t xml:space="preserve">4.7.1. Начальная (максимальная) цена договора составляет 2 673 000,00 (два миллиона шестьсот семьдесят три тысячи)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w:t>
      </w:r>
    </w:p>
    <w:p w:rsidR="002E0033" w:rsidRDefault="002E0033" w:rsidP="002E0033">
      <w:pPr>
        <w:pStyle w:val="1a"/>
        <w:rPr>
          <w:szCs w:val="28"/>
        </w:rPr>
      </w:pPr>
      <w:r>
        <w:rPr>
          <w:szCs w:val="28"/>
        </w:rPr>
        <w:t>Сумма НДС и условия начисления определяются в соответствии с законодательством Российской Федерации.</w:t>
      </w:r>
    </w:p>
    <w:p w:rsidR="002E0033" w:rsidRPr="00682903" w:rsidRDefault="002E0033" w:rsidP="002E0033">
      <w:pPr>
        <w:pStyle w:val="1a"/>
        <w:rPr>
          <w:b/>
          <w:i/>
          <w:szCs w:val="28"/>
        </w:rPr>
      </w:pPr>
      <w:r>
        <w:rPr>
          <w:color w:val="000000"/>
          <w:szCs w:val="28"/>
        </w:rPr>
        <w:t xml:space="preserve">   </w:t>
      </w:r>
    </w:p>
    <w:p w:rsidR="002E0033" w:rsidRPr="00682903" w:rsidRDefault="002E0033" w:rsidP="002E0033">
      <w:pPr>
        <w:pStyle w:val="1a"/>
        <w:rPr>
          <w:b/>
          <w:i/>
          <w:szCs w:val="28"/>
        </w:rPr>
      </w:pPr>
      <w:r>
        <w:rPr>
          <w:color w:val="000000"/>
          <w:szCs w:val="28"/>
        </w:rPr>
        <w:t xml:space="preserve">  </w:t>
      </w:r>
    </w:p>
    <w:p w:rsidR="002E0033" w:rsidRDefault="002E0033" w:rsidP="002E0033">
      <w:pPr>
        <w:rPr>
          <w:sz w:val="26"/>
          <w:szCs w:val="26"/>
        </w:rPr>
      </w:pPr>
    </w:p>
    <w:p w:rsidR="002E0033" w:rsidRDefault="002E0033" w:rsidP="002E0033">
      <w:pPr>
        <w:ind w:left="6749" w:firstLine="397"/>
        <w:rPr>
          <w:sz w:val="26"/>
          <w:szCs w:val="26"/>
        </w:rPr>
      </w:pPr>
      <w:r>
        <w:rPr>
          <w:sz w:val="26"/>
          <w:szCs w:val="26"/>
        </w:rPr>
        <w:lastRenderedPageBreak/>
        <w:t>Приложение №1</w:t>
      </w:r>
    </w:p>
    <w:p w:rsidR="002E0033" w:rsidRPr="00720401" w:rsidRDefault="002E0033" w:rsidP="002E0033">
      <w:pPr>
        <w:jc w:val="right"/>
        <w:rPr>
          <w:sz w:val="26"/>
          <w:szCs w:val="26"/>
        </w:rPr>
      </w:pPr>
      <w:r>
        <w:t>к техническому заданию</w:t>
      </w:r>
    </w:p>
    <w:p w:rsidR="002E0033" w:rsidRDefault="002E0033" w:rsidP="002E0033">
      <w:pPr>
        <w:pStyle w:val="1a"/>
        <w:widowControl w:val="0"/>
        <w:pBdr>
          <w:top w:val="nil"/>
          <w:left w:val="nil"/>
          <w:bottom w:val="nil"/>
          <w:right w:val="nil"/>
          <w:between w:val="nil"/>
        </w:pBdr>
        <w:ind w:firstLine="0"/>
        <w:rPr>
          <w:b/>
          <w:color w:val="000000"/>
          <w:szCs w:val="28"/>
        </w:rPr>
      </w:pPr>
    </w:p>
    <w:p w:rsidR="002E0033" w:rsidRDefault="002E0033" w:rsidP="002E0033">
      <w:pPr>
        <w:jc w:val="right"/>
        <w:rPr>
          <w:sz w:val="26"/>
          <w:szCs w:val="26"/>
        </w:rPr>
      </w:pPr>
    </w:p>
    <w:p w:rsidR="002E0033" w:rsidRDefault="002E0033" w:rsidP="002E0033">
      <w:pPr>
        <w:pStyle w:val="1f9"/>
        <w:shd w:val="clear" w:color="auto" w:fill="auto"/>
        <w:jc w:val="center"/>
        <w:rPr>
          <w:sz w:val="28"/>
          <w:szCs w:val="28"/>
        </w:rPr>
      </w:pPr>
      <w:r>
        <w:rPr>
          <w:sz w:val="28"/>
          <w:szCs w:val="28"/>
        </w:rPr>
        <w:t>Технические характеристики ЛОТ №1.</w:t>
      </w:r>
    </w:p>
    <w:p w:rsidR="002E0033" w:rsidRPr="0081040C" w:rsidRDefault="008D2E62" w:rsidP="002E0033">
      <w:pPr>
        <w:pStyle w:val="1f9"/>
        <w:shd w:val="clear" w:color="auto" w:fill="auto"/>
        <w:jc w:val="center"/>
        <w:rPr>
          <w:sz w:val="28"/>
          <w:szCs w:val="28"/>
        </w:rPr>
      </w:pPr>
      <w:r>
        <w:rPr>
          <w:noProof/>
          <w:sz w:val="28"/>
          <w:szCs w:val="28"/>
        </w:rPr>
        <w:drawing>
          <wp:anchor distT="0" distB="0" distL="114300" distR="114300" simplePos="0" relativeHeight="251661312" behindDoc="1" locked="0" layoutInCell="1" allowOverlap="1">
            <wp:simplePos x="0" y="0"/>
            <wp:positionH relativeFrom="column">
              <wp:posOffset>0</wp:posOffset>
            </wp:positionH>
            <wp:positionV relativeFrom="paragraph">
              <wp:posOffset>38574</wp:posOffset>
            </wp:positionV>
            <wp:extent cx="6120130" cy="865251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 Мачта освещения.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20130" cy="8652510"/>
                    </a:xfrm>
                    <a:prstGeom prst="rect">
                      <a:avLst/>
                    </a:prstGeom>
                  </pic:spPr>
                </pic:pic>
              </a:graphicData>
            </a:graphic>
            <wp14:sizeRelH relativeFrom="page">
              <wp14:pctWidth>0</wp14:pctWidth>
            </wp14:sizeRelH>
            <wp14:sizeRelV relativeFrom="page">
              <wp14:pctHeight>0</wp14:pctHeight>
            </wp14:sizeRelV>
          </wp:anchor>
        </w:drawing>
      </w:r>
    </w:p>
    <w:p w:rsidR="002E0033" w:rsidRPr="00720401" w:rsidRDefault="002E0033" w:rsidP="002E0033">
      <w:pPr>
        <w:jc w:val="right"/>
        <w:rPr>
          <w:sz w:val="26"/>
          <w:szCs w:val="26"/>
        </w:rPr>
      </w:pPr>
    </w:p>
    <w:p w:rsidR="002E0033" w:rsidRPr="00720401" w:rsidRDefault="002E0033" w:rsidP="002E0033">
      <w:pPr>
        <w:rPr>
          <w:sz w:val="26"/>
          <w:szCs w:val="26"/>
        </w:rPr>
      </w:pPr>
    </w:p>
    <w:p w:rsidR="002E0033" w:rsidRPr="00720401" w:rsidRDefault="002E0033" w:rsidP="002E0033">
      <w:pPr>
        <w:jc w:val="center"/>
        <w:rPr>
          <w:sz w:val="26"/>
          <w:szCs w:val="26"/>
        </w:rPr>
      </w:pPr>
    </w:p>
    <w:p w:rsidR="002E0033" w:rsidRPr="00720401" w:rsidRDefault="002E0033" w:rsidP="002E0033"/>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1"/>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8A45B8" w:rsidRDefault="002E0033">
            <w:pPr>
              <w:pStyle w:val="1a"/>
              <w:ind w:firstLine="397"/>
              <w:rPr>
                <w:sz w:val="24"/>
                <w:szCs w:val="24"/>
              </w:rPr>
            </w:pPr>
            <w:r>
              <w:rPr>
                <w:sz w:val="24"/>
                <w:szCs w:val="24"/>
              </w:rPr>
              <w:t xml:space="preserve">Открытый конкурс в электронной форме </w:t>
            </w:r>
            <w:r w:rsidR="00D51D95">
              <w:t>№ ОКэ</w:t>
            </w:r>
            <w:r w:rsidR="00D51D95" w:rsidRPr="00D51D95">
              <w:t>-НКПКРАСН-</w:t>
            </w:r>
            <w:r w:rsidR="00D51D95">
              <w:t xml:space="preserve">21-0005 </w:t>
            </w:r>
            <w:r>
              <w:rPr>
                <w:sz w:val="24"/>
                <w:szCs w:val="24"/>
              </w:rPr>
              <w:t xml:space="preserve"> по предмету закупки «Поставка комплекта мачта освещения и фундамент трубчатый для нужд контейнерного терминала Базаиха филиала ПАО "ТрансКонтейнер" на Красноярской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8A45B8" w:rsidRDefault="002E0033">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8A45B8" w:rsidRDefault="002E0033">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r w:rsidR="00D51D95">
              <w:rPr>
                <w:sz w:val="24"/>
                <w:szCs w:val="24"/>
              </w:rPr>
              <w:t>Красноярской железной дороге.</w:t>
            </w:r>
          </w:p>
          <w:p w:rsidR="008A45B8" w:rsidRDefault="002E0033">
            <w:pPr>
              <w:pStyle w:val="1a"/>
              <w:ind w:firstLine="0"/>
              <w:rPr>
                <w:sz w:val="24"/>
                <w:szCs w:val="24"/>
              </w:rPr>
            </w:pPr>
            <w:r>
              <w:rPr>
                <w:sz w:val="24"/>
                <w:szCs w:val="24"/>
              </w:rPr>
              <w:t xml:space="preserve">Адрес: </w:t>
            </w:r>
            <w:r w:rsidR="00D51D95">
              <w:rPr>
                <w:sz w:val="24"/>
                <w:szCs w:val="24"/>
              </w:rPr>
              <w:t>г. Красноярск, ул. Деповская,15</w:t>
            </w:r>
          </w:p>
          <w:p w:rsidR="008A45B8" w:rsidRDefault="002E0033">
            <w:pPr>
              <w:rPr>
                <w:rFonts w:ascii="Calibri" w:hAnsi="Calibri" w:cs="Calibri"/>
                <w:color w:val="000000"/>
                <w:sz w:val="22"/>
                <w:szCs w:val="22"/>
                <w:lang w:eastAsia="ru-RU"/>
              </w:rPr>
            </w:pPr>
            <w:r>
              <w:t>Контактное(-ые) лицо(-а) Заказчика: Кульков Роман Сергеевич, тел. +7(495)7881717(5950), электронный адрес kulkovrs@trcont.ru.</w:t>
            </w:r>
          </w:p>
          <w:p w:rsidR="008A45B8" w:rsidRDefault="002E0033">
            <w:pPr>
              <w:pStyle w:val="1a"/>
              <w:ind w:firstLine="0"/>
              <w:rPr>
                <w:sz w:val="24"/>
                <w:szCs w:val="24"/>
              </w:rPr>
            </w:pPr>
            <w:r>
              <w:rPr>
                <w:sz w:val="24"/>
                <w:szCs w:val="24"/>
              </w:rPr>
              <w:t xml:space="preserve">Контактное(-ые) лицо(-а) Организатора: Светлана Анатольевна Вовк, тел./ +7(495)7881717(5958), электронный адрес </w:t>
            </w:r>
            <w:r>
              <w:rPr>
                <w:sz w:val="24"/>
                <w:szCs w:val="24"/>
                <w:lang w:val="en-US"/>
              </w:rPr>
              <w:t>VovkSA@trcont.ru</w:t>
            </w:r>
            <w:r>
              <w:rPr>
                <w:sz w:val="24"/>
                <w:szCs w:val="24"/>
              </w:rP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8A45B8" w:rsidRDefault="002E0033">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w:t>
            </w:r>
            <w:r w:rsidR="00221A74">
              <w:rPr>
                <w:sz w:val="24"/>
                <w:szCs w:val="24"/>
              </w:rPr>
              <w:t>коллегиальным органом,</w:t>
            </w:r>
            <w:r>
              <w:rPr>
                <w:sz w:val="24"/>
                <w:szCs w:val="24"/>
              </w:rPr>
              <w:t xml:space="preserve"> сформированным в </w:t>
            </w:r>
            <w:r w:rsidR="00D51D95">
              <w:rPr>
                <w:sz w:val="24"/>
                <w:szCs w:val="24"/>
              </w:rPr>
              <w:t>аппарате управления ПАО «ТрансКонтейнер».</w:t>
            </w:r>
          </w:p>
          <w:p w:rsidR="008A45B8" w:rsidRDefault="00D51D95">
            <w:pPr>
              <w:pStyle w:val="1a"/>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w:t>
            </w:r>
            <w:r>
              <w:rPr>
                <w:sz w:val="24"/>
                <w:szCs w:val="24"/>
              </w:rPr>
              <w:lastRenderedPageBreak/>
              <w:t>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2E0033" w:rsidRDefault="0074087D" w:rsidP="006F6340">
            <w:pPr>
              <w:pStyle w:val="1a"/>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2E0033" w:rsidRDefault="002E0033">
            <w:pPr>
              <w:pStyle w:val="1a"/>
              <w:ind w:firstLine="397"/>
              <w:rPr>
                <w:sz w:val="24"/>
                <w:szCs w:val="24"/>
              </w:rPr>
            </w:pPr>
            <w:r>
              <w:rPr>
                <w:sz w:val="24"/>
                <w:szCs w:val="24"/>
              </w:rPr>
              <w:t xml:space="preserve">2 673 000,00 (два миллиона шестьсот семьдесят три тысячи)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w:t>
            </w:r>
          </w:p>
          <w:p w:rsidR="008A45B8" w:rsidRDefault="002E0033">
            <w:pPr>
              <w:pStyle w:val="1a"/>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8A45B8" w:rsidRDefault="002E0033" w:rsidP="00D51D95">
            <w:pPr>
              <w:jc w:val="both"/>
              <w:rPr>
                <w:b/>
              </w:rPr>
            </w:pPr>
            <w:r w:rsidRPr="00D51D95">
              <w:t>«</w:t>
            </w:r>
            <w:r w:rsidR="00D51D95" w:rsidRPr="00D51D95">
              <w:t>18</w:t>
            </w:r>
            <w:r w:rsidRPr="00D51D95">
              <w:t xml:space="preserve">» </w:t>
            </w:r>
            <w:r w:rsidR="00D51D95" w:rsidRPr="00D51D95">
              <w:t>марта</w:t>
            </w:r>
            <w:r w:rsidRPr="00D51D95">
              <w:t xml:space="preserve"> 2021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8A45B8" w:rsidRDefault="002E0033" w:rsidP="00D51D95">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w:t>
            </w:r>
            <w:r w:rsidRPr="00D51D95">
              <w:rPr>
                <w:sz w:val="24"/>
                <w:szCs w:val="24"/>
              </w:rPr>
              <w:t>до «</w:t>
            </w:r>
            <w:r w:rsidR="00D51D95" w:rsidRPr="00D51D95">
              <w:rPr>
                <w:sz w:val="24"/>
                <w:szCs w:val="24"/>
              </w:rPr>
              <w:t>02» апреля</w:t>
            </w:r>
            <w:r w:rsidRPr="00D51D95">
              <w:rPr>
                <w:sz w:val="24"/>
                <w:szCs w:val="24"/>
              </w:rPr>
              <w:t xml:space="preserve"> 2021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8A45B8" w:rsidRDefault="002E0033" w:rsidP="00D51D95">
            <w:pPr>
              <w:pStyle w:val="1a"/>
              <w:ind w:firstLine="397"/>
              <w:rPr>
                <w:sz w:val="24"/>
                <w:szCs w:val="24"/>
                <w:highlight w:val="cyan"/>
              </w:rPr>
            </w:pPr>
            <w:r>
              <w:rPr>
                <w:sz w:val="24"/>
                <w:szCs w:val="24"/>
              </w:rPr>
              <w:t xml:space="preserve">Рассмотрение, оценка и сопоставление Заявок </w:t>
            </w:r>
            <w:r w:rsidRPr="00D51D95">
              <w:rPr>
                <w:sz w:val="24"/>
                <w:szCs w:val="24"/>
              </w:rPr>
              <w:t>состоится «</w:t>
            </w:r>
            <w:r w:rsidR="00D51D95" w:rsidRPr="00D51D95">
              <w:rPr>
                <w:sz w:val="24"/>
                <w:szCs w:val="24"/>
              </w:rPr>
              <w:t>02</w:t>
            </w:r>
            <w:r w:rsidRPr="00D51D95">
              <w:rPr>
                <w:sz w:val="24"/>
                <w:szCs w:val="24"/>
              </w:rPr>
              <w:t xml:space="preserve">» </w:t>
            </w:r>
            <w:r w:rsidR="00D51D95" w:rsidRPr="00D51D95">
              <w:rPr>
                <w:sz w:val="24"/>
                <w:szCs w:val="24"/>
              </w:rPr>
              <w:t>апреля</w:t>
            </w:r>
            <w:r w:rsidRPr="00D51D95">
              <w:rPr>
                <w:sz w:val="24"/>
                <w:szCs w:val="24"/>
              </w:rPr>
              <w:t xml:space="preserve"> 2021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8A45B8" w:rsidRDefault="002E0033" w:rsidP="00D51D95">
            <w:pPr>
              <w:pStyle w:val="1a"/>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Pr="00D51D95">
              <w:rPr>
                <w:sz w:val="24"/>
                <w:szCs w:val="24"/>
              </w:rPr>
              <w:t>«</w:t>
            </w:r>
            <w:r w:rsidR="00D51D95" w:rsidRPr="00D51D95">
              <w:rPr>
                <w:sz w:val="24"/>
                <w:szCs w:val="24"/>
              </w:rPr>
              <w:t>29</w:t>
            </w:r>
            <w:r w:rsidRPr="00D51D95">
              <w:rPr>
                <w:sz w:val="24"/>
                <w:szCs w:val="24"/>
              </w:rPr>
              <w:t xml:space="preserve">» </w:t>
            </w:r>
            <w:r w:rsidR="00D51D95" w:rsidRPr="00D51D95">
              <w:rPr>
                <w:sz w:val="24"/>
                <w:szCs w:val="24"/>
              </w:rPr>
              <w:t xml:space="preserve">апреля </w:t>
            </w:r>
            <w:r w:rsidRPr="00D51D95">
              <w:rPr>
                <w:sz w:val="24"/>
                <w:szCs w:val="24"/>
              </w:rPr>
              <w:t>2021 г. 14 часов 00 минут</w:t>
            </w:r>
            <w:bookmarkEnd w:id="16"/>
            <w:bookmarkEnd w:id="17"/>
            <w:bookmarkEnd w:id="18"/>
            <w:r w:rsidRPr="00D51D95">
              <w:rPr>
                <w:sz w:val="24"/>
                <w:szCs w:val="24"/>
              </w:rPr>
              <w:t xml:space="preserve"> местного времени по адресу, указанному в пункте</w:t>
            </w:r>
            <w:bookmarkStart w:id="19" w:name="_GoBack"/>
            <w:bookmarkEnd w:id="19"/>
            <w:r>
              <w:rPr>
                <w:sz w:val="24"/>
                <w:szCs w:val="24"/>
              </w:rPr>
              <w:t>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8A45B8" w:rsidRDefault="002E0033">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8A45B8" w:rsidRPr="002E0033" w:rsidRDefault="002E0033">
            <w:pPr>
              <w:pStyle w:val="afd"/>
              <w:jc w:val="both"/>
              <w:rPr>
                <w:sz w:val="24"/>
                <w:szCs w:val="24"/>
              </w:rPr>
            </w:pPr>
            <w:r w:rsidRPr="002E0033">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 xml:space="preserve">Валюта </w:t>
            </w:r>
            <w:r>
              <w:rPr>
                <w:b/>
                <w:color w:val="auto"/>
              </w:rPr>
              <w:lastRenderedPageBreak/>
              <w:t>Открытого конкурса</w:t>
            </w:r>
          </w:p>
        </w:tc>
        <w:tc>
          <w:tcPr>
            <w:tcW w:w="7200" w:type="dxa"/>
          </w:tcPr>
          <w:p w:rsidR="008A45B8" w:rsidRDefault="002E0033">
            <w:pPr>
              <w:pStyle w:val="1a"/>
              <w:ind w:firstLine="0"/>
              <w:jc w:val="left"/>
              <w:rPr>
                <w:b/>
                <w:sz w:val="24"/>
                <w:szCs w:val="24"/>
                <w:highlight w:val="yellow"/>
              </w:rPr>
            </w:pPr>
            <w:r>
              <w:rPr>
                <w:sz w:val="24"/>
                <w:szCs w:val="24"/>
                <w:lang w:val="en-US"/>
              </w:rPr>
              <w:lastRenderedPageBreak/>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8A45B8" w:rsidRDefault="002E0033">
            <w:pPr>
              <w:pStyle w:val="1a"/>
              <w:ind w:firstLine="0"/>
              <w:rPr>
                <w:sz w:val="24"/>
                <w:szCs w:val="24"/>
              </w:rPr>
            </w:pPr>
            <w:r>
              <w:rPr>
                <w:sz w:val="24"/>
                <w:szCs w:val="24"/>
              </w:rPr>
              <w:t>Условия поставки определены в разделе 4 "Техническое задание" документации о закупке</w:t>
            </w:r>
          </w:p>
          <w:p w:rsidR="008A45B8" w:rsidRDefault="008A45B8">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8A45B8" w:rsidRDefault="002E0033">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поставки определен в разделе 4 "Техническое задание" документации о закупке</w:t>
            </w:r>
          </w:p>
          <w:p w:rsidR="00685C56" w:rsidRPr="00F86FAA" w:rsidRDefault="00685C56" w:rsidP="00685C56">
            <w:pPr>
              <w:pStyle w:val="Default"/>
              <w:jc w:val="both"/>
            </w:pPr>
          </w:p>
          <w:p w:rsidR="008A45B8" w:rsidRDefault="002E0033">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Место поставки определено в разделе 4 "Техническое задание" документации о закупке</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8A45B8" w:rsidRDefault="002E0033">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8A45B8" w:rsidRDefault="002E0033">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8A45B8" w:rsidRDefault="002E0033">
                  <w:pPr>
                    <w:snapToGrid w:val="0"/>
                    <w:rPr>
                      <w:sz w:val="22"/>
                      <w:szCs w:val="22"/>
                    </w:rPr>
                  </w:pPr>
                  <w:r>
                    <w:rPr>
                      <w:sz w:val="22"/>
                      <w:szCs w:val="22"/>
                    </w:rPr>
                    <w:t>25</w:t>
                  </w:r>
                </w:p>
              </w:tc>
              <w:tc>
                <w:tcPr>
                  <w:tcW w:w="1417" w:type="dxa"/>
                  <w:tcBorders>
                    <w:top w:val="single" w:sz="4" w:space="0" w:color="auto"/>
                    <w:left w:val="single" w:sz="4" w:space="0" w:color="auto"/>
                    <w:bottom w:val="single" w:sz="4" w:space="0" w:color="auto"/>
                    <w:right w:val="single" w:sz="4" w:space="0" w:color="auto"/>
                  </w:tcBorders>
                </w:tcPr>
                <w:p w:rsidR="008A45B8" w:rsidRDefault="002E0033">
                  <w:pPr>
                    <w:snapToGrid w:val="0"/>
                    <w:rPr>
                      <w:sz w:val="22"/>
                      <w:szCs w:val="22"/>
                    </w:rPr>
                  </w:pPr>
                  <w:r>
                    <w:rPr>
                      <w:sz w:val="22"/>
                      <w:szCs w:val="22"/>
                    </w:rPr>
                    <w:t>25</w:t>
                  </w:r>
                </w:p>
              </w:tc>
              <w:tc>
                <w:tcPr>
                  <w:tcW w:w="1134" w:type="dxa"/>
                  <w:tcBorders>
                    <w:top w:val="single" w:sz="4" w:space="0" w:color="auto"/>
                    <w:left w:val="single" w:sz="4" w:space="0" w:color="auto"/>
                    <w:bottom w:val="single" w:sz="4" w:space="0" w:color="auto"/>
                    <w:right w:val="single" w:sz="4" w:space="0" w:color="auto"/>
                  </w:tcBorders>
                </w:tcPr>
                <w:p w:rsidR="008A45B8" w:rsidRDefault="00FF1459">
                  <w:pPr>
                    <w:snapToGrid w:val="0"/>
                    <w:rPr>
                      <w:sz w:val="22"/>
                      <w:szCs w:val="22"/>
                    </w:rPr>
                  </w:pPr>
                  <w:r>
                    <w:rPr>
                      <w:sz w:val="22"/>
                      <w:szCs w:val="22"/>
                    </w:rPr>
                    <w:t>2</w:t>
                  </w:r>
                  <w:r w:rsidR="002E0033">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8A45B8" w:rsidRDefault="002E0033">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8A45B8" w:rsidRDefault="002E0033">
                  <w:pPr>
                    <w:snapToGrid w:val="0"/>
                    <w:rPr>
                      <w:sz w:val="22"/>
                      <w:szCs w:val="22"/>
                    </w:rPr>
                  </w:pPr>
                  <w:r>
                    <w:rPr>
                      <w:sz w:val="22"/>
                      <w:szCs w:val="22"/>
                    </w:rPr>
                    <w:t>147</w:t>
                  </w:r>
                </w:p>
              </w:tc>
            </w:tr>
          </w:tbl>
          <w:p w:rsidR="008A45B8" w:rsidRDefault="008A45B8"/>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5"/>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8A45B8" w:rsidRPr="002E0033" w:rsidRDefault="002E0033">
            <w:pPr>
              <w:pStyle w:val="aff5"/>
              <w:numPr>
                <w:ilvl w:val="1"/>
                <w:numId w:val="26"/>
              </w:numPr>
              <w:ind w:left="601" w:hanging="426"/>
              <w:jc w:val="both"/>
            </w:pPr>
            <w:r w:rsidRPr="002E003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A45B8" w:rsidRPr="002E0033" w:rsidRDefault="002E0033">
            <w:pPr>
              <w:pStyle w:val="aff5"/>
              <w:numPr>
                <w:ilvl w:val="1"/>
                <w:numId w:val="26"/>
              </w:numPr>
              <w:ind w:left="601" w:hanging="426"/>
              <w:jc w:val="both"/>
            </w:pPr>
            <w:r w:rsidRPr="002E003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286B26" w:rsidRDefault="006D2B87" w:rsidP="00C1112E">
            <w:pPr>
              <w:pStyle w:val="aff5"/>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8A45B8" w:rsidRPr="002E0033" w:rsidRDefault="002E0033">
            <w:pPr>
              <w:pStyle w:val="aff5"/>
              <w:numPr>
                <w:ilvl w:val="1"/>
                <w:numId w:val="26"/>
              </w:numPr>
              <w:ind w:left="601" w:hanging="426"/>
              <w:jc w:val="both"/>
            </w:pPr>
            <w:r w:rsidRPr="002E003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A45B8" w:rsidRPr="002E0033" w:rsidRDefault="002E0033">
            <w:pPr>
              <w:pStyle w:val="aff5"/>
              <w:numPr>
                <w:ilvl w:val="1"/>
                <w:numId w:val="26"/>
              </w:numPr>
              <w:ind w:left="601" w:hanging="426"/>
              <w:jc w:val="both"/>
            </w:pPr>
            <w:r w:rsidRPr="002E003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E0033">
              <w:t>://</w:t>
            </w:r>
            <w:r>
              <w:rPr>
                <w:lang w:val="en-US"/>
              </w:rPr>
              <w:t>service</w:t>
            </w:r>
            <w:r w:rsidRPr="002E0033">
              <w:t>.</w:t>
            </w:r>
            <w:r>
              <w:rPr>
                <w:lang w:val="en-US"/>
              </w:rPr>
              <w:t>nalog</w:t>
            </w:r>
            <w:r w:rsidRPr="002E0033">
              <w:t>.</w:t>
            </w:r>
            <w:r>
              <w:rPr>
                <w:lang w:val="en-US"/>
              </w:rPr>
              <w:t>ru</w:t>
            </w:r>
            <w:r w:rsidRPr="002E0033">
              <w:t>/</w:t>
            </w:r>
            <w:r>
              <w:rPr>
                <w:lang w:val="en-US"/>
              </w:rPr>
              <w:t>zd</w:t>
            </w:r>
            <w:r w:rsidRPr="002E0033">
              <w:t>.</w:t>
            </w:r>
            <w:r>
              <w:rPr>
                <w:lang w:val="en-US"/>
              </w:rPr>
              <w:t>do</w:t>
            </w:r>
            <w:r w:rsidRPr="002E0033">
              <w:t xml:space="preserve">). В </w:t>
            </w:r>
            <w:r w:rsidRPr="002E0033">
              <w:lastRenderedPageBreak/>
              <w:t>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E0033">
              <w:t>://</w:t>
            </w:r>
            <w:r>
              <w:rPr>
                <w:lang w:val="en-US"/>
              </w:rPr>
              <w:t>service</w:t>
            </w:r>
            <w:r w:rsidRPr="002E0033">
              <w:t>.</w:t>
            </w:r>
            <w:r>
              <w:rPr>
                <w:lang w:val="en-US"/>
              </w:rPr>
              <w:t>nalog</w:t>
            </w:r>
            <w:r w:rsidRPr="002E0033">
              <w:t>.</w:t>
            </w:r>
            <w:r>
              <w:rPr>
                <w:lang w:val="en-US"/>
              </w:rPr>
              <w:t>ru</w:t>
            </w:r>
            <w:r w:rsidRPr="002E0033">
              <w:t>/</w:t>
            </w:r>
            <w:r>
              <w:rPr>
                <w:lang w:val="en-US"/>
              </w:rPr>
              <w:t>zd</w:t>
            </w:r>
            <w:r w:rsidRPr="002E0033">
              <w:t>.</w:t>
            </w:r>
            <w:r>
              <w:rPr>
                <w:lang w:val="en-US"/>
              </w:rPr>
              <w:t>do</w:t>
            </w:r>
            <w:r w:rsidRPr="002E0033">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8A45B8" w:rsidRPr="002E0033" w:rsidRDefault="002E0033">
            <w:pPr>
              <w:pStyle w:val="aff5"/>
              <w:numPr>
                <w:ilvl w:val="1"/>
                <w:numId w:val="26"/>
              </w:numPr>
              <w:ind w:left="601" w:hanging="426"/>
              <w:jc w:val="both"/>
            </w:pPr>
            <w:r w:rsidRPr="002E0033">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E0033">
              <w:t>://</w:t>
            </w:r>
            <w:r>
              <w:rPr>
                <w:lang w:val="en-US"/>
              </w:rPr>
              <w:t>fssprus</w:t>
            </w:r>
            <w:r w:rsidRPr="002E0033">
              <w:t>.</w:t>
            </w:r>
            <w:r>
              <w:rPr>
                <w:lang w:val="en-US"/>
              </w:rPr>
              <w:t>ru</w:t>
            </w:r>
            <w:r w:rsidRPr="002E0033">
              <w:t>/</w:t>
            </w:r>
            <w:r>
              <w:rPr>
                <w:lang w:val="en-US"/>
              </w:rPr>
              <w:t>iss</w:t>
            </w:r>
            <w:r w:rsidRPr="002E0033">
              <w:t>/</w:t>
            </w:r>
            <w:r>
              <w:rPr>
                <w:lang w:val="en-US"/>
              </w:rPr>
              <w:t>ip</w:t>
            </w:r>
            <w:r w:rsidRPr="002E0033">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2E0033">
              <w:t>://</w:t>
            </w:r>
            <w:r>
              <w:rPr>
                <w:lang w:val="en-US"/>
              </w:rPr>
              <w:t>www</w:t>
            </w:r>
            <w:r w:rsidRPr="002E0033">
              <w:t>.</w:t>
            </w:r>
            <w:r>
              <w:rPr>
                <w:lang w:val="en-US"/>
              </w:rPr>
              <w:t>fedresurs</w:t>
            </w:r>
            <w:r w:rsidRPr="002E0033">
              <w:t>.</w:t>
            </w:r>
            <w:r>
              <w:rPr>
                <w:lang w:val="en-US"/>
              </w:rPr>
              <w:t>ru</w:t>
            </w:r>
            <w:r w:rsidRPr="002E0033">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8A45B8" w:rsidRPr="002E0033" w:rsidRDefault="002E0033">
            <w:pPr>
              <w:pStyle w:val="aff5"/>
              <w:numPr>
                <w:ilvl w:val="1"/>
                <w:numId w:val="26"/>
              </w:numPr>
              <w:ind w:left="601" w:hanging="426"/>
              <w:jc w:val="both"/>
            </w:pPr>
            <w:r w:rsidRPr="002E0033">
              <w:t xml:space="preserve">годовая бухгалтерская (финансовая) отчетность, а именно: </w:t>
            </w:r>
            <w:r w:rsidRPr="002E0033">
              <w:lastRenderedPageBreak/>
              <w:t>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8A45B8" w:rsidRPr="002E0033" w:rsidRDefault="002E0033">
            <w:pPr>
              <w:pStyle w:val="aff5"/>
              <w:numPr>
                <w:ilvl w:val="1"/>
                <w:numId w:val="26"/>
              </w:numPr>
              <w:ind w:left="601" w:hanging="426"/>
              <w:jc w:val="both"/>
            </w:pPr>
            <w:r w:rsidRPr="002E0033">
              <w:t>сведения о планируемых к привлечению субподрядных орга</w:t>
            </w:r>
            <w:r w:rsidR="00707FAE">
              <w:t>низациях по форме приложения № 5</w:t>
            </w:r>
            <w:r w:rsidRPr="002E0033">
              <w:t xml:space="preserve"> к документации о закупке (предоставляется претендентом в случае привлечения субподрядчиков).</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8A45B8" w:rsidRDefault="002E0033">
            <w:pPr>
              <w:pBdr>
                <w:top w:val="nil"/>
                <w:left w:val="nil"/>
                <w:bottom w:val="nil"/>
                <w:right w:val="nil"/>
                <w:between w:val="nil"/>
              </w:pBdr>
              <w:ind w:firstLine="709"/>
              <w:jc w:val="both"/>
              <w:rPr>
                <w:color w:val="000000"/>
              </w:rPr>
            </w:pPr>
            <w:r>
              <w:t>Не предусмотрено.</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0"/>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t>Критерий оценки</w:t>
                  </w:r>
                </w:p>
              </w:tc>
              <w:tc>
                <w:tcPr>
                  <w:tcW w:w="2551" w:type="dxa"/>
                </w:tcPr>
                <w:p w:rsidR="006D2B87" w:rsidRPr="006D2B87" w:rsidRDefault="006D2B87" w:rsidP="006D2B87">
                  <w:pPr>
                    <w:pStyle w:val="af8"/>
                    <w:ind w:firstLine="0"/>
                    <w:rPr>
                      <w:b/>
                      <w:sz w:val="24"/>
                    </w:rPr>
                  </w:pPr>
                  <w:r>
                    <w:rPr>
                      <w:b/>
                      <w:sz w:val="24"/>
                    </w:rPr>
                    <w:t>Значение Кз</w:t>
                  </w:r>
                </w:p>
              </w:tc>
            </w:tr>
            <w:tr w:rsidR="006D2B87" w:rsidRPr="00514332" w:rsidTr="004D6B74">
              <w:tc>
                <w:tcPr>
                  <w:tcW w:w="4423" w:type="dxa"/>
                </w:tcPr>
                <w:p w:rsidR="008A45B8" w:rsidRDefault="002E0033">
                  <w:pPr>
                    <w:pStyle w:val="af8"/>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8A45B8" w:rsidRDefault="002E0033">
                  <w:pPr>
                    <w:pStyle w:val="af8"/>
                    <w:ind w:firstLine="0"/>
                    <w:rPr>
                      <w:sz w:val="24"/>
                      <w:lang w:val="en-US"/>
                    </w:rPr>
                  </w:pPr>
                  <w:r>
                    <w:rPr>
                      <w:sz w:val="24"/>
                      <w:lang w:val="en-US"/>
                    </w:rPr>
                    <w:t>0,55</w:t>
                  </w:r>
                </w:p>
              </w:tc>
            </w:tr>
            <w:tr w:rsidR="006D2B87" w:rsidRPr="00514332" w:rsidTr="004D6B74">
              <w:tc>
                <w:tcPr>
                  <w:tcW w:w="4423" w:type="dxa"/>
                </w:tcPr>
                <w:p w:rsidR="008A45B8" w:rsidRDefault="002E0033">
                  <w:pPr>
                    <w:pStyle w:val="af8"/>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8A45B8" w:rsidRDefault="002E0033">
                  <w:pPr>
                    <w:pStyle w:val="af8"/>
                    <w:ind w:firstLine="0"/>
                    <w:rPr>
                      <w:sz w:val="24"/>
                      <w:lang w:val="en-US"/>
                    </w:rPr>
                  </w:pPr>
                  <w:r>
                    <w:rPr>
                      <w:sz w:val="24"/>
                      <w:lang w:val="en-US"/>
                    </w:rPr>
                    <w:t>0,20</w:t>
                  </w:r>
                </w:p>
              </w:tc>
            </w:tr>
            <w:tr w:rsidR="006D2B87" w:rsidRPr="00514332" w:rsidTr="004D6B74">
              <w:tc>
                <w:tcPr>
                  <w:tcW w:w="4423" w:type="dxa"/>
                </w:tcPr>
                <w:p w:rsidR="008A45B8" w:rsidRDefault="002E0033">
                  <w:pPr>
                    <w:pStyle w:val="af8"/>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8A45B8" w:rsidRDefault="002E0033">
                  <w:pPr>
                    <w:pStyle w:val="af8"/>
                    <w:ind w:firstLine="0"/>
                    <w:rPr>
                      <w:sz w:val="24"/>
                      <w:lang w:val="en-US"/>
                    </w:rPr>
                  </w:pPr>
                  <w:r>
                    <w:rPr>
                      <w:sz w:val="24"/>
                      <w:lang w:val="en-US"/>
                    </w:rPr>
                    <w:t>0,10</w:t>
                  </w:r>
                </w:p>
              </w:tc>
            </w:tr>
            <w:tr w:rsidR="006D2B87" w:rsidRPr="00514332" w:rsidTr="004D6B74">
              <w:tc>
                <w:tcPr>
                  <w:tcW w:w="4423" w:type="dxa"/>
                </w:tcPr>
                <w:p w:rsidR="008A45B8" w:rsidRDefault="002E0033">
                  <w:pPr>
                    <w:pStyle w:val="af8"/>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8A45B8" w:rsidRDefault="002E0033">
                  <w:pPr>
                    <w:pStyle w:val="af8"/>
                    <w:ind w:firstLine="0"/>
                    <w:rPr>
                      <w:sz w:val="24"/>
                      <w:lang w:val="en-US"/>
                    </w:rPr>
                  </w:pPr>
                  <w:r>
                    <w:rPr>
                      <w:sz w:val="24"/>
                      <w:lang w:val="en-US"/>
                    </w:rPr>
                    <w:t>0,10</w:t>
                  </w:r>
                </w:p>
              </w:tc>
            </w:tr>
            <w:tr w:rsidR="006D2B87" w:rsidRPr="00514332" w:rsidTr="004D6B74">
              <w:tc>
                <w:tcPr>
                  <w:tcW w:w="4423" w:type="dxa"/>
                </w:tcPr>
                <w:p w:rsidR="008A45B8" w:rsidRDefault="002E0033">
                  <w:pPr>
                    <w:pStyle w:val="af8"/>
                    <w:ind w:firstLine="0"/>
                    <w:rPr>
                      <w:sz w:val="24"/>
                    </w:rPr>
                  </w:pPr>
                  <w:r>
                    <w:rPr>
                      <w:sz w:val="24"/>
                    </w:rPr>
                    <w:t xml:space="preserve">Наличие согласия участника осуществлять электронный документооборот (ЭДО) на условиях, изложенных в приложениях №4 и 4а к проекту договора на выполнение Работ приложение №4 к документации о закупке. (В случае , если в финансово-коммерческом предложении участника </w:t>
                  </w:r>
                  <w:r>
                    <w:rPr>
                      <w:sz w:val="24"/>
                    </w:rPr>
                    <w:lastRenderedPageBreak/>
                    <w:t xml:space="preserve">выражено согласие на ЭДО, заявке участника по данному критерию присваивается 1 (один) балл, а в случае несогласия - 0 (ноль) баллов) </w:t>
                  </w:r>
                </w:p>
              </w:tc>
              <w:tc>
                <w:tcPr>
                  <w:tcW w:w="2551" w:type="dxa"/>
                </w:tcPr>
                <w:p w:rsidR="008A45B8" w:rsidRDefault="002E0033">
                  <w:pPr>
                    <w:pStyle w:val="af8"/>
                    <w:ind w:firstLine="0"/>
                    <w:rPr>
                      <w:sz w:val="24"/>
                      <w:lang w:val="en-US"/>
                    </w:rPr>
                  </w:pPr>
                  <w:r>
                    <w:rPr>
                      <w:sz w:val="24"/>
                      <w:lang w:val="en-US"/>
                    </w:rPr>
                    <w:lastRenderedPageBreak/>
                    <w:t>0,05</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0"/>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8A45B8" w:rsidRDefault="002E0033">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A45B8" w:rsidRDefault="002E0033" w:rsidP="002E0033">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8A45B8" w:rsidRDefault="002E0033">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8"/>
                    <w:ind w:left="629" w:firstLine="0"/>
                    <w:rPr>
                      <w:b/>
                      <w:sz w:val="24"/>
                    </w:rPr>
                  </w:pPr>
                  <w:r>
                    <w:rPr>
                      <w:b/>
                      <w:sz w:val="24"/>
                    </w:rPr>
                    <w:t>III. Увеличение цены договора:</w:t>
                  </w:r>
                </w:p>
                <w:p w:rsidR="008A45B8" w:rsidRDefault="002E0033" w:rsidP="002E0033">
                  <w:pPr>
                    <w:pStyle w:val="af8"/>
                    <w:ind w:firstLine="629"/>
                    <w:rPr>
                      <w:sz w:val="24"/>
                    </w:rPr>
                  </w:pPr>
                  <w:r>
                    <w:rPr>
                      <w:sz w:val="24"/>
                    </w:rPr>
                    <w:t>Не предусмотрено.</w:t>
                  </w: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8A45B8" w:rsidRDefault="002E0033">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8A45B8" w:rsidRDefault="002E0033">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8A45B8" w:rsidRDefault="002E0033">
            <w:pPr>
              <w:pStyle w:val="1a"/>
              <w:ind w:firstLine="0"/>
              <w:rPr>
                <w:sz w:val="24"/>
                <w:szCs w:val="24"/>
              </w:rPr>
            </w:pPr>
            <w:r>
              <w:rPr>
                <w:sz w:val="24"/>
                <w:szCs w:val="24"/>
              </w:rPr>
              <w:t>Не предусмотрено.</w:t>
            </w:r>
          </w:p>
          <w:p w:rsidR="008A45B8" w:rsidRDefault="008A45B8">
            <w:pPr>
              <w:pStyle w:val="1a"/>
              <w:ind w:firstLine="397"/>
              <w:rPr>
                <w:sz w:val="24"/>
                <w:szCs w:val="24"/>
              </w:rPr>
            </w:pP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8A45B8" w:rsidRDefault="002E0033">
            <w:pPr>
              <w:pStyle w:val="1a"/>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8A45B8" w:rsidRPr="002E0033" w:rsidRDefault="002E0033">
            <w:pPr>
              <w:pStyle w:val="1a"/>
              <w:ind w:firstLine="0"/>
              <w:rPr>
                <w:sz w:val="24"/>
                <w:szCs w:val="24"/>
              </w:rPr>
            </w:pPr>
            <w:r w:rsidRPr="002E0033">
              <w:rPr>
                <w:color w:val="000000"/>
                <w:sz w:val="24"/>
                <w:szCs w:val="24"/>
              </w:rPr>
              <w:t>Настоящий Договор вступает в силу с даты его подписания Сторонами и действует до полного исполнения Сторонами своих</w:t>
            </w:r>
            <w:r w:rsidRPr="002E0033">
              <w:rPr>
                <w:i/>
                <w:color w:val="000000"/>
                <w:sz w:val="24"/>
                <w:szCs w:val="24"/>
                <w:vertAlign w:val="superscript"/>
              </w:rPr>
              <w:t xml:space="preserve"> </w:t>
            </w:r>
            <w:r w:rsidRPr="002E0033">
              <w:rPr>
                <w:color w:val="000000"/>
                <w:sz w:val="24"/>
                <w:szCs w:val="24"/>
              </w:rPr>
              <w:t>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8A45B8" w:rsidRDefault="002E0033">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b"/>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b"/>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8"/>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8"/>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8"/>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8"/>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8"/>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8"/>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8"/>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8"/>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8"/>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a"/>
        <w:ind w:firstLine="708"/>
      </w:pPr>
      <w:r>
        <w:t>В подтверждение этого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A45B8" w:rsidRDefault="002E0033">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8"/>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5"/>
        <w:rPr>
          <w:sz w:val="28"/>
          <w:szCs w:val="28"/>
        </w:rPr>
      </w:pPr>
    </w:p>
    <w:p w:rsidR="00110975" w:rsidRDefault="00110975" w:rsidP="00F356EB">
      <w:pPr>
        <w:pStyle w:val="af8"/>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5"/>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E0033" w:rsidRDefault="002E0033">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2E0033" w:rsidRPr="003C7F96" w:rsidRDefault="002E0033" w:rsidP="002E0033">
      <w:pPr>
        <w:pStyle w:val="af8"/>
        <w:spacing w:after="120"/>
        <w:ind w:firstLine="0"/>
        <w:jc w:val="center"/>
        <w:outlineLvl w:val="1"/>
        <w:rPr>
          <w:b/>
          <w:sz w:val="28"/>
          <w:szCs w:val="28"/>
        </w:rPr>
      </w:pPr>
      <w:bookmarkStart w:id="20" w:name="OLE_LINK1"/>
      <w:bookmarkStart w:id="21" w:name="OLE_LINK2"/>
      <w:r>
        <w:rPr>
          <w:b/>
          <w:sz w:val="28"/>
          <w:szCs w:val="28"/>
        </w:rPr>
        <w:t>Финансово-коммерческое предложение</w:t>
      </w:r>
      <w:bookmarkEnd w:id="20"/>
      <w:bookmarkEnd w:id="21"/>
    </w:p>
    <w:p w:rsidR="002E0033" w:rsidRDefault="002E0033" w:rsidP="002E0033">
      <w:pPr>
        <w:spacing w:after="160" w:line="259" w:lineRule="auto"/>
        <w:rPr>
          <w:rFonts w:eastAsia="Calibri"/>
          <w:sz w:val="28"/>
          <w:szCs w:val="28"/>
          <w:lang w:eastAsia="en-US"/>
        </w:rPr>
      </w:pPr>
      <w:r>
        <w:rPr>
          <w:rFonts w:eastAsia="Calibri"/>
          <w:sz w:val="28"/>
          <w:szCs w:val="28"/>
          <w:lang w:eastAsia="en-US"/>
        </w:rPr>
        <w:t xml:space="preserve"> «____» ___________ 20___ г.</w:t>
      </w:r>
    </w:p>
    <w:p w:rsidR="002E0033" w:rsidRPr="003C7F96" w:rsidRDefault="002E0033" w:rsidP="002E0033">
      <w:pPr>
        <w:spacing w:after="160" w:line="259" w:lineRule="auto"/>
        <w:rPr>
          <w:rFonts w:eastAsia="Calibri"/>
          <w:sz w:val="28"/>
          <w:szCs w:val="28"/>
          <w:lang w:eastAsia="en-US"/>
        </w:rPr>
      </w:pPr>
      <w:r>
        <w:rPr>
          <w:rFonts w:eastAsia="Calibri"/>
          <w:sz w:val="28"/>
          <w:szCs w:val="28"/>
          <w:lang w:eastAsia="en-US"/>
        </w:rPr>
        <w:t>Открытый конкурс № ОКэ-_____-_____-_____ (далее – Открытый конкурс)</w:t>
      </w:r>
    </w:p>
    <w:p w:rsidR="002E0033" w:rsidRPr="003C7F96" w:rsidRDefault="002E0033" w:rsidP="002E0033">
      <w:pPr>
        <w:spacing w:line="259" w:lineRule="auto"/>
        <w:jc w:val="both"/>
        <w:rPr>
          <w:rFonts w:eastAsia="Calibri"/>
          <w:sz w:val="28"/>
          <w:szCs w:val="28"/>
          <w:lang w:eastAsia="en-US"/>
        </w:rPr>
      </w:pPr>
      <w:r>
        <w:rPr>
          <w:rFonts w:eastAsia="Calibri"/>
          <w:sz w:val="28"/>
          <w:szCs w:val="28"/>
          <w:lang w:eastAsia="en-US"/>
        </w:rPr>
        <w:t>(лот № _______)</w:t>
      </w:r>
      <w:r>
        <w:rPr>
          <w:rFonts w:eastAsia="Calibri"/>
          <w:bCs/>
          <w:i/>
          <w:sz w:val="22"/>
          <w:szCs w:val="22"/>
          <w:lang w:eastAsia="en-US"/>
        </w:rPr>
        <w:t>(указывается при необходимости)</w:t>
      </w:r>
    </w:p>
    <w:p w:rsidR="002E0033" w:rsidRPr="003C7F96" w:rsidRDefault="002E0033" w:rsidP="002E0033">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2E0033" w:rsidRPr="003C7F96" w:rsidRDefault="002E0033" w:rsidP="002E0033">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5000" w:type="pct"/>
        <w:tblInd w:w="-34" w:type="dxa"/>
        <w:tblLayout w:type="fixed"/>
        <w:tblLook w:val="0000" w:firstRow="0" w:lastRow="0" w:firstColumn="0" w:lastColumn="0" w:noHBand="0" w:noVBand="0"/>
      </w:tblPr>
      <w:tblGrid>
        <w:gridCol w:w="424"/>
        <w:gridCol w:w="1691"/>
        <w:gridCol w:w="1996"/>
        <w:gridCol w:w="1843"/>
        <w:gridCol w:w="2126"/>
        <w:gridCol w:w="1774"/>
      </w:tblGrid>
      <w:tr w:rsidR="002924AB" w:rsidRPr="003C7F96" w:rsidTr="002924AB">
        <w:trPr>
          <w:trHeight w:val="1542"/>
        </w:trPr>
        <w:tc>
          <w:tcPr>
            <w:tcW w:w="215" w:type="pct"/>
            <w:tcBorders>
              <w:top w:val="single" w:sz="4" w:space="0" w:color="auto"/>
              <w:left w:val="single" w:sz="4" w:space="0" w:color="auto"/>
              <w:bottom w:val="single" w:sz="4" w:space="0" w:color="auto"/>
              <w:right w:val="single" w:sz="4" w:space="0" w:color="auto"/>
            </w:tcBorders>
          </w:tcPr>
          <w:p w:rsidR="002924AB" w:rsidRPr="00D13734" w:rsidRDefault="002924AB" w:rsidP="002E0033">
            <w:pPr>
              <w:spacing w:after="160" w:line="259" w:lineRule="auto"/>
              <w:jc w:val="center"/>
              <w:rPr>
                <w:rFonts w:eastAsia="Calibri"/>
                <w:lang w:eastAsia="en-US"/>
              </w:rPr>
            </w:pPr>
            <w:r>
              <w:rPr>
                <w:rFonts w:eastAsia="Calibri"/>
                <w:sz w:val="22"/>
                <w:szCs w:val="22"/>
                <w:lang w:eastAsia="en-US"/>
              </w:rPr>
              <w:t>№ п/п</w:t>
            </w:r>
          </w:p>
        </w:tc>
        <w:tc>
          <w:tcPr>
            <w:tcW w:w="858" w:type="pct"/>
            <w:tcBorders>
              <w:top w:val="single" w:sz="4" w:space="0" w:color="auto"/>
              <w:left w:val="single" w:sz="4" w:space="0" w:color="auto"/>
              <w:bottom w:val="single" w:sz="4" w:space="0" w:color="auto"/>
              <w:right w:val="single" w:sz="4" w:space="0" w:color="auto"/>
            </w:tcBorders>
          </w:tcPr>
          <w:p w:rsidR="002924AB" w:rsidRPr="00D13734" w:rsidRDefault="002924AB" w:rsidP="002E0033">
            <w:pPr>
              <w:spacing w:after="160" w:line="259" w:lineRule="auto"/>
              <w:jc w:val="center"/>
              <w:rPr>
                <w:rFonts w:eastAsia="Calibri"/>
                <w:lang w:eastAsia="en-US"/>
              </w:rPr>
            </w:pPr>
            <w:r>
              <w:rPr>
                <w:rFonts w:eastAsia="Calibri"/>
                <w:sz w:val="22"/>
                <w:szCs w:val="22"/>
                <w:lang w:eastAsia="en-US"/>
              </w:rPr>
              <w:t>Наименование товара</w:t>
            </w:r>
          </w:p>
          <w:p w:rsidR="002924AB" w:rsidRPr="00D13734" w:rsidRDefault="002924AB" w:rsidP="002E0033">
            <w:pPr>
              <w:spacing w:after="160" w:line="259" w:lineRule="auto"/>
              <w:jc w:val="center"/>
              <w:rPr>
                <w:rFonts w:eastAsia="Calibri"/>
                <w:lang w:eastAsia="en-US"/>
              </w:rPr>
            </w:pPr>
          </w:p>
        </w:tc>
        <w:tc>
          <w:tcPr>
            <w:tcW w:w="1013" w:type="pct"/>
            <w:tcBorders>
              <w:top w:val="single" w:sz="4" w:space="0" w:color="auto"/>
              <w:left w:val="single" w:sz="4" w:space="0" w:color="auto"/>
              <w:bottom w:val="single" w:sz="4" w:space="0" w:color="auto"/>
              <w:right w:val="single" w:sz="4" w:space="0" w:color="auto"/>
            </w:tcBorders>
          </w:tcPr>
          <w:p w:rsidR="002924AB" w:rsidRPr="00D13734" w:rsidRDefault="002924AB" w:rsidP="002E0033">
            <w:pPr>
              <w:spacing w:after="160" w:line="259" w:lineRule="auto"/>
              <w:jc w:val="center"/>
              <w:rPr>
                <w:rFonts w:eastAsia="Calibri"/>
                <w:lang w:eastAsia="en-US"/>
              </w:rPr>
            </w:pPr>
            <w:r>
              <w:t>Цена товара в руб., без учета НДС и без учета доставки</w:t>
            </w:r>
          </w:p>
        </w:tc>
        <w:tc>
          <w:tcPr>
            <w:tcW w:w="935" w:type="pct"/>
            <w:tcBorders>
              <w:top w:val="single" w:sz="4" w:space="0" w:color="auto"/>
              <w:left w:val="nil"/>
              <w:bottom w:val="single" w:sz="4" w:space="0" w:color="auto"/>
              <w:right w:val="single" w:sz="4" w:space="0" w:color="auto"/>
            </w:tcBorders>
          </w:tcPr>
          <w:p w:rsidR="002924AB" w:rsidRPr="00D13734" w:rsidRDefault="002924AB" w:rsidP="002E0033">
            <w:pPr>
              <w:spacing w:after="160"/>
              <w:jc w:val="center"/>
              <w:rPr>
                <w:rFonts w:eastAsia="Calibri"/>
                <w:sz w:val="22"/>
                <w:szCs w:val="22"/>
                <w:lang w:eastAsia="en-US"/>
              </w:rPr>
            </w:pPr>
            <w:r>
              <w:rPr>
                <w:color w:val="000000"/>
                <w:sz w:val="22"/>
                <w:szCs w:val="22"/>
              </w:rPr>
              <w:t>Условия и порядок оплаты Товара (наличие предоплаты (аванса)</w:t>
            </w:r>
          </w:p>
        </w:tc>
        <w:tc>
          <w:tcPr>
            <w:tcW w:w="1079" w:type="pct"/>
            <w:tcBorders>
              <w:top w:val="single" w:sz="4" w:space="0" w:color="auto"/>
              <w:left w:val="single" w:sz="4" w:space="0" w:color="auto"/>
              <w:bottom w:val="single" w:sz="4" w:space="0" w:color="auto"/>
              <w:right w:val="single" w:sz="4" w:space="0" w:color="auto"/>
            </w:tcBorders>
          </w:tcPr>
          <w:p w:rsidR="002924AB" w:rsidRPr="00FF28E2" w:rsidRDefault="002924AB" w:rsidP="002E0033">
            <w:pPr>
              <w:spacing w:after="160"/>
              <w:jc w:val="center"/>
              <w:rPr>
                <w:rFonts w:eastAsia="Calibri"/>
                <w:sz w:val="22"/>
                <w:szCs w:val="22"/>
                <w:lang w:eastAsia="en-US"/>
              </w:rPr>
            </w:pPr>
            <w:r>
              <w:rPr>
                <w:rFonts w:eastAsia="Calibri"/>
                <w:sz w:val="22"/>
                <w:szCs w:val="22"/>
                <w:lang w:eastAsia="en-US"/>
              </w:rPr>
              <w:t>Срок поставки Товара в календарных днях</w:t>
            </w:r>
          </w:p>
          <w:p w:rsidR="002924AB" w:rsidRPr="00D13734" w:rsidRDefault="002924AB" w:rsidP="002E0033">
            <w:pPr>
              <w:spacing w:after="160"/>
              <w:jc w:val="center"/>
              <w:rPr>
                <w:rFonts w:eastAsia="Calibri"/>
                <w:sz w:val="22"/>
                <w:szCs w:val="22"/>
                <w:lang w:eastAsia="en-US"/>
              </w:rPr>
            </w:pPr>
          </w:p>
        </w:tc>
        <w:tc>
          <w:tcPr>
            <w:tcW w:w="900" w:type="pct"/>
            <w:tcBorders>
              <w:top w:val="single" w:sz="4" w:space="0" w:color="auto"/>
              <w:left w:val="single" w:sz="4" w:space="0" w:color="auto"/>
              <w:bottom w:val="single" w:sz="4" w:space="0" w:color="auto"/>
              <w:right w:val="single" w:sz="4" w:space="0" w:color="auto"/>
            </w:tcBorders>
          </w:tcPr>
          <w:p w:rsidR="002924AB" w:rsidRPr="00D13734" w:rsidRDefault="002924AB" w:rsidP="002E0033">
            <w:pPr>
              <w:spacing w:after="160"/>
              <w:jc w:val="center"/>
              <w:rPr>
                <w:rFonts w:eastAsia="Calibri"/>
                <w:lang w:eastAsia="en-US"/>
              </w:rPr>
            </w:pPr>
            <w:r>
              <w:rPr>
                <w:rFonts w:eastAsia="Calibri"/>
                <w:sz w:val="22"/>
                <w:szCs w:val="22"/>
                <w:lang w:eastAsia="en-US"/>
              </w:rPr>
              <w:t>Гарантийный срок на товар, мес.</w:t>
            </w:r>
          </w:p>
        </w:tc>
      </w:tr>
      <w:tr w:rsidR="002924AB" w:rsidRPr="003C7F96" w:rsidTr="002924AB">
        <w:trPr>
          <w:trHeight w:hRule="exact" w:val="284"/>
        </w:trPr>
        <w:tc>
          <w:tcPr>
            <w:tcW w:w="215" w:type="pct"/>
            <w:tcBorders>
              <w:top w:val="nil"/>
              <w:left w:val="single" w:sz="4" w:space="0" w:color="auto"/>
              <w:bottom w:val="single" w:sz="4" w:space="0" w:color="auto"/>
              <w:right w:val="single" w:sz="4" w:space="0" w:color="auto"/>
            </w:tcBorders>
            <w:noWrap/>
            <w:vAlign w:val="center"/>
          </w:tcPr>
          <w:p w:rsidR="002924AB" w:rsidRPr="00D13734" w:rsidRDefault="002924AB" w:rsidP="002E0033">
            <w:pPr>
              <w:spacing w:after="160" w:line="259" w:lineRule="auto"/>
              <w:jc w:val="center"/>
              <w:rPr>
                <w:rFonts w:eastAsia="Calibri"/>
                <w:lang w:eastAsia="en-US"/>
              </w:rPr>
            </w:pPr>
            <w:r>
              <w:rPr>
                <w:rFonts w:eastAsia="Calibri"/>
                <w:sz w:val="22"/>
                <w:szCs w:val="22"/>
                <w:lang w:eastAsia="en-US"/>
              </w:rPr>
              <w:t>1</w:t>
            </w:r>
          </w:p>
        </w:tc>
        <w:tc>
          <w:tcPr>
            <w:tcW w:w="858" w:type="pct"/>
            <w:tcBorders>
              <w:top w:val="nil"/>
              <w:left w:val="nil"/>
              <w:bottom w:val="single" w:sz="4" w:space="0" w:color="auto"/>
              <w:right w:val="single" w:sz="4" w:space="0" w:color="auto"/>
            </w:tcBorders>
            <w:noWrap/>
            <w:vAlign w:val="center"/>
          </w:tcPr>
          <w:p w:rsidR="002924AB" w:rsidRPr="00D13734" w:rsidRDefault="002924AB" w:rsidP="002E0033">
            <w:pPr>
              <w:spacing w:after="160" w:line="259" w:lineRule="auto"/>
              <w:jc w:val="center"/>
              <w:rPr>
                <w:rFonts w:eastAsia="Calibri"/>
                <w:lang w:eastAsia="en-US"/>
              </w:rPr>
            </w:pPr>
            <w:r>
              <w:rPr>
                <w:rFonts w:eastAsia="Calibri"/>
                <w:sz w:val="22"/>
                <w:szCs w:val="22"/>
                <w:lang w:eastAsia="en-US"/>
              </w:rPr>
              <w:t>2</w:t>
            </w:r>
          </w:p>
        </w:tc>
        <w:tc>
          <w:tcPr>
            <w:tcW w:w="1013" w:type="pct"/>
            <w:tcBorders>
              <w:top w:val="single" w:sz="4" w:space="0" w:color="auto"/>
              <w:left w:val="single" w:sz="4" w:space="0" w:color="auto"/>
              <w:bottom w:val="single" w:sz="4" w:space="0" w:color="auto"/>
              <w:right w:val="single" w:sz="4" w:space="0" w:color="auto"/>
            </w:tcBorders>
            <w:noWrap/>
            <w:vAlign w:val="center"/>
          </w:tcPr>
          <w:p w:rsidR="002924AB" w:rsidRPr="00D13734" w:rsidRDefault="002924AB" w:rsidP="002E0033">
            <w:pPr>
              <w:spacing w:after="160" w:line="259" w:lineRule="auto"/>
              <w:jc w:val="center"/>
              <w:rPr>
                <w:rFonts w:eastAsia="Calibri"/>
                <w:lang w:eastAsia="en-US"/>
              </w:rPr>
            </w:pPr>
            <w:r>
              <w:rPr>
                <w:rFonts w:eastAsia="Calibri"/>
                <w:lang w:eastAsia="en-US"/>
              </w:rPr>
              <w:t>3</w:t>
            </w:r>
          </w:p>
        </w:tc>
        <w:tc>
          <w:tcPr>
            <w:tcW w:w="935" w:type="pct"/>
            <w:tcBorders>
              <w:top w:val="single" w:sz="4" w:space="0" w:color="auto"/>
              <w:left w:val="nil"/>
              <w:bottom w:val="single" w:sz="4" w:space="0" w:color="auto"/>
              <w:right w:val="single" w:sz="4" w:space="0" w:color="auto"/>
            </w:tcBorders>
          </w:tcPr>
          <w:p w:rsidR="002924AB" w:rsidRDefault="002924AB" w:rsidP="002E0033">
            <w:pPr>
              <w:spacing w:after="160" w:line="259" w:lineRule="auto"/>
              <w:jc w:val="center"/>
              <w:rPr>
                <w:rFonts w:eastAsia="Calibri"/>
                <w:sz w:val="22"/>
                <w:szCs w:val="22"/>
                <w:lang w:eastAsia="en-US"/>
              </w:rPr>
            </w:pPr>
            <w:r>
              <w:rPr>
                <w:rFonts w:eastAsia="Calibri"/>
                <w:sz w:val="22"/>
                <w:szCs w:val="22"/>
                <w:lang w:eastAsia="en-US"/>
              </w:rPr>
              <w:t>4</w:t>
            </w:r>
          </w:p>
        </w:tc>
        <w:tc>
          <w:tcPr>
            <w:tcW w:w="1079" w:type="pct"/>
            <w:tcBorders>
              <w:top w:val="single" w:sz="4" w:space="0" w:color="auto"/>
              <w:left w:val="single" w:sz="4" w:space="0" w:color="auto"/>
              <w:bottom w:val="single" w:sz="4" w:space="0" w:color="auto"/>
              <w:right w:val="single" w:sz="4" w:space="0" w:color="auto"/>
            </w:tcBorders>
          </w:tcPr>
          <w:p w:rsidR="002924AB" w:rsidRDefault="002924AB" w:rsidP="002E0033">
            <w:pPr>
              <w:spacing w:after="160" w:line="259" w:lineRule="auto"/>
              <w:jc w:val="center"/>
              <w:rPr>
                <w:rFonts w:eastAsia="Calibri"/>
                <w:sz w:val="22"/>
                <w:szCs w:val="22"/>
                <w:lang w:eastAsia="en-US"/>
              </w:rPr>
            </w:pPr>
            <w:r>
              <w:rPr>
                <w:rFonts w:eastAsia="Calibri"/>
                <w:sz w:val="22"/>
                <w:szCs w:val="22"/>
                <w:lang w:eastAsia="en-US"/>
              </w:rPr>
              <w:t>5</w:t>
            </w:r>
          </w:p>
        </w:tc>
        <w:tc>
          <w:tcPr>
            <w:tcW w:w="900" w:type="pct"/>
            <w:tcBorders>
              <w:top w:val="single" w:sz="4" w:space="0" w:color="auto"/>
              <w:left w:val="single" w:sz="4" w:space="0" w:color="auto"/>
              <w:bottom w:val="single" w:sz="4" w:space="0" w:color="auto"/>
              <w:right w:val="single" w:sz="4" w:space="0" w:color="auto"/>
            </w:tcBorders>
            <w:noWrap/>
            <w:vAlign w:val="center"/>
          </w:tcPr>
          <w:p w:rsidR="002924AB" w:rsidRPr="00D13734" w:rsidRDefault="002924AB" w:rsidP="002E0033">
            <w:pPr>
              <w:spacing w:after="160" w:line="259" w:lineRule="auto"/>
              <w:jc w:val="center"/>
              <w:rPr>
                <w:rFonts w:eastAsia="Calibri"/>
                <w:lang w:eastAsia="en-US"/>
              </w:rPr>
            </w:pPr>
            <w:r>
              <w:rPr>
                <w:rFonts w:eastAsia="Calibri"/>
                <w:lang w:eastAsia="en-US"/>
              </w:rPr>
              <w:t>5</w:t>
            </w:r>
          </w:p>
        </w:tc>
      </w:tr>
      <w:tr w:rsidR="002924AB" w:rsidRPr="003C7F96" w:rsidTr="002924AB">
        <w:trPr>
          <w:trHeight w:hRule="exact" w:val="2264"/>
        </w:trPr>
        <w:tc>
          <w:tcPr>
            <w:tcW w:w="215" w:type="pct"/>
            <w:tcBorders>
              <w:top w:val="nil"/>
              <w:left w:val="single" w:sz="4" w:space="0" w:color="auto"/>
              <w:bottom w:val="single" w:sz="4" w:space="0" w:color="auto"/>
              <w:right w:val="single" w:sz="4" w:space="0" w:color="auto"/>
            </w:tcBorders>
            <w:noWrap/>
            <w:vAlign w:val="bottom"/>
          </w:tcPr>
          <w:p w:rsidR="002924AB" w:rsidRPr="00D13734" w:rsidRDefault="002924AB" w:rsidP="002E0033">
            <w:pPr>
              <w:spacing w:after="160" w:line="259" w:lineRule="auto"/>
              <w:rPr>
                <w:rFonts w:eastAsia="Calibri"/>
                <w:lang w:eastAsia="en-US"/>
              </w:rPr>
            </w:pPr>
          </w:p>
        </w:tc>
        <w:tc>
          <w:tcPr>
            <w:tcW w:w="858" w:type="pct"/>
            <w:tcBorders>
              <w:top w:val="nil"/>
              <w:left w:val="nil"/>
              <w:bottom w:val="single" w:sz="4" w:space="0" w:color="auto"/>
              <w:right w:val="single" w:sz="4" w:space="0" w:color="auto"/>
            </w:tcBorders>
            <w:noWrap/>
            <w:vAlign w:val="bottom"/>
          </w:tcPr>
          <w:p w:rsidR="002924AB" w:rsidRPr="00D13734" w:rsidRDefault="002924AB" w:rsidP="002E0033">
            <w:pPr>
              <w:spacing w:after="160" w:line="259" w:lineRule="auto"/>
              <w:rPr>
                <w:rFonts w:eastAsia="Calibri"/>
                <w:lang w:eastAsia="en-US"/>
              </w:rPr>
            </w:pPr>
            <w:r>
              <w:t>Мачта освещения МГФ30-СР-М (800)-III-10-цлс с фундаментом (2 шт.)</w:t>
            </w:r>
          </w:p>
        </w:tc>
        <w:tc>
          <w:tcPr>
            <w:tcW w:w="1013" w:type="pct"/>
            <w:tcBorders>
              <w:top w:val="single" w:sz="4" w:space="0" w:color="auto"/>
              <w:left w:val="single" w:sz="4" w:space="0" w:color="auto"/>
              <w:bottom w:val="single" w:sz="4" w:space="0" w:color="auto"/>
              <w:right w:val="single" w:sz="4" w:space="0" w:color="auto"/>
            </w:tcBorders>
            <w:noWrap/>
            <w:vAlign w:val="bottom"/>
          </w:tcPr>
          <w:p w:rsidR="002924AB" w:rsidRPr="00D13734" w:rsidRDefault="002924AB" w:rsidP="002E0033">
            <w:pPr>
              <w:spacing w:after="160" w:line="259" w:lineRule="auto"/>
              <w:rPr>
                <w:rFonts w:eastAsia="Calibri"/>
                <w:lang w:eastAsia="en-US"/>
              </w:rPr>
            </w:pPr>
          </w:p>
        </w:tc>
        <w:tc>
          <w:tcPr>
            <w:tcW w:w="935" w:type="pct"/>
            <w:tcBorders>
              <w:top w:val="single" w:sz="4" w:space="0" w:color="auto"/>
              <w:left w:val="nil"/>
              <w:bottom w:val="single" w:sz="4" w:space="0" w:color="auto"/>
              <w:right w:val="single" w:sz="4" w:space="0" w:color="auto"/>
            </w:tcBorders>
          </w:tcPr>
          <w:p w:rsidR="002924AB" w:rsidRPr="00D13734" w:rsidRDefault="002924AB" w:rsidP="002E0033">
            <w:pPr>
              <w:spacing w:after="160" w:line="259" w:lineRule="auto"/>
              <w:rPr>
                <w:rFonts w:eastAsia="Calibri"/>
                <w:lang w:eastAsia="en-US"/>
              </w:rPr>
            </w:pPr>
          </w:p>
        </w:tc>
        <w:tc>
          <w:tcPr>
            <w:tcW w:w="1079" w:type="pct"/>
            <w:tcBorders>
              <w:top w:val="nil"/>
              <w:left w:val="single" w:sz="4" w:space="0" w:color="auto"/>
              <w:bottom w:val="single" w:sz="4" w:space="0" w:color="auto"/>
              <w:right w:val="single" w:sz="4" w:space="0" w:color="auto"/>
            </w:tcBorders>
          </w:tcPr>
          <w:p w:rsidR="002924AB" w:rsidRPr="00D13734" w:rsidRDefault="002924AB" w:rsidP="002E0033">
            <w:pPr>
              <w:spacing w:after="160" w:line="259" w:lineRule="auto"/>
              <w:rPr>
                <w:rFonts w:eastAsia="Calibri"/>
                <w:lang w:eastAsia="en-US"/>
              </w:rPr>
            </w:pPr>
            <w:r>
              <w:rPr>
                <w:rFonts w:eastAsia="Calibri"/>
                <w:lang w:eastAsia="en-US"/>
              </w:rPr>
              <w:t xml:space="preserve">(___________прописью) </w:t>
            </w:r>
            <w:r>
              <w:rPr>
                <w:rFonts w:eastAsia="Calibri"/>
                <w:sz w:val="22"/>
                <w:szCs w:val="22"/>
                <w:lang w:eastAsia="en-US"/>
              </w:rPr>
              <w:t>календарных дней с даты подписания договора</w:t>
            </w:r>
          </w:p>
        </w:tc>
        <w:tc>
          <w:tcPr>
            <w:tcW w:w="900" w:type="pct"/>
            <w:tcBorders>
              <w:top w:val="nil"/>
              <w:left w:val="single" w:sz="4" w:space="0" w:color="auto"/>
              <w:bottom w:val="single" w:sz="4" w:space="0" w:color="auto"/>
              <w:right w:val="single" w:sz="4" w:space="0" w:color="auto"/>
            </w:tcBorders>
            <w:noWrap/>
            <w:vAlign w:val="bottom"/>
          </w:tcPr>
          <w:p w:rsidR="002924AB" w:rsidRPr="00D13734" w:rsidRDefault="002924AB" w:rsidP="002E0033">
            <w:pPr>
              <w:spacing w:after="160" w:line="259" w:lineRule="auto"/>
              <w:rPr>
                <w:rFonts w:eastAsia="Calibri"/>
                <w:lang w:eastAsia="en-US"/>
              </w:rPr>
            </w:pPr>
            <w:r>
              <w:rPr>
                <w:rFonts w:eastAsia="Calibri"/>
                <w:lang w:eastAsia="en-US"/>
              </w:rPr>
              <w:t>(_______прописью)  месяцев с даты подписания ТОРГ-12 или УПД</w:t>
            </w:r>
          </w:p>
        </w:tc>
      </w:tr>
      <w:tr w:rsidR="002924AB" w:rsidRPr="003C7F96" w:rsidTr="002924AB">
        <w:trPr>
          <w:trHeight w:hRule="exact" w:val="340"/>
        </w:trPr>
        <w:tc>
          <w:tcPr>
            <w:tcW w:w="1073" w:type="pct"/>
            <w:gridSpan w:val="2"/>
            <w:tcBorders>
              <w:top w:val="nil"/>
              <w:left w:val="single" w:sz="4" w:space="0" w:color="auto"/>
              <w:bottom w:val="single" w:sz="4" w:space="0" w:color="auto"/>
              <w:right w:val="single" w:sz="4" w:space="0" w:color="auto"/>
            </w:tcBorders>
            <w:noWrap/>
            <w:vAlign w:val="center"/>
          </w:tcPr>
          <w:p w:rsidR="002924AB" w:rsidRPr="00D13734" w:rsidRDefault="002924AB" w:rsidP="002E0033">
            <w:pPr>
              <w:spacing w:after="160" w:line="259" w:lineRule="auto"/>
              <w:rPr>
                <w:rFonts w:eastAsia="Calibri"/>
                <w:lang w:eastAsia="en-US"/>
              </w:rPr>
            </w:pPr>
            <w:r>
              <w:rPr>
                <w:rFonts w:eastAsia="Calibri"/>
                <w:sz w:val="22"/>
                <w:szCs w:val="22"/>
                <w:lang w:eastAsia="en-US"/>
              </w:rPr>
              <w:t>Итого:</w:t>
            </w:r>
          </w:p>
        </w:tc>
        <w:tc>
          <w:tcPr>
            <w:tcW w:w="1013" w:type="pct"/>
            <w:tcBorders>
              <w:top w:val="single" w:sz="4" w:space="0" w:color="auto"/>
              <w:left w:val="single" w:sz="4" w:space="0" w:color="auto"/>
              <w:bottom w:val="single" w:sz="4" w:space="0" w:color="auto"/>
              <w:right w:val="single" w:sz="4" w:space="0" w:color="auto"/>
            </w:tcBorders>
            <w:noWrap/>
            <w:vAlign w:val="center"/>
          </w:tcPr>
          <w:p w:rsidR="002924AB" w:rsidRPr="00D13734" w:rsidRDefault="002924AB" w:rsidP="002E0033">
            <w:pPr>
              <w:spacing w:after="160" w:line="259" w:lineRule="auto"/>
              <w:rPr>
                <w:rFonts w:eastAsia="Calibri"/>
                <w:lang w:eastAsia="en-US"/>
              </w:rPr>
            </w:pPr>
          </w:p>
        </w:tc>
        <w:tc>
          <w:tcPr>
            <w:tcW w:w="935" w:type="pct"/>
            <w:tcBorders>
              <w:top w:val="single" w:sz="4" w:space="0" w:color="auto"/>
              <w:left w:val="nil"/>
              <w:bottom w:val="single" w:sz="4" w:space="0" w:color="auto"/>
              <w:right w:val="single" w:sz="4" w:space="0" w:color="auto"/>
            </w:tcBorders>
          </w:tcPr>
          <w:p w:rsidR="002924AB" w:rsidRPr="00D13734" w:rsidRDefault="002924AB" w:rsidP="002E0033">
            <w:pPr>
              <w:spacing w:after="160" w:line="259" w:lineRule="auto"/>
              <w:rPr>
                <w:rFonts w:eastAsia="Calibri"/>
                <w:sz w:val="22"/>
                <w:szCs w:val="22"/>
                <w:lang w:eastAsia="en-US"/>
              </w:rPr>
            </w:pPr>
            <w:r>
              <w:rPr>
                <w:rFonts w:eastAsia="Calibri"/>
                <w:sz w:val="22"/>
                <w:szCs w:val="22"/>
                <w:lang w:eastAsia="en-US"/>
              </w:rPr>
              <w:t>-</w:t>
            </w:r>
          </w:p>
        </w:tc>
        <w:tc>
          <w:tcPr>
            <w:tcW w:w="1079" w:type="pct"/>
            <w:tcBorders>
              <w:top w:val="nil"/>
              <w:left w:val="single" w:sz="4" w:space="0" w:color="auto"/>
              <w:bottom w:val="single" w:sz="4" w:space="0" w:color="auto"/>
              <w:right w:val="single" w:sz="4" w:space="0" w:color="auto"/>
            </w:tcBorders>
          </w:tcPr>
          <w:p w:rsidR="002924AB" w:rsidRPr="00D13734" w:rsidRDefault="002924AB" w:rsidP="002E0033">
            <w:pPr>
              <w:spacing w:after="160" w:line="259" w:lineRule="auto"/>
              <w:rPr>
                <w:rFonts w:eastAsia="Calibri"/>
                <w:sz w:val="22"/>
                <w:szCs w:val="22"/>
                <w:lang w:eastAsia="en-US"/>
              </w:rPr>
            </w:pPr>
            <w:r>
              <w:rPr>
                <w:rFonts w:eastAsia="Calibri"/>
                <w:sz w:val="22"/>
                <w:szCs w:val="22"/>
                <w:lang w:eastAsia="en-US"/>
              </w:rPr>
              <w:t>-</w:t>
            </w:r>
          </w:p>
        </w:tc>
        <w:tc>
          <w:tcPr>
            <w:tcW w:w="900" w:type="pct"/>
            <w:tcBorders>
              <w:top w:val="nil"/>
              <w:left w:val="single" w:sz="4" w:space="0" w:color="auto"/>
              <w:bottom w:val="single" w:sz="4" w:space="0" w:color="auto"/>
              <w:right w:val="single" w:sz="4" w:space="0" w:color="auto"/>
            </w:tcBorders>
            <w:noWrap/>
            <w:vAlign w:val="center"/>
          </w:tcPr>
          <w:p w:rsidR="002924AB" w:rsidRPr="00D13734" w:rsidRDefault="002924AB" w:rsidP="002E0033">
            <w:pPr>
              <w:spacing w:after="160" w:line="259" w:lineRule="auto"/>
              <w:rPr>
                <w:rFonts w:eastAsia="Calibri"/>
                <w:lang w:eastAsia="en-US"/>
              </w:rPr>
            </w:pPr>
            <w:r>
              <w:rPr>
                <w:rFonts w:eastAsia="Calibri"/>
                <w:sz w:val="22"/>
                <w:szCs w:val="22"/>
                <w:lang w:eastAsia="en-US"/>
              </w:rPr>
              <w:t>-</w:t>
            </w:r>
          </w:p>
        </w:tc>
      </w:tr>
    </w:tbl>
    <w:p w:rsidR="002E0033" w:rsidRDefault="002E0033" w:rsidP="002E0033">
      <w:pPr>
        <w:ind w:firstLine="720"/>
        <w:jc w:val="both"/>
        <w:rPr>
          <w:sz w:val="28"/>
          <w:szCs w:val="28"/>
        </w:rPr>
      </w:pPr>
    </w:p>
    <w:p w:rsidR="002E0033" w:rsidRPr="003C7F96" w:rsidRDefault="002E0033" w:rsidP="002E0033">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Pr>
          <w:i/>
        </w:rPr>
        <w:t>.</w:t>
      </w:r>
    </w:p>
    <w:p w:rsidR="002E0033" w:rsidRDefault="002E0033" w:rsidP="002E0033">
      <w:pPr>
        <w:pStyle w:val="afb"/>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2E0033" w:rsidRPr="003C7F96" w:rsidRDefault="002E0033" w:rsidP="002E0033">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2E0033" w:rsidRPr="003818A6" w:rsidRDefault="002E0033" w:rsidP="002E0033">
      <w:pPr>
        <w:ind w:firstLine="720"/>
        <w:rPr>
          <w:i/>
        </w:rPr>
      </w:pPr>
      <w:r>
        <w:rPr>
          <w:i/>
        </w:rPr>
        <w:t>(заполняется претендентом при необходимости).</w:t>
      </w:r>
    </w:p>
    <w:p w:rsidR="002E0033" w:rsidRDefault="002E0033" w:rsidP="002E0033">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2, 2a к проекту договора (приложение № 4) к документации о закупке </w:t>
      </w:r>
      <w:r>
        <w:rPr>
          <w:b/>
          <w:sz w:val="28"/>
          <w:szCs w:val="28"/>
        </w:rPr>
        <w:t>согласны / не согласны</w:t>
      </w:r>
      <w:r>
        <w:rPr>
          <w:sz w:val="28"/>
          <w:szCs w:val="28"/>
        </w:rPr>
        <w:t xml:space="preserve"> </w:t>
      </w:r>
      <w:r>
        <w:rPr>
          <w:i/>
        </w:rPr>
        <w:t>(указать необходимое)</w:t>
      </w:r>
      <w:r>
        <w:rPr>
          <w:sz w:val="28"/>
          <w:szCs w:val="28"/>
        </w:rPr>
        <w:t>.</w:t>
      </w:r>
    </w:p>
    <w:p w:rsidR="002E0033" w:rsidRPr="00D13734" w:rsidRDefault="002E0033" w:rsidP="002E0033">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2E0033" w:rsidRPr="00D13734" w:rsidRDefault="002E0033" w:rsidP="002E0033">
      <w:pPr>
        <w:ind w:firstLine="720"/>
        <w:jc w:val="both"/>
        <w:rPr>
          <w:sz w:val="28"/>
          <w:szCs w:val="28"/>
        </w:rPr>
      </w:pPr>
      <w:r>
        <w:rPr>
          <w:sz w:val="28"/>
          <w:szCs w:val="28"/>
        </w:rPr>
        <w:lastRenderedPageBreak/>
        <w:t>- универсальный передаточный документ УПД;</w:t>
      </w:r>
    </w:p>
    <w:p w:rsidR="002E0033" w:rsidRPr="00D13734" w:rsidRDefault="002E0033" w:rsidP="002E0033">
      <w:pPr>
        <w:ind w:firstLine="720"/>
        <w:jc w:val="both"/>
        <w:rPr>
          <w:sz w:val="28"/>
          <w:szCs w:val="28"/>
        </w:rPr>
      </w:pPr>
      <w:r>
        <w:rPr>
          <w:sz w:val="28"/>
          <w:szCs w:val="28"/>
        </w:rPr>
        <w:t>- товарная накладная ТОРГ-12;</w:t>
      </w:r>
    </w:p>
    <w:p w:rsidR="002E0033" w:rsidRPr="00D13734" w:rsidRDefault="002E0033" w:rsidP="002E0033">
      <w:pPr>
        <w:ind w:firstLine="720"/>
        <w:jc w:val="both"/>
        <w:rPr>
          <w:sz w:val="28"/>
          <w:szCs w:val="28"/>
        </w:rPr>
      </w:pPr>
      <w:r>
        <w:rPr>
          <w:sz w:val="28"/>
          <w:szCs w:val="28"/>
        </w:rPr>
        <w:t>- счет-фактура;</w:t>
      </w:r>
    </w:p>
    <w:p w:rsidR="002E0033" w:rsidRPr="00D13734" w:rsidRDefault="002E0033" w:rsidP="002E0033">
      <w:pPr>
        <w:ind w:firstLine="720"/>
        <w:jc w:val="both"/>
        <w:rPr>
          <w:sz w:val="28"/>
          <w:szCs w:val="28"/>
        </w:rPr>
      </w:pPr>
      <w:r>
        <w:rPr>
          <w:sz w:val="28"/>
          <w:szCs w:val="28"/>
        </w:rPr>
        <w:t>- корректировочный документ/корректировочная счет-фактура.</w:t>
      </w:r>
    </w:p>
    <w:p w:rsidR="002E0033" w:rsidRPr="003C7F96" w:rsidRDefault="002E0033" w:rsidP="002E0033">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2E0033" w:rsidRPr="003C7F96" w:rsidRDefault="002E0033" w:rsidP="002E0033">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2E0033" w:rsidRPr="003C7F96" w:rsidRDefault="002E0033" w:rsidP="002E0033">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2E0033" w:rsidRPr="003C7F96" w:rsidRDefault="002E0033" w:rsidP="002E0033">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2E0033" w:rsidRPr="003C7F96" w:rsidRDefault="002E0033" w:rsidP="002E0033">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2E0033" w:rsidRPr="00260E08" w:rsidRDefault="002E0033" w:rsidP="002E0033">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2E0033" w:rsidRPr="00260E08" w:rsidRDefault="002E0033" w:rsidP="002E0033">
      <w:pPr>
        <w:ind w:firstLine="720"/>
        <w:jc w:val="both"/>
        <w:rPr>
          <w:sz w:val="28"/>
          <w:szCs w:val="28"/>
        </w:rPr>
      </w:pPr>
      <w:r>
        <w:rPr>
          <w:sz w:val="28"/>
          <w:szCs w:val="28"/>
        </w:rPr>
        <w:t>1) приложение № 1 (технические требования к поставляемому Товару) на 1 листе.</w:t>
      </w:r>
    </w:p>
    <w:p w:rsidR="002E0033" w:rsidRPr="003C7F96" w:rsidRDefault="002E0033" w:rsidP="002E0033">
      <w:pPr>
        <w:rPr>
          <w:sz w:val="28"/>
          <w:szCs w:val="28"/>
        </w:rPr>
      </w:pPr>
    </w:p>
    <w:p w:rsidR="002E0033" w:rsidRPr="003C7F96" w:rsidRDefault="002E0033" w:rsidP="002E0033">
      <w:pPr>
        <w:rPr>
          <w:sz w:val="28"/>
          <w:szCs w:val="28"/>
        </w:rPr>
      </w:pPr>
    </w:p>
    <w:p w:rsidR="002E0033" w:rsidRPr="003C7F96" w:rsidRDefault="002E0033" w:rsidP="002E0033">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2E0033" w:rsidRPr="003C7F96" w:rsidRDefault="002E0033" w:rsidP="002E0033">
      <w:pPr>
        <w:tabs>
          <w:tab w:val="left" w:pos="8640"/>
        </w:tabs>
        <w:jc w:val="both"/>
        <w:rPr>
          <w:i/>
        </w:rPr>
      </w:pPr>
      <w:r>
        <w:rPr>
          <w:i/>
        </w:rPr>
        <w:t xml:space="preserve">                                                                                      (наименование претендента)</w:t>
      </w:r>
    </w:p>
    <w:p w:rsidR="002E0033" w:rsidRPr="003C7F96" w:rsidRDefault="002E0033" w:rsidP="002E0033">
      <w:pPr>
        <w:jc w:val="both"/>
        <w:rPr>
          <w:sz w:val="28"/>
          <w:szCs w:val="28"/>
          <w:lang w:eastAsia="ru-RU"/>
        </w:rPr>
      </w:pPr>
      <w:r>
        <w:rPr>
          <w:sz w:val="28"/>
          <w:szCs w:val="28"/>
          <w:lang w:eastAsia="ru-RU"/>
        </w:rPr>
        <w:t>__________________________________________________________________</w:t>
      </w:r>
    </w:p>
    <w:p w:rsidR="002E0033" w:rsidRPr="003C7F96" w:rsidRDefault="002E0033" w:rsidP="002E0033">
      <w:pPr>
        <w:jc w:val="both"/>
        <w:rPr>
          <w:sz w:val="28"/>
          <w:szCs w:val="28"/>
          <w:lang w:eastAsia="ru-RU"/>
        </w:rPr>
      </w:pPr>
      <w:r>
        <w:rPr>
          <w:sz w:val="28"/>
          <w:szCs w:val="28"/>
          <w:lang w:eastAsia="ru-RU"/>
        </w:rPr>
        <w:t>_________________________________________________________________</w:t>
      </w:r>
    </w:p>
    <w:p w:rsidR="002E0033" w:rsidRPr="003C7F96" w:rsidRDefault="002E0033" w:rsidP="002E0033">
      <w:pPr>
        <w:jc w:val="both"/>
        <w:rPr>
          <w:i/>
        </w:rPr>
      </w:pPr>
      <w:r>
        <w:rPr>
          <w:i/>
        </w:rPr>
        <w:t xml:space="preserve">                 М.П.</w:t>
      </w:r>
      <w:r>
        <w:rPr>
          <w:i/>
        </w:rPr>
        <w:tab/>
      </w:r>
      <w:r>
        <w:rPr>
          <w:i/>
        </w:rPr>
        <w:tab/>
      </w:r>
      <w:r>
        <w:rPr>
          <w:i/>
        </w:rPr>
        <w:tab/>
        <w:t xml:space="preserve">    (ФИО, должность, подпись)</w:t>
      </w:r>
    </w:p>
    <w:p w:rsidR="002E0033" w:rsidRDefault="002E0033" w:rsidP="002E0033">
      <w:pPr>
        <w:jc w:val="both"/>
        <w:rPr>
          <w:sz w:val="28"/>
          <w:szCs w:val="28"/>
          <w:lang w:eastAsia="ru-RU"/>
        </w:rPr>
      </w:pPr>
      <w:r>
        <w:rPr>
          <w:sz w:val="28"/>
          <w:szCs w:val="28"/>
          <w:lang w:eastAsia="ru-RU"/>
        </w:rPr>
        <w:t>«____» ____________ 20__ г.</w:t>
      </w:r>
    </w:p>
    <w:p w:rsidR="002E0033" w:rsidRDefault="002E0033" w:rsidP="002E0033">
      <w:pPr>
        <w:jc w:val="both"/>
        <w:rPr>
          <w:sz w:val="28"/>
          <w:szCs w:val="28"/>
          <w:lang w:eastAsia="ru-RU"/>
        </w:rPr>
      </w:pPr>
    </w:p>
    <w:p w:rsidR="002E0033" w:rsidRDefault="002E0033" w:rsidP="002E0033">
      <w:pPr>
        <w:jc w:val="both"/>
        <w:rPr>
          <w:sz w:val="28"/>
          <w:szCs w:val="28"/>
          <w:lang w:eastAsia="ru-RU"/>
        </w:rPr>
      </w:pPr>
    </w:p>
    <w:p w:rsidR="002924AB" w:rsidRDefault="002924AB" w:rsidP="002E0033">
      <w:pPr>
        <w:jc w:val="both"/>
        <w:rPr>
          <w:sz w:val="28"/>
          <w:szCs w:val="28"/>
          <w:lang w:eastAsia="ru-RU"/>
        </w:rPr>
      </w:pPr>
    </w:p>
    <w:p w:rsidR="002924AB" w:rsidRDefault="002924AB" w:rsidP="002E0033">
      <w:pPr>
        <w:jc w:val="both"/>
        <w:rPr>
          <w:sz w:val="28"/>
          <w:szCs w:val="28"/>
          <w:lang w:eastAsia="ru-RU"/>
        </w:rPr>
      </w:pPr>
    </w:p>
    <w:p w:rsidR="002E0033" w:rsidRPr="00B35396" w:rsidRDefault="002E0033" w:rsidP="002E0033">
      <w:pPr>
        <w:jc w:val="right"/>
        <w:rPr>
          <w:rStyle w:val="afff2"/>
          <w:b w:val="0"/>
          <w:bCs w:val="0"/>
          <w:sz w:val="22"/>
          <w:szCs w:val="22"/>
          <w:lang w:eastAsia="ru-RU"/>
        </w:rPr>
      </w:pPr>
      <w:r>
        <w:rPr>
          <w:rStyle w:val="afff2"/>
          <w:b w:val="0"/>
          <w:bCs w:val="0"/>
          <w:sz w:val="22"/>
          <w:szCs w:val="22"/>
          <w:lang w:eastAsia="ru-RU"/>
        </w:rPr>
        <w:lastRenderedPageBreak/>
        <w:t xml:space="preserve">Приложение №1 </w:t>
      </w:r>
    </w:p>
    <w:p w:rsidR="002E0033" w:rsidRPr="00B35396" w:rsidRDefault="002E0033" w:rsidP="002E0033">
      <w:pPr>
        <w:jc w:val="right"/>
        <w:rPr>
          <w:rStyle w:val="afff2"/>
          <w:b w:val="0"/>
          <w:bCs w:val="0"/>
          <w:sz w:val="22"/>
          <w:szCs w:val="22"/>
          <w:lang w:eastAsia="ru-RU"/>
        </w:rPr>
      </w:pPr>
      <w:r>
        <w:rPr>
          <w:rStyle w:val="afff2"/>
          <w:b w:val="0"/>
          <w:bCs w:val="0"/>
          <w:sz w:val="22"/>
          <w:szCs w:val="22"/>
          <w:lang w:eastAsia="ru-RU"/>
        </w:rPr>
        <w:t>к Финансово-коммерческому предложению</w:t>
      </w:r>
    </w:p>
    <w:p w:rsidR="002E0033" w:rsidRPr="001D4EB6" w:rsidRDefault="002E0033" w:rsidP="002E0033">
      <w:pPr>
        <w:jc w:val="right"/>
        <w:rPr>
          <w:rStyle w:val="afff2"/>
          <w:b w:val="0"/>
          <w:bCs w:val="0"/>
          <w:sz w:val="28"/>
          <w:szCs w:val="28"/>
          <w:lang w:eastAsia="ru-RU"/>
        </w:rPr>
      </w:pPr>
    </w:p>
    <w:p w:rsidR="002E0033" w:rsidRPr="00D13734" w:rsidRDefault="002E0033" w:rsidP="002E0033">
      <w:pPr>
        <w:jc w:val="center"/>
        <w:rPr>
          <w:rStyle w:val="afff2"/>
          <w:b w:val="0"/>
          <w:bCs w:val="0"/>
          <w:sz w:val="28"/>
          <w:szCs w:val="28"/>
          <w:lang w:eastAsia="ru-RU"/>
        </w:rPr>
      </w:pPr>
      <w:r>
        <w:rPr>
          <w:rStyle w:val="afff2"/>
          <w:bCs w:val="0"/>
          <w:sz w:val="28"/>
          <w:szCs w:val="28"/>
          <w:lang w:eastAsia="ru-RU"/>
        </w:rPr>
        <w:t>Технические требования к поставляемому Товару</w:t>
      </w:r>
    </w:p>
    <w:p w:rsidR="002E0033" w:rsidRPr="00D13734" w:rsidRDefault="002E0033" w:rsidP="002E0033">
      <w:pPr>
        <w:jc w:val="both"/>
        <w:rPr>
          <w:rStyle w:val="afff2"/>
          <w:b w:val="0"/>
          <w:bCs w:val="0"/>
          <w:sz w:val="28"/>
          <w:szCs w:val="28"/>
          <w:lang w:eastAsia="ru-RU"/>
        </w:rPr>
      </w:pPr>
      <w:r>
        <w:rPr>
          <w:rStyle w:val="afff2"/>
          <w:b w:val="0"/>
          <w:bCs w:val="0"/>
          <w:sz w:val="28"/>
          <w:szCs w:val="28"/>
          <w:lang w:eastAsia="ru-RU"/>
        </w:rPr>
        <w:t xml:space="preserve">Открытый конкурс № ОКэ-_____-_____-_____ (далее – Открытый конкурс) «____» _________ 20___ г.               </w:t>
      </w:r>
    </w:p>
    <w:p w:rsidR="002E0033" w:rsidRPr="00D13734" w:rsidRDefault="002E0033" w:rsidP="002E0033">
      <w:pPr>
        <w:jc w:val="both"/>
        <w:rPr>
          <w:rStyle w:val="afff2"/>
          <w:b w:val="0"/>
          <w:bCs w:val="0"/>
          <w:sz w:val="28"/>
          <w:szCs w:val="28"/>
          <w:lang w:eastAsia="ru-RU"/>
        </w:rPr>
      </w:pPr>
      <w:r>
        <w:rPr>
          <w:rStyle w:val="afff2"/>
          <w:b w:val="0"/>
          <w:bCs w:val="0"/>
          <w:sz w:val="28"/>
          <w:szCs w:val="28"/>
          <w:lang w:eastAsia="ru-RU"/>
        </w:rPr>
        <w:tab/>
      </w:r>
      <w:r>
        <w:rPr>
          <w:rStyle w:val="afff2"/>
          <w:b w:val="0"/>
          <w:bCs w:val="0"/>
          <w:sz w:val="28"/>
          <w:szCs w:val="28"/>
          <w:lang w:eastAsia="ru-RU"/>
        </w:rPr>
        <w:tab/>
      </w:r>
      <w:r>
        <w:rPr>
          <w:rStyle w:val="afff2"/>
          <w:b w:val="0"/>
          <w:bCs w:val="0"/>
          <w:sz w:val="28"/>
          <w:szCs w:val="28"/>
          <w:lang w:eastAsia="ru-RU"/>
        </w:rPr>
        <w:tab/>
      </w:r>
      <w:r>
        <w:rPr>
          <w:rStyle w:val="afff2"/>
          <w:b w:val="0"/>
          <w:bCs w:val="0"/>
          <w:sz w:val="28"/>
          <w:szCs w:val="28"/>
          <w:lang w:eastAsia="ru-RU"/>
        </w:rPr>
        <w:tab/>
      </w:r>
      <w:r>
        <w:rPr>
          <w:rStyle w:val="afff2"/>
          <w:b w:val="0"/>
          <w:bCs w:val="0"/>
          <w:sz w:val="28"/>
          <w:szCs w:val="28"/>
          <w:lang w:eastAsia="ru-RU"/>
        </w:rPr>
        <w:tab/>
      </w:r>
      <w:r>
        <w:rPr>
          <w:rStyle w:val="afff2"/>
          <w:b w:val="0"/>
          <w:bCs w:val="0"/>
          <w:sz w:val="28"/>
          <w:szCs w:val="28"/>
          <w:lang w:eastAsia="ru-RU"/>
        </w:rPr>
        <w:tab/>
      </w:r>
      <w:r>
        <w:rPr>
          <w:rStyle w:val="afff2"/>
          <w:b w:val="0"/>
          <w:bCs w:val="0"/>
          <w:sz w:val="28"/>
          <w:szCs w:val="28"/>
          <w:lang w:eastAsia="ru-RU"/>
        </w:rPr>
        <w:tab/>
      </w:r>
      <w:r>
        <w:rPr>
          <w:rStyle w:val="afff2"/>
          <w:b w:val="0"/>
          <w:bCs w:val="0"/>
          <w:sz w:val="28"/>
          <w:szCs w:val="28"/>
          <w:lang w:eastAsia="ru-RU"/>
        </w:rPr>
        <w:tab/>
      </w:r>
    </w:p>
    <w:p w:rsidR="002E0033" w:rsidRPr="00D13734" w:rsidRDefault="002E0033" w:rsidP="002E0033">
      <w:pPr>
        <w:jc w:val="both"/>
        <w:rPr>
          <w:rStyle w:val="afff2"/>
          <w:b w:val="0"/>
          <w:bCs w:val="0"/>
          <w:sz w:val="28"/>
          <w:szCs w:val="28"/>
          <w:lang w:eastAsia="ru-RU"/>
        </w:rPr>
      </w:pPr>
      <w:r>
        <w:rPr>
          <w:rStyle w:val="afff2"/>
          <w:b w:val="0"/>
          <w:bCs w:val="0"/>
          <w:sz w:val="28"/>
          <w:szCs w:val="28"/>
          <w:lang w:eastAsia="ru-RU"/>
        </w:rPr>
        <w:t>Технические характеристики ЛОТ №1.</w:t>
      </w:r>
    </w:p>
    <w:p w:rsidR="002E0033" w:rsidRPr="005B403B" w:rsidRDefault="002E0033" w:rsidP="002E0033">
      <w:pPr>
        <w:jc w:val="both"/>
        <w:rPr>
          <w:rStyle w:val="afff2"/>
          <w:b w:val="0"/>
          <w:bCs w:val="0"/>
          <w:sz w:val="28"/>
          <w:szCs w:val="28"/>
          <w:lang w:eastAsia="ru-RU"/>
        </w:rPr>
      </w:pPr>
      <w:r>
        <w:rPr>
          <w:sz w:val="28"/>
          <w:szCs w:val="28"/>
        </w:rPr>
        <w:t>Мачта освещения МГФ30-СР-М (800)-III-10-цлс с фундаментом (2 шт.)</w:t>
      </w:r>
      <w:r>
        <w:rPr>
          <w:rStyle w:val="afff2"/>
          <w:b w:val="0"/>
          <w:bCs w:val="0"/>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68"/>
        <w:gridCol w:w="3053"/>
      </w:tblGrid>
      <w:tr w:rsidR="002E0033" w:rsidRPr="00720401" w:rsidTr="002E0033">
        <w:tc>
          <w:tcPr>
            <w:tcW w:w="423" w:type="pct"/>
            <w:vAlign w:val="center"/>
          </w:tcPr>
          <w:p w:rsidR="002E0033" w:rsidRPr="00720401" w:rsidRDefault="002E0033" w:rsidP="002E0033">
            <w:pPr>
              <w:pStyle w:val="1f9"/>
              <w:jc w:val="center"/>
            </w:pPr>
            <w:r>
              <w:t>№ п/п</w:t>
            </w:r>
          </w:p>
        </w:tc>
        <w:tc>
          <w:tcPr>
            <w:tcW w:w="3028" w:type="pct"/>
            <w:vAlign w:val="center"/>
          </w:tcPr>
          <w:p w:rsidR="002E0033" w:rsidRPr="00720401" w:rsidRDefault="002E0033" w:rsidP="002E0033">
            <w:pPr>
              <w:pStyle w:val="1f9"/>
              <w:jc w:val="center"/>
            </w:pPr>
            <w:r>
              <w:t>Технические характеристики</w:t>
            </w:r>
          </w:p>
        </w:tc>
        <w:tc>
          <w:tcPr>
            <w:tcW w:w="1549" w:type="pct"/>
            <w:vAlign w:val="center"/>
          </w:tcPr>
          <w:p w:rsidR="002E0033" w:rsidRPr="00720401" w:rsidRDefault="002E0033" w:rsidP="002E0033">
            <w:pPr>
              <w:pStyle w:val="1f9"/>
              <w:jc w:val="center"/>
            </w:pPr>
            <w:r>
              <w:t>Значение показателя</w:t>
            </w:r>
          </w:p>
        </w:tc>
      </w:tr>
      <w:tr w:rsidR="00EE5C93" w:rsidRPr="00EE5C93" w:rsidTr="002E0033">
        <w:tc>
          <w:tcPr>
            <w:tcW w:w="423" w:type="pct"/>
            <w:vAlign w:val="center"/>
          </w:tcPr>
          <w:p w:rsidR="002E0033" w:rsidRPr="00EE5C93" w:rsidRDefault="005471AF" w:rsidP="00EE5C93">
            <w:pPr>
              <w:pStyle w:val="1f9"/>
              <w:jc w:val="center"/>
            </w:pPr>
            <w:r>
              <w:t xml:space="preserve">     </w:t>
            </w:r>
            <w:r w:rsidR="00EE5C93" w:rsidRPr="00EE5C93">
              <w:t>1.</w:t>
            </w:r>
          </w:p>
        </w:tc>
        <w:tc>
          <w:tcPr>
            <w:tcW w:w="3028" w:type="pct"/>
          </w:tcPr>
          <w:p w:rsidR="002E0033" w:rsidRPr="00EE5C93" w:rsidRDefault="002E0033" w:rsidP="002E0033">
            <w:pPr>
              <w:pStyle w:val="1f9"/>
            </w:pPr>
            <w:r w:rsidRPr="00EE5C93">
              <w:t>Тип мачты</w:t>
            </w:r>
          </w:p>
        </w:tc>
        <w:tc>
          <w:tcPr>
            <w:tcW w:w="1549" w:type="pct"/>
          </w:tcPr>
          <w:p w:rsidR="002E0033" w:rsidRPr="00EE5C93" w:rsidRDefault="002E0033" w:rsidP="002E0033">
            <w:pPr>
              <w:pStyle w:val="1f9"/>
              <w:rPr>
                <w:i/>
              </w:rPr>
            </w:pPr>
            <w:r w:rsidRPr="00EE5C93">
              <w:t>Мачта граненая фланцевая с мобильной короной (МГФ-СР-М)</w:t>
            </w:r>
          </w:p>
        </w:tc>
      </w:tr>
      <w:tr w:rsidR="00EE5C93" w:rsidRPr="00EE5C93" w:rsidTr="002E0033">
        <w:tc>
          <w:tcPr>
            <w:tcW w:w="423" w:type="pct"/>
            <w:vAlign w:val="center"/>
          </w:tcPr>
          <w:p w:rsidR="002E0033" w:rsidRPr="00EE5C93" w:rsidRDefault="00EE5C93" w:rsidP="00EE5C93">
            <w:pPr>
              <w:pStyle w:val="1f9"/>
              <w:ind w:left="360"/>
              <w:jc w:val="center"/>
            </w:pPr>
            <w:r w:rsidRPr="00EE5C93">
              <w:t>2.</w:t>
            </w:r>
          </w:p>
        </w:tc>
        <w:tc>
          <w:tcPr>
            <w:tcW w:w="3028" w:type="pct"/>
          </w:tcPr>
          <w:p w:rsidR="002E0033" w:rsidRPr="00EE5C93" w:rsidRDefault="002E0033" w:rsidP="002E0033">
            <w:pPr>
              <w:pStyle w:val="1f9"/>
            </w:pPr>
            <w:r w:rsidRPr="00EE5C93">
              <w:t>Высота мачты, метры</w:t>
            </w:r>
          </w:p>
        </w:tc>
        <w:tc>
          <w:tcPr>
            <w:tcW w:w="1549" w:type="pct"/>
          </w:tcPr>
          <w:p w:rsidR="002E0033" w:rsidRPr="00EE5C93" w:rsidRDefault="002E0033" w:rsidP="002E0033">
            <w:pPr>
              <w:pStyle w:val="1f9"/>
            </w:pPr>
            <w:r w:rsidRPr="00EE5C93">
              <w:rPr>
                <w:i/>
              </w:rPr>
              <w:t>30</w:t>
            </w:r>
          </w:p>
        </w:tc>
      </w:tr>
      <w:tr w:rsidR="00EE5C93" w:rsidRPr="00EE5C93" w:rsidTr="002E0033">
        <w:tc>
          <w:tcPr>
            <w:tcW w:w="423" w:type="pct"/>
            <w:vAlign w:val="center"/>
          </w:tcPr>
          <w:p w:rsidR="002E0033" w:rsidRPr="00EE5C93" w:rsidRDefault="005471AF" w:rsidP="00EE5C93">
            <w:pPr>
              <w:pStyle w:val="1f9"/>
              <w:jc w:val="center"/>
            </w:pPr>
            <w:r>
              <w:t xml:space="preserve">     </w:t>
            </w:r>
            <w:r w:rsidR="00EE5C93" w:rsidRPr="00EE5C93">
              <w:t>3.</w:t>
            </w:r>
          </w:p>
        </w:tc>
        <w:tc>
          <w:tcPr>
            <w:tcW w:w="3028" w:type="pct"/>
          </w:tcPr>
          <w:p w:rsidR="002E0033" w:rsidRPr="00EE5C93" w:rsidRDefault="002E0033" w:rsidP="002E0033">
            <w:pPr>
              <w:pStyle w:val="1f9"/>
            </w:pPr>
            <w:r w:rsidRPr="00EE5C93">
              <w:t>Высота молниеприемника, метры</w:t>
            </w:r>
          </w:p>
        </w:tc>
        <w:tc>
          <w:tcPr>
            <w:tcW w:w="1549" w:type="pct"/>
          </w:tcPr>
          <w:p w:rsidR="002E0033" w:rsidRPr="00EE5C93" w:rsidRDefault="002E0033" w:rsidP="002E0033">
            <w:pPr>
              <w:pStyle w:val="1f9"/>
              <w:rPr>
                <w:i/>
              </w:rPr>
            </w:pPr>
            <w:r w:rsidRPr="00EE5C93">
              <w:rPr>
                <w:i/>
              </w:rPr>
              <w:t>не менее 2</w:t>
            </w:r>
          </w:p>
        </w:tc>
      </w:tr>
      <w:tr w:rsidR="00EE5C93" w:rsidRPr="00EE5C93" w:rsidTr="002E0033">
        <w:tc>
          <w:tcPr>
            <w:tcW w:w="423" w:type="pct"/>
            <w:vAlign w:val="center"/>
          </w:tcPr>
          <w:p w:rsidR="002E0033" w:rsidRPr="00EE5C93" w:rsidRDefault="005471AF" w:rsidP="00EE5C93">
            <w:pPr>
              <w:pStyle w:val="1f9"/>
              <w:jc w:val="center"/>
            </w:pPr>
            <w:r>
              <w:t xml:space="preserve">     </w:t>
            </w:r>
            <w:r w:rsidR="00EE5C93" w:rsidRPr="00EE5C93">
              <w:t>4.</w:t>
            </w:r>
          </w:p>
        </w:tc>
        <w:tc>
          <w:tcPr>
            <w:tcW w:w="3028" w:type="pct"/>
          </w:tcPr>
          <w:p w:rsidR="002E0033" w:rsidRPr="00EE5C93" w:rsidRDefault="002E0033" w:rsidP="002E0033">
            <w:pPr>
              <w:pStyle w:val="1f9"/>
            </w:pPr>
            <w:r w:rsidRPr="00EE5C93">
              <w:t>Число осветительных приборов (ОП – Тип LV-PRO G2 x96 MAST HP)  на одной мачте  в комплект поставки не входят</w:t>
            </w:r>
          </w:p>
        </w:tc>
        <w:tc>
          <w:tcPr>
            <w:tcW w:w="1549" w:type="pct"/>
          </w:tcPr>
          <w:p w:rsidR="002E0033" w:rsidRPr="00EE5C93" w:rsidRDefault="002E0033" w:rsidP="002E0033">
            <w:pPr>
              <w:pStyle w:val="1f9"/>
              <w:rPr>
                <w:i/>
              </w:rPr>
            </w:pPr>
            <w:r w:rsidRPr="00EE5C93">
              <w:rPr>
                <w:i/>
              </w:rPr>
              <w:t>10-12</w:t>
            </w:r>
          </w:p>
        </w:tc>
      </w:tr>
      <w:tr w:rsidR="00EE5C93" w:rsidRPr="00EE5C93" w:rsidTr="002E0033">
        <w:tc>
          <w:tcPr>
            <w:tcW w:w="423" w:type="pct"/>
            <w:vAlign w:val="center"/>
          </w:tcPr>
          <w:p w:rsidR="002E0033" w:rsidRPr="00EE5C93" w:rsidRDefault="005471AF" w:rsidP="00EE5C93">
            <w:pPr>
              <w:pStyle w:val="1f9"/>
              <w:jc w:val="center"/>
            </w:pPr>
            <w:r>
              <w:t xml:space="preserve">     </w:t>
            </w:r>
            <w:r w:rsidR="00EE5C93" w:rsidRPr="00EE5C93">
              <w:t>5.</w:t>
            </w:r>
          </w:p>
        </w:tc>
        <w:tc>
          <w:tcPr>
            <w:tcW w:w="3028" w:type="pct"/>
          </w:tcPr>
          <w:p w:rsidR="002E0033" w:rsidRPr="00EE5C93" w:rsidRDefault="002E0033" w:rsidP="002E0033">
            <w:pPr>
              <w:pStyle w:val="1f9"/>
            </w:pPr>
            <w:r w:rsidRPr="00EE5C93">
              <w:t>Марка стали мачты и фундамента,</w:t>
            </w:r>
          </w:p>
        </w:tc>
        <w:tc>
          <w:tcPr>
            <w:tcW w:w="1549" w:type="pct"/>
          </w:tcPr>
          <w:p w:rsidR="002E0033" w:rsidRPr="00EE5C93" w:rsidRDefault="002E0033" w:rsidP="00EC5DFC">
            <w:pPr>
              <w:pStyle w:val="1f9"/>
              <w:rPr>
                <w:i/>
              </w:rPr>
            </w:pPr>
            <w:r w:rsidRPr="00EE5C93">
              <w:rPr>
                <w:i/>
              </w:rPr>
              <w:t xml:space="preserve">0,9 </w:t>
            </w:r>
            <w:r w:rsidR="00EC5DFC" w:rsidRPr="00EE5C93">
              <w:rPr>
                <w:i/>
              </w:rPr>
              <w:t>Г</w:t>
            </w:r>
            <w:r w:rsidRPr="00EE5C93">
              <w:rPr>
                <w:i/>
              </w:rPr>
              <w:t>2</w:t>
            </w:r>
            <w:r w:rsidR="00EC5DFC" w:rsidRPr="00EE5C93">
              <w:rPr>
                <w:i/>
              </w:rPr>
              <w:t>С</w:t>
            </w:r>
          </w:p>
        </w:tc>
      </w:tr>
      <w:tr w:rsidR="00EE5C93" w:rsidRPr="00EE5C93" w:rsidTr="002E0033">
        <w:tc>
          <w:tcPr>
            <w:tcW w:w="423" w:type="pct"/>
            <w:vAlign w:val="center"/>
          </w:tcPr>
          <w:p w:rsidR="002E0033" w:rsidRPr="00EE5C93" w:rsidRDefault="005471AF" w:rsidP="00EE5C93">
            <w:pPr>
              <w:pStyle w:val="1f9"/>
              <w:jc w:val="center"/>
            </w:pPr>
            <w:r>
              <w:t xml:space="preserve">    </w:t>
            </w:r>
            <w:r w:rsidR="00EE5C93" w:rsidRPr="00EE5C93">
              <w:t>6.</w:t>
            </w:r>
          </w:p>
        </w:tc>
        <w:tc>
          <w:tcPr>
            <w:tcW w:w="3028" w:type="pct"/>
          </w:tcPr>
          <w:p w:rsidR="002E0033" w:rsidRPr="00EE5C93" w:rsidRDefault="002E0033" w:rsidP="002E0033">
            <w:pPr>
              <w:pStyle w:val="1f9"/>
            </w:pPr>
            <w:r w:rsidRPr="00EE5C93">
              <w:t>Толщина металлопроката мачты, мм</w:t>
            </w:r>
          </w:p>
        </w:tc>
        <w:tc>
          <w:tcPr>
            <w:tcW w:w="1549" w:type="pct"/>
          </w:tcPr>
          <w:p w:rsidR="002E0033" w:rsidRPr="00EE5C93" w:rsidRDefault="002E0033" w:rsidP="002E0033">
            <w:pPr>
              <w:pStyle w:val="1f9"/>
              <w:rPr>
                <w:i/>
              </w:rPr>
            </w:pPr>
            <w:r w:rsidRPr="00EE5C93">
              <w:rPr>
                <w:i/>
              </w:rPr>
              <w:t xml:space="preserve">не менее 6 </w:t>
            </w:r>
          </w:p>
        </w:tc>
      </w:tr>
      <w:tr w:rsidR="00EE5C93" w:rsidRPr="00EE5C93" w:rsidTr="002E0033">
        <w:tc>
          <w:tcPr>
            <w:tcW w:w="423" w:type="pct"/>
            <w:vAlign w:val="center"/>
          </w:tcPr>
          <w:p w:rsidR="002E0033" w:rsidRPr="00EE5C93" w:rsidRDefault="00EE5C93" w:rsidP="00EE5C93">
            <w:pPr>
              <w:pStyle w:val="1f9"/>
              <w:ind w:left="284"/>
              <w:jc w:val="center"/>
            </w:pPr>
            <w:r w:rsidRPr="00EE5C93">
              <w:t>7.</w:t>
            </w:r>
          </w:p>
        </w:tc>
        <w:tc>
          <w:tcPr>
            <w:tcW w:w="3028" w:type="pct"/>
          </w:tcPr>
          <w:p w:rsidR="002E0033" w:rsidRPr="00EE5C93" w:rsidRDefault="002E0033" w:rsidP="00EC5DFC">
            <w:pPr>
              <w:pStyle w:val="1f9"/>
            </w:pPr>
            <w:r w:rsidRPr="00EE5C93">
              <w:t>Отверстие для ввода кабелей в подземной части</w:t>
            </w:r>
          </w:p>
        </w:tc>
        <w:tc>
          <w:tcPr>
            <w:tcW w:w="1549" w:type="pct"/>
          </w:tcPr>
          <w:p w:rsidR="002E0033" w:rsidRPr="00EE5C93" w:rsidRDefault="002E0033" w:rsidP="002E0033">
            <w:pPr>
              <w:pStyle w:val="1f9"/>
              <w:rPr>
                <w:i/>
              </w:rPr>
            </w:pPr>
            <w:r w:rsidRPr="00EE5C93">
              <w:rPr>
                <w:i/>
              </w:rPr>
              <w:t>наличие</w:t>
            </w:r>
          </w:p>
        </w:tc>
      </w:tr>
      <w:tr w:rsidR="00EE5C93" w:rsidRPr="00EE5C93" w:rsidTr="002E0033">
        <w:tc>
          <w:tcPr>
            <w:tcW w:w="423" w:type="pct"/>
            <w:vAlign w:val="center"/>
          </w:tcPr>
          <w:p w:rsidR="002E0033" w:rsidRPr="00EE5C93" w:rsidRDefault="00EE5C93" w:rsidP="00EE5C93">
            <w:pPr>
              <w:pStyle w:val="1f9"/>
              <w:ind w:left="284"/>
              <w:jc w:val="center"/>
            </w:pPr>
            <w:r w:rsidRPr="00EE5C93">
              <w:t>8.</w:t>
            </w:r>
          </w:p>
        </w:tc>
        <w:tc>
          <w:tcPr>
            <w:tcW w:w="3028" w:type="pct"/>
          </w:tcPr>
          <w:p w:rsidR="002E0033" w:rsidRPr="00EE5C93" w:rsidRDefault="002E0033" w:rsidP="00EC5DFC">
            <w:pPr>
              <w:pStyle w:val="1f9"/>
            </w:pPr>
            <w:r w:rsidRPr="00EE5C93">
              <w:t>Антикоррозийная защита</w:t>
            </w:r>
            <w:r w:rsidR="00EC5DFC" w:rsidRPr="00EE5C93">
              <w:t xml:space="preserve"> фундамента и мачты</w:t>
            </w:r>
          </w:p>
        </w:tc>
        <w:tc>
          <w:tcPr>
            <w:tcW w:w="1549" w:type="pct"/>
          </w:tcPr>
          <w:p w:rsidR="002E0033" w:rsidRPr="00EE5C93" w:rsidRDefault="002E0033" w:rsidP="002E0033">
            <w:pPr>
              <w:pStyle w:val="1f9"/>
              <w:rPr>
                <w:i/>
              </w:rPr>
            </w:pPr>
            <w:r w:rsidRPr="00EE5C93">
              <w:rPr>
                <w:i/>
              </w:rPr>
              <w:t>метод горячего цинкова</w:t>
            </w:r>
            <w:r w:rsidR="00EC5DFC" w:rsidRPr="00EE5C93">
              <w:rPr>
                <w:i/>
              </w:rPr>
              <w:t>ни</w:t>
            </w:r>
            <w:r w:rsidRPr="00EE5C93">
              <w:rPr>
                <w:i/>
              </w:rPr>
              <w:t>я ГОСТ 9.307-89</w:t>
            </w:r>
          </w:p>
          <w:p w:rsidR="002E0033" w:rsidRPr="00EE5C93" w:rsidRDefault="00EC5DFC" w:rsidP="00EC5DFC">
            <w:pPr>
              <w:pStyle w:val="1f9"/>
              <w:rPr>
                <w:i/>
              </w:rPr>
            </w:pPr>
            <w:r w:rsidRPr="00EE5C93">
              <w:rPr>
                <w:i/>
              </w:rPr>
              <w:t>мачта дополнительно окрашена</w:t>
            </w:r>
            <w:r w:rsidR="002E0033" w:rsidRPr="00EE5C93">
              <w:rPr>
                <w:i/>
              </w:rPr>
              <w:t xml:space="preserve"> порошковой краской двумя цветами по эскизу заказчика</w:t>
            </w:r>
          </w:p>
        </w:tc>
      </w:tr>
      <w:tr w:rsidR="00EE5C93" w:rsidRPr="00EE5C93" w:rsidTr="002E0033">
        <w:tc>
          <w:tcPr>
            <w:tcW w:w="423" w:type="pct"/>
            <w:vAlign w:val="center"/>
          </w:tcPr>
          <w:p w:rsidR="002E0033" w:rsidRPr="00EE5C93" w:rsidRDefault="00EE5C93" w:rsidP="00EE5C93">
            <w:pPr>
              <w:pStyle w:val="1f9"/>
              <w:ind w:left="284"/>
              <w:jc w:val="center"/>
            </w:pPr>
            <w:r w:rsidRPr="00EE5C93">
              <w:t>9.</w:t>
            </w:r>
          </w:p>
        </w:tc>
        <w:tc>
          <w:tcPr>
            <w:tcW w:w="3028" w:type="pct"/>
          </w:tcPr>
          <w:p w:rsidR="002E0033" w:rsidRPr="00EE5C93" w:rsidRDefault="002E0033" w:rsidP="002E0033">
            <w:pPr>
              <w:pStyle w:val="1f9"/>
            </w:pPr>
            <w:r w:rsidRPr="00EE5C93">
              <w:t>Тип рамы короны</w:t>
            </w:r>
          </w:p>
        </w:tc>
        <w:tc>
          <w:tcPr>
            <w:tcW w:w="1549" w:type="pct"/>
          </w:tcPr>
          <w:p w:rsidR="002E0033" w:rsidRPr="00EE5C93" w:rsidRDefault="00EC5DFC" w:rsidP="00EC5DFC">
            <w:pPr>
              <w:pStyle w:val="1f9"/>
              <w:rPr>
                <w:i/>
              </w:rPr>
            </w:pPr>
            <w:r w:rsidRPr="00EE5C93">
              <w:rPr>
                <w:i/>
              </w:rPr>
              <w:t>мобильная</w:t>
            </w:r>
          </w:p>
        </w:tc>
      </w:tr>
      <w:tr w:rsidR="00EE5C93" w:rsidRPr="00EE5C93" w:rsidTr="002E0033">
        <w:tc>
          <w:tcPr>
            <w:tcW w:w="423" w:type="pct"/>
            <w:vAlign w:val="center"/>
          </w:tcPr>
          <w:p w:rsidR="002E0033" w:rsidRPr="00EE5C93" w:rsidRDefault="00EE5C93" w:rsidP="00EE5C93">
            <w:pPr>
              <w:pStyle w:val="1f9"/>
              <w:ind w:left="284"/>
              <w:jc w:val="center"/>
            </w:pPr>
            <w:r w:rsidRPr="00EE5C93">
              <w:t>10.</w:t>
            </w:r>
          </w:p>
        </w:tc>
        <w:tc>
          <w:tcPr>
            <w:tcW w:w="3028" w:type="pct"/>
          </w:tcPr>
          <w:p w:rsidR="002E0033" w:rsidRPr="00EE5C93" w:rsidRDefault="002E0033" w:rsidP="002E0033">
            <w:pPr>
              <w:pStyle w:val="1f9"/>
            </w:pPr>
            <w:r w:rsidRPr="00EE5C93">
              <w:t>Несущая способность короны, кг</w:t>
            </w:r>
          </w:p>
        </w:tc>
        <w:tc>
          <w:tcPr>
            <w:tcW w:w="1549" w:type="pct"/>
          </w:tcPr>
          <w:p w:rsidR="002E0033" w:rsidRPr="00EE5C93" w:rsidRDefault="002E0033" w:rsidP="002E0033">
            <w:pPr>
              <w:pStyle w:val="1f9"/>
              <w:rPr>
                <w:i/>
              </w:rPr>
            </w:pPr>
            <w:r w:rsidRPr="00EE5C93">
              <w:rPr>
                <w:i/>
              </w:rPr>
              <w:t>не менее 320</w:t>
            </w:r>
          </w:p>
        </w:tc>
      </w:tr>
      <w:tr w:rsidR="00EE5C93" w:rsidRPr="00EE5C93" w:rsidTr="002E0033">
        <w:tc>
          <w:tcPr>
            <w:tcW w:w="423" w:type="pct"/>
            <w:vAlign w:val="center"/>
          </w:tcPr>
          <w:p w:rsidR="002E0033" w:rsidRPr="00EE5C93" w:rsidRDefault="00EE5C93" w:rsidP="00EE5C93">
            <w:pPr>
              <w:pStyle w:val="1f9"/>
              <w:ind w:left="284"/>
              <w:jc w:val="center"/>
            </w:pPr>
            <w:r w:rsidRPr="00EE5C93">
              <w:t>11.</w:t>
            </w:r>
          </w:p>
        </w:tc>
        <w:tc>
          <w:tcPr>
            <w:tcW w:w="3028" w:type="pct"/>
          </w:tcPr>
          <w:p w:rsidR="002E0033" w:rsidRPr="00EE5C93" w:rsidRDefault="002E0033" w:rsidP="002E0033">
            <w:pPr>
              <w:pStyle w:val="1f9"/>
            </w:pPr>
            <w:r w:rsidRPr="00EE5C93">
              <w:t>Ревизионное окно в надземной части стойки</w:t>
            </w:r>
          </w:p>
        </w:tc>
        <w:tc>
          <w:tcPr>
            <w:tcW w:w="1549" w:type="pct"/>
          </w:tcPr>
          <w:p w:rsidR="002E0033" w:rsidRPr="00EE5C93" w:rsidRDefault="002E0033" w:rsidP="002E0033">
            <w:pPr>
              <w:pStyle w:val="1f9"/>
              <w:rPr>
                <w:i/>
              </w:rPr>
            </w:pPr>
            <w:r w:rsidRPr="00EE5C93">
              <w:rPr>
                <w:i/>
              </w:rPr>
              <w:t>наличие с антивандальным замковым устройством</w:t>
            </w:r>
          </w:p>
        </w:tc>
      </w:tr>
      <w:tr w:rsidR="00EE5C93" w:rsidRPr="00EE5C93" w:rsidTr="002E0033">
        <w:tc>
          <w:tcPr>
            <w:tcW w:w="423" w:type="pct"/>
            <w:vAlign w:val="center"/>
          </w:tcPr>
          <w:p w:rsidR="002E0033" w:rsidRPr="00EE5C93" w:rsidRDefault="00EE5C93" w:rsidP="00EE5C93">
            <w:pPr>
              <w:pStyle w:val="1f9"/>
              <w:ind w:left="284"/>
              <w:jc w:val="center"/>
            </w:pPr>
            <w:r w:rsidRPr="00EE5C93">
              <w:t>12.</w:t>
            </w:r>
          </w:p>
        </w:tc>
        <w:tc>
          <w:tcPr>
            <w:tcW w:w="3028" w:type="pct"/>
          </w:tcPr>
          <w:p w:rsidR="002E0033" w:rsidRPr="00EE5C93" w:rsidRDefault="002E0033" w:rsidP="002E0033">
            <w:pPr>
              <w:pStyle w:val="1f9"/>
            </w:pPr>
            <w:r w:rsidRPr="00EE5C93">
              <w:t>Электрощит</w:t>
            </w:r>
          </w:p>
        </w:tc>
        <w:tc>
          <w:tcPr>
            <w:tcW w:w="1549" w:type="pct"/>
          </w:tcPr>
          <w:p w:rsidR="002E0033" w:rsidRPr="00EE5C93" w:rsidRDefault="002E0033" w:rsidP="002E0033">
            <w:pPr>
              <w:pStyle w:val="1f9"/>
              <w:rPr>
                <w:i/>
              </w:rPr>
            </w:pPr>
            <w:r w:rsidRPr="00EE5C93">
              <w:rPr>
                <w:i/>
              </w:rPr>
              <w:t>встроенный</w:t>
            </w:r>
          </w:p>
        </w:tc>
      </w:tr>
      <w:tr w:rsidR="00EE5C93" w:rsidRPr="00EE5C93" w:rsidTr="002E0033">
        <w:tc>
          <w:tcPr>
            <w:tcW w:w="423" w:type="pct"/>
            <w:vAlign w:val="center"/>
          </w:tcPr>
          <w:p w:rsidR="002E0033" w:rsidRPr="00EE5C93" w:rsidRDefault="005471AF" w:rsidP="00EE5C93">
            <w:pPr>
              <w:pStyle w:val="1f9"/>
              <w:jc w:val="center"/>
            </w:pPr>
            <w:r>
              <w:t xml:space="preserve">   </w:t>
            </w:r>
            <w:r w:rsidR="00EE5C93" w:rsidRPr="00EE5C93">
              <w:t>13.</w:t>
            </w:r>
          </w:p>
        </w:tc>
        <w:tc>
          <w:tcPr>
            <w:tcW w:w="3028" w:type="pct"/>
          </w:tcPr>
          <w:p w:rsidR="002E0033" w:rsidRPr="00EE5C93" w:rsidRDefault="002E0033" w:rsidP="002E0033">
            <w:pPr>
              <w:pStyle w:val="1f9"/>
            </w:pPr>
            <w:r w:rsidRPr="00EE5C93">
              <w:t>Лебедка</w:t>
            </w:r>
          </w:p>
        </w:tc>
        <w:tc>
          <w:tcPr>
            <w:tcW w:w="1549" w:type="pct"/>
          </w:tcPr>
          <w:p w:rsidR="002E0033" w:rsidRPr="00EE5C93" w:rsidRDefault="002E0033" w:rsidP="002E0033">
            <w:pPr>
              <w:pStyle w:val="1f9"/>
              <w:rPr>
                <w:i/>
              </w:rPr>
            </w:pPr>
            <w:r w:rsidRPr="00EE5C93">
              <w:rPr>
                <w:i/>
              </w:rPr>
              <w:t>встроенная, грузоподъемность не менее 800 кг.</w:t>
            </w:r>
          </w:p>
        </w:tc>
      </w:tr>
      <w:tr w:rsidR="00EE5C93" w:rsidRPr="00EE5C93" w:rsidTr="002E0033">
        <w:tc>
          <w:tcPr>
            <w:tcW w:w="423" w:type="pct"/>
            <w:vAlign w:val="center"/>
          </w:tcPr>
          <w:p w:rsidR="002E0033" w:rsidRPr="00EE5C93" w:rsidRDefault="00EE5C93" w:rsidP="00EE5C93">
            <w:pPr>
              <w:pStyle w:val="1f9"/>
              <w:ind w:left="284"/>
              <w:jc w:val="center"/>
            </w:pPr>
            <w:r w:rsidRPr="00EE5C93">
              <w:t>14.</w:t>
            </w:r>
          </w:p>
        </w:tc>
        <w:tc>
          <w:tcPr>
            <w:tcW w:w="3028" w:type="pct"/>
          </w:tcPr>
          <w:p w:rsidR="002E0033" w:rsidRPr="00EE5C93" w:rsidRDefault="002E0033" w:rsidP="002E0033">
            <w:pPr>
              <w:pStyle w:val="1f9"/>
            </w:pPr>
            <w:r w:rsidRPr="00EE5C93">
              <w:t>Тип фундамента</w:t>
            </w:r>
          </w:p>
        </w:tc>
        <w:tc>
          <w:tcPr>
            <w:tcW w:w="1549" w:type="pct"/>
          </w:tcPr>
          <w:p w:rsidR="002E0033" w:rsidRPr="00EE5C93" w:rsidRDefault="002E0033" w:rsidP="002E0033">
            <w:pPr>
              <w:pStyle w:val="1f9"/>
              <w:rPr>
                <w:i/>
              </w:rPr>
            </w:pPr>
            <w:r w:rsidRPr="00EE5C93">
              <w:rPr>
                <w:i/>
              </w:rPr>
              <w:t>трубчатый длиной не менее 4,5 м со съемным наголовником для монтажа</w:t>
            </w:r>
          </w:p>
        </w:tc>
      </w:tr>
      <w:tr w:rsidR="00EE5C93" w:rsidRPr="00EE5C93" w:rsidTr="002E0033">
        <w:tc>
          <w:tcPr>
            <w:tcW w:w="423" w:type="pct"/>
            <w:vAlign w:val="center"/>
          </w:tcPr>
          <w:p w:rsidR="002E0033" w:rsidRPr="00EE5C93" w:rsidRDefault="005471AF" w:rsidP="00EE5C93">
            <w:pPr>
              <w:pStyle w:val="1f9"/>
              <w:jc w:val="center"/>
            </w:pPr>
            <w:r>
              <w:t xml:space="preserve">    </w:t>
            </w:r>
            <w:r w:rsidR="00EE5C93" w:rsidRPr="00EE5C93">
              <w:t>15.</w:t>
            </w:r>
          </w:p>
        </w:tc>
        <w:tc>
          <w:tcPr>
            <w:tcW w:w="3028" w:type="pct"/>
          </w:tcPr>
          <w:p w:rsidR="002E0033" w:rsidRPr="00EE5C93" w:rsidRDefault="002E0033" w:rsidP="002E0033">
            <w:pPr>
              <w:pStyle w:val="1f9"/>
            </w:pPr>
            <w:r w:rsidRPr="00EE5C93">
              <w:t>Толщина металлопроката фундамента и наголовника, мм</w:t>
            </w:r>
          </w:p>
        </w:tc>
        <w:tc>
          <w:tcPr>
            <w:tcW w:w="1549" w:type="pct"/>
          </w:tcPr>
          <w:p w:rsidR="002E0033" w:rsidRPr="00EE5C93" w:rsidRDefault="002E0033" w:rsidP="002E0033">
            <w:pPr>
              <w:pStyle w:val="1f9"/>
              <w:rPr>
                <w:i/>
              </w:rPr>
            </w:pPr>
            <w:r w:rsidRPr="00EE5C93">
              <w:rPr>
                <w:i/>
              </w:rPr>
              <w:t>не менее 10</w:t>
            </w:r>
          </w:p>
        </w:tc>
      </w:tr>
      <w:tr w:rsidR="00EE5C93" w:rsidRPr="00EE5C93" w:rsidTr="002E0033">
        <w:tc>
          <w:tcPr>
            <w:tcW w:w="423" w:type="pct"/>
            <w:vAlign w:val="center"/>
          </w:tcPr>
          <w:p w:rsidR="002E0033" w:rsidRPr="00EE5C93" w:rsidRDefault="00EE5C93" w:rsidP="00EE5C93">
            <w:pPr>
              <w:pStyle w:val="1f9"/>
              <w:ind w:left="284"/>
              <w:jc w:val="center"/>
            </w:pPr>
            <w:r w:rsidRPr="00EE5C93">
              <w:t>16.</w:t>
            </w:r>
          </w:p>
        </w:tc>
        <w:tc>
          <w:tcPr>
            <w:tcW w:w="3028" w:type="pct"/>
          </w:tcPr>
          <w:p w:rsidR="002E0033" w:rsidRPr="00EE5C93" w:rsidRDefault="002E0033" w:rsidP="002E0033">
            <w:pPr>
              <w:pStyle w:val="1f9"/>
            </w:pPr>
            <w:r w:rsidRPr="00EE5C93">
              <w:t>Монтажный комплект</w:t>
            </w:r>
          </w:p>
        </w:tc>
        <w:tc>
          <w:tcPr>
            <w:tcW w:w="1549" w:type="pct"/>
          </w:tcPr>
          <w:p w:rsidR="002E0033" w:rsidRPr="00EE5C93" w:rsidRDefault="002E0033" w:rsidP="002E0033">
            <w:pPr>
              <w:pStyle w:val="1f9"/>
              <w:rPr>
                <w:i/>
              </w:rPr>
            </w:pPr>
            <w:r w:rsidRPr="00EE5C93">
              <w:rPr>
                <w:i/>
              </w:rPr>
              <w:t>наличие</w:t>
            </w:r>
          </w:p>
        </w:tc>
      </w:tr>
      <w:tr w:rsidR="00EE5C93" w:rsidRPr="00EE5C93" w:rsidTr="002E0033">
        <w:tc>
          <w:tcPr>
            <w:tcW w:w="423" w:type="pct"/>
            <w:vAlign w:val="center"/>
          </w:tcPr>
          <w:p w:rsidR="002E0033" w:rsidRPr="00EE5C93" w:rsidRDefault="00EE5C93" w:rsidP="00EE5C93">
            <w:pPr>
              <w:pStyle w:val="1f9"/>
              <w:ind w:left="284"/>
              <w:jc w:val="center"/>
            </w:pPr>
            <w:r w:rsidRPr="00EE5C93">
              <w:t>17.</w:t>
            </w:r>
          </w:p>
        </w:tc>
        <w:tc>
          <w:tcPr>
            <w:tcW w:w="3028" w:type="pct"/>
          </w:tcPr>
          <w:p w:rsidR="002E0033" w:rsidRPr="00EE5C93" w:rsidRDefault="002E0033" w:rsidP="002E0033">
            <w:pPr>
              <w:pStyle w:val="1f9"/>
            </w:pPr>
            <w:r w:rsidRPr="00EE5C93">
              <w:t>Эксплуатационный комплект</w:t>
            </w:r>
          </w:p>
        </w:tc>
        <w:tc>
          <w:tcPr>
            <w:tcW w:w="1549" w:type="pct"/>
          </w:tcPr>
          <w:p w:rsidR="002E0033" w:rsidRPr="00EE5C93" w:rsidRDefault="002E0033" w:rsidP="002E0033">
            <w:pPr>
              <w:pStyle w:val="1f9"/>
              <w:rPr>
                <w:i/>
              </w:rPr>
            </w:pPr>
            <w:r w:rsidRPr="00EE5C93">
              <w:rPr>
                <w:i/>
              </w:rPr>
              <w:t>наличие</w:t>
            </w:r>
          </w:p>
        </w:tc>
      </w:tr>
      <w:tr w:rsidR="00EE5C93" w:rsidRPr="00EE5C93" w:rsidTr="002E0033">
        <w:tc>
          <w:tcPr>
            <w:tcW w:w="423" w:type="pct"/>
            <w:vAlign w:val="center"/>
          </w:tcPr>
          <w:p w:rsidR="002E0033" w:rsidRPr="00EE5C93" w:rsidRDefault="002E0033" w:rsidP="002E0033">
            <w:pPr>
              <w:pStyle w:val="1f9"/>
              <w:jc w:val="center"/>
              <w:rPr>
                <w:i/>
              </w:rPr>
            </w:pPr>
          </w:p>
        </w:tc>
        <w:tc>
          <w:tcPr>
            <w:tcW w:w="3028" w:type="pct"/>
          </w:tcPr>
          <w:p w:rsidR="002E0033" w:rsidRPr="00EE5C93" w:rsidRDefault="002E0033" w:rsidP="002E0033">
            <w:pPr>
              <w:pStyle w:val="1f9"/>
              <w:rPr>
                <w:b/>
              </w:rPr>
            </w:pPr>
            <w:r w:rsidRPr="00EE5C93">
              <w:rPr>
                <w:b/>
              </w:rPr>
              <w:t>Эксплуатационные характеристики:</w:t>
            </w:r>
          </w:p>
        </w:tc>
        <w:tc>
          <w:tcPr>
            <w:tcW w:w="1549" w:type="pct"/>
          </w:tcPr>
          <w:p w:rsidR="002E0033" w:rsidRPr="00EE5C93" w:rsidRDefault="002E0033" w:rsidP="002E0033">
            <w:pPr>
              <w:pStyle w:val="1f9"/>
              <w:rPr>
                <w:i/>
              </w:rPr>
            </w:pPr>
          </w:p>
        </w:tc>
      </w:tr>
      <w:tr w:rsidR="00EE5C93" w:rsidRPr="00EE5C93" w:rsidTr="002E0033">
        <w:tc>
          <w:tcPr>
            <w:tcW w:w="423" w:type="pct"/>
            <w:vAlign w:val="center"/>
          </w:tcPr>
          <w:p w:rsidR="002E0033" w:rsidRPr="00EE5C93" w:rsidRDefault="005471AF" w:rsidP="00EE5C93">
            <w:pPr>
              <w:pStyle w:val="1f9"/>
              <w:jc w:val="center"/>
            </w:pPr>
            <w:r>
              <w:t xml:space="preserve">    </w:t>
            </w:r>
            <w:r w:rsidR="00EE5C93" w:rsidRPr="00EE5C93">
              <w:t>18.</w:t>
            </w:r>
          </w:p>
        </w:tc>
        <w:tc>
          <w:tcPr>
            <w:tcW w:w="3028" w:type="pct"/>
          </w:tcPr>
          <w:p w:rsidR="002E0033" w:rsidRPr="00EE5C93" w:rsidRDefault="002E0033" w:rsidP="002E0033">
            <w:pPr>
              <w:pStyle w:val="1f9"/>
            </w:pPr>
            <w:r w:rsidRPr="00EE5C93">
              <w:t>Ветровой район в соответствии СП 20.13330.2011</w:t>
            </w:r>
          </w:p>
        </w:tc>
        <w:tc>
          <w:tcPr>
            <w:tcW w:w="1549" w:type="pct"/>
          </w:tcPr>
          <w:p w:rsidR="002E0033" w:rsidRPr="00EE5C93" w:rsidRDefault="002E0033" w:rsidP="002E0033">
            <w:pPr>
              <w:pStyle w:val="1f9"/>
              <w:rPr>
                <w:i/>
              </w:rPr>
            </w:pPr>
            <w:r w:rsidRPr="00EE5C93">
              <w:rPr>
                <w:i/>
              </w:rPr>
              <w:t xml:space="preserve">до </w:t>
            </w:r>
            <w:r w:rsidRPr="00EE5C93">
              <w:rPr>
                <w:i/>
                <w:lang w:val="en-US"/>
              </w:rPr>
              <w:t>III</w:t>
            </w:r>
            <w:r w:rsidRPr="00EE5C93">
              <w:rPr>
                <w:i/>
              </w:rPr>
              <w:t xml:space="preserve"> вкл.</w:t>
            </w:r>
          </w:p>
        </w:tc>
      </w:tr>
      <w:tr w:rsidR="00EE5C93" w:rsidRPr="00EE5C93" w:rsidTr="002E0033">
        <w:tc>
          <w:tcPr>
            <w:tcW w:w="423" w:type="pct"/>
            <w:vAlign w:val="center"/>
          </w:tcPr>
          <w:p w:rsidR="002E0033" w:rsidRPr="00EE5C93" w:rsidRDefault="00EE5C93" w:rsidP="00EE5C93">
            <w:pPr>
              <w:pStyle w:val="1f9"/>
              <w:ind w:left="284"/>
              <w:jc w:val="center"/>
              <w:rPr>
                <w:i/>
              </w:rPr>
            </w:pPr>
            <w:r w:rsidRPr="00EE5C93">
              <w:rPr>
                <w:i/>
              </w:rPr>
              <w:t>19.</w:t>
            </w:r>
          </w:p>
        </w:tc>
        <w:tc>
          <w:tcPr>
            <w:tcW w:w="3028" w:type="pct"/>
          </w:tcPr>
          <w:p w:rsidR="002E0033" w:rsidRPr="00EE5C93" w:rsidRDefault="002E0033" w:rsidP="002E0033">
            <w:pPr>
              <w:pStyle w:val="1f9"/>
            </w:pPr>
            <w:r w:rsidRPr="00EE5C93">
              <w:t>Климатическое исполнение и категория</w:t>
            </w:r>
          </w:p>
          <w:p w:rsidR="002E0033" w:rsidRPr="00EE5C93" w:rsidRDefault="002E0033" w:rsidP="002E0033">
            <w:pPr>
              <w:pStyle w:val="1f9"/>
            </w:pPr>
            <w:r w:rsidRPr="00EE5C93">
              <w:t>размещения (в соответствии с ГОСТ 15150-69)</w:t>
            </w:r>
          </w:p>
        </w:tc>
        <w:tc>
          <w:tcPr>
            <w:tcW w:w="1549" w:type="pct"/>
          </w:tcPr>
          <w:p w:rsidR="002E0033" w:rsidRPr="00EE5C93" w:rsidRDefault="002E0033" w:rsidP="002E0033">
            <w:pPr>
              <w:pStyle w:val="1f9"/>
              <w:rPr>
                <w:i/>
              </w:rPr>
            </w:pPr>
            <w:r w:rsidRPr="00EE5C93">
              <w:rPr>
                <w:i/>
              </w:rPr>
              <w:t>У.1</w:t>
            </w:r>
          </w:p>
        </w:tc>
      </w:tr>
      <w:tr w:rsidR="00EE5C93" w:rsidRPr="00EE5C93" w:rsidTr="002E0033">
        <w:tc>
          <w:tcPr>
            <w:tcW w:w="423" w:type="pct"/>
            <w:vAlign w:val="center"/>
          </w:tcPr>
          <w:p w:rsidR="002E0033" w:rsidRPr="00EE5C93" w:rsidRDefault="00EE5C93" w:rsidP="00EE5C93">
            <w:pPr>
              <w:pStyle w:val="1f9"/>
              <w:ind w:left="284"/>
              <w:jc w:val="center"/>
              <w:rPr>
                <w:i/>
              </w:rPr>
            </w:pPr>
            <w:r w:rsidRPr="00EE5C93">
              <w:rPr>
                <w:i/>
              </w:rPr>
              <w:t>20.</w:t>
            </w:r>
          </w:p>
        </w:tc>
        <w:tc>
          <w:tcPr>
            <w:tcW w:w="3028" w:type="pct"/>
          </w:tcPr>
          <w:p w:rsidR="002E0033" w:rsidRPr="00EE5C93" w:rsidRDefault="002E0033" w:rsidP="002E0033">
            <w:pPr>
              <w:pStyle w:val="1f9"/>
            </w:pPr>
            <w:r w:rsidRPr="00EE5C93">
              <w:t>Снеговой район в соответствии СП 20.13330.2011</w:t>
            </w:r>
          </w:p>
        </w:tc>
        <w:tc>
          <w:tcPr>
            <w:tcW w:w="1549" w:type="pct"/>
          </w:tcPr>
          <w:p w:rsidR="002E0033" w:rsidRPr="00EE5C93" w:rsidRDefault="002E0033" w:rsidP="002E0033">
            <w:pPr>
              <w:pStyle w:val="1f9"/>
              <w:rPr>
                <w:i/>
              </w:rPr>
            </w:pPr>
            <w:r w:rsidRPr="00EE5C93">
              <w:rPr>
                <w:i/>
              </w:rPr>
              <w:t>до V вкл.</w:t>
            </w:r>
          </w:p>
        </w:tc>
      </w:tr>
      <w:tr w:rsidR="00EE5C93" w:rsidRPr="00EE5C93" w:rsidTr="002E0033">
        <w:tc>
          <w:tcPr>
            <w:tcW w:w="423" w:type="pct"/>
            <w:vAlign w:val="center"/>
          </w:tcPr>
          <w:p w:rsidR="002E0033" w:rsidRPr="00EE5C93" w:rsidRDefault="00EE5C93" w:rsidP="00EE5C93">
            <w:pPr>
              <w:pStyle w:val="1f9"/>
              <w:ind w:left="284"/>
              <w:jc w:val="center"/>
              <w:rPr>
                <w:i/>
              </w:rPr>
            </w:pPr>
            <w:r w:rsidRPr="00EE5C93">
              <w:rPr>
                <w:i/>
              </w:rPr>
              <w:t>21.</w:t>
            </w:r>
          </w:p>
        </w:tc>
        <w:tc>
          <w:tcPr>
            <w:tcW w:w="3028" w:type="pct"/>
          </w:tcPr>
          <w:p w:rsidR="002E0033" w:rsidRPr="00EE5C93" w:rsidRDefault="002E0033" w:rsidP="002E0033">
            <w:pPr>
              <w:pStyle w:val="1f9"/>
            </w:pPr>
            <w:r w:rsidRPr="00EE5C93">
              <w:t>Суммарная номинальная мощность ОП, не более, кВт</w:t>
            </w:r>
          </w:p>
        </w:tc>
        <w:tc>
          <w:tcPr>
            <w:tcW w:w="1549" w:type="pct"/>
          </w:tcPr>
          <w:p w:rsidR="002E0033" w:rsidRPr="00EE5C93" w:rsidRDefault="002E0033" w:rsidP="002E0033">
            <w:pPr>
              <w:pStyle w:val="1f9"/>
              <w:rPr>
                <w:i/>
              </w:rPr>
            </w:pPr>
            <w:r w:rsidRPr="00EE5C93">
              <w:rPr>
                <w:i/>
              </w:rPr>
              <w:t>14</w:t>
            </w:r>
          </w:p>
        </w:tc>
      </w:tr>
      <w:tr w:rsidR="00EE5C93" w:rsidRPr="00EE5C93" w:rsidTr="002E0033">
        <w:tc>
          <w:tcPr>
            <w:tcW w:w="423" w:type="pct"/>
            <w:vAlign w:val="center"/>
          </w:tcPr>
          <w:p w:rsidR="002E0033" w:rsidRPr="00EE5C93" w:rsidRDefault="002E0033" w:rsidP="00EE5C93">
            <w:pPr>
              <w:pStyle w:val="1f9"/>
              <w:jc w:val="center"/>
            </w:pPr>
          </w:p>
        </w:tc>
        <w:tc>
          <w:tcPr>
            <w:tcW w:w="3028" w:type="pct"/>
          </w:tcPr>
          <w:p w:rsidR="002E0033" w:rsidRPr="00EE5C93" w:rsidRDefault="002E0033" w:rsidP="002E0033">
            <w:pPr>
              <w:pStyle w:val="1f9"/>
              <w:rPr>
                <w:b/>
              </w:rPr>
            </w:pPr>
            <w:r w:rsidRPr="00EE5C93">
              <w:rPr>
                <w:b/>
              </w:rPr>
              <w:t>Расчетные нагрузки на фундамент:</w:t>
            </w:r>
          </w:p>
        </w:tc>
        <w:tc>
          <w:tcPr>
            <w:tcW w:w="1549" w:type="pct"/>
          </w:tcPr>
          <w:p w:rsidR="002E0033" w:rsidRPr="00EE5C93" w:rsidRDefault="002E0033" w:rsidP="002E0033">
            <w:pPr>
              <w:pStyle w:val="1f9"/>
              <w:rPr>
                <w:i/>
              </w:rPr>
            </w:pPr>
          </w:p>
        </w:tc>
      </w:tr>
      <w:tr w:rsidR="00EE5C93" w:rsidRPr="00EE5C93" w:rsidTr="002E0033">
        <w:tc>
          <w:tcPr>
            <w:tcW w:w="423" w:type="pct"/>
            <w:vAlign w:val="center"/>
          </w:tcPr>
          <w:p w:rsidR="002E0033" w:rsidRPr="00EE5C93" w:rsidRDefault="00EE5C93" w:rsidP="00EE5C93">
            <w:pPr>
              <w:pStyle w:val="1f9"/>
              <w:ind w:left="284"/>
              <w:jc w:val="center"/>
              <w:rPr>
                <w:i/>
              </w:rPr>
            </w:pPr>
            <w:r w:rsidRPr="00EE5C93">
              <w:rPr>
                <w:i/>
              </w:rPr>
              <w:t>22.</w:t>
            </w:r>
          </w:p>
        </w:tc>
        <w:tc>
          <w:tcPr>
            <w:tcW w:w="3028" w:type="pct"/>
          </w:tcPr>
          <w:p w:rsidR="002E0033" w:rsidRPr="00EE5C93" w:rsidRDefault="002E0033" w:rsidP="002E0033">
            <w:pPr>
              <w:pStyle w:val="1f9"/>
            </w:pPr>
            <w:r w:rsidRPr="00EE5C93">
              <w:t>Изгибающий момент у основания опоры М</w:t>
            </w:r>
            <w:r w:rsidRPr="00EE5C93">
              <w:rPr>
                <w:vertAlign w:val="subscript"/>
              </w:rPr>
              <w:t>о</w:t>
            </w:r>
            <w:r w:rsidRPr="00EE5C93">
              <w:t>, тм</w:t>
            </w:r>
          </w:p>
        </w:tc>
        <w:tc>
          <w:tcPr>
            <w:tcW w:w="1549" w:type="pct"/>
          </w:tcPr>
          <w:p w:rsidR="002E0033" w:rsidRPr="00EE5C93" w:rsidRDefault="002E0033" w:rsidP="002E0033">
            <w:pPr>
              <w:pStyle w:val="1f9"/>
              <w:rPr>
                <w:i/>
              </w:rPr>
            </w:pPr>
            <w:r w:rsidRPr="00EE5C93">
              <w:rPr>
                <w:i/>
              </w:rPr>
              <w:t>50,0</w:t>
            </w:r>
          </w:p>
        </w:tc>
      </w:tr>
      <w:tr w:rsidR="00EE5C93" w:rsidRPr="00EE5C93" w:rsidTr="002E0033">
        <w:tc>
          <w:tcPr>
            <w:tcW w:w="423" w:type="pct"/>
            <w:vAlign w:val="center"/>
          </w:tcPr>
          <w:p w:rsidR="002E0033" w:rsidRPr="00EE5C93" w:rsidRDefault="00EE5C93" w:rsidP="00EE5C93">
            <w:pPr>
              <w:pStyle w:val="1f9"/>
              <w:ind w:left="284"/>
              <w:jc w:val="center"/>
              <w:rPr>
                <w:i/>
              </w:rPr>
            </w:pPr>
            <w:r w:rsidRPr="00EE5C93">
              <w:rPr>
                <w:i/>
              </w:rPr>
              <w:t>23.</w:t>
            </w:r>
          </w:p>
        </w:tc>
        <w:tc>
          <w:tcPr>
            <w:tcW w:w="3028" w:type="pct"/>
          </w:tcPr>
          <w:p w:rsidR="002E0033" w:rsidRPr="00EE5C93" w:rsidRDefault="002E0033" w:rsidP="002E0033">
            <w:pPr>
              <w:pStyle w:val="1f9"/>
            </w:pPr>
            <w:r w:rsidRPr="00EE5C93">
              <w:t>Перерезывающая сила Р, т</w:t>
            </w:r>
          </w:p>
        </w:tc>
        <w:tc>
          <w:tcPr>
            <w:tcW w:w="1549" w:type="pct"/>
          </w:tcPr>
          <w:p w:rsidR="002E0033" w:rsidRPr="00EE5C93" w:rsidRDefault="002E0033" w:rsidP="002E0033">
            <w:pPr>
              <w:pStyle w:val="1f9"/>
              <w:rPr>
                <w:i/>
              </w:rPr>
            </w:pPr>
            <w:r w:rsidRPr="00EE5C93">
              <w:rPr>
                <w:i/>
              </w:rPr>
              <w:t>3,1</w:t>
            </w:r>
          </w:p>
        </w:tc>
      </w:tr>
      <w:tr w:rsidR="00EE5C93" w:rsidRPr="00EE5C93" w:rsidTr="002E0033">
        <w:tc>
          <w:tcPr>
            <w:tcW w:w="423" w:type="pct"/>
            <w:vAlign w:val="center"/>
          </w:tcPr>
          <w:p w:rsidR="002E0033" w:rsidRPr="00EE5C93" w:rsidRDefault="00EE5C93" w:rsidP="00EE5C93">
            <w:pPr>
              <w:pStyle w:val="1f9"/>
              <w:ind w:left="284"/>
              <w:jc w:val="center"/>
              <w:rPr>
                <w:i/>
              </w:rPr>
            </w:pPr>
            <w:r w:rsidRPr="00EE5C93">
              <w:rPr>
                <w:i/>
              </w:rPr>
              <w:t>24.</w:t>
            </w:r>
          </w:p>
        </w:tc>
        <w:tc>
          <w:tcPr>
            <w:tcW w:w="3028" w:type="pct"/>
          </w:tcPr>
          <w:p w:rsidR="002E0033" w:rsidRPr="00EE5C93" w:rsidRDefault="002E0033" w:rsidP="002E0033">
            <w:pPr>
              <w:pStyle w:val="1f9"/>
              <w:rPr>
                <w:lang w:val="en-US"/>
              </w:rPr>
            </w:pPr>
            <w:r w:rsidRPr="00EE5C93">
              <w:t xml:space="preserve">Вертикальная нагрузка </w:t>
            </w:r>
            <w:r w:rsidRPr="00EE5C93">
              <w:rPr>
                <w:lang w:val="en-US"/>
              </w:rPr>
              <w:t>N</w:t>
            </w:r>
            <w:r w:rsidRPr="00EE5C93">
              <w:t>, т</w:t>
            </w:r>
          </w:p>
        </w:tc>
        <w:tc>
          <w:tcPr>
            <w:tcW w:w="1549" w:type="pct"/>
          </w:tcPr>
          <w:p w:rsidR="002E0033" w:rsidRPr="00EE5C93" w:rsidRDefault="002E0033" w:rsidP="002E0033">
            <w:pPr>
              <w:pStyle w:val="1f9"/>
              <w:rPr>
                <w:i/>
              </w:rPr>
            </w:pPr>
            <w:r w:rsidRPr="00EE5C93">
              <w:rPr>
                <w:i/>
              </w:rPr>
              <w:t>5,8</w:t>
            </w:r>
          </w:p>
        </w:tc>
      </w:tr>
      <w:tr w:rsidR="00EE5C93" w:rsidRPr="00EE5C93" w:rsidTr="002E0033">
        <w:tc>
          <w:tcPr>
            <w:tcW w:w="423" w:type="pct"/>
            <w:vAlign w:val="center"/>
          </w:tcPr>
          <w:p w:rsidR="00EC5DFC" w:rsidRPr="00EE5C93" w:rsidRDefault="00EE5C93" w:rsidP="00EE5C93">
            <w:pPr>
              <w:pStyle w:val="1f9"/>
              <w:ind w:left="284"/>
              <w:jc w:val="center"/>
              <w:rPr>
                <w:i/>
              </w:rPr>
            </w:pPr>
            <w:r w:rsidRPr="00EE5C93">
              <w:rPr>
                <w:i/>
              </w:rPr>
              <w:t>25.</w:t>
            </w:r>
          </w:p>
        </w:tc>
        <w:tc>
          <w:tcPr>
            <w:tcW w:w="3028" w:type="pct"/>
          </w:tcPr>
          <w:p w:rsidR="00EC5DFC" w:rsidRPr="00EE5C93" w:rsidRDefault="00EC5DFC" w:rsidP="002E0033">
            <w:pPr>
              <w:pStyle w:val="1f9"/>
            </w:pPr>
            <w:r w:rsidRPr="00EE5C93">
              <w:t>Диаметр фундамента, мм</w:t>
            </w:r>
          </w:p>
        </w:tc>
        <w:tc>
          <w:tcPr>
            <w:tcW w:w="1549" w:type="pct"/>
          </w:tcPr>
          <w:p w:rsidR="00EC5DFC" w:rsidRPr="00EE5C93" w:rsidRDefault="00EC5DFC" w:rsidP="002E0033">
            <w:pPr>
              <w:pStyle w:val="1f9"/>
              <w:rPr>
                <w:i/>
              </w:rPr>
            </w:pPr>
            <w:r w:rsidRPr="00EE5C93">
              <w:rPr>
                <w:i/>
              </w:rPr>
              <w:t>820</w:t>
            </w:r>
          </w:p>
        </w:tc>
      </w:tr>
    </w:tbl>
    <w:p w:rsidR="002E0033" w:rsidRPr="00EE5C93" w:rsidRDefault="002E0033" w:rsidP="002E0033">
      <w:pPr>
        <w:suppressAutoHyphens w:val="0"/>
        <w:rPr>
          <w:lang w:eastAsia="ru-RU"/>
        </w:rPr>
      </w:pPr>
    </w:p>
    <w:p w:rsidR="002E0033" w:rsidRPr="00D13734" w:rsidRDefault="002E0033" w:rsidP="002E0033">
      <w:pPr>
        <w:jc w:val="both"/>
        <w:rPr>
          <w:rStyle w:val="afff2"/>
          <w:b w:val="0"/>
          <w:bCs w:val="0"/>
          <w:sz w:val="28"/>
          <w:szCs w:val="28"/>
          <w:lang w:eastAsia="ru-RU"/>
        </w:rPr>
      </w:pPr>
      <w:r>
        <w:rPr>
          <w:rStyle w:val="afff2"/>
          <w:b w:val="0"/>
          <w:bCs w:val="0"/>
          <w:sz w:val="28"/>
          <w:szCs w:val="28"/>
          <w:lang w:eastAsia="ru-RU"/>
        </w:rPr>
        <w:t>Условия поставки товара соответствуют требованиями технического задания. Поставщик подтверждает, что предлагаемый Товар:</w:t>
      </w:r>
    </w:p>
    <w:p w:rsidR="002E0033" w:rsidRPr="00D13734" w:rsidRDefault="002E0033" w:rsidP="002E0033">
      <w:pPr>
        <w:jc w:val="both"/>
        <w:rPr>
          <w:rStyle w:val="afff2"/>
          <w:b w:val="0"/>
          <w:bCs w:val="0"/>
          <w:sz w:val="28"/>
          <w:szCs w:val="28"/>
          <w:lang w:eastAsia="ru-RU"/>
        </w:rPr>
      </w:pPr>
      <w:r>
        <w:rPr>
          <w:rStyle w:val="afff2"/>
          <w:b w:val="0"/>
          <w:bCs w:val="0"/>
          <w:sz w:val="28"/>
          <w:szCs w:val="28"/>
          <w:lang w:eastAsia="ru-RU"/>
        </w:rPr>
        <w:t xml:space="preserve">- соответствует требованиям технических условий, ГОСТ. </w:t>
      </w:r>
    </w:p>
    <w:p w:rsidR="002E0033" w:rsidRPr="00D13734" w:rsidRDefault="002E0033" w:rsidP="002E0033">
      <w:pPr>
        <w:jc w:val="both"/>
        <w:rPr>
          <w:rStyle w:val="afff2"/>
          <w:b w:val="0"/>
          <w:bCs w:val="0"/>
          <w:sz w:val="28"/>
          <w:szCs w:val="28"/>
          <w:lang w:eastAsia="ru-RU"/>
        </w:rPr>
      </w:pPr>
      <w:r>
        <w:rPr>
          <w:rStyle w:val="afff2"/>
          <w:b w:val="0"/>
          <w:bCs w:val="0"/>
          <w:sz w:val="28"/>
          <w:szCs w:val="28"/>
          <w:lang w:eastAsia="ru-RU"/>
        </w:rPr>
        <w:t>- является новым, то есть не бывшим в употреблении и не использовавшимся ранее, соответствует требованиям по качеству, предъявляемым к товарам такого рода на территории РФ. Товар не находиться в залоге, под арестом или под иным обременением.</w:t>
      </w:r>
    </w:p>
    <w:p w:rsidR="002E0033" w:rsidRPr="00D13734" w:rsidRDefault="002E0033" w:rsidP="002E0033">
      <w:pPr>
        <w:jc w:val="both"/>
        <w:rPr>
          <w:rStyle w:val="afff2"/>
          <w:b w:val="0"/>
          <w:bCs w:val="0"/>
          <w:sz w:val="28"/>
          <w:szCs w:val="28"/>
          <w:lang w:eastAsia="ru-RU"/>
        </w:rPr>
      </w:pPr>
      <w:r>
        <w:rPr>
          <w:rStyle w:val="afff2"/>
          <w:b w:val="0"/>
          <w:bCs w:val="0"/>
          <w:sz w:val="28"/>
          <w:szCs w:val="28"/>
          <w:lang w:eastAsia="ru-RU"/>
        </w:rPr>
        <w:t>- произведен в заводских условиях и является материалом заводской готовности, подтверждено паспортом завода изготовителя.</w:t>
      </w:r>
    </w:p>
    <w:p w:rsidR="002E0033" w:rsidRPr="00D13734" w:rsidRDefault="002E0033" w:rsidP="002E0033">
      <w:pPr>
        <w:jc w:val="both"/>
        <w:rPr>
          <w:rStyle w:val="afff2"/>
          <w:b w:val="0"/>
          <w:bCs w:val="0"/>
          <w:sz w:val="28"/>
          <w:szCs w:val="28"/>
          <w:lang w:eastAsia="ru-RU"/>
        </w:rPr>
      </w:pPr>
      <w:r>
        <w:rPr>
          <w:rStyle w:val="afff2"/>
          <w:b w:val="0"/>
          <w:bCs w:val="0"/>
          <w:sz w:val="28"/>
          <w:szCs w:val="28"/>
          <w:lang w:eastAsia="ru-RU"/>
        </w:rPr>
        <w:t>- содержит полный комплект для его установки и дальнейшей эксплуатации.</w:t>
      </w:r>
    </w:p>
    <w:p w:rsidR="002E0033" w:rsidRPr="00D13734" w:rsidRDefault="002E0033" w:rsidP="002E0033">
      <w:pPr>
        <w:jc w:val="both"/>
        <w:rPr>
          <w:rStyle w:val="afff2"/>
          <w:b w:val="0"/>
          <w:bCs w:val="0"/>
          <w:sz w:val="28"/>
          <w:szCs w:val="28"/>
          <w:lang w:eastAsia="ru-RU"/>
        </w:rPr>
      </w:pPr>
    </w:p>
    <w:p w:rsidR="002E0033" w:rsidRPr="00D13734" w:rsidRDefault="002E0033" w:rsidP="002E0033">
      <w:pPr>
        <w:jc w:val="both"/>
        <w:rPr>
          <w:rStyle w:val="afff2"/>
          <w:b w:val="0"/>
          <w:bCs w:val="0"/>
          <w:sz w:val="28"/>
          <w:szCs w:val="28"/>
          <w:lang w:eastAsia="ru-RU"/>
        </w:rPr>
      </w:pPr>
      <w:r>
        <w:rPr>
          <w:rStyle w:val="afff2"/>
          <w:b w:val="0"/>
          <w:bCs w:val="0"/>
          <w:sz w:val="28"/>
          <w:szCs w:val="28"/>
          <w:lang w:eastAsia="ru-RU"/>
        </w:rPr>
        <w:t>Представитель, имеющий полномочия подписать Заявку на участие от имени ____________________________________________________________</w:t>
      </w:r>
    </w:p>
    <w:p w:rsidR="002E0033" w:rsidRPr="00D13734" w:rsidRDefault="002E0033" w:rsidP="002E0033">
      <w:pPr>
        <w:jc w:val="both"/>
        <w:rPr>
          <w:rStyle w:val="afff2"/>
          <w:b w:val="0"/>
          <w:bCs w:val="0"/>
          <w:sz w:val="28"/>
          <w:szCs w:val="28"/>
          <w:lang w:eastAsia="ru-RU"/>
        </w:rPr>
      </w:pPr>
      <w:r>
        <w:rPr>
          <w:rStyle w:val="afff2"/>
          <w:b w:val="0"/>
          <w:bCs w:val="0"/>
          <w:sz w:val="28"/>
          <w:szCs w:val="28"/>
          <w:lang w:eastAsia="ru-RU"/>
        </w:rPr>
        <w:t>(наименование претендента)</w:t>
      </w:r>
    </w:p>
    <w:p w:rsidR="002E0033" w:rsidRPr="00D13734" w:rsidRDefault="002E0033" w:rsidP="002E0033">
      <w:pPr>
        <w:jc w:val="both"/>
        <w:rPr>
          <w:rStyle w:val="afff2"/>
          <w:b w:val="0"/>
          <w:bCs w:val="0"/>
          <w:sz w:val="28"/>
          <w:szCs w:val="28"/>
          <w:lang w:eastAsia="ru-RU"/>
        </w:rPr>
      </w:pPr>
      <w:r>
        <w:rPr>
          <w:rStyle w:val="afff2"/>
          <w:b w:val="0"/>
          <w:bCs w:val="0"/>
          <w:sz w:val="28"/>
          <w:szCs w:val="28"/>
          <w:lang w:eastAsia="ru-RU"/>
        </w:rPr>
        <w:t>____________________________________________________________________</w:t>
      </w:r>
    </w:p>
    <w:p w:rsidR="002E0033" w:rsidRPr="00D13734" w:rsidRDefault="002E0033" w:rsidP="002E0033">
      <w:pPr>
        <w:jc w:val="both"/>
        <w:rPr>
          <w:rStyle w:val="afff2"/>
          <w:b w:val="0"/>
          <w:bCs w:val="0"/>
          <w:sz w:val="28"/>
          <w:szCs w:val="28"/>
          <w:lang w:eastAsia="ru-RU"/>
        </w:rPr>
      </w:pPr>
      <w:r>
        <w:rPr>
          <w:rStyle w:val="afff2"/>
          <w:b w:val="0"/>
          <w:bCs w:val="0"/>
          <w:sz w:val="28"/>
          <w:szCs w:val="28"/>
          <w:lang w:eastAsia="ru-RU"/>
        </w:rPr>
        <w:t xml:space="preserve">       М.П.</w:t>
      </w:r>
      <w:r>
        <w:rPr>
          <w:rStyle w:val="afff2"/>
          <w:b w:val="0"/>
          <w:bCs w:val="0"/>
          <w:sz w:val="28"/>
          <w:szCs w:val="28"/>
          <w:lang w:eastAsia="ru-RU"/>
        </w:rPr>
        <w:tab/>
      </w:r>
      <w:r>
        <w:rPr>
          <w:rStyle w:val="afff2"/>
          <w:b w:val="0"/>
          <w:bCs w:val="0"/>
          <w:sz w:val="28"/>
          <w:szCs w:val="28"/>
          <w:lang w:eastAsia="ru-RU"/>
        </w:rPr>
        <w:tab/>
      </w:r>
      <w:r>
        <w:rPr>
          <w:rStyle w:val="afff2"/>
          <w:b w:val="0"/>
          <w:bCs w:val="0"/>
          <w:sz w:val="28"/>
          <w:szCs w:val="28"/>
          <w:lang w:eastAsia="ru-RU"/>
        </w:rPr>
        <w:tab/>
        <w:t>(должность, подпись, ФИО)</w:t>
      </w:r>
    </w:p>
    <w:p w:rsidR="00EF18CF" w:rsidRPr="002E0033" w:rsidRDefault="002E0033" w:rsidP="00F871E5">
      <w:pPr>
        <w:jc w:val="right"/>
        <w:rPr>
          <w:sz w:val="28"/>
          <w:szCs w:val="28"/>
          <w:lang w:eastAsia="ru-RU"/>
        </w:rPr>
        <w:sectPr w:rsidR="00EF18CF" w:rsidRPr="002E0033" w:rsidSect="007C51E1">
          <w:pgSz w:w="11907" w:h="16840" w:code="9"/>
          <w:pgMar w:top="1134" w:right="851" w:bottom="1134" w:left="1418" w:header="794" w:footer="794" w:gutter="0"/>
          <w:cols w:space="720"/>
          <w:titlePg/>
          <w:docGrid w:linePitch="326"/>
        </w:sectPr>
      </w:pPr>
      <w:r>
        <w:rPr>
          <w:rStyle w:val="afff2"/>
          <w:b w:val="0"/>
          <w:bCs w:val="0"/>
          <w:sz w:val="28"/>
          <w:szCs w:val="28"/>
          <w:lang w:eastAsia="ru-RU"/>
        </w:rPr>
        <w:t>"____" _________ 20___ г.</w:t>
      </w:r>
    </w:p>
    <w:p w:rsidR="002E0033" w:rsidRDefault="002E0033">
      <w:pPr>
        <w:pStyle w:val="1a"/>
        <w:pBdr>
          <w:top w:val="nil"/>
          <w:left w:val="nil"/>
          <w:bottom w:val="nil"/>
          <w:right w:val="nil"/>
          <w:between w:val="nil"/>
        </w:pBdr>
        <w:jc w:val="right"/>
        <w:rPr>
          <w:b/>
          <w:color w:val="000000"/>
          <w:szCs w:val="28"/>
        </w:rPr>
      </w:pPr>
      <w:r>
        <w:rPr>
          <w:color w:val="000000"/>
          <w:szCs w:val="28"/>
        </w:rPr>
        <w:lastRenderedPageBreak/>
        <w:t>Приложение № 4</w:t>
      </w:r>
    </w:p>
    <w:p w:rsidR="002E0033" w:rsidRDefault="002E0033">
      <w:pPr>
        <w:pStyle w:val="1a"/>
        <w:jc w:val="right"/>
        <w:rPr>
          <w:szCs w:val="28"/>
        </w:rPr>
      </w:pPr>
      <w:r>
        <w:rPr>
          <w:szCs w:val="28"/>
        </w:rPr>
        <w:t>к документации о закупке</w:t>
      </w:r>
    </w:p>
    <w:p w:rsidR="002E0033" w:rsidRDefault="002E0033">
      <w:pPr>
        <w:pStyle w:val="1a"/>
        <w:rPr>
          <w:szCs w:val="28"/>
        </w:rPr>
      </w:pPr>
    </w:p>
    <w:p w:rsidR="002E0033" w:rsidRDefault="002E0033">
      <w:pPr>
        <w:pStyle w:val="1a"/>
        <w:rPr>
          <w:szCs w:val="28"/>
        </w:rPr>
      </w:pPr>
      <w:r>
        <w:rPr>
          <w:szCs w:val="28"/>
        </w:rPr>
        <w:t>ПРОЕКТ ДОГОВОРА</w:t>
      </w:r>
    </w:p>
    <w:p w:rsidR="002E0033" w:rsidRDefault="002E0033">
      <w:pPr>
        <w:pStyle w:val="1a"/>
        <w:rPr>
          <w:szCs w:val="28"/>
        </w:rPr>
      </w:pPr>
    </w:p>
    <w:p w:rsidR="002E0033" w:rsidRDefault="002E0033">
      <w:pPr>
        <w:pStyle w:val="1a"/>
        <w:jc w:val="center"/>
        <w:rPr>
          <w:b/>
        </w:rPr>
      </w:pPr>
      <w:r>
        <w:rPr>
          <w:b/>
        </w:rPr>
        <w:t>Договор  №________________</w:t>
      </w:r>
    </w:p>
    <w:p w:rsidR="002E0033" w:rsidRDefault="002924AB">
      <w:pPr>
        <w:pStyle w:val="1a"/>
        <w:jc w:val="center"/>
      </w:pPr>
      <w:r>
        <w:rPr>
          <w:b/>
        </w:rPr>
        <w:t xml:space="preserve">              </w:t>
      </w:r>
      <w:r w:rsidR="002E0033">
        <w:rPr>
          <w:b/>
        </w:rPr>
        <w:t>поставки</w:t>
      </w:r>
    </w:p>
    <w:p w:rsidR="002E0033" w:rsidRDefault="00F871E5" w:rsidP="00F871E5">
      <w:pPr>
        <w:pStyle w:val="1a"/>
        <w:jc w:val="right"/>
      </w:pPr>
      <w:r>
        <w:t>г.</w:t>
      </w:r>
      <w:r w:rsidR="002E0033">
        <w:t>Красноярск                                                                                                       «__»_______ 2021 г.</w:t>
      </w:r>
    </w:p>
    <w:p w:rsidR="002E0033" w:rsidRDefault="002E0033">
      <w:pPr>
        <w:pStyle w:val="1a"/>
      </w:pPr>
    </w:p>
    <w:p w:rsidR="002E0033" w:rsidRDefault="002E0033">
      <w:pPr>
        <w:pStyle w:val="1a"/>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rPr>
        <w:t xml:space="preserve">            </w:t>
      </w:r>
      <w:r>
        <w:rPr>
          <w:i/>
          <w:color w:val="FFFFFF"/>
          <w:vertAlign w:val="superscript"/>
        </w:rPr>
        <w:t>(</w:t>
      </w:r>
      <w:r>
        <w:rPr>
          <w:i/>
          <w:vertAlign w:val="superscript"/>
        </w:rPr>
        <w:t xml:space="preserve">                                 (должность, Ф.И.О. – полностью)</w:t>
      </w:r>
      <w:r>
        <w:t xml:space="preserve"> </w:t>
      </w:r>
    </w:p>
    <w:p w:rsidR="002E0033" w:rsidRDefault="002E0033">
      <w:pPr>
        <w:pStyle w:val="1a"/>
      </w:pPr>
      <w:r>
        <w:t>________________________________________________________________________________,</w:t>
      </w:r>
    </w:p>
    <w:p w:rsidR="002E0033" w:rsidRDefault="002E0033">
      <w:pPr>
        <w:pStyle w:val="1a"/>
        <w:rPr>
          <w:vertAlign w:val="superscript"/>
        </w:rPr>
      </w:pPr>
      <w:r>
        <w:rPr>
          <w:i/>
          <w:vertAlign w:val="superscript"/>
        </w:rPr>
        <w:t>(указывается документ, уполномочивающий лицо на заключение настоящего  Договора, например: устав, доверенность от __________  № ____)</w:t>
      </w:r>
    </w:p>
    <w:p w:rsidR="002E0033" w:rsidRDefault="002E0033">
      <w:pPr>
        <w:pStyle w:val="1a"/>
      </w:pPr>
      <w:r>
        <w:t xml:space="preserve">с одной стороны, и ____________________________________________________________,  </w:t>
      </w:r>
    </w:p>
    <w:p w:rsidR="002E0033" w:rsidRDefault="002E0033">
      <w:pPr>
        <w:pStyle w:val="1a"/>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E0033" w:rsidRDefault="002E0033">
      <w:pPr>
        <w:pStyle w:val="1a"/>
      </w:pPr>
      <w:r>
        <w:t xml:space="preserve">именуемое в дальнейшем «Поставщик», в лице __________________________________, </w:t>
      </w:r>
    </w:p>
    <w:p w:rsidR="002E0033" w:rsidRDefault="002E0033">
      <w:pPr>
        <w:pStyle w:val="1a"/>
      </w:pPr>
      <w:r>
        <w:rPr>
          <w:i/>
          <w:vertAlign w:val="superscript"/>
        </w:rPr>
        <w:t xml:space="preserve">                                                                                                                        (должность, Ф.И.О. - полностью)</w:t>
      </w:r>
    </w:p>
    <w:p w:rsidR="002E0033" w:rsidRDefault="002E0033">
      <w:pPr>
        <w:pStyle w:val="1a"/>
      </w:pPr>
      <w:r>
        <w:t>действующего  на основании ____________________________________________________,</w:t>
      </w:r>
    </w:p>
    <w:p w:rsidR="002E0033" w:rsidRDefault="002E0033">
      <w:pPr>
        <w:pStyle w:val="1a"/>
        <w:rPr>
          <w:i/>
          <w:vertAlign w:val="superscript"/>
        </w:rPr>
      </w:pPr>
      <w:r>
        <w:rPr>
          <w:i/>
          <w:vertAlign w:val="superscript"/>
        </w:rPr>
        <w:t xml:space="preserve">                                                                     (указывается документ,  уполномочивающий  лицо на заключение настоящего  Договора, например: устава/, доверенность от «__»_______№ __ и т.д)</w:t>
      </w:r>
    </w:p>
    <w:p w:rsidR="002E0033" w:rsidRDefault="002E0033">
      <w:pPr>
        <w:pStyle w:val="1a"/>
      </w:pPr>
      <w:r>
        <w:t>с другой стороны, именуемые в дальнейшем «Стороны», заключили настоящий договор поставки (далее – «Договор») о нижеследующем:</w:t>
      </w:r>
    </w:p>
    <w:p w:rsidR="002E0033" w:rsidRDefault="002E0033">
      <w:pPr>
        <w:pStyle w:val="1a"/>
        <w:ind w:firstLine="567"/>
        <w:jc w:val="center"/>
        <w:rPr>
          <w:b/>
        </w:rPr>
      </w:pPr>
    </w:p>
    <w:p w:rsidR="002E0033" w:rsidRDefault="002E0033">
      <w:pPr>
        <w:pStyle w:val="1a"/>
        <w:jc w:val="center"/>
        <w:rPr>
          <w:b/>
        </w:rPr>
      </w:pPr>
      <w:r>
        <w:rPr>
          <w:b/>
        </w:rPr>
        <w:t>1. Предмет Договора</w:t>
      </w:r>
    </w:p>
    <w:p w:rsidR="002E0033" w:rsidRDefault="002E0033">
      <w:pPr>
        <w:pStyle w:val="1a"/>
        <w:pBdr>
          <w:top w:val="nil"/>
          <w:left w:val="nil"/>
          <w:bottom w:val="nil"/>
          <w:right w:val="nil"/>
          <w:between w:val="nil"/>
        </w:pBdr>
        <w:ind w:firstLine="426"/>
        <w:rPr>
          <w:color w:val="000000"/>
        </w:rPr>
      </w:pPr>
      <w:r>
        <w:rPr>
          <w:color w:val="000000"/>
        </w:rPr>
        <w:t xml:space="preserve">  1.1. По настоящему Договору Поставщик обязуется поставить, а Покупатель принять и оплатить мачты освещения МГФ30-СР-М(800)-</w:t>
      </w:r>
      <w:r>
        <w:rPr>
          <w:color w:val="000000"/>
          <w:lang w:val="en-US"/>
        </w:rPr>
        <w:t>III</w:t>
      </w:r>
      <w:r>
        <w:rPr>
          <w:color w:val="000000"/>
        </w:rPr>
        <w:t>-10-цлс с фундаментом в количестве 2 (двух) штук, для нужд контейнерного терминала Базаиха филиала ПАО «ТрансКонтейнер» на Красноярской железной дороге (далее – «Товар»).</w:t>
      </w:r>
    </w:p>
    <w:p w:rsidR="002E0033" w:rsidRDefault="002E0033">
      <w:pPr>
        <w:pStyle w:val="1a"/>
        <w:ind w:firstLine="567"/>
      </w:pPr>
      <w:r>
        <w:t>1.2. Наименование, количество, срок и место поставки, стоимость, а также дополнительные требования к поставляемому Товару определены Сторонами в Спецификации (Приложении №1) к настоящему Договору, являющейся неотъемлемой частью настоящего Договора.</w:t>
      </w:r>
    </w:p>
    <w:p w:rsidR="002E0033" w:rsidRDefault="002E0033">
      <w:pPr>
        <w:pStyle w:val="1a"/>
        <w:ind w:firstLine="567"/>
        <w:rPr>
          <w:color w:val="000000"/>
        </w:rPr>
      </w:pPr>
      <w:r>
        <w:t xml:space="preserve">1.3. </w:t>
      </w:r>
      <w:r>
        <w:rPr>
          <w:color w:val="000000"/>
        </w:rPr>
        <w:t xml:space="preserve">Поставщик гарантирует, что Товар принадлежит ему на праве собственности, не является предметом залога, не находится под арестом, не </w:t>
      </w:r>
      <w:r>
        <w:rPr>
          <w:color w:val="000000"/>
        </w:rPr>
        <w:lastRenderedPageBreak/>
        <w:t>является предметом исков третьих лиц, в отношении Товара нет иных ограничений и обременений.</w:t>
      </w:r>
    </w:p>
    <w:p w:rsidR="002E0033" w:rsidRDefault="002E0033">
      <w:pPr>
        <w:pStyle w:val="1a"/>
        <w:widowControl w:val="0"/>
        <w:ind w:firstLine="567"/>
      </w:pPr>
      <w:r>
        <w:t>1.4. В случае обязательной сертификации Товар должен поставляться с сертификатом соответствия.</w:t>
      </w:r>
    </w:p>
    <w:p w:rsidR="002E0033" w:rsidRDefault="002E0033">
      <w:pPr>
        <w:pStyle w:val="1a"/>
        <w:ind w:firstLine="567"/>
        <w:rPr>
          <w:b/>
        </w:rPr>
      </w:pPr>
    </w:p>
    <w:p w:rsidR="002E0033" w:rsidRDefault="002E0033">
      <w:pPr>
        <w:pStyle w:val="1a"/>
        <w:jc w:val="center"/>
        <w:rPr>
          <w:b/>
        </w:rPr>
      </w:pPr>
      <w:r>
        <w:rPr>
          <w:b/>
        </w:rPr>
        <w:t>2. Цена Договора и порядок расчетов</w:t>
      </w:r>
    </w:p>
    <w:p w:rsidR="002E0033" w:rsidRPr="00986FDF" w:rsidRDefault="002E0033" w:rsidP="002E0033">
      <w:pPr>
        <w:pStyle w:val="1a"/>
        <w:ind w:firstLine="567"/>
        <w:rPr>
          <w:color w:val="000000"/>
        </w:rPr>
      </w:pPr>
      <w:r>
        <w:rPr>
          <w:color w:val="000000"/>
        </w:rPr>
        <w:t xml:space="preserve">2.1. Стоимость поставки Товара в соответствии со Спецификацией составляет _____________(____________________) рублей, в том числе </w:t>
      </w:r>
      <w:r>
        <w:rPr>
          <w:color w:val="000000"/>
        </w:rPr>
        <w:br/>
        <w:t>НДС –______%_____________ (____________________)  рублей,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2E0033" w:rsidRDefault="002E0033">
      <w:pPr>
        <w:pStyle w:val="1a"/>
        <w:rPr>
          <w:i/>
        </w:rPr>
      </w:pPr>
      <w:r>
        <w:t xml:space="preserve">         2.2. Оплата Товара производится Покупателем по безналичному расчету в следующем порядке </w:t>
      </w:r>
      <w:r>
        <w:rPr>
          <w:i/>
        </w:rPr>
        <w:t>(выбрать необходимое):</w:t>
      </w:r>
    </w:p>
    <w:p w:rsidR="002E0033" w:rsidRPr="001559C1" w:rsidRDefault="002E0033" w:rsidP="002E0033">
      <w:pPr>
        <w:pStyle w:val="1a"/>
        <w:ind w:firstLine="567"/>
        <w:rPr>
          <w:i/>
        </w:rPr>
      </w:pPr>
      <w:r>
        <w:rPr>
          <w:i/>
        </w:rP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2E0033" w:rsidRPr="001559C1" w:rsidRDefault="002E0033" w:rsidP="002E0033">
      <w:pPr>
        <w:pStyle w:val="1a"/>
        <w:ind w:firstLine="567"/>
        <w:rPr>
          <w:i/>
        </w:rPr>
      </w:pPr>
      <w:r>
        <w:rPr>
          <w:i/>
        </w:rPr>
        <w:t xml:space="preserve">Вариант 2. Может быть предусмотрен авансовый платеж, который не должен превышать </w:t>
      </w:r>
      <w:r w:rsidR="002924AB">
        <w:rPr>
          <w:i/>
        </w:rPr>
        <w:t>____</w:t>
      </w:r>
      <w:r>
        <w:rPr>
          <w:i/>
        </w:rPr>
        <w:t>% (</w:t>
      </w:r>
      <w:r w:rsidR="002924AB">
        <w:rPr>
          <w:i/>
        </w:rPr>
        <w:t>__________________</w:t>
      </w:r>
      <w:r>
        <w:rPr>
          <w:i/>
        </w:rPr>
        <w:t xml:space="preserve">) процентов от стоимости поставляемого Товара (партии Товара). В случае авансового платежа оплата производится Покупателем в следующем порядке:   </w:t>
      </w:r>
    </w:p>
    <w:p w:rsidR="002E0033" w:rsidRPr="001559C1" w:rsidRDefault="002E0033" w:rsidP="002E0033">
      <w:pPr>
        <w:pStyle w:val="1a"/>
        <w:pBdr>
          <w:top w:val="nil"/>
          <w:left w:val="nil"/>
          <w:bottom w:val="nil"/>
          <w:right w:val="nil"/>
          <w:between w:val="nil"/>
        </w:pBdr>
        <w:ind w:firstLine="567"/>
        <w:rPr>
          <w:i/>
          <w:color w:val="000000"/>
        </w:rPr>
      </w:pPr>
      <w:r>
        <w:rPr>
          <w:i/>
          <w:color w:val="000000"/>
        </w:rPr>
        <w:t xml:space="preserve">- аванс в размере не более </w:t>
      </w:r>
      <w:r w:rsidR="002924AB">
        <w:rPr>
          <w:i/>
          <w:color w:val="000000"/>
        </w:rPr>
        <w:t>____</w:t>
      </w:r>
      <w:r>
        <w:rPr>
          <w:i/>
          <w:color w:val="000000"/>
        </w:rPr>
        <w:t xml:space="preserve"> % (</w:t>
      </w:r>
      <w:r w:rsidR="002924AB">
        <w:rPr>
          <w:i/>
          <w:color w:val="000000"/>
        </w:rPr>
        <w:t>________________</w:t>
      </w:r>
      <w:r>
        <w:rPr>
          <w:i/>
          <w:color w:val="000000"/>
        </w:rPr>
        <w:t xml:space="preserve">) процентов от общей цены поставки Товара (партии Товара) по договору – производится в течение 10 (десяти) календарных дней с даты подписания договора;   </w:t>
      </w:r>
    </w:p>
    <w:p w:rsidR="002E0033" w:rsidRPr="001559C1" w:rsidRDefault="002E0033" w:rsidP="002E0033">
      <w:pPr>
        <w:pStyle w:val="1a"/>
        <w:pBdr>
          <w:top w:val="nil"/>
          <w:left w:val="nil"/>
          <w:bottom w:val="nil"/>
          <w:right w:val="nil"/>
          <w:between w:val="nil"/>
        </w:pBdr>
        <w:ind w:firstLine="567"/>
        <w:rPr>
          <w:i/>
          <w:color w:val="000000"/>
        </w:rPr>
      </w:pPr>
      <w:r>
        <w:rPr>
          <w:i/>
          <w:color w:val="000000"/>
        </w:rPr>
        <w:t xml:space="preserve">- окончательный расчет в размере не менее </w:t>
      </w:r>
      <w:r w:rsidR="002924AB">
        <w:rPr>
          <w:i/>
          <w:color w:val="000000"/>
        </w:rPr>
        <w:t>_____</w:t>
      </w:r>
      <w:r>
        <w:rPr>
          <w:i/>
          <w:color w:val="000000"/>
        </w:rPr>
        <w:t xml:space="preserve"> % (</w:t>
      </w:r>
      <w:r w:rsidR="002924AB">
        <w:rPr>
          <w:i/>
          <w:color w:val="000000"/>
        </w:rPr>
        <w:t>________________</w:t>
      </w:r>
      <w:r>
        <w:rPr>
          <w:i/>
          <w:color w:val="000000"/>
        </w:rPr>
        <w:t xml:space="preserve">) процентов от общей цены Товара (партии Товара) по </w:t>
      </w:r>
      <w:r w:rsidR="002924AB">
        <w:rPr>
          <w:i/>
          <w:color w:val="000000"/>
        </w:rPr>
        <w:t>договору, производится</w:t>
      </w:r>
      <w:r>
        <w:rPr>
          <w:i/>
          <w:color w:val="000000"/>
        </w:rPr>
        <w:t xml:space="preserve">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2E0033" w:rsidRPr="002924AB" w:rsidRDefault="002E0033" w:rsidP="002E0033">
      <w:pPr>
        <w:tabs>
          <w:tab w:val="left" w:pos="22680"/>
        </w:tabs>
        <w:ind w:firstLine="567"/>
        <w:mirrorIndents/>
        <w:jc w:val="both"/>
        <w:rPr>
          <w:sz w:val="28"/>
          <w:szCs w:val="28"/>
        </w:rPr>
      </w:pPr>
      <w:r w:rsidRPr="002924AB">
        <w:rPr>
          <w:sz w:val="28"/>
          <w:szCs w:val="28"/>
        </w:rPr>
        <w:t xml:space="preserve">2.3. Стороны в рамках настоящего Договора могут оформлять документы в электронном виде в порядке и </w:t>
      </w:r>
      <w:r w:rsidR="002924AB" w:rsidRPr="002924AB">
        <w:rPr>
          <w:sz w:val="28"/>
          <w:szCs w:val="28"/>
        </w:rPr>
        <w:t>на условиях,</w:t>
      </w:r>
      <w:r w:rsidRPr="002924AB">
        <w:rPr>
          <w:sz w:val="28"/>
          <w:szCs w:val="28"/>
        </w:rPr>
        <w:t xml:space="preserve"> предусмотренных Приложением №2 к настоящему Договору. Перечень и формат документов определен Приложением №2а</w:t>
      </w:r>
      <w:r w:rsidRPr="002924AB">
        <w:rPr>
          <w:b/>
          <w:sz w:val="28"/>
          <w:szCs w:val="28"/>
        </w:rPr>
        <w:t xml:space="preserve"> </w:t>
      </w:r>
      <w:r w:rsidRPr="002924AB">
        <w:rPr>
          <w:sz w:val="28"/>
          <w:szCs w:val="28"/>
        </w:rPr>
        <w:t xml:space="preserve">к настоящему Договору (далее – первичные документы). </w:t>
      </w:r>
    </w:p>
    <w:p w:rsidR="002E0033" w:rsidRPr="002924AB" w:rsidRDefault="002E0033" w:rsidP="002E0033">
      <w:pPr>
        <w:tabs>
          <w:tab w:val="left" w:pos="22680"/>
        </w:tabs>
        <w:ind w:firstLine="567"/>
        <w:mirrorIndents/>
        <w:jc w:val="both"/>
        <w:rPr>
          <w:sz w:val="28"/>
          <w:szCs w:val="28"/>
        </w:rPr>
      </w:pPr>
      <w:r w:rsidRPr="002924AB">
        <w:rPr>
          <w:sz w:val="28"/>
          <w:szCs w:val="28"/>
        </w:rPr>
        <w:t xml:space="preserve">2.4. В случае оформления документов в электронном виде Поставщик в течение 5 (пяти) календарных дней по завершении поставки Товара формирует документ(ы) в электронном виде, подписывает его усиленной квалифицированной электронной подписью (далее - квалифицированная </w:t>
      </w:r>
      <w:r w:rsidRPr="002924AB">
        <w:rPr>
          <w:sz w:val="28"/>
          <w:szCs w:val="28"/>
        </w:rPr>
        <w:lastRenderedPageBreak/>
        <w:t>электронная подпись) и направляет файл с документом(ами) в электронном виде Покупателю по телекоммуникационным каналам связи.</w:t>
      </w:r>
    </w:p>
    <w:p w:rsidR="002E0033" w:rsidRPr="002924AB" w:rsidRDefault="002E0033" w:rsidP="002E0033">
      <w:pPr>
        <w:tabs>
          <w:tab w:val="left" w:pos="22680"/>
        </w:tabs>
        <w:ind w:firstLine="567"/>
        <w:mirrorIndents/>
        <w:jc w:val="both"/>
        <w:rPr>
          <w:sz w:val="28"/>
          <w:szCs w:val="28"/>
        </w:rPr>
      </w:pPr>
      <w:r w:rsidRPr="002924AB">
        <w:rPr>
          <w:sz w:val="28"/>
          <w:szCs w:val="28"/>
        </w:rPr>
        <w:t xml:space="preserve">2.5. Покупатель в течение 15 (пятнадцати) календарных дней с даты получения документа(ов) подписывает документ(ы) квалифицированной электронной подписью и отправляет его(их) Поставщику – в том случае, если согласен с содержанием документа(ов) или отказывает Поставщику в подписании документа(ов) - при несогласии с содержанием документа(ов). При наличии мотивированного отказа Покупатель от приемки Товара Сторонами составляется на бумажном носителе акт с перечнем необходимых доработок и указанием сроков их выполнения. </w:t>
      </w:r>
    </w:p>
    <w:p w:rsidR="002E0033" w:rsidRPr="002924AB" w:rsidRDefault="002E0033" w:rsidP="002E0033">
      <w:pPr>
        <w:tabs>
          <w:tab w:val="left" w:pos="22680"/>
        </w:tabs>
        <w:ind w:firstLine="567"/>
        <w:mirrorIndents/>
        <w:jc w:val="both"/>
        <w:rPr>
          <w:sz w:val="28"/>
          <w:szCs w:val="28"/>
        </w:rPr>
      </w:pPr>
      <w:r w:rsidRPr="002924AB">
        <w:rPr>
          <w:sz w:val="28"/>
          <w:szCs w:val="28"/>
        </w:rPr>
        <w:t>2.6. Стороны подтверждают, что отсутствие ответных действий Покупателя не является согласием Покупателя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2E0033" w:rsidRDefault="002E0033">
      <w:pPr>
        <w:pStyle w:val="1a"/>
        <w:ind w:firstLine="709"/>
      </w:pPr>
    </w:p>
    <w:p w:rsidR="002E0033" w:rsidRDefault="002E0033">
      <w:pPr>
        <w:pStyle w:val="1a"/>
        <w:jc w:val="center"/>
        <w:rPr>
          <w:b/>
        </w:rPr>
      </w:pPr>
      <w:r>
        <w:rPr>
          <w:b/>
        </w:rPr>
        <w:t>3. Условия поставки Товара</w:t>
      </w:r>
    </w:p>
    <w:p w:rsidR="002E0033" w:rsidRDefault="002E0033">
      <w:pPr>
        <w:pStyle w:val="1a"/>
        <w:ind w:firstLine="567"/>
      </w:pPr>
      <w:r>
        <w:t>3.1. Поставка Товара Покупателю по настоящему Договору осуществляется Поставщиком на условиях, определенных Спецификацией.</w:t>
      </w:r>
    </w:p>
    <w:p w:rsidR="002E0033" w:rsidRDefault="002E0033">
      <w:pPr>
        <w:pStyle w:val="1a"/>
        <w:widowControl w:val="0"/>
        <w:ind w:firstLine="567"/>
      </w:pPr>
      <w:r>
        <w:t>3.2. 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rsidR="002E0033" w:rsidRDefault="002E0033">
      <w:pPr>
        <w:pStyle w:val="1a"/>
        <w:widowControl w:val="0"/>
        <w:ind w:firstLine="567"/>
      </w:pPr>
      <w:r>
        <w:t xml:space="preserve">1)  документ, удостоверяющий личность представителя Покупателя;  </w:t>
      </w:r>
    </w:p>
    <w:p w:rsidR="002E0033" w:rsidRDefault="002E0033">
      <w:pPr>
        <w:pStyle w:val="1a"/>
        <w:widowControl w:val="0"/>
        <w:ind w:firstLine="567"/>
      </w:pPr>
      <w:r>
        <w:t xml:space="preserve">2) доверенность на представителя Покупателя, оформленную надлежащим образом. </w:t>
      </w:r>
    </w:p>
    <w:p w:rsidR="002E0033" w:rsidRDefault="002E0033">
      <w:pPr>
        <w:pStyle w:val="1a"/>
        <w:widowControl w:val="0"/>
      </w:pPr>
      <w:r>
        <w:t>Представитель Поставщика перед приемкой доставленного Товара предъявляет Покупателю следующие документы:</w:t>
      </w:r>
    </w:p>
    <w:p w:rsidR="002E0033" w:rsidRDefault="002E0033">
      <w:pPr>
        <w:pStyle w:val="1a"/>
        <w:widowControl w:val="0"/>
        <w:ind w:firstLine="567"/>
      </w:pPr>
      <w:r>
        <w:t xml:space="preserve">1)  документ, удостоверяющий личность представителя Поставщика;  </w:t>
      </w:r>
    </w:p>
    <w:p w:rsidR="002E0033" w:rsidRDefault="002E0033">
      <w:pPr>
        <w:pStyle w:val="1a"/>
        <w:widowControl w:val="0"/>
        <w:ind w:firstLine="567"/>
      </w:pPr>
      <w:r>
        <w:t>2) доверенность на представителя Поставщика, оформленную надлежащим образом;</w:t>
      </w:r>
    </w:p>
    <w:p w:rsidR="002E0033" w:rsidRDefault="002E0033">
      <w:pPr>
        <w:pStyle w:val="1a"/>
        <w:widowControl w:val="0"/>
        <w:ind w:firstLine="567"/>
      </w:pPr>
      <w:r>
        <w:t>3) Паспорт качества на Товар;</w:t>
      </w:r>
    </w:p>
    <w:p w:rsidR="002E0033" w:rsidRDefault="002E0033">
      <w:pPr>
        <w:pStyle w:val="1a"/>
        <w:widowControl w:val="0"/>
        <w:ind w:firstLine="567"/>
      </w:pPr>
      <w:r>
        <w:t>4) Сертификат соответствия на товар.</w:t>
      </w:r>
    </w:p>
    <w:p w:rsidR="002E0033" w:rsidRDefault="002E0033">
      <w:pPr>
        <w:pStyle w:val="1a"/>
        <w:widowControl w:val="0"/>
        <w:ind w:firstLine="567"/>
      </w:pPr>
      <w:r>
        <w:t xml:space="preserve">3.4.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2E0033" w:rsidRDefault="002E0033">
      <w:pPr>
        <w:pStyle w:val="1a"/>
        <w:widowControl w:val="0"/>
        <w:ind w:firstLine="567"/>
      </w:pPr>
      <w:r>
        <w:t xml:space="preserve">3.5.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по согласованию.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связанные с проверкой специализированной организацией, другой Стороне. Сторонами составляется акт с перечнем </w:t>
      </w:r>
      <w:r>
        <w:lastRenderedPageBreak/>
        <w:t>недостатков и со сроками устранения за счет Поставщика. Возврат некачественной продукции производится за счет Поставщика.</w:t>
      </w:r>
    </w:p>
    <w:p w:rsidR="002E0033" w:rsidRDefault="002E0033">
      <w:pPr>
        <w:pStyle w:val="1a"/>
        <w:ind w:firstLine="567"/>
      </w:pPr>
      <w:r>
        <w:t xml:space="preserve">3.6. Датой поставки Товара считается дата подписания Сторонами товарной накладной (ТОРГ-12), либо УПД. </w:t>
      </w:r>
    </w:p>
    <w:p w:rsidR="002E0033" w:rsidRDefault="002E0033">
      <w:pPr>
        <w:pStyle w:val="1a"/>
        <w:ind w:firstLine="567"/>
      </w:pPr>
      <w:r>
        <w:t>3.7. Срок поставки – ___ (__________________) календарных дней с даты подписания договора.</w:t>
      </w:r>
    </w:p>
    <w:p w:rsidR="002E0033" w:rsidRDefault="002E0033">
      <w:pPr>
        <w:pStyle w:val="1a"/>
        <w:ind w:firstLine="567"/>
      </w:pPr>
    </w:p>
    <w:p w:rsidR="002E0033" w:rsidRDefault="002E0033">
      <w:pPr>
        <w:pStyle w:val="1a"/>
        <w:widowControl w:val="0"/>
        <w:pBdr>
          <w:top w:val="nil"/>
          <w:left w:val="nil"/>
          <w:bottom w:val="nil"/>
          <w:right w:val="nil"/>
          <w:between w:val="nil"/>
        </w:pBdr>
        <w:jc w:val="center"/>
        <w:rPr>
          <w:b/>
          <w:color w:val="000000"/>
        </w:rPr>
      </w:pPr>
      <w:r>
        <w:rPr>
          <w:b/>
          <w:color w:val="000000"/>
        </w:rPr>
        <w:t>4. Обязанности Сторон</w:t>
      </w:r>
    </w:p>
    <w:p w:rsidR="002E0033" w:rsidRDefault="002E0033">
      <w:pPr>
        <w:pStyle w:val="1a"/>
        <w:pBdr>
          <w:top w:val="nil"/>
          <w:left w:val="nil"/>
          <w:bottom w:val="nil"/>
          <w:right w:val="nil"/>
          <w:between w:val="nil"/>
        </w:pBdr>
        <w:ind w:firstLine="567"/>
        <w:rPr>
          <w:color w:val="000000"/>
        </w:rPr>
      </w:pPr>
      <w:r>
        <w:rPr>
          <w:color w:val="000000"/>
        </w:rPr>
        <w:t>4.1. Поставщик обязан:</w:t>
      </w:r>
    </w:p>
    <w:p w:rsidR="002E0033" w:rsidRDefault="002E0033">
      <w:pPr>
        <w:pStyle w:val="1a"/>
        <w:pBdr>
          <w:top w:val="nil"/>
          <w:left w:val="nil"/>
          <w:bottom w:val="nil"/>
          <w:right w:val="nil"/>
          <w:between w:val="nil"/>
        </w:pBdr>
        <w:ind w:firstLine="567"/>
        <w:rPr>
          <w:color w:val="000000"/>
        </w:rPr>
      </w:pPr>
      <w:r>
        <w:rPr>
          <w:color w:val="000000"/>
        </w:rPr>
        <w:t xml:space="preserve">4.1.1. Осуществлять поставку Товара в количестве и сроки, предусмотренные условиями настоящего Договора и Спецификациями. </w:t>
      </w:r>
    </w:p>
    <w:p w:rsidR="002E0033" w:rsidRDefault="002E0033">
      <w:pPr>
        <w:pStyle w:val="1a"/>
        <w:pBdr>
          <w:top w:val="nil"/>
          <w:left w:val="nil"/>
          <w:bottom w:val="nil"/>
          <w:right w:val="nil"/>
          <w:between w:val="nil"/>
        </w:pBdr>
        <w:ind w:firstLine="567"/>
        <w:rPr>
          <w:color w:val="000000"/>
        </w:rPr>
      </w:pPr>
      <w:r>
        <w:rPr>
          <w:color w:val="000000"/>
        </w:rPr>
        <w:t>4.1.2. 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2E0033" w:rsidRDefault="002E0033">
      <w:pPr>
        <w:pStyle w:val="1a"/>
        <w:pBdr>
          <w:top w:val="nil"/>
          <w:left w:val="nil"/>
          <w:bottom w:val="nil"/>
          <w:right w:val="nil"/>
          <w:between w:val="nil"/>
        </w:pBdr>
        <w:ind w:firstLine="567"/>
        <w:rPr>
          <w:color w:val="000000"/>
        </w:rPr>
      </w:pPr>
      <w:r>
        <w:rPr>
          <w:color w:val="000000"/>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2E0033" w:rsidRDefault="002E0033">
      <w:pPr>
        <w:pStyle w:val="1a"/>
        <w:pBdr>
          <w:top w:val="nil"/>
          <w:left w:val="nil"/>
          <w:bottom w:val="nil"/>
          <w:right w:val="nil"/>
          <w:between w:val="nil"/>
        </w:pBdr>
        <w:ind w:firstLine="567"/>
        <w:rPr>
          <w:color w:val="000000"/>
        </w:rPr>
      </w:pPr>
      <w:r>
        <w:rPr>
          <w:color w:val="000000"/>
        </w:rPr>
        <w:t>4.2. Покупатель обязан:</w:t>
      </w:r>
    </w:p>
    <w:p w:rsidR="002E0033" w:rsidRDefault="002E0033">
      <w:pPr>
        <w:pStyle w:val="1a"/>
        <w:pBdr>
          <w:top w:val="nil"/>
          <w:left w:val="nil"/>
          <w:bottom w:val="nil"/>
          <w:right w:val="nil"/>
          <w:between w:val="nil"/>
        </w:pBdr>
        <w:ind w:firstLine="567"/>
        <w:rPr>
          <w:color w:val="000000"/>
        </w:rPr>
      </w:pPr>
      <w:r>
        <w:rPr>
          <w:color w:val="000000"/>
        </w:rPr>
        <w:t>4.2.1. Оплатить Товар в размерах и в сроки, установленные настоящим Договором.</w:t>
      </w:r>
    </w:p>
    <w:p w:rsidR="002E0033" w:rsidRDefault="002E0033">
      <w:pPr>
        <w:pStyle w:val="1a"/>
        <w:pBdr>
          <w:top w:val="nil"/>
          <w:left w:val="nil"/>
          <w:bottom w:val="nil"/>
          <w:right w:val="nil"/>
          <w:between w:val="nil"/>
        </w:pBdr>
        <w:ind w:firstLine="567"/>
        <w:rPr>
          <w:color w:val="000000"/>
        </w:rPr>
      </w:pPr>
      <w:r>
        <w:rPr>
          <w:color w:val="000000"/>
        </w:rPr>
        <w:t>4.2.2. Осуществлять проверку при приемке Товара по количеству и качеству в соответствии со Спецификацией.</w:t>
      </w:r>
    </w:p>
    <w:p w:rsidR="002E0033" w:rsidRDefault="002E0033">
      <w:pPr>
        <w:pStyle w:val="1a"/>
        <w:pBdr>
          <w:top w:val="nil"/>
          <w:left w:val="nil"/>
          <w:bottom w:val="nil"/>
          <w:right w:val="nil"/>
          <w:between w:val="nil"/>
        </w:pBdr>
        <w:ind w:firstLine="567"/>
        <w:rPr>
          <w:color w:val="000000"/>
        </w:rPr>
      </w:pPr>
      <w:r>
        <w:rPr>
          <w:color w:val="000000"/>
        </w:rPr>
        <w:t>4.2.3. Обеспечить явку своего представителя во время приемки Товара.</w:t>
      </w:r>
    </w:p>
    <w:p w:rsidR="002E0033" w:rsidRDefault="002E0033">
      <w:pPr>
        <w:pStyle w:val="1a"/>
      </w:pPr>
    </w:p>
    <w:p w:rsidR="002E0033" w:rsidRDefault="002E0033">
      <w:pPr>
        <w:pStyle w:val="1a"/>
        <w:widowControl w:val="0"/>
        <w:jc w:val="center"/>
        <w:rPr>
          <w:b/>
        </w:rPr>
      </w:pPr>
      <w:r>
        <w:rPr>
          <w:b/>
        </w:rPr>
        <w:t>5. Упаковка Товара</w:t>
      </w:r>
    </w:p>
    <w:p w:rsidR="002E0033" w:rsidRDefault="002E0033" w:rsidP="002E0033">
      <w:pPr>
        <w:pStyle w:val="1a"/>
        <w:widowControl w:val="0"/>
        <w:ind w:firstLine="567"/>
      </w:pPr>
      <w: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2E0033" w:rsidRDefault="002E0033">
      <w:pPr>
        <w:pStyle w:val="1a"/>
        <w:widowControl w:val="0"/>
        <w:jc w:val="center"/>
        <w:rPr>
          <w:b/>
        </w:rPr>
      </w:pPr>
    </w:p>
    <w:p w:rsidR="002E0033" w:rsidRDefault="002E0033" w:rsidP="002E0033">
      <w:pPr>
        <w:pStyle w:val="1a"/>
        <w:widowControl w:val="0"/>
        <w:jc w:val="center"/>
        <w:rPr>
          <w:b/>
        </w:rPr>
      </w:pPr>
      <w:r>
        <w:rPr>
          <w:b/>
        </w:rPr>
        <w:t>6.   Переход права собственности и рисков</w:t>
      </w:r>
    </w:p>
    <w:p w:rsidR="002E0033" w:rsidRDefault="002E0033" w:rsidP="002E0033">
      <w:pPr>
        <w:pStyle w:val="1a"/>
        <w:widowControl w:val="0"/>
        <w:ind w:firstLine="567"/>
      </w:pPr>
      <w:r>
        <w:t>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либо УПД.</w:t>
      </w:r>
    </w:p>
    <w:p w:rsidR="002E0033" w:rsidRDefault="002E0033">
      <w:pPr>
        <w:pStyle w:val="1a"/>
        <w:widowControl w:val="0"/>
        <w:pBdr>
          <w:top w:val="nil"/>
          <w:left w:val="nil"/>
          <w:bottom w:val="nil"/>
          <w:right w:val="nil"/>
          <w:between w:val="nil"/>
        </w:pBdr>
        <w:jc w:val="center"/>
        <w:rPr>
          <w:b/>
          <w:color w:val="000000"/>
        </w:rPr>
      </w:pPr>
    </w:p>
    <w:p w:rsidR="002E0033" w:rsidRDefault="002E0033" w:rsidP="002E0033">
      <w:pPr>
        <w:pStyle w:val="1a"/>
        <w:widowControl w:val="0"/>
        <w:pBdr>
          <w:top w:val="nil"/>
          <w:left w:val="nil"/>
          <w:bottom w:val="nil"/>
          <w:right w:val="nil"/>
          <w:between w:val="nil"/>
        </w:pBdr>
        <w:jc w:val="center"/>
        <w:rPr>
          <w:color w:val="000000"/>
        </w:rPr>
      </w:pPr>
      <w:r>
        <w:rPr>
          <w:b/>
          <w:color w:val="000000"/>
        </w:rPr>
        <w:t>7. Комплектность, качество и гарантии</w:t>
      </w:r>
    </w:p>
    <w:p w:rsidR="002E0033" w:rsidRDefault="002E0033">
      <w:pPr>
        <w:pStyle w:val="1a"/>
        <w:widowControl w:val="0"/>
        <w:pBdr>
          <w:top w:val="nil"/>
          <w:left w:val="nil"/>
          <w:bottom w:val="nil"/>
          <w:right w:val="nil"/>
          <w:between w:val="nil"/>
        </w:pBdr>
        <w:ind w:firstLine="567"/>
        <w:rPr>
          <w:i/>
          <w:color w:val="000000"/>
        </w:rPr>
      </w:pPr>
      <w:r>
        <w:rPr>
          <w:color w:val="000000"/>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2E0033" w:rsidRDefault="002E0033">
      <w:pPr>
        <w:pStyle w:val="1a"/>
        <w:widowControl w:val="0"/>
        <w:pBdr>
          <w:top w:val="nil"/>
          <w:left w:val="nil"/>
          <w:bottom w:val="nil"/>
          <w:right w:val="nil"/>
          <w:between w:val="nil"/>
        </w:pBdr>
        <w:ind w:firstLine="567"/>
        <w:rPr>
          <w:color w:val="000000"/>
        </w:rPr>
      </w:pPr>
      <w:r>
        <w:rPr>
          <w:color w:val="000000"/>
        </w:rPr>
        <w:t>7.2. Срок гарантии нормального функционирования Товара в течение ____(________________) месяцев с даты подписания Сторонами товарной накладной (ТОРГ-12), либо УПД.</w:t>
      </w:r>
      <w:r>
        <w:rPr>
          <w:i/>
          <w:color w:val="000000"/>
          <w:vertAlign w:val="superscript"/>
        </w:rPr>
        <w:t xml:space="preserve"> </w:t>
      </w:r>
    </w:p>
    <w:p w:rsidR="002E0033" w:rsidRDefault="002E0033">
      <w:pPr>
        <w:pStyle w:val="1a"/>
        <w:widowControl w:val="0"/>
        <w:pBdr>
          <w:top w:val="nil"/>
          <w:left w:val="nil"/>
          <w:bottom w:val="nil"/>
          <w:right w:val="nil"/>
          <w:between w:val="nil"/>
        </w:pBdr>
        <w:ind w:firstLine="567"/>
        <w:rPr>
          <w:color w:val="000000"/>
        </w:rPr>
      </w:pPr>
      <w:r>
        <w:rPr>
          <w:color w:val="000000"/>
        </w:rPr>
        <w:t xml:space="preserve">7.3. В случае, если в течение гарантийного периода Товар или его отдельные части станут непригодными для дальнейшего использования </w:t>
      </w:r>
      <w:r>
        <w:rPr>
          <w:color w:val="000000"/>
        </w:rPr>
        <w:lastRenderedPageBreak/>
        <w:t>(</w:t>
      </w:r>
      <w:r>
        <w:t>появятся дефекты)</w:t>
      </w:r>
      <w:r>
        <w:rPr>
          <w:color w:val="000000"/>
        </w:rPr>
        <w:t>, Поставщик производит бесплатн</w:t>
      </w:r>
      <w:r>
        <w:t>ую</w:t>
      </w:r>
      <w:r>
        <w:rPr>
          <w:color w:val="000000"/>
        </w:rPr>
        <w:t xml:space="preserve"> гарантийн</w:t>
      </w:r>
      <w:r>
        <w:t xml:space="preserve">ую </w:t>
      </w:r>
      <w:r>
        <w:rPr>
          <w:color w:val="000000"/>
        </w:rPr>
        <w:t>замену</w:t>
      </w:r>
      <w:r>
        <w:t xml:space="preserve"> непригодных для использования частей </w:t>
      </w:r>
      <w:r>
        <w:rPr>
          <w:color w:val="000000"/>
        </w:rPr>
        <w:t>Товара</w:t>
      </w:r>
      <w:r>
        <w:t>.</w:t>
      </w:r>
      <w:r>
        <w:rPr>
          <w:color w:val="000000"/>
        </w:rPr>
        <w:t xml:space="preserve"> </w:t>
      </w:r>
    </w:p>
    <w:p w:rsidR="002E0033" w:rsidRDefault="002E0033">
      <w:pPr>
        <w:pStyle w:val="1a"/>
        <w:ind w:firstLine="567"/>
        <w:rPr>
          <w:rFonts w:ascii="Arial" w:hAnsi="Arial" w:cs="Arial"/>
        </w:rPr>
      </w:pPr>
      <w:r>
        <w:t>7.4. Покупатель направляет Поставщику уведомление о необходимости проведения гарантийной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2E0033" w:rsidRDefault="002E0033">
      <w:pPr>
        <w:pStyle w:val="1a"/>
        <w:shd w:val="clear" w:color="auto" w:fill="FFFFFF"/>
        <w:tabs>
          <w:tab w:val="left" w:pos="1272"/>
        </w:tabs>
        <w:ind w:firstLine="567"/>
      </w:pPr>
      <w:r>
        <w:t>7.5. Поставщик обязан провести гарантийную замену Товара в течение</w:t>
      </w:r>
      <w:r>
        <w:br/>
        <w:t>15 (пятнадцати) календарных дней с даты получения уведомления Покупателя.</w:t>
      </w:r>
    </w:p>
    <w:p w:rsidR="002E0033" w:rsidRDefault="002E0033">
      <w:pPr>
        <w:pStyle w:val="1a"/>
        <w:shd w:val="clear" w:color="auto" w:fill="FFFFFF"/>
        <w:ind w:firstLine="567"/>
      </w:pPr>
      <w:r>
        <w:t>Транспортные расходы Поставщика, связанные с проведением гарантийной замены Товара, Покупателем не возмещаются.</w:t>
      </w:r>
    </w:p>
    <w:p w:rsidR="002E0033" w:rsidRDefault="002E0033">
      <w:pPr>
        <w:pStyle w:val="1a"/>
        <w:pBdr>
          <w:top w:val="nil"/>
          <w:left w:val="nil"/>
          <w:bottom w:val="nil"/>
          <w:right w:val="nil"/>
          <w:between w:val="nil"/>
        </w:pBdr>
        <w:ind w:firstLine="567"/>
        <w:rPr>
          <w:color w:val="000000"/>
        </w:rPr>
      </w:pPr>
      <w:r>
        <w:rPr>
          <w:color w:val="000000"/>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2E0033" w:rsidRDefault="002E0033">
      <w:pPr>
        <w:pStyle w:val="1a"/>
        <w:pBdr>
          <w:top w:val="nil"/>
          <w:left w:val="nil"/>
          <w:bottom w:val="nil"/>
          <w:right w:val="nil"/>
          <w:between w:val="nil"/>
        </w:pBdr>
        <w:ind w:firstLine="567"/>
        <w:rPr>
          <w:color w:val="000000"/>
        </w:rPr>
      </w:pPr>
      <w:r>
        <w:rPr>
          <w:color w:val="000000"/>
        </w:rPr>
        <w:t xml:space="preserve">7.7. Покупатель вправе произвести </w:t>
      </w:r>
      <w:r>
        <w:t>замену</w:t>
      </w:r>
      <w:r>
        <w:rPr>
          <w:color w:val="000000"/>
        </w:rPr>
        <w:t xml:space="preserve">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w:t>
      </w:r>
      <w:r>
        <w:t>замены</w:t>
      </w:r>
      <w:r>
        <w:rPr>
          <w:color w:val="000000"/>
        </w:rPr>
        <w:t xml:space="preserve"> своими силами. Поставщик производит возмещение понесенных Покупателем расходов на </w:t>
      </w:r>
      <w:r>
        <w:t>замену</w:t>
      </w:r>
      <w:r>
        <w:rPr>
          <w:color w:val="000000"/>
        </w:rPr>
        <w:t xml:space="preserve">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2E0033" w:rsidRDefault="002E0033">
      <w:pPr>
        <w:pStyle w:val="1a"/>
        <w:ind w:firstLine="567"/>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2E0033" w:rsidRDefault="002E0033">
      <w:pPr>
        <w:pStyle w:val="1a"/>
        <w:jc w:val="center"/>
        <w:rPr>
          <w:b/>
        </w:rPr>
      </w:pPr>
    </w:p>
    <w:p w:rsidR="002E0033" w:rsidRDefault="002E0033">
      <w:pPr>
        <w:pStyle w:val="1a"/>
        <w:jc w:val="center"/>
        <w:rPr>
          <w:b/>
        </w:rPr>
      </w:pPr>
      <w:r>
        <w:rPr>
          <w:b/>
        </w:rPr>
        <w:t>8. Ответственность Сторон</w:t>
      </w:r>
    </w:p>
    <w:p w:rsidR="002E0033" w:rsidRDefault="002E0033">
      <w:pPr>
        <w:pStyle w:val="1a"/>
        <w:ind w:firstLine="567"/>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2E0033" w:rsidRDefault="002E0033">
      <w:pPr>
        <w:pStyle w:val="1a"/>
        <w:pBdr>
          <w:top w:val="nil"/>
          <w:left w:val="nil"/>
          <w:bottom w:val="nil"/>
          <w:right w:val="nil"/>
          <w:between w:val="nil"/>
        </w:pBdr>
        <w:ind w:firstLine="567"/>
        <w:rPr>
          <w:color w:val="000000"/>
        </w:rPr>
      </w:pPr>
      <w:r>
        <w:rPr>
          <w:color w:val="000000"/>
        </w:rPr>
        <w:t>8.2.</w:t>
      </w:r>
      <w:r>
        <w:rPr>
          <w:b/>
          <w:color w:val="000000"/>
        </w:rPr>
        <w:t xml:space="preserve">  </w:t>
      </w:r>
      <w:r>
        <w:rPr>
          <w:color w:val="000000"/>
        </w:rPr>
        <w:t xml:space="preserve">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w:t>
      </w:r>
      <w:r w:rsidR="002924AB">
        <w:rPr>
          <w:color w:val="000000"/>
        </w:rPr>
        <w:t>не поставленного</w:t>
      </w:r>
      <w:r>
        <w:rPr>
          <w:color w:val="000000"/>
        </w:rPr>
        <w:t xml:space="preserve"> в срок Товара за каждый день просрочки.</w:t>
      </w:r>
    </w:p>
    <w:p w:rsidR="002E0033" w:rsidRDefault="002E0033">
      <w:pPr>
        <w:pStyle w:val="1a"/>
        <w:pBdr>
          <w:top w:val="nil"/>
          <w:left w:val="nil"/>
          <w:bottom w:val="nil"/>
          <w:right w:val="nil"/>
          <w:between w:val="nil"/>
        </w:pBdr>
        <w:ind w:firstLine="567"/>
        <w:rPr>
          <w:color w:val="000000"/>
        </w:rPr>
      </w:pPr>
      <w:r>
        <w:rPr>
          <w:color w:val="000000"/>
        </w:rPr>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rsidR="002E0033" w:rsidRDefault="002E0033">
      <w:pPr>
        <w:pStyle w:val="1a"/>
        <w:widowControl w:val="0"/>
        <w:spacing w:after="60"/>
        <w:rPr>
          <w:szCs w:val="28"/>
        </w:rPr>
      </w:pPr>
    </w:p>
    <w:p w:rsidR="002E0033" w:rsidRDefault="002E0033" w:rsidP="002E0033">
      <w:pPr>
        <w:pStyle w:val="1a"/>
        <w:widowControl w:val="0"/>
        <w:spacing w:after="60"/>
        <w:jc w:val="center"/>
        <w:rPr>
          <w:b/>
        </w:rPr>
      </w:pPr>
      <w:r>
        <w:rPr>
          <w:b/>
        </w:rPr>
        <w:lastRenderedPageBreak/>
        <w:t>9. Обстоятельства непреодолимой силы</w:t>
      </w:r>
    </w:p>
    <w:p w:rsidR="002E0033" w:rsidRDefault="002E0033" w:rsidP="002E0033">
      <w:pPr>
        <w:pStyle w:val="1a"/>
        <w:widowControl w:val="0"/>
        <w:pBdr>
          <w:top w:val="nil"/>
          <w:left w:val="nil"/>
          <w:bottom w:val="nil"/>
          <w:right w:val="nil"/>
          <w:between w:val="nil"/>
        </w:pBdr>
        <w:ind w:firstLine="567"/>
        <w:rPr>
          <w:color w:val="000000"/>
        </w:rPr>
      </w:pPr>
      <w:r>
        <w:rPr>
          <w:color w:val="000000"/>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2E0033" w:rsidRDefault="002E0033" w:rsidP="002E0033">
      <w:pPr>
        <w:pStyle w:val="1a"/>
        <w:widowControl w:val="0"/>
        <w:pBdr>
          <w:top w:val="nil"/>
          <w:left w:val="nil"/>
          <w:bottom w:val="nil"/>
          <w:right w:val="nil"/>
          <w:between w:val="nil"/>
        </w:pBdr>
        <w:ind w:firstLine="567"/>
        <w:rPr>
          <w:color w:val="000000"/>
        </w:rPr>
      </w:pPr>
      <w:r>
        <w:rPr>
          <w:color w:val="000000"/>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E0033" w:rsidRDefault="002E0033" w:rsidP="002E0033">
      <w:pPr>
        <w:pStyle w:val="1a"/>
        <w:widowControl w:val="0"/>
        <w:pBdr>
          <w:top w:val="nil"/>
          <w:left w:val="nil"/>
          <w:bottom w:val="nil"/>
          <w:right w:val="nil"/>
          <w:between w:val="nil"/>
        </w:pBdr>
        <w:ind w:firstLine="567"/>
        <w:rPr>
          <w:color w:val="000000"/>
        </w:rPr>
      </w:pPr>
      <w:r>
        <w:rPr>
          <w:color w:val="000000"/>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E0033" w:rsidRDefault="002E0033" w:rsidP="002E0033">
      <w:pPr>
        <w:pStyle w:val="1a"/>
        <w:widowControl w:val="0"/>
        <w:pBdr>
          <w:top w:val="nil"/>
          <w:left w:val="nil"/>
          <w:bottom w:val="nil"/>
          <w:right w:val="nil"/>
          <w:between w:val="nil"/>
        </w:pBdr>
        <w:ind w:firstLine="567"/>
        <w:rPr>
          <w:color w:val="000000"/>
        </w:rPr>
      </w:pPr>
      <w:r>
        <w:rPr>
          <w:color w:val="000000"/>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2E0033" w:rsidRDefault="002E0033">
      <w:pPr>
        <w:pStyle w:val="1a"/>
        <w:widowControl w:val="0"/>
        <w:pBdr>
          <w:top w:val="nil"/>
          <w:left w:val="nil"/>
          <w:bottom w:val="nil"/>
          <w:right w:val="nil"/>
          <w:between w:val="nil"/>
        </w:pBdr>
        <w:ind w:firstLine="709"/>
        <w:rPr>
          <w:color w:val="000000"/>
        </w:rPr>
      </w:pPr>
    </w:p>
    <w:p w:rsidR="002E0033" w:rsidRDefault="002E0033">
      <w:pPr>
        <w:pStyle w:val="1a"/>
        <w:widowControl w:val="0"/>
        <w:pBdr>
          <w:top w:val="nil"/>
          <w:left w:val="nil"/>
          <w:bottom w:val="nil"/>
          <w:right w:val="nil"/>
          <w:between w:val="nil"/>
        </w:pBdr>
        <w:jc w:val="center"/>
        <w:rPr>
          <w:color w:val="000000"/>
        </w:rPr>
      </w:pPr>
      <w:r>
        <w:rPr>
          <w:b/>
          <w:color w:val="000000"/>
        </w:rPr>
        <w:t>10. Разрешение споров</w:t>
      </w:r>
    </w:p>
    <w:p w:rsidR="002E0033" w:rsidRDefault="002E0033" w:rsidP="002E0033">
      <w:pPr>
        <w:pStyle w:val="1a"/>
        <w:widowControl w:val="0"/>
        <w:ind w:firstLine="567"/>
      </w:pPr>
      <w:r>
        <w:t xml:space="preserve">10.1. Все споры, возникающие при исполнении </w:t>
      </w:r>
      <w:r w:rsidR="002924AB">
        <w:t>настоящего Договора</w:t>
      </w:r>
      <w:r>
        <w:t xml:space="preserve">, решаются Сторонами путем переговоров, которые могут проводится в том числе, путем отправления писем по почте, </w:t>
      </w:r>
      <w:r w:rsidR="002924AB">
        <w:t>обмена факсимильными</w:t>
      </w:r>
      <w:r>
        <w:t xml:space="preserve"> сообщениями.</w:t>
      </w:r>
    </w:p>
    <w:p w:rsidR="002E0033" w:rsidRDefault="002E0033" w:rsidP="002E0033">
      <w:pPr>
        <w:pStyle w:val="1a"/>
        <w:widowControl w:val="0"/>
        <w:ind w:firstLine="567"/>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2E0033" w:rsidRDefault="002E0033" w:rsidP="002E0033">
      <w:pPr>
        <w:pStyle w:val="1a"/>
        <w:widowControl w:val="0"/>
        <w:pBdr>
          <w:top w:val="nil"/>
          <w:left w:val="nil"/>
          <w:bottom w:val="nil"/>
          <w:right w:val="nil"/>
          <w:between w:val="nil"/>
        </w:pBdr>
        <w:ind w:firstLine="567"/>
        <w:rPr>
          <w:i/>
          <w:color w:val="000000"/>
        </w:rPr>
      </w:pPr>
      <w:r>
        <w:rPr>
          <w:color w:val="000000"/>
        </w:rPr>
        <w:t xml:space="preserve">10.3. В случае, если споры не урегулированы </w:t>
      </w:r>
      <w:r w:rsidR="002924AB">
        <w:rPr>
          <w:color w:val="000000"/>
        </w:rPr>
        <w:t>Сторонами с</w:t>
      </w:r>
      <w:r>
        <w:rPr>
          <w:color w:val="000000"/>
        </w:rPr>
        <w:t xml:space="preserve">   помощью   </w:t>
      </w:r>
      <w:r w:rsidR="002924AB">
        <w:rPr>
          <w:color w:val="000000"/>
        </w:rPr>
        <w:t>переговоров и в претензионном порядке</w:t>
      </w:r>
      <w:r>
        <w:rPr>
          <w:color w:val="000000"/>
        </w:rPr>
        <w:t>, то они передаются заинтересованной Стороной в Арбитражный суд Красноярского края.</w:t>
      </w:r>
    </w:p>
    <w:p w:rsidR="002E0033" w:rsidRDefault="002E0033" w:rsidP="002E0033">
      <w:pPr>
        <w:pStyle w:val="1a"/>
        <w:widowControl w:val="0"/>
        <w:ind w:firstLine="567"/>
      </w:pPr>
    </w:p>
    <w:p w:rsidR="002E0033" w:rsidRDefault="002E0033" w:rsidP="002E0033">
      <w:pPr>
        <w:pStyle w:val="1a"/>
        <w:widowControl w:val="0"/>
        <w:pBdr>
          <w:top w:val="nil"/>
          <w:left w:val="nil"/>
          <w:bottom w:val="nil"/>
          <w:right w:val="nil"/>
          <w:between w:val="nil"/>
        </w:pBdr>
        <w:jc w:val="center"/>
        <w:rPr>
          <w:b/>
          <w:color w:val="000000"/>
        </w:rPr>
      </w:pPr>
      <w:r>
        <w:rPr>
          <w:b/>
          <w:color w:val="000000"/>
        </w:rPr>
        <w:t>11. Порядок внесения</w:t>
      </w:r>
    </w:p>
    <w:p w:rsidR="002E0033" w:rsidRDefault="002E0033">
      <w:pPr>
        <w:pStyle w:val="1a"/>
        <w:widowControl w:val="0"/>
        <w:pBdr>
          <w:top w:val="nil"/>
          <w:left w:val="nil"/>
          <w:bottom w:val="nil"/>
          <w:right w:val="nil"/>
          <w:between w:val="nil"/>
        </w:pBdr>
        <w:ind w:firstLine="567"/>
        <w:jc w:val="center"/>
        <w:rPr>
          <w:b/>
          <w:color w:val="000000"/>
        </w:rPr>
      </w:pPr>
      <w:r>
        <w:rPr>
          <w:b/>
          <w:color w:val="000000"/>
        </w:rPr>
        <w:t>изменений, дополнений в Договор и его расторжения</w:t>
      </w:r>
    </w:p>
    <w:p w:rsidR="002E0033" w:rsidRDefault="002E0033" w:rsidP="002E0033">
      <w:pPr>
        <w:pStyle w:val="1a"/>
        <w:widowControl w:val="0"/>
        <w:pBdr>
          <w:top w:val="nil"/>
          <w:left w:val="nil"/>
          <w:bottom w:val="nil"/>
          <w:right w:val="nil"/>
          <w:between w:val="nil"/>
        </w:pBdr>
        <w:ind w:firstLine="567"/>
        <w:rPr>
          <w:color w:val="000000"/>
        </w:rPr>
      </w:pPr>
      <w:r>
        <w:rPr>
          <w:color w:val="000000"/>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2E0033" w:rsidRDefault="002E0033" w:rsidP="002E0033">
      <w:pPr>
        <w:pStyle w:val="1a"/>
        <w:widowControl w:val="0"/>
        <w:pBdr>
          <w:top w:val="nil"/>
          <w:left w:val="nil"/>
          <w:bottom w:val="nil"/>
          <w:right w:val="nil"/>
          <w:between w:val="nil"/>
        </w:pBdr>
        <w:ind w:firstLine="567"/>
        <w:rPr>
          <w:color w:val="000000"/>
        </w:rPr>
      </w:pPr>
      <w:r>
        <w:rPr>
          <w:color w:val="000000"/>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w:t>
      </w:r>
      <w:r w:rsidR="002924AB">
        <w:rPr>
          <w:color w:val="000000"/>
        </w:rPr>
        <w:t>расторжении настоящего</w:t>
      </w:r>
      <w:r>
        <w:rPr>
          <w:color w:val="000000"/>
        </w:rPr>
        <w:t xml:space="preserve"> Договора Поставщику не позднее чем за 30 (тридцать) календарных </w:t>
      </w:r>
      <w:r w:rsidR="002924AB">
        <w:rPr>
          <w:color w:val="000000"/>
        </w:rPr>
        <w:t>дней до</w:t>
      </w:r>
      <w:r>
        <w:rPr>
          <w:color w:val="000000"/>
        </w:rPr>
        <w:t xml:space="preserve">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2E0033" w:rsidRDefault="002E0033" w:rsidP="002E0033">
      <w:pPr>
        <w:pStyle w:val="1a"/>
        <w:widowControl w:val="0"/>
        <w:pBdr>
          <w:top w:val="nil"/>
          <w:left w:val="nil"/>
          <w:bottom w:val="nil"/>
          <w:right w:val="nil"/>
          <w:between w:val="nil"/>
        </w:pBdr>
        <w:ind w:firstLine="567"/>
        <w:rPr>
          <w:i/>
          <w:color w:val="000000"/>
        </w:rPr>
      </w:pPr>
      <w:r>
        <w:rPr>
          <w:color w:val="000000"/>
        </w:rPr>
        <w:lastRenderedPageBreak/>
        <w:t>11.3. В случае досрочного расторжения настоящего Договора по основаниям, предусмотренным законодательством Российской</w:t>
      </w:r>
      <w:r>
        <w:t xml:space="preserve"> </w:t>
      </w:r>
      <w:r>
        <w:rPr>
          <w:color w:val="000000"/>
        </w:rPr>
        <w:t>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w:t>
      </w:r>
      <w:r>
        <w:rPr>
          <w:color w:val="000000"/>
          <w:vertAlign w:val="superscript"/>
        </w:rPr>
        <w:t xml:space="preserve"> </w:t>
      </w:r>
      <w:r>
        <w:rPr>
          <w:color w:val="000000"/>
        </w:rPr>
        <w:t>(трех) календарных дней с даты расторжения настоящего Договора</w:t>
      </w:r>
      <w:r>
        <w:rPr>
          <w:i/>
          <w:color w:val="000000"/>
        </w:rPr>
        <w:t xml:space="preserve">.        </w:t>
      </w:r>
    </w:p>
    <w:p w:rsidR="002E0033" w:rsidRDefault="002E0033">
      <w:pPr>
        <w:pStyle w:val="1a"/>
        <w:ind w:firstLine="567"/>
      </w:pPr>
    </w:p>
    <w:p w:rsidR="002E0033" w:rsidRDefault="002E0033" w:rsidP="002E0033">
      <w:pPr>
        <w:pStyle w:val="1a"/>
        <w:tabs>
          <w:tab w:val="left" w:pos="-3686"/>
        </w:tabs>
        <w:jc w:val="center"/>
        <w:rPr>
          <w:b/>
        </w:rPr>
      </w:pPr>
      <w:r>
        <w:rPr>
          <w:b/>
        </w:rPr>
        <w:t>12. Срок действия Договора</w:t>
      </w:r>
    </w:p>
    <w:p w:rsidR="002E0033" w:rsidRDefault="002E0033" w:rsidP="002E0033">
      <w:pPr>
        <w:pStyle w:val="1a"/>
        <w:widowControl w:val="0"/>
        <w:pBdr>
          <w:top w:val="nil"/>
          <w:left w:val="nil"/>
          <w:bottom w:val="nil"/>
          <w:right w:val="nil"/>
          <w:between w:val="nil"/>
        </w:pBdr>
        <w:ind w:firstLine="567"/>
        <w:rPr>
          <w:rFonts w:ascii="Arial" w:hAnsi="Arial" w:cs="Arial"/>
          <w:b/>
          <w:color w:val="000000"/>
          <w:sz w:val="20"/>
        </w:rPr>
      </w:pPr>
      <w:r>
        <w:rPr>
          <w:color w:val="000000"/>
        </w:rPr>
        <w:t>12.1. Настоящий Договор вступает в силу с даты его подписания Сторонами и действует до полного исполнения Сторонами своих</w:t>
      </w:r>
      <w:r>
        <w:rPr>
          <w:i/>
          <w:color w:val="000000"/>
          <w:vertAlign w:val="superscript"/>
        </w:rPr>
        <w:t xml:space="preserve"> </w:t>
      </w:r>
      <w:r>
        <w:rPr>
          <w:color w:val="000000"/>
        </w:rPr>
        <w:t xml:space="preserve">обязательств. </w:t>
      </w:r>
    </w:p>
    <w:p w:rsidR="002E0033" w:rsidRDefault="002E0033">
      <w:pPr>
        <w:pStyle w:val="1a"/>
        <w:ind w:firstLine="709"/>
        <w:jc w:val="center"/>
        <w:rPr>
          <w:b/>
        </w:rPr>
      </w:pPr>
    </w:p>
    <w:p w:rsidR="002E0033" w:rsidRDefault="002E0033" w:rsidP="002E0033">
      <w:pPr>
        <w:pStyle w:val="1a"/>
        <w:jc w:val="center"/>
      </w:pPr>
      <w:r>
        <w:rPr>
          <w:b/>
        </w:rPr>
        <w:t>13. Антикоррупционная оговорка</w:t>
      </w:r>
    </w:p>
    <w:p w:rsidR="002E0033" w:rsidRDefault="002E0033" w:rsidP="002E0033">
      <w:pPr>
        <w:pStyle w:val="1a"/>
        <w:ind w:firstLine="567"/>
      </w:pPr>
      <w: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E0033" w:rsidRDefault="002E0033" w:rsidP="002E0033">
      <w:pPr>
        <w:pStyle w:val="1a"/>
        <w:ind w:firstLine="567"/>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E0033" w:rsidRDefault="002E0033" w:rsidP="002E0033">
      <w:pPr>
        <w:pStyle w:val="1a"/>
        <w:ind w:firstLine="567"/>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2E0033" w:rsidRDefault="002E0033" w:rsidP="002E0033">
      <w:pPr>
        <w:pStyle w:val="1a"/>
        <w:ind w:firstLine="567"/>
      </w:pPr>
      <w:r>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2E0033" w:rsidRDefault="002E0033" w:rsidP="002E0033">
      <w:pPr>
        <w:pStyle w:val="1a"/>
        <w:ind w:firstLine="567"/>
      </w:pPr>
      <w:r>
        <w:t xml:space="preserve">Каналы уведомления Покупателя о нарушениях каких-либо положений пункта 13.1 настоящего Договора: </w:t>
      </w:r>
      <w:r>
        <w:rPr>
          <w:sz w:val="23"/>
          <w:szCs w:val="23"/>
        </w:rPr>
        <w:t>+7 (495) 788-17-17</w:t>
      </w:r>
      <w:r>
        <w:t>, официальный сайт www.trcont.com.</w:t>
      </w:r>
    </w:p>
    <w:p w:rsidR="002E0033" w:rsidRDefault="002E0033" w:rsidP="002E0033">
      <w:pPr>
        <w:pStyle w:val="1a"/>
        <w:ind w:firstLine="567"/>
      </w:pPr>
      <w:r>
        <w:t xml:space="preserve">Сторона, </w:t>
      </w:r>
      <w:r w:rsidR="002924AB">
        <w:t>получившая уведомление о нарушении каких</w:t>
      </w:r>
      <w:r>
        <w:t>-либо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E0033" w:rsidRDefault="002E0033" w:rsidP="002E0033">
      <w:pPr>
        <w:pStyle w:val="1a"/>
        <w:ind w:firstLine="567"/>
      </w:pPr>
      <w:r>
        <w:t xml:space="preserve">13.3. Стороны гарантируют осуществление надлежащего разбирательства по фактам нарушения положений пункта 13.1 настоящего Договора с </w:t>
      </w:r>
      <w:r>
        <w:lastRenderedPageBreak/>
        <w:t>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E0033" w:rsidRDefault="002E0033" w:rsidP="002E0033">
      <w:pPr>
        <w:pStyle w:val="1a"/>
        <w:ind w:firstLine="567"/>
        <w:rPr>
          <w:b/>
        </w:rPr>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2E0033" w:rsidRDefault="002E0033">
      <w:pPr>
        <w:pStyle w:val="1a"/>
        <w:spacing w:line="276" w:lineRule="auto"/>
        <w:ind w:firstLine="709"/>
        <w:jc w:val="center"/>
        <w:rPr>
          <w:b/>
        </w:rPr>
      </w:pPr>
    </w:p>
    <w:p w:rsidR="002E0033" w:rsidRDefault="002E0033" w:rsidP="002E0033">
      <w:pPr>
        <w:pStyle w:val="1a"/>
        <w:spacing w:line="276" w:lineRule="auto"/>
        <w:ind w:firstLine="567"/>
        <w:jc w:val="center"/>
        <w:rPr>
          <w:b/>
        </w:rPr>
      </w:pPr>
      <w:r>
        <w:rPr>
          <w:b/>
        </w:rPr>
        <w:t>14. Гарантии и заверения Поставщика</w:t>
      </w:r>
    </w:p>
    <w:p w:rsidR="002E0033" w:rsidRDefault="002E0033" w:rsidP="002E0033">
      <w:pPr>
        <w:pStyle w:val="1a"/>
        <w:numPr>
          <w:ilvl w:val="1"/>
          <w:numId w:val="54"/>
        </w:numPr>
        <w:pBdr>
          <w:top w:val="nil"/>
          <w:left w:val="nil"/>
          <w:bottom w:val="nil"/>
          <w:right w:val="nil"/>
          <w:between w:val="nil"/>
        </w:pBdr>
        <w:suppressAutoHyphens w:val="0"/>
        <w:ind w:left="0" w:firstLine="567"/>
      </w:pPr>
      <w:r>
        <w:rPr>
          <w:color w:val="000000"/>
        </w:rPr>
        <w:t>Поставщик настоящим заверяет Покупателя и гарантирует, что на дату заключения настоящего Договора:</w:t>
      </w:r>
    </w:p>
    <w:p w:rsidR="002E0033" w:rsidRDefault="002E0033" w:rsidP="002E0033">
      <w:pPr>
        <w:pStyle w:val="1a"/>
        <w:numPr>
          <w:ilvl w:val="2"/>
          <w:numId w:val="54"/>
        </w:numPr>
        <w:pBdr>
          <w:top w:val="nil"/>
          <w:left w:val="nil"/>
          <w:bottom w:val="nil"/>
          <w:right w:val="nil"/>
          <w:between w:val="nil"/>
        </w:pBdr>
        <w:suppressAutoHyphens w:val="0"/>
        <w:ind w:left="0" w:firstLine="567"/>
      </w:pPr>
      <w:r>
        <w:rPr>
          <w:color w:val="000000"/>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2E0033" w:rsidRDefault="002E0033" w:rsidP="002E0033">
      <w:pPr>
        <w:pStyle w:val="1a"/>
        <w:numPr>
          <w:ilvl w:val="2"/>
          <w:numId w:val="54"/>
        </w:numPr>
        <w:pBdr>
          <w:top w:val="nil"/>
          <w:left w:val="nil"/>
          <w:bottom w:val="nil"/>
          <w:right w:val="nil"/>
          <w:between w:val="nil"/>
        </w:pBdr>
        <w:suppressAutoHyphens w:val="0"/>
        <w:ind w:left="0" w:firstLine="567"/>
      </w:pPr>
      <w:r>
        <w:rPr>
          <w:color w:val="000000"/>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2E0033" w:rsidRDefault="002E0033" w:rsidP="002E0033">
      <w:pPr>
        <w:pStyle w:val="1a"/>
        <w:numPr>
          <w:ilvl w:val="2"/>
          <w:numId w:val="54"/>
        </w:numPr>
        <w:pBdr>
          <w:top w:val="nil"/>
          <w:left w:val="nil"/>
          <w:bottom w:val="nil"/>
          <w:right w:val="nil"/>
          <w:between w:val="nil"/>
        </w:pBdr>
        <w:suppressAutoHyphens w:val="0"/>
        <w:ind w:left="0" w:firstLine="567"/>
      </w:pPr>
      <w:r>
        <w:rPr>
          <w:color w:val="000000"/>
        </w:rPr>
        <w:t>Настоящий Договор от имени Поставщика подписан лицом, которое надлежащим образом уполномочено совершать такие действия;</w:t>
      </w:r>
    </w:p>
    <w:p w:rsidR="002E0033" w:rsidRDefault="002E0033" w:rsidP="002E0033">
      <w:pPr>
        <w:pStyle w:val="1a"/>
        <w:numPr>
          <w:ilvl w:val="2"/>
          <w:numId w:val="54"/>
        </w:numPr>
        <w:pBdr>
          <w:top w:val="nil"/>
          <w:left w:val="nil"/>
          <w:bottom w:val="nil"/>
          <w:right w:val="nil"/>
          <w:between w:val="nil"/>
        </w:pBdr>
        <w:suppressAutoHyphens w:val="0"/>
        <w:ind w:left="0" w:firstLine="567"/>
      </w:pPr>
      <w:r>
        <w:rPr>
          <w:color w:val="00000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2E0033" w:rsidRDefault="002E0033" w:rsidP="002E0033">
      <w:pPr>
        <w:pStyle w:val="1a"/>
        <w:numPr>
          <w:ilvl w:val="2"/>
          <w:numId w:val="54"/>
        </w:numPr>
        <w:pBdr>
          <w:top w:val="nil"/>
          <w:left w:val="nil"/>
          <w:bottom w:val="nil"/>
          <w:right w:val="nil"/>
          <w:between w:val="nil"/>
        </w:pBdr>
        <w:suppressAutoHyphens w:val="0"/>
        <w:ind w:left="0" w:firstLine="567"/>
      </w:pPr>
      <w:r>
        <w:rPr>
          <w:color w:val="000000"/>
        </w:rPr>
        <w:t>Не существует каких-либо обстоятельств, которые ограничивают, запрещают исполнение Поставщиком обязательств по настоящему Договору.</w:t>
      </w:r>
    </w:p>
    <w:p w:rsidR="002E0033" w:rsidRPr="00D176BE" w:rsidRDefault="002E0033" w:rsidP="002E0033">
      <w:pPr>
        <w:pStyle w:val="1a"/>
        <w:pBdr>
          <w:top w:val="nil"/>
          <w:left w:val="nil"/>
          <w:bottom w:val="nil"/>
          <w:right w:val="nil"/>
          <w:between w:val="nil"/>
        </w:pBdr>
        <w:ind w:firstLine="567"/>
      </w:pPr>
      <w:r>
        <w:t xml:space="preserve">14.2. </w:t>
      </w:r>
      <w:r>
        <w:rPr>
          <w:color w:val="000000"/>
          <w:shd w:val="clear" w:color="auto" w:fill="FFFFFF"/>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№3 к настоящему Договору.</w:t>
      </w:r>
    </w:p>
    <w:p w:rsidR="002E0033" w:rsidRDefault="002E0033" w:rsidP="002E0033">
      <w:pPr>
        <w:pStyle w:val="1a"/>
        <w:pBdr>
          <w:top w:val="nil"/>
          <w:left w:val="nil"/>
          <w:bottom w:val="nil"/>
          <w:right w:val="nil"/>
          <w:between w:val="nil"/>
        </w:pBdr>
        <w:ind w:left="567"/>
      </w:pPr>
    </w:p>
    <w:p w:rsidR="002E0033" w:rsidRDefault="002E0033" w:rsidP="002E0033">
      <w:pPr>
        <w:pStyle w:val="1a"/>
        <w:widowControl w:val="0"/>
        <w:pBdr>
          <w:top w:val="nil"/>
          <w:left w:val="nil"/>
          <w:bottom w:val="nil"/>
          <w:right w:val="nil"/>
          <w:between w:val="nil"/>
        </w:pBdr>
        <w:jc w:val="center"/>
        <w:rPr>
          <w:b/>
          <w:color w:val="000000"/>
        </w:rPr>
      </w:pPr>
      <w:r>
        <w:rPr>
          <w:b/>
          <w:color w:val="000000"/>
        </w:rPr>
        <w:t>15. Прочие условия</w:t>
      </w:r>
    </w:p>
    <w:p w:rsidR="002E0033" w:rsidRDefault="002E0033" w:rsidP="002E0033">
      <w:pPr>
        <w:pStyle w:val="1a"/>
        <w:widowControl w:val="0"/>
        <w:pBdr>
          <w:top w:val="nil"/>
          <w:left w:val="nil"/>
          <w:bottom w:val="nil"/>
          <w:right w:val="nil"/>
          <w:between w:val="nil"/>
        </w:pBdr>
        <w:ind w:firstLine="567"/>
        <w:rPr>
          <w:color w:val="000000"/>
        </w:rPr>
      </w:pPr>
      <w:r>
        <w:rPr>
          <w:color w:val="000000"/>
        </w:rPr>
        <w:t>15.1.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2E0033" w:rsidRDefault="002E0033">
      <w:pPr>
        <w:pStyle w:val="1a"/>
        <w:widowControl w:val="0"/>
        <w:pBdr>
          <w:top w:val="nil"/>
          <w:left w:val="nil"/>
          <w:bottom w:val="nil"/>
          <w:right w:val="nil"/>
          <w:between w:val="nil"/>
        </w:pBdr>
        <w:ind w:firstLine="540"/>
        <w:rPr>
          <w:color w:val="000000"/>
        </w:rPr>
      </w:pPr>
      <w:r>
        <w:rPr>
          <w:color w:val="000000"/>
        </w:rPr>
        <w:t>15.2.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2E0033" w:rsidRDefault="002E0033">
      <w:pPr>
        <w:pStyle w:val="1a"/>
        <w:widowControl w:val="0"/>
        <w:pBdr>
          <w:top w:val="nil"/>
          <w:left w:val="nil"/>
          <w:bottom w:val="nil"/>
          <w:right w:val="nil"/>
          <w:between w:val="nil"/>
        </w:pBdr>
        <w:ind w:firstLine="540"/>
        <w:rPr>
          <w:color w:val="000000"/>
        </w:rPr>
      </w:pPr>
      <w:r>
        <w:rPr>
          <w:color w:val="000000"/>
        </w:rPr>
        <w:lastRenderedPageBreak/>
        <w:t>15.3. Исполнитель обязан предоставить Заказчику информацию о цепочке собственников, включая бенефициаров (в том числе конечных).</w:t>
      </w:r>
    </w:p>
    <w:p w:rsidR="002E0033" w:rsidRDefault="002E0033">
      <w:pPr>
        <w:pStyle w:val="1a"/>
        <w:widowControl w:val="0"/>
        <w:pBdr>
          <w:top w:val="nil"/>
          <w:left w:val="nil"/>
          <w:bottom w:val="nil"/>
          <w:right w:val="nil"/>
          <w:between w:val="nil"/>
        </w:pBdr>
        <w:ind w:firstLine="540"/>
        <w:rPr>
          <w:color w:val="000000"/>
        </w:rPr>
      </w:pPr>
      <w:r>
        <w:rPr>
          <w:color w:val="000000"/>
        </w:rPr>
        <w:t>15.4.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2E0033" w:rsidRDefault="002E0033">
      <w:pPr>
        <w:pStyle w:val="1a"/>
        <w:widowControl w:val="0"/>
        <w:pBdr>
          <w:top w:val="nil"/>
          <w:left w:val="nil"/>
          <w:bottom w:val="nil"/>
          <w:right w:val="nil"/>
          <w:between w:val="nil"/>
        </w:pBdr>
        <w:ind w:firstLine="540"/>
        <w:rPr>
          <w:color w:val="000000"/>
        </w:rPr>
      </w:pPr>
      <w:r>
        <w:rPr>
          <w:color w:val="000000"/>
        </w:rPr>
        <w:t>15.5. Передача прав и обязанностей Поставщика третьим лицам не допускается без письменного согласия Покупателя.</w:t>
      </w:r>
    </w:p>
    <w:p w:rsidR="002E0033" w:rsidRDefault="002E0033">
      <w:pPr>
        <w:pStyle w:val="1a"/>
        <w:widowControl w:val="0"/>
        <w:pBdr>
          <w:top w:val="nil"/>
          <w:left w:val="nil"/>
          <w:bottom w:val="nil"/>
          <w:right w:val="nil"/>
          <w:between w:val="nil"/>
        </w:pBdr>
        <w:ind w:firstLine="540"/>
        <w:rPr>
          <w:color w:val="000000"/>
        </w:rPr>
      </w:pPr>
      <w:r>
        <w:rPr>
          <w:color w:val="000000"/>
        </w:rPr>
        <w:t>15.6. Все приложения к настоящему Договору являются его неотъемлемыми частями.</w:t>
      </w:r>
    </w:p>
    <w:p w:rsidR="002E0033" w:rsidRDefault="002E0033">
      <w:pPr>
        <w:pStyle w:val="1a"/>
        <w:widowControl w:val="0"/>
        <w:pBdr>
          <w:top w:val="nil"/>
          <w:left w:val="nil"/>
          <w:bottom w:val="nil"/>
          <w:right w:val="nil"/>
          <w:between w:val="nil"/>
        </w:pBdr>
        <w:ind w:firstLine="540"/>
        <w:rPr>
          <w:color w:val="000000"/>
        </w:rPr>
      </w:pPr>
      <w:r>
        <w:rPr>
          <w:color w:val="000000"/>
        </w:rPr>
        <w:t>15.7. Все вопросы, не предусмотренные настоящим Договором, регулируются законодательством Российской Федерации.</w:t>
      </w:r>
    </w:p>
    <w:p w:rsidR="002E0033" w:rsidRDefault="002E0033">
      <w:pPr>
        <w:pStyle w:val="1a"/>
        <w:widowControl w:val="0"/>
        <w:pBdr>
          <w:top w:val="nil"/>
          <w:left w:val="nil"/>
          <w:bottom w:val="nil"/>
          <w:right w:val="nil"/>
          <w:between w:val="nil"/>
        </w:pBdr>
        <w:ind w:firstLine="540"/>
        <w:rPr>
          <w:color w:val="000000"/>
        </w:rPr>
      </w:pPr>
      <w:r>
        <w:rPr>
          <w:color w:val="000000"/>
        </w:rPr>
        <w:t>15.8. Настоящий Договор составлен в двух экземплярах, имеющих одинаковую силу, по одному для каждой из Сторон.</w:t>
      </w:r>
    </w:p>
    <w:p w:rsidR="002E0033" w:rsidRDefault="002E0033">
      <w:pPr>
        <w:pStyle w:val="1a"/>
        <w:widowControl w:val="0"/>
        <w:pBdr>
          <w:top w:val="nil"/>
          <w:left w:val="nil"/>
          <w:bottom w:val="nil"/>
          <w:right w:val="nil"/>
          <w:between w:val="nil"/>
        </w:pBdr>
        <w:ind w:firstLine="540"/>
        <w:rPr>
          <w:color w:val="000000"/>
        </w:rPr>
      </w:pPr>
      <w:r>
        <w:rPr>
          <w:color w:val="000000"/>
        </w:rPr>
        <w:t>15.9. К настоящему Договору прилагается:</w:t>
      </w:r>
    </w:p>
    <w:p w:rsidR="002E0033" w:rsidRDefault="002E0033">
      <w:pPr>
        <w:pStyle w:val="1a"/>
        <w:widowControl w:val="0"/>
        <w:pBdr>
          <w:top w:val="nil"/>
          <w:left w:val="nil"/>
          <w:bottom w:val="nil"/>
          <w:right w:val="nil"/>
          <w:between w:val="nil"/>
        </w:pBdr>
        <w:ind w:firstLine="540"/>
        <w:rPr>
          <w:color w:val="000000"/>
        </w:rPr>
      </w:pPr>
      <w:r>
        <w:rPr>
          <w:color w:val="000000"/>
        </w:rPr>
        <w:t>15.9.1. Спецификация (Приложение №1);</w:t>
      </w:r>
    </w:p>
    <w:p w:rsidR="002E0033" w:rsidRPr="002E0033" w:rsidRDefault="002E0033" w:rsidP="002E0033">
      <w:pPr>
        <w:pStyle w:val="ConsNormal"/>
        <w:ind w:firstLine="567"/>
        <w:mirrorIndents/>
        <w:jc w:val="both"/>
        <w:rPr>
          <w:rFonts w:ascii="Times New Roman" w:eastAsia="Times New Roman" w:hAnsi="Times New Roman" w:cs="Times New Roman"/>
          <w:color w:val="000000"/>
          <w:sz w:val="28"/>
          <w:szCs w:val="28"/>
          <w:lang w:eastAsia="ru-RU"/>
        </w:rPr>
      </w:pPr>
      <w:r w:rsidRPr="002E0033">
        <w:rPr>
          <w:rFonts w:ascii="Times New Roman" w:eastAsia="Times New Roman" w:hAnsi="Times New Roman" w:cs="Times New Roman"/>
          <w:color w:val="000000"/>
          <w:sz w:val="28"/>
          <w:szCs w:val="28"/>
          <w:lang w:eastAsia="ru-RU"/>
        </w:rPr>
        <w:t>15.9.2. Порядок электронного документооборота (приложение №2);</w:t>
      </w:r>
    </w:p>
    <w:p w:rsidR="002E0033" w:rsidRPr="002E0033" w:rsidRDefault="002E0033" w:rsidP="002E0033">
      <w:pPr>
        <w:pStyle w:val="ConsNormal"/>
        <w:ind w:firstLine="567"/>
        <w:mirrorIndents/>
        <w:jc w:val="both"/>
        <w:rPr>
          <w:rFonts w:ascii="Times New Roman" w:eastAsia="Times New Roman" w:hAnsi="Times New Roman" w:cs="Times New Roman"/>
          <w:color w:val="000000"/>
          <w:sz w:val="28"/>
          <w:szCs w:val="28"/>
          <w:lang w:eastAsia="ru-RU"/>
        </w:rPr>
      </w:pPr>
      <w:r w:rsidRPr="002E0033">
        <w:rPr>
          <w:rFonts w:ascii="Times New Roman" w:eastAsia="Times New Roman" w:hAnsi="Times New Roman" w:cs="Times New Roman"/>
          <w:color w:val="000000"/>
          <w:sz w:val="28"/>
          <w:szCs w:val="28"/>
          <w:lang w:eastAsia="ru-RU"/>
        </w:rPr>
        <w:t>15.9.3. Перечень и формат электронных документов (приложение №2а).</w:t>
      </w:r>
    </w:p>
    <w:p w:rsidR="002E0033" w:rsidRPr="002E0033" w:rsidRDefault="002E0033" w:rsidP="002E0033">
      <w:pPr>
        <w:pStyle w:val="ConsNormal"/>
        <w:ind w:firstLine="567"/>
        <w:mirrorIndents/>
        <w:jc w:val="both"/>
        <w:rPr>
          <w:rFonts w:ascii="Times New Roman" w:eastAsia="Times New Roman" w:hAnsi="Times New Roman" w:cs="Times New Roman"/>
          <w:color w:val="000000"/>
          <w:sz w:val="28"/>
          <w:szCs w:val="28"/>
          <w:lang w:eastAsia="ru-RU"/>
        </w:rPr>
      </w:pPr>
      <w:r w:rsidRPr="002E0033">
        <w:rPr>
          <w:rFonts w:ascii="Times New Roman" w:eastAsia="Times New Roman" w:hAnsi="Times New Roman" w:cs="Times New Roman"/>
          <w:color w:val="000000"/>
          <w:sz w:val="28"/>
          <w:szCs w:val="28"/>
          <w:lang w:eastAsia="ru-RU"/>
        </w:rPr>
        <w:t>15.9.4. Налоговая оговорка (приложение №3).</w:t>
      </w:r>
    </w:p>
    <w:p w:rsidR="002E0033" w:rsidRDefault="002E0033">
      <w:pPr>
        <w:pStyle w:val="1a"/>
        <w:widowControl w:val="0"/>
        <w:pBdr>
          <w:top w:val="nil"/>
          <w:left w:val="nil"/>
          <w:bottom w:val="nil"/>
          <w:right w:val="nil"/>
          <w:between w:val="nil"/>
        </w:pBdr>
        <w:ind w:left="1050"/>
        <w:jc w:val="center"/>
        <w:rPr>
          <w:b/>
          <w:color w:val="000000"/>
        </w:rPr>
      </w:pPr>
    </w:p>
    <w:p w:rsidR="002E0033" w:rsidRDefault="002E0033">
      <w:pPr>
        <w:pStyle w:val="1a"/>
        <w:widowControl w:val="0"/>
        <w:pBdr>
          <w:top w:val="nil"/>
          <w:left w:val="nil"/>
          <w:bottom w:val="nil"/>
          <w:right w:val="nil"/>
          <w:between w:val="nil"/>
        </w:pBdr>
        <w:ind w:left="1050"/>
        <w:jc w:val="center"/>
        <w:rPr>
          <w:b/>
          <w:color w:val="000000"/>
        </w:rPr>
      </w:pPr>
      <w:r>
        <w:rPr>
          <w:b/>
          <w:color w:val="000000"/>
        </w:rPr>
        <w:t>16. Юридические адреса и платежные реквизиты Сторон</w:t>
      </w:r>
    </w:p>
    <w:p w:rsidR="002E0033" w:rsidRDefault="002E0033">
      <w:pPr>
        <w:pStyle w:val="1a"/>
        <w:pBdr>
          <w:top w:val="nil"/>
          <w:left w:val="nil"/>
          <w:bottom w:val="nil"/>
          <w:right w:val="nil"/>
          <w:between w:val="nil"/>
        </w:pBdr>
        <w:rPr>
          <w:color w:val="000000"/>
        </w:rPr>
      </w:pPr>
      <w:r>
        <w:rPr>
          <w:b/>
          <w:color w:val="000000"/>
        </w:rPr>
        <w:t xml:space="preserve">Заказчик: </w:t>
      </w:r>
      <w:r>
        <w:rPr>
          <w:color w:val="000000"/>
        </w:rPr>
        <w:t>Публичное акционерное общество «Центр по перевозке грузов в контейнерах «ТрансКонтейнер»</w:t>
      </w:r>
    </w:p>
    <w:p w:rsidR="002E0033" w:rsidRDefault="002E0033">
      <w:pPr>
        <w:pStyle w:val="1a"/>
        <w:shd w:val="clear" w:color="auto" w:fill="FFFFFF"/>
        <w:rPr>
          <w:color w:val="000000"/>
        </w:rPr>
      </w:pPr>
      <w:r>
        <w:rPr>
          <w:color w:val="000000"/>
        </w:rPr>
        <w:t>Юридический адрес: Российская Федерация, 141402, обл. Московская, г.о. Химки, г. Химки, ул. Ленинградская, владение 39, строение 6, офис 3 (этаж 6)</w:t>
      </w:r>
    </w:p>
    <w:p w:rsidR="002E0033" w:rsidRDefault="002E0033">
      <w:pPr>
        <w:pStyle w:val="1a"/>
        <w:rPr>
          <w:color w:val="000000"/>
        </w:rPr>
      </w:pPr>
      <w:r>
        <w:t xml:space="preserve">Почтовый адрес: </w:t>
      </w:r>
      <w:r>
        <w:rPr>
          <w:color w:val="000000"/>
        </w:rPr>
        <w:t xml:space="preserve">660058, Красноярский край, г. Красноярск, ул. Деповская, 15 </w:t>
      </w:r>
    </w:p>
    <w:p w:rsidR="002E0033" w:rsidRDefault="002E0033">
      <w:pPr>
        <w:pStyle w:val="1a"/>
      </w:pPr>
      <w:r>
        <w:rPr>
          <w:color w:val="000000"/>
        </w:rPr>
        <w:t xml:space="preserve">ИНН 7708591995, ОКПО 94421386, </w:t>
      </w:r>
      <w:r>
        <w:t xml:space="preserve">КПП 997650001 </w:t>
      </w:r>
    </w:p>
    <w:p w:rsidR="002E0033" w:rsidRDefault="002E0033">
      <w:pPr>
        <w:pStyle w:val="1a"/>
      </w:pPr>
      <w:r>
        <w:t>Р/с 407028106000300032445 в Филиале Банка ПАО Банк ВТБ в г. Красноярске г. Красноярск</w:t>
      </w:r>
    </w:p>
    <w:p w:rsidR="002E0033" w:rsidRDefault="002E0033">
      <w:pPr>
        <w:pStyle w:val="1a"/>
      </w:pPr>
      <w:r>
        <w:t>БИК 040407777</w:t>
      </w:r>
    </w:p>
    <w:p w:rsidR="002E0033" w:rsidRDefault="002E0033">
      <w:pPr>
        <w:pStyle w:val="1a"/>
        <w:pBdr>
          <w:top w:val="nil"/>
          <w:left w:val="nil"/>
          <w:bottom w:val="nil"/>
          <w:right w:val="nil"/>
          <w:between w:val="nil"/>
        </w:pBdr>
        <w:rPr>
          <w:color w:val="000000"/>
        </w:rPr>
      </w:pPr>
      <w:r>
        <w:rPr>
          <w:color w:val="000000"/>
        </w:rPr>
        <w:t>К/с 30101810200000000777</w:t>
      </w:r>
    </w:p>
    <w:p w:rsidR="002E0033" w:rsidRDefault="002E0033">
      <w:pPr>
        <w:pStyle w:val="1a"/>
        <w:shd w:val="clear" w:color="auto" w:fill="FFFFFF"/>
      </w:pPr>
      <w:r>
        <w:t>тел. (391) 248-00-31</w:t>
      </w:r>
    </w:p>
    <w:p w:rsidR="002E0033" w:rsidRDefault="002E0033">
      <w:pPr>
        <w:pStyle w:val="1a"/>
        <w:pBdr>
          <w:top w:val="nil"/>
          <w:left w:val="nil"/>
          <w:bottom w:val="nil"/>
          <w:right w:val="nil"/>
          <w:between w:val="nil"/>
        </w:pBdr>
        <w:rPr>
          <w:color w:val="000000"/>
        </w:rPr>
      </w:pPr>
      <w:r>
        <w:rPr>
          <w:b/>
          <w:color w:val="000000"/>
        </w:rPr>
        <w:t>Исполнитель: ________________________________________</w:t>
      </w:r>
    </w:p>
    <w:p w:rsidR="002E0033" w:rsidRDefault="002E0033">
      <w:pPr>
        <w:pStyle w:val="1a"/>
        <w:pBdr>
          <w:top w:val="nil"/>
          <w:left w:val="nil"/>
          <w:bottom w:val="nil"/>
          <w:right w:val="nil"/>
          <w:between w:val="nil"/>
        </w:pBdr>
        <w:rPr>
          <w:color w:val="000000"/>
        </w:rPr>
      </w:pPr>
      <w:r>
        <w:rPr>
          <w:color w:val="000000"/>
        </w:rPr>
        <w:t>Место нахождения:</w:t>
      </w:r>
      <w:r>
        <w:rPr>
          <w:b/>
          <w:color w:val="000000"/>
        </w:rPr>
        <w:t xml:space="preserve"> ________________________________________</w:t>
      </w:r>
    </w:p>
    <w:p w:rsidR="002E0033" w:rsidRDefault="002E0033">
      <w:pPr>
        <w:pStyle w:val="1a"/>
        <w:pBdr>
          <w:top w:val="nil"/>
          <w:left w:val="nil"/>
          <w:bottom w:val="nil"/>
          <w:right w:val="nil"/>
          <w:between w:val="nil"/>
        </w:pBdr>
        <w:rPr>
          <w:color w:val="000000"/>
        </w:rPr>
      </w:pPr>
      <w:r>
        <w:rPr>
          <w:color w:val="000000"/>
        </w:rPr>
        <w:t>Почтовый индекс:  _________,</w:t>
      </w:r>
      <w:r>
        <w:rPr>
          <w:b/>
          <w:color w:val="000000"/>
        </w:rPr>
        <w:t xml:space="preserve">  </w:t>
      </w:r>
      <w:r>
        <w:rPr>
          <w:color w:val="000000"/>
        </w:rPr>
        <w:t>адрес:______________________________</w:t>
      </w:r>
    </w:p>
    <w:p w:rsidR="002E0033" w:rsidRDefault="002E0033">
      <w:pPr>
        <w:pStyle w:val="1a"/>
        <w:pBdr>
          <w:top w:val="nil"/>
          <w:left w:val="nil"/>
          <w:bottom w:val="nil"/>
          <w:right w:val="nil"/>
          <w:between w:val="nil"/>
        </w:pBdr>
        <w:rPr>
          <w:color w:val="000000"/>
        </w:rPr>
      </w:pPr>
      <w:r>
        <w:rPr>
          <w:color w:val="000000"/>
        </w:rPr>
        <w:t xml:space="preserve">ОГРН_______________ИНН ______________, ОКПО ______________, </w:t>
      </w:r>
    </w:p>
    <w:p w:rsidR="002E0033" w:rsidRDefault="002E0033">
      <w:pPr>
        <w:pStyle w:val="1a"/>
        <w:pBdr>
          <w:top w:val="nil"/>
          <w:left w:val="nil"/>
          <w:bottom w:val="nil"/>
          <w:right w:val="nil"/>
          <w:between w:val="nil"/>
        </w:pBdr>
        <w:rPr>
          <w:i/>
          <w:color w:val="000000"/>
        </w:rPr>
      </w:pPr>
      <w:r>
        <w:rPr>
          <w:color w:val="000000"/>
        </w:rPr>
        <w:t xml:space="preserve">КПП ______________ , </w:t>
      </w:r>
    </w:p>
    <w:p w:rsidR="002E0033" w:rsidRDefault="002E0033">
      <w:pPr>
        <w:pStyle w:val="1a"/>
        <w:pBdr>
          <w:top w:val="nil"/>
          <w:left w:val="nil"/>
          <w:bottom w:val="nil"/>
          <w:right w:val="nil"/>
          <w:between w:val="nil"/>
        </w:pBdr>
        <w:ind w:firstLine="709"/>
        <w:rPr>
          <w:i/>
          <w:color w:val="000000"/>
        </w:rPr>
      </w:pPr>
      <w:r>
        <w:rPr>
          <w:i/>
          <w:color w:val="000000"/>
        </w:rPr>
        <w:t xml:space="preserve">р/счет  ______________________ в  ____________________,            к/счет _______________________ в  ___________________________, БИК _______________, </w:t>
      </w:r>
    </w:p>
    <w:p w:rsidR="002E0033" w:rsidRDefault="002E0033">
      <w:pPr>
        <w:pStyle w:val="1a"/>
        <w:pBdr>
          <w:top w:val="nil"/>
          <w:left w:val="nil"/>
          <w:bottom w:val="nil"/>
          <w:right w:val="nil"/>
          <w:between w:val="nil"/>
        </w:pBdr>
        <w:rPr>
          <w:color w:val="000000"/>
        </w:rPr>
      </w:pPr>
      <w:r>
        <w:rPr>
          <w:color w:val="000000"/>
        </w:rPr>
        <w:t>тел.</w:t>
      </w:r>
      <w:r>
        <w:rPr>
          <w:i/>
          <w:color w:val="000000"/>
        </w:rPr>
        <w:t xml:space="preserve"> ________</w:t>
      </w:r>
      <w:r>
        <w:rPr>
          <w:color w:val="000000"/>
        </w:rPr>
        <w:t>, факс _____________, E-mail _________________</w:t>
      </w:r>
    </w:p>
    <w:tbl>
      <w:tblPr>
        <w:tblW w:w="9383" w:type="dxa"/>
        <w:tblInd w:w="223" w:type="dxa"/>
        <w:tblLayout w:type="fixed"/>
        <w:tblCellMar>
          <w:left w:w="115" w:type="dxa"/>
          <w:right w:w="115" w:type="dxa"/>
        </w:tblCellMar>
        <w:tblLook w:val="0000" w:firstRow="0" w:lastRow="0" w:firstColumn="0" w:lastColumn="0" w:noHBand="0" w:noVBand="0"/>
      </w:tblPr>
      <w:tblGrid>
        <w:gridCol w:w="4847"/>
        <w:gridCol w:w="4536"/>
      </w:tblGrid>
      <w:tr w:rsidR="002E0033" w:rsidTr="002E0033">
        <w:trPr>
          <w:trHeight w:val="1312"/>
        </w:trPr>
        <w:tc>
          <w:tcPr>
            <w:tcW w:w="4847" w:type="dxa"/>
          </w:tcPr>
          <w:p w:rsidR="002E0033" w:rsidRDefault="002E0033">
            <w:pPr>
              <w:pStyle w:val="1a"/>
            </w:pPr>
          </w:p>
          <w:p w:rsidR="002E0033" w:rsidRDefault="002E0033">
            <w:pPr>
              <w:pStyle w:val="1a"/>
            </w:pPr>
            <w:r>
              <w:t>Покупатель:</w:t>
            </w:r>
          </w:p>
          <w:p w:rsidR="002E0033" w:rsidRDefault="002E0033">
            <w:pPr>
              <w:pStyle w:val="1a"/>
            </w:pPr>
          </w:p>
          <w:p w:rsidR="002E0033" w:rsidRDefault="002E0033">
            <w:pPr>
              <w:pStyle w:val="1a"/>
            </w:pPr>
            <w:r>
              <w:t>________    ______________</w:t>
            </w:r>
          </w:p>
          <w:p w:rsidR="002E0033" w:rsidRPr="007B718A" w:rsidRDefault="002E0033">
            <w:pPr>
              <w:pStyle w:val="1a"/>
              <w:rPr>
                <w:vertAlign w:val="superscript"/>
              </w:rPr>
            </w:pPr>
            <w:r>
              <w:rPr>
                <w:vertAlign w:val="superscript"/>
              </w:rPr>
              <w:t xml:space="preserve">(подпись)                    (Ф.И.О.)                                     </w:t>
            </w:r>
          </w:p>
        </w:tc>
        <w:tc>
          <w:tcPr>
            <w:tcW w:w="4536" w:type="dxa"/>
          </w:tcPr>
          <w:p w:rsidR="002E0033" w:rsidRDefault="002E0033">
            <w:pPr>
              <w:pStyle w:val="1a"/>
            </w:pPr>
          </w:p>
          <w:p w:rsidR="002E0033" w:rsidRDefault="002E0033">
            <w:pPr>
              <w:pStyle w:val="1a"/>
            </w:pPr>
            <w:r>
              <w:t>Поставщик:</w:t>
            </w:r>
          </w:p>
          <w:p w:rsidR="002E0033" w:rsidRDefault="002E0033">
            <w:pPr>
              <w:pStyle w:val="1a"/>
            </w:pPr>
          </w:p>
          <w:p w:rsidR="002E0033" w:rsidRDefault="002E0033">
            <w:pPr>
              <w:pStyle w:val="1a"/>
            </w:pPr>
            <w:r>
              <w:t>________    ______________</w:t>
            </w:r>
          </w:p>
          <w:p w:rsidR="002E0033" w:rsidRDefault="002E0033">
            <w:pPr>
              <w:pStyle w:val="1a"/>
            </w:pPr>
            <w:r>
              <w:rPr>
                <w:vertAlign w:val="superscript"/>
              </w:rPr>
              <w:t xml:space="preserve">(подпись)                    (Ф.И.О.)                                     </w:t>
            </w:r>
          </w:p>
        </w:tc>
      </w:tr>
    </w:tbl>
    <w:p w:rsidR="002E0033" w:rsidRDefault="002E0033">
      <w:pPr>
        <w:pStyle w:val="1a"/>
        <w:ind w:firstLine="567"/>
        <w:jc w:val="right"/>
      </w:pPr>
    </w:p>
    <w:p w:rsidR="00F871E5" w:rsidRDefault="00F871E5">
      <w:pPr>
        <w:pStyle w:val="1a"/>
        <w:jc w:val="right"/>
      </w:pPr>
    </w:p>
    <w:p w:rsidR="00F871E5" w:rsidRDefault="00F871E5">
      <w:pPr>
        <w:pStyle w:val="1a"/>
        <w:jc w:val="right"/>
      </w:pPr>
    </w:p>
    <w:p w:rsidR="00F871E5" w:rsidRDefault="00F871E5">
      <w:pPr>
        <w:pStyle w:val="1a"/>
        <w:jc w:val="right"/>
      </w:pPr>
    </w:p>
    <w:p w:rsidR="00F871E5" w:rsidRDefault="00F871E5">
      <w:pPr>
        <w:pStyle w:val="1a"/>
        <w:jc w:val="right"/>
      </w:pPr>
    </w:p>
    <w:p w:rsidR="00F871E5" w:rsidRDefault="00F871E5">
      <w:pPr>
        <w:pStyle w:val="1a"/>
        <w:jc w:val="right"/>
      </w:pPr>
    </w:p>
    <w:p w:rsidR="00F871E5" w:rsidRDefault="00F871E5">
      <w:pPr>
        <w:pStyle w:val="1a"/>
        <w:jc w:val="right"/>
      </w:pPr>
    </w:p>
    <w:p w:rsidR="00F871E5" w:rsidRDefault="00F871E5">
      <w:pPr>
        <w:pStyle w:val="1a"/>
        <w:jc w:val="right"/>
      </w:pPr>
    </w:p>
    <w:p w:rsidR="00F871E5" w:rsidRDefault="00F871E5">
      <w:pPr>
        <w:pStyle w:val="1a"/>
        <w:jc w:val="right"/>
      </w:pPr>
    </w:p>
    <w:p w:rsidR="00F871E5" w:rsidRDefault="00F871E5">
      <w:pPr>
        <w:pStyle w:val="1a"/>
        <w:jc w:val="right"/>
      </w:pPr>
    </w:p>
    <w:p w:rsidR="00F871E5" w:rsidRDefault="00F871E5">
      <w:pPr>
        <w:pStyle w:val="1a"/>
        <w:jc w:val="right"/>
      </w:pPr>
    </w:p>
    <w:p w:rsidR="00F871E5" w:rsidRDefault="00F871E5">
      <w:pPr>
        <w:pStyle w:val="1a"/>
        <w:jc w:val="right"/>
      </w:pPr>
    </w:p>
    <w:p w:rsidR="00F871E5" w:rsidRDefault="00F871E5">
      <w:pPr>
        <w:pStyle w:val="1a"/>
        <w:jc w:val="right"/>
      </w:pPr>
    </w:p>
    <w:p w:rsidR="00F871E5" w:rsidRDefault="00F871E5">
      <w:pPr>
        <w:pStyle w:val="1a"/>
        <w:jc w:val="right"/>
      </w:pPr>
    </w:p>
    <w:p w:rsidR="00F871E5" w:rsidRDefault="00F871E5">
      <w:pPr>
        <w:pStyle w:val="1a"/>
        <w:jc w:val="right"/>
      </w:pPr>
    </w:p>
    <w:p w:rsidR="00F871E5" w:rsidRDefault="00F871E5">
      <w:pPr>
        <w:pStyle w:val="1a"/>
        <w:jc w:val="right"/>
      </w:pPr>
    </w:p>
    <w:p w:rsidR="00F871E5" w:rsidRDefault="00F871E5">
      <w:pPr>
        <w:pStyle w:val="1a"/>
        <w:jc w:val="right"/>
      </w:pPr>
    </w:p>
    <w:p w:rsidR="00F871E5" w:rsidRDefault="00F871E5">
      <w:pPr>
        <w:pStyle w:val="1a"/>
        <w:jc w:val="right"/>
      </w:pPr>
    </w:p>
    <w:p w:rsidR="00F871E5" w:rsidRDefault="00F871E5">
      <w:pPr>
        <w:pStyle w:val="1a"/>
        <w:jc w:val="right"/>
      </w:pPr>
    </w:p>
    <w:p w:rsidR="00F871E5" w:rsidRDefault="00F871E5">
      <w:pPr>
        <w:pStyle w:val="1a"/>
        <w:jc w:val="right"/>
      </w:pPr>
    </w:p>
    <w:p w:rsidR="00F871E5" w:rsidRDefault="00F871E5">
      <w:pPr>
        <w:pStyle w:val="1a"/>
        <w:jc w:val="right"/>
      </w:pPr>
    </w:p>
    <w:p w:rsidR="00F871E5" w:rsidRDefault="00F871E5">
      <w:pPr>
        <w:pStyle w:val="1a"/>
        <w:jc w:val="right"/>
      </w:pPr>
    </w:p>
    <w:p w:rsidR="00F871E5" w:rsidRDefault="00F871E5">
      <w:pPr>
        <w:pStyle w:val="1a"/>
        <w:jc w:val="right"/>
      </w:pPr>
    </w:p>
    <w:p w:rsidR="00F871E5" w:rsidRDefault="00F871E5">
      <w:pPr>
        <w:pStyle w:val="1a"/>
        <w:jc w:val="right"/>
      </w:pPr>
    </w:p>
    <w:p w:rsidR="00F871E5" w:rsidRDefault="00F871E5">
      <w:pPr>
        <w:pStyle w:val="1a"/>
        <w:jc w:val="right"/>
      </w:pPr>
    </w:p>
    <w:p w:rsidR="00F871E5" w:rsidRDefault="00F871E5">
      <w:pPr>
        <w:pStyle w:val="1a"/>
        <w:jc w:val="right"/>
      </w:pPr>
    </w:p>
    <w:p w:rsidR="00F871E5" w:rsidRDefault="00F871E5">
      <w:pPr>
        <w:pStyle w:val="1a"/>
        <w:jc w:val="right"/>
      </w:pPr>
    </w:p>
    <w:p w:rsidR="00F871E5" w:rsidRDefault="00F871E5">
      <w:pPr>
        <w:pStyle w:val="1a"/>
        <w:jc w:val="right"/>
      </w:pPr>
    </w:p>
    <w:p w:rsidR="00F871E5" w:rsidRDefault="00F871E5">
      <w:pPr>
        <w:pStyle w:val="1a"/>
        <w:jc w:val="right"/>
      </w:pPr>
    </w:p>
    <w:p w:rsidR="00F871E5" w:rsidRDefault="00F871E5">
      <w:pPr>
        <w:pStyle w:val="1a"/>
        <w:jc w:val="right"/>
      </w:pPr>
    </w:p>
    <w:p w:rsidR="00F871E5" w:rsidRDefault="00F871E5">
      <w:pPr>
        <w:pStyle w:val="1a"/>
        <w:jc w:val="right"/>
      </w:pPr>
    </w:p>
    <w:p w:rsidR="00F871E5" w:rsidRDefault="00F871E5">
      <w:pPr>
        <w:pStyle w:val="1a"/>
        <w:jc w:val="right"/>
      </w:pPr>
    </w:p>
    <w:p w:rsidR="00F871E5" w:rsidRDefault="00F871E5">
      <w:pPr>
        <w:pStyle w:val="1a"/>
        <w:jc w:val="right"/>
      </w:pPr>
    </w:p>
    <w:p w:rsidR="00F871E5" w:rsidRDefault="00F871E5">
      <w:pPr>
        <w:pStyle w:val="1a"/>
        <w:jc w:val="right"/>
      </w:pPr>
    </w:p>
    <w:p w:rsidR="00F871E5" w:rsidRDefault="00F871E5">
      <w:pPr>
        <w:pStyle w:val="1a"/>
        <w:jc w:val="right"/>
      </w:pPr>
    </w:p>
    <w:p w:rsidR="00F871E5" w:rsidRDefault="00F871E5">
      <w:pPr>
        <w:pStyle w:val="1a"/>
        <w:jc w:val="right"/>
      </w:pPr>
    </w:p>
    <w:p w:rsidR="00F871E5" w:rsidRDefault="00F871E5">
      <w:pPr>
        <w:pStyle w:val="1a"/>
        <w:jc w:val="right"/>
      </w:pPr>
    </w:p>
    <w:p w:rsidR="00F871E5" w:rsidRDefault="00F871E5">
      <w:pPr>
        <w:pStyle w:val="1a"/>
        <w:jc w:val="right"/>
      </w:pPr>
    </w:p>
    <w:p w:rsidR="00F871E5" w:rsidRDefault="00F871E5">
      <w:pPr>
        <w:pStyle w:val="1a"/>
        <w:jc w:val="right"/>
      </w:pPr>
    </w:p>
    <w:p w:rsidR="002E0033" w:rsidRDefault="002E0033">
      <w:pPr>
        <w:pStyle w:val="1a"/>
        <w:jc w:val="right"/>
      </w:pPr>
      <w:r>
        <w:lastRenderedPageBreak/>
        <w:t xml:space="preserve">Приложение №1 </w:t>
      </w:r>
    </w:p>
    <w:p w:rsidR="002E0033" w:rsidRDefault="002E0033">
      <w:pPr>
        <w:pStyle w:val="1a"/>
        <w:ind w:firstLine="567"/>
        <w:jc w:val="right"/>
      </w:pPr>
      <w:r>
        <w:t>к договору поставки №_____________</w:t>
      </w:r>
    </w:p>
    <w:p w:rsidR="002E0033" w:rsidRDefault="002E0033">
      <w:pPr>
        <w:pStyle w:val="1a"/>
        <w:ind w:firstLine="567"/>
        <w:jc w:val="right"/>
      </w:pPr>
      <w:r>
        <w:t>от «___»_______20__ г.</w:t>
      </w:r>
    </w:p>
    <w:p w:rsidR="002E0033" w:rsidRDefault="002E0033">
      <w:pPr>
        <w:pStyle w:val="1a"/>
        <w:ind w:firstLine="567"/>
        <w:jc w:val="right"/>
      </w:pPr>
    </w:p>
    <w:p w:rsidR="002E0033" w:rsidRDefault="002E0033">
      <w:pPr>
        <w:pStyle w:val="1a"/>
        <w:ind w:firstLine="567"/>
        <w:rPr>
          <w:b/>
        </w:rPr>
      </w:pPr>
    </w:p>
    <w:p w:rsidR="002E0033" w:rsidRDefault="002E0033">
      <w:pPr>
        <w:pStyle w:val="1a"/>
        <w:ind w:firstLine="567"/>
        <w:rPr>
          <w:b/>
        </w:rPr>
      </w:pPr>
    </w:p>
    <w:p w:rsidR="002E0033" w:rsidRDefault="002E0033">
      <w:pPr>
        <w:pStyle w:val="1a"/>
        <w:ind w:firstLine="567"/>
        <w:jc w:val="center"/>
        <w:rPr>
          <w:b/>
        </w:rPr>
      </w:pPr>
      <w:r>
        <w:rPr>
          <w:b/>
        </w:rPr>
        <w:t>Спецификация №___</w:t>
      </w:r>
    </w:p>
    <w:p w:rsidR="002E0033" w:rsidRDefault="002E0033">
      <w:pPr>
        <w:pStyle w:val="1a"/>
        <w:ind w:firstLine="567"/>
        <w:jc w:val="center"/>
        <w:rPr>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10"/>
        <w:gridCol w:w="1892"/>
        <w:gridCol w:w="1417"/>
        <w:gridCol w:w="1418"/>
        <w:gridCol w:w="1984"/>
        <w:gridCol w:w="1985"/>
      </w:tblGrid>
      <w:tr w:rsidR="002E0033" w:rsidTr="002E0033">
        <w:trPr>
          <w:trHeight w:val="563"/>
        </w:trPr>
        <w:tc>
          <w:tcPr>
            <w:tcW w:w="910" w:type="dxa"/>
            <w:vAlign w:val="center"/>
          </w:tcPr>
          <w:p w:rsidR="002E0033" w:rsidRDefault="002E0033" w:rsidP="002E0033">
            <w:pPr>
              <w:pStyle w:val="1a"/>
              <w:tabs>
                <w:tab w:val="left" w:pos="0"/>
              </w:tabs>
              <w:ind w:firstLine="6"/>
              <w:jc w:val="center"/>
            </w:pPr>
            <w:r>
              <w:t>№№ п/п</w:t>
            </w:r>
          </w:p>
          <w:p w:rsidR="002E0033" w:rsidRDefault="002E0033" w:rsidP="002E0033">
            <w:pPr>
              <w:pStyle w:val="1a"/>
              <w:tabs>
                <w:tab w:val="left" w:pos="798"/>
              </w:tabs>
              <w:ind w:left="-21"/>
              <w:jc w:val="center"/>
            </w:pPr>
          </w:p>
        </w:tc>
        <w:tc>
          <w:tcPr>
            <w:tcW w:w="1892" w:type="dxa"/>
            <w:vAlign w:val="center"/>
          </w:tcPr>
          <w:p w:rsidR="002E0033" w:rsidRDefault="002E0033" w:rsidP="002E0033">
            <w:pPr>
              <w:pStyle w:val="1a"/>
              <w:tabs>
                <w:tab w:val="left" w:pos="798"/>
              </w:tabs>
              <w:jc w:val="center"/>
            </w:pPr>
            <w:r>
              <w:t>Наименование Товара</w:t>
            </w:r>
          </w:p>
        </w:tc>
        <w:tc>
          <w:tcPr>
            <w:tcW w:w="1417" w:type="dxa"/>
            <w:vAlign w:val="center"/>
          </w:tcPr>
          <w:p w:rsidR="002E0033" w:rsidRDefault="002E0033" w:rsidP="002E0033">
            <w:pPr>
              <w:pStyle w:val="1a"/>
              <w:tabs>
                <w:tab w:val="left" w:pos="798"/>
              </w:tabs>
              <w:jc w:val="center"/>
            </w:pPr>
            <w:r>
              <w:t>Кол-во</w:t>
            </w:r>
          </w:p>
        </w:tc>
        <w:tc>
          <w:tcPr>
            <w:tcW w:w="1418" w:type="dxa"/>
            <w:vAlign w:val="center"/>
          </w:tcPr>
          <w:p w:rsidR="002E0033" w:rsidRDefault="002E0033" w:rsidP="002E0033">
            <w:pPr>
              <w:pStyle w:val="1a"/>
              <w:tabs>
                <w:tab w:val="left" w:pos="798"/>
              </w:tabs>
              <w:jc w:val="center"/>
            </w:pPr>
            <w:r>
              <w:t>Ед. измер.</w:t>
            </w:r>
          </w:p>
        </w:tc>
        <w:tc>
          <w:tcPr>
            <w:tcW w:w="1984" w:type="dxa"/>
            <w:vAlign w:val="center"/>
          </w:tcPr>
          <w:p w:rsidR="002E0033" w:rsidRDefault="002E0033" w:rsidP="002E0033">
            <w:pPr>
              <w:pStyle w:val="1a"/>
              <w:tabs>
                <w:tab w:val="left" w:pos="798"/>
              </w:tabs>
              <w:jc w:val="center"/>
            </w:pPr>
            <w:r>
              <w:t>Цена за ед., руб, с НДС ____%/НДС не облагается</w:t>
            </w:r>
          </w:p>
        </w:tc>
        <w:tc>
          <w:tcPr>
            <w:tcW w:w="1985" w:type="dxa"/>
            <w:vAlign w:val="center"/>
          </w:tcPr>
          <w:p w:rsidR="002E0033" w:rsidRDefault="002E0033" w:rsidP="002E0033">
            <w:pPr>
              <w:pStyle w:val="1a"/>
              <w:tabs>
                <w:tab w:val="left" w:pos="798"/>
              </w:tabs>
              <w:jc w:val="center"/>
            </w:pPr>
            <w:r>
              <w:t>Стоимость, руб, с НДС 20%/НДС не облагается</w:t>
            </w:r>
          </w:p>
        </w:tc>
      </w:tr>
      <w:tr w:rsidR="002E0033" w:rsidTr="002E0033">
        <w:trPr>
          <w:trHeight w:val="563"/>
        </w:trPr>
        <w:tc>
          <w:tcPr>
            <w:tcW w:w="910" w:type="dxa"/>
            <w:vAlign w:val="center"/>
          </w:tcPr>
          <w:p w:rsidR="002E0033" w:rsidRDefault="002E0033" w:rsidP="002E0033">
            <w:pPr>
              <w:pStyle w:val="1a"/>
              <w:tabs>
                <w:tab w:val="left" w:pos="0"/>
              </w:tabs>
              <w:ind w:firstLine="6"/>
              <w:jc w:val="center"/>
            </w:pPr>
            <w:r>
              <w:t>1</w:t>
            </w:r>
          </w:p>
        </w:tc>
        <w:tc>
          <w:tcPr>
            <w:tcW w:w="1892" w:type="dxa"/>
          </w:tcPr>
          <w:p w:rsidR="002E0033" w:rsidRPr="007B718A" w:rsidRDefault="002E0033">
            <w:pPr>
              <w:pStyle w:val="1a"/>
              <w:rPr>
                <w:color w:val="000000"/>
              </w:rPr>
            </w:pPr>
          </w:p>
        </w:tc>
        <w:tc>
          <w:tcPr>
            <w:tcW w:w="1417" w:type="dxa"/>
          </w:tcPr>
          <w:p w:rsidR="002E0033" w:rsidRPr="007B718A" w:rsidRDefault="002E0033" w:rsidP="002E0033">
            <w:pPr>
              <w:pStyle w:val="1a"/>
              <w:jc w:val="center"/>
              <w:rPr>
                <w:color w:val="000000"/>
              </w:rPr>
            </w:pPr>
          </w:p>
        </w:tc>
        <w:tc>
          <w:tcPr>
            <w:tcW w:w="1418" w:type="dxa"/>
          </w:tcPr>
          <w:p w:rsidR="002E0033" w:rsidRPr="007B718A" w:rsidRDefault="002E0033" w:rsidP="002E0033">
            <w:pPr>
              <w:pStyle w:val="1a"/>
              <w:jc w:val="center"/>
              <w:rPr>
                <w:color w:val="000000"/>
              </w:rPr>
            </w:pPr>
          </w:p>
        </w:tc>
        <w:tc>
          <w:tcPr>
            <w:tcW w:w="1984" w:type="dxa"/>
          </w:tcPr>
          <w:p w:rsidR="002E0033" w:rsidRPr="007B718A" w:rsidRDefault="002E0033" w:rsidP="002E0033">
            <w:pPr>
              <w:pStyle w:val="1a"/>
              <w:tabs>
                <w:tab w:val="left" w:pos="798"/>
              </w:tabs>
              <w:jc w:val="center"/>
              <w:rPr>
                <w:szCs w:val="28"/>
              </w:rPr>
            </w:pPr>
          </w:p>
        </w:tc>
        <w:tc>
          <w:tcPr>
            <w:tcW w:w="1985" w:type="dxa"/>
          </w:tcPr>
          <w:p w:rsidR="002E0033" w:rsidRPr="007B718A" w:rsidRDefault="002E0033" w:rsidP="002E0033">
            <w:pPr>
              <w:pStyle w:val="1a"/>
              <w:tabs>
                <w:tab w:val="left" w:pos="798"/>
              </w:tabs>
              <w:jc w:val="center"/>
              <w:rPr>
                <w:szCs w:val="28"/>
              </w:rPr>
            </w:pPr>
          </w:p>
        </w:tc>
      </w:tr>
    </w:tbl>
    <w:p w:rsidR="002E0033" w:rsidRDefault="002E0033">
      <w:pPr>
        <w:pStyle w:val="1a"/>
        <w:ind w:firstLine="567"/>
        <w:jc w:val="center"/>
        <w:rPr>
          <w:b/>
        </w:rPr>
      </w:pPr>
    </w:p>
    <w:p w:rsidR="002E0033" w:rsidRDefault="002E0033">
      <w:pPr>
        <w:pStyle w:val="1a"/>
        <w:ind w:firstLine="567"/>
      </w:pPr>
    </w:p>
    <w:p w:rsidR="002E0033" w:rsidRDefault="002E0033">
      <w:pPr>
        <w:pStyle w:val="1a"/>
        <w:ind w:firstLine="567"/>
      </w:pPr>
      <w:r>
        <w:t>Технические требования к поставляемому к Товару:</w:t>
      </w:r>
    </w:p>
    <w:p w:rsidR="002E0033" w:rsidRDefault="002E0033">
      <w:pPr>
        <w:pStyle w:val="1a"/>
        <w:ind w:firstLine="567"/>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
        <w:gridCol w:w="4441"/>
        <w:gridCol w:w="4234"/>
      </w:tblGrid>
      <w:tr w:rsidR="002E0033" w:rsidTr="002E0033">
        <w:trPr>
          <w:trHeight w:val="250"/>
        </w:trPr>
        <w:tc>
          <w:tcPr>
            <w:tcW w:w="793" w:type="dxa"/>
          </w:tcPr>
          <w:p w:rsidR="002E0033" w:rsidRDefault="002E0033" w:rsidP="002E0033">
            <w:pPr>
              <w:pStyle w:val="1a"/>
              <w:tabs>
                <w:tab w:val="left" w:pos="0"/>
              </w:tabs>
              <w:ind w:firstLine="6"/>
              <w:jc w:val="center"/>
            </w:pPr>
            <w:r>
              <w:t>№№ п/п</w:t>
            </w:r>
          </w:p>
        </w:tc>
        <w:tc>
          <w:tcPr>
            <w:tcW w:w="4441" w:type="dxa"/>
            <w:vAlign w:val="center"/>
          </w:tcPr>
          <w:p w:rsidR="002E0033" w:rsidRDefault="002E0033" w:rsidP="002E0033">
            <w:pPr>
              <w:pStyle w:val="1a"/>
              <w:ind w:left="4" w:firstLine="567"/>
              <w:jc w:val="center"/>
            </w:pPr>
            <w:r>
              <w:t>Технические характеристики</w:t>
            </w:r>
          </w:p>
        </w:tc>
        <w:tc>
          <w:tcPr>
            <w:tcW w:w="4234" w:type="dxa"/>
            <w:vAlign w:val="center"/>
          </w:tcPr>
          <w:p w:rsidR="002E0033" w:rsidRDefault="002E0033" w:rsidP="002E0033">
            <w:pPr>
              <w:pStyle w:val="1a"/>
              <w:ind w:left="4" w:firstLine="567"/>
              <w:jc w:val="center"/>
            </w:pPr>
            <w:r>
              <w:t>Значение показателя</w:t>
            </w:r>
          </w:p>
        </w:tc>
      </w:tr>
      <w:tr w:rsidR="002E0033" w:rsidTr="002E0033">
        <w:trPr>
          <w:trHeight w:val="250"/>
        </w:trPr>
        <w:tc>
          <w:tcPr>
            <w:tcW w:w="793" w:type="dxa"/>
          </w:tcPr>
          <w:p w:rsidR="002E0033" w:rsidRDefault="002E0033" w:rsidP="002E0033">
            <w:pPr>
              <w:pStyle w:val="1a"/>
              <w:tabs>
                <w:tab w:val="left" w:pos="0"/>
              </w:tabs>
              <w:ind w:firstLine="6"/>
              <w:jc w:val="center"/>
            </w:pPr>
          </w:p>
        </w:tc>
        <w:tc>
          <w:tcPr>
            <w:tcW w:w="4441" w:type="dxa"/>
            <w:vAlign w:val="center"/>
          </w:tcPr>
          <w:p w:rsidR="002E0033" w:rsidRDefault="002E0033" w:rsidP="002E0033">
            <w:pPr>
              <w:pStyle w:val="1a"/>
              <w:ind w:left="4" w:firstLine="567"/>
              <w:jc w:val="center"/>
            </w:pPr>
          </w:p>
        </w:tc>
        <w:tc>
          <w:tcPr>
            <w:tcW w:w="4234" w:type="dxa"/>
            <w:vAlign w:val="center"/>
          </w:tcPr>
          <w:p w:rsidR="002E0033" w:rsidRDefault="002E0033" w:rsidP="002E0033">
            <w:pPr>
              <w:pStyle w:val="1a"/>
              <w:ind w:left="4" w:firstLine="567"/>
              <w:jc w:val="center"/>
            </w:pPr>
          </w:p>
        </w:tc>
      </w:tr>
    </w:tbl>
    <w:p w:rsidR="002E0033" w:rsidRDefault="002E0033">
      <w:pPr>
        <w:pStyle w:val="1a"/>
        <w:ind w:firstLine="567"/>
      </w:pPr>
    </w:p>
    <w:p w:rsidR="002E0033" w:rsidRDefault="002E0033">
      <w:pPr>
        <w:pStyle w:val="1a"/>
        <w:ind w:firstLine="567"/>
      </w:pPr>
      <w:r>
        <w:t xml:space="preserve">Дополнительные требования к поставляемому Товару: </w:t>
      </w:r>
    </w:p>
    <w:p w:rsidR="002E0033" w:rsidRDefault="002E0033">
      <w:pPr>
        <w:pStyle w:val="1a"/>
        <w:ind w:firstLine="567"/>
      </w:pPr>
      <w:r>
        <w:t>Общая стоимость Товара составляет: ________________________________________</w:t>
      </w:r>
    </w:p>
    <w:p w:rsidR="002E0033" w:rsidRDefault="002E0033">
      <w:pPr>
        <w:pStyle w:val="1a"/>
        <w:ind w:firstLine="567"/>
      </w:pPr>
      <w:r>
        <w:t>В том числе НДС ___%: ____________________________________________________</w:t>
      </w:r>
    </w:p>
    <w:p w:rsidR="002E0033" w:rsidRDefault="002E0033">
      <w:pPr>
        <w:pStyle w:val="1a"/>
        <w:ind w:firstLine="567"/>
      </w:pPr>
      <w:r>
        <w:t>Срок поставки: __________________</w:t>
      </w:r>
    </w:p>
    <w:p w:rsidR="002E0033" w:rsidRDefault="002E0033">
      <w:pPr>
        <w:pStyle w:val="1a"/>
        <w:ind w:firstLine="567"/>
      </w:pPr>
      <w:r>
        <w:t>Место поставки: __________________</w:t>
      </w:r>
    </w:p>
    <w:p w:rsidR="002E0033" w:rsidRDefault="002E0033">
      <w:pPr>
        <w:pStyle w:val="1a"/>
        <w:ind w:firstLine="567"/>
      </w:pPr>
    </w:p>
    <w:p w:rsidR="002E0033" w:rsidRDefault="002E0033">
      <w:pPr>
        <w:pStyle w:val="1a"/>
        <w:tabs>
          <w:tab w:val="left" w:pos="5670"/>
        </w:tabs>
        <w:ind w:left="567"/>
      </w:pPr>
      <w:r>
        <w:t>Представитель от Покупателя:</w:t>
      </w:r>
    </w:p>
    <w:p w:rsidR="002E0033" w:rsidRDefault="002E0033">
      <w:pPr>
        <w:pStyle w:val="1a"/>
        <w:ind w:left="567"/>
      </w:pPr>
      <w:r>
        <w:t>_______________________________________</w:t>
      </w:r>
    </w:p>
    <w:p w:rsidR="002E0033" w:rsidRDefault="002E0033">
      <w:pPr>
        <w:pStyle w:val="1a"/>
        <w:ind w:left="567"/>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705"/>
        <w:gridCol w:w="4139"/>
      </w:tblGrid>
      <w:tr w:rsidR="002E0033" w:rsidTr="002E0033">
        <w:trPr>
          <w:trHeight w:val="2074"/>
        </w:trPr>
        <w:tc>
          <w:tcPr>
            <w:tcW w:w="4705" w:type="dxa"/>
            <w:tcBorders>
              <w:top w:val="nil"/>
              <w:left w:val="nil"/>
              <w:bottom w:val="nil"/>
              <w:right w:val="nil"/>
            </w:tcBorders>
          </w:tcPr>
          <w:p w:rsidR="002E0033" w:rsidRDefault="002E0033">
            <w:pPr>
              <w:pStyle w:val="1a"/>
            </w:pPr>
          </w:p>
          <w:p w:rsidR="002E0033" w:rsidRDefault="002E0033">
            <w:pPr>
              <w:pStyle w:val="1a"/>
            </w:pPr>
          </w:p>
          <w:p w:rsidR="002E0033" w:rsidRDefault="002E0033">
            <w:pPr>
              <w:pStyle w:val="1a"/>
            </w:pPr>
            <w:r>
              <w:t>Покупатель:</w:t>
            </w:r>
          </w:p>
          <w:p w:rsidR="002E0033" w:rsidRDefault="002E0033">
            <w:pPr>
              <w:pStyle w:val="1a"/>
            </w:pPr>
          </w:p>
          <w:p w:rsidR="002E0033" w:rsidRDefault="002E0033">
            <w:pPr>
              <w:pStyle w:val="1a"/>
            </w:pPr>
            <w:r>
              <w:t>________    ______________</w:t>
            </w:r>
          </w:p>
          <w:p w:rsidR="002E0033" w:rsidRPr="007B718A" w:rsidRDefault="002E0033">
            <w:pPr>
              <w:pStyle w:val="1a"/>
              <w:rPr>
                <w:vertAlign w:val="superscript"/>
              </w:rPr>
            </w:pPr>
            <w:r>
              <w:rPr>
                <w:vertAlign w:val="superscript"/>
              </w:rPr>
              <w:t xml:space="preserve">(подпись)                    (Ф.И.О.)                                     </w:t>
            </w:r>
          </w:p>
        </w:tc>
        <w:tc>
          <w:tcPr>
            <w:tcW w:w="4139" w:type="dxa"/>
            <w:tcBorders>
              <w:top w:val="nil"/>
              <w:left w:val="nil"/>
              <w:bottom w:val="nil"/>
              <w:right w:val="nil"/>
            </w:tcBorders>
          </w:tcPr>
          <w:p w:rsidR="002E0033" w:rsidRDefault="002E0033">
            <w:pPr>
              <w:pStyle w:val="1a"/>
            </w:pPr>
          </w:p>
          <w:p w:rsidR="002E0033" w:rsidRDefault="002E0033">
            <w:pPr>
              <w:pStyle w:val="1a"/>
            </w:pPr>
          </w:p>
          <w:p w:rsidR="002E0033" w:rsidRDefault="002E0033">
            <w:pPr>
              <w:pStyle w:val="1a"/>
            </w:pPr>
            <w:r>
              <w:t>Поставщик:</w:t>
            </w:r>
          </w:p>
          <w:p w:rsidR="002E0033" w:rsidRDefault="002E0033">
            <w:pPr>
              <w:pStyle w:val="1a"/>
            </w:pPr>
          </w:p>
          <w:p w:rsidR="002E0033" w:rsidRDefault="002E0033">
            <w:pPr>
              <w:pStyle w:val="1a"/>
            </w:pPr>
            <w:r>
              <w:t>________    ______________</w:t>
            </w:r>
          </w:p>
          <w:p w:rsidR="002E0033" w:rsidRDefault="002E0033">
            <w:pPr>
              <w:pStyle w:val="1a"/>
            </w:pPr>
            <w:r>
              <w:rPr>
                <w:vertAlign w:val="superscript"/>
              </w:rPr>
              <w:t xml:space="preserve">(подпись)                    (Ф.И.О.)                                     </w:t>
            </w:r>
          </w:p>
        </w:tc>
      </w:tr>
    </w:tbl>
    <w:p w:rsidR="002E0033" w:rsidRDefault="002E0033">
      <w:pPr>
        <w:pStyle w:val="1a"/>
        <w:ind w:firstLine="567"/>
        <w:jc w:val="right"/>
      </w:pPr>
    </w:p>
    <w:p w:rsidR="002E0033" w:rsidRDefault="002E0033">
      <w:pPr>
        <w:pStyle w:val="1a"/>
        <w:ind w:firstLine="567"/>
        <w:jc w:val="right"/>
      </w:pPr>
    </w:p>
    <w:p w:rsidR="002E0033" w:rsidRDefault="002E0033" w:rsidP="002E0033">
      <w:pPr>
        <w:pStyle w:val="1a"/>
        <w:ind w:firstLine="0"/>
      </w:pPr>
    </w:p>
    <w:p w:rsidR="002E0033" w:rsidRDefault="002E0033" w:rsidP="002E0033">
      <w:pPr>
        <w:pStyle w:val="1a"/>
        <w:ind w:firstLine="567"/>
        <w:jc w:val="right"/>
      </w:pPr>
      <w:r>
        <w:lastRenderedPageBreak/>
        <w:t>Приложение №2</w:t>
      </w:r>
    </w:p>
    <w:p w:rsidR="002E0033" w:rsidRDefault="002E0033" w:rsidP="002E0033">
      <w:pPr>
        <w:pStyle w:val="1a"/>
        <w:ind w:firstLine="567"/>
        <w:jc w:val="right"/>
      </w:pPr>
      <w:r>
        <w:t>к договору поставки №_____</w:t>
      </w:r>
    </w:p>
    <w:p w:rsidR="002E0033" w:rsidRDefault="002E0033" w:rsidP="002E0033">
      <w:pPr>
        <w:pStyle w:val="1a"/>
        <w:ind w:firstLine="567"/>
        <w:jc w:val="right"/>
      </w:pPr>
      <w:r>
        <w:t>от «___»_______20__ г.</w:t>
      </w:r>
    </w:p>
    <w:p w:rsidR="002E0033" w:rsidRDefault="002E0033">
      <w:pPr>
        <w:pStyle w:val="1a"/>
        <w:pBdr>
          <w:top w:val="nil"/>
          <w:left w:val="nil"/>
          <w:bottom w:val="nil"/>
          <w:right w:val="nil"/>
          <w:between w:val="nil"/>
        </w:pBdr>
        <w:jc w:val="right"/>
        <w:rPr>
          <w:b/>
          <w:i/>
          <w:szCs w:val="28"/>
        </w:rPr>
      </w:pPr>
    </w:p>
    <w:p w:rsidR="002E0033" w:rsidRPr="00F0509E" w:rsidRDefault="002E0033" w:rsidP="002E0033">
      <w:pPr>
        <w:autoSpaceDE w:val="0"/>
        <w:autoSpaceDN w:val="0"/>
        <w:adjustRightInd w:val="0"/>
        <w:ind w:firstLine="567"/>
        <w:mirrorIndents/>
        <w:jc w:val="center"/>
        <w:rPr>
          <w:b/>
        </w:rPr>
      </w:pPr>
    </w:p>
    <w:p w:rsidR="002E0033" w:rsidRPr="00F0509E" w:rsidRDefault="002E0033" w:rsidP="002E0033">
      <w:pPr>
        <w:autoSpaceDE w:val="0"/>
        <w:autoSpaceDN w:val="0"/>
        <w:adjustRightInd w:val="0"/>
        <w:mirrorIndents/>
        <w:jc w:val="center"/>
        <w:rPr>
          <w:rFonts w:eastAsia="Calibri"/>
          <w:b/>
        </w:rPr>
      </w:pPr>
      <w:r>
        <w:rPr>
          <w:b/>
        </w:rPr>
        <w:t>Порядок электронного документооборота</w:t>
      </w:r>
    </w:p>
    <w:p w:rsidR="002E0033" w:rsidRPr="00F0509E" w:rsidRDefault="002E0033" w:rsidP="002E0033">
      <w:pPr>
        <w:autoSpaceDE w:val="0"/>
        <w:autoSpaceDN w:val="0"/>
        <w:adjustRightInd w:val="0"/>
        <w:ind w:firstLine="567"/>
        <w:mirrorIndents/>
        <w:jc w:val="both"/>
        <w:rPr>
          <w:rFonts w:eastAsia="Calibri"/>
        </w:rPr>
      </w:pPr>
    </w:p>
    <w:p w:rsidR="002E0033" w:rsidRPr="00F0509E" w:rsidRDefault="002E0033" w:rsidP="002E0033">
      <w:pPr>
        <w:autoSpaceDE w:val="0"/>
        <w:autoSpaceDN w:val="0"/>
        <w:adjustRightInd w:val="0"/>
        <w:ind w:firstLine="567"/>
        <w:mirrorIndents/>
        <w:jc w:val="both"/>
        <w:rPr>
          <w:rFonts w:eastAsia="Calibri"/>
        </w:rPr>
      </w:pPr>
      <w:r>
        <w:rPr>
          <w:rFonts w:eastAsia="Calibri"/>
        </w:rPr>
        <w:t>1. Настоящее Приложение устанавливает порядок и условия организации</w:t>
      </w:r>
      <w:r>
        <w:rPr>
          <w:rFonts w:eastAsia="Calibri"/>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E0033" w:rsidRPr="00F0509E" w:rsidRDefault="002E0033" w:rsidP="002E0033">
      <w:pPr>
        <w:autoSpaceDE w:val="0"/>
        <w:autoSpaceDN w:val="0"/>
        <w:adjustRightInd w:val="0"/>
        <w:ind w:firstLine="567"/>
        <w:mirrorIndents/>
        <w:jc w:val="both"/>
        <w:rPr>
          <w:rFonts w:eastAsia="Calibri"/>
        </w:rPr>
      </w:pPr>
      <w:r>
        <w:rPr>
          <w:rFonts w:eastAsia="Calibri"/>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№4а к Договору (далее – «первичные документы»).</w:t>
      </w:r>
    </w:p>
    <w:p w:rsidR="002E0033" w:rsidRPr="00F0509E" w:rsidRDefault="002E0033" w:rsidP="002E0033">
      <w:pPr>
        <w:autoSpaceDE w:val="0"/>
        <w:autoSpaceDN w:val="0"/>
        <w:adjustRightInd w:val="0"/>
        <w:ind w:firstLine="567"/>
        <w:mirrorIndents/>
        <w:jc w:val="both"/>
        <w:rPr>
          <w:rFonts w:eastAsia="Calibri"/>
        </w:rPr>
      </w:pPr>
      <w:r>
        <w:rPr>
          <w:rFonts w:eastAsia="Calibri"/>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2E0033" w:rsidRPr="00F0509E" w:rsidRDefault="002E0033" w:rsidP="002E0033">
      <w:pPr>
        <w:autoSpaceDE w:val="0"/>
        <w:autoSpaceDN w:val="0"/>
        <w:adjustRightInd w:val="0"/>
        <w:ind w:firstLine="567"/>
        <w:mirrorIndents/>
        <w:jc w:val="both"/>
        <w:rPr>
          <w:rFonts w:eastAsia="Calibri"/>
        </w:rPr>
      </w:pPr>
      <w:r>
        <w:rPr>
          <w:rFonts w:eastAsia="Calibri"/>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2E0033" w:rsidRPr="00F0509E" w:rsidRDefault="002E0033" w:rsidP="002E0033">
      <w:pPr>
        <w:autoSpaceDE w:val="0"/>
        <w:autoSpaceDN w:val="0"/>
        <w:adjustRightInd w:val="0"/>
        <w:ind w:firstLine="567"/>
        <w:mirrorIndents/>
        <w:jc w:val="both"/>
        <w:rPr>
          <w:rFonts w:eastAsia="Calibri"/>
        </w:rPr>
      </w:pPr>
      <w:r>
        <w:rPr>
          <w:rFonts w:eastAsia="Calibri"/>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E0033" w:rsidRPr="00F0509E" w:rsidRDefault="002E0033" w:rsidP="002E0033">
      <w:pPr>
        <w:autoSpaceDE w:val="0"/>
        <w:autoSpaceDN w:val="0"/>
        <w:adjustRightInd w:val="0"/>
        <w:ind w:firstLine="567"/>
        <w:mirrorIndents/>
        <w:jc w:val="both"/>
        <w:rPr>
          <w:rFonts w:eastAsia="Calibri"/>
        </w:rPr>
      </w:pPr>
      <w:r>
        <w:rPr>
          <w:rFonts w:eastAsia="Calibri"/>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E0033" w:rsidRPr="00F0509E" w:rsidRDefault="002E0033" w:rsidP="002E0033">
      <w:pPr>
        <w:autoSpaceDE w:val="0"/>
        <w:autoSpaceDN w:val="0"/>
        <w:adjustRightInd w:val="0"/>
        <w:ind w:firstLine="567"/>
        <w:mirrorIndents/>
        <w:jc w:val="both"/>
        <w:rPr>
          <w:rFonts w:eastAsia="Calibri"/>
        </w:rPr>
      </w:pPr>
      <w:r>
        <w:rPr>
          <w:rFonts w:eastAsia="Calibri"/>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2E0033" w:rsidRPr="00F0509E" w:rsidRDefault="002E0033" w:rsidP="002E0033">
      <w:pPr>
        <w:autoSpaceDE w:val="0"/>
        <w:autoSpaceDN w:val="0"/>
        <w:adjustRightInd w:val="0"/>
        <w:ind w:firstLine="567"/>
        <w:mirrorIndents/>
        <w:jc w:val="both"/>
        <w:rPr>
          <w:rFonts w:eastAsia="Calibri"/>
        </w:rPr>
      </w:pPr>
      <w:r>
        <w:rPr>
          <w:rFonts w:eastAsia="Calibri"/>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w:t>
      </w:r>
      <w:r>
        <w:rPr>
          <w:rFonts w:eastAsia="Calibri"/>
        </w:rPr>
        <w:lastRenderedPageBreak/>
        <w:t xml:space="preserve">квалифицированной электронной подписью от имени надлежащего лица, действующего </w:t>
      </w:r>
      <w:r w:rsidR="00F871E5">
        <w:rPr>
          <w:rFonts w:eastAsia="Calibri"/>
        </w:rPr>
        <w:t>в пределах,</w:t>
      </w:r>
      <w:r>
        <w:rPr>
          <w:rFonts w:eastAsia="Calibri"/>
        </w:rPr>
        <w:t xml:space="preserve"> имеющихся у него полномочий.</w:t>
      </w:r>
    </w:p>
    <w:p w:rsidR="002E0033" w:rsidRPr="00F0509E" w:rsidRDefault="002E0033" w:rsidP="002E0033">
      <w:pPr>
        <w:autoSpaceDE w:val="0"/>
        <w:autoSpaceDN w:val="0"/>
        <w:adjustRightInd w:val="0"/>
        <w:ind w:firstLine="567"/>
        <w:mirrorIndents/>
        <w:jc w:val="both"/>
        <w:rPr>
          <w:rFonts w:eastAsia="Calibri"/>
        </w:rPr>
      </w:pPr>
      <w:r>
        <w:rPr>
          <w:rFonts w:eastAsia="Calibri"/>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2E0033" w:rsidRPr="00F0509E" w:rsidRDefault="002E0033" w:rsidP="002E0033">
      <w:pPr>
        <w:autoSpaceDE w:val="0"/>
        <w:autoSpaceDN w:val="0"/>
        <w:adjustRightInd w:val="0"/>
        <w:ind w:firstLine="567"/>
        <w:mirrorIndents/>
        <w:jc w:val="both"/>
        <w:rPr>
          <w:rFonts w:eastAsia="Calibri"/>
        </w:rPr>
      </w:pPr>
      <w:r>
        <w:rPr>
          <w:rFonts w:eastAsia="Calibri"/>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E0033" w:rsidRPr="00F0509E" w:rsidRDefault="002E0033" w:rsidP="002E0033">
      <w:pPr>
        <w:autoSpaceDE w:val="0"/>
        <w:autoSpaceDN w:val="0"/>
        <w:adjustRightInd w:val="0"/>
        <w:ind w:firstLine="567"/>
        <w:mirrorIndents/>
        <w:jc w:val="both"/>
        <w:rPr>
          <w:rFonts w:eastAsia="Calibri"/>
        </w:rPr>
      </w:pPr>
      <w:r>
        <w:rPr>
          <w:rFonts w:eastAsia="Calibri"/>
        </w:rPr>
        <w:t>10. В отношениях, не урегулированных настоящим Приложением, Стороны руководствуются законодательством Российской Федерации.</w:t>
      </w:r>
    </w:p>
    <w:p w:rsidR="002E0033" w:rsidRPr="00F0509E" w:rsidRDefault="002E0033" w:rsidP="002E0033">
      <w:pPr>
        <w:autoSpaceDE w:val="0"/>
        <w:autoSpaceDN w:val="0"/>
        <w:adjustRightInd w:val="0"/>
        <w:ind w:firstLine="567"/>
        <w:mirrorIndents/>
        <w:jc w:val="both"/>
        <w:rPr>
          <w:rFonts w:eastAsia="Calibri"/>
        </w:rPr>
      </w:pPr>
    </w:p>
    <w:tbl>
      <w:tblPr>
        <w:tblW w:w="9758" w:type="dxa"/>
        <w:tblLook w:val="01E0" w:firstRow="1" w:lastRow="1" w:firstColumn="1" w:lastColumn="1" w:noHBand="0" w:noVBand="0"/>
      </w:tblPr>
      <w:tblGrid>
        <w:gridCol w:w="4877"/>
        <w:gridCol w:w="4881"/>
      </w:tblGrid>
      <w:tr w:rsidR="002E0033" w:rsidRPr="00F0509E" w:rsidTr="002E0033">
        <w:tc>
          <w:tcPr>
            <w:tcW w:w="4877" w:type="dxa"/>
          </w:tcPr>
          <w:p w:rsidR="002E0033" w:rsidRDefault="002E0033" w:rsidP="002E0033">
            <w:pPr>
              <w:pStyle w:val="1a"/>
            </w:pPr>
            <w:r>
              <w:t>Покупатель:</w:t>
            </w:r>
          </w:p>
          <w:p w:rsidR="002E0033" w:rsidRDefault="002E0033" w:rsidP="002E0033">
            <w:pPr>
              <w:pStyle w:val="1a"/>
            </w:pPr>
          </w:p>
          <w:p w:rsidR="002E0033" w:rsidRDefault="002E0033" w:rsidP="002E0033">
            <w:pPr>
              <w:pStyle w:val="1a"/>
            </w:pPr>
            <w:r>
              <w:t>________    ______________</w:t>
            </w:r>
          </w:p>
          <w:p w:rsidR="002E0033" w:rsidRPr="007B718A" w:rsidRDefault="002E0033" w:rsidP="002E0033">
            <w:pPr>
              <w:pStyle w:val="1a"/>
              <w:rPr>
                <w:vertAlign w:val="superscript"/>
              </w:rPr>
            </w:pPr>
            <w:r>
              <w:rPr>
                <w:vertAlign w:val="superscript"/>
              </w:rPr>
              <w:t xml:space="preserve">(подпись)                    (Ф.И.О.)                                     </w:t>
            </w:r>
          </w:p>
        </w:tc>
        <w:tc>
          <w:tcPr>
            <w:tcW w:w="4881" w:type="dxa"/>
          </w:tcPr>
          <w:p w:rsidR="002E0033" w:rsidRDefault="002E0033" w:rsidP="002E0033">
            <w:pPr>
              <w:pStyle w:val="1a"/>
            </w:pPr>
            <w:r>
              <w:t>Поставщик:</w:t>
            </w:r>
          </w:p>
          <w:p w:rsidR="002E0033" w:rsidRDefault="002E0033" w:rsidP="002E0033">
            <w:pPr>
              <w:pStyle w:val="1a"/>
            </w:pPr>
          </w:p>
          <w:p w:rsidR="002E0033" w:rsidRDefault="002E0033" w:rsidP="002E0033">
            <w:pPr>
              <w:pStyle w:val="1a"/>
            </w:pPr>
            <w:r>
              <w:t>________    ______________</w:t>
            </w:r>
          </w:p>
          <w:p w:rsidR="002E0033" w:rsidRDefault="002E0033" w:rsidP="002E0033">
            <w:pPr>
              <w:pStyle w:val="1a"/>
            </w:pPr>
            <w:r>
              <w:rPr>
                <w:vertAlign w:val="superscript"/>
              </w:rPr>
              <w:t xml:space="preserve">(подпись)                    (Ф.И.О.)                                     </w:t>
            </w:r>
          </w:p>
        </w:tc>
      </w:tr>
    </w:tbl>
    <w:p w:rsidR="002E0033" w:rsidRPr="00F0509E" w:rsidRDefault="002E0033" w:rsidP="002E0033">
      <w:pPr>
        <w:autoSpaceDE w:val="0"/>
        <w:autoSpaceDN w:val="0"/>
        <w:adjustRightInd w:val="0"/>
        <w:ind w:firstLine="567"/>
        <w:mirrorIndents/>
        <w:jc w:val="both"/>
        <w:rPr>
          <w:rFonts w:eastAsia="Calibri"/>
        </w:rPr>
      </w:pPr>
    </w:p>
    <w:p w:rsidR="002E0033" w:rsidRPr="00F0509E" w:rsidRDefault="002E0033" w:rsidP="002E0033">
      <w:pPr>
        <w:ind w:firstLine="567"/>
        <w:mirrorIndents/>
        <w:jc w:val="right"/>
      </w:pPr>
      <w:r>
        <w:rPr>
          <w:rFonts w:eastAsia="Calibri"/>
        </w:rPr>
        <w:br w:type="page"/>
      </w:r>
      <w:r>
        <w:lastRenderedPageBreak/>
        <w:t xml:space="preserve">Приложение №2а </w:t>
      </w:r>
    </w:p>
    <w:p w:rsidR="002E0033" w:rsidRPr="00F0509E" w:rsidRDefault="002E0033" w:rsidP="002E0033">
      <w:pPr>
        <w:ind w:firstLine="567"/>
        <w:mirrorIndents/>
        <w:jc w:val="right"/>
      </w:pPr>
      <w:r>
        <w:t>к договору поставки №__________</w:t>
      </w:r>
    </w:p>
    <w:p w:rsidR="002E0033" w:rsidRPr="00F0509E" w:rsidRDefault="002E0033" w:rsidP="002E0033">
      <w:pPr>
        <w:ind w:firstLine="567"/>
        <w:mirrorIndents/>
        <w:jc w:val="right"/>
      </w:pPr>
      <w:r>
        <w:t>от «___»__________2021 г.</w:t>
      </w:r>
    </w:p>
    <w:p w:rsidR="002E0033" w:rsidRPr="00F0509E" w:rsidRDefault="002E0033" w:rsidP="002E0033">
      <w:pPr>
        <w:mirrorIndents/>
        <w:jc w:val="center"/>
      </w:pPr>
    </w:p>
    <w:p w:rsidR="002E0033" w:rsidRPr="00F0509E" w:rsidRDefault="002E0033" w:rsidP="002E0033">
      <w:pPr>
        <w:mirrorIndents/>
        <w:jc w:val="center"/>
      </w:pPr>
      <w:r>
        <w:t>Перечень и формат электронных документов</w:t>
      </w:r>
    </w:p>
    <w:p w:rsidR="002E0033" w:rsidRPr="00F0509E" w:rsidRDefault="002E0033" w:rsidP="002E0033">
      <w:pPr>
        <w:mirrorIndent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067"/>
        <w:gridCol w:w="4785"/>
      </w:tblGrid>
      <w:tr w:rsidR="002E0033" w:rsidRPr="00F0509E" w:rsidTr="002E0033">
        <w:tc>
          <w:tcPr>
            <w:tcW w:w="861" w:type="dxa"/>
            <w:vAlign w:val="center"/>
          </w:tcPr>
          <w:p w:rsidR="002E0033" w:rsidRPr="00F0509E" w:rsidRDefault="002E0033" w:rsidP="002E0033">
            <w:pPr>
              <w:mirrorIndents/>
              <w:jc w:val="center"/>
            </w:pPr>
            <w:r>
              <w:t>№п/п</w:t>
            </w:r>
          </w:p>
        </w:tc>
        <w:tc>
          <w:tcPr>
            <w:tcW w:w="4067" w:type="dxa"/>
          </w:tcPr>
          <w:p w:rsidR="002E0033" w:rsidRPr="00F0509E" w:rsidRDefault="002E0033" w:rsidP="002E0033">
            <w:pPr>
              <w:mirrorIndents/>
            </w:pPr>
            <w:r>
              <w:t>Наименование электронного документа</w:t>
            </w:r>
          </w:p>
        </w:tc>
        <w:tc>
          <w:tcPr>
            <w:tcW w:w="4785" w:type="dxa"/>
          </w:tcPr>
          <w:p w:rsidR="002E0033" w:rsidRPr="00F0509E" w:rsidRDefault="002E0033" w:rsidP="002E0033">
            <w:pPr>
              <w:mirrorIndents/>
            </w:pPr>
            <w:r>
              <w:t>Формат электронного документа</w:t>
            </w:r>
          </w:p>
        </w:tc>
      </w:tr>
      <w:tr w:rsidR="002E0033" w:rsidRPr="00F0509E" w:rsidTr="002E0033">
        <w:tc>
          <w:tcPr>
            <w:tcW w:w="861" w:type="dxa"/>
            <w:vAlign w:val="center"/>
          </w:tcPr>
          <w:p w:rsidR="002E0033" w:rsidRPr="00F0509E" w:rsidRDefault="002E0033" w:rsidP="002E0033">
            <w:pPr>
              <w:mirrorIndents/>
              <w:jc w:val="center"/>
            </w:pPr>
            <w:r>
              <w:t>1</w:t>
            </w:r>
          </w:p>
        </w:tc>
        <w:tc>
          <w:tcPr>
            <w:tcW w:w="4067" w:type="dxa"/>
            <w:vAlign w:val="center"/>
          </w:tcPr>
          <w:p w:rsidR="002E0033" w:rsidRPr="00F0509E" w:rsidRDefault="002E0033" w:rsidP="002E0033">
            <w:pPr>
              <w:mirrorIndents/>
              <w:jc w:val="center"/>
            </w:pPr>
            <w:r>
              <w:t>Товарная накладная ТОРГ 12</w:t>
            </w:r>
          </w:p>
          <w:p w:rsidR="002E0033" w:rsidRPr="00F0509E" w:rsidRDefault="002E0033" w:rsidP="002E0033">
            <w:pPr>
              <w:mirrorIndents/>
              <w:jc w:val="center"/>
            </w:pPr>
            <w:r>
              <w:t>Универсальный передаточный документ (УПД)</w:t>
            </w:r>
          </w:p>
        </w:tc>
        <w:tc>
          <w:tcPr>
            <w:tcW w:w="4785" w:type="dxa"/>
          </w:tcPr>
          <w:p w:rsidR="002E0033" w:rsidRPr="00F0509E" w:rsidRDefault="002E0033" w:rsidP="002E0033">
            <w:pPr>
              <w:mirrorIndents/>
            </w:pPr>
            <w:r>
              <w:rPr>
                <w:lang w:val="en-US"/>
              </w:rPr>
              <w:t>XML</w:t>
            </w:r>
            <w:r>
              <w:t>, утв. Приказом ФНС России от 19.12.2019 №ММВ-7-15/820@ с уточнениями</w:t>
            </w:r>
          </w:p>
          <w:p w:rsidR="002E0033" w:rsidRPr="00F0509E" w:rsidRDefault="002E0033" w:rsidP="002E0033">
            <w:pPr>
              <w:mirrorIndents/>
            </w:pPr>
            <w:r>
              <w:t>С обязательным заполнением в группе «ИнфоПолФХЖ 1»:</w:t>
            </w:r>
          </w:p>
          <w:p w:rsidR="002E0033" w:rsidRPr="00F0509E" w:rsidRDefault="002E0033" w:rsidP="002E0033">
            <w:pPr>
              <w:mirrorIndents/>
            </w:pPr>
            <w:r>
              <w:t>1. элемента «ТекстИнф»:</w:t>
            </w:r>
          </w:p>
          <w:p w:rsidR="002E0033" w:rsidRPr="00F0509E" w:rsidRDefault="002E0033" w:rsidP="002E0033">
            <w:pPr>
              <w:mirrorIndents/>
            </w:pPr>
            <w:r>
              <w:t>в поле «Идентиф» указать «КодБЕ»</w:t>
            </w:r>
          </w:p>
          <w:p w:rsidR="002E0033" w:rsidRPr="00F0509E" w:rsidRDefault="002E0033" w:rsidP="002E0033">
            <w:pPr>
              <w:mirrorIndents/>
            </w:pPr>
            <w:r>
              <w:t>в поле «Значен» указать «</w:t>
            </w:r>
            <w:r>
              <w:rPr>
                <w:lang w:val="en-US"/>
              </w:rPr>
              <w:t>N</w:t>
            </w:r>
            <w:r>
              <w:t>362»</w:t>
            </w:r>
          </w:p>
          <w:p w:rsidR="002E0033" w:rsidRPr="00F0509E" w:rsidRDefault="002E0033" w:rsidP="002E0033">
            <w:pPr>
              <w:mirrorIndents/>
            </w:pPr>
            <w:r>
              <w:t>2. элемента «ОснПер»:</w:t>
            </w:r>
          </w:p>
          <w:p w:rsidR="002E0033" w:rsidRPr="00F0509E" w:rsidRDefault="002E0033" w:rsidP="002E0033">
            <w:pPr>
              <w:mirrorIndents/>
            </w:pPr>
            <w:r>
              <w:t xml:space="preserve">в поле «НаимОсн» указать «Договор» </w:t>
            </w:r>
          </w:p>
          <w:p w:rsidR="002E0033" w:rsidRPr="00F0509E" w:rsidRDefault="002E0033" w:rsidP="002E0033">
            <w:pPr>
              <w:mirrorIndents/>
            </w:pPr>
            <w:r>
              <w:t xml:space="preserve">в поле «НомерОсн» указать «(номер договора)» </w:t>
            </w:r>
          </w:p>
          <w:p w:rsidR="002E0033" w:rsidRPr="00F0509E" w:rsidRDefault="002E0033" w:rsidP="002E0033">
            <w:pPr>
              <w:mirrorIndents/>
            </w:pPr>
            <w:r>
              <w:t>в поле «ДатаОсн» указать «(дата договора)»</w:t>
            </w:r>
          </w:p>
        </w:tc>
      </w:tr>
      <w:tr w:rsidR="002E0033" w:rsidRPr="00F0509E" w:rsidTr="002E0033">
        <w:tc>
          <w:tcPr>
            <w:tcW w:w="861" w:type="dxa"/>
            <w:vAlign w:val="center"/>
          </w:tcPr>
          <w:p w:rsidR="002E0033" w:rsidRPr="00F0509E" w:rsidRDefault="002E0033" w:rsidP="002E0033">
            <w:pPr>
              <w:mirrorIndents/>
              <w:jc w:val="center"/>
            </w:pPr>
            <w:r>
              <w:t>2</w:t>
            </w:r>
          </w:p>
        </w:tc>
        <w:tc>
          <w:tcPr>
            <w:tcW w:w="4067" w:type="dxa"/>
            <w:vAlign w:val="center"/>
          </w:tcPr>
          <w:p w:rsidR="002E0033" w:rsidRPr="00F0509E" w:rsidRDefault="002E0033" w:rsidP="002E0033">
            <w:pPr>
              <w:mirrorIndents/>
              <w:jc w:val="center"/>
            </w:pPr>
            <w:r>
              <w:t>Счет-фактура</w:t>
            </w:r>
          </w:p>
        </w:tc>
        <w:tc>
          <w:tcPr>
            <w:tcW w:w="4785" w:type="dxa"/>
          </w:tcPr>
          <w:p w:rsidR="002E0033" w:rsidRPr="00F0509E" w:rsidRDefault="002E0033" w:rsidP="002E0033">
            <w:pPr>
              <w:mirrorIndents/>
            </w:pPr>
            <w:r>
              <w:rPr>
                <w:lang w:val="en-US"/>
              </w:rPr>
              <w:t>XML</w:t>
            </w:r>
            <w:r>
              <w:t>, утв. Приказом ФНС России от 19.12.2019 №ММВ-7-15/820@ с уточнениями</w:t>
            </w:r>
          </w:p>
        </w:tc>
      </w:tr>
      <w:tr w:rsidR="002E0033" w:rsidRPr="00F0509E" w:rsidTr="002E0033">
        <w:tc>
          <w:tcPr>
            <w:tcW w:w="861" w:type="dxa"/>
            <w:vAlign w:val="center"/>
          </w:tcPr>
          <w:p w:rsidR="002E0033" w:rsidRPr="00F0509E" w:rsidRDefault="002E0033" w:rsidP="002E0033">
            <w:pPr>
              <w:mirrorIndents/>
              <w:jc w:val="center"/>
            </w:pPr>
            <w:r>
              <w:t>3</w:t>
            </w:r>
          </w:p>
        </w:tc>
        <w:tc>
          <w:tcPr>
            <w:tcW w:w="4067" w:type="dxa"/>
            <w:vAlign w:val="center"/>
          </w:tcPr>
          <w:p w:rsidR="002E0033" w:rsidRPr="00F0509E" w:rsidRDefault="002E0033" w:rsidP="002E0033">
            <w:pPr>
              <w:mirrorIndents/>
              <w:jc w:val="center"/>
            </w:pPr>
            <w:r>
              <w:t>Универсальный корректировочный документ, корректировочная счет-фактура</w:t>
            </w:r>
          </w:p>
        </w:tc>
        <w:tc>
          <w:tcPr>
            <w:tcW w:w="4785" w:type="dxa"/>
          </w:tcPr>
          <w:p w:rsidR="002E0033" w:rsidRPr="00F0509E" w:rsidRDefault="002E0033" w:rsidP="002E0033">
            <w:pPr>
              <w:mirrorIndents/>
            </w:pPr>
            <w:r>
              <w:rPr>
                <w:lang w:val="en-US"/>
              </w:rPr>
              <w:t>XML</w:t>
            </w:r>
            <w:r>
              <w:t>, утв. Приказом ФНС России от 19.12.2019 №ММВ-7-15/820@ с уточнениями</w:t>
            </w:r>
          </w:p>
        </w:tc>
      </w:tr>
    </w:tbl>
    <w:p w:rsidR="002E0033" w:rsidRPr="00F0509E" w:rsidRDefault="002E0033" w:rsidP="002E0033">
      <w:pPr>
        <w:mirrorIndents/>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8"/>
        <w:gridCol w:w="4536"/>
      </w:tblGrid>
      <w:tr w:rsidR="002E0033" w:rsidRPr="00F0509E" w:rsidTr="002E0033">
        <w:trPr>
          <w:trHeight w:val="2074"/>
        </w:trPr>
        <w:tc>
          <w:tcPr>
            <w:tcW w:w="4988" w:type="dxa"/>
            <w:tcBorders>
              <w:top w:val="nil"/>
              <w:left w:val="nil"/>
              <w:bottom w:val="nil"/>
              <w:right w:val="nil"/>
            </w:tcBorders>
          </w:tcPr>
          <w:p w:rsidR="002E0033" w:rsidRDefault="002E0033" w:rsidP="002E0033">
            <w:pPr>
              <w:pStyle w:val="1a"/>
            </w:pPr>
            <w:r>
              <w:t>Покупатель:</w:t>
            </w:r>
          </w:p>
          <w:p w:rsidR="002E0033" w:rsidRDefault="002E0033" w:rsidP="002E0033">
            <w:pPr>
              <w:pStyle w:val="1a"/>
            </w:pPr>
          </w:p>
          <w:p w:rsidR="002E0033" w:rsidRDefault="002E0033" w:rsidP="002E0033">
            <w:pPr>
              <w:pStyle w:val="1a"/>
            </w:pPr>
            <w:r>
              <w:t>________    ______________</w:t>
            </w:r>
          </w:p>
          <w:p w:rsidR="002E0033" w:rsidRPr="007B718A" w:rsidRDefault="002E0033" w:rsidP="002E0033">
            <w:pPr>
              <w:pStyle w:val="1a"/>
              <w:rPr>
                <w:vertAlign w:val="superscript"/>
              </w:rPr>
            </w:pPr>
            <w:r>
              <w:rPr>
                <w:vertAlign w:val="superscript"/>
              </w:rPr>
              <w:t xml:space="preserve">(подпись)                    (Ф.И.О.)                                     </w:t>
            </w:r>
          </w:p>
        </w:tc>
        <w:tc>
          <w:tcPr>
            <w:tcW w:w="4536" w:type="dxa"/>
            <w:tcBorders>
              <w:top w:val="nil"/>
              <w:left w:val="nil"/>
              <w:bottom w:val="nil"/>
              <w:right w:val="nil"/>
            </w:tcBorders>
          </w:tcPr>
          <w:p w:rsidR="002E0033" w:rsidRDefault="002E0033" w:rsidP="002E0033">
            <w:pPr>
              <w:pStyle w:val="1a"/>
            </w:pPr>
            <w:r>
              <w:t>Поставщик:</w:t>
            </w:r>
          </w:p>
          <w:p w:rsidR="002E0033" w:rsidRDefault="002E0033" w:rsidP="002E0033">
            <w:pPr>
              <w:pStyle w:val="1a"/>
            </w:pPr>
          </w:p>
          <w:p w:rsidR="002E0033" w:rsidRDefault="002E0033" w:rsidP="002E0033">
            <w:pPr>
              <w:pStyle w:val="1a"/>
            </w:pPr>
            <w:r>
              <w:t>________    ______________</w:t>
            </w:r>
          </w:p>
          <w:p w:rsidR="002E0033" w:rsidRDefault="002E0033" w:rsidP="002E0033">
            <w:pPr>
              <w:pStyle w:val="1a"/>
            </w:pPr>
            <w:r>
              <w:rPr>
                <w:vertAlign w:val="superscript"/>
              </w:rPr>
              <w:t xml:space="preserve">(подпись)                    (Ф.И.О.)                                     </w:t>
            </w:r>
          </w:p>
        </w:tc>
      </w:tr>
    </w:tbl>
    <w:p w:rsidR="002E0033" w:rsidRPr="00F0509E" w:rsidRDefault="002E0033" w:rsidP="002E0033">
      <w:pPr>
        <w:pStyle w:val="1a"/>
        <w:ind w:firstLine="0"/>
        <w:mirrorIndents/>
        <w:outlineLvl w:val="0"/>
        <w:rPr>
          <w:sz w:val="24"/>
          <w:szCs w:val="24"/>
        </w:rPr>
      </w:pPr>
    </w:p>
    <w:p w:rsidR="002E0033" w:rsidRPr="00F0509E" w:rsidRDefault="002E0033" w:rsidP="002E0033">
      <w:pPr>
        <w:mirrorIndents/>
        <w:jc w:val="right"/>
      </w:pPr>
      <w:r>
        <w:br w:type="page"/>
      </w:r>
      <w:r>
        <w:lastRenderedPageBreak/>
        <w:t xml:space="preserve">Приложение №3 </w:t>
      </w:r>
    </w:p>
    <w:p w:rsidR="002E0033" w:rsidRPr="00F0509E" w:rsidRDefault="002E0033" w:rsidP="002E0033">
      <w:pPr>
        <w:ind w:firstLine="567"/>
        <w:mirrorIndents/>
        <w:jc w:val="right"/>
      </w:pPr>
      <w:r>
        <w:t>к договору поставки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w:t>
      </w:r>
    </w:p>
    <w:p w:rsidR="002E0033" w:rsidRPr="00F0509E" w:rsidRDefault="002E0033" w:rsidP="002E0033">
      <w:pPr>
        <w:ind w:firstLine="567"/>
        <w:mirrorIndents/>
        <w:jc w:val="right"/>
      </w:pPr>
      <w:r>
        <w:t>от «___»__________2021 г.</w:t>
      </w:r>
    </w:p>
    <w:p w:rsidR="002E0033" w:rsidRPr="00F0509E" w:rsidRDefault="002E0033" w:rsidP="002E0033">
      <w:pPr>
        <w:autoSpaceDE w:val="0"/>
        <w:autoSpaceDN w:val="0"/>
        <w:adjustRightInd w:val="0"/>
        <w:ind w:firstLine="567"/>
        <w:mirrorIndents/>
        <w:jc w:val="right"/>
      </w:pPr>
    </w:p>
    <w:p w:rsidR="002E0033" w:rsidRPr="00F0509E" w:rsidRDefault="002E0033" w:rsidP="002E0033">
      <w:pPr>
        <w:autoSpaceDE w:val="0"/>
        <w:autoSpaceDN w:val="0"/>
        <w:adjustRightInd w:val="0"/>
        <w:mirrorIndents/>
        <w:jc w:val="center"/>
      </w:pPr>
      <w:r>
        <w:t>НАЛОГОВАЯ ОГОВОРКА</w:t>
      </w:r>
    </w:p>
    <w:p w:rsidR="002E0033" w:rsidRPr="00F0509E" w:rsidRDefault="002E0033" w:rsidP="002E0033">
      <w:pPr>
        <w:autoSpaceDE w:val="0"/>
        <w:autoSpaceDN w:val="0"/>
        <w:adjustRightInd w:val="0"/>
        <w:ind w:firstLine="567"/>
        <w:mirrorIndents/>
        <w:jc w:val="both"/>
      </w:pPr>
      <w:r>
        <w:t xml:space="preserve">1. Поставщик на момент заключения и/или при исполнении договора </w:t>
      </w:r>
      <w:r>
        <w:br/>
        <w:t>от «___» _______________ 2021 г. №__________, (далее также – Договор, настоящий Договор) заключенного с ПАО «ТрансКонтейнер» (далее – Покупатель), гарантирует (заверяет), что:</w:t>
      </w:r>
    </w:p>
    <w:p w:rsidR="002E0033" w:rsidRPr="00F0509E" w:rsidRDefault="002E0033" w:rsidP="002E0033">
      <w:pPr>
        <w:autoSpaceDE w:val="0"/>
        <w:autoSpaceDN w:val="0"/>
        <w:adjustRightInd w:val="0"/>
        <w:ind w:firstLine="567"/>
        <w:mirrorIndents/>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2E0033" w:rsidRPr="00F0509E" w:rsidRDefault="002E0033" w:rsidP="002E0033">
      <w:pPr>
        <w:autoSpaceDE w:val="0"/>
        <w:autoSpaceDN w:val="0"/>
        <w:adjustRightInd w:val="0"/>
        <w:ind w:firstLine="567"/>
        <w:mirrorIndents/>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E0033" w:rsidRPr="00F0509E" w:rsidRDefault="002E0033" w:rsidP="002E0033">
      <w:pPr>
        <w:autoSpaceDE w:val="0"/>
        <w:autoSpaceDN w:val="0"/>
        <w:adjustRightInd w:val="0"/>
        <w:ind w:firstLine="567"/>
        <w:mirrorIndents/>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E0033" w:rsidRPr="00F0509E" w:rsidRDefault="002E0033" w:rsidP="002E0033">
      <w:pPr>
        <w:autoSpaceDE w:val="0"/>
        <w:autoSpaceDN w:val="0"/>
        <w:adjustRightInd w:val="0"/>
        <w:ind w:firstLine="567"/>
        <w:mirrorIndents/>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E0033" w:rsidRPr="00F0509E" w:rsidRDefault="002E0033" w:rsidP="002E0033">
      <w:pPr>
        <w:autoSpaceDE w:val="0"/>
        <w:autoSpaceDN w:val="0"/>
        <w:adjustRightInd w:val="0"/>
        <w:ind w:firstLine="567"/>
        <w:mirrorIndents/>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E0033" w:rsidRPr="00F0509E" w:rsidRDefault="002E0033" w:rsidP="002E0033">
      <w:pPr>
        <w:autoSpaceDE w:val="0"/>
        <w:autoSpaceDN w:val="0"/>
        <w:adjustRightInd w:val="0"/>
        <w:ind w:firstLine="567"/>
        <w:mirrorIndents/>
        <w:jc w:val="both"/>
      </w:pPr>
      <w:r>
        <w:t>не совершает сделок (операций) основной целью которых являются неуплата (неполная уплата) и (или) зачет (возврат) суммы налога;</w:t>
      </w:r>
    </w:p>
    <w:p w:rsidR="002E0033" w:rsidRPr="00F0509E" w:rsidRDefault="002E0033" w:rsidP="002E0033">
      <w:pPr>
        <w:autoSpaceDE w:val="0"/>
        <w:autoSpaceDN w:val="0"/>
        <w:adjustRightInd w:val="0"/>
        <w:ind w:firstLine="567"/>
        <w:mirrorIndents/>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E0033" w:rsidRPr="00F0509E" w:rsidRDefault="002E0033" w:rsidP="002E0033">
      <w:pPr>
        <w:autoSpaceDE w:val="0"/>
        <w:autoSpaceDN w:val="0"/>
        <w:adjustRightInd w:val="0"/>
        <w:ind w:firstLine="567"/>
        <w:mirrorIndents/>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E0033" w:rsidRPr="00F0509E" w:rsidRDefault="002E0033" w:rsidP="002E0033">
      <w:pPr>
        <w:autoSpaceDE w:val="0"/>
        <w:autoSpaceDN w:val="0"/>
        <w:adjustRightInd w:val="0"/>
        <w:ind w:firstLine="567"/>
        <w:mirrorIndents/>
        <w:jc w:val="both"/>
      </w:pPr>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2E0033" w:rsidRPr="00F0509E" w:rsidRDefault="002E0033" w:rsidP="002E0033">
      <w:pPr>
        <w:autoSpaceDE w:val="0"/>
        <w:autoSpaceDN w:val="0"/>
        <w:adjustRightInd w:val="0"/>
        <w:ind w:firstLine="567"/>
        <w:mirrorIndents/>
        <w:jc w:val="both"/>
      </w:pPr>
      <w: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2E0033" w:rsidRPr="00F0509E" w:rsidRDefault="002E0033" w:rsidP="002E0033">
      <w:pPr>
        <w:autoSpaceDE w:val="0"/>
        <w:autoSpaceDN w:val="0"/>
        <w:adjustRightInd w:val="0"/>
        <w:ind w:firstLine="567"/>
        <w:mirrorIndents/>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2E0033" w:rsidRPr="00F0509E" w:rsidRDefault="002E0033" w:rsidP="002E0033">
      <w:pPr>
        <w:autoSpaceDE w:val="0"/>
        <w:autoSpaceDN w:val="0"/>
        <w:adjustRightInd w:val="0"/>
        <w:ind w:firstLine="567"/>
        <w:mirrorIndents/>
        <w:jc w:val="both"/>
      </w:pPr>
      <w:r>
        <w:t>лица, подписывающие от его имени первичные документы и счета-фактуры, имеют на это все необходимые полномочия.</w:t>
      </w:r>
    </w:p>
    <w:p w:rsidR="002E0033" w:rsidRPr="00F0509E" w:rsidRDefault="002E0033" w:rsidP="002E0033">
      <w:pPr>
        <w:autoSpaceDE w:val="0"/>
        <w:autoSpaceDN w:val="0"/>
        <w:adjustRightInd w:val="0"/>
        <w:ind w:firstLine="567"/>
        <w:mirrorIndents/>
        <w:jc w:val="both"/>
      </w:pPr>
      <w: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w:t>
      </w:r>
      <w:r>
        <w:lastRenderedPageBreak/>
        <w:t>проверки или иных мероприятий налогового контроля в отношении Покупателя налоговый орган:</w:t>
      </w:r>
    </w:p>
    <w:p w:rsidR="002E0033" w:rsidRPr="00F0509E" w:rsidRDefault="002E0033" w:rsidP="002E0033">
      <w:pPr>
        <w:autoSpaceDE w:val="0"/>
        <w:autoSpaceDN w:val="0"/>
        <w:adjustRightInd w:val="0"/>
        <w:ind w:firstLine="567"/>
        <w:mirrorIndents/>
        <w:jc w:val="both"/>
      </w:pPr>
      <w:r>
        <w:t>2.1.</w:t>
      </w:r>
      <w:r>
        <w:tab/>
        <w:t xml:space="preserve"> установит получение Покупателем необоснованной налоговой выгоды в связи с исполнением Договора и/или</w:t>
      </w:r>
    </w:p>
    <w:p w:rsidR="002E0033" w:rsidRPr="00F0509E" w:rsidRDefault="002E0033" w:rsidP="002E0033">
      <w:pPr>
        <w:autoSpaceDE w:val="0"/>
        <w:autoSpaceDN w:val="0"/>
        <w:adjustRightInd w:val="0"/>
        <w:ind w:firstLine="567"/>
        <w:mirrorIndents/>
        <w:jc w:val="both"/>
      </w:pPr>
      <w:r>
        <w:t>2.2.</w:t>
      </w:r>
      <w: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2E0033" w:rsidRPr="00F0509E" w:rsidRDefault="002E0033" w:rsidP="002E0033">
      <w:pPr>
        <w:autoSpaceDE w:val="0"/>
        <w:autoSpaceDN w:val="0"/>
        <w:adjustRightInd w:val="0"/>
        <w:ind w:firstLine="567"/>
        <w:mirrorIndents/>
        <w:jc w:val="both"/>
      </w:pPr>
      <w:r>
        <w:t>2.3.</w:t>
      </w:r>
      <w:r>
        <w:tab/>
        <w:t xml:space="preserve"> признает неправомерным применение Покупателем налоговых вычетов в отношении сумм НДС</w:t>
      </w:r>
    </w:p>
    <w:p w:rsidR="002E0033" w:rsidRPr="00F0509E" w:rsidRDefault="002E0033" w:rsidP="002E0033">
      <w:pPr>
        <w:autoSpaceDE w:val="0"/>
        <w:autoSpaceDN w:val="0"/>
        <w:adjustRightInd w:val="0"/>
        <w:ind w:firstLine="567"/>
        <w:mirrorIndents/>
        <w:jc w:val="both"/>
      </w:pPr>
      <w:r>
        <w:t>в связи с тем, что Поставщик:</w:t>
      </w:r>
    </w:p>
    <w:p w:rsidR="002E0033" w:rsidRPr="00F0509E" w:rsidRDefault="002E0033" w:rsidP="002E0033">
      <w:pPr>
        <w:autoSpaceDE w:val="0"/>
        <w:autoSpaceDN w:val="0"/>
        <w:adjustRightInd w:val="0"/>
        <w:ind w:firstLine="567"/>
        <w:mirrorIndents/>
        <w:jc w:val="both"/>
      </w:pPr>
      <w:r>
        <w:t>2.4.</w:t>
      </w:r>
      <w:r>
        <w:tab/>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2E0033" w:rsidRPr="00F0509E" w:rsidRDefault="002E0033" w:rsidP="002E0033">
      <w:pPr>
        <w:autoSpaceDE w:val="0"/>
        <w:autoSpaceDN w:val="0"/>
        <w:adjustRightInd w:val="0"/>
        <w:ind w:firstLine="567"/>
        <w:mirrorIndents/>
        <w:jc w:val="both"/>
      </w:pPr>
      <w:r>
        <w:t>2.5.</w:t>
      </w:r>
      <w: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2E0033" w:rsidRPr="00F0509E" w:rsidRDefault="002E0033" w:rsidP="002E0033">
      <w:pPr>
        <w:autoSpaceDE w:val="0"/>
        <w:autoSpaceDN w:val="0"/>
        <w:adjustRightInd w:val="0"/>
        <w:ind w:firstLine="567"/>
        <w:mirrorIndents/>
        <w:jc w:val="both"/>
      </w:pPr>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
    <w:p w:rsidR="002E0033" w:rsidRPr="00F0509E" w:rsidRDefault="002E0033" w:rsidP="002E0033">
      <w:pPr>
        <w:autoSpaceDE w:val="0"/>
        <w:autoSpaceDN w:val="0"/>
        <w:adjustRightInd w:val="0"/>
        <w:ind w:firstLine="567"/>
        <w:mirrorIndents/>
        <w:jc w:val="both"/>
      </w:pPr>
      <w:r>
        <w:t>2.6.</w:t>
      </w:r>
      <w:r>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rsidR="002E0033" w:rsidRPr="00F0509E" w:rsidRDefault="002E0033" w:rsidP="002E0033">
      <w:pPr>
        <w:autoSpaceDE w:val="0"/>
        <w:autoSpaceDN w:val="0"/>
        <w:adjustRightInd w:val="0"/>
        <w:ind w:firstLine="567"/>
        <w:mirrorIndents/>
        <w:jc w:val="both"/>
      </w:pPr>
      <w:r>
        <w:t>2.7.</w:t>
      </w:r>
      <w:r>
        <w:tab/>
        <w:t xml:space="preserve"> сумма начисленных Покупателю пеней на сумму Доначисленных налогов (далее – Пени); плюс</w:t>
      </w:r>
    </w:p>
    <w:p w:rsidR="002E0033" w:rsidRPr="00F0509E" w:rsidRDefault="002E0033" w:rsidP="002E0033">
      <w:pPr>
        <w:autoSpaceDE w:val="0"/>
        <w:autoSpaceDN w:val="0"/>
        <w:adjustRightInd w:val="0"/>
        <w:ind w:firstLine="567"/>
        <w:mirrorIndents/>
        <w:jc w:val="both"/>
      </w:pPr>
      <w:r>
        <w:t>2.8.</w:t>
      </w:r>
      <w:r>
        <w:tab/>
        <w:t>штрафы начисленные Покупателю за соответствующие налоговые нарушения в связи с неуплатой ею Доначисленных налогов (далее – Штрафы).</w:t>
      </w:r>
    </w:p>
    <w:p w:rsidR="002E0033" w:rsidRPr="00F0509E" w:rsidRDefault="002E0033" w:rsidP="002E0033">
      <w:pPr>
        <w:autoSpaceDE w:val="0"/>
        <w:autoSpaceDN w:val="0"/>
        <w:adjustRightInd w:val="0"/>
        <w:ind w:firstLine="567"/>
        <w:mirrorIndents/>
        <w:jc w:val="both"/>
      </w:pPr>
      <w:r>
        <w:t>3.</w:t>
      </w:r>
      <w: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2E0033" w:rsidRPr="00F0509E" w:rsidRDefault="002E0033" w:rsidP="002E0033">
      <w:pPr>
        <w:autoSpaceDE w:val="0"/>
        <w:autoSpaceDN w:val="0"/>
        <w:adjustRightInd w:val="0"/>
        <w:ind w:firstLine="567"/>
        <w:mirrorIndents/>
        <w:jc w:val="both"/>
      </w:pPr>
      <w:r>
        <w:t>3.1.</w:t>
      </w:r>
      <w: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2E0033" w:rsidRPr="00F0509E" w:rsidRDefault="002E0033" w:rsidP="002E0033">
      <w:pPr>
        <w:autoSpaceDE w:val="0"/>
        <w:autoSpaceDN w:val="0"/>
        <w:adjustRightInd w:val="0"/>
        <w:ind w:firstLine="567"/>
        <w:mirrorIndents/>
        <w:jc w:val="both"/>
      </w:pPr>
      <w: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rsidR="002E0033" w:rsidRPr="00F0509E" w:rsidRDefault="002E0033" w:rsidP="002E0033">
      <w:pPr>
        <w:autoSpaceDE w:val="0"/>
        <w:autoSpaceDN w:val="0"/>
        <w:adjustRightInd w:val="0"/>
        <w:ind w:firstLine="567"/>
        <w:mirrorIndents/>
        <w:jc w:val="both"/>
      </w:pPr>
      <w:r>
        <w:t>4.</w:t>
      </w:r>
      <w:r>
        <w:tab/>
        <w:t xml:space="preserve">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w:t>
      </w:r>
      <w:r>
        <w:lastRenderedPageBreak/>
        <w:t>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2E0033" w:rsidRPr="00F0509E" w:rsidRDefault="002E0033" w:rsidP="002E0033">
      <w:pPr>
        <w:autoSpaceDE w:val="0"/>
        <w:autoSpaceDN w:val="0"/>
        <w:adjustRightInd w:val="0"/>
        <w:ind w:firstLine="567"/>
        <w:mirrorIndents/>
        <w:jc w:val="both"/>
      </w:pPr>
      <w:r>
        <w:t>4.1.</w:t>
      </w:r>
      <w:r>
        <w:tab/>
        <w:t>такие Доначисленные налоги, Пени и Штрафы с учетом возможных корректировок в соответствии с вступившим в законную силу решением суда по делу</w:t>
      </w:r>
    </w:p>
    <w:p w:rsidR="002E0033" w:rsidRPr="00F0509E" w:rsidRDefault="002E0033" w:rsidP="002E0033">
      <w:pPr>
        <w:autoSpaceDE w:val="0"/>
        <w:autoSpaceDN w:val="0"/>
        <w:adjustRightInd w:val="0"/>
        <w:ind w:firstLine="567"/>
        <w:mirrorIndents/>
        <w:jc w:val="both"/>
      </w:pPr>
      <w:r>
        <w:t>(-ам), в рамках которого (-ых) Покупатель предпринял добросовестные усилия по оспариванию Решения налогового органа, а также</w:t>
      </w:r>
    </w:p>
    <w:p w:rsidR="002E0033" w:rsidRPr="00F0509E" w:rsidRDefault="002E0033" w:rsidP="002E0033">
      <w:pPr>
        <w:autoSpaceDE w:val="0"/>
        <w:autoSpaceDN w:val="0"/>
        <w:adjustRightInd w:val="0"/>
        <w:ind w:firstLine="567"/>
        <w:mirrorIndents/>
        <w:jc w:val="both"/>
      </w:pPr>
      <w:r>
        <w:t>4.2.</w:t>
      </w:r>
      <w:r>
        <w:tab/>
        <w:t>судебные расходы Покупателя в связи с оспариванием Решения налогового органа в полном размере.</w:t>
      </w:r>
    </w:p>
    <w:p w:rsidR="002E0033" w:rsidRPr="00F0509E" w:rsidRDefault="002E0033" w:rsidP="002E0033">
      <w:pPr>
        <w:autoSpaceDE w:val="0"/>
        <w:autoSpaceDN w:val="0"/>
        <w:adjustRightInd w:val="0"/>
        <w:ind w:firstLine="567"/>
        <w:mirrorIndents/>
        <w:jc w:val="both"/>
      </w:pPr>
      <w:r>
        <w:t>5.</w:t>
      </w:r>
      <w:r>
        <w:tab/>
        <w:t>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2E0033" w:rsidRPr="00F0509E" w:rsidRDefault="002E0033" w:rsidP="002E0033">
      <w:pPr>
        <w:autoSpaceDE w:val="0"/>
        <w:autoSpaceDN w:val="0"/>
        <w:adjustRightInd w:val="0"/>
        <w:ind w:firstLine="567"/>
        <w:mirrorIndents/>
        <w:jc w:val="both"/>
      </w:pPr>
      <w:r>
        <w:t>6.</w:t>
      </w:r>
      <w:r>
        <w:tab/>
        <w:t>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rsidR="002E0033" w:rsidRPr="00F0509E" w:rsidRDefault="002E0033" w:rsidP="002E0033">
      <w:pPr>
        <w:autoSpaceDE w:val="0"/>
        <w:autoSpaceDN w:val="0"/>
        <w:adjustRightInd w:val="0"/>
        <w:ind w:firstLine="567"/>
        <w:mirrorIndents/>
        <w:jc w:val="both"/>
      </w:pPr>
      <w:r>
        <w:t>7.</w:t>
      </w:r>
      <w:r>
        <w:tab/>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2E0033" w:rsidRPr="00F0509E" w:rsidRDefault="002E0033" w:rsidP="002E0033">
      <w:pPr>
        <w:autoSpaceDE w:val="0"/>
        <w:autoSpaceDN w:val="0"/>
        <w:adjustRightInd w:val="0"/>
        <w:ind w:firstLine="567"/>
        <w:mirrorIndents/>
        <w:jc w:val="both"/>
      </w:pPr>
      <w:r>
        <w:t>8.</w:t>
      </w:r>
      <w:r>
        <w:tab/>
        <w:t>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2E0033" w:rsidRPr="00F0509E" w:rsidRDefault="002E0033" w:rsidP="002E0033">
      <w:pPr>
        <w:autoSpaceDE w:val="0"/>
        <w:autoSpaceDN w:val="0"/>
        <w:adjustRightInd w:val="0"/>
        <w:ind w:firstLine="567"/>
        <w:mirrorIndents/>
        <w:jc w:val="both"/>
      </w:pPr>
    </w:p>
    <w:p w:rsidR="002E0033" w:rsidRPr="00F0509E" w:rsidRDefault="002E0033" w:rsidP="002E0033">
      <w:pPr>
        <w:autoSpaceDE w:val="0"/>
        <w:autoSpaceDN w:val="0"/>
        <w:adjustRightInd w:val="0"/>
        <w:ind w:firstLine="567"/>
        <w:mirrorIndents/>
        <w:jc w:val="both"/>
      </w:pPr>
    </w:p>
    <w:tbl>
      <w:tblPr>
        <w:tblW w:w="10031" w:type="dxa"/>
        <w:tblLayout w:type="fixed"/>
        <w:tblLook w:val="0000" w:firstRow="0" w:lastRow="0" w:firstColumn="0" w:lastColumn="0" w:noHBand="0" w:noVBand="0"/>
      </w:tblPr>
      <w:tblGrid>
        <w:gridCol w:w="5147"/>
        <w:gridCol w:w="4884"/>
      </w:tblGrid>
      <w:tr w:rsidR="002E0033" w:rsidRPr="00F0509E" w:rsidTr="002E0033">
        <w:trPr>
          <w:trHeight w:val="384"/>
        </w:trPr>
        <w:tc>
          <w:tcPr>
            <w:tcW w:w="5147" w:type="dxa"/>
          </w:tcPr>
          <w:p w:rsidR="002E0033" w:rsidRDefault="002E0033" w:rsidP="002E0033">
            <w:pPr>
              <w:pStyle w:val="1a"/>
            </w:pPr>
            <w:r>
              <w:t>Покупатель:</w:t>
            </w:r>
          </w:p>
          <w:p w:rsidR="002E0033" w:rsidRDefault="002E0033" w:rsidP="002E0033">
            <w:pPr>
              <w:pStyle w:val="1a"/>
            </w:pPr>
          </w:p>
          <w:p w:rsidR="002E0033" w:rsidRDefault="002E0033" w:rsidP="002E0033">
            <w:pPr>
              <w:pStyle w:val="1a"/>
            </w:pPr>
            <w:r>
              <w:t>________    ______________</w:t>
            </w:r>
          </w:p>
          <w:p w:rsidR="002E0033" w:rsidRPr="007B718A" w:rsidRDefault="002E0033" w:rsidP="002E0033">
            <w:pPr>
              <w:pStyle w:val="1a"/>
              <w:rPr>
                <w:vertAlign w:val="superscript"/>
              </w:rPr>
            </w:pPr>
            <w:r>
              <w:rPr>
                <w:vertAlign w:val="superscript"/>
              </w:rPr>
              <w:t xml:space="preserve">(подпись)                    (Ф.И.О.)                                     </w:t>
            </w:r>
          </w:p>
        </w:tc>
        <w:tc>
          <w:tcPr>
            <w:tcW w:w="4884" w:type="dxa"/>
          </w:tcPr>
          <w:p w:rsidR="002E0033" w:rsidRDefault="002E0033" w:rsidP="002E0033">
            <w:pPr>
              <w:pStyle w:val="1a"/>
            </w:pPr>
            <w:r>
              <w:t>Поставщик:</w:t>
            </w:r>
          </w:p>
          <w:p w:rsidR="002E0033" w:rsidRDefault="002E0033" w:rsidP="002E0033">
            <w:pPr>
              <w:pStyle w:val="1a"/>
            </w:pPr>
          </w:p>
          <w:p w:rsidR="002E0033" w:rsidRDefault="002E0033" w:rsidP="002E0033">
            <w:pPr>
              <w:pStyle w:val="1a"/>
            </w:pPr>
            <w:r>
              <w:t>________    ______________</w:t>
            </w:r>
          </w:p>
          <w:p w:rsidR="002E0033" w:rsidRDefault="002E0033" w:rsidP="002E0033">
            <w:pPr>
              <w:pStyle w:val="1a"/>
            </w:pPr>
            <w:r>
              <w:rPr>
                <w:vertAlign w:val="superscript"/>
              </w:rPr>
              <w:t xml:space="preserve">(подпись)                    (Ф.И.О.)                                     </w:t>
            </w:r>
          </w:p>
        </w:tc>
      </w:tr>
    </w:tbl>
    <w:p w:rsidR="008A45B8" w:rsidRDefault="002E0033">
      <w:pPr>
        <w:pStyle w:val="1a"/>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lastRenderedPageBreak/>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8A45B8" w:rsidRPr="00707FAE" w:rsidRDefault="00474A37" w:rsidP="00707FAE">
      <w:pPr>
        <w:rPr>
          <w:rFonts w:eastAsia="MS Mincho"/>
          <w:b/>
          <w:sz w:val="60"/>
          <w:szCs w:val="60"/>
          <w:highlight w:val="cyan"/>
        </w:rPr>
      </w:pPr>
      <w:r>
        <w:rPr>
          <w:sz w:val="28"/>
          <w:szCs w:val="28"/>
          <w:lang w:eastAsia="ru-RU"/>
        </w:rPr>
        <w:t>«____» ____________ 20___ г.</w:t>
      </w:r>
      <w:r w:rsidR="002E0033">
        <w:t xml:space="preserve"> </w:t>
      </w:r>
    </w:p>
    <w:sectPr w:rsidR="008A45B8" w:rsidRPr="00707FAE"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432" w:rsidRDefault="00137432">
      <w:r>
        <w:separator/>
      </w:r>
    </w:p>
  </w:endnote>
  <w:endnote w:type="continuationSeparator" w:id="0">
    <w:p w:rsidR="00137432" w:rsidRDefault="00137432">
      <w:r>
        <w:continuationSeparator/>
      </w:r>
    </w:p>
  </w:endnote>
  <w:endnote w:type="continuationNotice" w:id="1">
    <w:p w:rsidR="00137432" w:rsidRDefault="00137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AB" w:rsidRDefault="002924AB"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924AB" w:rsidRDefault="002924AB" w:rsidP="00BF6892">
    <w:pPr>
      <w:pStyle w:val="af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AB" w:rsidRDefault="002924AB"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924AB" w:rsidRDefault="002924AB" w:rsidP="00BF6892">
    <w:pPr>
      <w:pStyle w:val="af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AB" w:rsidRDefault="002924AB">
    <w:pPr>
      <w:pStyle w:val="afc"/>
      <w:jc w:val="center"/>
    </w:pPr>
  </w:p>
  <w:p w:rsidR="002924AB" w:rsidRDefault="002924AB" w:rsidP="00BF6892">
    <w:pPr>
      <w:pStyle w:val="afc"/>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AB" w:rsidRDefault="002924AB">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432" w:rsidRDefault="00137432">
      <w:r>
        <w:separator/>
      </w:r>
    </w:p>
  </w:footnote>
  <w:footnote w:type="continuationSeparator" w:id="0">
    <w:p w:rsidR="00137432" w:rsidRDefault="00137432">
      <w:r>
        <w:continuationSeparator/>
      </w:r>
    </w:p>
  </w:footnote>
  <w:footnote w:type="continuationNotice" w:id="1">
    <w:p w:rsidR="00137432" w:rsidRDefault="00137432"/>
  </w:footnote>
  <w:footnote w:id="2">
    <w:p w:rsidR="002924AB" w:rsidRDefault="002924AB"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AB" w:rsidRDefault="002924AB">
    <w:pPr>
      <w:pStyle w:val="afa"/>
      <w:jc w:val="center"/>
    </w:pPr>
    <w:r>
      <w:fldChar w:fldCharType="begin"/>
    </w:r>
    <w:r>
      <w:instrText xml:space="preserve"> PAGE   \* MERGEFORMAT </w:instrText>
    </w:r>
    <w:r>
      <w:fldChar w:fldCharType="separate"/>
    </w:r>
    <w:r w:rsidR="00D51D95">
      <w:rPr>
        <w:noProof/>
      </w:rPr>
      <w:t>32</w:t>
    </w:r>
    <w:r>
      <w:rPr>
        <w:noProof/>
      </w:rPr>
      <w:fldChar w:fldCharType="end"/>
    </w:r>
  </w:p>
  <w:p w:rsidR="002924AB" w:rsidRDefault="002924AB">
    <w:pPr>
      <w:pStyle w:val="a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AB" w:rsidRDefault="002924AB">
    <w:pPr>
      <w:pStyle w:val="a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AB" w:rsidRDefault="002924AB" w:rsidP="00510148">
    <w:pPr>
      <w:pStyle w:val="afa"/>
      <w:jc w:val="center"/>
    </w:pPr>
    <w:r>
      <w:fldChar w:fldCharType="begin"/>
    </w:r>
    <w:r>
      <w:instrText xml:space="preserve"> PAGE   \* MERGEFORMAT </w:instrText>
    </w:r>
    <w:r>
      <w:fldChar w:fldCharType="separate"/>
    </w:r>
    <w:r w:rsidR="00D51D95">
      <w:rPr>
        <w:noProof/>
      </w:rPr>
      <w:t>34</w:t>
    </w:r>
    <w:r>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AB" w:rsidRDefault="002924AB">
    <w:pPr>
      <w:pStyle w:val="a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8F520CD"/>
    <w:multiLevelType w:val="multilevel"/>
    <w:tmpl w:val="13D2A954"/>
    <w:lvl w:ilvl="0">
      <w:start w:val="14"/>
      <w:numFmt w:val="decimal"/>
      <w:lvlText w:val="%1."/>
      <w:lvlJc w:val="left"/>
      <w:pPr>
        <w:ind w:left="420" w:hanging="420"/>
      </w:pPr>
    </w:lvl>
    <w:lvl w:ilvl="1">
      <w:start w:val="1"/>
      <w:numFmt w:val="decimal"/>
      <w:lvlText w:val="%1.%2."/>
      <w:lvlJc w:val="left"/>
      <w:pPr>
        <w:ind w:left="988" w:hanging="420"/>
      </w:pPr>
    </w:lvl>
    <w:lvl w:ilvl="2">
      <w:start w:val="1"/>
      <w:numFmt w:val="decimal"/>
      <w:lvlText w:val="%1.%2.%3."/>
      <w:lvlJc w:val="left"/>
      <w:pPr>
        <w:ind w:left="1288"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9D94537"/>
    <w:multiLevelType w:val="hybridMultilevel"/>
    <w:tmpl w:val="BB787C2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7"/>
  </w:num>
  <w:num w:numId="9">
    <w:abstractNumId w:val="22"/>
  </w:num>
  <w:num w:numId="10">
    <w:abstractNumId w:val="41"/>
  </w:num>
  <w:num w:numId="11">
    <w:abstractNumId w:val="52"/>
  </w:num>
  <w:num w:numId="12">
    <w:abstractNumId w:val="43"/>
  </w:num>
  <w:num w:numId="13">
    <w:abstractNumId w:val="54"/>
  </w:num>
  <w:num w:numId="14">
    <w:abstractNumId w:val="58"/>
  </w:num>
  <w:num w:numId="15">
    <w:abstractNumId w:val="40"/>
  </w:num>
  <w:num w:numId="16">
    <w:abstractNumId w:val="42"/>
  </w:num>
  <w:num w:numId="17">
    <w:abstractNumId w:val="38"/>
  </w:num>
  <w:num w:numId="18">
    <w:abstractNumId w:val="34"/>
  </w:num>
  <w:num w:numId="19">
    <w:abstractNumId w:val="36"/>
  </w:num>
  <w:num w:numId="20">
    <w:abstractNumId w:val="51"/>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6"/>
  </w:num>
  <w:num w:numId="27">
    <w:abstractNumId w:val="22"/>
  </w:num>
  <w:num w:numId="28">
    <w:abstractNumId w:val="28"/>
  </w:num>
  <w:num w:numId="29">
    <w:abstractNumId w:val="25"/>
  </w:num>
  <w:num w:numId="30">
    <w:abstractNumId w:val="32"/>
  </w:num>
  <w:num w:numId="31">
    <w:abstractNumId w:val="53"/>
  </w:num>
  <w:num w:numId="32">
    <w:abstractNumId w:val="35"/>
  </w:num>
  <w:num w:numId="33">
    <w:abstractNumId w:val="49"/>
  </w:num>
  <w:num w:numId="34">
    <w:abstractNumId w:val="39"/>
  </w:num>
  <w:num w:numId="35">
    <w:abstractNumId w:val="48"/>
  </w:num>
  <w:num w:numId="36">
    <w:abstractNumId w:val="50"/>
  </w:num>
  <w:num w:numId="37">
    <w:abstractNumId w:val="23"/>
  </w:num>
  <w:num w:numId="38">
    <w:abstractNumId w:val="31"/>
  </w:num>
  <w:num w:numId="39">
    <w:abstractNumId w:val="46"/>
  </w:num>
  <w:num w:numId="40">
    <w:abstractNumId w:val="45"/>
  </w:num>
  <w:num w:numId="41">
    <w:abstractNumId w:val="37"/>
  </w:num>
  <w:num w:numId="42">
    <w:abstractNumId w:val="37"/>
    <w:lvlOverride w:ilvl="0">
      <w:startOverride w:val="1"/>
    </w:lvlOverride>
  </w:num>
  <w:num w:numId="43">
    <w:abstractNumId w:val="26"/>
  </w:num>
  <w:num w:numId="44">
    <w:abstractNumId w:val="27"/>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7"/>
  </w:num>
  <w:num w:numId="51">
    <w:abstractNumId w:val="29"/>
  </w:num>
  <w:num w:numId="52">
    <w:abstractNumId w:val="33"/>
  </w:num>
  <w:num w:numId="53">
    <w:abstractNumId w:val="44"/>
  </w:num>
  <w:num w:numId="54">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A22"/>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432"/>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A74"/>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77360"/>
    <w:rsid w:val="0028105B"/>
    <w:rsid w:val="002810F4"/>
    <w:rsid w:val="0028168C"/>
    <w:rsid w:val="0028247A"/>
    <w:rsid w:val="00282B03"/>
    <w:rsid w:val="0028339B"/>
    <w:rsid w:val="00286B26"/>
    <w:rsid w:val="0029039D"/>
    <w:rsid w:val="00290F36"/>
    <w:rsid w:val="002910EA"/>
    <w:rsid w:val="00291899"/>
    <w:rsid w:val="002924AB"/>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033"/>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471A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07FAE"/>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4A6"/>
    <w:rsid w:val="008A1D8F"/>
    <w:rsid w:val="008A31C7"/>
    <w:rsid w:val="008A4412"/>
    <w:rsid w:val="008A45B8"/>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E62"/>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3C43"/>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4FDB"/>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1D95"/>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760"/>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C5DFC"/>
    <w:rsid w:val="00ED09C7"/>
    <w:rsid w:val="00ED31C4"/>
    <w:rsid w:val="00ED7B3B"/>
    <w:rsid w:val="00EE35FA"/>
    <w:rsid w:val="00EE3988"/>
    <w:rsid w:val="00EE42BF"/>
    <w:rsid w:val="00EE49EB"/>
    <w:rsid w:val="00EE5C93"/>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1E5"/>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E78F2"/>
    <w:rsid w:val="00FF0053"/>
    <w:rsid w:val="00FF06F2"/>
    <w:rsid w:val="00FF1459"/>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83D5D0"/>
  <w15:docId w15:val="{5305B195-3D7A-47F7-A486-F81ACFF56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3">
    <w:name w:val="annotation subject"/>
    <w:basedOn w:val="1f0"/>
    <w:next w:val="1f0"/>
    <w:rsid w:val="00F76448"/>
    <w:rPr>
      <w:b/>
      <w:bCs/>
    </w:rPr>
  </w:style>
  <w:style w:type="paragraph" w:styleId="aff4">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5">
    <w:name w:val="List Paragraph"/>
    <w:basedOn w:val="a"/>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nhideWhenUsed/>
    <w:rsid w:val="009C211A"/>
    <w:rPr>
      <w:sz w:val="16"/>
      <w:szCs w:val="16"/>
    </w:rPr>
  </w:style>
  <w:style w:type="paragraph" w:styleId="afff">
    <w:name w:val="annotation text"/>
    <w:basedOn w:val="a"/>
    <w:link w:val="1f8"/>
    <w:semiHidden/>
    <w:unhideWhenUsed/>
    <w:rsid w:val="009C211A"/>
    <w:rPr>
      <w:sz w:val="20"/>
      <w:szCs w:val="20"/>
    </w:rPr>
  </w:style>
  <w:style w:type="character" w:customStyle="1" w:styleId="1f8">
    <w:name w:val="Текст примечания Знак1"/>
    <w:basedOn w:val="a0"/>
    <w:link w:val="afff"/>
    <w:semiHidden/>
    <w:rsid w:val="009C211A"/>
    <w:rPr>
      <w:lang w:eastAsia="ar-SA"/>
    </w:rPr>
  </w:style>
  <w:style w:type="table" w:styleId="afff0">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afff3">
    <w:name w:val="Основной текст_"/>
    <w:basedOn w:val="a0"/>
    <w:link w:val="1f9"/>
    <w:rPr>
      <w:sz w:val="26"/>
      <w:szCs w:val="26"/>
      <w:shd w:val="clear" w:color="auto" w:fill="FFFFFF"/>
    </w:rPr>
  </w:style>
  <w:style w:type="paragraph" w:customStyle="1" w:styleId="1f9">
    <w:name w:val="Основной текст1"/>
    <w:basedOn w:val="a"/>
    <w:link w:val="afff3"/>
    <w:pPr>
      <w:widowControl w:val="0"/>
      <w:shd w:val="clear" w:color="auto" w:fill="FFFFFF"/>
      <w:suppressAutoHyphens w:val="0"/>
      <w:jc w:val="both"/>
    </w:pPr>
    <w:rPr>
      <w:sz w:val="26"/>
      <w:szCs w:val="26"/>
      <w:lang w:eastAsia="ru-RU"/>
    </w:rPr>
  </w:style>
  <w:style w:type="character" w:customStyle="1" w:styleId="1d">
    <w:name w:val="Основной текст с отступом Знак1"/>
    <w:basedOn w:val="a0"/>
    <w:link w:val="afb"/>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mailto:info@otc.r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E37E66-4E21-4247-AB20-311CC8DBDD05}">
  <ds:schemaRefs>
    <ds:schemaRef ds:uri="http://schemas.openxmlformats.org/officeDocument/2006/bibliography"/>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FA841E-B6CA-4FCA-BBA7-3AEE1F966089}">
  <ds:schemaRefs>
    <ds:schemaRef ds:uri="http://schemas.openxmlformats.org/officeDocument/2006/bibliography"/>
  </ds:schemaRefs>
</ds:datastoreItem>
</file>

<file path=customXml/itemProps5.xml><?xml version="1.0" encoding="utf-8"?>
<ds:datastoreItem xmlns:ds="http://schemas.openxmlformats.org/officeDocument/2006/customXml" ds:itemID="{10ECFCED-D621-4D32-90A8-21A037917672}">
  <ds:schemaRefs>
    <ds:schemaRef ds:uri="http://schemas.openxmlformats.org/officeDocument/2006/bibliography"/>
  </ds:schemaRefs>
</ds:datastoreItem>
</file>

<file path=customXml/itemProps6.xml><?xml version="1.0" encoding="utf-8"?>
<ds:datastoreItem xmlns:ds="http://schemas.openxmlformats.org/officeDocument/2006/customXml" ds:itemID="{4334CA2D-2FC9-4FE2-A457-9AD8BE37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2586</TotalTime>
  <Pages>66</Pages>
  <Words>22264</Words>
  <Characters>126907</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148874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Вовк Светлана Анатольевна</cp:lastModifiedBy>
  <cp:revision>50</cp:revision>
  <cp:lastPrinted>2021-03-17T02:23:00Z</cp:lastPrinted>
  <dcterms:created xsi:type="dcterms:W3CDTF">2020-05-18T10:03:00Z</dcterms:created>
  <dcterms:modified xsi:type="dcterms:W3CDTF">2021-03-18T15:51:00Z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