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65E42" w:rsidRDefault="00AF770F">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w:t>
      </w:r>
      <w:r w:rsidR="00C35ED4">
        <w:rPr>
          <w:b/>
          <w:bCs/>
          <w:sz w:val="28"/>
          <w:szCs w:val="28"/>
        </w:rPr>
        <w:t xml:space="preserve"> Северной железной дороге</w:t>
      </w:r>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A65E42" w:rsidRDefault="00AF770F">
      <w:pPr>
        <w:tabs>
          <w:tab w:val="left" w:pos="4962"/>
        </w:tabs>
        <w:ind w:left="4820"/>
        <w:rPr>
          <w:b/>
          <w:bCs/>
          <w:sz w:val="28"/>
          <w:szCs w:val="28"/>
        </w:rPr>
      </w:pPr>
      <w:r>
        <w:rPr>
          <w:b/>
          <w:bCs/>
          <w:sz w:val="28"/>
          <w:szCs w:val="28"/>
        </w:rPr>
        <w:t>Михаил Робертович Гончаров</w:t>
      </w:r>
    </w:p>
    <w:p w:rsidR="006F6D36" w:rsidRPr="006D2B87" w:rsidRDefault="006F6D36" w:rsidP="006F6D36">
      <w:pPr>
        <w:tabs>
          <w:tab w:val="left" w:pos="4962"/>
        </w:tabs>
        <w:ind w:left="4820"/>
        <w:rPr>
          <w:rFonts w:eastAsia="Arial Unicode MS"/>
        </w:rPr>
      </w:pPr>
    </w:p>
    <w:p w:rsidR="00A65E42" w:rsidRDefault="00572040">
      <w:pPr>
        <w:tabs>
          <w:tab w:val="left" w:pos="4962"/>
        </w:tabs>
        <w:ind w:left="4820"/>
        <w:rPr>
          <w:b/>
          <w:bCs/>
          <w:sz w:val="28"/>
        </w:rPr>
      </w:pPr>
      <w:r>
        <w:rPr>
          <w:b/>
          <w:bCs/>
          <w:sz w:val="28"/>
        </w:rPr>
        <w:t>«</w:t>
      </w:r>
      <w:r w:rsidR="009005EC">
        <w:rPr>
          <w:b/>
          <w:bCs/>
          <w:sz w:val="28"/>
        </w:rPr>
        <w:t>29</w:t>
      </w:r>
      <w:r w:rsidR="00AF770F">
        <w:rPr>
          <w:b/>
          <w:bCs/>
          <w:sz w:val="28"/>
        </w:rPr>
        <w:t>» января 2021 года</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65E42" w:rsidRDefault="00AF770F">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w:t>
      </w:r>
      <w:r w:rsidR="00F773BE">
        <w:rPr>
          <w:szCs w:val="28"/>
        </w:rPr>
        <w:t xml:space="preserve"> Северной железной дороге</w:t>
      </w:r>
      <w:r>
        <w:rPr>
          <w:szCs w:val="28"/>
        </w:rPr>
        <w:t xml:space="preserve">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rsidRPr="009005EC">
        <w:t>утвержденным решением совета директоров ПАО «</w:t>
      </w:r>
      <w:proofErr w:type="spellStart"/>
      <w:r w:rsidRPr="009005EC">
        <w:t>ТрансКонтейнер</w:t>
      </w:r>
      <w:proofErr w:type="spellEnd"/>
      <w:r w:rsidRPr="009005EC">
        <w:t xml:space="preserve">» от 30 апреля 2020 г. </w:t>
      </w:r>
      <w:r w:rsidRPr="009005EC">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9005EC">
        <w:rPr>
          <w:szCs w:val="28"/>
        </w:rPr>
        <w:t xml:space="preserve"> </w:t>
      </w:r>
      <w:r w:rsidRPr="009005EC">
        <w:rPr>
          <w:rFonts w:eastAsia="Times New Roman"/>
          <w:szCs w:val="28"/>
        </w:rPr>
        <w:t xml:space="preserve"> </w:t>
      </w:r>
      <w:r w:rsidRPr="009005EC">
        <w:rPr>
          <w:szCs w:val="28"/>
        </w:rPr>
        <w:t>закупку способом</w:t>
      </w:r>
      <w:r w:rsidRPr="009005EC">
        <w:t xml:space="preserve"> размещения оферты </w:t>
      </w:r>
      <w:r w:rsidR="009005EC" w:rsidRPr="009005EC">
        <w:t>№</w:t>
      </w:r>
      <w:r w:rsidR="009005EC" w:rsidRPr="009005EC">
        <w:rPr>
          <w:szCs w:val="28"/>
        </w:rPr>
        <w:t xml:space="preserve">РО-НКПСЕВ-21-0001 </w:t>
      </w:r>
      <w:r w:rsidRPr="009005EC">
        <w:t xml:space="preserve">по предмету закупки </w:t>
      </w:r>
      <w:r w:rsidRPr="009005EC">
        <w:rPr>
          <w:b/>
        </w:rPr>
        <w:t>«Аренда транспортных средств с экипажем</w:t>
      </w:r>
      <w:r>
        <w:rPr>
          <w:b/>
        </w:rPr>
        <w:t xml:space="preserve"> для перевозки</w:t>
      </w:r>
      <w:proofErr w:type="gramEnd"/>
      <w:r>
        <w:rPr>
          <w:b/>
        </w:rPr>
        <w:t xml:space="preserve"> порожних и груженых контейнеров с </w:t>
      </w:r>
      <w:proofErr w:type="spellStart"/>
      <w:proofErr w:type="gramStart"/>
      <w:r>
        <w:rPr>
          <w:b/>
        </w:rPr>
        <w:t>с</w:t>
      </w:r>
      <w:proofErr w:type="spellEnd"/>
      <w:proofErr w:type="gramEnd"/>
      <w:r>
        <w:rPr>
          <w:b/>
        </w:rPr>
        <w:t xml:space="preserve"> Контейнерного терминала Архангельск филиала ПАО «</w:t>
      </w:r>
      <w:proofErr w:type="spellStart"/>
      <w:r>
        <w:rPr>
          <w:b/>
        </w:rPr>
        <w:t>ТрансКонтейнер</w:t>
      </w:r>
      <w:proofErr w:type="spellEnd"/>
      <w:r>
        <w:rPr>
          <w:b/>
        </w:rPr>
        <w:t>» на Северной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 xml:space="preserve">Заявки предоставляются претендентами в сроки и на </w:t>
      </w:r>
      <w:proofErr w:type="gramStart"/>
      <w:r>
        <w:rPr>
          <w:szCs w:val="28"/>
        </w:rPr>
        <w:t>условиях</w:t>
      </w:r>
      <w:proofErr w:type="gramEnd"/>
      <w:r>
        <w:rPr>
          <w:szCs w:val="28"/>
        </w:rPr>
        <w:t>,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033380">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033380">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033380">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033380">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033380">
      <w:pPr>
        <w:pStyle w:val="afa"/>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033380">
      <w:pPr>
        <w:pStyle w:val="afa"/>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033380">
      <w:pPr>
        <w:pStyle w:val="afa"/>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033380">
      <w:pPr>
        <w:pStyle w:val="afa"/>
        <w:numPr>
          <w:ilvl w:val="0"/>
          <w:numId w:val="22"/>
        </w:numPr>
        <w:ind w:left="0" w:firstLine="709"/>
        <w:rPr>
          <w:sz w:val="28"/>
          <w:szCs w:val="28"/>
        </w:rPr>
      </w:pPr>
      <w:r>
        <w:rPr>
          <w:color w:val="000000"/>
          <w:sz w:val="28"/>
          <w:szCs w:val="28"/>
        </w:rPr>
        <w:t xml:space="preserve">Договор, заключенный Заказчиком на </w:t>
      </w:r>
      <w:proofErr w:type="gramStart"/>
      <w:r>
        <w:rPr>
          <w:color w:val="000000"/>
          <w:sz w:val="28"/>
          <w:szCs w:val="28"/>
        </w:rPr>
        <w:t>основании</w:t>
      </w:r>
      <w:proofErr w:type="gramEnd"/>
      <w:r>
        <w:rPr>
          <w:color w:val="000000"/>
          <w:sz w:val="28"/>
          <w:szCs w:val="28"/>
        </w:rPr>
        <w:t xml:space="preserve">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033380">
      <w:pPr>
        <w:pStyle w:val="19"/>
        <w:numPr>
          <w:ilvl w:val="1"/>
          <w:numId w:val="13"/>
        </w:numPr>
        <w:ind w:left="0" w:firstLine="709"/>
        <w:outlineLvl w:val="1"/>
        <w:rPr>
          <w:b/>
          <w:szCs w:val="28"/>
        </w:rPr>
      </w:pPr>
      <w:r>
        <w:rPr>
          <w:b/>
          <w:szCs w:val="28"/>
        </w:rPr>
        <w:t>Обязательные требования</w:t>
      </w:r>
    </w:p>
    <w:p w:rsidR="00EA674E" w:rsidRPr="00E0481F" w:rsidRDefault="00EA674E" w:rsidP="00EA674E">
      <w:pPr>
        <w:tabs>
          <w:tab w:val="left" w:pos="1080"/>
        </w:tabs>
        <w:ind w:firstLine="709"/>
        <w:jc w:val="both"/>
        <w:rPr>
          <w:sz w:val="28"/>
          <w:szCs w:val="28"/>
        </w:rPr>
      </w:pPr>
      <w:r>
        <w:rPr>
          <w:sz w:val="28"/>
          <w:szCs w:val="28"/>
        </w:rPr>
        <w:t xml:space="preserve">Участник (в том числе каждое юридическое или физическое лицо (индивидуальный предприниматель), выступающее на стороне одного </w:t>
      </w:r>
      <w:r w:rsidRPr="00E0481F">
        <w:rPr>
          <w:sz w:val="28"/>
          <w:szCs w:val="28"/>
        </w:rPr>
        <w:t>участника) должен соответствовать обязательным требованиям настоящей документации о закупке, а именно:</w:t>
      </w:r>
    </w:p>
    <w:p w:rsidR="001242D3" w:rsidRPr="00E0481F" w:rsidRDefault="007D6548" w:rsidP="00045327">
      <w:pPr>
        <w:ind w:firstLine="709"/>
        <w:jc w:val="both"/>
        <w:rPr>
          <w:sz w:val="28"/>
          <w:szCs w:val="28"/>
        </w:rPr>
      </w:pPr>
      <w:proofErr w:type="gramStart"/>
      <w:r w:rsidRPr="00E0481F">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E0481F">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0481F">
        <w:rPr>
          <w:sz w:val="28"/>
          <w:szCs w:val="28"/>
        </w:rPr>
        <w:t xml:space="preserve"> </w:t>
      </w:r>
      <w:proofErr w:type="gramStart"/>
      <w:r w:rsidRPr="00E0481F">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E0481F">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481F">
        <w:rPr>
          <w:sz w:val="28"/>
          <w:szCs w:val="28"/>
        </w:rPr>
        <w:t>указанных</w:t>
      </w:r>
      <w:proofErr w:type="gramEnd"/>
      <w:r w:rsidRPr="00E0481F">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E0481F" w:rsidRDefault="007D6548" w:rsidP="00045327">
      <w:pPr>
        <w:ind w:firstLine="709"/>
        <w:jc w:val="both"/>
        <w:rPr>
          <w:sz w:val="28"/>
          <w:szCs w:val="28"/>
        </w:rPr>
      </w:pPr>
      <w:r w:rsidRPr="00E0481F">
        <w:rPr>
          <w:sz w:val="28"/>
          <w:szCs w:val="28"/>
        </w:rPr>
        <w:t>б) не находиться в процессе ликвидации;</w:t>
      </w:r>
    </w:p>
    <w:p w:rsidR="007D6548" w:rsidRPr="00E0481F" w:rsidRDefault="007D6548" w:rsidP="00045327">
      <w:pPr>
        <w:ind w:firstLine="709"/>
        <w:jc w:val="both"/>
        <w:rPr>
          <w:sz w:val="28"/>
          <w:szCs w:val="28"/>
        </w:rPr>
      </w:pPr>
      <w:r w:rsidRPr="00E0481F">
        <w:rPr>
          <w:sz w:val="28"/>
          <w:szCs w:val="28"/>
        </w:rPr>
        <w:t>в) не быть признанным несостоятельным (банкротом);</w:t>
      </w:r>
    </w:p>
    <w:p w:rsidR="007D6548" w:rsidRPr="00E0481F" w:rsidRDefault="007D6548" w:rsidP="00045327">
      <w:pPr>
        <w:ind w:firstLine="709"/>
        <w:jc w:val="both"/>
        <w:rPr>
          <w:sz w:val="28"/>
          <w:szCs w:val="28"/>
        </w:rPr>
      </w:pPr>
      <w:r w:rsidRPr="00E0481F">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Pr="00E0481F" w:rsidRDefault="007D6548" w:rsidP="00045327">
      <w:pPr>
        <w:ind w:firstLine="709"/>
        <w:jc w:val="both"/>
        <w:rPr>
          <w:sz w:val="28"/>
          <w:szCs w:val="28"/>
        </w:rPr>
      </w:pPr>
      <w:proofErr w:type="spellStart"/>
      <w:r w:rsidRPr="00E0481F">
        <w:rPr>
          <w:sz w:val="28"/>
          <w:szCs w:val="28"/>
        </w:rPr>
        <w:t>д</w:t>
      </w:r>
      <w:proofErr w:type="spellEnd"/>
      <w:r w:rsidRPr="00E0481F">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sidRPr="00E0481F">
        <w:rPr>
          <w:sz w:val="28"/>
          <w:szCs w:val="28"/>
        </w:rPr>
        <w:t>е) к товарам, работам, у</w:t>
      </w:r>
      <w:r>
        <w:rPr>
          <w:sz w:val="28"/>
          <w:szCs w:val="28"/>
        </w:rPr>
        <w:t>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033380">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033380">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033380">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AA1400" w:rsidRPr="009F453D" w:rsidRDefault="00B12B16" w:rsidP="00724B9D">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033380">
      <w:pPr>
        <w:pStyle w:val="19"/>
        <w:numPr>
          <w:ilvl w:val="1"/>
          <w:numId w:val="19"/>
        </w:numPr>
        <w:ind w:left="0" w:firstLine="709"/>
        <w:outlineLvl w:val="1"/>
        <w:rPr>
          <w:b/>
          <w:szCs w:val="28"/>
        </w:rPr>
      </w:pPr>
      <w:r>
        <w:rPr>
          <w:b/>
          <w:szCs w:val="28"/>
        </w:rPr>
        <w:t>Заявка</w:t>
      </w:r>
    </w:p>
    <w:p w:rsidR="00627DB4" w:rsidRPr="007E5BBC" w:rsidRDefault="00627DB4" w:rsidP="00033380">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033380">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033380">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033380">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033380">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033380">
      <w:pPr>
        <w:pStyle w:val="afa"/>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033380">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033380">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033380">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033380">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033380">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033380">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033380">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033380">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033380">
      <w:pPr>
        <w:pStyle w:val="19"/>
        <w:numPr>
          <w:ilvl w:val="1"/>
          <w:numId w:val="19"/>
        </w:numPr>
        <w:ind w:left="0" w:firstLine="709"/>
        <w:outlineLvl w:val="1"/>
        <w:rPr>
          <w:b/>
          <w:szCs w:val="28"/>
        </w:rPr>
      </w:pPr>
      <w:r>
        <w:rPr>
          <w:b/>
        </w:rPr>
        <w:t>Порядок оформления Заявки</w:t>
      </w:r>
    </w:p>
    <w:p w:rsidR="00A77471" w:rsidRPr="009F453D" w:rsidRDefault="00A77471" w:rsidP="00033380">
      <w:pPr>
        <w:pStyle w:val="afa"/>
        <w:numPr>
          <w:ilvl w:val="0"/>
          <w:numId w:val="20"/>
        </w:numPr>
        <w:ind w:left="0" w:firstLine="709"/>
        <w:rPr>
          <w:sz w:val="28"/>
        </w:rPr>
      </w:pPr>
      <w:r>
        <w:rPr>
          <w:sz w:val="28"/>
        </w:rPr>
        <w:t xml:space="preserve">Заявка должна быть представлена на бумажном </w:t>
      </w:r>
      <w:proofErr w:type="gramStart"/>
      <w:r>
        <w:rPr>
          <w:sz w:val="28"/>
        </w:rPr>
        <w:t>носителе</w:t>
      </w:r>
      <w:proofErr w:type="gramEnd"/>
      <w:r>
        <w:rPr>
          <w:sz w:val="28"/>
        </w:rPr>
        <w:t xml:space="preserve"> - письмом (в запечатанном конверте) по адресу Заказчика</w:t>
      </w:r>
      <w:r w:rsidR="000C1831">
        <w:rPr>
          <w:sz w:val="28"/>
        </w:rPr>
        <w:t>,</w:t>
      </w:r>
      <w:r w:rsidR="000C1831" w:rsidRPr="000C1831">
        <w:rPr>
          <w:szCs w:val="28"/>
        </w:rPr>
        <w:t xml:space="preserve"> </w:t>
      </w:r>
      <w:r w:rsidR="000C1831" w:rsidRPr="00315BFD">
        <w:rPr>
          <w:szCs w:val="28"/>
        </w:rPr>
        <w:t>в электронном виде</w:t>
      </w:r>
      <w:r w:rsidR="009F453D">
        <w:rPr>
          <w:szCs w:val="28"/>
        </w:rPr>
        <w:t xml:space="preserve">¹ </w:t>
      </w:r>
      <w:r>
        <w:rPr>
          <w:sz w:val="28"/>
        </w:rPr>
        <w:t xml:space="preserve"> (пункт 2 Информационной карты)</w:t>
      </w:r>
      <w:r w:rsidR="009F453D" w:rsidRPr="009F453D">
        <w:rPr>
          <w:szCs w:val="28"/>
        </w:rPr>
        <w:t xml:space="preserve"> </w:t>
      </w:r>
      <w:r w:rsidR="009F453D">
        <w:rPr>
          <w:szCs w:val="28"/>
        </w:rPr>
        <w:t>или путём предоставления удалённого доступа Заказчику к электронным документам.</w:t>
      </w:r>
    </w:p>
    <w:p w:rsidR="009F453D" w:rsidRPr="009F453D" w:rsidRDefault="009F453D" w:rsidP="009F453D">
      <w:pPr>
        <w:pStyle w:val="aff8"/>
        <w:pBdr>
          <w:bottom w:val="single" w:sz="12" w:space="1" w:color="auto"/>
        </w:pBdr>
        <w:ind w:left="1510"/>
        <w:jc w:val="both"/>
        <w:rPr>
          <w:szCs w:val="28"/>
        </w:rPr>
      </w:pPr>
    </w:p>
    <w:p w:rsidR="009F453D" w:rsidRPr="00C539FA" w:rsidRDefault="009F453D" w:rsidP="009F453D">
      <w:pPr>
        <w:pStyle w:val="aff8"/>
        <w:tabs>
          <w:tab w:val="left" w:pos="993"/>
        </w:tabs>
        <w:ind w:left="1510"/>
        <w:jc w:val="both"/>
      </w:pPr>
      <w:r w:rsidRPr="00C539FA">
        <w:lastRenderedPageBreak/>
        <w:t xml:space="preserve">¹ </w:t>
      </w:r>
      <w:r w:rsidRPr="009F453D">
        <w:rPr>
          <w:sz w:val="20"/>
          <w:szCs w:val="20"/>
        </w:rPr>
        <w:t>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p w:rsidR="009F453D" w:rsidRPr="00C8296E" w:rsidRDefault="009F453D" w:rsidP="009F453D">
      <w:pPr>
        <w:pStyle w:val="afa"/>
        <w:ind w:left="709" w:firstLine="0"/>
        <w:rPr>
          <w:sz w:val="28"/>
        </w:rPr>
      </w:pPr>
    </w:p>
    <w:p w:rsidR="00A65E42" w:rsidRPr="009F453D" w:rsidRDefault="0033185E" w:rsidP="00033380">
      <w:pPr>
        <w:pStyle w:val="afa"/>
        <w:numPr>
          <w:ilvl w:val="0"/>
          <w:numId w:val="20"/>
        </w:numPr>
        <w:ind w:left="0" w:firstLine="709"/>
        <w:rPr>
          <w:sz w:val="28"/>
        </w:rPr>
      </w:pPr>
      <w:r w:rsidRPr="0033185E">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6.2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style="mso-next-textbox:#Text Box 2">
              <w:txbxContent>
                <w:p w:rsidR="00AC59F4" w:rsidRPr="007E6DE4" w:rsidRDefault="00AC59F4" w:rsidP="00A77471">
                  <w:pPr>
                    <w:jc w:val="center"/>
                    <w:rPr>
                      <w:b/>
                      <w:sz w:val="28"/>
                      <w:szCs w:val="28"/>
                    </w:rPr>
                  </w:pPr>
                  <w:r w:rsidRPr="007E6DE4">
                    <w:rPr>
                      <w:b/>
                      <w:sz w:val="28"/>
                      <w:szCs w:val="28"/>
                    </w:rPr>
                    <w:t>_____________________________________________</w:t>
                  </w:r>
                  <w:r>
                    <w:rPr>
                      <w:b/>
                      <w:sz w:val="28"/>
                      <w:szCs w:val="28"/>
                    </w:rPr>
                    <w:t>,</w:t>
                  </w:r>
                </w:p>
                <w:p w:rsidR="00AC59F4" w:rsidRDefault="00AC59F4" w:rsidP="00A77471">
                  <w:pPr>
                    <w:jc w:val="center"/>
                    <w:rPr>
                      <w:sz w:val="28"/>
                      <w:szCs w:val="28"/>
                    </w:rPr>
                  </w:pPr>
                  <w:r w:rsidRPr="007E6DE4">
                    <w:rPr>
                      <w:i/>
                      <w:sz w:val="20"/>
                      <w:szCs w:val="20"/>
                    </w:rPr>
                    <w:t>наименование претендента</w:t>
                  </w:r>
                </w:p>
                <w:p w:rsidR="00AC59F4" w:rsidRPr="007E6DE4" w:rsidRDefault="00AC59F4" w:rsidP="00A77471">
                  <w:pPr>
                    <w:jc w:val="center"/>
                    <w:rPr>
                      <w:b/>
                      <w:sz w:val="28"/>
                      <w:szCs w:val="28"/>
                    </w:rPr>
                  </w:pPr>
                  <w:r w:rsidRPr="007E6DE4">
                    <w:rPr>
                      <w:b/>
                      <w:sz w:val="28"/>
                      <w:szCs w:val="28"/>
                    </w:rPr>
                    <w:t>________________________________________</w:t>
                  </w:r>
                </w:p>
                <w:p w:rsidR="00AC59F4" w:rsidRPr="007E6DE4" w:rsidRDefault="00AC59F4" w:rsidP="00A77471">
                  <w:pPr>
                    <w:jc w:val="center"/>
                    <w:rPr>
                      <w:i/>
                      <w:sz w:val="20"/>
                      <w:szCs w:val="20"/>
                    </w:rPr>
                  </w:pPr>
                  <w:r w:rsidRPr="007E6DE4">
                    <w:rPr>
                      <w:i/>
                      <w:sz w:val="20"/>
                      <w:szCs w:val="20"/>
                    </w:rPr>
                    <w:t>государство регистрации претендента</w:t>
                  </w:r>
                </w:p>
                <w:p w:rsidR="00AC59F4" w:rsidRPr="007E6DE4" w:rsidRDefault="00AC59F4" w:rsidP="00A77471">
                  <w:pPr>
                    <w:jc w:val="center"/>
                    <w:rPr>
                      <w:b/>
                      <w:sz w:val="28"/>
                      <w:szCs w:val="28"/>
                    </w:rPr>
                  </w:pPr>
                  <w:r w:rsidRPr="007E6DE4">
                    <w:rPr>
                      <w:b/>
                      <w:sz w:val="28"/>
                      <w:szCs w:val="28"/>
                    </w:rPr>
                    <w:t>_____________________________</w:t>
                  </w:r>
                  <w:r>
                    <w:rPr>
                      <w:b/>
                      <w:sz w:val="28"/>
                      <w:szCs w:val="28"/>
                    </w:rPr>
                    <w:t>__________________</w:t>
                  </w:r>
                </w:p>
                <w:p w:rsidR="00AC59F4" w:rsidRPr="007E6DE4" w:rsidRDefault="00AC59F4" w:rsidP="00A77471">
                  <w:pPr>
                    <w:jc w:val="center"/>
                    <w:rPr>
                      <w:i/>
                      <w:sz w:val="20"/>
                      <w:szCs w:val="20"/>
                    </w:rPr>
                  </w:pPr>
                  <w:r w:rsidRPr="007E6DE4">
                    <w:rPr>
                      <w:i/>
                      <w:sz w:val="20"/>
                      <w:szCs w:val="20"/>
                    </w:rPr>
                    <w:t>ИНН претендента (для претендентов-резидентов Российской Федерации)</w:t>
                  </w:r>
                </w:p>
                <w:p w:rsidR="00AC59F4" w:rsidRDefault="00AC59F4" w:rsidP="00A77471">
                  <w:pPr>
                    <w:jc w:val="both"/>
                  </w:pPr>
                </w:p>
                <w:p w:rsidR="00AC59F4" w:rsidRDefault="00AC59F4">
                  <w:pPr>
                    <w:jc w:val="center"/>
                    <w:rPr>
                      <w:b/>
                    </w:rPr>
                  </w:pPr>
                  <w:r>
                    <w:rPr>
                      <w:b/>
                    </w:rPr>
                    <w:t xml:space="preserve">ЗАЯВКА НА УЧАСТИЕ В ПРОЦЕДУРЕ </w:t>
                  </w:r>
                  <w:r w:rsidRPr="0016684D">
                    <w:rPr>
                      <w:b/>
                    </w:rPr>
                    <w:t>СПОСОБОМ</w:t>
                  </w:r>
                  <w:r>
                    <w:rPr>
                      <w:b/>
                    </w:rPr>
                    <w:t xml:space="preserve"> </w:t>
                  </w:r>
                </w:p>
                <w:p w:rsidR="00AC59F4" w:rsidRDefault="00AC59F4">
                  <w:pPr>
                    <w:jc w:val="center"/>
                    <w:rPr>
                      <w:b/>
                    </w:rPr>
                  </w:pPr>
                  <w:r>
                    <w:rPr>
                      <w:b/>
                    </w:rPr>
                    <w:t>РАЗМЕЩЕНИЯ ОФЕРТЫ</w:t>
                  </w:r>
                </w:p>
                <w:p w:rsidR="00AC59F4" w:rsidRPr="00C933D3" w:rsidRDefault="00AC59F4">
                  <w:pPr>
                    <w:jc w:val="center"/>
                    <w:rPr>
                      <w:b/>
                    </w:rPr>
                  </w:pPr>
                  <w:r w:rsidRPr="00C933D3">
                    <w:rPr>
                      <w:b/>
                    </w:rPr>
                    <w:t xml:space="preserve"> </w:t>
                  </w:r>
                  <w:r w:rsidRPr="009005EC">
                    <w:t>№</w:t>
                  </w:r>
                  <w:r w:rsidRPr="009005EC">
                    <w:rPr>
                      <w:sz w:val="28"/>
                      <w:szCs w:val="28"/>
                    </w:rPr>
                    <w:t>РО-НКПСЕВ-21-0001</w:t>
                  </w:r>
                </w:p>
                <w:p w:rsidR="00AC59F4" w:rsidRPr="003C6269" w:rsidRDefault="00AC59F4" w:rsidP="00A77471">
                  <w:pPr>
                    <w:jc w:val="center"/>
                    <w:rPr>
                      <w:b/>
                    </w:rPr>
                  </w:pPr>
                  <w:r>
                    <w:rPr>
                      <w:b/>
                    </w:rPr>
                    <w:t>(лот № _________)</w:t>
                  </w:r>
                </w:p>
                <w:p w:rsidR="00AC59F4" w:rsidRPr="00DD110F" w:rsidRDefault="00AC59F4" w:rsidP="00A77471">
                  <w:pPr>
                    <w:jc w:val="center"/>
                    <w:rPr>
                      <w:i/>
                      <w:sz w:val="20"/>
                      <w:szCs w:val="20"/>
                    </w:rPr>
                  </w:pPr>
                  <w:r w:rsidRPr="00DD110F">
                    <w:rPr>
                      <w:i/>
                      <w:sz w:val="20"/>
                      <w:szCs w:val="20"/>
                    </w:rPr>
                    <w:t>(указывается номер лота)</w:t>
                  </w:r>
                </w:p>
                <w:p w:rsidR="00AC59F4" w:rsidRPr="00923E2D" w:rsidRDefault="00AC59F4" w:rsidP="00A77471">
                  <w:pPr>
                    <w:jc w:val="center"/>
                    <w:rPr>
                      <w:b/>
                    </w:rPr>
                  </w:pPr>
                </w:p>
                <w:p w:rsidR="00AC59F4" w:rsidRPr="00923E2D" w:rsidRDefault="00AC59F4" w:rsidP="00A77471">
                  <w:pPr>
                    <w:ind w:left="2124" w:firstLine="708"/>
                    <w:rPr>
                      <w:i/>
                    </w:rPr>
                  </w:pPr>
                </w:p>
              </w:txbxContent>
            </v:textbox>
            <w10:wrap type="tight"/>
          </v:shape>
        </w:pict>
      </w:r>
      <w:r w:rsidR="00AF770F" w:rsidRPr="009F453D">
        <w:rPr>
          <w:sz w:val="28"/>
        </w:rPr>
        <w:t>Письмо (конверт) с Заявкой должно иметь следующую маркировку:</w:t>
      </w:r>
    </w:p>
    <w:p w:rsidR="00A77471" w:rsidRPr="00C8296E" w:rsidRDefault="00A77471" w:rsidP="00033380">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033380">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033380">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033380">
      <w:pPr>
        <w:pStyle w:val="afa"/>
        <w:numPr>
          <w:ilvl w:val="0"/>
          <w:numId w:val="20"/>
        </w:numPr>
        <w:ind w:left="0" w:firstLine="709"/>
        <w:rPr>
          <w:sz w:val="28"/>
        </w:rPr>
      </w:pPr>
      <w:r>
        <w:rPr>
          <w:sz w:val="28"/>
        </w:rPr>
        <w:lastRenderedPageBreak/>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033380">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033380">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033380">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033380">
      <w:pPr>
        <w:pStyle w:val="afa"/>
        <w:numPr>
          <w:ilvl w:val="0"/>
          <w:numId w:val="20"/>
        </w:numPr>
        <w:ind w:left="0" w:firstLine="709"/>
        <w:rPr>
          <w:sz w:val="28"/>
        </w:rPr>
      </w:pPr>
      <w:proofErr w:type="gramStart"/>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w:t>
      </w:r>
      <w:r>
        <w:rPr>
          <w:sz w:val="28"/>
        </w:rPr>
        <w:lastRenderedPageBreak/>
        <w:t>выдавшего доверенность.</w:t>
      </w:r>
      <w:proofErr w:type="gramEnd"/>
      <w:r>
        <w:rPr>
          <w:sz w:val="28"/>
        </w:rPr>
        <w:t xml:space="preserve"> Если гарантия подписана от имени гаранта лицом, действующим на </w:t>
      </w:r>
      <w:proofErr w:type="gramStart"/>
      <w:r>
        <w:rPr>
          <w:sz w:val="28"/>
        </w:rPr>
        <w:t>основании</w:t>
      </w:r>
      <w:proofErr w:type="gramEnd"/>
      <w:r>
        <w:rPr>
          <w:sz w:val="28"/>
        </w:rPr>
        <w:t xml:space="preserve">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A65E42" w:rsidRDefault="00AF770F">
      <w:pPr>
        <w:pStyle w:val="afa"/>
        <w:rPr>
          <w:sz w:val="28"/>
        </w:rPr>
      </w:pP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w:t>
      </w:r>
      <w:r w:rsidR="009005EC" w:rsidRPr="009005EC">
        <w:t>№</w:t>
      </w:r>
      <w:r w:rsidR="009005EC" w:rsidRPr="009005EC">
        <w:rPr>
          <w:sz w:val="28"/>
          <w:szCs w:val="28"/>
        </w:rPr>
        <w:t>РО-НКПСЕВ-21-0001</w:t>
      </w:r>
      <w:r>
        <w:rPr>
          <w:sz w:val="28"/>
        </w:rPr>
        <w:t>».</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033380">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033380">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033380">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033380">
      <w:pPr>
        <w:numPr>
          <w:ilvl w:val="0"/>
          <w:numId w:val="17"/>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03338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03338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03338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033380">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03338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033380">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03338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03338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03338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w:t>
      </w:r>
      <w:proofErr w:type="gramStart"/>
      <w:r>
        <w:rPr>
          <w:sz w:val="28"/>
          <w:szCs w:val="28"/>
        </w:rPr>
        <w:t>основании</w:t>
      </w:r>
      <w:proofErr w:type="gramEnd"/>
      <w:r>
        <w:rPr>
          <w:sz w:val="28"/>
          <w:szCs w:val="28"/>
        </w:rPr>
        <w:t xml:space="preserve">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03338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033380">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033380">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033380">
      <w:pPr>
        <w:pStyle w:val="afa"/>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033380">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65E42" w:rsidRDefault="00AF770F" w:rsidP="00033380">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033380">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65E42" w:rsidRDefault="00A65E42">
      <w:pPr>
        <w:pStyle w:val="Default"/>
        <w:ind w:firstLine="709"/>
        <w:jc w:val="both"/>
        <w:rPr>
          <w:sz w:val="28"/>
          <w:szCs w:val="28"/>
        </w:rPr>
      </w:pPr>
    </w:p>
    <w:p w:rsidR="00856650" w:rsidRDefault="00425950" w:rsidP="00033380">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033380">
      <w:pPr>
        <w:pStyle w:val="afa"/>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65E42" w:rsidRDefault="00AF770F">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A65E42" w:rsidRDefault="00A65E42">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033380">
      <w:pPr>
        <w:pStyle w:val="19"/>
        <w:numPr>
          <w:ilvl w:val="1"/>
          <w:numId w:val="19"/>
        </w:numPr>
        <w:ind w:left="0" w:firstLine="709"/>
        <w:outlineLvl w:val="1"/>
        <w:rPr>
          <w:b/>
          <w:szCs w:val="28"/>
        </w:rPr>
      </w:pPr>
      <w:r>
        <w:rPr>
          <w:b/>
          <w:szCs w:val="28"/>
        </w:rPr>
        <w:lastRenderedPageBreak/>
        <w:t>Порядок рассмотрения, оценки и сопоставления Заявок Организатором</w:t>
      </w:r>
    </w:p>
    <w:p w:rsidR="00B96EF8" w:rsidRDefault="00856650" w:rsidP="00033380">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033380">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033380">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033380">
      <w:pPr>
        <w:pStyle w:val="aff8"/>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на </w:t>
      </w:r>
      <w:proofErr w:type="gramStart"/>
      <w:r>
        <w:rPr>
          <w:sz w:val="28"/>
          <w:szCs w:val="28"/>
        </w:rPr>
        <w:t>основании</w:t>
      </w:r>
      <w:proofErr w:type="gramEnd"/>
      <w:r>
        <w:rPr>
          <w:sz w:val="28"/>
          <w:szCs w:val="28"/>
        </w:rPr>
        <w:t xml:space="preserve">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033380">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033380">
      <w:pPr>
        <w:numPr>
          <w:ilvl w:val="0"/>
          <w:numId w:val="10"/>
        </w:numPr>
        <w:ind w:left="0" w:firstLine="709"/>
        <w:jc w:val="both"/>
        <w:rPr>
          <w:sz w:val="28"/>
          <w:szCs w:val="28"/>
        </w:rPr>
      </w:pPr>
      <w:r>
        <w:rPr>
          <w:sz w:val="28"/>
          <w:szCs w:val="28"/>
        </w:rPr>
        <w:lastRenderedPageBreak/>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356E27" w:rsidRDefault="002A0FCB" w:rsidP="00033380">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w:t>
      </w:r>
      <w:r w:rsidRPr="00356E27">
        <w:rPr>
          <w:sz w:val="28"/>
          <w:szCs w:val="28"/>
        </w:rPr>
        <w:t>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356E27" w:rsidRDefault="00F81A0C" w:rsidP="00033380">
      <w:pPr>
        <w:numPr>
          <w:ilvl w:val="0"/>
          <w:numId w:val="10"/>
        </w:numPr>
        <w:ind w:left="0" w:firstLine="709"/>
        <w:jc w:val="both"/>
        <w:rPr>
          <w:sz w:val="28"/>
          <w:szCs w:val="28"/>
        </w:rPr>
      </w:pPr>
      <w:r w:rsidRPr="00356E27">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sidRPr="00356E27">
          <w:rPr>
            <w:rStyle w:val="a8"/>
            <w:sz w:val="28"/>
            <w:szCs w:val="28"/>
          </w:rPr>
          <w:t>www.trcont.com</w:t>
        </w:r>
      </w:hyperlink>
      <w:r w:rsidRPr="00356E27">
        <w:rPr>
          <w:sz w:val="28"/>
          <w:szCs w:val="28"/>
        </w:rPr>
        <w:t xml:space="preserve"> (раздел Компания/Закупки), путем присвоения количества баллов, соответствующего условиям, изложенным в Заявке.</w:t>
      </w:r>
      <w:r w:rsidRPr="00356E27">
        <w:rPr>
          <w:snapToGrid w:val="0"/>
          <w:sz w:val="28"/>
          <w:szCs w:val="28"/>
        </w:rPr>
        <w:t xml:space="preserve"> </w:t>
      </w:r>
      <w:r w:rsidRPr="00356E27">
        <w:rPr>
          <w:sz w:val="28"/>
          <w:szCs w:val="28"/>
        </w:rPr>
        <w:t>Устанавливается балльный рейтинг, а по количеству полученных баллов присваивается порядковый номер.</w:t>
      </w:r>
    </w:p>
    <w:p w:rsidR="007D6548" w:rsidRPr="00356E27" w:rsidRDefault="007D6548" w:rsidP="00033380">
      <w:pPr>
        <w:numPr>
          <w:ilvl w:val="0"/>
          <w:numId w:val="10"/>
        </w:numPr>
        <w:ind w:left="0" w:firstLine="709"/>
        <w:jc w:val="both"/>
        <w:rPr>
          <w:sz w:val="28"/>
          <w:szCs w:val="28"/>
        </w:rPr>
      </w:pPr>
      <w:r w:rsidRPr="00356E27">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sidRPr="00356E27">
        <w:rPr>
          <w:sz w:val="28"/>
          <w:szCs w:val="28"/>
        </w:rPr>
        <w:t>Победителе</w:t>
      </w:r>
      <w:proofErr w:type="gramStart"/>
      <w:r w:rsidRPr="00356E27">
        <w:rPr>
          <w:sz w:val="28"/>
          <w:szCs w:val="28"/>
        </w:rPr>
        <w:t>м(</w:t>
      </w:r>
      <w:proofErr w:type="gramEnd"/>
      <w:r w:rsidRPr="00356E27">
        <w:rPr>
          <w:sz w:val="28"/>
          <w:szCs w:val="28"/>
        </w:rPr>
        <w:t>-</w:t>
      </w:r>
      <w:proofErr w:type="spellStart"/>
      <w:r w:rsidRPr="00356E27">
        <w:rPr>
          <w:sz w:val="28"/>
          <w:szCs w:val="28"/>
        </w:rPr>
        <w:t>ями</w:t>
      </w:r>
      <w:proofErr w:type="spellEnd"/>
      <w:r w:rsidRPr="00356E27">
        <w:rPr>
          <w:sz w:val="28"/>
          <w:szCs w:val="28"/>
        </w:rPr>
        <w:t>) Размещения оферты может быть признан участник, чья Заявка на участие в процедуре</w:t>
      </w:r>
      <w:r>
        <w:rPr>
          <w:sz w:val="28"/>
          <w:szCs w:val="28"/>
        </w:rPr>
        <w:t xml:space="preserve">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033380">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033380">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033380">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033380">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033380">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w:t>
      </w:r>
      <w:r>
        <w:rPr>
          <w:sz w:val="28"/>
          <w:szCs w:val="28"/>
        </w:rPr>
        <w:lastRenderedPageBreak/>
        <w:t>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033380">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033380">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033380">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033380">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033380">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033380">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033380">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033380">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033380">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033380">
      <w:pPr>
        <w:pStyle w:val="19"/>
        <w:numPr>
          <w:ilvl w:val="1"/>
          <w:numId w:val="19"/>
        </w:numPr>
        <w:ind w:left="0" w:firstLine="709"/>
        <w:outlineLvl w:val="1"/>
        <w:rPr>
          <w:b/>
          <w:szCs w:val="28"/>
        </w:rPr>
      </w:pPr>
      <w:r>
        <w:rPr>
          <w:b/>
          <w:szCs w:val="28"/>
        </w:rPr>
        <w:lastRenderedPageBreak/>
        <w:t>Подведение итогов Размещения оферты</w:t>
      </w:r>
    </w:p>
    <w:p w:rsidR="007D6548" w:rsidRPr="00D32FFA" w:rsidRDefault="007D6548" w:rsidP="00033380">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033380">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033380">
      <w:pPr>
        <w:numPr>
          <w:ilvl w:val="0"/>
          <w:numId w:val="11"/>
        </w:numPr>
        <w:ind w:left="0" w:firstLine="709"/>
        <w:jc w:val="both"/>
        <w:rPr>
          <w:sz w:val="28"/>
          <w:szCs w:val="28"/>
        </w:rPr>
      </w:pPr>
      <w:r>
        <w:rPr>
          <w:sz w:val="28"/>
          <w:szCs w:val="28"/>
        </w:rPr>
        <w:t xml:space="preserve">Участники или их представители не могут присутствовать на </w:t>
      </w:r>
      <w:proofErr w:type="gramStart"/>
      <w:r>
        <w:rPr>
          <w:sz w:val="28"/>
          <w:szCs w:val="28"/>
        </w:rPr>
        <w:t>заседании</w:t>
      </w:r>
      <w:proofErr w:type="gramEnd"/>
      <w:r>
        <w:rPr>
          <w:sz w:val="28"/>
          <w:szCs w:val="28"/>
        </w:rPr>
        <w:t xml:space="preserve"> Конкурсной комиссии.</w:t>
      </w:r>
    </w:p>
    <w:p w:rsidR="0096314E" w:rsidRPr="00E67B4B" w:rsidRDefault="00E67B4B" w:rsidP="00033380">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356E27" w:rsidRDefault="007D6548" w:rsidP="00033380">
      <w:pPr>
        <w:numPr>
          <w:ilvl w:val="0"/>
          <w:numId w:val="11"/>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Размещения оферты, в случаях, </w:t>
      </w:r>
      <w:r w:rsidRPr="00356E27">
        <w:rPr>
          <w:sz w:val="28"/>
          <w:szCs w:val="28"/>
        </w:rPr>
        <w:t>предусмотренных главой 11 Положения о закупках.</w:t>
      </w:r>
    </w:p>
    <w:p w:rsidR="00B57244" w:rsidRPr="00356E27" w:rsidRDefault="00BB742C" w:rsidP="00033380">
      <w:pPr>
        <w:numPr>
          <w:ilvl w:val="0"/>
          <w:numId w:val="11"/>
        </w:numPr>
        <w:ind w:left="0" w:firstLine="709"/>
        <w:jc w:val="both"/>
        <w:rPr>
          <w:sz w:val="28"/>
          <w:szCs w:val="28"/>
        </w:rPr>
      </w:pPr>
      <w:r w:rsidRPr="00356E27">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Pr="00356E27" w:rsidRDefault="0024742B" w:rsidP="00033380">
      <w:pPr>
        <w:numPr>
          <w:ilvl w:val="0"/>
          <w:numId w:val="11"/>
        </w:numPr>
        <w:ind w:left="0" w:firstLine="709"/>
        <w:jc w:val="both"/>
        <w:rPr>
          <w:sz w:val="28"/>
          <w:szCs w:val="28"/>
        </w:rPr>
      </w:pPr>
      <w:proofErr w:type="gramStart"/>
      <w:r w:rsidRPr="00356E27">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sidRPr="00356E27">
        <w:rPr>
          <w:sz w:val="28"/>
          <w:szCs w:val="28"/>
        </w:rPr>
        <w:t xml:space="preserve"> оферты. В случае</w:t>
      </w:r>
      <w:proofErr w:type="gramStart"/>
      <w:r w:rsidRPr="00356E27">
        <w:rPr>
          <w:sz w:val="28"/>
          <w:szCs w:val="28"/>
        </w:rPr>
        <w:t>,</w:t>
      </w:r>
      <w:proofErr w:type="gramEnd"/>
      <w:r w:rsidRPr="00356E27">
        <w:rPr>
          <w:sz w:val="28"/>
          <w:szCs w:val="28"/>
        </w:rPr>
        <w:t xml:space="preserve"> если к участию в закупке допущен только один участник, договор заключается с этим участником.</w:t>
      </w:r>
    </w:p>
    <w:p w:rsidR="007D6548" w:rsidRPr="00356E27" w:rsidRDefault="00845240" w:rsidP="00033380">
      <w:pPr>
        <w:numPr>
          <w:ilvl w:val="0"/>
          <w:numId w:val="11"/>
        </w:numPr>
        <w:ind w:left="0" w:firstLine="709"/>
        <w:jc w:val="both"/>
        <w:rPr>
          <w:sz w:val="28"/>
          <w:szCs w:val="28"/>
        </w:rPr>
      </w:pPr>
      <w:r w:rsidRPr="00356E27">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356E27" w:rsidRDefault="00845240" w:rsidP="00033380">
      <w:pPr>
        <w:numPr>
          <w:ilvl w:val="0"/>
          <w:numId w:val="11"/>
        </w:numPr>
        <w:ind w:left="0" w:firstLine="709"/>
        <w:jc w:val="both"/>
        <w:rPr>
          <w:sz w:val="28"/>
          <w:szCs w:val="28"/>
        </w:rPr>
      </w:pPr>
      <w:r w:rsidRPr="00356E27">
        <w:rPr>
          <w:sz w:val="28"/>
          <w:szCs w:val="28"/>
        </w:rPr>
        <w:t>Процедура Размещения оферты признается несостоявшейся, если:</w:t>
      </w:r>
    </w:p>
    <w:p w:rsidR="008825E9" w:rsidRPr="00356E27" w:rsidRDefault="008825E9" w:rsidP="00045327">
      <w:pPr>
        <w:ind w:firstLine="709"/>
        <w:jc w:val="both"/>
        <w:rPr>
          <w:sz w:val="28"/>
          <w:szCs w:val="28"/>
        </w:rPr>
      </w:pPr>
      <w:r w:rsidRPr="00356E27">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356E27" w:rsidRDefault="008825E9" w:rsidP="00045327">
      <w:pPr>
        <w:ind w:firstLine="709"/>
        <w:jc w:val="both"/>
        <w:rPr>
          <w:sz w:val="28"/>
          <w:szCs w:val="28"/>
        </w:rPr>
      </w:pPr>
      <w:r w:rsidRPr="00356E27">
        <w:rPr>
          <w:sz w:val="28"/>
          <w:szCs w:val="28"/>
        </w:rPr>
        <w:t>2) на участие в процедуре Размещения оферты подана одна Заявка;</w:t>
      </w:r>
    </w:p>
    <w:p w:rsidR="008825E9" w:rsidRPr="00356E27" w:rsidRDefault="00221C1A" w:rsidP="00045327">
      <w:pPr>
        <w:ind w:firstLine="709"/>
        <w:jc w:val="both"/>
        <w:rPr>
          <w:sz w:val="28"/>
          <w:szCs w:val="28"/>
        </w:rPr>
      </w:pPr>
      <w:r w:rsidRPr="00356E27">
        <w:rPr>
          <w:sz w:val="28"/>
          <w:szCs w:val="28"/>
        </w:rPr>
        <w:t>3) по итогам рассмотрения Заявок к участию в процедуре Размещения оферты допущен один участник;</w:t>
      </w:r>
    </w:p>
    <w:p w:rsidR="008825E9" w:rsidRPr="00356E27" w:rsidRDefault="008825E9" w:rsidP="00045327">
      <w:pPr>
        <w:ind w:firstLine="709"/>
        <w:jc w:val="both"/>
        <w:rPr>
          <w:sz w:val="28"/>
          <w:szCs w:val="28"/>
        </w:rPr>
      </w:pPr>
      <w:r w:rsidRPr="00356E27">
        <w:rPr>
          <w:sz w:val="28"/>
          <w:szCs w:val="28"/>
        </w:rPr>
        <w:t>4) ни один из претендентов не допущен к участию в процедуре Размещения оферты.</w:t>
      </w:r>
    </w:p>
    <w:p w:rsidR="00812135" w:rsidRPr="00812135" w:rsidRDefault="00812135" w:rsidP="00033380">
      <w:pPr>
        <w:numPr>
          <w:ilvl w:val="0"/>
          <w:numId w:val="11"/>
        </w:numPr>
        <w:ind w:left="0" w:firstLine="709"/>
        <w:jc w:val="both"/>
        <w:rPr>
          <w:sz w:val="28"/>
          <w:szCs w:val="28"/>
        </w:rPr>
      </w:pPr>
      <w:r w:rsidRPr="00356E27">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sidRPr="00356E27">
        <w:rPr>
          <w:rFonts w:eastAsia="Calibri"/>
          <w:sz w:val="28"/>
          <w:szCs w:val="28"/>
          <w:lang w:eastAsia="en-US"/>
        </w:rPr>
        <w:t xml:space="preserve">требованиям, </w:t>
      </w:r>
      <w:r w:rsidRPr="00356E27">
        <w:rPr>
          <w:rFonts w:eastAsia="Calibri"/>
          <w:sz w:val="28"/>
          <w:szCs w:val="28"/>
          <w:lang w:eastAsia="en-US"/>
        </w:rPr>
        <w:lastRenderedPageBreak/>
        <w:t>установленным в настоящей</w:t>
      </w:r>
      <w:r>
        <w:rPr>
          <w:rFonts w:eastAsia="Calibri"/>
          <w:sz w:val="28"/>
          <w:szCs w:val="28"/>
          <w:lang w:eastAsia="en-US"/>
        </w:rPr>
        <w:t xml:space="preserve">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w:t>
      </w:r>
      <w:proofErr w:type="gramStart"/>
      <w:r>
        <w:rPr>
          <w:rFonts w:eastAsia="Calibri"/>
          <w:sz w:val="28"/>
          <w:szCs w:val="28"/>
          <w:lang w:eastAsia="en-US"/>
        </w:rPr>
        <w:t>условиях</w:t>
      </w:r>
      <w:proofErr w:type="gramEnd"/>
      <w:r>
        <w:rPr>
          <w:rFonts w:eastAsia="Calibri"/>
          <w:sz w:val="28"/>
          <w:szCs w:val="28"/>
          <w:lang w:eastAsia="en-US"/>
        </w:rPr>
        <w:t>,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033380">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033380">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033380">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033380">
      <w:pPr>
        <w:pStyle w:val="19"/>
        <w:numPr>
          <w:ilvl w:val="1"/>
          <w:numId w:val="19"/>
        </w:numPr>
        <w:ind w:left="0" w:firstLine="709"/>
        <w:outlineLvl w:val="1"/>
        <w:rPr>
          <w:b/>
          <w:szCs w:val="28"/>
        </w:rPr>
      </w:pPr>
      <w:r>
        <w:rPr>
          <w:b/>
          <w:szCs w:val="28"/>
        </w:rPr>
        <w:t>Заключение договора</w:t>
      </w:r>
    </w:p>
    <w:p w:rsidR="000A6133" w:rsidRDefault="000A6133" w:rsidP="00033380">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65E42" w:rsidRDefault="00AF770F" w:rsidP="00033380">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033380">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033380">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w:t>
      </w:r>
      <w:r>
        <w:rPr>
          <w:sz w:val="28"/>
          <w:szCs w:val="28"/>
        </w:rPr>
        <w:lastRenderedPageBreak/>
        <w:t>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033380">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033380">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033380">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033380">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033380">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033380">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033380">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w:t>
      </w:r>
      <w:r>
        <w:rPr>
          <w:sz w:val="28"/>
          <w:szCs w:val="28"/>
        </w:rPr>
        <w:lastRenderedPageBreak/>
        <w:t>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033380">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033380">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033380">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033380">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033380">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033380">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033380">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033380">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w:t>
      </w:r>
      <w:r>
        <w:rPr>
          <w:rFonts w:eastAsia="MS Mincho"/>
          <w:sz w:val="28"/>
          <w:szCs w:val="28"/>
        </w:rPr>
        <w:lastRenderedPageBreak/>
        <w:t>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033380">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033380">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033380">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033380">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033380">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033380">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033380">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033380">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033380">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033380">
      <w:pPr>
        <w:pStyle w:val="19"/>
        <w:numPr>
          <w:ilvl w:val="0"/>
          <w:numId w:val="25"/>
        </w:numPr>
        <w:ind w:left="0" w:firstLine="709"/>
        <w:rPr>
          <w:szCs w:val="28"/>
        </w:rPr>
      </w:pPr>
      <w:r>
        <w:rPr>
          <w:szCs w:val="28"/>
        </w:rPr>
        <w:lastRenderedPageBreak/>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033380">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033380">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033380">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033380">
      <w:pPr>
        <w:pStyle w:val="19"/>
        <w:numPr>
          <w:ilvl w:val="0"/>
          <w:numId w:val="25"/>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033380">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033380">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D83DFB" w:rsidRPr="002C3FF9" w:rsidRDefault="00D83DFB" w:rsidP="00D83DFB">
      <w:pPr>
        <w:ind w:firstLine="709"/>
        <w:jc w:val="both"/>
        <w:rPr>
          <w:b/>
          <w:sz w:val="28"/>
          <w:szCs w:val="28"/>
          <w:highlight w:val="cyan"/>
        </w:rPr>
      </w:pPr>
    </w:p>
    <w:p w:rsidR="00A65E42" w:rsidRPr="00E2332E" w:rsidRDefault="00A65E42" w:rsidP="00AF770F">
      <w:pPr>
        <w:jc w:val="center"/>
        <w:outlineLvl w:val="0"/>
        <w:rPr>
          <w:b/>
          <w:bCs/>
          <w:sz w:val="32"/>
          <w:szCs w:val="32"/>
        </w:rPr>
      </w:pPr>
      <w:r>
        <w:rPr>
          <w:b/>
          <w:bCs/>
          <w:sz w:val="32"/>
          <w:szCs w:val="32"/>
        </w:rPr>
        <w:t>Раздел 4. Техническое задание</w:t>
      </w:r>
    </w:p>
    <w:p w:rsidR="00A65E42" w:rsidRPr="0007096B" w:rsidRDefault="00A65E42" w:rsidP="00AF770F">
      <w:pPr>
        <w:ind w:firstLine="709"/>
        <w:jc w:val="both"/>
        <w:rPr>
          <w:b/>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A65E42" w:rsidRPr="0017635B" w:rsidTr="00AF770F">
        <w:trPr>
          <w:trHeight w:val="579"/>
        </w:trPr>
        <w:tc>
          <w:tcPr>
            <w:tcW w:w="2410" w:type="dxa"/>
            <w:vAlign w:val="center"/>
          </w:tcPr>
          <w:p w:rsidR="00A65E42" w:rsidRPr="0017635B" w:rsidRDefault="00A65E42" w:rsidP="00AF770F">
            <w:pPr>
              <w:spacing w:after="120" w:line="292" w:lineRule="exact"/>
              <w:jc w:val="center"/>
              <w:rPr>
                <w:color w:val="000000"/>
              </w:rPr>
            </w:pPr>
            <w:r>
              <w:rPr>
                <w:b/>
                <w:color w:val="000000"/>
              </w:rPr>
              <w:t>Перечень основных данных и требований</w:t>
            </w:r>
          </w:p>
        </w:tc>
        <w:tc>
          <w:tcPr>
            <w:tcW w:w="7796" w:type="dxa"/>
            <w:vAlign w:val="center"/>
          </w:tcPr>
          <w:p w:rsidR="00A65E42" w:rsidRPr="0017635B" w:rsidRDefault="00A65E42" w:rsidP="00AF770F">
            <w:pPr>
              <w:spacing w:line="292" w:lineRule="exact"/>
              <w:jc w:val="center"/>
              <w:rPr>
                <w:color w:val="000000"/>
              </w:rPr>
            </w:pPr>
            <w:r>
              <w:rPr>
                <w:b/>
                <w:color w:val="000000"/>
              </w:rPr>
              <w:t>Содержание основных данных и требований</w:t>
            </w:r>
          </w:p>
        </w:tc>
      </w:tr>
      <w:tr w:rsidR="00A65E42" w:rsidRPr="0017635B" w:rsidTr="00AF770F">
        <w:trPr>
          <w:trHeight w:val="1194"/>
        </w:trPr>
        <w:tc>
          <w:tcPr>
            <w:tcW w:w="2410" w:type="dxa"/>
            <w:vAlign w:val="center"/>
          </w:tcPr>
          <w:p w:rsidR="00A65E42" w:rsidRPr="0017635B" w:rsidRDefault="00A65E42" w:rsidP="00AF770F">
            <w:pPr>
              <w:spacing w:line="280" w:lineRule="exact"/>
              <w:rPr>
                <w:color w:val="000000"/>
              </w:rPr>
            </w:pPr>
            <w:r>
              <w:rPr>
                <w:color w:val="000000"/>
              </w:rPr>
              <w:lastRenderedPageBreak/>
              <w:t>1. Основание для привлечения автотранспортных предприятий.</w:t>
            </w:r>
          </w:p>
        </w:tc>
        <w:tc>
          <w:tcPr>
            <w:tcW w:w="7796" w:type="dxa"/>
            <w:vAlign w:val="center"/>
          </w:tcPr>
          <w:p w:rsidR="00A65E42" w:rsidRPr="0017635B" w:rsidRDefault="00A65E42" w:rsidP="00AF770F">
            <w:pPr>
              <w:spacing w:after="60" w:line="280" w:lineRule="exact"/>
              <w:ind w:firstLine="459"/>
              <w:jc w:val="both"/>
              <w:rPr>
                <w:color w:val="000000"/>
              </w:rPr>
            </w:pPr>
            <w:r>
              <w:rPr>
                <w:color w:val="000000"/>
              </w:rPr>
              <w:t>Потребность в привлечении дополнительного автотранспорта</w:t>
            </w:r>
          </w:p>
        </w:tc>
      </w:tr>
      <w:tr w:rsidR="00A65E42" w:rsidRPr="0017635B" w:rsidTr="00AF770F">
        <w:trPr>
          <w:trHeight w:hRule="exact" w:val="718"/>
        </w:trPr>
        <w:tc>
          <w:tcPr>
            <w:tcW w:w="2410" w:type="dxa"/>
            <w:vAlign w:val="center"/>
          </w:tcPr>
          <w:p w:rsidR="00A65E42" w:rsidRPr="0017635B" w:rsidRDefault="00A65E42" w:rsidP="00AF770F">
            <w:pPr>
              <w:spacing w:line="280" w:lineRule="exact"/>
              <w:rPr>
                <w:color w:val="000000"/>
              </w:rPr>
            </w:pPr>
            <w:r>
              <w:rPr>
                <w:color w:val="000000"/>
              </w:rPr>
              <w:t>2. Заказчик (Арендатор)</w:t>
            </w:r>
          </w:p>
          <w:p w:rsidR="00A65E42" w:rsidRPr="0017635B" w:rsidRDefault="00A65E42" w:rsidP="00AF770F">
            <w:pPr>
              <w:spacing w:line="280" w:lineRule="exact"/>
              <w:rPr>
                <w:color w:val="000000"/>
              </w:rPr>
            </w:pPr>
          </w:p>
          <w:p w:rsidR="00A65E42" w:rsidRPr="0017635B" w:rsidRDefault="00A65E42" w:rsidP="00AF770F">
            <w:pPr>
              <w:spacing w:line="280" w:lineRule="exact"/>
              <w:rPr>
                <w:color w:val="000000"/>
              </w:rPr>
            </w:pPr>
          </w:p>
        </w:tc>
        <w:tc>
          <w:tcPr>
            <w:tcW w:w="7796" w:type="dxa"/>
            <w:vAlign w:val="center"/>
          </w:tcPr>
          <w:p w:rsidR="00A65E42" w:rsidRPr="0017635B" w:rsidRDefault="00A65E42" w:rsidP="00AF770F">
            <w:pPr>
              <w:spacing w:line="280" w:lineRule="exact"/>
              <w:ind w:firstLine="459"/>
              <w:jc w:val="both"/>
              <w:rPr>
                <w:color w:val="000000"/>
              </w:rPr>
            </w:pPr>
            <w:r>
              <w:rPr>
                <w:color w:val="000000"/>
              </w:rPr>
              <w:t>Филиал  ПАО «</w:t>
            </w:r>
            <w:proofErr w:type="spellStart"/>
            <w:r>
              <w:rPr>
                <w:color w:val="000000"/>
              </w:rPr>
              <w:t>ТрансКонтейнер</w:t>
            </w:r>
            <w:proofErr w:type="spellEnd"/>
            <w:r>
              <w:rPr>
                <w:color w:val="000000"/>
              </w:rPr>
              <w:t xml:space="preserve">» на Северной  железной дороге </w:t>
            </w:r>
          </w:p>
        </w:tc>
      </w:tr>
      <w:tr w:rsidR="00A65E42" w:rsidRPr="0017635B" w:rsidTr="00AF770F">
        <w:trPr>
          <w:trHeight w:hRule="exact" w:val="1840"/>
        </w:trPr>
        <w:tc>
          <w:tcPr>
            <w:tcW w:w="2410" w:type="dxa"/>
            <w:vAlign w:val="center"/>
          </w:tcPr>
          <w:p w:rsidR="00A65E42" w:rsidRPr="0017635B" w:rsidRDefault="00A65E42" w:rsidP="00AF770F">
            <w:pPr>
              <w:spacing w:line="280" w:lineRule="exact"/>
              <w:rPr>
                <w:color w:val="000000"/>
              </w:rPr>
            </w:pPr>
            <w:r>
              <w:rPr>
                <w:color w:val="000000"/>
              </w:rPr>
              <w:t>3. Виды услуг, выполняемых транспортными предприятиями.</w:t>
            </w:r>
          </w:p>
        </w:tc>
        <w:tc>
          <w:tcPr>
            <w:tcW w:w="7796" w:type="dxa"/>
            <w:vAlign w:val="center"/>
          </w:tcPr>
          <w:p w:rsidR="00A65E42" w:rsidRPr="0017635B" w:rsidRDefault="00A65E42" w:rsidP="00AF770F">
            <w:pPr>
              <w:spacing w:line="280" w:lineRule="exact"/>
              <w:ind w:firstLine="459"/>
              <w:jc w:val="both"/>
              <w:rPr>
                <w:color w:val="000000"/>
              </w:rPr>
            </w:pPr>
            <w:r>
              <w:rPr>
                <w:color w:val="000000"/>
              </w:rPr>
              <w:t xml:space="preserve">Предоставление в аренду транспортных средств с экипажем для  </w:t>
            </w:r>
            <w:r>
              <w:rPr>
                <w:rFonts w:eastAsia="MS Mincho"/>
                <w:bCs/>
              </w:rPr>
              <w:t>осуществления перевозок грузов в</w:t>
            </w:r>
            <w:r>
              <w:rPr>
                <w:szCs w:val="28"/>
              </w:rPr>
              <w:t xml:space="preserve"> порожних и груженых</w:t>
            </w:r>
            <w:r>
              <w:rPr>
                <w:rFonts w:eastAsia="MS Mincho"/>
                <w:bCs/>
              </w:rPr>
              <w:t xml:space="preserve"> контейнерах типоразмером:  20 фут</w:t>
            </w:r>
            <w:proofErr w:type="gramStart"/>
            <w:r>
              <w:rPr>
                <w:rFonts w:eastAsia="MS Mincho"/>
                <w:bCs/>
              </w:rPr>
              <w:t xml:space="preserve">., </w:t>
            </w:r>
            <w:proofErr w:type="gramEnd"/>
            <w:r>
              <w:rPr>
                <w:rFonts w:eastAsia="MS Mincho"/>
                <w:bCs/>
              </w:rPr>
              <w:t xml:space="preserve">40 фут., 45-фут.,  </w:t>
            </w:r>
            <w:r>
              <w:rPr>
                <w:szCs w:val="28"/>
              </w:rPr>
              <w:t>с Контейнерного терминала Архангельск</w:t>
            </w:r>
            <w:r>
              <w:t xml:space="preserve"> филиала ПАО «</w:t>
            </w:r>
            <w:proofErr w:type="spellStart"/>
            <w:r>
              <w:t>ТрансКонтейнер</w:t>
            </w:r>
            <w:proofErr w:type="spellEnd"/>
            <w:r>
              <w:t>» на Северной железной дороге с даты заключения договора по 30 апреля 2023года.</w:t>
            </w:r>
          </w:p>
          <w:p w:rsidR="00A65E42" w:rsidRPr="0017635B" w:rsidRDefault="00A65E42" w:rsidP="00AF770F">
            <w:pPr>
              <w:spacing w:line="280" w:lineRule="exact"/>
              <w:jc w:val="both"/>
              <w:rPr>
                <w:color w:val="000000"/>
              </w:rPr>
            </w:pPr>
          </w:p>
        </w:tc>
      </w:tr>
      <w:tr w:rsidR="00A65E42" w:rsidRPr="0017635B" w:rsidTr="00AF770F">
        <w:trPr>
          <w:trHeight w:val="1462"/>
        </w:trPr>
        <w:tc>
          <w:tcPr>
            <w:tcW w:w="2410" w:type="dxa"/>
            <w:vAlign w:val="center"/>
          </w:tcPr>
          <w:p w:rsidR="00A65E42" w:rsidRPr="0017635B" w:rsidRDefault="00A65E42" w:rsidP="00AF770F">
            <w:pPr>
              <w:pStyle w:val="aff8"/>
              <w:spacing w:line="280" w:lineRule="exact"/>
              <w:ind w:left="0"/>
              <w:contextualSpacing/>
              <w:rPr>
                <w:color w:val="000000"/>
              </w:rPr>
            </w:pPr>
            <w:r>
              <w:rPr>
                <w:color w:val="000000"/>
              </w:rPr>
              <w:t>4. Срок, на который планируется привлечение автотранспортных предприятий.</w:t>
            </w:r>
          </w:p>
        </w:tc>
        <w:tc>
          <w:tcPr>
            <w:tcW w:w="7796" w:type="dxa"/>
            <w:vAlign w:val="center"/>
          </w:tcPr>
          <w:p w:rsidR="00A65E42" w:rsidRDefault="00A65E42" w:rsidP="00AF770F">
            <w:pPr>
              <w:spacing w:line="280" w:lineRule="exact"/>
              <w:ind w:firstLine="459"/>
              <w:jc w:val="both"/>
            </w:pPr>
            <w:proofErr w:type="gramStart"/>
            <w:r>
              <w:t>С даты подписания</w:t>
            </w:r>
            <w:proofErr w:type="gramEnd"/>
            <w:r>
              <w:t xml:space="preserve"> договора по 30 апреля 2023года (включительно).</w:t>
            </w:r>
          </w:p>
          <w:p w:rsidR="00A65E42" w:rsidRPr="0017635B" w:rsidRDefault="00A65E42" w:rsidP="00AF770F">
            <w:pPr>
              <w:spacing w:line="280" w:lineRule="exact"/>
              <w:ind w:firstLine="459"/>
              <w:jc w:val="both"/>
              <w:rPr>
                <w:color w:val="000000"/>
              </w:rPr>
            </w:pPr>
          </w:p>
        </w:tc>
      </w:tr>
      <w:tr w:rsidR="00A65E42" w:rsidRPr="0017635B" w:rsidTr="00AF770F">
        <w:trPr>
          <w:trHeight w:val="1462"/>
        </w:trPr>
        <w:tc>
          <w:tcPr>
            <w:tcW w:w="2410" w:type="dxa"/>
            <w:vAlign w:val="center"/>
          </w:tcPr>
          <w:p w:rsidR="00A65E42" w:rsidRPr="00A17D44" w:rsidRDefault="00A65E42" w:rsidP="00AF770F">
            <w:pPr>
              <w:tabs>
                <w:tab w:val="num" w:pos="0"/>
              </w:tabs>
              <w:spacing w:line="280" w:lineRule="exact"/>
              <w:contextualSpacing/>
              <w:rPr>
                <w:color w:val="000000"/>
              </w:rPr>
            </w:pPr>
            <w:r>
              <w:t>5. Максимальная (совокупная) цена договора (договоров)</w:t>
            </w:r>
          </w:p>
        </w:tc>
        <w:tc>
          <w:tcPr>
            <w:tcW w:w="7796" w:type="dxa"/>
            <w:vAlign w:val="center"/>
          </w:tcPr>
          <w:p w:rsidR="00A65E42" w:rsidRDefault="00A65E42" w:rsidP="00AF770F">
            <w:pPr>
              <w:spacing w:line="280" w:lineRule="exact"/>
              <w:ind w:firstLine="459"/>
              <w:jc w:val="both"/>
            </w:pPr>
            <w:proofErr w:type="gramStart"/>
            <w:r>
              <w:t>6 810 914</w:t>
            </w:r>
            <w:r>
              <w:rPr>
                <w:szCs w:val="28"/>
              </w:rPr>
              <w:t xml:space="preserve"> (шесть миллионов восемьсот десять тысяч девятьсот четырнадцать) рублей 10 копеек </w:t>
            </w:r>
            <w:r>
              <w:t>с учетом всех налогов, за исключением НДС,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w:t>
            </w:r>
            <w:proofErr w:type="gramEnd"/>
            <w:r>
              <w:t xml:space="preserve"> период введения временного ограничения движения транспортных сре</w:t>
            </w:r>
            <w:proofErr w:type="gramStart"/>
            <w:r>
              <w:t>дств в в</w:t>
            </w:r>
            <w:proofErr w:type="gramEnd"/>
            <w:r>
              <w:t>есенний период снижения несущей способности конструктивных элементов автомобильных дорог общего пользования, стоимость пропусков на перевозку тяжеловесного и негабаритного груза, иных пропусков,</w:t>
            </w:r>
            <w:r>
              <w:rPr>
                <w:color w:val="000000"/>
              </w:rPr>
              <w:t xml:space="preserve"> необходимых по условиям перевозки, любые другие</w:t>
            </w:r>
            <w:r w:rsidR="008A05BC">
              <w:t xml:space="preserve"> расходы,</w:t>
            </w:r>
            <w:r w:rsidR="008A05BC" w:rsidRPr="000F35E7">
              <w:t xml:space="preserve"> связанные с исполнением договора.</w:t>
            </w:r>
            <w:r>
              <w:t xml:space="preserve"> </w:t>
            </w:r>
          </w:p>
          <w:p w:rsidR="00A65E42" w:rsidRPr="0017635B" w:rsidRDefault="00A65E42" w:rsidP="00AF770F">
            <w:pPr>
              <w:spacing w:line="280" w:lineRule="exact"/>
              <w:ind w:firstLine="459"/>
              <w:jc w:val="both"/>
              <w:rPr>
                <w:color w:val="000000"/>
              </w:rPr>
            </w:pPr>
            <w:r>
              <w:rPr>
                <w:szCs w:val="28"/>
              </w:rPr>
              <w:t>Сумма НДС и условия начисления определяются в соответствии с законодательством Российской Федерации.</w:t>
            </w:r>
          </w:p>
        </w:tc>
      </w:tr>
      <w:tr w:rsidR="00A65E42" w:rsidRPr="0017635B" w:rsidTr="00AF770F">
        <w:trPr>
          <w:trHeight w:hRule="exact" w:val="1358"/>
        </w:trPr>
        <w:tc>
          <w:tcPr>
            <w:tcW w:w="2410" w:type="dxa"/>
            <w:vAlign w:val="center"/>
          </w:tcPr>
          <w:p w:rsidR="00A65E42" w:rsidRPr="0017635B" w:rsidRDefault="00A65E42" w:rsidP="00AF770F">
            <w:pPr>
              <w:spacing w:line="280" w:lineRule="exact"/>
              <w:rPr>
                <w:color w:val="000000"/>
              </w:rPr>
            </w:pPr>
            <w:r>
              <w:rPr>
                <w:color w:val="000000"/>
              </w:rPr>
              <w:t>7. Объемы работ  по привлечению автотранспортных предприятий.</w:t>
            </w:r>
          </w:p>
        </w:tc>
        <w:tc>
          <w:tcPr>
            <w:tcW w:w="7796" w:type="dxa"/>
            <w:vAlign w:val="center"/>
          </w:tcPr>
          <w:p w:rsidR="00A65E42" w:rsidRPr="0017635B" w:rsidRDefault="00A65E42" w:rsidP="00AF770F">
            <w:pPr>
              <w:spacing w:line="280" w:lineRule="exact"/>
              <w:ind w:firstLine="459"/>
              <w:jc w:val="both"/>
              <w:rPr>
                <w:color w:val="000000"/>
              </w:rPr>
            </w:pPr>
            <w:r>
              <w:rPr>
                <w:color w:val="000000"/>
              </w:rPr>
              <w:t>На основании заказов клиентов согласно договорам транспортной экспедиции, заключенным между филиалом ПАО «</w:t>
            </w:r>
            <w:proofErr w:type="spellStart"/>
            <w:r>
              <w:rPr>
                <w:color w:val="000000"/>
              </w:rPr>
              <w:t>ТрансКонтейнер</w:t>
            </w:r>
            <w:proofErr w:type="spellEnd"/>
            <w:r>
              <w:rPr>
                <w:color w:val="000000"/>
              </w:rPr>
              <w:t>» на Северной железной дороге и пользователями услуг филиала ПАО «</w:t>
            </w:r>
            <w:proofErr w:type="spellStart"/>
            <w:r>
              <w:rPr>
                <w:color w:val="000000"/>
              </w:rPr>
              <w:t>ТрансКонтейнер</w:t>
            </w:r>
            <w:proofErr w:type="spellEnd"/>
            <w:r>
              <w:rPr>
                <w:color w:val="000000"/>
              </w:rPr>
              <w:t xml:space="preserve">» на Северной железной дороге. </w:t>
            </w:r>
          </w:p>
          <w:p w:rsidR="00A65E42" w:rsidRPr="0017635B" w:rsidRDefault="00A65E42" w:rsidP="00AF770F">
            <w:pPr>
              <w:spacing w:line="280" w:lineRule="exact"/>
              <w:jc w:val="both"/>
            </w:pPr>
          </w:p>
          <w:p w:rsidR="00A65E42" w:rsidRPr="0017635B" w:rsidRDefault="00A65E42" w:rsidP="00AF770F">
            <w:pPr>
              <w:spacing w:line="280" w:lineRule="exact"/>
              <w:jc w:val="both"/>
            </w:pPr>
          </w:p>
        </w:tc>
      </w:tr>
      <w:tr w:rsidR="00A65E42" w:rsidRPr="0017635B" w:rsidTr="00AF770F">
        <w:trPr>
          <w:trHeight w:val="411"/>
        </w:trPr>
        <w:tc>
          <w:tcPr>
            <w:tcW w:w="2410" w:type="dxa"/>
            <w:vAlign w:val="center"/>
          </w:tcPr>
          <w:p w:rsidR="00A65E42" w:rsidRPr="0017635B" w:rsidRDefault="00A65E42" w:rsidP="00AF770F">
            <w:pPr>
              <w:spacing w:line="280" w:lineRule="exact"/>
              <w:rPr>
                <w:color w:val="000000"/>
              </w:rPr>
            </w:pPr>
            <w:r>
              <w:rPr>
                <w:color w:val="000000"/>
              </w:rPr>
              <w:t>8. Основные требования, предъявляемые к автотранспортным предприятиям.</w:t>
            </w:r>
          </w:p>
        </w:tc>
        <w:tc>
          <w:tcPr>
            <w:tcW w:w="7796" w:type="dxa"/>
            <w:vAlign w:val="center"/>
          </w:tcPr>
          <w:p w:rsidR="00A65E42" w:rsidRPr="00D845AE" w:rsidRDefault="00A65E42" w:rsidP="00AF770F">
            <w:pPr>
              <w:spacing w:line="280" w:lineRule="exact"/>
              <w:ind w:firstLine="459"/>
              <w:jc w:val="both"/>
            </w:pPr>
            <w:r>
              <w:t xml:space="preserve">Место предоставления транспортных средств в аренду – 163045, г. Архангельск, Окружное шоссе, д. 16 – </w:t>
            </w:r>
            <w:r>
              <w:rPr>
                <w:szCs w:val="28"/>
              </w:rPr>
              <w:t>Контейнерный терминал Архангельск</w:t>
            </w:r>
            <w:r>
              <w:t xml:space="preserve"> филиала ПАО «</w:t>
            </w:r>
            <w:proofErr w:type="spellStart"/>
            <w:r>
              <w:t>ТрансКонтейнер</w:t>
            </w:r>
            <w:proofErr w:type="spellEnd"/>
            <w:r>
              <w:t>» на Северной железной дороге.</w:t>
            </w:r>
          </w:p>
          <w:p w:rsidR="00A65E42" w:rsidRPr="00D845AE" w:rsidRDefault="00A65E42" w:rsidP="00AF770F">
            <w:pPr>
              <w:jc w:val="both"/>
              <w:rPr>
                <w:b/>
              </w:rPr>
            </w:pPr>
            <w:r>
              <w:rPr>
                <w:b/>
              </w:rPr>
              <w:t>Требования предъявляемые к автотранспортным предприяти</w:t>
            </w:r>
            <w:proofErr w:type="gramStart"/>
            <w:r>
              <w:rPr>
                <w:b/>
              </w:rPr>
              <w:t>ю(</w:t>
            </w:r>
            <w:proofErr w:type="gramEnd"/>
            <w:r>
              <w:rPr>
                <w:b/>
              </w:rPr>
              <w:t>арендодателю):</w:t>
            </w:r>
          </w:p>
          <w:p w:rsidR="00A65E42" w:rsidRPr="00D845AE" w:rsidRDefault="00A65E42" w:rsidP="00AF770F">
            <w:pPr>
              <w:jc w:val="both"/>
            </w:pPr>
          </w:p>
          <w:p w:rsidR="00A65E42" w:rsidRPr="00066EDE" w:rsidRDefault="00A65E42" w:rsidP="00AF770F">
            <w:pPr>
              <w:pStyle w:val="aff8"/>
              <w:ind w:left="176"/>
              <w:jc w:val="both"/>
              <w:rPr>
                <w:i/>
                <w:lang w:eastAsia="ru-RU"/>
              </w:rPr>
            </w:pPr>
            <w:r>
              <w:rPr>
                <w:i/>
                <w:lang w:eastAsia="ru-RU"/>
              </w:rPr>
              <w:t xml:space="preserve">Сдаваемые в аренду с экипажем транспортные средства принадлежат предприятию на </w:t>
            </w:r>
            <w:proofErr w:type="gramStart"/>
            <w:r>
              <w:rPr>
                <w:i/>
                <w:lang w:eastAsia="ru-RU"/>
              </w:rPr>
              <w:t>праве</w:t>
            </w:r>
            <w:proofErr w:type="gramEnd"/>
            <w:r>
              <w:rPr>
                <w:i/>
                <w:lang w:eastAsia="ru-RU"/>
              </w:rPr>
              <w:t xml:space="preserve"> собственности или ином законном праве, не препятствующем их передаче в аренду, а также:  </w:t>
            </w:r>
          </w:p>
          <w:p w:rsidR="00A65E42" w:rsidRPr="00D845AE" w:rsidRDefault="00A65E42" w:rsidP="00033380">
            <w:pPr>
              <w:numPr>
                <w:ilvl w:val="0"/>
                <w:numId w:val="26"/>
              </w:numPr>
              <w:spacing w:before="280" w:after="280"/>
              <w:ind w:left="459" w:hanging="283"/>
              <w:contextualSpacing/>
              <w:jc w:val="both"/>
            </w:pPr>
            <w:r>
              <w:lastRenderedPageBreak/>
              <w:t xml:space="preserve">Есть возможность перевозить типы контейнеров: </w:t>
            </w:r>
            <w:r>
              <w:rPr>
                <w:lang w:eastAsia="ru-RU"/>
              </w:rPr>
              <w:t>КТК, СКТ, СКР, СКХ, СХИ, СКД, СКВ, СКО, СКП;</w:t>
            </w:r>
          </w:p>
          <w:p w:rsidR="00A65E42" w:rsidRPr="00D845AE" w:rsidRDefault="00A65E42" w:rsidP="00033380">
            <w:pPr>
              <w:numPr>
                <w:ilvl w:val="0"/>
                <w:numId w:val="26"/>
              </w:numPr>
              <w:spacing w:before="280" w:after="280"/>
              <w:ind w:left="459" w:hanging="283"/>
              <w:contextualSpacing/>
              <w:jc w:val="both"/>
            </w:pPr>
            <w:r>
              <w:t xml:space="preserve">Время прибытия на </w:t>
            </w:r>
            <w:r>
              <w:rPr>
                <w:szCs w:val="28"/>
              </w:rPr>
              <w:t>Контейнерный терминал Архангельск</w:t>
            </w:r>
            <w:r>
              <w:t xml:space="preserve"> – 163045, г. Архангельск, Окружное шоссе, д. 16 по заявке с оформленными документами не позднее 1 часа до необходимого времени, указанного в самой заявке; </w:t>
            </w:r>
          </w:p>
          <w:p w:rsidR="00A65E42" w:rsidRDefault="00A65E42" w:rsidP="00033380">
            <w:pPr>
              <w:numPr>
                <w:ilvl w:val="0"/>
                <w:numId w:val="26"/>
              </w:numPr>
              <w:spacing w:before="280" w:after="280"/>
              <w:ind w:left="459" w:hanging="283"/>
              <w:contextualSpacing/>
              <w:jc w:val="both"/>
            </w:pPr>
            <w:r>
              <w:rPr>
                <w:lang w:eastAsia="ru-RU"/>
              </w:rPr>
              <w:t>з</w:t>
            </w:r>
            <w:r>
              <w:t xml:space="preserve">аявляемые транспортные средства должны быть специализированными и предназначены для перевозки контейнеров. В </w:t>
            </w:r>
            <w:r>
              <w:rPr>
                <w:spacing w:val="1"/>
                <w:shd w:val="clear" w:color="auto" w:fill="FFFFFF"/>
              </w:rPr>
              <w:t>документах (паспорт транспортного средств</w:t>
            </w:r>
            <w:proofErr w:type="gramStart"/>
            <w:r>
              <w:rPr>
                <w:spacing w:val="1"/>
                <w:shd w:val="clear" w:color="auto" w:fill="FFFFFF"/>
              </w:rPr>
              <w:t>а(</w:t>
            </w:r>
            <w:proofErr w:type="gramEnd"/>
            <w:r>
              <w:rPr>
                <w:spacing w:val="1"/>
                <w:shd w:val="clear" w:color="auto" w:fill="FFFFFF"/>
              </w:rPr>
              <w:t>ПТС)/ свидетельство о регистрации ТС) обеспечить наличие отметки "</w:t>
            </w:r>
            <w:r>
              <w:rPr>
                <w:lang w:eastAsia="ru-RU"/>
              </w:rPr>
              <w:t>прицеп-контейнеровоз, полуприцеп-контейнеро</w:t>
            </w:r>
            <w:r>
              <w:rPr>
                <w:lang w:eastAsia="ru-RU"/>
              </w:rPr>
              <w:softHyphen/>
              <w:t>воз,  полуприцепах-контейнеровозах-самопогрузчиках  и т.п.;</w:t>
            </w:r>
          </w:p>
          <w:p w:rsidR="00A65E42" w:rsidRPr="00956175" w:rsidRDefault="00A65E42" w:rsidP="00033380">
            <w:pPr>
              <w:numPr>
                <w:ilvl w:val="0"/>
                <w:numId w:val="26"/>
              </w:numPr>
              <w:spacing w:before="280" w:after="280"/>
              <w:ind w:left="459" w:hanging="283"/>
              <w:contextualSpacing/>
              <w:jc w:val="both"/>
            </w:pPr>
            <w:r>
              <w:rPr>
                <w:lang w:eastAsia="ru-RU"/>
              </w:rPr>
              <w:t>к</w:t>
            </w:r>
            <w:r>
              <w:t>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обычаями делового оборота, настоящей документацией о закупке.</w:t>
            </w:r>
          </w:p>
          <w:p w:rsidR="00A65E42" w:rsidRPr="00D845AE" w:rsidRDefault="00A65E42" w:rsidP="00033380">
            <w:pPr>
              <w:numPr>
                <w:ilvl w:val="0"/>
                <w:numId w:val="26"/>
              </w:numPr>
              <w:spacing w:before="280" w:after="280"/>
              <w:ind w:left="459" w:hanging="283"/>
              <w:contextualSpacing/>
              <w:jc w:val="both"/>
            </w:pPr>
            <w:r>
              <w:t>К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t>ТрансКонтейнер</w:t>
            </w:r>
            <w:proofErr w:type="spellEnd"/>
            <w:r>
              <w:t xml:space="preserve">»; </w:t>
            </w:r>
          </w:p>
          <w:p w:rsidR="00A65E42" w:rsidRPr="00D845AE" w:rsidRDefault="00A65E42" w:rsidP="00033380">
            <w:pPr>
              <w:numPr>
                <w:ilvl w:val="0"/>
                <w:numId w:val="26"/>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A65E42" w:rsidRPr="00D845AE" w:rsidRDefault="00A65E42" w:rsidP="00033380">
            <w:pPr>
              <w:numPr>
                <w:ilvl w:val="0"/>
                <w:numId w:val="26"/>
              </w:numPr>
              <w:ind w:left="459" w:hanging="283"/>
              <w:jc w:val="both"/>
            </w:pPr>
            <w:r>
              <w:t>предоставлять технически исправное транспортное средство, пригодное для перевозки заявленных грузов.</w:t>
            </w:r>
          </w:p>
          <w:p w:rsidR="00A65E42" w:rsidRPr="00D845AE" w:rsidRDefault="00A65E42" w:rsidP="00033380">
            <w:pPr>
              <w:numPr>
                <w:ilvl w:val="0"/>
                <w:numId w:val="26"/>
              </w:numPr>
              <w:ind w:left="459" w:hanging="283"/>
              <w:jc w:val="both"/>
            </w:pPr>
            <w:r>
              <w:t>в период нахождения транспортного средства в аренде у арендатора поддерживать его надлежащее состояние.</w:t>
            </w:r>
          </w:p>
          <w:p w:rsidR="00A65E42" w:rsidRPr="00D845AE" w:rsidRDefault="00A65E42" w:rsidP="00033380">
            <w:pPr>
              <w:numPr>
                <w:ilvl w:val="0"/>
                <w:numId w:val="26"/>
              </w:numPr>
              <w:ind w:left="459" w:hanging="283"/>
              <w:jc w:val="both"/>
            </w:pPr>
            <w:r>
              <w:t>в случае возникновения неисправности транспортного средства в период нахождения его в аренде, в результате чего стало невозможно осуществить/закончить перевозку, согласованную по заявке, арендодатель в кратчайший срок обязан заменить неисправное транспортное средство на исправное. С момента возникновения неисправности и до замены не</w:t>
            </w:r>
            <w:r w:rsidR="00154BF2">
              <w:t>и</w:t>
            </w:r>
            <w:r>
              <w:t>справного транспортного средства исправным транспортное средство считается выбывшим из аренды.</w:t>
            </w:r>
          </w:p>
          <w:p w:rsidR="00A65E42" w:rsidRDefault="00A65E42" w:rsidP="00033380">
            <w:pPr>
              <w:numPr>
                <w:ilvl w:val="0"/>
                <w:numId w:val="26"/>
              </w:numPr>
              <w:ind w:left="459" w:hanging="283"/>
              <w:jc w:val="both"/>
            </w:pPr>
            <w:r>
              <w:t xml:space="preserve">осуществлять за свой счет текущий и капитальный ремонт транспортного средства, нести </w:t>
            </w:r>
            <w:proofErr w:type="gramStart"/>
            <w:r>
              <w:t>расходы</w:t>
            </w:r>
            <w:proofErr w:type="gramEnd"/>
            <w:r>
              <w:t xml:space="preserve"> возникающие в связи с коммерческой эксплуатацией транспортного средства, такие как расходы на оплату топлива </w:t>
            </w:r>
            <w:r>
              <w:rPr>
                <w:lang w:eastAsia="ru-RU"/>
              </w:rPr>
              <w:t>и других расходуемых в процессе эксплуатации материалов.</w:t>
            </w:r>
          </w:p>
          <w:p w:rsidR="00A65E42" w:rsidRPr="00D845AE" w:rsidRDefault="00A65E42" w:rsidP="00033380">
            <w:pPr>
              <w:numPr>
                <w:ilvl w:val="0"/>
                <w:numId w:val="26"/>
              </w:numPr>
              <w:ind w:left="459" w:hanging="283"/>
              <w:jc w:val="both"/>
            </w:pPr>
            <w:r>
              <w:t>расходы по страхованию транспортного средства и ответственности за ущерб, который может быть причинен им в связи с его эксплуатацией.</w:t>
            </w:r>
          </w:p>
          <w:p w:rsidR="00A65E42" w:rsidRDefault="00A65E42" w:rsidP="00033380">
            <w:pPr>
              <w:numPr>
                <w:ilvl w:val="0"/>
                <w:numId w:val="26"/>
              </w:numPr>
              <w:ind w:left="459" w:hanging="283"/>
              <w:jc w:val="both"/>
            </w:pPr>
            <w:r>
              <w:t xml:space="preserve">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w:t>
            </w:r>
            <w:r>
              <w:lastRenderedPageBreak/>
              <w:t>Заявки на участие в процедуре Размещения оферты.</w:t>
            </w:r>
          </w:p>
          <w:p w:rsidR="00A65E42" w:rsidRPr="00D845AE" w:rsidRDefault="00A65E42" w:rsidP="00033380">
            <w:pPr>
              <w:numPr>
                <w:ilvl w:val="0"/>
                <w:numId w:val="26"/>
              </w:numPr>
              <w:ind w:left="459" w:hanging="283"/>
              <w:jc w:val="both"/>
            </w:pPr>
            <w:proofErr w:type="gramStart"/>
            <w:r>
              <w:rPr>
                <w:lang w:eastAsia="ru-RU"/>
              </w:rPr>
              <w:t>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roofErr w:type="gramEnd"/>
          </w:p>
          <w:p w:rsidR="00A65E42" w:rsidRPr="00D845AE" w:rsidRDefault="00A65E42" w:rsidP="00AF770F">
            <w:pPr>
              <w:ind w:left="459"/>
              <w:jc w:val="both"/>
            </w:pPr>
          </w:p>
          <w:p w:rsidR="00A65E42" w:rsidRDefault="00A65E42" w:rsidP="00AF770F">
            <w:pPr>
              <w:spacing w:before="280" w:after="280"/>
              <w:ind w:left="176"/>
              <w:contextualSpacing/>
              <w:jc w:val="both"/>
              <w:rPr>
                <w:i/>
              </w:rPr>
            </w:pPr>
            <w:r>
              <w:rPr>
                <w:b/>
                <w:i/>
              </w:rPr>
              <w:t>Требования к экипажу</w:t>
            </w:r>
            <w:r>
              <w:rPr>
                <w:i/>
              </w:rPr>
              <w:t>:</w:t>
            </w:r>
          </w:p>
          <w:p w:rsidR="00A65E42" w:rsidRPr="00D845AE" w:rsidRDefault="00A65E42" w:rsidP="00033380">
            <w:pPr>
              <w:pStyle w:val="aff8"/>
              <w:numPr>
                <w:ilvl w:val="0"/>
                <w:numId w:val="29"/>
              </w:numPr>
              <w:spacing w:before="280" w:after="280"/>
              <w:ind w:left="459" w:hanging="283"/>
              <w:contextualSpacing/>
              <w:jc w:val="both"/>
            </w:pPr>
            <w:r>
              <w:rPr>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A65E42" w:rsidRPr="00D845AE" w:rsidRDefault="00A65E42" w:rsidP="00033380">
            <w:pPr>
              <w:pStyle w:val="aff8"/>
              <w:numPr>
                <w:ilvl w:val="0"/>
                <w:numId w:val="27"/>
              </w:numPr>
              <w:ind w:left="459" w:hanging="283"/>
              <w:jc w:val="both"/>
            </w:pPr>
            <w:r>
              <w:t>Водители, имеющие гражданство Российской Федерации или разрешение на работу, оформленное в установленном законом порядке, и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A65E42" w:rsidRPr="00D845AE" w:rsidRDefault="00A65E42" w:rsidP="00033380">
            <w:pPr>
              <w:pStyle w:val="aff8"/>
              <w:numPr>
                <w:ilvl w:val="0"/>
                <w:numId w:val="27"/>
              </w:numPr>
              <w:suppressAutoHyphens w:val="0"/>
              <w:ind w:left="459" w:hanging="283"/>
              <w:contextualSpacing/>
              <w:jc w:val="both"/>
            </w:pPr>
            <w:r>
              <w:t>Обеспечить исполнение силами экипажа выполнение сопутствующих услуг:</w:t>
            </w:r>
          </w:p>
          <w:p w:rsidR="00A65E42" w:rsidRPr="00D845AE" w:rsidRDefault="00A65E42" w:rsidP="00AF770F">
            <w:pPr>
              <w:pStyle w:val="aff8"/>
              <w:suppressAutoHyphens w:val="0"/>
              <w:ind w:left="459"/>
              <w:contextualSpacing/>
              <w:jc w:val="both"/>
            </w:pPr>
            <w:r>
              <w:t>- приемку порожних контейнеров с проверкой их технического и коммерческого состояния с оформлением и подписанием необходимых документов;</w:t>
            </w:r>
          </w:p>
          <w:p w:rsidR="00A65E42" w:rsidRPr="00D845AE" w:rsidRDefault="00A65E42" w:rsidP="00AF770F">
            <w:pPr>
              <w:pStyle w:val="aff8"/>
              <w:suppressAutoHyphens w:val="0"/>
              <w:ind w:left="459"/>
              <w:contextualSpacing/>
              <w:jc w:val="both"/>
            </w:pPr>
            <w:r>
              <w:t xml:space="preserve">-приемку груженых контейнеров с проверкой их технического и коммерческого состояния контейнера, а также на соответствие груза заявленного в перевозочных документах и фактически загруженного в контейнер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65E42" w:rsidRPr="00D845AE" w:rsidRDefault="00A65E42" w:rsidP="00AF770F">
            <w:pPr>
              <w:pStyle w:val="aff8"/>
              <w:suppressAutoHyphens w:val="0"/>
              <w:ind w:left="459"/>
              <w:contextualSpacing/>
              <w:jc w:val="both"/>
            </w:pPr>
            <w:r>
              <w:t>- проверку технического и коммерческого состояния контейнера после выгрузки из него груза;</w:t>
            </w:r>
          </w:p>
          <w:p w:rsidR="00A65E42" w:rsidRPr="00D845AE" w:rsidRDefault="00A65E42" w:rsidP="00AF770F">
            <w:pPr>
              <w:pStyle w:val="aff8"/>
              <w:suppressAutoHyphens w:val="0"/>
              <w:ind w:left="459"/>
              <w:contextualSpacing/>
              <w:jc w:val="both"/>
            </w:pPr>
            <w:r>
              <w:t xml:space="preserve">-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A65E42" w:rsidRPr="00C539D1" w:rsidRDefault="00A65E42" w:rsidP="00AF770F">
            <w:pPr>
              <w:pStyle w:val="aff8"/>
              <w:autoSpaceDE w:val="0"/>
              <w:autoSpaceDN w:val="0"/>
              <w:adjustRightInd w:val="0"/>
              <w:ind w:left="459"/>
              <w:jc w:val="both"/>
              <w:rPr>
                <w:lang w:eastAsia="ru-RU"/>
              </w:rPr>
            </w:pPr>
            <w:r>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65E42" w:rsidRPr="00C539D1" w:rsidRDefault="00A65E42" w:rsidP="00AF770F">
            <w:pPr>
              <w:pStyle w:val="aff8"/>
              <w:autoSpaceDE w:val="0"/>
              <w:autoSpaceDN w:val="0"/>
              <w:adjustRightInd w:val="0"/>
              <w:ind w:left="459"/>
              <w:jc w:val="both"/>
              <w:rPr>
                <w:lang w:eastAsia="ru-RU"/>
              </w:rPr>
            </w:pPr>
            <w:r>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A65E42" w:rsidRPr="00C539D1" w:rsidRDefault="00A65E42" w:rsidP="00AF770F">
            <w:pPr>
              <w:pStyle w:val="aff8"/>
              <w:autoSpaceDE w:val="0"/>
              <w:autoSpaceDN w:val="0"/>
              <w:adjustRightInd w:val="0"/>
              <w:ind w:left="459"/>
              <w:jc w:val="both"/>
              <w:rPr>
                <w:lang w:eastAsia="ru-RU"/>
              </w:rPr>
            </w:pPr>
            <w:r>
              <w:rPr>
                <w:lang w:eastAsia="ru-RU"/>
              </w:rPr>
              <w:t xml:space="preserve">- </w:t>
            </w:r>
            <w:r>
              <w:t>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r>
              <w:rPr>
                <w:lang w:eastAsia="ru-RU"/>
              </w:rPr>
              <w:t xml:space="preserve">; </w:t>
            </w:r>
          </w:p>
          <w:p w:rsidR="00A65E42" w:rsidRPr="00D845AE" w:rsidRDefault="00A65E42" w:rsidP="00AF770F">
            <w:pPr>
              <w:pStyle w:val="aff8"/>
              <w:autoSpaceDE w:val="0"/>
              <w:autoSpaceDN w:val="0"/>
              <w:adjustRightInd w:val="0"/>
              <w:ind w:left="459"/>
              <w:jc w:val="both"/>
              <w:rPr>
                <w:lang w:eastAsia="ru-RU"/>
              </w:rPr>
            </w:pPr>
            <w:r>
              <w:rPr>
                <w:lang w:eastAsia="ru-RU"/>
              </w:rPr>
              <w:lastRenderedPageBreak/>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65E42" w:rsidRPr="00D845AE" w:rsidRDefault="00A65E42" w:rsidP="00AF770F">
            <w:pPr>
              <w:pStyle w:val="aff8"/>
              <w:autoSpaceDE w:val="0"/>
              <w:autoSpaceDN w:val="0"/>
              <w:adjustRightInd w:val="0"/>
              <w:ind w:left="459"/>
              <w:jc w:val="both"/>
              <w:rPr>
                <w:lang w:eastAsia="ru-RU"/>
              </w:rPr>
            </w:pPr>
            <w:r>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65E42" w:rsidRPr="00D845AE" w:rsidRDefault="00A65E42" w:rsidP="00AF770F">
            <w:pPr>
              <w:pStyle w:val="aff8"/>
              <w:autoSpaceDE w:val="0"/>
              <w:autoSpaceDN w:val="0"/>
              <w:adjustRightInd w:val="0"/>
              <w:ind w:left="459"/>
              <w:jc w:val="both"/>
              <w:rPr>
                <w:lang w:eastAsia="ru-RU"/>
              </w:rPr>
            </w:pPr>
            <w:r>
              <w:rPr>
                <w:lang w:eastAsia="ru-RU"/>
              </w:rPr>
              <w:t>- незамедлительное информирование арендатора водителем по телефонной связи обо всех случаях повреждения контейнера/груза/ груза в контейнере и дальнейшее следование инструкциям арендатора, в том числе по документальному оформлению происшествия;</w:t>
            </w:r>
          </w:p>
          <w:p w:rsidR="00A65E42" w:rsidRDefault="00A65E42" w:rsidP="00AF770F">
            <w:pPr>
              <w:pStyle w:val="aff8"/>
              <w:autoSpaceDE w:val="0"/>
              <w:autoSpaceDN w:val="0"/>
              <w:adjustRightInd w:val="0"/>
              <w:ind w:left="459"/>
              <w:jc w:val="both"/>
              <w:rPr>
                <w:lang w:eastAsia="ru-RU"/>
              </w:rPr>
            </w:pPr>
            <w:r>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65E42" w:rsidRDefault="00A65E42" w:rsidP="00AF770F">
            <w:pPr>
              <w:autoSpaceDE w:val="0"/>
              <w:autoSpaceDN w:val="0"/>
              <w:adjustRightInd w:val="0"/>
              <w:ind w:left="459"/>
              <w:jc w:val="both"/>
            </w:pPr>
            <w:r>
              <w:rPr>
                <w:lang w:eastAsia="ru-RU"/>
              </w:rPr>
              <w:t>-</w:t>
            </w:r>
            <w:r>
              <w:t xml:space="preserve"> 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A65E42" w:rsidRDefault="00A65E42" w:rsidP="00AF770F">
            <w:pPr>
              <w:autoSpaceDE w:val="0"/>
              <w:autoSpaceDN w:val="0"/>
              <w:adjustRightInd w:val="0"/>
              <w:ind w:left="459"/>
              <w:jc w:val="both"/>
            </w:pPr>
            <w:r>
              <w:t>- 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65E42" w:rsidRPr="00D845AE" w:rsidRDefault="00A65E42" w:rsidP="00AF770F">
            <w:pPr>
              <w:pStyle w:val="aff8"/>
              <w:autoSpaceDE w:val="0"/>
              <w:autoSpaceDN w:val="0"/>
              <w:adjustRightInd w:val="0"/>
              <w:ind w:left="459"/>
              <w:jc w:val="both"/>
              <w:rPr>
                <w:lang w:eastAsia="ru-RU"/>
              </w:rPr>
            </w:pPr>
            <w:r>
              <w:t xml:space="preserve">- </w:t>
            </w:r>
            <w:r>
              <w:rPr>
                <w:lang w:eastAsia="ru-RU"/>
              </w:rPr>
              <w:t xml:space="preserve">знаний инструкции о порядке пользования мобильным приложением ТК "Менеджер" для осуществления </w:t>
            </w:r>
            <w:proofErr w:type="spellStart"/>
            <w:r>
              <w:rPr>
                <w:lang w:eastAsia="ru-RU"/>
              </w:rPr>
              <w:t>фотофиксации</w:t>
            </w:r>
            <w:proofErr w:type="spellEnd"/>
            <w:r>
              <w:rPr>
                <w:lang w:eastAsia="ru-RU"/>
              </w:rPr>
              <w:t xml:space="preserve"> результатов погрузки грузов в контейнер;</w:t>
            </w:r>
          </w:p>
          <w:p w:rsidR="00A65E42" w:rsidRPr="00D845AE" w:rsidRDefault="00A65E42" w:rsidP="00AF770F">
            <w:pPr>
              <w:pStyle w:val="aff8"/>
              <w:autoSpaceDE w:val="0"/>
              <w:autoSpaceDN w:val="0"/>
              <w:adjustRightInd w:val="0"/>
              <w:ind w:left="459"/>
              <w:contextualSpacing/>
              <w:jc w:val="both"/>
              <w:rPr>
                <w:lang w:eastAsia="ru-RU"/>
              </w:rPr>
            </w:pPr>
            <w:r>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65E42" w:rsidRPr="00D845AE" w:rsidRDefault="00A65E42" w:rsidP="00AF770F">
            <w:pPr>
              <w:pStyle w:val="aff8"/>
              <w:autoSpaceDE w:val="0"/>
              <w:autoSpaceDN w:val="0"/>
              <w:adjustRightInd w:val="0"/>
              <w:ind w:left="459"/>
              <w:contextualSpacing/>
              <w:jc w:val="both"/>
              <w:rPr>
                <w:lang w:eastAsia="ru-RU"/>
              </w:rPr>
            </w:pPr>
          </w:p>
          <w:p w:rsidR="00A65E42" w:rsidRPr="00D845AE" w:rsidRDefault="00A65E42" w:rsidP="00AF770F">
            <w:pPr>
              <w:spacing w:line="280" w:lineRule="exact"/>
              <w:jc w:val="both"/>
              <w:rPr>
                <w:b/>
              </w:rPr>
            </w:pPr>
            <w:r>
              <w:rPr>
                <w:b/>
              </w:rPr>
              <w:t>Порядок выполнения работ с 8:00 до 17:00 по Московскому времени</w:t>
            </w:r>
          </w:p>
          <w:p w:rsidR="00A65E42" w:rsidRPr="00D845AE" w:rsidRDefault="00A65E42" w:rsidP="00AF770F">
            <w:pPr>
              <w:spacing w:line="280" w:lineRule="exact"/>
              <w:jc w:val="both"/>
            </w:pPr>
            <w:r>
              <w:rPr>
                <w:b/>
              </w:rPr>
              <w:t xml:space="preserve">                                                   </w:t>
            </w:r>
          </w:p>
        </w:tc>
      </w:tr>
      <w:tr w:rsidR="00A65E42" w:rsidRPr="0017635B" w:rsidTr="00AF770F">
        <w:trPr>
          <w:trHeight w:val="3730"/>
        </w:trPr>
        <w:tc>
          <w:tcPr>
            <w:tcW w:w="2410" w:type="dxa"/>
            <w:vAlign w:val="center"/>
          </w:tcPr>
          <w:p w:rsidR="00A65E42" w:rsidRPr="00D845AE" w:rsidRDefault="00A65E42" w:rsidP="00AF770F">
            <w:pPr>
              <w:spacing w:line="274" w:lineRule="exact"/>
              <w:rPr>
                <w:color w:val="000000"/>
              </w:rPr>
            </w:pPr>
            <w:r>
              <w:rPr>
                <w:color w:val="000000"/>
              </w:rPr>
              <w:lastRenderedPageBreak/>
              <w:t xml:space="preserve">9. Особые требования. </w:t>
            </w:r>
          </w:p>
        </w:tc>
        <w:tc>
          <w:tcPr>
            <w:tcW w:w="7796" w:type="dxa"/>
            <w:vAlign w:val="center"/>
          </w:tcPr>
          <w:p w:rsidR="00A65E42" w:rsidRPr="00D845AE" w:rsidRDefault="00A65E42" w:rsidP="00033380">
            <w:pPr>
              <w:pStyle w:val="aff8"/>
              <w:numPr>
                <w:ilvl w:val="0"/>
                <w:numId w:val="28"/>
              </w:numPr>
              <w:suppressAutoHyphens w:val="0"/>
              <w:ind w:left="459" w:right="113" w:hanging="283"/>
              <w:contextualSpacing/>
              <w:jc w:val="both"/>
            </w:pPr>
            <w:r>
              <w:rPr>
                <w:lang w:eastAsia="ru-RU"/>
              </w:rPr>
              <w:t xml:space="preserve">Привлечение автотранспортных организаций производится на </w:t>
            </w:r>
            <w:proofErr w:type="gramStart"/>
            <w:r>
              <w:rPr>
                <w:lang w:eastAsia="ru-RU"/>
              </w:rPr>
              <w:t>основании</w:t>
            </w:r>
            <w:proofErr w:type="gramEnd"/>
            <w:r>
              <w:rPr>
                <w:lang w:eastAsia="ru-RU"/>
              </w:rPr>
              <w:t xml:space="preserve">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A65E42" w:rsidRPr="00D845AE" w:rsidRDefault="00A65E42" w:rsidP="00033380">
            <w:pPr>
              <w:pStyle w:val="aff8"/>
              <w:numPr>
                <w:ilvl w:val="0"/>
                <w:numId w:val="28"/>
              </w:numPr>
              <w:ind w:left="459" w:right="113" w:hanging="283"/>
              <w:contextualSpacing/>
              <w:jc w:val="both"/>
              <w:rPr>
                <w:lang w:eastAsia="ru-RU"/>
              </w:rPr>
            </w:pPr>
            <w: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tc>
      </w:tr>
      <w:tr w:rsidR="00A65E42" w:rsidRPr="0017635B" w:rsidTr="00AF770F">
        <w:trPr>
          <w:trHeight w:val="757"/>
        </w:trPr>
        <w:tc>
          <w:tcPr>
            <w:tcW w:w="2410" w:type="dxa"/>
            <w:vAlign w:val="center"/>
          </w:tcPr>
          <w:p w:rsidR="00A65E42" w:rsidRPr="00D845AE" w:rsidRDefault="00A65E42" w:rsidP="00AF770F">
            <w:pPr>
              <w:spacing w:line="274" w:lineRule="exact"/>
              <w:rPr>
                <w:color w:val="000000"/>
              </w:rPr>
            </w:pPr>
            <w:r>
              <w:rPr>
                <w:color w:val="000000"/>
              </w:rPr>
              <w:t>10. Весовая норма, брутто</w:t>
            </w:r>
          </w:p>
        </w:tc>
        <w:tc>
          <w:tcPr>
            <w:tcW w:w="7796" w:type="dxa"/>
            <w:vAlign w:val="center"/>
          </w:tcPr>
          <w:p w:rsidR="00A65E42" w:rsidRDefault="00A65E42" w:rsidP="00AF770F">
            <w:pPr>
              <w:ind w:right="113" w:firstLine="459"/>
              <w:contextualSpacing/>
              <w:jc w:val="both"/>
              <w:rPr>
                <w:color w:val="000000"/>
              </w:rPr>
            </w:pPr>
            <w:r>
              <w:t>Согласно грузоподъемности контейнера</w:t>
            </w:r>
            <w:proofErr w:type="gramStart"/>
            <w:r>
              <w:rPr>
                <w:color w:val="000000"/>
              </w:rPr>
              <w:t xml:space="preserve"> ,</w:t>
            </w:r>
            <w:proofErr w:type="gramEnd"/>
            <w:r>
              <w:rPr>
                <w:color w:val="000000"/>
              </w:rPr>
              <w:t>но не более</w:t>
            </w:r>
          </w:p>
          <w:p w:rsidR="00A65E42" w:rsidRPr="00D845AE" w:rsidRDefault="00A65E42" w:rsidP="00AF770F">
            <w:pPr>
              <w:ind w:right="113" w:firstLine="459"/>
              <w:contextualSpacing/>
              <w:jc w:val="both"/>
              <w:rPr>
                <w:color w:val="000000"/>
              </w:rPr>
            </w:pPr>
            <w:r>
              <w:rPr>
                <w:color w:val="000000"/>
              </w:rPr>
              <w:t>20-фут. контейнер не более 30 тонн,</w:t>
            </w:r>
          </w:p>
          <w:p w:rsidR="00A65E42" w:rsidRPr="00D845AE" w:rsidRDefault="00A65E42" w:rsidP="00AF770F">
            <w:pPr>
              <w:suppressAutoHyphens w:val="0"/>
              <w:ind w:right="113" w:firstLine="459"/>
              <w:contextualSpacing/>
              <w:jc w:val="both"/>
              <w:rPr>
                <w:color w:val="000000"/>
                <w:lang w:eastAsia="ru-RU"/>
              </w:rPr>
            </w:pPr>
            <w:r>
              <w:rPr>
                <w:color w:val="000000"/>
              </w:rPr>
              <w:t>40-фут. контейнер не более 41 тонны.</w:t>
            </w:r>
          </w:p>
        </w:tc>
      </w:tr>
      <w:tr w:rsidR="00A65E42" w:rsidRPr="0017635B" w:rsidTr="00AF770F">
        <w:trPr>
          <w:trHeight w:val="597"/>
        </w:trPr>
        <w:tc>
          <w:tcPr>
            <w:tcW w:w="2410" w:type="dxa"/>
            <w:vAlign w:val="center"/>
          </w:tcPr>
          <w:p w:rsidR="00A65E42" w:rsidRPr="0017635B" w:rsidRDefault="00A65E42" w:rsidP="00AF770F">
            <w:pPr>
              <w:spacing w:line="274" w:lineRule="exact"/>
              <w:rPr>
                <w:color w:val="000000"/>
              </w:rPr>
            </w:pPr>
            <w:r>
              <w:rPr>
                <w:color w:val="000000"/>
              </w:rPr>
              <w:t>11.  Ставки арендной платы</w:t>
            </w:r>
          </w:p>
        </w:tc>
        <w:tc>
          <w:tcPr>
            <w:tcW w:w="7796" w:type="dxa"/>
            <w:vAlign w:val="center"/>
          </w:tcPr>
          <w:p w:rsidR="00A65E42" w:rsidRPr="00401DA6" w:rsidRDefault="00A65E42" w:rsidP="00AF770F">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A65E42" w:rsidRPr="0017635B" w:rsidRDefault="00A65E42" w:rsidP="00AF770F">
            <w:pPr>
              <w:ind w:firstLine="34"/>
              <w:jc w:val="both"/>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A65E42" w:rsidRPr="0017635B" w:rsidTr="00AF770F">
        <w:trPr>
          <w:trHeight w:val="597"/>
        </w:trPr>
        <w:tc>
          <w:tcPr>
            <w:tcW w:w="2410" w:type="dxa"/>
            <w:vAlign w:val="center"/>
          </w:tcPr>
          <w:p w:rsidR="00A65E42" w:rsidRPr="0017635B" w:rsidRDefault="00A65E42" w:rsidP="00AF770F">
            <w:pPr>
              <w:spacing w:line="274" w:lineRule="exact"/>
              <w:rPr>
                <w:color w:val="000000"/>
              </w:rPr>
            </w:pPr>
            <w:r>
              <w:rPr>
                <w:color w:val="000000"/>
              </w:rPr>
              <w:t>12.Иные условия</w:t>
            </w:r>
          </w:p>
        </w:tc>
        <w:tc>
          <w:tcPr>
            <w:tcW w:w="7796" w:type="dxa"/>
            <w:vAlign w:val="center"/>
          </w:tcPr>
          <w:p w:rsidR="00A65E42" w:rsidRDefault="00A65E42" w:rsidP="00AF770F">
            <w:pPr>
              <w:ind w:firstLine="459"/>
              <w:jc w:val="both"/>
              <w:rPr>
                <w:color w:val="000000"/>
              </w:rPr>
            </w:pPr>
            <w:r>
              <w:rPr>
                <w:bCs/>
              </w:rPr>
              <w:t>Сверхнормативный простой</w:t>
            </w:r>
            <w:r>
              <w:t xml:space="preserve"> транспортных средств с экипажем</w:t>
            </w:r>
            <w:r>
              <w:rPr>
                <w:bCs/>
              </w:rPr>
              <w:t xml:space="preserve"> под погрузкой/выгрузкой контейнеров (в случае простоя транспортного средства сверх установленного нормативного срока первые 15 минут простоя не оплачиваются, свыше 15 минут оплачивается, как за </w:t>
            </w:r>
            <w:proofErr w:type="gramStart"/>
            <w:r>
              <w:rPr>
                <w:bCs/>
              </w:rPr>
              <w:t>полный час</w:t>
            </w:r>
            <w:proofErr w:type="gramEnd"/>
            <w:r>
              <w:rPr>
                <w:bCs/>
              </w:rPr>
              <w:t xml:space="preserve"> простоя).</w:t>
            </w:r>
          </w:p>
          <w:p w:rsidR="00A65E42" w:rsidRDefault="00A65E42" w:rsidP="00AF770F">
            <w:pPr>
              <w:ind w:firstLine="459"/>
              <w:jc w:val="both"/>
              <w:rPr>
                <w:color w:val="000000"/>
              </w:rPr>
            </w:pPr>
            <w:proofErr w:type="gramStart"/>
            <w:r>
              <w:rPr>
                <w:color w:val="000000"/>
              </w:rPr>
              <w:t xml:space="preserve">В случае возникновения необходимости в дополнительной зоне, маршруте, расстоянии, внесение изменения во временном диапазоне по  норме </w:t>
            </w:r>
            <w:r>
              <w:rPr>
                <w:bCs/>
              </w:rPr>
              <w:t>простоев</w:t>
            </w:r>
            <w:r>
              <w:t xml:space="preserve"> транспортных средств с экипажем</w:t>
            </w:r>
            <w:r>
              <w:rPr>
                <w:bCs/>
              </w:rPr>
              <w:t xml:space="preserve"> под погрузкой/выгрузкой контейнеров</w:t>
            </w:r>
            <w:r>
              <w:rPr>
                <w:color w:val="000000"/>
              </w:rPr>
              <w:t>, изменении перечня водителей, пересмотре норматив по весам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roofErr w:type="gramEnd"/>
          </w:p>
          <w:p w:rsidR="00A65E42" w:rsidRPr="00046343" w:rsidRDefault="00A65E42" w:rsidP="00AF770F">
            <w:pPr>
              <w:ind w:firstLine="459"/>
              <w:jc w:val="both"/>
            </w:pPr>
            <w:r>
              <w:t>По информации отсутствующей в Техническом задании необходимо руководствоваться проектом договора в приложении №4 настоящей документации о закупке.</w:t>
            </w:r>
          </w:p>
        </w:tc>
      </w:tr>
    </w:tbl>
    <w:p w:rsidR="00A65E42" w:rsidRDefault="00A65E42" w:rsidP="00AF770F">
      <w:pPr>
        <w:spacing w:after="200" w:line="276" w:lineRule="auto"/>
        <w:ind w:firstLine="708"/>
        <w:rPr>
          <w:rFonts w:eastAsia="MS Mincho"/>
          <w:szCs w:val="28"/>
        </w:rPr>
      </w:pPr>
      <w:r>
        <w:rPr>
          <w:rFonts w:eastAsia="MS Mincho"/>
          <w:szCs w:val="28"/>
        </w:rPr>
        <w:t xml:space="preserve"> </w:t>
      </w:r>
    </w:p>
    <w:p w:rsidR="00CA6ABB" w:rsidRDefault="00A65E42" w:rsidP="00CA6ABB">
      <w:pPr>
        <w:sectPr w:rsidR="00CA6ABB" w:rsidSect="002E3184">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r>
        <w:t xml:space="preserve"> </w:t>
      </w:r>
    </w:p>
    <w:p w:rsidR="00A65E42" w:rsidRPr="002C246E" w:rsidRDefault="00A65E42" w:rsidP="00CA6ABB">
      <w:pPr>
        <w:rPr>
          <w:rStyle w:val="afff5"/>
          <w:sz w:val="28"/>
          <w:szCs w:val="28"/>
        </w:rPr>
      </w:pPr>
      <w:r>
        <w:rPr>
          <w:rStyle w:val="afff5"/>
          <w:sz w:val="28"/>
          <w:szCs w:val="28"/>
        </w:rPr>
        <w:lastRenderedPageBreak/>
        <w:t>Приложение № 1</w:t>
      </w:r>
    </w:p>
    <w:p w:rsidR="00A65E42" w:rsidRPr="002C246E" w:rsidRDefault="00A65E42" w:rsidP="00AF770F">
      <w:pPr>
        <w:pStyle w:val="affb"/>
        <w:jc w:val="right"/>
        <w:rPr>
          <w:rStyle w:val="afff5"/>
          <w:rFonts w:ascii="Times New Roman" w:hAnsi="Times New Roman"/>
          <w:sz w:val="28"/>
          <w:szCs w:val="28"/>
        </w:rPr>
      </w:pPr>
      <w:r>
        <w:rPr>
          <w:rStyle w:val="afff5"/>
          <w:rFonts w:ascii="Times New Roman" w:hAnsi="Times New Roman"/>
          <w:sz w:val="28"/>
          <w:szCs w:val="28"/>
        </w:rPr>
        <w:t xml:space="preserve"> к Техническому заданию</w:t>
      </w:r>
    </w:p>
    <w:p w:rsidR="00A65E42" w:rsidRPr="002C246E" w:rsidRDefault="00A65E42" w:rsidP="00AF770F">
      <w:pPr>
        <w:pStyle w:val="affb"/>
        <w:rPr>
          <w:rStyle w:val="afff5"/>
          <w:rFonts w:ascii="Times New Roman" w:hAnsi="Times New Roman"/>
          <w:sz w:val="28"/>
          <w:szCs w:val="28"/>
        </w:rPr>
      </w:pPr>
      <w:r>
        <w:rPr>
          <w:rStyle w:val="afff5"/>
          <w:rFonts w:ascii="Times New Roman" w:hAnsi="Times New Roman"/>
          <w:sz w:val="28"/>
          <w:szCs w:val="28"/>
        </w:rPr>
        <w:tab/>
      </w:r>
    </w:p>
    <w:p w:rsidR="00A65E42" w:rsidRDefault="00A65E42" w:rsidP="00AF770F">
      <w:pPr>
        <w:shd w:val="clear" w:color="auto" w:fill="FFFFFF"/>
        <w:jc w:val="center"/>
        <w:outlineLvl w:val="3"/>
        <w:rPr>
          <w:b/>
        </w:rPr>
      </w:pPr>
      <w:r>
        <w:rPr>
          <w:b/>
        </w:rPr>
        <w:t xml:space="preserve">ПРЕДЕЛЬНЫЕ СТАВКИ АРЕНДНОЙ ПЛАТЫ ТРАНСПОРТНОГО СРЕДСТВА </w:t>
      </w:r>
    </w:p>
    <w:p w:rsidR="00A65E42" w:rsidRPr="00317766" w:rsidRDefault="00A65E42" w:rsidP="00AF770F">
      <w:pPr>
        <w:shd w:val="clear" w:color="auto" w:fill="FFFFFF"/>
        <w:jc w:val="center"/>
        <w:outlineLvl w:val="3"/>
        <w:rPr>
          <w:b/>
          <w:bCs/>
          <w:color w:val="000000"/>
        </w:rPr>
      </w:pPr>
      <w:r>
        <w:rPr>
          <w:b/>
        </w:rPr>
        <w:t xml:space="preserve">С ЭКИПАЖЕМ </w:t>
      </w:r>
      <w:r>
        <w:rPr>
          <w:b/>
          <w:bCs/>
          <w:color w:val="000000"/>
        </w:rPr>
        <w:t>(в руб., без учета НДС)</w:t>
      </w:r>
    </w:p>
    <w:p w:rsidR="00A65E42" w:rsidRPr="00317766" w:rsidRDefault="00A65E42" w:rsidP="00AF770F">
      <w:pPr>
        <w:jc w:val="center"/>
        <w:rPr>
          <w:b/>
        </w:rPr>
      </w:pPr>
      <w:r>
        <w:rPr>
          <w:b/>
        </w:rPr>
        <w:t>Тарифы по зонам на перевозку контейнеров</w:t>
      </w:r>
    </w:p>
    <w:p w:rsidR="00A65E42" w:rsidRPr="00317766" w:rsidRDefault="00A65E42" w:rsidP="00AF770F">
      <w:pPr>
        <w:jc w:val="center"/>
        <w:rPr>
          <w:b/>
        </w:rPr>
      </w:pPr>
      <w:r>
        <w:rPr>
          <w:b/>
        </w:rPr>
        <w:t>по городу Архангельск и Архангельской области</w:t>
      </w:r>
    </w:p>
    <w:tbl>
      <w:tblPr>
        <w:tblW w:w="9653" w:type="dxa"/>
        <w:tblInd w:w="108" w:type="dxa"/>
        <w:tblLayout w:type="fixed"/>
        <w:tblLook w:val="0000"/>
      </w:tblPr>
      <w:tblGrid>
        <w:gridCol w:w="567"/>
        <w:gridCol w:w="2862"/>
        <w:gridCol w:w="2964"/>
        <w:gridCol w:w="1630"/>
        <w:gridCol w:w="1630"/>
      </w:tblGrid>
      <w:tr w:rsidR="00A65E42" w:rsidRPr="00317766" w:rsidTr="00AF770F">
        <w:trPr>
          <w:trHeight w:val="257"/>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A65E42" w:rsidRPr="00356E27" w:rsidRDefault="00A65E42" w:rsidP="00AF770F">
            <w:pPr>
              <w:jc w:val="center"/>
              <w:rPr>
                <w:b/>
                <w:bCs/>
                <w:sz w:val="22"/>
                <w:szCs w:val="22"/>
              </w:rPr>
            </w:pPr>
            <w:r w:rsidRPr="00356E27">
              <w:rPr>
                <w:b/>
                <w:bCs/>
                <w:sz w:val="22"/>
                <w:szCs w:val="22"/>
              </w:rPr>
              <w:t xml:space="preserve">№ </w:t>
            </w:r>
            <w:proofErr w:type="spellStart"/>
            <w:proofErr w:type="gramStart"/>
            <w:r w:rsidRPr="00356E27">
              <w:rPr>
                <w:b/>
                <w:bCs/>
                <w:sz w:val="22"/>
                <w:szCs w:val="22"/>
              </w:rPr>
              <w:t>п</w:t>
            </w:r>
            <w:proofErr w:type="spellEnd"/>
            <w:proofErr w:type="gramEnd"/>
            <w:r w:rsidRPr="00356E27">
              <w:rPr>
                <w:b/>
                <w:bCs/>
                <w:sz w:val="22"/>
                <w:szCs w:val="22"/>
              </w:rPr>
              <w:t>/</w:t>
            </w:r>
            <w:proofErr w:type="spellStart"/>
            <w:r w:rsidRPr="00356E27">
              <w:rPr>
                <w:b/>
                <w:bCs/>
                <w:sz w:val="22"/>
                <w:szCs w:val="22"/>
              </w:rPr>
              <w:t>п</w:t>
            </w:r>
            <w:proofErr w:type="spellEnd"/>
          </w:p>
        </w:tc>
        <w:tc>
          <w:tcPr>
            <w:tcW w:w="2862" w:type="dxa"/>
            <w:vMerge w:val="restart"/>
            <w:tcBorders>
              <w:top w:val="single" w:sz="8" w:space="0" w:color="auto"/>
              <w:left w:val="single" w:sz="4" w:space="0" w:color="auto"/>
              <w:right w:val="single" w:sz="4" w:space="0" w:color="auto"/>
            </w:tcBorders>
            <w:shd w:val="clear" w:color="auto" w:fill="auto"/>
            <w:vAlign w:val="center"/>
          </w:tcPr>
          <w:p w:rsidR="00A65E42" w:rsidRPr="00356E27" w:rsidRDefault="00A65E42" w:rsidP="00AF770F">
            <w:pPr>
              <w:jc w:val="center"/>
              <w:rPr>
                <w:b/>
                <w:bCs/>
                <w:sz w:val="22"/>
                <w:szCs w:val="22"/>
              </w:rPr>
            </w:pPr>
            <w:r w:rsidRPr="00356E27">
              <w:rPr>
                <w:b/>
                <w:bCs/>
                <w:color w:val="000000"/>
                <w:sz w:val="22"/>
                <w:szCs w:val="22"/>
              </w:rPr>
              <w:t xml:space="preserve">Наименование зоны </w:t>
            </w:r>
            <w:proofErr w:type="spellStart"/>
            <w:r w:rsidRPr="00356E27">
              <w:rPr>
                <w:b/>
                <w:bCs/>
                <w:color w:val="000000"/>
                <w:sz w:val="22"/>
                <w:szCs w:val="22"/>
              </w:rPr>
              <w:t>автодоставки</w:t>
            </w:r>
            <w:proofErr w:type="spellEnd"/>
            <w:r w:rsidRPr="00356E27">
              <w:rPr>
                <w:b/>
                <w:bCs/>
                <w:color w:val="000000"/>
                <w:sz w:val="22"/>
                <w:szCs w:val="22"/>
              </w:rPr>
              <w:t xml:space="preserve"> </w:t>
            </w:r>
          </w:p>
        </w:tc>
        <w:tc>
          <w:tcPr>
            <w:tcW w:w="296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5E42" w:rsidRPr="00356E27" w:rsidRDefault="00A65E42" w:rsidP="00AF770F">
            <w:pPr>
              <w:jc w:val="center"/>
              <w:rPr>
                <w:b/>
                <w:bCs/>
                <w:sz w:val="22"/>
                <w:szCs w:val="22"/>
              </w:rPr>
            </w:pPr>
            <w:r w:rsidRPr="00356E27">
              <w:rPr>
                <w:b/>
                <w:bCs/>
                <w:sz w:val="22"/>
                <w:szCs w:val="22"/>
              </w:rPr>
              <w:t>Единицы измерения</w:t>
            </w:r>
          </w:p>
        </w:tc>
        <w:tc>
          <w:tcPr>
            <w:tcW w:w="3260" w:type="dxa"/>
            <w:gridSpan w:val="2"/>
            <w:tcBorders>
              <w:top w:val="single" w:sz="8" w:space="0" w:color="auto"/>
              <w:left w:val="nil"/>
              <w:bottom w:val="single" w:sz="4" w:space="0" w:color="auto"/>
              <w:right w:val="single" w:sz="8" w:space="0" w:color="auto"/>
            </w:tcBorders>
            <w:shd w:val="clear" w:color="auto" w:fill="auto"/>
            <w:vAlign w:val="center"/>
          </w:tcPr>
          <w:p w:rsidR="00A65E42" w:rsidRPr="00356E27" w:rsidRDefault="00A65E42" w:rsidP="00AF770F">
            <w:pPr>
              <w:jc w:val="center"/>
              <w:rPr>
                <w:b/>
                <w:bCs/>
                <w:sz w:val="22"/>
                <w:szCs w:val="22"/>
              </w:rPr>
            </w:pPr>
            <w:r w:rsidRPr="00356E27">
              <w:rPr>
                <w:b/>
                <w:bCs/>
                <w:color w:val="000000"/>
                <w:sz w:val="22"/>
                <w:szCs w:val="22"/>
              </w:rPr>
              <w:t>Стоимость за один контейнер в пределах зоны, в руб. без учета НДС</w:t>
            </w:r>
          </w:p>
        </w:tc>
      </w:tr>
      <w:tr w:rsidR="00A65E42" w:rsidRPr="00317766" w:rsidTr="00AF770F">
        <w:trPr>
          <w:trHeight w:val="159"/>
        </w:trPr>
        <w:tc>
          <w:tcPr>
            <w:tcW w:w="567" w:type="dxa"/>
            <w:vMerge/>
            <w:tcBorders>
              <w:top w:val="single" w:sz="8" w:space="0" w:color="auto"/>
              <w:left w:val="single" w:sz="8" w:space="0" w:color="auto"/>
              <w:bottom w:val="single" w:sz="8" w:space="0" w:color="000000"/>
              <w:right w:val="single" w:sz="4" w:space="0" w:color="auto"/>
            </w:tcBorders>
            <w:vAlign w:val="center"/>
          </w:tcPr>
          <w:p w:rsidR="00A65E42" w:rsidRPr="00356E27" w:rsidRDefault="00A65E42" w:rsidP="00AF770F">
            <w:pPr>
              <w:rPr>
                <w:b/>
                <w:bCs/>
                <w:sz w:val="22"/>
                <w:szCs w:val="22"/>
              </w:rPr>
            </w:pPr>
          </w:p>
        </w:tc>
        <w:tc>
          <w:tcPr>
            <w:tcW w:w="2862" w:type="dxa"/>
            <w:vMerge/>
            <w:tcBorders>
              <w:left w:val="single" w:sz="4" w:space="0" w:color="auto"/>
              <w:bottom w:val="single" w:sz="8" w:space="0" w:color="000000"/>
              <w:right w:val="single" w:sz="4" w:space="0" w:color="auto"/>
            </w:tcBorders>
            <w:vAlign w:val="center"/>
          </w:tcPr>
          <w:p w:rsidR="00A65E42" w:rsidRPr="00356E27" w:rsidRDefault="00A65E42" w:rsidP="00AF770F">
            <w:pPr>
              <w:rPr>
                <w:b/>
                <w:bCs/>
                <w:sz w:val="22"/>
                <w:szCs w:val="22"/>
              </w:rPr>
            </w:pPr>
          </w:p>
        </w:tc>
        <w:tc>
          <w:tcPr>
            <w:tcW w:w="2964" w:type="dxa"/>
            <w:vMerge/>
            <w:tcBorders>
              <w:top w:val="single" w:sz="8" w:space="0" w:color="auto"/>
              <w:left w:val="single" w:sz="4" w:space="0" w:color="auto"/>
              <w:bottom w:val="single" w:sz="8" w:space="0" w:color="000000"/>
              <w:right w:val="single" w:sz="4" w:space="0" w:color="auto"/>
            </w:tcBorders>
            <w:vAlign w:val="center"/>
          </w:tcPr>
          <w:p w:rsidR="00A65E42" w:rsidRPr="00356E27" w:rsidRDefault="00A65E42" w:rsidP="00AF770F">
            <w:pPr>
              <w:rPr>
                <w:b/>
                <w:bCs/>
                <w:sz w:val="22"/>
                <w:szCs w:val="22"/>
              </w:rPr>
            </w:pPr>
          </w:p>
        </w:tc>
        <w:tc>
          <w:tcPr>
            <w:tcW w:w="1630" w:type="dxa"/>
            <w:tcBorders>
              <w:top w:val="nil"/>
              <w:left w:val="nil"/>
              <w:bottom w:val="single" w:sz="8" w:space="0" w:color="auto"/>
              <w:right w:val="single" w:sz="4" w:space="0" w:color="auto"/>
            </w:tcBorders>
            <w:shd w:val="clear" w:color="auto" w:fill="auto"/>
            <w:vAlign w:val="center"/>
          </w:tcPr>
          <w:p w:rsidR="00A65E42" w:rsidRPr="00356E27" w:rsidRDefault="00A65E42" w:rsidP="00AF770F">
            <w:pPr>
              <w:jc w:val="center"/>
              <w:rPr>
                <w:b/>
                <w:bCs/>
                <w:sz w:val="22"/>
                <w:szCs w:val="22"/>
              </w:rPr>
            </w:pPr>
            <w:r w:rsidRPr="00356E27">
              <w:rPr>
                <w:b/>
                <w:bCs/>
                <w:sz w:val="22"/>
                <w:szCs w:val="22"/>
              </w:rPr>
              <w:t>20-фут</w:t>
            </w:r>
          </w:p>
        </w:tc>
        <w:tc>
          <w:tcPr>
            <w:tcW w:w="1630" w:type="dxa"/>
            <w:tcBorders>
              <w:top w:val="nil"/>
              <w:left w:val="nil"/>
              <w:bottom w:val="single" w:sz="8" w:space="0" w:color="auto"/>
              <w:right w:val="single" w:sz="8" w:space="0" w:color="auto"/>
            </w:tcBorders>
            <w:shd w:val="clear" w:color="auto" w:fill="auto"/>
            <w:vAlign w:val="center"/>
          </w:tcPr>
          <w:p w:rsidR="00A65E42" w:rsidRPr="00356E27" w:rsidRDefault="00A65E42" w:rsidP="00AF770F">
            <w:pPr>
              <w:jc w:val="center"/>
              <w:rPr>
                <w:b/>
                <w:bCs/>
                <w:sz w:val="22"/>
                <w:szCs w:val="22"/>
                <w:lang w:val="en-US"/>
              </w:rPr>
            </w:pPr>
            <w:r w:rsidRPr="00356E27">
              <w:rPr>
                <w:b/>
                <w:bCs/>
                <w:sz w:val="22"/>
                <w:szCs w:val="22"/>
              </w:rPr>
              <w:t>40-фут/45-фут</w:t>
            </w:r>
          </w:p>
        </w:tc>
      </w:tr>
      <w:tr w:rsidR="00A65E42" w:rsidRPr="00317766" w:rsidTr="00AF770F">
        <w:trPr>
          <w:trHeight w:val="302"/>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w:t>
            </w:r>
          </w:p>
        </w:tc>
        <w:tc>
          <w:tcPr>
            <w:tcW w:w="2862" w:type="dxa"/>
            <w:tcBorders>
              <w:top w:val="single" w:sz="4" w:space="0" w:color="auto"/>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Сев301</w:t>
            </w:r>
            <w:r w:rsidRPr="00356E27">
              <w:rPr>
                <w:sz w:val="22"/>
                <w:szCs w:val="22"/>
                <w:lang w:val="en-US"/>
              </w:rPr>
              <w:t>*</w:t>
            </w:r>
          </w:p>
        </w:tc>
        <w:tc>
          <w:tcPr>
            <w:tcW w:w="2964" w:type="dxa"/>
            <w:tcBorders>
              <w:top w:val="single" w:sz="4" w:space="0" w:color="auto"/>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single" w:sz="4" w:space="0" w:color="auto"/>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4 729,00</w:t>
            </w:r>
          </w:p>
        </w:tc>
        <w:tc>
          <w:tcPr>
            <w:tcW w:w="1630" w:type="dxa"/>
            <w:tcBorders>
              <w:top w:val="single" w:sz="4" w:space="0" w:color="auto"/>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5 611,00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2</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Сев302</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5 517,00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6 400,00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3</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Сев303</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6 306,00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7 188,00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4</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Сев304</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6 703,00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7 585,00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5</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Сев305</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7 093,00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7 975,00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6</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Сев306</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7 490,00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8 372,00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7</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Сев307</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7 882,00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8 764,00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8</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Сев308</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8 279,00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9 161,00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9</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Сев309</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8 670,00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9 552,00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10</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Сев310</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9 150,00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10 032,00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11</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rPr>
            </w:pPr>
            <w:r w:rsidRPr="00356E27">
              <w:rPr>
                <w:sz w:val="22"/>
                <w:szCs w:val="22"/>
              </w:rPr>
              <w:t>Сев312**</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9 178,00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10 060,00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12</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rPr>
            </w:pPr>
            <w:r w:rsidRPr="00356E27">
              <w:rPr>
                <w:sz w:val="22"/>
                <w:szCs w:val="22"/>
              </w:rPr>
              <w:t>Сев313**</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9 966,00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10 848,00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13</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rPr>
            </w:pPr>
            <w:r w:rsidRPr="00356E27">
              <w:rPr>
                <w:sz w:val="22"/>
                <w:szCs w:val="22"/>
              </w:rPr>
              <w:t>Сев314**</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10 363,00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11 245,00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14</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rPr>
            </w:pPr>
            <w:r w:rsidRPr="00356E27">
              <w:rPr>
                <w:sz w:val="22"/>
                <w:szCs w:val="22"/>
              </w:rPr>
              <w:t>Сев315**</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10 754,00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11 636,00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15</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Сев320</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22 601,00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23 483,00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16</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Сев323</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22 601,00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23 483,00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17</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Сев335</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27 518,00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AF770F">
            <w:pPr>
              <w:jc w:val="center"/>
              <w:rPr>
                <w:color w:val="000000"/>
                <w:sz w:val="22"/>
                <w:szCs w:val="22"/>
              </w:rPr>
            </w:pPr>
            <w:r w:rsidRPr="00356E27">
              <w:rPr>
                <w:color w:val="000000"/>
                <w:sz w:val="22"/>
                <w:szCs w:val="22"/>
              </w:rPr>
              <w:t>28 400,00</w:t>
            </w:r>
          </w:p>
        </w:tc>
      </w:tr>
      <w:tr w:rsidR="00A65E42" w:rsidRPr="00317766" w:rsidTr="00AF770F">
        <w:trPr>
          <w:trHeight w:val="737"/>
        </w:trPr>
        <w:tc>
          <w:tcPr>
            <w:tcW w:w="567" w:type="dxa"/>
            <w:tcBorders>
              <w:top w:val="nil"/>
              <w:left w:val="single" w:sz="8" w:space="0" w:color="auto"/>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18</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rPr>
            </w:pPr>
            <w:r w:rsidRPr="00356E27">
              <w:rPr>
                <w:b/>
                <w:bCs/>
                <w:sz w:val="22"/>
                <w:szCs w:val="22"/>
              </w:rPr>
              <w:t> </w:t>
            </w:r>
            <w:r w:rsidRPr="00356E27">
              <w:rPr>
                <w:sz w:val="22"/>
                <w:szCs w:val="22"/>
              </w:rPr>
              <w:t>Работа автомобиля сверх норматива (за один час простоя).</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количество (типовое)</w:t>
            </w:r>
          </w:p>
        </w:tc>
        <w:tc>
          <w:tcPr>
            <w:tcW w:w="1630" w:type="dxa"/>
            <w:tcBorders>
              <w:top w:val="nil"/>
              <w:left w:val="nil"/>
              <w:bottom w:val="single" w:sz="4" w:space="0" w:color="auto"/>
              <w:right w:val="single" w:sz="4" w:space="0" w:color="auto"/>
            </w:tcBorders>
            <w:shd w:val="clear" w:color="auto" w:fill="auto"/>
            <w:noWrap/>
            <w:vAlign w:val="center"/>
          </w:tcPr>
          <w:p w:rsidR="00A65E42" w:rsidRPr="00356E27" w:rsidRDefault="00A65E42" w:rsidP="00AF770F">
            <w:pPr>
              <w:jc w:val="center"/>
              <w:rPr>
                <w:color w:val="000000"/>
                <w:sz w:val="22"/>
                <w:szCs w:val="22"/>
              </w:rPr>
            </w:pPr>
            <w:r w:rsidRPr="00356E27">
              <w:rPr>
                <w:color w:val="000000"/>
                <w:sz w:val="22"/>
                <w:szCs w:val="22"/>
              </w:rPr>
              <w:t>1 576,00</w:t>
            </w:r>
          </w:p>
        </w:tc>
        <w:tc>
          <w:tcPr>
            <w:tcW w:w="1630" w:type="dxa"/>
            <w:tcBorders>
              <w:top w:val="nil"/>
              <w:left w:val="nil"/>
              <w:bottom w:val="single" w:sz="4" w:space="0" w:color="auto"/>
              <w:right w:val="single" w:sz="8" w:space="0" w:color="auto"/>
            </w:tcBorders>
            <w:shd w:val="clear" w:color="auto" w:fill="auto"/>
            <w:noWrap/>
            <w:vAlign w:val="center"/>
          </w:tcPr>
          <w:p w:rsidR="00A65E42" w:rsidRPr="00356E27" w:rsidRDefault="00A65E42" w:rsidP="00AF770F">
            <w:pPr>
              <w:jc w:val="center"/>
              <w:rPr>
                <w:color w:val="000000"/>
                <w:sz w:val="22"/>
                <w:szCs w:val="22"/>
              </w:rPr>
            </w:pPr>
            <w:r w:rsidRPr="00356E27">
              <w:rPr>
                <w:color w:val="000000"/>
                <w:sz w:val="22"/>
                <w:szCs w:val="22"/>
              </w:rPr>
              <w:t>1 576,00</w:t>
            </w:r>
          </w:p>
        </w:tc>
      </w:tr>
    </w:tbl>
    <w:p w:rsidR="00A65E42" w:rsidRPr="00317766" w:rsidRDefault="00A65E42" w:rsidP="00AF770F">
      <w:pPr>
        <w:jc w:val="both"/>
      </w:pPr>
      <w:r>
        <w:rPr>
          <w:b/>
          <w:color w:val="943634"/>
        </w:rPr>
        <w:t>*Адреса зоны Сев301</w:t>
      </w:r>
      <w:r>
        <w:rPr>
          <w:b/>
        </w:rPr>
        <w:t>:</w:t>
      </w:r>
      <w:r>
        <w:rPr>
          <w:color w:val="000000"/>
        </w:rPr>
        <w:t xml:space="preserve">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color w:val="000000"/>
        </w:rPr>
        <w:t xml:space="preserve">, проезд 1,2,3,4,5,6,7,8,9, Окружное шоссе, </w:t>
      </w:r>
      <w:r>
        <w:rPr>
          <w:b/>
        </w:rPr>
        <w:t xml:space="preserve"> </w:t>
      </w:r>
      <w:proofErr w:type="spellStart"/>
      <w:r>
        <w:t>Талажское</w:t>
      </w:r>
      <w:proofErr w:type="spellEnd"/>
      <w:r>
        <w:t xml:space="preserve"> шоссе</w:t>
      </w:r>
    </w:p>
    <w:p w:rsidR="00A65E42" w:rsidRPr="00317766" w:rsidRDefault="00A65E42" w:rsidP="00AF770F">
      <w:pPr>
        <w:jc w:val="both"/>
      </w:pPr>
      <w:proofErr w:type="gramStart"/>
      <w:r>
        <w:rPr>
          <w:b/>
          <w:color w:val="943634"/>
        </w:rPr>
        <w:t>*Адреса зоны Сев302</w:t>
      </w:r>
      <w:r>
        <w:rPr>
          <w:b/>
        </w:rPr>
        <w:t>:</w:t>
      </w:r>
      <w:r>
        <w:rPr>
          <w:b/>
          <w:color w:val="000000"/>
        </w:rPr>
        <w:t xml:space="preserve"> улица</w:t>
      </w:r>
      <w:r>
        <w:rPr>
          <w:color w:val="000000"/>
        </w:rPr>
        <w:t xml:space="preserve"> Авиационная, Поморская, Вологодская, Гагарина, Гайдара, Дачная, Карельская, Карла Маркса, Комсомольская, Логинова, Попова, </w:t>
      </w:r>
      <w:proofErr w:type="spellStart"/>
      <w:r>
        <w:rPr>
          <w:color w:val="000000"/>
        </w:rPr>
        <w:t>Пустозерская</w:t>
      </w:r>
      <w:proofErr w:type="spellEnd"/>
      <w:r>
        <w:rPr>
          <w:color w:val="000000"/>
        </w:rPr>
        <w:t xml:space="preserve">, </w:t>
      </w:r>
      <w:proofErr w:type="spellStart"/>
      <w:r>
        <w:rPr>
          <w:color w:val="000000"/>
        </w:rPr>
        <w:t>Розинга</w:t>
      </w:r>
      <w:proofErr w:type="spellEnd"/>
      <w:r>
        <w:rPr>
          <w:color w:val="000000"/>
        </w:rPr>
        <w:t xml:space="preserve">, Садовая, </w:t>
      </w:r>
      <w:proofErr w:type="spellStart"/>
      <w:r>
        <w:rPr>
          <w:color w:val="000000"/>
        </w:rPr>
        <w:t>Самойло</w:t>
      </w:r>
      <w:proofErr w:type="spellEnd"/>
      <w:r>
        <w:rPr>
          <w:color w:val="000000"/>
        </w:rPr>
        <w:t xml:space="preserve">, Свободы, Суворова, </w:t>
      </w:r>
      <w:proofErr w:type="spellStart"/>
      <w:r>
        <w:rPr>
          <w:color w:val="000000"/>
        </w:rPr>
        <w:t>Талажская</w:t>
      </w:r>
      <w:proofErr w:type="spellEnd"/>
      <w:r>
        <w:rPr>
          <w:color w:val="000000"/>
        </w:rPr>
        <w:t xml:space="preserve">, </w:t>
      </w:r>
      <w:proofErr w:type="spellStart"/>
      <w:r>
        <w:rPr>
          <w:color w:val="000000"/>
        </w:rPr>
        <w:t>Теснанова</w:t>
      </w:r>
      <w:proofErr w:type="spellEnd"/>
      <w:r>
        <w:rPr>
          <w:color w:val="000000"/>
        </w:rPr>
        <w:t xml:space="preserve">, </w:t>
      </w:r>
      <w:proofErr w:type="spellStart"/>
      <w:r>
        <w:rPr>
          <w:color w:val="000000"/>
        </w:rPr>
        <w:t>Тыко</w:t>
      </w:r>
      <w:proofErr w:type="spellEnd"/>
      <w:r>
        <w:rPr>
          <w:color w:val="000000"/>
        </w:rPr>
        <w:t xml:space="preserve"> </w:t>
      </w:r>
      <w:proofErr w:type="spellStart"/>
      <w:r>
        <w:rPr>
          <w:color w:val="000000"/>
        </w:rPr>
        <w:t>Вылки</w:t>
      </w:r>
      <w:proofErr w:type="spellEnd"/>
      <w:r>
        <w:rPr>
          <w:color w:val="000000"/>
        </w:rPr>
        <w:t xml:space="preserve">, Федота Шубина, Цветная, Черная Курья, Танкистов, Воскресенская, Трудовая, </w:t>
      </w:r>
      <w:proofErr w:type="spellStart"/>
      <w:r>
        <w:rPr>
          <w:color w:val="000000"/>
        </w:rPr>
        <w:t>Г.Суфтина</w:t>
      </w:r>
      <w:proofErr w:type="spellEnd"/>
      <w:r>
        <w:rPr>
          <w:color w:val="000000"/>
        </w:rPr>
        <w:t xml:space="preserve">, Нагорная, Ф.Абрамова, Холмогорская, Уральская, </w:t>
      </w:r>
      <w:proofErr w:type="spellStart"/>
      <w:r>
        <w:rPr>
          <w:color w:val="000000"/>
        </w:rPr>
        <w:t>Бутыгинская</w:t>
      </w:r>
      <w:proofErr w:type="spellEnd"/>
      <w:r>
        <w:rPr>
          <w:color w:val="000000"/>
        </w:rPr>
        <w:t xml:space="preserve">, Гоголя, Деревообделочников, Донская, Дружбы, Емельяна Пугачева, Калинина, Кооперативная, Красной звезды, Кузнечная, Ленина, Лермонтова, </w:t>
      </w:r>
      <w:proofErr w:type="spellStart"/>
      <w:r>
        <w:rPr>
          <w:color w:val="000000"/>
        </w:rPr>
        <w:t>Лесопильщиков</w:t>
      </w:r>
      <w:proofErr w:type="spellEnd"/>
      <w:r>
        <w:rPr>
          <w:color w:val="000000"/>
        </w:rPr>
        <w:t>, Луговая, Машиностроителей, Минская, Молодежная</w:t>
      </w:r>
      <w:proofErr w:type="gramEnd"/>
      <w:r>
        <w:rPr>
          <w:color w:val="000000"/>
        </w:rPr>
        <w:t xml:space="preserve">, </w:t>
      </w:r>
      <w:proofErr w:type="gramStart"/>
      <w:r>
        <w:rPr>
          <w:color w:val="000000"/>
        </w:rPr>
        <w:t xml:space="preserve">Некрасова, Овощная, Папанина, Первомайская, Песчаная, </w:t>
      </w:r>
      <w:proofErr w:type="spellStart"/>
      <w:r>
        <w:rPr>
          <w:color w:val="000000"/>
        </w:rPr>
        <w:t>Пинежская</w:t>
      </w:r>
      <w:proofErr w:type="spellEnd"/>
      <w:r>
        <w:rPr>
          <w:color w:val="000000"/>
        </w:rPr>
        <w:t xml:space="preserve">, Полины Осипенко, Полюсная, Поселковая, Почтовая, Прибрежная, Приречная, Октябрят, Республиканская, Вельская, Серафимовича, Розы </w:t>
      </w:r>
      <w:proofErr w:type="spellStart"/>
      <w:r>
        <w:rPr>
          <w:color w:val="000000"/>
        </w:rPr>
        <w:t>Шаниной</w:t>
      </w:r>
      <w:proofErr w:type="spellEnd"/>
      <w:r>
        <w:rPr>
          <w:color w:val="000000"/>
        </w:rPr>
        <w:t xml:space="preserve">, Урицкого, Смольный буян, Стрелковая, Стрелковая 8 проезд, Рабочая, </w:t>
      </w:r>
      <w:proofErr w:type="spellStart"/>
      <w:r>
        <w:rPr>
          <w:color w:val="000000"/>
        </w:rPr>
        <w:t>Тимме</w:t>
      </w:r>
      <w:proofErr w:type="spellEnd"/>
      <w:r>
        <w:rPr>
          <w:color w:val="000000"/>
        </w:rPr>
        <w:t xml:space="preserve">, Шабалина, Романа Куликова, Учительская, Северодвинская, Володарского, Розы Люксембург, </w:t>
      </w:r>
      <w:proofErr w:type="spellStart"/>
      <w:r>
        <w:rPr>
          <w:color w:val="000000"/>
        </w:rPr>
        <w:t>Выучейского</w:t>
      </w:r>
      <w:proofErr w:type="spellEnd"/>
      <w:r>
        <w:rPr>
          <w:color w:val="000000"/>
        </w:rPr>
        <w:t xml:space="preserve">, 23-й Гвардейской дивизии, </w:t>
      </w:r>
      <w:proofErr w:type="spellStart"/>
      <w:r>
        <w:rPr>
          <w:color w:val="000000"/>
        </w:rPr>
        <w:t>Ижемская</w:t>
      </w:r>
      <w:proofErr w:type="spellEnd"/>
      <w:r>
        <w:rPr>
          <w:color w:val="000000"/>
        </w:rPr>
        <w:t xml:space="preserve">, Ильинская, Иоанна </w:t>
      </w:r>
      <w:proofErr w:type="spellStart"/>
      <w:r>
        <w:rPr>
          <w:color w:val="000000"/>
        </w:rPr>
        <w:t>Кранштадского</w:t>
      </w:r>
      <w:proofErr w:type="spellEnd"/>
      <w:r>
        <w:rPr>
          <w:color w:val="000000"/>
        </w:rPr>
        <w:t xml:space="preserve">, Карла Либкнехта, Касаткиной, Коммунальная, </w:t>
      </w:r>
      <w:proofErr w:type="spellStart"/>
      <w:r>
        <w:rPr>
          <w:color w:val="000000"/>
        </w:rPr>
        <w:t>Котласская</w:t>
      </w:r>
      <w:proofErr w:type="spellEnd"/>
      <w:r>
        <w:rPr>
          <w:color w:val="000000"/>
        </w:rPr>
        <w:t xml:space="preserve">, </w:t>
      </w:r>
      <w:proofErr w:type="spellStart"/>
      <w:r>
        <w:rPr>
          <w:color w:val="000000"/>
        </w:rPr>
        <w:t>Карпогорская</w:t>
      </w:r>
      <w:proofErr w:type="spellEnd"/>
      <w:r>
        <w:rPr>
          <w:color w:val="000000"/>
        </w:rPr>
        <w:t xml:space="preserve">, Красноармейская, </w:t>
      </w:r>
      <w:proofErr w:type="spellStart"/>
      <w:r>
        <w:rPr>
          <w:color w:val="000000"/>
        </w:rPr>
        <w:t>Новоквартальная</w:t>
      </w:r>
      <w:proofErr w:type="spellEnd"/>
      <w:r>
        <w:rPr>
          <w:color w:val="000000"/>
        </w:rPr>
        <w:t xml:space="preserve">, Павла Усова, Парижской Коммуны, Петровский парк, Большая </w:t>
      </w:r>
      <w:proofErr w:type="spellStart"/>
      <w:r>
        <w:rPr>
          <w:color w:val="000000"/>
        </w:rPr>
        <w:t>Юрасская</w:t>
      </w:r>
      <w:proofErr w:type="spellEnd"/>
      <w:proofErr w:type="gramEnd"/>
      <w:r>
        <w:rPr>
          <w:color w:val="000000"/>
        </w:rPr>
        <w:t xml:space="preserve">, </w:t>
      </w:r>
      <w:proofErr w:type="gramStart"/>
      <w:r>
        <w:rPr>
          <w:color w:val="000000"/>
        </w:rPr>
        <w:t xml:space="preserve">Воронина В.И., Дорожная, </w:t>
      </w:r>
      <w:proofErr w:type="spellStart"/>
      <w:r>
        <w:rPr>
          <w:color w:val="000000"/>
        </w:rPr>
        <w:t>Жосу</w:t>
      </w:r>
      <w:proofErr w:type="spellEnd"/>
      <w:r>
        <w:rPr>
          <w:color w:val="000000"/>
        </w:rPr>
        <w:t xml:space="preserve">, Загородная, Заливная, Средняя, Спортивная, Кононова, Лучевая, Малая </w:t>
      </w:r>
      <w:proofErr w:type="spellStart"/>
      <w:r>
        <w:rPr>
          <w:color w:val="000000"/>
        </w:rPr>
        <w:t>Юрасская</w:t>
      </w:r>
      <w:proofErr w:type="spellEnd"/>
      <w:r>
        <w:rPr>
          <w:color w:val="000000"/>
        </w:rPr>
        <w:t xml:space="preserve">, Мостостроителей, </w:t>
      </w:r>
      <w:proofErr w:type="spellStart"/>
      <w:r>
        <w:rPr>
          <w:color w:val="000000"/>
        </w:rPr>
        <w:t>Никитова</w:t>
      </w:r>
      <w:proofErr w:type="spellEnd"/>
      <w:r>
        <w:rPr>
          <w:color w:val="000000"/>
        </w:rPr>
        <w:t xml:space="preserve">, Сплавная, Почтовый Тракт, Пушкина, Революции, </w:t>
      </w:r>
      <w:proofErr w:type="spellStart"/>
      <w:r>
        <w:rPr>
          <w:color w:val="000000"/>
        </w:rPr>
        <w:t>Русанова</w:t>
      </w:r>
      <w:proofErr w:type="spellEnd"/>
      <w:r>
        <w:rPr>
          <w:color w:val="000000"/>
        </w:rPr>
        <w:t>, 2-</w:t>
      </w:r>
      <w:r>
        <w:rPr>
          <w:color w:val="000000"/>
        </w:rPr>
        <w:lastRenderedPageBreak/>
        <w:t xml:space="preserve">я линия, Суздальцевой, Строительная, Чапаева, Шенкурская, Чкалова, Энтузиастов, Российская, </w:t>
      </w:r>
      <w:proofErr w:type="spellStart"/>
      <w:r>
        <w:rPr>
          <w:color w:val="000000"/>
        </w:rPr>
        <w:t>Чумбарово-Лучинского</w:t>
      </w:r>
      <w:proofErr w:type="spellEnd"/>
      <w:r>
        <w:rPr>
          <w:color w:val="000000"/>
        </w:rPr>
        <w:t xml:space="preserve">, Садовая поляна, Серова, Траловая, </w:t>
      </w:r>
      <w:r>
        <w:rPr>
          <w:b/>
          <w:color w:val="000000"/>
        </w:rPr>
        <w:t xml:space="preserve">проспект </w:t>
      </w:r>
      <w:r>
        <w:rPr>
          <w:color w:val="000000"/>
        </w:rPr>
        <w:t xml:space="preserve">Троицкий, Дзержинского, Ломоносова, Новгородский, Обводный канал, Московский, Ленинградский до д.350, </w:t>
      </w:r>
      <w:r>
        <w:rPr>
          <w:b/>
          <w:color w:val="000000"/>
        </w:rPr>
        <w:t xml:space="preserve">проезд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b/>
          <w:color w:val="000000"/>
        </w:rPr>
        <w:t xml:space="preserve"> </w:t>
      </w:r>
      <w:r>
        <w:rPr>
          <w:color w:val="000000"/>
        </w:rPr>
        <w:t xml:space="preserve">1,2,3,4,5,6,7,8,9, Выборного, </w:t>
      </w:r>
      <w:proofErr w:type="spellStart"/>
      <w:r>
        <w:rPr>
          <w:color w:val="000000"/>
        </w:rPr>
        <w:t>Бадигина</w:t>
      </w:r>
      <w:proofErr w:type="spellEnd"/>
      <w:r>
        <w:rPr>
          <w:color w:val="000000"/>
        </w:rPr>
        <w:t xml:space="preserve">, </w:t>
      </w:r>
      <w:proofErr w:type="spellStart"/>
      <w:r>
        <w:rPr>
          <w:color w:val="000000"/>
        </w:rPr>
        <w:t>Приорова</w:t>
      </w:r>
      <w:proofErr w:type="spellEnd"/>
      <w:r>
        <w:rPr>
          <w:color w:val="000000"/>
        </w:rPr>
        <w:t xml:space="preserve">, </w:t>
      </w:r>
      <w:proofErr w:type="spellStart"/>
      <w:r>
        <w:rPr>
          <w:color w:val="000000"/>
        </w:rPr>
        <w:t>Сибиряковцев</w:t>
      </w:r>
      <w:proofErr w:type="spellEnd"/>
      <w:r>
        <w:rPr>
          <w:color w:val="000000"/>
        </w:rPr>
        <w:t xml:space="preserve">, 1-й </w:t>
      </w:r>
      <w:proofErr w:type="spellStart"/>
      <w:r>
        <w:rPr>
          <w:color w:val="000000"/>
        </w:rPr>
        <w:t>Суфтина</w:t>
      </w:r>
      <w:proofErr w:type="spellEnd"/>
      <w:r>
        <w:rPr>
          <w:color w:val="000000"/>
        </w:rPr>
        <w:t>, Театральный, Банковский, Водников</w:t>
      </w:r>
      <w:proofErr w:type="gramEnd"/>
      <w:r>
        <w:rPr>
          <w:color w:val="000000"/>
        </w:rPr>
        <w:t xml:space="preserve">, Бобровский, </w:t>
      </w:r>
      <w:r>
        <w:rPr>
          <w:b/>
          <w:color w:val="000000"/>
        </w:rPr>
        <w:t xml:space="preserve"> </w:t>
      </w:r>
      <w:r>
        <w:rPr>
          <w:color w:val="000000"/>
        </w:rPr>
        <w:t xml:space="preserve"> </w:t>
      </w:r>
      <w:r>
        <w:rPr>
          <w:b/>
        </w:rPr>
        <w:t xml:space="preserve">шоссе </w:t>
      </w:r>
      <w:r>
        <w:t xml:space="preserve">Окружное, </w:t>
      </w:r>
      <w:proofErr w:type="spellStart"/>
      <w:r>
        <w:t>Талажское</w:t>
      </w:r>
      <w:proofErr w:type="spellEnd"/>
      <w:r>
        <w:t xml:space="preserve"> от д. 31 и далее, </w:t>
      </w:r>
      <w:r>
        <w:rPr>
          <w:b/>
        </w:rPr>
        <w:t xml:space="preserve">аэропорт </w:t>
      </w:r>
      <w:r>
        <w:t xml:space="preserve">Архангельск, </w:t>
      </w:r>
      <w:r>
        <w:rPr>
          <w:b/>
        </w:rPr>
        <w:t xml:space="preserve">набережная </w:t>
      </w:r>
      <w:r>
        <w:t>Северной Двины</w:t>
      </w:r>
    </w:p>
    <w:p w:rsidR="00A65E42" w:rsidRPr="00317766" w:rsidRDefault="00A65E42" w:rsidP="00AF770F">
      <w:pPr>
        <w:jc w:val="both"/>
      </w:pPr>
      <w:proofErr w:type="gramStart"/>
      <w:r>
        <w:rPr>
          <w:b/>
          <w:color w:val="943634"/>
        </w:rPr>
        <w:t>*Адреса зоны Сев303</w:t>
      </w:r>
      <w:r>
        <w:rPr>
          <w:b/>
        </w:rPr>
        <w:t xml:space="preserve">: </w:t>
      </w:r>
      <w:r>
        <w:rPr>
          <w:b/>
          <w:color w:val="000000"/>
        </w:rPr>
        <w:t>улица</w:t>
      </w:r>
      <w:r>
        <w:rPr>
          <w:color w:val="000000"/>
        </w:rPr>
        <w:t xml:space="preserve"> </w:t>
      </w:r>
      <w:proofErr w:type="spellStart"/>
      <w:r>
        <w:rPr>
          <w:color w:val="000000"/>
        </w:rPr>
        <w:t>Белогорская</w:t>
      </w:r>
      <w:proofErr w:type="spellEnd"/>
      <w:r>
        <w:rPr>
          <w:color w:val="000000"/>
        </w:rPr>
        <w:t xml:space="preserve">, Гражданская, Загородная, Зеленая, Капитальная, Квартальная, Кирова, </w:t>
      </w:r>
      <w:proofErr w:type="spellStart"/>
      <w:r>
        <w:rPr>
          <w:color w:val="000000"/>
        </w:rPr>
        <w:t>Красносельская</w:t>
      </w:r>
      <w:proofErr w:type="spellEnd"/>
      <w:r>
        <w:rPr>
          <w:color w:val="000000"/>
        </w:rPr>
        <w:t xml:space="preserve">,  Николая Островского, Октябрьская, </w:t>
      </w:r>
      <w:proofErr w:type="spellStart"/>
      <w:r>
        <w:rPr>
          <w:color w:val="000000"/>
        </w:rPr>
        <w:t>Старожаровихинская</w:t>
      </w:r>
      <w:proofErr w:type="spellEnd"/>
      <w:r>
        <w:rPr>
          <w:color w:val="000000"/>
        </w:rPr>
        <w:t xml:space="preserve">, Складская, Тарасова, </w:t>
      </w:r>
      <w:proofErr w:type="spellStart"/>
      <w:r>
        <w:rPr>
          <w:color w:val="000000"/>
        </w:rPr>
        <w:t>Сухонская</w:t>
      </w:r>
      <w:proofErr w:type="spellEnd"/>
      <w:r>
        <w:rPr>
          <w:color w:val="000000"/>
        </w:rPr>
        <w:t xml:space="preserve">, </w:t>
      </w:r>
      <w:proofErr w:type="spellStart"/>
      <w:r>
        <w:rPr>
          <w:color w:val="000000"/>
        </w:rPr>
        <w:t>Шкулева</w:t>
      </w:r>
      <w:proofErr w:type="spellEnd"/>
      <w:r>
        <w:rPr>
          <w:color w:val="000000"/>
        </w:rPr>
        <w:t xml:space="preserve">, Циолковского, </w:t>
      </w:r>
      <w:proofErr w:type="spellStart"/>
      <w:r>
        <w:rPr>
          <w:color w:val="000000"/>
        </w:rPr>
        <w:t>Кривоборская</w:t>
      </w:r>
      <w:proofErr w:type="spellEnd"/>
      <w:r>
        <w:rPr>
          <w:color w:val="000000"/>
        </w:rPr>
        <w:t xml:space="preserve">, Ленинградский с д.351 и далее, </w:t>
      </w:r>
      <w:r>
        <w:rPr>
          <w:b/>
          <w:color w:val="000000"/>
        </w:rPr>
        <w:t xml:space="preserve">переулок </w:t>
      </w:r>
      <w:r>
        <w:rPr>
          <w:color w:val="000000"/>
        </w:rPr>
        <w:t>1-й, 2-й  Банный</w:t>
      </w:r>
      <w:r>
        <w:rPr>
          <w:b/>
          <w:color w:val="000000"/>
        </w:rPr>
        <w:t xml:space="preserve">, </w:t>
      </w:r>
      <w:r>
        <w:rPr>
          <w:color w:val="000000"/>
        </w:rPr>
        <w:t xml:space="preserve">2-й Речной, 2-й </w:t>
      </w:r>
      <w:proofErr w:type="spellStart"/>
      <w:r>
        <w:rPr>
          <w:color w:val="000000"/>
        </w:rPr>
        <w:t>Сокольский</w:t>
      </w:r>
      <w:proofErr w:type="spellEnd"/>
      <w:r>
        <w:rPr>
          <w:color w:val="000000"/>
        </w:rPr>
        <w:t xml:space="preserve">, </w:t>
      </w:r>
      <w:proofErr w:type="spellStart"/>
      <w:r>
        <w:rPr>
          <w:color w:val="000000"/>
        </w:rPr>
        <w:t>Пертоминский</w:t>
      </w:r>
      <w:proofErr w:type="spellEnd"/>
      <w:r>
        <w:rPr>
          <w:color w:val="000000"/>
        </w:rPr>
        <w:t xml:space="preserve">, Речной, 1-й, 2-й </w:t>
      </w:r>
      <w:proofErr w:type="spellStart"/>
      <w:r>
        <w:rPr>
          <w:color w:val="000000"/>
        </w:rPr>
        <w:t>Физкулькурный</w:t>
      </w:r>
      <w:proofErr w:type="spellEnd"/>
      <w:r>
        <w:rPr>
          <w:color w:val="000000"/>
        </w:rPr>
        <w:t xml:space="preserve">, Широкий, 2-й Ленинградский, </w:t>
      </w:r>
      <w:proofErr w:type="spellStart"/>
      <w:r>
        <w:rPr>
          <w:color w:val="000000"/>
        </w:rPr>
        <w:t>Конецгорский</w:t>
      </w:r>
      <w:proofErr w:type="spellEnd"/>
      <w:r>
        <w:rPr>
          <w:color w:val="000000"/>
        </w:rPr>
        <w:t xml:space="preserve">, 1-й Ленинградский, </w:t>
      </w:r>
      <w:proofErr w:type="spellStart"/>
      <w:r>
        <w:rPr>
          <w:color w:val="000000"/>
        </w:rPr>
        <w:t>Лявлинский</w:t>
      </w:r>
      <w:proofErr w:type="spellEnd"/>
      <w:r>
        <w:rPr>
          <w:color w:val="000000"/>
        </w:rPr>
        <w:t xml:space="preserve">, </w:t>
      </w:r>
      <w:r>
        <w:rPr>
          <w:b/>
        </w:rPr>
        <w:t>аэропорт</w:t>
      </w:r>
      <w:r>
        <w:t xml:space="preserve"> </w:t>
      </w:r>
      <w:proofErr w:type="spellStart"/>
      <w:r>
        <w:t>Талаги</w:t>
      </w:r>
      <w:proofErr w:type="spellEnd"/>
      <w:r>
        <w:t xml:space="preserve">, </w:t>
      </w:r>
      <w:r>
        <w:rPr>
          <w:b/>
        </w:rPr>
        <w:t>поселок</w:t>
      </w:r>
      <w:r>
        <w:t xml:space="preserve"> </w:t>
      </w:r>
      <w:proofErr w:type="spellStart"/>
      <w:r>
        <w:t>Талаги</w:t>
      </w:r>
      <w:proofErr w:type="spellEnd"/>
      <w:proofErr w:type="gramEnd"/>
    </w:p>
    <w:p w:rsidR="00A65E42" w:rsidRPr="00317766" w:rsidRDefault="00A65E42" w:rsidP="00AF770F">
      <w:pPr>
        <w:jc w:val="both"/>
        <w:rPr>
          <w:color w:val="000000"/>
        </w:rPr>
      </w:pPr>
      <w:proofErr w:type="gramStart"/>
      <w:r>
        <w:rPr>
          <w:b/>
          <w:color w:val="943634"/>
        </w:rPr>
        <w:t>*Адреса зоны Сев304</w:t>
      </w:r>
      <w:r>
        <w:rPr>
          <w:b/>
        </w:rPr>
        <w:t xml:space="preserve">: </w:t>
      </w:r>
      <w:r>
        <w:rPr>
          <w:b/>
          <w:color w:val="000000"/>
        </w:rPr>
        <w:t>улица</w:t>
      </w:r>
      <w:r>
        <w:rPr>
          <w:color w:val="000000"/>
        </w:rPr>
        <w:t xml:space="preserve">  1-я, 2-я  линия, 2-й Лесозавод, </w:t>
      </w:r>
      <w:proofErr w:type="spellStart"/>
      <w:r>
        <w:rPr>
          <w:color w:val="000000"/>
        </w:rPr>
        <w:t>Устьянская</w:t>
      </w:r>
      <w:proofErr w:type="spellEnd"/>
      <w:r>
        <w:rPr>
          <w:color w:val="000000"/>
        </w:rPr>
        <w:t xml:space="preserve">, Силикатчиков, Адмирала Макарова, Аллейная, </w:t>
      </w:r>
      <w:proofErr w:type="spellStart"/>
      <w:r>
        <w:rPr>
          <w:color w:val="000000"/>
        </w:rPr>
        <w:t>Бассейная</w:t>
      </w:r>
      <w:proofErr w:type="spellEnd"/>
      <w:r>
        <w:rPr>
          <w:color w:val="000000"/>
        </w:rPr>
        <w:t xml:space="preserve">, Вторая линия, Вторая, 2-й Северодвинской ветки, Вычегодская, Горная, </w:t>
      </w:r>
      <w:proofErr w:type="spellStart"/>
      <w:r>
        <w:rPr>
          <w:color w:val="000000"/>
        </w:rPr>
        <w:t>Дежневцев</w:t>
      </w:r>
      <w:proofErr w:type="spellEnd"/>
      <w:r>
        <w:rPr>
          <w:color w:val="000000"/>
        </w:rPr>
        <w:t xml:space="preserve">, Деповская, Динамо, </w:t>
      </w:r>
      <w:proofErr w:type="spellStart"/>
      <w:r>
        <w:rPr>
          <w:color w:val="000000"/>
        </w:rPr>
        <w:t>Доковская</w:t>
      </w:r>
      <w:proofErr w:type="spellEnd"/>
      <w:r>
        <w:rPr>
          <w:color w:val="000000"/>
        </w:rPr>
        <w:t xml:space="preserve">, Дорожников, </w:t>
      </w:r>
      <w:proofErr w:type="spellStart"/>
      <w:r>
        <w:rPr>
          <w:color w:val="000000"/>
        </w:rPr>
        <w:t>Дрейера</w:t>
      </w:r>
      <w:proofErr w:type="spellEnd"/>
      <w:r>
        <w:rPr>
          <w:color w:val="000000"/>
        </w:rPr>
        <w:t xml:space="preserve">, Железнодорожная, Заводская, Закрытая, Западная, </w:t>
      </w:r>
      <w:proofErr w:type="spellStart"/>
      <w:r>
        <w:rPr>
          <w:color w:val="000000"/>
        </w:rPr>
        <w:t>Зеньковича</w:t>
      </w:r>
      <w:proofErr w:type="spellEnd"/>
      <w:r>
        <w:rPr>
          <w:color w:val="000000"/>
        </w:rPr>
        <w:t xml:space="preserve">, Исток, Караванная, Кирпичная, </w:t>
      </w:r>
      <w:proofErr w:type="spellStart"/>
      <w:r>
        <w:rPr>
          <w:color w:val="000000"/>
        </w:rPr>
        <w:t>Клепача</w:t>
      </w:r>
      <w:proofErr w:type="spellEnd"/>
      <w:r>
        <w:rPr>
          <w:color w:val="000000"/>
        </w:rPr>
        <w:t xml:space="preserve">, Короткая, </w:t>
      </w:r>
      <w:proofErr w:type="spellStart"/>
      <w:r>
        <w:rPr>
          <w:color w:val="000000"/>
        </w:rPr>
        <w:t>Кочуринская</w:t>
      </w:r>
      <w:proofErr w:type="spellEnd"/>
      <w:r>
        <w:rPr>
          <w:color w:val="000000"/>
        </w:rPr>
        <w:t xml:space="preserve">, Левобережная, Лесозаводская, Литерная, Локомотивная, Магистральная, Набережная, Нахимова, Объездная, Озерная, Онежская, Павла Орлова, Парковая, Первая, Переездная, </w:t>
      </w:r>
      <w:proofErr w:type="spellStart"/>
      <w:r>
        <w:rPr>
          <w:color w:val="000000"/>
        </w:rPr>
        <w:t>Пирсовая</w:t>
      </w:r>
      <w:proofErr w:type="spellEnd"/>
      <w:r>
        <w:rPr>
          <w:color w:val="000000"/>
        </w:rPr>
        <w:t xml:space="preserve">, </w:t>
      </w:r>
      <w:proofErr w:type="spellStart"/>
      <w:r>
        <w:rPr>
          <w:color w:val="000000"/>
        </w:rPr>
        <w:t>Плембаза</w:t>
      </w:r>
      <w:proofErr w:type="spellEnd"/>
      <w:r>
        <w:rPr>
          <w:color w:val="000000"/>
        </w:rPr>
        <w:t>, Пограничная, Пригородная, Причальная</w:t>
      </w:r>
      <w:proofErr w:type="gramEnd"/>
      <w:r>
        <w:rPr>
          <w:color w:val="000000"/>
        </w:rPr>
        <w:t xml:space="preserve">, </w:t>
      </w:r>
      <w:proofErr w:type="gramStart"/>
      <w:r>
        <w:rPr>
          <w:color w:val="000000"/>
        </w:rPr>
        <w:t xml:space="preserve">Рейдовая, Станционная, </w:t>
      </w:r>
      <w:proofErr w:type="spellStart"/>
      <w:r>
        <w:rPr>
          <w:color w:val="000000"/>
        </w:rPr>
        <w:t>Сурповская</w:t>
      </w:r>
      <w:proofErr w:type="spellEnd"/>
      <w:r>
        <w:rPr>
          <w:color w:val="000000"/>
        </w:rPr>
        <w:t xml:space="preserve">, Трансформаторная, Третья, Тупиковая, </w:t>
      </w:r>
      <w:proofErr w:type="spellStart"/>
      <w:r>
        <w:rPr>
          <w:color w:val="000000"/>
        </w:rPr>
        <w:t>Химпромкомбината</w:t>
      </w:r>
      <w:proofErr w:type="spellEnd"/>
      <w:r>
        <w:rPr>
          <w:color w:val="000000"/>
        </w:rPr>
        <w:t xml:space="preserve">, Четвертая, </w:t>
      </w:r>
      <w:r>
        <w:rPr>
          <w:b/>
          <w:color w:val="000000"/>
        </w:rPr>
        <w:t xml:space="preserve">деревня </w:t>
      </w:r>
      <w:r>
        <w:rPr>
          <w:color w:val="000000"/>
        </w:rPr>
        <w:t xml:space="preserve">Большая </w:t>
      </w:r>
      <w:proofErr w:type="spellStart"/>
      <w:r>
        <w:rPr>
          <w:color w:val="000000"/>
        </w:rPr>
        <w:t>Корзиха</w:t>
      </w:r>
      <w:proofErr w:type="spellEnd"/>
      <w:r>
        <w:rPr>
          <w:color w:val="000000"/>
        </w:rPr>
        <w:t xml:space="preserve"> (ул. Солнечная), </w:t>
      </w:r>
      <w:r>
        <w:rPr>
          <w:b/>
          <w:color w:val="000000"/>
        </w:rPr>
        <w:t xml:space="preserve">шоссе </w:t>
      </w:r>
      <w:proofErr w:type="spellStart"/>
      <w:r>
        <w:rPr>
          <w:color w:val="000000"/>
        </w:rPr>
        <w:t>Лахтинское</w:t>
      </w:r>
      <w:proofErr w:type="spellEnd"/>
      <w:r>
        <w:rPr>
          <w:color w:val="000000"/>
        </w:rPr>
        <w:t xml:space="preserve">, </w:t>
      </w:r>
      <w:r>
        <w:rPr>
          <w:b/>
          <w:color w:val="000000"/>
        </w:rPr>
        <w:t>проспект</w:t>
      </w:r>
      <w:r>
        <w:rPr>
          <w:color w:val="000000"/>
        </w:rPr>
        <w:t xml:space="preserve"> Новый, Северный, </w:t>
      </w:r>
      <w:r>
        <w:rPr>
          <w:b/>
          <w:color w:val="000000"/>
        </w:rPr>
        <w:t>поселок</w:t>
      </w:r>
      <w:r>
        <w:rPr>
          <w:color w:val="000000"/>
        </w:rPr>
        <w:t xml:space="preserve"> Новое </w:t>
      </w:r>
      <w:proofErr w:type="spellStart"/>
      <w:r>
        <w:rPr>
          <w:color w:val="000000"/>
        </w:rPr>
        <w:t>Лукино</w:t>
      </w:r>
      <w:proofErr w:type="spellEnd"/>
      <w:r>
        <w:rPr>
          <w:color w:val="000000"/>
        </w:rPr>
        <w:t>, Уйма, Зеленец</w:t>
      </w:r>
      <w:proofErr w:type="gramEnd"/>
    </w:p>
    <w:p w:rsidR="00A65E42" w:rsidRPr="00317766" w:rsidRDefault="00A65E42" w:rsidP="00AF770F">
      <w:pPr>
        <w:jc w:val="both"/>
        <w:rPr>
          <w:color w:val="000000"/>
        </w:rPr>
      </w:pPr>
      <w:proofErr w:type="gramStart"/>
      <w:r>
        <w:rPr>
          <w:b/>
          <w:color w:val="943634"/>
        </w:rPr>
        <w:t>*Адреса зоны Сев305</w:t>
      </w:r>
      <w:r>
        <w:rPr>
          <w:b/>
        </w:rPr>
        <w:t xml:space="preserve">: </w:t>
      </w:r>
      <w:r>
        <w:rPr>
          <w:b/>
          <w:color w:val="000000"/>
        </w:rPr>
        <w:t xml:space="preserve">улица </w:t>
      </w:r>
      <w:r>
        <w:rPr>
          <w:color w:val="000000"/>
        </w:rPr>
        <w:t xml:space="preserve">Привокзальная, Речников, 100-й Дивизии, </w:t>
      </w:r>
      <w:proofErr w:type="spellStart"/>
      <w:r>
        <w:rPr>
          <w:color w:val="000000"/>
        </w:rPr>
        <w:t>Сивашской</w:t>
      </w:r>
      <w:proofErr w:type="spellEnd"/>
      <w:r>
        <w:rPr>
          <w:color w:val="000000"/>
        </w:rPr>
        <w:t xml:space="preserve"> дивизии, Судоремонтная, Третья линия, Тяговая, Штурманская, </w:t>
      </w:r>
      <w:r>
        <w:rPr>
          <w:b/>
          <w:color w:val="000000"/>
        </w:rPr>
        <w:t>деревня</w:t>
      </w:r>
      <w:r>
        <w:rPr>
          <w:color w:val="000000"/>
        </w:rPr>
        <w:t xml:space="preserve"> Малые Карелы, Черный Яр</w:t>
      </w:r>
      <w:proofErr w:type="gramEnd"/>
    </w:p>
    <w:p w:rsidR="00A65E42" w:rsidRPr="00317766" w:rsidRDefault="00A65E42" w:rsidP="00AF770F">
      <w:pPr>
        <w:jc w:val="both"/>
        <w:rPr>
          <w:color w:val="000000"/>
        </w:rPr>
      </w:pPr>
      <w:r>
        <w:rPr>
          <w:b/>
          <w:color w:val="943634"/>
        </w:rPr>
        <w:t>*Адреса зоны Сев306</w:t>
      </w:r>
      <w:r>
        <w:rPr>
          <w:b/>
        </w:rPr>
        <w:t xml:space="preserve">: </w:t>
      </w:r>
      <w:r>
        <w:rPr>
          <w:b/>
          <w:color w:val="000000"/>
        </w:rPr>
        <w:t xml:space="preserve">улица </w:t>
      </w:r>
      <w:r>
        <w:rPr>
          <w:color w:val="000000"/>
        </w:rPr>
        <w:t>Боры,</w:t>
      </w:r>
      <w:r>
        <w:rPr>
          <w:b/>
          <w:color w:val="000000"/>
        </w:rPr>
        <w:t xml:space="preserve"> </w:t>
      </w:r>
      <w:r>
        <w:rPr>
          <w:color w:val="000000"/>
        </w:rPr>
        <w:t xml:space="preserve">Водоемная, Второй Рабочий квартал, Кирпичного завода, </w:t>
      </w:r>
      <w:proofErr w:type="spellStart"/>
      <w:r>
        <w:rPr>
          <w:color w:val="000000"/>
        </w:rPr>
        <w:t>Комбинатовская</w:t>
      </w:r>
      <w:proofErr w:type="spellEnd"/>
      <w:r>
        <w:rPr>
          <w:color w:val="000000"/>
        </w:rPr>
        <w:t xml:space="preserve">, Красина, Куйбышева, </w:t>
      </w:r>
      <w:proofErr w:type="spellStart"/>
      <w:r>
        <w:rPr>
          <w:color w:val="000000"/>
        </w:rPr>
        <w:t>Лочехина</w:t>
      </w:r>
      <w:proofErr w:type="spellEnd"/>
      <w:r>
        <w:rPr>
          <w:color w:val="000000"/>
        </w:rPr>
        <w:t xml:space="preserve">, Ленинская, Матросова, Мира, Первый Рабочий Квартал, Придорожная, Пустошного, </w:t>
      </w:r>
      <w:proofErr w:type="spellStart"/>
      <w:r>
        <w:rPr>
          <w:color w:val="000000"/>
        </w:rPr>
        <w:t>Севстрой</w:t>
      </w:r>
      <w:proofErr w:type="spellEnd"/>
      <w:r>
        <w:rPr>
          <w:color w:val="000000"/>
        </w:rPr>
        <w:t xml:space="preserve">, Стивидорская, </w:t>
      </w:r>
      <w:proofErr w:type="spellStart"/>
      <w:r>
        <w:rPr>
          <w:color w:val="000000"/>
        </w:rPr>
        <w:t>Цигломенская</w:t>
      </w:r>
      <w:proofErr w:type="spellEnd"/>
      <w:r>
        <w:rPr>
          <w:color w:val="000000"/>
        </w:rPr>
        <w:t xml:space="preserve">, </w:t>
      </w:r>
      <w:r>
        <w:rPr>
          <w:b/>
          <w:color w:val="000000"/>
        </w:rPr>
        <w:t>переулок</w:t>
      </w:r>
      <w:proofErr w:type="gramStart"/>
      <w:r>
        <w:rPr>
          <w:color w:val="000000"/>
        </w:rPr>
        <w:t xml:space="preserve"> О</w:t>
      </w:r>
      <w:proofErr w:type="gramEnd"/>
      <w:r>
        <w:rPr>
          <w:color w:val="000000"/>
        </w:rPr>
        <w:t xml:space="preserve">диннадцатый, </w:t>
      </w:r>
      <w:r>
        <w:rPr>
          <w:b/>
          <w:color w:val="000000"/>
        </w:rPr>
        <w:t>поселок</w:t>
      </w:r>
      <w:r>
        <w:rPr>
          <w:color w:val="000000"/>
        </w:rPr>
        <w:t xml:space="preserve"> Заостровье, </w:t>
      </w:r>
      <w:proofErr w:type="spellStart"/>
      <w:r>
        <w:rPr>
          <w:color w:val="000000"/>
        </w:rPr>
        <w:t>Псарево</w:t>
      </w:r>
      <w:proofErr w:type="spellEnd"/>
      <w:r>
        <w:rPr>
          <w:color w:val="000000"/>
        </w:rPr>
        <w:t xml:space="preserve">, </w:t>
      </w:r>
      <w:proofErr w:type="spellStart"/>
      <w:r>
        <w:rPr>
          <w:color w:val="000000"/>
        </w:rPr>
        <w:t>Бабонегово</w:t>
      </w:r>
      <w:proofErr w:type="spellEnd"/>
      <w:r>
        <w:rPr>
          <w:color w:val="000000"/>
        </w:rPr>
        <w:t xml:space="preserve">, </w:t>
      </w:r>
      <w:proofErr w:type="spellStart"/>
      <w:r>
        <w:rPr>
          <w:color w:val="000000"/>
        </w:rPr>
        <w:t>Катунино</w:t>
      </w:r>
      <w:proofErr w:type="spellEnd"/>
      <w:r>
        <w:rPr>
          <w:color w:val="000000"/>
        </w:rPr>
        <w:t>, Васьково, Зеленый Бор</w:t>
      </w:r>
    </w:p>
    <w:p w:rsidR="00A65E42" w:rsidRPr="00317766" w:rsidRDefault="00A65E42" w:rsidP="00AF770F">
      <w:pPr>
        <w:jc w:val="both"/>
        <w:rPr>
          <w:color w:val="000000"/>
        </w:rPr>
      </w:pPr>
      <w:r>
        <w:rPr>
          <w:b/>
          <w:color w:val="943634"/>
        </w:rPr>
        <w:t>*Адреса зоны Сев307</w:t>
      </w:r>
      <w:r>
        <w:rPr>
          <w:b/>
        </w:rPr>
        <w:t xml:space="preserve">: </w:t>
      </w:r>
      <w:r>
        <w:rPr>
          <w:b/>
          <w:color w:val="000000"/>
        </w:rPr>
        <w:t xml:space="preserve">улица </w:t>
      </w:r>
      <w:r>
        <w:rPr>
          <w:color w:val="000000"/>
        </w:rPr>
        <w:t xml:space="preserve">Таежная, </w:t>
      </w:r>
      <w:proofErr w:type="spellStart"/>
      <w:r>
        <w:rPr>
          <w:color w:val="000000"/>
        </w:rPr>
        <w:t>Турдеевская</w:t>
      </w:r>
      <w:proofErr w:type="spellEnd"/>
      <w:r>
        <w:rPr>
          <w:color w:val="000000"/>
        </w:rPr>
        <w:t>, Центральная, Школьная (</w:t>
      </w:r>
      <w:proofErr w:type="spellStart"/>
      <w:r>
        <w:rPr>
          <w:color w:val="000000"/>
        </w:rPr>
        <w:t>Турдеево</w:t>
      </w:r>
      <w:proofErr w:type="spellEnd"/>
      <w:r>
        <w:rPr>
          <w:color w:val="000000"/>
        </w:rPr>
        <w:t>), Заводская (</w:t>
      </w:r>
      <w:proofErr w:type="spellStart"/>
      <w:r>
        <w:rPr>
          <w:color w:val="000000"/>
        </w:rPr>
        <w:t>Турдеево</w:t>
      </w:r>
      <w:proofErr w:type="spellEnd"/>
      <w:r>
        <w:rPr>
          <w:color w:val="000000"/>
        </w:rPr>
        <w:t xml:space="preserve">), Западная, Левобережная, </w:t>
      </w:r>
      <w:r>
        <w:rPr>
          <w:b/>
          <w:color w:val="000000"/>
        </w:rPr>
        <w:t>поселок</w:t>
      </w:r>
      <w:r>
        <w:rPr>
          <w:color w:val="000000"/>
        </w:rPr>
        <w:t xml:space="preserve"> </w:t>
      </w:r>
      <w:proofErr w:type="spellStart"/>
      <w:r>
        <w:rPr>
          <w:color w:val="000000"/>
        </w:rPr>
        <w:t>Трепузово</w:t>
      </w:r>
      <w:proofErr w:type="spellEnd"/>
      <w:r>
        <w:rPr>
          <w:color w:val="000000"/>
        </w:rPr>
        <w:t xml:space="preserve">, </w:t>
      </w:r>
      <w:proofErr w:type="spellStart"/>
      <w:r>
        <w:rPr>
          <w:color w:val="000000"/>
        </w:rPr>
        <w:t>Хорьково</w:t>
      </w:r>
      <w:proofErr w:type="spellEnd"/>
      <w:r>
        <w:rPr>
          <w:color w:val="000000"/>
        </w:rPr>
        <w:t xml:space="preserve">, </w:t>
      </w:r>
      <w:proofErr w:type="spellStart"/>
      <w:r>
        <w:rPr>
          <w:color w:val="000000"/>
        </w:rPr>
        <w:t>Новодвинск</w:t>
      </w:r>
      <w:proofErr w:type="spellEnd"/>
      <w:r>
        <w:rPr>
          <w:color w:val="000000"/>
        </w:rPr>
        <w:t xml:space="preserve">, </w:t>
      </w:r>
      <w:proofErr w:type="spellStart"/>
      <w:r>
        <w:rPr>
          <w:color w:val="000000"/>
        </w:rPr>
        <w:t>Лайский</w:t>
      </w:r>
      <w:proofErr w:type="spellEnd"/>
      <w:r>
        <w:rPr>
          <w:color w:val="000000"/>
        </w:rPr>
        <w:t xml:space="preserve"> Док</w:t>
      </w:r>
    </w:p>
    <w:p w:rsidR="00A65E42" w:rsidRPr="00317766" w:rsidRDefault="00A65E42" w:rsidP="00AF770F">
      <w:pPr>
        <w:jc w:val="both"/>
        <w:rPr>
          <w:color w:val="000000"/>
        </w:rPr>
      </w:pPr>
      <w:r>
        <w:rPr>
          <w:b/>
          <w:color w:val="943634"/>
        </w:rPr>
        <w:t>*Адреса зоны Сев308</w:t>
      </w:r>
      <w:r>
        <w:rPr>
          <w:b/>
        </w:rPr>
        <w:t xml:space="preserve">: </w:t>
      </w:r>
      <w:r>
        <w:rPr>
          <w:b/>
          <w:color w:val="000000"/>
        </w:rPr>
        <w:t xml:space="preserve">поселок </w:t>
      </w:r>
      <w:proofErr w:type="spellStart"/>
      <w:r>
        <w:rPr>
          <w:color w:val="000000"/>
        </w:rPr>
        <w:t>Рикасиха</w:t>
      </w:r>
      <w:proofErr w:type="spellEnd"/>
      <w:r>
        <w:rPr>
          <w:color w:val="000000"/>
        </w:rPr>
        <w:t>, Боброво</w:t>
      </w:r>
    </w:p>
    <w:p w:rsidR="00A65E42" w:rsidRPr="00317766" w:rsidRDefault="00A65E42" w:rsidP="00AF770F">
      <w:pPr>
        <w:jc w:val="both"/>
        <w:rPr>
          <w:color w:val="000000"/>
        </w:rPr>
      </w:pPr>
      <w:r>
        <w:rPr>
          <w:b/>
          <w:color w:val="943634"/>
        </w:rPr>
        <w:t>*Адреса зоны Сев309</w:t>
      </w:r>
      <w:r>
        <w:rPr>
          <w:b/>
        </w:rPr>
        <w:t xml:space="preserve">: </w:t>
      </w:r>
      <w:r>
        <w:rPr>
          <w:b/>
          <w:color w:val="000000"/>
        </w:rPr>
        <w:t xml:space="preserve">поселок </w:t>
      </w:r>
      <w:proofErr w:type="spellStart"/>
      <w:r>
        <w:rPr>
          <w:color w:val="000000"/>
        </w:rPr>
        <w:t>Беломорье</w:t>
      </w:r>
      <w:proofErr w:type="spellEnd"/>
    </w:p>
    <w:p w:rsidR="00A65E42" w:rsidRPr="00317766" w:rsidRDefault="00A65E42" w:rsidP="00AF770F">
      <w:pPr>
        <w:jc w:val="both"/>
        <w:rPr>
          <w:color w:val="000000"/>
        </w:rPr>
      </w:pPr>
      <w:r>
        <w:rPr>
          <w:b/>
          <w:color w:val="943634"/>
        </w:rPr>
        <w:t>*Адреса зоны Сев310</w:t>
      </w:r>
      <w:r>
        <w:rPr>
          <w:b/>
        </w:rPr>
        <w:t>:</w:t>
      </w:r>
      <w:r>
        <w:rPr>
          <w:b/>
          <w:color w:val="000000"/>
        </w:rPr>
        <w:t xml:space="preserve"> город </w:t>
      </w:r>
      <w:r>
        <w:rPr>
          <w:color w:val="000000"/>
        </w:rPr>
        <w:t xml:space="preserve">Северодвинск, </w:t>
      </w:r>
      <w:r>
        <w:rPr>
          <w:b/>
          <w:color w:val="000000"/>
        </w:rPr>
        <w:t xml:space="preserve">поселок </w:t>
      </w:r>
      <w:proofErr w:type="spellStart"/>
      <w:r>
        <w:rPr>
          <w:color w:val="000000"/>
        </w:rPr>
        <w:t>Рембуево</w:t>
      </w:r>
      <w:proofErr w:type="spellEnd"/>
    </w:p>
    <w:p w:rsidR="00A65E42" w:rsidRPr="00317766" w:rsidRDefault="00A65E42" w:rsidP="00AF770F">
      <w:pPr>
        <w:jc w:val="both"/>
        <w:rPr>
          <w:color w:val="000000"/>
        </w:rPr>
      </w:pPr>
      <w:r>
        <w:rPr>
          <w:b/>
          <w:color w:val="943634"/>
        </w:rPr>
        <w:t xml:space="preserve">**Адреса зоны Сев312: </w:t>
      </w:r>
      <w:proofErr w:type="gramStart"/>
      <w:r>
        <w:rPr>
          <w:color w:val="000000"/>
        </w:rPr>
        <w:t xml:space="preserve">Верхняя </w:t>
      </w:r>
      <w:proofErr w:type="spellStart"/>
      <w:r>
        <w:rPr>
          <w:color w:val="000000"/>
        </w:rPr>
        <w:t>Повракула</w:t>
      </w:r>
      <w:proofErr w:type="spellEnd"/>
      <w:r>
        <w:rPr>
          <w:color w:val="000000"/>
        </w:rPr>
        <w:t xml:space="preserve"> 5-я линия, Нижняя </w:t>
      </w:r>
      <w:proofErr w:type="spellStart"/>
      <w:r>
        <w:rPr>
          <w:color w:val="000000"/>
        </w:rPr>
        <w:t>Повракульская</w:t>
      </w:r>
      <w:proofErr w:type="spellEnd"/>
      <w:r>
        <w:rPr>
          <w:color w:val="000000"/>
        </w:rPr>
        <w:t xml:space="preserve">, Нижняя </w:t>
      </w:r>
      <w:proofErr w:type="spellStart"/>
      <w:r>
        <w:rPr>
          <w:color w:val="000000"/>
        </w:rPr>
        <w:t>Повракульская</w:t>
      </w:r>
      <w:proofErr w:type="spellEnd"/>
      <w:r>
        <w:rPr>
          <w:color w:val="000000"/>
        </w:rPr>
        <w:t xml:space="preserve"> 4, </w:t>
      </w:r>
      <w:proofErr w:type="spellStart"/>
      <w:r>
        <w:rPr>
          <w:color w:val="000000"/>
        </w:rPr>
        <w:t>Бергавинова</w:t>
      </w:r>
      <w:proofErr w:type="spellEnd"/>
      <w:r>
        <w:rPr>
          <w:color w:val="000000"/>
        </w:rPr>
        <w:t xml:space="preserve">, </w:t>
      </w:r>
      <w:proofErr w:type="spellStart"/>
      <w:r>
        <w:rPr>
          <w:color w:val="000000"/>
        </w:rPr>
        <w:t>Богового</w:t>
      </w:r>
      <w:proofErr w:type="spellEnd"/>
      <w:r>
        <w:rPr>
          <w:color w:val="000000"/>
        </w:rPr>
        <w:t xml:space="preserve">, Горького, Ударников, Тихая, Добролюбова, Ильича, Индустриальная, Каботажная, Кировская, Кольская, </w:t>
      </w:r>
      <w:proofErr w:type="spellStart"/>
      <w:r>
        <w:rPr>
          <w:color w:val="000000"/>
        </w:rPr>
        <w:t>Конзихинская</w:t>
      </w:r>
      <w:proofErr w:type="spellEnd"/>
      <w:r>
        <w:rPr>
          <w:color w:val="000000"/>
        </w:rPr>
        <w:t xml:space="preserve">, Красных Маршалов, Кутузова, Малиновского, Мичурина, Мурманская, </w:t>
      </w:r>
      <w:proofErr w:type="spellStart"/>
      <w:r>
        <w:rPr>
          <w:color w:val="000000"/>
        </w:rPr>
        <w:t>Мусинского</w:t>
      </w:r>
      <w:proofErr w:type="spellEnd"/>
      <w:r>
        <w:rPr>
          <w:color w:val="000000"/>
        </w:rPr>
        <w:t>, Орджоникидзе, Репина, Партизанская, 40 лет Великой Победы, Титова, Целлюлозная, Химиков, Тельмана, Ларионова,</w:t>
      </w:r>
      <w:r>
        <w:rPr>
          <w:b/>
          <w:color w:val="000000"/>
        </w:rPr>
        <w:t xml:space="preserve"> переулок </w:t>
      </w:r>
      <w:r>
        <w:rPr>
          <w:color w:val="000000"/>
        </w:rPr>
        <w:t>Двинской</w:t>
      </w:r>
      <w:proofErr w:type="gramEnd"/>
    </w:p>
    <w:p w:rsidR="00A65E42" w:rsidRPr="00317766" w:rsidRDefault="00A65E42" w:rsidP="00AF770F">
      <w:pPr>
        <w:jc w:val="both"/>
      </w:pPr>
      <w:proofErr w:type="gramStart"/>
      <w:r>
        <w:rPr>
          <w:b/>
          <w:color w:val="943634"/>
        </w:rPr>
        <w:t xml:space="preserve">**Адреса зоны Сев313: </w:t>
      </w:r>
      <w:r>
        <w:rPr>
          <w:b/>
          <w:color w:val="000000"/>
        </w:rPr>
        <w:t>улица</w:t>
      </w:r>
      <w:r>
        <w:rPr>
          <w:color w:val="000000"/>
        </w:rPr>
        <w:t xml:space="preserve"> Адмирала Кузнецова, Адмиралтейская, Арктическая, Александра Петрова (Южная </w:t>
      </w:r>
      <w:proofErr w:type="spellStart"/>
      <w:r>
        <w:rPr>
          <w:color w:val="000000"/>
        </w:rPr>
        <w:t>маймакса</w:t>
      </w:r>
      <w:proofErr w:type="spellEnd"/>
      <w:r>
        <w:rPr>
          <w:color w:val="000000"/>
        </w:rPr>
        <w:t xml:space="preserve">) Бабушкина, Балтийская, Баумана, Беломорской флотилии, </w:t>
      </w:r>
      <w:proofErr w:type="spellStart"/>
      <w:r>
        <w:rPr>
          <w:color w:val="000000"/>
        </w:rPr>
        <w:t>Большеземсельская</w:t>
      </w:r>
      <w:proofErr w:type="spellEnd"/>
      <w:r>
        <w:rPr>
          <w:color w:val="000000"/>
        </w:rPr>
        <w:t xml:space="preserve">, Вал, </w:t>
      </w:r>
      <w:proofErr w:type="spellStart"/>
      <w:r>
        <w:rPr>
          <w:color w:val="000000"/>
        </w:rPr>
        <w:t>Валявкина</w:t>
      </w:r>
      <w:proofErr w:type="spellEnd"/>
      <w:r>
        <w:rPr>
          <w:color w:val="000000"/>
        </w:rPr>
        <w:t xml:space="preserve">, Восточная, Георгия Иванова, Гуляева, </w:t>
      </w:r>
      <w:r>
        <w:t xml:space="preserve">Депутатская, </w:t>
      </w:r>
      <w:proofErr w:type="spellStart"/>
      <w:r>
        <w:t>Закемовского</w:t>
      </w:r>
      <w:proofErr w:type="spellEnd"/>
      <w:r>
        <w:t xml:space="preserve">, Заполярная, Заречная, </w:t>
      </w:r>
      <w:proofErr w:type="spellStart"/>
      <w:r>
        <w:t>Катарина</w:t>
      </w:r>
      <w:proofErr w:type="spellEnd"/>
      <w:r>
        <w:t xml:space="preserve">, </w:t>
      </w:r>
      <w:proofErr w:type="spellStart"/>
      <w:r>
        <w:t>Кедрова</w:t>
      </w:r>
      <w:proofErr w:type="spellEnd"/>
      <w:r>
        <w:t xml:space="preserve">, </w:t>
      </w:r>
      <w:proofErr w:type="spellStart"/>
      <w:r>
        <w:t>Кемская</w:t>
      </w:r>
      <w:proofErr w:type="spellEnd"/>
      <w:r>
        <w:t xml:space="preserve">, Конечная, Корабельная, Корпусная, Краснофлотская, Красных партизан, Крупской, </w:t>
      </w:r>
      <w:proofErr w:type="spellStart"/>
      <w:r>
        <w:t>Кузнечевская</w:t>
      </w:r>
      <w:proofErr w:type="spellEnd"/>
      <w:r>
        <w:t xml:space="preserve">, </w:t>
      </w:r>
      <w:proofErr w:type="spellStart"/>
      <w:r>
        <w:t>Кучина</w:t>
      </w:r>
      <w:proofErr w:type="spellEnd"/>
      <w:r>
        <w:t xml:space="preserve">, </w:t>
      </w:r>
      <w:proofErr w:type="spellStart"/>
      <w:r>
        <w:t>Леваневская</w:t>
      </w:r>
      <w:proofErr w:type="spellEnd"/>
      <w:r>
        <w:t xml:space="preserve"> </w:t>
      </w:r>
      <w:proofErr w:type="spellStart"/>
      <w:r>
        <w:t>Левачева</w:t>
      </w:r>
      <w:proofErr w:type="spellEnd"/>
      <w:r>
        <w:t xml:space="preserve">, Линейная, Литейная, Лодочная, </w:t>
      </w:r>
      <w:proofErr w:type="spellStart"/>
      <w:r>
        <w:t>Маймаксанская</w:t>
      </w:r>
      <w:proofErr w:type="spellEnd"/>
      <w:r>
        <w:t xml:space="preserve">, </w:t>
      </w:r>
      <w:proofErr w:type="spellStart"/>
      <w:r>
        <w:t>Малоникольская</w:t>
      </w:r>
      <w:proofErr w:type="spellEnd"/>
      <w:r>
        <w:t>, Маяковского, Мещерского, Михайловой, Мореплавателей, Мосеев остров, Мостовая</w:t>
      </w:r>
      <w:r>
        <w:rPr>
          <w:color w:val="000000"/>
        </w:rPr>
        <w:t xml:space="preserve">, </w:t>
      </w:r>
      <w:proofErr w:type="spellStart"/>
      <w:r>
        <w:rPr>
          <w:color w:val="000000"/>
        </w:rPr>
        <w:t>Новоземельская</w:t>
      </w:r>
      <w:proofErr w:type="spellEnd"/>
      <w:r>
        <w:rPr>
          <w:color w:val="000000"/>
        </w:rPr>
        <w:t xml:space="preserve">, </w:t>
      </w:r>
      <w:proofErr w:type="spellStart"/>
      <w:r>
        <w:rPr>
          <w:color w:val="000000"/>
        </w:rPr>
        <w:t>Пахтусова</w:t>
      </w:r>
      <w:proofErr w:type="spellEnd"/>
      <w:r>
        <w:rPr>
          <w:color w:val="000000"/>
        </w:rPr>
        <w:t>, Победы д. 25, Полевая</w:t>
      </w:r>
      <w:proofErr w:type="gramEnd"/>
      <w:r>
        <w:rPr>
          <w:color w:val="000000"/>
        </w:rPr>
        <w:t xml:space="preserve">, </w:t>
      </w:r>
      <w:proofErr w:type="gramStart"/>
      <w:r>
        <w:rPr>
          <w:color w:val="000000"/>
        </w:rPr>
        <w:t xml:space="preserve">Полярная, </w:t>
      </w:r>
      <w:proofErr w:type="spellStart"/>
      <w:r>
        <w:rPr>
          <w:color w:val="000000"/>
        </w:rPr>
        <w:t>Прокашева</w:t>
      </w:r>
      <w:proofErr w:type="spellEnd"/>
      <w:r>
        <w:rPr>
          <w:color w:val="000000"/>
        </w:rPr>
        <w:t xml:space="preserve">, Речная, </w:t>
      </w:r>
      <w:proofErr w:type="spellStart"/>
      <w:r>
        <w:rPr>
          <w:color w:val="000000"/>
        </w:rPr>
        <w:t>Розмыслова</w:t>
      </w:r>
      <w:proofErr w:type="spellEnd"/>
      <w:r>
        <w:rPr>
          <w:color w:val="000000"/>
        </w:rPr>
        <w:t xml:space="preserve">, Связистов, </w:t>
      </w:r>
      <w:proofErr w:type="spellStart"/>
      <w:r>
        <w:rPr>
          <w:color w:val="000000"/>
        </w:rPr>
        <w:t>Сибирякова</w:t>
      </w:r>
      <w:proofErr w:type="spellEnd"/>
      <w:r>
        <w:rPr>
          <w:color w:val="000000"/>
        </w:rPr>
        <w:t xml:space="preserve">, </w:t>
      </w:r>
      <w:proofErr w:type="spellStart"/>
      <w:r>
        <w:rPr>
          <w:color w:val="000000"/>
        </w:rPr>
        <w:t>Смолокурова</w:t>
      </w:r>
      <w:proofErr w:type="spellEnd"/>
      <w:r>
        <w:rPr>
          <w:color w:val="000000"/>
        </w:rPr>
        <w:t xml:space="preserve">, Советская, Совхозная, </w:t>
      </w:r>
      <w:proofErr w:type="spellStart"/>
      <w:r>
        <w:rPr>
          <w:color w:val="000000"/>
        </w:rPr>
        <w:lastRenderedPageBreak/>
        <w:t>Сокольская</w:t>
      </w:r>
      <w:proofErr w:type="spellEnd"/>
      <w:r>
        <w:rPr>
          <w:color w:val="000000"/>
        </w:rPr>
        <w:t xml:space="preserve">, </w:t>
      </w:r>
      <w:proofErr w:type="spellStart"/>
      <w:r>
        <w:rPr>
          <w:color w:val="000000"/>
        </w:rPr>
        <w:t>Соломбальская</w:t>
      </w:r>
      <w:proofErr w:type="spellEnd"/>
      <w:r>
        <w:rPr>
          <w:color w:val="000000"/>
        </w:rPr>
        <w:t xml:space="preserve">, Столбовая, Сульфатная, Суханова, Таймырская, Терехина, Трамвайная, </w:t>
      </w:r>
      <w:proofErr w:type="spellStart"/>
      <w:r>
        <w:rPr>
          <w:color w:val="000000"/>
        </w:rPr>
        <w:t>Усть-Двинская</w:t>
      </w:r>
      <w:proofErr w:type="spellEnd"/>
      <w:r>
        <w:rPr>
          <w:color w:val="000000"/>
        </w:rPr>
        <w:t xml:space="preserve">, Физкультурников, Фрезерная, Челюскинцев, Шилова, Южная, Якорная, Ярославская, Мезенская, Гренландская, Малая, Маслова, Муромская, Гвардейская, </w:t>
      </w:r>
      <w:r>
        <w:rPr>
          <w:b/>
          <w:color w:val="000000"/>
        </w:rPr>
        <w:t>проспект</w:t>
      </w:r>
      <w:r>
        <w:rPr>
          <w:color w:val="000000"/>
        </w:rPr>
        <w:t xml:space="preserve"> Никольский, Краснофлотский, Красный, </w:t>
      </w:r>
      <w:r>
        <w:rPr>
          <w:b/>
        </w:rPr>
        <w:t xml:space="preserve">набережная </w:t>
      </w:r>
      <w:r>
        <w:t>Георгия Седова</w:t>
      </w:r>
      <w:r>
        <w:rPr>
          <w:color w:val="000000"/>
        </w:rPr>
        <w:t xml:space="preserve">, </w:t>
      </w:r>
      <w:r>
        <w:rPr>
          <w:b/>
        </w:rPr>
        <w:t>шоссе</w:t>
      </w:r>
      <w:r>
        <w:t xml:space="preserve"> </w:t>
      </w:r>
      <w:proofErr w:type="spellStart"/>
      <w:r>
        <w:t>Маймаксанское</w:t>
      </w:r>
      <w:proofErr w:type="spellEnd"/>
      <w:r>
        <w:t xml:space="preserve">, </w:t>
      </w:r>
      <w:r>
        <w:rPr>
          <w:b/>
        </w:rPr>
        <w:t>площадь</w:t>
      </w:r>
      <w:r>
        <w:t xml:space="preserve"> Терехина</w:t>
      </w:r>
      <w:proofErr w:type="gramEnd"/>
    </w:p>
    <w:p w:rsidR="00A65E42" w:rsidRPr="00317766" w:rsidRDefault="00A65E42" w:rsidP="00AF770F">
      <w:pPr>
        <w:jc w:val="both"/>
        <w:rPr>
          <w:color w:val="000000"/>
        </w:rPr>
      </w:pPr>
      <w:proofErr w:type="gramStart"/>
      <w:r>
        <w:rPr>
          <w:b/>
          <w:color w:val="943634"/>
        </w:rPr>
        <w:t>**Адреса зоны Сев314:</w:t>
      </w:r>
      <w:r>
        <w:rPr>
          <w:b/>
          <w:color w:val="000000"/>
        </w:rPr>
        <w:t xml:space="preserve"> улица</w:t>
      </w:r>
      <w:r>
        <w:rPr>
          <w:color w:val="000000"/>
        </w:rPr>
        <w:t xml:space="preserve"> Победы до д. 26 до 71, Заводская, Театральная, Садовая (</w:t>
      </w:r>
      <w:proofErr w:type="spellStart"/>
      <w:r>
        <w:rPr>
          <w:color w:val="000000"/>
        </w:rPr>
        <w:t>Маймакса</w:t>
      </w:r>
      <w:proofErr w:type="spellEnd"/>
      <w:r>
        <w:rPr>
          <w:color w:val="000000"/>
        </w:rPr>
        <w:t xml:space="preserve">), Торговая, </w:t>
      </w:r>
      <w:proofErr w:type="spellStart"/>
      <w:r>
        <w:rPr>
          <w:color w:val="000000"/>
        </w:rPr>
        <w:t>Постышева</w:t>
      </w:r>
      <w:proofErr w:type="spellEnd"/>
      <w:r>
        <w:rPr>
          <w:color w:val="000000"/>
        </w:rPr>
        <w:t xml:space="preserve">, Школьная, Пионерская, Лесотехническая, Байкальская, </w:t>
      </w:r>
      <w:proofErr w:type="spellStart"/>
      <w:r>
        <w:rPr>
          <w:color w:val="000000"/>
        </w:rPr>
        <w:t>Сольвычегодская</w:t>
      </w:r>
      <w:proofErr w:type="spellEnd"/>
      <w:r>
        <w:rPr>
          <w:color w:val="000000"/>
        </w:rPr>
        <w:t xml:space="preserve">, Огородная, Боровая, </w:t>
      </w:r>
      <w:proofErr w:type="spellStart"/>
      <w:r>
        <w:rPr>
          <w:color w:val="000000"/>
        </w:rPr>
        <w:t>Повракульская</w:t>
      </w:r>
      <w:proofErr w:type="spellEnd"/>
      <w:r>
        <w:rPr>
          <w:color w:val="000000"/>
        </w:rPr>
        <w:t xml:space="preserve">, Охотная, Дальняя, Вельможного, Менделеева, Буденного, Гидролизная, Юности, </w:t>
      </w:r>
      <w:r>
        <w:rPr>
          <w:b/>
          <w:color w:val="000000"/>
        </w:rPr>
        <w:t xml:space="preserve">переулок </w:t>
      </w:r>
      <w:r>
        <w:rPr>
          <w:color w:val="000000"/>
        </w:rPr>
        <w:t>Торговый</w:t>
      </w:r>
      <w:proofErr w:type="gramEnd"/>
    </w:p>
    <w:p w:rsidR="00A65E42" w:rsidRPr="00317766" w:rsidRDefault="00A65E42" w:rsidP="00AF770F">
      <w:pPr>
        <w:jc w:val="both"/>
        <w:rPr>
          <w:color w:val="000000"/>
        </w:rPr>
      </w:pPr>
      <w:r>
        <w:rPr>
          <w:b/>
          <w:color w:val="943634"/>
        </w:rPr>
        <w:t>**Адреса зоны Сев315:</w:t>
      </w:r>
      <w:r>
        <w:rPr>
          <w:b/>
          <w:color w:val="000000"/>
        </w:rPr>
        <w:t xml:space="preserve"> </w:t>
      </w:r>
      <w:r>
        <w:rPr>
          <w:color w:val="000000"/>
        </w:rPr>
        <w:t xml:space="preserve">Победы 72 и более, Сибирская, Инессы Арманд, Шестакова, Кузьмина, Кольцевая, Междуречье, Михаила </w:t>
      </w:r>
      <w:proofErr w:type="spellStart"/>
      <w:r>
        <w:rPr>
          <w:color w:val="000000"/>
        </w:rPr>
        <w:t>Новова</w:t>
      </w:r>
      <w:proofErr w:type="spellEnd"/>
      <w:r>
        <w:rPr>
          <w:color w:val="000000"/>
        </w:rPr>
        <w:t>, Родионова, Набережная (</w:t>
      </w:r>
      <w:proofErr w:type="spellStart"/>
      <w:r>
        <w:rPr>
          <w:color w:val="000000"/>
        </w:rPr>
        <w:t>Маймакса</w:t>
      </w:r>
      <w:proofErr w:type="spellEnd"/>
      <w:r>
        <w:rPr>
          <w:color w:val="000000"/>
        </w:rPr>
        <w:t xml:space="preserve">), Ладожская, </w:t>
      </w:r>
      <w:proofErr w:type="spellStart"/>
      <w:r>
        <w:rPr>
          <w:color w:val="000000"/>
        </w:rPr>
        <w:t>Шмитда</w:t>
      </w:r>
      <w:proofErr w:type="spellEnd"/>
      <w:r>
        <w:rPr>
          <w:color w:val="000000"/>
        </w:rPr>
        <w:t xml:space="preserve">, Капитана </w:t>
      </w:r>
      <w:proofErr w:type="spellStart"/>
      <w:r>
        <w:rPr>
          <w:color w:val="000000"/>
        </w:rPr>
        <w:t>Хромцова</w:t>
      </w:r>
      <w:proofErr w:type="spellEnd"/>
      <w:r>
        <w:rPr>
          <w:color w:val="000000"/>
        </w:rPr>
        <w:t xml:space="preserve">, Космонавта Комарова, </w:t>
      </w:r>
      <w:r>
        <w:rPr>
          <w:b/>
          <w:color w:val="000000"/>
        </w:rPr>
        <w:t xml:space="preserve">проезд </w:t>
      </w:r>
      <w:r>
        <w:rPr>
          <w:color w:val="000000"/>
        </w:rPr>
        <w:t xml:space="preserve">1-й,2-й,3-й  Сибирская улица,  </w:t>
      </w:r>
      <w:r>
        <w:rPr>
          <w:b/>
          <w:color w:val="000000"/>
        </w:rPr>
        <w:t>переулок</w:t>
      </w:r>
      <w:r>
        <w:rPr>
          <w:color w:val="000000"/>
        </w:rPr>
        <w:t xml:space="preserve"> 3-й, 8-й</w:t>
      </w:r>
    </w:p>
    <w:p w:rsidR="00A65E42" w:rsidRPr="00317766" w:rsidRDefault="00A65E42" w:rsidP="00AF770F">
      <w:pPr>
        <w:jc w:val="both"/>
        <w:rPr>
          <w:color w:val="000000"/>
        </w:rPr>
      </w:pPr>
      <w:r>
        <w:rPr>
          <w:b/>
          <w:color w:val="943634"/>
        </w:rPr>
        <w:t>*Адреса зоны Сев320</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Ломоносова)</w:t>
      </w:r>
    </w:p>
    <w:p w:rsidR="00A65E42" w:rsidRPr="00317766" w:rsidRDefault="00A65E42" w:rsidP="00AF770F">
      <w:pPr>
        <w:jc w:val="both"/>
        <w:rPr>
          <w:color w:val="000000"/>
        </w:rPr>
      </w:pPr>
      <w:r>
        <w:rPr>
          <w:b/>
          <w:color w:val="943634"/>
        </w:rPr>
        <w:t>*Адреса зоны Сев323</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Гриба)</w:t>
      </w:r>
    </w:p>
    <w:p w:rsidR="00A65E42" w:rsidRPr="00317766" w:rsidRDefault="00A65E42" w:rsidP="00AF770F">
      <w:pPr>
        <w:jc w:val="both"/>
        <w:rPr>
          <w:color w:val="000000"/>
        </w:rPr>
      </w:pPr>
      <w:r>
        <w:rPr>
          <w:b/>
          <w:color w:val="943634"/>
        </w:rPr>
        <w:t>*Адреса зоны Сев335</w:t>
      </w:r>
      <w:r>
        <w:rPr>
          <w:b/>
        </w:rPr>
        <w:t xml:space="preserve">: </w:t>
      </w:r>
      <w:r>
        <w:rPr>
          <w:b/>
          <w:color w:val="000000"/>
        </w:rPr>
        <w:t>город</w:t>
      </w:r>
      <w:r>
        <w:rPr>
          <w:color w:val="000000"/>
        </w:rPr>
        <w:t xml:space="preserve"> Мирный, </w:t>
      </w:r>
      <w:r>
        <w:rPr>
          <w:b/>
          <w:color w:val="000000"/>
        </w:rPr>
        <w:t xml:space="preserve">поселок </w:t>
      </w:r>
      <w:r>
        <w:rPr>
          <w:color w:val="000000"/>
        </w:rPr>
        <w:t>Плесецк</w:t>
      </w:r>
    </w:p>
    <w:p w:rsidR="00A65E42" w:rsidRPr="00317766" w:rsidRDefault="00A65E42" w:rsidP="00AF770F">
      <w:pPr>
        <w:rPr>
          <w:b/>
          <w:bCs/>
        </w:rPr>
      </w:pPr>
    </w:p>
    <w:p w:rsidR="00A65E42" w:rsidRPr="00317766" w:rsidRDefault="00A65E42" w:rsidP="00AF770F">
      <w:pPr>
        <w:rPr>
          <w:b/>
          <w:bCs/>
        </w:rPr>
      </w:pPr>
      <w:r>
        <w:rPr>
          <w:b/>
          <w:bCs/>
        </w:rPr>
        <w:t xml:space="preserve">** Примечание: В стоимость зон Сев312, Сев313, Сев314, Сев315 входит стоимость                понтонной переправы через р. </w:t>
      </w:r>
      <w:proofErr w:type="spellStart"/>
      <w:r>
        <w:rPr>
          <w:b/>
          <w:bCs/>
        </w:rPr>
        <w:t>Кузнечиха</w:t>
      </w:r>
      <w:proofErr w:type="spellEnd"/>
      <w:r>
        <w:rPr>
          <w:b/>
          <w:bCs/>
        </w:rPr>
        <w:t>.</w:t>
      </w:r>
    </w:p>
    <w:p w:rsidR="00A65E42" w:rsidRPr="00317766" w:rsidRDefault="00A65E42" w:rsidP="00AF770F">
      <w:pPr>
        <w:rPr>
          <w:bCs/>
        </w:rPr>
      </w:pPr>
      <w:r>
        <w:rPr>
          <w:bCs/>
        </w:rPr>
        <w:t>В</w:t>
      </w:r>
      <w:r>
        <w:rPr>
          <w:color w:val="000000"/>
        </w:rPr>
        <w:t>есовая норма загрузки контейнера, брутто:</w:t>
      </w:r>
    </w:p>
    <w:p w:rsidR="00A65E42" w:rsidRPr="00317766" w:rsidRDefault="00A65E42" w:rsidP="00033380">
      <w:pPr>
        <w:numPr>
          <w:ilvl w:val="0"/>
          <w:numId w:val="31"/>
        </w:numPr>
        <w:suppressAutoHyphens w:val="0"/>
        <w:rPr>
          <w:bCs/>
        </w:rPr>
      </w:pPr>
      <w:r>
        <w:rPr>
          <w:color w:val="000000"/>
        </w:rPr>
        <w:t>20 фут. КТК до 30 тонн,</w:t>
      </w:r>
    </w:p>
    <w:p w:rsidR="00A65E42" w:rsidRPr="00317766" w:rsidRDefault="00A65E42" w:rsidP="00033380">
      <w:pPr>
        <w:numPr>
          <w:ilvl w:val="0"/>
          <w:numId w:val="31"/>
        </w:numPr>
        <w:suppressAutoHyphens w:val="0"/>
        <w:rPr>
          <w:bCs/>
        </w:rPr>
      </w:pPr>
      <w:r>
        <w:rPr>
          <w:color w:val="000000"/>
        </w:rPr>
        <w:t>40 фут. КТК до 41 тонны.</w:t>
      </w:r>
    </w:p>
    <w:p w:rsidR="00A65E42" w:rsidRPr="00317766" w:rsidRDefault="00A65E42" w:rsidP="00AF770F">
      <w:pPr>
        <w:rPr>
          <w:b/>
          <w:bCs/>
        </w:rPr>
      </w:pPr>
    </w:p>
    <w:p w:rsidR="00A65E42" w:rsidRPr="00317766" w:rsidRDefault="00A65E42" w:rsidP="00AF770F">
      <w:pPr>
        <w:jc w:val="both"/>
        <w:rPr>
          <w:bCs/>
        </w:rPr>
      </w:pPr>
      <w:r>
        <w:rPr>
          <w:b/>
          <w:bCs/>
        </w:rPr>
        <w:tab/>
      </w:r>
      <w:r>
        <w:rPr>
          <w:bCs/>
        </w:rPr>
        <w:t xml:space="preserve">В тариф по зонам города Архангельска и в зоны </w:t>
      </w:r>
      <w:proofErr w:type="spellStart"/>
      <w:r>
        <w:rPr>
          <w:bCs/>
        </w:rPr>
        <w:t>автодоставки</w:t>
      </w:r>
      <w:proofErr w:type="spellEnd"/>
      <w:r>
        <w:rPr>
          <w:bCs/>
        </w:rPr>
        <w:t xml:space="preserve"> по межгороду заложен простой </w:t>
      </w:r>
      <w:r>
        <w:t>транспортных средств с экипажем</w:t>
      </w:r>
      <w:r>
        <w:rPr>
          <w:bCs/>
        </w:rPr>
        <w:t xml:space="preserve"> под погрузкой/выгрузкой контейнеров:</w:t>
      </w:r>
    </w:p>
    <w:p w:rsidR="00A65E42" w:rsidRPr="00317766" w:rsidRDefault="00A65E42" w:rsidP="00033380">
      <w:pPr>
        <w:numPr>
          <w:ilvl w:val="0"/>
          <w:numId w:val="30"/>
        </w:numPr>
        <w:ind w:left="284" w:firstLine="0"/>
        <w:jc w:val="both"/>
        <w:rPr>
          <w:bCs/>
        </w:rPr>
      </w:pPr>
      <w:r>
        <w:rPr>
          <w:bCs/>
        </w:rPr>
        <w:t>20-фут. контейнер:  3 часа;</w:t>
      </w:r>
    </w:p>
    <w:p w:rsidR="00A65E42" w:rsidRPr="00317766" w:rsidRDefault="00A65E42" w:rsidP="00033380">
      <w:pPr>
        <w:numPr>
          <w:ilvl w:val="0"/>
          <w:numId w:val="30"/>
        </w:numPr>
        <w:ind w:left="284" w:firstLine="0"/>
        <w:jc w:val="both"/>
        <w:rPr>
          <w:bCs/>
        </w:rPr>
      </w:pPr>
      <w:r>
        <w:rPr>
          <w:bCs/>
        </w:rPr>
        <w:t>40-фут. контейнер:  4 часа.</w:t>
      </w:r>
    </w:p>
    <w:p w:rsidR="00A65E42" w:rsidRPr="00317766" w:rsidRDefault="00A65E42" w:rsidP="00AF770F">
      <w:pPr>
        <w:ind w:firstLine="360"/>
        <w:jc w:val="both"/>
        <w:rPr>
          <w:bCs/>
        </w:rPr>
      </w:pPr>
      <w:r>
        <w:rPr>
          <w:bCs/>
        </w:rPr>
        <w:t>Сверхнормативный простой</w:t>
      </w:r>
      <w:r>
        <w:t xml:space="preserve"> транспортных средств с экипажем</w:t>
      </w:r>
      <w:r>
        <w:rPr>
          <w:bCs/>
        </w:rPr>
        <w:t xml:space="preserve"> под погрузкой/выгрузкой контейнеров (в случае простоя транспортного средства сверх установленного нормативного срока первые 15 минут простоя не оплачиваются, свыше 15 минут оплачивается, как за </w:t>
      </w:r>
      <w:proofErr w:type="gramStart"/>
      <w:r>
        <w:rPr>
          <w:bCs/>
        </w:rPr>
        <w:t>полный час</w:t>
      </w:r>
      <w:proofErr w:type="gramEnd"/>
      <w:r>
        <w:rPr>
          <w:bCs/>
        </w:rPr>
        <w:t xml:space="preserve"> простоя):</w:t>
      </w:r>
    </w:p>
    <w:p w:rsidR="00A65E42" w:rsidRPr="00317766" w:rsidRDefault="00356E27" w:rsidP="00033380">
      <w:pPr>
        <w:numPr>
          <w:ilvl w:val="0"/>
          <w:numId w:val="30"/>
        </w:numPr>
        <w:jc w:val="both"/>
        <w:rPr>
          <w:bCs/>
        </w:rPr>
      </w:pPr>
      <w:r>
        <w:rPr>
          <w:bCs/>
        </w:rPr>
        <w:t xml:space="preserve">20-фут. контейнер:  1576,00 </w:t>
      </w:r>
      <w:r w:rsidR="00A65E42">
        <w:rPr>
          <w:bCs/>
        </w:rPr>
        <w:t>руб. без НДС;</w:t>
      </w:r>
    </w:p>
    <w:p w:rsidR="00A65E42" w:rsidRPr="00317766" w:rsidRDefault="00A65E42" w:rsidP="00033380">
      <w:pPr>
        <w:numPr>
          <w:ilvl w:val="0"/>
          <w:numId w:val="30"/>
        </w:numPr>
        <w:jc w:val="both"/>
        <w:rPr>
          <w:bCs/>
        </w:rPr>
      </w:pPr>
      <w:r>
        <w:rPr>
          <w:bCs/>
        </w:rPr>
        <w:t xml:space="preserve">40-фут. контейнер:  </w:t>
      </w:r>
      <w:r w:rsidR="00356E27">
        <w:rPr>
          <w:bCs/>
        </w:rPr>
        <w:t xml:space="preserve">1576,00 </w:t>
      </w:r>
      <w:r>
        <w:rPr>
          <w:bCs/>
        </w:rPr>
        <w:t>руб. без НДС.</w:t>
      </w:r>
    </w:p>
    <w:p w:rsidR="00A65E42" w:rsidRPr="00317766" w:rsidRDefault="00A65E42" w:rsidP="00AF770F">
      <w:pPr>
        <w:jc w:val="both"/>
        <w:rPr>
          <w:bCs/>
        </w:rPr>
      </w:pPr>
    </w:p>
    <w:p w:rsidR="00A65E42" w:rsidRDefault="00A65E42" w:rsidP="00AF770F">
      <w:pPr>
        <w:tabs>
          <w:tab w:val="left" w:pos="-4140"/>
          <w:tab w:val="left" w:pos="2160"/>
          <w:tab w:val="left" w:pos="6480"/>
        </w:tabs>
      </w:pPr>
    </w:p>
    <w:p w:rsidR="00A65E42" w:rsidRDefault="00A65E42" w:rsidP="00AF770F">
      <w:pPr>
        <w:tabs>
          <w:tab w:val="left" w:pos="-4140"/>
          <w:tab w:val="left" w:pos="2160"/>
          <w:tab w:val="left" w:pos="6480"/>
        </w:tabs>
      </w:pPr>
    </w:p>
    <w:p w:rsidR="00A65E42" w:rsidRDefault="00A65E42" w:rsidP="00AF770F">
      <w:r>
        <w:t xml:space="preserve"> </w:t>
      </w:r>
      <w:r>
        <w:tab/>
      </w:r>
      <w:r>
        <w:tab/>
      </w:r>
      <w:r>
        <w:tab/>
      </w:r>
      <w:r>
        <w:tab/>
      </w:r>
    </w:p>
    <w:p w:rsidR="00A65E42" w:rsidRDefault="00A65E42"/>
    <w:p w:rsidR="00D83DFB" w:rsidRDefault="00D83DFB" w:rsidP="00D83DFB">
      <w:pPr>
        <w:spacing w:after="120"/>
        <w:outlineLvl w:val="0"/>
        <w:rPr>
          <w:rFonts w:eastAsia="MS Mincho"/>
          <w:szCs w:val="28"/>
        </w:rPr>
        <w:sectPr w:rsidR="00D83DFB" w:rsidSect="002E3184">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Default="002E18D3" w:rsidP="00C26B87">
      <w:pPr>
        <w:pStyle w:val="afff4"/>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8A05BC" w:rsidRPr="000F35E7" w:rsidTr="00F773BE">
        <w:tc>
          <w:tcPr>
            <w:tcW w:w="426" w:type="dxa"/>
            <w:vAlign w:val="center"/>
          </w:tcPr>
          <w:p w:rsidR="008A05BC" w:rsidRPr="000F35E7" w:rsidRDefault="008A05BC" w:rsidP="00F773BE">
            <w:pPr>
              <w:pStyle w:val="Default"/>
              <w:jc w:val="center"/>
              <w:rPr>
                <w:b/>
                <w:color w:val="auto"/>
              </w:rPr>
            </w:pPr>
            <w:r w:rsidRPr="000F35E7">
              <w:rPr>
                <w:b/>
                <w:color w:val="auto"/>
              </w:rPr>
              <w:t>№</w:t>
            </w:r>
            <w:proofErr w:type="spellStart"/>
            <w:proofErr w:type="gramStart"/>
            <w:r w:rsidRPr="000F35E7">
              <w:rPr>
                <w:b/>
                <w:color w:val="auto"/>
              </w:rPr>
              <w:t>п</w:t>
            </w:r>
            <w:proofErr w:type="spellEnd"/>
            <w:proofErr w:type="gramEnd"/>
            <w:r w:rsidRPr="000F35E7">
              <w:rPr>
                <w:b/>
                <w:color w:val="auto"/>
              </w:rPr>
              <w:t>/</w:t>
            </w:r>
            <w:proofErr w:type="spellStart"/>
            <w:r w:rsidRPr="000F35E7">
              <w:rPr>
                <w:b/>
                <w:color w:val="auto"/>
              </w:rPr>
              <w:t>п</w:t>
            </w:r>
            <w:proofErr w:type="spellEnd"/>
          </w:p>
        </w:tc>
        <w:tc>
          <w:tcPr>
            <w:tcW w:w="2126" w:type="dxa"/>
            <w:vAlign w:val="center"/>
          </w:tcPr>
          <w:p w:rsidR="008A05BC" w:rsidRPr="000F35E7" w:rsidRDefault="008A05BC" w:rsidP="00F773BE">
            <w:pPr>
              <w:pStyle w:val="Default"/>
              <w:jc w:val="center"/>
              <w:rPr>
                <w:b/>
                <w:color w:val="auto"/>
              </w:rPr>
            </w:pPr>
            <w:r w:rsidRPr="000F35E7">
              <w:rPr>
                <w:b/>
                <w:color w:val="auto"/>
              </w:rPr>
              <w:t xml:space="preserve">Наименование </w:t>
            </w:r>
            <w:proofErr w:type="spellStart"/>
            <w:proofErr w:type="gramStart"/>
            <w:r w:rsidRPr="000F35E7">
              <w:rPr>
                <w:b/>
                <w:color w:val="auto"/>
              </w:rPr>
              <w:t>п</w:t>
            </w:r>
            <w:proofErr w:type="spellEnd"/>
            <w:proofErr w:type="gramEnd"/>
            <w:r w:rsidRPr="000F35E7">
              <w:rPr>
                <w:b/>
                <w:color w:val="auto"/>
              </w:rPr>
              <w:t>/</w:t>
            </w:r>
            <w:proofErr w:type="spellStart"/>
            <w:r w:rsidRPr="000F35E7">
              <w:rPr>
                <w:b/>
                <w:color w:val="auto"/>
              </w:rPr>
              <w:t>п</w:t>
            </w:r>
            <w:proofErr w:type="spellEnd"/>
          </w:p>
        </w:tc>
        <w:tc>
          <w:tcPr>
            <w:tcW w:w="7200" w:type="dxa"/>
            <w:vAlign w:val="center"/>
          </w:tcPr>
          <w:p w:rsidR="008A05BC" w:rsidRPr="000F35E7" w:rsidRDefault="008A05BC" w:rsidP="00F773BE">
            <w:pPr>
              <w:pStyle w:val="Default"/>
              <w:jc w:val="center"/>
              <w:rPr>
                <w:b/>
                <w:color w:val="auto"/>
              </w:rPr>
            </w:pPr>
            <w:r w:rsidRPr="000F35E7">
              <w:rPr>
                <w:b/>
                <w:color w:val="auto"/>
              </w:rPr>
              <w:t>Содержание</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1.</w:t>
            </w:r>
          </w:p>
        </w:tc>
        <w:tc>
          <w:tcPr>
            <w:tcW w:w="2126" w:type="dxa"/>
          </w:tcPr>
          <w:p w:rsidR="008A05BC" w:rsidRPr="000F35E7" w:rsidRDefault="008A05BC" w:rsidP="00F773BE">
            <w:pPr>
              <w:pStyle w:val="Default"/>
              <w:rPr>
                <w:b/>
                <w:color w:val="auto"/>
              </w:rPr>
            </w:pPr>
            <w:r w:rsidRPr="000F35E7">
              <w:rPr>
                <w:b/>
                <w:color w:val="auto"/>
              </w:rPr>
              <w:t>Предмет  Размещения оферты</w:t>
            </w:r>
          </w:p>
        </w:tc>
        <w:tc>
          <w:tcPr>
            <w:tcW w:w="7200" w:type="dxa"/>
          </w:tcPr>
          <w:p w:rsidR="008A05BC" w:rsidRPr="000F35E7" w:rsidRDefault="008A05BC" w:rsidP="00F773BE">
            <w:pPr>
              <w:pStyle w:val="19"/>
              <w:ind w:firstLine="397"/>
              <w:rPr>
                <w:sz w:val="24"/>
                <w:szCs w:val="24"/>
              </w:rPr>
            </w:pPr>
            <w:r>
              <w:rPr>
                <w:sz w:val="24"/>
                <w:szCs w:val="24"/>
              </w:rPr>
              <w:t>П</w:t>
            </w:r>
            <w:r w:rsidRPr="000F35E7">
              <w:rPr>
                <w:sz w:val="24"/>
                <w:szCs w:val="24"/>
              </w:rPr>
              <w:t xml:space="preserve">роцедура Размещения оферты № РО-НКПСЕВ-21-0001 по предмету закупки «Аренда транспортных средств с экипажем для перевозки порожних и груженых контейнеров с </w:t>
            </w:r>
            <w:proofErr w:type="spellStart"/>
            <w:proofErr w:type="gramStart"/>
            <w:r w:rsidRPr="000F35E7">
              <w:rPr>
                <w:sz w:val="24"/>
                <w:szCs w:val="24"/>
              </w:rPr>
              <w:t>с</w:t>
            </w:r>
            <w:proofErr w:type="spellEnd"/>
            <w:proofErr w:type="gramEnd"/>
            <w:r w:rsidRPr="000F35E7">
              <w:rPr>
                <w:sz w:val="24"/>
                <w:szCs w:val="24"/>
              </w:rPr>
              <w:t xml:space="preserve"> Контейнерного терминала Архангельск филиала ПАО «</w:t>
            </w:r>
            <w:proofErr w:type="spellStart"/>
            <w:r w:rsidRPr="000F35E7">
              <w:rPr>
                <w:sz w:val="24"/>
                <w:szCs w:val="24"/>
              </w:rPr>
              <w:t>ТрансКонтейнер</w:t>
            </w:r>
            <w:proofErr w:type="spellEnd"/>
            <w:r w:rsidRPr="000F35E7">
              <w:rPr>
                <w:sz w:val="24"/>
                <w:szCs w:val="24"/>
              </w:rPr>
              <w:t>» на Северной железной дороге»</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2.</w:t>
            </w:r>
          </w:p>
        </w:tc>
        <w:tc>
          <w:tcPr>
            <w:tcW w:w="2126" w:type="dxa"/>
          </w:tcPr>
          <w:p w:rsidR="008A05BC" w:rsidRPr="000F35E7" w:rsidRDefault="008A05BC" w:rsidP="00F773BE">
            <w:pPr>
              <w:pStyle w:val="Default"/>
              <w:rPr>
                <w:b/>
                <w:color w:val="auto"/>
              </w:rPr>
            </w:pPr>
            <w:r w:rsidRPr="000F35E7">
              <w:rPr>
                <w:b/>
                <w:color w:val="auto"/>
              </w:rPr>
              <w:t>Организатор  Размещения оферты, адрес, контактные лица и представители Заказчика</w:t>
            </w:r>
          </w:p>
        </w:tc>
        <w:tc>
          <w:tcPr>
            <w:tcW w:w="7200" w:type="dxa"/>
          </w:tcPr>
          <w:p w:rsidR="008A05BC" w:rsidRPr="000F35E7" w:rsidRDefault="008A05BC" w:rsidP="00F773BE">
            <w:pPr>
              <w:pStyle w:val="19"/>
              <w:ind w:firstLine="397"/>
              <w:rPr>
                <w:sz w:val="24"/>
                <w:szCs w:val="24"/>
              </w:rPr>
            </w:pPr>
            <w:r w:rsidRPr="000F35E7">
              <w:rPr>
                <w:sz w:val="24"/>
                <w:szCs w:val="24"/>
              </w:rPr>
              <w:t>Организатором Размещения оферты является ПАО «</w:t>
            </w:r>
            <w:proofErr w:type="spellStart"/>
            <w:r w:rsidRPr="000F35E7">
              <w:rPr>
                <w:sz w:val="24"/>
                <w:szCs w:val="24"/>
              </w:rPr>
              <w:t>ТрансКонтейнер</w:t>
            </w:r>
            <w:proofErr w:type="spellEnd"/>
            <w:r w:rsidRPr="000F35E7">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8A05BC" w:rsidRPr="000F35E7" w:rsidRDefault="008A05BC" w:rsidP="00F773BE">
            <w:pPr>
              <w:pStyle w:val="19"/>
              <w:ind w:firstLine="0"/>
              <w:rPr>
                <w:sz w:val="24"/>
                <w:szCs w:val="24"/>
              </w:rPr>
            </w:pPr>
            <w:r w:rsidRPr="000F35E7">
              <w:rPr>
                <w:sz w:val="24"/>
                <w:szCs w:val="24"/>
              </w:rPr>
              <w:t>- постоянная рабочая группа при Конкурсной комиссии филиала ПАО «</w:t>
            </w:r>
            <w:proofErr w:type="spellStart"/>
            <w:r w:rsidRPr="000F35E7">
              <w:rPr>
                <w:sz w:val="24"/>
                <w:szCs w:val="24"/>
              </w:rPr>
              <w:t>ТрансКонтейнер</w:t>
            </w:r>
            <w:proofErr w:type="spellEnd"/>
            <w:r w:rsidRPr="000F35E7">
              <w:rPr>
                <w:sz w:val="24"/>
                <w:szCs w:val="24"/>
              </w:rPr>
              <w:t>» на Северной железной дороге</w:t>
            </w:r>
          </w:p>
          <w:p w:rsidR="008A05BC" w:rsidRPr="000F35E7" w:rsidRDefault="008A05BC" w:rsidP="00F773BE">
            <w:pPr>
              <w:pStyle w:val="19"/>
              <w:ind w:firstLine="0"/>
              <w:rPr>
                <w:sz w:val="24"/>
                <w:szCs w:val="24"/>
              </w:rPr>
            </w:pPr>
            <w:r w:rsidRPr="000F35E7">
              <w:rPr>
                <w:sz w:val="24"/>
                <w:szCs w:val="24"/>
              </w:rPr>
              <w:t xml:space="preserve">Адрес: Российская Федерация, 150880, г. Ярославль, </w:t>
            </w:r>
            <w:proofErr w:type="spellStart"/>
            <w:r w:rsidRPr="000F35E7">
              <w:rPr>
                <w:sz w:val="24"/>
                <w:szCs w:val="24"/>
              </w:rPr>
              <w:t>пр-т</w:t>
            </w:r>
            <w:proofErr w:type="spellEnd"/>
            <w:r w:rsidRPr="000F35E7">
              <w:rPr>
                <w:sz w:val="24"/>
                <w:szCs w:val="24"/>
              </w:rPr>
              <w:t xml:space="preserve"> Октября, д. 16/21</w:t>
            </w:r>
          </w:p>
          <w:p w:rsidR="008A05BC" w:rsidRPr="000F35E7" w:rsidRDefault="008A05BC" w:rsidP="00F773BE">
            <w:pPr>
              <w:rPr>
                <w:color w:val="000000"/>
              </w:rPr>
            </w:pPr>
            <w:r w:rsidRPr="000F35E7">
              <w:rPr>
                <w:b/>
              </w:rPr>
              <w:t>Контактно</w:t>
            </w:r>
            <w:proofErr w:type="gramStart"/>
            <w:r w:rsidRPr="000F35E7">
              <w:rPr>
                <w:b/>
              </w:rPr>
              <w:t>е(</w:t>
            </w:r>
            <w:proofErr w:type="gramEnd"/>
            <w:r w:rsidRPr="000F35E7">
              <w:rPr>
                <w:b/>
              </w:rPr>
              <w:t>-</w:t>
            </w:r>
            <w:proofErr w:type="spellStart"/>
            <w:r w:rsidRPr="000F35E7">
              <w:rPr>
                <w:b/>
              </w:rPr>
              <w:t>ые</w:t>
            </w:r>
            <w:proofErr w:type="spellEnd"/>
            <w:r w:rsidRPr="000F35E7">
              <w:rPr>
                <w:b/>
              </w:rPr>
              <w:t>) лицо(-а) Заказчика:</w:t>
            </w:r>
            <w:r w:rsidRPr="000F35E7">
              <w:t xml:space="preserve"> Демидова Ольга Николаевна, тел. +7(4852)205072(4110), электронный адрес </w:t>
            </w:r>
            <w:r w:rsidRPr="000F35E7">
              <w:rPr>
                <w:lang w:val="en-US"/>
              </w:rPr>
              <w:t>D</w:t>
            </w:r>
            <w:proofErr w:type="spellStart"/>
            <w:r w:rsidRPr="000F35E7">
              <w:t>emidovaon@trcont.ru</w:t>
            </w:r>
            <w:proofErr w:type="spellEnd"/>
            <w:r w:rsidRPr="000F35E7">
              <w:t>.</w:t>
            </w:r>
          </w:p>
          <w:p w:rsidR="008A05BC" w:rsidRPr="000F35E7" w:rsidRDefault="008A05BC" w:rsidP="00F773BE">
            <w:pPr>
              <w:pStyle w:val="19"/>
              <w:ind w:firstLine="0"/>
              <w:rPr>
                <w:sz w:val="24"/>
                <w:szCs w:val="24"/>
              </w:rPr>
            </w:pPr>
            <w:r w:rsidRPr="000F35E7">
              <w:rPr>
                <w:b/>
                <w:sz w:val="24"/>
                <w:szCs w:val="24"/>
              </w:rPr>
              <w:t>Контактно</w:t>
            </w:r>
            <w:proofErr w:type="gramStart"/>
            <w:r w:rsidRPr="000F35E7">
              <w:rPr>
                <w:b/>
                <w:sz w:val="24"/>
                <w:szCs w:val="24"/>
              </w:rPr>
              <w:t>е(</w:t>
            </w:r>
            <w:proofErr w:type="gramEnd"/>
            <w:r w:rsidRPr="000F35E7">
              <w:rPr>
                <w:b/>
                <w:sz w:val="24"/>
                <w:szCs w:val="24"/>
              </w:rPr>
              <w:t>-</w:t>
            </w:r>
            <w:proofErr w:type="spellStart"/>
            <w:r w:rsidRPr="000F35E7">
              <w:rPr>
                <w:b/>
                <w:sz w:val="24"/>
                <w:szCs w:val="24"/>
              </w:rPr>
              <w:t>ые</w:t>
            </w:r>
            <w:proofErr w:type="spellEnd"/>
            <w:r w:rsidRPr="000F35E7">
              <w:rPr>
                <w:b/>
                <w:sz w:val="24"/>
                <w:szCs w:val="24"/>
              </w:rPr>
              <w:t>) лицо(-а) Организатора:</w:t>
            </w:r>
            <w:r w:rsidRPr="000F35E7">
              <w:rPr>
                <w:sz w:val="24"/>
                <w:szCs w:val="24"/>
              </w:rPr>
              <w:t xml:space="preserve"> Александр Львович Оводков, тел./ +7(4852)205072(4102), электронный адрес </w:t>
            </w:r>
            <w:proofErr w:type="spellStart"/>
            <w:r w:rsidRPr="000F35E7">
              <w:rPr>
                <w:sz w:val="24"/>
                <w:szCs w:val="24"/>
                <w:lang w:val="en-US"/>
              </w:rPr>
              <w:t>OvodkovAL</w:t>
            </w:r>
            <w:proofErr w:type="spellEnd"/>
            <w:r w:rsidRPr="000F35E7">
              <w:rPr>
                <w:sz w:val="24"/>
                <w:szCs w:val="24"/>
              </w:rPr>
              <w:t>@</w:t>
            </w:r>
            <w:proofErr w:type="spellStart"/>
            <w:r w:rsidRPr="000F35E7">
              <w:rPr>
                <w:sz w:val="24"/>
                <w:szCs w:val="24"/>
                <w:lang w:val="en-US"/>
              </w:rPr>
              <w:t>trcont</w:t>
            </w:r>
            <w:proofErr w:type="spellEnd"/>
            <w:r w:rsidRPr="000F35E7">
              <w:rPr>
                <w:sz w:val="24"/>
                <w:szCs w:val="24"/>
              </w:rPr>
              <w:t>.</w:t>
            </w:r>
            <w:proofErr w:type="spellStart"/>
            <w:r w:rsidRPr="000F35E7">
              <w:rPr>
                <w:sz w:val="24"/>
                <w:szCs w:val="24"/>
                <w:lang w:val="en-US"/>
              </w:rPr>
              <w:t>ru</w:t>
            </w:r>
            <w:proofErr w:type="spellEnd"/>
            <w:r w:rsidRPr="000F35E7">
              <w:rPr>
                <w:sz w:val="24"/>
                <w:szCs w:val="24"/>
              </w:rPr>
              <w:t>.</w:t>
            </w:r>
          </w:p>
          <w:p w:rsidR="008A05BC" w:rsidRPr="000F35E7" w:rsidRDefault="008A05BC" w:rsidP="00F773BE">
            <w:pPr>
              <w:jc w:val="both"/>
              <w:rPr>
                <w:color w:val="000000"/>
              </w:rPr>
            </w:pPr>
            <w:r w:rsidRPr="000F35E7">
              <w:rPr>
                <w:b/>
              </w:rPr>
              <w:t>Электронный адрес для приёма заявок в электронном виде:</w:t>
            </w:r>
            <w:r w:rsidRPr="000F35E7">
              <w:t xml:space="preserve"> </w:t>
            </w:r>
            <w:r w:rsidRPr="000F35E7">
              <w:rPr>
                <w:lang w:val="en-US"/>
              </w:rPr>
              <w:t>D</w:t>
            </w:r>
            <w:proofErr w:type="spellStart"/>
            <w:r w:rsidRPr="000F35E7">
              <w:t>emidovaon@trcont.ru</w:t>
            </w:r>
            <w:proofErr w:type="spellEnd"/>
            <w:r w:rsidRPr="000F35E7">
              <w:t>.</w:t>
            </w:r>
          </w:p>
          <w:p w:rsidR="008A05BC" w:rsidRPr="000F35E7" w:rsidRDefault="008A05BC" w:rsidP="00F773BE">
            <w:pPr>
              <w:pStyle w:val="19"/>
              <w:ind w:firstLine="0"/>
              <w:rPr>
                <w:sz w:val="24"/>
                <w:szCs w:val="24"/>
              </w:rPr>
            </w:pPr>
            <w:r w:rsidRPr="000F35E7">
              <w:rPr>
                <w:sz w:val="24"/>
                <w:szCs w:val="24"/>
              </w:rPr>
              <w:t xml:space="preserve">Подача заявок осуществляется по электронной почте или направлением по почте ссылки на </w:t>
            </w:r>
            <w:proofErr w:type="spellStart"/>
            <w:r w:rsidRPr="000F35E7">
              <w:rPr>
                <w:sz w:val="24"/>
                <w:szCs w:val="24"/>
              </w:rPr>
              <w:t>файлообменник</w:t>
            </w:r>
            <w:proofErr w:type="spellEnd"/>
            <w:r w:rsidRPr="000F35E7">
              <w:rPr>
                <w:sz w:val="24"/>
                <w:szCs w:val="24"/>
              </w:rPr>
              <w:t xml:space="preserve">. </w:t>
            </w:r>
          </w:p>
          <w:p w:rsidR="008A05BC" w:rsidRPr="000F35E7" w:rsidRDefault="008A05BC" w:rsidP="00F773BE">
            <w:pPr>
              <w:pStyle w:val="19"/>
              <w:ind w:firstLine="0"/>
              <w:rPr>
                <w:sz w:val="24"/>
                <w:szCs w:val="24"/>
              </w:rPr>
            </w:pPr>
            <w:r w:rsidRPr="000F35E7">
              <w:rPr>
                <w:sz w:val="24"/>
                <w:szCs w:val="24"/>
              </w:rPr>
              <w:t xml:space="preserve">   Подача конвертов с заявками не осуществляется.</w:t>
            </w:r>
          </w:p>
          <w:p w:rsidR="008A05BC" w:rsidRPr="000F35E7" w:rsidRDefault="008A05BC" w:rsidP="00F773BE">
            <w:pPr>
              <w:pStyle w:val="19"/>
              <w:ind w:firstLine="0"/>
              <w:rPr>
                <w:sz w:val="24"/>
                <w:szCs w:val="24"/>
              </w:rPr>
            </w:pPr>
          </w:p>
          <w:p w:rsidR="008A05BC" w:rsidRPr="000F35E7" w:rsidRDefault="008A05BC" w:rsidP="00F773BE">
            <w:r w:rsidRPr="000F35E7">
              <w:t>Контактно</w:t>
            </w:r>
            <w:proofErr w:type="gramStart"/>
            <w:r w:rsidRPr="000F35E7">
              <w:t>е(</w:t>
            </w:r>
            <w:proofErr w:type="gramEnd"/>
            <w:r w:rsidRPr="000F35E7">
              <w:t>-</w:t>
            </w:r>
            <w:proofErr w:type="spellStart"/>
            <w:r w:rsidRPr="000F35E7">
              <w:t>ые</w:t>
            </w:r>
            <w:proofErr w:type="spellEnd"/>
            <w:r w:rsidRPr="000F35E7">
              <w:t xml:space="preserve">) лицо(-а) Заказчика: Демидова Ольга Николаевна тел. 8-800 100 22 20 (4110), электронный адрес </w:t>
            </w:r>
            <w:r w:rsidRPr="000F35E7">
              <w:rPr>
                <w:lang w:val="en-US"/>
              </w:rPr>
              <w:t>D</w:t>
            </w:r>
            <w:proofErr w:type="spellStart"/>
            <w:r w:rsidRPr="000F35E7">
              <w:t>emidovaon@trcont.ru</w:t>
            </w:r>
            <w:proofErr w:type="spellEnd"/>
            <w:r w:rsidRPr="000F35E7">
              <w:t>.</w:t>
            </w:r>
          </w:p>
          <w:p w:rsidR="008A05BC" w:rsidRPr="000F35E7" w:rsidRDefault="008A05BC" w:rsidP="00F773BE">
            <w:pPr>
              <w:jc w:val="both"/>
              <w:rPr>
                <w:color w:val="000000"/>
              </w:rPr>
            </w:pPr>
          </w:p>
          <w:p w:rsidR="008A05BC" w:rsidRPr="000F35E7" w:rsidRDefault="008A05BC" w:rsidP="00F773BE">
            <w:pPr>
              <w:pStyle w:val="19"/>
              <w:ind w:firstLine="0"/>
              <w:jc w:val="left"/>
              <w:rPr>
                <w:sz w:val="24"/>
                <w:szCs w:val="24"/>
              </w:rPr>
            </w:pPr>
            <w:r w:rsidRPr="000F35E7">
              <w:rPr>
                <w:sz w:val="24"/>
                <w:szCs w:val="24"/>
              </w:rPr>
              <w:t>Контактно</w:t>
            </w:r>
            <w:proofErr w:type="gramStart"/>
            <w:r w:rsidRPr="000F35E7">
              <w:rPr>
                <w:sz w:val="24"/>
                <w:szCs w:val="24"/>
              </w:rPr>
              <w:t>е(</w:t>
            </w:r>
            <w:proofErr w:type="gramEnd"/>
            <w:r w:rsidRPr="000F35E7">
              <w:rPr>
                <w:sz w:val="24"/>
                <w:szCs w:val="24"/>
              </w:rPr>
              <w:t>-</w:t>
            </w:r>
            <w:proofErr w:type="spellStart"/>
            <w:r w:rsidRPr="000F35E7">
              <w:rPr>
                <w:sz w:val="24"/>
                <w:szCs w:val="24"/>
              </w:rPr>
              <w:t>ые</w:t>
            </w:r>
            <w:proofErr w:type="spellEnd"/>
            <w:r w:rsidRPr="000F35E7">
              <w:rPr>
                <w:sz w:val="24"/>
                <w:szCs w:val="24"/>
              </w:rPr>
              <w:t xml:space="preserve">) лицо(-а) Организатора: Александр Львович Оводков, тел./ 8-800 100 22 20 (4102), электронный адрес </w:t>
            </w:r>
            <w:proofErr w:type="spellStart"/>
            <w:r w:rsidRPr="000F35E7">
              <w:rPr>
                <w:sz w:val="24"/>
                <w:szCs w:val="24"/>
                <w:lang w:val="en-US"/>
              </w:rPr>
              <w:t>OvodkovAL</w:t>
            </w:r>
            <w:proofErr w:type="spellEnd"/>
            <w:r w:rsidRPr="000F35E7">
              <w:rPr>
                <w:sz w:val="24"/>
                <w:szCs w:val="24"/>
              </w:rPr>
              <w:t>@</w:t>
            </w:r>
            <w:proofErr w:type="spellStart"/>
            <w:r w:rsidRPr="000F35E7">
              <w:rPr>
                <w:sz w:val="24"/>
                <w:szCs w:val="24"/>
                <w:lang w:val="en-US"/>
              </w:rPr>
              <w:t>trcont</w:t>
            </w:r>
            <w:proofErr w:type="spellEnd"/>
            <w:r w:rsidRPr="000F35E7">
              <w:rPr>
                <w:sz w:val="24"/>
                <w:szCs w:val="24"/>
              </w:rPr>
              <w:t>.</w:t>
            </w:r>
            <w:proofErr w:type="spellStart"/>
            <w:r w:rsidRPr="000F35E7">
              <w:rPr>
                <w:sz w:val="24"/>
                <w:szCs w:val="24"/>
                <w:lang w:val="en-US"/>
              </w:rPr>
              <w:t>ru</w:t>
            </w:r>
            <w:proofErr w:type="spellEnd"/>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3.</w:t>
            </w:r>
          </w:p>
        </w:tc>
        <w:tc>
          <w:tcPr>
            <w:tcW w:w="2126" w:type="dxa"/>
          </w:tcPr>
          <w:p w:rsidR="008A05BC" w:rsidRPr="000F35E7" w:rsidRDefault="008A05BC" w:rsidP="00F773BE">
            <w:pPr>
              <w:pStyle w:val="Default"/>
              <w:rPr>
                <w:b/>
                <w:color w:val="auto"/>
              </w:rPr>
            </w:pPr>
            <w:r w:rsidRPr="000F35E7">
              <w:rPr>
                <w:b/>
                <w:color w:val="auto"/>
              </w:rPr>
              <w:t>Конкурсная комиссия</w:t>
            </w:r>
          </w:p>
        </w:tc>
        <w:tc>
          <w:tcPr>
            <w:tcW w:w="7200" w:type="dxa"/>
          </w:tcPr>
          <w:p w:rsidR="008A05BC" w:rsidRPr="000F35E7" w:rsidRDefault="008A05BC" w:rsidP="00F773BE">
            <w:pPr>
              <w:pStyle w:val="19"/>
              <w:ind w:firstLine="397"/>
              <w:rPr>
                <w:sz w:val="24"/>
                <w:szCs w:val="24"/>
              </w:rPr>
            </w:pPr>
            <w:r w:rsidRPr="000F35E7">
              <w:rPr>
                <w:sz w:val="24"/>
                <w:szCs w:val="24"/>
              </w:rPr>
              <w:t>Проведение закупки и принятие решений об итогах и выборе победител</w:t>
            </w:r>
            <w:proofErr w:type="gramStart"/>
            <w:r w:rsidRPr="000F35E7">
              <w:rPr>
                <w:sz w:val="24"/>
                <w:szCs w:val="24"/>
              </w:rPr>
              <w:t>я(</w:t>
            </w:r>
            <w:proofErr w:type="gramEnd"/>
            <w:r w:rsidRPr="000F35E7">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sidRPr="000F35E7">
              <w:rPr>
                <w:sz w:val="24"/>
                <w:szCs w:val="24"/>
              </w:rPr>
              <w:t>ТрансКонтейнер</w:t>
            </w:r>
            <w:proofErr w:type="spellEnd"/>
            <w:r w:rsidRPr="000F35E7">
              <w:rPr>
                <w:sz w:val="24"/>
                <w:szCs w:val="24"/>
              </w:rPr>
              <w:t xml:space="preserve">». </w:t>
            </w:r>
          </w:p>
          <w:p w:rsidR="008A05BC" w:rsidRPr="000F35E7" w:rsidRDefault="008A05BC" w:rsidP="00F773BE">
            <w:pPr>
              <w:pStyle w:val="19"/>
              <w:ind w:firstLine="0"/>
              <w:rPr>
                <w:sz w:val="24"/>
                <w:szCs w:val="24"/>
              </w:rPr>
            </w:pPr>
            <w:r w:rsidRPr="000F35E7">
              <w:rPr>
                <w:sz w:val="24"/>
                <w:szCs w:val="24"/>
              </w:rPr>
              <w:t xml:space="preserve">Адрес: </w:t>
            </w:r>
            <w:r w:rsidRPr="000F35E7">
              <w:rPr>
                <w:snapToGrid w:val="0"/>
                <w:sz w:val="24"/>
                <w:szCs w:val="24"/>
              </w:rPr>
              <w:t>Российская Федерация, 125047, г. Москва, Оружейный переулок, д. 19.</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4.</w:t>
            </w:r>
          </w:p>
        </w:tc>
        <w:tc>
          <w:tcPr>
            <w:tcW w:w="2126" w:type="dxa"/>
          </w:tcPr>
          <w:p w:rsidR="008A05BC" w:rsidRPr="000F35E7" w:rsidRDefault="008A05BC" w:rsidP="00F773BE">
            <w:pPr>
              <w:pStyle w:val="Default"/>
              <w:rPr>
                <w:b/>
                <w:color w:val="auto"/>
              </w:rPr>
            </w:pPr>
            <w:r w:rsidRPr="000F35E7">
              <w:rPr>
                <w:b/>
                <w:color w:val="auto"/>
              </w:rPr>
              <w:t xml:space="preserve">Средства </w:t>
            </w:r>
            <w:r w:rsidRPr="000F35E7">
              <w:rPr>
                <w:b/>
                <w:color w:val="auto"/>
              </w:rPr>
              <w:lastRenderedPageBreak/>
              <w:t>массовой информации (СМИ), используемые в целях информационного обеспечения проведения  Размещения оферты</w:t>
            </w:r>
          </w:p>
        </w:tc>
        <w:tc>
          <w:tcPr>
            <w:tcW w:w="7200" w:type="dxa"/>
          </w:tcPr>
          <w:p w:rsidR="008A05BC" w:rsidRPr="000F35E7" w:rsidRDefault="008A05BC" w:rsidP="00F773BE">
            <w:pPr>
              <w:pStyle w:val="19"/>
              <w:ind w:firstLine="397"/>
              <w:rPr>
                <w:sz w:val="24"/>
                <w:szCs w:val="24"/>
              </w:rPr>
            </w:pPr>
            <w:proofErr w:type="gramStart"/>
            <w:r w:rsidRPr="000F35E7">
              <w:rPr>
                <w:sz w:val="24"/>
                <w:szCs w:val="24"/>
              </w:rPr>
              <w:lastRenderedPageBreak/>
              <w:t xml:space="preserve">Настоящая документация о закупке Размещения оферты, </w:t>
            </w:r>
            <w:r w:rsidRPr="000F35E7">
              <w:rPr>
                <w:sz w:val="24"/>
                <w:szCs w:val="24"/>
              </w:rPr>
              <w:lastRenderedPageBreak/>
              <w:t>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0F35E7">
              <w:rPr>
                <w:sz w:val="24"/>
                <w:szCs w:val="24"/>
              </w:rPr>
              <w:t>ТрансКонтейнер</w:t>
            </w:r>
            <w:proofErr w:type="spellEnd"/>
            <w:r w:rsidRPr="000F35E7">
              <w:rPr>
                <w:sz w:val="24"/>
                <w:szCs w:val="24"/>
              </w:rPr>
              <w:t>» (</w:t>
            </w:r>
            <w:hyperlink r:id="rId19" w:history="1">
              <w:r w:rsidRPr="000F35E7">
                <w:rPr>
                  <w:rStyle w:val="a8"/>
                  <w:sz w:val="24"/>
                  <w:szCs w:val="24"/>
                </w:rPr>
                <w:t>www.trcont.com</w:t>
              </w:r>
            </w:hyperlink>
            <w:r w:rsidRPr="000F35E7">
              <w:rPr>
                <w:sz w:val="24"/>
                <w:szCs w:val="24"/>
              </w:rPr>
              <w:t>).</w:t>
            </w:r>
            <w:proofErr w:type="gramEnd"/>
          </w:p>
          <w:p w:rsidR="008A05BC" w:rsidRPr="000F35E7" w:rsidRDefault="008A05BC" w:rsidP="00F773BE">
            <w:pPr>
              <w:pStyle w:val="19"/>
              <w:ind w:firstLine="397"/>
              <w:rPr>
                <w:sz w:val="24"/>
                <w:szCs w:val="24"/>
              </w:rPr>
            </w:pP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lastRenderedPageBreak/>
              <w:t>5.</w:t>
            </w:r>
          </w:p>
        </w:tc>
        <w:tc>
          <w:tcPr>
            <w:tcW w:w="2126" w:type="dxa"/>
          </w:tcPr>
          <w:p w:rsidR="008A05BC" w:rsidRPr="000F35E7" w:rsidRDefault="008A05BC" w:rsidP="00F773BE">
            <w:pPr>
              <w:pStyle w:val="Default"/>
              <w:rPr>
                <w:b/>
                <w:color w:val="auto"/>
              </w:rPr>
            </w:pPr>
            <w:r w:rsidRPr="000F35E7">
              <w:rPr>
                <w:b/>
                <w:color w:val="auto"/>
              </w:rPr>
              <w:t>Начальная (максимальная) цена договора/ цена лота</w:t>
            </w:r>
          </w:p>
        </w:tc>
        <w:tc>
          <w:tcPr>
            <w:tcW w:w="7200" w:type="dxa"/>
          </w:tcPr>
          <w:p w:rsidR="008A05BC" w:rsidRPr="000F35E7" w:rsidRDefault="008A05BC" w:rsidP="00F773BE">
            <w:pPr>
              <w:ind w:firstLine="709"/>
              <w:jc w:val="both"/>
            </w:pPr>
            <w:proofErr w:type="gramStart"/>
            <w:r>
              <w:t xml:space="preserve">Максимальная (совокупная) цена договора составляет          </w:t>
            </w:r>
            <w:r w:rsidRPr="000F35E7">
              <w:t>6 810 914 (шесть миллионов восемьсот десять тысяч девятьсот четырнадцать) рублей 10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w:t>
            </w:r>
            <w:proofErr w:type="gramEnd"/>
            <w:r w:rsidRPr="000F35E7">
              <w:t xml:space="preserve"> необходимо приобретать в период введения временного ограничения движения транспортных сре</w:t>
            </w:r>
            <w:proofErr w:type="gramStart"/>
            <w:r w:rsidRPr="000F35E7">
              <w:t>дств в в</w:t>
            </w:r>
            <w:proofErr w:type="gramEnd"/>
            <w:r w:rsidRPr="000F35E7">
              <w:t>есенний период снижения несущей способности конструктивных элементов автомобильных дорог общего пользования, стоимости пропусков на перевозку тяжеловесного и негабаритного груза, и иные расходы, связанные с исполнением договора.</w:t>
            </w:r>
          </w:p>
          <w:p w:rsidR="008A05BC" w:rsidRPr="000F35E7" w:rsidRDefault="008A05BC" w:rsidP="00F773BE">
            <w:pPr>
              <w:spacing w:after="120"/>
              <w:ind w:firstLine="709"/>
              <w:jc w:val="both"/>
            </w:pPr>
            <w:r w:rsidRPr="000F35E7">
              <w:t>Сумма НДС и условия начисления определяются в соответствии с законодательством Российской Федерации.</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6.</w:t>
            </w:r>
          </w:p>
        </w:tc>
        <w:tc>
          <w:tcPr>
            <w:tcW w:w="2126" w:type="dxa"/>
          </w:tcPr>
          <w:p w:rsidR="008A05BC" w:rsidRPr="000F35E7" w:rsidRDefault="008A05BC" w:rsidP="00F773BE">
            <w:pPr>
              <w:pStyle w:val="Default"/>
              <w:rPr>
                <w:b/>
                <w:color w:val="auto"/>
              </w:rPr>
            </w:pPr>
            <w:r w:rsidRPr="000F35E7">
              <w:rPr>
                <w:b/>
                <w:color w:val="auto"/>
              </w:rPr>
              <w:t>Дата опубликования  Размещения оферты</w:t>
            </w:r>
          </w:p>
        </w:tc>
        <w:tc>
          <w:tcPr>
            <w:tcW w:w="7200" w:type="dxa"/>
          </w:tcPr>
          <w:p w:rsidR="008A05BC" w:rsidRDefault="008A05BC" w:rsidP="00F773BE">
            <w:pPr>
              <w:jc w:val="both"/>
            </w:pPr>
          </w:p>
          <w:p w:rsidR="008A05BC" w:rsidRPr="000F35E7" w:rsidRDefault="008A05BC" w:rsidP="00F773BE">
            <w:pPr>
              <w:jc w:val="both"/>
              <w:rPr>
                <w:b/>
              </w:rPr>
            </w:pPr>
            <w:r w:rsidRPr="000F35E7">
              <w:t>«29»</w:t>
            </w:r>
            <w:r>
              <w:t xml:space="preserve"> </w:t>
            </w:r>
            <w:r w:rsidRPr="000F35E7">
              <w:t>января 2021 г.</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7.</w:t>
            </w:r>
          </w:p>
        </w:tc>
        <w:tc>
          <w:tcPr>
            <w:tcW w:w="2126" w:type="dxa"/>
          </w:tcPr>
          <w:p w:rsidR="008A05BC" w:rsidRPr="000F35E7" w:rsidRDefault="008A05BC" w:rsidP="00F773BE">
            <w:pPr>
              <w:pStyle w:val="Default"/>
              <w:rPr>
                <w:b/>
                <w:color w:val="auto"/>
              </w:rPr>
            </w:pPr>
            <w:r w:rsidRPr="000F35E7">
              <w:rPr>
                <w:b/>
                <w:color w:val="auto"/>
              </w:rPr>
              <w:t>Место, дата и время начала и окончания срока подачи Заявок</w:t>
            </w:r>
          </w:p>
        </w:tc>
        <w:tc>
          <w:tcPr>
            <w:tcW w:w="7200" w:type="dxa"/>
          </w:tcPr>
          <w:p w:rsidR="008A05BC" w:rsidRPr="000F35E7" w:rsidRDefault="008A05BC" w:rsidP="00F773BE">
            <w:pPr>
              <w:pStyle w:val="19"/>
              <w:ind w:firstLine="397"/>
              <w:rPr>
                <w:b/>
                <w:sz w:val="24"/>
                <w:szCs w:val="24"/>
              </w:rPr>
            </w:pPr>
            <w:proofErr w:type="gramStart"/>
            <w:r w:rsidRPr="000F35E7">
              <w:rPr>
                <w:sz w:val="24"/>
                <w:szCs w:val="24"/>
              </w:rPr>
              <w:t>Заявки принимаются ежедневно по рабочим дням с 09 часов 30 минут до 12 часов 00 минут и с 13 часов 00 минут до 16 часов 00 минут (в пятницу и предпраздничные дни до 15 часов 00 минут) местного времени с даты, указанной в пункте 6 Информационной карты и до 14:00  часов  «30» декабря 2022 г. по адресу, указанному в</w:t>
            </w:r>
            <w:proofErr w:type="gramEnd"/>
            <w:r w:rsidRPr="000F35E7">
              <w:rPr>
                <w:sz w:val="24"/>
                <w:szCs w:val="24"/>
              </w:rPr>
              <w:t xml:space="preserve"> </w:t>
            </w:r>
            <w:proofErr w:type="gramStart"/>
            <w:r w:rsidRPr="000F35E7">
              <w:rPr>
                <w:sz w:val="24"/>
                <w:szCs w:val="24"/>
              </w:rPr>
              <w:t>пункте</w:t>
            </w:r>
            <w:proofErr w:type="gramEnd"/>
            <w:r w:rsidRPr="000F35E7">
              <w:rPr>
                <w:sz w:val="24"/>
                <w:szCs w:val="24"/>
              </w:rPr>
              <w:t> 2 Информационной карты.</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8.</w:t>
            </w:r>
          </w:p>
        </w:tc>
        <w:tc>
          <w:tcPr>
            <w:tcW w:w="2126" w:type="dxa"/>
          </w:tcPr>
          <w:p w:rsidR="008A05BC" w:rsidRPr="000F35E7" w:rsidRDefault="008A05BC" w:rsidP="00F773BE">
            <w:pPr>
              <w:pStyle w:val="Default"/>
              <w:rPr>
                <w:b/>
                <w:color w:val="auto"/>
              </w:rPr>
            </w:pPr>
            <w:r w:rsidRPr="000F35E7">
              <w:rPr>
                <w:b/>
                <w:color w:val="auto"/>
              </w:rPr>
              <w:t>Вскрытие конвертов с Заявками, рассмотрение, оценка и сопоставление Заявок</w:t>
            </w:r>
          </w:p>
        </w:tc>
        <w:tc>
          <w:tcPr>
            <w:tcW w:w="7200" w:type="dxa"/>
          </w:tcPr>
          <w:p w:rsidR="008A05BC" w:rsidRPr="000F35E7" w:rsidRDefault="008A05BC" w:rsidP="00F773BE">
            <w:pPr>
              <w:pStyle w:val="19"/>
              <w:ind w:firstLine="397"/>
              <w:rPr>
                <w:sz w:val="24"/>
                <w:szCs w:val="24"/>
              </w:rPr>
            </w:pPr>
            <w:r w:rsidRPr="000F35E7">
              <w:rPr>
                <w:sz w:val="24"/>
                <w:szCs w:val="24"/>
              </w:rPr>
              <w:t>Вскрытие, рассмотрение, оценка и сопоставление Заявок состоится</w:t>
            </w:r>
          </w:p>
          <w:p w:rsidR="008A05BC" w:rsidRPr="000F35E7" w:rsidRDefault="008A05BC" w:rsidP="00F773BE">
            <w:pPr>
              <w:pStyle w:val="19"/>
              <w:ind w:firstLine="397"/>
              <w:rPr>
                <w:sz w:val="24"/>
                <w:szCs w:val="24"/>
              </w:rPr>
            </w:pPr>
            <w:r w:rsidRPr="000F35E7">
              <w:rPr>
                <w:sz w:val="24"/>
                <w:szCs w:val="24"/>
              </w:rPr>
              <w:t xml:space="preserve">1) По первому этапу при поступлении заявок  </w:t>
            </w:r>
            <w:proofErr w:type="spellStart"/>
            <w:r w:rsidRPr="000F35E7">
              <w:rPr>
                <w:sz w:val="24"/>
                <w:szCs w:val="24"/>
              </w:rPr>
              <w:t>состоиться</w:t>
            </w:r>
            <w:proofErr w:type="spellEnd"/>
            <w:r w:rsidRPr="000F35E7">
              <w:rPr>
                <w:sz w:val="24"/>
                <w:szCs w:val="24"/>
              </w:rPr>
              <w:t xml:space="preserve"> «17» февраля 2021г. 14 часов 00 минут местного времени по адресу, указанному в пункте 2 Информационной карты.</w:t>
            </w:r>
          </w:p>
          <w:p w:rsidR="008A05BC" w:rsidRPr="000F35E7" w:rsidRDefault="008A05BC" w:rsidP="00F773BE">
            <w:pPr>
              <w:jc w:val="both"/>
              <w:rPr>
                <w:rFonts w:eastAsia="Arial"/>
              </w:rPr>
            </w:pPr>
            <w:r w:rsidRPr="000F35E7">
              <w:rPr>
                <w:rFonts w:eastAsia="Arial"/>
              </w:rPr>
              <w:t xml:space="preserve">      2) По второму этапу при поступлении Заявок после предыдущего этапа - последнюю рабочую пятницу следующего календарного месяца (кроме: февраля, декабря текущего года);</w:t>
            </w:r>
          </w:p>
          <w:p w:rsidR="008A05BC" w:rsidRPr="000F35E7" w:rsidRDefault="008A05BC" w:rsidP="00F773BE">
            <w:pPr>
              <w:jc w:val="both"/>
              <w:rPr>
                <w:rFonts w:eastAsia="Arial"/>
              </w:rPr>
            </w:pPr>
            <w:r w:rsidRPr="000F35E7">
              <w:rPr>
                <w:rFonts w:eastAsia="Arial"/>
              </w:rPr>
              <w:t xml:space="preserve">     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8A05BC" w:rsidRPr="000F35E7" w:rsidRDefault="008A05BC" w:rsidP="00F773BE">
            <w:pPr>
              <w:jc w:val="both"/>
              <w:rPr>
                <w:rFonts w:eastAsia="Arial"/>
              </w:rPr>
            </w:pPr>
            <w:r w:rsidRPr="000F35E7">
              <w:rPr>
                <w:rFonts w:eastAsia="Arial"/>
              </w:rPr>
              <w:t xml:space="preserve">     4) По последнему этапу при наличии Заявок - не позднее 10 календарных дней </w:t>
            </w:r>
            <w:proofErr w:type="gramStart"/>
            <w:r w:rsidRPr="000F35E7">
              <w:rPr>
                <w:rFonts w:eastAsia="Arial"/>
              </w:rPr>
              <w:t>с даты окончания</w:t>
            </w:r>
            <w:proofErr w:type="gramEnd"/>
            <w:r w:rsidRPr="000F35E7">
              <w:rPr>
                <w:rFonts w:eastAsia="Arial"/>
              </w:rPr>
              <w:t xml:space="preserve"> приема Заявок.</w:t>
            </w:r>
          </w:p>
          <w:p w:rsidR="008A05BC" w:rsidRPr="000F35E7" w:rsidRDefault="008A05BC" w:rsidP="00F773BE">
            <w:pPr>
              <w:pStyle w:val="19"/>
              <w:ind w:firstLine="397"/>
              <w:rPr>
                <w:sz w:val="24"/>
                <w:szCs w:val="24"/>
              </w:rPr>
            </w:pPr>
            <w:r w:rsidRPr="000F35E7">
              <w:rPr>
                <w:sz w:val="24"/>
                <w:szCs w:val="24"/>
              </w:rPr>
              <w:lastRenderedPageBreak/>
              <w:t xml:space="preserve">Место: Российская Федерация, 150880, г. Ярославль, </w:t>
            </w:r>
            <w:proofErr w:type="spellStart"/>
            <w:r w:rsidRPr="000F35E7">
              <w:rPr>
                <w:sz w:val="24"/>
                <w:szCs w:val="24"/>
              </w:rPr>
              <w:t>пр-т</w:t>
            </w:r>
            <w:proofErr w:type="spellEnd"/>
            <w:r w:rsidRPr="000F35E7">
              <w:rPr>
                <w:sz w:val="24"/>
                <w:szCs w:val="24"/>
              </w:rPr>
              <w:t xml:space="preserve"> Октября, д. 16/21.</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lastRenderedPageBreak/>
              <w:t>9.</w:t>
            </w:r>
          </w:p>
        </w:tc>
        <w:tc>
          <w:tcPr>
            <w:tcW w:w="2126" w:type="dxa"/>
          </w:tcPr>
          <w:p w:rsidR="008A05BC" w:rsidRPr="000F35E7" w:rsidRDefault="008A05BC" w:rsidP="00F773BE">
            <w:pPr>
              <w:pStyle w:val="Default"/>
              <w:rPr>
                <w:b/>
                <w:color w:val="auto"/>
              </w:rPr>
            </w:pPr>
            <w:r w:rsidRPr="000F35E7">
              <w:rPr>
                <w:b/>
                <w:color w:val="auto"/>
              </w:rPr>
              <w:t>Подведение итогов</w:t>
            </w:r>
          </w:p>
        </w:tc>
        <w:tc>
          <w:tcPr>
            <w:tcW w:w="7200" w:type="dxa"/>
          </w:tcPr>
          <w:p w:rsidR="008A05BC" w:rsidRPr="000F35E7" w:rsidRDefault="008A05BC" w:rsidP="00F773BE">
            <w:pPr>
              <w:pStyle w:val="19"/>
              <w:ind w:firstLine="0"/>
              <w:rPr>
                <w:sz w:val="24"/>
                <w:szCs w:val="24"/>
              </w:rPr>
            </w:pPr>
            <w:r w:rsidRPr="000F35E7">
              <w:rPr>
                <w:sz w:val="24"/>
                <w:szCs w:val="24"/>
              </w:rPr>
              <w:t xml:space="preserve">      Подведение итогов состоится не позднее:</w:t>
            </w:r>
          </w:p>
          <w:p w:rsidR="008A05BC" w:rsidRPr="000F35E7" w:rsidRDefault="008A05BC" w:rsidP="00F773BE">
            <w:pPr>
              <w:pStyle w:val="19"/>
              <w:ind w:firstLine="0"/>
              <w:rPr>
                <w:sz w:val="24"/>
                <w:szCs w:val="24"/>
              </w:rPr>
            </w:pPr>
            <w:r w:rsidRPr="000F35E7">
              <w:rPr>
                <w:sz w:val="24"/>
                <w:szCs w:val="24"/>
              </w:rPr>
              <w:t xml:space="preserve">      1</w:t>
            </w:r>
            <w:r>
              <w:rPr>
                <w:sz w:val="24"/>
                <w:szCs w:val="24"/>
              </w:rPr>
              <w:t>) По первому этапу при поступлении</w:t>
            </w:r>
            <w:r w:rsidRPr="000F35E7">
              <w:rPr>
                <w:sz w:val="24"/>
                <w:szCs w:val="24"/>
              </w:rPr>
              <w:t xml:space="preserve"> заявок «15» апреля 2021 г.   14 часов 00 минут местного времени по адресу, указанному в пункте 3 Информационной карты.</w:t>
            </w:r>
          </w:p>
          <w:p w:rsidR="008A05BC" w:rsidRPr="000F35E7" w:rsidRDefault="008A05BC" w:rsidP="00F773BE">
            <w:pPr>
              <w:jc w:val="both"/>
              <w:rPr>
                <w:b/>
                <w:snapToGrid w:val="0"/>
              </w:rPr>
            </w:pPr>
            <w:r w:rsidRPr="000F35E7">
              <w:rPr>
                <w:rFonts w:eastAsia="Arial"/>
              </w:rPr>
              <w:t xml:space="preserve">      2) Второй и последующие этапы при поступлении Заявок не позднее 21 календарного дня </w:t>
            </w:r>
            <w:proofErr w:type="gramStart"/>
            <w:r w:rsidRPr="000F35E7">
              <w:rPr>
                <w:rFonts w:eastAsia="Arial"/>
              </w:rPr>
              <w:t>с даты рассмотрения</w:t>
            </w:r>
            <w:proofErr w:type="gramEnd"/>
            <w:r w:rsidRPr="000F35E7">
              <w:rPr>
                <w:rFonts w:eastAsia="Arial"/>
              </w:rPr>
              <w:t xml:space="preserve"> Заявок соответствующего этапа </w:t>
            </w:r>
          </w:p>
          <w:p w:rsidR="008A05BC" w:rsidRPr="000F35E7" w:rsidRDefault="008A05BC" w:rsidP="00F773BE">
            <w:pPr>
              <w:pStyle w:val="19"/>
              <w:ind w:firstLine="0"/>
              <w:rPr>
                <w:sz w:val="24"/>
                <w:szCs w:val="24"/>
              </w:rPr>
            </w:pPr>
            <w:r w:rsidRPr="000F35E7">
              <w:rPr>
                <w:snapToGrid w:val="0"/>
                <w:sz w:val="24"/>
                <w:szCs w:val="24"/>
              </w:rPr>
              <w:t>Место: Российская Федерация, 125047, г. Москва, Оружейный переулок, д. 19</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10.</w:t>
            </w:r>
          </w:p>
        </w:tc>
        <w:tc>
          <w:tcPr>
            <w:tcW w:w="2126" w:type="dxa"/>
          </w:tcPr>
          <w:p w:rsidR="008A05BC" w:rsidRPr="000F35E7" w:rsidRDefault="008A05BC" w:rsidP="00F773BE">
            <w:pPr>
              <w:pStyle w:val="Default"/>
              <w:rPr>
                <w:b/>
                <w:color w:val="auto"/>
              </w:rPr>
            </w:pPr>
            <w:r w:rsidRPr="000F35E7">
              <w:rPr>
                <w:b/>
                <w:color w:val="auto"/>
              </w:rPr>
              <w:t>Количество лотов</w:t>
            </w:r>
          </w:p>
        </w:tc>
        <w:tc>
          <w:tcPr>
            <w:tcW w:w="7200" w:type="dxa"/>
          </w:tcPr>
          <w:p w:rsidR="008A05BC" w:rsidRPr="000F35E7" w:rsidRDefault="008A05BC" w:rsidP="00F773BE">
            <w:pPr>
              <w:pStyle w:val="19"/>
              <w:ind w:firstLine="0"/>
              <w:rPr>
                <w:b/>
                <w:sz w:val="24"/>
                <w:szCs w:val="24"/>
                <w:lang w:val="en-US"/>
              </w:rPr>
            </w:pPr>
            <w:proofErr w:type="spellStart"/>
            <w:r w:rsidRPr="000F35E7">
              <w:rPr>
                <w:sz w:val="24"/>
                <w:szCs w:val="24"/>
                <w:lang w:val="en-US"/>
              </w:rPr>
              <w:t>один</w:t>
            </w:r>
            <w:proofErr w:type="spellEnd"/>
            <w:r w:rsidRPr="000F35E7">
              <w:rPr>
                <w:sz w:val="24"/>
                <w:szCs w:val="24"/>
                <w:lang w:val="en-US"/>
              </w:rPr>
              <w:t xml:space="preserve"> </w:t>
            </w:r>
            <w:proofErr w:type="spellStart"/>
            <w:r w:rsidRPr="000F35E7">
              <w:rPr>
                <w:sz w:val="24"/>
                <w:szCs w:val="24"/>
                <w:lang w:val="en-US"/>
              </w:rPr>
              <w:t>лот</w:t>
            </w:r>
            <w:proofErr w:type="spellEnd"/>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11.</w:t>
            </w:r>
          </w:p>
        </w:tc>
        <w:tc>
          <w:tcPr>
            <w:tcW w:w="2126" w:type="dxa"/>
          </w:tcPr>
          <w:p w:rsidR="008A05BC" w:rsidRPr="000F35E7" w:rsidRDefault="008A05BC" w:rsidP="00F773BE">
            <w:pPr>
              <w:pStyle w:val="Default"/>
              <w:rPr>
                <w:b/>
                <w:color w:val="auto"/>
              </w:rPr>
            </w:pPr>
            <w:r w:rsidRPr="000F35E7">
              <w:rPr>
                <w:b/>
                <w:color w:val="auto"/>
              </w:rPr>
              <w:t>Официальный язык</w:t>
            </w:r>
          </w:p>
        </w:tc>
        <w:tc>
          <w:tcPr>
            <w:tcW w:w="7200" w:type="dxa"/>
          </w:tcPr>
          <w:p w:rsidR="008A05BC" w:rsidRPr="000F35E7" w:rsidRDefault="008A05BC" w:rsidP="00F773BE">
            <w:pPr>
              <w:pStyle w:val="aff"/>
              <w:jc w:val="both"/>
              <w:rPr>
                <w:sz w:val="24"/>
                <w:szCs w:val="24"/>
              </w:rPr>
            </w:pPr>
            <w:r w:rsidRPr="000F35E7">
              <w:rPr>
                <w:sz w:val="24"/>
                <w:szCs w:val="24"/>
              </w:rPr>
              <w:t xml:space="preserve">Русский язык. Вся переписка, связанная с проведением процедуры Размещения оферты ведется на </w:t>
            </w:r>
            <w:proofErr w:type="gramStart"/>
            <w:r w:rsidRPr="000F35E7">
              <w:rPr>
                <w:sz w:val="24"/>
                <w:szCs w:val="24"/>
              </w:rPr>
              <w:t>русском</w:t>
            </w:r>
            <w:proofErr w:type="gramEnd"/>
            <w:r w:rsidRPr="000F35E7">
              <w:rPr>
                <w:sz w:val="24"/>
                <w:szCs w:val="24"/>
              </w:rPr>
              <w:t xml:space="preserve"> языке.</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12.</w:t>
            </w:r>
          </w:p>
        </w:tc>
        <w:tc>
          <w:tcPr>
            <w:tcW w:w="2126" w:type="dxa"/>
          </w:tcPr>
          <w:p w:rsidR="008A05BC" w:rsidRPr="000F35E7" w:rsidRDefault="008A05BC" w:rsidP="00F773BE">
            <w:pPr>
              <w:pStyle w:val="Default"/>
              <w:rPr>
                <w:b/>
                <w:color w:val="auto"/>
              </w:rPr>
            </w:pPr>
            <w:r w:rsidRPr="000F35E7">
              <w:rPr>
                <w:b/>
                <w:color w:val="auto"/>
              </w:rPr>
              <w:t>Валюта Размещения оферты</w:t>
            </w:r>
          </w:p>
        </w:tc>
        <w:tc>
          <w:tcPr>
            <w:tcW w:w="7200" w:type="dxa"/>
          </w:tcPr>
          <w:p w:rsidR="008A05BC" w:rsidRPr="000F35E7" w:rsidRDefault="008A05BC" w:rsidP="00F773BE">
            <w:pPr>
              <w:pStyle w:val="19"/>
              <w:ind w:firstLine="0"/>
              <w:jc w:val="left"/>
              <w:rPr>
                <w:b/>
                <w:sz w:val="24"/>
                <w:szCs w:val="24"/>
                <w:highlight w:val="yellow"/>
              </w:rPr>
            </w:pPr>
            <w:proofErr w:type="spellStart"/>
            <w:r w:rsidRPr="000F35E7">
              <w:rPr>
                <w:sz w:val="24"/>
                <w:szCs w:val="24"/>
                <w:lang w:val="en-US"/>
              </w:rPr>
              <w:t>Рубли</w:t>
            </w:r>
            <w:proofErr w:type="spellEnd"/>
            <w:r w:rsidRPr="000F35E7">
              <w:rPr>
                <w:sz w:val="24"/>
                <w:szCs w:val="24"/>
                <w:lang w:val="en-US"/>
              </w:rPr>
              <w:t xml:space="preserve"> </w:t>
            </w:r>
            <w:proofErr w:type="spellStart"/>
            <w:r w:rsidRPr="000F35E7">
              <w:rPr>
                <w:sz w:val="24"/>
                <w:szCs w:val="24"/>
                <w:lang w:val="en-US"/>
              </w:rPr>
              <w:t>Российской</w:t>
            </w:r>
            <w:proofErr w:type="spellEnd"/>
            <w:r w:rsidRPr="000F35E7">
              <w:rPr>
                <w:sz w:val="24"/>
                <w:szCs w:val="24"/>
                <w:lang w:val="en-US"/>
              </w:rPr>
              <w:t xml:space="preserve"> </w:t>
            </w:r>
            <w:proofErr w:type="spellStart"/>
            <w:r w:rsidRPr="000F35E7">
              <w:rPr>
                <w:sz w:val="24"/>
                <w:szCs w:val="24"/>
                <w:lang w:val="en-US"/>
              </w:rPr>
              <w:t>Федерации</w:t>
            </w:r>
            <w:proofErr w:type="spellEnd"/>
            <w:r w:rsidRPr="000F35E7">
              <w:rPr>
                <w:sz w:val="24"/>
                <w:szCs w:val="24"/>
                <w:lang w:val="en-US"/>
              </w:rPr>
              <w:t>.</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13.</w:t>
            </w:r>
          </w:p>
        </w:tc>
        <w:tc>
          <w:tcPr>
            <w:tcW w:w="2126" w:type="dxa"/>
          </w:tcPr>
          <w:p w:rsidR="008A05BC" w:rsidRPr="000F35E7" w:rsidRDefault="008A05BC" w:rsidP="00F773BE">
            <w:pPr>
              <w:pStyle w:val="Default"/>
              <w:rPr>
                <w:b/>
                <w:color w:val="auto"/>
              </w:rPr>
            </w:pPr>
            <w:r w:rsidRPr="000F35E7">
              <w:rPr>
                <w:b/>
                <w:color w:val="auto"/>
              </w:rPr>
              <w:t>Форма, сроки и порядок оплаты за поставку товаров, выполнения работ, оказания услуг</w:t>
            </w:r>
          </w:p>
        </w:tc>
        <w:tc>
          <w:tcPr>
            <w:tcW w:w="7200" w:type="dxa"/>
          </w:tcPr>
          <w:p w:rsidR="008A05BC" w:rsidRPr="000F35E7" w:rsidRDefault="008A05BC" w:rsidP="00F773BE">
            <w:pPr>
              <w:spacing w:line="280" w:lineRule="exact"/>
              <w:ind w:firstLine="459"/>
              <w:jc w:val="both"/>
            </w:pPr>
            <w:r>
              <w:t>О</w:t>
            </w:r>
            <w:r w:rsidRPr="000F35E7">
              <w:t>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14.</w:t>
            </w:r>
          </w:p>
        </w:tc>
        <w:tc>
          <w:tcPr>
            <w:tcW w:w="2126" w:type="dxa"/>
          </w:tcPr>
          <w:p w:rsidR="008A05BC" w:rsidRPr="000F35E7" w:rsidRDefault="008A05BC" w:rsidP="00F773BE">
            <w:pPr>
              <w:pStyle w:val="Default"/>
              <w:rPr>
                <w:b/>
                <w:color w:val="auto"/>
              </w:rPr>
            </w:pPr>
            <w:r w:rsidRPr="000F35E7">
              <w:rPr>
                <w:b/>
                <w:color w:val="auto"/>
              </w:rPr>
              <w:t xml:space="preserve">Срок (период), условия и место </w:t>
            </w:r>
            <w:r w:rsidRPr="000F35E7">
              <w:rPr>
                <w:b/>
              </w:rPr>
              <w:t xml:space="preserve">поставки товаров, </w:t>
            </w:r>
            <w:r w:rsidRPr="000F35E7">
              <w:rPr>
                <w:b/>
                <w:color w:val="auto"/>
              </w:rPr>
              <w:t xml:space="preserve">выполнения </w:t>
            </w:r>
            <w:r w:rsidRPr="000F35E7">
              <w:rPr>
                <w:b/>
              </w:rPr>
              <w:t>работ, оказания услуг</w:t>
            </w:r>
          </w:p>
        </w:tc>
        <w:tc>
          <w:tcPr>
            <w:tcW w:w="7200" w:type="dxa"/>
          </w:tcPr>
          <w:p w:rsidR="008A05BC" w:rsidRPr="000F35E7" w:rsidRDefault="008A05BC" w:rsidP="00F773BE">
            <w:pPr>
              <w:pStyle w:val="Default"/>
              <w:jc w:val="both"/>
            </w:pPr>
            <w:r w:rsidRPr="000F35E7">
              <w:rPr>
                <w:b/>
                <w:bCs/>
                <w:color w:val="auto"/>
              </w:rPr>
              <w:t xml:space="preserve">Срок </w:t>
            </w:r>
            <w:r w:rsidRPr="000F35E7">
              <w:rPr>
                <w:b/>
                <w:color w:val="auto"/>
              </w:rPr>
              <w:t>поставки товаров, выполнения работ, оказания услуг и т.д.</w:t>
            </w:r>
            <w:r w:rsidRPr="000F35E7">
              <w:rPr>
                <w:b/>
                <w:bCs/>
                <w:color w:val="auto"/>
              </w:rPr>
              <w:t xml:space="preserve">: </w:t>
            </w:r>
            <w:proofErr w:type="gramStart"/>
            <w:r w:rsidRPr="000F35E7">
              <w:rPr>
                <w:color w:val="auto"/>
              </w:rPr>
              <w:t>С даты подписания</w:t>
            </w:r>
            <w:proofErr w:type="gramEnd"/>
            <w:r w:rsidRPr="000F35E7">
              <w:rPr>
                <w:color w:val="auto"/>
              </w:rPr>
              <w:t xml:space="preserve"> договора по</w:t>
            </w:r>
            <w:r w:rsidRPr="000F35E7">
              <w:t xml:space="preserve"> 30 апреля 2023года (включительно).</w:t>
            </w:r>
          </w:p>
          <w:p w:rsidR="008A05BC" w:rsidRPr="000F35E7" w:rsidRDefault="008A05BC" w:rsidP="00F773BE">
            <w:pPr>
              <w:pStyle w:val="Default"/>
              <w:jc w:val="both"/>
            </w:pPr>
          </w:p>
          <w:p w:rsidR="008A05BC" w:rsidRPr="000F35E7" w:rsidRDefault="008A05BC" w:rsidP="00F773BE">
            <w:pPr>
              <w:pStyle w:val="Default"/>
              <w:jc w:val="both"/>
            </w:pPr>
            <w:r w:rsidRPr="000F35E7">
              <w:rPr>
                <w:b/>
                <w:bCs/>
                <w:color w:val="auto"/>
              </w:rPr>
              <w:t xml:space="preserve">Место </w:t>
            </w:r>
            <w:r w:rsidRPr="000F35E7">
              <w:rPr>
                <w:b/>
                <w:color w:val="auto"/>
              </w:rPr>
              <w:t>поставки товаров, выполнения работ, оказания услуг и т.д.:</w:t>
            </w:r>
            <w:r w:rsidRPr="000F35E7">
              <w:rPr>
                <w:b/>
              </w:rPr>
              <w:t xml:space="preserve"> </w:t>
            </w:r>
            <w:r w:rsidRPr="000F35E7">
              <w:t>город Архангельск, Окружное шоссе, д. 16 – Контейнерный терминал Архангельск филиала ПАО «</w:t>
            </w:r>
            <w:proofErr w:type="spellStart"/>
            <w:r w:rsidRPr="000F35E7">
              <w:t>ТрансКонтейнер</w:t>
            </w:r>
            <w:proofErr w:type="spellEnd"/>
            <w:r w:rsidRPr="000F35E7">
              <w:t>» на Северной железной дороге</w:t>
            </w:r>
            <w:r>
              <w:t>.</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15.</w:t>
            </w:r>
          </w:p>
        </w:tc>
        <w:tc>
          <w:tcPr>
            <w:tcW w:w="2126" w:type="dxa"/>
          </w:tcPr>
          <w:p w:rsidR="008A05BC" w:rsidRPr="000F35E7" w:rsidRDefault="008A05BC" w:rsidP="00F773BE">
            <w:pPr>
              <w:pStyle w:val="Default"/>
              <w:rPr>
                <w:b/>
                <w:color w:val="auto"/>
              </w:rPr>
            </w:pPr>
            <w:r w:rsidRPr="000F35E7">
              <w:rPr>
                <w:b/>
                <w:color w:val="auto"/>
              </w:rPr>
              <w:t>Состав и количество (объем) товаров, работ, услуг</w:t>
            </w:r>
          </w:p>
        </w:tc>
        <w:tc>
          <w:tcPr>
            <w:tcW w:w="7200" w:type="dxa"/>
          </w:tcPr>
          <w:p w:rsidR="008A05BC" w:rsidRPr="000F35E7" w:rsidRDefault="008A05BC" w:rsidP="00F773BE">
            <w:pPr>
              <w:pStyle w:val="19"/>
              <w:ind w:firstLine="0"/>
              <w:rPr>
                <w:sz w:val="24"/>
                <w:szCs w:val="24"/>
              </w:rPr>
            </w:pPr>
            <w:r>
              <w:rPr>
                <w:sz w:val="24"/>
                <w:szCs w:val="24"/>
              </w:rPr>
              <w:t>О</w:t>
            </w:r>
            <w:r w:rsidRPr="000F35E7">
              <w:rPr>
                <w:sz w:val="24"/>
                <w:szCs w:val="24"/>
              </w:rPr>
              <w:t xml:space="preserve">бъем оказываемых услуг определяется исходя из потребностей Заказчика и по его заявкам. </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16.</w:t>
            </w:r>
          </w:p>
        </w:tc>
        <w:tc>
          <w:tcPr>
            <w:tcW w:w="2126" w:type="dxa"/>
          </w:tcPr>
          <w:p w:rsidR="008A05BC" w:rsidRPr="000F35E7" w:rsidRDefault="008A05BC" w:rsidP="00F773BE">
            <w:pPr>
              <w:pStyle w:val="Default"/>
              <w:rPr>
                <w:b/>
                <w:color w:val="auto"/>
              </w:rPr>
            </w:pPr>
            <w:r w:rsidRPr="000F35E7">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8A05BC" w:rsidRPr="000F35E7" w:rsidTr="00F773BE">
              <w:tc>
                <w:tcPr>
                  <w:tcW w:w="534" w:type="dxa"/>
                  <w:tcBorders>
                    <w:top w:val="single" w:sz="4" w:space="0" w:color="auto"/>
                    <w:left w:val="single" w:sz="4" w:space="0" w:color="auto"/>
                    <w:bottom w:val="single" w:sz="4" w:space="0" w:color="auto"/>
                    <w:right w:val="single" w:sz="4" w:space="0" w:color="auto"/>
                  </w:tcBorders>
                  <w:hideMark/>
                </w:tcPr>
                <w:p w:rsidR="008A05BC" w:rsidRPr="000F35E7" w:rsidRDefault="008A05BC" w:rsidP="00F773BE">
                  <w:pPr>
                    <w:snapToGrid w:val="0"/>
                  </w:pPr>
                  <w:r w:rsidRPr="000F35E7">
                    <w:t xml:space="preserve">№ </w:t>
                  </w:r>
                </w:p>
                <w:p w:rsidR="008A05BC" w:rsidRPr="000F35E7" w:rsidRDefault="008A05BC" w:rsidP="00F773BE">
                  <w:pPr>
                    <w:snapToGrid w:val="0"/>
                  </w:pPr>
                  <w:proofErr w:type="spellStart"/>
                  <w:proofErr w:type="gramStart"/>
                  <w:r w:rsidRPr="000F35E7">
                    <w:t>п</w:t>
                  </w:r>
                  <w:proofErr w:type="spellEnd"/>
                  <w:proofErr w:type="gramEnd"/>
                  <w:r w:rsidRPr="000F35E7">
                    <w:t>/</w:t>
                  </w:r>
                  <w:proofErr w:type="spellStart"/>
                  <w:r w:rsidRPr="000F35E7">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8A05BC" w:rsidRPr="000F35E7" w:rsidRDefault="008A05BC" w:rsidP="00F773BE">
                  <w:pPr>
                    <w:snapToGrid w:val="0"/>
                    <w:ind w:left="-80" w:right="-108"/>
                  </w:pPr>
                  <w:r w:rsidRPr="000F35E7">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8A05BC" w:rsidRPr="000F35E7" w:rsidRDefault="008A05BC" w:rsidP="00F773BE">
                  <w:pPr>
                    <w:snapToGrid w:val="0"/>
                    <w:ind w:left="-51" w:right="-85"/>
                  </w:pPr>
                  <w:r w:rsidRPr="000F35E7">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8A05BC" w:rsidRPr="000F35E7" w:rsidRDefault="008A05BC" w:rsidP="00F773BE">
                  <w:pPr>
                    <w:snapToGrid w:val="0"/>
                    <w:ind w:left="-51" w:right="-108"/>
                  </w:pPr>
                  <w:r w:rsidRPr="000F35E7">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8A05BC" w:rsidRPr="000F35E7" w:rsidRDefault="008A05BC" w:rsidP="00F773BE">
                  <w:pPr>
                    <w:snapToGrid w:val="0"/>
                  </w:pPr>
                  <w:r w:rsidRPr="000F35E7">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8A05BC" w:rsidRPr="000F35E7" w:rsidRDefault="008A05BC" w:rsidP="00F773BE">
                  <w:pPr>
                    <w:snapToGrid w:val="0"/>
                    <w:ind w:left="-57" w:right="85"/>
                  </w:pPr>
                  <w:r w:rsidRPr="000F35E7">
                    <w:t>Номер строки ПЗ</w:t>
                  </w:r>
                </w:p>
              </w:tc>
            </w:tr>
            <w:tr w:rsidR="008A05BC" w:rsidRPr="000F35E7" w:rsidTr="00F773BE">
              <w:tc>
                <w:tcPr>
                  <w:tcW w:w="534" w:type="dxa"/>
                  <w:tcBorders>
                    <w:top w:val="single" w:sz="4" w:space="0" w:color="auto"/>
                    <w:left w:val="single" w:sz="4" w:space="0" w:color="auto"/>
                    <w:bottom w:val="single" w:sz="4" w:space="0" w:color="auto"/>
                    <w:right w:val="single" w:sz="4" w:space="0" w:color="auto"/>
                  </w:tcBorders>
                  <w:hideMark/>
                </w:tcPr>
                <w:p w:rsidR="008A05BC" w:rsidRPr="000F35E7" w:rsidRDefault="008A05BC" w:rsidP="00F773BE">
                  <w:pPr>
                    <w:tabs>
                      <w:tab w:val="left" w:pos="313"/>
                    </w:tabs>
                    <w:snapToGrid w:val="0"/>
                  </w:pPr>
                  <w:r w:rsidRPr="000F35E7">
                    <w:t>1.</w:t>
                  </w:r>
                </w:p>
              </w:tc>
              <w:tc>
                <w:tcPr>
                  <w:tcW w:w="1446" w:type="dxa"/>
                  <w:tcBorders>
                    <w:top w:val="single" w:sz="4" w:space="0" w:color="auto"/>
                    <w:left w:val="single" w:sz="4" w:space="0" w:color="auto"/>
                    <w:bottom w:val="single" w:sz="4" w:space="0" w:color="auto"/>
                    <w:right w:val="single" w:sz="4" w:space="0" w:color="auto"/>
                  </w:tcBorders>
                </w:tcPr>
                <w:p w:rsidR="008A05BC" w:rsidRPr="000F35E7" w:rsidRDefault="008A05BC" w:rsidP="00F773BE">
                  <w:pPr>
                    <w:snapToGrid w:val="0"/>
                  </w:pPr>
                  <w:r w:rsidRPr="000F35E7">
                    <w:t>49.41</w:t>
                  </w:r>
                </w:p>
              </w:tc>
              <w:tc>
                <w:tcPr>
                  <w:tcW w:w="1417" w:type="dxa"/>
                  <w:tcBorders>
                    <w:top w:val="single" w:sz="4" w:space="0" w:color="auto"/>
                    <w:left w:val="single" w:sz="4" w:space="0" w:color="auto"/>
                    <w:bottom w:val="single" w:sz="4" w:space="0" w:color="auto"/>
                    <w:right w:val="single" w:sz="4" w:space="0" w:color="auto"/>
                  </w:tcBorders>
                </w:tcPr>
                <w:p w:rsidR="008A05BC" w:rsidRPr="000F35E7" w:rsidRDefault="008A05BC" w:rsidP="00F773BE">
                  <w:pPr>
                    <w:snapToGrid w:val="0"/>
                  </w:pPr>
                  <w:r w:rsidRPr="000F35E7">
                    <w:t>49.41</w:t>
                  </w:r>
                </w:p>
              </w:tc>
              <w:tc>
                <w:tcPr>
                  <w:tcW w:w="1134" w:type="dxa"/>
                  <w:tcBorders>
                    <w:top w:val="single" w:sz="4" w:space="0" w:color="auto"/>
                    <w:left w:val="single" w:sz="4" w:space="0" w:color="auto"/>
                    <w:bottom w:val="single" w:sz="4" w:space="0" w:color="auto"/>
                    <w:right w:val="single" w:sz="4" w:space="0" w:color="auto"/>
                  </w:tcBorders>
                </w:tcPr>
                <w:p w:rsidR="008A05BC" w:rsidRPr="000F35E7" w:rsidRDefault="008A05BC" w:rsidP="00F773BE">
                  <w:pPr>
                    <w:snapToGrid w:val="0"/>
                  </w:pPr>
                  <w:r w:rsidRPr="000F35E7">
                    <w:t>1,00</w:t>
                  </w:r>
                </w:p>
              </w:tc>
              <w:tc>
                <w:tcPr>
                  <w:tcW w:w="1276" w:type="dxa"/>
                  <w:tcBorders>
                    <w:top w:val="single" w:sz="4" w:space="0" w:color="auto"/>
                    <w:left w:val="single" w:sz="4" w:space="0" w:color="auto"/>
                    <w:bottom w:val="single" w:sz="4" w:space="0" w:color="auto"/>
                    <w:right w:val="single" w:sz="4" w:space="0" w:color="auto"/>
                  </w:tcBorders>
                </w:tcPr>
                <w:p w:rsidR="008A05BC" w:rsidRPr="000F35E7" w:rsidRDefault="008A05BC" w:rsidP="00F773BE">
                  <w:pPr>
                    <w:snapToGrid w:val="0"/>
                    <w:ind w:left="-68" w:right="-57"/>
                  </w:pPr>
                  <w:r w:rsidRPr="000F35E7">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8A05BC" w:rsidRPr="000F35E7" w:rsidRDefault="008A05BC" w:rsidP="00F773BE">
                  <w:pPr>
                    <w:snapToGrid w:val="0"/>
                  </w:pPr>
                  <w:r w:rsidRPr="000F35E7">
                    <w:t>61</w:t>
                  </w:r>
                </w:p>
              </w:tc>
            </w:tr>
          </w:tbl>
          <w:p w:rsidR="008A05BC" w:rsidRPr="000F35E7" w:rsidRDefault="008A05BC" w:rsidP="00F773BE"/>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17.</w:t>
            </w:r>
          </w:p>
        </w:tc>
        <w:tc>
          <w:tcPr>
            <w:tcW w:w="2126" w:type="dxa"/>
          </w:tcPr>
          <w:p w:rsidR="008A05BC" w:rsidRPr="000F35E7" w:rsidRDefault="008A05BC" w:rsidP="00F773BE">
            <w:pPr>
              <w:pStyle w:val="Default"/>
              <w:rPr>
                <w:b/>
                <w:color w:val="auto"/>
              </w:rPr>
            </w:pPr>
            <w:r w:rsidRPr="000F35E7">
              <w:rPr>
                <w:b/>
                <w:color w:val="auto"/>
              </w:rPr>
              <w:t xml:space="preserve">Требования, предъявляемые к претендентам и Заявке на участие в процедуре Размещения оферты </w:t>
            </w:r>
          </w:p>
        </w:tc>
        <w:tc>
          <w:tcPr>
            <w:tcW w:w="7200" w:type="dxa"/>
          </w:tcPr>
          <w:p w:rsidR="008A05BC" w:rsidRPr="000F35E7" w:rsidRDefault="008A05BC" w:rsidP="008A05BC">
            <w:pPr>
              <w:pStyle w:val="aff8"/>
              <w:numPr>
                <w:ilvl w:val="0"/>
                <w:numId w:val="15"/>
              </w:numPr>
              <w:ind w:left="175" w:hanging="218"/>
              <w:jc w:val="both"/>
              <w:rPr>
                <w:sz w:val="20"/>
                <w:szCs w:val="20"/>
              </w:rPr>
            </w:pPr>
            <w:r w:rsidRPr="000F35E7">
              <w:rPr>
                <w:sz w:val="20"/>
                <w:szCs w:val="2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8A05BC" w:rsidRPr="000F35E7" w:rsidRDefault="008A05BC" w:rsidP="008A05BC">
            <w:pPr>
              <w:pStyle w:val="aff8"/>
              <w:numPr>
                <w:ilvl w:val="1"/>
                <w:numId w:val="15"/>
              </w:numPr>
              <w:ind w:left="601" w:hanging="426"/>
              <w:jc w:val="both"/>
              <w:rPr>
                <w:sz w:val="20"/>
                <w:szCs w:val="20"/>
              </w:rPr>
            </w:pPr>
            <w:r w:rsidRPr="000F35E7">
              <w:rPr>
                <w:sz w:val="20"/>
                <w:szCs w:val="2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A05BC" w:rsidRPr="000F35E7" w:rsidRDefault="008A05BC" w:rsidP="008A05BC">
            <w:pPr>
              <w:pStyle w:val="aff8"/>
              <w:numPr>
                <w:ilvl w:val="1"/>
                <w:numId w:val="15"/>
              </w:numPr>
              <w:ind w:left="601" w:hanging="426"/>
              <w:jc w:val="both"/>
              <w:rPr>
                <w:sz w:val="20"/>
                <w:szCs w:val="20"/>
              </w:rPr>
            </w:pPr>
            <w:r w:rsidRPr="000F35E7">
              <w:rPr>
                <w:sz w:val="20"/>
                <w:szCs w:val="20"/>
              </w:rPr>
              <w:t>отсутствие за последние три года просроченной задолженности перед ПАО «</w:t>
            </w:r>
            <w:proofErr w:type="spellStart"/>
            <w:r w:rsidRPr="000F35E7">
              <w:rPr>
                <w:sz w:val="20"/>
                <w:szCs w:val="20"/>
              </w:rPr>
              <w:t>ТрансКонтейнер</w:t>
            </w:r>
            <w:proofErr w:type="spellEnd"/>
            <w:r w:rsidRPr="000F35E7">
              <w:rPr>
                <w:sz w:val="20"/>
                <w:szCs w:val="20"/>
              </w:rPr>
              <w:t>», фактов невыполнения обязательств перед ПАО «</w:t>
            </w:r>
            <w:proofErr w:type="spellStart"/>
            <w:r w:rsidRPr="000F35E7">
              <w:rPr>
                <w:sz w:val="20"/>
                <w:szCs w:val="20"/>
              </w:rPr>
              <w:t>ТрансКонтейнер</w:t>
            </w:r>
            <w:proofErr w:type="spellEnd"/>
            <w:r w:rsidRPr="000F35E7">
              <w:rPr>
                <w:sz w:val="20"/>
                <w:szCs w:val="20"/>
              </w:rPr>
              <w:t>» и причинения вреда имуществу ПАО «</w:t>
            </w:r>
            <w:proofErr w:type="spellStart"/>
            <w:r w:rsidRPr="000F35E7">
              <w:rPr>
                <w:sz w:val="20"/>
                <w:szCs w:val="20"/>
              </w:rPr>
              <w:t>ТрансКонтейнер</w:t>
            </w:r>
            <w:proofErr w:type="spellEnd"/>
            <w:r w:rsidRPr="000F35E7">
              <w:rPr>
                <w:sz w:val="20"/>
                <w:szCs w:val="20"/>
              </w:rPr>
              <w:t>».</w:t>
            </w:r>
          </w:p>
          <w:p w:rsidR="008A05BC" w:rsidRPr="000F35E7" w:rsidRDefault="008A05BC" w:rsidP="008A05BC">
            <w:pPr>
              <w:pStyle w:val="aff8"/>
              <w:numPr>
                <w:ilvl w:val="1"/>
                <w:numId w:val="15"/>
              </w:numPr>
              <w:ind w:left="601" w:hanging="426"/>
              <w:jc w:val="both"/>
              <w:rPr>
                <w:sz w:val="20"/>
                <w:szCs w:val="20"/>
              </w:rPr>
            </w:pPr>
            <w:r w:rsidRPr="000F35E7">
              <w:rPr>
                <w:color w:val="222222"/>
                <w:sz w:val="20"/>
                <w:szCs w:val="20"/>
                <w:shd w:val="clear" w:color="auto" w:fill="FFFFFF"/>
              </w:rPr>
              <w:lastRenderedPageBreak/>
              <w:t xml:space="preserve">претендент должен иметь технически исправные транспортные средства на </w:t>
            </w:r>
            <w:proofErr w:type="gramStart"/>
            <w:r w:rsidRPr="000F35E7">
              <w:rPr>
                <w:color w:val="222222"/>
                <w:sz w:val="20"/>
                <w:szCs w:val="20"/>
                <w:shd w:val="clear" w:color="auto" w:fill="FFFFFF"/>
              </w:rPr>
              <w:t>праве</w:t>
            </w:r>
            <w:proofErr w:type="gramEnd"/>
            <w:r w:rsidRPr="000F35E7">
              <w:rPr>
                <w:color w:val="222222"/>
                <w:sz w:val="20"/>
                <w:szCs w:val="20"/>
                <w:shd w:val="clear" w:color="auto" w:fill="FFFFFF"/>
              </w:rPr>
              <w:t xml:space="preserve"> собственности или на ином законном праве и прицепы к ним, предназначенные для перевозки всех типов контейнеров</w:t>
            </w:r>
          </w:p>
          <w:p w:rsidR="008A05BC" w:rsidRPr="000F35E7" w:rsidRDefault="008A05BC" w:rsidP="008A05BC">
            <w:pPr>
              <w:pStyle w:val="aff8"/>
              <w:numPr>
                <w:ilvl w:val="1"/>
                <w:numId w:val="15"/>
              </w:numPr>
              <w:ind w:left="601" w:hanging="426"/>
              <w:jc w:val="both"/>
              <w:rPr>
                <w:sz w:val="20"/>
                <w:szCs w:val="20"/>
              </w:rPr>
            </w:pPr>
            <w:r w:rsidRPr="000F35E7">
              <w:rPr>
                <w:color w:val="222222"/>
                <w:sz w:val="20"/>
                <w:szCs w:val="20"/>
                <w:shd w:val="clear" w:color="auto" w:fill="FFFFFF"/>
              </w:rPr>
              <w:t>члены экипажа должны иметь водительские удостоверения на право управления грузовыми автомобилями.</w:t>
            </w:r>
          </w:p>
          <w:p w:rsidR="008A05BC" w:rsidRPr="000F35E7" w:rsidRDefault="008A05BC" w:rsidP="008A05BC">
            <w:pPr>
              <w:pStyle w:val="aff8"/>
              <w:numPr>
                <w:ilvl w:val="0"/>
                <w:numId w:val="15"/>
              </w:numPr>
              <w:ind w:left="175" w:hanging="218"/>
              <w:jc w:val="both"/>
              <w:rPr>
                <w:sz w:val="20"/>
                <w:szCs w:val="20"/>
              </w:rPr>
            </w:pPr>
            <w:r w:rsidRPr="000F35E7">
              <w:rPr>
                <w:sz w:val="20"/>
                <w:szCs w:val="20"/>
              </w:rPr>
              <w:t xml:space="preserve">Претендент, помимо документов, указанных в пункте 2.3 настоящей документации о закупке, в составе Заявки должен </w:t>
            </w:r>
            <w:proofErr w:type="gramStart"/>
            <w:r w:rsidRPr="000F35E7">
              <w:rPr>
                <w:sz w:val="20"/>
                <w:szCs w:val="20"/>
              </w:rPr>
              <w:t>предоставить следующие документы</w:t>
            </w:r>
            <w:proofErr w:type="gramEnd"/>
            <w:r w:rsidRPr="000F35E7">
              <w:rPr>
                <w:sz w:val="20"/>
                <w:szCs w:val="20"/>
              </w:rPr>
              <w:t>:</w:t>
            </w:r>
          </w:p>
          <w:p w:rsidR="008A05BC" w:rsidRPr="000F35E7" w:rsidRDefault="008A05BC" w:rsidP="008A05BC">
            <w:pPr>
              <w:pStyle w:val="aff8"/>
              <w:numPr>
                <w:ilvl w:val="1"/>
                <w:numId w:val="15"/>
              </w:numPr>
              <w:ind w:left="601" w:hanging="426"/>
              <w:jc w:val="both"/>
              <w:rPr>
                <w:sz w:val="20"/>
                <w:szCs w:val="20"/>
              </w:rPr>
            </w:pPr>
            <w:r w:rsidRPr="000F35E7">
              <w:rPr>
                <w:sz w:val="20"/>
                <w:szCs w:val="20"/>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A05BC" w:rsidRPr="000F35E7" w:rsidRDefault="008A05BC" w:rsidP="008A05BC">
            <w:pPr>
              <w:pStyle w:val="aff8"/>
              <w:numPr>
                <w:ilvl w:val="1"/>
                <w:numId w:val="15"/>
              </w:numPr>
              <w:ind w:left="601" w:hanging="426"/>
              <w:jc w:val="both"/>
              <w:rPr>
                <w:sz w:val="20"/>
                <w:szCs w:val="20"/>
              </w:rPr>
            </w:pPr>
            <w:proofErr w:type="gramStart"/>
            <w:r w:rsidRPr="000F35E7">
              <w:rPr>
                <w:sz w:val="20"/>
                <w:szCs w:val="20"/>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0F35E7">
              <w:rPr>
                <w:sz w:val="20"/>
                <w:szCs w:val="20"/>
                <w:lang w:val="en-US"/>
              </w:rPr>
              <w:t>https</w:t>
            </w:r>
            <w:r w:rsidRPr="000F35E7">
              <w:rPr>
                <w:sz w:val="20"/>
                <w:szCs w:val="20"/>
              </w:rPr>
              <w:t>://</w:t>
            </w:r>
            <w:r w:rsidRPr="000F35E7">
              <w:rPr>
                <w:sz w:val="20"/>
                <w:szCs w:val="20"/>
                <w:lang w:val="en-US"/>
              </w:rPr>
              <w:t>service</w:t>
            </w:r>
            <w:r w:rsidRPr="000F35E7">
              <w:rPr>
                <w:sz w:val="20"/>
                <w:szCs w:val="20"/>
              </w:rPr>
              <w:t>.</w:t>
            </w:r>
            <w:proofErr w:type="spellStart"/>
            <w:r w:rsidRPr="000F35E7">
              <w:rPr>
                <w:sz w:val="20"/>
                <w:szCs w:val="20"/>
                <w:lang w:val="en-US"/>
              </w:rPr>
              <w:t>nalog</w:t>
            </w:r>
            <w:proofErr w:type="spellEnd"/>
            <w:r w:rsidRPr="000F35E7">
              <w:rPr>
                <w:sz w:val="20"/>
                <w:szCs w:val="20"/>
              </w:rPr>
              <w:t>.</w:t>
            </w:r>
            <w:proofErr w:type="spellStart"/>
            <w:r w:rsidRPr="000F35E7">
              <w:rPr>
                <w:sz w:val="20"/>
                <w:szCs w:val="20"/>
                <w:lang w:val="en-US"/>
              </w:rPr>
              <w:t>ru</w:t>
            </w:r>
            <w:proofErr w:type="spellEnd"/>
            <w:r w:rsidRPr="000F35E7">
              <w:rPr>
                <w:sz w:val="20"/>
                <w:szCs w:val="20"/>
              </w:rPr>
              <w:t>/</w:t>
            </w:r>
            <w:proofErr w:type="spellStart"/>
            <w:r w:rsidRPr="000F35E7">
              <w:rPr>
                <w:sz w:val="20"/>
                <w:szCs w:val="20"/>
                <w:lang w:val="en-US"/>
              </w:rPr>
              <w:t>zd</w:t>
            </w:r>
            <w:proofErr w:type="spellEnd"/>
            <w:r w:rsidRPr="000F35E7">
              <w:rPr>
                <w:sz w:val="20"/>
                <w:szCs w:val="20"/>
              </w:rPr>
              <w:t>.</w:t>
            </w:r>
            <w:r w:rsidRPr="000F35E7">
              <w:rPr>
                <w:sz w:val="20"/>
                <w:szCs w:val="20"/>
                <w:lang w:val="en-US"/>
              </w:rPr>
              <w:t>do</w:t>
            </w:r>
            <w:r w:rsidRPr="000F35E7">
              <w:rPr>
                <w:sz w:val="20"/>
                <w:szCs w:val="20"/>
              </w:rPr>
              <w:t>).</w:t>
            </w:r>
            <w:proofErr w:type="gramEnd"/>
            <w:r w:rsidRPr="000F35E7">
              <w:rPr>
                <w:sz w:val="20"/>
                <w:szCs w:val="2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0F35E7">
              <w:rPr>
                <w:sz w:val="20"/>
                <w:szCs w:val="20"/>
              </w:rPr>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0F35E7">
              <w:rPr>
                <w:sz w:val="20"/>
                <w:szCs w:val="20"/>
                <w:lang w:val="en-US"/>
              </w:rPr>
              <w:t>https</w:t>
            </w:r>
            <w:r w:rsidRPr="000F35E7">
              <w:rPr>
                <w:sz w:val="20"/>
                <w:szCs w:val="20"/>
              </w:rPr>
              <w:t>://</w:t>
            </w:r>
            <w:r w:rsidRPr="000F35E7">
              <w:rPr>
                <w:sz w:val="20"/>
                <w:szCs w:val="20"/>
                <w:lang w:val="en-US"/>
              </w:rPr>
              <w:t>service</w:t>
            </w:r>
            <w:r w:rsidRPr="000F35E7">
              <w:rPr>
                <w:sz w:val="20"/>
                <w:szCs w:val="20"/>
              </w:rPr>
              <w:t>.</w:t>
            </w:r>
            <w:proofErr w:type="spellStart"/>
            <w:r w:rsidRPr="000F35E7">
              <w:rPr>
                <w:sz w:val="20"/>
                <w:szCs w:val="20"/>
                <w:lang w:val="en-US"/>
              </w:rPr>
              <w:t>nalog</w:t>
            </w:r>
            <w:proofErr w:type="spellEnd"/>
            <w:r w:rsidRPr="000F35E7">
              <w:rPr>
                <w:sz w:val="20"/>
                <w:szCs w:val="20"/>
              </w:rPr>
              <w:t>.</w:t>
            </w:r>
            <w:proofErr w:type="spellStart"/>
            <w:r w:rsidRPr="000F35E7">
              <w:rPr>
                <w:sz w:val="20"/>
                <w:szCs w:val="20"/>
                <w:lang w:val="en-US"/>
              </w:rPr>
              <w:t>ru</w:t>
            </w:r>
            <w:proofErr w:type="spellEnd"/>
            <w:r w:rsidRPr="000F35E7">
              <w:rPr>
                <w:sz w:val="20"/>
                <w:szCs w:val="20"/>
              </w:rPr>
              <w:t>/</w:t>
            </w:r>
            <w:proofErr w:type="spellStart"/>
            <w:r w:rsidRPr="000F35E7">
              <w:rPr>
                <w:sz w:val="20"/>
                <w:szCs w:val="20"/>
                <w:lang w:val="en-US"/>
              </w:rPr>
              <w:t>zd</w:t>
            </w:r>
            <w:proofErr w:type="spellEnd"/>
            <w:r w:rsidRPr="000F35E7">
              <w:rPr>
                <w:sz w:val="20"/>
                <w:szCs w:val="20"/>
              </w:rPr>
              <w:t>.</w:t>
            </w:r>
            <w:r w:rsidRPr="000F35E7">
              <w:rPr>
                <w:sz w:val="20"/>
                <w:szCs w:val="20"/>
                <w:lang w:val="en-US"/>
              </w:rPr>
              <w:t>do</w:t>
            </w:r>
            <w:r w:rsidRPr="000F35E7">
              <w:rPr>
                <w:sz w:val="20"/>
                <w:szCs w:val="20"/>
              </w:rPr>
              <w:t>) (далее в протоколах и иных документах - Информация о наличии/отсутствии у</w:t>
            </w:r>
            <w:proofErr w:type="gramEnd"/>
            <w:r w:rsidRPr="000F35E7">
              <w:rPr>
                <w:sz w:val="20"/>
                <w:szCs w:val="20"/>
              </w:rPr>
              <w:t xml:space="preserve"> претендента задолженности по уплате налогов, сборов и представленной налоговой отчетности);</w:t>
            </w:r>
          </w:p>
          <w:p w:rsidR="008A05BC" w:rsidRPr="000F35E7" w:rsidRDefault="008A05BC" w:rsidP="008A05BC">
            <w:pPr>
              <w:pStyle w:val="aff8"/>
              <w:numPr>
                <w:ilvl w:val="1"/>
                <w:numId w:val="15"/>
              </w:numPr>
              <w:ind w:left="601" w:hanging="426"/>
              <w:jc w:val="both"/>
              <w:rPr>
                <w:sz w:val="20"/>
                <w:szCs w:val="20"/>
              </w:rPr>
            </w:pPr>
            <w:proofErr w:type="gramStart"/>
            <w:r w:rsidRPr="000F35E7">
              <w:rPr>
                <w:sz w:val="20"/>
                <w:szCs w:val="2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F35E7">
              <w:rPr>
                <w:sz w:val="20"/>
                <w:szCs w:val="20"/>
              </w:rPr>
              <w:t>неприостановлении</w:t>
            </w:r>
            <w:proofErr w:type="spellEnd"/>
            <w:r w:rsidRPr="000F35E7">
              <w:rPr>
                <w:sz w:val="20"/>
                <w:szCs w:val="2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0F35E7">
              <w:rPr>
                <w:sz w:val="20"/>
                <w:szCs w:val="20"/>
                <w:lang w:val="en-US"/>
              </w:rPr>
              <w:t>http</w:t>
            </w:r>
            <w:r w:rsidRPr="000F35E7">
              <w:rPr>
                <w:sz w:val="20"/>
                <w:szCs w:val="20"/>
              </w:rPr>
              <w:t>://</w:t>
            </w:r>
            <w:proofErr w:type="spellStart"/>
            <w:r w:rsidRPr="000F35E7">
              <w:rPr>
                <w:sz w:val="20"/>
                <w:szCs w:val="20"/>
                <w:lang w:val="en-US"/>
              </w:rPr>
              <w:t>fssprus</w:t>
            </w:r>
            <w:proofErr w:type="spellEnd"/>
            <w:r w:rsidRPr="000F35E7">
              <w:rPr>
                <w:sz w:val="20"/>
                <w:szCs w:val="20"/>
              </w:rPr>
              <w:t>.</w:t>
            </w:r>
            <w:proofErr w:type="spellStart"/>
            <w:r w:rsidRPr="000F35E7">
              <w:rPr>
                <w:sz w:val="20"/>
                <w:szCs w:val="20"/>
                <w:lang w:val="en-US"/>
              </w:rPr>
              <w:t>ru</w:t>
            </w:r>
            <w:proofErr w:type="spellEnd"/>
            <w:r w:rsidRPr="000F35E7">
              <w:rPr>
                <w:sz w:val="20"/>
                <w:szCs w:val="20"/>
              </w:rPr>
              <w:t>/</w:t>
            </w:r>
            <w:proofErr w:type="spellStart"/>
            <w:r w:rsidRPr="000F35E7">
              <w:rPr>
                <w:sz w:val="20"/>
                <w:szCs w:val="20"/>
                <w:lang w:val="en-US"/>
              </w:rPr>
              <w:t>iss</w:t>
            </w:r>
            <w:proofErr w:type="spellEnd"/>
            <w:r w:rsidRPr="000F35E7">
              <w:rPr>
                <w:sz w:val="20"/>
                <w:szCs w:val="20"/>
              </w:rPr>
              <w:t>/</w:t>
            </w:r>
            <w:proofErr w:type="spellStart"/>
            <w:r w:rsidRPr="000F35E7">
              <w:rPr>
                <w:sz w:val="20"/>
                <w:szCs w:val="20"/>
                <w:lang w:val="en-US"/>
              </w:rPr>
              <w:t>ip</w:t>
            </w:r>
            <w:proofErr w:type="spellEnd"/>
            <w:r w:rsidRPr="000F35E7">
              <w:rPr>
                <w:sz w:val="20"/>
                <w:szCs w:val="20"/>
              </w:rPr>
              <w:t>), а также информации в едином</w:t>
            </w:r>
            <w:proofErr w:type="gramEnd"/>
            <w:r w:rsidRPr="000F35E7">
              <w:rPr>
                <w:sz w:val="20"/>
                <w:szCs w:val="20"/>
              </w:rPr>
              <w:t xml:space="preserve"> федеральном </w:t>
            </w:r>
            <w:proofErr w:type="gramStart"/>
            <w:r w:rsidRPr="000F35E7">
              <w:rPr>
                <w:sz w:val="20"/>
                <w:szCs w:val="20"/>
              </w:rPr>
              <w:t>реестре</w:t>
            </w:r>
            <w:proofErr w:type="gramEnd"/>
            <w:r w:rsidRPr="000F35E7">
              <w:rPr>
                <w:sz w:val="20"/>
                <w:szCs w:val="20"/>
              </w:rPr>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0F35E7">
              <w:rPr>
                <w:sz w:val="20"/>
                <w:szCs w:val="20"/>
                <w:lang w:val="en-US"/>
              </w:rPr>
              <w:t>http</w:t>
            </w:r>
            <w:r w:rsidRPr="000F35E7">
              <w:rPr>
                <w:sz w:val="20"/>
                <w:szCs w:val="20"/>
              </w:rPr>
              <w:t>://</w:t>
            </w:r>
            <w:r w:rsidRPr="000F35E7">
              <w:rPr>
                <w:sz w:val="20"/>
                <w:szCs w:val="20"/>
                <w:lang w:val="en-US"/>
              </w:rPr>
              <w:t>www</w:t>
            </w:r>
            <w:r w:rsidRPr="000F35E7">
              <w:rPr>
                <w:sz w:val="20"/>
                <w:szCs w:val="20"/>
              </w:rPr>
              <w:t>.</w:t>
            </w:r>
            <w:proofErr w:type="spellStart"/>
            <w:r w:rsidRPr="000F35E7">
              <w:rPr>
                <w:sz w:val="20"/>
                <w:szCs w:val="20"/>
                <w:lang w:val="en-US"/>
              </w:rPr>
              <w:t>fedresurs</w:t>
            </w:r>
            <w:proofErr w:type="spellEnd"/>
            <w:r w:rsidRPr="000F35E7">
              <w:rPr>
                <w:sz w:val="20"/>
                <w:szCs w:val="20"/>
              </w:rPr>
              <w:t>.</w:t>
            </w:r>
            <w:proofErr w:type="spellStart"/>
            <w:r w:rsidRPr="000F35E7">
              <w:rPr>
                <w:sz w:val="20"/>
                <w:szCs w:val="20"/>
                <w:lang w:val="en-US"/>
              </w:rPr>
              <w:t>ru</w:t>
            </w:r>
            <w:proofErr w:type="spellEnd"/>
            <w:r w:rsidRPr="000F35E7">
              <w:rPr>
                <w:sz w:val="20"/>
                <w:szCs w:val="20"/>
              </w:rPr>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0F35E7">
              <w:rPr>
                <w:sz w:val="20"/>
                <w:szCs w:val="20"/>
              </w:rPr>
              <w:t xml:space="preserve">Организатором на день рассмотрения Заявок проверяется информация о наличии исполнительных производств и/или </w:t>
            </w:r>
            <w:proofErr w:type="spellStart"/>
            <w:r w:rsidRPr="000F35E7">
              <w:rPr>
                <w:sz w:val="20"/>
                <w:szCs w:val="20"/>
              </w:rPr>
              <w:t>неприостановлении</w:t>
            </w:r>
            <w:proofErr w:type="spellEnd"/>
            <w:r w:rsidRPr="000F35E7">
              <w:rPr>
                <w:sz w:val="20"/>
                <w:szCs w:val="2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0F35E7">
              <w:rPr>
                <w:sz w:val="20"/>
                <w:szCs w:val="20"/>
              </w:rPr>
              <w:t xml:space="preserve"> производств и/или </w:t>
            </w:r>
            <w:proofErr w:type="spellStart"/>
            <w:r w:rsidRPr="000F35E7">
              <w:rPr>
                <w:sz w:val="20"/>
                <w:szCs w:val="20"/>
              </w:rPr>
              <w:t>неприостановлении</w:t>
            </w:r>
            <w:proofErr w:type="spellEnd"/>
            <w:r w:rsidRPr="000F35E7">
              <w:rPr>
                <w:sz w:val="20"/>
                <w:szCs w:val="20"/>
              </w:rPr>
              <w:t xml:space="preserve"> деятельности);</w:t>
            </w:r>
          </w:p>
          <w:p w:rsidR="008A05BC" w:rsidRPr="000F35E7" w:rsidRDefault="008A05BC" w:rsidP="008A05BC">
            <w:pPr>
              <w:pStyle w:val="aff8"/>
              <w:numPr>
                <w:ilvl w:val="1"/>
                <w:numId w:val="15"/>
              </w:numPr>
              <w:ind w:left="601" w:hanging="426"/>
              <w:jc w:val="both"/>
              <w:rPr>
                <w:sz w:val="20"/>
                <w:szCs w:val="20"/>
              </w:rPr>
            </w:pPr>
            <w:r w:rsidRPr="000F35E7">
              <w:rPr>
                <w:sz w:val="20"/>
                <w:szCs w:val="20"/>
              </w:rPr>
              <w:t xml:space="preserve">годовая бухгалтерская (финансовая) отчетность, а именно: бухгалтерские балансы и отчеты о финансовых результатах за один последний </w:t>
            </w:r>
            <w:r w:rsidRPr="000F35E7">
              <w:rPr>
                <w:sz w:val="20"/>
                <w:szCs w:val="20"/>
              </w:rPr>
              <w:lastRenderedPageBreak/>
              <w:t>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8A05BC" w:rsidRPr="000F35E7" w:rsidRDefault="008A05BC" w:rsidP="008A05BC">
            <w:pPr>
              <w:pStyle w:val="aff8"/>
              <w:numPr>
                <w:ilvl w:val="1"/>
                <w:numId w:val="15"/>
              </w:numPr>
              <w:ind w:left="601" w:hanging="426"/>
              <w:jc w:val="both"/>
              <w:rPr>
                <w:sz w:val="20"/>
                <w:szCs w:val="20"/>
              </w:rPr>
            </w:pPr>
            <w:r w:rsidRPr="000F35E7">
              <w:rPr>
                <w:sz w:val="20"/>
                <w:szCs w:val="20"/>
              </w:rPr>
              <w:t>сведения о планируемых к привлечению субподрядных организациях по форме Приложения № 5 к документации о закупке;</w:t>
            </w:r>
          </w:p>
          <w:p w:rsidR="008A05BC" w:rsidRPr="000F35E7" w:rsidRDefault="008A05BC" w:rsidP="008A05BC">
            <w:pPr>
              <w:pStyle w:val="aff8"/>
              <w:numPr>
                <w:ilvl w:val="1"/>
                <w:numId w:val="15"/>
              </w:numPr>
              <w:ind w:left="601" w:hanging="426"/>
              <w:jc w:val="both"/>
              <w:rPr>
                <w:sz w:val="20"/>
                <w:szCs w:val="20"/>
              </w:rPr>
            </w:pPr>
            <w:r w:rsidRPr="000F35E7">
              <w:rPr>
                <w:sz w:val="20"/>
                <w:szCs w:val="20"/>
              </w:rPr>
              <w:t>документ по форме Приложения № 6 к документации о закупке  «Данные о водителях» с приложением копий водительских удостоверений, заверенных подписью и печатью претендента;</w:t>
            </w:r>
          </w:p>
          <w:p w:rsidR="008A05BC" w:rsidRPr="000F35E7" w:rsidRDefault="008A05BC" w:rsidP="008A05BC">
            <w:pPr>
              <w:pStyle w:val="aff8"/>
              <w:numPr>
                <w:ilvl w:val="1"/>
                <w:numId w:val="15"/>
              </w:numPr>
              <w:ind w:left="601" w:hanging="426"/>
              <w:jc w:val="both"/>
              <w:rPr>
                <w:sz w:val="20"/>
                <w:szCs w:val="20"/>
              </w:rPr>
            </w:pPr>
            <w:r w:rsidRPr="000F35E7">
              <w:rPr>
                <w:sz w:val="20"/>
                <w:szCs w:val="20"/>
              </w:rPr>
              <w:t>документ по форме Приложения № 7 к документации о закупке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r>
              <w:rPr>
                <w:sz w:val="20"/>
                <w:szCs w:val="20"/>
              </w:rPr>
              <w:t>.</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lastRenderedPageBreak/>
              <w:t>18.</w:t>
            </w:r>
          </w:p>
        </w:tc>
        <w:tc>
          <w:tcPr>
            <w:tcW w:w="2126" w:type="dxa"/>
          </w:tcPr>
          <w:p w:rsidR="008A05BC" w:rsidRPr="000F35E7" w:rsidRDefault="008A05BC" w:rsidP="00F773BE">
            <w:pPr>
              <w:pStyle w:val="Default"/>
              <w:rPr>
                <w:b/>
                <w:color w:val="auto"/>
              </w:rPr>
            </w:pPr>
            <w:r w:rsidRPr="000F35E7">
              <w:rPr>
                <w:b/>
                <w:color w:val="auto"/>
              </w:rPr>
              <w:t xml:space="preserve">Особенности предоставления документов иностранными участниками </w:t>
            </w:r>
          </w:p>
        </w:tc>
        <w:tc>
          <w:tcPr>
            <w:tcW w:w="7200" w:type="dxa"/>
          </w:tcPr>
          <w:p w:rsidR="008A05BC" w:rsidRDefault="008A05BC" w:rsidP="00F773BE">
            <w:pPr>
              <w:pStyle w:val="afa"/>
              <w:rPr>
                <w:sz w:val="24"/>
              </w:rPr>
            </w:pPr>
          </w:p>
          <w:p w:rsidR="008A05BC" w:rsidRDefault="008A05BC" w:rsidP="00F773BE">
            <w:pPr>
              <w:pStyle w:val="afa"/>
              <w:rPr>
                <w:sz w:val="24"/>
              </w:rPr>
            </w:pPr>
          </w:p>
          <w:p w:rsidR="008A05BC" w:rsidRPr="000F35E7" w:rsidRDefault="008A05BC" w:rsidP="00F773BE">
            <w:pPr>
              <w:pStyle w:val="afa"/>
              <w:rPr>
                <w:sz w:val="24"/>
                <w:highlight w:val="yellow"/>
              </w:rPr>
            </w:pPr>
            <w:proofErr w:type="spellStart"/>
            <w:r w:rsidRPr="000F35E7">
              <w:rPr>
                <w:sz w:val="24"/>
                <w:lang w:val="en-US"/>
              </w:rPr>
              <w:t>Не</w:t>
            </w:r>
            <w:proofErr w:type="spellEnd"/>
            <w:r w:rsidRPr="000F35E7">
              <w:rPr>
                <w:sz w:val="24"/>
                <w:lang w:val="en-US"/>
              </w:rPr>
              <w:t xml:space="preserve"> </w:t>
            </w:r>
            <w:proofErr w:type="spellStart"/>
            <w:r w:rsidRPr="000F35E7">
              <w:rPr>
                <w:sz w:val="24"/>
                <w:lang w:val="en-US"/>
              </w:rPr>
              <w:t>предусмотрено</w:t>
            </w:r>
            <w:proofErr w:type="spellEnd"/>
            <w:r w:rsidRPr="000F35E7">
              <w:rPr>
                <w:sz w:val="24"/>
              </w:rPr>
              <w:t xml:space="preserve"> </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19.</w:t>
            </w:r>
          </w:p>
        </w:tc>
        <w:tc>
          <w:tcPr>
            <w:tcW w:w="2126" w:type="dxa"/>
          </w:tcPr>
          <w:p w:rsidR="008A05BC" w:rsidRPr="000F35E7" w:rsidRDefault="008A05BC" w:rsidP="00F773BE">
            <w:pPr>
              <w:pStyle w:val="Default"/>
              <w:rPr>
                <w:b/>
                <w:color w:val="auto"/>
              </w:rPr>
            </w:pPr>
            <w:r w:rsidRPr="000F35E7">
              <w:rPr>
                <w:b/>
                <w:color w:val="auto"/>
              </w:rPr>
              <w:t>Критерии оценки при сопоставлении Заявок и коэффициент их значимости (</w:t>
            </w:r>
            <w:proofErr w:type="spellStart"/>
            <w:r w:rsidRPr="000F35E7">
              <w:rPr>
                <w:b/>
                <w:color w:val="auto"/>
              </w:rPr>
              <w:t>Кз</w:t>
            </w:r>
            <w:proofErr w:type="spellEnd"/>
            <w:r w:rsidRPr="000F35E7">
              <w:rPr>
                <w:b/>
                <w:color w:val="auto"/>
              </w:rPr>
              <w:t>)</w:t>
            </w:r>
          </w:p>
        </w:tc>
        <w:tc>
          <w:tcPr>
            <w:tcW w:w="7200" w:type="dxa"/>
          </w:tcPr>
          <w:p w:rsidR="008A05BC" w:rsidRPr="000F35E7" w:rsidRDefault="008A05BC" w:rsidP="00F773BE">
            <w:pPr>
              <w:pStyle w:val="afa"/>
              <w:rPr>
                <w:b/>
                <w:i/>
                <w:sz w:val="24"/>
              </w:rPr>
            </w:pPr>
            <w:r w:rsidRPr="000F35E7">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20.</w:t>
            </w:r>
          </w:p>
        </w:tc>
        <w:tc>
          <w:tcPr>
            <w:tcW w:w="2126" w:type="dxa"/>
          </w:tcPr>
          <w:p w:rsidR="008A05BC" w:rsidRPr="000F35E7" w:rsidRDefault="008A05BC" w:rsidP="00F773BE">
            <w:pPr>
              <w:pStyle w:val="Default"/>
              <w:rPr>
                <w:b/>
                <w:color w:val="auto"/>
              </w:rPr>
            </w:pPr>
            <w:r w:rsidRPr="000F35E7">
              <w:rPr>
                <w:b/>
                <w:color w:val="auto"/>
              </w:rPr>
              <w:t>Особенности заключения договора</w:t>
            </w:r>
          </w:p>
        </w:tc>
        <w:tc>
          <w:tcPr>
            <w:tcW w:w="720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4"/>
            </w:tblGrid>
            <w:tr w:rsidR="008A05BC" w:rsidRPr="000F35E7" w:rsidTr="00F773BE">
              <w:tc>
                <w:tcPr>
                  <w:tcW w:w="6974" w:type="dxa"/>
                </w:tcPr>
                <w:p w:rsidR="008A05BC" w:rsidRPr="000F35E7" w:rsidRDefault="008A05BC" w:rsidP="00F773BE">
                  <w:pPr>
                    <w:pStyle w:val="-3"/>
                    <w:tabs>
                      <w:tab w:val="clear" w:pos="1985"/>
                    </w:tabs>
                    <w:suppressAutoHyphens/>
                    <w:ind w:left="629" w:firstLine="0"/>
                    <w:rPr>
                      <w:b/>
                      <w:sz w:val="24"/>
                    </w:rPr>
                  </w:pPr>
                  <w:r w:rsidRPr="000F35E7">
                    <w:rPr>
                      <w:b/>
                      <w:sz w:val="24"/>
                    </w:rPr>
                    <w:t>I. Внесение изменений в договор:</w:t>
                  </w:r>
                </w:p>
                <w:p w:rsidR="008A05BC" w:rsidRPr="000F35E7" w:rsidRDefault="008A05BC" w:rsidP="00F773BE">
                  <w:pPr>
                    <w:pStyle w:val="-3"/>
                    <w:tabs>
                      <w:tab w:val="clear" w:pos="1985"/>
                    </w:tabs>
                    <w:suppressAutoHyphens/>
                    <w:rPr>
                      <w:sz w:val="24"/>
                    </w:rPr>
                  </w:pPr>
                  <w:r w:rsidRPr="000F35E7">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A05BC" w:rsidRPr="000F35E7" w:rsidRDefault="008A05BC" w:rsidP="00F773BE">
                  <w:pPr>
                    <w:pStyle w:val="-3"/>
                    <w:numPr>
                      <w:ilvl w:val="2"/>
                      <w:numId w:val="0"/>
                    </w:numPr>
                    <w:tabs>
                      <w:tab w:val="num" w:pos="1985"/>
                    </w:tabs>
                    <w:suppressAutoHyphens/>
                    <w:ind w:left="34" w:firstLine="567"/>
                    <w:rPr>
                      <w:sz w:val="24"/>
                    </w:rPr>
                  </w:pPr>
                  <w:r w:rsidRPr="000F35E7">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A05BC" w:rsidRPr="000F35E7" w:rsidRDefault="008A05BC" w:rsidP="00F773BE">
                  <w:pPr>
                    <w:pStyle w:val="-3"/>
                    <w:numPr>
                      <w:ilvl w:val="2"/>
                      <w:numId w:val="0"/>
                    </w:numPr>
                    <w:tabs>
                      <w:tab w:val="num" w:pos="1985"/>
                    </w:tabs>
                    <w:suppressAutoHyphens/>
                    <w:ind w:left="34" w:firstLine="567"/>
                    <w:rPr>
                      <w:sz w:val="24"/>
                    </w:rPr>
                  </w:pPr>
                  <w:r w:rsidRPr="000F35E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A05BC" w:rsidRPr="000F35E7" w:rsidRDefault="008A05BC" w:rsidP="00F773BE">
                  <w:pPr>
                    <w:pStyle w:val="-3"/>
                    <w:numPr>
                      <w:ilvl w:val="2"/>
                      <w:numId w:val="0"/>
                    </w:numPr>
                    <w:tabs>
                      <w:tab w:val="num" w:pos="1985"/>
                    </w:tabs>
                    <w:suppressAutoHyphens/>
                    <w:ind w:left="34" w:firstLine="567"/>
                    <w:rPr>
                      <w:sz w:val="24"/>
                    </w:rPr>
                  </w:pPr>
                  <w:r w:rsidRPr="000F35E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A05BC" w:rsidRPr="000F35E7" w:rsidRDefault="008A05BC" w:rsidP="00F773BE">
                  <w:pPr>
                    <w:pStyle w:val="-3"/>
                    <w:tabs>
                      <w:tab w:val="clear" w:pos="1985"/>
                    </w:tabs>
                    <w:suppressAutoHyphens/>
                    <w:ind w:firstLine="629"/>
                    <w:rPr>
                      <w:sz w:val="24"/>
                    </w:rPr>
                  </w:pPr>
                  <w:r w:rsidRPr="000F35E7">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8A05BC" w:rsidRPr="000F35E7" w:rsidTr="00F773BE">
              <w:tc>
                <w:tcPr>
                  <w:tcW w:w="6974" w:type="dxa"/>
                </w:tcPr>
                <w:p w:rsidR="008A05BC" w:rsidRPr="000F35E7" w:rsidRDefault="008A05BC" w:rsidP="008A05BC">
                  <w:pPr>
                    <w:pStyle w:val="-3"/>
                    <w:numPr>
                      <w:ilvl w:val="1"/>
                      <w:numId w:val="12"/>
                    </w:numPr>
                    <w:suppressAutoHyphens/>
                    <w:ind w:left="34" w:firstLine="567"/>
                    <w:rPr>
                      <w:sz w:val="24"/>
                    </w:rPr>
                  </w:pPr>
                  <w:r w:rsidRPr="000F35E7">
                    <w:rPr>
                      <w:b/>
                      <w:sz w:val="24"/>
                    </w:rPr>
                    <w:t>II. Иные особенности заключения договора:</w:t>
                  </w:r>
                  <w:r w:rsidRPr="000F35E7">
                    <w:rPr>
                      <w:b/>
                      <w:sz w:val="24"/>
                    </w:rPr>
                    <w:br/>
                  </w:r>
                  <w:r w:rsidRPr="000F35E7">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8A05BC" w:rsidRPr="000F35E7" w:rsidRDefault="008A05BC" w:rsidP="00F773BE">
                  <w:pPr>
                    <w:pStyle w:val="-3"/>
                    <w:numPr>
                      <w:ilvl w:val="2"/>
                      <w:numId w:val="0"/>
                    </w:numPr>
                    <w:tabs>
                      <w:tab w:val="num" w:pos="1985"/>
                    </w:tabs>
                    <w:suppressAutoHyphens/>
                    <w:ind w:left="34" w:firstLine="567"/>
                    <w:rPr>
                      <w:sz w:val="24"/>
                    </w:rPr>
                  </w:pPr>
                  <w:r w:rsidRPr="000F35E7">
                    <w:rPr>
                      <w:sz w:val="24"/>
                    </w:rPr>
                    <w:t xml:space="preserve">Указанные предложения должны быть получены </w:t>
                  </w:r>
                  <w:r w:rsidRPr="000F35E7">
                    <w:rPr>
                      <w:sz w:val="24"/>
                    </w:rPr>
                    <w:lastRenderedPageBreak/>
                    <w:t>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8A05BC" w:rsidRPr="000F35E7" w:rsidRDefault="008A05BC" w:rsidP="00F773BE">
                  <w:pPr>
                    <w:pStyle w:val="-3"/>
                    <w:numPr>
                      <w:ilvl w:val="2"/>
                      <w:numId w:val="0"/>
                    </w:numPr>
                    <w:tabs>
                      <w:tab w:val="num" w:pos="1985"/>
                    </w:tabs>
                    <w:suppressAutoHyphens/>
                    <w:ind w:left="34" w:firstLine="567"/>
                    <w:rPr>
                      <w:sz w:val="24"/>
                    </w:rPr>
                  </w:pPr>
                  <w:r w:rsidRPr="000F35E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A05BC" w:rsidRPr="000F35E7" w:rsidRDefault="008A05BC" w:rsidP="00F773BE">
                  <w:pPr>
                    <w:pStyle w:val="-3"/>
                    <w:numPr>
                      <w:ilvl w:val="2"/>
                      <w:numId w:val="0"/>
                    </w:numPr>
                    <w:tabs>
                      <w:tab w:val="num" w:pos="1985"/>
                    </w:tabs>
                    <w:suppressAutoHyphens/>
                    <w:ind w:left="34" w:firstLine="567"/>
                    <w:rPr>
                      <w:sz w:val="24"/>
                    </w:rPr>
                  </w:pPr>
                  <w:r w:rsidRPr="000F35E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A05BC" w:rsidRPr="000F35E7" w:rsidRDefault="008A05BC" w:rsidP="00F773BE">
                  <w:pPr>
                    <w:pStyle w:val="-3"/>
                    <w:numPr>
                      <w:ilvl w:val="2"/>
                      <w:numId w:val="0"/>
                    </w:numPr>
                    <w:tabs>
                      <w:tab w:val="num" w:pos="1985"/>
                    </w:tabs>
                    <w:suppressAutoHyphens/>
                    <w:ind w:left="34" w:firstLine="567"/>
                    <w:rPr>
                      <w:sz w:val="24"/>
                    </w:rPr>
                  </w:pPr>
                  <w:r w:rsidRPr="000F35E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A05BC" w:rsidRPr="000F35E7" w:rsidTr="00F773BE">
              <w:tc>
                <w:tcPr>
                  <w:tcW w:w="6974" w:type="dxa"/>
                  <w:vAlign w:val="center"/>
                </w:tcPr>
                <w:p w:rsidR="008A05BC" w:rsidRPr="000F35E7" w:rsidRDefault="008A05BC" w:rsidP="00F773BE">
                  <w:pPr>
                    <w:pStyle w:val="afa"/>
                    <w:ind w:left="629"/>
                    <w:jc w:val="left"/>
                    <w:rPr>
                      <w:b/>
                      <w:sz w:val="24"/>
                    </w:rPr>
                  </w:pPr>
                  <w:r w:rsidRPr="000F35E7">
                    <w:rPr>
                      <w:b/>
                      <w:sz w:val="24"/>
                    </w:rPr>
                    <w:lastRenderedPageBreak/>
                    <w:t>III. Увеличение цены договора:</w:t>
                  </w:r>
                </w:p>
                <w:p w:rsidR="008A05BC" w:rsidRPr="000F35E7" w:rsidRDefault="008A05BC" w:rsidP="00F773BE">
                  <w:pPr>
                    <w:pStyle w:val="afa"/>
                    <w:ind w:left="62" w:firstLine="0"/>
                    <w:rPr>
                      <w:sz w:val="24"/>
                    </w:rPr>
                  </w:pPr>
                  <w:r>
                    <w:rPr>
                      <w:sz w:val="24"/>
                    </w:rPr>
                    <w:t xml:space="preserve">       </w:t>
                  </w:r>
                  <w:r w:rsidRPr="000F35E7">
                    <w:rPr>
                      <w:sz w:val="24"/>
                    </w:rPr>
                    <w:t>Цена по договору, заключенному по результатам проведения Размещения оферты, в процессе исполнения договора может быть увеличена по соглашению сторон без проведения дополнительных закупок на следующих условиях:</w:t>
                  </w:r>
                </w:p>
                <w:p w:rsidR="008A05BC" w:rsidRPr="000F35E7" w:rsidRDefault="008A05BC" w:rsidP="00F773BE">
                  <w:pPr>
                    <w:pStyle w:val="afa"/>
                    <w:ind w:left="34" w:firstLine="28"/>
                    <w:rPr>
                      <w:sz w:val="24"/>
                    </w:rPr>
                  </w:pPr>
                  <w:r>
                    <w:rPr>
                      <w:sz w:val="24"/>
                    </w:rPr>
                    <w:t>у</w:t>
                  </w:r>
                  <w:r w:rsidRPr="000F35E7">
                    <w:rPr>
                      <w:sz w:val="24"/>
                    </w:rPr>
                    <w:t xml:space="preserve">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0F35E7">
                    <w:rPr>
                      <w:sz w:val="24"/>
                    </w:rPr>
                    <w:t>от</w:t>
                  </w:r>
                  <w:proofErr w:type="gramEnd"/>
                  <w:r w:rsidRPr="000F35E7">
                    <w:rPr>
                      <w:sz w:val="24"/>
                    </w:rPr>
                    <w:t xml:space="preserve"> первоначально согласованной.</w:t>
                  </w:r>
                </w:p>
              </w:tc>
            </w:tr>
          </w:tbl>
          <w:p w:rsidR="008A05BC" w:rsidRPr="000F35E7" w:rsidRDefault="008A05BC" w:rsidP="00F773BE">
            <w:pPr>
              <w:pStyle w:val="afa"/>
              <w:ind w:left="601"/>
              <w:rPr>
                <w:sz w:val="24"/>
              </w:rPr>
            </w:pP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lastRenderedPageBreak/>
              <w:t>21.</w:t>
            </w:r>
          </w:p>
        </w:tc>
        <w:tc>
          <w:tcPr>
            <w:tcW w:w="2126" w:type="dxa"/>
          </w:tcPr>
          <w:p w:rsidR="008A05BC" w:rsidRPr="000F35E7" w:rsidRDefault="008A05BC" w:rsidP="00F773BE">
            <w:pPr>
              <w:pStyle w:val="Default"/>
              <w:rPr>
                <w:b/>
                <w:color w:val="auto"/>
              </w:rPr>
            </w:pPr>
            <w:r w:rsidRPr="000F35E7">
              <w:rPr>
                <w:b/>
                <w:color w:val="auto"/>
              </w:rPr>
              <w:t>Привлечение субподрядчиков, соисполнителей</w:t>
            </w:r>
          </w:p>
        </w:tc>
        <w:tc>
          <w:tcPr>
            <w:tcW w:w="7200" w:type="dxa"/>
          </w:tcPr>
          <w:p w:rsidR="008A05BC" w:rsidRDefault="008A05BC" w:rsidP="00F773BE">
            <w:pPr>
              <w:pStyle w:val="19"/>
              <w:ind w:firstLine="0"/>
              <w:rPr>
                <w:sz w:val="24"/>
                <w:szCs w:val="24"/>
              </w:rPr>
            </w:pPr>
          </w:p>
          <w:p w:rsidR="008A05BC" w:rsidRPr="000F35E7" w:rsidRDefault="008A05BC" w:rsidP="00F773BE">
            <w:pPr>
              <w:pStyle w:val="19"/>
              <w:ind w:firstLine="0"/>
              <w:rPr>
                <w:sz w:val="24"/>
                <w:szCs w:val="24"/>
              </w:rPr>
            </w:pPr>
            <w:r w:rsidRPr="000F35E7">
              <w:rPr>
                <w:sz w:val="24"/>
                <w:szCs w:val="24"/>
              </w:rPr>
              <w:t>Допускается</w:t>
            </w:r>
          </w:p>
          <w:p w:rsidR="008A05BC" w:rsidRPr="000F35E7" w:rsidRDefault="008A05BC" w:rsidP="00F773BE">
            <w:pPr>
              <w:pStyle w:val="-3"/>
              <w:numPr>
                <w:ilvl w:val="2"/>
                <w:numId w:val="0"/>
              </w:numPr>
              <w:tabs>
                <w:tab w:val="num" w:pos="1985"/>
              </w:tabs>
              <w:suppressAutoHyphens/>
              <w:ind w:left="34" w:firstLine="567"/>
              <w:rPr>
                <w:sz w:val="24"/>
              </w:rPr>
            </w:pP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22.</w:t>
            </w:r>
          </w:p>
        </w:tc>
        <w:tc>
          <w:tcPr>
            <w:tcW w:w="2126" w:type="dxa"/>
          </w:tcPr>
          <w:p w:rsidR="008A05BC" w:rsidRPr="000F35E7" w:rsidRDefault="008A05BC" w:rsidP="00F773BE">
            <w:pPr>
              <w:pStyle w:val="Default"/>
              <w:rPr>
                <w:b/>
                <w:color w:val="auto"/>
              </w:rPr>
            </w:pPr>
            <w:r w:rsidRPr="000F35E7">
              <w:rPr>
                <w:b/>
                <w:color w:val="auto"/>
              </w:rPr>
              <w:t>Срок действия Заявки</w:t>
            </w:r>
            <w:r w:rsidRPr="000F35E7">
              <w:rPr>
                <w:b/>
                <w:color w:val="auto"/>
              </w:rPr>
              <w:tab/>
            </w:r>
          </w:p>
        </w:tc>
        <w:tc>
          <w:tcPr>
            <w:tcW w:w="7200" w:type="dxa"/>
          </w:tcPr>
          <w:p w:rsidR="008A05BC" w:rsidRPr="000F35E7" w:rsidRDefault="008A05BC" w:rsidP="00F773BE">
            <w:pPr>
              <w:pStyle w:val="19"/>
              <w:ind w:firstLine="0"/>
              <w:rPr>
                <w:i/>
                <w:sz w:val="24"/>
                <w:szCs w:val="24"/>
              </w:rPr>
            </w:pPr>
            <w:r w:rsidRPr="000F35E7">
              <w:rPr>
                <w:sz w:val="24"/>
                <w:szCs w:val="24"/>
              </w:rPr>
              <w:t xml:space="preserve">Заявка должна действовать не менее 90 календарных дней </w:t>
            </w:r>
            <w:proofErr w:type="gramStart"/>
            <w:r w:rsidRPr="000F35E7">
              <w:rPr>
                <w:sz w:val="24"/>
                <w:szCs w:val="24"/>
              </w:rPr>
              <w:t>с даты окончания</w:t>
            </w:r>
            <w:proofErr w:type="gramEnd"/>
            <w:r w:rsidRPr="000F35E7">
              <w:rPr>
                <w:sz w:val="24"/>
                <w:szCs w:val="24"/>
              </w:rPr>
              <w:t xml:space="preserve"> срока подачи Заявок (пункт 7 Информационной карты).</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23.</w:t>
            </w:r>
          </w:p>
        </w:tc>
        <w:tc>
          <w:tcPr>
            <w:tcW w:w="2126" w:type="dxa"/>
          </w:tcPr>
          <w:p w:rsidR="008A05BC" w:rsidRPr="000F35E7" w:rsidRDefault="008A05BC" w:rsidP="00F773BE">
            <w:pPr>
              <w:pStyle w:val="Default"/>
              <w:rPr>
                <w:b/>
                <w:color w:val="auto"/>
              </w:rPr>
            </w:pPr>
            <w:r w:rsidRPr="000F35E7">
              <w:rPr>
                <w:b/>
                <w:color w:val="auto"/>
              </w:rPr>
              <w:t>Обеспечение Заявки</w:t>
            </w:r>
          </w:p>
        </w:tc>
        <w:tc>
          <w:tcPr>
            <w:tcW w:w="7200" w:type="dxa"/>
          </w:tcPr>
          <w:p w:rsidR="008A05BC" w:rsidRPr="000F35E7" w:rsidRDefault="008A05BC" w:rsidP="00F773BE">
            <w:pPr>
              <w:pStyle w:val="19"/>
              <w:ind w:firstLine="0"/>
              <w:rPr>
                <w:sz w:val="24"/>
                <w:szCs w:val="24"/>
              </w:rPr>
            </w:pPr>
            <w:r w:rsidRPr="000F35E7">
              <w:rPr>
                <w:sz w:val="24"/>
                <w:szCs w:val="24"/>
              </w:rPr>
              <w:t>Не предусмотрено.</w:t>
            </w:r>
          </w:p>
          <w:p w:rsidR="008A05BC" w:rsidRPr="000F35E7" w:rsidRDefault="008A05BC" w:rsidP="00F773BE">
            <w:pPr>
              <w:pStyle w:val="19"/>
              <w:ind w:firstLine="397"/>
              <w:rPr>
                <w:sz w:val="24"/>
                <w:szCs w:val="24"/>
              </w:rPr>
            </w:pP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24.</w:t>
            </w:r>
          </w:p>
        </w:tc>
        <w:tc>
          <w:tcPr>
            <w:tcW w:w="2126" w:type="dxa"/>
          </w:tcPr>
          <w:p w:rsidR="008A05BC" w:rsidRPr="000F35E7" w:rsidRDefault="008A05BC" w:rsidP="00F773BE">
            <w:pPr>
              <w:pStyle w:val="Default"/>
              <w:rPr>
                <w:b/>
                <w:color w:val="auto"/>
              </w:rPr>
            </w:pPr>
            <w:r w:rsidRPr="000F35E7">
              <w:rPr>
                <w:b/>
                <w:color w:val="auto"/>
              </w:rPr>
              <w:t>Обеспечение исполнения договора</w:t>
            </w:r>
          </w:p>
        </w:tc>
        <w:tc>
          <w:tcPr>
            <w:tcW w:w="7200" w:type="dxa"/>
          </w:tcPr>
          <w:p w:rsidR="008A05BC" w:rsidRPr="000F35E7" w:rsidRDefault="008A05BC" w:rsidP="00F773BE">
            <w:pPr>
              <w:pStyle w:val="19"/>
              <w:ind w:firstLine="0"/>
              <w:rPr>
                <w:sz w:val="24"/>
                <w:szCs w:val="24"/>
              </w:rPr>
            </w:pPr>
          </w:p>
          <w:p w:rsidR="008A05BC" w:rsidRPr="000F35E7" w:rsidRDefault="008A05BC" w:rsidP="00F773BE">
            <w:pPr>
              <w:pStyle w:val="19"/>
              <w:ind w:firstLine="0"/>
              <w:rPr>
                <w:sz w:val="24"/>
                <w:szCs w:val="24"/>
              </w:rPr>
            </w:pPr>
            <w:r w:rsidRPr="000F35E7">
              <w:rPr>
                <w:sz w:val="24"/>
                <w:szCs w:val="24"/>
              </w:rPr>
              <w:t>Не предусмотрено.</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25.</w:t>
            </w:r>
          </w:p>
        </w:tc>
        <w:tc>
          <w:tcPr>
            <w:tcW w:w="2126" w:type="dxa"/>
          </w:tcPr>
          <w:p w:rsidR="008A05BC" w:rsidRPr="000F35E7" w:rsidRDefault="008A05BC" w:rsidP="00F773BE">
            <w:pPr>
              <w:pStyle w:val="Default"/>
              <w:rPr>
                <w:b/>
                <w:color w:val="auto"/>
              </w:rPr>
            </w:pPr>
            <w:r w:rsidRPr="000F35E7">
              <w:rPr>
                <w:b/>
              </w:rPr>
              <w:t>Срок заключения договора</w:t>
            </w:r>
          </w:p>
        </w:tc>
        <w:tc>
          <w:tcPr>
            <w:tcW w:w="7200" w:type="dxa"/>
          </w:tcPr>
          <w:p w:rsidR="008A05BC" w:rsidRPr="000F35E7" w:rsidRDefault="008A05BC" w:rsidP="00F773BE">
            <w:pPr>
              <w:pStyle w:val="19"/>
              <w:ind w:firstLine="0"/>
              <w:rPr>
                <w:sz w:val="24"/>
                <w:szCs w:val="24"/>
              </w:rPr>
            </w:pPr>
            <w:r w:rsidRPr="000F35E7">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0F35E7">
              <w:rPr>
                <w:sz w:val="24"/>
                <w:szCs w:val="24"/>
              </w:rPr>
              <w:t>с даты</w:t>
            </w:r>
            <w:proofErr w:type="gramEnd"/>
            <w:r w:rsidRPr="000F35E7">
              <w:rPr>
                <w:sz w:val="24"/>
                <w:szCs w:val="24"/>
              </w:rPr>
              <w:t xml:space="preserve"> указанного одобрения.</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26.</w:t>
            </w:r>
          </w:p>
        </w:tc>
        <w:tc>
          <w:tcPr>
            <w:tcW w:w="2126" w:type="dxa"/>
          </w:tcPr>
          <w:p w:rsidR="008A05BC" w:rsidRPr="000F35E7" w:rsidRDefault="008A05BC" w:rsidP="00F773BE">
            <w:pPr>
              <w:pStyle w:val="Default"/>
              <w:rPr>
                <w:b/>
              </w:rPr>
            </w:pPr>
            <w:r w:rsidRPr="000F35E7">
              <w:rPr>
                <w:b/>
              </w:rPr>
              <w:t>Срок действия договора</w:t>
            </w:r>
          </w:p>
        </w:tc>
        <w:tc>
          <w:tcPr>
            <w:tcW w:w="7200" w:type="dxa"/>
          </w:tcPr>
          <w:p w:rsidR="008A05BC" w:rsidRPr="000F35E7" w:rsidRDefault="008A05BC" w:rsidP="00F773BE">
            <w:pPr>
              <w:pStyle w:val="Default"/>
              <w:jc w:val="both"/>
            </w:pPr>
            <w:proofErr w:type="gramStart"/>
            <w:r w:rsidRPr="000F35E7">
              <w:rPr>
                <w:color w:val="auto"/>
              </w:rPr>
              <w:t>С даты подписания</w:t>
            </w:r>
            <w:proofErr w:type="gramEnd"/>
            <w:r w:rsidRPr="000F35E7">
              <w:rPr>
                <w:color w:val="auto"/>
              </w:rPr>
              <w:t xml:space="preserve"> договора по</w:t>
            </w:r>
            <w:r w:rsidRPr="000F35E7">
              <w:t xml:space="preserve"> 30 апреля 2023года (включительно).</w:t>
            </w:r>
          </w:p>
        </w:tc>
      </w:tr>
    </w:tbl>
    <w:p w:rsidR="008A05BC" w:rsidRDefault="008A05BC" w:rsidP="00C26B87">
      <w:pPr>
        <w:pStyle w:val="afff4"/>
      </w:pPr>
    </w:p>
    <w:p w:rsidR="008A05BC" w:rsidRDefault="008A05BC" w:rsidP="00C26B87">
      <w:pPr>
        <w:pStyle w:val="afff4"/>
      </w:pPr>
    </w:p>
    <w:p w:rsidR="008A05BC" w:rsidRPr="00C26B87" w:rsidRDefault="008A05BC" w:rsidP="00C26B87">
      <w:pPr>
        <w:pStyle w:val="afff4"/>
        <w:rPr>
          <w:b/>
          <w:i/>
        </w:rPr>
      </w:pPr>
    </w:p>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A65E42" w:rsidRDefault="00AF770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33586A" w:rsidRPr="009005EC" w:rsidRDefault="000954FB" w:rsidP="00C03380">
      <w:pPr>
        <w:jc w:val="center"/>
        <w:rPr>
          <w:b/>
          <w:sz w:val="28"/>
        </w:rPr>
      </w:pPr>
      <w:r>
        <w:rPr>
          <w:b/>
          <w:sz w:val="28"/>
        </w:rPr>
        <w:t xml:space="preserve">НА </w:t>
      </w:r>
      <w:r w:rsidRPr="009005EC">
        <w:rPr>
          <w:b/>
          <w:sz w:val="28"/>
        </w:rPr>
        <w:t xml:space="preserve">УЧАСТИЕ В ПРОЦЕДУРЕ РАЗМЕЩЕНИЯ ОФЕРТЫ </w:t>
      </w:r>
    </w:p>
    <w:p w:rsidR="000954FB" w:rsidRPr="009005EC" w:rsidRDefault="000954FB" w:rsidP="00C03380">
      <w:pPr>
        <w:jc w:val="center"/>
        <w:rPr>
          <w:b/>
          <w:sz w:val="28"/>
        </w:rPr>
      </w:pPr>
      <w:r w:rsidRPr="009005EC">
        <w:rPr>
          <w:b/>
          <w:sz w:val="28"/>
        </w:rPr>
        <w:t>№ </w:t>
      </w:r>
      <w:r w:rsidR="009005EC" w:rsidRPr="009005EC">
        <w:rPr>
          <w:sz w:val="28"/>
          <w:szCs w:val="28"/>
        </w:rPr>
        <w:t>РО-НКПСЕВ-21-0001</w:t>
      </w:r>
    </w:p>
    <w:p w:rsidR="000954FB" w:rsidRPr="009005EC" w:rsidRDefault="000954FB" w:rsidP="000954FB"/>
    <w:p w:rsidR="000954FB" w:rsidRPr="00002090" w:rsidRDefault="000954FB" w:rsidP="000954FB">
      <w:pPr>
        <w:pStyle w:val="afd"/>
        <w:jc w:val="both"/>
        <w:rPr>
          <w:i/>
          <w:szCs w:val="28"/>
        </w:rPr>
      </w:pPr>
      <w:r w:rsidRPr="009005EC">
        <w:t xml:space="preserve">Будучи </w:t>
      </w:r>
      <w:proofErr w:type="gramStart"/>
      <w:r w:rsidRPr="009005EC">
        <w:t>уполномоченным</w:t>
      </w:r>
      <w:proofErr w:type="gramEnd"/>
      <w:r w:rsidRPr="009005EC">
        <w:t xml:space="preserve"> представлять и действовать от имени ________________ (</w:t>
      </w:r>
      <w:r w:rsidRPr="009005EC">
        <w:rPr>
          <w:bCs/>
          <w:i/>
          <w:iCs/>
        </w:rPr>
        <w:t>наименование претендента или, в случае участия нескольких лиц на стороне одного участника, наименования таких лиц</w:t>
      </w:r>
      <w:r w:rsidRPr="009005EC">
        <w:t>)</w:t>
      </w:r>
      <w:r w:rsidRPr="009005EC">
        <w:rPr>
          <w:szCs w:val="28"/>
        </w:rPr>
        <w:t>, а также полностью изучив всю документацию о закупке, я, нижеподписавшийся, настоящим подаю заявку на участие в</w:t>
      </w:r>
      <w:r w:rsidRPr="009005EC">
        <w:rPr>
          <w:i/>
          <w:szCs w:val="28"/>
        </w:rPr>
        <w:t xml:space="preserve"> </w:t>
      </w:r>
      <w:r w:rsidRPr="009005EC">
        <w:rPr>
          <w:szCs w:val="28"/>
        </w:rPr>
        <w:t>процедуре Размещения оферты (далее – Заявка) № </w:t>
      </w:r>
      <w:r w:rsidR="009005EC" w:rsidRPr="009005EC">
        <w:rPr>
          <w:szCs w:val="28"/>
        </w:rPr>
        <w:t xml:space="preserve">РО-НКПСЕВ-21-0001 </w:t>
      </w:r>
      <w:r w:rsidRPr="009005EC">
        <w:rPr>
          <w:szCs w:val="28"/>
        </w:rPr>
        <w:t xml:space="preserve">(далее – процедура Размещения оферты) на ____________ </w:t>
      </w:r>
      <w:r w:rsidRPr="009005EC">
        <w:rPr>
          <w:i/>
          <w:szCs w:val="28"/>
        </w:rPr>
        <w:t>(поставку</w:t>
      </w:r>
      <w:r>
        <w:rPr>
          <w:i/>
          <w:szCs w:val="28"/>
        </w:rPr>
        <w:t xml:space="preserve">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033380">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03338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03338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033380">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033380">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033380">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033380">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03338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3338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65E42" w:rsidRDefault="00AF770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033380">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033380">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033380">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033380">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033380">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033380">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033380">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033380">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6B6573" w:rsidRDefault="000519F8"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r>
        <w:rPr>
          <w:sz w:val="28"/>
          <w:szCs w:val="28"/>
        </w:rPr>
        <w:t>«____» _________ 20___ г.</w:t>
      </w:r>
    </w:p>
    <w:p w:rsidR="00C10125" w:rsidRDefault="00C10125" w:rsidP="00C10125">
      <w:pPr>
        <w:pStyle w:val="afa"/>
        <w:ind w:firstLine="0"/>
        <w:jc w:val="left"/>
        <w:rPr>
          <w:rFonts w:eastAsia="Times New Roman"/>
          <w:sz w:val="28"/>
          <w:szCs w:val="28"/>
        </w:rPr>
      </w:pPr>
    </w:p>
    <w:p w:rsidR="00A65E42" w:rsidRDefault="00A65E42" w:rsidP="00AF770F">
      <w:pPr>
        <w:pStyle w:val="19"/>
        <w:ind w:firstLine="0"/>
        <w:jc w:val="right"/>
        <w:outlineLvl w:val="0"/>
        <w:rPr>
          <w:szCs w:val="28"/>
        </w:rPr>
      </w:pPr>
      <w:r>
        <w:t>Приложение</w:t>
      </w:r>
      <w:r>
        <w:rPr>
          <w:rFonts w:eastAsia="MS Mincho"/>
          <w:szCs w:val="28"/>
        </w:rPr>
        <w:t xml:space="preserve"> № </w:t>
      </w:r>
      <w:r>
        <w:t>3</w:t>
      </w:r>
    </w:p>
    <w:p w:rsidR="00A65E42" w:rsidRPr="008522E8" w:rsidRDefault="00A65E42" w:rsidP="00AF770F">
      <w:pPr>
        <w:pStyle w:val="afa"/>
        <w:ind w:firstLine="0"/>
        <w:jc w:val="right"/>
        <w:rPr>
          <w:rFonts w:eastAsia="Times New Roman"/>
          <w:sz w:val="32"/>
          <w:szCs w:val="28"/>
        </w:rPr>
      </w:pPr>
      <w:r>
        <w:rPr>
          <w:sz w:val="28"/>
        </w:rPr>
        <w:t>к документации о закупке</w:t>
      </w:r>
    </w:p>
    <w:p w:rsidR="00A65E42" w:rsidRDefault="00A65E42" w:rsidP="00AF770F">
      <w:pPr>
        <w:pStyle w:val="afa"/>
        <w:ind w:firstLine="0"/>
        <w:jc w:val="left"/>
        <w:rPr>
          <w:rFonts w:eastAsia="Times New Roman"/>
          <w:sz w:val="28"/>
          <w:szCs w:val="28"/>
        </w:rPr>
      </w:pPr>
    </w:p>
    <w:p w:rsidR="008A05BC" w:rsidRPr="000F35E7" w:rsidRDefault="008A05BC" w:rsidP="008A05BC">
      <w:pPr>
        <w:pStyle w:val="afa"/>
        <w:jc w:val="center"/>
        <w:outlineLvl w:val="1"/>
        <w:rPr>
          <w:b/>
          <w:szCs w:val="28"/>
        </w:rPr>
      </w:pPr>
      <w:r w:rsidRPr="000F35E7">
        <w:rPr>
          <w:b/>
          <w:szCs w:val="28"/>
        </w:rPr>
        <w:t>Предложение о сотрудничестве</w:t>
      </w:r>
    </w:p>
    <w:p w:rsidR="008A05BC" w:rsidRDefault="008A05BC" w:rsidP="008A05BC">
      <w:pPr>
        <w:pStyle w:val="afa"/>
        <w:jc w:val="center"/>
        <w:outlineLvl w:val="1"/>
        <w:rPr>
          <w:b/>
          <w:szCs w:val="28"/>
        </w:rPr>
      </w:pPr>
    </w:p>
    <w:p w:rsidR="008A05BC" w:rsidRPr="000F35E7" w:rsidRDefault="008A05BC" w:rsidP="008A05BC">
      <w:pPr>
        <w:pStyle w:val="afa"/>
        <w:jc w:val="center"/>
        <w:outlineLvl w:val="1"/>
        <w:rPr>
          <w:b/>
          <w:szCs w:val="28"/>
        </w:rPr>
      </w:pPr>
    </w:p>
    <w:p w:rsidR="008A05BC" w:rsidRPr="000F35E7" w:rsidRDefault="008A05BC" w:rsidP="008A05BC">
      <w:pPr>
        <w:rPr>
          <w:sz w:val="12"/>
        </w:rPr>
      </w:pPr>
    </w:p>
    <w:tbl>
      <w:tblPr>
        <w:tblW w:w="0" w:type="auto"/>
        <w:tblLook w:val="04A0"/>
      </w:tblPr>
      <w:tblGrid>
        <w:gridCol w:w="4787"/>
        <w:gridCol w:w="4784"/>
      </w:tblGrid>
      <w:tr w:rsidR="008A05BC" w:rsidRPr="000F35E7" w:rsidTr="00F773BE">
        <w:tc>
          <w:tcPr>
            <w:tcW w:w="4927" w:type="dxa"/>
          </w:tcPr>
          <w:p w:rsidR="008A05BC" w:rsidRPr="000F35E7" w:rsidRDefault="008A05BC" w:rsidP="00F773BE">
            <w:pPr>
              <w:rPr>
                <w:sz w:val="26"/>
                <w:szCs w:val="26"/>
              </w:rPr>
            </w:pPr>
            <w:r w:rsidRPr="000F35E7">
              <w:rPr>
                <w:sz w:val="26"/>
                <w:szCs w:val="26"/>
              </w:rPr>
              <w:t xml:space="preserve">«____» ___________ 20___ г.     </w:t>
            </w:r>
          </w:p>
        </w:tc>
        <w:tc>
          <w:tcPr>
            <w:tcW w:w="4927" w:type="dxa"/>
          </w:tcPr>
          <w:p w:rsidR="008A05BC" w:rsidRPr="000F35E7" w:rsidRDefault="008A05BC" w:rsidP="00F773BE">
            <w:pPr>
              <w:rPr>
                <w:sz w:val="26"/>
                <w:szCs w:val="26"/>
              </w:rPr>
            </w:pPr>
            <w:r w:rsidRPr="000F35E7">
              <w:rPr>
                <w:sz w:val="26"/>
                <w:szCs w:val="26"/>
              </w:rPr>
              <w:t xml:space="preserve">             Процедура Размещения оферты</w:t>
            </w:r>
          </w:p>
          <w:p w:rsidR="008A05BC" w:rsidRPr="000F35E7" w:rsidRDefault="008A05BC" w:rsidP="00F773BE">
            <w:pPr>
              <w:rPr>
                <w:sz w:val="26"/>
                <w:szCs w:val="26"/>
              </w:rPr>
            </w:pPr>
            <w:r w:rsidRPr="000F35E7">
              <w:rPr>
                <w:sz w:val="26"/>
                <w:szCs w:val="26"/>
              </w:rPr>
              <w:t xml:space="preserve">             № Р</w:t>
            </w:r>
            <w:proofErr w:type="gramStart"/>
            <w:r w:rsidRPr="000F35E7">
              <w:rPr>
                <w:sz w:val="26"/>
                <w:szCs w:val="26"/>
              </w:rPr>
              <w:t>О-</w:t>
            </w:r>
            <w:proofErr w:type="gramEnd"/>
            <w:r w:rsidRPr="000F35E7">
              <w:rPr>
                <w:sz w:val="26"/>
                <w:szCs w:val="26"/>
              </w:rPr>
              <w:t xml:space="preserve"> НКПСЕВ-21-</w:t>
            </w:r>
            <w:r>
              <w:rPr>
                <w:sz w:val="26"/>
                <w:szCs w:val="26"/>
              </w:rPr>
              <w:t>0001</w:t>
            </w:r>
          </w:p>
        </w:tc>
      </w:tr>
    </w:tbl>
    <w:p w:rsidR="008A05BC" w:rsidRPr="000F35E7" w:rsidRDefault="008A05BC" w:rsidP="008A05BC">
      <w:pPr>
        <w:rPr>
          <w:szCs w:val="28"/>
        </w:rPr>
      </w:pPr>
    </w:p>
    <w:tbl>
      <w:tblPr>
        <w:tblW w:w="0" w:type="auto"/>
        <w:tblBorders>
          <w:insideH w:val="single" w:sz="4" w:space="0" w:color="auto"/>
          <w:insideV w:val="single" w:sz="4" w:space="0" w:color="auto"/>
        </w:tblBorders>
        <w:tblLook w:val="04A0"/>
      </w:tblPr>
      <w:tblGrid>
        <w:gridCol w:w="9571"/>
      </w:tblGrid>
      <w:tr w:rsidR="008A05BC" w:rsidRPr="000F35E7" w:rsidTr="00F773BE">
        <w:tc>
          <w:tcPr>
            <w:tcW w:w="9854" w:type="dxa"/>
          </w:tcPr>
          <w:p w:rsidR="008A05BC" w:rsidRPr="000F35E7" w:rsidRDefault="008A05BC" w:rsidP="00F773BE">
            <w:pPr>
              <w:rPr>
                <w:szCs w:val="28"/>
              </w:rPr>
            </w:pPr>
          </w:p>
        </w:tc>
      </w:tr>
      <w:tr w:rsidR="008A05BC" w:rsidRPr="000F35E7" w:rsidTr="00F773BE">
        <w:tc>
          <w:tcPr>
            <w:tcW w:w="9854" w:type="dxa"/>
          </w:tcPr>
          <w:p w:rsidR="008A05BC" w:rsidRPr="000F35E7" w:rsidRDefault="008A05BC" w:rsidP="00F773BE">
            <w:pPr>
              <w:ind w:firstLine="3"/>
              <w:jc w:val="center"/>
              <w:rPr>
                <w:szCs w:val="28"/>
              </w:rPr>
            </w:pPr>
            <w:r w:rsidRPr="000F35E7">
              <w:rPr>
                <w:bCs/>
                <w:i/>
              </w:rPr>
              <w:t>(Полное наименование п</w:t>
            </w:r>
            <w:r w:rsidRPr="000F35E7">
              <w:rPr>
                <w:i/>
              </w:rPr>
              <w:t>ретендента</w:t>
            </w:r>
            <w:r w:rsidRPr="000F35E7">
              <w:rPr>
                <w:bCs/>
                <w:i/>
              </w:rPr>
              <w:t>)</w:t>
            </w:r>
          </w:p>
        </w:tc>
      </w:tr>
    </w:tbl>
    <w:p w:rsidR="008A05BC" w:rsidRPr="000F35E7" w:rsidRDefault="008A05BC" w:rsidP="008A05BC">
      <w:pPr>
        <w:ind w:firstLine="720"/>
        <w:jc w:val="both"/>
        <w:rPr>
          <w:sz w:val="26"/>
          <w:szCs w:val="26"/>
        </w:rPr>
      </w:pPr>
      <w:r w:rsidRPr="000F35E7">
        <w:rPr>
          <w:sz w:val="26"/>
          <w:szCs w:val="26"/>
        </w:rPr>
        <w:t xml:space="preserve">1. </w:t>
      </w:r>
      <w:proofErr w:type="gramStart"/>
      <w:r w:rsidRPr="000F35E7">
        <w:rPr>
          <w:sz w:val="26"/>
          <w:szCs w:val="26"/>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РО-НКПСЕВ-21-</w:t>
      </w:r>
      <w:r>
        <w:rPr>
          <w:sz w:val="26"/>
          <w:szCs w:val="26"/>
        </w:rPr>
        <w:t>0001</w:t>
      </w:r>
      <w:r w:rsidRPr="000F35E7">
        <w:rPr>
          <w:szCs w:val="28"/>
        </w:rPr>
        <w:t xml:space="preserve">, </w:t>
      </w:r>
      <w:r w:rsidRPr="000F35E7">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8A05BC" w:rsidRPr="000F35E7" w:rsidRDefault="008A05BC" w:rsidP="008A05BC">
      <w:pPr>
        <w:ind w:firstLine="720"/>
        <w:jc w:val="both"/>
        <w:rPr>
          <w:sz w:val="26"/>
          <w:szCs w:val="26"/>
        </w:rPr>
      </w:pPr>
      <w:r w:rsidRPr="000F35E7">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8A05BC" w:rsidRDefault="008A05BC" w:rsidP="008A05BC">
      <w:pPr>
        <w:ind w:firstLine="720"/>
        <w:jc w:val="both"/>
        <w:rPr>
          <w:sz w:val="26"/>
          <w:szCs w:val="26"/>
        </w:rPr>
      </w:pPr>
      <w:r w:rsidRPr="000F35E7">
        <w:rPr>
          <w:sz w:val="26"/>
          <w:szCs w:val="26"/>
        </w:rPr>
        <w:t xml:space="preserve">2. Дополнительные условия поставки товаров, выполнения работ, оказания услуг  </w:t>
      </w:r>
    </w:p>
    <w:p w:rsidR="008A05BC" w:rsidRPr="000F35E7" w:rsidRDefault="008A05BC" w:rsidP="008A05BC">
      <w:pPr>
        <w:ind w:firstLine="720"/>
        <w:jc w:val="both"/>
      </w:pPr>
      <w:r w:rsidRPr="000F35E7">
        <w:t>_____________________________________________________________</w:t>
      </w:r>
      <w:r>
        <w:t>_________</w:t>
      </w:r>
    </w:p>
    <w:p w:rsidR="008A05BC" w:rsidRPr="000F35E7" w:rsidRDefault="008A05BC" w:rsidP="008A05BC">
      <w:pPr>
        <w:ind w:firstLine="720"/>
        <w:jc w:val="center"/>
        <w:rPr>
          <w:i/>
        </w:rPr>
      </w:pPr>
      <w:r w:rsidRPr="000F35E7">
        <w:rPr>
          <w:i/>
        </w:rPr>
        <w:t>(заполняется претендентом при необходимости).</w:t>
      </w:r>
    </w:p>
    <w:p w:rsidR="008A05BC" w:rsidRPr="000F35E7" w:rsidRDefault="008A05BC" w:rsidP="008A05BC">
      <w:pPr>
        <w:shd w:val="clear" w:color="auto" w:fill="FFFFFF"/>
        <w:ind w:firstLine="720"/>
        <w:jc w:val="both"/>
        <w:rPr>
          <w:color w:val="222222"/>
        </w:rPr>
      </w:pPr>
      <w:r w:rsidRPr="000F35E7">
        <w:rPr>
          <w:color w:val="222222"/>
          <w:sz w:val="26"/>
          <w:szCs w:val="26"/>
        </w:rPr>
        <w:t>3. Осуществлять ЭДО на условиях, изложенных в приложении №9 к документации о закупке </w:t>
      </w:r>
      <w:proofErr w:type="gramStart"/>
      <w:r w:rsidRPr="000F35E7">
        <w:rPr>
          <w:color w:val="222222"/>
          <w:sz w:val="26"/>
          <w:szCs w:val="26"/>
          <w:u w:val="single"/>
        </w:rPr>
        <w:t>согласны</w:t>
      </w:r>
      <w:proofErr w:type="gramEnd"/>
      <w:r w:rsidRPr="000F35E7">
        <w:rPr>
          <w:color w:val="222222"/>
          <w:sz w:val="26"/>
          <w:szCs w:val="26"/>
          <w:u w:val="single"/>
        </w:rPr>
        <w:t xml:space="preserve"> / не согласны</w:t>
      </w:r>
      <w:r w:rsidRPr="000F35E7">
        <w:rPr>
          <w:color w:val="222222"/>
          <w:sz w:val="26"/>
          <w:szCs w:val="26"/>
        </w:rPr>
        <w:t> </w:t>
      </w:r>
      <w:r w:rsidRPr="000F35E7">
        <w:rPr>
          <w:i/>
          <w:iCs/>
          <w:color w:val="222222"/>
          <w:sz w:val="26"/>
          <w:szCs w:val="26"/>
        </w:rPr>
        <w:t>(указать необходимое)</w:t>
      </w:r>
      <w:r w:rsidRPr="000F35E7">
        <w:rPr>
          <w:color w:val="222222"/>
          <w:sz w:val="26"/>
          <w:szCs w:val="26"/>
        </w:rPr>
        <w:t>.</w:t>
      </w:r>
    </w:p>
    <w:p w:rsidR="008A05BC" w:rsidRPr="000F35E7" w:rsidRDefault="008A05BC" w:rsidP="008A05BC">
      <w:pPr>
        <w:shd w:val="clear" w:color="auto" w:fill="FFFFFF"/>
        <w:ind w:firstLine="720"/>
        <w:jc w:val="both"/>
        <w:rPr>
          <w:color w:val="222222"/>
        </w:rPr>
      </w:pPr>
      <w:r w:rsidRPr="000F35E7">
        <w:rPr>
          <w:color w:val="222222"/>
          <w:szCs w:val="28"/>
        </w:rPr>
        <w:t>При осуществлении ЭДО предполагается обмен следующими документами </w:t>
      </w:r>
      <w:r w:rsidRPr="000F35E7">
        <w:rPr>
          <w:i/>
          <w:iCs/>
          <w:color w:val="222222"/>
          <w:szCs w:val="28"/>
        </w:rPr>
        <w:t>(при согласии с ЭДО удалить ненужные ниже строки, при несогласии настоящий абзац удаляется)</w:t>
      </w:r>
      <w:r w:rsidRPr="000F35E7">
        <w:rPr>
          <w:color w:val="222222"/>
          <w:szCs w:val="28"/>
        </w:rPr>
        <w:t>:</w:t>
      </w:r>
    </w:p>
    <w:p w:rsidR="008A05BC" w:rsidRPr="000F35E7" w:rsidRDefault="008A05BC" w:rsidP="008A05BC">
      <w:pPr>
        <w:shd w:val="clear" w:color="auto" w:fill="FFFFFF"/>
        <w:ind w:firstLine="720"/>
        <w:jc w:val="both"/>
        <w:rPr>
          <w:color w:val="222222"/>
        </w:rPr>
      </w:pPr>
      <w:r w:rsidRPr="000F35E7">
        <w:rPr>
          <w:color w:val="222222"/>
          <w:szCs w:val="28"/>
        </w:rPr>
        <w:t>- акт сдачи-приемки выполненных работ/оказанных услуг;</w:t>
      </w:r>
    </w:p>
    <w:p w:rsidR="008A05BC" w:rsidRPr="000F35E7" w:rsidRDefault="008A05BC" w:rsidP="008A05BC">
      <w:pPr>
        <w:shd w:val="clear" w:color="auto" w:fill="FFFFFF"/>
        <w:ind w:firstLine="720"/>
        <w:jc w:val="both"/>
        <w:rPr>
          <w:color w:val="222222"/>
        </w:rPr>
      </w:pPr>
      <w:r w:rsidRPr="000F35E7">
        <w:rPr>
          <w:color w:val="222222"/>
          <w:szCs w:val="28"/>
        </w:rPr>
        <w:t>- универсальный передаточный документ (УПД);</w:t>
      </w:r>
    </w:p>
    <w:p w:rsidR="008A05BC" w:rsidRPr="000F35E7" w:rsidRDefault="008A05BC" w:rsidP="008A05BC">
      <w:pPr>
        <w:shd w:val="clear" w:color="auto" w:fill="FFFFFF"/>
        <w:ind w:firstLine="720"/>
        <w:jc w:val="both"/>
        <w:rPr>
          <w:color w:val="222222"/>
        </w:rPr>
      </w:pPr>
      <w:r w:rsidRPr="000F35E7">
        <w:rPr>
          <w:color w:val="222222"/>
          <w:szCs w:val="28"/>
        </w:rPr>
        <w:t>- счет-фактура;</w:t>
      </w:r>
    </w:p>
    <w:p w:rsidR="008A05BC" w:rsidRPr="000F35E7" w:rsidRDefault="008A05BC" w:rsidP="008A05BC">
      <w:pPr>
        <w:shd w:val="clear" w:color="auto" w:fill="FFFFFF"/>
        <w:ind w:firstLine="720"/>
        <w:jc w:val="both"/>
        <w:rPr>
          <w:color w:val="222222"/>
        </w:rPr>
      </w:pPr>
      <w:r w:rsidRPr="000F35E7">
        <w:rPr>
          <w:color w:val="222222"/>
          <w:szCs w:val="28"/>
        </w:rPr>
        <w:t xml:space="preserve">- </w:t>
      </w:r>
      <w:r w:rsidR="000252E1">
        <w:rPr>
          <w:color w:val="222222"/>
          <w:szCs w:val="28"/>
        </w:rPr>
        <w:t xml:space="preserve">универсальный </w:t>
      </w:r>
      <w:r w:rsidR="000252E1" w:rsidRPr="000F35E7">
        <w:rPr>
          <w:color w:val="222222"/>
          <w:szCs w:val="28"/>
        </w:rPr>
        <w:t>корректировочный докум</w:t>
      </w:r>
      <w:r w:rsidR="000252E1">
        <w:rPr>
          <w:color w:val="222222"/>
          <w:szCs w:val="28"/>
        </w:rPr>
        <w:t>ент/корректировочный</w:t>
      </w:r>
      <w:r w:rsidR="000252E1" w:rsidRPr="000F35E7">
        <w:rPr>
          <w:color w:val="222222"/>
          <w:szCs w:val="28"/>
        </w:rPr>
        <w:t xml:space="preserve"> счет-фактура</w:t>
      </w:r>
      <w:r w:rsidRPr="000F35E7">
        <w:rPr>
          <w:color w:val="222222"/>
          <w:szCs w:val="28"/>
        </w:rPr>
        <w:t>.</w:t>
      </w:r>
    </w:p>
    <w:p w:rsidR="008A05BC" w:rsidRPr="000F35E7" w:rsidRDefault="008A05BC" w:rsidP="008A05BC">
      <w:pPr>
        <w:ind w:firstLine="720"/>
        <w:jc w:val="both"/>
        <w:rPr>
          <w:sz w:val="26"/>
          <w:szCs w:val="26"/>
        </w:rPr>
      </w:pPr>
      <w:r w:rsidRPr="000F35E7">
        <w:rPr>
          <w:color w:val="222222"/>
          <w:sz w:val="26"/>
          <w:szCs w:val="26"/>
          <w:shd w:val="clear" w:color="auto" w:fill="FFFFFF"/>
        </w:rPr>
        <w:t>4. Срок действия настоящего предложения о сотрудничестве составляет _____ календарных дней</w:t>
      </w:r>
      <w:r w:rsidRPr="000F35E7">
        <w:rPr>
          <w:color w:val="222222"/>
          <w:shd w:val="clear" w:color="auto" w:fill="FFFFFF"/>
        </w:rPr>
        <w:t> </w:t>
      </w:r>
      <w:proofErr w:type="gramStart"/>
      <w:r w:rsidRPr="000F35E7">
        <w:rPr>
          <w:i/>
          <w:iCs/>
          <w:color w:val="222222"/>
          <w:shd w:val="clear" w:color="auto" w:fill="FFFFFF"/>
        </w:rPr>
        <w:t>(</w:t>
      </w:r>
      <w:r w:rsidRPr="000F35E7">
        <w:rPr>
          <w:color w:val="222222"/>
          <w:shd w:val="clear" w:color="auto" w:fill="FFFFFF"/>
        </w:rPr>
        <w:t> </w:t>
      </w:r>
      <w:proofErr w:type="gramEnd"/>
      <w:r w:rsidRPr="000F35E7">
        <w:rPr>
          <w:i/>
          <w:iCs/>
          <w:color w:val="222222"/>
          <w:shd w:val="clear" w:color="auto" w:fill="FFFFFF"/>
        </w:rPr>
        <w:t>претендентом указывается срок не менее установленного в пункте 22 Информационной карты</w:t>
      </w:r>
      <w:r w:rsidRPr="000F35E7">
        <w:rPr>
          <w:color w:val="222222"/>
          <w:shd w:val="clear" w:color="auto" w:fill="FFFFFF"/>
        </w:rPr>
        <w:t> )  </w:t>
      </w:r>
      <w:r w:rsidRPr="000F35E7">
        <w:rPr>
          <w:color w:val="222222"/>
          <w:sz w:val="26"/>
          <w:szCs w:val="26"/>
          <w:shd w:val="clear" w:color="auto" w:fill="FFFFFF"/>
        </w:rPr>
        <w:t>с даты рассмотрения Заявок, указанной в пункте 7 Информационной карты.</w:t>
      </w:r>
    </w:p>
    <w:p w:rsidR="008A05BC" w:rsidRPr="000F35E7" w:rsidRDefault="008A05BC" w:rsidP="008A05BC">
      <w:pPr>
        <w:ind w:firstLine="720"/>
        <w:jc w:val="both"/>
        <w:rPr>
          <w:sz w:val="26"/>
          <w:szCs w:val="26"/>
        </w:rPr>
      </w:pPr>
      <w:r w:rsidRPr="000F35E7">
        <w:rPr>
          <w:sz w:val="26"/>
          <w:szCs w:val="26"/>
        </w:rPr>
        <w:t>5. Если наши предложения, изложенные выше, будут приняты, мы берем на себя обязательство ____________</w:t>
      </w:r>
      <w:r w:rsidRPr="000F35E7">
        <w:rPr>
          <w:szCs w:val="28"/>
        </w:rPr>
        <w:t xml:space="preserve"> </w:t>
      </w:r>
      <w:r w:rsidRPr="000F35E7">
        <w:rPr>
          <w:i/>
        </w:rPr>
        <w:t>(поставить товар, выполнить работы, оказать услуги)</w:t>
      </w:r>
      <w:r w:rsidRPr="000F35E7">
        <w:rPr>
          <w:sz w:val="26"/>
          <w:szCs w:val="26"/>
        </w:rPr>
        <w:t xml:space="preserve"> в соответствии с требованиями документации о закупке и согласно нашим предложениям. </w:t>
      </w:r>
    </w:p>
    <w:p w:rsidR="008A05BC" w:rsidRDefault="008A05BC" w:rsidP="008A05BC">
      <w:pPr>
        <w:ind w:firstLine="720"/>
        <w:jc w:val="both"/>
        <w:rPr>
          <w:sz w:val="26"/>
          <w:szCs w:val="26"/>
        </w:rPr>
      </w:pPr>
      <w:r w:rsidRPr="000F35E7">
        <w:rPr>
          <w:sz w:val="26"/>
          <w:szCs w:val="26"/>
        </w:rPr>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A05BC" w:rsidRDefault="008A05BC" w:rsidP="008A05BC">
      <w:pPr>
        <w:ind w:firstLine="720"/>
        <w:jc w:val="both"/>
        <w:rPr>
          <w:sz w:val="26"/>
          <w:szCs w:val="26"/>
        </w:rPr>
      </w:pPr>
    </w:p>
    <w:p w:rsidR="008A05BC" w:rsidRDefault="008A05BC" w:rsidP="008A05BC">
      <w:pPr>
        <w:ind w:firstLine="720"/>
        <w:jc w:val="both"/>
        <w:rPr>
          <w:b/>
          <w:bCs/>
          <w:szCs w:val="28"/>
        </w:rPr>
      </w:pPr>
      <w:r w:rsidRPr="000F35E7">
        <w:rPr>
          <w:b/>
          <w:bCs/>
          <w:szCs w:val="28"/>
        </w:rPr>
        <w:t xml:space="preserve">Представитель, имеющий полномочия подписать Заявку на участие </w:t>
      </w:r>
      <w:proofErr w:type="gramStart"/>
      <w:r w:rsidRPr="000F35E7">
        <w:rPr>
          <w:b/>
          <w:bCs/>
          <w:szCs w:val="28"/>
        </w:rPr>
        <w:t>в</w:t>
      </w:r>
      <w:proofErr w:type="gramEnd"/>
      <w:r w:rsidRPr="000F35E7">
        <w:rPr>
          <w:b/>
          <w:bCs/>
          <w:szCs w:val="28"/>
        </w:rPr>
        <w:t xml:space="preserve"> </w:t>
      </w:r>
    </w:p>
    <w:p w:rsidR="008A05BC" w:rsidRPr="000F35E7" w:rsidRDefault="008A05BC" w:rsidP="008A05BC">
      <w:pPr>
        <w:ind w:firstLine="720"/>
        <w:jc w:val="both"/>
        <w:rPr>
          <w:bCs/>
          <w:szCs w:val="28"/>
        </w:rPr>
      </w:pPr>
      <w:r w:rsidRPr="000F35E7">
        <w:rPr>
          <w:b/>
          <w:bCs/>
          <w:szCs w:val="28"/>
        </w:rPr>
        <w:lastRenderedPageBreak/>
        <w:t>процедуре Размещения оферты от имени ____________________________ __________________________________________________________________</w:t>
      </w:r>
      <w:r>
        <w:rPr>
          <w:b/>
          <w:bCs/>
          <w:szCs w:val="28"/>
        </w:rPr>
        <w:t>_________</w:t>
      </w:r>
    </w:p>
    <w:p w:rsidR="008A05BC" w:rsidRPr="000F35E7" w:rsidRDefault="008A05BC" w:rsidP="008A05BC">
      <w:pPr>
        <w:tabs>
          <w:tab w:val="left" w:pos="8640"/>
        </w:tabs>
        <w:jc w:val="center"/>
        <w:rPr>
          <w:i/>
        </w:rPr>
      </w:pPr>
      <w:r w:rsidRPr="000F35E7">
        <w:rPr>
          <w:i/>
        </w:rPr>
        <w:t>(наименование претендента)</w:t>
      </w:r>
    </w:p>
    <w:p w:rsidR="008A05BC" w:rsidRPr="000F35E7" w:rsidRDefault="008A05BC" w:rsidP="008A05BC">
      <w:pPr>
        <w:rPr>
          <w:szCs w:val="28"/>
        </w:rPr>
      </w:pPr>
      <w:r w:rsidRPr="000F35E7">
        <w:rPr>
          <w:szCs w:val="28"/>
        </w:rPr>
        <w:t>__________________________________________________________________</w:t>
      </w:r>
    </w:p>
    <w:p w:rsidR="008A05BC" w:rsidRPr="000F35E7" w:rsidRDefault="008A05BC" w:rsidP="008A05BC">
      <w:pPr>
        <w:rPr>
          <w:i/>
        </w:rPr>
      </w:pPr>
      <w:r w:rsidRPr="000F35E7">
        <w:rPr>
          <w:i/>
        </w:rPr>
        <w:t xml:space="preserve">       М.П.</w:t>
      </w:r>
      <w:r w:rsidRPr="000F35E7">
        <w:rPr>
          <w:i/>
        </w:rPr>
        <w:tab/>
      </w:r>
      <w:r w:rsidRPr="000F35E7">
        <w:rPr>
          <w:i/>
        </w:rPr>
        <w:tab/>
        <w:t xml:space="preserve">                                         </w:t>
      </w:r>
      <w:r w:rsidRPr="000F35E7">
        <w:rPr>
          <w:i/>
        </w:rPr>
        <w:tab/>
        <w:t>(должность, подпись, ФИО)</w:t>
      </w:r>
    </w:p>
    <w:p w:rsidR="008A05BC" w:rsidRPr="000F35E7" w:rsidRDefault="008A05BC" w:rsidP="008A05BC">
      <w:pPr>
        <w:rPr>
          <w:i/>
        </w:rPr>
      </w:pPr>
    </w:p>
    <w:p w:rsidR="008A05BC" w:rsidRPr="000F35E7" w:rsidRDefault="008A05BC" w:rsidP="008A05BC">
      <w:pPr>
        <w:rPr>
          <w:szCs w:val="28"/>
        </w:rPr>
      </w:pPr>
      <w:r w:rsidRPr="000F35E7">
        <w:rPr>
          <w:szCs w:val="28"/>
        </w:rPr>
        <w:t>"____" ____________ 20___ г.</w:t>
      </w:r>
    </w:p>
    <w:p w:rsidR="00A65E42" w:rsidRDefault="00A65E42" w:rsidP="00AF770F">
      <w:pPr>
        <w:pStyle w:val="19"/>
        <w:ind w:firstLine="0"/>
        <w:jc w:val="right"/>
        <w:outlineLvl w:val="0"/>
        <w:rPr>
          <w:rFonts w:eastAsia="MS Mincho"/>
          <w:sz w:val="24"/>
          <w:szCs w:val="24"/>
        </w:rPr>
      </w:pPr>
    </w:p>
    <w:p w:rsidR="0033586A" w:rsidRDefault="0033586A" w:rsidP="00AF770F">
      <w:pPr>
        <w:pStyle w:val="1"/>
        <w:jc w:val="right"/>
        <w:rPr>
          <w:rFonts w:cs="Times New Roman"/>
          <w:b w:val="0"/>
          <w:sz w:val="24"/>
          <w:szCs w:val="24"/>
        </w:rPr>
        <w:sectPr w:rsidR="0033586A" w:rsidSect="00AF770F">
          <w:pgSz w:w="11906" w:h="16838"/>
          <w:pgMar w:top="1134" w:right="850" w:bottom="1134" w:left="1701" w:header="708" w:footer="708" w:gutter="0"/>
          <w:cols w:space="708"/>
          <w:docGrid w:linePitch="360"/>
        </w:sectPr>
      </w:pPr>
    </w:p>
    <w:p w:rsidR="00A65E42" w:rsidRPr="00D546A7" w:rsidRDefault="00A65E42" w:rsidP="00AF770F">
      <w:pPr>
        <w:pStyle w:val="1"/>
        <w:jc w:val="right"/>
        <w:rPr>
          <w:rFonts w:cs="Times New Roman"/>
          <w:b w:val="0"/>
          <w:sz w:val="24"/>
          <w:szCs w:val="24"/>
        </w:rPr>
      </w:pPr>
      <w:r>
        <w:rPr>
          <w:rFonts w:cs="Times New Roman"/>
          <w:b w:val="0"/>
          <w:sz w:val="24"/>
          <w:szCs w:val="24"/>
        </w:rPr>
        <w:lastRenderedPageBreak/>
        <w:t>Приложение № 4</w:t>
      </w:r>
    </w:p>
    <w:p w:rsidR="00A65E42" w:rsidRPr="00D546A7" w:rsidRDefault="00A65E42" w:rsidP="00AF770F">
      <w:pPr>
        <w:jc w:val="right"/>
      </w:pPr>
      <w:r>
        <w:t>к документации о закупке</w:t>
      </w:r>
    </w:p>
    <w:p w:rsidR="00A65E42" w:rsidRDefault="00A65E42" w:rsidP="00AF770F">
      <w:pPr>
        <w:ind w:hanging="284"/>
        <w:jc w:val="right"/>
        <w:rPr>
          <w:b/>
          <w:sz w:val="28"/>
          <w:szCs w:val="28"/>
        </w:rPr>
      </w:pPr>
    </w:p>
    <w:p w:rsidR="00A65E42" w:rsidRPr="00BB7CCD" w:rsidRDefault="00A65E42" w:rsidP="00AF770F">
      <w:pPr>
        <w:ind w:hanging="284"/>
        <w:jc w:val="center"/>
        <w:rPr>
          <w:b/>
          <w:sz w:val="28"/>
          <w:szCs w:val="28"/>
        </w:rPr>
      </w:pPr>
      <w:r>
        <w:rPr>
          <w:b/>
          <w:sz w:val="28"/>
          <w:szCs w:val="28"/>
        </w:rPr>
        <w:t>Договор аренды</w:t>
      </w:r>
    </w:p>
    <w:p w:rsidR="00A65E42" w:rsidRPr="00BB7CCD" w:rsidRDefault="00A65E42" w:rsidP="00AF770F">
      <w:pPr>
        <w:ind w:left="-284"/>
        <w:jc w:val="center"/>
        <w:rPr>
          <w:b/>
          <w:sz w:val="28"/>
          <w:szCs w:val="28"/>
        </w:rPr>
      </w:pPr>
      <w:r>
        <w:rPr>
          <w:b/>
          <w:sz w:val="28"/>
          <w:szCs w:val="28"/>
        </w:rPr>
        <w:t>транспортного средства с экипажем</w:t>
      </w:r>
    </w:p>
    <w:p w:rsidR="00A65E42" w:rsidRDefault="00A65E42" w:rsidP="00C000AD">
      <w:pPr>
        <w:autoSpaceDE w:val="0"/>
        <w:autoSpaceDN w:val="0"/>
        <w:adjustRightInd w:val="0"/>
        <w:jc w:val="center"/>
        <w:rPr>
          <w:b/>
          <w:bCs/>
        </w:rPr>
      </w:pPr>
      <w:r>
        <w:rPr>
          <w:b/>
          <w:bCs/>
        </w:rPr>
        <w:t>(проект договора)</w:t>
      </w:r>
    </w:p>
    <w:p w:rsidR="00C000AD" w:rsidRPr="00C000AD" w:rsidRDefault="00C000AD" w:rsidP="00C000AD">
      <w:pPr>
        <w:autoSpaceDE w:val="0"/>
        <w:autoSpaceDN w:val="0"/>
        <w:adjustRightInd w:val="0"/>
        <w:jc w:val="center"/>
        <w:rPr>
          <w:b/>
          <w:bCs/>
        </w:rPr>
      </w:pPr>
    </w:p>
    <w:p w:rsidR="00A65E42" w:rsidRDefault="00A65E42" w:rsidP="00AF770F">
      <w:pPr>
        <w:autoSpaceDE w:val="0"/>
        <w:autoSpaceDN w:val="0"/>
        <w:adjustRightInd w:val="0"/>
        <w:jc w:val="both"/>
      </w:pPr>
      <w:r>
        <w:t xml:space="preserve">г. Ярославль     </w:t>
      </w:r>
      <w:r>
        <w:tab/>
      </w:r>
      <w:r>
        <w:tab/>
      </w:r>
      <w:r>
        <w:tab/>
      </w:r>
      <w:r>
        <w:tab/>
        <w:t xml:space="preserve">                                                           "___"___________ 20__ г.</w:t>
      </w:r>
    </w:p>
    <w:p w:rsidR="00A65E42" w:rsidRPr="001542AF" w:rsidRDefault="00A65E42" w:rsidP="00AF770F">
      <w:pPr>
        <w:autoSpaceDE w:val="0"/>
        <w:autoSpaceDN w:val="0"/>
        <w:adjustRightInd w:val="0"/>
        <w:jc w:val="both"/>
      </w:pPr>
    </w:p>
    <w:p w:rsidR="00A65E42" w:rsidRPr="00520031" w:rsidRDefault="00A65E42" w:rsidP="00AF770F">
      <w:pPr>
        <w:autoSpaceDE w:val="0"/>
        <w:autoSpaceDN w:val="0"/>
        <w:adjustRightInd w:val="0"/>
        <w:jc w:val="both"/>
        <w:rPr>
          <w:sz w:val="2"/>
          <w:szCs w:val="2"/>
        </w:rPr>
      </w:pPr>
    </w:p>
    <w:p w:rsidR="00A65E42" w:rsidRPr="003641D8" w:rsidRDefault="00A65E42" w:rsidP="00AF770F">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A65E42" w:rsidRPr="002A1FE5" w:rsidRDefault="00A65E42" w:rsidP="00AF770F">
      <w:pPr>
        <w:jc w:val="both"/>
      </w:pPr>
    </w:p>
    <w:p w:rsidR="00A65E42" w:rsidRDefault="00A65E42" w:rsidP="00AF770F">
      <w:pPr>
        <w:autoSpaceDE w:val="0"/>
        <w:autoSpaceDN w:val="0"/>
        <w:adjustRightInd w:val="0"/>
        <w:jc w:val="center"/>
        <w:rPr>
          <w:b/>
        </w:rPr>
      </w:pPr>
      <w:r>
        <w:rPr>
          <w:b/>
        </w:rPr>
        <w:t>1. ПРЕДМЕТ ДОГОВОРА</w:t>
      </w:r>
    </w:p>
    <w:p w:rsidR="00A65E42" w:rsidRPr="002A1FE5" w:rsidRDefault="00A65E42" w:rsidP="00AF770F">
      <w:pPr>
        <w:autoSpaceDE w:val="0"/>
        <w:autoSpaceDN w:val="0"/>
        <w:adjustRightInd w:val="0"/>
        <w:jc w:val="center"/>
        <w:rPr>
          <w:b/>
        </w:rPr>
      </w:pPr>
    </w:p>
    <w:p w:rsidR="00A65E42" w:rsidRPr="002A1FE5" w:rsidRDefault="00A65E42" w:rsidP="00AF770F">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65E42" w:rsidRPr="002A1FE5" w:rsidRDefault="00A65E42" w:rsidP="00AF770F">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№1, являющемся неотъемлемой частью настоящего Договора. </w:t>
      </w:r>
    </w:p>
    <w:p w:rsidR="00A65E42" w:rsidRPr="002A1FE5" w:rsidRDefault="00A65E42" w:rsidP="00AF770F">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65E42" w:rsidRPr="002A1FE5" w:rsidRDefault="00A65E42" w:rsidP="00AF770F">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65E42" w:rsidRPr="002A1FE5" w:rsidRDefault="00A65E42" w:rsidP="00AF770F">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65E42" w:rsidRPr="002A1FE5" w:rsidRDefault="00A65E42" w:rsidP="00AF770F">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65E42" w:rsidRPr="002A1FE5" w:rsidRDefault="00A65E42" w:rsidP="00AF770F">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любых грузов. </w:t>
      </w:r>
    </w:p>
    <w:p w:rsidR="00A65E42" w:rsidRPr="002A1FE5" w:rsidRDefault="00A65E42" w:rsidP="00AF770F">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65E42" w:rsidRDefault="00A65E42" w:rsidP="00AF770F">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w:t>
      </w:r>
      <w:r>
        <w:lastRenderedPageBreak/>
        <w:t>транспортно-экспедиционных услуг в рамках настоящего Договора. Данные о водителях указаны в Приложении № 2 к Договору.</w:t>
      </w:r>
    </w:p>
    <w:p w:rsidR="00A65E42" w:rsidRPr="002A1FE5" w:rsidRDefault="00A65E42" w:rsidP="00AF770F">
      <w:pPr>
        <w:autoSpaceDE w:val="0"/>
        <w:autoSpaceDN w:val="0"/>
        <w:adjustRightInd w:val="0"/>
        <w:ind w:firstLine="540"/>
        <w:jc w:val="center"/>
        <w:rPr>
          <w:b/>
        </w:rPr>
      </w:pPr>
    </w:p>
    <w:p w:rsidR="00A65E42" w:rsidRDefault="00A65E42" w:rsidP="00AF770F">
      <w:pPr>
        <w:autoSpaceDE w:val="0"/>
        <w:autoSpaceDN w:val="0"/>
        <w:adjustRightInd w:val="0"/>
        <w:ind w:firstLine="540"/>
        <w:jc w:val="center"/>
        <w:rPr>
          <w:b/>
        </w:rPr>
      </w:pPr>
      <w:r>
        <w:rPr>
          <w:b/>
        </w:rPr>
        <w:t>2. ПОРЯДОК ПЕРЕДАЧИ ТРАНСПОРТНОГО СРЕДСТВА И СРОК АРЕНДЫ</w:t>
      </w:r>
    </w:p>
    <w:p w:rsidR="00A65E42" w:rsidRDefault="00A65E42" w:rsidP="00AF770F">
      <w:pPr>
        <w:autoSpaceDE w:val="0"/>
        <w:autoSpaceDN w:val="0"/>
        <w:adjustRightInd w:val="0"/>
        <w:ind w:firstLine="540"/>
        <w:jc w:val="center"/>
        <w:rPr>
          <w:b/>
        </w:rPr>
      </w:pPr>
    </w:p>
    <w:p w:rsidR="00A65E42" w:rsidRDefault="00A65E42" w:rsidP="00AF770F">
      <w:pPr>
        <w:autoSpaceDE w:val="0"/>
        <w:autoSpaceDN w:val="0"/>
        <w:adjustRightInd w:val="0"/>
        <w:ind w:firstLine="540"/>
        <w:jc w:val="both"/>
      </w:pPr>
      <w:r>
        <w:t xml:space="preserve">2.1. Предоставление Транспортного средства в аренду осуществляется на </w:t>
      </w:r>
      <w:proofErr w:type="gramStart"/>
      <w:r>
        <w:t>основании</w:t>
      </w:r>
      <w:proofErr w:type="gramEnd"/>
      <w:r>
        <w:t xml:space="preserve">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A65E42" w:rsidRDefault="00A65E42" w:rsidP="00AF770F">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w:t>
      </w:r>
      <w:r w:rsidR="00C000AD">
        <w:t>нной почты (</w:t>
      </w:r>
      <w:proofErr w:type="spellStart"/>
      <w:r w:rsidR="00C000AD">
        <w:t>e-mail</w:t>
      </w:r>
      <w:proofErr w:type="spellEnd"/>
      <w:r w:rsidR="00C000AD">
        <w:t>: ______</w:t>
      </w:r>
      <w:r>
        <w:t>). Аналогичное Приглашение Арендатор направляет другим потенциальным Арендодателям (претендентам).</w:t>
      </w:r>
    </w:p>
    <w:p w:rsidR="00A65E42" w:rsidRDefault="00A65E42" w:rsidP="00AF770F">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A65E42" w:rsidRDefault="00A65E42" w:rsidP="00AF770F">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A65E42" w:rsidRDefault="00A65E42" w:rsidP="00AF770F">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A65E42" w:rsidRDefault="00A65E42" w:rsidP="00AF770F">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A65E42" w:rsidRDefault="00A65E42" w:rsidP="00AF770F">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A65E42" w:rsidRDefault="00A65E42" w:rsidP="00AF770F">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A65E42" w:rsidRDefault="00A65E42" w:rsidP="00AF770F">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A65E42" w:rsidRPr="002A1FE5" w:rsidRDefault="00A65E42" w:rsidP="00AF770F">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A65E42" w:rsidRPr="002A1FE5" w:rsidRDefault="00A65E42" w:rsidP="00AF770F">
      <w:pPr>
        <w:autoSpaceDE w:val="0"/>
        <w:autoSpaceDN w:val="0"/>
        <w:adjustRightInd w:val="0"/>
        <w:ind w:firstLine="567"/>
        <w:jc w:val="both"/>
      </w:pPr>
      <w:r>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w:t>
      </w:r>
      <w:r>
        <w:lastRenderedPageBreak/>
        <w:t>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A65E42" w:rsidRPr="002A1FE5" w:rsidRDefault="00A65E42" w:rsidP="00AF770F">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A65E42" w:rsidRDefault="00A65E42" w:rsidP="00AF770F">
      <w:pPr>
        <w:autoSpaceDE w:val="0"/>
        <w:autoSpaceDN w:val="0"/>
        <w:adjustRightInd w:val="0"/>
        <w:ind w:firstLine="567"/>
        <w:jc w:val="both"/>
        <w:rPr>
          <w:rFonts w:eastAsia="Calibri"/>
          <w:lang w:eastAsia="en-US"/>
        </w:rPr>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65E42" w:rsidRPr="002A1FE5" w:rsidRDefault="00A65E42" w:rsidP="00AF770F">
      <w:pPr>
        <w:autoSpaceDE w:val="0"/>
        <w:autoSpaceDN w:val="0"/>
        <w:adjustRightInd w:val="0"/>
        <w:ind w:firstLine="567"/>
        <w:jc w:val="both"/>
      </w:pPr>
    </w:p>
    <w:p w:rsidR="00A65E42" w:rsidRDefault="00A65E42" w:rsidP="00AF770F">
      <w:pPr>
        <w:autoSpaceDE w:val="0"/>
        <w:autoSpaceDN w:val="0"/>
        <w:adjustRightInd w:val="0"/>
        <w:jc w:val="center"/>
        <w:rPr>
          <w:b/>
        </w:rPr>
      </w:pPr>
      <w:r>
        <w:rPr>
          <w:b/>
        </w:rPr>
        <w:t>3. ПРАВА И ОБЯЗАННОСТИ СТОРОН</w:t>
      </w:r>
    </w:p>
    <w:p w:rsidR="00A65E42" w:rsidRPr="002A1FE5" w:rsidRDefault="00A65E42" w:rsidP="00AF770F">
      <w:pPr>
        <w:autoSpaceDE w:val="0"/>
        <w:autoSpaceDN w:val="0"/>
        <w:adjustRightInd w:val="0"/>
        <w:jc w:val="center"/>
        <w:rPr>
          <w:b/>
        </w:rPr>
      </w:pPr>
    </w:p>
    <w:p w:rsidR="00A65E42" w:rsidRPr="002A1FE5" w:rsidRDefault="00A65E42" w:rsidP="00AF770F">
      <w:pPr>
        <w:autoSpaceDE w:val="0"/>
        <w:autoSpaceDN w:val="0"/>
        <w:adjustRightInd w:val="0"/>
        <w:ind w:firstLine="540"/>
        <w:jc w:val="both"/>
      </w:pPr>
      <w:r>
        <w:t>3.1. Арендодатель обязан:</w:t>
      </w:r>
    </w:p>
    <w:p w:rsidR="00A65E42" w:rsidRPr="002A1FE5" w:rsidRDefault="00A65E42" w:rsidP="00AF770F">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A65E42" w:rsidRPr="002A1FE5" w:rsidRDefault="00A65E42" w:rsidP="00AF770F">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A65E42" w:rsidRPr="002A1FE5" w:rsidRDefault="00A65E42" w:rsidP="00AF770F">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A65E42" w:rsidRPr="002A1FE5" w:rsidRDefault="00A65E42" w:rsidP="00AF770F">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A65E42" w:rsidRPr="002A1FE5" w:rsidRDefault="00A65E42" w:rsidP="00AF770F">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A65E42" w:rsidRPr="002A1FE5" w:rsidRDefault="00A65E42" w:rsidP="00AF770F">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65E42" w:rsidRPr="002A1FE5" w:rsidRDefault="00A65E42" w:rsidP="00AF770F">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65E42" w:rsidRPr="002A1FE5" w:rsidRDefault="00A65E42" w:rsidP="00AF770F">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A65E42" w:rsidRPr="002A1FE5" w:rsidRDefault="00A65E42" w:rsidP="00AF770F">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A65E42" w:rsidRPr="002A1FE5" w:rsidRDefault="00A65E42" w:rsidP="00AF770F">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A65E42" w:rsidRPr="002A1FE5" w:rsidRDefault="00A65E42" w:rsidP="00AF770F">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w:t>
      </w:r>
      <w:r>
        <w:lastRenderedPageBreak/>
        <w:t>толерантности, тактичности и деликатности, а также выполнение правил, установленных на объектах погрузки (загрузки)/выгрузки;</w:t>
      </w:r>
    </w:p>
    <w:p w:rsidR="00A65E42" w:rsidRPr="002A1FE5" w:rsidRDefault="00A65E42" w:rsidP="00AF770F">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A65E42" w:rsidRPr="002A1FE5" w:rsidRDefault="00A65E42" w:rsidP="00AF770F">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A65E42" w:rsidRPr="002A1FE5" w:rsidRDefault="00A65E42" w:rsidP="00AF770F">
      <w:pPr>
        <w:autoSpaceDE w:val="0"/>
        <w:autoSpaceDN w:val="0"/>
        <w:adjustRightInd w:val="0"/>
        <w:ind w:firstLine="540"/>
        <w:jc w:val="both"/>
      </w:pPr>
      <w:r>
        <w:t>3.1.12. обеспечить исполнение силами экипажа выполнение сопутствующих услуг:</w:t>
      </w:r>
    </w:p>
    <w:p w:rsidR="00A65E42" w:rsidRPr="002A1FE5" w:rsidRDefault="00A65E42" w:rsidP="00AF770F">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A65E42" w:rsidRPr="002A1FE5" w:rsidRDefault="00A65E42" w:rsidP="00AF770F">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65E42" w:rsidRPr="002A1FE5" w:rsidRDefault="00A65E42" w:rsidP="00AF770F">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A65E42" w:rsidRPr="002A1FE5" w:rsidRDefault="00A65E42" w:rsidP="00AF770F">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65E42" w:rsidRPr="002A1FE5" w:rsidRDefault="00A65E42" w:rsidP="00AF770F">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A65E42" w:rsidRPr="002A1FE5" w:rsidRDefault="00A65E42" w:rsidP="00AF770F">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65E42" w:rsidRPr="002A1FE5" w:rsidRDefault="00A65E42" w:rsidP="00AF770F">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A65E42" w:rsidRPr="002A1FE5" w:rsidRDefault="00A65E42" w:rsidP="00AF770F">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65E42" w:rsidRPr="002A1FE5" w:rsidRDefault="00A65E42" w:rsidP="00AF770F">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65E42" w:rsidRPr="002A1FE5" w:rsidRDefault="00A65E42" w:rsidP="00AF770F">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65E42" w:rsidRPr="002A1FE5" w:rsidRDefault="00A65E42" w:rsidP="00AF770F">
      <w:pPr>
        <w:autoSpaceDE w:val="0"/>
        <w:autoSpaceDN w:val="0"/>
        <w:adjustRightInd w:val="0"/>
        <w:ind w:firstLine="540"/>
        <w:jc w:val="both"/>
      </w:pPr>
      <w:r>
        <w:t>3.1.12.11. незамедлительное информирование Арендатора водителем по телефонной связи 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65E42" w:rsidRPr="002A1FE5" w:rsidRDefault="00A65E42" w:rsidP="00AF770F">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65E42" w:rsidRPr="002A1FE5" w:rsidRDefault="00A65E42" w:rsidP="00AF770F">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65E42" w:rsidRPr="002A1FE5" w:rsidRDefault="00A65E42" w:rsidP="00AF770F">
      <w:pPr>
        <w:autoSpaceDE w:val="0"/>
        <w:autoSpaceDN w:val="0"/>
        <w:adjustRightInd w:val="0"/>
        <w:ind w:firstLine="540"/>
        <w:jc w:val="both"/>
        <w:rPr>
          <w:color w:val="FF0000"/>
        </w:rPr>
      </w:pPr>
      <w:proofErr w:type="gramStart"/>
      <w:r>
        <w:lastRenderedPageBreak/>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A65E42" w:rsidRPr="002A1FE5" w:rsidRDefault="00A65E42" w:rsidP="00AF770F">
      <w:pPr>
        <w:autoSpaceDE w:val="0"/>
        <w:autoSpaceDN w:val="0"/>
        <w:adjustRightInd w:val="0"/>
        <w:ind w:firstLine="540"/>
        <w:jc w:val="both"/>
      </w:pPr>
      <w:r>
        <w:t xml:space="preserve">3.1.14.  обеспечить и гарантировать наличие у членов экипажа (водителей): </w:t>
      </w:r>
    </w:p>
    <w:p w:rsidR="00A65E42" w:rsidRPr="002A1FE5" w:rsidRDefault="00A65E42" w:rsidP="00AF770F">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A65E42" w:rsidRPr="002A1FE5" w:rsidRDefault="00A65E42" w:rsidP="00AF770F">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65E42" w:rsidRPr="002A1FE5" w:rsidRDefault="00A65E42" w:rsidP="00AF770F">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A65E42" w:rsidRPr="002A1FE5" w:rsidRDefault="00A65E42" w:rsidP="00AF770F">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A65E42" w:rsidRPr="002A1FE5" w:rsidRDefault="00A65E42" w:rsidP="00AF770F">
      <w:pPr>
        <w:autoSpaceDE w:val="0"/>
        <w:autoSpaceDN w:val="0"/>
        <w:adjustRightInd w:val="0"/>
        <w:ind w:firstLine="540"/>
        <w:jc w:val="both"/>
      </w:pPr>
      <w:r>
        <w:t>знаний Правил безопасности при нахождении на терминале Арендатора;</w:t>
      </w:r>
    </w:p>
    <w:p w:rsidR="00A65E42" w:rsidRPr="002A1FE5" w:rsidRDefault="00A65E42" w:rsidP="00AF770F">
      <w:pPr>
        <w:autoSpaceDE w:val="0"/>
        <w:autoSpaceDN w:val="0"/>
        <w:adjustRightInd w:val="0"/>
        <w:ind w:firstLine="540"/>
        <w:jc w:val="both"/>
      </w:pPr>
      <w:r>
        <w:t xml:space="preserve">3.1.15. обеспечить исполнение сроков, указанных в Заявке; </w:t>
      </w:r>
    </w:p>
    <w:p w:rsidR="00A65E42" w:rsidRPr="002A1FE5" w:rsidRDefault="00A65E42" w:rsidP="00AF770F">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w:t>
      </w:r>
      <w:proofErr w:type="gramStart"/>
      <w:r>
        <w:t>терминале</w:t>
      </w:r>
      <w:proofErr w:type="gramEnd"/>
      <w:r>
        <w:t xml:space="preserve"> Арендатора члена экипажа без указанных средств индивидуальной защиты.    </w:t>
      </w:r>
    </w:p>
    <w:p w:rsidR="00A65E42" w:rsidRPr="002A1FE5" w:rsidRDefault="00A65E42" w:rsidP="00AF770F">
      <w:pPr>
        <w:autoSpaceDE w:val="0"/>
        <w:autoSpaceDN w:val="0"/>
        <w:adjustRightInd w:val="0"/>
        <w:ind w:firstLine="540"/>
        <w:jc w:val="both"/>
      </w:pPr>
      <w:r>
        <w:t xml:space="preserve">3.2. Арендодатель имеет право: </w:t>
      </w:r>
    </w:p>
    <w:p w:rsidR="00A65E42" w:rsidRPr="002A1FE5" w:rsidRDefault="00A65E42" w:rsidP="00AF770F">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65E42" w:rsidRPr="002A1FE5" w:rsidRDefault="00A65E42" w:rsidP="00AF770F">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A65E42" w:rsidRPr="002A1FE5" w:rsidRDefault="00A65E42" w:rsidP="00AF770F">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A65E42" w:rsidRPr="002A1FE5" w:rsidRDefault="00A65E42" w:rsidP="00AF770F">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65E42" w:rsidRPr="002A1FE5" w:rsidRDefault="00A65E42" w:rsidP="00AF770F">
      <w:pPr>
        <w:autoSpaceDE w:val="0"/>
        <w:autoSpaceDN w:val="0"/>
        <w:adjustRightInd w:val="0"/>
        <w:ind w:firstLine="540"/>
        <w:jc w:val="both"/>
      </w:pPr>
      <w:r>
        <w:t>3.3. Арендатор обязан:</w:t>
      </w:r>
    </w:p>
    <w:p w:rsidR="00A65E42" w:rsidRPr="002A1FE5" w:rsidRDefault="00A65E42" w:rsidP="00AF770F">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A65E42" w:rsidRPr="002A1FE5" w:rsidRDefault="00A65E42" w:rsidP="00AF770F">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A65E42" w:rsidRPr="002A1FE5" w:rsidRDefault="00A65E42" w:rsidP="00AF770F">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65E42" w:rsidRPr="002A1FE5" w:rsidRDefault="00A65E42" w:rsidP="00AF770F">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A65E42" w:rsidRPr="002A1FE5" w:rsidRDefault="00A65E42" w:rsidP="00AF770F">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65E42" w:rsidRPr="002A1FE5" w:rsidRDefault="00A65E42" w:rsidP="00AF770F">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A65E42" w:rsidRPr="002A1FE5" w:rsidRDefault="00A65E42" w:rsidP="00AF770F">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A65E42" w:rsidRPr="002A1FE5" w:rsidRDefault="00A65E42" w:rsidP="00AF770F">
      <w:pPr>
        <w:autoSpaceDE w:val="0"/>
        <w:autoSpaceDN w:val="0"/>
        <w:adjustRightInd w:val="0"/>
        <w:ind w:firstLine="540"/>
        <w:jc w:val="both"/>
      </w:pPr>
      <w:r>
        <w:lastRenderedPageBreak/>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A65E42" w:rsidRPr="002A1FE5" w:rsidRDefault="00A65E42" w:rsidP="00AF770F">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A65E42" w:rsidRPr="002A1FE5" w:rsidRDefault="00A65E42" w:rsidP="00AF770F">
      <w:pPr>
        <w:autoSpaceDE w:val="0"/>
        <w:autoSpaceDN w:val="0"/>
        <w:adjustRightInd w:val="0"/>
        <w:rPr>
          <w:b/>
        </w:rPr>
      </w:pPr>
      <w:r>
        <w:rPr>
          <w:b/>
        </w:rPr>
        <w:t xml:space="preserve">        </w:t>
      </w:r>
    </w:p>
    <w:p w:rsidR="00A65E42" w:rsidRDefault="00A65E42" w:rsidP="00AF770F">
      <w:pPr>
        <w:autoSpaceDE w:val="0"/>
        <w:autoSpaceDN w:val="0"/>
        <w:adjustRightInd w:val="0"/>
        <w:jc w:val="center"/>
        <w:rPr>
          <w:b/>
        </w:rPr>
      </w:pPr>
      <w:r>
        <w:rPr>
          <w:b/>
        </w:rPr>
        <w:t>4. ПОРЯДОК РАСЧЕТОВ</w:t>
      </w:r>
    </w:p>
    <w:p w:rsidR="00A65E42" w:rsidRDefault="00A65E42" w:rsidP="00AF770F">
      <w:pPr>
        <w:autoSpaceDE w:val="0"/>
        <w:autoSpaceDN w:val="0"/>
        <w:adjustRightInd w:val="0"/>
        <w:jc w:val="center"/>
        <w:rPr>
          <w:b/>
        </w:rPr>
      </w:pPr>
    </w:p>
    <w:p w:rsidR="00A65E42" w:rsidRPr="002A1FE5" w:rsidRDefault="00A65E42" w:rsidP="00AF77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A65E42" w:rsidRPr="002A1FE5" w:rsidRDefault="00A65E42" w:rsidP="00AF770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65E42" w:rsidRPr="002A1FE5" w:rsidRDefault="00A65E42" w:rsidP="00AF770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A65E42" w:rsidRPr="002A1FE5" w:rsidRDefault="00A65E42" w:rsidP="00AF77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A65E42" w:rsidRPr="00572431" w:rsidRDefault="00A65E42" w:rsidP="00AF770F">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t xml:space="preserve">. </w:t>
      </w:r>
    </w:p>
    <w:p w:rsidR="00A65E42" w:rsidRPr="00572431" w:rsidRDefault="00A65E42" w:rsidP="00AF770F">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A65E42" w:rsidRDefault="00A65E42" w:rsidP="00AF770F">
      <w:pPr>
        <w:jc w:val="both"/>
      </w:pPr>
      <w:r>
        <w:t xml:space="preserve">           </w:t>
      </w:r>
      <w:proofErr w:type="gramStart"/>
      <w: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A65E42" w:rsidRDefault="00A65E42" w:rsidP="00AF770F">
      <w:pPr>
        <w:ind w:firstLine="709"/>
        <w:jc w:val="both"/>
      </w:pPr>
      <w:r>
        <w:t>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A65E42" w:rsidRDefault="00A65E42" w:rsidP="00AF770F">
      <w:pPr>
        <w:ind w:firstLine="709"/>
        <w:jc w:val="both"/>
      </w:pPr>
      <w:proofErr w:type="gramStart"/>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10 к настоящему Соглашению, следующие формализованные документы: универсальный передаточный документ (УПД), счет-фактура, акт об оказанных Услуг, а также иные виды формализованных первичных учётных документов (далее – «первичные документы»).</w:t>
      </w:r>
      <w:proofErr w:type="gramEnd"/>
    </w:p>
    <w:p w:rsidR="00A65E42" w:rsidRDefault="00A65E42" w:rsidP="00AF770F">
      <w:pPr>
        <w:ind w:firstLine="709"/>
        <w:jc w:val="both"/>
      </w:pPr>
      <w:proofErr w:type="gramStart"/>
      <w:r>
        <w:lastRenderedPageBreak/>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A65E42" w:rsidRDefault="00A65E42" w:rsidP="00AF770F">
      <w:pPr>
        <w:ind w:firstLine="709"/>
        <w:jc w:val="both"/>
      </w:pPr>
      <w:r>
        <w:t>Сторона, использующая ключ квалифицированной электронной подписи, обязана соблюдать его конфиденциальность.</w:t>
      </w:r>
    </w:p>
    <w:p w:rsidR="00A65E42" w:rsidRDefault="00A65E42" w:rsidP="00AF770F">
      <w:pPr>
        <w:ind w:firstLine="709"/>
        <w:jc w:val="both"/>
      </w:pPr>
      <w:r>
        <w:t>Первичные документы должны быть оформлены либо в электронной форме, либо на бумажном носителе.</w:t>
      </w:r>
    </w:p>
    <w:p w:rsidR="00A65E42" w:rsidRPr="00421B24" w:rsidRDefault="00A65E42" w:rsidP="00AF770F">
      <w:pPr>
        <w:ind w:firstLine="709"/>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A65E42" w:rsidRPr="008B61C8" w:rsidRDefault="00A65E42" w:rsidP="00AF770F">
      <w:pPr>
        <w:pStyle w:val="ConsPlusNonformat"/>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p>
    <w:p w:rsidR="00A65E42" w:rsidRPr="008B61C8" w:rsidRDefault="00A65E42" w:rsidP="00AF770F">
      <w:pPr>
        <w:pStyle w:val="ConsPlusNonformat"/>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A65E42" w:rsidRPr="008B61C8" w:rsidRDefault="00A65E42" w:rsidP="00AF770F">
      <w:pPr>
        <w:pStyle w:val="ConsPlusNonformat"/>
        <w:jc w:val="center"/>
        <w:rPr>
          <w:rFonts w:ascii="Times New Roman" w:hAnsi="Times New Roman" w:cs="Times New Roman"/>
          <w:b/>
          <w:sz w:val="24"/>
          <w:szCs w:val="24"/>
        </w:rPr>
      </w:pPr>
    </w:p>
    <w:p w:rsidR="00A65E42" w:rsidRPr="008B61C8" w:rsidRDefault="00A65E42" w:rsidP="00AF77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5.1.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«__»_______ 20__ г. включительно, а в части взаиморасчетов – до полного исполнения Сторонами своих обязательств по Договору.</w:t>
      </w:r>
    </w:p>
    <w:p w:rsidR="00A65E42" w:rsidRPr="008B61C8" w:rsidRDefault="00A65E42" w:rsidP="00AF770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65E42" w:rsidRPr="008B61C8" w:rsidRDefault="00A65E42" w:rsidP="00AF770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A65E42" w:rsidRPr="008B61C8" w:rsidRDefault="00A65E42" w:rsidP="00AF770F">
      <w:pPr>
        <w:pStyle w:val="ConsPlusNonformat"/>
        <w:ind w:firstLine="709"/>
        <w:jc w:val="center"/>
        <w:rPr>
          <w:rFonts w:ascii="Times New Roman" w:hAnsi="Times New Roman" w:cs="Times New Roman"/>
          <w:b/>
          <w:sz w:val="24"/>
          <w:szCs w:val="24"/>
        </w:rPr>
      </w:pPr>
    </w:p>
    <w:p w:rsidR="00A65E42" w:rsidRPr="002A1FE5" w:rsidRDefault="00A65E42" w:rsidP="00AF770F">
      <w:pPr>
        <w:pStyle w:val="1f4"/>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65E42" w:rsidRPr="002A1FE5" w:rsidRDefault="00A65E42" w:rsidP="00AF770F">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65E42" w:rsidRPr="002A1FE5" w:rsidRDefault="00A65E42" w:rsidP="00AF770F">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0"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65E42" w:rsidRPr="002A1FE5" w:rsidRDefault="00A65E42" w:rsidP="00AF770F">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65E42" w:rsidRPr="002A1FE5" w:rsidRDefault="00A65E42" w:rsidP="00AF770F">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65E42" w:rsidRPr="002A1FE5" w:rsidRDefault="00A65E42" w:rsidP="00AF770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1"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A65E42" w:rsidRPr="002A1FE5" w:rsidRDefault="00A65E42" w:rsidP="00AF770F">
      <w:pPr>
        <w:pStyle w:val="ConsNormal"/>
        <w:ind w:right="-5" w:firstLine="567"/>
        <w:jc w:val="both"/>
        <w:rPr>
          <w:rFonts w:ascii="Times New Roman" w:hAnsi="Times New Roman" w:cs="Times New Roman"/>
          <w:sz w:val="24"/>
          <w:szCs w:val="24"/>
        </w:rPr>
      </w:pPr>
      <w:r>
        <w:rPr>
          <w:rFonts w:ascii="Times New Roman" w:hAnsi="Times New Roman" w:cs="Times New Roman"/>
          <w:sz w:val="24"/>
          <w:szCs w:val="24"/>
        </w:rPr>
        <w:t xml:space="preserve">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w:t>
      </w:r>
      <w:r>
        <w:rPr>
          <w:rFonts w:ascii="Times New Roman" w:hAnsi="Times New Roman" w:cs="Times New Roman"/>
          <w:sz w:val="24"/>
          <w:szCs w:val="24"/>
        </w:rPr>
        <w:lastRenderedPageBreak/>
        <w:t>контейнеров произошли вследствие обстоятельств, которые Арендодатель не мог предотвратить или устранить по независящим от него причинам.</w:t>
      </w:r>
    </w:p>
    <w:p w:rsidR="00A65E42" w:rsidRPr="002A1FE5" w:rsidRDefault="00A65E42" w:rsidP="00AF770F">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65E42" w:rsidRPr="002A1FE5" w:rsidRDefault="00A65E42" w:rsidP="00AF770F">
      <w:pPr>
        <w:pStyle w:val="ConsNormal"/>
        <w:ind w:right="-5" w:firstLine="567"/>
        <w:jc w:val="both"/>
        <w:rPr>
          <w:rFonts w:ascii="Times New Roman" w:hAnsi="Times New Roman" w:cs="Times New Roman"/>
          <w:sz w:val="24"/>
          <w:szCs w:val="24"/>
        </w:rPr>
      </w:pPr>
      <w:r>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65E42" w:rsidRPr="002A1FE5" w:rsidRDefault="00A65E42" w:rsidP="00AF770F">
      <w:pPr>
        <w:pStyle w:val="aff"/>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A65E42" w:rsidRPr="002A1FE5" w:rsidRDefault="00A65E42" w:rsidP="00AF770F">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65E42" w:rsidRPr="002A1FE5" w:rsidRDefault="00A65E42" w:rsidP="00AF770F">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A65E42" w:rsidRPr="002A1FE5" w:rsidRDefault="00A65E42" w:rsidP="00AF770F">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65E42" w:rsidRPr="002A1FE5" w:rsidRDefault="00A65E42" w:rsidP="00AF770F">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65E42" w:rsidRPr="002A1FE5" w:rsidRDefault="00A65E42" w:rsidP="00AF770F">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(отказ клиента от погрузки/выгрузки груза </w:t>
      </w:r>
      <w:proofErr w:type="gramStart"/>
      <w:r>
        <w:rPr>
          <w:sz w:val="24"/>
          <w:szCs w:val="24"/>
        </w:rPr>
        <w:t>из</w:t>
      </w:r>
      <w:proofErr w:type="gramEnd"/>
      <w:r>
        <w:rPr>
          <w:sz w:val="24"/>
          <w:szCs w:val="24"/>
        </w:rPr>
        <w:t>/</w:t>
      </w:r>
      <w:proofErr w:type="gramStart"/>
      <w:r>
        <w:rPr>
          <w:sz w:val="24"/>
          <w:szCs w:val="24"/>
        </w:rPr>
        <w:t>в</w:t>
      </w:r>
      <w:proofErr w:type="gramEnd"/>
      <w:r>
        <w:rPr>
          <w:sz w:val="24"/>
          <w:szCs w:val="24"/>
        </w:rPr>
        <w:t xml:space="preserve">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A65E42" w:rsidRPr="002A1FE5" w:rsidRDefault="00A65E42" w:rsidP="00AF770F">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A65E42" w:rsidRPr="002A1FE5" w:rsidRDefault="00A65E42" w:rsidP="00AF770F">
      <w:pPr>
        <w:pStyle w:val="aff"/>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причитающихся Арендодателю.</w:t>
      </w:r>
    </w:p>
    <w:p w:rsidR="00A65E42" w:rsidRPr="002A1FE5" w:rsidRDefault="00A65E42" w:rsidP="00AF770F">
      <w:pPr>
        <w:pStyle w:val="aff"/>
        <w:tabs>
          <w:tab w:val="left" w:pos="567"/>
          <w:tab w:val="left" w:pos="709"/>
        </w:tabs>
        <w:ind w:firstLine="567"/>
        <w:jc w:val="both"/>
        <w:rPr>
          <w:sz w:val="24"/>
          <w:szCs w:val="24"/>
        </w:rPr>
      </w:pPr>
      <w:r>
        <w:rPr>
          <w:sz w:val="24"/>
          <w:szCs w:val="24"/>
        </w:rPr>
        <w:t xml:space="preserve">6.15. В случае несоблюдения членом экипажа стандартов поведения во взаимоотношениях с работниками и клиентами Арендатора и/или не соблюдения условий </w:t>
      </w:r>
      <w:r>
        <w:rPr>
          <w:sz w:val="24"/>
          <w:szCs w:val="24"/>
        </w:rPr>
        <w:lastRenderedPageBreak/>
        <w:t>подпункта 3.1.12.10 Договора Арендатор вправе начислить, а Арендодатель обязан уплатить штраф в размере 5000,00 (пять тысяч) рублей за каждое нарушение.</w:t>
      </w:r>
    </w:p>
    <w:p w:rsidR="00A65E42" w:rsidRPr="002A1FE5" w:rsidRDefault="00A65E42" w:rsidP="00AF770F">
      <w:pPr>
        <w:pStyle w:val="aff"/>
        <w:tabs>
          <w:tab w:val="left" w:pos="567"/>
          <w:tab w:val="left" w:pos="709"/>
        </w:tabs>
        <w:ind w:firstLine="567"/>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100 000,00 (сто тысяч)  рублей за каждое событие и возместить в полном объеме причиненные убытки.</w:t>
      </w:r>
    </w:p>
    <w:p w:rsidR="00A65E42" w:rsidRPr="002A1FE5" w:rsidRDefault="00A65E42" w:rsidP="00AF770F">
      <w:pPr>
        <w:pStyle w:val="aff"/>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A65E42" w:rsidRPr="002A1FE5" w:rsidRDefault="00A65E42" w:rsidP="00AF770F">
      <w:pPr>
        <w:pStyle w:val="aff"/>
        <w:tabs>
          <w:tab w:val="left" w:pos="567"/>
          <w:tab w:val="left" w:pos="709"/>
        </w:tabs>
        <w:ind w:firstLine="567"/>
        <w:jc w:val="both"/>
        <w:rPr>
          <w:i/>
          <w:sz w:val="24"/>
          <w:szCs w:val="24"/>
        </w:rPr>
      </w:pPr>
      <w:r>
        <w:rPr>
          <w:sz w:val="24"/>
          <w:szCs w:val="24"/>
        </w:rPr>
        <w:t>6.17. Неподача коммерческого предложения Арендодателем на Заявки Арендатора в течение 14 (четырнадцати</w:t>
      </w:r>
      <w:proofErr w:type="gramStart"/>
      <w:r>
        <w:rPr>
          <w:sz w:val="24"/>
          <w:szCs w:val="24"/>
        </w:rPr>
        <w:t>)р</w:t>
      </w:r>
      <w:proofErr w:type="gramEnd"/>
      <w:r>
        <w:rPr>
          <w:sz w:val="24"/>
          <w:szCs w:val="24"/>
        </w:rPr>
        <w:t>абочих дней неучастия в подаче коммерческих предложений на Заявки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5000,00 (пять тысяч</w:t>
      </w:r>
      <w:proofErr w:type="gramStart"/>
      <w:r>
        <w:rPr>
          <w:sz w:val="24"/>
          <w:szCs w:val="24"/>
        </w:rPr>
        <w:t>)р</w:t>
      </w:r>
      <w:proofErr w:type="gramEnd"/>
      <w:r>
        <w:rPr>
          <w:sz w:val="24"/>
          <w:szCs w:val="24"/>
        </w:rPr>
        <w:t>ублей.</w:t>
      </w:r>
    </w:p>
    <w:p w:rsidR="00A65E42" w:rsidRPr="002A1FE5" w:rsidRDefault="00A65E42" w:rsidP="00AF770F">
      <w:pPr>
        <w:pStyle w:val="ConsPlusNonformat"/>
        <w:ind w:firstLine="709"/>
        <w:jc w:val="center"/>
        <w:rPr>
          <w:rFonts w:ascii="Times New Roman" w:hAnsi="Times New Roman" w:cs="Times New Roman"/>
          <w:b/>
          <w:sz w:val="24"/>
          <w:szCs w:val="24"/>
        </w:rPr>
      </w:pPr>
    </w:p>
    <w:p w:rsidR="00A65E42" w:rsidRDefault="00A65E42" w:rsidP="00AF770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A65E42" w:rsidRPr="002A1FE5" w:rsidRDefault="00A65E42" w:rsidP="00AF770F">
      <w:pPr>
        <w:pStyle w:val="ConsPlusNonformat"/>
        <w:ind w:firstLine="709"/>
        <w:jc w:val="center"/>
        <w:rPr>
          <w:rFonts w:ascii="Times New Roman" w:hAnsi="Times New Roman" w:cs="Times New Roman"/>
          <w:b/>
          <w:sz w:val="24"/>
          <w:szCs w:val="24"/>
        </w:rPr>
      </w:pPr>
    </w:p>
    <w:p w:rsidR="00A65E42" w:rsidRPr="002A1FE5" w:rsidRDefault="00A65E42" w:rsidP="00AF770F">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A65E42" w:rsidRPr="002A1FE5" w:rsidRDefault="00A65E42" w:rsidP="00AF770F">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65E42" w:rsidRPr="002A1FE5" w:rsidRDefault="00A65E42" w:rsidP="00AF770F">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65E42" w:rsidRPr="002A1FE5" w:rsidRDefault="00A65E42" w:rsidP="00AF770F">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65E42" w:rsidRPr="002A1FE5" w:rsidRDefault="00A65E42" w:rsidP="00AF770F">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A65E42" w:rsidRPr="002A1FE5" w:rsidRDefault="00A65E42" w:rsidP="00AF770F">
      <w:pPr>
        <w:pStyle w:val="ConsPlusNonformat"/>
        <w:ind w:firstLine="709"/>
        <w:jc w:val="both"/>
        <w:rPr>
          <w:rFonts w:ascii="Times New Roman" w:hAnsi="Times New Roman" w:cs="Times New Roman"/>
          <w:sz w:val="24"/>
          <w:szCs w:val="24"/>
        </w:rPr>
      </w:pPr>
    </w:p>
    <w:p w:rsidR="00A65E42" w:rsidRDefault="00A65E42" w:rsidP="00033380">
      <w:pPr>
        <w:pStyle w:val="aff1"/>
        <w:widowControl/>
        <w:numPr>
          <w:ilvl w:val="0"/>
          <w:numId w:val="33"/>
        </w:numPr>
        <w:suppressAutoHyphens w:val="0"/>
        <w:autoSpaceDE/>
        <w:spacing w:before="0" w:after="0"/>
        <w:ind w:right="-285"/>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A65E42" w:rsidRPr="00935140" w:rsidRDefault="00A65E42" w:rsidP="00AF770F">
      <w:pPr>
        <w:pStyle w:val="aff2"/>
      </w:pPr>
    </w:p>
    <w:p w:rsidR="00A65E42" w:rsidRPr="002A1FE5" w:rsidRDefault="00A65E42" w:rsidP="00AF770F">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A65E42" w:rsidRPr="002A1FE5" w:rsidRDefault="00A65E42" w:rsidP="00AF770F">
      <w:pPr>
        <w:ind w:firstLine="567"/>
        <w:jc w:val="both"/>
        <w:rPr>
          <w:bCs/>
        </w:rPr>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 xml:space="preserve">Претензии оформляются в письменной форме, подписываются уполномоченными представителями Стороны, заявившей претензию, и направляются в адрес другой Стороны с приложением необходимых </w:t>
      </w:r>
      <w:r>
        <w:rPr>
          <w:bCs/>
        </w:rPr>
        <w:t>документов, подтверждающих заявленные требования.</w:t>
      </w:r>
    </w:p>
    <w:p w:rsidR="00A65E42" w:rsidRPr="002A1FE5" w:rsidRDefault="00A65E42" w:rsidP="00AF770F">
      <w:pPr>
        <w:ind w:firstLine="567"/>
        <w:jc w:val="both"/>
        <w:rPr>
          <w:bCs/>
        </w:rPr>
      </w:pPr>
      <w:r>
        <w:rPr>
          <w:bCs/>
        </w:rPr>
        <w:t xml:space="preserve">Срок </w:t>
      </w:r>
      <w:r>
        <w:t xml:space="preserve">рассмотрения претензии - три недели </w:t>
      </w:r>
      <w:proofErr w:type="gramStart"/>
      <w:r>
        <w:t>с даты</w:t>
      </w:r>
      <w:proofErr w:type="gramEnd"/>
      <w:r>
        <w:t xml:space="preserve"> ее получения.</w:t>
      </w:r>
    </w:p>
    <w:p w:rsidR="00A65E42" w:rsidRPr="002A1FE5" w:rsidRDefault="00A65E42" w:rsidP="00AF770F">
      <w:pPr>
        <w:ind w:firstLine="567"/>
        <w:jc w:val="both"/>
      </w:pPr>
      <w:r>
        <w:rPr>
          <w:bCs/>
        </w:rPr>
        <w:t>8.3. В случае невозможности разрешения спора путем переговоров</w:t>
      </w:r>
      <w:r>
        <w:t xml:space="preserve"> или в претензионном порядке, спор передается на рассмотрение в Арбитражный суд Ярославской области.</w:t>
      </w:r>
    </w:p>
    <w:p w:rsidR="00A65E42" w:rsidRPr="002A1FE5" w:rsidRDefault="00A65E42" w:rsidP="00AF770F">
      <w:pPr>
        <w:ind w:right="-5"/>
        <w:jc w:val="center"/>
        <w:rPr>
          <w:b/>
        </w:rPr>
      </w:pPr>
    </w:p>
    <w:p w:rsidR="00A65E42" w:rsidRDefault="00A65E42" w:rsidP="00AF770F">
      <w:pPr>
        <w:tabs>
          <w:tab w:val="left" w:pos="567"/>
          <w:tab w:val="left" w:pos="709"/>
        </w:tabs>
        <w:ind w:right="-5"/>
        <w:jc w:val="center"/>
        <w:rPr>
          <w:b/>
        </w:rPr>
      </w:pPr>
      <w:r>
        <w:rPr>
          <w:b/>
        </w:rPr>
        <w:t xml:space="preserve">9.  ИЗМЕНЕНИЕ И РАСТОРЖЕНИЕ ДОГОВОРА </w:t>
      </w:r>
    </w:p>
    <w:p w:rsidR="00A65E42" w:rsidRPr="002A1FE5" w:rsidRDefault="00A65E42" w:rsidP="00AF770F">
      <w:pPr>
        <w:tabs>
          <w:tab w:val="left" w:pos="567"/>
          <w:tab w:val="left" w:pos="709"/>
        </w:tabs>
        <w:ind w:right="-5"/>
        <w:jc w:val="center"/>
        <w:rPr>
          <w:b/>
        </w:rPr>
      </w:pPr>
    </w:p>
    <w:p w:rsidR="00A65E42" w:rsidRPr="002A1FE5" w:rsidRDefault="00A65E42" w:rsidP="00AF770F">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65E42" w:rsidRPr="002A1FE5" w:rsidRDefault="00A65E42" w:rsidP="00AF770F">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A65E42" w:rsidRPr="002A1FE5" w:rsidRDefault="00A65E42" w:rsidP="00AF770F">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65E42" w:rsidRPr="002A1FE5" w:rsidRDefault="00A65E42" w:rsidP="00AF770F">
      <w:pPr>
        <w:ind w:left="180" w:right="-5" w:firstLine="387"/>
        <w:jc w:val="both"/>
      </w:pPr>
    </w:p>
    <w:p w:rsidR="00A65E42" w:rsidRDefault="00A65E42" w:rsidP="00AF770F">
      <w:pPr>
        <w:ind w:left="180" w:right="-5" w:firstLine="387"/>
        <w:jc w:val="center"/>
        <w:rPr>
          <w:b/>
        </w:rPr>
      </w:pPr>
      <w:r>
        <w:rPr>
          <w:b/>
        </w:rPr>
        <w:t>10. АНТИКОРРУПЦИОННАЯ ОГОВОРКА</w:t>
      </w:r>
    </w:p>
    <w:p w:rsidR="00A65E42" w:rsidRPr="00935140" w:rsidRDefault="00A65E42" w:rsidP="00AF770F">
      <w:pPr>
        <w:ind w:left="180" w:right="-5" w:firstLine="387"/>
        <w:jc w:val="center"/>
        <w:rPr>
          <w:b/>
        </w:rPr>
      </w:pPr>
    </w:p>
    <w:p w:rsidR="00A65E42" w:rsidRPr="002A1FE5" w:rsidRDefault="00A65E42" w:rsidP="00AF770F">
      <w:pPr>
        <w:ind w:left="180" w:right="-5" w:firstLine="38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65E42" w:rsidRPr="002A1FE5" w:rsidRDefault="00A65E42" w:rsidP="00AF770F">
      <w:pPr>
        <w:ind w:left="180" w:right="-5" w:firstLine="38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65E42" w:rsidRPr="00553C77" w:rsidRDefault="00A65E42" w:rsidP="00AF770F">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A65E42" w:rsidRPr="00553C77" w:rsidRDefault="00A65E42" w:rsidP="00AF770F">
      <w:pPr>
        <w:autoSpaceDE w:val="0"/>
        <w:autoSpaceDN w:val="0"/>
        <w:spacing w:line="276" w:lineRule="auto"/>
        <w:ind w:firstLine="709"/>
        <w:jc w:val="both"/>
      </w:pPr>
      <w:r>
        <w:lastRenderedPageBreak/>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A65E42" w:rsidRPr="00553C77" w:rsidRDefault="00A65E42" w:rsidP="00AF770F">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A65E42" w:rsidRPr="00553C77" w:rsidRDefault="00A65E42" w:rsidP="00AF770F">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65E42" w:rsidRPr="002A1FE5" w:rsidRDefault="00A65E42" w:rsidP="00AF770F">
      <w:pPr>
        <w:ind w:left="180" w:right="-5" w:firstLine="38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уведомляющей Стороны в целом, так и для конкретных работников уведомляющей Стороны, сообщивших о факте нарушений. </w:t>
      </w:r>
    </w:p>
    <w:p w:rsidR="00A65E42" w:rsidRPr="002A1FE5" w:rsidRDefault="00A65E42" w:rsidP="00AF770F">
      <w:pPr>
        <w:ind w:left="180" w:right="-5" w:firstLine="38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A65E42" w:rsidRPr="00935140" w:rsidRDefault="00A65E42" w:rsidP="00AF770F">
      <w:pPr>
        <w:ind w:left="180" w:right="-5" w:firstLine="387"/>
        <w:jc w:val="both"/>
      </w:pPr>
    </w:p>
    <w:p w:rsidR="00A65E42" w:rsidRDefault="00A65E42" w:rsidP="00AF770F">
      <w:pPr>
        <w:ind w:left="180" w:right="-5" w:firstLine="387"/>
        <w:jc w:val="center"/>
        <w:rPr>
          <w:b/>
        </w:rPr>
      </w:pPr>
      <w:r>
        <w:rPr>
          <w:b/>
        </w:rPr>
        <w:t>11. ГАРАНТИИ И ЗАВЕРЕНИЯ АРЕНДОДАТЕЛЯ</w:t>
      </w:r>
    </w:p>
    <w:p w:rsidR="00A65E42" w:rsidRPr="00935140" w:rsidRDefault="00A65E42" w:rsidP="00AF770F">
      <w:pPr>
        <w:ind w:left="180" w:right="-5" w:firstLine="387"/>
        <w:jc w:val="center"/>
        <w:rPr>
          <w:b/>
        </w:rPr>
      </w:pPr>
    </w:p>
    <w:p w:rsidR="00A65E42" w:rsidRPr="002A1FE5" w:rsidRDefault="00A65E42" w:rsidP="00AF770F">
      <w:pPr>
        <w:ind w:left="180" w:right="-5" w:firstLine="387"/>
        <w:jc w:val="both"/>
      </w:pPr>
      <w:r>
        <w:t>Арендодатель настоящим заверяет Арендатора и гарантирует, что на дату заключения настоящего Договора:</w:t>
      </w:r>
    </w:p>
    <w:p w:rsidR="00A65E42" w:rsidRPr="002A1FE5" w:rsidRDefault="00A65E42" w:rsidP="00AF770F">
      <w:pPr>
        <w:ind w:left="180" w:right="-5" w:firstLine="387"/>
        <w:jc w:val="both"/>
      </w:pPr>
      <w:r>
        <w:t xml:space="preserve">Арендодатель является надлежащим </w:t>
      </w:r>
      <w:proofErr w:type="gramStart"/>
      <w:r>
        <w:t>образом</w:t>
      </w:r>
      <w:proofErr w:type="gramEnd"/>
      <w:r>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A65E42" w:rsidRPr="002A1FE5" w:rsidRDefault="00A65E42" w:rsidP="00AF770F">
      <w:pPr>
        <w:ind w:left="180" w:right="-5" w:firstLine="387"/>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65E42" w:rsidRPr="002A1FE5" w:rsidRDefault="00A65E42" w:rsidP="00AF770F">
      <w:pPr>
        <w:ind w:left="180" w:right="-5" w:firstLine="387"/>
        <w:jc w:val="both"/>
      </w:pPr>
      <w:r>
        <w:t>настоящий Договор от имени Арендодателя подписан лицом, которое надлежащим образом уполномочено совершать такие действия;</w:t>
      </w:r>
    </w:p>
    <w:p w:rsidR="00A65E42" w:rsidRPr="002A1FE5" w:rsidRDefault="00A65E42" w:rsidP="00AF770F">
      <w:pPr>
        <w:ind w:left="180" w:right="-5" w:firstLine="387"/>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65E42" w:rsidRDefault="00A65E42" w:rsidP="00AF770F">
      <w:pPr>
        <w:ind w:left="180" w:right="-5" w:firstLine="387"/>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A65E42" w:rsidRPr="002A1FE5" w:rsidRDefault="00A65E42" w:rsidP="00AF770F">
      <w:pPr>
        <w:ind w:left="180" w:right="-5" w:firstLine="387"/>
        <w:jc w:val="both"/>
      </w:pPr>
    </w:p>
    <w:p w:rsidR="00A65E42" w:rsidRDefault="00A65E42" w:rsidP="00AF770F">
      <w:pPr>
        <w:ind w:left="180" w:right="-5" w:firstLine="387"/>
        <w:jc w:val="center"/>
        <w:rPr>
          <w:b/>
        </w:rPr>
      </w:pPr>
      <w:r>
        <w:rPr>
          <w:b/>
        </w:rPr>
        <w:t>12. ПРОЧИЕ УСЛОВИЯ</w:t>
      </w:r>
    </w:p>
    <w:p w:rsidR="00C000AD" w:rsidRDefault="00C000AD" w:rsidP="00AF770F">
      <w:pPr>
        <w:ind w:left="180" w:right="-5" w:firstLine="387"/>
        <w:jc w:val="center"/>
        <w:rPr>
          <w:b/>
        </w:rPr>
      </w:pPr>
    </w:p>
    <w:p w:rsidR="00A65E42" w:rsidRPr="002A1FE5" w:rsidRDefault="00A65E42" w:rsidP="00AF770F">
      <w:pPr>
        <w:ind w:left="180" w:right="-5" w:firstLine="38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65E42" w:rsidRPr="002A1FE5" w:rsidRDefault="00A65E42" w:rsidP="00AF770F">
      <w:pPr>
        <w:ind w:left="180" w:right="-5" w:firstLine="38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65E42" w:rsidRPr="002A1FE5" w:rsidRDefault="00A65E42" w:rsidP="00AF770F">
      <w:pPr>
        <w:ind w:left="180" w:right="-5" w:firstLine="387"/>
        <w:jc w:val="both"/>
      </w:pPr>
      <w:r>
        <w:lastRenderedPageBreak/>
        <w:t>12.3. Все вопросы, не предусмотренные настоящим Договором, регулируются действующим законодательством Российской Федерации.</w:t>
      </w:r>
    </w:p>
    <w:p w:rsidR="00A65E42" w:rsidRPr="002A1FE5" w:rsidRDefault="00A65E42" w:rsidP="00AF770F">
      <w:pPr>
        <w:ind w:left="180" w:right="-5" w:firstLine="387"/>
        <w:jc w:val="both"/>
      </w:pPr>
      <w:r>
        <w:t>12.4. Настоящий Договор составлен в двух экземплярах, имеющих равную юридическую силу, по одному для каждой из Сторон.</w:t>
      </w:r>
    </w:p>
    <w:p w:rsidR="00A65E42" w:rsidRPr="002A1FE5" w:rsidRDefault="00A65E42" w:rsidP="00AF770F">
      <w:pPr>
        <w:ind w:left="180" w:right="-5" w:firstLine="387"/>
        <w:jc w:val="both"/>
      </w:pPr>
      <w:r>
        <w:t>12.5. Все приложения к настоящему Договору являются его неотъемлемой частью.</w:t>
      </w:r>
    </w:p>
    <w:p w:rsidR="00A65E42" w:rsidRPr="002A1FE5" w:rsidRDefault="00A65E42" w:rsidP="00AF770F">
      <w:pPr>
        <w:ind w:left="180" w:right="-5" w:firstLine="387"/>
        <w:jc w:val="both"/>
      </w:pPr>
      <w:r>
        <w:t>12.6. К настоящему Договору прилагаются:</w:t>
      </w:r>
    </w:p>
    <w:p w:rsidR="00A65E42" w:rsidRPr="002A1FE5" w:rsidRDefault="00A65E42" w:rsidP="00AF770F">
      <w:pPr>
        <w:ind w:left="180" w:right="-5" w:firstLine="387"/>
        <w:jc w:val="both"/>
      </w:pPr>
      <w:r>
        <w:t>12.6.1. перечень транспортных средств, передаваемых в аренду (Приложение № 1);</w:t>
      </w:r>
    </w:p>
    <w:p w:rsidR="00A65E42" w:rsidRPr="002A1FE5" w:rsidRDefault="00A65E42" w:rsidP="00AF770F">
      <w:pPr>
        <w:ind w:left="180" w:right="-5" w:firstLine="387"/>
        <w:jc w:val="both"/>
      </w:pPr>
      <w:r>
        <w:t>12.6.2. данные о водителях оказывающих услуги по Договору (Приложение № 2);</w:t>
      </w:r>
    </w:p>
    <w:p w:rsidR="00A65E42" w:rsidRPr="002A1FE5" w:rsidRDefault="00A65E42" w:rsidP="00AF770F">
      <w:pPr>
        <w:ind w:left="180" w:right="-5" w:firstLine="387"/>
        <w:jc w:val="both"/>
      </w:pPr>
      <w:r>
        <w:t>12.6.3. форма Акта приема-передачи Транспортного средства (Приложение № 3);</w:t>
      </w:r>
    </w:p>
    <w:p w:rsidR="00A65E42" w:rsidRDefault="00A65E42" w:rsidP="00AF770F">
      <w:pPr>
        <w:ind w:left="180" w:right="-5" w:firstLine="387"/>
        <w:jc w:val="both"/>
      </w:pPr>
      <w:r>
        <w:t xml:space="preserve">12.6.4. форма Сводного акта приема-передачи Транспортного средства </w:t>
      </w:r>
    </w:p>
    <w:p w:rsidR="00A65E42" w:rsidRPr="002A1FE5" w:rsidRDefault="00A65E42" w:rsidP="00AF770F">
      <w:pPr>
        <w:ind w:left="180" w:right="-5" w:firstLine="387"/>
        <w:jc w:val="both"/>
      </w:pPr>
      <w:r>
        <w:t>(Приложение  №4);</w:t>
      </w:r>
    </w:p>
    <w:p w:rsidR="00A65E42" w:rsidRPr="002A1FE5" w:rsidRDefault="00A65E42" w:rsidP="00AF770F">
      <w:pPr>
        <w:ind w:left="180" w:right="-5" w:firstLine="387"/>
        <w:jc w:val="both"/>
      </w:pPr>
      <w:r>
        <w:t xml:space="preserve">12.6.5. форма Акта об оказанных услугах (Приложение № 5); </w:t>
      </w:r>
    </w:p>
    <w:p w:rsidR="00A65E42" w:rsidRPr="002A1FE5" w:rsidRDefault="00A65E42" w:rsidP="00AF770F">
      <w:pPr>
        <w:ind w:left="180" w:right="-5" w:firstLine="387"/>
      </w:pPr>
      <w:r>
        <w:t>12.6.6. форма Приложения с предельными ставками арендной платы Транспортного средства с экипажем (Приложение № 6);</w:t>
      </w:r>
    </w:p>
    <w:p w:rsidR="00A65E42" w:rsidRPr="002A1FE5" w:rsidRDefault="00A65E42" w:rsidP="00AF770F">
      <w:pPr>
        <w:ind w:left="180" w:right="-5" w:firstLine="387"/>
      </w:pPr>
      <w:r>
        <w:t>12.6.7. форма Отчета Арендодателя (Приложение №7), составляемого и предоставляемого Арендодателем в электронном виде;</w:t>
      </w:r>
    </w:p>
    <w:p w:rsidR="00A65E42" w:rsidRDefault="00A65E42" w:rsidP="00AF770F">
      <w:pPr>
        <w:ind w:left="180" w:right="-5" w:firstLine="387"/>
      </w:pPr>
      <w:r>
        <w:t>12.6.8. Правила безопасности при нахождении на терминале Арендатора (Приложение № 8).</w:t>
      </w:r>
    </w:p>
    <w:p w:rsidR="00A65E42" w:rsidRDefault="00A65E42" w:rsidP="00AF770F">
      <w:pPr>
        <w:ind w:left="180" w:right="-5" w:firstLine="387"/>
      </w:pPr>
      <w:r>
        <w:t>12.6.9. Налоговая оговорка (Приложение №9).</w:t>
      </w:r>
    </w:p>
    <w:p w:rsidR="00A65E42" w:rsidRDefault="00A65E42" w:rsidP="00AF770F">
      <w:pPr>
        <w:ind w:left="180" w:right="-5" w:firstLine="387"/>
      </w:pPr>
      <w:r>
        <w:t>12.6.10. Перечень и формат электронных документов (Приложение №10).</w:t>
      </w:r>
    </w:p>
    <w:p w:rsidR="00A65E42" w:rsidRDefault="00A65E42" w:rsidP="00AF770F">
      <w:pPr>
        <w:ind w:left="180" w:right="-5" w:firstLine="387"/>
        <w:jc w:val="both"/>
      </w:pPr>
    </w:p>
    <w:p w:rsidR="00A65E42" w:rsidRDefault="00A65E42" w:rsidP="00AF770F">
      <w:pPr>
        <w:suppressAutoHyphens w:val="0"/>
        <w:autoSpaceDE w:val="0"/>
        <w:autoSpaceDN w:val="0"/>
        <w:adjustRightInd w:val="0"/>
        <w:ind w:left="480"/>
        <w:jc w:val="center"/>
        <w:rPr>
          <w:b/>
        </w:rPr>
      </w:pPr>
      <w:r>
        <w:rPr>
          <w:b/>
        </w:rPr>
        <w:t xml:space="preserve">13.  ЮРИДИЧЕСКИЕ АДРЕСА И РЕКВИЗИТЫ СТОРОН </w:t>
      </w:r>
    </w:p>
    <w:p w:rsidR="00A65E42" w:rsidRPr="002A1FE5" w:rsidRDefault="00A65E42" w:rsidP="00AF770F">
      <w:pPr>
        <w:suppressAutoHyphens w:val="0"/>
        <w:autoSpaceDE w:val="0"/>
        <w:autoSpaceDN w:val="0"/>
        <w:adjustRightInd w:val="0"/>
        <w:ind w:left="480"/>
        <w:jc w:val="center"/>
        <w:rPr>
          <w:b/>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9"/>
        <w:gridCol w:w="4821"/>
      </w:tblGrid>
      <w:tr w:rsidR="00A65E42" w:rsidRPr="002A1FE5" w:rsidTr="00AF770F">
        <w:trPr>
          <w:trHeight w:val="1060"/>
        </w:trPr>
        <w:tc>
          <w:tcPr>
            <w:tcW w:w="5059" w:type="dxa"/>
          </w:tcPr>
          <w:p w:rsidR="00A65E42" w:rsidRPr="002A1FE5" w:rsidRDefault="00A65E42" w:rsidP="00AF770F">
            <w:pPr>
              <w:rPr>
                <w:b/>
              </w:rPr>
            </w:pPr>
            <w:r>
              <w:rPr>
                <w:b/>
              </w:rPr>
              <w:t xml:space="preserve">Арендодатель: </w:t>
            </w:r>
          </w:p>
          <w:p w:rsidR="00A65E42" w:rsidRPr="002A1FE5" w:rsidRDefault="00A65E42" w:rsidP="00AF770F">
            <w:pPr>
              <w:shd w:val="clear" w:color="auto" w:fill="FFFFFF"/>
              <w:jc w:val="both"/>
              <w:rPr>
                <w:b/>
              </w:rPr>
            </w:pPr>
          </w:p>
        </w:tc>
        <w:tc>
          <w:tcPr>
            <w:tcW w:w="4821" w:type="dxa"/>
          </w:tcPr>
          <w:p w:rsidR="00A65E42" w:rsidRPr="002A1FE5" w:rsidRDefault="00A65E42" w:rsidP="00AF770F">
            <w:pPr>
              <w:rPr>
                <w:b/>
              </w:rPr>
            </w:pPr>
            <w:r>
              <w:rPr>
                <w:b/>
              </w:rPr>
              <w:t>Арендатор:</w:t>
            </w:r>
          </w:p>
          <w:p w:rsidR="00A65E42" w:rsidRPr="002A1FE5" w:rsidRDefault="00A65E42" w:rsidP="00AF770F">
            <w:pPr>
              <w:rPr>
                <w:lang w:val="en-US"/>
              </w:rPr>
            </w:pPr>
          </w:p>
        </w:tc>
      </w:tr>
      <w:tr w:rsidR="00A65E42" w:rsidRPr="002A1FE5" w:rsidTr="00AF770F">
        <w:trPr>
          <w:trHeight w:val="835"/>
        </w:trPr>
        <w:tc>
          <w:tcPr>
            <w:tcW w:w="5059" w:type="dxa"/>
          </w:tcPr>
          <w:p w:rsidR="00A65E42" w:rsidRPr="002A1FE5" w:rsidRDefault="00A65E42" w:rsidP="00AF770F"/>
        </w:tc>
        <w:tc>
          <w:tcPr>
            <w:tcW w:w="4821" w:type="dxa"/>
          </w:tcPr>
          <w:p w:rsidR="00A65E42" w:rsidRPr="002A1FE5" w:rsidRDefault="00A65E42" w:rsidP="00AF770F">
            <w:pPr>
              <w:rPr>
                <w:b/>
                <w:bCs/>
              </w:rPr>
            </w:pPr>
            <w:r>
              <w:rPr>
                <w:b/>
                <w:bCs/>
              </w:rPr>
              <w:t>Банковские реквизиты для расчета в российских рублях (</w:t>
            </w:r>
            <w:r>
              <w:rPr>
                <w:b/>
                <w:bCs/>
                <w:lang w:val="en-US"/>
              </w:rPr>
              <w:t>RUR</w:t>
            </w:r>
            <w:r>
              <w:rPr>
                <w:b/>
                <w:bCs/>
              </w:rPr>
              <w:t>):</w:t>
            </w:r>
          </w:p>
          <w:p w:rsidR="00A65E42" w:rsidRPr="002A1FE5" w:rsidRDefault="00A65E42" w:rsidP="00AF770F">
            <w:pPr>
              <w:jc w:val="both"/>
            </w:pPr>
          </w:p>
        </w:tc>
      </w:tr>
    </w:tbl>
    <w:p w:rsidR="00A65E42" w:rsidRDefault="00A65E42" w:rsidP="00AF770F">
      <w:pPr>
        <w:pStyle w:val="1"/>
        <w:numPr>
          <w:ilvl w:val="0"/>
          <w:numId w:val="0"/>
        </w:numPr>
        <w:ind w:left="540"/>
        <w:jc w:val="right"/>
        <w:rPr>
          <w:rFonts w:cs="Times New Roman"/>
          <w:b w:val="0"/>
          <w:sz w:val="28"/>
          <w:szCs w:val="28"/>
          <w:highlight w:val="yellow"/>
        </w:rPr>
        <w:sectPr w:rsidR="00A65E42" w:rsidSect="00AF770F">
          <w:pgSz w:w="11906" w:h="16838"/>
          <w:pgMar w:top="1134" w:right="850" w:bottom="1134" w:left="1701" w:header="708" w:footer="708" w:gutter="0"/>
          <w:cols w:space="708"/>
          <w:docGrid w:linePitch="360"/>
        </w:sectPr>
      </w:pPr>
    </w:p>
    <w:p w:rsidR="00A65E42" w:rsidRPr="00602C04" w:rsidRDefault="00A65E42" w:rsidP="00AF770F">
      <w:pPr>
        <w:jc w:val="right"/>
      </w:pPr>
      <w:r>
        <w:lastRenderedPageBreak/>
        <w:t>Приложение № 1</w:t>
      </w:r>
    </w:p>
    <w:p w:rsidR="00A65E42" w:rsidRPr="005D242F" w:rsidRDefault="00A65E42" w:rsidP="00AF770F">
      <w:pPr>
        <w:jc w:val="right"/>
      </w:pPr>
      <w:r>
        <w:t>к договору  аренды</w:t>
      </w:r>
    </w:p>
    <w:p w:rsidR="00A65E42" w:rsidRPr="00602C04" w:rsidRDefault="00A65E42" w:rsidP="00AF770F">
      <w:pPr>
        <w:jc w:val="right"/>
        <w:rPr>
          <w:color w:val="000000"/>
        </w:rPr>
      </w:pPr>
      <w:r>
        <w:rPr>
          <w:color w:val="000000"/>
        </w:rPr>
        <w:t>транспортного средства с экипажем</w:t>
      </w:r>
    </w:p>
    <w:p w:rsidR="00A65E42" w:rsidRPr="005D242F" w:rsidRDefault="00A65E42" w:rsidP="00AF770F">
      <w:pPr>
        <w:jc w:val="right"/>
      </w:pPr>
      <w:r>
        <w:t>№______________________________</w:t>
      </w:r>
    </w:p>
    <w:p w:rsidR="00A65E42" w:rsidRPr="005D242F" w:rsidRDefault="00A65E42" w:rsidP="00AF770F">
      <w:pPr>
        <w:jc w:val="right"/>
      </w:pPr>
      <w:r>
        <w:t>от "_____" ______________20____г.</w:t>
      </w:r>
    </w:p>
    <w:p w:rsidR="00A65E42" w:rsidRDefault="00A65E42" w:rsidP="00AF770F"/>
    <w:p w:rsidR="00A65E42" w:rsidRDefault="00A65E42" w:rsidP="00AF770F">
      <w:pPr>
        <w:jc w:val="center"/>
        <w:rPr>
          <w:b/>
        </w:rPr>
      </w:pPr>
      <w:r>
        <w:rPr>
          <w:b/>
        </w:rPr>
        <w:t>Перечень транспортных средств, передаваемых в аренду</w:t>
      </w:r>
    </w:p>
    <w:p w:rsidR="00A65E42" w:rsidRDefault="00A65E42" w:rsidP="00AF770F">
      <w:pPr>
        <w:jc w:val="center"/>
        <w:rPr>
          <w:b/>
        </w:rPr>
      </w:pPr>
    </w:p>
    <w:tbl>
      <w:tblPr>
        <w:tblW w:w="14287" w:type="dxa"/>
        <w:tblInd w:w="563" w:type="dxa"/>
        <w:tblLook w:val="04A0"/>
      </w:tblPr>
      <w:tblGrid>
        <w:gridCol w:w="1135"/>
        <w:gridCol w:w="1701"/>
        <w:gridCol w:w="2153"/>
        <w:gridCol w:w="3827"/>
        <w:gridCol w:w="2835"/>
        <w:gridCol w:w="2663"/>
      </w:tblGrid>
      <w:tr w:rsidR="00A65E42" w:rsidRPr="005D242F" w:rsidTr="00AF770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BD126B" w:rsidRDefault="00A65E42" w:rsidP="00AF770F">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65E42" w:rsidRPr="00BD126B" w:rsidRDefault="00A65E42" w:rsidP="00AF770F">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65E42" w:rsidRPr="00BD126B" w:rsidRDefault="00A65E42" w:rsidP="00AF770F">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65E42" w:rsidRPr="00BD126B" w:rsidRDefault="00A65E42" w:rsidP="00AF770F">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65E42" w:rsidRPr="00BD126B" w:rsidRDefault="00A65E42" w:rsidP="00AF770F">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A65E42" w:rsidRPr="00BD126B" w:rsidRDefault="00A65E42" w:rsidP="00AF770F">
            <w:pPr>
              <w:jc w:val="center"/>
              <w:rPr>
                <w:b/>
                <w:color w:val="000000"/>
              </w:rPr>
            </w:pPr>
            <w:r>
              <w:rPr>
                <w:b/>
                <w:color w:val="000000"/>
              </w:rPr>
              <w:t>Номер свидетельства о регистрации ТС</w:t>
            </w:r>
          </w:p>
        </w:tc>
      </w:tr>
      <w:tr w:rsidR="00A65E42" w:rsidRPr="005D242F" w:rsidTr="00AF770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65E42" w:rsidRPr="005D242F" w:rsidRDefault="00A65E42" w:rsidP="00AF770F">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jc w:val="center"/>
              <w:rPr>
                <w:b/>
                <w:bCs/>
                <w:color w:val="000000"/>
              </w:rPr>
            </w:pPr>
            <w:r>
              <w:rPr>
                <w:b/>
                <w:bCs/>
                <w:color w:val="000000"/>
              </w:rPr>
              <w:t>7</w:t>
            </w:r>
          </w:p>
        </w:tc>
      </w:tr>
      <w:tr w:rsidR="00A65E42" w:rsidRPr="005D242F" w:rsidTr="00AF770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65E42" w:rsidRPr="005D242F" w:rsidRDefault="00A65E42" w:rsidP="00AF770F">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rPr>
                <w:color w:val="000000"/>
              </w:rPr>
            </w:pPr>
            <w:r>
              <w:rPr>
                <w:color w:val="000000"/>
              </w:rPr>
              <w:t> </w:t>
            </w:r>
          </w:p>
        </w:tc>
      </w:tr>
    </w:tbl>
    <w:p w:rsidR="00A65E42" w:rsidRDefault="00A65E42" w:rsidP="00AF770F">
      <w:pPr>
        <w:jc w:val="center"/>
        <w:rPr>
          <w:b/>
        </w:rPr>
      </w:pPr>
    </w:p>
    <w:p w:rsidR="00A65E42" w:rsidRDefault="00A65E42" w:rsidP="00AF770F">
      <w:pPr>
        <w:jc w:val="center"/>
        <w:rPr>
          <w:b/>
        </w:rPr>
      </w:pPr>
    </w:p>
    <w:p w:rsidR="00A65E42" w:rsidRDefault="00A65E42" w:rsidP="00AF770F">
      <w:pPr>
        <w:jc w:val="center"/>
        <w:rPr>
          <w:b/>
        </w:rPr>
      </w:pPr>
    </w:p>
    <w:p w:rsidR="00A65E42" w:rsidRDefault="00A65E42" w:rsidP="00AF770F">
      <w:pPr>
        <w:rPr>
          <w:b/>
          <w:bCs/>
        </w:rPr>
      </w:pPr>
    </w:p>
    <w:p w:rsidR="00A65E42" w:rsidRPr="005D242F" w:rsidRDefault="00A65E42" w:rsidP="00AF770F">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5E42" w:rsidRDefault="00A65E42" w:rsidP="00AF770F">
      <w:pPr>
        <w:widowControl w:val="0"/>
        <w:ind w:left="9072" w:hanging="9066"/>
        <w:rPr>
          <w:color w:val="000000"/>
        </w:rPr>
      </w:pPr>
    </w:p>
    <w:p w:rsidR="00A65E42" w:rsidRPr="00D11CC1" w:rsidRDefault="00A65E42" w:rsidP="00AF770F">
      <w:pPr>
        <w:widowControl w:val="0"/>
        <w:ind w:left="9072" w:hanging="9066"/>
        <w:rPr>
          <w:u w:val="single"/>
        </w:rPr>
      </w:pPr>
      <w:r>
        <w:rPr>
          <w:color w:val="000000"/>
        </w:rPr>
        <w:t xml:space="preserve">          _____________________________                                                                                         _____________________________</w:t>
      </w:r>
    </w:p>
    <w:p w:rsidR="00A65E42" w:rsidRPr="005D242F" w:rsidRDefault="00A65E42" w:rsidP="00AF770F">
      <w:pPr>
        <w:rPr>
          <w:color w:val="000000"/>
        </w:rPr>
      </w:pPr>
    </w:p>
    <w:p w:rsidR="00A65E42" w:rsidRPr="005D242F" w:rsidRDefault="00A65E42" w:rsidP="00AF770F">
      <w:pPr>
        <w:rPr>
          <w:sz w:val="28"/>
          <w:szCs w:val="28"/>
        </w:rPr>
      </w:pPr>
      <w:r>
        <w:t xml:space="preserve">          __________________</w:t>
      </w:r>
      <w:r>
        <w:rPr>
          <w:color w:val="000000"/>
          <w:u w:val="single"/>
        </w:rPr>
        <w:t>/</w:t>
      </w:r>
      <w:r>
        <w:t>____________/</w:t>
      </w:r>
      <w:r>
        <w:tab/>
      </w:r>
      <w:r>
        <w:tab/>
      </w:r>
      <w:r>
        <w:tab/>
        <w:t xml:space="preserve">                                                                       __________________</w:t>
      </w:r>
      <w:r>
        <w:rPr>
          <w:color w:val="000000"/>
          <w:u w:val="single"/>
        </w:rPr>
        <w:t>/</w:t>
      </w:r>
      <w:r>
        <w:t>____________/</w:t>
      </w:r>
      <w:r>
        <w:tab/>
      </w:r>
    </w:p>
    <w:p w:rsidR="00A65E42" w:rsidRPr="005D242F" w:rsidRDefault="00A65E42" w:rsidP="00AF770F">
      <w:r>
        <w:tab/>
      </w:r>
      <w:r>
        <w:tab/>
        <w:t xml:space="preserve">     М.П.        </w:t>
      </w:r>
      <w:r>
        <w:tab/>
      </w:r>
      <w:r>
        <w:tab/>
      </w:r>
      <w:r>
        <w:tab/>
      </w:r>
      <w:r>
        <w:tab/>
      </w:r>
      <w:r>
        <w:tab/>
      </w:r>
      <w:r>
        <w:tab/>
      </w:r>
      <w:r>
        <w:tab/>
      </w:r>
      <w:r>
        <w:tab/>
      </w:r>
      <w:r>
        <w:tab/>
      </w:r>
      <w:r>
        <w:tab/>
      </w:r>
      <w:r>
        <w:tab/>
        <w:t xml:space="preserve">                                                        М.П.</w:t>
      </w:r>
    </w:p>
    <w:p w:rsidR="00A65E42" w:rsidRPr="005D242F" w:rsidRDefault="00A65E42" w:rsidP="00AF770F">
      <w:pPr>
        <w:rPr>
          <w:b/>
          <w:bCs/>
          <w:color w:val="000000"/>
          <w:sz w:val="28"/>
          <w:szCs w:val="28"/>
        </w:rPr>
      </w:pPr>
    </w:p>
    <w:p w:rsidR="00A65E42" w:rsidRPr="005D242F" w:rsidRDefault="00A65E42" w:rsidP="00AF770F">
      <w:pPr>
        <w:jc w:val="center"/>
        <w:rPr>
          <w:b/>
        </w:rPr>
      </w:pPr>
    </w:p>
    <w:p w:rsidR="00A65E42" w:rsidRDefault="00A65E42" w:rsidP="00AF770F">
      <w:pPr>
        <w:ind w:left="8496" w:firstLine="708"/>
        <w:jc w:val="center"/>
      </w:pPr>
      <w:r>
        <w:t xml:space="preserve">  </w:t>
      </w:r>
    </w:p>
    <w:p w:rsidR="00A65E42" w:rsidRPr="00531880" w:rsidRDefault="00A65E42" w:rsidP="00AF770F">
      <w:pPr>
        <w:jc w:val="right"/>
      </w:pPr>
      <w:r>
        <w:br w:type="page"/>
      </w:r>
      <w:r>
        <w:lastRenderedPageBreak/>
        <w:t>Приложение № 2</w:t>
      </w:r>
    </w:p>
    <w:p w:rsidR="00A65E42" w:rsidRPr="005D242F" w:rsidRDefault="00A65E42" w:rsidP="00AF770F">
      <w:pPr>
        <w:jc w:val="right"/>
      </w:pPr>
      <w:r>
        <w:t>к договору  аренды</w:t>
      </w:r>
    </w:p>
    <w:p w:rsidR="00A65E42" w:rsidRPr="00602C04" w:rsidRDefault="00A65E42" w:rsidP="00AF770F">
      <w:pPr>
        <w:jc w:val="right"/>
        <w:rPr>
          <w:color w:val="000000"/>
        </w:rPr>
      </w:pPr>
      <w:r>
        <w:rPr>
          <w:color w:val="000000"/>
        </w:rPr>
        <w:t>транспортного средства с экипажем</w:t>
      </w:r>
    </w:p>
    <w:p w:rsidR="00A65E42" w:rsidRPr="005D242F" w:rsidRDefault="00A65E42" w:rsidP="00AF770F">
      <w:pPr>
        <w:jc w:val="right"/>
      </w:pPr>
      <w:r>
        <w:t>№______________________________</w:t>
      </w:r>
    </w:p>
    <w:p w:rsidR="00A65E42" w:rsidRPr="005D242F" w:rsidRDefault="00A65E42" w:rsidP="00AF770F">
      <w:pPr>
        <w:jc w:val="right"/>
      </w:pPr>
      <w:r>
        <w:t>от "_____" ______________20____г.</w:t>
      </w:r>
    </w:p>
    <w:p w:rsidR="00A65E42" w:rsidRDefault="00A65E42" w:rsidP="00AF770F">
      <w:pPr>
        <w:ind w:left="8496" w:firstLine="708"/>
        <w:jc w:val="center"/>
      </w:pPr>
    </w:p>
    <w:p w:rsidR="00A65E42" w:rsidRDefault="00A65E42" w:rsidP="00AF770F"/>
    <w:p w:rsidR="00A65E42" w:rsidRDefault="00A65E42" w:rsidP="00AF770F">
      <w:pPr>
        <w:jc w:val="center"/>
        <w:rPr>
          <w:b/>
        </w:rPr>
      </w:pPr>
      <w:r>
        <w:rPr>
          <w:b/>
        </w:rPr>
        <w:t>Данные о водителях, оказывающих услуги по договору</w:t>
      </w:r>
    </w:p>
    <w:p w:rsidR="00A65E42" w:rsidRDefault="00A65E42" w:rsidP="00AF770F">
      <w:pPr>
        <w:jc w:val="center"/>
        <w:rPr>
          <w:b/>
        </w:rPr>
      </w:pPr>
    </w:p>
    <w:tbl>
      <w:tblPr>
        <w:tblW w:w="12455" w:type="dxa"/>
        <w:tblInd w:w="1350" w:type="dxa"/>
        <w:tblLook w:val="04A0"/>
      </w:tblPr>
      <w:tblGrid>
        <w:gridCol w:w="2200"/>
        <w:gridCol w:w="6095"/>
        <w:gridCol w:w="4160"/>
      </w:tblGrid>
      <w:tr w:rsidR="00A65E42" w:rsidRPr="00AD59B8" w:rsidTr="00AF770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E42" w:rsidRPr="00AD59B8" w:rsidRDefault="00A65E42" w:rsidP="00AF770F">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A65E42" w:rsidRPr="00AD59B8" w:rsidRDefault="00A65E42" w:rsidP="00AF770F">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A65E42" w:rsidRPr="00AD59B8" w:rsidRDefault="00A65E42" w:rsidP="00AF770F">
            <w:pPr>
              <w:jc w:val="center"/>
              <w:rPr>
                <w:b/>
                <w:bCs/>
                <w:color w:val="000000"/>
              </w:rPr>
            </w:pPr>
            <w:r>
              <w:rPr>
                <w:b/>
                <w:bCs/>
                <w:color w:val="000000"/>
              </w:rPr>
              <w:t>Водительское удостоверение</w:t>
            </w:r>
          </w:p>
        </w:tc>
      </w:tr>
      <w:tr w:rsidR="00A65E42" w:rsidRPr="00AD59B8" w:rsidTr="00AF770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5E42" w:rsidRPr="00AD59B8" w:rsidRDefault="00A65E42" w:rsidP="00AF770F">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65E42" w:rsidRPr="00AD59B8" w:rsidRDefault="00A65E42" w:rsidP="00AF770F">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A65E42" w:rsidRPr="00AD59B8" w:rsidRDefault="00A65E42" w:rsidP="00AF770F">
            <w:pPr>
              <w:jc w:val="center"/>
              <w:rPr>
                <w:b/>
                <w:bCs/>
                <w:color w:val="000000"/>
              </w:rPr>
            </w:pPr>
            <w:r>
              <w:rPr>
                <w:b/>
                <w:bCs/>
                <w:color w:val="000000"/>
              </w:rPr>
              <w:t>3</w:t>
            </w:r>
          </w:p>
        </w:tc>
      </w:tr>
      <w:tr w:rsidR="00A65E42" w:rsidRPr="00AD59B8" w:rsidTr="00AF770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5E42" w:rsidRPr="00AD59B8" w:rsidRDefault="00A65E42" w:rsidP="00AF770F">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65E42" w:rsidRPr="00AD59B8" w:rsidRDefault="00A65E42" w:rsidP="00AF770F">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A65E42" w:rsidRPr="00AD59B8" w:rsidRDefault="00A65E42" w:rsidP="00AF770F">
            <w:pPr>
              <w:rPr>
                <w:color w:val="000000"/>
                <w:sz w:val="28"/>
                <w:szCs w:val="28"/>
              </w:rPr>
            </w:pPr>
            <w:r>
              <w:rPr>
                <w:color w:val="000000"/>
                <w:sz w:val="28"/>
                <w:szCs w:val="28"/>
              </w:rPr>
              <w:t> </w:t>
            </w:r>
          </w:p>
        </w:tc>
      </w:tr>
    </w:tbl>
    <w:p w:rsidR="00A65E42" w:rsidRDefault="00A65E42" w:rsidP="00AF770F">
      <w:pPr>
        <w:jc w:val="center"/>
        <w:rPr>
          <w:b/>
        </w:rPr>
      </w:pPr>
    </w:p>
    <w:p w:rsidR="00A65E42" w:rsidRDefault="00A65E42" w:rsidP="00AF770F">
      <w:pPr>
        <w:jc w:val="center"/>
        <w:rPr>
          <w:b/>
        </w:rPr>
      </w:pPr>
    </w:p>
    <w:p w:rsidR="00A65E42" w:rsidRDefault="00A65E42" w:rsidP="00AF770F">
      <w:pPr>
        <w:jc w:val="center"/>
        <w:rPr>
          <w:b/>
        </w:rPr>
      </w:pPr>
    </w:p>
    <w:p w:rsidR="00A65E42" w:rsidRDefault="00A65E42" w:rsidP="00AF770F">
      <w:pPr>
        <w:rPr>
          <w:b/>
          <w:bCs/>
        </w:rPr>
      </w:pPr>
    </w:p>
    <w:p w:rsidR="00A65E42" w:rsidRPr="005D242F" w:rsidRDefault="00A65E42" w:rsidP="00AF770F">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5E42" w:rsidRDefault="00A65E42" w:rsidP="00AF770F">
      <w:pPr>
        <w:widowControl w:val="0"/>
        <w:ind w:left="9072" w:hanging="9066"/>
        <w:rPr>
          <w:color w:val="000000"/>
        </w:rPr>
      </w:pPr>
    </w:p>
    <w:p w:rsidR="00A65E42" w:rsidRPr="005D242F" w:rsidRDefault="00A65E42" w:rsidP="00AF770F">
      <w:pPr>
        <w:widowControl w:val="0"/>
        <w:ind w:left="9072" w:hanging="9066"/>
        <w:rPr>
          <w:color w:val="000000"/>
        </w:rPr>
      </w:pPr>
      <w:r>
        <w:rPr>
          <w:color w:val="000000"/>
        </w:rPr>
        <w:t xml:space="preserve">                    _____________________________</w:t>
      </w:r>
      <w:r>
        <w:rPr>
          <w:color w:val="000000"/>
        </w:rPr>
        <w:tab/>
        <w:t>_____________________________</w:t>
      </w:r>
    </w:p>
    <w:p w:rsidR="00A65E42" w:rsidRDefault="00A65E42" w:rsidP="00AF770F">
      <w:r>
        <w:t xml:space="preserve">                   _______________</w:t>
      </w:r>
      <w:r>
        <w:rPr>
          <w:color w:val="000000"/>
          <w:u w:val="single"/>
        </w:rPr>
        <w:t>_/</w:t>
      </w:r>
      <w:r>
        <w:t>_____________/</w:t>
      </w:r>
      <w:r>
        <w:tab/>
      </w:r>
      <w:r>
        <w:tab/>
      </w:r>
      <w:r>
        <w:tab/>
        <w:t xml:space="preserve">                                                           _______________</w:t>
      </w:r>
      <w:r>
        <w:rPr>
          <w:color w:val="000000"/>
          <w:u w:val="single"/>
        </w:rPr>
        <w:t>_/</w:t>
      </w:r>
      <w:r>
        <w:t>____________/</w:t>
      </w:r>
      <w:r>
        <w:tab/>
      </w:r>
      <w:r>
        <w:tab/>
      </w:r>
      <w:r>
        <w:tab/>
      </w:r>
    </w:p>
    <w:p w:rsidR="00A65E42" w:rsidRPr="005D242F" w:rsidRDefault="00A65E42" w:rsidP="00AF770F">
      <w:r>
        <w:t xml:space="preserve">                          М.П.        </w:t>
      </w:r>
      <w:r>
        <w:tab/>
      </w:r>
      <w:r>
        <w:tab/>
      </w:r>
      <w:r>
        <w:tab/>
      </w:r>
      <w:r>
        <w:tab/>
      </w:r>
      <w:r>
        <w:tab/>
      </w:r>
      <w:r>
        <w:tab/>
      </w:r>
      <w:r>
        <w:tab/>
      </w:r>
      <w:r>
        <w:tab/>
      </w:r>
      <w:r>
        <w:tab/>
      </w:r>
      <w:r>
        <w:tab/>
      </w:r>
      <w:r>
        <w:tab/>
        <w:t xml:space="preserve">                                             М.П.</w:t>
      </w:r>
    </w:p>
    <w:p w:rsidR="00A65E42" w:rsidRDefault="00A65E42" w:rsidP="00AF770F">
      <w:pPr>
        <w:jc w:val="right"/>
        <w:sectPr w:rsidR="00A65E42" w:rsidSect="00AF770F">
          <w:pgSz w:w="16838" w:h="11906" w:orient="landscape"/>
          <w:pgMar w:top="1418" w:right="1134" w:bottom="851" w:left="567" w:header="709" w:footer="709" w:gutter="0"/>
          <w:cols w:space="708"/>
          <w:docGrid w:linePitch="360"/>
        </w:sectPr>
      </w:pPr>
    </w:p>
    <w:p w:rsidR="00A65E42" w:rsidRPr="00602C04" w:rsidRDefault="00A65E42" w:rsidP="00AF770F">
      <w:pPr>
        <w:jc w:val="right"/>
      </w:pPr>
      <w:r>
        <w:lastRenderedPageBreak/>
        <w:t>Приложение № 3</w:t>
      </w:r>
    </w:p>
    <w:p w:rsidR="00A65E42" w:rsidRPr="005D242F" w:rsidRDefault="00A65E42" w:rsidP="00AF770F">
      <w:pPr>
        <w:jc w:val="right"/>
      </w:pPr>
      <w:r>
        <w:t>к договору  аренды</w:t>
      </w:r>
    </w:p>
    <w:p w:rsidR="00A65E42" w:rsidRDefault="00A65E42" w:rsidP="00AF770F">
      <w:pPr>
        <w:jc w:val="right"/>
        <w:rPr>
          <w:color w:val="000000"/>
        </w:rPr>
      </w:pPr>
      <w:r>
        <w:rPr>
          <w:color w:val="000000"/>
        </w:rPr>
        <w:t>транспортного средства с экипажем</w:t>
      </w:r>
    </w:p>
    <w:p w:rsidR="00A65E42" w:rsidRPr="005D242F" w:rsidRDefault="00A65E42" w:rsidP="00AF770F">
      <w:r>
        <w:t xml:space="preserve">                                                                                                         №______________________</w:t>
      </w:r>
    </w:p>
    <w:p w:rsidR="00A65E42" w:rsidRPr="00602C04" w:rsidRDefault="00A65E42" w:rsidP="00AF770F">
      <w:pPr>
        <w:jc w:val="center"/>
        <w:rPr>
          <w:b/>
          <w:sz w:val="22"/>
          <w:szCs w:val="22"/>
        </w:rPr>
      </w:pPr>
      <w:r>
        <w:t xml:space="preserve">                                                                                                  от "_____" _______20____г</w:t>
      </w:r>
    </w:p>
    <w:p w:rsidR="00A65E42" w:rsidRPr="00602C04" w:rsidRDefault="00A65E42" w:rsidP="00AF770F">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A65E42" w:rsidRPr="00602C04" w:rsidRDefault="00A65E42" w:rsidP="00AF770F">
      <w:pPr>
        <w:autoSpaceDE w:val="0"/>
        <w:autoSpaceDN w:val="0"/>
        <w:jc w:val="center"/>
        <w:rPr>
          <w:b/>
          <w:sz w:val="10"/>
          <w:szCs w:val="10"/>
        </w:rPr>
      </w:pPr>
    </w:p>
    <w:p w:rsidR="00A65E42" w:rsidRPr="00602C04" w:rsidRDefault="00A65E42" w:rsidP="00AF770F">
      <w:pPr>
        <w:tabs>
          <w:tab w:val="left" w:pos="2625"/>
        </w:tabs>
        <w:autoSpaceDE w:val="0"/>
        <w:autoSpaceDN w:val="0"/>
        <w:jc w:val="right"/>
        <w:rPr>
          <w:sz w:val="22"/>
          <w:szCs w:val="22"/>
        </w:rPr>
      </w:pPr>
      <w:r>
        <w:rPr>
          <w:sz w:val="22"/>
          <w:szCs w:val="22"/>
        </w:rPr>
        <w:t xml:space="preserve">«____» ________ </w:t>
      </w:r>
      <w:r>
        <w:rPr>
          <w:b/>
          <w:sz w:val="22"/>
          <w:szCs w:val="22"/>
        </w:rPr>
        <w:t xml:space="preserve">20 </w:t>
      </w:r>
      <w:proofErr w:type="spellStart"/>
      <w:r>
        <w:rPr>
          <w:sz w:val="22"/>
          <w:szCs w:val="22"/>
        </w:rPr>
        <w:t>_</w:t>
      </w:r>
      <w:r>
        <w:rPr>
          <w:b/>
          <w:sz w:val="22"/>
          <w:szCs w:val="22"/>
        </w:rPr>
        <w:t>года</w:t>
      </w:r>
      <w:proofErr w:type="spellEnd"/>
      <w:r>
        <w:rPr>
          <w:b/>
          <w:sz w:val="22"/>
          <w:szCs w:val="22"/>
        </w:rPr>
        <w:t>.</w:t>
      </w:r>
    </w:p>
    <w:p w:rsidR="00A65E42" w:rsidRPr="00602C04" w:rsidRDefault="00A65E42" w:rsidP="00AF770F">
      <w:pPr>
        <w:tabs>
          <w:tab w:val="left" w:pos="2625"/>
        </w:tabs>
        <w:autoSpaceDE w:val="0"/>
        <w:autoSpaceDN w:val="0"/>
        <w:jc w:val="right"/>
        <w:rPr>
          <w:sz w:val="22"/>
          <w:szCs w:val="22"/>
        </w:rPr>
      </w:pPr>
      <w:r>
        <w:rPr>
          <w:sz w:val="22"/>
          <w:szCs w:val="22"/>
        </w:rPr>
        <w:t xml:space="preserve">  </w:t>
      </w:r>
    </w:p>
    <w:p w:rsidR="00A65E42" w:rsidRPr="00602C04" w:rsidRDefault="00A65E42" w:rsidP="00AF770F">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A65E42" w:rsidRPr="00602C04" w:rsidRDefault="00A65E42" w:rsidP="00AF770F">
      <w:pPr>
        <w:tabs>
          <w:tab w:val="left" w:pos="2625"/>
        </w:tabs>
        <w:autoSpaceDE w:val="0"/>
        <w:autoSpaceDN w:val="0"/>
        <w:jc w:val="both"/>
        <w:rPr>
          <w:sz w:val="20"/>
          <w:szCs w:val="20"/>
        </w:rPr>
      </w:pPr>
    </w:p>
    <w:p w:rsidR="00A65E42" w:rsidRPr="00602C04" w:rsidRDefault="00A65E42" w:rsidP="00033380">
      <w:pPr>
        <w:numPr>
          <w:ilvl w:val="0"/>
          <w:numId w:val="34"/>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A65E42" w:rsidRPr="00602C04" w:rsidTr="00AF770F">
        <w:trPr>
          <w:trHeight w:val="1531"/>
        </w:trPr>
        <w:tc>
          <w:tcPr>
            <w:tcW w:w="10218" w:type="dxa"/>
          </w:tcPr>
          <w:p w:rsidR="00A65E42" w:rsidRPr="00602C04" w:rsidRDefault="00A65E42" w:rsidP="00AF770F">
            <w:pPr>
              <w:autoSpaceDE w:val="0"/>
              <w:autoSpaceDN w:val="0"/>
              <w:rPr>
                <w:sz w:val="20"/>
                <w:szCs w:val="20"/>
              </w:rPr>
            </w:pPr>
            <w:r>
              <w:rPr>
                <w:sz w:val="20"/>
                <w:szCs w:val="20"/>
              </w:rPr>
              <w:t>марка ТС</w:t>
            </w:r>
            <w:r>
              <w:rPr>
                <w:sz w:val="20"/>
                <w:szCs w:val="20"/>
                <w:u w:val="single"/>
              </w:rPr>
              <w:t xml:space="preserve">                                                                                                                                                                                    </w:t>
            </w:r>
          </w:p>
          <w:p w:rsidR="00A65E42" w:rsidRPr="00602C04" w:rsidRDefault="00A65E42" w:rsidP="00AF770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A65E42" w:rsidRPr="00602C04" w:rsidRDefault="00A65E42" w:rsidP="00AF770F">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A65E42" w:rsidRPr="00602C04" w:rsidRDefault="00A65E42" w:rsidP="00AF770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A65E42" w:rsidRPr="00602C04" w:rsidRDefault="00A65E42" w:rsidP="00AF770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A65E42" w:rsidRPr="00602C04" w:rsidRDefault="00A65E42" w:rsidP="00AF770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5E42" w:rsidRPr="00602C04" w:rsidRDefault="00A65E42" w:rsidP="00AF770F">
            <w:pPr>
              <w:autoSpaceDE w:val="0"/>
              <w:autoSpaceDN w:val="0"/>
              <w:rPr>
                <w:sz w:val="18"/>
                <w:szCs w:val="18"/>
              </w:rPr>
            </w:pPr>
            <w:r>
              <w:rPr>
                <w:sz w:val="18"/>
                <w:szCs w:val="18"/>
              </w:rPr>
              <w:t xml:space="preserve">            подпись                                  ФИО                                                 подпись                                ФИО</w:t>
            </w:r>
          </w:p>
        </w:tc>
      </w:tr>
    </w:tbl>
    <w:p w:rsidR="00A65E42" w:rsidRPr="00602C04" w:rsidRDefault="00A65E42" w:rsidP="00AF770F">
      <w:pPr>
        <w:autoSpaceDE w:val="0"/>
        <w:autoSpaceDN w:val="0"/>
        <w:rPr>
          <w:sz w:val="20"/>
          <w:szCs w:val="20"/>
        </w:rPr>
      </w:pPr>
    </w:p>
    <w:p w:rsidR="00A65E42" w:rsidRPr="00602C04" w:rsidRDefault="00A65E42" w:rsidP="00033380">
      <w:pPr>
        <w:numPr>
          <w:ilvl w:val="0"/>
          <w:numId w:val="34"/>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A65E42" w:rsidRPr="00602C04" w:rsidTr="00AF770F">
        <w:trPr>
          <w:trHeight w:val="1471"/>
        </w:trPr>
        <w:tc>
          <w:tcPr>
            <w:tcW w:w="10203" w:type="dxa"/>
          </w:tcPr>
          <w:p w:rsidR="00A65E42" w:rsidRPr="00602C04" w:rsidRDefault="00A65E42" w:rsidP="00AF770F">
            <w:pPr>
              <w:autoSpaceDE w:val="0"/>
              <w:autoSpaceDN w:val="0"/>
              <w:rPr>
                <w:sz w:val="20"/>
                <w:szCs w:val="20"/>
              </w:rPr>
            </w:pPr>
            <w:r>
              <w:rPr>
                <w:sz w:val="20"/>
                <w:szCs w:val="20"/>
              </w:rPr>
              <w:t>марка ТС</w:t>
            </w:r>
            <w:r>
              <w:rPr>
                <w:sz w:val="20"/>
                <w:szCs w:val="20"/>
                <w:u w:val="single"/>
              </w:rPr>
              <w:t xml:space="preserve">                                                                                                                                                                                    </w:t>
            </w:r>
          </w:p>
          <w:p w:rsidR="00A65E42" w:rsidRPr="00602C04" w:rsidRDefault="00A65E42" w:rsidP="00AF770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A65E42" w:rsidRPr="00602C04" w:rsidRDefault="00A65E42" w:rsidP="00AF770F">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A65E42" w:rsidRPr="00602C04" w:rsidRDefault="00A65E42" w:rsidP="00AF770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A65E42" w:rsidRPr="00602C04" w:rsidRDefault="00A65E42" w:rsidP="00AF770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A65E42" w:rsidRPr="00602C04" w:rsidRDefault="00A65E42" w:rsidP="00AF770F">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5E42" w:rsidRPr="00602C04" w:rsidRDefault="00A65E42" w:rsidP="00AF770F">
            <w:pPr>
              <w:autoSpaceDE w:val="0"/>
              <w:autoSpaceDN w:val="0"/>
              <w:rPr>
                <w:sz w:val="18"/>
                <w:szCs w:val="18"/>
              </w:rPr>
            </w:pPr>
            <w:r>
              <w:rPr>
                <w:sz w:val="18"/>
                <w:szCs w:val="18"/>
              </w:rPr>
              <w:t xml:space="preserve">            подпись                                    ФИО                                                 подпись                                ФИО</w:t>
            </w:r>
          </w:p>
          <w:p w:rsidR="00A65E42" w:rsidRPr="00602C04" w:rsidRDefault="00A65E42" w:rsidP="00AF770F">
            <w:pPr>
              <w:autoSpaceDE w:val="0"/>
              <w:autoSpaceDN w:val="0"/>
              <w:rPr>
                <w:sz w:val="10"/>
                <w:szCs w:val="10"/>
              </w:rPr>
            </w:pPr>
          </w:p>
        </w:tc>
      </w:tr>
    </w:tbl>
    <w:p w:rsidR="00A65E42" w:rsidRPr="00602C04" w:rsidRDefault="00A65E42" w:rsidP="00AF770F">
      <w:pPr>
        <w:autoSpaceDE w:val="0"/>
        <w:autoSpaceDN w:val="0"/>
        <w:rPr>
          <w:sz w:val="20"/>
          <w:szCs w:val="20"/>
        </w:rPr>
      </w:pPr>
    </w:p>
    <w:p w:rsidR="00A65E42" w:rsidRPr="00602C04" w:rsidRDefault="00A65E42" w:rsidP="00033380">
      <w:pPr>
        <w:numPr>
          <w:ilvl w:val="0"/>
          <w:numId w:val="34"/>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A65E42" w:rsidRPr="00602C04" w:rsidTr="00AF770F">
        <w:trPr>
          <w:trHeight w:val="3914"/>
        </w:trPr>
        <w:tc>
          <w:tcPr>
            <w:tcW w:w="10244" w:type="dxa"/>
            <w:tcBorders>
              <w:top w:val="single" w:sz="4" w:space="0" w:color="auto"/>
              <w:bottom w:val="nil"/>
            </w:tcBorders>
          </w:tcPr>
          <w:p w:rsidR="00A65E42" w:rsidRPr="00602C04" w:rsidRDefault="00A65E42" w:rsidP="00AF770F">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A65E42" w:rsidRPr="00602C04" w:rsidRDefault="00A65E42" w:rsidP="00AF770F">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A65E42" w:rsidRPr="00602C04" w:rsidTr="00AF770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602C04" w:rsidRDefault="00A65E42" w:rsidP="00AF770F">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r>
            <w:tr w:rsidR="00A65E42" w:rsidRPr="00602C04" w:rsidTr="00AF770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5E42" w:rsidRPr="00602C04" w:rsidRDefault="00A65E42" w:rsidP="00AF770F">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убыл</w:t>
                  </w:r>
                </w:p>
              </w:tc>
            </w:tr>
            <w:tr w:rsidR="00A65E42" w:rsidRPr="00602C04" w:rsidTr="00AF770F">
              <w:trPr>
                <w:trHeight w:val="276"/>
              </w:trPr>
              <w:tc>
                <w:tcPr>
                  <w:tcW w:w="1841" w:type="dxa"/>
                  <w:vMerge/>
                  <w:tcBorders>
                    <w:top w:val="nil"/>
                    <w:left w:val="single" w:sz="4" w:space="0" w:color="auto"/>
                    <w:bottom w:val="single" w:sz="4" w:space="0" w:color="auto"/>
                    <w:right w:val="single" w:sz="4" w:space="0" w:color="auto"/>
                  </w:tcBorders>
                  <w:vAlign w:val="center"/>
                  <w:hideMark/>
                </w:tcPr>
                <w:p w:rsidR="00A65E42" w:rsidRPr="00602C04" w:rsidRDefault="00A65E42" w:rsidP="00AF770F">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r>
          </w:tbl>
          <w:p w:rsidR="00A65E42" w:rsidRPr="00602C04" w:rsidRDefault="00A65E42" w:rsidP="00AF770F">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A65E42" w:rsidRPr="00602C04" w:rsidTr="00AF770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5E42" w:rsidRPr="00602C04" w:rsidRDefault="00A65E42" w:rsidP="00AF770F">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A65E42" w:rsidRPr="00602C04" w:rsidRDefault="00A65E42" w:rsidP="00AF770F">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A65E42" w:rsidRPr="00602C04" w:rsidRDefault="00A65E42" w:rsidP="00AF770F">
                  <w:pPr>
                    <w:rPr>
                      <w:b/>
                      <w:color w:val="000000"/>
                      <w:sz w:val="20"/>
                      <w:szCs w:val="20"/>
                    </w:rPr>
                  </w:pPr>
                  <w:r>
                    <w:rPr>
                      <w:color w:val="000000"/>
                      <w:sz w:val="20"/>
                      <w:szCs w:val="20"/>
                    </w:rPr>
                    <w:t xml:space="preserve">                </w:t>
                  </w:r>
                  <w:r>
                    <w:rPr>
                      <w:b/>
                      <w:color w:val="000000"/>
                      <w:sz w:val="20"/>
                      <w:szCs w:val="20"/>
                    </w:rPr>
                    <w:t>Типоразмер контейнера</w:t>
                  </w:r>
                </w:p>
              </w:tc>
            </w:tr>
            <w:tr w:rsidR="00A65E42" w:rsidRPr="00602C04" w:rsidTr="00AF770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65E42" w:rsidRPr="00602C04" w:rsidRDefault="00A65E42" w:rsidP="00AF770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A65E42" w:rsidRPr="00602C04" w:rsidRDefault="00A65E42" w:rsidP="00AF770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A65E42" w:rsidRPr="00602C04" w:rsidRDefault="00A65E42" w:rsidP="00AF770F">
                  <w:pPr>
                    <w:jc w:val="center"/>
                    <w:rPr>
                      <w:color w:val="000000"/>
                      <w:sz w:val="20"/>
                      <w:szCs w:val="20"/>
                    </w:rPr>
                  </w:pPr>
                </w:p>
              </w:tc>
            </w:tr>
            <w:tr w:rsidR="00A65E42" w:rsidRPr="00602C04" w:rsidTr="00AF770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65E42" w:rsidRPr="00602C04" w:rsidRDefault="00A65E42" w:rsidP="00AF770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A65E42" w:rsidRPr="00602C04" w:rsidRDefault="00A65E42" w:rsidP="00AF770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A65E42" w:rsidRPr="00602C04" w:rsidRDefault="00A65E42" w:rsidP="00AF770F">
                  <w:pPr>
                    <w:jc w:val="center"/>
                    <w:rPr>
                      <w:color w:val="000000"/>
                      <w:sz w:val="20"/>
                      <w:szCs w:val="20"/>
                    </w:rPr>
                  </w:pPr>
                </w:p>
              </w:tc>
            </w:tr>
          </w:tbl>
          <w:p w:rsidR="00A65E42" w:rsidRPr="00602C04" w:rsidRDefault="00A65E42" w:rsidP="00AF770F">
            <w:pPr>
              <w:autoSpaceDE w:val="0"/>
              <w:autoSpaceDN w:val="0"/>
              <w:rPr>
                <w:sz w:val="20"/>
                <w:szCs w:val="20"/>
              </w:rPr>
            </w:pPr>
          </w:p>
          <w:p w:rsidR="00A65E42" w:rsidRPr="00460239" w:rsidRDefault="00A65E42" w:rsidP="00AF770F">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A65E42" w:rsidRPr="00602C04" w:rsidRDefault="00A65E42" w:rsidP="00AF770F">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A65E42" w:rsidRPr="00602C04" w:rsidRDefault="00A65E42" w:rsidP="00AF770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5E42" w:rsidRPr="00602C04" w:rsidRDefault="00A65E42" w:rsidP="00AF770F">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A65E42" w:rsidRPr="00602C04" w:rsidRDefault="00A65E42" w:rsidP="00AF770F">
            <w:pPr>
              <w:autoSpaceDE w:val="0"/>
              <w:autoSpaceDN w:val="0"/>
              <w:rPr>
                <w:sz w:val="10"/>
                <w:szCs w:val="10"/>
              </w:rPr>
            </w:pPr>
          </w:p>
        </w:tc>
      </w:tr>
    </w:tbl>
    <w:p w:rsidR="00A65E42" w:rsidRPr="00602C04" w:rsidRDefault="00A65E42" w:rsidP="00AF770F">
      <w:pPr>
        <w:autoSpaceDE w:val="0"/>
        <w:autoSpaceDN w:val="0"/>
        <w:spacing w:before="60" w:after="60"/>
        <w:rPr>
          <w:sz w:val="20"/>
          <w:szCs w:val="20"/>
        </w:rPr>
      </w:pPr>
      <w:r>
        <w:rPr>
          <w:sz w:val="20"/>
          <w:szCs w:val="20"/>
        </w:rPr>
        <w:t>Примечания: ** _____________________________________________________________________________________</w:t>
      </w:r>
    </w:p>
    <w:p w:rsidR="00A65E42" w:rsidRPr="00602C04" w:rsidRDefault="00A65E42" w:rsidP="00AF770F">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A65E42" w:rsidRPr="00602C04" w:rsidRDefault="00A65E42" w:rsidP="00AF770F">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A65E42" w:rsidRPr="00602C04" w:rsidRDefault="00A65E42" w:rsidP="00AF770F">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5E42" w:rsidRPr="00602C04" w:rsidRDefault="00A65E42" w:rsidP="00AF770F">
      <w:pPr>
        <w:widowControl w:val="0"/>
        <w:autoSpaceDE w:val="0"/>
        <w:autoSpaceDN w:val="0"/>
        <w:ind w:left="4962" w:hanging="4956"/>
        <w:rPr>
          <w:sz w:val="20"/>
          <w:szCs w:val="20"/>
          <w:u w:val="single"/>
        </w:rPr>
      </w:pPr>
    </w:p>
    <w:p w:rsidR="00A65E42" w:rsidRDefault="00A65E42" w:rsidP="00AF770F">
      <w:pPr>
        <w:spacing w:after="200" w:line="276" w:lineRule="auto"/>
        <w:ind w:left="851" w:hanging="851"/>
        <w:rPr>
          <w:sz w:val="20"/>
          <w:szCs w:val="20"/>
        </w:rPr>
      </w:pPr>
      <w:r>
        <w:t>_______________/______/</w:t>
      </w:r>
      <w:r>
        <w:tab/>
        <w:t xml:space="preserve">                                                                 _______________/______/</w:t>
      </w:r>
      <w:r>
        <w:rPr>
          <w:sz w:val="20"/>
          <w:szCs w:val="20"/>
        </w:rPr>
        <w:t xml:space="preserve"> М.П.</w:t>
      </w:r>
      <w:r>
        <w:t xml:space="preserve">        </w:t>
      </w:r>
      <w:r>
        <w:tab/>
      </w:r>
      <w:r>
        <w:tab/>
      </w:r>
      <w:r>
        <w:tab/>
      </w:r>
      <w:r>
        <w:tab/>
      </w:r>
      <w:r>
        <w:tab/>
      </w:r>
      <w:r>
        <w:tab/>
      </w:r>
      <w:r>
        <w:tab/>
      </w:r>
      <w:r>
        <w:tab/>
      </w:r>
      <w:r>
        <w:tab/>
      </w:r>
      <w:r>
        <w:tab/>
        <w:t xml:space="preserve">                                    </w:t>
      </w:r>
      <w:r>
        <w:rPr>
          <w:sz w:val="20"/>
          <w:szCs w:val="20"/>
        </w:rPr>
        <w:t>М.П.</w:t>
      </w:r>
    </w:p>
    <w:p w:rsidR="00A65E42" w:rsidRDefault="00A65E42" w:rsidP="00AF770F">
      <w:pPr>
        <w:spacing w:after="200" w:line="276" w:lineRule="auto"/>
        <w:sectPr w:rsidR="00A65E42" w:rsidSect="00AF770F">
          <w:pgSz w:w="11906" w:h="16838"/>
          <w:pgMar w:top="1134" w:right="851" w:bottom="567" w:left="1418" w:header="709" w:footer="709" w:gutter="0"/>
          <w:cols w:space="708"/>
          <w:docGrid w:linePitch="360"/>
        </w:sectPr>
      </w:pPr>
    </w:p>
    <w:p w:rsidR="00A65E42" w:rsidRPr="003B1559" w:rsidRDefault="00A65E42" w:rsidP="00AF770F">
      <w:pPr>
        <w:autoSpaceDE w:val="0"/>
        <w:autoSpaceDN w:val="0"/>
        <w:jc w:val="right"/>
      </w:pPr>
      <w:r>
        <w:lastRenderedPageBreak/>
        <w:t>Приложение № 4</w:t>
      </w:r>
    </w:p>
    <w:p w:rsidR="00A65E42" w:rsidRPr="00602C04" w:rsidRDefault="00A65E42" w:rsidP="00AF770F">
      <w:pPr>
        <w:autoSpaceDE w:val="0"/>
        <w:autoSpaceDN w:val="0"/>
        <w:jc w:val="right"/>
      </w:pPr>
      <w:r>
        <w:t xml:space="preserve">к договору аренды транспортного средства с экипажем </w:t>
      </w:r>
    </w:p>
    <w:p w:rsidR="00A65E42" w:rsidRPr="00602C04" w:rsidRDefault="00A65E42" w:rsidP="00AF770F">
      <w:pPr>
        <w:rPr>
          <w:b/>
          <w:sz w:val="22"/>
          <w:szCs w:val="22"/>
        </w:rPr>
      </w:pPr>
      <w:r>
        <w:t xml:space="preserve">                                        </w:t>
      </w:r>
      <w:r>
        <w:tab/>
      </w:r>
      <w:r>
        <w:tab/>
      </w:r>
      <w:r>
        <w:tab/>
      </w:r>
      <w:r>
        <w:tab/>
        <w:t xml:space="preserve">                                                                                             от "_____" _______20____г      №________________                                                                                 </w:t>
      </w:r>
    </w:p>
    <w:p w:rsidR="00A65E42" w:rsidRPr="005D242F" w:rsidRDefault="00A65E42" w:rsidP="00AF770F">
      <w:pPr>
        <w:jc w:val="right"/>
      </w:pPr>
    </w:p>
    <w:p w:rsidR="00A65E42" w:rsidRPr="00602C04" w:rsidRDefault="00A65E42" w:rsidP="00AF770F">
      <w:pPr>
        <w:autoSpaceDE w:val="0"/>
        <w:autoSpaceDN w:val="0"/>
        <w:jc w:val="right"/>
      </w:pPr>
    </w:p>
    <w:p w:rsidR="00A65E42" w:rsidRDefault="00A65E42" w:rsidP="00AF770F">
      <w:pPr>
        <w:jc w:val="center"/>
        <w:rPr>
          <w:b/>
          <w:bCs/>
          <w:color w:val="000000"/>
        </w:rPr>
      </w:pPr>
    </w:p>
    <w:p w:rsidR="00A65E42" w:rsidRPr="00F6414D" w:rsidRDefault="00A65E42" w:rsidP="00AF770F">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A65E42" w:rsidRPr="00F6414D" w:rsidRDefault="00A65E42" w:rsidP="00AF770F">
      <w:pPr>
        <w:jc w:val="center"/>
        <w:rPr>
          <w:b/>
          <w:bCs/>
          <w:color w:val="000000"/>
        </w:rPr>
      </w:pPr>
      <w:r>
        <w:rPr>
          <w:b/>
          <w:bCs/>
          <w:color w:val="000000"/>
        </w:rPr>
        <w:t>по договору аренды транспортного средства с экипажем</w:t>
      </w:r>
    </w:p>
    <w:p w:rsidR="00A65E42" w:rsidRPr="00F6414D" w:rsidRDefault="00A65E42" w:rsidP="00AF770F">
      <w:pPr>
        <w:jc w:val="center"/>
        <w:rPr>
          <w:b/>
          <w:bCs/>
          <w:color w:val="000000"/>
        </w:rPr>
      </w:pPr>
      <w:r>
        <w:rPr>
          <w:b/>
          <w:bCs/>
          <w:color w:val="000000"/>
        </w:rPr>
        <w:t>от «____» _______________20 __ г. №___________</w:t>
      </w:r>
    </w:p>
    <w:p w:rsidR="00A65E42" w:rsidRDefault="00A65E42" w:rsidP="00AF770F">
      <w:pPr>
        <w:jc w:val="center"/>
        <w:rPr>
          <w:b/>
          <w:bCs/>
          <w:color w:val="000000"/>
        </w:rPr>
      </w:pPr>
      <w:r>
        <w:rPr>
          <w:b/>
          <w:bCs/>
          <w:color w:val="000000"/>
        </w:rPr>
        <w:t>за период с «____»_________20 _ г. по «___»_________ 20 __ г.</w:t>
      </w:r>
    </w:p>
    <w:tbl>
      <w:tblPr>
        <w:tblW w:w="15770"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A65E42" w:rsidRPr="00F6414D" w:rsidTr="00AF770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65E42" w:rsidRPr="00F6414D" w:rsidRDefault="00A65E42" w:rsidP="00AF770F">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E42" w:rsidRPr="00F6414D" w:rsidRDefault="00A65E42" w:rsidP="00AF770F">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A65E42" w:rsidRPr="00F6414D" w:rsidTr="00AF770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A65E42" w:rsidRPr="00F6414D" w:rsidRDefault="00A65E42" w:rsidP="00AF770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A65E42" w:rsidRPr="00F6414D" w:rsidRDefault="00A65E42" w:rsidP="00AF770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A65E42" w:rsidRPr="00F6414D" w:rsidRDefault="00A65E42" w:rsidP="00AF770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r>
      <w:tr w:rsidR="00A65E42" w:rsidRPr="00F6414D" w:rsidTr="00AF770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20</w:t>
            </w:r>
          </w:p>
        </w:tc>
      </w:tr>
      <w:tr w:rsidR="00A65E42" w:rsidRPr="00F6414D" w:rsidTr="00AF770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r>
    </w:tbl>
    <w:p w:rsidR="00A65E42" w:rsidRPr="006D0D99" w:rsidRDefault="00A65E42" w:rsidP="00AF770F">
      <w:r>
        <w:t>Итого размер арендной платы в рублях прописью с учетом НДС 20%_________________________________________________________________</w:t>
      </w:r>
    </w:p>
    <w:p w:rsidR="00A65E42" w:rsidRPr="005D242F" w:rsidRDefault="00A65E42" w:rsidP="00AF770F">
      <w:pPr>
        <w:jc w:val="center"/>
        <w:rPr>
          <w:color w:val="000000"/>
        </w:rPr>
      </w:pPr>
    </w:p>
    <w:p w:rsidR="00A65E42" w:rsidRPr="00E0597A" w:rsidRDefault="00A65E42" w:rsidP="00AF770F">
      <w:r>
        <w:t xml:space="preserve">Арендодатель: </w:t>
      </w:r>
      <w:r>
        <w:tab/>
      </w:r>
      <w:r>
        <w:tab/>
      </w:r>
      <w:r>
        <w:tab/>
      </w:r>
      <w:r>
        <w:tab/>
      </w:r>
      <w:r>
        <w:tab/>
      </w:r>
      <w:r>
        <w:tab/>
        <w:t xml:space="preserve">      </w:t>
      </w:r>
      <w:r>
        <w:tab/>
      </w:r>
      <w:r>
        <w:tab/>
      </w:r>
      <w:r>
        <w:tab/>
      </w:r>
      <w:r>
        <w:tab/>
        <w:t xml:space="preserve">          </w:t>
      </w:r>
      <w:r>
        <w:tab/>
      </w:r>
      <w:r>
        <w:tab/>
      </w:r>
      <w:r>
        <w:tab/>
      </w:r>
      <w:r>
        <w:tab/>
      </w:r>
      <w:r>
        <w:tab/>
      </w:r>
      <w:r>
        <w:tab/>
      </w:r>
      <w:r>
        <w:tab/>
      </w:r>
      <w:r>
        <w:tab/>
        <w:t>Арендатор:</w:t>
      </w:r>
    </w:p>
    <w:p w:rsidR="00A65E42" w:rsidRPr="00E0597A" w:rsidRDefault="00A65E42" w:rsidP="00AF770F">
      <w:r>
        <w:t xml:space="preserve">Должность____________________________ </w:t>
      </w:r>
      <w:r>
        <w:tab/>
      </w:r>
      <w:r>
        <w:tab/>
        <w:t xml:space="preserve">     </w:t>
      </w:r>
      <w:r>
        <w:tab/>
      </w:r>
      <w:r>
        <w:tab/>
      </w:r>
      <w:r>
        <w:tab/>
        <w:t xml:space="preserve">  </w:t>
      </w:r>
      <w:r>
        <w:tab/>
      </w:r>
      <w:r>
        <w:tab/>
      </w:r>
      <w:r>
        <w:tab/>
      </w:r>
      <w:r>
        <w:tab/>
        <w:t xml:space="preserve">              </w:t>
      </w:r>
      <w:proofErr w:type="gramStart"/>
      <w:r>
        <w:t>Должность</w:t>
      </w:r>
      <w:proofErr w:type="gramEnd"/>
      <w:r>
        <w:t>______________________________</w:t>
      </w:r>
    </w:p>
    <w:p w:rsidR="00A65E42" w:rsidRPr="005D242F" w:rsidRDefault="00A65E42" w:rsidP="00AF770F">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A65E42" w:rsidRDefault="00A65E42" w:rsidP="00AF770F">
      <w:pPr>
        <w:rPr>
          <w:b/>
          <w:bCs/>
        </w:rPr>
      </w:pPr>
      <w:r>
        <w:t xml:space="preserve">                              М.П.                        </w:t>
      </w:r>
      <w:r>
        <w:tab/>
      </w:r>
      <w:r>
        <w:tab/>
      </w:r>
      <w:r>
        <w:tab/>
      </w:r>
      <w:r>
        <w:tab/>
      </w:r>
      <w:r>
        <w:tab/>
      </w:r>
      <w:r>
        <w:tab/>
      </w:r>
      <w:r>
        <w:tab/>
      </w:r>
      <w:r>
        <w:tab/>
      </w:r>
      <w:r>
        <w:tab/>
      </w:r>
      <w:r>
        <w:tab/>
      </w:r>
      <w:r>
        <w:tab/>
      </w:r>
      <w:r>
        <w:tab/>
      </w:r>
      <w:r>
        <w:tab/>
      </w:r>
      <w:r>
        <w:tab/>
      </w:r>
      <w:r>
        <w:tab/>
        <w:t xml:space="preserve">       М.П.</w:t>
      </w:r>
    </w:p>
    <w:p w:rsidR="00A65E42" w:rsidRDefault="00A65E42" w:rsidP="00AF770F">
      <w:pPr>
        <w:rPr>
          <w:b/>
          <w:bCs/>
        </w:rPr>
      </w:pPr>
    </w:p>
    <w:p w:rsidR="00A65E42" w:rsidRPr="005D242F" w:rsidRDefault="00A65E42" w:rsidP="00AF770F">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5E42" w:rsidRPr="005D242F" w:rsidRDefault="00A65E42" w:rsidP="00AF770F">
      <w:r>
        <w:t>_______________________/___________/</w:t>
      </w:r>
      <w:r>
        <w:tab/>
      </w:r>
      <w:r>
        <w:tab/>
        <w:t xml:space="preserve">                                                                     ________________________/___________/</w:t>
      </w:r>
      <w:r>
        <w:tab/>
      </w:r>
      <w:r>
        <w:tab/>
      </w:r>
      <w:r>
        <w:br/>
        <w:t xml:space="preserve">                М.П.        </w:t>
      </w:r>
      <w:r>
        <w:tab/>
      </w:r>
      <w:r>
        <w:tab/>
      </w:r>
      <w:r>
        <w:tab/>
      </w:r>
      <w:r>
        <w:tab/>
      </w:r>
      <w:r>
        <w:tab/>
      </w:r>
      <w:r>
        <w:tab/>
      </w:r>
      <w:r>
        <w:tab/>
      </w:r>
      <w:r>
        <w:tab/>
      </w:r>
      <w:r>
        <w:tab/>
      </w:r>
      <w:r>
        <w:tab/>
      </w:r>
      <w:r>
        <w:tab/>
        <w:t xml:space="preserve">                                                     М.П.</w:t>
      </w:r>
    </w:p>
    <w:p w:rsidR="00A65E42" w:rsidRDefault="00A65E42" w:rsidP="00AF770F">
      <w:pPr>
        <w:sectPr w:rsidR="00A65E42" w:rsidSect="00AF770F">
          <w:pgSz w:w="16838" w:h="11906" w:orient="landscape"/>
          <w:pgMar w:top="1418" w:right="1134" w:bottom="851" w:left="567" w:header="709" w:footer="709" w:gutter="0"/>
          <w:cols w:space="708"/>
          <w:docGrid w:linePitch="360"/>
        </w:sectPr>
      </w:pPr>
    </w:p>
    <w:tbl>
      <w:tblPr>
        <w:tblW w:w="10647" w:type="dxa"/>
        <w:tblInd w:w="250"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A65E42" w:rsidRPr="00961304" w:rsidTr="00AF770F">
        <w:trPr>
          <w:trHeight w:val="255"/>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6346" w:type="dxa"/>
            <w:gridSpan w:val="12"/>
            <w:tcBorders>
              <w:top w:val="nil"/>
              <w:left w:val="nil"/>
              <w:bottom w:val="nil"/>
              <w:right w:val="nil"/>
            </w:tcBorders>
            <w:shd w:val="clear" w:color="auto" w:fill="auto"/>
            <w:noWrap/>
            <w:vAlign w:val="bottom"/>
          </w:tcPr>
          <w:p w:rsidR="00A65E42" w:rsidRDefault="00A65E42" w:rsidP="00AF770F">
            <w:pPr>
              <w:jc w:val="right"/>
            </w:pPr>
            <w:r>
              <w:t xml:space="preserve">        Приложение № 5</w:t>
            </w:r>
          </w:p>
          <w:p w:rsidR="00A65E42" w:rsidRDefault="00A65E42" w:rsidP="00AF770F">
            <w:pPr>
              <w:jc w:val="right"/>
            </w:pPr>
            <w:r>
              <w:t xml:space="preserve">            к договору  аренды</w:t>
            </w:r>
          </w:p>
          <w:p w:rsidR="00A65E42" w:rsidRDefault="00A65E42" w:rsidP="00AF770F">
            <w:pPr>
              <w:jc w:val="right"/>
              <w:rPr>
                <w:color w:val="000000"/>
              </w:rPr>
            </w:pPr>
            <w:r>
              <w:rPr>
                <w:color w:val="000000"/>
              </w:rPr>
              <w:t>транспортного средства с экипажем</w:t>
            </w:r>
          </w:p>
          <w:p w:rsidR="00A65E42" w:rsidRPr="005D242F" w:rsidRDefault="00A65E42" w:rsidP="00AF770F">
            <w:pPr>
              <w:jc w:val="right"/>
            </w:pPr>
            <w:r>
              <w:t xml:space="preserve">  № </w:t>
            </w:r>
            <w:proofErr w:type="spellStart"/>
            <w:r>
              <w:t>________от</w:t>
            </w:r>
            <w:proofErr w:type="spellEnd"/>
            <w:r>
              <w:t xml:space="preserve"> "____"  ____ 20     г.</w:t>
            </w:r>
          </w:p>
          <w:p w:rsidR="00A65E42" w:rsidRPr="00961304" w:rsidRDefault="00A65E42" w:rsidP="00AF770F">
            <w:pPr>
              <w:jc w:val="right"/>
              <w:rPr>
                <w:sz w:val="18"/>
                <w:szCs w:val="18"/>
              </w:rPr>
            </w:pPr>
          </w:p>
        </w:tc>
      </w:tr>
      <w:tr w:rsidR="00A65E42" w:rsidRPr="00961304" w:rsidTr="00AF770F">
        <w:trPr>
          <w:trHeight w:val="165"/>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94"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9"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026" w:type="dxa"/>
            <w:gridSpan w:val="2"/>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1951" w:type="dxa"/>
            <w:gridSpan w:val="3"/>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r>
      <w:tr w:rsidR="00A65E42" w:rsidRPr="00961304" w:rsidTr="00AF770F">
        <w:trPr>
          <w:trHeight w:val="270"/>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94"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9"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026" w:type="dxa"/>
            <w:gridSpan w:val="2"/>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A65E42" w:rsidRPr="00961304" w:rsidRDefault="00A65E42" w:rsidP="00AF770F">
            <w:pPr>
              <w:jc w:val="center"/>
              <w:rPr>
                <w:sz w:val="18"/>
                <w:szCs w:val="18"/>
              </w:rPr>
            </w:pPr>
            <w:r>
              <w:rPr>
                <w:sz w:val="18"/>
                <w:szCs w:val="18"/>
              </w:rPr>
              <w:t>Код</w:t>
            </w:r>
          </w:p>
        </w:tc>
      </w:tr>
      <w:tr w:rsidR="00A65E42" w:rsidRPr="00961304" w:rsidTr="00AF770F">
        <w:trPr>
          <w:trHeight w:val="285"/>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94"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A65E42" w:rsidRPr="00961304" w:rsidRDefault="00A65E42" w:rsidP="00AF770F">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A65E42" w:rsidRPr="00961304" w:rsidRDefault="00A65E42" w:rsidP="00AF770F">
            <w:pPr>
              <w:jc w:val="center"/>
              <w:rPr>
                <w:sz w:val="18"/>
                <w:szCs w:val="18"/>
              </w:rPr>
            </w:pPr>
            <w:r>
              <w:rPr>
                <w:sz w:val="18"/>
                <w:szCs w:val="18"/>
              </w:rPr>
              <w:t>0305867</w:t>
            </w:r>
          </w:p>
        </w:tc>
      </w:tr>
      <w:tr w:rsidR="00A65E42" w:rsidRPr="00961304" w:rsidTr="00AF770F">
        <w:trPr>
          <w:trHeight w:val="79"/>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A65E42" w:rsidRPr="00961304" w:rsidRDefault="00A65E42" w:rsidP="00AF770F">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A65E42" w:rsidRPr="00961304" w:rsidRDefault="00A65E42" w:rsidP="00AF770F">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A65E42" w:rsidRPr="00961304" w:rsidRDefault="00A65E42" w:rsidP="00AF770F">
            <w:pPr>
              <w:rPr>
                <w:sz w:val="18"/>
                <w:szCs w:val="18"/>
              </w:rPr>
            </w:pPr>
          </w:p>
        </w:tc>
      </w:tr>
      <w:tr w:rsidR="00A65E42" w:rsidRPr="00961304" w:rsidTr="00AF770F">
        <w:trPr>
          <w:trHeight w:val="180"/>
        </w:trPr>
        <w:tc>
          <w:tcPr>
            <w:tcW w:w="7670" w:type="dxa"/>
            <w:gridSpan w:val="12"/>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65E42" w:rsidRPr="00961304" w:rsidRDefault="00A65E42" w:rsidP="00AF770F">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5E42" w:rsidRPr="00961304" w:rsidRDefault="00A65E42" w:rsidP="00AF770F">
            <w:pPr>
              <w:jc w:val="center"/>
              <w:rPr>
                <w:sz w:val="18"/>
                <w:szCs w:val="18"/>
              </w:rPr>
            </w:pPr>
            <w:r>
              <w:rPr>
                <w:sz w:val="18"/>
                <w:szCs w:val="18"/>
              </w:rPr>
              <w:t> </w:t>
            </w:r>
          </w:p>
        </w:tc>
      </w:tr>
      <w:tr w:rsidR="00A65E42" w:rsidRPr="00961304" w:rsidTr="00AF770F">
        <w:trPr>
          <w:trHeight w:val="225"/>
        </w:trPr>
        <w:tc>
          <w:tcPr>
            <w:tcW w:w="7670" w:type="dxa"/>
            <w:gridSpan w:val="12"/>
            <w:tcBorders>
              <w:top w:val="nil"/>
              <w:left w:val="nil"/>
              <w:bottom w:val="single" w:sz="4" w:space="0" w:color="auto"/>
              <w:right w:val="nil"/>
            </w:tcBorders>
            <w:shd w:val="clear" w:color="auto" w:fill="auto"/>
            <w:vAlign w:val="bottom"/>
          </w:tcPr>
          <w:p w:rsidR="00A65E42" w:rsidRPr="00961304" w:rsidRDefault="00A65E42" w:rsidP="00AF770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5E42" w:rsidRPr="00961304" w:rsidRDefault="00A65E42" w:rsidP="00AF770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5E42" w:rsidRPr="00961304" w:rsidRDefault="00A65E42" w:rsidP="00AF770F">
            <w:pPr>
              <w:rPr>
                <w:sz w:val="18"/>
                <w:szCs w:val="18"/>
              </w:rPr>
            </w:pPr>
          </w:p>
        </w:tc>
      </w:tr>
      <w:tr w:rsidR="00A65E42" w:rsidRPr="00961304" w:rsidTr="00AF770F">
        <w:trPr>
          <w:trHeight w:val="210"/>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834" w:type="dxa"/>
            <w:gridSpan w:val="5"/>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9"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026" w:type="dxa"/>
            <w:gridSpan w:val="2"/>
            <w:vMerge w:val="restart"/>
            <w:tcBorders>
              <w:top w:val="nil"/>
              <w:left w:val="nil"/>
              <w:bottom w:val="nil"/>
              <w:right w:val="nil"/>
            </w:tcBorders>
            <w:shd w:val="clear" w:color="auto" w:fill="auto"/>
            <w:noWrap/>
            <w:vAlign w:val="bottom"/>
          </w:tcPr>
          <w:p w:rsidR="00A65E42" w:rsidRPr="00961304" w:rsidRDefault="00A65E42" w:rsidP="00AF770F">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5E42" w:rsidRPr="00961304" w:rsidRDefault="00A65E42" w:rsidP="00AF770F">
            <w:pPr>
              <w:jc w:val="center"/>
              <w:rPr>
                <w:sz w:val="18"/>
                <w:szCs w:val="18"/>
              </w:rPr>
            </w:pPr>
            <w:r>
              <w:rPr>
                <w:sz w:val="18"/>
                <w:szCs w:val="18"/>
              </w:rPr>
              <w:t> </w:t>
            </w:r>
          </w:p>
        </w:tc>
      </w:tr>
      <w:tr w:rsidR="00A65E42" w:rsidRPr="00961304" w:rsidTr="00AF770F">
        <w:trPr>
          <w:trHeight w:val="240"/>
        </w:trPr>
        <w:tc>
          <w:tcPr>
            <w:tcW w:w="2320"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A65E42" w:rsidRPr="00961304" w:rsidRDefault="00A65E42" w:rsidP="00AF770F">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A65E42" w:rsidRPr="00961304" w:rsidRDefault="00A65E42" w:rsidP="00AF770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5E42" w:rsidRPr="00961304" w:rsidRDefault="00A65E42" w:rsidP="00AF770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5E42" w:rsidRPr="00961304" w:rsidRDefault="00A65E42" w:rsidP="00AF770F">
            <w:pPr>
              <w:rPr>
                <w:sz w:val="18"/>
                <w:szCs w:val="18"/>
              </w:rPr>
            </w:pPr>
          </w:p>
        </w:tc>
      </w:tr>
      <w:tr w:rsidR="00A65E42" w:rsidRPr="00961304" w:rsidTr="00AF770F">
        <w:trPr>
          <w:trHeight w:val="150"/>
        </w:trPr>
        <w:tc>
          <w:tcPr>
            <w:tcW w:w="7670" w:type="dxa"/>
            <w:gridSpan w:val="12"/>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65E42" w:rsidRPr="00961304" w:rsidRDefault="00A65E42" w:rsidP="00AF770F">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5E42" w:rsidRPr="00961304" w:rsidRDefault="00A65E42" w:rsidP="00AF770F">
            <w:pPr>
              <w:jc w:val="center"/>
              <w:rPr>
                <w:sz w:val="18"/>
                <w:szCs w:val="18"/>
              </w:rPr>
            </w:pPr>
            <w:r>
              <w:rPr>
                <w:sz w:val="18"/>
                <w:szCs w:val="18"/>
              </w:rPr>
              <w:t> </w:t>
            </w:r>
          </w:p>
        </w:tc>
      </w:tr>
      <w:tr w:rsidR="00A65E42" w:rsidRPr="00961304" w:rsidTr="00AF770F">
        <w:trPr>
          <w:trHeight w:val="180"/>
        </w:trPr>
        <w:tc>
          <w:tcPr>
            <w:tcW w:w="7670" w:type="dxa"/>
            <w:gridSpan w:val="12"/>
            <w:tcBorders>
              <w:top w:val="nil"/>
              <w:left w:val="nil"/>
              <w:bottom w:val="single" w:sz="4" w:space="0" w:color="auto"/>
              <w:right w:val="nil"/>
            </w:tcBorders>
            <w:shd w:val="clear" w:color="auto" w:fill="auto"/>
            <w:vAlign w:val="bottom"/>
          </w:tcPr>
          <w:p w:rsidR="00A65E42" w:rsidRPr="00961304" w:rsidRDefault="00A65E42" w:rsidP="00AF770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5E42" w:rsidRPr="00961304" w:rsidRDefault="00A65E42" w:rsidP="00AF770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5E42" w:rsidRPr="00961304" w:rsidRDefault="00A65E42" w:rsidP="00AF770F">
            <w:pPr>
              <w:rPr>
                <w:sz w:val="18"/>
                <w:szCs w:val="18"/>
              </w:rPr>
            </w:pPr>
          </w:p>
        </w:tc>
      </w:tr>
      <w:tr w:rsidR="00A65E42" w:rsidRPr="00961304" w:rsidTr="00AF770F">
        <w:trPr>
          <w:trHeight w:val="225"/>
        </w:trPr>
        <w:tc>
          <w:tcPr>
            <w:tcW w:w="7670" w:type="dxa"/>
            <w:gridSpan w:val="12"/>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951" w:type="dxa"/>
            <w:gridSpan w:val="3"/>
            <w:tcBorders>
              <w:top w:val="nil"/>
              <w:left w:val="nil"/>
              <w:bottom w:val="nil"/>
              <w:right w:val="nil"/>
            </w:tcBorders>
            <w:shd w:val="clear" w:color="auto" w:fill="auto"/>
            <w:noWrap/>
            <w:vAlign w:val="bottom"/>
          </w:tcPr>
          <w:p w:rsidR="00A65E42" w:rsidRPr="00961304" w:rsidRDefault="00A65E42" w:rsidP="00AF770F">
            <w:pPr>
              <w:rPr>
                <w:sz w:val="18"/>
                <w:szCs w:val="18"/>
              </w:rPr>
            </w:pPr>
          </w:p>
        </w:tc>
      </w:tr>
      <w:tr w:rsidR="00A65E42" w:rsidRPr="00961304" w:rsidTr="00AF770F">
        <w:trPr>
          <w:trHeight w:val="255"/>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5E42" w:rsidRPr="00961304" w:rsidRDefault="00A65E42" w:rsidP="00AF770F">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65E42" w:rsidRPr="00961304" w:rsidRDefault="00A65E42" w:rsidP="00AF770F">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951" w:type="dxa"/>
            <w:gridSpan w:val="3"/>
            <w:tcBorders>
              <w:top w:val="nil"/>
              <w:left w:val="nil"/>
              <w:bottom w:val="nil"/>
              <w:right w:val="nil"/>
            </w:tcBorders>
            <w:shd w:val="clear" w:color="auto" w:fill="auto"/>
            <w:noWrap/>
            <w:vAlign w:val="bottom"/>
          </w:tcPr>
          <w:p w:rsidR="00A65E42" w:rsidRPr="00961304" w:rsidRDefault="00A65E42" w:rsidP="00AF770F">
            <w:pPr>
              <w:rPr>
                <w:sz w:val="18"/>
                <w:szCs w:val="18"/>
              </w:rPr>
            </w:pPr>
          </w:p>
        </w:tc>
      </w:tr>
      <w:tr w:rsidR="00A65E42" w:rsidRPr="00961304" w:rsidTr="00AF770F">
        <w:trPr>
          <w:trHeight w:val="240"/>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694" w:type="dxa"/>
            <w:gridSpan w:val="4"/>
            <w:tcBorders>
              <w:top w:val="nil"/>
              <w:left w:val="nil"/>
              <w:bottom w:val="nil"/>
              <w:right w:val="nil"/>
            </w:tcBorders>
            <w:shd w:val="clear" w:color="auto" w:fill="auto"/>
            <w:noWrap/>
            <w:vAlign w:val="bottom"/>
          </w:tcPr>
          <w:p w:rsidR="00A65E42" w:rsidRPr="00961304" w:rsidRDefault="00A65E42" w:rsidP="00AF770F">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951" w:type="dxa"/>
            <w:gridSpan w:val="3"/>
            <w:tcBorders>
              <w:top w:val="nil"/>
              <w:left w:val="nil"/>
              <w:bottom w:val="nil"/>
              <w:right w:val="nil"/>
            </w:tcBorders>
            <w:shd w:val="clear" w:color="auto" w:fill="auto"/>
            <w:noWrap/>
            <w:vAlign w:val="bottom"/>
          </w:tcPr>
          <w:p w:rsidR="00A65E42" w:rsidRPr="00961304" w:rsidRDefault="00A65E42" w:rsidP="00AF770F">
            <w:pPr>
              <w:rPr>
                <w:sz w:val="18"/>
                <w:szCs w:val="18"/>
              </w:rPr>
            </w:pPr>
          </w:p>
        </w:tc>
      </w:tr>
      <w:tr w:rsidR="00A65E42" w:rsidRPr="00961304" w:rsidTr="00AF770F">
        <w:trPr>
          <w:trHeight w:val="255"/>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089" w:type="dxa"/>
            <w:gridSpan w:val="9"/>
            <w:tcBorders>
              <w:top w:val="nil"/>
              <w:left w:val="nil"/>
              <w:bottom w:val="nil"/>
              <w:right w:val="nil"/>
            </w:tcBorders>
            <w:shd w:val="clear" w:color="auto" w:fill="auto"/>
            <w:noWrap/>
            <w:vAlign w:val="bottom"/>
          </w:tcPr>
          <w:p w:rsidR="00A65E42" w:rsidRPr="00961304" w:rsidRDefault="00A65E42" w:rsidP="00AF770F">
            <w:pPr>
              <w:jc w:val="center"/>
              <w:rPr>
                <w:b/>
                <w:bCs/>
                <w:sz w:val="18"/>
                <w:szCs w:val="18"/>
              </w:rPr>
            </w:pPr>
            <w:r>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951" w:type="dxa"/>
            <w:gridSpan w:val="3"/>
            <w:tcBorders>
              <w:top w:val="nil"/>
              <w:left w:val="nil"/>
              <w:bottom w:val="nil"/>
              <w:right w:val="nil"/>
            </w:tcBorders>
            <w:shd w:val="clear" w:color="auto" w:fill="auto"/>
            <w:noWrap/>
            <w:vAlign w:val="bottom"/>
          </w:tcPr>
          <w:p w:rsidR="00A65E42" w:rsidRPr="00961304" w:rsidRDefault="00A65E42" w:rsidP="00AF770F">
            <w:pPr>
              <w:rPr>
                <w:sz w:val="18"/>
                <w:szCs w:val="18"/>
              </w:rPr>
            </w:pPr>
          </w:p>
        </w:tc>
      </w:tr>
      <w:tr w:rsidR="00A65E42" w:rsidRPr="00961304" w:rsidTr="00AF770F">
        <w:trPr>
          <w:trHeight w:val="150"/>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94"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9"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026"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951" w:type="dxa"/>
            <w:gridSpan w:val="3"/>
            <w:tcBorders>
              <w:top w:val="nil"/>
              <w:left w:val="nil"/>
              <w:bottom w:val="nil"/>
              <w:right w:val="nil"/>
            </w:tcBorders>
            <w:shd w:val="clear" w:color="auto" w:fill="auto"/>
            <w:noWrap/>
            <w:vAlign w:val="bottom"/>
          </w:tcPr>
          <w:p w:rsidR="00A65E42" w:rsidRPr="00961304" w:rsidRDefault="00A65E42" w:rsidP="00AF770F">
            <w:pPr>
              <w:rPr>
                <w:sz w:val="18"/>
                <w:szCs w:val="18"/>
              </w:rPr>
            </w:pPr>
          </w:p>
        </w:tc>
      </w:tr>
      <w:tr w:rsidR="00A65E42" w:rsidRPr="00961304" w:rsidTr="00AF770F">
        <w:trPr>
          <w:trHeight w:val="270"/>
        </w:trPr>
        <w:tc>
          <w:tcPr>
            <w:tcW w:w="2581" w:type="dxa"/>
            <w:gridSpan w:val="3"/>
            <w:tcBorders>
              <w:top w:val="nil"/>
              <w:left w:val="nil"/>
              <w:bottom w:val="nil"/>
              <w:right w:val="nil"/>
            </w:tcBorders>
            <w:shd w:val="clear" w:color="auto" w:fill="auto"/>
            <w:noWrap/>
            <w:vAlign w:val="bottom"/>
          </w:tcPr>
          <w:p w:rsidR="00A65E42" w:rsidRPr="00961304" w:rsidRDefault="00A65E42" w:rsidP="00AF770F">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A65E42" w:rsidRPr="00961304" w:rsidRDefault="00A65E42" w:rsidP="00AF770F">
            <w:pPr>
              <w:jc w:val="center"/>
              <w:rPr>
                <w:b/>
                <w:bCs/>
                <w:sz w:val="18"/>
                <w:szCs w:val="18"/>
              </w:rPr>
            </w:pPr>
            <w:r>
              <w:rPr>
                <w:b/>
                <w:bCs/>
                <w:sz w:val="18"/>
                <w:szCs w:val="18"/>
              </w:rPr>
              <w:t> </w:t>
            </w:r>
          </w:p>
        </w:tc>
      </w:tr>
      <w:tr w:rsidR="00A65E42" w:rsidRPr="00961304" w:rsidTr="00AF770F">
        <w:trPr>
          <w:trHeight w:val="225"/>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8066" w:type="dxa"/>
            <w:gridSpan w:val="14"/>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A65E42" w:rsidRPr="00961304" w:rsidTr="00AF770F">
        <w:trPr>
          <w:trHeight w:val="135"/>
        </w:trPr>
        <w:tc>
          <w:tcPr>
            <w:tcW w:w="10647" w:type="dxa"/>
            <w:gridSpan w:val="17"/>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r>
      <w:tr w:rsidR="00A65E42" w:rsidRPr="00961304" w:rsidTr="00AF770F">
        <w:trPr>
          <w:trHeight w:val="255"/>
        </w:trPr>
        <w:tc>
          <w:tcPr>
            <w:tcW w:w="7081" w:type="dxa"/>
            <w:gridSpan w:val="11"/>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A65E42" w:rsidRPr="00961304" w:rsidRDefault="00A65E42" w:rsidP="00AF770F">
            <w:pPr>
              <w:ind w:right="1788"/>
              <w:jc w:val="center"/>
              <w:rPr>
                <w:b/>
                <w:bCs/>
                <w:sz w:val="18"/>
                <w:szCs w:val="18"/>
              </w:rPr>
            </w:pPr>
          </w:p>
        </w:tc>
      </w:tr>
      <w:tr w:rsidR="00A65E42" w:rsidRPr="00961304" w:rsidTr="00AF770F">
        <w:trPr>
          <w:trHeight w:val="255"/>
        </w:trPr>
        <w:tc>
          <w:tcPr>
            <w:tcW w:w="10647" w:type="dxa"/>
            <w:gridSpan w:val="17"/>
            <w:tcBorders>
              <w:top w:val="nil"/>
              <w:left w:val="nil"/>
              <w:bottom w:val="single" w:sz="4" w:space="0" w:color="auto"/>
              <w:right w:val="nil"/>
            </w:tcBorders>
            <w:shd w:val="clear" w:color="auto" w:fill="auto"/>
            <w:noWrap/>
            <w:vAlign w:val="bottom"/>
          </w:tcPr>
          <w:p w:rsidR="00A65E42" w:rsidRPr="00961304" w:rsidRDefault="00A65E42" w:rsidP="00AF770F">
            <w:pPr>
              <w:jc w:val="center"/>
              <w:rPr>
                <w:i/>
                <w:iCs/>
                <w:sz w:val="18"/>
                <w:szCs w:val="18"/>
              </w:rPr>
            </w:pPr>
            <w:r>
              <w:rPr>
                <w:i/>
                <w:iCs/>
                <w:sz w:val="18"/>
                <w:szCs w:val="18"/>
              </w:rPr>
              <w:t> </w:t>
            </w:r>
            <w:r>
              <w:rPr>
                <w:sz w:val="18"/>
                <w:szCs w:val="18"/>
              </w:rPr>
              <w:t>(должности, Ф.И.О.)</w:t>
            </w:r>
          </w:p>
        </w:tc>
      </w:tr>
      <w:tr w:rsidR="00A65E42" w:rsidRPr="00961304" w:rsidTr="00AF770F">
        <w:trPr>
          <w:trHeight w:val="255"/>
        </w:trPr>
        <w:tc>
          <w:tcPr>
            <w:tcW w:w="2320"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r>
      <w:tr w:rsidR="00A65E42" w:rsidRPr="00961304" w:rsidTr="00AF770F">
        <w:trPr>
          <w:trHeight w:val="255"/>
        </w:trPr>
        <w:tc>
          <w:tcPr>
            <w:tcW w:w="10647" w:type="dxa"/>
            <w:gridSpan w:val="17"/>
            <w:tcBorders>
              <w:top w:val="nil"/>
              <w:left w:val="nil"/>
              <w:bottom w:val="single" w:sz="4" w:space="0" w:color="auto"/>
              <w:right w:val="nil"/>
            </w:tcBorders>
            <w:shd w:val="clear" w:color="auto" w:fill="auto"/>
            <w:noWrap/>
            <w:vAlign w:val="bottom"/>
          </w:tcPr>
          <w:p w:rsidR="00A65E42" w:rsidRPr="00961304" w:rsidRDefault="00A65E42" w:rsidP="00AF770F">
            <w:pPr>
              <w:rPr>
                <w:i/>
                <w:iCs/>
                <w:sz w:val="18"/>
                <w:szCs w:val="18"/>
              </w:rPr>
            </w:pPr>
            <w:r>
              <w:rPr>
                <w:i/>
                <w:iCs/>
                <w:sz w:val="18"/>
                <w:szCs w:val="18"/>
              </w:rPr>
              <w:t xml:space="preserve">                                                                                                     </w:t>
            </w:r>
            <w:r>
              <w:rPr>
                <w:sz w:val="18"/>
                <w:szCs w:val="18"/>
              </w:rPr>
              <w:t>(должности, Ф.И.О.)</w:t>
            </w:r>
          </w:p>
        </w:tc>
      </w:tr>
      <w:tr w:rsidR="00A65E42" w:rsidRPr="00961304" w:rsidTr="00AF770F">
        <w:trPr>
          <w:trHeight w:val="165"/>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94"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250" w:type="dxa"/>
            <w:gridSpan w:val="3"/>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661"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02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865" w:type="dxa"/>
            <w:tcBorders>
              <w:top w:val="nil"/>
              <w:left w:val="nil"/>
              <w:bottom w:val="nil"/>
              <w:right w:val="nil"/>
            </w:tcBorders>
            <w:shd w:val="clear" w:color="auto" w:fill="auto"/>
            <w:noWrap/>
            <w:vAlign w:val="bottom"/>
          </w:tcPr>
          <w:p w:rsidR="00A65E42" w:rsidRPr="00961304" w:rsidRDefault="00A65E42" w:rsidP="00AF770F">
            <w:pPr>
              <w:ind w:right="543"/>
              <w:rPr>
                <w:sz w:val="18"/>
                <w:szCs w:val="18"/>
              </w:rPr>
            </w:pPr>
          </w:p>
        </w:tc>
      </w:tr>
      <w:tr w:rsidR="00A65E42" w:rsidRPr="00961304" w:rsidTr="00AF770F">
        <w:trPr>
          <w:trHeight w:val="255"/>
        </w:trPr>
        <w:tc>
          <w:tcPr>
            <w:tcW w:w="8095" w:type="dxa"/>
            <w:gridSpan w:val="13"/>
            <w:tcBorders>
              <w:top w:val="nil"/>
              <w:left w:val="nil"/>
              <w:bottom w:val="nil"/>
              <w:right w:val="nil"/>
            </w:tcBorders>
            <w:shd w:val="clear" w:color="auto" w:fill="auto"/>
            <w:noWrap/>
            <w:vAlign w:val="bottom"/>
          </w:tcPr>
          <w:p w:rsidR="00A65E42" w:rsidRPr="00961304" w:rsidRDefault="00A65E42" w:rsidP="00AF770F">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A65E42" w:rsidRPr="00961304" w:rsidRDefault="00A65E42" w:rsidP="00AF770F">
            <w:pPr>
              <w:jc w:val="center"/>
              <w:rPr>
                <w:b/>
                <w:bCs/>
                <w:sz w:val="18"/>
                <w:szCs w:val="18"/>
              </w:rPr>
            </w:pPr>
          </w:p>
        </w:tc>
      </w:tr>
      <w:tr w:rsidR="00A65E42" w:rsidRPr="00961304" w:rsidTr="00AF770F">
        <w:trPr>
          <w:trHeight w:val="151"/>
        </w:trPr>
        <w:tc>
          <w:tcPr>
            <w:tcW w:w="10647" w:type="dxa"/>
            <w:gridSpan w:val="17"/>
            <w:tcBorders>
              <w:top w:val="nil"/>
              <w:left w:val="nil"/>
              <w:bottom w:val="single" w:sz="4" w:space="0" w:color="auto"/>
              <w:right w:val="nil"/>
            </w:tcBorders>
            <w:shd w:val="clear" w:color="auto" w:fill="auto"/>
            <w:noWrap/>
            <w:vAlign w:val="bottom"/>
          </w:tcPr>
          <w:p w:rsidR="00A65E42" w:rsidRPr="00961304" w:rsidRDefault="00A65E42" w:rsidP="00AF770F">
            <w:pPr>
              <w:rPr>
                <w:i/>
                <w:iCs/>
                <w:sz w:val="18"/>
                <w:szCs w:val="18"/>
              </w:rPr>
            </w:pPr>
            <w:r>
              <w:rPr>
                <w:i/>
                <w:iCs/>
                <w:sz w:val="18"/>
                <w:szCs w:val="18"/>
              </w:rPr>
              <w:t> </w:t>
            </w:r>
          </w:p>
        </w:tc>
      </w:tr>
      <w:tr w:rsidR="00A65E42" w:rsidRPr="00961304" w:rsidTr="00AF770F">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A65E42" w:rsidRPr="00961304" w:rsidRDefault="00A65E42" w:rsidP="00AF770F">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A65E42" w:rsidRPr="00961304" w:rsidTr="00AF770F">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A65E42" w:rsidRPr="00961304" w:rsidRDefault="00A65E42" w:rsidP="00AF770F">
            <w:pPr>
              <w:rPr>
                <w:i/>
                <w:iCs/>
                <w:sz w:val="18"/>
                <w:szCs w:val="18"/>
              </w:rPr>
            </w:pPr>
            <w:r>
              <w:rPr>
                <w:i/>
                <w:iCs/>
                <w:sz w:val="18"/>
                <w:szCs w:val="18"/>
              </w:rPr>
              <w:t xml:space="preserve">    </w:t>
            </w:r>
          </w:p>
        </w:tc>
      </w:tr>
      <w:tr w:rsidR="00A65E42" w:rsidRPr="007D4BB6" w:rsidTr="00AF770F">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5E42" w:rsidRPr="007D4BB6" w:rsidRDefault="00A65E42" w:rsidP="00AF770F">
            <w:pPr>
              <w:jc w:val="center"/>
              <w:rPr>
                <w:sz w:val="16"/>
                <w:szCs w:val="16"/>
              </w:rPr>
            </w:pPr>
            <w:r>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5E42" w:rsidRPr="007D4BB6" w:rsidRDefault="00A65E42" w:rsidP="00AF770F">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A65E42" w:rsidRPr="007D4BB6" w:rsidRDefault="00A65E42" w:rsidP="00AF770F">
            <w:pPr>
              <w:jc w:val="center"/>
              <w:rPr>
                <w:sz w:val="16"/>
                <w:szCs w:val="16"/>
              </w:rPr>
            </w:pPr>
            <w:r>
              <w:rPr>
                <w:sz w:val="16"/>
                <w:szCs w:val="16"/>
              </w:rPr>
              <w:t>выполнено работ, услуг</w:t>
            </w:r>
          </w:p>
        </w:tc>
      </w:tr>
      <w:tr w:rsidR="00A65E42" w:rsidRPr="007D4BB6" w:rsidTr="00AF770F">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A65E42" w:rsidRPr="007D4BB6" w:rsidRDefault="00A65E42" w:rsidP="00AF770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A65E42" w:rsidRPr="007D4BB6" w:rsidRDefault="00A65E42" w:rsidP="00AF770F">
            <w:pPr>
              <w:rPr>
                <w:sz w:val="16"/>
                <w:szCs w:val="16"/>
              </w:rPr>
            </w:pPr>
          </w:p>
        </w:tc>
        <w:tc>
          <w:tcPr>
            <w:tcW w:w="1194" w:type="dxa"/>
            <w:tcBorders>
              <w:top w:val="nil"/>
              <w:left w:val="nil"/>
              <w:bottom w:val="nil"/>
              <w:right w:val="nil"/>
            </w:tcBorders>
            <w:shd w:val="clear" w:color="auto" w:fill="auto"/>
            <w:noWrap/>
            <w:vAlign w:val="center"/>
          </w:tcPr>
          <w:p w:rsidR="00A65E42" w:rsidRPr="007D4BB6" w:rsidRDefault="00A65E42" w:rsidP="00AF770F">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65E42" w:rsidRPr="007D4BB6" w:rsidRDefault="00A65E42" w:rsidP="00AF770F">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A65E42" w:rsidRPr="007D4BB6" w:rsidRDefault="00A65E42" w:rsidP="00AF770F">
            <w:pPr>
              <w:jc w:val="center"/>
              <w:rPr>
                <w:sz w:val="16"/>
                <w:szCs w:val="16"/>
              </w:rPr>
            </w:pPr>
            <w:r>
              <w:rPr>
                <w:sz w:val="16"/>
                <w:szCs w:val="16"/>
              </w:rPr>
              <w:t>стоимость, руб.</w:t>
            </w:r>
          </w:p>
        </w:tc>
      </w:tr>
      <w:tr w:rsidR="00A65E42" w:rsidRPr="00961304" w:rsidTr="00AF770F">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r>
      <w:tr w:rsidR="00A65E42" w:rsidRPr="00961304" w:rsidTr="00AF770F">
        <w:trPr>
          <w:trHeight w:val="195"/>
        </w:trPr>
        <w:tc>
          <w:tcPr>
            <w:tcW w:w="4301" w:type="dxa"/>
            <w:gridSpan w:val="5"/>
            <w:tcBorders>
              <w:top w:val="nil"/>
              <w:left w:val="nil"/>
              <w:bottom w:val="nil"/>
              <w:right w:val="nil"/>
            </w:tcBorders>
            <w:shd w:val="clear" w:color="auto" w:fill="auto"/>
            <w:noWrap/>
            <w:vAlign w:val="bottom"/>
          </w:tcPr>
          <w:p w:rsidR="00A65E42" w:rsidRPr="00961304" w:rsidRDefault="00A65E42" w:rsidP="00AF770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A65E42" w:rsidRPr="00961304" w:rsidRDefault="00A65E42" w:rsidP="00AF770F">
            <w:pPr>
              <w:jc w:val="right"/>
              <w:rPr>
                <w:i/>
                <w:iCs/>
                <w:sz w:val="18"/>
                <w:szCs w:val="18"/>
              </w:rPr>
            </w:pPr>
          </w:p>
        </w:tc>
        <w:tc>
          <w:tcPr>
            <w:tcW w:w="1194" w:type="dxa"/>
            <w:tcBorders>
              <w:top w:val="nil"/>
              <w:left w:val="nil"/>
              <w:bottom w:val="nil"/>
              <w:right w:val="nil"/>
            </w:tcBorders>
            <w:shd w:val="clear" w:color="auto" w:fill="auto"/>
            <w:noWrap/>
            <w:vAlign w:val="bottom"/>
          </w:tcPr>
          <w:p w:rsidR="00A65E42" w:rsidRPr="00961304" w:rsidRDefault="00A65E42" w:rsidP="00AF770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A65E42" w:rsidRPr="00961304" w:rsidRDefault="00A65E42" w:rsidP="00AF770F">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r>
      <w:tr w:rsidR="00A65E42" w:rsidRPr="00961304" w:rsidTr="00AF770F">
        <w:trPr>
          <w:trHeight w:val="209"/>
        </w:trPr>
        <w:tc>
          <w:tcPr>
            <w:tcW w:w="1560"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A65E42" w:rsidRPr="00961304" w:rsidRDefault="00A65E42" w:rsidP="00AF770F">
            <w:pPr>
              <w:jc w:val="right"/>
              <w:rPr>
                <w:i/>
                <w:iCs/>
                <w:sz w:val="18"/>
                <w:szCs w:val="18"/>
              </w:rPr>
            </w:pPr>
          </w:p>
        </w:tc>
        <w:tc>
          <w:tcPr>
            <w:tcW w:w="1194" w:type="dxa"/>
            <w:tcBorders>
              <w:top w:val="nil"/>
              <w:left w:val="nil"/>
              <w:bottom w:val="nil"/>
              <w:right w:val="nil"/>
            </w:tcBorders>
            <w:shd w:val="clear" w:color="auto" w:fill="auto"/>
            <w:noWrap/>
            <w:vAlign w:val="bottom"/>
          </w:tcPr>
          <w:p w:rsidR="00A65E42" w:rsidRPr="00961304" w:rsidRDefault="00A65E42" w:rsidP="00AF770F">
            <w:pPr>
              <w:jc w:val="center"/>
              <w:rPr>
                <w:b/>
                <w:bCs/>
                <w:i/>
                <w:iCs/>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jc w:val="center"/>
              <w:rPr>
                <w:b/>
                <w:bCs/>
                <w:i/>
                <w:iCs/>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jc w:val="center"/>
              <w:rPr>
                <w:b/>
                <w:bCs/>
                <w:i/>
                <w:iCs/>
                <w:sz w:val="18"/>
                <w:szCs w:val="18"/>
              </w:rPr>
            </w:pPr>
          </w:p>
        </w:tc>
        <w:tc>
          <w:tcPr>
            <w:tcW w:w="589" w:type="dxa"/>
            <w:tcBorders>
              <w:top w:val="nil"/>
              <w:left w:val="nil"/>
              <w:bottom w:val="nil"/>
              <w:right w:val="nil"/>
            </w:tcBorders>
            <w:shd w:val="clear" w:color="auto" w:fill="auto"/>
            <w:noWrap/>
            <w:vAlign w:val="bottom"/>
          </w:tcPr>
          <w:p w:rsidR="00A65E42" w:rsidRPr="00961304" w:rsidRDefault="00A65E42" w:rsidP="00AF770F">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r>
      <w:tr w:rsidR="00A65E42" w:rsidRPr="00961304" w:rsidTr="00AF770F">
        <w:trPr>
          <w:trHeight w:val="210"/>
        </w:trPr>
        <w:tc>
          <w:tcPr>
            <w:tcW w:w="1560"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A65E42" w:rsidRPr="00961304" w:rsidRDefault="00A65E42" w:rsidP="00AF770F">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r>
      <w:tr w:rsidR="00A65E42" w:rsidRPr="00961304" w:rsidTr="00AF770F">
        <w:trPr>
          <w:trHeight w:val="315"/>
        </w:trPr>
        <w:tc>
          <w:tcPr>
            <w:tcW w:w="10647" w:type="dxa"/>
            <w:gridSpan w:val="17"/>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A65E42" w:rsidRPr="00961304" w:rsidTr="00AF770F">
        <w:trPr>
          <w:trHeight w:val="210"/>
        </w:trPr>
        <w:tc>
          <w:tcPr>
            <w:tcW w:w="10647" w:type="dxa"/>
            <w:gridSpan w:val="17"/>
            <w:tcBorders>
              <w:top w:val="nil"/>
              <w:left w:val="nil"/>
              <w:bottom w:val="nil"/>
              <w:right w:val="nil"/>
            </w:tcBorders>
            <w:shd w:val="clear" w:color="auto" w:fill="auto"/>
            <w:noWrap/>
            <w:vAlign w:val="bottom"/>
          </w:tcPr>
          <w:p w:rsidR="00A65E42" w:rsidRPr="00961304" w:rsidRDefault="00A65E42" w:rsidP="00AF770F">
            <w:pPr>
              <w:rPr>
                <w:sz w:val="18"/>
                <w:szCs w:val="18"/>
              </w:rPr>
            </w:pPr>
            <w:proofErr w:type="gramStart"/>
            <w:r>
              <w:rPr>
                <w:sz w:val="18"/>
                <w:szCs w:val="18"/>
              </w:rPr>
              <w:t>выполнены в оговоренные сроки и надлежащим образом.</w:t>
            </w:r>
            <w:proofErr w:type="gramEnd"/>
          </w:p>
        </w:tc>
      </w:tr>
      <w:tr w:rsidR="00A65E42" w:rsidRPr="00961304" w:rsidTr="00AF770F">
        <w:trPr>
          <w:trHeight w:val="195"/>
        </w:trPr>
        <w:tc>
          <w:tcPr>
            <w:tcW w:w="6609" w:type="dxa"/>
            <w:gridSpan w:val="9"/>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 xml:space="preserve"> Несоответствие  качества  работ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A65E42" w:rsidRPr="00961304" w:rsidRDefault="00A65E42" w:rsidP="00AF770F">
            <w:pPr>
              <w:rPr>
                <w:b/>
                <w:bCs/>
                <w:sz w:val="18"/>
                <w:szCs w:val="18"/>
              </w:rPr>
            </w:pPr>
            <w:r>
              <w:rPr>
                <w:b/>
                <w:bCs/>
                <w:sz w:val="18"/>
                <w:szCs w:val="18"/>
              </w:rPr>
              <w:t> </w:t>
            </w:r>
          </w:p>
        </w:tc>
      </w:tr>
      <w:tr w:rsidR="00A65E42" w:rsidRPr="00961304" w:rsidTr="00AF770F">
        <w:trPr>
          <w:trHeight w:val="210"/>
        </w:trPr>
        <w:tc>
          <w:tcPr>
            <w:tcW w:w="10647" w:type="dxa"/>
            <w:gridSpan w:val="17"/>
            <w:tcBorders>
              <w:top w:val="nil"/>
              <w:left w:val="nil"/>
              <w:bottom w:val="single" w:sz="4" w:space="0" w:color="auto"/>
              <w:right w:val="nil"/>
            </w:tcBorders>
            <w:shd w:val="clear" w:color="auto" w:fill="auto"/>
            <w:noWrap/>
            <w:vAlign w:val="bottom"/>
          </w:tcPr>
          <w:p w:rsidR="00A65E42" w:rsidRPr="00961304" w:rsidRDefault="00A65E42" w:rsidP="00AF770F">
            <w:pPr>
              <w:rPr>
                <w:sz w:val="18"/>
                <w:szCs w:val="18"/>
              </w:rPr>
            </w:pPr>
            <w:r>
              <w:rPr>
                <w:sz w:val="18"/>
                <w:szCs w:val="18"/>
              </w:rPr>
              <w:t> </w:t>
            </w:r>
          </w:p>
        </w:tc>
      </w:tr>
      <w:tr w:rsidR="00A65E42" w:rsidRPr="00961304" w:rsidTr="00AF770F">
        <w:trPr>
          <w:trHeight w:val="70"/>
        </w:trPr>
        <w:tc>
          <w:tcPr>
            <w:tcW w:w="1560"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1194"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9"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026"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951" w:type="dxa"/>
            <w:gridSpan w:val="3"/>
            <w:tcBorders>
              <w:top w:val="nil"/>
              <w:left w:val="nil"/>
              <w:bottom w:val="nil"/>
              <w:right w:val="nil"/>
            </w:tcBorders>
            <w:shd w:val="clear" w:color="auto" w:fill="auto"/>
            <w:noWrap/>
            <w:vAlign w:val="bottom"/>
          </w:tcPr>
          <w:p w:rsidR="00A65E42" w:rsidRPr="00961304" w:rsidRDefault="00A65E42" w:rsidP="00AF770F">
            <w:pPr>
              <w:rPr>
                <w:sz w:val="18"/>
                <w:szCs w:val="18"/>
              </w:rPr>
            </w:pPr>
          </w:p>
        </w:tc>
      </w:tr>
      <w:tr w:rsidR="00A65E42" w:rsidRPr="00961304" w:rsidTr="00AF770F">
        <w:trPr>
          <w:trHeight w:val="210"/>
        </w:trPr>
        <w:tc>
          <w:tcPr>
            <w:tcW w:w="3721" w:type="dxa"/>
            <w:gridSpan w:val="4"/>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Работу (услуг) сдал:</w:t>
            </w: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232" w:type="dxa"/>
            <w:gridSpan w:val="9"/>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Работу (услугу) принял:</w:t>
            </w:r>
          </w:p>
        </w:tc>
      </w:tr>
      <w:tr w:rsidR="00A65E42" w:rsidRPr="00961304" w:rsidTr="00AF770F">
        <w:trPr>
          <w:trHeight w:val="210"/>
        </w:trPr>
        <w:tc>
          <w:tcPr>
            <w:tcW w:w="3721" w:type="dxa"/>
            <w:gridSpan w:val="4"/>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232" w:type="dxa"/>
            <w:gridSpan w:val="9"/>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Арендатор</w:t>
            </w:r>
          </w:p>
        </w:tc>
      </w:tr>
      <w:tr w:rsidR="00A65E42" w:rsidRPr="00961304" w:rsidTr="00AF770F">
        <w:trPr>
          <w:trHeight w:val="120"/>
        </w:trPr>
        <w:tc>
          <w:tcPr>
            <w:tcW w:w="4301" w:type="dxa"/>
            <w:gridSpan w:val="5"/>
            <w:tcBorders>
              <w:top w:val="nil"/>
              <w:left w:val="nil"/>
              <w:bottom w:val="single" w:sz="4" w:space="0" w:color="auto"/>
              <w:right w:val="nil"/>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r>
      <w:tr w:rsidR="00A65E42" w:rsidRPr="00961304" w:rsidTr="00AF770F">
        <w:trPr>
          <w:trHeight w:val="195"/>
        </w:trPr>
        <w:tc>
          <w:tcPr>
            <w:tcW w:w="4301" w:type="dxa"/>
            <w:gridSpan w:val="5"/>
            <w:tcBorders>
              <w:top w:val="single" w:sz="4" w:space="0" w:color="auto"/>
              <w:left w:val="nil"/>
              <w:bottom w:val="nil"/>
              <w:right w:val="nil"/>
            </w:tcBorders>
            <w:shd w:val="clear" w:color="auto" w:fill="auto"/>
            <w:noWrap/>
            <w:vAlign w:val="bottom"/>
          </w:tcPr>
          <w:p w:rsidR="00A65E42" w:rsidRPr="00961304" w:rsidRDefault="00A65E42" w:rsidP="00AF770F">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232" w:type="dxa"/>
            <w:gridSpan w:val="9"/>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r>
              <w:rPr>
                <w:sz w:val="18"/>
                <w:szCs w:val="18"/>
              </w:rPr>
              <w:t>(должность)</w:t>
            </w:r>
          </w:p>
        </w:tc>
      </w:tr>
      <w:tr w:rsidR="00A65E42" w:rsidRPr="00961304" w:rsidTr="00AF770F">
        <w:trPr>
          <w:trHeight w:val="90"/>
        </w:trPr>
        <w:tc>
          <w:tcPr>
            <w:tcW w:w="2320" w:type="dxa"/>
            <w:gridSpan w:val="2"/>
            <w:tcBorders>
              <w:top w:val="nil"/>
              <w:left w:val="nil"/>
              <w:bottom w:val="single" w:sz="4" w:space="0" w:color="auto"/>
              <w:right w:val="nil"/>
            </w:tcBorders>
            <w:shd w:val="clear" w:color="auto" w:fill="auto"/>
            <w:noWrap/>
            <w:vAlign w:val="bottom"/>
          </w:tcPr>
          <w:p w:rsidR="00A65E42" w:rsidRPr="00961304" w:rsidRDefault="00A65E42" w:rsidP="00AF770F">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A65E42" w:rsidRPr="00961304" w:rsidRDefault="00A65E42" w:rsidP="00AF770F">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A65E42" w:rsidRPr="00961304" w:rsidRDefault="00A65E42" w:rsidP="00AF770F">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A65E42" w:rsidRPr="00961304" w:rsidRDefault="00A65E42" w:rsidP="00AF770F">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A65E42" w:rsidRPr="00961304" w:rsidRDefault="00A65E42" w:rsidP="00AF770F">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A65E42" w:rsidRPr="00961304" w:rsidRDefault="00A65E42" w:rsidP="00AF770F">
            <w:pPr>
              <w:rPr>
                <w:i/>
                <w:iCs/>
                <w:sz w:val="18"/>
                <w:szCs w:val="18"/>
              </w:rPr>
            </w:pPr>
            <w:r>
              <w:rPr>
                <w:i/>
                <w:iCs/>
                <w:sz w:val="18"/>
                <w:szCs w:val="18"/>
              </w:rPr>
              <w:t> </w:t>
            </w:r>
          </w:p>
        </w:tc>
      </w:tr>
      <w:tr w:rsidR="00A65E42" w:rsidRPr="00961304" w:rsidTr="00AF770F">
        <w:trPr>
          <w:trHeight w:val="225"/>
        </w:trPr>
        <w:tc>
          <w:tcPr>
            <w:tcW w:w="2320" w:type="dxa"/>
            <w:gridSpan w:val="2"/>
            <w:tcBorders>
              <w:top w:val="nil"/>
              <w:left w:val="nil"/>
              <w:bottom w:val="nil"/>
              <w:right w:val="nil"/>
            </w:tcBorders>
            <w:shd w:val="clear" w:color="auto" w:fill="auto"/>
            <w:noWrap/>
            <w:vAlign w:val="bottom"/>
          </w:tcPr>
          <w:p w:rsidR="00A65E42" w:rsidRPr="00961304" w:rsidRDefault="00A65E42" w:rsidP="00AF770F">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A65E42" w:rsidRPr="00961304" w:rsidRDefault="00A65E42" w:rsidP="00AF770F">
            <w:pPr>
              <w:jc w:val="center"/>
              <w:rPr>
                <w:sz w:val="16"/>
                <w:szCs w:val="16"/>
              </w:rPr>
            </w:pPr>
          </w:p>
        </w:tc>
        <w:tc>
          <w:tcPr>
            <w:tcW w:w="1720" w:type="dxa"/>
            <w:gridSpan w:val="2"/>
            <w:tcBorders>
              <w:top w:val="nil"/>
              <w:left w:val="nil"/>
              <w:bottom w:val="nil"/>
              <w:right w:val="nil"/>
            </w:tcBorders>
            <w:shd w:val="clear" w:color="auto" w:fill="auto"/>
            <w:noWrap/>
            <w:vAlign w:val="bottom"/>
          </w:tcPr>
          <w:p w:rsidR="00A65E42" w:rsidRPr="007D4BB6" w:rsidRDefault="00A65E42" w:rsidP="00AF770F">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666" w:type="dxa"/>
            <w:gridSpan w:val="3"/>
            <w:tcBorders>
              <w:top w:val="nil"/>
              <w:left w:val="nil"/>
              <w:bottom w:val="nil"/>
              <w:right w:val="nil"/>
            </w:tcBorders>
            <w:shd w:val="clear" w:color="auto" w:fill="auto"/>
            <w:noWrap/>
            <w:vAlign w:val="bottom"/>
          </w:tcPr>
          <w:p w:rsidR="00A65E42" w:rsidRPr="00961304" w:rsidRDefault="00A65E42" w:rsidP="00AF770F">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A65E42" w:rsidRPr="00961304" w:rsidRDefault="00A65E42" w:rsidP="00AF770F">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A65E42" w:rsidRPr="00961304" w:rsidRDefault="00A65E42" w:rsidP="00AF770F">
            <w:pPr>
              <w:jc w:val="center"/>
              <w:rPr>
                <w:sz w:val="16"/>
                <w:szCs w:val="16"/>
              </w:rPr>
            </w:pPr>
            <w:r>
              <w:rPr>
                <w:sz w:val="16"/>
                <w:szCs w:val="16"/>
              </w:rPr>
              <w:t>(расшифровка подписи)</w:t>
            </w:r>
          </w:p>
        </w:tc>
      </w:tr>
      <w:tr w:rsidR="00A65E42" w:rsidTr="00AF770F">
        <w:trPr>
          <w:trHeight w:val="255"/>
        </w:trPr>
        <w:tc>
          <w:tcPr>
            <w:tcW w:w="1560" w:type="dxa"/>
            <w:tcBorders>
              <w:top w:val="nil"/>
              <w:left w:val="nil"/>
              <w:bottom w:val="nil"/>
              <w:right w:val="nil"/>
            </w:tcBorders>
            <w:shd w:val="clear" w:color="auto" w:fill="auto"/>
            <w:noWrap/>
            <w:vAlign w:val="bottom"/>
          </w:tcPr>
          <w:p w:rsidR="00A65E42" w:rsidRDefault="00A65E42" w:rsidP="00AF770F">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A65E42" w:rsidRDefault="00A65E42" w:rsidP="00AF770F">
            <w:pPr>
              <w:rPr>
                <w:sz w:val="16"/>
                <w:szCs w:val="16"/>
              </w:rPr>
            </w:pPr>
          </w:p>
        </w:tc>
        <w:tc>
          <w:tcPr>
            <w:tcW w:w="261" w:type="dxa"/>
            <w:tcBorders>
              <w:top w:val="nil"/>
              <w:left w:val="nil"/>
              <w:bottom w:val="nil"/>
              <w:right w:val="nil"/>
            </w:tcBorders>
            <w:shd w:val="clear" w:color="auto" w:fill="auto"/>
            <w:noWrap/>
            <w:vAlign w:val="bottom"/>
          </w:tcPr>
          <w:p w:rsidR="00A65E42" w:rsidRDefault="00A65E42" w:rsidP="00AF770F">
            <w:pPr>
              <w:rPr>
                <w:sz w:val="16"/>
                <w:szCs w:val="16"/>
              </w:rPr>
            </w:pPr>
          </w:p>
        </w:tc>
        <w:tc>
          <w:tcPr>
            <w:tcW w:w="1140" w:type="dxa"/>
            <w:tcBorders>
              <w:top w:val="nil"/>
              <w:left w:val="nil"/>
              <w:bottom w:val="nil"/>
              <w:right w:val="nil"/>
            </w:tcBorders>
            <w:shd w:val="clear" w:color="auto" w:fill="auto"/>
            <w:noWrap/>
            <w:vAlign w:val="bottom"/>
          </w:tcPr>
          <w:p w:rsidR="00A65E42" w:rsidRDefault="00A65E42" w:rsidP="00AF770F">
            <w:pPr>
              <w:rPr>
                <w:sz w:val="16"/>
                <w:szCs w:val="16"/>
              </w:rPr>
            </w:pPr>
          </w:p>
        </w:tc>
        <w:tc>
          <w:tcPr>
            <w:tcW w:w="580" w:type="dxa"/>
            <w:tcBorders>
              <w:top w:val="nil"/>
              <w:left w:val="nil"/>
              <w:bottom w:val="nil"/>
              <w:right w:val="nil"/>
            </w:tcBorders>
            <w:shd w:val="clear" w:color="auto" w:fill="auto"/>
            <w:noWrap/>
            <w:vAlign w:val="bottom"/>
          </w:tcPr>
          <w:p w:rsidR="00A65E42" w:rsidRDefault="00A65E42" w:rsidP="00AF770F">
            <w:pPr>
              <w:rPr>
                <w:sz w:val="16"/>
                <w:szCs w:val="16"/>
              </w:rPr>
            </w:pPr>
          </w:p>
        </w:tc>
        <w:tc>
          <w:tcPr>
            <w:tcW w:w="423" w:type="dxa"/>
            <w:tcBorders>
              <w:top w:val="nil"/>
              <w:left w:val="nil"/>
              <w:bottom w:val="nil"/>
              <w:right w:val="nil"/>
            </w:tcBorders>
            <w:shd w:val="clear" w:color="auto" w:fill="auto"/>
            <w:noWrap/>
            <w:vAlign w:val="bottom"/>
          </w:tcPr>
          <w:p w:rsidR="00A65E42" w:rsidRDefault="00A65E42" w:rsidP="00AF770F">
            <w:pPr>
              <w:rPr>
                <w:sz w:val="16"/>
                <w:szCs w:val="16"/>
              </w:rPr>
            </w:pPr>
          </w:p>
        </w:tc>
        <w:tc>
          <w:tcPr>
            <w:tcW w:w="236" w:type="dxa"/>
            <w:tcBorders>
              <w:top w:val="nil"/>
              <w:left w:val="nil"/>
              <w:bottom w:val="nil"/>
              <w:right w:val="nil"/>
            </w:tcBorders>
            <w:shd w:val="clear" w:color="auto" w:fill="auto"/>
            <w:noWrap/>
            <w:vAlign w:val="bottom"/>
          </w:tcPr>
          <w:p w:rsidR="00A65E42" w:rsidRDefault="00A65E42" w:rsidP="00AF770F">
            <w:pPr>
              <w:rPr>
                <w:sz w:val="16"/>
                <w:szCs w:val="16"/>
              </w:rPr>
            </w:pPr>
          </w:p>
        </w:tc>
        <w:tc>
          <w:tcPr>
            <w:tcW w:w="455" w:type="dxa"/>
            <w:tcBorders>
              <w:top w:val="nil"/>
              <w:left w:val="nil"/>
              <w:bottom w:val="nil"/>
              <w:right w:val="nil"/>
            </w:tcBorders>
            <w:shd w:val="clear" w:color="auto" w:fill="auto"/>
            <w:noWrap/>
            <w:vAlign w:val="bottom"/>
          </w:tcPr>
          <w:p w:rsidR="00A65E42" w:rsidRDefault="00A65E42" w:rsidP="00AF770F">
            <w:pPr>
              <w:rPr>
                <w:sz w:val="16"/>
                <w:szCs w:val="16"/>
              </w:rPr>
            </w:pPr>
          </w:p>
        </w:tc>
        <w:tc>
          <w:tcPr>
            <w:tcW w:w="1194" w:type="dxa"/>
            <w:tcBorders>
              <w:top w:val="nil"/>
              <w:left w:val="nil"/>
              <w:bottom w:val="nil"/>
              <w:right w:val="nil"/>
            </w:tcBorders>
            <w:shd w:val="clear" w:color="auto" w:fill="auto"/>
            <w:noWrap/>
            <w:vAlign w:val="bottom"/>
          </w:tcPr>
          <w:p w:rsidR="00A65E42" w:rsidRDefault="00A65E42" w:rsidP="00AF770F">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A65E42" w:rsidRDefault="00A65E42" w:rsidP="00AF770F">
            <w:pPr>
              <w:jc w:val="center"/>
              <w:rPr>
                <w:sz w:val="16"/>
                <w:szCs w:val="16"/>
              </w:rPr>
            </w:pPr>
          </w:p>
        </w:tc>
        <w:tc>
          <w:tcPr>
            <w:tcW w:w="236" w:type="dxa"/>
            <w:tcBorders>
              <w:top w:val="nil"/>
              <w:left w:val="nil"/>
              <w:bottom w:val="nil"/>
              <w:right w:val="nil"/>
            </w:tcBorders>
            <w:shd w:val="clear" w:color="auto" w:fill="auto"/>
            <w:noWrap/>
            <w:vAlign w:val="bottom"/>
          </w:tcPr>
          <w:p w:rsidR="00A65E42" w:rsidRDefault="00A65E42" w:rsidP="00AF770F">
            <w:pPr>
              <w:jc w:val="center"/>
              <w:rPr>
                <w:sz w:val="16"/>
                <w:szCs w:val="16"/>
              </w:rPr>
            </w:pPr>
          </w:p>
        </w:tc>
        <w:tc>
          <w:tcPr>
            <w:tcW w:w="589" w:type="dxa"/>
            <w:tcBorders>
              <w:top w:val="nil"/>
              <w:left w:val="nil"/>
              <w:bottom w:val="nil"/>
              <w:right w:val="nil"/>
            </w:tcBorders>
            <w:shd w:val="clear" w:color="auto" w:fill="auto"/>
            <w:noWrap/>
            <w:vAlign w:val="bottom"/>
          </w:tcPr>
          <w:p w:rsidR="00A65E42" w:rsidRDefault="00A65E42" w:rsidP="00AF770F">
            <w:pPr>
              <w:rPr>
                <w:sz w:val="16"/>
                <w:szCs w:val="16"/>
              </w:rPr>
            </w:pPr>
          </w:p>
        </w:tc>
        <w:tc>
          <w:tcPr>
            <w:tcW w:w="1026" w:type="dxa"/>
            <w:gridSpan w:val="2"/>
            <w:tcBorders>
              <w:top w:val="nil"/>
              <w:left w:val="nil"/>
              <w:bottom w:val="nil"/>
              <w:right w:val="nil"/>
            </w:tcBorders>
            <w:shd w:val="clear" w:color="auto" w:fill="auto"/>
            <w:noWrap/>
            <w:vAlign w:val="bottom"/>
          </w:tcPr>
          <w:p w:rsidR="00A65E42" w:rsidRDefault="00A65E42" w:rsidP="00AF770F">
            <w:pPr>
              <w:rPr>
                <w:sz w:val="16"/>
                <w:szCs w:val="16"/>
              </w:rPr>
            </w:pPr>
          </w:p>
        </w:tc>
        <w:tc>
          <w:tcPr>
            <w:tcW w:w="1951" w:type="dxa"/>
            <w:gridSpan w:val="3"/>
            <w:tcBorders>
              <w:top w:val="nil"/>
              <w:left w:val="nil"/>
              <w:bottom w:val="nil"/>
              <w:right w:val="nil"/>
            </w:tcBorders>
            <w:shd w:val="clear" w:color="auto" w:fill="auto"/>
            <w:noWrap/>
            <w:vAlign w:val="bottom"/>
          </w:tcPr>
          <w:p w:rsidR="00A65E42" w:rsidRDefault="00A65E42" w:rsidP="00AF770F">
            <w:pPr>
              <w:rPr>
                <w:sz w:val="16"/>
                <w:szCs w:val="16"/>
              </w:rPr>
            </w:pPr>
          </w:p>
        </w:tc>
      </w:tr>
    </w:tbl>
    <w:p w:rsidR="00A65E42" w:rsidRDefault="00A65E42" w:rsidP="00AF770F">
      <w:pPr>
        <w:rPr>
          <w:spacing w:val="-4"/>
        </w:rPr>
      </w:pPr>
    </w:p>
    <w:tbl>
      <w:tblPr>
        <w:tblW w:w="10260" w:type="dxa"/>
        <w:tblLook w:val="0000"/>
      </w:tblPr>
      <w:tblGrid>
        <w:gridCol w:w="5210"/>
        <w:gridCol w:w="5050"/>
      </w:tblGrid>
      <w:tr w:rsidR="00A65E42" w:rsidRPr="00007C35" w:rsidTr="00AF770F">
        <w:tc>
          <w:tcPr>
            <w:tcW w:w="5210" w:type="dxa"/>
          </w:tcPr>
          <w:p w:rsidR="00A65E42" w:rsidRPr="00007C35" w:rsidRDefault="00A65E42" w:rsidP="00AF770F">
            <w:pPr>
              <w:pStyle w:val="37"/>
              <w:spacing w:after="0"/>
              <w:ind w:left="0" w:firstLine="142"/>
              <w:rPr>
                <w:b/>
                <w:sz w:val="20"/>
                <w:szCs w:val="20"/>
              </w:rPr>
            </w:pPr>
            <w:r>
              <w:rPr>
                <w:b/>
                <w:bCs/>
                <w:sz w:val="20"/>
                <w:szCs w:val="20"/>
              </w:rPr>
              <w:t>От Арендодателя</w:t>
            </w:r>
          </w:p>
        </w:tc>
        <w:tc>
          <w:tcPr>
            <w:tcW w:w="5050" w:type="dxa"/>
          </w:tcPr>
          <w:p w:rsidR="00A65E42" w:rsidRPr="00007C35" w:rsidRDefault="00A65E42" w:rsidP="00AF770F">
            <w:pPr>
              <w:pStyle w:val="37"/>
              <w:spacing w:after="0"/>
              <w:ind w:left="0" w:firstLine="177"/>
              <w:rPr>
                <w:b/>
                <w:sz w:val="20"/>
                <w:szCs w:val="20"/>
              </w:rPr>
            </w:pPr>
            <w:r>
              <w:rPr>
                <w:b/>
                <w:bCs/>
                <w:sz w:val="20"/>
                <w:szCs w:val="20"/>
              </w:rPr>
              <w:t xml:space="preserve">       От Арендатора</w:t>
            </w:r>
          </w:p>
        </w:tc>
      </w:tr>
      <w:tr w:rsidR="00A65E42" w:rsidRPr="00007C35" w:rsidTr="00AF770F">
        <w:trPr>
          <w:trHeight w:val="194"/>
        </w:trPr>
        <w:tc>
          <w:tcPr>
            <w:tcW w:w="5210" w:type="dxa"/>
          </w:tcPr>
          <w:p w:rsidR="00A65E42" w:rsidRPr="00007C35" w:rsidRDefault="00A65E42" w:rsidP="00AF770F">
            <w:pPr>
              <w:pStyle w:val="ConsTitle"/>
              <w:rPr>
                <w:rFonts w:ascii="Times New Roman" w:hAnsi="Times New Roman" w:cs="Times New Roman"/>
                <w:bCs w:val="0"/>
                <w:sz w:val="20"/>
                <w:szCs w:val="20"/>
              </w:rPr>
            </w:pPr>
          </w:p>
        </w:tc>
        <w:tc>
          <w:tcPr>
            <w:tcW w:w="5050" w:type="dxa"/>
          </w:tcPr>
          <w:p w:rsidR="00A65E42" w:rsidRPr="00007C35" w:rsidRDefault="00A65E42" w:rsidP="00AF770F">
            <w:pPr>
              <w:pStyle w:val="37"/>
              <w:spacing w:after="0"/>
              <w:ind w:left="0"/>
              <w:rPr>
                <w:b/>
                <w:sz w:val="20"/>
                <w:szCs w:val="20"/>
              </w:rPr>
            </w:pPr>
          </w:p>
        </w:tc>
      </w:tr>
      <w:tr w:rsidR="00A65E42" w:rsidRPr="00007C35" w:rsidTr="00AF770F">
        <w:trPr>
          <w:trHeight w:val="275"/>
        </w:trPr>
        <w:tc>
          <w:tcPr>
            <w:tcW w:w="5210" w:type="dxa"/>
          </w:tcPr>
          <w:p w:rsidR="00A65E42" w:rsidRPr="00007C35" w:rsidRDefault="00A65E42" w:rsidP="00AF770F">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A65E42" w:rsidRPr="00007C35" w:rsidRDefault="00A65E42" w:rsidP="00AF770F">
            <w:pPr>
              <w:pStyle w:val="37"/>
              <w:spacing w:after="0"/>
              <w:ind w:left="0" w:firstLine="177"/>
              <w:rPr>
                <w:b/>
                <w:bCs/>
                <w:sz w:val="20"/>
                <w:szCs w:val="20"/>
              </w:rPr>
            </w:pPr>
            <w:r>
              <w:rPr>
                <w:b/>
                <w:bCs/>
                <w:sz w:val="20"/>
                <w:szCs w:val="20"/>
              </w:rPr>
              <w:t xml:space="preserve">        _______________</w:t>
            </w:r>
          </w:p>
        </w:tc>
      </w:tr>
    </w:tbl>
    <w:p w:rsidR="00A65E42" w:rsidRPr="00007C35" w:rsidRDefault="00A65E42" w:rsidP="00AF770F">
      <w:pPr>
        <w:rPr>
          <w:b/>
          <w:sz w:val="20"/>
          <w:szCs w:val="20"/>
        </w:rPr>
      </w:pPr>
    </w:p>
    <w:p w:rsidR="00A65E42" w:rsidRPr="00007C35" w:rsidRDefault="00A65E42" w:rsidP="00AF770F">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A65E42" w:rsidRDefault="00A65E42" w:rsidP="00AF770F">
      <w:pPr>
        <w:rPr>
          <w:sz w:val="20"/>
          <w:szCs w:val="20"/>
        </w:rPr>
      </w:pPr>
      <w:r>
        <w:rPr>
          <w:sz w:val="20"/>
          <w:szCs w:val="20"/>
        </w:rPr>
        <w:t>______________________/</w:t>
      </w:r>
      <w:r>
        <w:rPr>
          <w:color w:val="000000"/>
          <w:sz w:val="20"/>
          <w:szCs w:val="20"/>
          <w:u w:val="single"/>
        </w:rPr>
        <w:t xml:space="preserve"> __________</w:t>
      </w:r>
      <w:r>
        <w:rPr>
          <w:sz w:val="20"/>
          <w:szCs w:val="20"/>
        </w:rPr>
        <w:t>/                                                ______________________/</w:t>
      </w:r>
      <w:r>
        <w:rPr>
          <w:sz w:val="20"/>
          <w:szCs w:val="20"/>
          <w:u w:val="single"/>
        </w:rPr>
        <w:t>____________ /</w:t>
      </w:r>
    </w:p>
    <w:p w:rsidR="00A65E42" w:rsidRPr="00007C35" w:rsidRDefault="00A65E42" w:rsidP="00AF770F">
      <w:pPr>
        <w:rPr>
          <w:sz w:val="20"/>
          <w:szCs w:val="20"/>
        </w:rPr>
      </w:pPr>
      <w:r>
        <w:rPr>
          <w:sz w:val="20"/>
          <w:szCs w:val="20"/>
        </w:rPr>
        <w:t xml:space="preserve">            М.П.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М.П.</w:t>
      </w:r>
    </w:p>
    <w:p w:rsidR="00A65E42" w:rsidRDefault="00A65E42" w:rsidP="00AF770F">
      <w:pPr>
        <w:jc w:val="right"/>
        <w:outlineLvl w:val="2"/>
        <w:sectPr w:rsidR="00A65E42" w:rsidSect="00AF770F">
          <w:pgSz w:w="11906" w:h="16838"/>
          <w:pgMar w:top="567" w:right="567" w:bottom="567" w:left="567" w:header="709" w:footer="709" w:gutter="0"/>
          <w:cols w:space="708"/>
          <w:docGrid w:linePitch="360"/>
        </w:sectPr>
      </w:pPr>
    </w:p>
    <w:p w:rsidR="00A65E42" w:rsidRPr="00B41543" w:rsidRDefault="00A65E42" w:rsidP="00AF770F">
      <w:pPr>
        <w:jc w:val="right"/>
        <w:outlineLvl w:val="2"/>
      </w:pPr>
    </w:p>
    <w:p w:rsidR="00A65E42" w:rsidRPr="004971FF" w:rsidRDefault="00A65E42" w:rsidP="00AF770F">
      <w:pPr>
        <w:ind w:left="6804"/>
        <w:jc w:val="right"/>
      </w:pPr>
      <w:r>
        <w:t>Приложение № 6</w:t>
      </w:r>
    </w:p>
    <w:p w:rsidR="00A65E42" w:rsidRPr="00602C04" w:rsidRDefault="00A65E42" w:rsidP="00AF770F">
      <w:pPr>
        <w:jc w:val="right"/>
        <w:rPr>
          <w:color w:val="000000"/>
        </w:rPr>
      </w:pPr>
      <w:r>
        <w:t xml:space="preserve">к договору  аренды </w:t>
      </w:r>
      <w:r>
        <w:rPr>
          <w:color w:val="000000"/>
        </w:rPr>
        <w:t>транспортного средства с экипажем</w:t>
      </w:r>
    </w:p>
    <w:p w:rsidR="00A65E42" w:rsidRPr="005D242F" w:rsidRDefault="00A65E42" w:rsidP="00AF770F">
      <w:pPr>
        <w:jc w:val="right"/>
      </w:pPr>
      <w:r>
        <w:t>№</w:t>
      </w:r>
      <w:proofErr w:type="spellStart"/>
      <w:r>
        <w:t>_________от</w:t>
      </w:r>
      <w:proofErr w:type="spellEnd"/>
      <w:r>
        <w:t xml:space="preserve"> "____"  __________20     г.</w:t>
      </w:r>
    </w:p>
    <w:p w:rsidR="00A65E42" w:rsidRPr="002E2638" w:rsidRDefault="00A65E42" w:rsidP="00AF770F">
      <w:pPr>
        <w:jc w:val="right"/>
      </w:pPr>
    </w:p>
    <w:p w:rsidR="00A65E42" w:rsidRDefault="00A65E42" w:rsidP="00AF770F">
      <w:pPr>
        <w:shd w:val="clear" w:color="auto" w:fill="FFFFFF"/>
        <w:jc w:val="center"/>
        <w:rPr>
          <w:b/>
          <w:sz w:val="22"/>
          <w:szCs w:val="22"/>
        </w:rPr>
      </w:pPr>
    </w:p>
    <w:p w:rsidR="00A65E42" w:rsidRPr="00443A35" w:rsidRDefault="00A65E42" w:rsidP="00AF770F">
      <w:pPr>
        <w:shd w:val="clear" w:color="auto" w:fill="FFFFFF"/>
        <w:jc w:val="center"/>
        <w:outlineLvl w:val="3"/>
        <w:rPr>
          <w:b/>
          <w:bCs/>
          <w:color w:val="000000"/>
        </w:rPr>
      </w:pPr>
      <w:r>
        <w:rPr>
          <w:b/>
        </w:rPr>
        <w:t xml:space="preserve">ПРЕДЕЛЬНЫЕ СТАВКИ АРЕНДНОЙ ПЛАТЫ ТРАНСПОРТНОГО СРЕДСТВА С ЭКИПАЖЕМ </w:t>
      </w:r>
      <w:r>
        <w:rPr>
          <w:b/>
          <w:bCs/>
          <w:color w:val="000000"/>
        </w:rPr>
        <w:t>(в руб., без учета НДС)</w:t>
      </w:r>
    </w:p>
    <w:p w:rsidR="00A65E42" w:rsidRPr="00443A35" w:rsidRDefault="00A65E42" w:rsidP="00AF770F">
      <w:pPr>
        <w:jc w:val="center"/>
        <w:rPr>
          <w:b/>
        </w:rPr>
      </w:pPr>
      <w:r>
        <w:rPr>
          <w:b/>
        </w:rPr>
        <w:t>Тарифы по зонам на перевозку контейнеров</w:t>
      </w:r>
    </w:p>
    <w:p w:rsidR="00A65E42" w:rsidRPr="00443A35" w:rsidRDefault="00A65E42" w:rsidP="00AF770F">
      <w:pPr>
        <w:jc w:val="center"/>
        <w:rPr>
          <w:b/>
        </w:rPr>
      </w:pPr>
      <w:r>
        <w:rPr>
          <w:b/>
        </w:rPr>
        <w:t>по городу Архангельск и Архангельской области</w:t>
      </w:r>
    </w:p>
    <w:p w:rsidR="00A65E42" w:rsidRPr="00AC1027" w:rsidRDefault="00A65E42" w:rsidP="00AF770F">
      <w:pPr>
        <w:jc w:val="center"/>
        <w:rPr>
          <w:b/>
          <w:sz w:val="28"/>
          <w:szCs w:val="28"/>
        </w:rPr>
      </w:pPr>
    </w:p>
    <w:tbl>
      <w:tblPr>
        <w:tblW w:w="9653" w:type="dxa"/>
        <w:tblInd w:w="108" w:type="dxa"/>
        <w:tblLayout w:type="fixed"/>
        <w:tblLook w:val="0000"/>
      </w:tblPr>
      <w:tblGrid>
        <w:gridCol w:w="567"/>
        <w:gridCol w:w="2862"/>
        <w:gridCol w:w="2964"/>
        <w:gridCol w:w="1630"/>
        <w:gridCol w:w="1630"/>
      </w:tblGrid>
      <w:tr w:rsidR="00A65E42" w:rsidRPr="00791344" w:rsidTr="00AF770F">
        <w:trPr>
          <w:trHeight w:val="257"/>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A65E42" w:rsidRPr="00B8659D" w:rsidRDefault="00A65E42" w:rsidP="00AF770F">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2862" w:type="dxa"/>
            <w:vMerge w:val="restart"/>
            <w:tcBorders>
              <w:top w:val="single" w:sz="8" w:space="0" w:color="auto"/>
              <w:left w:val="single" w:sz="4" w:space="0" w:color="auto"/>
              <w:right w:val="single" w:sz="4" w:space="0" w:color="auto"/>
            </w:tcBorders>
            <w:shd w:val="clear" w:color="auto" w:fill="auto"/>
            <w:vAlign w:val="center"/>
          </w:tcPr>
          <w:p w:rsidR="00A65E42" w:rsidRPr="00B8659D" w:rsidRDefault="00A65E42" w:rsidP="00AF770F">
            <w:pPr>
              <w:jc w:val="center"/>
              <w:rPr>
                <w:b/>
                <w:bCs/>
                <w:sz w:val="20"/>
                <w:szCs w:val="20"/>
              </w:rPr>
            </w:pPr>
            <w:r>
              <w:rPr>
                <w:b/>
                <w:bCs/>
                <w:color w:val="000000"/>
                <w:sz w:val="20"/>
                <w:szCs w:val="20"/>
              </w:rPr>
              <w:t xml:space="preserve">Наименование зоны </w:t>
            </w:r>
            <w:proofErr w:type="spellStart"/>
            <w:r>
              <w:rPr>
                <w:b/>
                <w:bCs/>
                <w:color w:val="000000"/>
                <w:sz w:val="20"/>
                <w:szCs w:val="20"/>
              </w:rPr>
              <w:t>автодоставки</w:t>
            </w:r>
            <w:proofErr w:type="spellEnd"/>
            <w:r>
              <w:rPr>
                <w:b/>
                <w:bCs/>
                <w:color w:val="000000"/>
                <w:sz w:val="20"/>
                <w:szCs w:val="20"/>
              </w:rPr>
              <w:t xml:space="preserve"> </w:t>
            </w:r>
          </w:p>
        </w:tc>
        <w:tc>
          <w:tcPr>
            <w:tcW w:w="296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5E42" w:rsidRPr="00B8659D" w:rsidRDefault="00A65E42" w:rsidP="00AF770F">
            <w:pPr>
              <w:jc w:val="center"/>
              <w:rPr>
                <w:b/>
                <w:bCs/>
                <w:sz w:val="20"/>
                <w:szCs w:val="20"/>
              </w:rPr>
            </w:pPr>
            <w:r>
              <w:rPr>
                <w:b/>
                <w:bCs/>
                <w:sz w:val="20"/>
                <w:szCs w:val="20"/>
              </w:rPr>
              <w:t>Единицы измерения</w:t>
            </w:r>
          </w:p>
        </w:tc>
        <w:tc>
          <w:tcPr>
            <w:tcW w:w="3260" w:type="dxa"/>
            <w:gridSpan w:val="2"/>
            <w:tcBorders>
              <w:top w:val="single" w:sz="8" w:space="0" w:color="auto"/>
              <w:left w:val="nil"/>
              <w:bottom w:val="single" w:sz="4" w:space="0" w:color="auto"/>
              <w:right w:val="single" w:sz="8" w:space="0" w:color="auto"/>
            </w:tcBorders>
            <w:shd w:val="clear" w:color="auto" w:fill="auto"/>
            <w:vAlign w:val="center"/>
          </w:tcPr>
          <w:p w:rsidR="00A65E42" w:rsidRPr="00B8659D" w:rsidRDefault="00A65E42" w:rsidP="00AF770F">
            <w:pPr>
              <w:jc w:val="center"/>
              <w:rPr>
                <w:b/>
                <w:bCs/>
                <w:sz w:val="20"/>
                <w:szCs w:val="20"/>
              </w:rPr>
            </w:pPr>
            <w:r>
              <w:rPr>
                <w:b/>
                <w:bCs/>
                <w:color w:val="000000"/>
                <w:sz w:val="20"/>
                <w:szCs w:val="20"/>
              </w:rPr>
              <w:t>Стоимость за один контейнер в пределах зоны, в руб. без учета НДС</w:t>
            </w:r>
          </w:p>
        </w:tc>
      </w:tr>
      <w:tr w:rsidR="00A65E42" w:rsidRPr="00791344" w:rsidTr="00AF770F">
        <w:trPr>
          <w:trHeight w:val="159"/>
        </w:trPr>
        <w:tc>
          <w:tcPr>
            <w:tcW w:w="567" w:type="dxa"/>
            <w:vMerge/>
            <w:tcBorders>
              <w:top w:val="single" w:sz="8" w:space="0" w:color="auto"/>
              <w:left w:val="single" w:sz="8" w:space="0" w:color="auto"/>
              <w:bottom w:val="single" w:sz="8" w:space="0" w:color="000000"/>
              <w:right w:val="single" w:sz="4" w:space="0" w:color="auto"/>
            </w:tcBorders>
            <w:vAlign w:val="center"/>
          </w:tcPr>
          <w:p w:rsidR="00A65E42" w:rsidRPr="00B8659D" w:rsidRDefault="00A65E42" w:rsidP="00AF770F">
            <w:pPr>
              <w:rPr>
                <w:b/>
                <w:bCs/>
                <w:sz w:val="20"/>
                <w:szCs w:val="20"/>
              </w:rPr>
            </w:pPr>
          </w:p>
        </w:tc>
        <w:tc>
          <w:tcPr>
            <w:tcW w:w="2862" w:type="dxa"/>
            <w:vMerge/>
            <w:tcBorders>
              <w:left w:val="single" w:sz="4" w:space="0" w:color="auto"/>
              <w:bottom w:val="single" w:sz="8" w:space="0" w:color="000000"/>
              <w:right w:val="single" w:sz="4" w:space="0" w:color="auto"/>
            </w:tcBorders>
            <w:vAlign w:val="center"/>
          </w:tcPr>
          <w:p w:rsidR="00A65E42" w:rsidRPr="00B8659D" w:rsidRDefault="00A65E42" w:rsidP="00AF770F">
            <w:pPr>
              <w:rPr>
                <w:b/>
                <w:bCs/>
                <w:sz w:val="20"/>
                <w:szCs w:val="20"/>
              </w:rPr>
            </w:pPr>
          </w:p>
        </w:tc>
        <w:tc>
          <w:tcPr>
            <w:tcW w:w="2964" w:type="dxa"/>
            <w:vMerge/>
            <w:tcBorders>
              <w:top w:val="single" w:sz="8" w:space="0" w:color="auto"/>
              <w:left w:val="single" w:sz="4" w:space="0" w:color="auto"/>
              <w:bottom w:val="single" w:sz="8" w:space="0" w:color="000000"/>
              <w:right w:val="single" w:sz="4" w:space="0" w:color="auto"/>
            </w:tcBorders>
            <w:vAlign w:val="center"/>
          </w:tcPr>
          <w:p w:rsidR="00A65E42" w:rsidRPr="00B8659D" w:rsidRDefault="00A65E42" w:rsidP="00AF770F">
            <w:pPr>
              <w:rPr>
                <w:b/>
                <w:bCs/>
                <w:sz w:val="20"/>
                <w:szCs w:val="20"/>
              </w:rPr>
            </w:pPr>
          </w:p>
        </w:tc>
        <w:tc>
          <w:tcPr>
            <w:tcW w:w="1630" w:type="dxa"/>
            <w:tcBorders>
              <w:top w:val="nil"/>
              <w:left w:val="nil"/>
              <w:bottom w:val="single" w:sz="8" w:space="0" w:color="auto"/>
              <w:right w:val="single" w:sz="4" w:space="0" w:color="auto"/>
            </w:tcBorders>
            <w:shd w:val="clear" w:color="auto" w:fill="auto"/>
            <w:vAlign w:val="center"/>
          </w:tcPr>
          <w:p w:rsidR="00A65E42" w:rsidRPr="00B8659D" w:rsidRDefault="00A65E42" w:rsidP="00AF770F">
            <w:pPr>
              <w:jc w:val="center"/>
              <w:rPr>
                <w:b/>
                <w:bCs/>
                <w:sz w:val="20"/>
                <w:szCs w:val="20"/>
              </w:rPr>
            </w:pPr>
            <w:r>
              <w:rPr>
                <w:b/>
                <w:bCs/>
                <w:sz w:val="20"/>
                <w:szCs w:val="20"/>
              </w:rPr>
              <w:t>20-фут</w:t>
            </w:r>
          </w:p>
        </w:tc>
        <w:tc>
          <w:tcPr>
            <w:tcW w:w="1630" w:type="dxa"/>
            <w:tcBorders>
              <w:top w:val="nil"/>
              <w:left w:val="nil"/>
              <w:bottom w:val="single" w:sz="8" w:space="0" w:color="auto"/>
              <w:right w:val="single" w:sz="8" w:space="0" w:color="auto"/>
            </w:tcBorders>
            <w:shd w:val="clear" w:color="auto" w:fill="auto"/>
            <w:vAlign w:val="center"/>
          </w:tcPr>
          <w:p w:rsidR="00A65E42" w:rsidRPr="00B8659D" w:rsidRDefault="00A65E42" w:rsidP="00AF770F">
            <w:pPr>
              <w:jc w:val="center"/>
              <w:rPr>
                <w:b/>
                <w:bCs/>
                <w:sz w:val="20"/>
                <w:szCs w:val="20"/>
                <w:lang w:val="en-US"/>
              </w:rPr>
            </w:pPr>
            <w:r>
              <w:rPr>
                <w:b/>
                <w:bCs/>
                <w:sz w:val="20"/>
                <w:szCs w:val="20"/>
              </w:rPr>
              <w:t>40-фут/45-фут</w:t>
            </w:r>
          </w:p>
        </w:tc>
      </w:tr>
      <w:tr w:rsidR="00A65E42" w:rsidRPr="00791344" w:rsidTr="00AF770F">
        <w:trPr>
          <w:trHeight w:val="302"/>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w:t>
            </w:r>
          </w:p>
        </w:tc>
        <w:tc>
          <w:tcPr>
            <w:tcW w:w="2862" w:type="dxa"/>
            <w:tcBorders>
              <w:top w:val="single" w:sz="4" w:space="0" w:color="auto"/>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Сев301</w:t>
            </w:r>
            <w:r>
              <w:rPr>
                <w:sz w:val="20"/>
                <w:szCs w:val="20"/>
                <w:lang w:val="en-US"/>
              </w:rPr>
              <w:t>*</w:t>
            </w:r>
          </w:p>
        </w:tc>
        <w:tc>
          <w:tcPr>
            <w:tcW w:w="2964" w:type="dxa"/>
            <w:tcBorders>
              <w:top w:val="single" w:sz="4" w:space="0" w:color="auto"/>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single" w:sz="4" w:space="0" w:color="auto"/>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single" w:sz="4" w:space="0" w:color="auto"/>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2</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Сев302</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3</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Сев303</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4</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Сев304</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5</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Сев305</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6</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Сев306</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7</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Сев307</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8</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Сев308</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9</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Сев309</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10</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Сев310</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11</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rPr>
            </w:pPr>
            <w:r>
              <w:rPr>
                <w:sz w:val="20"/>
                <w:szCs w:val="20"/>
              </w:rPr>
              <w:t>Сев312**</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12</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rPr>
            </w:pPr>
            <w:r>
              <w:rPr>
                <w:sz w:val="20"/>
                <w:szCs w:val="20"/>
              </w:rPr>
              <w:t>Сев313**</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13</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rPr>
            </w:pPr>
            <w:r>
              <w:rPr>
                <w:sz w:val="20"/>
                <w:szCs w:val="20"/>
              </w:rPr>
              <w:t>Сев314**</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14</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rPr>
            </w:pPr>
            <w:r>
              <w:rPr>
                <w:sz w:val="20"/>
                <w:szCs w:val="20"/>
              </w:rPr>
              <w:t>Сев315**</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15</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Сев320</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16</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Сев323</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17</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Сев335</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619"/>
        </w:trPr>
        <w:tc>
          <w:tcPr>
            <w:tcW w:w="567" w:type="dxa"/>
            <w:tcBorders>
              <w:top w:val="nil"/>
              <w:left w:val="single" w:sz="8" w:space="0" w:color="auto"/>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18</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rPr>
            </w:pPr>
            <w:r>
              <w:rPr>
                <w:b/>
                <w:bCs/>
                <w:sz w:val="20"/>
                <w:szCs w:val="20"/>
              </w:rPr>
              <w:t> </w:t>
            </w:r>
            <w:r>
              <w:rPr>
                <w:sz w:val="20"/>
                <w:szCs w:val="20"/>
              </w:rPr>
              <w:t>Работа автомобиля сверх норматива (за один час простоя).</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количество (типовое)</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bl>
    <w:p w:rsidR="00A65E42" w:rsidRPr="00515817" w:rsidRDefault="00A65E42" w:rsidP="00AF770F">
      <w:pPr>
        <w:jc w:val="both"/>
      </w:pPr>
      <w:r>
        <w:rPr>
          <w:b/>
          <w:color w:val="943634"/>
        </w:rPr>
        <w:t>*Адреса зоны Сев301</w:t>
      </w:r>
      <w:r>
        <w:rPr>
          <w:b/>
        </w:rPr>
        <w:t>:</w:t>
      </w:r>
      <w:r>
        <w:rPr>
          <w:color w:val="000000"/>
        </w:rPr>
        <w:t xml:space="preserve">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color w:val="000000"/>
        </w:rPr>
        <w:t xml:space="preserve">, проезд 1,2,3,4,5,6,7,8,9, Окружное шоссе, </w:t>
      </w:r>
      <w:r>
        <w:rPr>
          <w:b/>
        </w:rPr>
        <w:t xml:space="preserve"> </w:t>
      </w:r>
      <w:proofErr w:type="spellStart"/>
      <w:r>
        <w:t>Талажское</w:t>
      </w:r>
      <w:proofErr w:type="spellEnd"/>
      <w:r>
        <w:t xml:space="preserve"> шоссе</w:t>
      </w:r>
    </w:p>
    <w:p w:rsidR="00A65E42" w:rsidRPr="00515817" w:rsidRDefault="00A65E42" w:rsidP="00AF770F">
      <w:pPr>
        <w:jc w:val="both"/>
      </w:pPr>
      <w:proofErr w:type="gramStart"/>
      <w:r>
        <w:rPr>
          <w:b/>
          <w:color w:val="943634"/>
        </w:rPr>
        <w:t>*Адреса зоны Сев302</w:t>
      </w:r>
      <w:r>
        <w:rPr>
          <w:b/>
        </w:rPr>
        <w:t>:</w:t>
      </w:r>
      <w:r>
        <w:rPr>
          <w:b/>
          <w:color w:val="000000"/>
        </w:rPr>
        <w:t xml:space="preserve"> улица</w:t>
      </w:r>
      <w:r>
        <w:rPr>
          <w:color w:val="000000"/>
        </w:rPr>
        <w:t xml:space="preserve"> Авиационная, Поморская, Вологодская, Гагарина, Гайдара, Дачная, Карельская, Карла Маркса, Комсомольская, Логинова, Попова, </w:t>
      </w:r>
      <w:proofErr w:type="spellStart"/>
      <w:r>
        <w:rPr>
          <w:color w:val="000000"/>
        </w:rPr>
        <w:t>Пустозерская</w:t>
      </w:r>
      <w:proofErr w:type="spellEnd"/>
      <w:r>
        <w:rPr>
          <w:color w:val="000000"/>
        </w:rPr>
        <w:t xml:space="preserve">, </w:t>
      </w:r>
      <w:proofErr w:type="spellStart"/>
      <w:r>
        <w:rPr>
          <w:color w:val="000000"/>
        </w:rPr>
        <w:t>Розинга</w:t>
      </w:r>
      <w:proofErr w:type="spellEnd"/>
      <w:r>
        <w:rPr>
          <w:color w:val="000000"/>
        </w:rPr>
        <w:t xml:space="preserve">, Садовая, </w:t>
      </w:r>
      <w:proofErr w:type="spellStart"/>
      <w:r>
        <w:rPr>
          <w:color w:val="000000"/>
        </w:rPr>
        <w:t>Самойло</w:t>
      </w:r>
      <w:proofErr w:type="spellEnd"/>
      <w:r>
        <w:rPr>
          <w:color w:val="000000"/>
        </w:rPr>
        <w:t xml:space="preserve">, Свободы, Суворова, </w:t>
      </w:r>
      <w:proofErr w:type="spellStart"/>
      <w:r>
        <w:rPr>
          <w:color w:val="000000"/>
        </w:rPr>
        <w:t>Талажская</w:t>
      </w:r>
      <w:proofErr w:type="spellEnd"/>
      <w:r>
        <w:rPr>
          <w:color w:val="000000"/>
        </w:rPr>
        <w:t xml:space="preserve">, </w:t>
      </w:r>
      <w:proofErr w:type="spellStart"/>
      <w:r>
        <w:rPr>
          <w:color w:val="000000"/>
        </w:rPr>
        <w:t>Теснанова</w:t>
      </w:r>
      <w:proofErr w:type="spellEnd"/>
      <w:r>
        <w:rPr>
          <w:color w:val="000000"/>
        </w:rPr>
        <w:t xml:space="preserve">, </w:t>
      </w:r>
      <w:proofErr w:type="spellStart"/>
      <w:r>
        <w:rPr>
          <w:color w:val="000000"/>
        </w:rPr>
        <w:t>Тыко</w:t>
      </w:r>
      <w:proofErr w:type="spellEnd"/>
      <w:r>
        <w:rPr>
          <w:color w:val="000000"/>
        </w:rPr>
        <w:t xml:space="preserve"> </w:t>
      </w:r>
      <w:proofErr w:type="spellStart"/>
      <w:r>
        <w:rPr>
          <w:color w:val="000000"/>
        </w:rPr>
        <w:t>Вылки</w:t>
      </w:r>
      <w:proofErr w:type="spellEnd"/>
      <w:r>
        <w:rPr>
          <w:color w:val="000000"/>
        </w:rPr>
        <w:t xml:space="preserve">, Федота Шубина, Цветная, Черная Курья, Танкистов, Воскресенская, Трудовая, </w:t>
      </w:r>
      <w:proofErr w:type="spellStart"/>
      <w:r>
        <w:rPr>
          <w:color w:val="000000"/>
        </w:rPr>
        <w:t>Г.Суфтина</w:t>
      </w:r>
      <w:proofErr w:type="spellEnd"/>
      <w:r>
        <w:rPr>
          <w:color w:val="000000"/>
        </w:rPr>
        <w:t xml:space="preserve">, Нагорная, Ф.Абрамова, Холмогорская, Уральская, </w:t>
      </w:r>
      <w:proofErr w:type="spellStart"/>
      <w:r>
        <w:rPr>
          <w:color w:val="000000"/>
        </w:rPr>
        <w:t>Бутыгинская</w:t>
      </w:r>
      <w:proofErr w:type="spellEnd"/>
      <w:r>
        <w:rPr>
          <w:color w:val="000000"/>
        </w:rPr>
        <w:t xml:space="preserve">, Гоголя, Деревообделочников, Донская, Дружбы, Емельяна Пугачева, Калинина, Кооперативная, Красной звезды, Кузнечная, Ленина, Лермонтова, </w:t>
      </w:r>
      <w:proofErr w:type="spellStart"/>
      <w:r>
        <w:rPr>
          <w:color w:val="000000"/>
        </w:rPr>
        <w:t>Лесопильщиков</w:t>
      </w:r>
      <w:proofErr w:type="spellEnd"/>
      <w:r>
        <w:rPr>
          <w:color w:val="000000"/>
        </w:rPr>
        <w:t>, Луговая, Машиностроителей, Минская, Молодежная</w:t>
      </w:r>
      <w:proofErr w:type="gramEnd"/>
      <w:r>
        <w:rPr>
          <w:color w:val="000000"/>
        </w:rPr>
        <w:t xml:space="preserve">, </w:t>
      </w:r>
      <w:proofErr w:type="gramStart"/>
      <w:r>
        <w:rPr>
          <w:color w:val="000000"/>
        </w:rPr>
        <w:t xml:space="preserve">Некрасова, Овощная, Папанина, Первомайская, Песчаная, </w:t>
      </w:r>
      <w:proofErr w:type="spellStart"/>
      <w:r>
        <w:rPr>
          <w:color w:val="000000"/>
        </w:rPr>
        <w:t>Пинежская</w:t>
      </w:r>
      <w:proofErr w:type="spellEnd"/>
      <w:r>
        <w:rPr>
          <w:color w:val="000000"/>
        </w:rPr>
        <w:t xml:space="preserve">, Полины Осипенко, Полюсная, Поселковая, Почтовая, Прибрежная, Приречная, Октябрят, Республиканская, Вельская, Серафимовича, Розы </w:t>
      </w:r>
      <w:proofErr w:type="spellStart"/>
      <w:r>
        <w:rPr>
          <w:color w:val="000000"/>
        </w:rPr>
        <w:t>Шаниной</w:t>
      </w:r>
      <w:proofErr w:type="spellEnd"/>
      <w:r>
        <w:rPr>
          <w:color w:val="000000"/>
        </w:rPr>
        <w:t xml:space="preserve">, Урицкого, Смольный буян, Стрелковая, Стрелковая 8 проезд, Рабочая, </w:t>
      </w:r>
      <w:proofErr w:type="spellStart"/>
      <w:r>
        <w:rPr>
          <w:color w:val="000000"/>
        </w:rPr>
        <w:t>Тимме</w:t>
      </w:r>
      <w:proofErr w:type="spellEnd"/>
      <w:r>
        <w:rPr>
          <w:color w:val="000000"/>
        </w:rPr>
        <w:t xml:space="preserve">, Шабалина, Романа Куликова, Учительская, Северодвинская, Володарского, Розы Люксембург, </w:t>
      </w:r>
      <w:proofErr w:type="spellStart"/>
      <w:r>
        <w:rPr>
          <w:color w:val="000000"/>
        </w:rPr>
        <w:t>Выучейского</w:t>
      </w:r>
      <w:proofErr w:type="spellEnd"/>
      <w:r>
        <w:rPr>
          <w:color w:val="000000"/>
        </w:rPr>
        <w:t xml:space="preserve">, 23-й Гвардейской дивизии, </w:t>
      </w:r>
      <w:proofErr w:type="spellStart"/>
      <w:r>
        <w:rPr>
          <w:color w:val="000000"/>
        </w:rPr>
        <w:t>Ижемская</w:t>
      </w:r>
      <w:proofErr w:type="spellEnd"/>
      <w:r>
        <w:rPr>
          <w:color w:val="000000"/>
        </w:rPr>
        <w:t xml:space="preserve">, Ильинская, Иоанна </w:t>
      </w:r>
      <w:proofErr w:type="spellStart"/>
      <w:r>
        <w:rPr>
          <w:color w:val="000000"/>
        </w:rPr>
        <w:t>Кранштадского</w:t>
      </w:r>
      <w:proofErr w:type="spellEnd"/>
      <w:r>
        <w:rPr>
          <w:color w:val="000000"/>
        </w:rPr>
        <w:t xml:space="preserve">, Карла Либкнехта, Касаткиной, </w:t>
      </w:r>
      <w:r>
        <w:rPr>
          <w:color w:val="000000"/>
        </w:rPr>
        <w:lastRenderedPageBreak/>
        <w:t xml:space="preserve">Коммунальная, </w:t>
      </w:r>
      <w:proofErr w:type="spellStart"/>
      <w:r>
        <w:rPr>
          <w:color w:val="000000"/>
        </w:rPr>
        <w:t>Котласская</w:t>
      </w:r>
      <w:proofErr w:type="spellEnd"/>
      <w:r>
        <w:rPr>
          <w:color w:val="000000"/>
        </w:rPr>
        <w:t xml:space="preserve">, </w:t>
      </w:r>
      <w:proofErr w:type="spellStart"/>
      <w:r>
        <w:rPr>
          <w:color w:val="000000"/>
        </w:rPr>
        <w:t>Карпогорская</w:t>
      </w:r>
      <w:proofErr w:type="spellEnd"/>
      <w:r>
        <w:rPr>
          <w:color w:val="000000"/>
        </w:rPr>
        <w:t xml:space="preserve">, Красноармейская, </w:t>
      </w:r>
      <w:proofErr w:type="spellStart"/>
      <w:r>
        <w:rPr>
          <w:color w:val="000000"/>
        </w:rPr>
        <w:t>Новоквартальная</w:t>
      </w:r>
      <w:proofErr w:type="spellEnd"/>
      <w:r>
        <w:rPr>
          <w:color w:val="000000"/>
        </w:rPr>
        <w:t xml:space="preserve">, Павла Усова, Парижской Коммуны, Петровский парк, Большая </w:t>
      </w:r>
      <w:proofErr w:type="spellStart"/>
      <w:r>
        <w:rPr>
          <w:color w:val="000000"/>
        </w:rPr>
        <w:t>Юрасская</w:t>
      </w:r>
      <w:proofErr w:type="spellEnd"/>
      <w:proofErr w:type="gramEnd"/>
      <w:r>
        <w:rPr>
          <w:color w:val="000000"/>
        </w:rPr>
        <w:t xml:space="preserve">, </w:t>
      </w:r>
      <w:proofErr w:type="gramStart"/>
      <w:r>
        <w:rPr>
          <w:color w:val="000000"/>
        </w:rPr>
        <w:t xml:space="preserve">Воронина В.И., Дорожная, </w:t>
      </w:r>
      <w:proofErr w:type="spellStart"/>
      <w:r>
        <w:rPr>
          <w:color w:val="000000"/>
        </w:rPr>
        <w:t>Жосу</w:t>
      </w:r>
      <w:proofErr w:type="spellEnd"/>
      <w:r>
        <w:rPr>
          <w:color w:val="000000"/>
        </w:rPr>
        <w:t xml:space="preserve">, Загородная, Заливная, Средняя, Спортивная, Кононова, Лучевая, Малая </w:t>
      </w:r>
      <w:proofErr w:type="spellStart"/>
      <w:r>
        <w:rPr>
          <w:color w:val="000000"/>
        </w:rPr>
        <w:t>Юрасская</w:t>
      </w:r>
      <w:proofErr w:type="spellEnd"/>
      <w:r>
        <w:rPr>
          <w:color w:val="000000"/>
        </w:rPr>
        <w:t xml:space="preserve">, Мостостроителей, </w:t>
      </w:r>
      <w:proofErr w:type="spellStart"/>
      <w:r>
        <w:rPr>
          <w:color w:val="000000"/>
        </w:rPr>
        <w:t>Никитова</w:t>
      </w:r>
      <w:proofErr w:type="spellEnd"/>
      <w:r>
        <w:rPr>
          <w:color w:val="000000"/>
        </w:rPr>
        <w:t xml:space="preserve">, Сплавная, Почтовый Тракт, Пушкина, Революции, </w:t>
      </w:r>
      <w:proofErr w:type="spellStart"/>
      <w:r>
        <w:rPr>
          <w:color w:val="000000"/>
        </w:rPr>
        <w:t>Русанова</w:t>
      </w:r>
      <w:proofErr w:type="spellEnd"/>
      <w:r>
        <w:rPr>
          <w:color w:val="000000"/>
        </w:rPr>
        <w:t xml:space="preserve">, 2-я линия, Суздальцевой, Строительная, Чапаева, Шенкурская, Чкалова, Энтузиастов, Российская, </w:t>
      </w:r>
      <w:proofErr w:type="spellStart"/>
      <w:r>
        <w:rPr>
          <w:color w:val="000000"/>
        </w:rPr>
        <w:t>Чумбарово-Лучинского</w:t>
      </w:r>
      <w:proofErr w:type="spellEnd"/>
      <w:r>
        <w:rPr>
          <w:color w:val="000000"/>
        </w:rPr>
        <w:t xml:space="preserve">, Садовая поляна, Серова, Траловая, </w:t>
      </w:r>
      <w:r>
        <w:rPr>
          <w:b/>
          <w:color w:val="000000"/>
        </w:rPr>
        <w:t xml:space="preserve">проспект </w:t>
      </w:r>
      <w:r>
        <w:rPr>
          <w:color w:val="000000"/>
        </w:rPr>
        <w:t xml:space="preserve">Троицкий, Дзержинского, Ломоносова, Новгородский, Обводный канал, Московский, Ленинградский до д.350, </w:t>
      </w:r>
      <w:r>
        <w:rPr>
          <w:b/>
          <w:color w:val="000000"/>
        </w:rPr>
        <w:t xml:space="preserve">проезд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b/>
          <w:color w:val="000000"/>
        </w:rPr>
        <w:t xml:space="preserve"> </w:t>
      </w:r>
      <w:r>
        <w:rPr>
          <w:color w:val="000000"/>
        </w:rPr>
        <w:t xml:space="preserve">1,2,3,4,5,6,7,8,9, Выборного, </w:t>
      </w:r>
      <w:proofErr w:type="spellStart"/>
      <w:r>
        <w:rPr>
          <w:color w:val="000000"/>
        </w:rPr>
        <w:t>Бадигина</w:t>
      </w:r>
      <w:proofErr w:type="spellEnd"/>
      <w:r>
        <w:rPr>
          <w:color w:val="000000"/>
        </w:rPr>
        <w:t xml:space="preserve">, </w:t>
      </w:r>
      <w:proofErr w:type="spellStart"/>
      <w:r>
        <w:rPr>
          <w:color w:val="000000"/>
        </w:rPr>
        <w:t>Приорова</w:t>
      </w:r>
      <w:proofErr w:type="spellEnd"/>
      <w:r>
        <w:rPr>
          <w:color w:val="000000"/>
        </w:rPr>
        <w:t xml:space="preserve">, </w:t>
      </w:r>
      <w:proofErr w:type="spellStart"/>
      <w:r>
        <w:rPr>
          <w:color w:val="000000"/>
        </w:rPr>
        <w:t>Сибиряковцев</w:t>
      </w:r>
      <w:proofErr w:type="spellEnd"/>
      <w:r>
        <w:rPr>
          <w:color w:val="000000"/>
        </w:rPr>
        <w:t xml:space="preserve">, 1-й </w:t>
      </w:r>
      <w:proofErr w:type="spellStart"/>
      <w:r>
        <w:rPr>
          <w:color w:val="000000"/>
        </w:rPr>
        <w:t>Суфтина</w:t>
      </w:r>
      <w:proofErr w:type="spellEnd"/>
      <w:r>
        <w:rPr>
          <w:color w:val="000000"/>
        </w:rPr>
        <w:t>, Театральный, Банковский, Водников</w:t>
      </w:r>
      <w:proofErr w:type="gramEnd"/>
      <w:r>
        <w:rPr>
          <w:color w:val="000000"/>
        </w:rPr>
        <w:t xml:space="preserve">, Бобровский, </w:t>
      </w:r>
      <w:r>
        <w:rPr>
          <w:b/>
          <w:color w:val="000000"/>
        </w:rPr>
        <w:t xml:space="preserve"> </w:t>
      </w:r>
      <w:r>
        <w:rPr>
          <w:color w:val="000000"/>
        </w:rPr>
        <w:t xml:space="preserve"> </w:t>
      </w:r>
      <w:r>
        <w:rPr>
          <w:b/>
        </w:rPr>
        <w:t xml:space="preserve">шоссе </w:t>
      </w:r>
      <w:r>
        <w:t xml:space="preserve">Окружное, </w:t>
      </w:r>
      <w:proofErr w:type="spellStart"/>
      <w:r>
        <w:t>Талажское</w:t>
      </w:r>
      <w:proofErr w:type="spellEnd"/>
      <w:r>
        <w:t xml:space="preserve"> от д. 31 и далее, </w:t>
      </w:r>
      <w:r>
        <w:rPr>
          <w:b/>
        </w:rPr>
        <w:t xml:space="preserve">аэропорт </w:t>
      </w:r>
      <w:r>
        <w:t xml:space="preserve">Архангельск, </w:t>
      </w:r>
      <w:r>
        <w:rPr>
          <w:b/>
        </w:rPr>
        <w:t xml:space="preserve">набережная </w:t>
      </w:r>
      <w:r>
        <w:t>Северной Двины</w:t>
      </w:r>
    </w:p>
    <w:p w:rsidR="00A65E42" w:rsidRPr="00515817" w:rsidRDefault="00A65E42" w:rsidP="00AF770F">
      <w:pPr>
        <w:jc w:val="both"/>
      </w:pPr>
      <w:proofErr w:type="gramStart"/>
      <w:r>
        <w:rPr>
          <w:b/>
          <w:color w:val="943634"/>
        </w:rPr>
        <w:t>*Адреса зоны Сев303</w:t>
      </w:r>
      <w:r>
        <w:rPr>
          <w:b/>
        </w:rPr>
        <w:t xml:space="preserve">: </w:t>
      </w:r>
      <w:r>
        <w:rPr>
          <w:b/>
          <w:color w:val="000000"/>
        </w:rPr>
        <w:t>улица</w:t>
      </w:r>
      <w:r>
        <w:rPr>
          <w:color w:val="000000"/>
        </w:rPr>
        <w:t xml:space="preserve"> </w:t>
      </w:r>
      <w:proofErr w:type="spellStart"/>
      <w:r>
        <w:rPr>
          <w:color w:val="000000"/>
        </w:rPr>
        <w:t>Белогорская</w:t>
      </w:r>
      <w:proofErr w:type="spellEnd"/>
      <w:r>
        <w:rPr>
          <w:color w:val="000000"/>
        </w:rPr>
        <w:t xml:space="preserve">, Гражданская, Загородная, Зеленая, Капитальная, Квартальная, Кирова, </w:t>
      </w:r>
      <w:proofErr w:type="spellStart"/>
      <w:r>
        <w:rPr>
          <w:color w:val="000000"/>
        </w:rPr>
        <w:t>Красносельская</w:t>
      </w:r>
      <w:proofErr w:type="spellEnd"/>
      <w:r>
        <w:rPr>
          <w:color w:val="000000"/>
        </w:rPr>
        <w:t xml:space="preserve">,  Николая Островского, Октябрьская, </w:t>
      </w:r>
      <w:proofErr w:type="spellStart"/>
      <w:r>
        <w:rPr>
          <w:color w:val="000000"/>
        </w:rPr>
        <w:t>Старожаровихинская</w:t>
      </w:r>
      <w:proofErr w:type="spellEnd"/>
      <w:r>
        <w:rPr>
          <w:color w:val="000000"/>
        </w:rPr>
        <w:t xml:space="preserve">, Складская, Тарасова, </w:t>
      </w:r>
      <w:proofErr w:type="spellStart"/>
      <w:r>
        <w:rPr>
          <w:color w:val="000000"/>
        </w:rPr>
        <w:t>Сухонская</w:t>
      </w:r>
      <w:proofErr w:type="spellEnd"/>
      <w:r>
        <w:rPr>
          <w:color w:val="000000"/>
        </w:rPr>
        <w:t xml:space="preserve">, </w:t>
      </w:r>
      <w:proofErr w:type="spellStart"/>
      <w:r>
        <w:rPr>
          <w:color w:val="000000"/>
        </w:rPr>
        <w:t>Шкулева</w:t>
      </w:r>
      <w:proofErr w:type="spellEnd"/>
      <w:r>
        <w:rPr>
          <w:color w:val="000000"/>
        </w:rPr>
        <w:t xml:space="preserve">, Циолковского, </w:t>
      </w:r>
      <w:proofErr w:type="spellStart"/>
      <w:r>
        <w:rPr>
          <w:color w:val="000000"/>
        </w:rPr>
        <w:t>Кривоборская</w:t>
      </w:r>
      <w:proofErr w:type="spellEnd"/>
      <w:r>
        <w:rPr>
          <w:color w:val="000000"/>
        </w:rPr>
        <w:t xml:space="preserve">, Ленинградский с д.351 и далее, </w:t>
      </w:r>
      <w:r>
        <w:rPr>
          <w:b/>
          <w:color w:val="000000"/>
        </w:rPr>
        <w:t xml:space="preserve">переулок </w:t>
      </w:r>
      <w:r>
        <w:rPr>
          <w:color w:val="000000"/>
        </w:rPr>
        <w:t>1-й, 2-й  Банный</w:t>
      </w:r>
      <w:r>
        <w:rPr>
          <w:b/>
          <w:color w:val="000000"/>
        </w:rPr>
        <w:t xml:space="preserve">, </w:t>
      </w:r>
      <w:r>
        <w:rPr>
          <w:color w:val="000000"/>
        </w:rPr>
        <w:t xml:space="preserve">2-й Речной, 2-й </w:t>
      </w:r>
      <w:proofErr w:type="spellStart"/>
      <w:r>
        <w:rPr>
          <w:color w:val="000000"/>
        </w:rPr>
        <w:t>Сокольский</w:t>
      </w:r>
      <w:proofErr w:type="spellEnd"/>
      <w:r>
        <w:rPr>
          <w:color w:val="000000"/>
        </w:rPr>
        <w:t xml:space="preserve">, </w:t>
      </w:r>
      <w:proofErr w:type="spellStart"/>
      <w:r>
        <w:rPr>
          <w:color w:val="000000"/>
        </w:rPr>
        <w:t>Пертоминский</w:t>
      </w:r>
      <w:proofErr w:type="spellEnd"/>
      <w:r>
        <w:rPr>
          <w:color w:val="000000"/>
        </w:rPr>
        <w:t xml:space="preserve">, Речной, 1-й, 2-й </w:t>
      </w:r>
      <w:proofErr w:type="spellStart"/>
      <w:r>
        <w:rPr>
          <w:color w:val="000000"/>
        </w:rPr>
        <w:t>Физкулькурный</w:t>
      </w:r>
      <w:proofErr w:type="spellEnd"/>
      <w:r>
        <w:rPr>
          <w:color w:val="000000"/>
        </w:rPr>
        <w:t xml:space="preserve">, Широкий, 2-й Ленинградский, </w:t>
      </w:r>
      <w:proofErr w:type="spellStart"/>
      <w:r>
        <w:rPr>
          <w:color w:val="000000"/>
        </w:rPr>
        <w:t>Конецгорский</w:t>
      </w:r>
      <w:proofErr w:type="spellEnd"/>
      <w:r>
        <w:rPr>
          <w:color w:val="000000"/>
        </w:rPr>
        <w:t xml:space="preserve">, 1-й Ленинградский, </w:t>
      </w:r>
      <w:proofErr w:type="spellStart"/>
      <w:r>
        <w:rPr>
          <w:color w:val="000000"/>
        </w:rPr>
        <w:t>Лявлинский</w:t>
      </w:r>
      <w:proofErr w:type="spellEnd"/>
      <w:r>
        <w:rPr>
          <w:color w:val="000000"/>
        </w:rPr>
        <w:t xml:space="preserve">, </w:t>
      </w:r>
      <w:r>
        <w:rPr>
          <w:b/>
        </w:rPr>
        <w:t>аэропорт</w:t>
      </w:r>
      <w:r>
        <w:t xml:space="preserve"> </w:t>
      </w:r>
      <w:proofErr w:type="spellStart"/>
      <w:r>
        <w:t>Талаги</w:t>
      </w:r>
      <w:proofErr w:type="spellEnd"/>
      <w:r>
        <w:t xml:space="preserve">, </w:t>
      </w:r>
      <w:r>
        <w:rPr>
          <w:b/>
        </w:rPr>
        <w:t>поселок</w:t>
      </w:r>
      <w:r>
        <w:t xml:space="preserve"> </w:t>
      </w:r>
      <w:proofErr w:type="spellStart"/>
      <w:r>
        <w:t>Талаги</w:t>
      </w:r>
      <w:proofErr w:type="spellEnd"/>
      <w:proofErr w:type="gramEnd"/>
    </w:p>
    <w:p w:rsidR="00A65E42" w:rsidRPr="00515817" w:rsidRDefault="00A65E42" w:rsidP="00AF770F">
      <w:pPr>
        <w:jc w:val="both"/>
        <w:rPr>
          <w:color w:val="000000"/>
        </w:rPr>
      </w:pPr>
      <w:proofErr w:type="gramStart"/>
      <w:r>
        <w:rPr>
          <w:b/>
          <w:color w:val="943634"/>
        </w:rPr>
        <w:t>*Адреса зоны Сев304</w:t>
      </w:r>
      <w:r>
        <w:rPr>
          <w:b/>
        </w:rPr>
        <w:t xml:space="preserve">: </w:t>
      </w:r>
      <w:r>
        <w:rPr>
          <w:b/>
          <w:color w:val="000000"/>
        </w:rPr>
        <w:t>улица</w:t>
      </w:r>
      <w:r>
        <w:rPr>
          <w:color w:val="000000"/>
        </w:rPr>
        <w:t xml:space="preserve">  1-я, 2-я  линия, 2-й Лесозавод, </w:t>
      </w:r>
      <w:proofErr w:type="spellStart"/>
      <w:r>
        <w:rPr>
          <w:color w:val="000000"/>
        </w:rPr>
        <w:t>Устьянская</w:t>
      </w:r>
      <w:proofErr w:type="spellEnd"/>
      <w:r>
        <w:rPr>
          <w:color w:val="000000"/>
        </w:rPr>
        <w:t xml:space="preserve">, Силикатчиков, Адмирала Макарова, Аллейная, </w:t>
      </w:r>
      <w:proofErr w:type="spellStart"/>
      <w:r>
        <w:rPr>
          <w:color w:val="000000"/>
        </w:rPr>
        <w:t>Бассейная</w:t>
      </w:r>
      <w:proofErr w:type="spellEnd"/>
      <w:r>
        <w:rPr>
          <w:color w:val="000000"/>
        </w:rPr>
        <w:t xml:space="preserve">, Вторая линия, Вторая, 2-й Северодвинской ветки, Вычегодская, Горная, </w:t>
      </w:r>
      <w:proofErr w:type="spellStart"/>
      <w:r>
        <w:rPr>
          <w:color w:val="000000"/>
        </w:rPr>
        <w:t>Дежневцев</w:t>
      </w:r>
      <w:proofErr w:type="spellEnd"/>
      <w:r>
        <w:rPr>
          <w:color w:val="000000"/>
        </w:rPr>
        <w:t xml:space="preserve">, Деповская, Динамо, </w:t>
      </w:r>
      <w:proofErr w:type="spellStart"/>
      <w:r>
        <w:rPr>
          <w:color w:val="000000"/>
        </w:rPr>
        <w:t>Доковская</w:t>
      </w:r>
      <w:proofErr w:type="spellEnd"/>
      <w:r>
        <w:rPr>
          <w:color w:val="000000"/>
        </w:rPr>
        <w:t xml:space="preserve">, Дорожников, </w:t>
      </w:r>
      <w:proofErr w:type="spellStart"/>
      <w:r>
        <w:rPr>
          <w:color w:val="000000"/>
        </w:rPr>
        <w:t>Дрейера</w:t>
      </w:r>
      <w:proofErr w:type="spellEnd"/>
      <w:r>
        <w:rPr>
          <w:color w:val="000000"/>
        </w:rPr>
        <w:t xml:space="preserve">, Железнодорожная, Заводская, Закрытая, Западная, </w:t>
      </w:r>
      <w:proofErr w:type="spellStart"/>
      <w:r>
        <w:rPr>
          <w:color w:val="000000"/>
        </w:rPr>
        <w:t>Зеньковича</w:t>
      </w:r>
      <w:proofErr w:type="spellEnd"/>
      <w:r>
        <w:rPr>
          <w:color w:val="000000"/>
        </w:rPr>
        <w:t xml:space="preserve">, Исток, Караванная, Кирпичная, </w:t>
      </w:r>
      <w:proofErr w:type="spellStart"/>
      <w:r>
        <w:rPr>
          <w:color w:val="000000"/>
        </w:rPr>
        <w:t>Клепача</w:t>
      </w:r>
      <w:proofErr w:type="spellEnd"/>
      <w:r>
        <w:rPr>
          <w:color w:val="000000"/>
        </w:rPr>
        <w:t xml:space="preserve">, Короткая, </w:t>
      </w:r>
      <w:proofErr w:type="spellStart"/>
      <w:r>
        <w:rPr>
          <w:color w:val="000000"/>
        </w:rPr>
        <w:t>Кочуринская</w:t>
      </w:r>
      <w:proofErr w:type="spellEnd"/>
      <w:r>
        <w:rPr>
          <w:color w:val="000000"/>
        </w:rPr>
        <w:t xml:space="preserve">, Левобережная, Лесозаводская, Литерная, Локомотивная, Магистральная, Набережная, Нахимова, Объездная, Озерная, Онежская, Павла Орлова, Парковая, Первая, Переездная, </w:t>
      </w:r>
      <w:proofErr w:type="spellStart"/>
      <w:r>
        <w:rPr>
          <w:color w:val="000000"/>
        </w:rPr>
        <w:t>Пирсовая</w:t>
      </w:r>
      <w:proofErr w:type="spellEnd"/>
      <w:r>
        <w:rPr>
          <w:color w:val="000000"/>
        </w:rPr>
        <w:t xml:space="preserve">, </w:t>
      </w:r>
      <w:proofErr w:type="spellStart"/>
      <w:r>
        <w:rPr>
          <w:color w:val="000000"/>
        </w:rPr>
        <w:t>Плембаза</w:t>
      </w:r>
      <w:proofErr w:type="spellEnd"/>
      <w:r>
        <w:rPr>
          <w:color w:val="000000"/>
        </w:rPr>
        <w:t>, Пограничная, Пригородная, Причальная</w:t>
      </w:r>
      <w:proofErr w:type="gramEnd"/>
      <w:r>
        <w:rPr>
          <w:color w:val="000000"/>
        </w:rPr>
        <w:t xml:space="preserve">, </w:t>
      </w:r>
      <w:proofErr w:type="gramStart"/>
      <w:r>
        <w:rPr>
          <w:color w:val="000000"/>
        </w:rPr>
        <w:t xml:space="preserve">Рейдовая, Станционная, </w:t>
      </w:r>
      <w:proofErr w:type="spellStart"/>
      <w:r>
        <w:rPr>
          <w:color w:val="000000"/>
        </w:rPr>
        <w:t>Сурповская</w:t>
      </w:r>
      <w:proofErr w:type="spellEnd"/>
      <w:r>
        <w:rPr>
          <w:color w:val="000000"/>
        </w:rPr>
        <w:t xml:space="preserve">, Трансформаторная, Третья, Тупиковая, </w:t>
      </w:r>
      <w:proofErr w:type="spellStart"/>
      <w:r>
        <w:rPr>
          <w:color w:val="000000"/>
        </w:rPr>
        <w:t>Химпромкомбината</w:t>
      </w:r>
      <w:proofErr w:type="spellEnd"/>
      <w:r>
        <w:rPr>
          <w:color w:val="000000"/>
        </w:rPr>
        <w:t xml:space="preserve">, Четвертая, </w:t>
      </w:r>
      <w:r>
        <w:rPr>
          <w:b/>
          <w:color w:val="000000"/>
        </w:rPr>
        <w:t xml:space="preserve">деревня </w:t>
      </w:r>
      <w:r>
        <w:rPr>
          <w:color w:val="000000"/>
        </w:rPr>
        <w:t xml:space="preserve">Большая </w:t>
      </w:r>
      <w:proofErr w:type="spellStart"/>
      <w:r>
        <w:rPr>
          <w:color w:val="000000"/>
        </w:rPr>
        <w:t>Корзиха</w:t>
      </w:r>
      <w:proofErr w:type="spellEnd"/>
      <w:r>
        <w:rPr>
          <w:color w:val="000000"/>
        </w:rPr>
        <w:t xml:space="preserve"> (ул. Солнечная), </w:t>
      </w:r>
      <w:r>
        <w:rPr>
          <w:b/>
          <w:color w:val="000000"/>
        </w:rPr>
        <w:t xml:space="preserve">шоссе </w:t>
      </w:r>
      <w:proofErr w:type="spellStart"/>
      <w:r>
        <w:rPr>
          <w:color w:val="000000"/>
        </w:rPr>
        <w:t>Лахтинское</w:t>
      </w:r>
      <w:proofErr w:type="spellEnd"/>
      <w:r>
        <w:rPr>
          <w:color w:val="000000"/>
        </w:rPr>
        <w:t xml:space="preserve">, </w:t>
      </w:r>
      <w:r>
        <w:rPr>
          <w:b/>
          <w:color w:val="000000"/>
        </w:rPr>
        <w:t>проспект</w:t>
      </w:r>
      <w:r>
        <w:rPr>
          <w:color w:val="000000"/>
        </w:rPr>
        <w:t xml:space="preserve"> Новый, Северный, </w:t>
      </w:r>
      <w:r>
        <w:rPr>
          <w:b/>
          <w:color w:val="000000"/>
        </w:rPr>
        <w:t>поселок</w:t>
      </w:r>
      <w:r>
        <w:rPr>
          <w:color w:val="000000"/>
        </w:rPr>
        <w:t xml:space="preserve"> Новое </w:t>
      </w:r>
      <w:proofErr w:type="spellStart"/>
      <w:r>
        <w:rPr>
          <w:color w:val="000000"/>
        </w:rPr>
        <w:t>Лукино</w:t>
      </w:r>
      <w:proofErr w:type="spellEnd"/>
      <w:r>
        <w:rPr>
          <w:color w:val="000000"/>
        </w:rPr>
        <w:t>, Уйма, Зеленец</w:t>
      </w:r>
      <w:proofErr w:type="gramEnd"/>
    </w:p>
    <w:p w:rsidR="00A65E42" w:rsidRPr="00515817" w:rsidRDefault="00A65E42" w:rsidP="00AF770F">
      <w:pPr>
        <w:jc w:val="both"/>
        <w:rPr>
          <w:color w:val="000000"/>
        </w:rPr>
      </w:pPr>
      <w:proofErr w:type="gramStart"/>
      <w:r>
        <w:rPr>
          <w:b/>
          <w:color w:val="943634"/>
        </w:rPr>
        <w:t>*Адреса зоны Сев305</w:t>
      </w:r>
      <w:r>
        <w:rPr>
          <w:b/>
        </w:rPr>
        <w:t xml:space="preserve">: </w:t>
      </w:r>
      <w:r>
        <w:rPr>
          <w:b/>
          <w:color w:val="000000"/>
        </w:rPr>
        <w:t xml:space="preserve">улица </w:t>
      </w:r>
      <w:r>
        <w:rPr>
          <w:color w:val="000000"/>
        </w:rPr>
        <w:t xml:space="preserve">Привокзальная, Речников, 100-й Дивизии, </w:t>
      </w:r>
      <w:proofErr w:type="spellStart"/>
      <w:r>
        <w:rPr>
          <w:color w:val="000000"/>
        </w:rPr>
        <w:t>Сивашской</w:t>
      </w:r>
      <w:proofErr w:type="spellEnd"/>
      <w:r>
        <w:rPr>
          <w:color w:val="000000"/>
        </w:rPr>
        <w:t xml:space="preserve"> дивизии, Судоремонтная, Третья линия, Тяговая, Штурманская, </w:t>
      </w:r>
      <w:r>
        <w:rPr>
          <w:b/>
          <w:color w:val="000000"/>
        </w:rPr>
        <w:t>деревня</w:t>
      </w:r>
      <w:r>
        <w:rPr>
          <w:color w:val="000000"/>
        </w:rPr>
        <w:t xml:space="preserve"> Малые Карелы, Черный Яр</w:t>
      </w:r>
      <w:proofErr w:type="gramEnd"/>
    </w:p>
    <w:p w:rsidR="00A65E42" w:rsidRPr="00515817" w:rsidRDefault="00A65E42" w:rsidP="00AF770F">
      <w:pPr>
        <w:jc w:val="both"/>
        <w:rPr>
          <w:color w:val="000000"/>
        </w:rPr>
      </w:pPr>
      <w:r>
        <w:rPr>
          <w:b/>
          <w:color w:val="943634"/>
        </w:rPr>
        <w:t>*Адреса зоны Сев306</w:t>
      </w:r>
      <w:r>
        <w:rPr>
          <w:b/>
        </w:rPr>
        <w:t xml:space="preserve">: </w:t>
      </w:r>
      <w:r>
        <w:rPr>
          <w:b/>
          <w:color w:val="000000"/>
        </w:rPr>
        <w:t xml:space="preserve">улица </w:t>
      </w:r>
      <w:r>
        <w:rPr>
          <w:color w:val="000000"/>
        </w:rPr>
        <w:t>Боры,</w:t>
      </w:r>
      <w:r>
        <w:rPr>
          <w:b/>
          <w:color w:val="000000"/>
        </w:rPr>
        <w:t xml:space="preserve"> </w:t>
      </w:r>
      <w:r>
        <w:rPr>
          <w:color w:val="000000"/>
        </w:rPr>
        <w:t xml:space="preserve">Водоемная, Второй Рабочий квартал, Кирпичного завода, </w:t>
      </w:r>
      <w:proofErr w:type="spellStart"/>
      <w:r>
        <w:rPr>
          <w:color w:val="000000"/>
        </w:rPr>
        <w:t>Комбинатовская</w:t>
      </w:r>
      <w:proofErr w:type="spellEnd"/>
      <w:r>
        <w:rPr>
          <w:color w:val="000000"/>
        </w:rPr>
        <w:t xml:space="preserve">, Красина, Куйбышева, </w:t>
      </w:r>
      <w:proofErr w:type="spellStart"/>
      <w:r>
        <w:rPr>
          <w:color w:val="000000"/>
        </w:rPr>
        <w:t>Лочехина</w:t>
      </w:r>
      <w:proofErr w:type="spellEnd"/>
      <w:r>
        <w:rPr>
          <w:color w:val="000000"/>
        </w:rPr>
        <w:t xml:space="preserve">, Ленинская, Матросова, Мира, Первый Рабочий Квартал, Придорожная, Пустошного, </w:t>
      </w:r>
      <w:proofErr w:type="spellStart"/>
      <w:r>
        <w:rPr>
          <w:color w:val="000000"/>
        </w:rPr>
        <w:t>Севстрой</w:t>
      </w:r>
      <w:proofErr w:type="spellEnd"/>
      <w:r>
        <w:rPr>
          <w:color w:val="000000"/>
        </w:rPr>
        <w:t xml:space="preserve">, Стивидорская, </w:t>
      </w:r>
      <w:proofErr w:type="spellStart"/>
      <w:r>
        <w:rPr>
          <w:color w:val="000000"/>
        </w:rPr>
        <w:t>Цигломенская</w:t>
      </w:r>
      <w:proofErr w:type="spellEnd"/>
      <w:r>
        <w:rPr>
          <w:color w:val="000000"/>
        </w:rPr>
        <w:t xml:space="preserve">, </w:t>
      </w:r>
      <w:r>
        <w:rPr>
          <w:b/>
          <w:color w:val="000000"/>
        </w:rPr>
        <w:t>переулок</w:t>
      </w:r>
      <w:proofErr w:type="gramStart"/>
      <w:r>
        <w:rPr>
          <w:color w:val="000000"/>
        </w:rPr>
        <w:t xml:space="preserve"> О</w:t>
      </w:r>
      <w:proofErr w:type="gramEnd"/>
      <w:r>
        <w:rPr>
          <w:color w:val="000000"/>
        </w:rPr>
        <w:t xml:space="preserve">диннадцатый, </w:t>
      </w:r>
      <w:r>
        <w:rPr>
          <w:b/>
          <w:color w:val="000000"/>
        </w:rPr>
        <w:t>поселок</w:t>
      </w:r>
      <w:r>
        <w:rPr>
          <w:color w:val="000000"/>
        </w:rPr>
        <w:t xml:space="preserve"> Заостровье, </w:t>
      </w:r>
      <w:proofErr w:type="spellStart"/>
      <w:r>
        <w:rPr>
          <w:color w:val="000000"/>
        </w:rPr>
        <w:t>Псарево</w:t>
      </w:r>
      <w:proofErr w:type="spellEnd"/>
      <w:r>
        <w:rPr>
          <w:color w:val="000000"/>
        </w:rPr>
        <w:t xml:space="preserve">, </w:t>
      </w:r>
      <w:proofErr w:type="spellStart"/>
      <w:r>
        <w:rPr>
          <w:color w:val="000000"/>
        </w:rPr>
        <w:t>Бабонегово</w:t>
      </w:r>
      <w:proofErr w:type="spellEnd"/>
      <w:r>
        <w:rPr>
          <w:color w:val="000000"/>
        </w:rPr>
        <w:t xml:space="preserve">, </w:t>
      </w:r>
      <w:proofErr w:type="spellStart"/>
      <w:r>
        <w:rPr>
          <w:color w:val="000000"/>
        </w:rPr>
        <w:t>Катунино</w:t>
      </w:r>
      <w:proofErr w:type="spellEnd"/>
      <w:r>
        <w:rPr>
          <w:color w:val="000000"/>
        </w:rPr>
        <w:t>, Васьково, Зеленый Бор</w:t>
      </w:r>
    </w:p>
    <w:p w:rsidR="00A65E42" w:rsidRPr="00515817" w:rsidRDefault="00A65E42" w:rsidP="00AF770F">
      <w:pPr>
        <w:jc w:val="both"/>
        <w:rPr>
          <w:color w:val="000000"/>
        </w:rPr>
      </w:pPr>
      <w:r>
        <w:rPr>
          <w:b/>
          <w:color w:val="943634"/>
        </w:rPr>
        <w:t>*Адреса зоны Сев307</w:t>
      </w:r>
      <w:r>
        <w:rPr>
          <w:b/>
        </w:rPr>
        <w:t xml:space="preserve">: </w:t>
      </w:r>
      <w:r>
        <w:rPr>
          <w:b/>
          <w:color w:val="000000"/>
        </w:rPr>
        <w:t xml:space="preserve">улица </w:t>
      </w:r>
      <w:r>
        <w:rPr>
          <w:color w:val="000000"/>
        </w:rPr>
        <w:t xml:space="preserve">Таежная, </w:t>
      </w:r>
      <w:proofErr w:type="spellStart"/>
      <w:r>
        <w:rPr>
          <w:color w:val="000000"/>
        </w:rPr>
        <w:t>Турдеевская</w:t>
      </w:r>
      <w:proofErr w:type="spellEnd"/>
      <w:r>
        <w:rPr>
          <w:color w:val="000000"/>
        </w:rPr>
        <w:t>, Центральная, Школьная (</w:t>
      </w:r>
      <w:proofErr w:type="spellStart"/>
      <w:r>
        <w:rPr>
          <w:color w:val="000000"/>
        </w:rPr>
        <w:t>Турдеево</w:t>
      </w:r>
      <w:proofErr w:type="spellEnd"/>
      <w:r>
        <w:rPr>
          <w:color w:val="000000"/>
        </w:rPr>
        <w:t>), Заводская (</w:t>
      </w:r>
      <w:proofErr w:type="spellStart"/>
      <w:r>
        <w:rPr>
          <w:color w:val="000000"/>
        </w:rPr>
        <w:t>Турдеево</w:t>
      </w:r>
      <w:proofErr w:type="spellEnd"/>
      <w:r>
        <w:rPr>
          <w:color w:val="000000"/>
        </w:rPr>
        <w:t xml:space="preserve">), Западная, Левобережная, </w:t>
      </w:r>
      <w:r>
        <w:rPr>
          <w:b/>
          <w:color w:val="000000"/>
        </w:rPr>
        <w:t>поселок</w:t>
      </w:r>
      <w:r>
        <w:rPr>
          <w:color w:val="000000"/>
        </w:rPr>
        <w:t xml:space="preserve"> </w:t>
      </w:r>
      <w:proofErr w:type="spellStart"/>
      <w:r>
        <w:rPr>
          <w:color w:val="000000"/>
        </w:rPr>
        <w:t>Трепузово</w:t>
      </w:r>
      <w:proofErr w:type="spellEnd"/>
      <w:r>
        <w:rPr>
          <w:color w:val="000000"/>
        </w:rPr>
        <w:t xml:space="preserve">, </w:t>
      </w:r>
      <w:proofErr w:type="spellStart"/>
      <w:r>
        <w:rPr>
          <w:color w:val="000000"/>
        </w:rPr>
        <w:t>Хорьково</w:t>
      </w:r>
      <w:proofErr w:type="spellEnd"/>
      <w:r>
        <w:rPr>
          <w:color w:val="000000"/>
        </w:rPr>
        <w:t xml:space="preserve">, </w:t>
      </w:r>
      <w:proofErr w:type="spellStart"/>
      <w:r>
        <w:rPr>
          <w:color w:val="000000"/>
        </w:rPr>
        <w:t>Новодвинск</w:t>
      </w:r>
      <w:proofErr w:type="spellEnd"/>
      <w:r>
        <w:rPr>
          <w:color w:val="000000"/>
        </w:rPr>
        <w:t xml:space="preserve">, </w:t>
      </w:r>
      <w:proofErr w:type="spellStart"/>
      <w:r>
        <w:rPr>
          <w:color w:val="000000"/>
        </w:rPr>
        <w:t>Лайский</w:t>
      </w:r>
      <w:proofErr w:type="spellEnd"/>
      <w:r>
        <w:rPr>
          <w:color w:val="000000"/>
        </w:rPr>
        <w:t xml:space="preserve"> Док</w:t>
      </w:r>
    </w:p>
    <w:p w:rsidR="00A65E42" w:rsidRPr="00515817" w:rsidRDefault="00A65E42" w:rsidP="00AF770F">
      <w:pPr>
        <w:jc w:val="both"/>
        <w:rPr>
          <w:color w:val="000000"/>
        </w:rPr>
      </w:pPr>
      <w:r>
        <w:rPr>
          <w:b/>
          <w:color w:val="943634"/>
        </w:rPr>
        <w:t>*Адреса зоны Сев308</w:t>
      </w:r>
      <w:r>
        <w:rPr>
          <w:b/>
        </w:rPr>
        <w:t xml:space="preserve">: </w:t>
      </w:r>
      <w:r>
        <w:rPr>
          <w:b/>
          <w:color w:val="000000"/>
        </w:rPr>
        <w:t xml:space="preserve">поселок </w:t>
      </w:r>
      <w:proofErr w:type="spellStart"/>
      <w:r>
        <w:rPr>
          <w:color w:val="000000"/>
        </w:rPr>
        <w:t>Рикасиха</w:t>
      </w:r>
      <w:proofErr w:type="spellEnd"/>
      <w:r>
        <w:rPr>
          <w:color w:val="000000"/>
        </w:rPr>
        <w:t>, Боброво</w:t>
      </w:r>
    </w:p>
    <w:p w:rsidR="00A65E42" w:rsidRPr="00515817" w:rsidRDefault="00A65E42" w:rsidP="00AF770F">
      <w:pPr>
        <w:jc w:val="both"/>
        <w:rPr>
          <w:color w:val="000000"/>
        </w:rPr>
      </w:pPr>
      <w:r>
        <w:rPr>
          <w:b/>
          <w:color w:val="943634"/>
        </w:rPr>
        <w:t>*Адреса зоны Сев309</w:t>
      </w:r>
      <w:r>
        <w:rPr>
          <w:b/>
        </w:rPr>
        <w:t xml:space="preserve">: </w:t>
      </w:r>
      <w:r>
        <w:rPr>
          <w:b/>
          <w:color w:val="000000"/>
        </w:rPr>
        <w:t xml:space="preserve">поселок </w:t>
      </w:r>
      <w:proofErr w:type="spellStart"/>
      <w:r>
        <w:rPr>
          <w:color w:val="000000"/>
        </w:rPr>
        <w:t>Беломорье</w:t>
      </w:r>
      <w:proofErr w:type="spellEnd"/>
    </w:p>
    <w:p w:rsidR="00A65E42" w:rsidRPr="00515817" w:rsidRDefault="00A65E42" w:rsidP="00AF770F">
      <w:pPr>
        <w:jc w:val="both"/>
        <w:rPr>
          <w:color w:val="000000"/>
        </w:rPr>
      </w:pPr>
      <w:r>
        <w:rPr>
          <w:b/>
          <w:color w:val="943634"/>
        </w:rPr>
        <w:t>*Адреса зоны Сев310</w:t>
      </w:r>
      <w:r>
        <w:rPr>
          <w:b/>
        </w:rPr>
        <w:t>:</w:t>
      </w:r>
      <w:r>
        <w:rPr>
          <w:b/>
          <w:color w:val="000000"/>
        </w:rPr>
        <w:t xml:space="preserve"> город </w:t>
      </w:r>
      <w:r>
        <w:rPr>
          <w:color w:val="000000"/>
        </w:rPr>
        <w:t xml:space="preserve">Северодвинск, </w:t>
      </w:r>
      <w:r>
        <w:rPr>
          <w:b/>
          <w:color w:val="000000"/>
        </w:rPr>
        <w:t xml:space="preserve">поселок </w:t>
      </w:r>
      <w:proofErr w:type="spellStart"/>
      <w:r>
        <w:rPr>
          <w:color w:val="000000"/>
        </w:rPr>
        <w:t>Рембуево</w:t>
      </w:r>
      <w:proofErr w:type="spellEnd"/>
    </w:p>
    <w:p w:rsidR="00A65E42" w:rsidRPr="00515817" w:rsidRDefault="00A65E42" w:rsidP="00AF770F">
      <w:pPr>
        <w:jc w:val="both"/>
        <w:rPr>
          <w:color w:val="000000"/>
        </w:rPr>
      </w:pPr>
      <w:r>
        <w:rPr>
          <w:b/>
          <w:color w:val="943634"/>
        </w:rPr>
        <w:t xml:space="preserve">**Адреса зоны Сев312: </w:t>
      </w:r>
      <w:proofErr w:type="gramStart"/>
      <w:r>
        <w:rPr>
          <w:color w:val="000000"/>
        </w:rPr>
        <w:t xml:space="preserve">Верхняя </w:t>
      </w:r>
      <w:proofErr w:type="spellStart"/>
      <w:r>
        <w:rPr>
          <w:color w:val="000000"/>
        </w:rPr>
        <w:t>Повракула</w:t>
      </w:r>
      <w:proofErr w:type="spellEnd"/>
      <w:r>
        <w:rPr>
          <w:color w:val="000000"/>
        </w:rPr>
        <w:t xml:space="preserve"> 5-я линия, Нижняя </w:t>
      </w:r>
      <w:proofErr w:type="spellStart"/>
      <w:r>
        <w:rPr>
          <w:color w:val="000000"/>
        </w:rPr>
        <w:t>Повракульская</w:t>
      </w:r>
      <w:proofErr w:type="spellEnd"/>
      <w:r>
        <w:rPr>
          <w:color w:val="000000"/>
        </w:rPr>
        <w:t xml:space="preserve">, Нижняя </w:t>
      </w:r>
      <w:proofErr w:type="spellStart"/>
      <w:r>
        <w:rPr>
          <w:color w:val="000000"/>
        </w:rPr>
        <w:t>Повракульская</w:t>
      </w:r>
      <w:proofErr w:type="spellEnd"/>
      <w:r>
        <w:rPr>
          <w:color w:val="000000"/>
        </w:rPr>
        <w:t xml:space="preserve"> 4, </w:t>
      </w:r>
      <w:proofErr w:type="spellStart"/>
      <w:r>
        <w:rPr>
          <w:color w:val="000000"/>
        </w:rPr>
        <w:t>Бергавинова</w:t>
      </w:r>
      <w:proofErr w:type="spellEnd"/>
      <w:r>
        <w:rPr>
          <w:color w:val="000000"/>
        </w:rPr>
        <w:t xml:space="preserve">, </w:t>
      </w:r>
      <w:proofErr w:type="spellStart"/>
      <w:r>
        <w:rPr>
          <w:color w:val="000000"/>
        </w:rPr>
        <w:t>Богового</w:t>
      </w:r>
      <w:proofErr w:type="spellEnd"/>
      <w:r>
        <w:rPr>
          <w:color w:val="000000"/>
        </w:rPr>
        <w:t xml:space="preserve">, Горького, Ударников, Тихая, Добролюбова, Ильича, Индустриальная, Каботажная, Кировская, Кольская, </w:t>
      </w:r>
      <w:proofErr w:type="spellStart"/>
      <w:r>
        <w:rPr>
          <w:color w:val="000000"/>
        </w:rPr>
        <w:t>Конзихинская</w:t>
      </w:r>
      <w:proofErr w:type="spellEnd"/>
      <w:r>
        <w:rPr>
          <w:color w:val="000000"/>
        </w:rPr>
        <w:t xml:space="preserve">, Красных Маршалов, Кутузова, Малиновского, Мичурина, Мурманская, </w:t>
      </w:r>
      <w:proofErr w:type="spellStart"/>
      <w:r>
        <w:rPr>
          <w:color w:val="000000"/>
        </w:rPr>
        <w:t>Мусинского</w:t>
      </w:r>
      <w:proofErr w:type="spellEnd"/>
      <w:r>
        <w:rPr>
          <w:color w:val="000000"/>
        </w:rPr>
        <w:t>, Орджоникидзе, Репина, Партизанская, 40 лет Великой Победы, Титова, Целлюлозная, Химиков, Тельмана, Ларионова,</w:t>
      </w:r>
      <w:r>
        <w:rPr>
          <w:b/>
          <w:color w:val="000000"/>
        </w:rPr>
        <w:t xml:space="preserve"> переулок </w:t>
      </w:r>
      <w:r>
        <w:rPr>
          <w:color w:val="000000"/>
        </w:rPr>
        <w:t>Двинской</w:t>
      </w:r>
      <w:proofErr w:type="gramEnd"/>
    </w:p>
    <w:p w:rsidR="00A65E42" w:rsidRPr="00515817" w:rsidRDefault="00A65E42" w:rsidP="00AF770F">
      <w:pPr>
        <w:jc w:val="both"/>
      </w:pPr>
      <w:proofErr w:type="gramStart"/>
      <w:r>
        <w:rPr>
          <w:b/>
          <w:color w:val="943634"/>
        </w:rPr>
        <w:t xml:space="preserve">**Адреса зоны Сев313: </w:t>
      </w:r>
      <w:r>
        <w:rPr>
          <w:b/>
          <w:color w:val="000000"/>
        </w:rPr>
        <w:t>улица</w:t>
      </w:r>
      <w:r>
        <w:rPr>
          <w:color w:val="000000"/>
        </w:rPr>
        <w:t xml:space="preserve"> Адмирала Кузнецова, Адмиралтейская, Арктическая, Александра Петрова (Южная </w:t>
      </w:r>
      <w:proofErr w:type="spellStart"/>
      <w:r>
        <w:rPr>
          <w:color w:val="000000"/>
        </w:rPr>
        <w:t>маймакса</w:t>
      </w:r>
      <w:proofErr w:type="spellEnd"/>
      <w:r>
        <w:rPr>
          <w:color w:val="000000"/>
        </w:rPr>
        <w:t xml:space="preserve">) Бабушкина, Балтийская, Баумана, Беломорской флотилии, </w:t>
      </w:r>
      <w:proofErr w:type="spellStart"/>
      <w:r>
        <w:rPr>
          <w:color w:val="000000"/>
        </w:rPr>
        <w:t>Большеземсельская</w:t>
      </w:r>
      <w:proofErr w:type="spellEnd"/>
      <w:r>
        <w:rPr>
          <w:color w:val="000000"/>
        </w:rPr>
        <w:t xml:space="preserve">, Вал, </w:t>
      </w:r>
      <w:proofErr w:type="spellStart"/>
      <w:r>
        <w:rPr>
          <w:color w:val="000000"/>
        </w:rPr>
        <w:t>Валявкина</w:t>
      </w:r>
      <w:proofErr w:type="spellEnd"/>
      <w:r>
        <w:rPr>
          <w:color w:val="000000"/>
        </w:rPr>
        <w:t xml:space="preserve">, Восточная, Георгия Иванова, Гуляева, </w:t>
      </w:r>
      <w:r>
        <w:t xml:space="preserve">Депутатская, </w:t>
      </w:r>
      <w:proofErr w:type="spellStart"/>
      <w:r>
        <w:t>Закемовского</w:t>
      </w:r>
      <w:proofErr w:type="spellEnd"/>
      <w:r>
        <w:t xml:space="preserve">, Заполярная, Заречная, </w:t>
      </w:r>
      <w:proofErr w:type="spellStart"/>
      <w:r>
        <w:t>Катарина</w:t>
      </w:r>
      <w:proofErr w:type="spellEnd"/>
      <w:r>
        <w:t xml:space="preserve">, </w:t>
      </w:r>
      <w:proofErr w:type="spellStart"/>
      <w:r>
        <w:t>Кедрова</w:t>
      </w:r>
      <w:proofErr w:type="spellEnd"/>
      <w:r>
        <w:t xml:space="preserve">, </w:t>
      </w:r>
      <w:proofErr w:type="spellStart"/>
      <w:r>
        <w:t>Кемская</w:t>
      </w:r>
      <w:proofErr w:type="spellEnd"/>
      <w:r>
        <w:t xml:space="preserve">, Конечная, Корабельная, Корпусная, Краснофлотская, Красных партизан, Крупской, </w:t>
      </w:r>
      <w:proofErr w:type="spellStart"/>
      <w:r>
        <w:t>Кузнечевская</w:t>
      </w:r>
      <w:proofErr w:type="spellEnd"/>
      <w:r>
        <w:t xml:space="preserve">, </w:t>
      </w:r>
      <w:proofErr w:type="spellStart"/>
      <w:r>
        <w:lastRenderedPageBreak/>
        <w:t>Кучина</w:t>
      </w:r>
      <w:proofErr w:type="spellEnd"/>
      <w:r>
        <w:t xml:space="preserve">, </w:t>
      </w:r>
      <w:proofErr w:type="spellStart"/>
      <w:r>
        <w:t>Леваневская</w:t>
      </w:r>
      <w:proofErr w:type="spellEnd"/>
      <w:r>
        <w:t xml:space="preserve"> </w:t>
      </w:r>
      <w:proofErr w:type="spellStart"/>
      <w:r>
        <w:t>Левачева</w:t>
      </w:r>
      <w:proofErr w:type="spellEnd"/>
      <w:r>
        <w:t xml:space="preserve">, Линейная, Литейная, Лодочная, </w:t>
      </w:r>
      <w:proofErr w:type="spellStart"/>
      <w:r>
        <w:t>Маймаксанская</w:t>
      </w:r>
      <w:proofErr w:type="spellEnd"/>
      <w:r>
        <w:t xml:space="preserve">, </w:t>
      </w:r>
      <w:proofErr w:type="spellStart"/>
      <w:r>
        <w:t>Малоникольская</w:t>
      </w:r>
      <w:proofErr w:type="spellEnd"/>
      <w:r>
        <w:t>, Маяковского, Мещерского, Михайловой, Мореплавателей, Мосеев остров, Мостовая</w:t>
      </w:r>
      <w:r>
        <w:rPr>
          <w:color w:val="000000"/>
        </w:rPr>
        <w:t xml:space="preserve">, </w:t>
      </w:r>
      <w:proofErr w:type="spellStart"/>
      <w:r>
        <w:rPr>
          <w:color w:val="000000"/>
        </w:rPr>
        <w:t>Новоземельская</w:t>
      </w:r>
      <w:proofErr w:type="spellEnd"/>
      <w:r>
        <w:rPr>
          <w:color w:val="000000"/>
        </w:rPr>
        <w:t xml:space="preserve">, </w:t>
      </w:r>
      <w:proofErr w:type="spellStart"/>
      <w:r>
        <w:rPr>
          <w:color w:val="000000"/>
        </w:rPr>
        <w:t>Пахтусова</w:t>
      </w:r>
      <w:proofErr w:type="spellEnd"/>
      <w:r>
        <w:rPr>
          <w:color w:val="000000"/>
        </w:rPr>
        <w:t>, Победы д. 25, Полевая</w:t>
      </w:r>
      <w:proofErr w:type="gramEnd"/>
      <w:r>
        <w:rPr>
          <w:color w:val="000000"/>
        </w:rPr>
        <w:t xml:space="preserve">, </w:t>
      </w:r>
      <w:proofErr w:type="gramStart"/>
      <w:r>
        <w:rPr>
          <w:color w:val="000000"/>
        </w:rPr>
        <w:t xml:space="preserve">Полярная, </w:t>
      </w:r>
      <w:proofErr w:type="spellStart"/>
      <w:r>
        <w:rPr>
          <w:color w:val="000000"/>
        </w:rPr>
        <w:t>Прокашева</w:t>
      </w:r>
      <w:proofErr w:type="spellEnd"/>
      <w:r>
        <w:rPr>
          <w:color w:val="000000"/>
        </w:rPr>
        <w:t xml:space="preserve">, Речная, </w:t>
      </w:r>
      <w:proofErr w:type="spellStart"/>
      <w:r>
        <w:rPr>
          <w:color w:val="000000"/>
        </w:rPr>
        <w:t>Розмыслова</w:t>
      </w:r>
      <w:proofErr w:type="spellEnd"/>
      <w:r>
        <w:rPr>
          <w:color w:val="000000"/>
        </w:rPr>
        <w:t xml:space="preserve">, Связистов, </w:t>
      </w:r>
      <w:proofErr w:type="spellStart"/>
      <w:r>
        <w:rPr>
          <w:color w:val="000000"/>
        </w:rPr>
        <w:t>Сибирякова</w:t>
      </w:r>
      <w:proofErr w:type="spellEnd"/>
      <w:r>
        <w:rPr>
          <w:color w:val="000000"/>
        </w:rPr>
        <w:t xml:space="preserve">, </w:t>
      </w:r>
      <w:proofErr w:type="spellStart"/>
      <w:r>
        <w:rPr>
          <w:color w:val="000000"/>
        </w:rPr>
        <w:t>Смолокурова</w:t>
      </w:r>
      <w:proofErr w:type="spellEnd"/>
      <w:r>
        <w:rPr>
          <w:color w:val="000000"/>
        </w:rPr>
        <w:t xml:space="preserve">, Советская, Совхозная, </w:t>
      </w:r>
      <w:proofErr w:type="spellStart"/>
      <w:r>
        <w:rPr>
          <w:color w:val="000000"/>
        </w:rPr>
        <w:t>Сокольская</w:t>
      </w:r>
      <w:proofErr w:type="spellEnd"/>
      <w:r>
        <w:rPr>
          <w:color w:val="000000"/>
        </w:rPr>
        <w:t xml:space="preserve">, </w:t>
      </w:r>
      <w:proofErr w:type="spellStart"/>
      <w:r>
        <w:rPr>
          <w:color w:val="000000"/>
        </w:rPr>
        <w:t>Соломбальская</w:t>
      </w:r>
      <w:proofErr w:type="spellEnd"/>
      <w:r>
        <w:rPr>
          <w:color w:val="000000"/>
        </w:rPr>
        <w:t xml:space="preserve">, Столбовая, Сульфатная, Суханова, Таймырская, Терехина, Трамвайная, </w:t>
      </w:r>
      <w:proofErr w:type="spellStart"/>
      <w:r>
        <w:rPr>
          <w:color w:val="000000"/>
        </w:rPr>
        <w:t>Усть-Двинская</w:t>
      </w:r>
      <w:proofErr w:type="spellEnd"/>
      <w:r>
        <w:rPr>
          <w:color w:val="000000"/>
        </w:rPr>
        <w:t xml:space="preserve">, Физкультурников, Фрезерная, Челюскинцев, Шилова, Южная, Якорная, Ярославская, Мезенская, Гренландская, Малая, Маслова, Муромская, Гвардейская, </w:t>
      </w:r>
      <w:r>
        <w:rPr>
          <w:b/>
          <w:color w:val="000000"/>
        </w:rPr>
        <w:t>проспект</w:t>
      </w:r>
      <w:r>
        <w:rPr>
          <w:color w:val="000000"/>
        </w:rPr>
        <w:t xml:space="preserve"> Никольский, Краснофлотский, Красный, </w:t>
      </w:r>
      <w:r>
        <w:rPr>
          <w:b/>
        </w:rPr>
        <w:t xml:space="preserve">набережная </w:t>
      </w:r>
      <w:r>
        <w:t>Георгия Седова</w:t>
      </w:r>
      <w:r>
        <w:rPr>
          <w:color w:val="000000"/>
        </w:rPr>
        <w:t xml:space="preserve">, </w:t>
      </w:r>
      <w:r>
        <w:rPr>
          <w:b/>
        </w:rPr>
        <w:t>шоссе</w:t>
      </w:r>
      <w:r>
        <w:t xml:space="preserve"> </w:t>
      </w:r>
      <w:proofErr w:type="spellStart"/>
      <w:r>
        <w:t>Маймаксанское</w:t>
      </w:r>
      <w:proofErr w:type="spellEnd"/>
      <w:r>
        <w:t xml:space="preserve">, </w:t>
      </w:r>
      <w:r>
        <w:rPr>
          <w:b/>
        </w:rPr>
        <w:t>площадь</w:t>
      </w:r>
      <w:r>
        <w:t xml:space="preserve"> Терехина</w:t>
      </w:r>
      <w:proofErr w:type="gramEnd"/>
    </w:p>
    <w:p w:rsidR="00A65E42" w:rsidRPr="00D845AE" w:rsidRDefault="00A65E42" w:rsidP="00AF770F">
      <w:pPr>
        <w:jc w:val="both"/>
        <w:rPr>
          <w:color w:val="000000"/>
        </w:rPr>
      </w:pPr>
      <w:proofErr w:type="gramStart"/>
      <w:r>
        <w:rPr>
          <w:b/>
          <w:color w:val="943634"/>
        </w:rPr>
        <w:t>**Адреса зоны Сев314:</w:t>
      </w:r>
      <w:r>
        <w:rPr>
          <w:b/>
          <w:color w:val="000000"/>
        </w:rPr>
        <w:t xml:space="preserve"> улица</w:t>
      </w:r>
      <w:r>
        <w:rPr>
          <w:color w:val="000000"/>
        </w:rPr>
        <w:t xml:space="preserve"> Победы до д. 26 до 71, Заводская, Театральная, Садовая (</w:t>
      </w:r>
      <w:proofErr w:type="spellStart"/>
      <w:r>
        <w:rPr>
          <w:color w:val="000000"/>
        </w:rPr>
        <w:t>Маймакса</w:t>
      </w:r>
      <w:proofErr w:type="spellEnd"/>
      <w:r>
        <w:rPr>
          <w:color w:val="000000"/>
        </w:rPr>
        <w:t xml:space="preserve">), Торговая, </w:t>
      </w:r>
      <w:proofErr w:type="spellStart"/>
      <w:r>
        <w:rPr>
          <w:color w:val="000000"/>
        </w:rPr>
        <w:t>Постышева</w:t>
      </w:r>
      <w:proofErr w:type="spellEnd"/>
      <w:r>
        <w:rPr>
          <w:color w:val="000000"/>
        </w:rPr>
        <w:t xml:space="preserve">, Школьная, Пионерская, Лесотехническая, Байкальская, </w:t>
      </w:r>
      <w:proofErr w:type="spellStart"/>
      <w:r>
        <w:rPr>
          <w:color w:val="000000"/>
        </w:rPr>
        <w:t>Сольвычегодская</w:t>
      </w:r>
      <w:proofErr w:type="spellEnd"/>
      <w:r>
        <w:rPr>
          <w:color w:val="000000"/>
        </w:rPr>
        <w:t xml:space="preserve">, Огородная, Боровая, </w:t>
      </w:r>
      <w:proofErr w:type="spellStart"/>
      <w:r>
        <w:rPr>
          <w:color w:val="000000"/>
        </w:rPr>
        <w:t>Повракульская</w:t>
      </w:r>
      <w:proofErr w:type="spellEnd"/>
      <w:r>
        <w:rPr>
          <w:color w:val="000000"/>
        </w:rPr>
        <w:t xml:space="preserve">, Охотная, Дальняя, Вельможного, Менделеева, Буденного, Гидролизная, Юности, </w:t>
      </w:r>
      <w:r>
        <w:rPr>
          <w:b/>
          <w:color w:val="000000"/>
        </w:rPr>
        <w:t xml:space="preserve">переулок </w:t>
      </w:r>
      <w:r>
        <w:rPr>
          <w:color w:val="000000"/>
        </w:rPr>
        <w:t>Торговый</w:t>
      </w:r>
      <w:proofErr w:type="gramEnd"/>
    </w:p>
    <w:p w:rsidR="00A65E42" w:rsidRPr="00515817" w:rsidRDefault="00A65E42" w:rsidP="00AF770F">
      <w:pPr>
        <w:jc w:val="both"/>
        <w:rPr>
          <w:color w:val="000000"/>
        </w:rPr>
      </w:pPr>
      <w:r>
        <w:rPr>
          <w:b/>
          <w:color w:val="943634"/>
        </w:rPr>
        <w:t>**Адреса зоны Сев315:</w:t>
      </w:r>
      <w:r>
        <w:rPr>
          <w:b/>
          <w:color w:val="000000"/>
        </w:rPr>
        <w:t xml:space="preserve"> </w:t>
      </w:r>
      <w:r>
        <w:rPr>
          <w:color w:val="000000"/>
        </w:rPr>
        <w:t xml:space="preserve">Победы 72 и более, Сибирская, Инессы Арманд, Шестакова, Кузьмина, Кольцевая, Междуречье, Михаила </w:t>
      </w:r>
      <w:proofErr w:type="spellStart"/>
      <w:r>
        <w:rPr>
          <w:color w:val="000000"/>
        </w:rPr>
        <w:t>Новова</w:t>
      </w:r>
      <w:proofErr w:type="spellEnd"/>
      <w:r>
        <w:rPr>
          <w:color w:val="000000"/>
        </w:rPr>
        <w:t>, Родионова, Набережная (</w:t>
      </w:r>
      <w:proofErr w:type="spellStart"/>
      <w:r>
        <w:rPr>
          <w:color w:val="000000"/>
        </w:rPr>
        <w:t>Маймакса</w:t>
      </w:r>
      <w:proofErr w:type="spellEnd"/>
      <w:r>
        <w:rPr>
          <w:color w:val="000000"/>
        </w:rPr>
        <w:t xml:space="preserve">), Ладожская, </w:t>
      </w:r>
      <w:proofErr w:type="spellStart"/>
      <w:r>
        <w:rPr>
          <w:color w:val="000000"/>
        </w:rPr>
        <w:t>Шмитда</w:t>
      </w:r>
      <w:proofErr w:type="spellEnd"/>
      <w:r>
        <w:rPr>
          <w:color w:val="000000"/>
        </w:rPr>
        <w:t xml:space="preserve">, Капитана </w:t>
      </w:r>
      <w:proofErr w:type="spellStart"/>
      <w:r>
        <w:rPr>
          <w:color w:val="000000"/>
        </w:rPr>
        <w:t>Хромцова</w:t>
      </w:r>
      <w:proofErr w:type="spellEnd"/>
      <w:r>
        <w:rPr>
          <w:color w:val="000000"/>
        </w:rPr>
        <w:t xml:space="preserve">, Космонавта Комарова, </w:t>
      </w:r>
      <w:r>
        <w:rPr>
          <w:b/>
          <w:color w:val="000000"/>
        </w:rPr>
        <w:t xml:space="preserve">проезд </w:t>
      </w:r>
      <w:r>
        <w:rPr>
          <w:color w:val="000000"/>
        </w:rPr>
        <w:t xml:space="preserve">1-й,2-й,3-й  Сибирская улица,  </w:t>
      </w:r>
      <w:r>
        <w:rPr>
          <w:b/>
          <w:color w:val="000000"/>
        </w:rPr>
        <w:t>переулок</w:t>
      </w:r>
      <w:r>
        <w:rPr>
          <w:color w:val="000000"/>
        </w:rPr>
        <w:t xml:space="preserve"> 3-й, 8-й</w:t>
      </w:r>
    </w:p>
    <w:p w:rsidR="00A65E42" w:rsidRPr="00515817" w:rsidRDefault="00A65E42" w:rsidP="00AF770F">
      <w:pPr>
        <w:jc w:val="both"/>
        <w:rPr>
          <w:color w:val="000000"/>
        </w:rPr>
      </w:pPr>
      <w:r>
        <w:rPr>
          <w:b/>
          <w:color w:val="943634"/>
        </w:rPr>
        <w:t>*Адреса зоны Сев320</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Ломоносова)</w:t>
      </w:r>
    </w:p>
    <w:p w:rsidR="00A65E42" w:rsidRPr="00515817" w:rsidRDefault="00A65E42" w:rsidP="00AF770F">
      <w:pPr>
        <w:jc w:val="both"/>
        <w:rPr>
          <w:color w:val="000000"/>
        </w:rPr>
      </w:pPr>
      <w:r>
        <w:rPr>
          <w:b/>
          <w:color w:val="943634"/>
        </w:rPr>
        <w:t>*Адреса зоны Сев323</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Гриба)</w:t>
      </w:r>
    </w:p>
    <w:p w:rsidR="00A65E42" w:rsidRPr="00515817" w:rsidRDefault="00A65E42" w:rsidP="00AF770F">
      <w:pPr>
        <w:jc w:val="both"/>
        <w:rPr>
          <w:color w:val="000000"/>
        </w:rPr>
      </w:pPr>
      <w:r>
        <w:rPr>
          <w:b/>
          <w:color w:val="943634"/>
        </w:rPr>
        <w:t>*Адреса зоны Сев335</w:t>
      </w:r>
      <w:r>
        <w:rPr>
          <w:b/>
        </w:rPr>
        <w:t xml:space="preserve">: </w:t>
      </w:r>
      <w:r>
        <w:rPr>
          <w:b/>
          <w:color w:val="000000"/>
        </w:rPr>
        <w:t>город</w:t>
      </w:r>
      <w:r>
        <w:rPr>
          <w:color w:val="000000"/>
        </w:rPr>
        <w:t xml:space="preserve"> Мирный, </w:t>
      </w:r>
      <w:r>
        <w:rPr>
          <w:b/>
          <w:color w:val="000000"/>
        </w:rPr>
        <w:t xml:space="preserve">поселок </w:t>
      </w:r>
      <w:r>
        <w:rPr>
          <w:color w:val="000000"/>
        </w:rPr>
        <w:t>Плесецк</w:t>
      </w:r>
    </w:p>
    <w:p w:rsidR="00A65E42" w:rsidRPr="00515817" w:rsidRDefault="00A65E42" w:rsidP="00AF770F">
      <w:pPr>
        <w:rPr>
          <w:b/>
          <w:bCs/>
        </w:rPr>
      </w:pPr>
    </w:p>
    <w:p w:rsidR="00A65E42" w:rsidRDefault="00A65E42" w:rsidP="00AF770F">
      <w:pPr>
        <w:rPr>
          <w:b/>
          <w:bCs/>
        </w:rPr>
      </w:pPr>
      <w:r>
        <w:rPr>
          <w:b/>
          <w:bCs/>
        </w:rPr>
        <w:t xml:space="preserve">** Примечание: В стоимость зон Сев312, Сев313, Сев314, Сев315 входит стоимость                понтонной переправы через р. </w:t>
      </w:r>
      <w:proofErr w:type="spellStart"/>
      <w:r>
        <w:rPr>
          <w:b/>
          <w:bCs/>
        </w:rPr>
        <w:t>Кузнечиха</w:t>
      </w:r>
      <w:proofErr w:type="spellEnd"/>
      <w:r>
        <w:rPr>
          <w:b/>
          <w:bCs/>
        </w:rPr>
        <w:t>.</w:t>
      </w:r>
    </w:p>
    <w:p w:rsidR="00A65E42" w:rsidRPr="008D2F15" w:rsidRDefault="00A65E42" w:rsidP="00AF770F">
      <w:pPr>
        <w:rPr>
          <w:bCs/>
        </w:rPr>
      </w:pPr>
      <w:r>
        <w:rPr>
          <w:bCs/>
        </w:rPr>
        <w:t>В</w:t>
      </w:r>
      <w:r>
        <w:rPr>
          <w:color w:val="000000"/>
        </w:rPr>
        <w:t>есовая норма загрузки контейнера, брутто:</w:t>
      </w:r>
    </w:p>
    <w:p w:rsidR="00A65E42" w:rsidRPr="008D2F15" w:rsidRDefault="00A65E42" w:rsidP="00033380">
      <w:pPr>
        <w:numPr>
          <w:ilvl w:val="0"/>
          <w:numId w:val="31"/>
        </w:numPr>
        <w:suppressAutoHyphens w:val="0"/>
        <w:rPr>
          <w:bCs/>
        </w:rPr>
      </w:pPr>
      <w:r>
        <w:rPr>
          <w:color w:val="000000"/>
        </w:rPr>
        <w:t>20 фут. КТК до 30 тонн,</w:t>
      </w:r>
    </w:p>
    <w:p w:rsidR="00A65E42" w:rsidRPr="008D2F15" w:rsidRDefault="00A65E42" w:rsidP="00033380">
      <w:pPr>
        <w:numPr>
          <w:ilvl w:val="0"/>
          <w:numId w:val="31"/>
        </w:numPr>
        <w:suppressAutoHyphens w:val="0"/>
        <w:rPr>
          <w:bCs/>
        </w:rPr>
      </w:pPr>
      <w:r>
        <w:rPr>
          <w:color w:val="000000"/>
        </w:rPr>
        <w:t>40 фут. КТК до 41 тонны.</w:t>
      </w:r>
    </w:p>
    <w:p w:rsidR="00A65E42" w:rsidRDefault="00A65E42" w:rsidP="00AF770F">
      <w:pPr>
        <w:rPr>
          <w:b/>
          <w:bCs/>
        </w:rPr>
      </w:pPr>
    </w:p>
    <w:p w:rsidR="00A65E42" w:rsidRPr="00E6521D" w:rsidRDefault="00A65E42" w:rsidP="00AF770F">
      <w:pPr>
        <w:jc w:val="both"/>
        <w:rPr>
          <w:bCs/>
          <w:szCs w:val="28"/>
        </w:rPr>
      </w:pPr>
      <w:r>
        <w:rPr>
          <w:b/>
          <w:bCs/>
        </w:rPr>
        <w:tab/>
      </w:r>
      <w:r>
        <w:rPr>
          <w:bCs/>
          <w:szCs w:val="28"/>
        </w:rPr>
        <w:t xml:space="preserve">В тариф по зонам города Архангельска и в зоны </w:t>
      </w:r>
      <w:proofErr w:type="spellStart"/>
      <w:r>
        <w:rPr>
          <w:bCs/>
          <w:szCs w:val="28"/>
        </w:rPr>
        <w:t>автодоставки</w:t>
      </w:r>
      <w:proofErr w:type="spellEnd"/>
      <w:r>
        <w:rPr>
          <w:bCs/>
          <w:szCs w:val="28"/>
        </w:rPr>
        <w:t xml:space="preserve"> по межгороду заложен простой </w:t>
      </w:r>
      <w:r>
        <w:rPr>
          <w:szCs w:val="28"/>
        </w:rPr>
        <w:t>транспортных средств с экипажем</w:t>
      </w:r>
      <w:r>
        <w:rPr>
          <w:bCs/>
          <w:szCs w:val="28"/>
        </w:rPr>
        <w:t xml:space="preserve"> под погрузкой/выгрузкой контейнеров:</w:t>
      </w:r>
    </w:p>
    <w:p w:rsidR="00A65E42" w:rsidRPr="00E6521D" w:rsidRDefault="00A65E42" w:rsidP="00033380">
      <w:pPr>
        <w:numPr>
          <w:ilvl w:val="0"/>
          <w:numId w:val="30"/>
        </w:numPr>
        <w:ind w:left="284" w:firstLine="0"/>
        <w:jc w:val="both"/>
        <w:rPr>
          <w:bCs/>
          <w:szCs w:val="28"/>
        </w:rPr>
      </w:pPr>
      <w:r>
        <w:rPr>
          <w:bCs/>
          <w:szCs w:val="28"/>
        </w:rPr>
        <w:t>20-фут. контейнер:  3 часа;</w:t>
      </w:r>
    </w:p>
    <w:p w:rsidR="00A65E42" w:rsidRDefault="00A65E42" w:rsidP="00033380">
      <w:pPr>
        <w:numPr>
          <w:ilvl w:val="0"/>
          <w:numId w:val="30"/>
        </w:numPr>
        <w:ind w:left="284" w:firstLine="0"/>
        <w:jc w:val="both"/>
        <w:rPr>
          <w:bCs/>
          <w:szCs w:val="28"/>
        </w:rPr>
      </w:pPr>
      <w:r>
        <w:rPr>
          <w:bCs/>
          <w:szCs w:val="28"/>
        </w:rPr>
        <w:t>40-фут. контейнер:  4 часа.</w:t>
      </w:r>
    </w:p>
    <w:p w:rsidR="00A65E42" w:rsidRPr="0035263E" w:rsidRDefault="00A65E42" w:rsidP="00AF770F">
      <w:pPr>
        <w:ind w:firstLine="360"/>
        <w:jc w:val="both"/>
        <w:rPr>
          <w:bCs/>
        </w:rPr>
      </w:pPr>
      <w:r>
        <w:rPr>
          <w:bCs/>
        </w:rPr>
        <w:t>Сверхнормативный простой</w:t>
      </w:r>
      <w:r>
        <w:t xml:space="preserve"> транспортных средств с экипажем</w:t>
      </w:r>
      <w:r>
        <w:rPr>
          <w:bCs/>
        </w:rPr>
        <w:t xml:space="preserve"> под погрузкой/выгрузкой контейнеров (в случае простоя транспортного средства сверх установленного нормативного срока первые 15 минут простоя не оплачиваются, свыше 15 минут оплачивается, как за </w:t>
      </w:r>
      <w:proofErr w:type="gramStart"/>
      <w:r>
        <w:rPr>
          <w:bCs/>
        </w:rPr>
        <w:t>полный час</w:t>
      </w:r>
      <w:proofErr w:type="gramEnd"/>
      <w:r>
        <w:rPr>
          <w:bCs/>
        </w:rPr>
        <w:t xml:space="preserve"> простоя):</w:t>
      </w:r>
    </w:p>
    <w:p w:rsidR="00A65E42" w:rsidRPr="0035263E" w:rsidRDefault="00A65E42" w:rsidP="00033380">
      <w:pPr>
        <w:numPr>
          <w:ilvl w:val="0"/>
          <w:numId w:val="30"/>
        </w:numPr>
        <w:jc w:val="both"/>
        <w:rPr>
          <w:bCs/>
        </w:rPr>
      </w:pPr>
      <w:r>
        <w:rPr>
          <w:bCs/>
        </w:rPr>
        <w:t>20-фут. контейнер:  ________ руб. без НДС;</w:t>
      </w:r>
    </w:p>
    <w:p w:rsidR="00A65E42" w:rsidRPr="00001E8C" w:rsidRDefault="00A65E42" w:rsidP="00033380">
      <w:pPr>
        <w:numPr>
          <w:ilvl w:val="0"/>
          <w:numId w:val="30"/>
        </w:numPr>
        <w:jc w:val="both"/>
        <w:rPr>
          <w:bCs/>
        </w:rPr>
      </w:pPr>
      <w:r>
        <w:rPr>
          <w:bCs/>
        </w:rPr>
        <w:t>40-фут. контейнер:  ________ руб. без НДС.</w:t>
      </w:r>
    </w:p>
    <w:p w:rsidR="00A65E42" w:rsidRPr="00E6521D" w:rsidRDefault="00A65E42" w:rsidP="00AF770F">
      <w:pPr>
        <w:jc w:val="both"/>
        <w:rPr>
          <w:bCs/>
          <w:szCs w:val="28"/>
        </w:rPr>
      </w:pPr>
    </w:p>
    <w:p w:rsidR="00A65E42" w:rsidRDefault="00A65E42" w:rsidP="00AF770F">
      <w:pPr>
        <w:tabs>
          <w:tab w:val="left" w:pos="-4140"/>
          <w:tab w:val="left" w:pos="2160"/>
          <w:tab w:val="left" w:pos="6480"/>
        </w:tabs>
      </w:pPr>
    </w:p>
    <w:p w:rsidR="00A65E42" w:rsidRDefault="00A65E42" w:rsidP="00AF770F">
      <w:pPr>
        <w:tabs>
          <w:tab w:val="left" w:pos="-4140"/>
          <w:tab w:val="left" w:pos="2160"/>
          <w:tab w:val="left" w:pos="6480"/>
        </w:tabs>
      </w:pPr>
    </w:p>
    <w:p w:rsidR="00A65E42" w:rsidRPr="00901FB8" w:rsidRDefault="00A65E42" w:rsidP="00AF770F">
      <w:pPr>
        <w:tabs>
          <w:tab w:val="left" w:pos="-4140"/>
          <w:tab w:val="left" w:pos="2160"/>
          <w:tab w:val="left" w:pos="6480"/>
        </w:tabs>
      </w:pPr>
    </w:p>
    <w:p w:rsidR="00A65E42" w:rsidRPr="007B1EFF" w:rsidRDefault="00A65E42" w:rsidP="00AF770F">
      <w:pPr>
        <w:ind w:hanging="284"/>
        <w:rPr>
          <w:b/>
        </w:rPr>
      </w:pPr>
      <w:r>
        <w:rPr>
          <w:b/>
        </w:rPr>
        <w:t>«Арендодатель»</w:t>
      </w:r>
      <w:r>
        <w:rPr>
          <w:b/>
        </w:rPr>
        <w:tab/>
        <w:t xml:space="preserve">    </w:t>
      </w:r>
      <w:r>
        <w:rPr>
          <w:b/>
        </w:rPr>
        <w:tab/>
        <w:t xml:space="preserve">                                      </w:t>
      </w:r>
      <w:r>
        <w:rPr>
          <w:b/>
        </w:rPr>
        <w:tab/>
        <w:t xml:space="preserve">                         «Арендатор»   </w:t>
      </w:r>
    </w:p>
    <w:p w:rsidR="00A65E42" w:rsidRDefault="00A65E42" w:rsidP="00AF770F">
      <w:pPr>
        <w:ind w:hanging="284"/>
      </w:pPr>
    </w:p>
    <w:p w:rsidR="00A65E42" w:rsidRDefault="00A65E42" w:rsidP="00AF770F">
      <w:pPr>
        <w:ind w:hanging="284"/>
      </w:pPr>
      <w:r>
        <w:t xml:space="preserve"> __________________________________    </w:t>
      </w:r>
      <w:r>
        <w:tab/>
        <w:t xml:space="preserve">                   __________________________________</w:t>
      </w:r>
      <w:r>
        <w:tab/>
      </w:r>
    </w:p>
    <w:p w:rsidR="00A65E42" w:rsidRDefault="00A65E42" w:rsidP="00AF770F">
      <w:pPr>
        <w:ind w:hanging="284"/>
      </w:pPr>
      <w:r>
        <w:t xml:space="preserve">  _____________________/___________/                                _____________________/__________/</w:t>
      </w:r>
    </w:p>
    <w:p w:rsidR="00A65E42" w:rsidRDefault="00A65E42" w:rsidP="00AF770F">
      <w:pPr>
        <w:sectPr w:rsidR="00A65E42" w:rsidSect="00AF770F">
          <w:pgSz w:w="11906" w:h="16838"/>
          <w:pgMar w:top="1134" w:right="851" w:bottom="567" w:left="1418" w:header="709" w:footer="709" w:gutter="0"/>
          <w:cols w:space="708"/>
          <w:docGrid w:linePitch="360"/>
        </w:sectPr>
      </w:pPr>
      <w:r>
        <w:t xml:space="preserve">             М.П. </w:t>
      </w:r>
      <w:r>
        <w:tab/>
      </w:r>
      <w:r>
        <w:tab/>
      </w:r>
      <w:r>
        <w:tab/>
      </w:r>
      <w:r>
        <w:tab/>
      </w:r>
      <w:r>
        <w:tab/>
      </w:r>
      <w:r>
        <w:tab/>
      </w:r>
      <w:r>
        <w:tab/>
      </w:r>
      <w:r>
        <w:tab/>
        <w:t xml:space="preserve">                               М.П.</w:t>
      </w:r>
    </w:p>
    <w:tbl>
      <w:tblPr>
        <w:tblW w:w="6640" w:type="dxa"/>
        <w:tblInd w:w="7955" w:type="dxa"/>
        <w:tblLook w:val="04A0"/>
      </w:tblPr>
      <w:tblGrid>
        <w:gridCol w:w="6640"/>
      </w:tblGrid>
      <w:tr w:rsidR="00A65E42" w:rsidRPr="00B64EB1" w:rsidTr="00AF770F">
        <w:trPr>
          <w:trHeight w:val="390"/>
        </w:trPr>
        <w:tc>
          <w:tcPr>
            <w:tcW w:w="6640" w:type="dxa"/>
            <w:tcBorders>
              <w:top w:val="nil"/>
              <w:left w:val="nil"/>
              <w:bottom w:val="nil"/>
              <w:right w:val="nil"/>
            </w:tcBorders>
            <w:shd w:val="clear" w:color="auto" w:fill="auto"/>
            <w:vAlign w:val="bottom"/>
            <w:hideMark/>
          </w:tcPr>
          <w:p w:rsidR="00A65E42" w:rsidRPr="00007C35" w:rsidRDefault="00A65E42" w:rsidP="00AF770F">
            <w:pPr>
              <w:jc w:val="right"/>
            </w:pPr>
            <w:r>
              <w:lastRenderedPageBreak/>
              <w:t>Приложение № 7</w:t>
            </w:r>
          </w:p>
        </w:tc>
      </w:tr>
      <w:tr w:rsidR="00A65E42" w:rsidRPr="00B64EB1" w:rsidTr="00AF770F">
        <w:trPr>
          <w:trHeight w:val="390"/>
        </w:trPr>
        <w:tc>
          <w:tcPr>
            <w:tcW w:w="6640" w:type="dxa"/>
            <w:tcBorders>
              <w:top w:val="nil"/>
              <w:left w:val="nil"/>
              <w:bottom w:val="nil"/>
              <w:right w:val="nil"/>
            </w:tcBorders>
            <w:shd w:val="clear" w:color="auto" w:fill="auto"/>
            <w:noWrap/>
            <w:vAlign w:val="bottom"/>
            <w:hideMark/>
          </w:tcPr>
          <w:p w:rsidR="00A65E42" w:rsidRPr="00007C35" w:rsidRDefault="00A65E42" w:rsidP="00AF770F">
            <w:pPr>
              <w:jc w:val="right"/>
            </w:pPr>
            <w:r>
              <w:t>к договору аренды транспортного средства с экипажем</w:t>
            </w:r>
          </w:p>
        </w:tc>
      </w:tr>
      <w:tr w:rsidR="00A65E42" w:rsidRPr="00B64EB1" w:rsidTr="00AF770F">
        <w:trPr>
          <w:trHeight w:val="409"/>
        </w:trPr>
        <w:tc>
          <w:tcPr>
            <w:tcW w:w="6640" w:type="dxa"/>
            <w:tcBorders>
              <w:top w:val="nil"/>
              <w:left w:val="nil"/>
              <w:bottom w:val="nil"/>
              <w:right w:val="nil"/>
            </w:tcBorders>
            <w:shd w:val="clear" w:color="auto" w:fill="auto"/>
            <w:noWrap/>
            <w:vAlign w:val="bottom"/>
            <w:hideMark/>
          </w:tcPr>
          <w:p w:rsidR="00A65E42" w:rsidRPr="005D242F" w:rsidRDefault="00A65E42" w:rsidP="00AF770F">
            <w:pPr>
              <w:jc w:val="right"/>
            </w:pPr>
            <w:r>
              <w:t xml:space="preserve">   №_____________ от "____" _____ 20      г.</w:t>
            </w:r>
          </w:p>
          <w:p w:rsidR="00A65E42" w:rsidRPr="00007C35" w:rsidRDefault="00A65E42" w:rsidP="00AF770F">
            <w:pPr>
              <w:jc w:val="right"/>
            </w:pPr>
          </w:p>
        </w:tc>
      </w:tr>
      <w:tr w:rsidR="00A65E42" w:rsidRPr="00B64EB1" w:rsidTr="00AF770F">
        <w:trPr>
          <w:trHeight w:val="409"/>
        </w:trPr>
        <w:tc>
          <w:tcPr>
            <w:tcW w:w="6640" w:type="dxa"/>
            <w:tcBorders>
              <w:top w:val="nil"/>
              <w:left w:val="nil"/>
              <w:bottom w:val="nil"/>
              <w:right w:val="nil"/>
            </w:tcBorders>
            <w:shd w:val="clear" w:color="auto" w:fill="auto"/>
            <w:noWrap/>
            <w:vAlign w:val="bottom"/>
            <w:hideMark/>
          </w:tcPr>
          <w:p w:rsidR="00A65E42" w:rsidRDefault="00A65E42" w:rsidP="00AF770F">
            <w:pPr>
              <w:jc w:val="right"/>
              <w:rPr>
                <w:sz w:val="28"/>
                <w:szCs w:val="28"/>
              </w:rPr>
            </w:pPr>
          </w:p>
        </w:tc>
      </w:tr>
    </w:tbl>
    <w:p w:rsidR="00A65E42" w:rsidRDefault="00A65E42" w:rsidP="00AF770F">
      <w:r>
        <w:t>ФОРМА ОТЧЕТА АРЕНДОДАТЕЛЯ</w:t>
      </w:r>
    </w:p>
    <w:tbl>
      <w:tblPr>
        <w:tblW w:w="9520" w:type="dxa"/>
        <w:tblInd w:w="93" w:type="dxa"/>
        <w:tblLook w:val="04A0"/>
      </w:tblPr>
      <w:tblGrid>
        <w:gridCol w:w="1466"/>
        <w:gridCol w:w="1077"/>
        <w:gridCol w:w="1743"/>
        <w:gridCol w:w="1117"/>
        <w:gridCol w:w="1427"/>
        <w:gridCol w:w="1349"/>
        <w:gridCol w:w="1341"/>
      </w:tblGrid>
      <w:tr w:rsidR="00A65E42" w:rsidRPr="00B64EB1" w:rsidTr="00AF770F">
        <w:trPr>
          <w:trHeight w:val="510"/>
        </w:trPr>
        <w:tc>
          <w:tcPr>
            <w:tcW w:w="1466" w:type="dxa"/>
            <w:tcBorders>
              <w:top w:val="single" w:sz="8" w:space="0" w:color="auto"/>
              <w:left w:val="single" w:sz="8" w:space="0" w:color="auto"/>
              <w:bottom w:val="single" w:sz="4" w:space="0" w:color="auto"/>
              <w:right w:val="single" w:sz="4" w:space="0" w:color="auto"/>
            </w:tcBorders>
            <w:shd w:val="clear" w:color="000000" w:fill="FFFFFF"/>
            <w:hideMark/>
          </w:tcPr>
          <w:p w:rsidR="00A65E42" w:rsidRPr="00B64EB1" w:rsidRDefault="00A65E42" w:rsidP="00AF770F">
            <w:pPr>
              <w:rPr>
                <w:sz w:val="20"/>
                <w:szCs w:val="20"/>
              </w:rPr>
            </w:pPr>
            <w:r>
              <w:rPr>
                <w:sz w:val="20"/>
                <w:szCs w:val="20"/>
              </w:rPr>
              <w:t>Наименование контрагента</w:t>
            </w:r>
          </w:p>
        </w:tc>
        <w:tc>
          <w:tcPr>
            <w:tcW w:w="1077" w:type="dxa"/>
            <w:tcBorders>
              <w:top w:val="single" w:sz="8" w:space="0" w:color="auto"/>
              <w:left w:val="nil"/>
              <w:bottom w:val="single" w:sz="4" w:space="0" w:color="auto"/>
              <w:right w:val="single" w:sz="4" w:space="0" w:color="auto"/>
            </w:tcBorders>
            <w:shd w:val="clear" w:color="000000" w:fill="FFFFFF"/>
            <w:hideMark/>
          </w:tcPr>
          <w:p w:rsidR="00A65E42" w:rsidRPr="00B64EB1" w:rsidRDefault="00A65E42" w:rsidP="00AF770F">
            <w:pPr>
              <w:rPr>
                <w:sz w:val="20"/>
                <w:szCs w:val="20"/>
              </w:rPr>
            </w:pPr>
            <w:r>
              <w:rPr>
                <w:sz w:val="20"/>
                <w:szCs w:val="20"/>
              </w:rPr>
              <w:t>№ договора</w:t>
            </w:r>
          </w:p>
        </w:tc>
        <w:tc>
          <w:tcPr>
            <w:tcW w:w="1743" w:type="dxa"/>
            <w:tcBorders>
              <w:top w:val="single" w:sz="8" w:space="0" w:color="auto"/>
              <w:left w:val="nil"/>
              <w:bottom w:val="single" w:sz="4" w:space="0" w:color="auto"/>
              <w:right w:val="single" w:sz="4" w:space="0" w:color="auto"/>
            </w:tcBorders>
            <w:shd w:val="clear" w:color="000000" w:fill="FFFFFF"/>
            <w:hideMark/>
          </w:tcPr>
          <w:p w:rsidR="00A65E42" w:rsidRPr="00B64EB1" w:rsidRDefault="00A65E42" w:rsidP="00AF770F">
            <w:pPr>
              <w:rPr>
                <w:sz w:val="20"/>
                <w:szCs w:val="20"/>
              </w:rPr>
            </w:pPr>
            <w:r>
              <w:rPr>
                <w:sz w:val="20"/>
                <w:szCs w:val="20"/>
              </w:rPr>
              <w:t>№ Акта об оказанных услугах</w:t>
            </w:r>
          </w:p>
        </w:tc>
        <w:tc>
          <w:tcPr>
            <w:tcW w:w="1117" w:type="dxa"/>
            <w:tcBorders>
              <w:top w:val="single" w:sz="8" w:space="0" w:color="auto"/>
              <w:left w:val="nil"/>
              <w:bottom w:val="single" w:sz="4" w:space="0" w:color="auto"/>
              <w:right w:val="single" w:sz="4" w:space="0" w:color="auto"/>
            </w:tcBorders>
            <w:shd w:val="clear" w:color="000000" w:fill="FFFFFF"/>
            <w:hideMark/>
          </w:tcPr>
          <w:p w:rsidR="00A65E42" w:rsidRPr="00B64EB1" w:rsidRDefault="00A65E42" w:rsidP="00AF770F">
            <w:pPr>
              <w:rPr>
                <w:sz w:val="20"/>
                <w:szCs w:val="20"/>
              </w:rPr>
            </w:pPr>
            <w:r>
              <w:rPr>
                <w:sz w:val="20"/>
                <w:szCs w:val="20"/>
              </w:rPr>
              <w:t>Отчётная дата</w:t>
            </w:r>
          </w:p>
        </w:tc>
        <w:tc>
          <w:tcPr>
            <w:tcW w:w="1427" w:type="dxa"/>
            <w:tcBorders>
              <w:top w:val="single" w:sz="8" w:space="0" w:color="auto"/>
              <w:left w:val="nil"/>
              <w:bottom w:val="single" w:sz="4" w:space="0" w:color="auto"/>
              <w:right w:val="single" w:sz="4" w:space="0" w:color="auto"/>
            </w:tcBorders>
            <w:shd w:val="clear" w:color="000000" w:fill="FFFFFF"/>
            <w:hideMark/>
          </w:tcPr>
          <w:p w:rsidR="00A65E42" w:rsidRPr="00B64EB1" w:rsidRDefault="00A65E42" w:rsidP="00AF770F">
            <w:pPr>
              <w:rPr>
                <w:sz w:val="20"/>
                <w:szCs w:val="20"/>
              </w:rPr>
            </w:pPr>
            <w:r>
              <w:rPr>
                <w:sz w:val="20"/>
                <w:szCs w:val="20"/>
              </w:rPr>
              <w:t>№ счёта-фактуры</w:t>
            </w:r>
          </w:p>
        </w:tc>
        <w:tc>
          <w:tcPr>
            <w:tcW w:w="1349" w:type="dxa"/>
            <w:tcBorders>
              <w:top w:val="single" w:sz="8" w:space="0" w:color="auto"/>
              <w:left w:val="nil"/>
              <w:bottom w:val="single" w:sz="4" w:space="0" w:color="auto"/>
              <w:right w:val="single" w:sz="4" w:space="0" w:color="auto"/>
            </w:tcBorders>
            <w:shd w:val="clear" w:color="000000" w:fill="FFFFFF"/>
            <w:hideMark/>
          </w:tcPr>
          <w:p w:rsidR="00A65E42" w:rsidRPr="00B64EB1" w:rsidRDefault="00A65E42" w:rsidP="00AF770F">
            <w:pPr>
              <w:rPr>
                <w:sz w:val="20"/>
                <w:szCs w:val="20"/>
              </w:rPr>
            </w:pPr>
            <w:r>
              <w:rPr>
                <w:sz w:val="20"/>
                <w:szCs w:val="20"/>
              </w:rPr>
              <w:t>Дата счёта-фактуры</w:t>
            </w:r>
          </w:p>
        </w:tc>
        <w:tc>
          <w:tcPr>
            <w:tcW w:w="1341" w:type="dxa"/>
            <w:tcBorders>
              <w:top w:val="single" w:sz="8" w:space="0" w:color="auto"/>
              <w:left w:val="nil"/>
              <w:bottom w:val="single" w:sz="4" w:space="0" w:color="auto"/>
              <w:right w:val="single" w:sz="8" w:space="0" w:color="auto"/>
            </w:tcBorders>
            <w:shd w:val="clear" w:color="auto" w:fill="auto"/>
            <w:vAlign w:val="bottom"/>
            <w:hideMark/>
          </w:tcPr>
          <w:p w:rsidR="00A65E42" w:rsidRPr="00B64EB1" w:rsidRDefault="00A65E42" w:rsidP="00AF770F">
            <w:pPr>
              <w:rPr>
                <w:sz w:val="20"/>
                <w:szCs w:val="20"/>
              </w:rPr>
            </w:pPr>
            <w:r>
              <w:rPr>
                <w:sz w:val="20"/>
                <w:szCs w:val="20"/>
              </w:rPr>
              <w:t>% НДС</w:t>
            </w:r>
          </w:p>
        </w:tc>
      </w:tr>
      <w:tr w:rsidR="00A65E42" w:rsidRPr="00B64EB1" w:rsidTr="00AF770F">
        <w:trPr>
          <w:trHeight w:val="270"/>
        </w:trPr>
        <w:tc>
          <w:tcPr>
            <w:tcW w:w="1466" w:type="dxa"/>
            <w:tcBorders>
              <w:top w:val="nil"/>
              <w:left w:val="single" w:sz="8" w:space="0" w:color="auto"/>
              <w:bottom w:val="single" w:sz="8" w:space="0" w:color="auto"/>
              <w:right w:val="single" w:sz="4" w:space="0" w:color="auto"/>
            </w:tcBorders>
            <w:shd w:val="clear" w:color="auto" w:fill="auto"/>
            <w:vAlign w:val="bottom"/>
            <w:hideMark/>
          </w:tcPr>
          <w:p w:rsidR="00A65E42" w:rsidRPr="00B64EB1" w:rsidRDefault="00A65E42" w:rsidP="00AF770F">
            <w:pPr>
              <w:rPr>
                <w:sz w:val="20"/>
                <w:szCs w:val="20"/>
              </w:rPr>
            </w:pPr>
            <w:bookmarkStart w:id="15" w:name="RANGE!B8"/>
            <w:r>
              <w:rPr>
                <w:sz w:val="20"/>
                <w:szCs w:val="20"/>
              </w:rPr>
              <w:t> </w:t>
            </w:r>
            <w:bookmarkEnd w:id="15"/>
          </w:p>
        </w:tc>
        <w:tc>
          <w:tcPr>
            <w:tcW w:w="1077" w:type="dxa"/>
            <w:tcBorders>
              <w:top w:val="nil"/>
              <w:left w:val="nil"/>
              <w:bottom w:val="single" w:sz="8" w:space="0" w:color="auto"/>
              <w:right w:val="single" w:sz="4" w:space="0" w:color="auto"/>
            </w:tcBorders>
            <w:shd w:val="clear" w:color="auto" w:fill="auto"/>
            <w:vAlign w:val="bottom"/>
            <w:hideMark/>
          </w:tcPr>
          <w:p w:rsidR="00A65E42" w:rsidRPr="00B64EB1" w:rsidRDefault="00A65E42" w:rsidP="00AF770F">
            <w:pPr>
              <w:rPr>
                <w:sz w:val="20"/>
                <w:szCs w:val="20"/>
              </w:rPr>
            </w:pPr>
            <w:bookmarkStart w:id="16" w:name="RANGE!C8"/>
            <w:r>
              <w:rPr>
                <w:sz w:val="20"/>
                <w:szCs w:val="20"/>
              </w:rPr>
              <w:t> </w:t>
            </w:r>
            <w:bookmarkEnd w:id="16"/>
          </w:p>
        </w:tc>
        <w:tc>
          <w:tcPr>
            <w:tcW w:w="1743" w:type="dxa"/>
            <w:tcBorders>
              <w:top w:val="nil"/>
              <w:left w:val="nil"/>
              <w:bottom w:val="single" w:sz="8" w:space="0" w:color="auto"/>
              <w:right w:val="single" w:sz="4" w:space="0" w:color="auto"/>
            </w:tcBorders>
            <w:shd w:val="clear" w:color="auto" w:fill="auto"/>
            <w:vAlign w:val="bottom"/>
            <w:hideMark/>
          </w:tcPr>
          <w:p w:rsidR="00A65E42" w:rsidRPr="00B64EB1" w:rsidRDefault="00A65E42" w:rsidP="00AF770F">
            <w:pPr>
              <w:rPr>
                <w:sz w:val="20"/>
                <w:szCs w:val="20"/>
              </w:rPr>
            </w:pPr>
            <w:bookmarkStart w:id="17" w:name="RANGE!D8"/>
            <w:r>
              <w:rPr>
                <w:sz w:val="20"/>
                <w:szCs w:val="20"/>
              </w:rPr>
              <w:t> </w:t>
            </w:r>
            <w:bookmarkEnd w:id="17"/>
          </w:p>
        </w:tc>
        <w:tc>
          <w:tcPr>
            <w:tcW w:w="1117" w:type="dxa"/>
            <w:tcBorders>
              <w:top w:val="nil"/>
              <w:left w:val="nil"/>
              <w:bottom w:val="single" w:sz="8" w:space="0" w:color="auto"/>
              <w:right w:val="single" w:sz="4" w:space="0" w:color="auto"/>
            </w:tcBorders>
            <w:shd w:val="clear" w:color="auto" w:fill="auto"/>
            <w:vAlign w:val="bottom"/>
            <w:hideMark/>
          </w:tcPr>
          <w:p w:rsidR="00A65E42" w:rsidRPr="00B64EB1" w:rsidRDefault="00A65E42" w:rsidP="00AF770F">
            <w:pPr>
              <w:rPr>
                <w:sz w:val="20"/>
                <w:szCs w:val="20"/>
              </w:rPr>
            </w:pPr>
            <w:bookmarkStart w:id="18" w:name="RANGE!E8"/>
            <w:r>
              <w:rPr>
                <w:sz w:val="20"/>
                <w:szCs w:val="20"/>
              </w:rPr>
              <w:t> </w:t>
            </w:r>
            <w:bookmarkEnd w:id="18"/>
          </w:p>
        </w:tc>
        <w:tc>
          <w:tcPr>
            <w:tcW w:w="1427" w:type="dxa"/>
            <w:tcBorders>
              <w:top w:val="nil"/>
              <w:left w:val="nil"/>
              <w:bottom w:val="single" w:sz="8" w:space="0" w:color="auto"/>
              <w:right w:val="single" w:sz="4" w:space="0" w:color="auto"/>
            </w:tcBorders>
            <w:shd w:val="clear" w:color="auto" w:fill="auto"/>
            <w:vAlign w:val="bottom"/>
            <w:hideMark/>
          </w:tcPr>
          <w:p w:rsidR="00A65E42" w:rsidRPr="00B64EB1" w:rsidRDefault="00A65E42" w:rsidP="00AF770F">
            <w:pPr>
              <w:rPr>
                <w:sz w:val="20"/>
                <w:szCs w:val="20"/>
              </w:rPr>
            </w:pPr>
            <w:bookmarkStart w:id="19" w:name="RANGE!F8"/>
            <w:r>
              <w:rPr>
                <w:sz w:val="20"/>
                <w:szCs w:val="20"/>
              </w:rPr>
              <w:t> </w:t>
            </w:r>
            <w:bookmarkEnd w:id="19"/>
          </w:p>
        </w:tc>
        <w:tc>
          <w:tcPr>
            <w:tcW w:w="1349" w:type="dxa"/>
            <w:tcBorders>
              <w:top w:val="nil"/>
              <w:left w:val="nil"/>
              <w:bottom w:val="single" w:sz="8" w:space="0" w:color="auto"/>
              <w:right w:val="single" w:sz="4" w:space="0" w:color="auto"/>
            </w:tcBorders>
            <w:shd w:val="clear" w:color="auto" w:fill="auto"/>
            <w:vAlign w:val="bottom"/>
            <w:hideMark/>
          </w:tcPr>
          <w:p w:rsidR="00A65E42" w:rsidRPr="00B64EB1" w:rsidRDefault="00A65E42" w:rsidP="00AF770F">
            <w:pPr>
              <w:rPr>
                <w:sz w:val="20"/>
                <w:szCs w:val="20"/>
              </w:rPr>
            </w:pPr>
            <w:bookmarkStart w:id="20" w:name="RANGE!G8"/>
            <w:r>
              <w:rPr>
                <w:sz w:val="20"/>
                <w:szCs w:val="20"/>
              </w:rPr>
              <w:t> </w:t>
            </w:r>
            <w:bookmarkEnd w:id="20"/>
          </w:p>
        </w:tc>
        <w:tc>
          <w:tcPr>
            <w:tcW w:w="1341" w:type="dxa"/>
            <w:tcBorders>
              <w:top w:val="nil"/>
              <w:left w:val="nil"/>
              <w:bottom w:val="single" w:sz="8" w:space="0" w:color="auto"/>
              <w:right w:val="single" w:sz="8" w:space="0" w:color="auto"/>
            </w:tcBorders>
            <w:shd w:val="clear" w:color="auto" w:fill="auto"/>
            <w:vAlign w:val="bottom"/>
            <w:hideMark/>
          </w:tcPr>
          <w:p w:rsidR="00A65E42" w:rsidRPr="00B64EB1" w:rsidRDefault="00A65E42" w:rsidP="00AF770F">
            <w:pPr>
              <w:rPr>
                <w:sz w:val="20"/>
                <w:szCs w:val="20"/>
              </w:rPr>
            </w:pPr>
            <w:bookmarkStart w:id="21" w:name="RANGE!H8"/>
            <w:r>
              <w:rPr>
                <w:sz w:val="20"/>
                <w:szCs w:val="20"/>
              </w:rPr>
              <w:t> </w:t>
            </w:r>
            <w:bookmarkEnd w:id="21"/>
          </w:p>
        </w:tc>
      </w:tr>
    </w:tbl>
    <w:p w:rsidR="00A65E42" w:rsidRDefault="00A65E42" w:rsidP="00AF770F"/>
    <w:tbl>
      <w:tblPr>
        <w:tblW w:w="14695" w:type="dxa"/>
        <w:tblInd w:w="-601" w:type="dxa"/>
        <w:tblLook w:val="04A0"/>
      </w:tblPr>
      <w:tblGrid>
        <w:gridCol w:w="318"/>
        <w:gridCol w:w="318"/>
        <w:gridCol w:w="317"/>
        <w:gridCol w:w="317"/>
        <w:gridCol w:w="317"/>
        <w:gridCol w:w="317"/>
        <w:gridCol w:w="317"/>
        <w:gridCol w:w="317"/>
        <w:gridCol w:w="317"/>
        <w:gridCol w:w="317"/>
        <w:gridCol w:w="733"/>
        <w:gridCol w:w="398"/>
        <w:gridCol w:w="398"/>
        <w:gridCol w:w="390"/>
        <w:gridCol w:w="390"/>
        <w:gridCol w:w="452"/>
        <w:gridCol w:w="452"/>
        <w:gridCol w:w="374"/>
        <w:gridCol w:w="374"/>
        <w:gridCol w:w="352"/>
        <w:gridCol w:w="352"/>
        <w:gridCol w:w="317"/>
        <w:gridCol w:w="317"/>
        <w:gridCol w:w="317"/>
        <w:gridCol w:w="317"/>
        <w:gridCol w:w="317"/>
        <w:gridCol w:w="317"/>
        <w:gridCol w:w="317"/>
        <w:gridCol w:w="317"/>
        <w:gridCol w:w="375"/>
        <w:gridCol w:w="375"/>
        <w:gridCol w:w="353"/>
        <w:gridCol w:w="353"/>
        <w:gridCol w:w="353"/>
        <w:gridCol w:w="317"/>
        <w:gridCol w:w="317"/>
        <w:gridCol w:w="317"/>
        <w:gridCol w:w="330"/>
        <w:gridCol w:w="329"/>
        <w:gridCol w:w="329"/>
        <w:gridCol w:w="317"/>
        <w:gridCol w:w="317"/>
        <w:gridCol w:w="317"/>
        <w:gridCol w:w="317"/>
      </w:tblGrid>
      <w:tr w:rsidR="00A65E42" w:rsidRPr="00CD729B" w:rsidTr="00AF770F">
        <w:trPr>
          <w:cantSplit/>
          <w:trHeight w:val="396"/>
        </w:trPr>
        <w:tc>
          <w:tcPr>
            <w:tcW w:w="306" w:type="dxa"/>
            <w:vMerge w:val="restart"/>
            <w:tcBorders>
              <w:top w:val="single" w:sz="8" w:space="0" w:color="auto"/>
              <w:left w:val="single" w:sz="8" w:space="0" w:color="auto"/>
              <w:bottom w:val="single" w:sz="8" w:space="0" w:color="000000"/>
              <w:right w:val="nil"/>
            </w:tcBorders>
            <w:shd w:val="clear" w:color="000000" w:fill="FFFFFF"/>
            <w:textDirection w:val="tbRl"/>
            <w:hideMark/>
          </w:tcPr>
          <w:p w:rsidR="00A65E42" w:rsidRPr="00B64EB1" w:rsidRDefault="00A65E42" w:rsidP="00AF770F">
            <w:pPr>
              <w:ind w:left="113" w:right="113"/>
              <w:jc w:val="center"/>
              <w:rPr>
                <w:sz w:val="14"/>
                <w:szCs w:val="14"/>
              </w:rPr>
            </w:pPr>
            <w:r>
              <w:rPr>
                <w:sz w:val="14"/>
                <w:szCs w:val="14"/>
              </w:rPr>
              <w:t xml:space="preserve">№ </w:t>
            </w:r>
            <w:proofErr w:type="spellStart"/>
            <w:r>
              <w:rPr>
                <w:sz w:val="14"/>
                <w:szCs w:val="14"/>
              </w:rPr>
              <w:t>п\</w:t>
            </w:r>
            <w:proofErr w:type="gramStart"/>
            <w:r>
              <w:rPr>
                <w:sz w:val="14"/>
                <w:szCs w:val="14"/>
              </w:rPr>
              <w:t>п</w:t>
            </w:r>
            <w:proofErr w:type="spellEnd"/>
            <w:proofErr w:type="gramEnd"/>
          </w:p>
        </w:tc>
        <w:tc>
          <w:tcPr>
            <w:tcW w:w="2748" w:type="dxa"/>
            <w:gridSpan w:val="9"/>
            <w:tcBorders>
              <w:top w:val="single" w:sz="8" w:space="0" w:color="auto"/>
              <w:left w:val="single" w:sz="8" w:space="0" w:color="auto"/>
              <w:bottom w:val="single" w:sz="8" w:space="0" w:color="auto"/>
              <w:right w:val="single" w:sz="8" w:space="0" w:color="000000"/>
            </w:tcBorders>
            <w:shd w:val="clear" w:color="000000" w:fill="F2F2F2"/>
            <w:hideMark/>
          </w:tcPr>
          <w:p w:rsidR="00A65E42" w:rsidRPr="00B64EB1" w:rsidRDefault="00A65E42" w:rsidP="00AF770F">
            <w:pPr>
              <w:jc w:val="center"/>
              <w:rPr>
                <w:b/>
                <w:bCs/>
                <w:sz w:val="14"/>
                <w:szCs w:val="14"/>
              </w:rPr>
            </w:pPr>
            <w:r>
              <w:rPr>
                <w:b/>
                <w:bCs/>
                <w:sz w:val="14"/>
                <w:szCs w:val="14"/>
              </w:rPr>
              <w:t>Общее</w:t>
            </w:r>
          </w:p>
        </w:tc>
        <w:tc>
          <w:tcPr>
            <w:tcW w:w="11336" w:type="dxa"/>
            <w:gridSpan w:val="33"/>
            <w:tcBorders>
              <w:top w:val="single" w:sz="8" w:space="0" w:color="auto"/>
              <w:left w:val="nil"/>
              <w:bottom w:val="single" w:sz="8" w:space="0" w:color="auto"/>
              <w:right w:val="single" w:sz="8" w:space="0" w:color="000000"/>
            </w:tcBorders>
            <w:shd w:val="clear" w:color="000000" w:fill="F2F2F2"/>
            <w:hideMark/>
          </w:tcPr>
          <w:p w:rsidR="00A65E42" w:rsidRPr="00B64EB1" w:rsidRDefault="00A65E42" w:rsidP="00AF770F">
            <w:pPr>
              <w:jc w:val="center"/>
              <w:rPr>
                <w:b/>
                <w:bCs/>
                <w:sz w:val="14"/>
                <w:szCs w:val="14"/>
              </w:rPr>
            </w:pPr>
            <w:r>
              <w:rPr>
                <w:b/>
                <w:bCs/>
                <w:sz w:val="14"/>
                <w:szCs w:val="14"/>
              </w:rPr>
              <w:t>Перевозки автотранспортом</w:t>
            </w:r>
          </w:p>
        </w:tc>
        <w:tc>
          <w:tcPr>
            <w:tcW w:w="305" w:type="dxa"/>
            <w:vMerge w:val="restart"/>
            <w:tcBorders>
              <w:top w:val="single" w:sz="8" w:space="0" w:color="auto"/>
              <w:left w:val="single" w:sz="8" w:space="0" w:color="auto"/>
              <w:bottom w:val="single" w:sz="8" w:space="0" w:color="000000"/>
              <w:right w:val="single" w:sz="8" w:space="0" w:color="auto"/>
            </w:tcBorders>
            <w:shd w:val="clear" w:color="000000" w:fill="D8D8D8"/>
            <w:textDirection w:val="tbRl"/>
            <w:vAlign w:val="bottom"/>
            <w:hideMark/>
          </w:tcPr>
          <w:p w:rsidR="00A65E42" w:rsidRPr="00B64EB1" w:rsidRDefault="00A65E42" w:rsidP="00AF770F">
            <w:pPr>
              <w:ind w:left="113" w:right="113"/>
              <w:jc w:val="center"/>
              <w:rPr>
                <w:sz w:val="14"/>
                <w:szCs w:val="14"/>
              </w:rPr>
            </w:pPr>
            <w:r>
              <w:rPr>
                <w:sz w:val="14"/>
                <w:szCs w:val="14"/>
              </w:rPr>
              <w:t>Примечание</w:t>
            </w:r>
          </w:p>
        </w:tc>
      </w:tr>
      <w:tr w:rsidR="00A65E42" w:rsidRPr="00CD729B" w:rsidTr="00AF770F">
        <w:trPr>
          <w:cantSplit/>
          <w:trHeight w:val="1134"/>
        </w:trPr>
        <w:tc>
          <w:tcPr>
            <w:tcW w:w="306" w:type="dxa"/>
            <w:vMerge/>
            <w:tcBorders>
              <w:top w:val="single" w:sz="8" w:space="0" w:color="auto"/>
              <w:left w:val="single" w:sz="8" w:space="0" w:color="auto"/>
              <w:bottom w:val="single" w:sz="8" w:space="0" w:color="000000"/>
              <w:right w:val="nil"/>
            </w:tcBorders>
            <w:textDirection w:val="tbRl"/>
            <w:vAlign w:val="center"/>
            <w:hideMark/>
          </w:tcPr>
          <w:p w:rsidR="00A65E42" w:rsidRPr="00B64EB1" w:rsidRDefault="00A65E42" w:rsidP="00AF770F">
            <w:pPr>
              <w:ind w:left="113" w:right="113"/>
              <w:rPr>
                <w:sz w:val="14"/>
                <w:szCs w:val="14"/>
              </w:rPr>
            </w:pPr>
          </w:p>
        </w:tc>
        <w:tc>
          <w:tcPr>
            <w:tcW w:w="1528" w:type="dxa"/>
            <w:gridSpan w:val="5"/>
            <w:tcBorders>
              <w:top w:val="single" w:sz="8" w:space="0" w:color="auto"/>
              <w:left w:val="single" w:sz="8" w:space="0" w:color="auto"/>
              <w:bottom w:val="nil"/>
              <w:right w:val="nil"/>
            </w:tcBorders>
            <w:shd w:val="clear" w:color="000000" w:fill="F2F2F2"/>
            <w:hideMark/>
          </w:tcPr>
          <w:p w:rsidR="00A65E42" w:rsidRPr="00B64EB1" w:rsidRDefault="00A65E42" w:rsidP="00AF770F">
            <w:pPr>
              <w:jc w:val="center"/>
              <w:rPr>
                <w:sz w:val="14"/>
                <w:szCs w:val="14"/>
              </w:rPr>
            </w:pPr>
            <w:r>
              <w:rPr>
                <w:sz w:val="14"/>
                <w:szCs w:val="14"/>
              </w:rPr>
              <w:t>Контейнер</w:t>
            </w:r>
          </w:p>
        </w:tc>
        <w:tc>
          <w:tcPr>
            <w:tcW w:w="915" w:type="dxa"/>
            <w:gridSpan w:val="3"/>
            <w:tcBorders>
              <w:top w:val="single" w:sz="8" w:space="0" w:color="auto"/>
              <w:left w:val="single" w:sz="8" w:space="0" w:color="auto"/>
              <w:bottom w:val="single" w:sz="8" w:space="0" w:color="auto"/>
              <w:right w:val="single" w:sz="8" w:space="0" w:color="000000"/>
            </w:tcBorders>
            <w:shd w:val="clear" w:color="000000" w:fill="F2F2F2"/>
            <w:hideMark/>
          </w:tcPr>
          <w:p w:rsidR="00A65E42" w:rsidRPr="00B64EB1" w:rsidRDefault="00A65E42" w:rsidP="00AF770F">
            <w:pPr>
              <w:jc w:val="center"/>
              <w:rPr>
                <w:sz w:val="14"/>
                <w:szCs w:val="14"/>
              </w:rPr>
            </w:pPr>
            <w:r>
              <w:rPr>
                <w:sz w:val="14"/>
                <w:szCs w:val="14"/>
              </w:rPr>
              <w:t>Груз</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jc w:val="center"/>
              <w:rPr>
                <w:sz w:val="14"/>
                <w:szCs w:val="14"/>
              </w:rPr>
            </w:pPr>
            <w:r>
              <w:rPr>
                <w:sz w:val="14"/>
                <w:szCs w:val="14"/>
              </w:rPr>
              <w:t>Номер заказа  ИРС</w:t>
            </w:r>
          </w:p>
        </w:tc>
        <w:tc>
          <w:tcPr>
            <w:tcW w:w="672" w:type="dxa"/>
            <w:vMerge w:val="restart"/>
            <w:tcBorders>
              <w:top w:val="nil"/>
              <w:left w:val="single" w:sz="8" w:space="0" w:color="auto"/>
              <w:bottom w:val="single" w:sz="8" w:space="0" w:color="000000"/>
              <w:right w:val="single" w:sz="4" w:space="0" w:color="000000"/>
            </w:tcBorders>
            <w:shd w:val="clear" w:color="000000" w:fill="F2F2F2"/>
            <w:hideMark/>
          </w:tcPr>
          <w:p w:rsidR="00A65E42" w:rsidRPr="00B64EB1" w:rsidRDefault="00A65E42" w:rsidP="00AF770F">
            <w:pPr>
              <w:jc w:val="center"/>
              <w:rPr>
                <w:sz w:val="14"/>
                <w:szCs w:val="14"/>
              </w:rPr>
            </w:pPr>
            <w:r>
              <w:rPr>
                <w:sz w:val="14"/>
                <w:szCs w:val="14"/>
              </w:rPr>
              <w:t>Номер транспортного средства</w:t>
            </w:r>
          </w:p>
        </w:tc>
        <w:tc>
          <w:tcPr>
            <w:tcW w:w="75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A65E42" w:rsidRPr="00B64EB1" w:rsidRDefault="00A65E42" w:rsidP="00AF770F">
            <w:pPr>
              <w:jc w:val="center"/>
              <w:rPr>
                <w:sz w:val="14"/>
                <w:szCs w:val="14"/>
              </w:rPr>
            </w:pPr>
            <w:r>
              <w:rPr>
                <w:sz w:val="14"/>
                <w:szCs w:val="14"/>
              </w:rPr>
              <w:t>Транспортная накладная</w:t>
            </w:r>
          </w:p>
        </w:tc>
        <w:tc>
          <w:tcPr>
            <w:tcW w:w="740" w:type="dxa"/>
            <w:gridSpan w:val="2"/>
            <w:tcBorders>
              <w:top w:val="single" w:sz="8" w:space="0" w:color="auto"/>
              <w:left w:val="nil"/>
              <w:bottom w:val="single" w:sz="8" w:space="0" w:color="auto"/>
              <w:right w:val="single" w:sz="8" w:space="0" w:color="000000"/>
            </w:tcBorders>
            <w:shd w:val="clear" w:color="000000" w:fill="F2F2F2"/>
            <w:hideMark/>
          </w:tcPr>
          <w:p w:rsidR="00A65E42" w:rsidRPr="00B64EB1" w:rsidRDefault="00A65E42" w:rsidP="00AF770F">
            <w:pPr>
              <w:jc w:val="center"/>
              <w:rPr>
                <w:sz w:val="14"/>
                <w:szCs w:val="14"/>
              </w:rPr>
            </w:pPr>
            <w:r>
              <w:rPr>
                <w:sz w:val="14"/>
                <w:szCs w:val="14"/>
              </w:rPr>
              <w:t>Товарно-транспортная накладная</w:t>
            </w:r>
          </w:p>
        </w:tc>
        <w:tc>
          <w:tcPr>
            <w:tcW w:w="848" w:type="dxa"/>
            <w:gridSpan w:val="2"/>
            <w:tcBorders>
              <w:top w:val="single" w:sz="8" w:space="0" w:color="auto"/>
              <w:left w:val="nil"/>
              <w:bottom w:val="single" w:sz="8" w:space="0" w:color="auto"/>
              <w:right w:val="nil"/>
            </w:tcBorders>
            <w:shd w:val="clear" w:color="000000" w:fill="F2F2F2"/>
            <w:hideMark/>
          </w:tcPr>
          <w:p w:rsidR="00A65E42" w:rsidRPr="00B64EB1" w:rsidRDefault="00A65E42" w:rsidP="00AF770F">
            <w:pPr>
              <w:jc w:val="center"/>
              <w:rPr>
                <w:sz w:val="14"/>
                <w:szCs w:val="14"/>
              </w:rPr>
            </w:pPr>
            <w:r>
              <w:rPr>
                <w:sz w:val="14"/>
                <w:szCs w:val="14"/>
              </w:rPr>
              <w:t>Акт приема/передачи ТС</w:t>
            </w:r>
          </w:p>
        </w:tc>
        <w:tc>
          <w:tcPr>
            <w:tcW w:w="710" w:type="dxa"/>
            <w:gridSpan w:val="2"/>
            <w:tcBorders>
              <w:top w:val="single" w:sz="8" w:space="0" w:color="auto"/>
              <w:left w:val="single" w:sz="8" w:space="0" w:color="auto"/>
              <w:bottom w:val="single" w:sz="8" w:space="0" w:color="auto"/>
              <w:right w:val="single" w:sz="4" w:space="0" w:color="auto"/>
            </w:tcBorders>
            <w:shd w:val="clear" w:color="000000" w:fill="F2F2F2"/>
            <w:hideMark/>
          </w:tcPr>
          <w:p w:rsidR="00A65E42" w:rsidRPr="00B64EB1" w:rsidRDefault="00A65E42" w:rsidP="00AF770F">
            <w:pPr>
              <w:jc w:val="center"/>
              <w:rPr>
                <w:sz w:val="14"/>
                <w:szCs w:val="14"/>
              </w:rPr>
            </w:pPr>
            <w:r>
              <w:rPr>
                <w:sz w:val="14"/>
                <w:szCs w:val="14"/>
              </w:rPr>
              <w:t>Пункт отправления</w:t>
            </w:r>
          </w:p>
        </w:tc>
        <w:tc>
          <w:tcPr>
            <w:tcW w:w="67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A65E42" w:rsidRPr="00B64EB1" w:rsidRDefault="00A65E42" w:rsidP="00AF770F">
            <w:pPr>
              <w:jc w:val="center"/>
              <w:rPr>
                <w:sz w:val="14"/>
                <w:szCs w:val="14"/>
              </w:rPr>
            </w:pPr>
            <w:r>
              <w:rPr>
                <w:sz w:val="14"/>
                <w:szCs w:val="14"/>
              </w:rPr>
              <w:t>Пункт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jc w:val="center"/>
              <w:rPr>
                <w:sz w:val="14"/>
                <w:szCs w:val="14"/>
              </w:rPr>
            </w:pPr>
            <w:r>
              <w:rPr>
                <w:sz w:val="14"/>
                <w:szCs w:val="14"/>
              </w:rPr>
              <w:t>Зона отправления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jc w:val="center"/>
              <w:rPr>
                <w:sz w:val="14"/>
                <w:szCs w:val="14"/>
              </w:rPr>
            </w:pPr>
            <w:r>
              <w:rPr>
                <w:sz w:val="14"/>
                <w:szCs w:val="14"/>
              </w:rPr>
              <w:t>Зона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jc w:val="center"/>
              <w:rPr>
                <w:sz w:val="14"/>
                <w:szCs w:val="14"/>
              </w:rPr>
            </w:pPr>
            <w:r>
              <w:rPr>
                <w:sz w:val="14"/>
                <w:szCs w:val="14"/>
              </w:rPr>
              <w:t>Признак «</w:t>
            </w:r>
            <w:proofErr w:type="spellStart"/>
            <w:r>
              <w:rPr>
                <w:sz w:val="14"/>
                <w:szCs w:val="14"/>
              </w:rPr>
              <w:t>Тяжёлый</w:t>
            </w:r>
            <w:proofErr w:type="gramStart"/>
            <w:r>
              <w:rPr>
                <w:sz w:val="14"/>
                <w:szCs w:val="14"/>
              </w:rPr>
              <w:t>\Н</w:t>
            </w:r>
            <w:proofErr w:type="gramEnd"/>
            <w:r>
              <w:rPr>
                <w:sz w:val="14"/>
                <w:szCs w:val="14"/>
              </w:rPr>
              <w:t>е</w:t>
            </w:r>
            <w:proofErr w:type="spellEnd"/>
            <w:r>
              <w:rPr>
                <w:sz w:val="14"/>
                <w:szCs w:val="14"/>
              </w:rPr>
              <w:t xml:space="preserve"> тяжёлый»</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jc w:val="center"/>
              <w:rPr>
                <w:sz w:val="14"/>
                <w:szCs w:val="14"/>
              </w:rPr>
            </w:pPr>
            <w:r>
              <w:rPr>
                <w:sz w:val="14"/>
                <w:szCs w:val="14"/>
              </w:rPr>
              <w:t>Дата оказания услуг</w:t>
            </w:r>
          </w:p>
        </w:tc>
        <w:tc>
          <w:tcPr>
            <w:tcW w:w="1220" w:type="dxa"/>
            <w:gridSpan w:val="4"/>
            <w:tcBorders>
              <w:top w:val="single" w:sz="8" w:space="0" w:color="auto"/>
              <w:left w:val="nil"/>
              <w:bottom w:val="single" w:sz="8" w:space="0" w:color="auto"/>
              <w:right w:val="single" w:sz="8" w:space="0" w:color="000000"/>
            </w:tcBorders>
            <w:shd w:val="clear" w:color="000000" w:fill="F2F2F2"/>
            <w:noWrap/>
            <w:hideMark/>
          </w:tcPr>
          <w:p w:rsidR="00A65E42" w:rsidRPr="00B64EB1" w:rsidRDefault="00A65E42" w:rsidP="00AF770F">
            <w:pPr>
              <w:jc w:val="center"/>
              <w:rPr>
                <w:b/>
                <w:bCs/>
                <w:sz w:val="14"/>
                <w:szCs w:val="14"/>
              </w:rPr>
            </w:pPr>
            <w:r>
              <w:rPr>
                <w:b/>
                <w:bCs/>
                <w:sz w:val="14"/>
                <w:szCs w:val="14"/>
              </w:rPr>
              <w:t>Перевозка контейнеров автотранспортом</w:t>
            </w:r>
          </w:p>
        </w:tc>
        <w:tc>
          <w:tcPr>
            <w:tcW w:w="712" w:type="dxa"/>
            <w:gridSpan w:val="2"/>
            <w:tcBorders>
              <w:top w:val="single" w:sz="8" w:space="0" w:color="auto"/>
              <w:left w:val="nil"/>
              <w:bottom w:val="single" w:sz="8" w:space="0" w:color="auto"/>
              <w:right w:val="single" w:sz="8" w:space="0" w:color="000000"/>
            </w:tcBorders>
            <w:shd w:val="clear" w:color="000000" w:fill="F2F2F2"/>
            <w:hideMark/>
          </w:tcPr>
          <w:p w:rsidR="00A65E42" w:rsidRPr="00B64EB1" w:rsidRDefault="00A65E42" w:rsidP="00AF770F">
            <w:pPr>
              <w:jc w:val="center"/>
              <w:rPr>
                <w:b/>
                <w:bCs/>
                <w:sz w:val="14"/>
                <w:szCs w:val="14"/>
              </w:rPr>
            </w:pPr>
            <w:r>
              <w:rPr>
                <w:b/>
                <w:bCs/>
                <w:sz w:val="14"/>
                <w:szCs w:val="14"/>
              </w:rPr>
              <w:t>Работа автомобиля сверх норматива</w:t>
            </w:r>
          </w:p>
        </w:tc>
        <w:tc>
          <w:tcPr>
            <w:tcW w:w="1011" w:type="dxa"/>
            <w:gridSpan w:val="3"/>
            <w:tcBorders>
              <w:top w:val="single" w:sz="8" w:space="0" w:color="auto"/>
              <w:left w:val="nil"/>
              <w:bottom w:val="single" w:sz="8" w:space="0" w:color="auto"/>
              <w:right w:val="single" w:sz="8" w:space="0" w:color="000000"/>
            </w:tcBorders>
            <w:shd w:val="clear" w:color="000000" w:fill="F2F2F2"/>
            <w:hideMark/>
          </w:tcPr>
          <w:p w:rsidR="00A65E42" w:rsidRPr="00B64EB1" w:rsidRDefault="00A65E42" w:rsidP="00AF770F">
            <w:pPr>
              <w:jc w:val="center"/>
              <w:rPr>
                <w:b/>
                <w:bCs/>
                <w:sz w:val="14"/>
                <w:szCs w:val="14"/>
              </w:rPr>
            </w:pPr>
            <w:r>
              <w:rPr>
                <w:b/>
                <w:bCs/>
                <w:sz w:val="14"/>
                <w:szCs w:val="14"/>
              </w:rPr>
              <w:t>Загрузка - выгрузка (постановка) контейнера по дополнительному адресу</w:t>
            </w:r>
          </w:p>
        </w:tc>
        <w:tc>
          <w:tcPr>
            <w:tcW w:w="915" w:type="dxa"/>
            <w:gridSpan w:val="3"/>
            <w:tcBorders>
              <w:top w:val="single" w:sz="8" w:space="0" w:color="auto"/>
              <w:left w:val="nil"/>
              <w:bottom w:val="single" w:sz="8" w:space="0" w:color="auto"/>
              <w:right w:val="single" w:sz="8" w:space="0" w:color="000000"/>
            </w:tcBorders>
            <w:shd w:val="clear" w:color="000000" w:fill="F2F2F2"/>
            <w:hideMark/>
          </w:tcPr>
          <w:p w:rsidR="00A65E42" w:rsidRPr="00B64EB1" w:rsidRDefault="00A65E42" w:rsidP="00AF770F">
            <w:pPr>
              <w:jc w:val="center"/>
              <w:rPr>
                <w:b/>
                <w:bCs/>
                <w:sz w:val="14"/>
                <w:szCs w:val="14"/>
              </w:rPr>
            </w:pPr>
            <w:r>
              <w:rPr>
                <w:b/>
                <w:bCs/>
                <w:sz w:val="14"/>
                <w:szCs w:val="14"/>
              </w:rPr>
              <w:t>Пользование полуприцепом</w:t>
            </w:r>
          </w:p>
        </w:tc>
        <w:tc>
          <w:tcPr>
            <w:tcW w:w="949" w:type="dxa"/>
            <w:gridSpan w:val="3"/>
            <w:tcBorders>
              <w:top w:val="single" w:sz="8" w:space="0" w:color="auto"/>
              <w:left w:val="nil"/>
              <w:bottom w:val="single" w:sz="8" w:space="0" w:color="auto"/>
              <w:right w:val="single" w:sz="8" w:space="0" w:color="000000"/>
            </w:tcBorders>
            <w:shd w:val="clear" w:color="000000" w:fill="F2F2F2"/>
            <w:hideMark/>
          </w:tcPr>
          <w:p w:rsidR="00A65E42" w:rsidRPr="00B64EB1" w:rsidRDefault="00A65E42" w:rsidP="00AF770F">
            <w:pPr>
              <w:jc w:val="center"/>
              <w:rPr>
                <w:b/>
                <w:bCs/>
                <w:sz w:val="14"/>
                <w:szCs w:val="14"/>
              </w:rPr>
            </w:pPr>
            <w:r>
              <w:rPr>
                <w:b/>
                <w:bCs/>
                <w:sz w:val="14"/>
                <w:szCs w:val="14"/>
              </w:rPr>
              <w:t>Прочие услуги автотранспорта</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jc w:val="center"/>
              <w:rPr>
                <w:b/>
                <w:bCs/>
                <w:sz w:val="14"/>
                <w:szCs w:val="14"/>
              </w:rPr>
            </w:pPr>
            <w:r>
              <w:rPr>
                <w:b/>
                <w:bCs/>
                <w:sz w:val="14"/>
                <w:szCs w:val="14"/>
              </w:rPr>
              <w:t>Итого в руб. без НДС</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jc w:val="center"/>
              <w:rPr>
                <w:b/>
                <w:bCs/>
                <w:sz w:val="14"/>
                <w:szCs w:val="14"/>
              </w:rPr>
            </w:pPr>
            <w:r>
              <w:rPr>
                <w:b/>
                <w:bCs/>
                <w:sz w:val="14"/>
                <w:szCs w:val="14"/>
              </w:rPr>
              <w:t xml:space="preserve">НДС, </w:t>
            </w:r>
            <w:proofErr w:type="spellStart"/>
            <w:r>
              <w:rPr>
                <w:b/>
                <w:bCs/>
                <w:sz w:val="14"/>
                <w:szCs w:val="14"/>
              </w:rPr>
              <w:t>руб</w:t>
            </w:r>
            <w:proofErr w:type="spellEnd"/>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jc w:val="center"/>
              <w:rPr>
                <w:b/>
                <w:bCs/>
                <w:sz w:val="14"/>
                <w:szCs w:val="14"/>
              </w:rPr>
            </w:pPr>
            <w:r>
              <w:rPr>
                <w:b/>
                <w:bCs/>
                <w:sz w:val="14"/>
                <w:szCs w:val="14"/>
              </w:rPr>
              <w:t>Итого в руб. с НДС</w:t>
            </w:r>
          </w:p>
        </w:tc>
        <w:tc>
          <w:tcPr>
            <w:tcW w:w="305" w:type="dxa"/>
            <w:vMerge/>
            <w:tcBorders>
              <w:top w:val="single" w:sz="8" w:space="0" w:color="auto"/>
              <w:left w:val="single" w:sz="8" w:space="0" w:color="auto"/>
              <w:bottom w:val="single" w:sz="8" w:space="0" w:color="000000"/>
              <w:right w:val="single" w:sz="8" w:space="0" w:color="auto"/>
            </w:tcBorders>
            <w:textDirection w:val="tbRl"/>
            <w:vAlign w:val="bottom"/>
            <w:hideMark/>
          </w:tcPr>
          <w:p w:rsidR="00A65E42" w:rsidRPr="00B64EB1" w:rsidRDefault="00A65E42" w:rsidP="00AF770F">
            <w:pPr>
              <w:ind w:left="113" w:right="113"/>
              <w:jc w:val="center"/>
              <w:rPr>
                <w:sz w:val="14"/>
                <w:szCs w:val="14"/>
              </w:rPr>
            </w:pPr>
          </w:p>
        </w:tc>
      </w:tr>
      <w:tr w:rsidR="00A65E42" w:rsidRPr="00CD729B" w:rsidTr="00AF770F">
        <w:trPr>
          <w:trHeight w:val="300"/>
        </w:trPr>
        <w:tc>
          <w:tcPr>
            <w:tcW w:w="306" w:type="dxa"/>
            <w:vMerge/>
            <w:tcBorders>
              <w:top w:val="single" w:sz="8" w:space="0" w:color="auto"/>
              <w:left w:val="single" w:sz="8" w:space="0" w:color="auto"/>
              <w:bottom w:val="single" w:sz="8" w:space="0" w:color="000000"/>
              <w:right w:val="nil"/>
            </w:tcBorders>
            <w:textDirection w:val="tbRl"/>
            <w:vAlign w:val="center"/>
            <w:hideMark/>
          </w:tcPr>
          <w:p w:rsidR="00A65E42" w:rsidRPr="00B64EB1" w:rsidRDefault="00A65E42" w:rsidP="00AF770F">
            <w:pPr>
              <w:ind w:left="113" w:right="113"/>
              <w:rPr>
                <w:sz w:val="14"/>
                <w:szCs w:val="14"/>
              </w:rPr>
            </w:pPr>
          </w:p>
        </w:tc>
        <w:tc>
          <w:tcPr>
            <w:tcW w:w="306" w:type="dxa"/>
            <w:vMerge w:val="restart"/>
            <w:tcBorders>
              <w:top w:val="single" w:sz="8" w:space="0" w:color="auto"/>
              <w:left w:val="single" w:sz="8"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 контейнера</w:t>
            </w:r>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proofErr w:type="spellStart"/>
            <w:r>
              <w:rPr>
                <w:sz w:val="14"/>
                <w:szCs w:val="14"/>
              </w:rPr>
              <w:t>Футовость</w:t>
            </w:r>
            <w:proofErr w:type="spellEnd"/>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Грузоподъёмность</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Вес Брутто (тонн)</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 xml:space="preserve">Признак </w:t>
            </w:r>
            <w:proofErr w:type="spellStart"/>
            <w:r>
              <w:rPr>
                <w:sz w:val="14"/>
                <w:szCs w:val="14"/>
              </w:rPr>
              <w:t>негабаритности</w:t>
            </w:r>
            <w:proofErr w:type="spellEnd"/>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Наименование</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Фактический вес груза (нетто) (тонн)</w:t>
            </w:r>
          </w:p>
        </w:tc>
        <w:tc>
          <w:tcPr>
            <w:tcW w:w="305" w:type="dxa"/>
            <w:vMerge w:val="restart"/>
            <w:tcBorders>
              <w:top w:val="nil"/>
              <w:left w:val="single" w:sz="4" w:space="0" w:color="auto"/>
              <w:bottom w:val="single" w:sz="8" w:space="0" w:color="000000"/>
              <w:right w:val="nil"/>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Признак опасный \ неопасный</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A65E42" w:rsidRPr="00B64EB1" w:rsidRDefault="00A65E42" w:rsidP="00AF770F">
            <w:pPr>
              <w:ind w:left="113" w:right="113"/>
              <w:rPr>
                <w:sz w:val="14"/>
                <w:szCs w:val="14"/>
              </w:rPr>
            </w:pP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Номер ТН</w:t>
            </w: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Дата 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Номер ТТН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Дата ТТН</w:t>
            </w:r>
          </w:p>
        </w:tc>
        <w:tc>
          <w:tcPr>
            <w:tcW w:w="424"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Номер акта</w:t>
            </w:r>
          </w:p>
        </w:tc>
        <w:tc>
          <w:tcPr>
            <w:tcW w:w="424" w:type="dxa"/>
            <w:vMerge w:val="restart"/>
            <w:tcBorders>
              <w:top w:val="nil"/>
              <w:left w:val="single" w:sz="4" w:space="0" w:color="auto"/>
              <w:bottom w:val="single" w:sz="8" w:space="0" w:color="000000"/>
              <w:right w:val="nil"/>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Дата акта</w:t>
            </w:r>
          </w:p>
        </w:tc>
        <w:tc>
          <w:tcPr>
            <w:tcW w:w="35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Наименование</w:t>
            </w:r>
          </w:p>
        </w:tc>
        <w:tc>
          <w:tcPr>
            <w:tcW w:w="355" w:type="dxa"/>
            <w:vMerge w:val="restart"/>
            <w:tcBorders>
              <w:top w:val="nil"/>
              <w:left w:val="single" w:sz="4" w:space="0" w:color="auto"/>
              <w:bottom w:val="single" w:sz="8" w:space="0" w:color="000000"/>
              <w:right w:val="nil"/>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 xml:space="preserve">Код </w:t>
            </w:r>
          </w:p>
        </w:tc>
        <w:tc>
          <w:tcPr>
            <w:tcW w:w="33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Наименование</w:t>
            </w:r>
          </w:p>
        </w:tc>
        <w:tc>
          <w:tcPr>
            <w:tcW w:w="33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Код</w:t>
            </w:r>
          </w:p>
        </w:tc>
        <w:tc>
          <w:tcPr>
            <w:tcW w:w="305" w:type="dxa"/>
            <w:vMerge/>
            <w:tcBorders>
              <w:top w:val="nil"/>
              <w:left w:val="nil"/>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Расстояние (</w:t>
            </w:r>
            <w:proofErr w:type="gramStart"/>
            <w:r>
              <w:rPr>
                <w:sz w:val="14"/>
                <w:szCs w:val="14"/>
              </w:rPr>
              <w:t>Км</w:t>
            </w:r>
            <w:proofErr w:type="gramEnd"/>
            <w:r>
              <w:rPr>
                <w:sz w:val="14"/>
                <w:szCs w:val="14"/>
              </w:rPr>
              <w:t>)</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Стоимость</w:t>
            </w:r>
          </w:p>
        </w:tc>
        <w:tc>
          <w:tcPr>
            <w:tcW w:w="35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proofErr w:type="spellStart"/>
            <w:r>
              <w:rPr>
                <w:sz w:val="14"/>
                <w:szCs w:val="14"/>
              </w:rPr>
              <w:t>Длителльность</w:t>
            </w:r>
            <w:proofErr w:type="spellEnd"/>
            <w:r>
              <w:rPr>
                <w:sz w:val="14"/>
                <w:szCs w:val="14"/>
              </w:rPr>
              <w:t xml:space="preserve"> (часов)</w:t>
            </w:r>
          </w:p>
        </w:tc>
        <w:tc>
          <w:tcPr>
            <w:tcW w:w="356" w:type="dxa"/>
            <w:vMerge w:val="restart"/>
            <w:tcBorders>
              <w:top w:val="nil"/>
              <w:left w:val="single" w:sz="4" w:space="0" w:color="auto"/>
              <w:bottom w:val="single" w:sz="8" w:space="0" w:color="000000"/>
              <w:right w:val="nil"/>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Стоимость</w:t>
            </w:r>
          </w:p>
        </w:tc>
        <w:tc>
          <w:tcPr>
            <w:tcW w:w="337"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Длительность (часов)</w:t>
            </w:r>
          </w:p>
        </w:tc>
        <w:tc>
          <w:tcPr>
            <w:tcW w:w="33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Расстояние (</w:t>
            </w:r>
            <w:proofErr w:type="gramStart"/>
            <w:r>
              <w:rPr>
                <w:sz w:val="14"/>
                <w:szCs w:val="14"/>
              </w:rPr>
              <w:t>Км</w:t>
            </w:r>
            <w:proofErr w:type="gramEnd"/>
            <w:r>
              <w:rPr>
                <w:sz w:val="14"/>
                <w:szCs w:val="14"/>
              </w:rPr>
              <w:t>)</w:t>
            </w:r>
          </w:p>
        </w:tc>
        <w:tc>
          <w:tcPr>
            <w:tcW w:w="337"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Стоимость</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Стоимость</w:t>
            </w:r>
          </w:p>
        </w:tc>
        <w:tc>
          <w:tcPr>
            <w:tcW w:w="31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Длительность (суток)</w:t>
            </w:r>
          </w:p>
        </w:tc>
        <w:tc>
          <w:tcPr>
            <w:tcW w:w="31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Длительность (часов)</w:t>
            </w:r>
          </w:p>
        </w:tc>
        <w:tc>
          <w:tcPr>
            <w:tcW w:w="31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Стоимость</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r>
      <w:tr w:rsidR="00A65E42" w:rsidRPr="00CD729B" w:rsidTr="00AF770F">
        <w:trPr>
          <w:trHeight w:val="2235"/>
        </w:trPr>
        <w:tc>
          <w:tcPr>
            <w:tcW w:w="306" w:type="dxa"/>
            <w:vMerge/>
            <w:tcBorders>
              <w:top w:val="single" w:sz="8" w:space="0" w:color="auto"/>
              <w:left w:val="single" w:sz="8" w:space="0" w:color="auto"/>
              <w:bottom w:val="single" w:sz="8" w:space="0" w:color="000000"/>
              <w:right w:val="nil"/>
            </w:tcBorders>
            <w:textDirection w:val="tbRl"/>
            <w:vAlign w:val="center"/>
            <w:hideMark/>
          </w:tcPr>
          <w:p w:rsidR="00A65E42" w:rsidRPr="00B64EB1" w:rsidRDefault="00A65E42" w:rsidP="00AF770F">
            <w:pPr>
              <w:ind w:left="113" w:right="113"/>
              <w:rPr>
                <w:sz w:val="14"/>
                <w:szCs w:val="14"/>
              </w:rPr>
            </w:pPr>
          </w:p>
        </w:tc>
        <w:tc>
          <w:tcPr>
            <w:tcW w:w="306" w:type="dxa"/>
            <w:vMerge/>
            <w:tcBorders>
              <w:top w:val="single" w:sz="8" w:space="0" w:color="auto"/>
              <w:left w:val="single" w:sz="8"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nil"/>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A65E42" w:rsidRPr="00B64EB1" w:rsidRDefault="00A65E42" w:rsidP="00AF770F">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424"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424" w:type="dxa"/>
            <w:vMerge/>
            <w:tcBorders>
              <w:top w:val="nil"/>
              <w:left w:val="single" w:sz="4" w:space="0" w:color="auto"/>
              <w:bottom w:val="single" w:sz="8" w:space="0" w:color="000000"/>
              <w:right w:val="nil"/>
            </w:tcBorders>
            <w:textDirection w:val="tbRl"/>
            <w:vAlign w:val="center"/>
            <w:hideMark/>
          </w:tcPr>
          <w:p w:rsidR="00A65E42" w:rsidRPr="00B64EB1" w:rsidRDefault="00A65E42" w:rsidP="00AF770F">
            <w:pPr>
              <w:ind w:left="113" w:right="113"/>
              <w:rPr>
                <w:sz w:val="14"/>
                <w:szCs w:val="14"/>
              </w:rPr>
            </w:pPr>
          </w:p>
        </w:tc>
        <w:tc>
          <w:tcPr>
            <w:tcW w:w="355" w:type="dxa"/>
            <w:vMerge/>
            <w:tcBorders>
              <w:top w:val="nil"/>
              <w:left w:val="single" w:sz="8"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55" w:type="dxa"/>
            <w:vMerge/>
            <w:tcBorders>
              <w:top w:val="nil"/>
              <w:left w:val="single" w:sz="4" w:space="0" w:color="auto"/>
              <w:bottom w:val="single" w:sz="8" w:space="0" w:color="000000"/>
              <w:right w:val="nil"/>
            </w:tcBorders>
            <w:textDirection w:val="tbRl"/>
            <w:vAlign w:val="center"/>
            <w:hideMark/>
          </w:tcPr>
          <w:p w:rsidR="00A65E42" w:rsidRPr="00B64EB1" w:rsidRDefault="00A65E42" w:rsidP="00AF770F">
            <w:pPr>
              <w:ind w:left="113" w:right="113"/>
              <w:rPr>
                <w:sz w:val="14"/>
                <w:szCs w:val="14"/>
              </w:rPr>
            </w:pPr>
          </w:p>
        </w:tc>
        <w:tc>
          <w:tcPr>
            <w:tcW w:w="336" w:type="dxa"/>
            <w:vMerge/>
            <w:tcBorders>
              <w:top w:val="nil"/>
              <w:left w:val="single" w:sz="8"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36" w:type="dxa"/>
            <w:vMerge/>
            <w:tcBorders>
              <w:top w:val="nil"/>
              <w:left w:val="single" w:sz="4"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356" w:type="dxa"/>
            <w:vMerge/>
            <w:tcBorders>
              <w:top w:val="nil"/>
              <w:left w:val="single" w:sz="8"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56" w:type="dxa"/>
            <w:vMerge/>
            <w:tcBorders>
              <w:top w:val="nil"/>
              <w:left w:val="single" w:sz="4" w:space="0" w:color="auto"/>
              <w:bottom w:val="single" w:sz="8" w:space="0" w:color="000000"/>
              <w:right w:val="nil"/>
            </w:tcBorders>
            <w:textDirection w:val="tbRl"/>
            <w:vAlign w:val="center"/>
            <w:hideMark/>
          </w:tcPr>
          <w:p w:rsidR="00A65E42" w:rsidRPr="00B64EB1" w:rsidRDefault="00A65E42" w:rsidP="00AF770F">
            <w:pPr>
              <w:ind w:left="113" w:right="113"/>
              <w:rPr>
                <w:sz w:val="14"/>
                <w:szCs w:val="14"/>
              </w:rPr>
            </w:pPr>
          </w:p>
        </w:tc>
        <w:tc>
          <w:tcPr>
            <w:tcW w:w="337" w:type="dxa"/>
            <w:vMerge/>
            <w:tcBorders>
              <w:top w:val="nil"/>
              <w:left w:val="single" w:sz="8"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37"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37" w:type="dxa"/>
            <w:vMerge/>
            <w:tcBorders>
              <w:top w:val="nil"/>
              <w:left w:val="single" w:sz="4"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317"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16"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16" w:type="dxa"/>
            <w:vMerge/>
            <w:tcBorders>
              <w:top w:val="nil"/>
              <w:left w:val="single" w:sz="4"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r>
      <w:tr w:rsidR="00A65E42" w:rsidRPr="00CD729B" w:rsidTr="00AF770F">
        <w:trPr>
          <w:cantSplit/>
          <w:trHeight w:val="485"/>
        </w:trPr>
        <w:tc>
          <w:tcPr>
            <w:tcW w:w="306" w:type="dxa"/>
            <w:tcBorders>
              <w:top w:val="nil"/>
              <w:left w:val="single" w:sz="8" w:space="0" w:color="auto"/>
              <w:bottom w:val="single" w:sz="8" w:space="0" w:color="auto"/>
              <w:right w:val="nil"/>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w:t>
            </w:r>
          </w:p>
        </w:tc>
        <w:tc>
          <w:tcPr>
            <w:tcW w:w="306" w:type="dxa"/>
            <w:tcBorders>
              <w:top w:val="nil"/>
              <w:left w:val="single" w:sz="8" w:space="0" w:color="auto"/>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9</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10</w:t>
            </w:r>
          </w:p>
        </w:tc>
        <w:tc>
          <w:tcPr>
            <w:tcW w:w="672" w:type="dxa"/>
            <w:tcBorders>
              <w:top w:val="nil"/>
              <w:left w:val="single" w:sz="8" w:space="0" w:color="auto"/>
              <w:bottom w:val="single" w:sz="8" w:space="0" w:color="auto"/>
              <w:right w:val="nil"/>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11</w:t>
            </w:r>
          </w:p>
        </w:tc>
        <w:tc>
          <w:tcPr>
            <w:tcW w:w="376" w:type="dxa"/>
            <w:tcBorders>
              <w:top w:val="nil"/>
              <w:left w:val="single" w:sz="8" w:space="0" w:color="auto"/>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12</w:t>
            </w:r>
          </w:p>
        </w:tc>
        <w:tc>
          <w:tcPr>
            <w:tcW w:w="376"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13</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14</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15</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16</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17</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18</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19</w:t>
            </w:r>
          </w:p>
        </w:tc>
        <w:tc>
          <w:tcPr>
            <w:tcW w:w="336"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20</w:t>
            </w:r>
          </w:p>
        </w:tc>
        <w:tc>
          <w:tcPr>
            <w:tcW w:w="336" w:type="dxa"/>
            <w:tcBorders>
              <w:top w:val="nil"/>
              <w:left w:val="single" w:sz="8" w:space="0" w:color="auto"/>
              <w:bottom w:val="single" w:sz="8" w:space="0" w:color="auto"/>
              <w:right w:val="nil"/>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23</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29</w:t>
            </w:r>
          </w:p>
        </w:tc>
        <w:tc>
          <w:tcPr>
            <w:tcW w:w="356"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30</w:t>
            </w:r>
          </w:p>
        </w:tc>
        <w:tc>
          <w:tcPr>
            <w:tcW w:w="356" w:type="dxa"/>
            <w:tcBorders>
              <w:top w:val="nil"/>
              <w:left w:val="single" w:sz="8" w:space="0" w:color="auto"/>
              <w:bottom w:val="single" w:sz="8" w:space="0" w:color="auto"/>
              <w:right w:val="nil"/>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31</w:t>
            </w:r>
          </w:p>
        </w:tc>
        <w:tc>
          <w:tcPr>
            <w:tcW w:w="337" w:type="dxa"/>
            <w:tcBorders>
              <w:top w:val="nil"/>
              <w:left w:val="single" w:sz="8" w:space="0" w:color="auto"/>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32</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33</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37</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38</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39</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40</w:t>
            </w:r>
          </w:p>
        </w:tc>
        <w:tc>
          <w:tcPr>
            <w:tcW w:w="305" w:type="dxa"/>
            <w:tcBorders>
              <w:top w:val="nil"/>
              <w:left w:val="single" w:sz="8" w:space="0" w:color="auto"/>
              <w:bottom w:val="single" w:sz="8" w:space="0" w:color="auto"/>
              <w:right w:val="nil"/>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41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42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43</w:t>
            </w:r>
          </w:p>
        </w:tc>
        <w:tc>
          <w:tcPr>
            <w:tcW w:w="305" w:type="dxa"/>
            <w:tcBorders>
              <w:top w:val="nil"/>
              <w:left w:val="nil"/>
              <w:bottom w:val="single" w:sz="8" w:space="0" w:color="auto"/>
              <w:right w:val="single" w:sz="8"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44</w:t>
            </w:r>
          </w:p>
        </w:tc>
      </w:tr>
      <w:tr w:rsidR="00A65E42" w:rsidRPr="00CD729B" w:rsidTr="00AF770F">
        <w:trPr>
          <w:cantSplit/>
          <w:trHeight w:val="155"/>
        </w:trPr>
        <w:tc>
          <w:tcPr>
            <w:tcW w:w="306" w:type="dxa"/>
            <w:tcBorders>
              <w:top w:val="nil"/>
              <w:left w:val="single" w:sz="4" w:space="0" w:color="auto"/>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nil"/>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single" w:sz="4" w:space="0" w:color="auto"/>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672"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r>
    </w:tbl>
    <w:p w:rsidR="00A65E42" w:rsidRDefault="00A65E42" w:rsidP="00AF770F"/>
    <w:p w:rsidR="00A65E42" w:rsidRDefault="00A65E42" w:rsidP="00AF770F"/>
    <w:p w:rsidR="00A65E42" w:rsidRPr="00F80A1A" w:rsidRDefault="00A65E42" w:rsidP="00AF770F">
      <w:pPr>
        <w:rPr>
          <w:b/>
        </w:rPr>
      </w:pPr>
      <w:r>
        <w:rPr>
          <w:b/>
        </w:rPr>
        <w:t>«Арендодатель»</w:t>
      </w:r>
      <w:r>
        <w:rPr>
          <w:b/>
        </w:rPr>
        <w:tab/>
      </w:r>
      <w:r>
        <w:rPr>
          <w:b/>
        </w:rPr>
        <w:tab/>
      </w:r>
      <w:r>
        <w:rPr>
          <w:b/>
        </w:rPr>
        <w:tab/>
      </w:r>
      <w:r>
        <w:rPr>
          <w:b/>
        </w:rPr>
        <w:tab/>
        <w:t xml:space="preserve">                                             </w:t>
      </w:r>
      <w:r>
        <w:rPr>
          <w:b/>
        </w:rPr>
        <w:tab/>
      </w:r>
      <w:r>
        <w:rPr>
          <w:b/>
        </w:rPr>
        <w:tab/>
        <w:t xml:space="preserve">                                                              «Арендатор»   </w:t>
      </w:r>
    </w:p>
    <w:p w:rsidR="00A65E42" w:rsidRPr="00F80A1A" w:rsidRDefault="00A65E42" w:rsidP="00AF770F">
      <w:r>
        <w:t xml:space="preserve">_________________________/__________/               </w:t>
      </w:r>
      <w:r>
        <w:tab/>
        <w:t xml:space="preserve">                                                                          _________________________/________/ </w:t>
      </w:r>
    </w:p>
    <w:p w:rsidR="00A65E42" w:rsidRPr="00F80A1A" w:rsidRDefault="00A65E42" w:rsidP="00AF770F">
      <w:pPr>
        <w:sectPr w:rsidR="00A65E42" w:rsidRPr="00F80A1A" w:rsidSect="00AF770F">
          <w:pgSz w:w="16840" w:h="11907" w:orient="landscape" w:code="9"/>
          <w:pgMar w:top="567" w:right="1134" w:bottom="851" w:left="1134" w:header="794" w:footer="794" w:gutter="0"/>
          <w:cols w:space="720"/>
          <w:titlePg/>
          <w:docGrid w:linePitch="326"/>
        </w:sectPr>
      </w:pPr>
      <w:r>
        <w:t xml:space="preserve">             М.П. </w:t>
      </w:r>
      <w:r>
        <w:tab/>
      </w:r>
      <w:r>
        <w:tab/>
      </w:r>
      <w:r>
        <w:tab/>
      </w:r>
      <w:r>
        <w:tab/>
      </w:r>
      <w:r>
        <w:tab/>
      </w:r>
      <w:r>
        <w:tab/>
      </w:r>
      <w:r>
        <w:tab/>
      </w:r>
      <w:r>
        <w:tab/>
      </w:r>
      <w:r>
        <w:tab/>
      </w:r>
      <w:r>
        <w:tab/>
        <w:t xml:space="preserve">                                                                                 </w:t>
      </w:r>
      <w:r>
        <w:tab/>
        <w:t xml:space="preserve">   М.П.</w:t>
      </w:r>
    </w:p>
    <w:p w:rsidR="00A65E42" w:rsidRPr="003B1559" w:rsidRDefault="00A65E42" w:rsidP="00AF770F">
      <w:pPr>
        <w:autoSpaceDE w:val="0"/>
        <w:autoSpaceDN w:val="0"/>
        <w:jc w:val="right"/>
      </w:pPr>
      <w:r>
        <w:lastRenderedPageBreak/>
        <w:t>Приложение № 8</w:t>
      </w:r>
    </w:p>
    <w:p w:rsidR="00A65E42" w:rsidRDefault="00A65E42" w:rsidP="00AF770F">
      <w:pPr>
        <w:autoSpaceDE w:val="0"/>
        <w:autoSpaceDN w:val="0"/>
        <w:jc w:val="right"/>
      </w:pPr>
      <w:r>
        <w:t xml:space="preserve">к договору аренды </w:t>
      </w:r>
    </w:p>
    <w:p w:rsidR="00A65E42" w:rsidRPr="00602C04" w:rsidRDefault="00A65E42" w:rsidP="00AF770F">
      <w:pPr>
        <w:autoSpaceDE w:val="0"/>
        <w:autoSpaceDN w:val="0"/>
        <w:jc w:val="right"/>
      </w:pPr>
      <w:r>
        <w:t xml:space="preserve">транспортного средства с экипажем </w:t>
      </w:r>
    </w:p>
    <w:p w:rsidR="00A65E42" w:rsidRPr="005D242F" w:rsidRDefault="00A65E42" w:rsidP="00AF770F">
      <w:pPr>
        <w:jc w:val="right"/>
      </w:pPr>
      <w:r>
        <w:t xml:space="preserve">                                          №_________ от   "____"  ____ 20    г.</w:t>
      </w:r>
    </w:p>
    <w:p w:rsidR="00A65E42" w:rsidRDefault="00A65E42" w:rsidP="00AF770F">
      <w:pPr>
        <w:tabs>
          <w:tab w:val="left" w:pos="-4140"/>
          <w:tab w:val="left" w:pos="2160"/>
          <w:tab w:val="left" w:pos="6480"/>
        </w:tabs>
        <w:jc w:val="right"/>
        <w:rPr>
          <w:b/>
        </w:rPr>
      </w:pPr>
    </w:p>
    <w:p w:rsidR="00A65E42" w:rsidRDefault="00A65E42" w:rsidP="00AF770F">
      <w:pPr>
        <w:tabs>
          <w:tab w:val="left" w:pos="-4140"/>
          <w:tab w:val="left" w:pos="2160"/>
          <w:tab w:val="left" w:pos="6480"/>
        </w:tabs>
        <w:jc w:val="center"/>
        <w:rPr>
          <w:b/>
        </w:rPr>
      </w:pPr>
    </w:p>
    <w:p w:rsidR="00A65E42" w:rsidRPr="006A75A9" w:rsidRDefault="00A65E42" w:rsidP="00AF770F">
      <w:pPr>
        <w:tabs>
          <w:tab w:val="left" w:pos="-4140"/>
          <w:tab w:val="left" w:pos="2160"/>
          <w:tab w:val="left" w:pos="6480"/>
        </w:tabs>
        <w:jc w:val="center"/>
        <w:rPr>
          <w:b/>
        </w:rPr>
      </w:pPr>
      <w:r>
        <w:rPr>
          <w:b/>
        </w:rPr>
        <w:t xml:space="preserve">Правила безопасности </w:t>
      </w:r>
    </w:p>
    <w:p w:rsidR="00A65E42" w:rsidRPr="006A75A9" w:rsidRDefault="00A65E42" w:rsidP="00AF770F">
      <w:pPr>
        <w:tabs>
          <w:tab w:val="left" w:pos="-4140"/>
          <w:tab w:val="left" w:pos="2160"/>
          <w:tab w:val="left" w:pos="6480"/>
        </w:tabs>
        <w:jc w:val="center"/>
        <w:rPr>
          <w:b/>
        </w:rPr>
      </w:pPr>
      <w:r>
        <w:rPr>
          <w:b/>
        </w:rPr>
        <w:t>при нахождении на терминале Арендатора.</w:t>
      </w:r>
    </w:p>
    <w:p w:rsidR="00A65E42" w:rsidRDefault="00A65E42" w:rsidP="00AF770F">
      <w:pPr>
        <w:tabs>
          <w:tab w:val="left" w:pos="-4140"/>
          <w:tab w:val="left" w:pos="2160"/>
          <w:tab w:val="left" w:pos="6480"/>
        </w:tabs>
        <w:jc w:val="center"/>
      </w:pPr>
    </w:p>
    <w:p w:rsidR="00A65E42" w:rsidRDefault="00A65E42" w:rsidP="00AF770F">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A65E42" w:rsidRDefault="00A65E42" w:rsidP="00AF770F">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A65E42" w:rsidRDefault="00A65E42" w:rsidP="00AF770F">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A65E42" w:rsidRDefault="00A65E42" w:rsidP="00AF770F">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A65E42" w:rsidRDefault="00A65E42" w:rsidP="00AF770F">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A65E42" w:rsidRDefault="00A65E42" w:rsidP="00AF770F">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A65E42" w:rsidRDefault="00A65E42" w:rsidP="00AF770F">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A65E42" w:rsidRDefault="00A65E42" w:rsidP="00AF770F">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A65E42" w:rsidRDefault="00A65E42" w:rsidP="00AF770F">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A65E42" w:rsidRDefault="00A65E42" w:rsidP="00AF770F">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A65E42" w:rsidRDefault="00A65E42" w:rsidP="00AF770F">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A65E42" w:rsidRDefault="00A65E42" w:rsidP="00AF770F">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A65E42" w:rsidRDefault="00A65E42" w:rsidP="00AF770F">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A65E42" w:rsidRDefault="00A65E42" w:rsidP="00AF770F">
      <w:pPr>
        <w:tabs>
          <w:tab w:val="left" w:pos="-4140"/>
          <w:tab w:val="left" w:pos="2160"/>
          <w:tab w:val="left" w:pos="6480"/>
        </w:tabs>
        <w:ind w:firstLine="426"/>
        <w:jc w:val="both"/>
      </w:pPr>
      <w:r>
        <w:t xml:space="preserve">3.5. превышение скоростного режима; </w:t>
      </w:r>
    </w:p>
    <w:p w:rsidR="00A65E42" w:rsidRDefault="00A65E42" w:rsidP="00AF770F">
      <w:pPr>
        <w:tabs>
          <w:tab w:val="left" w:pos="-4140"/>
          <w:tab w:val="left" w:pos="2160"/>
          <w:tab w:val="left" w:pos="6480"/>
        </w:tabs>
        <w:ind w:firstLine="426"/>
        <w:jc w:val="both"/>
      </w:pPr>
      <w:r>
        <w:t xml:space="preserve">3.6. обгон и выезд на полосу встречного движения; </w:t>
      </w:r>
    </w:p>
    <w:p w:rsidR="00A65E42" w:rsidRDefault="00A65E42" w:rsidP="00AF770F">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A65E42" w:rsidRDefault="00A65E42" w:rsidP="00AF770F">
      <w:pPr>
        <w:tabs>
          <w:tab w:val="left" w:pos="-4140"/>
          <w:tab w:val="left" w:pos="2160"/>
          <w:tab w:val="left" w:pos="6480"/>
        </w:tabs>
        <w:ind w:firstLine="426"/>
        <w:jc w:val="both"/>
      </w:pPr>
      <w:r>
        <w:t>3.8. въезд в зоны погрузки / выгрузки без полученного на то разрешения;</w:t>
      </w:r>
    </w:p>
    <w:p w:rsidR="00A65E42" w:rsidRDefault="00A65E42" w:rsidP="00AF770F">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A65E42" w:rsidRDefault="00A65E42" w:rsidP="00AF770F">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A65E42" w:rsidRDefault="00A65E42" w:rsidP="00AF770F">
      <w:pPr>
        <w:tabs>
          <w:tab w:val="left" w:pos="-4140"/>
          <w:tab w:val="left" w:pos="2160"/>
          <w:tab w:val="left" w:pos="6480"/>
        </w:tabs>
        <w:ind w:firstLine="426"/>
        <w:jc w:val="both"/>
      </w:pPr>
      <w:r>
        <w:t xml:space="preserve">3.11. нахождение под перемещаемым грузом (контейнером); </w:t>
      </w:r>
    </w:p>
    <w:p w:rsidR="00A65E42" w:rsidRDefault="00A65E42" w:rsidP="00AF770F">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A65E42" w:rsidRDefault="00A65E42" w:rsidP="00AF770F">
      <w:pPr>
        <w:tabs>
          <w:tab w:val="left" w:pos="-4140"/>
          <w:tab w:val="left" w:pos="2160"/>
          <w:tab w:val="left" w:pos="6480"/>
        </w:tabs>
        <w:ind w:firstLine="426"/>
        <w:jc w:val="both"/>
      </w:pPr>
      <w:r>
        <w:lastRenderedPageBreak/>
        <w:t>3.13. оставление Транспортного средства на длительное время;</w:t>
      </w:r>
    </w:p>
    <w:p w:rsidR="00A65E42" w:rsidRDefault="00A65E42" w:rsidP="00AF770F">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A65E42" w:rsidRDefault="00A65E42" w:rsidP="00AF770F">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A65E42" w:rsidRDefault="00A65E42" w:rsidP="00AF770F">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A65E42" w:rsidRDefault="00A65E42" w:rsidP="00AF770F">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A65E42" w:rsidRDefault="00A65E42" w:rsidP="00AF770F">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A65E42" w:rsidRDefault="00A65E42" w:rsidP="00AF770F">
      <w:pPr>
        <w:tabs>
          <w:tab w:val="left" w:pos="-4140"/>
          <w:tab w:val="left" w:pos="2160"/>
          <w:tab w:val="left" w:pos="6480"/>
        </w:tabs>
        <w:ind w:firstLine="426"/>
        <w:jc w:val="both"/>
      </w:pPr>
      <w:r>
        <w:t>3.19. выброс в непредусмотренных местах мусора, отходов и пр.</w:t>
      </w:r>
    </w:p>
    <w:p w:rsidR="00A65E42" w:rsidRDefault="00A65E42" w:rsidP="00AF770F">
      <w:pPr>
        <w:tabs>
          <w:tab w:val="left" w:pos="-4140"/>
          <w:tab w:val="left" w:pos="2160"/>
          <w:tab w:val="left" w:pos="6480"/>
        </w:tabs>
        <w:ind w:firstLine="426"/>
        <w:jc w:val="both"/>
      </w:pPr>
    </w:p>
    <w:p w:rsidR="00A65E42" w:rsidRDefault="00A65E42" w:rsidP="00AF770F">
      <w:pPr>
        <w:tabs>
          <w:tab w:val="left" w:pos="-4140"/>
          <w:tab w:val="left" w:pos="2160"/>
          <w:tab w:val="left" w:pos="6480"/>
        </w:tabs>
        <w:ind w:firstLine="426"/>
        <w:jc w:val="both"/>
      </w:pPr>
    </w:p>
    <w:p w:rsidR="00A65E42" w:rsidRDefault="00A65E42" w:rsidP="00AF770F">
      <w:pPr>
        <w:tabs>
          <w:tab w:val="left" w:pos="-4140"/>
          <w:tab w:val="left" w:pos="2160"/>
          <w:tab w:val="left" w:pos="6480"/>
        </w:tabs>
        <w:jc w:val="both"/>
        <w:rPr>
          <w:b/>
        </w:rPr>
      </w:pPr>
      <w:r>
        <w:t xml:space="preserve"> «</w:t>
      </w:r>
      <w:r>
        <w:rPr>
          <w:b/>
        </w:rPr>
        <w:t xml:space="preserve">Арендодатель                                                                   «Арендатор»  </w:t>
      </w:r>
    </w:p>
    <w:p w:rsidR="00A65E42" w:rsidRPr="00007C35" w:rsidRDefault="00A65E42" w:rsidP="00AF770F">
      <w:pPr>
        <w:tabs>
          <w:tab w:val="left" w:pos="-4140"/>
          <w:tab w:val="left" w:pos="2160"/>
          <w:tab w:val="left" w:pos="6480"/>
        </w:tabs>
        <w:jc w:val="both"/>
        <w:rPr>
          <w:b/>
        </w:rPr>
      </w:pPr>
      <w:r>
        <w:rPr>
          <w:b/>
        </w:rPr>
        <w:t xml:space="preserve"> </w:t>
      </w:r>
    </w:p>
    <w:p w:rsidR="00A65E42" w:rsidRDefault="00A65E42" w:rsidP="00AF770F">
      <w:pPr>
        <w:tabs>
          <w:tab w:val="left" w:pos="-4140"/>
          <w:tab w:val="left" w:pos="2160"/>
          <w:tab w:val="left" w:pos="6480"/>
        </w:tabs>
        <w:ind w:left="851" w:hanging="851"/>
        <w:jc w:val="both"/>
      </w:pPr>
      <w:r>
        <w:t xml:space="preserve"> ___________________/__________/                                 ___________________/________/</w:t>
      </w:r>
    </w:p>
    <w:p w:rsidR="00A65E42" w:rsidRDefault="00A65E42" w:rsidP="00AF770F">
      <w:pPr>
        <w:tabs>
          <w:tab w:val="left" w:pos="-4140"/>
          <w:tab w:val="left" w:pos="2160"/>
          <w:tab w:val="left" w:pos="6480"/>
        </w:tabs>
        <w:ind w:left="851" w:hanging="851"/>
        <w:jc w:val="both"/>
        <w:sectPr w:rsidR="00A65E42" w:rsidSect="00AF770F">
          <w:pgSz w:w="11907" w:h="16840" w:code="9"/>
          <w:pgMar w:top="1134" w:right="851" w:bottom="1134" w:left="1418" w:header="794" w:footer="794" w:gutter="0"/>
          <w:cols w:space="720"/>
          <w:titlePg/>
          <w:docGrid w:linePitch="326"/>
        </w:sectPr>
      </w:pPr>
      <w:r>
        <w:t xml:space="preserve"> М.П.                                                                                          М.П.</w:t>
      </w:r>
    </w:p>
    <w:p w:rsidR="00A65E42" w:rsidRPr="003B1559" w:rsidRDefault="00A65E42" w:rsidP="00AF770F">
      <w:pPr>
        <w:autoSpaceDE w:val="0"/>
        <w:autoSpaceDN w:val="0"/>
        <w:jc w:val="right"/>
      </w:pPr>
      <w:bookmarkStart w:id="22" w:name="_Hlk62425240"/>
      <w:r>
        <w:lastRenderedPageBreak/>
        <w:t>Приложение № 9</w:t>
      </w:r>
    </w:p>
    <w:p w:rsidR="00A65E42" w:rsidRDefault="00A65E42" w:rsidP="00AF770F">
      <w:pPr>
        <w:autoSpaceDE w:val="0"/>
        <w:autoSpaceDN w:val="0"/>
        <w:jc w:val="right"/>
      </w:pPr>
      <w:r>
        <w:t xml:space="preserve">к договору аренды </w:t>
      </w:r>
    </w:p>
    <w:p w:rsidR="00A65E42" w:rsidRPr="00602C04" w:rsidRDefault="00A65E42" w:rsidP="00AF770F">
      <w:pPr>
        <w:autoSpaceDE w:val="0"/>
        <w:autoSpaceDN w:val="0"/>
        <w:jc w:val="right"/>
      </w:pPr>
      <w:r>
        <w:t xml:space="preserve">транспортного средства с экипажем </w:t>
      </w:r>
    </w:p>
    <w:p w:rsidR="00A65E42" w:rsidRDefault="00A65E42" w:rsidP="00AF770F">
      <w:pPr>
        <w:jc w:val="right"/>
      </w:pPr>
      <w:r>
        <w:t xml:space="preserve">                                          №_________ от   "____"  ____ 20    г.</w:t>
      </w:r>
    </w:p>
    <w:bookmarkEnd w:id="22"/>
    <w:p w:rsidR="00A65E42" w:rsidRDefault="00A65E42" w:rsidP="00AF770F">
      <w:pPr>
        <w:jc w:val="right"/>
      </w:pPr>
    </w:p>
    <w:p w:rsidR="00A65E42" w:rsidRDefault="00A65E42" w:rsidP="00AF770F">
      <w:pPr>
        <w:jc w:val="right"/>
      </w:pPr>
    </w:p>
    <w:p w:rsidR="00A65E42" w:rsidRPr="00C000AD" w:rsidRDefault="00A65E42" w:rsidP="00AF770F">
      <w:pPr>
        <w:shd w:val="clear" w:color="auto" w:fill="FFFFFF"/>
        <w:autoSpaceDE w:val="0"/>
        <w:autoSpaceDN w:val="0"/>
        <w:adjustRightInd w:val="0"/>
        <w:ind w:firstLine="709"/>
        <w:jc w:val="center"/>
        <w:rPr>
          <w:color w:val="000000"/>
          <w:sz w:val="28"/>
          <w:szCs w:val="28"/>
        </w:rPr>
      </w:pPr>
      <w:r w:rsidRPr="00C000AD">
        <w:rPr>
          <w:b/>
          <w:color w:val="000000"/>
          <w:sz w:val="28"/>
          <w:szCs w:val="28"/>
        </w:rPr>
        <w:t>Налоговая оговорка</w:t>
      </w:r>
      <w:r w:rsidRPr="00C000AD">
        <w:rPr>
          <w:color w:val="000000"/>
          <w:sz w:val="28"/>
          <w:szCs w:val="28"/>
        </w:rPr>
        <w:t>.</w:t>
      </w:r>
    </w:p>
    <w:p w:rsidR="00A65E42" w:rsidRPr="00C2099D" w:rsidRDefault="00A65E42" w:rsidP="00AF770F">
      <w:pPr>
        <w:shd w:val="clear" w:color="auto" w:fill="FFFFFF"/>
        <w:autoSpaceDE w:val="0"/>
        <w:autoSpaceDN w:val="0"/>
        <w:adjustRightInd w:val="0"/>
        <w:ind w:firstLine="709"/>
        <w:jc w:val="both"/>
        <w:rPr>
          <w:color w:val="000000"/>
        </w:rPr>
      </w:pPr>
    </w:p>
    <w:p w:rsidR="00A65E42" w:rsidRDefault="00A65E42" w:rsidP="00AF770F">
      <w:pPr>
        <w:shd w:val="clear" w:color="auto" w:fill="FFFFFF"/>
        <w:autoSpaceDE w:val="0"/>
        <w:autoSpaceDN w:val="0"/>
        <w:adjustRightInd w:val="0"/>
        <w:ind w:firstLine="709"/>
        <w:jc w:val="both"/>
        <w:rPr>
          <w:color w:val="000000"/>
        </w:rPr>
      </w:pPr>
      <w:r>
        <w:rPr>
          <w:color w:val="000000"/>
        </w:rPr>
        <w:t xml:space="preserve">1. </w:t>
      </w:r>
      <w:r>
        <w:t>Арендодатель</w:t>
      </w:r>
      <w:r>
        <w:rPr>
          <w:color w:val="000000"/>
        </w:rPr>
        <w:t xml:space="preserve"> на момент заключения и/или при исполнении договора от                    «  »___________20  г. № ___, (далее также – Договор, настоящий Договор) заключенного с ПАО «</w:t>
      </w:r>
      <w:proofErr w:type="spellStart"/>
      <w:r>
        <w:rPr>
          <w:color w:val="000000"/>
        </w:rPr>
        <w:t>ТрансКонтейнер</w:t>
      </w:r>
      <w:proofErr w:type="spellEnd"/>
      <w:r>
        <w:rPr>
          <w:color w:val="000000"/>
        </w:rPr>
        <w:t xml:space="preserve">»   (далее – Арендатор), гарантирует (заверяет), что: </w:t>
      </w:r>
    </w:p>
    <w:p w:rsidR="00A65E42" w:rsidRPr="00C2099D" w:rsidRDefault="00A65E42" w:rsidP="00AF770F">
      <w:pPr>
        <w:shd w:val="clear" w:color="auto" w:fill="FFFFFF"/>
        <w:autoSpaceDE w:val="0"/>
        <w:autoSpaceDN w:val="0"/>
        <w:adjustRightInd w:val="0"/>
        <w:ind w:firstLine="709"/>
        <w:jc w:val="both"/>
        <w:rPr>
          <w:color w:val="000000"/>
        </w:rPr>
      </w:pPr>
      <w:r>
        <w:t>Арендодатель</w:t>
      </w:r>
      <w:r>
        <w:rPr>
          <w:color w:val="000000"/>
        </w:rPr>
        <w:t xml:space="preserve">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w:t>
      </w:r>
    </w:p>
    <w:p w:rsidR="00A65E42" w:rsidRPr="00C2099D" w:rsidRDefault="00A65E42" w:rsidP="00AF770F">
      <w:pPr>
        <w:shd w:val="clear" w:color="auto" w:fill="FFFFFF"/>
        <w:autoSpaceDE w:val="0"/>
        <w:autoSpaceDN w:val="0"/>
        <w:adjustRightInd w:val="0"/>
        <w:ind w:firstLine="709"/>
        <w:jc w:val="both"/>
        <w:rPr>
          <w:color w:val="000000"/>
        </w:rPr>
      </w:pPr>
      <w:proofErr w:type="gramStart"/>
      <w:r>
        <w:rPr>
          <w:color w:val="000000"/>
        </w:rPr>
        <w:t>не совершает сделок (операций) основной целью которых являются неуплата (неполная уплата) и (или) зачет (возврат) суммы налога;</w:t>
      </w:r>
      <w:proofErr w:type="gramEnd"/>
    </w:p>
    <w:p w:rsidR="00A65E42" w:rsidRPr="00C2099D" w:rsidRDefault="00A65E42" w:rsidP="00AF770F">
      <w:pPr>
        <w:shd w:val="clear" w:color="auto" w:fill="FFFFFF"/>
        <w:autoSpaceDE w:val="0"/>
        <w:autoSpaceDN w:val="0"/>
        <w:adjustRightInd w:val="0"/>
        <w:ind w:firstLine="709"/>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65E42" w:rsidRPr="00C2099D" w:rsidRDefault="00A65E42" w:rsidP="00AF770F">
      <w:pPr>
        <w:shd w:val="clear" w:color="auto" w:fill="FFFFFF"/>
        <w:autoSpaceDE w:val="0"/>
        <w:autoSpaceDN w:val="0"/>
        <w:adjustRightInd w:val="0"/>
        <w:ind w:firstLine="709"/>
        <w:jc w:val="both"/>
        <w:rPr>
          <w:color w:val="000000"/>
        </w:rPr>
      </w:pP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принимает исполнения обязательств по сделкам лишь от лиц, являющихся стороной договора, заключенного с </w:t>
      </w:r>
      <w:r>
        <w:t>Арендодателем</w:t>
      </w:r>
      <w:r>
        <w:rPr>
          <w:color w:val="000000"/>
        </w:rPr>
        <w:t xml:space="preserve"> и (или) лиц, которым обязательство по исполнению сделки (операции) передано по договору или закону;</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лица, подписывающие от его имени первичные документы и счет</w:t>
      </w:r>
      <w:proofErr w:type="gramStart"/>
      <w:r>
        <w:rPr>
          <w:color w:val="000000"/>
        </w:rPr>
        <w:t>а-</w:t>
      </w:r>
      <w:proofErr w:type="gramEnd"/>
      <w:r>
        <w:rPr>
          <w:color w:val="000000"/>
        </w:rPr>
        <w:t xml:space="preserve"> фактуры, имеют на это все необходимые полномочия.</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A65E42" w:rsidRDefault="00A65E42" w:rsidP="00AF770F">
      <w:pPr>
        <w:shd w:val="clear" w:color="auto" w:fill="FFFFFF"/>
        <w:autoSpaceDE w:val="0"/>
        <w:autoSpaceDN w:val="0"/>
        <w:adjustRightInd w:val="0"/>
        <w:ind w:firstLine="709"/>
        <w:jc w:val="both"/>
        <w:rPr>
          <w:color w:val="000000"/>
        </w:rPr>
      </w:pPr>
      <w:r>
        <w:rPr>
          <w:color w:val="000000"/>
        </w:rPr>
        <w:t xml:space="preserve">2.1. установит получение Арендатором необоснованной налоговой выгоды в связи с исполнением Договора и/или </w:t>
      </w:r>
    </w:p>
    <w:p w:rsidR="00A65E42" w:rsidRDefault="00A65E42" w:rsidP="00AF770F">
      <w:pPr>
        <w:shd w:val="clear" w:color="auto" w:fill="FFFFFF"/>
        <w:autoSpaceDE w:val="0"/>
        <w:autoSpaceDN w:val="0"/>
        <w:adjustRightInd w:val="0"/>
        <w:ind w:firstLine="709"/>
        <w:jc w:val="both"/>
        <w:rPr>
          <w:color w:val="000000"/>
        </w:rPr>
      </w:pPr>
      <w:r>
        <w:rPr>
          <w:color w:val="000000"/>
        </w:rPr>
        <w:lastRenderedPageBreak/>
        <w:t xml:space="preserve">2.2. признает неправомерным учет расходов Арендатора на приобретение товаров, работ, услуг или иных объектов гражданских прав по Договору и/или </w:t>
      </w:r>
    </w:p>
    <w:p w:rsidR="00A65E42" w:rsidRDefault="00A65E42" w:rsidP="00AF770F">
      <w:pPr>
        <w:shd w:val="clear" w:color="auto" w:fill="FFFFFF"/>
        <w:autoSpaceDE w:val="0"/>
        <w:autoSpaceDN w:val="0"/>
        <w:adjustRightInd w:val="0"/>
        <w:ind w:firstLine="709"/>
        <w:jc w:val="both"/>
        <w:rPr>
          <w:color w:val="000000"/>
        </w:rPr>
      </w:pPr>
      <w:r>
        <w:rPr>
          <w:color w:val="000000"/>
        </w:rPr>
        <w:t xml:space="preserve">2.3. признает неправомерным применение Арендатором налоговых вычетов в отношении сумм НДС </w:t>
      </w:r>
    </w:p>
    <w:p w:rsidR="00A65E42" w:rsidRDefault="00A65E42" w:rsidP="00AF770F">
      <w:pPr>
        <w:shd w:val="clear" w:color="auto" w:fill="FFFFFF"/>
        <w:autoSpaceDE w:val="0"/>
        <w:autoSpaceDN w:val="0"/>
        <w:adjustRightInd w:val="0"/>
        <w:ind w:firstLine="709"/>
        <w:jc w:val="both"/>
        <w:rPr>
          <w:color w:val="000000"/>
        </w:rPr>
      </w:pPr>
      <w:r>
        <w:rPr>
          <w:color w:val="000000"/>
        </w:rPr>
        <w:t xml:space="preserve">в связи с тем, что </w:t>
      </w:r>
      <w:r>
        <w:t>Арендодатель</w:t>
      </w:r>
      <w:r>
        <w:rPr>
          <w:color w:val="000000"/>
        </w:rPr>
        <w:t>:</w:t>
      </w:r>
    </w:p>
    <w:p w:rsidR="00A65E42" w:rsidRDefault="00A65E42" w:rsidP="00AF770F">
      <w:pPr>
        <w:shd w:val="clear" w:color="auto" w:fill="FFFFFF"/>
        <w:autoSpaceDE w:val="0"/>
        <w:autoSpaceDN w:val="0"/>
        <w:adjustRightInd w:val="0"/>
        <w:ind w:firstLine="709"/>
        <w:jc w:val="both"/>
        <w:rPr>
          <w:color w:val="000000"/>
        </w:rPr>
      </w:pPr>
      <w:r>
        <w:rPr>
          <w:color w:val="000000"/>
        </w:rPr>
        <w:t xml:space="preserve">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 и/или </w:t>
      </w:r>
    </w:p>
    <w:p w:rsidR="00A65E42" w:rsidRDefault="00A65E42" w:rsidP="00AF770F">
      <w:pPr>
        <w:shd w:val="clear" w:color="auto" w:fill="FFFFFF"/>
        <w:autoSpaceDE w:val="0"/>
        <w:autoSpaceDN w:val="0"/>
        <w:adjustRightInd w:val="0"/>
        <w:ind w:firstLine="709"/>
        <w:jc w:val="both"/>
        <w:rPr>
          <w:color w:val="000000"/>
        </w:rPr>
      </w:pPr>
      <w:r>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 </w:t>
      </w:r>
      <w:proofErr w:type="gramStart"/>
      <w:r>
        <w:rPr>
          <w:color w:val="00000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t>Арендодател</w:t>
      </w:r>
      <w:r>
        <w:rPr>
          <w:color w:val="000000"/>
        </w:rPr>
        <w:t xml:space="preserve">ем, то </w:t>
      </w:r>
      <w:r>
        <w:t xml:space="preserve">Арендодатель </w:t>
      </w:r>
      <w:r>
        <w:rPr>
          <w:color w:val="000000"/>
        </w:rPr>
        <w:t>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A65E42" w:rsidRDefault="00A65E42" w:rsidP="00AF770F">
      <w:pPr>
        <w:shd w:val="clear" w:color="auto" w:fill="FFFFFF"/>
        <w:autoSpaceDE w:val="0"/>
        <w:autoSpaceDN w:val="0"/>
        <w:adjustRightInd w:val="0"/>
        <w:jc w:val="both"/>
        <w:rPr>
          <w:color w:val="000000"/>
        </w:rPr>
      </w:pPr>
      <w:r>
        <w:rPr>
          <w:color w:val="000000"/>
        </w:rPr>
        <w:tab/>
        <w:t xml:space="preserve">2.6. сумма </w:t>
      </w:r>
      <w:proofErr w:type="spellStart"/>
      <w:r>
        <w:rPr>
          <w:color w:val="000000"/>
        </w:rPr>
        <w:t>доначисленного</w:t>
      </w:r>
      <w:proofErr w:type="spellEnd"/>
      <w:r>
        <w:rPr>
          <w:color w:val="000000"/>
        </w:rPr>
        <w:t xml:space="preserve"> Арендатору налоговым органом своим решением (далее– </w:t>
      </w:r>
      <w:proofErr w:type="gramStart"/>
      <w:r>
        <w:rPr>
          <w:color w:val="000000"/>
        </w:rPr>
        <w:t>Ре</w:t>
      </w:r>
      <w:proofErr w:type="gramEnd"/>
      <w:r>
        <w:rPr>
          <w:color w:val="000000"/>
        </w:rPr>
        <w:t xml:space="preserve">шение налогового органа) налога на прибыль организаций и/или НДС в связи с Эпизодами, связанными с </w:t>
      </w:r>
      <w:r>
        <w:t>Арендодател</w:t>
      </w:r>
      <w:r>
        <w:rPr>
          <w:color w:val="000000"/>
        </w:rPr>
        <w:t xml:space="preserve">ем (далее – </w:t>
      </w:r>
      <w:proofErr w:type="spellStart"/>
      <w:r>
        <w:rPr>
          <w:color w:val="000000"/>
        </w:rPr>
        <w:t>Доначисленные</w:t>
      </w:r>
      <w:proofErr w:type="spellEnd"/>
      <w:r>
        <w:rPr>
          <w:color w:val="000000"/>
        </w:rPr>
        <w:t xml:space="preserve"> налоги); плюс</w:t>
      </w:r>
    </w:p>
    <w:p w:rsidR="00A65E42" w:rsidRDefault="00A65E42" w:rsidP="00AF770F">
      <w:pPr>
        <w:shd w:val="clear" w:color="auto" w:fill="FFFFFF"/>
        <w:autoSpaceDE w:val="0"/>
        <w:autoSpaceDN w:val="0"/>
        <w:adjustRightInd w:val="0"/>
        <w:jc w:val="both"/>
        <w:rPr>
          <w:color w:val="000000"/>
        </w:rPr>
      </w:pPr>
      <w:r>
        <w:rPr>
          <w:color w:val="000000"/>
        </w:rPr>
        <w:tab/>
        <w:t xml:space="preserve">2.7. сумма начисленных Арендатору пеней на сумму </w:t>
      </w:r>
      <w:proofErr w:type="spellStart"/>
      <w:r>
        <w:rPr>
          <w:color w:val="000000"/>
        </w:rPr>
        <w:t>Доначисленных</w:t>
      </w:r>
      <w:proofErr w:type="spellEnd"/>
      <w:r>
        <w:rPr>
          <w:color w:val="000000"/>
        </w:rPr>
        <w:t xml:space="preserve"> налогов (далее – Пени); плюс</w:t>
      </w:r>
    </w:p>
    <w:p w:rsidR="00A65E42" w:rsidRPr="00C2099D" w:rsidRDefault="00A65E42" w:rsidP="00AF770F">
      <w:pPr>
        <w:shd w:val="clear" w:color="auto" w:fill="FFFFFF"/>
        <w:autoSpaceDE w:val="0"/>
        <w:autoSpaceDN w:val="0"/>
        <w:adjustRightInd w:val="0"/>
        <w:jc w:val="both"/>
        <w:rPr>
          <w:color w:val="000000"/>
        </w:rPr>
      </w:pPr>
      <w:r>
        <w:rPr>
          <w:color w:val="000000"/>
        </w:rPr>
        <w:tab/>
        <w:t xml:space="preserve">2.8. штрафы начисленные Арендатору за соответствующие налоговые нарушения в связи с неуплатой ею </w:t>
      </w:r>
      <w:proofErr w:type="spellStart"/>
      <w:r>
        <w:rPr>
          <w:color w:val="000000"/>
        </w:rPr>
        <w:t>Доначисленных</w:t>
      </w:r>
      <w:proofErr w:type="spellEnd"/>
      <w:r>
        <w:rPr>
          <w:color w:val="000000"/>
        </w:rPr>
        <w:t xml:space="preserve"> налогов (далее</w:t>
      </w:r>
      <w:r>
        <w:rPr>
          <w:color w:val="000000"/>
        </w:rPr>
        <w:tab/>
        <w:t>– Штрафы).</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3. Стороны, в соответствии со ст. 406.1 ГК РФ также договорились, что в случае предъявления Арендатору третьими лицами </w:t>
      </w:r>
      <w:r>
        <w:rPr>
          <w:color w:val="000000"/>
        </w:rPr>
        <w:tab/>
        <w:t>(для целей настоящего Договора)</w:t>
      </w:r>
      <w:r>
        <w:rPr>
          <w:color w:val="000000"/>
        </w:rPr>
        <w:tab/>
        <w:t>–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A65E42" w:rsidRPr="00C2099D" w:rsidRDefault="00A65E42" w:rsidP="00AF770F">
      <w:pPr>
        <w:shd w:val="clear" w:color="auto" w:fill="FFFFFF"/>
        <w:autoSpaceDE w:val="0"/>
        <w:autoSpaceDN w:val="0"/>
        <w:adjustRightInd w:val="0"/>
        <w:ind w:firstLine="709"/>
        <w:jc w:val="both"/>
        <w:rPr>
          <w:color w:val="000000"/>
        </w:rPr>
      </w:pPr>
      <w:proofErr w:type="gramStart"/>
      <w:r>
        <w:rPr>
          <w:color w:val="000000"/>
        </w:rPr>
        <w:t xml:space="preserve">3.1. 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color w:val="000000"/>
        </w:rPr>
        <w:t xml:space="preserve"> имущественных прав третьих лиц)</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(обстоятельства, перечисленные в пункте 3, возникшие в связи с обстоятельствами, перечисленными в пункте</w:t>
      </w:r>
      <w:r>
        <w:rPr>
          <w:color w:val="000000"/>
        </w:rPr>
        <w:tab/>
        <w:t>3.1 настоящей Налоговой оговорки</w:t>
      </w:r>
      <w:r>
        <w:rPr>
          <w:color w:val="000000"/>
        </w:rPr>
        <w:tab/>
        <w:t xml:space="preserve">– Эпизоды, связанные с третьими лицами – контрагентами Арендатора), то </w:t>
      </w:r>
      <w:r>
        <w:t>Арендодатель</w:t>
      </w:r>
      <w:r>
        <w:rPr>
          <w:color w:val="000000"/>
        </w:rPr>
        <w:t xml:space="preserve"> обязан в течение 10 (десять) рабочих дней </w:t>
      </w:r>
      <w:proofErr w:type="gramStart"/>
      <w:r>
        <w:rPr>
          <w:color w:val="000000"/>
        </w:rPr>
        <w:t>с даты</w:t>
      </w:r>
      <w:proofErr w:type="gramEnd"/>
      <w:r>
        <w:rPr>
          <w:color w:val="000000"/>
        </w:rPr>
        <w:t xml:space="preserve"> письменного требования Арендатора возместить последнему Имущественные потери, связанные с нарушением имущественных прав третьих лиц.</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4. </w:t>
      </w:r>
      <w:proofErr w:type="gramStart"/>
      <w:r>
        <w:rPr>
          <w:color w:val="000000"/>
        </w:rPr>
        <w:t xml:space="preserve">В соответствии со ст. 406.1 ГК РФ Стороны также предусмотрели, что в случае не реализации </w:t>
      </w:r>
      <w:r>
        <w:t>Арендодател</w:t>
      </w:r>
      <w:r>
        <w:rPr>
          <w:color w:val="000000"/>
        </w:rPr>
        <w:t xml:space="preserve">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w:t>
      </w:r>
      <w:r>
        <w:t>Арендодатель</w:t>
      </w:r>
      <w:r>
        <w:rPr>
          <w:color w:val="000000"/>
        </w:rPr>
        <w:t xml:space="preserve"> будет обязан возместить Арендатору имущественные потери, в течение 10 (десяти) рабочих дней</w:t>
      </w:r>
      <w:proofErr w:type="gramEnd"/>
      <w:r>
        <w:rPr>
          <w:color w:val="000000"/>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xml:space="preserve">)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t>Арендодател</w:t>
      </w:r>
      <w:r>
        <w:rPr>
          <w:color w:val="000000"/>
        </w:rPr>
        <w:t>ем), определяемые как:</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4.1. 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w:t>
      </w:r>
      <w:r>
        <w:rPr>
          <w:color w:val="000000"/>
        </w:rPr>
        <w:tab/>
        <w:t>делу (-</w:t>
      </w:r>
      <w:proofErr w:type="spellStart"/>
      <w:r>
        <w:rPr>
          <w:color w:val="000000"/>
        </w:rPr>
        <w:t>ам</w:t>
      </w:r>
      <w:proofErr w:type="spellEnd"/>
      <w:r>
        <w:rPr>
          <w:color w:val="000000"/>
        </w:rPr>
        <w:t xml:space="preserve">), в </w:t>
      </w:r>
      <w:r>
        <w:rPr>
          <w:color w:val="000000"/>
        </w:rPr>
        <w:lastRenderedPageBreak/>
        <w:t>рамках которог</w:t>
      </w:r>
      <w:proofErr w:type="gramStart"/>
      <w:r>
        <w:rPr>
          <w:color w:val="000000"/>
        </w:rPr>
        <w:t>о(</w:t>
      </w:r>
      <w:proofErr w:type="gramEnd"/>
      <w:r>
        <w:rPr>
          <w:color w:val="000000"/>
        </w:rPr>
        <w:t>-</w:t>
      </w:r>
      <w:proofErr w:type="spellStart"/>
      <w:r>
        <w:rPr>
          <w:color w:val="000000"/>
        </w:rPr>
        <w:t>ых</w:t>
      </w:r>
      <w:proofErr w:type="spellEnd"/>
      <w:r>
        <w:rPr>
          <w:color w:val="000000"/>
        </w:rPr>
        <w:t>) Арендатор предпринял добросовестные усилия по оспариванию Решения налогового органа, а также</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4.2. судебные расходы Арендатора в связи с оспариванием Решения налогового органа в полном размере.</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5. </w:t>
      </w:r>
      <w:r>
        <w:t>Арендодатель</w:t>
      </w:r>
      <w:r>
        <w:rPr>
          <w:color w:val="000000"/>
        </w:rPr>
        <w:t xml:space="preserve"> признает и соглашается, что Арендатор 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w:t>
      </w:r>
      <w:r>
        <w:t>Арендодател</w:t>
      </w:r>
      <w:r>
        <w:rPr>
          <w:color w:val="000000"/>
        </w:rPr>
        <w:t>ем.</w:t>
      </w:r>
    </w:p>
    <w:p w:rsidR="00A65E42" w:rsidRPr="00C2099D" w:rsidRDefault="00A65E42" w:rsidP="00AF770F">
      <w:pPr>
        <w:shd w:val="clear" w:color="auto" w:fill="FFFFFF"/>
        <w:autoSpaceDE w:val="0"/>
        <w:autoSpaceDN w:val="0"/>
        <w:adjustRightInd w:val="0"/>
        <w:ind w:firstLine="709"/>
        <w:jc w:val="both"/>
        <w:rPr>
          <w:color w:val="000000"/>
        </w:rPr>
      </w:pPr>
      <w:r>
        <w:t>Арендодатель</w:t>
      </w:r>
      <w:r>
        <w:rPr>
          <w:color w:val="000000"/>
        </w:rPr>
        <w:t xml:space="preserve">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6. </w:t>
      </w:r>
      <w:proofErr w:type="gramStart"/>
      <w:r>
        <w:rPr>
          <w:color w:val="000000"/>
        </w:rPr>
        <w:t xml:space="preserve">В случае если </w:t>
      </w:r>
      <w:r>
        <w:t>Арендодатель</w:t>
      </w:r>
      <w:r>
        <w:rPr>
          <w:color w:val="000000"/>
        </w:rPr>
        <w:t xml:space="preserve">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w:t>
      </w:r>
      <w:r>
        <w:t>Арендодател</w:t>
      </w:r>
      <w:r>
        <w:rPr>
          <w:color w:val="000000"/>
        </w:rPr>
        <w:t xml:space="preserve">ем,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Арендатор обязуется уведомить </w:t>
      </w:r>
      <w:r>
        <w:t>Арендодател</w:t>
      </w:r>
      <w:r>
        <w:rPr>
          <w:color w:val="000000"/>
        </w:rPr>
        <w:t>я 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 получения</w:t>
      </w:r>
      <w:proofErr w:type="gramEnd"/>
      <w:r>
        <w:rPr>
          <w:color w:val="000000"/>
        </w:rPr>
        <w:t xml:space="preserve"> письменного требования </w:t>
      </w:r>
      <w:r>
        <w:t>Арендодател</w:t>
      </w:r>
      <w:r>
        <w:rPr>
          <w:color w:val="000000"/>
        </w:rPr>
        <w:t>я об этом.</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7. </w:t>
      </w:r>
      <w:proofErr w:type="gramStart"/>
      <w:r>
        <w:t>Арендодатель</w:t>
      </w:r>
      <w:r>
        <w:rPr>
          <w:color w:val="000000"/>
        </w:rPr>
        <w:t xml:space="preserve"> обязан предпринять максимальные усилия для содействия Арендатору в предотвращении доначисления налогов, штрафов и пеней по Эпизодам, связанным с </w:t>
      </w:r>
      <w:r>
        <w:t>Арендодател</w:t>
      </w:r>
      <w:r>
        <w:rPr>
          <w:color w:val="000000"/>
        </w:rPr>
        <w:t xml:space="preserve">ем, а также в досудебном и судебном обжаловании Решения налогового органа в части Эпизодов, связанных с </w:t>
      </w:r>
      <w:r>
        <w:t>Арендодател</w:t>
      </w:r>
      <w:r>
        <w:rPr>
          <w:color w:val="000000"/>
        </w:rPr>
        <w:t>ем, в частности, представлять Арендатору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w:t>
      </w:r>
      <w:proofErr w:type="gramEnd"/>
      <w:r>
        <w:rPr>
          <w:color w:val="000000"/>
        </w:rPr>
        <w:t xml:space="preserve"> Арендатору в сборе таких доказательств в ходе досудебного и судебного обжалования Эпизодов, связанных с </w:t>
      </w:r>
      <w:r>
        <w:t>Арендодател</w:t>
      </w:r>
      <w:r>
        <w:rPr>
          <w:color w:val="000000"/>
        </w:rPr>
        <w:t>ем, обеспечивать, где необходимо, явку своих свидетелей-сотрудников для дачи показаний налоговому органу, суду и прочее.</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8. </w:t>
      </w:r>
      <w:r>
        <w:t>Арендодатель</w:t>
      </w:r>
      <w:r>
        <w:rPr>
          <w:color w:val="000000"/>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t>Арендодатель</w:t>
      </w:r>
      <w:r>
        <w:rPr>
          <w:color w:val="000000"/>
        </w:rPr>
        <w:t xml:space="preserve"> обязан возместить Арендатору по его требованию убытки, причиненные недостоверностью таких заверений.</w:t>
      </w:r>
    </w:p>
    <w:p w:rsidR="00A65E42" w:rsidRDefault="00A65E42" w:rsidP="00AF770F">
      <w:pPr>
        <w:shd w:val="clear" w:color="auto" w:fill="FFFFFF"/>
        <w:autoSpaceDE w:val="0"/>
        <w:autoSpaceDN w:val="0"/>
        <w:adjustRightInd w:val="0"/>
        <w:ind w:firstLine="709"/>
        <w:jc w:val="both"/>
        <w:rPr>
          <w:color w:val="000000"/>
        </w:rPr>
      </w:pPr>
    </w:p>
    <w:p w:rsidR="00A65E42" w:rsidRDefault="00A65E42" w:rsidP="00AF770F">
      <w:pPr>
        <w:tabs>
          <w:tab w:val="left" w:pos="-4140"/>
          <w:tab w:val="left" w:pos="2160"/>
          <w:tab w:val="left" w:pos="6480"/>
        </w:tabs>
        <w:ind w:firstLine="426"/>
        <w:jc w:val="both"/>
      </w:pPr>
    </w:p>
    <w:p w:rsidR="00A65E42" w:rsidRDefault="00A65E42" w:rsidP="00AF770F">
      <w:pPr>
        <w:tabs>
          <w:tab w:val="left" w:pos="-4140"/>
          <w:tab w:val="left" w:pos="2160"/>
          <w:tab w:val="left" w:pos="6480"/>
        </w:tabs>
        <w:jc w:val="both"/>
        <w:rPr>
          <w:b/>
        </w:rPr>
      </w:pPr>
      <w:r>
        <w:t xml:space="preserve"> «</w:t>
      </w:r>
      <w:r>
        <w:rPr>
          <w:b/>
        </w:rPr>
        <w:t xml:space="preserve">Арендодатель                                                                   «Арендатор»  </w:t>
      </w:r>
    </w:p>
    <w:p w:rsidR="00A65E42" w:rsidRPr="00007C35" w:rsidRDefault="00A65E42" w:rsidP="00AF770F">
      <w:pPr>
        <w:tabs>
          <w:tab w:val="left" w:pos="-4140"/>
          <w:tab w:val="left" w:pos="2160"/>
          <w:tab w:val="left" w:pos="6480"/>
        </w:tabs>
        <w:jc w:val="both"/>
        <w:rPr>
          <w:b/>
        </w:rPr>
      </w:pPr>
      <w:r>
        <w:rPr>
          <w:b/>
        </w:rPr>
        <w:t xml:space="preserve"> </w:t>
      </w:r>
    </w:p>
    <w:p w:rsidR="00A65E42" w:rsidRDefault="00A65E42" w:rsidP="00AF770F">
      <w:pPr>
        <w:tabs>
          <w:tab w:val="left" w:pos="-4140"/>
          <w:tab w:val="left" w:pos="2160"/>
          <w:tab w:val="left" w:pos="6480"/>
        </w:tabs>
        <w:ind w:left="851" w:hanging="851"/>
        <w:jc w:val="both"/>
      </w:pPr>
      <w:r>
        <w:t xml:space="preserve"> ___________________/__________/                                 ___________________/________/</w:t>
      </w:r>
    </w:p>
    <w:p w:rsidR="00A65E42" w:rsidRDefault="00A65E42" w:rsidP="00AF770F">
      <w:pPr>
        <w:tabs>
          <w:tab w:val="left" w:pos="-4140"/>
          <w:tab w:val="left" w:pos="2160"/>
          <w:tab w:val="left" w:pos="6480"/>
        </w:tabs>
        <w:ind w:left="851" w:hanging="851"/>
        <w:jc w:val="both"/>
        <w:rPr>
          <w:color w:val="000000"/>
        </w:rPr>
      </w:pPr>
      <w:r>
        <w:t xml:space="preserve"> М.П.                                                                                          М.П.</w:t>
      </w:r>
    </w:p>
    <w:p w:rsidR="00A65E42" w:rsidRPr="005D242F" w:rsidRDefault="00A65E42" w:rsidP="00AF770F">
      <w:pPr>
        <w:jc w:val="right"/>
      </w:pPr>
    </w:p>
    <w:p w:rsidR="00A65E42" w:rsidRDefault="00A65E42" w:rsidP="00AF770F">
      <w:pPr>
        <w:tabs>
          <w:tab w:val="left" w:pos="-4140"/>
          <w:tab w:val="left" w:pos="2160"/>
          <w:tab w:val="left" w:pos="6480"/>
        </w:tabs>
        <w:ind w:left="851" w:hanging="851"/>
        <w:jc w:val="both"/>
      </w:pPr>
    </w:p>
    <w:p w:rsidR="00A65E42" w:rsidRDefault="00A65E42" w:rsidP="00AF770F">
      <w:pPr>
        <w:tabs>
          <w:tab w:val="left" w:pos="-4140"/>
          <w:tab w:val="left" w:pos="2160"/>
          <w:tab w:val="left" w:pos="6480"/>
        </w:tabs>
        <w:ind w:left="851" w:hanging="851"/>
        <w:jc w:val="both"/>
      </w:pPr>
    </w:p>
    <w:p w:rsidR="00A65E42" w:rsidRDefault="00A65E42" w:rsidP="00AF770F">
      <w:pPr>
        <w:tabs>
          <w:tab w:val="left" w:pos="-4140"/>
          <w:tab w:val="left" w:pos="2160"/>
          <w:tab w:val="left" w:pos="6480"/>
        </w:tabs>
        <w:ind w:left="851" w:hanging="851"/>
        <w:jc w:val="both"/>
      </w:pPr>
    </w:p>
    <w:p w:rsidR="00A65E42" w:rsidRPr="003B1559" w:rsidRDefault="00A65E42" w:rsidP="00AF770F">
      <w:pPr>
        <w:pageBreakBefore/>
        <w:autoSpaceDE w:val="0"/>
        <w:autoSpaceDN w:val="0"/>
        <w:jc w:val="right"/>
      </w:pPr>
      <w:r>
        <w:lastRenderedPageBreak/>
        <w:t>Приложение № 10</w:t>
      </w:r>
    </w:p>
    <w:p w:rsidR="00A65E42" w:rsidRDefault="00A65E42" w:rsidP="00AF770F">
      <w:pPr>
        <w:autoSpaceDE w:val="0"/>
        <w:autoSpaceDN w:val="0"/>
        <w:jc w:val="right"/>
      </w:pPr>
      <w:r>
        <w:t xml:space="preserve">к договору аренды </w:t>
      </w:r>
    </w:p>
    <w:p w:rsidR="00A65E42" w:rsidRPr="00602C04" w:rsidRDefault="00A65E42" w:rsidP="00AF770F">
      <w:pPr>
        <w:autoSpaceDE w:val="0"/>
        <w:autoSpaceDN w:val="0"/>
        <w:jc w:val="right"/>
      </w:pPr>
      <w:r>
        <w:t xml:space="preserve">транспортного средства с экипажем </w:t>
      </w:r>
    </w:p>
    <w:p w:rsidR="00A65E42" w:rsidRDefault="00A65E42" w:rsidP="00AF770F">
      <w:pPr>
        <w:jc w:val="right"/>
      </w:pPr>
      <w:r>
        <w:t xml:space="preserve">                                          №_________ от   "____"  ____ 20    г.</w:t>
      </w:r>
    </w:p>
    <w:p w:rsidR="00A65E42" w:rsidRPr="00421B24" w:rsidRDefault="00A65E42" w:rsidP="00AF770F">
      <w:pPr>
        <w:suppressAutoHyphens w:val="0"/>
        <w:ind w:hanging="720"/>
        <w:jc w:val="right"/>
        <w:rPr>
          <w:lang w:eastAsia="ru-RU"/>
        </w:rPr>
      </w:pPr>
      <w:r>
        <w:rPr>
          <w:b/>
          <w:bCs/>
          <w:color w:val="000000"/>
          <w:sz w:val="26"/>
          <w:szCs w:val="26"/>
          <w:lang w:eastAsia="ru-RU"/>
        </w:rPr>
        <w:t>                                                                                       </w:t>
      </w:r>
    </w:p>
    <w:p w:rsidR="00A65E42" w:rsidRDefault="00A65E42" w:rsidP="00AF770F">
      <w:pPr>
        <w:suppressAutoHyphens w:val="0"/>
        <w:ind w:hanging="720"/>
        <w:jc w:val="center"/>
        <w:rPr>
          <w:b/>
          <w:bCs/>
          <w:color w:val="000000"/>
          <w:sz w:val="28"/>
          <w:szCs w:val="28"/>
          <w:lang w:eastAsia="ru-RU"/>
        </w:rPr>
      </w:pPr>
    </w:p>
    <w:p w:rsidR="00A65E42" w:rsidRDefault="00A65E42" w:rsidP="00AF770F">
      <w:pPr>
        <w:suppressAutoHyphens w:val="0"/>
        <w:ind w:hanging="720"/>
        <w:jc w:val="center"/>
        <w:rPr>
          <w:b/>
          <w:bCs/>
          <w:color w:val="000000"/>
          <w:sz w:val="28"/>
          <w:szCs w:val="28"/>
          <w:lang w:eastAsia="ru-RU"/>
        </w:rPr>
      </w:pPr>
      <w:r>
        <w:rPr>
          <w:b/>
          <w:bCs/>
          <w:color w:val="000000"/>
          <w:sz w:val="28"/>
          <w:szCs w:val="28"/>
          <w:lang w:eastAsia="ru-RU"/>
        </w:rPr>
        <w:t>Перечень и формат электронных документов</w:t>
      </w:r>
    </w:p>
    <w:p w:rsidR="00600981" w:rsidRPr="00421B24" w:rsidRDefault="00600981" w:rsidP="00AF770F">
      <w:pPr>
        <w:suppressAutoHyphens w:val="0"/>
        <w:ind w:hanging="720"/>
        <w:jc w:val="center"/>
        <w:rPr>
          <w:lang w:eastAsia="ru-RU"/>
        </w:rPr>
      </w:pPr>
    </w:p>
    <w:tbl>
      <w:tblPr>
        <w:tblW w:w="0" w:type="auto"/>
        <w:tblCellMar>
          <w:top w:w="15" w:type="dxa"/>
          <w:left w:w="15" w:type="dxa"/>
          <w:bottom w:w="15" w:type="dxa"/>
          <w:right w:w="15" w:type="dxa"/>
        </w:tblCellMar>
        <w:tblLook w:val="04A0"/>
      </w:tblPr>
      <w:tblGrid>
        <w:gridCol w:w="459"/>
        <w:gridCol w:w="4651"/>
        <w:gridCol w:w="4758"/>
      </w:tblGrid>
      <w:tr w:rsidR="00A65E42" w:rsidRPr="00421B24" w:rsidTr="00AF770F">
        <w:trPr>
          <w:trHeight w:val="76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Наименование</w:t>
            </w:r>
          </w:p>
          <w:p w:rsidR="00A65E42" w:rsidRPr="00421B24" w:rsidRDefault="00A65E42" w:rsidP="00AF770F">
            <w:pPr>
              <w:suppressAutoHyphens w:val="0"/>
              <w:jc w:val="both"/>
              <w:rPr>
                <w:lang w:eastAsia="ru-RU"/>
              </w:rPr>
            </w:pPr>
            <w:r>
              <w:rPr>
                <w:color w:val="000000"/>
                <w:lang w:eastAsia="ru-RU"/>
              </w:rPr>
              <w:t>электронного документа</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Формат электронного документа</w:t>
            </w:r>
          </w:p>
        </w:tc>
      </w:tr>
      <w:tr w:rsidR="00A65E42" w:rsidRPr="00421B24" w:rsidTr="00AF770F">
        <w:trPr>
          <w:trHeight w:val="378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i/>
                <w:iCs/>
                <w:color w:val="000000"/>
                <w:lang w:eastAsia="ru-RU"/>
              </w:rPr>
              <w:t>Акт о выполненных работах (оказанных услугах)</w:t>
            </w:r>
          </w:p>
          <w:p w:rsidR="00A65E42" w:rsidRPr="00421B24" w:rsidRDefault="00A65E42" w:rsidP="00AF770F">
            <w:pPr>
              <w:suppressAutoHyphens w:val="0"/>
              <w:jc w:val="both"/>
              <w:rPr>
                <w:lang w:eastAsia="ru-RU"/>
              </w:rPr>
            </w:pPr>
            <w:r>
              <w:rPr>
                <w:i/>
                <w:iCs/>
                <w:color w:val="000000"/>
                <w:lang w:eastAsia="ru-RU"/>
              </w:rPr>
              <w:t>Универсальный передаточный документ УПД</w:t>
            </w:r>
          </w:p>
          <w:p w:rsidR="00A65E42" w:rsidRPr="00421B24" w:rsidRDefault="00A65E42" w:rsidP="00AF770F">
            <w:pPr>
              <w:suppressAutoHyphens w:val="0"/>
              <w:jc w:val="both"/>
              <w:rPr>
                <w:lang w:eastAsia="ru-RU"/>
              </w:rPr>
            </w:pP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XML, утв. приказом ФНС России от 19.12.2018 №ММВ-7-15/820@ с уточнениями.</w:t>
            </w:r>
          </w:p>
          <w:p w:rsidR="00A65E42" w:rsidRPr="00421B24" w:rsidRDefault="00A65E42" w:rsidP="00AF770F">
            <w:pPr>
              <w:suppressAutoHyphens w:val="0"/>
              <w:jc w:val="both"/>
              <w:rPr>
                <w:lang w:eastAsia="ru-RU"/>
              </w:rPr>
            </w:pPr>
            <w:r>
              <w:rPr>
                <w:color w:val="000000"/>
                <w:lang w:eastAsia="ru-RU"/>
              </w:rPr>
              <w:t>С обязательным заполнением в группе «ИнфПолФХЖ</w:t>
            </w:r>
            <w:proofErr w:type="gramStart"/>
            <w:r>
              <w:rPr>
                <w:color w:val="000000"/>
                <w:lang w:eastAsia="ru-RU"/>
              </w:rPr>
              <w:t>1</w:t>
            </w:r>
            <w:proofErr w:type="gramEnd"/>
            <w:r>
              <w:rPr>
                <w:color w:val="000000"/>
                <w:lang w:eastAsia="ru-RU"/>
              </w:rPr>
              <w:t>»:</w:t>
            </w:r>
          </w:p>
          <w:p w:rsidR="00A65E42" w:rsidRPr="00421B24" w:rsidRDefault="00A65E42" w:rsidP="00AF770F">
            <w:pPr>
              <w:suppressAutoHyphens w:val="0"/>
              <w:jc w:val="both"/>
              <w:rPr>
                <w:lang w:eastAsia="ru-RU"/>
              </w:rPr>
            </w:pPr>
            <w:r>
              <w:rPr>
                <w:color w:val="000000"/>
                <w:lang w:eastAsia="ru-RU"/>
              </w:rPr>
              <w:t>1. элемента «</w:t>
            </w:r>
            <w:proofErr w:type="spellStart"/>
            <w:r>
              <w:rPr>
                <w:color w:val="000000"/>
                <w:lang w:eastAsia="ru-RU"/>
              </w:rPr>
              <w:t>ТекстИнф</w:t>
            </w:r>
            <w:proofErr w:type="spellEnd"/>
            <w:r>
              <w:rPr>
                <w:color w:val="000000"/>
                <w:lang w:eastAsia="ru-RU"/>
              </w:rPr>
              <w:t>»:</w:t>
            </w:r>
          </w:p>
          <w:p w:rsidR="00A65E42" w:rsidRPr="00421B24" w:rsidRDefault="00A65E42" w:rsidP="00AF770F">
            <w:pPr>
              <w:suppressAutoHyphens w:val="0"/>
              <w:jc w:val="both"/>
              <w:rPr>
                <w:lang w:eastAsia="ru-RU"/>
              </w:rPr>
            </w:pPr>
            <w:r>
              <w:rPr>
                <w:color w:val="000000"/>
                <w:lang w:eastAsia="ru-RU"/>
              </w:rPr>
              <w:t>в поле «</w:t>
            </w:r>
            <w:proofErr w:type="spellStart"/>
            <w:r>
              <w:rPr>
                <w:color w:val="000000"/>
                <w:lang w:eastAsia="ru-RU"/>
              </w:rPr>
              <w:t>Идентиф</w:t>
            </w:r>
            <w:proofErr w:type="spellEnd"/>
            <w:r>
              <w:rPr>
                <w:color w:val="000000"/>
                <w:lang w:eastAsia="ru-RU"/>
              </w:rPr>
              <w:t>» указать «</w:t>
            </w:r>
            <w:proofErr w:type="spellStart"/>
            <w:r>
              <w:rPr>
                <w:color w:val="000000"/>
                <w:lang w:eastAsia="ru-RU"/>
              </w:rPr>
              <w:t>КодБЕ</w:t>
            </w:r>
            <w:proofErr w:type="spellEnd"/>
            <w:r>
              <w:rPr>
                <w:color w:val="000000"/>
                <w:lang w:eastAsia="ru-RU"/>
              </w:rPr>
              <w:t>»,  в поле «</w:t>
            </w:r>
            <w:proofErr w:type="spellStart"/>
            <w:r>
              <w:rPr>
                <w:color w:val="000000"/>
                <w:lang w:eastAsia="ru-RU"/>
              </w:rPr>
              <w:t>Значен</w:t>
            </w:r>
            <w:proofErr w:type="spellEnd"/>
            <w:r>
              <w:rPr>
                <w:color w:val="000000"/>
                <w:lang w:eastAsia="ru-RU"/>
              </w:rPr>
              <w:t>» указать значение  кода БЕ-353.</w:t>
            </w:r>
          </w:p>
          <w:p w:rsidR="00A65E42" w:rsidRPr="00421B24" w:rsidRDefault="00A65E42" w:rsidP="00AF770F">
            <w:pPr>
              <w:suppressAutoHyphens w:val="0"/>
              <w:jc w:val="both"/>
              <w:rPr>
                <w:lang w:eastAsia="ru-RU"/>
              </w:rPr>
            </w:pPr>
            <w:r>
              <w:rPr>
                <w:color w:val="000000"/>
                <w:lang w:eastAsia="ru-RU"/>
              </w:rPr>
              <w:t>2. элемента «</w:t>
            </w:r>
            <w:proofErr w:type="spellStart"/>
            <w:r>
              <w:rPr>
                <w:color w:val="000000"/>
                <w:lang w:eastAsia="ru-RU"/>
              </w:rPr>
              <w:t>ОснПер</w:t>
            </w:r>
            <w:proofErr w:type="spellEnd"/>
            <w:r>
              <w:rPr>
                <w:color w:val="000000"/>
                <w:lang w:eastAsia="ru-RU"/>
              </w:rPr>
              <w:t>»:</w:t>
            </w:r>
          </w:p>
          <w:p w:rsidR="00A65E42" w:rsidRPr="00421B24" w:rsidRDefault="00A65E42" w:rsidP="00AF770F">
            <w:pPr>
              <w:suppressAutoHyphens w:val="0"/>
              <w:jc w:val="both"/>
              <w:rPr>
                <w:lang w:eastAsia="ru-RU"/>
              </w:rPr>
            </w:pPr>
            <w:r>
              <w:rPr>
                <w:color w:val="000000"/>
                <w:lang w:eastAsia="ru-RU"/>
              </w:rPr>
              <w:t>в поле «</w:t>
            </w:r>
            <w:proofErr w:type="spellStart"/>
            <w:r>
              <w:rPr>
                <w:color w:val="000000"/>
                <w:lang w:eastAsia="ru-RU"/>
              </w:rPr>
              <w:t>НаимОсн</w:t>
            </w:r>
            <w:proofErr w:type="spellEnd"/>
            <w:r>
              <w:rPr>
                <w:color w:val="000000"/>
                <w:lang w:eastAsia="ru-RU"/>
              </w:rPr>
              <w:t>» указать  «Договор»,</w:t>
            </w:r>
          </w:p>
          <w:p w:rsidR="00A65E42" w:rsidRPr="00421B24" w:rsidRDefault="00A65E42" w:rsidP="00AF770F">
            <w:pPr>
              <w:suppressAutoHyphens w:val="0"/>
              <w:jc w:val="both"/>
              <w:rPr>
                <w:lang w:eastAsia="ru-RU"/>
              </w:rPr>
            </w:pPr>
            <w:r>
              <w:rPr>
                <w:color w:val="000000"/>
                <w:lang w:eastAsia="ru-RU"/>
              </w:rPr>
              <w:t>в поле "</w:t>
            </w:r>
            <w:proofErr w:type="spellStart"/>
            <w:r>
              <w:rPr>
                <w:color w:val="000000"/>
                <w:lang w:eastAsia="ru-RU"/>
              </w:rPr>
              <w:t>НомерОсн</w:t>
            </w:r>
            <w:proofErr w:type="spellEnd"/>
            <w:r>
              <w:rPr>
                <w:color w:val="000000"/>
                <w:lang w:eastAsia="ru-RU"/>
              </w:rPr>
              <w:t>" указать</w:t>
            </w:r>
          </w:p>
          <w:p w:rsidR="00A65E42" w:rsidRPr="00421B24" w:rsidRDefault="00A65E42" w:rsidP="00AF770F">
            <w:pPr>
              <w:suppressAutoHyphens w:val="0"/>
              <w:jc w:val="both"/>
              <w:rPr>
                <w:lang w:eastAsia="ru-RU"/>
              </w:rPr>
            </w:pPr>
            <w:r>
              <w:rPr>
                <w:color w:val="000000"/>
                <w:lang w:eastAsia="ru-RU"/>
              </w:rPr>
              <w:t>«39/НКП28-14/266»,</w:t>
            </w:r>
          </w:p>
          <w:p w:rsidR="00A65E42" w:rsidRPr="00421B24" w:rsidRDefault="00A65E42" w:rsidP="00AF770F">
            <w:pPr>
              <w:suppressAutoHyphens w:val="0"/>
              <w:jc w:val="both"/>
              <w:rPr>
                <w:lang w:eastAsia="ru-RU"/>
              </w:rPr>
            </w:pPr>
            <w:r>
              <w:rPr>
                <w:color w:val="000000"/>
                <w:lang w:eastAsia="ru-RU"/>
              </w:rPr>
              <w:t>в поле  "</w:t>
            </w:r>
            <w:proofErr w:type="spellStart"/>
            <w:r>
              <w:rPr>
                <w:color w:val="000000"/>
                <w:lang w:eastAsia="ru-RU"/>
              </w:rPr>
              <w:t>ДатаОсн</w:t>
            </w:r>
            <w:proofErr w:type="spellEnd"/>
            <w:r>
              <w:rPr>
                <w:color w:val="000000"/>
                <w:lang w:eastAsia="ru-RU"/>
              </w:rPr>
              <w:t>"» указать   «09.12.2014».</w:t>
            </w:r>
          </w:p>
        </w:tc>
      </w:tr>
      <w:tr w:rsidR="00A65E42" w:rsidRPr="00421B24" w:rsidTr="00AF770F">
        <w:trPr>
          <w:trHeight w:val="72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i/>
                <w:iCs/>
                <w:color w:val="000000"/>
                <w:lang w:eastAsia="ru-RU"/>
              </w:rPr>
              <w:t>Счет-фактура</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XML, утв. приказом ФНС России от 19.12.2018 №ММВ-7-15/820@ с уточнениями.</w:t>
            </w:r>
          </w:p>
        </w:tc>
      </w:tr>
      <w:tr w:rsidR="00A65E42" w:rsidRPr="00421B24" w:rsidTr="00AF770F">
        <w:trPr>
          <w:trHeight w:val="142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i/>
                <w:iCs/>
                <w:color w:val="000000"/>
                <w:lang w:eastAsia="ru-RU"/>
              </w:rPr>
              <w:t>Универсальный корректировочный документ, корректировочный счет-фактура</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XML, утв. приказом ФНС России от 13.04.2016 № ММВ-7-15/189@ с уточнениями.</w:t>
            </w:r>
          </w:p>
        </w:tc>
      </w:tr>
    </w:tbl>
    <w:p w:rsidR="00A65E42" w:rsidRDefault="00A65E42" w:rsidP="00AF770F">
      <w:pPr>
        <w:tabs>
          <w:tab w:val="left" w:pos="-4140"/>
          <w:tab w:val="left" w:pos="2160"/>
          <w:tab w:val="left" w:pos="6480"/>
        </w:tabs>
        <w:ind w:left="851" w:hanging="851"/>
        <w:jc w:val="both"/>
      </w:pPr>
    </w:p>
    <w:p w:rsidR="00A65E42" w:rsidRDefault="00A65E42" w:rsidP="00AF770F">
      <w:pPr>
        <w:tabs>
          <w:tab w:val="left" w:pos="-4140"/>
          <w:tab w:val="left" w:pos="2160"/>
          <w:tab w:val="left" w:pos="6480"/>
        </w:tabs>
        <w:ind w:left="851" w:hanging="851"/>
        <w:jc w:val="both"/>
      </w:pPr>
    </w:p>
    <w:p w:rsidR="00A65E42" w:rsidRDefault="00A65E42" w:rsidP="00AF770F">
      <w:pPr>
        <w:tabs>
          <w:tab w:val="left" w:pos="-4140"/>
          <w:tab w:val="left" w:pos="2160"/>
          <w:tab w:val="left" w:pos="6480"/>
        </w:tabs>
        <w:ind w:left="851" w:hanging="851"/>
        <w:jc w:val="both"/>
      </w:pPr>
    </w:p>
    <w:p w:rsidR="00A65E42" w:rsidRDefault="00A65E42" w:rsidP="00AF770F">
      <w:pPr>
        <w:tabs>
          <w:tab w:val="left" w:pos="-4140"/>
          <w:tab w:val="left" w:pos="2160"/>
          <w:tab w:val="left" w:pos="6480"/>
        </w:tabs>
        <w:ind w:left="851" w:hanging="851"/>
        <w:jc w:val="both"/>
      </w:pPr>
      <w:r>
        <w:t xml:space="preserve">«Арендодатель                                                                   «Арендатор»  </w:t>
      </w:r>
    </w:p>
    <w:p w:rsidR="00A65E42" w:rsidRDefault="00A65E42" w:rsidP="00AF770F">
      <w:pPr>
        <w:tabs>
          <w:tab w:val="left" w:pos="-4140"/>
          <w:tab w:val="left" w:pos="2160"/>
          <w:tab w:val="left" w:pos="6480"/>
        </w:tabs>
        <w:ind w:left="851" w:hanging="851"/>
        <w:jc w:val="both"/>
      </w:pPr>
      <w:r>
        <w:t xml:space="preserve"> </w:t>
      </w:r>
    </w:p>
    <w:p w:rsidR="00A65E42" w:rsidRDefault="00A65E42" w:rsidP="00AF770F">
      <w:pPr>
        <w:tabs>
          <w:tab w:val="left" w:pos="-4140"/>
          <w:tab w:val="left" w:pos="2160"/>
          <w:tab w:val="left" w:pos="6480"/>
        </w:tabs>
        <w:ind w:left="851" w:hanging="851"/>
        <w:jc w:val="both"/>
      </w:pPr>
      <w:r>
        <w:t xml:space="preserve"> ___________________/__________/                                 ___________________/________/</w:t>
      </w:r>
    </w:p>
    <w:p w:rsidR="00A65E42" w:rsidRPr="00007C35" w:rsidRDefault="00A65E42" w:rsidP="00AF770F">
      <w:pPr>
        <w:tabs>
          <w:tab w:val="left" w:pos="-4140"/>
          <w:tab w:val="left" w:pos="2160"/>
          <w:tab w:val="left" w:pos="6480"/>
        </w:tabs>
        <w:ind w:left="851" w:hanging="851"/>
        <w:jc w:val="both"/>
      </w:pPr>
      <w:r>
        <w:t xml:space="preserve"> М.П.                                                                                          М.П.</w:t>
      </w: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A65E42" w:rsidRPr="009C175E" w:rsidRDefault="00AF770F">
      <w:pPr>
        <w:pStyle w:val="19"/>
        <w:ind w:firstLine="0"/>
        <w:jc w:val="right"/>
        <w:outlineLvl w:val="0"/>
        <w:rPr>
          <w:b/>
          <w:i/>
          <w:iCs/>
        </w:rPr>
      </w:pPr>
      <w:r w:rsidRPr="009C175E">
        <w:lastRenderedPageBreak/>
        <w:t>Приложение № 5</w:t>
      </w:r>
    </w:p>
    <w:p w:rsidR="00493F52" w:rsidRPr="009C175E" w:rsidRDefault="00493F52" w:rsidP="00493F52">
      <w:pPr>
        <w:jc w:val="right"/>
        <w:rPr>
          <w:sz w:val="28"/>
        </w:rPr>
      </w:pPr>
      <w:r w:rsidRPr="009C175E">
        <w:rPr>
          <w:sz w:val="28"/>
        </w:rPr>
        <w:t>к документации о закупке</w:t>
      </w:r>
    </w:p>
    <w:p w:rsidR="00493F52" w:rsidRPr="009C175E" w:rsidRDefault="00493F52" w:rsidP="00493F52">
      <w:pPr>
        <w:jc w:val="right"/>
        <w:rPr>
          <w:b/>
          <w:i/>
          <w:iCs/>
          <w:sz w:val="28"/>
        </w:rPr>
      </w:pPr>
    </w:p>
    <w:p w:rsidR="00356E27" w:rsidRPr="00474A37" w:rsidRDefault="00356E27" w:rsidP="00356E2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356E27" w:rsidRPr="00474A37" w:rsidRDefault="00356E27" w:rsidP="00356E27">
      <w:pPr>
        <w:tabs>
          <w:tab w:val="left" w:pos="9639"/>
        </w:tabs>
        <w:ind w:firstLine="567"/>
        <w:jc w:val="center"/>
        <w:rPr>
          <w:sz w:val="22"/>
        </w:rPr>
      </w:pPr>
    </w:p>
    <w:p w:rsidR="00356E27" w:rsidRPr="00474A37" w:rsidRDefault="00356E27" w:rsidP="00356E2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356E27" w:rsidRPr="00474A37" w:rsidRDefault="00356E27" w:rsidP="00356E27">
      <w:pPr>
        <w:tabs>
          <w:tab w:val="left" w:pos="9639"/>
        </w:tabs>
        <w:ind w:firstLine="567"/>
        <w:jc w:val="center"/>
        <w:rPr>
          <w:i/>
        </w:rPr>
      </w:pPr>
      <w:r>
        <w:rPr>
          <w:i/>
        </w:rPr>
        <w:t>(отдельный лист по каждому субподрядчику)</w:t>
      </w:r>
    </w:p>
    <w:p w:rsidR="00356E27" w:rsidRPr="00474A37" w:rsidRDefault="00356E27" w:rsidP="00356E2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356E27" w:rsidRPr="00474A37" w:rsidTr="00C80982">
        <w:tc>
          <w:tcPr>
            <w:tcW w:w="3138" w:type="dxa"/>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tabs>
                <w:tab w:val="left" w:pos="9639"/>
              </w:tabs>
              <w:spacing w:line="256" w:lineRule="auto"/>
              <w:jc w:val="center"/>
              <w:rPr>
                <w:szCs w:val="28"/>
              </w:rPr>
            </w:pPr>
            <w:r>
              <w:rPr>
                <w:szCs w:val="28"/>
              </w:rPr>
              <w:t>Филиалы и дочерние предприятия</w:t>
            </w:r>
          </w:p>
        </w:tc>
      </w:tr>
      <w:tr w:rsidR="00356E27" w:rsidRPr="00474A37" w:rsidTr="00C80982">
        <w:tc>
          <w:tcPr>
            <w:tcW w:w="3138" w:type="dxa"/>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tabs>
                <w:tab w:val="left" w:pos="9639"/>
              </w:tabs>
              <w:spacing w:line="256" w:lineRule="auto"/>
              <w:jc w:val="center"/>
              <w:rPr>
                <w:szCs w:val="28"/>
              </w:rPr>
            </w:pPr>
            <w:r>
              <w:rPr>
                <w:szCs w:val="28"/>
              </w:rPr>
              <w:t>@</w:t>
            </w: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pP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pP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pP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pPr>
          </w:p>
        </w:tc>
      </w:tr>
      <w:tr w:rsidR="00356E27" w:rsidRPr="00474A37" w:rsidTr="00C80982">
        <w:trPr>
          <w:trHeight w:val="227"/>
        </w:trPr>
        <w:tc>
          <w:tcPr>
            <w:tcW w:w="3138" w:type="dxa"/>
            <w:tcBorders>
              <w:top w:val="single" w:sz="4" w:space="0" w:color="auto"/>
              <w:left w:val="single" w:sz="4" w:space="0" w:color="auto"/>
              <w:bottom w:val="nil"/>
              <w:right w:val="single" w:sz="4" w:space="0" w:color="auto"/>
            </w:tcBorders>
            <w:hideMark/>
          </w:tcPr>
          <w:p w:rsidR="00356E27" w:rsidRPr="00474A37" w:rsidRDefault="00356E27" w:rsidP="00C80982">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356E27" w:rsidRPr="00474A37" w:rsidRDefault="00356E27" w:rsidP="00C80982">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356E27" w:rsidRPr="00474A37" w:rsidRDefault="00356E27" w:rsidP="00C80982">
            <w:pPr>
              <w:tabs>
                <w:tab w:val="left" w:pos="9639"/>
              </w:tabs>
              <w:spacing w:line="256" w:lineRule="auto"/>
              <w:jc w:val="center"/>
            </w:pPr>
          </w:p>
        </w:tc>
      </w:tr>
      <w:tr w:rsidR="00356E27" w:rsidRPr="00474A37" w:rsidTr="00C80982">
        <w:tc>
          <w:tcPr>
            <w:tcW w:w="3138" w:type="dxa"/>
            <w:tcBorders>
              <w:top w:val="single" w:sz="4" w:space="0" w:color="auto"/>
              <w:left w:val="single" w:sz="4" w:space="0" w:color="auto"/>
              <w:bottom w:val="single" w:sz="4" w:space="0" w:color="auto"/>
              <w:right w:val="nil"/>
            </w:tcBorders>
            <w:hideMark/>
          </w:tcPr>
          <w:p w:rsidR="00356E27" w:rsidRPr="00474A37" w:rsidRDefault="00356E27" w:rsidP="00C80982">
            <w:pPr>
              <w:tabs>
                <w:tab w:val="left" w:pos="9639"/>
              </w:tabs>
              <w:spacing w:line="256" w:lineRule="auto"/>
            </w:pPr>
            <w:r>
              <w:t>Руководитель:</w:t>
            </w:r>
          </w:p>
          <w:p w:rsidR="00356E27" w:rsidRPr="00474A37" w:rsidRDefault="00356E27" w:rsidP="00C80982">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356E27" w:rsidRPr="00474A37" w:rsidRDefault="00356E27" w:rsidP="00C80982">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356E27" w:rsidRPr="00474A37" w:rsidRDefault="00356E27" w:rsidP="00C80982">
            <w:pPr>
              <w:tabs>
                <w:tab w:val="left" w:pos="9639"/>
              </w:tabs>
              <w:spacing w:line="256" w:lineRule="auto"/>
            </w:pPr>
            <w:r>
              <w:t>Печать/подпись (субподрядчика)</w:t>
            </w:r>
          </w:p>
        </w:tc>
      </w:tr>
      <w:tr w:rsidR="00356E27" w:rsidRPr="00474A37" w:rsidTr="00C80982">
        <w:trPr>
          <w:cantSplit/>
        </w:trPr>
        <w:tc>
          <w:tcPr>
            <w:tcW w:w="9720" w:type="dxa"/>
            <w:gridSpan w:val="4"/>
            <w:tcBorders>
              <w:top w:val="single" w:sz="4" w:space="0" w:color="auto"/>
              <w:left w:val="single" w:sz="4" w:space="0" w:color="auto"/>
              <w:bottom w:val="single" w:sz="4" w:space="0" w:color="auto"/>
              <w:right w:val="single" w:sz="4" w:space="0" w:color="auto"/>
            </w:tcBorders>
          </w:tcPr>
          <w:p w:rsidR="00356E27" w:rsidRPr="00474A37" w:rsidRDefault="00356E27" w:rsidP="00C80982">
            <w:pPr>
              <w:tabs>
                <w:tab w:val="left" w:pos="9639"/>
              </w:tabs>
              <w:spacing w:line="256" w:lineRule="auto"/>
              <w:jc w:val="center"/>
            </w:pPr>
          </w:p>
        </w:tc>
      </w:tr>
      <w:tr w:rsidR="00356E27" w:rsidRPr="00474A37" w:rsidTr="00C80982">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jc w:val="center"/>
            </w:pPr>
            <w:r>
              <w:t>Передаваемые объемы работ, услуг</w:t>
            </w:r>
          </w:p>
        </w:tc>
      </w:tr>
      <w:tr w:rsidR="00356E27" w:rsidRPr="00474A37" w:rsidTr="00C80982">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356E27" w:rsidRPr="00474A37" w:rsidTr="00C80982">
        <w:tc>
          <w:tcPr>
            <w:tcW w:w="4536" w:type="dxa"/>
            <w:gridSpan w:val="2"/>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356E27" w:rsidRPr="00474A37" w:rsidRDefault="00356E27" w:rsidP="00C8098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356E27" w:rsidRPr="00474A37" w:rsidRDefault="00356E27" w:rsidP="00C80982">
            <w:pPr>
              <w:tabs>
                <w:tab w:val="left" w:pos="9639"/>
              </w:tabs>
              <w:spacing w:line="256" w:lineRule="auto"/>
              <w:jc w:val="center"/>
            </w:pPr>
          </w:p>
        </w:tc>
      </w:tr>
      <w:tr w:rsidR="00356E27" w:rsidRPr="00474A37" w:rsidTr="00C80982">
        <w:tc>
          <w:tcPr>
            <w:tcW w:w="4536" w:type="dxa"/>
            <w:gridSpan w:val="2"/>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356E27" w:rsidRPr="00474A37" w:rsidRDefault="00356E27" w:rsidP="00C80982">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356E27" w:rsidRPr="00474A37" w:rsidRDefault="00356E27" w:rsidP="00C80982">
            <w:pPr>
              <w:tabs>
                <w:tab w:val="left" w:pos="9639"/>
              </w:tabs>
              <w:spacing w:line="256" w:lineRule="auto"/>
              <w:jc w:val="center"/>
            </w:pPr>
          </w:p>
        </w:tc>
      </w:tr>
      <w:tr w:rsidR="00356E27" w:rsidRPr="00474A37" w:rsidTr="00C80982">
        <w:tc>
          <w:tcPr>
            <w:tcW w:w="4536" w:type="dxa"/>
            <w:gridSpan w:val="2"/>
            <w:tcBorders>
              <w:top w:val="single" w:sz="4" w:space="0" w:color="auto"/>
              <w:left w:val="single" w:sz="4" w:space="0" w:color="auto"/>
              <w:bottom w:val="single" w:sz="4" w:space="0" w:color="auto"/>
              <w:right w:val="single" w:sz="4" w:space="0" w:color="auto"/>
            </w:tcBorders>
          </w:tcPr>
          <w:p w:rsidR="00356E27" w:rsidRPr="00474A37" w:rsidRDefault="00356E27" w:rsidP="00C80982">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356E27" w:rsidRPr="00474A37" w:rsidRDefault="00356E27" w:rsidP="00C80982">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356E27" w:rsidRPr="00474A37" w:rsidRDefault="00356E27" w:rsidP="00C80982">
            <w:pPr>
              <w:tabs>
                <w:tab w:val="left" w:pos="9639"/>
              </w:tabs>
              <w:spacing w:line="256" w:lineRule="auto"/>
              <w:jc w:val="center"/>
            </w:pPr>
          </w:p>
        </w:tc>
      </w:tr>
    </w:tbl>
    <w:p w:rsidR="00356E27" w:rsidRPr="00E76CF2" w:rsidRDefault="00356E27" w:rsidP="00356E27">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356E27" w:rsidRPr="00474A37" w:rsidRDefault="00356E27" w:rsidP="00356E27">
      <w:pPr>
        <w:jc w:val="both"/>
        <w:rPr>
          <w:rFonts w:eastAsia="MS Mincho"/>
          <w:b/>
          <w:bCs/>
          <w:sz w:val="28"/>
          <w:szCs w:val="28"/>
        </w:rPr>
      </w:pPr>
    </w:p>
    <w:p w:rsidR="00356E27" w:rsidRPr="00474A37" w:rsidRDefault="00356E27" w:rsidP="00356E2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356E27" w:rsidRPr="00474A37" w:rsidRDefault="00356E27" w:rsidP="00356E27">
      <w:pPr>
        <w:tabs>
          <w:tab w:val="left" w:pos="8640"/>
        </w:tabs>
        <w:jc w:val="center"/>
        <w:rPr>
          <w:i/>
        </w:rPr>
      </w:pPr>
      <w:r>
        <w:rPr>
          <w:i/>
        </w:rPr>
        <w:t xml:space="preserve">                                                                    (наименование претендента)</w:t>
      </w:r>
    </w:p>
    <w:p w:rsidR="00356E27" w:rsidRPr="00474A37" w:rsidRDefault="00356E27" w:rsidP="00356E27">
      <w:pPr>
        <w:rPr>
          <w:i/>
        </w:rPr>
      </w:pPr>
      <w:r>
        <w:rPr>
          <w:i/>
        </w:rPr>
        <w:t xml:space="preserve">       М.П.</w:t>
      </w:r>
      <w:r>
        <w:rPr>
          <w:i/>
        </w:rPr>
        <w:tab/>
      </w:r>
      <w:r>
        <w:rPr>
          <w:i/>
        </w:rPr>
        <w:tab/>
      </w:r>
      <w:r>
        <w:rPr>
          <w:i/>
        </w:rPr>
        <w:tab/>
        <w:t>(должность, подпись, ФИО)</w:t>
      </w:r>
    </w:p>
    <w:p w:rsidR="00356E27" w:rsidRPr="007F4927" w:rsidRDefault="00356E27" w:rsidP="00356E27">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A65E42" w:rsidRDefault="00AF770F">
      <w:pPr>
        <w:pStyle w:val="19"/>
        <w:ind w:firstLine="0"/>
        <w:jc w:val="right"/>
        <w:outlineLvl w:val="0"/>
        <w:rPr>
          <w:rFonts w:eastAsia="MS Mincho"/>
          <w:b/>
          <w:sz w:val="60"/>
          <w:szCs w:val="60"/>
          <w:highlight w:val="cyan"/>
        </w:rPr>
      </w:pPr>
      <w:r>
        <w:lastRenderedPageBreak/>
        <w:t xml:space="preserve"> Приложение № 6 </w:t>
      </w:r>
    </w:p>
    <w:p w:rsidR="00C10125" w:rsidRDefault="00C10125" w:rsidP="00C03380">
      <w:pPr>
        <w:jc w:val="right"/>
        <w:rPr>
          <w:sz w:val="28"/>
        </w:rPr>
      </w:pPr>
      <w:r>
        <w:rPr>
          <w:sz w:val="28"/>
        </w:rPr>
        <w:t>к документации о закупке</w:t>
      </w:r>
    </w:p>
    <w:p w:rsidR="00A65E42" w:rsidRPr="00791344" w:rsidRDefault="00A65E42" w:rsidP="00AF770F">
      <w:pPr>
        <w:rPr>
          <w:sz w:val="28"/>
          <w:szCs w:val="28"/>
        </w:rPr>
      </w:pPr>
    </w:p>
    <w:p w:rsidR="00A65E42" w:rsidRPr="00A8244F" w:rsidRDefault="00A65E42" w:rsidP="00AF770F">
      <w:pPr>
        <w:jc w:val="center"/>
        <w:rPr>
          <w:b/>
          <w:sz w:val="28"/>
          <w:szCs w:val="28"/>
        </w:rPr>
      </w:pPr>
      <w:r>
        <w:rPr>
          <w:b/>
          <w:sz w:val="28"/>
          <w:szCs w:val="28"/>
        </w:rPr>
        <w:t>Данные о водителях,</w:t>
      </w:r>
    </w:p>
    <w:p w:rsidR="00A65E42" w:rsidRPr="00A8244F" w:rsidRDefault="00A65E42" w:rsidP="00AF770F">
      <w:pPr>
        <w:ind w:left="-360" w:firstLine="360"/>
        <w:jc w:val="center"/>
        <w:rPr>
          <w:b/>
          <w:sz w:val="28"/>
          <w:szCs w:val="28"/>
        </w:rPr>
      </w:pPr>
      <w:proofErr w:type="gramStart"/>
      <w:r>
        <w:rPr>
          <w:b/>
          <w:sz w:val="28"/>
          <w:szCs w:val="28"/>
        </w:rPr>
        <w:t>оказывающих</w:t>
      </w:r>
      <w:proofErr w:type="gramEnd"/>
      <w:r>
        <w:rPr>
          <w:b/>
          <w:sz w:val="28"/>
          <w:szCs w:val="28"/>
        </w:rPr>
        <w:t xml:space="preserve"> услуги по управлению </w:t>
      </w:r>
    </w:p>
    <w:p w:rsidR="00A65E42" w:rsidRDefault="00A65E42" w:rsidP="00AF770F">
      <w:pPr>
        <w:ind w:left="-360" w:firstLine="360"/>
        <w:jc w:val="center"/>
        <w:rPr>
          <w:b/>
          <w:sz w:val="28"/>
          <w:szCs w:val="28"/>
        </w:rPr>
      </w:pPr>
      <w:r>
        <w:rPr>
          <w:b/>
          <w:sz w:val="28"/>
          <w:szCs w:val="28"/>
        </w:rPr>
        <w:t xml:space="preserve">транспортным средством и его технической эксплуатации </w:t>
      </w:r>
    </w:p>
    <w:p w:rsidR="00A65E42" w:rsidRPr="00A8244F" w:rsidRDefault="00A65E42" w:rsidP="00AF770F">
      <w:pPr>
        <w:ind w:left="-360" w:firstLine="360"/>
        <w:jc w:val="center"/>
        <w:rPr>
          <w:b/>
          <w:sz w:val="28"/>
          <w:szCs w:val="28"/>
        </w:rPr>
      </w:pPr>
    </w:p>
    <w:tbl>
      <w:tblPr>
        <w:tblpPr w:leftFromText="180" w:rightFromText="180" w:vertAnchor="text" w:tblpX="-718" w:tblpY="1"/>
        <w:tblOverlap w:val="never"/>
        <w:tblW w:w="1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1095"/>
        <w:gridCol w:w="1779"/>
        <w:gridCol w:w="1642"/>
        <w:gridCol w:w="1300"/>
        <w:gridCol w:w="1847"/>
        <w:gridCol w:w="1095"/>
        <w:gridCol w:w="1752"/>
      </w:tblGrid>
      <w:tr w:rsidR="00A65E42" w:rsidRPr="00791344" w:rsidTr="001741EE">
        <w:trPr>
          <w:trHeight w:val="1377"/>
        </w:trPr>
        <w:tc>
          <w:tcPr>
            <w:tcW w:w="652" w:type="dxa"/>
            <w:vAlign w:val="center"/>
          </w:tcPr>
          <w:p w:rsidR="00A65E42" w:rsidRPr="00A8244F" w:rsidRDefault="00A65E42" w:rsidP="00AF770F">
            <w:pPr>
              <w:jc w:val="center"/>
            </w:pPr>
            <w:r>
              <w:t xml:space="preserve">№ </w:t>
            </w:r>
            <w:proofErr w:type="spellStart"/>
            <w:proofErr w:type="gramStart"/>
            <w:r>
              <w:t>п</w:t>
            </w:r>
            <w:proofErr w:type="spellEnd"/>
            <w:proofErr w:type="gramEnd"/>
            <w:r>
              <w:t>/</w:t>
            </w:r>
            <w:proofErr w:type="spellStart"/>
            <w:r>
              <w:t>п</w:t>
            </w:r>
            <w:proofErr w:type="spellEnd"/>
          </w:p>
        </w:tc>
        <w:tc>
          <w:tcPr>
            <w:tcW w:w="1095" w:type="dxa"/>
            <w:vAlign w:val="center"/>
          </w:tcPr>
          <w:p w:rsidR="00A65E42" w:rsidRPr="00A8244F" w:rsidRDefault="00A65E42" w:rsidP="00AF770F">
            <w:pPr>
              <w:jc w:val="center"/>
            </w:pPr>
            <w:r>
              <w:t>Ф.И.О.</w:t>
            </w:r>
          </w:p>
        </w:tc>
        <w:tc>
          <w:tcPr>
            <w:tcW w:w="1779" w:type="dxa"/>
            <w:vAlign w:val="center"/>
          </w:tcPr>
          <w:p w:rsidR="00A65E42" w:rsidRPr="00A8244F" w:rsidRDefault="00A65E42" w:rsidP="00AF770F">
            <w:pPr>
              <w:jc w:val="center"/>
            </w:pPr>
            <w:r>
              <w:t>Водительское удостоверение</w:t>
            </w:r>
            <w:proofErr w:type="gramStart"/>
            <w:r>
              <w:t xml:space="preserve"> (№, </w:t>
            </w:r>
            <w:proofErr w:type="gramEnd"/>
            <w:r>
              <w:t>серия, дата выдачи, срок действия)</w:t>
            </w:r>
          </w:p>
        </w:tc>
        <w:tc>
          <w:tcPr>
            <w:tcW w:w="1642" w:type="dxa"/>
            <w:vAlign w:val="center"/>
          </w:tcPr>
          <w:p w:rsidR="00A65E42" w:rsidRPr="00A8244F" w:rsidRDefault="00A65E42" w:rsidP="00AF770F">
            <w:pPr>
              <w:jc w:val="center"/>
            </w:pPr>
            <w:r>
              <w:t>Общий водительский стаж</w:t>
            </w:r>
          </w:p>
        </w:tc>
        <w:tc>
          <w:tcPr>
            <w:tcW w:w="1300" w:type="dxa"/>
            <w:vAlign w:val="center"/>
          </w:tcPr>
          <w:p w:rsidR="00A65E42" w:rsidRPr="00A8244F" w:rsidRDefault="00A65E42" w:rsidP="00AF770F">
            <w:pPr>
              <w:jc w:val="center"/>
            </w:pPr>
            <w:r>
              <w:t>Категория</w:t>
            </w:r>
          </w:p>
        </w:tc>
        <w:tc>
          <w:tcPr>
            <w:tcW w:w="1847" w:type="dxa"/>
            <w:vAlign w:val="center"/>
          </w:tcPr>
          <w:p w:rsidR="00A65E42" w:rsidRPr="00A8244F" w:rsidRDefault="00A65E42" w:rsidP="00AF770F">
            <w:pPr>
              <w:jc w:val="center"/>
            </w:pPr>
            <w:r>
              <w:t>Гражданство РФ/разрешение на работу</w:t>
            </w:r>
          </w:p>
        </w:tc>
        <w:tc>
          <w:tcPr>
            <w:tcW w:w="1095" w:type="dxa"/>
            <w:vAlign w:val="center"/>
          </w:tcPr>
          <w:p w:rsidR="00A65E42" w:rsidRPr="00A8244F" w:rsidRDefault="00A65E42" w:rsidP="00AF770F">
            <w:pPr>
              <w:jc w:val="center"/>
            </w:pPr>
            <w:r>
              <w:t>Знание русского языка (да/нет)</w:t>
            </w:r>
          </w:p>
        </w:tc>
        <w:tc>
          <w:tcPr>
            <w:tcW w:w="1752" w:type="dxa"/>
            <w:vAlign w:val="center"/>
          </w:tcPr>
          <w:p w:rsidR="00A65E42" w:rsidRPr="00A8244F" w:rsidRDefault="00A65E42" w:rsidP="00AF770F">
            <w:pPr>
              <w:jc w:val="center"/>
            </w:pPr>
            <w:r>
              <w:t>Опыт работы с постановкой и снятием контейнеров</w:t>
            </w:r>
          </w:p>
        </w:tc>
      </w:tr>
      <w:tr w:rsidR="00A65E42" w:rsidRPr="00791344" w:rsidTr="001741EE">
        <w:trPr>
          <w:trHeight w:val="263"/>
        </w:trPr>
        <w:tc>
          <w:tcPr>
            <w:tcW w:w="652" w:type="dxa"/>
          </w:tcPr>
          <w:p w:rsidR="00A65E42" w:rsidRPr="00A8244F" w:rsidRDefault="00A65E42" w:rsidP="00AF770F">
            <w:pPr>
              <w:jc w:val="center"/>
            </w:pPr>
            <w:r>
              <w:t>1</w:t>
            </w:r>
          </w:p>
        </w:tc>
        <w:tc>
          <w:tcPr>
            <w:tcW w:w="1095" w:type="dxa"/>
          </w:tcPr>
          <w:p w:rsidR="00A65E42" w:rsidRPr="00A8244F" w:rsidRDefault="00A65E42" w:rsidP="00AF770F"/>
        </w:tc>
        <w:tc>
          <w:tcPr>
            <w:tcW w:w="1779" w:type="dxa"/>
          </w:tcPr>
          <w:p w:rsidR="00A65E42" w:rsidRPr="00A8244F" w:rsidRDefault="00A65E42" w:rsidP="00AF770F"/>
        </w:tc>
        <w:tc>
          <w:tcPr>
            <w:tcW w:w="1642" w:type="dxa"/>
          </w:tcPr>
          <w:p w:rsidR="00A65E42" w:rsidRPr="00A8244F" w:rsidRDefault="00A65E42" w:rsidP="00AF770F"/>
        </w:tc>
        <w:tc>
          <w:tcPr>
            <w:tcW w:w="1300" w:type="dxa"/>
          </w:tcPr>
          <w:p w:rsidR="00A65E42" w:rsidRPr="00A8244F" w:rsidRDefault="00A65E42" w:rsidP="00AF770F">
            <w:pPr>
              <w:jc w:val="center"/>
            </w:pPr>
          </w:p>
        </w:tc>
        <w:tc>
          <w:tcPr>
            <w:tcW w:w="1847" w:type="dxa"/>
          </w:tcPr>
          <w:p w:rsidR="00A65E42" w:rsidRPr="00A8244F" w:rsidRDefault="00A65E42" w:rsidP="00AF770F">
            <w:pPr>
              <w:jc w:val="center"/>
            </w:pPr>
          </w:p>
        </w:tc>
        <w:tc>
          <w:tcPr>
            <w:tcW w:w="1095" w:type="dxa"/>
          </w:tcPr>
          <w:p w:rsidR="00A65E42" w:rsidRPr="00A8244F" w:rsidRDefault="00A65E42" w:rsidP="00AF770F">
            <w:pPr>
              <w:jc w:val="center"/>
            </w:pPr>
          </w:p>
        </w:tc>
        <w:tc>
          <w:tcPr>
            <w:tcW w:w="1752" w:type="dxa"/>
          </w:tcPr>
          <w:p w:rsidR="00A65E42" w:rsidRPr="00A8244F" w:rsidRDefault="00A65E42" w:rsidP="00AF770F">
            <w:pPr>
              <w:jc w:val="center"/>
            </w:pPr>
          </w:p>
        </w:tc>
      </w:tr>
      <w:tr w:rsidR="00A65E42" w:rsidRPr="00791344" w:rsidTr="001741EE">
        <w:trPr>
          <w:trHeight w:val="275"/>
        </w:trPr>
        <w:tc>
          <w:tcPr>
            <w:tcW w:w="652" w:type="dxa"/>
          </w:tcPr>
          <w:p w:rsidR="00A65E42" w:rsidRPr="00A8244F" w:rsidRDefault="00A65E42" w:rsidP="00AF770F">
            <w:pPr>
              <w:jc w:val="center"/>
            </w:pPr>
            <w:r>
              <w:t>2</w:t>
            </w:r>
          </w:p>
        </w:tc>
        <w:tc>
          <w:tcPr>
            <w:tcW w:w="1095" w:type="dxa"/>
          </w:tcPr>
          <w:p w:rsidR="00A65E42" w:rsidRPr="00A8244F" w:rsidRDefault="00A65E42" w:rsidP="00AF770F"/>
        </w:tc>
        <w:tc>
          <w:tcPr>
            <w:tcW w:w="1779" w:type="dxa"/>
          </w:tcPr>
          <w:p w:rsidR="00A65E42" w:rsidRPr="00A8244F" w:rsidRDefault="00A65E42" w:rsidP="00AF770F"/>
        </w:tc>
        <w:tc>
          <w:tcPr>
            <w:tcW w:w="1642" w:type="dxa"/>
          </w:tcPr>
          <w:p w:rsidR="00A65E42" w:rsidRPr="00A8244F" w:rsidRDefault="00A65E42" w:rsidP="00AF770F"/>
        </w:tc>
        <w:tc>
          <w:tcPr>
            <w:tcW w:w="1300" w:type="dxa"/>
          </w:tcPr>
          <w:p w:rsidR="00A65E42" w:rsidRPr="00A8244F" w:rsidRDefault="00A65E42" w:rsidP="00AF770F">
            <w:pPr>
              <w:jc w:val="center"/>
            </w:pPr>
          </w:p>
        </w:tc>
        <w:tc>
          <w:tcPr>
            <w:tcW w:w="1847" w:type="dxa"/>
          </w:tcPr>
          <w:p w:rsidR="00A65E42" w:rsidRPr="00A8244F" w:rsidRDefault="00A65E42" w:rsidP="00AF770F">
            <w:pPr>
              <w:jc w:val="center"/>
            </w:pPr>
          </w:p>
        </w:tc>
        <w:tc>
          <w:tcPr>
            <w:tcW w:w="1095" w:type="dxa"/>
          </w:tcPr>
          <w:p w:rsidR="00A65E42" w:rsidRPr="00A8244F" w:rsidRDefault="00A65E42" w:rsidP="00AF770F">
            <w:pPr>
              <w:jc w:val="center"/>
            </w:pPr>
          </w:p>
        </w:tc>
        <w:tc>
          <w:tcPr>
            <w:tcW w:w="1752" w:type="dxa"/>
          </w:tcPr>
          <w:p w:rsidR="00A65E42" w:rsidRPr="00A8244F" w:rsidRDefault="00A65E42" w:rsidP="00AF770F">
            <w:pPr>
              <w:jc w:val="center"/>
            </w:pPr>
          </w:p>
        </w:tc>
      </w:tr>
      <w:tr w:rsidR="00A65E42" w:rsidRPr="00791344" w:rsidTr="001741EE">
        <w:trPr>
          <w:trHeight w:val="275"/>
        </w:trPr>
        <w:tc>
          <w:tcPr>
            <w:tcW w:w="652" w:type="dxa"/>
          </w:tcPr>
          <w:p w:rsidR="00A65E42" w:rsidRPr="00A8244F" w:rsidRDefault="00A65E42" w:rsidP="00AF770F">
            <w:pPr>
              <w:jc w:val="center"/>
            </w:pPr>
            <w:r>
              <w:t>3</w:t>
            </w:r>
          </w:p>
        </w:tc>
        <w:tc>
          <w:tcPr>
            <w:tcW w:w="1095" w:type="dxa"/>
          </w:tcPr>
          <w:p w:rsidR="00A65E42" w:rsidRPr="00A8244F" w:rsidRDefault="00A65E42" w:rsidP="00AF770F"/>
        </w:tc>
        <w:tc>
          <w:tcPr>
            <w:tcW w:w="1779" w:type="dxa"/>
          </w:tcPr>
          <w:p w:rsidR="00A65E42" w:rsidRPr="00A8244F" w:rsidRDefault="00A65E42" w:rsidP="00AF770F"/>
        </w:tc>
        <w:tc>
          <w:tcPr>
            <w:tcW w:w="1642" w:type="dxa"/>
          </w:tcPr>
          <w:p w:rsidR="00A65E42" w:rsidRPr="00A8244F" w:rsidRDefault="00A65E42" w:rsidP="00AF770F"/>
        </w:tc>
        <w:tc>
          <w:tcPr>
            <w:tcW w:w="1300" w:type="dxa"/>
          </w:tcPr>
          <w:p w:rsidR="00A65E42" w:rsidRPr="00A8244F" w:rsidRDefault="00A65E42" w:rsidP="00AF770F">
            <w:pPr>
              <w:jc w:val="center"/>
            </w:pPr>
          </w:p>
        </w:tc>
        <w:tc>
          <w:tcPr>
            <w:tcW w:w="1847" w:type="dxa"/>
          </w:tcPr>
          <w:p w:rsidR="00A65E42" w:rsidRPr="00A8244F" w:rsidRDefault="00A65E42" w:rsidP="00AF770F">
            <w:pPr>
              <w:jc w:val="center"/>
            </w:pPr>
          </w:p>
        </w:tc>
        <w:tc>
          <w:tcPr>
            <w:tcW w:w="1095" w:type="dxa"/>
          </w:tcPr>
          <w:p w:rsidR="00A65E42" w:rsidRPr="00A8244F" w:rsidRDefault="00A65E42" w:rsidP="00AF770F">
            <w:pPr>
              <w:jc w:val="center"/>
            </w:pPr>
          </w:p>
        </w:tc>
        <w:tc>
          <w:tcPr>
            <w:tcW w:w="1752" w:type="dxa"/>
          </w:tcPr>
          <w:p w:rsidR="00A65E42" w:rsidRPr="00A8244F" w:rsidRDefault="00A65E42" w:rsidP="00AF770F">
            <w:pPr>
              <w:jc w:val="center"/>
            </w:pPr>
          </w:p>
        </w:tc>
      </w:tr>
      <w:tr w:rsidR="00A65E42" w:rsidRPr="00791344" w:rsidTr="001741EE">
        <w:trPr>
          <w:trHeight w:val="288"/>
        </w:trPr>
        <w:tc>
          <w:tcPr>
            <w:tcW w:w="652" w:type="dxa"/>
          </w:tcPr>
          <w:p w:rsidR="00A65E42" w:rsidRPr="00A8244F" w:rsidRDefault="00A65E42" w:rsidP="00AF770F">
            <w:pPr>
              <w:jc w:val="center"/>
            </w:pPr>
            <w:r>
              <w:t>…</w:t>
            </w:r>
          </w:p>
        </w:tc>
        <w:tc>
          <w:tcPr>
            <w:tcW w:w="1095" w:type="dxa"/>
          </w:tcPr>
          <w:p w:rsidR="00A65E42" w:rsidRPr="00A8244F" w:rsidRDefault="00A65E42" w:rsidP="00AF770F"/>
        </w:tc>
        <w:tc>
          <w:tcPr>
            <w:tcW w:w="1779" w:type="dxa"/>
          </w:tcPr>
          <w:p w:rsidR="00A65E42" w:rsidRPr="00A8244F" w:rsidRDefault="00A65E42" w:rsidP="00AF770F"/>
        </w:tc>
        <w:tc>
          <w:tcPr>
            <w:tcW w:w="1642" w:type="dxa"/>
          </w:tcPr>
          <w:p w:rsidR="00A65E42" w:rsidRPr="00A8244F" w:rsidRDefault="00A65E42" w:rsidP="00AF770F"/>
        </w:tc>
        <w:tc>
          <w:tcPr>
            <w:tcW w:w="1300" w:type="dxa"/>
          </w:tcPr>
          <w:p w:rsidR="00A65E42" w:rsidRPr="00A8244F" w:rsidRDefault="00A65E42" w:rsidP="00AF770F">
            <w:pPr>
              <w:jc w:val="center"/>
            </w:pPr>
          </w:p>
        </w:tc>
        <w:tc>
          <w:tcPr>
            <w:tcW w:w="1847" w:type="dxa"/>
          </w:tcPr>
          <w:p w:rsidR="00A65E42" w:rsidRPr="00A8244F" w:rsidRDefault="00A65E42" w:rsidP="00AF770F">
            <w:pPr>
              <w:jc w:val="center"/>
            </w:pPr>
          </w:p>
        </w:tc>
        <w:tc>
          <w:tcPr>
            <w:tcW w:w="1095" w:type="dxa"/>
          </w:tcPr>
          <w:p w:rsidR="00A65E42" w:rsidRPr="00A8244F" w:rsidRDefault="00A65E42" w:rsidP="00AF770F">
            <w:pPr>
              <w:jc w:val="center"/>
            </w:pPr>
          </w:p>
        </w:tc>
        <w:tc>
          <w:tcPr>
            <w:tcW w:w="1752" w:type="dxa"/>
          </w:tcPr>
          <w:p w:rsidR="00A65E42" w:rsidRPr="00A8244F" w:rsidRDefault="00A65E42" w:rsidP="00AF770F">
            <w:pPr>
              <w:jc w:val="center"/>
            </w:pPr>
          </w:p>
        </w:tc>
      </w:tr>
    </w:tbl>
    <w:p w:rsidR="00A65E42" w:rsidRPr="00791344" w:rsidRDefault="00A65E42" w:rsidP="00AF770F">
      <w:pPr>
        <w:jc w:val="both"/>
      </w:pPr>
    </w:p>
    <w:p w:rsidR="00A65E42" w:rsidRDefault="00A65E42" w:rsidP="00AF770F">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A65E42" w:rsidRDefault="00A65E42" w:rsidP="00AF770F">
      <w:pPr>
        <w:rPr>
          <w:rFonts w:eastAsia="MS Mincho"/>
          <w:b/>
          <w:i/>
          <w:sz w:val="28"/>
          <w:szCs w:val="28"/>
        </w:rPr>
      </w:pPr>
    </w:p>
    <w:p w:rsidR="00A65E42" w:rsidRPr="008673D8" w:rsidRDefault="00A65E42" w:rsidP="00AF770F">
      <w:pPr>
        <w:rPr>
          <w:rFonts w:eastAsia="MS Mincho"/>
          <w:sz w:val="28"/>
          <w:szCs w:val="28"/>
        </w:rPr>
      </w:pPr>
    </w:p>
    <w:p w:rsidR="00A65E42" w:rsidRPr="00C20080" w:rsidRDefault="00A65E42" w:rsidP="00AF770F">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______________________________________________________________________</w:t>
      </w:r>
    </w:p>
    <w:p w:rsidR="00A65E42" w:rsidRPr="00C20080" w:rsidRDefault="00A65E42" w:rsidP="00AF770F">
      <w:pPr>
        <w:tabs>
          <w:tab w:val="left" w:pos="8640"/>
        </w:tabs>
        <w:jc w:val="center"/>
        <w:rPr>
          <w:i/>
        </w:rPr>
      </w:pPr>
      <w:r>
        <w:rPr>
          <w:i/>
        </w:rPr>
        <w:t>(наименование претендента)</w:t>
      </w:r>
    </w:p>
    <w:p w:rsidR="00A65E42" w:rsidRPr="00C20080" w:rsidRDefault="00A65E42" w:rsidP="00AF770F">
      <w:pPr>
        <w:rPr>
          <w:sz w:val="28"/>
          <w:szCs w:val="28"/>
          <w:lang w:eastAsia="ru-RU"/>
        </w:rPr>
      </w:pPr>
      <w:r>
        <w:rPr>
          <w:sz w:val="28"/>
          <w:szCs w:val="28"/>
          <w:lang w:eastAsia="ru-RU"/>
        </w:rPr>
        <w:t>_______________________________________________________________________</w:t>
      </w:r>
    </w:p>
    <w:p w:rsidR="00A65E42" w:rsidRPr="00C20080" w:rsidRDefault="00A65E42" w:rsidP="00AF770F">
      <w:pPr>
        <w:rPr>
          <w:i/>
        </w:rPr>
      </w:pPr>
      <w:r>
        <w:rPr>
          <w:i/>
        </w:rPr>
        <w:t xml:space="preserve">       М.П.</w:t>
      </w:r>
      <w:r>
        <w:rPr>
          <w:i/>
        </w:rPr>
        <w:tab/>
      </w:r>
      <w:r>
        <w:rPr>
          <w:i/>
        </w:rPr>
        <w:tab/>
      </w:r>
      <w:r>
        <w:rPr>
          <w:i/>
        </w:rPr>
        <w:tab/>
        <w:t xml:space="preserve">                                                                          (должность, подпись, ФИО)</w:t>
      </w:r>
    </w:p>
    <w:p w:rsidR="00A65E42" w:rsidRPr="00C20080" w:rsidRDefault="001741EE" w:rsidP="00AF770F">
      <w:pPr>
        <w:rPr>
          <w:sz w:val="28"/>
          <w:szCs w:val="28"/>
          <w:lang w:eastAsia="ru-RU"/>
        </w:rPr>
      </w:pPr>
      <w:r>
        <w:rPr>
          <w:sz w:val="28"/>
          <w:szCs w:val="28"/>
          <w:lang w:eastAsia="ru-RU"/>
        </w:rPr>
        <w:t>"____" ____________ 20_</w:t>
      </w:r>
      <w:r w:rsidR="00A65E42">
        <w:rPr>
          <w:sz w:val="28"/>
          <w:szCs w:val="28"/>
          <w:lang w:eastAsia="ru-RU"/>
        </w:rPr>
        <w:t>__ г.</w:t>
      </w: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A65E42" w:rsidRDefault="00F94B1E">
      <w:pPr>
        <w:pStyle w:val="19"/>
        <w:ind w:firstLine="0"/>
        <w:jc w:val="right"/>
        <w:outlineLvl w:val="0"/>
        <w:rPr>
          <w:b/>
          <w:i/>
          <w:iCs/>
        </w:rPr>
      </w:pPr>
      <w:r>
        <w:lastRenderedPageBreak/>
        <w:t>Приложение № 7</w:t>
      </w:r>
      <w:r w:rsidR="00AF770F">
        <w:br/>
        <w:t>к документации о закупке</w:t>
      </w:r>
    </w:p>
    <w:p w:rsidR="00A65E42" w:rsidRPr="00950295" w:rsidRDefault="00A65E42" w:rsidP="00AF770F">
      <w:pPr>
        <w:keepNext/>
        <w:jc w:val="right"/>
        <w:rPr>
          <w:bCs/>
          <w:sz w:val="28"/>
          <w:szCs w:val="28"/>
        </w:rPr>
      </w:pPr>
    </w:p>
    <w:p w:rsidR="00A65E42" w:rsidRPr="00790419" w:rsidRDefault="00A65E42" w:rsidP="00AF770F">
      <w:pPr>
        <w:jc w:val="center"/>
        <w:rPr>
          <w:b/>
          <w:sz w:val="28"/>
          <w:szCs w:val="28"/>
        </w:rPr>
      </w:pPr>
      <w:r>
        <w:rPr>
          <w:b/>
          <w:sz w:val="28"/>
          <w:szCs w:val="28"/>
        </w:rPr>
        <w:t>Перечень транспортных средств</w:t>
      </w:r>
    </w:p>
    <w:p w:rsidR="00A65E42" w:rsidRPr="00791344" w:rsidRDefault="00A65E42" w:rsidP="00AF770F">
      <w:pPr>
        <w:jc w:val="center"/>
      </w:pPr>
    </w:p>
    <w:tbl>
      <w:tblPr>
        <w:tblW w:w="11387" w:type="dxa"/>
        <w:tblInd w:w="-1025" w:type="dxa"/>
        <w:tblLayout w:type="fixed"/>
        <w:tblLook w:val="04A0"/>
      </w:tblPr>
      <w:tblGrid>
        <w:gridCol w:w="554"/>
        <w:gridCol w:w="1043"/>
        <w:gridCol w:w="1596"/>
        <w:gridCol w:w="1597"/>
        <w:gridCol w:w="1161"/>
        <w:gridCol w:w="1695"/>
        <w:gridCol w:w="1932"/>
        <w:gridCol w:w="1809"/>
      </w:tblGrid>
      <w:tr w:rsidR="00A65E42" w:rsidRPr="00791344" w:rsidTr="001741EE">
        <w:trPr>
          <w:trHeight w:val="816"/>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790419" w:rsidRDefault="00A65E42" w:rsidP="00AF770F">
            <w:pPr>
              <w:jc w:val="center"/>
              <w:rPr>
                <w:b/>
                <w:color w:val="000000"/>
                <w:sz w:val="20"/>
                <w:szCs w:val="20"/>
              </w:rPr>
            </w:pPr>
            <w:r>
              <w:rPr>
                <w:b/>
                <w:color w:val="000000"/>
                <w:sz w:val="20"/>
                <w:szCs w:val="20"/>
              </w:rPr>
              <w:t xml:space="preserve">№ </w:t>
            </w:r>
            <w:proofErr w:type="spellStart"/>
            <w:proofErr w:type="gramStart"/>
            <w:r>
              <w:rPr>
                <w:b/>
                <w:color w:val="000000"/>
                <w:sz w:val="20"/>
                <w:szCs w:val="20"/>
              </w:rPr>
              <w:t>п</w:t>
            </w:r>
            <w:proofErr w:type="spellEnd"/>
            <w:proofErr w:type="gramEnd"/>
            <w:r>
              <w:rPr>
                <w:b/>
                <w:color w:val="000000"/>
                <w:sz w:val="20"/>
                <w:szCs w:val="20"/>
              </w:rPr>
              <w:t>/</w:t>
            </w:r>
            <w:proofErr w:type="spellStart"/>
            <w:r>
              <w:rPr>
                <w:b/>
                <w:color w:val="000000"/>
                <w:sz w:val="20"/>
                <w:szCs w:val="20"/>
              </w:rPr>
              <w:t>п</w:t>
            </w:r>
            <w:proofErr w:type="spellEnd"/>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A65E42" w:rsidRPr="00790419" w:rsidRDefault="00A65E42" w:rsidP="00AF770F">
            <w:pPr>
              <w:jc w:val="center"/>
              <w:rPr>
                <w:b/>
                <w:color w:val="000000"/>
                <w:sz w:val="20"/>
                <w:szCs w:val="20"/>
              </w:rPr>
            </w:pPr>
            <w:r>
              <w:rPr>
                <w:b/>
                <w:color w:val="000000"/>
                <w:sz w:val="20"/>
                <w:szCs w:val="20"/>
              </w:rPr>
              <w:t>Марка/ модель ТС</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A65E42" w:rsidRPr="00790419" w:rsidRDefault="00A65E42" w:rsidP="00AF770F">
            <w:pPr>
              <w:jc w:val="center"/>
              <w:rPr>
                <w:b/>
                <w:color w:val="000000"/>
                <w:sz w:val="20"/>
                <w:szCs w:val="20"/>
              </w:rPr>
            </w:pPr>
            <w:r>
              <w:rPr>
                <w:b/>
                <w:color w:val="000000"/>
                <w:sz w:val="20"/>
                <w:szCs w:val="20"/>
              </w:rPr>
              <w:t>Государственный № ТС</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A65E42" w:rsidRPr="00790419" w:rsidRDefault="00A65E42" w:rsidP="00AF770F">
            <w:pPr>
              <w:jc w:val="center"/>
              <w:rPr>
                <w:b/>
                <w:color w:val="000000"/>
                <w:sz w:val="20"/>
                <w:szCs w:val="20"/>
              </w:rPr>
            </w:pPr>
            <w:r>
              <w:rPr>
                <w:b/>
                <w:color w:val="000000"/>
                <w:sz w:val="20"/>
                <w:szCs w:val="20"/>
              </w:rPr>
              <w:t>Год изготовления ТС</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A65E42" w:rsidRPr="00790419" w:rsidRDefault="00A65E42" w:rsidP="00AF770F">
            <w:pPr>
              <w:jc w:val="center"/>
              <w:rPr>
                <w:b/>
                <w:color w:val="000000"/>
                <w:sz w:val="20"/>
                <w:szCs w:val="20"/>
              </w:rPr>
            </w:pPr>
            <w:r>
              <w:rPr>
                <w:b/>
                <w:color w:val="000000"/>
                <w:sz w:val="20"/>
                <w:szCs w:val="20"/>
              </w:rPr>
              <w:t>Номер паспорта ТС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A65E42" w:rsidRPr="00790419" w:rsidRDefault="00A65E42" w:rsidP="00AF770F">
            <w:pPr>
              <w:jc w:val="center"/>
              <w:rPr>
                <w:b/>
                <w:color w:val="000000"/>
                <w:sz w:val="20"/>
                <w:szCs w:val="20"/>
              </w:rPr>
            </w:pPr>
            <w:r>
              <w:rPr>
                <w:b/>
                <w:color w:val="000000"/>
                <w:sz w:val="20"/>
                <w:szCs w:val="20"/>
              </w:rPr>
              <w:t>Номер свидетельства о регистрации ТС</w:t>
            </w:r>
          </w:p>
        </w:tc>
        <w:tc>
          <w:tcPr>
            <w:tcW w:w="1932" w:type="dxa"/>
            <w:tcBorders>
              <w:top w:val="single" w:sz="4" w:space="0" w:color="auto"/>
              <w:left w:val="nil"/>
              <w:bottom w:val="single" w:sz="4" w:space="0" w:color="auto"/>
              <w:right w:val="single" w:sz="4" w:space="0" w:color="auto"/>
            </w:tcBorders>
            <w:vAlign w:val="center"/>
          </w:tcPr>
          <w:p w:rsidR="00A65E42" w:rsidRPr="00790419" w:rsidRDefault="00A65E42" w:rsidP="00AF770F">
            <w:pPr>
              <w:jc w:val="center"/>
              <w:rPr>
                <w:b/>
                <w:sz w:val="20"/>
                <w:szCs w:val="20"/>
              </w:rPr>
            </w:pPr>
            <w:r>
              <w:rPr>
                <w:b/>
                <w:sz w:val="20"/>
                <w:szCs w:val="20"/>
              </w:rPr>
              <w:t>Максимальная грузоподъемность ТС</w:t>
            </w:r>
          </w:p>
        </w:tc>
        <w:tc>
          <w:tcPr>
            <w:tcW w:w="1809" w:type="dxa"/>
            <w:tcBorders>
              <w:top w:val="single" w:sz="4" w:space="0" w:color="auto"/>
              <w:left w:val="nil"/>
              <w:bottom w:val="single" w:sz="4" w:space="0" w:color="auto"/>
              <w:right w:val="single" w:sz="4" w:space="0" w:color="auto"/>
            </w:tcBorders>
            <w:vAlign w:val="center"/>
          </w:tcPr>
          <w:p w:rsidR="00A65E42" w:rsidRPr="00790419" w:rsidRDefault="00A65E42" w:rsidP="00AF770F">
            <w:pPr>
              <w:jc w:val="center"/>
              <w:rPr>
                <w:b/>
                <w:sz w:val="20"/>
                <w:szCs w:val="20"/>
              </w:rPr>
            </w:pPr>
            <w:r>
              <w:rPr>
                <w:b/>
                <w:sz w:val="20"/>
                <w:szCs w:val="20"/>
              </w:rPr>
              <w:t>Принадлежность ТС (собственность или иное законное право)</w:t>
            </w:r>
          </w:p>
        </w:tc>
      </w:tr>
      <w:tr w:rsidR="00A65E42" w:rsidRPr="00791344" w:rsidTr="001741EE">
        <w:trPr>
          <w:trHeight w:val="38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A65E42" w:rsidRPr="00790419" w:rsidRDefault="00A65E42" w:rsidP="00AF770F">
            <w:pPr>
              <w:jc w:val="center"/>
              <w:rPr>
                <w:b/>
                <w:bCs/>
                <w:color w:val="000000"/>
                <w:sz w:val="20"/>
                <w:szCs w:val="20"/>
              </w:rPr>
            </w:pPr>
            <w:r>
              <w:rPr>
                <w:b/>
                <w:bCs/>
                <w:color w:val="000000"/>
                <w:sz w:val="20"/>
                <w:szCs w:val="20"/>
              </w:rPr>
              <w:t>1</w:t>
            </w:r>
          </w:p>
        </w:tc>
        <w:tc>
          <w:tcPr>
            <w:tcW w:w="1043" w:type="dxa"/>
            <w:tcBorders>
              <w:top w:val="nil"/>
              <w:left w:val="nil"/>
              <w:bottom w:val="single" w:sz="4" w:space="0" w:color="auto"/>
              <w:right w:val="single" w:sz="4" w:space="0" w:color="auto"/>
            </w:tcBorders>
            <w:shd w:val="clear" w:color="auto" w:fill="auto"/>
            <w:noWrap/>
            <w:vAlign w:val="bottom"/>
            <w:hideMark/>
          </w:tcPr>
          <w:p w:rsidR="00A65E42" w:rsidRPr="00790419" w:rsidRDefault="00A65E42" w:rsidP="00AF770F">
            <w:pPr>
              <w:jc w:val="center"/>
              <w:rPr>
                <w:b/>
                <w:bCs/>
                <w:color w:val="000000"/>
                <w:sz w:val="20"/>
                <w:szCs w:val="20"/>
              </w:rPr>
            </w:pPr>
            <w:r>
              <w:rPr>
                <w:b/>
                <w:bCs/>
                <w:color w:val="000000"/>
                <w:sz w:val="20"/>
                <w:szCs w:val="20"/>
              </w:rPr>
              <w:t>2</w:t>
            </w:r>
          </w:p>
        </w:tc>
        <w:tc>
          <w:tcPr>
            <w:tcW w:w="1596" w:type="dxa"/>
            <w:tcBorders>
              <w:top w:val="nil"/>
              <w:left w:val="nil"/>
              <w:bottom w:val="single" w:sz="4" w:space="0" w:color="auto"/>
              <w:right w:val="single" w:sz="4" w:space="0" w:color="auto"/>
            </w:tcBorders>
            <w:shd w:val="clear" w:color="auto" w:fill="auto"/>
            <w:noWrap/>
            <w:vAlign w:val="bottom"/>
            <w:hideMark/>
          </w:tcPr>
          <w:p w:rsidR="00A65E42" w:rsidRPr="00790419" w:rsidRDefault="00A65E42" w:rsidP="00AF770F">
            <w:pPr>
              <w:jc w:val="center"/>
              <w:rPr>
                <w:b/>
                <w:bCs/>
                <w:color w:val="000000"/>
                <w:sz w:val="20"/>
                <w:szCs w:val="20"/>
              </w:rPr>
            </w:pPr>
            <w:r>
              <w:rPr>
                <w:b/>
                <w:bCs/>
                <w:color w:val="000000"/>
                <w:sz w:val="20"/>
                <w:szCs w:val="20"/>
              </w:rPr>
              <w:t>3</w:t>
            </w:r>
          </w:p>
        </w:tc>
        <w:tc>
          <w:tcPr>
            <w:tcW w:w="1597" w:type="dxa"/>
            <w:tcBorders>
              <w:top w:val="nil"/>
              <w:left w:val="nil"/>
              <w:bottom w:val="single" w:sz="4" w:space="0" w:color="auto"/>
              <w:right w:val="single" w:sz="4" w:space="0" w:color="auto"/>
            </w:tcBorders>
            <w:shd w:val="clear" w:color="auto" w:fill="auto"/>
            <w:noWrap/>
            <w:vAlign w:val="bottom"/>
            <w:hideMark/>
          </w:tcPr>
          <w:p w:rsidR="00A65E42" w:rsidRPr="00790419" w:rsidRDefault="00A65E42" w:rsidP="00AF770F">
            <w:pPr>
              <w:jc w:val="center"/>
              <w:rPr>
                <w:b/>
                <w:bCs/>
                <w:color w:val="000000"/>
                <w:sz w:val="20"/>
                <w:szCs w:val="20"/>
              </w:rPr>
            </w:pPr>
            <w:r>
              <w:rPr>
                <w:b/>
                <w:bCs/>
                <w:color w:val="000000"/>
                <w:sz w:val="20"/>
                <w:szCs w:val="20"/>
              </w:rPr>
              <w:t>4</w:t>
            </w:r>
          </w:p>
        </w:tc>
        <w:tc>
          <w:tcPr>
            <w:tcW w:w="1161" w:type="dxa"/>
            <w:tcBorders>
              <w:top w:val="nil"/>
              <w:left w:val="nil"/>
              <w:bottom w:val="single" w:sz="4" w:space="0" w:color="auto"/>
              <w:right w:val="single" w:sz="4" w:space="0" w:color="auto"/>
            </w:tcBorders>
            <w:shd w:val="clear" w:color="auto" w:fill="auto"/>
            <w:noWrap/>
            <w:vAlign w:val="bottom"/>
            <w:hideMark/>
          </w:tcPr>
          <w:p w:rsidR="00A65E42" w:rsidRPr="00790419" w:rsidRDefault="00A65E42" w:rsidP="00AF770F">
            <w:pPr>
              <w:jc w:val="center"/>
              <w:rPr>
                <w:b/>
                <w:bCs/>
                <w:color w:val="000000"/>
                <w:sz w:val="20"/>
                <w:szCs w:val="20"/>
              </w:rPr>
            </w:pPr>
            <w:r>
              <w:rPr>
                <w:b/>
                <w:bCs/>
                <w:color w:val="000000"/>
                <w:sz w:val="20"/>
                <w:szCs w:val="20"/>
              </w:rPr>
              <w:t>5</w:t>
            </w:r>
          </w:p>
        </w:tc>
        <w:tc>
          <w:tcPr>
            <w:tcW w:w="1695" w:type="dxa"/>
            <w:tcBorders>
              <w:top w:val="nil"/>
              <w:left w:val="nil"/>
              <w:bottom w:val="single" w:sz="4" w:space="0" w:color="auto"/>
              <w:right w:val="single" w:sz="4" w:space="0" w:color="auto"/>
            </w:tcBorders>
            <w:shd w:val="clear" w:color="auto" w:fill="auto"/>
            <w:noWrap/>
            <w:vAlign w:val="bottom"/>
            <w:hideMark/>
          </w:tcPr>
          <w:p w:rsidR="00A65E42" w:rsidRPr="00790419" w:rsidRDefault="00A65E42" w:rsidP="00AF770F">
            <w:pPr>
              <w:jc w:val="center"/>
              <w:rPr>
                <w:b/>
                <w:bCs/>
                <w:color w:val="000000"/>
                <w:sz w:val="20"/>
                <w:szCs w:val="20"/>
              </w:rPr>
            </w:pPr>
            <w:r>
              <w:rPr>
                <w:b/>
                <w:bCs/>
                <w:color w:val="000000"/>
                <w:sz w:val="20"/>
                <w:szCs w:val="20"/>
              </w:rPr>
              <w:t>6</w:t>
            </w:r>
          </w:p>
        </w:tc>
        <w:tc>
          <w:tcPr>
            <w:tcW w:w="1932" w:type="dxa"/>
            <w:tcBorders>
              <w:top w:val="nil"/>
              <w:left w:val="nil"/>
              <w:bottom w:val="single" w:sz="4" w:space="0" w:color="auto"/>
              <w:right w:val="single" w:sz="4" w:space="0" w:color="auto"/>
            </w:tcBorders>
            <w:vAlign w:val="bottom"/>
          </w:tcPr>
          <w:p w:rsidR="00A65E42" w:rsidRPr="00790419" w:rsidRDefault="00A65E42" w:rsidP="00AF770F">
            <w:pPr>
              <w:jc w:val="center"/>
              <w:rPr>
                <w:b/>
                <w:bCs/>
                <w:color w:val="000000"/>
                <w:sz w:val="20"/>
                <w:szCs w:val="20"/>
              </w:rPr>
            </w:pPr>
            <w:r>
              <w:rPr>
                <w:b/>
                <w:bCs/>
                <w:color w:val="000000"/>
                <w:sz w:val="20"/>
                <w:szCs w:val="20"/>
              </w:rPr>
              <w:t>7</w:t>
            </w:r>
          </w:p>
        </w:tc>
        <w:tc>
          <w:tcPr>
            <w:tcW w:w="1809" w:type="dxa"/>
            <w:tcBorders>
              <w:top w:val="nil"/>
              <w:left w:val="nil"/>
              <w:bottom w:val="single" w:sz="4" w:space="0" w:color="auto"/>
              <w:right w:val="single" w:sz="4" w:space="0" w:color="auto"/>
            </w:tcBorders>
            <w:vAlign w:val="bottom"/>
          </w:tcPr>
          <w:p w:rsidR="00A65E42" w:rsidRPr="00790419" w:rsidRDefault="00A65E42" w:rsidP="00AF770F">
            <w:pPr>
              <w:jc w:val="center"/>
              <w:rPr>
                <w:b/>
                <w:bCs/>
                <w:color w:val="000000"/>
                <w:sz w:val="20"/>
                <w:szCs w:val="20"/>
              </w:rPr>
            </w:pPr>
            <w:r>
              <w:rPr>
                <w:b/>
                <w:bCs/>
                <w:color w:val="000000"/>
                <w:sz w:val="20"/>
                <w:szCs w:val="20"/>
              </w:rPr>
              <w:t>8</w:t>
            </w:r>
          </w:p>
        </w:tc>
      </w:tr>
      <w:tr w:rsidR="00A65E42" w:rsidRPr="00791344" w:rsidTr="001741EE">
        <w:trPr>
          <w:trHeight w:val="38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A65E42" w:rsidRPr="00791344" w:rsidRDefault="00A65E42" w:rsidP="00AF770F">
            <w:pPr>
              <w:rPr>
                <w:color w:val="000000"/>
                <w:sz w:val="18"/>
                <w:szCs w:val="18"/>
              </w:rPr>
            </w:pPr>
            <w:r>
              <w:rPr>
                <w:color w:val="000000"/>
                <w:sz w:val="18"/>
                <w:szCs w:val="18"/>
              </w:rPr>
              <w:t> </w:t>
            </w:r>
          </w:p>
        </w:tc>
        <w:tc>
          <w:tcPr>
            <w:tcW w:w="1043" w:type="dxa"/>
            <w:tcBorders>
              <w:top w:val="nil"/>
              <w:left w:val="nil"/>
              <w:bottom w:val="single" w:sz="4" w:space="0" w:color="auto"/>
              <w:right w:val="single" w:sz="4" w:space="0" w:color="auto"/>
            </w:tcBorders>
            <w:shd w:val="clear" w:color="auto" w:fill="auto"/>
            <w:noWrap/>
            <w:vAlign w:val="bottom"/>
            <w:hideMark/>
          </w:tcPr>
          <w:p w:rsidR="00A65E42" w:rsidRPr="00791344" w:rsidRDefault="00A65E42" w:rsidP="00AF770F">
            <w:pPr>
              <w:rPr>
                <w:color w:val="000000"/>
                <w:sz w:val="18"/>
                <w:szCs w:val="18"/>
              </w:rPr>
            </w:pPr>
            <w:r>
              <w:rPr>
                <w:color w:val="000000"/>
                <w:sz w:val="18"/>
                <w:szCs w:val="18"/>
              </w:rPr>
              <w:t> </w:t>
            </w:r>
          </w:p>
        </w:tc>
        <w:tc>
          <w:tcPr>
            <w:tcW w:w="1596" w:type="dxa"/>
            <w:tcBorders>
              <w:top w:val="nil"/>
              <w:left w:val="nil"/>
              <w:bottom w:val="single" w:sz="4" w:space="0" w:color="auto"/>
              <w:right w:val="single" w:sz="4" w:space="0" w:color="auto"/>
            </w:tcBorders>
            <w:shd w:val="clear" w:color="auto" w:fill="auto"/>
            <w:noWrap/>
            <w:vAlign w:val="bottom"/>
            <w:hideMark/>
          </w:tcPr>
          <w:p w:rsidR="00A65E42" w:rsidRPr="00791344" w:rsidRDefault="00A65E42" w:rsidP="00AF770F">
            <w:pPr>
              <w:rPr>
                <w:color w:val="000000"/>
                <w:sz w:val="18"/>
                <w:szCs w:val="18"/>
              </w:rPr>
            </w:pPr>
            <w:r>
              <w:rPr>
                <w:color w:val="000000"/>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A65E42" w:rsidRPr="00791344" w:rsidRDefault="00A65E42" w:rsidP="00AF770F">
            <w:pPr>
              <w:rPr>
                <w:color w:val="000000"/>
                <w:sz w:val="18"/>
                <w:szCs w:val="18"/>
              </w:rPr>
            </w:pPr>
            <w:r>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bottom"/>
            <w:hideMark/>
          </w:tcPr>
          <w:p w:rsidR="00A65E42" w:rsidRPr="00791344" w:rsidRDefault="00A65E42" w:rsidP="00AF770F">
            <w:pPr>
              <w:rPr>
                <w:color w:val="000000"/>
                <w:sz w:val="18"/>
                <w:szCs w:val="18"/>
              </w:rPr>
            </w:pPr>
            <w:r>
              <w:rPr>
                <w:color w:val="000000"/>
                <w:sz w:val="18"/>
                <w:szCs w:val="18"/>
              </w:rPr>
              <w:t> </w:t>
            </w:r>
          </w:p>
        </w:tc>
        <w:tc>
          <w:tcPr>
            <w:tcW w:w="1695" w:type="dxa"/>
            <w:tcBorders>
              <w:top w:val="nil"/>
              <w:left w:val="nil"/>
              <w:bottom w:val="single" w:sz="4" w:space="0" w:color="auto"/>
              <w:right w:val="single" w:sz="4" w:space="0" w:color="auto"/>
            </w:tcBorders>
            <w:shd w:val="clear" w:color="auto" w:fill="auto"/>
            <w:noWrap/>
            <w:vAlign w:val="bottom"/>
            <w:hideMark/>
          </w:tcPr>
          <w:p w:rsidR="00A65E42" w:rsidRPr="00791344" w:rsidRDefault="00A65E42" w:rsidP="00AF770F">
            <w:pPr>
              <w:rPr>
                <w:color w:val="000000"/>
                <w:sz w:val="18"/>
                <w:szCs w:val="18"/>
              </w:rPr>
            </w:pPr>
            <w:r>
              <w:rPr>
                <w:color w:val="000000"/>
                <w:sz w:val="18"/>
                <w:szCs w:val="18"/>
              </w:rPr>
              <w:t> </w:t>
            </w:r>
          </w:p>
        </w:tc>
        <w:tc>
          <w:tcPr>
            <w:tcW w:w="1932" w:type="dxa"/>
            <w:tcBorders>
              <w:top w:val="nil"/>
              <w:left w:val="nil"/>
              <w:bottom w:val="single" w:sz="4" w:space="0" w:color="auto"/>
              <w:right w:val="single" w:sz="4" w:space="0" w:color="auto"/>
            </w:tcBorders>
          </w:tcPr>
          <w:p w:rsidR="00A65E42" w:rsidRPr="00791344" w:rsidRDefault="00A65E42" w:rsidP="00AF770F">
            <w:pPr>
              <w:rPr>
                <w:color w:val="000000"/>
                <w:sz w:val="18"/>
                <w:szCs w:val="18"/>
              </w:rPr>
            </w:pPr>
          </w:p>
        </w:tc>
        <w:tc>
          <w:tcPr>
            <w:tcW w:w="1809" w:type="dxa"/>
            <w:tcBorders>
              <w:top w:val="nil"/>
              <w:left w:val="nil"/>
              <w:bottom w:val="single" w:sz="4" w:space="0" w:color="auto"/>
              <w:right w:val="single" w:sz="4" w:space="0" w:color="auto"/>
            </w:tcBorders>
          </w:tcPr>
          <w:p w:rsidR="00A65E42" w:rsidRPr="00791344" w:rsidRDefault="00A65E42" w:rsidP="00AF770F">
            <w:pPr>
              <w:rPr>
                <w:color w:val="000000"/>
                <w:sz w:val="18"/>
                <w:szCs w:val="18"/>
              </w:rPr>
            </w:pPr>
          </w:p>
        </w:tc>
      </w:tr>
    </w:tbl>
    <w:p w:rsidR="00A65E42" w:rsidRDefault="00A65E42" w:rsidP="00AF770F">
      <w:pPr>
        <w:jc w:val="center"/>
      </w:pPr>
    </w:p>
    <w:p w:rsidR="00A65E42" w:rsidRDefault="00A65E42" w:rsidP="00AF770F">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A65E42" w:rsidRDefault="00A65E42" w:rsidP="00AF770F">
      <w:pPr>
        <w:rPr>
          <w:sz w:val="28"/>
          <w:szCs w:val="28"/>
          <w:highlight w:val="cyan"/>
        </w:rPr>
      </w:pPr>
    </w:p>
    <w:p w:rsidR="00A65E42" w:rsidRDefault="00A65E42" w:rsidP="00AF770F">
      <w:pPr>
        <w:rPr>
          <w:rFonts w:eastAsia="MS Mincho"/>
          <w:b/>
          <w:i/>
          <w:sz w:val="28"/>
          <w:szCs w:val="28"/>
        </w:rPr>
      </w:pPr>
    </w:p>
    <w:p w:rsidR="00A65E42" w:rsidRPr="00C20080" w:rsidRDefault="00A65E42" w:rsidP="00AF770F">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______________________________________________________________________</w:t>
      </w:r>
    </w:p>
    <w:p w:rsidR="00A65E42" w:rsidRPr="00C20080" w:rsidRDefault="00A65E42" w:rsidP="00AF770F">
      <w:pPr>
        <w:tabs>
          <w:tab w:val="left" w:pos="8640"/>
        </w:tabs>
        <w:jc w:val="center"/>
        <w:rPr>
          <w:i/>
        </w:rPr>
      </w:pPr>
      <w:r>
        <w:rPr>
          <w:i/>
        </w:rPr>
        <w:t>(наименование претендента)</w:t>
      </w:r>
    </w:p>
    <w:p w:rsidR="00A65E42" w:rsidRPr="00C20080" w:rsidRDefault="00A65E42" w:rsidP="00AF770F">
      <w:pPr>
        <w:rPr>
          <w:sz w:val="28"/>
          <w:szCs w:val="28"/>
          <w:lang w:eastAsia="ru-RU"/>
        </w:rPr>
      </w:pPr>
      <w:r>
        <w:rPr>
          <w:sz w:val="28"/>
          <w:szCs w:val="28"/>
          <w:lang w:eastAsia="ru-RU"/>
        </w:rPr>
        <w:t>_______________________________________________________________________</w:t>
      </w:r>
    </w:p>
    <w:p w:rsidR="00A65E42" w:rsidRPr="00C20080" w:rsidRDefault="00A65E42" w:rsidP="00AF770F">
      <w:pPr>
        <w:rPr>
          <w:i/>
        </w:rPr>
      </w:pPr>
      <w:r>
        <w:rPr>
          <w:i/>
        </w:rPr>
        <w:t xml:space="preserve">       М.П.</w:t>
      </w:r>
      <w:r>
        <w:rPr>
          <w:i/>
        </w:rPr>
        <w:tab/>
      </w:r>
      <w:r>
        <w:rPr>
          <w:i/>
        </w:rPr>
        <w:tab/>
      </w:r>
      <w:r>
        <w:rPr>
          <w:i/>
        </w:rPr>
        <w:tab/>
        <w:t xml:space="preserve">                                                                          (должность, подпись, ФИО)</w:t>
      </w:r>
    </w:p>
    <w:p w:rsidR="00A65E42" w:rsidRPr="00C20080" w:rsidRDefault="00A65E42" w:rsidP="00AF770F">
      <w:pPr>
        <w:rPr>
          <w:sz w:val="28"/>
          <w:szCs w:val="28"/>
          <w:lang w:eastAsia="ru-RU"/>
        </w:rPr>
      </w:pPr>
      <w:r>
        <w:rPr>
          <w:sz w:val="28"/>
          <w:szCs w:val="28"/>
          <w:lang w:eastAsia="ru-RU"/>
        </w:rPr>
        <w:t>"____" ____________ 20</w:t>
      </w:r>
      <w:r w:rsidR="00D8474E">
        <w:rPr>
          <w:sz w:val="28"/>
          <w:szCs w:val="28"/>
          <w:lang w:eastAsia="ru-RU"/>
        </w:rPr>
        <w:t>__</w:t>
      </w:r>
      <w:r>
        <w:rPr>
          <w:sz w:val="28"/>
          <w:szCs w:val="28"/>
          <w:lang w:eastAsia="ru-RU"/>
        </w:rPr>
        <w:t>__ г.</w:t>
      </w: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F770F">
      <w:pPr>
        <w:pStyle w:val="19"/>
        <w:ind w:firstLine="0"/>
        <w:jc w:val="right"/>
        <w:outlineLvl w:val="0"/>
        <w:rPr>
          <w:b/>
          <w:i/>
          <w:iCs/>
        </w:rPr>
      </w:pPr>
      <w:r>
        <w:lastRenderedPageBreak/>
        <w:t>Приложение № </w:t>
      </w:r>
      <w:r w:rsidR="00F94B1E">
        <w:t>8</w:t>
      </w:r>
      <w:r>
        <w:br/>
        <w:t>к документации о закупке</w:t>
      </w:r>
    </w:p>
    <w:p w:rsidR="00A65E42" w:rsidRDefault="00A65E42" w:rsidP="00AF770F">
      <w:pPr>
        <w:pStyle w:val="afa"/>
        <w:ind w:firstLine="0"/>
        <w:jc w:val="left"/>
        <w:rPr>
          <w:sz w:val="28"/>
          <w:szCs w:val="28"/>
        </w:rPr>
      </w:pPr>
    </w:p>
    <w:p w:rsidR="00A65E42" w:rsidRPr="0007096B" w:rsidRDefault="00A65E42" w:rsidP="00AF770F">
      <w:pPr>
        <w:pStyle w:val="afa"/>
        <w:ind w:firstLine="0"/>
        <w:jc w:val="left"/>
        <w:rPr>
          <w:sz w:val="28"/>
          <w:szCs w:val="28"/>
        </w:rPr>
      </w:pPr>
    </w:p>
    <w:p w:rsidR="00A65E42" w:rsidRPr="0024097E" w:rsidRDefault="00A65E42" w:rsidP="00AF770F">
      <w:pPr>
        <w:jc w:val="center"/>
        <w:rPr>
          <w:i/>
        </w:rPr>
      </w:pPr>
      <w:r>
        <w:rPr>
          <w:i/>
        </w:rPr>
        <w:t>На бланке претендента</w:t>
      </w:r>
    </w:p>
    <w:p w:rsidR="00A65E42" w:rsidRPr="000F2B4E" w:rsidRDefault="00A65E42" w:rsidP="00AF770F">
      <w:pPr>
        <w:pStyle w:val="afa"/>
        <w:jc w:val="center"/>
        <w:rPr>
          <w:b/>
        </w:rPr>
      </w:pPr>
    </w:p>
    <w:p w:rsidR="00A65E42" w:rsidRPr="0024097E" w:rsidRDefault="00A65E42" w:rsidP="00AF770F">
      <w:pPr>
        <w:pStyle w:val="afa"/>
        <w:ind w:firstLine="0"/>
        <w:jc w:val="center"/>
        <w:rPr>
          <w:b/>
          <w:sz w:val="28"/>
          <w:szCs w:val="28"/>
        </w:rPr>
      </w:pPr>
      <w:r>
        <w:rPr>
          <w:b/>
          <w:sz w:val="28"/>
          <w:szCs w:val="28"/>
        </w:rPr>
        <w:t>ОПИСЬ ДОКУМЕНТОВ</w:t>
      </w:r>
    </w:p>
    <w:p w:rsidR="00A65E42" w:rsidRDefault="00A65E42" w:rsidP="00AF770F">
      <w:pPr>
        <w:pStyle w:val="afa"/>
        <w:ind w:firstLine="0"/>
        <w:jc w:val="center"/>
        <w:rPr>
          <w:b/>
          <w:sz w:val="28"/>
          <w:szCs w:val="28"/>
        </w:rPr>
      </w:pPr>
      <w:r>
        <w:rPr>
          <w:b/>
          <w:sz w:val="28"/>
          <w:szCs w:val="28"/>
        </w:rPr>
        <w:t>входящих в состав заявки на участие в закупке</w:t>
      </w:r>
    </w:p>
    <w:p w:rsidR="00A65E42" w:rsidRPr="0024097E" w:rsidRDefault="00A65E42" w:rsidP="00AF770F">
      <w:pPr>
        <w:pStyle w:val="afa"/>
        <w:ind w:firstLine="142"/>
        <w:jc w:val="center"/>
        <w:rPr>
          <w:b/>
          <w:sz w:val="28"/>
          <w:szCs w:val="28"/>
        </w:rPr>
      </w:pPr>
      <w:r>
        <w:rPr>
          <w:b/>
          <w:sz w:val="28"/>
          <w:szCs w:val="28"/>
        </w:rPr>
        <w:t>способом Размещения оферты</w:t>
      </w:r>
    </w:p>
    <w:p w:rsidR="00A65E42" w:rsidRPr="00D606E0" w:rsidRDefault="00A65E42" w:rsidP="00AF770F">
      <w:pPr>
        <w:pStyle w:val="afa"/>
        <w:ind w:firstLine="0"/>
        <w:jc w:val="center"/>
        <w:rPr>
          <w:b/>
        </w:rPr>
      </w:pPr>
      <w:r>
        <w:rPr>
          <w:b/>
          <w:sz w:val="28"/>
          <w:szCs w:val="28"/>
        </w:rPr>
        <w:t>№ </w:t>
      </w:r>
      <w:r w:rsidR="009005EC" w:rsidRPr="009005EC">
        <w:rPr>
          <w:sz w:val="28"/>
          <w:szCs w:val="28"/>
        </w:rPr>
        <w:t>РО-НКПСЕВ-21-0001</w:t>
      </w:r>
    </w:p>
    <w:p w:rsidR="00A65E42" w:rsidRPr="00D606E0" w:rsidRDefault="00A65E42" w:rsidP="00AF770F">
      <w:pPr>
        <w:pStyle w:val="afa"/>
        <w:jc w:val="center"/>
        <w:rPr>
          <w:b/>
        </w:rPr>
      </w:pPr>
    </w:p>
    <w:p w:rsidR="00A65E42" w:rsidRPr="00D606E0" w:rsidRDefault="00A65E42" w:rsidP="00AF770F">
      <w:pPr>
        <w:pStyle w:val="afa"/>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A65E42" w:rsidRPr="00D606E0" w:rsidRDefault="00A65E42" w:rsidP="00AF770F">
      <w:pPr>
        <w:pStyle w:val="afa"/>
        <w:ind w:firstLine="426"/>
        <w:jc w:val="left"/>
        <w:rPr>
          <w:sz w:val="24"/>
        </w:rPr>
      </w:pPr>
      <w:r>
        <w:rPr>
          <w:i/>
          <w:sz w:val="24"/>
        </w:rPr>
        <w:t xml:space="preserve">          (наименование участника закупки)</w:t>
      </w:r>
    </w:p>
    <w:p w:rsidR="00A65E42" w:rsidRPr="0024097E" w:rsidRDefault="00A65E42" w:rsidP="00AF770F">
      <w:pPr>
        <w:pStyle w:val="afa"/>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_______________________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A65E42" w:rsidRPr="000F2B4E" w:rsidTr="00AF770F">
        <w:tc>
          <w:tcPr>
            <w:tcW w:w="675" w:type="dxa"/>
          </w:tcPr>
          <w:p w:rsidR="00A65E42" w:rsidRPr="00F2563E" w:rsidRDefault="00A65E42" w:rsidP="00AF770F">
            <w:pPr>
              <w:pStyle w:val="afa"/>
              <w:ind w:firstLine="0"/>
              <w:jc w:val="center"/>
            </w:pPr>
            <w:r>
              <w:t xml:space="preserve">№ </w:t>
            </w:r>
            <w:proofErr w:type="spellStart"/>
            <w:proofErr w:type="gramStart"/>
            <w:r>
              <w:t>п</w:t>
            </w:r>
            <w:proofErr w:type="spellEnd"/>
            <w:proofErr w:type="gramEnd"/>
            <w:r>
              <w:t>/</w:t>
            </w:r>
            <w:proofErr w:type="spellStart"/>
            <w:r>
              <w:t>п</w:t>
            </w:r>
            <w:proofErr w:type="spellEnd"/>
          </w:p>
        </w:tc>
        <w:tc>
          <w:tcPr>
            <w:tcW w:w="6237" w:type="dxa"/>
            <w:vAlign w:val="center"/>
          </w:tcPr>
          <w:p w:rsidR="00A65E42" w:rsidRPr="00F2563E" w:rsidRDefault="00A65E42" w:rsidP="00AF770F">
            <w:pPr>
              <w:pStyle w:val="afa"/>
              <w:ind w:right="-108" w:firstLine="0"/>
              <w:jc w:val="center"/>
            </w:pPr>
            <w:r>
              <w:t>Наименование</w:t>
            </w:r>
          </w:p>
        </w:tc>
        <w:tc>
          <w:tcPr>
            <w:tcW w:w="1701" w:type="dxa"/>
          </w:tcPr>
          <w:p w:rsidR="00A65E42" w:rsidRPr="00F2563E" w:rsidRDefault="00A65E42" w:rsidP="00AF770F">
            <w:pPr>
              <w:pStyle w:val="afa"/>
              <w:ind w:firstLine="0"/>
              <w:jc w:val="center"/>
            </w:pPr>
            <w:r>
              <w:t>Количество листов</w:t>
            </w:r>
          </w:p>
        </w:tc>
        <w:tc>
          <w:tcPr>
            <w:tcW w:w="1418" w:type="dxa"/>
          </w:tcPr>
          <w:p w:rsidR="00A65E42" w:rsidRPr="00F2563E" w:rsidRDefault="00A65E42" w:rsidP="00AF770F">
            <w:pPr>
              <w:pStyle w:val="afa"/>
              <w:ind w:firstLine="0"/>
              <w:jc w:val="center"/>
            </w:pPr>
            <w:r>
              <w:t>Номер страницы</w:t>
            </w:r>
          </w:p>
        </w:tc>
      </w:tr>
      <w:tr w:rsidR="00A65E42" w:rsidRPr="000F2B4E" w:rsidTr="00AF770F">
        <w:tc>
          <w:tcPr>
            <w:tcW w:w="675" w:type="dxa"/>
            <w:vAlign w:val="center"/>
          </w:tcPr>
          <w:p w:rsidR="00A65E42" w:rsidRPr="0024097E" w:rsidRDefault="00A65E42" w:rsidP="00AF770F">
            <w:pPr>
              <w:pStyle w:val="Default"/>
            </w:pPr>
            <w:r>
              <w:t>1.</w:t>
            </w:r>
          </w:p>
        </w:tc>
        <w:tc>
          <w:tcPr>
            <w:tcW w:w="6237" w:type="dxa"/>
            <w:vAlign w:val="center"/>
          </w:tcPr>
          <w:p w:rsidR="00A65E42" w:rsidRPr="0024097E" w:rsidRDefault="00A65E42" w:rsidP="00AF770F">
            <w:pPr>
              <w:pStyle w:val="Default"/>
            </w:pPr>
          </w:p>
        </w:tc>
        <w:tc>
          <w:tcPr>
            <w:tcW w:w="1701" w:type="dxa"/>
            <w:vAlign w:val="center"/>
          </w:tcPr>
          <w:p w:rsidR="00A65E42" w:rsidRPr="00F2563E" w:rsidRDefault="00A65E42" w:rsidP="00AF770F">
            <w:pPr>
              <w:pStyle w:val="afa"/>
              <w:jc w:val="left"/>
            </w:pPr>
          </w:p>
        </w:tc>
        <w:tc>
          <w:tcPr>
            <w:tcW w:w="1418" w:type="dxa"/>
            <w:vAlign w:val="center"/>
          </w:tcPr>
          <w:p w:rsidR="00A65E42" w:rsidRPr="00F2563E" w:rsidRDefault="00A65E42" w:rsidP="00AF770F">
            <w:pPr>
              <w:pStyle w:val="afa"/>
              <w:jc w:val="left"/>
            </w:pPr>
          </w:p>
        </w:tc>
      </w:tr>
      <w:tr w:rsidR="00A65E42" w:rsidRPr="000F2B4E" w:rsidTr="00AF770F">
        <w:tc>
          <w:tcPr>
            <w:tcW w:w="675" w:type="dxa"/>
            <w:vAlign w:val="center"/>
          </w:tcPr>
          <w:p w:rsidR="00A65E42" w:rsidRPr="0024097E" w:rsidRDefault="00A65E42" w:rsidP="00AF770F">
            <w:pPr>
              <w:pStyle w:val="Default"/>
            </w:pPr>
            <w:r>
              <w:t>2.</w:t>
            </w:r>
          </w:p>
        </w:tc>
        <w:tc>
          <w:tcPr>
            <w:tcW w:w="6237" w:type="dxa"/>
            <w:vAlign w:val="center"/>
          </w:tcPr>
          <w:p w:rsidR="00A65E42" w:rsidRPr="0024097E" w:rsidRDefault="00A65E42" w:rsidP="00AF770F">
            <w:pPr>
              <w:pStyle w:val="Default"/>
            </w:pPr>
          </w:p>
        </w:tc>
        <w:tc>
          <w:tcPr>
            <w:tcW w:w="1701" w:type="dxa"/>
            <w:vAlign w:val="center"/>
          </w:tcPr>
          <w:p w:rsidR="00A65E42" w:rsidRPr="00F2563E" w:rsidRDefault="00A65E42" w:rsidP="00AF770F">
            <w:pPr>
              <w:pStyle w:val="afa"/>
              <w:jc w:val="left"/>
            </w:pPr>
          </w:p>
        </w:tc>
        <w:tc>
          <w:tcPr>
            <w:tcW w:w="1418" w:type="dxa"/>
            <w:vAlign w:val="center"/>
          </w:tcPr>
          <w:p w:rsidR="00A65E42" w:rsidRPr="00F2563E" w:rsidRDefault="00A65E42" w:rsidP="00AF770F">
            <w:pPr>
              <w:pStyle w:val="afa"/>
              <w:jc w:val="left"/>
            </w:pPr>
          </w:p>
        </w:tc>
      </w:tr>
      <w:tr w:rsidR="00A65E42" w:rsidRPr="000F2B4E" w:rsidTr="00AF770F">
        <w:tc>
          <w:tcPr>
            <w:tcW w:w="675" w:type="dxa"/>
            <w:vAlign w:val="center"/>
          </w:tcPr>
          <w:p w:rsidR="00A65E42" w:rsidRPr="0024097E" w:rsidRDefault="00A65E42" w:rsidP="00AF770F">
            <w:pPr>
              <w:pStyle w:val="Default"/>
            </w:pPr>
            <w:r>
              <w:t>3.</w:t>
            </w:r>
          </w:p>
        </w:tc>
        <w:tc>
          <w:tcPr>
            <w:tcW w:w="6237" w:type="dxa"/>
            <w:vAlign w:val="center"/>
          </w:tcPr>
          <w:p w:rsidR="00A65E42" w:rsidRPr="0024097E" w:rsidRDefault="00A65E42" w:rsidP="00AF770F">
            <w:pPr>
              <w:pStyle w:val="Default"/>
            </w:pPr>
          </w:p>
        </w:tc>
        <w:tc>
          <w:tcPr>
            <w:tcW w:w="1701" w:type="dxa"/>
            <w:vAlign w:val="center"/>
          </w:tcPr>
          <w:p w:rsidR="00A65E42" w:rsidRPr="00F2563E" w:rsidRDefault="00A65E42" w:rsidP="00AF770F">
            <w:pPr>
              <w:pStyle w:val="afa"/>
              <w:jc w:val="left"/>
            </w:pPr>
          </w:p>
        </w:tc>
        <w:tc>
          <w:tcPr>
            <w:tcW w:w="1418" w:type="dxa"/>
            <w:vAlign w:val="center"/>
          </w:tcPr>
          <w:p w:rsidR="00A65E42" w:rsidRPr="00F2563E" w:rsidRDefault="00A65E42" w:rsidP="00AF770F">
            <w:pPr>
              <w:pStyle w:val="afa"/>
              <w:jc w:val="left"/>
            </w:pPr>
          </w:p>
        </w:tc>
      </w:tr>
      <w:tr w:rsidR="00A65E42" w:rsidRPr="000F2B4E" w:rsidTr="00AF770F">
        <w:tc>
          <w:tcPr>
            <w:tcW w:w="675" w:type="dxa"/>
            <w:vAlign w:val="center"/>
          </w:tcPr>
          <w:p w:rsidR="00A65E42" w:rsidRPr="0024097E" w:rsidRDefault="00A65E42" w:rsidP="00AF770F">
            <w:pPr>
              <w:pStyle w:val="Default"/>
            </w:pPr>
            <w:r>
              <w:t>...</w:t>
            </w:r>
          </w:p>
        </w:tc>
        <w:tc>
          <w:tcPr>
            <w:tcW w:w="6237" w:type="dxa"/>
            <w:vAlign w:val="center"/>
          </w:tcPr>
          <w:p w:rsidR="00A65E42" w:rsidRPr="0024097E" w:rsidRDefault="00A65E42" w:rsidP="00AF770F">
            <w:pPr>
              <w:pStyle w:val="Default"/>
            </w:pPr>
          </w:p>
        </w:tc>
        <w:tc>
          <w:tcPr>
            <w:tcW w:w="1701" w:type="dxa"/>
            <w:vAlign w:val="center"/>
          </w:tcPr>
          <w:p w:rsidR="00A65E42" w:rsidRPr="00F2563E" w:rsidRDefault="00A65E42" w:rsidP="00AF770F">
            <w:pPr>
              <w:pStyle w:val="afa"/>
              <w:jc w:val="left"/>
            </w:pPr>
          </w:p>
        </w:tc>
        <w:tc>
          <w:tcPr>
            <w:tcW w:w="1418" w:type="dxa"/>
            <w:vAlign w:val="center"/>
          </w:tcPr>
          <w:p w:rsidR="00A65E42" w:rsidRPr="00F2563E" w:rsidRDefault="00A65E42" w:rsidP="00AF770F">
            <w:pPr>
              <w:pStyle w:val="afa"/>
              <w:jc w:val="left"/>
            </w:pPr>
          </w:p>
        </w:tc>
      </w:tr>
      <w:tr w:rsidR="00A65E42" w:rsidRPr="000F2B4E" w:rsidTr="00AF770F">
        <w:tc>
          <w:tcPr>
            <w:tcW w:w="675" w:type="dxa"/>
            <w:vAlign w:val="center"/>
          </w:tcPr>
          <w:p w:rsidR="00A65E42" w:rsidRPr="0024097E" w:rsidRDefault="00A65E42" w:rsidP="00AF770F">
            <w:pPr>
              <w:pStyle w:val="Default"/>
            </w:pPr>
          </w:p>
        </w:tc>
        <w:tc>
          <w:tcPr>
            <w:tcW w:w="6237" w:type="dxa"/>
            <w:vAlign w:val="center"/>
          </w:tcPr>
          <w:p w:rsidR="00A65E42" w:rsidRPr="0024097E" w:rsidRDefault="00A65E42" w:rsidP="00AF770F">
            <w:pPr>
              <w:pStyle w:val="Default"/>
            </w:pPr>
            <w:r>
              <w:t>Электронный носитель информации</w:t>
            </w:r>
          </w:p>
        </w:tc>
        <w:tc>
          <w:tcPr>
            <w:tcW w:w="1701" w:type="dxa"/>
            <w:vAlign w:val="center"/>
          </w:tcPr>
          <w:p w:rsidR="00A65E42" w:rsidRPr="00F2563E" w:rsidRDefault="00A65E42" w:rsidP="00AF770F">
            <w:pPr>
              <w:pStyle w:val="afa"/>
              <w:jc w:val="left"/>
            </w:pPr>
          </w:p>
        </w:tc>
        <w:tc>
          <w:tcPr>
            <w:tcW w:w="1418" w:type="dxa"/>
            <w:vAlign w:val="center"/>
          </w:tcPr>
          <w:p w:rsidR="00A65E42" w:rsidRPr="00F2563E" w:rsidRDefault="00A65E42" w:rsidP="00AF770F">
            <w:pPr>
              <w:pStyle w:val="afa"/>
              <w:jc w:val="left"/>
            </w:pPr>
          </w:p>
        </w:tc>
      </w:tr>
    </w:tbl>
    <w:p w:rsidR="00A65E42" w:rsidRPr="000F2B4E" w:rsidRDefault="00A65E42" w:rsidP="00AF770F">
      <w:pPr>
        <w:pStyle w:val="afa"/>
      </w:pPr>
    </w:p>
    <w:p w:rsidR="00A65E42" w:rsidRDefault="00A65E42" w:rsidP="00AF770F">
      <w:pPr>
        <w:keepNext/>
        <w:jc w:val="both"/>
        <w:rPr>
          <w:b/>
          <w:bCs/>
          <w:sz w:val="28"/>
          <w:szCs w:val="28"/>
        </w:rPr>
      </w:pPr>
    </w:p>
    <w:p w:rsidR="00A65E42" w:rsidRPr="00C20080" w:rsidRDefault="00A65E42" w:rsidP="00AF770F">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A65E42" w:rsidRPr="00C20080" w:rsidRDefault="00A65E42" w:rsidP="00AF770F">
      <w:pPr>
        <w:tabs>
          <w:tab w:val="left" w:pos="8640"/>
        </w:tabs>
        <w:jc w:val="center"/>
        <w:rPr>
          <w:i/>
        </w:rPr>
      </w:pPr>
      <w:r>
        <w:rPr>
          <w:i/>
        </w:rPr>
        <w:t>(наименование претендента)</w:t>
      </w:r>
    </w:p>
    <w:p w:rsidR="00A65E42" w:rsidRPr="00C20080" w:rsidRDefault="00A65E42" w:rsidP="00AF770F">
      <w:pPr>
        <w:rPr>
          <w:sz w:val="28"/>
          <w:szCs w:val="28"/>
          <w:lang w:eastAsia="ru-RU"/>
        </w:rPr>
      </w:pPr>
      <w:r>
        <w:rPr>
          <w:sz w:val="28"/>
          <w:szCs w:val="28"/>
          <w:lang w:eastAsia="ru-RU"/>
        </w:rPr>
        <w:t>____________________________________________________________________</w:t>
      </w:r>
    </w:p>
    <w:p w:rsidR="00A65E42" w:rsidRDefault="00A65E42" w:rsidP="00AF770F">
      <w:pPr>
        <w:rPr>
          <w:i/>
        </w:rPr>
      </w:pPr>
      <w:r>
        <w:rPr>
          <w:i/>
        </w:rPr>
        <w:t xml:space="preserve">       М.П.</w:t>
      </w:r>
      <w:r>
        <w:rPr>
          <w:i/>
        </w:rPr>
        <w:tab/>
      </w:r>
      <w:r>
        <w:rPr>
          <w:i/>
        </w:rPr>
        <w:tab/>
        <w:t xml:space="preserve">                                                                     </w:t>
      </w:r>
      <w:r>
        <w:rPr>
          <w:i/>
        </w:rPr>
        <w:tab/>
        <w:t>(должность, подпись, ФИО)</w:t>
      </w:r>
    </w:p>
    <w:p w:rsidR="00A65E42" w:rsidRPr="00C20080" w:rsidRDefault="00A65E42" w:rsidP="00AF770F">
      <w:pPr>
        <w:rPr>
          <w:i/>
        </w:rPr>
      </w:pPr>
    </w:p>
    <w:p w:rsidR="00A65E42" w:rsidRDefault="00A65E42" w:rsidP="00AF770F">
      <w:pPr>
        <w:rPr>
          <w:sz w:val="28"/>
          <w:szCs w:val="28"/>
          <w:lang w:eastAsia="ru-RU"/>
        </w:rPr>
      </w:pPr>
      <w:r>
        <w:rPr>
          <w:sz w:val="28"/>
          <w:szCs w:val="28"/>
          <w:lang w:eastAsia="ru-RU"/>
        </w:rPr>
        <w:t>"____" ____________ 20</w:t>
      </w:r>
      <w:r w:rsidR="00356E27">
        <w:rPr>
          <w:sz w:val="28"/>
          <w:szCs w:val="28"/>
          <w:lang w:eastAsia="ru-RU"/>
        </w:rPr>
        <w:t>_</w:t>
      </w:r>
      <w:r>
        <w:rPr>
          <w:sz w:val="28"/>
          <w:szCs w:val="28"/>
          <w:lang w:eastAsia="ru-RU"/>
        </w:rPr>
        <w:t>__ г.</w:t>
      </w:r>
    </w:p>
    <w:p w:rsidR="00A65E42" w:rsidRDefault="00A65E42"/>
    <w:p w:rsidR="00F94B1E" w:rsidRDefault="00F94B1E">
      <w:pPr>
        <w:pStyle w:val="19"/>
        <w:ind w:firstLine="0"/>
        <w:jc w:val="right"/>
        <w:outlineLvl w:val="0"/>
        <w:sectPr w:rsidR="00F94B1E" w:rsidSect="007C51E1">
          <w:pgSz w:w="11907" w:h="16840" w:code="9"/>
          <w:pgMar w:top="1134" w:right="851" w:bottom="1134" w:left="1418" w:header="794" w:footer="794" w:gutter="0"/>
          <w:cols w:space="720"/>
          <w:titlePg/>
          <w:docGrid w:linePitch="326"/>
        </w:sectPr>
      </w:pPr>
    </w:p>
    <w:p w:rsidR="00A65E42" w:rsidRDefault="00AF770F">
      <w:pPr>
        <w:pStyle w:val="19"/>
        <w:ind w:firstLine="0"/>
        <w:jc w:val="right"/>
        <w:outlineLvl w:val="0"/>
      </w:pPr>
      <w:r>
        <w:lastRenderedPageBreak/>
        <w:t>Приложение № </w:t>
      </w:r>
      <w:r w:rsidR="00F94B1E">
        <w:t>9</w:t>
      </w:r>
      <w:r>
        <w:br/>
        <w:t>к документации о закупке</w:t>
      </w:r>
    </w:p>
    <w:p w:rsidR="00F94B1E" w:rsidRDefault="00F94B1E">
      <w:pPr>
        <w:pStyle w:val="19"/>
        <w:ind w:firstLine="0"/>
        <w:jc w:val="right"/>
        <w:outlineLvl w:val="0"/>
        <w:rPr>
          <w:b/>
          <w:i/>
          <w:iCs/>
        </w:rPr>
      </w:pPr>
    </w:p>
    <w:p w:rsidR="00F94B1E" w:rsidRPr="00F41216" w:rsidRDefault="00F94B1E" w:rsidP="00F94B1E">
      <w:pPr>
        <w:pBdr>
          <w:top w:val="nil"/>
          <w:left w:val="nil"/>
          <w:bottom w:val="nil"/>
          <w:right w:val="nil"/>
          <w:between w:val="nil"/>
        </w:pBdr>
        <w:jc w:val="center"/>
        <w:outlineLvl w:val="3"/>
        <w:rPr>
          <w:b/>
          <w:sz w:val="27"/>
          <w:szCs w:val="27"/>
        </w:rPr>
      </w:pPr>
      <w:r w:rsidRPr="00F41216">
        <w:rPr>
          <w:b/>
          <w:sz w:val="27"/>
          <w:szCs w:val="27"/>
        </w:rPr>
        <w:t>Порядок электронного документооборота</w:t>
      </w:r>
    </w:p>
    <w:p w:rsidR="00F94B1E" w:rsidRPr="00F41216" w:rsidRDefault="00F94B1E" w:rsidP="00F94B1E">
      <w:pPr>
        <w:rPr>
          <w:sz w:val="27"/>
          <w:szCs w:val="27"/>
        </w:rPr>
      </w:pPr>
    </w:p>
    <w:p w:rsidR="00F94B1E" w:rsidRPr="00F41216" w:rsidRDefault="00F94B1E" w:rsidP="00033380">
      <w:pPr>
        <w:pStyle w:val="aff8"/>
        <w:numPr>
          <w:ilvl w:val="0"/>
          <w:numId w:val="35"/>
        </w:numPr>
        <w:suppressAutoHyphens w:val="0"/>
        <w:ind w:left="0" w:firstLine="709"/>
        <w:contextualSpacing/>
        <w:jc w:val="both"/>
        <w:rPr>
          <w:sz w:val="27"/>
          <w:szCs w:val="27"/>
        </w:rPr>
      </w:pPr>
      <w:r w:rsidRPr="00F41216">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F94B1E" w:rsidRPr="00F41216" w:rsidRDefault="00F94B1E" w:rsidP="00033380">
      <w:pPr>
        <w:pStyle w:val="aff8"/>
        <w:numPr>
          <w:ilvl w:val="0"/>
          <w:numId w:val="35"/>
        </w:numPr>
        <w:pBdr>
          <w:top w:val="nil"/>
          <w:left w:val="nil"/>
          <w:bottom w:val="nil"/>
          <w:right w:val="nil"/>
          <w:between w:val="nil"/>
        </w:pBdr>
        <w:suppressAutoHyphens w:val="0"/>
        <w:ind w:left="0" w:firstLine="709"/>
        <w:contextualSpacing/>
        <w:jc w:val="both"/>
        <w:rPr>
          <w:color w:val="000000"/>
          <w:sz w:val="27"/>
          <w:szCs w:val="27"/>
        </w:rPr>
      </w:pPr>
      <w:r w:rsidRPr="00F41216">
        <w:rPr>
          <w:color w:val="000000"/>
          <w:sz w:val="27"/>
          <w:szCs w:val="27"/>
        </w:rPr>
        <w:t xml:space="preserve">В электронной форме составляются и подписываются </w:t>
      </w:r>
      <w:r w:rsidRPr="00F41216">
        <w:rPr>
          <w:sz w:val="27"/>
          <w:szCs w:val="27"/>
        </w:rPr>
        <w:t>квалифицированной электронной подписью</w:t>
      </w:r>
      <w:r w:rsidRPr="00F41216">
        <w:rPr>
          <w:color w:val="000000"/>
          <w:sz w:val="27"/>
          <w:szCs w:val="27"/>
        </w:rPr>
        <w:t xml:space="preserve"> документы, перечень и формат которых указаны в пункте 2.1 настоящего приложения  (далее – </w:t>
      </w:r>
      <w:r w:rsidRPr="00F41216">
        <w:rPr>
          <w:sz w:val="27"/>
          <w:szCs w:val="27"/>
        </w:rPr>
        <w:t>«</w:t>
      </w:r>
      <w:r w:rsidRPr="00F41216">
        <w:rPr>
          <w:color w:val="000000"/>
          <w:sz w:val="27"/>
          <w:szCs w:val="27"/>
        </w:rPr>
        <w:t>первичные документы</w:t>
      </w:r>
      <w:r w:rsidRPr="00F41216">
        <w:rPr>
          <w:sz w:val="27"/>
          <w:szCs w:val="27"/>
        </w:rPr>
        <w:t>»</w:t>
      </w:r>
      <w:r w:rsidRPr="00F41216">
        <w:rPr>
          <w:color w:val="000000"/>
          <w:sz w:val="27"/>
          <w:szCs w:val="27"/>
        </w:rPr>
        <w:t>).</w:t>
      </w:r>
    </w:p>
    <w:p w:rsidR="00F94B1E" w:rsidRPr="00F41216" w:rsidRDefault="00F94B1E" w:rsidP="00F94B1E">
      <w:pPr>
        <w:pBdr>
          <w:top w:val="nil"/>
          <w:left w:val="nil"/>
          <w:bottom w:val="nil"/>
          <w:right w:val="nil"/>
          <w:between w:val="nil"/>
        </w:pBdr>
        <w:ind w:left="709"/>
        <w:jc w:val="both"/>
        <w:rPr>
          <w:color w:val="000000"/>
          <w:sz w:val="27"/>
          <w:szCs w:val="27"/>
        </w:rPr>
      </w:pPr>
      <w:r w:rsidRPr="00F41216">
        <w:rPr>
          <w:color w:val="000000"/>
          <w:sz w:val="27"/>
          <w:szCs w:val="27"/>
        </w:rPr>
        <w:t>2.1. Перечень и формат электронных документов:</w:t>
      </w:r>
      <w:bookmarkStart w:id="23" w:name="_GoBack"/>
      <w:bookmarkEnd w:id="23"/>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F94B1E" w:rsidRPr="00CD2505" w:rsidTr="007B1A9D">
        <w:trPr>
          <w:trHeight w:val="933"/>
        </w:trPr>
        <w:tc>
          <w:tcPr>
            <w:tcW w:w="750" w:type="dxa"/>
            <w:tcBorders>
              <w:top w:val="single" w:sz="4" w:space="0" w:color="000000"/>
              <w:left w:val="single" w:sz="4" w:space="0" w:color="000000"/>
              <w:bottom w:val="single" w:sz="4" w:space="0" w:color="000000"/>
              <w:right w:val="single" w:sz="4" w:space="0" w:color="000000"/>
            </w:tcBorders>
          </w:tcPr>
          <w:p w:rsidR="00F94B1E" w:rsidRPr="00CD2505" w:rsidRDefault="00F94B1E" w:rsidP="007B1A9D">
            <w:pPr>
              <w:rPr>
                <w:color w:val="000000"/>
              </w:rPr>
            </w:pPr>
            <w:r w:rsidRPr="00CD2505">
              <w:t>№</w:t>
            </w:r>
          </w:p>
        </w:tc>
        <w:tc>
          <w:tcPr>
            <w:tcW w:w="3600" w:type="dxa"/>
            <w:tcBorders>
              <w:top w:val="single" w:sz="4" w:space="0" w:color="000000"/>
              <w:left w:val="single" w:sz="4" w:space="0" w:color="000000"/>
              <w:bottom w:val="single" w:sz="4" w:space="0" w:color="000000"/>
              <w:right w:val="single" w:sz="4" w:space="0" w:color="000000"/>
            </w:tcBorders>
          </w:tcPr>
          <w:p w:rsidR="00F94B1E" w:rsidRPr="00CD2505" w:rsidRDefault="00F94B1E" w:rsidP="007B1A9D">
            <w:pPr>
              <w:pBdr>
                <w:top w:val="nil"/>
                <w:left w:val="nil"/>
                <w:bottom w:val="nil"/>
                <w:right w:val="nil"/>
                <w:between w:val="nil"/>
              </w:pBdr>
              <w:jc w:val="center"/>
              <w:rPr>
                <w:color w:val="000000"/>
              </w:rPr>
            </w:pPr>
            <w:r w:rsidRPr="00CD2505">
              <w:rPr>
                <w:color w:val="000000"/>
              </w:rPr>
              <w:t>Наименование</w:t>
            </w:r>
          </w:p>
          <w:p w:rsidR="00F94B1E" w:rsidRPr="00CD2505" w:rsidRDefault="00F94B1E" w:rsidP="007B1A9D">
            <w:pPr>
              <w:pBdr>
                <w:top w:val="nil"/>
                <w:left w:val="nil"/>
                <w:bottom w:val="nil"/>
                <w:right w:val="nil"/>
                <w:between w:val="nil"/>
              </w:pBdr>
              <w:jc w:val="center"/>
              <w:rPr>
                <w:color w:val="000000"/>
              </w:rPr>
            </w:pPr>
            <w:r w:rsidRPr="00CD2505">
              <w:rPr>
                <w:color w:val="000000"/>
              </w:rPr>
              <w:t>электронного документа</w:t>
            </w:r>
            <w:r w:rsidRPr="00CD2505">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F94B1E" w:rsidRPr="00CD2505" w:rsidRDefault="00F94B1E" w:rsidP="007B1A9D">
            <w:pPr>
              <w:pBdr>
                <w:top w:val="nil"/>
                <w:left w:val="nil"/>
                <w:bottom w:val="nil"/>
                <w:right w:val="nil"/>
                <w:between w:val="nil"/>
              </w:pBdr>
              <w:jc w:val="center"/>
              <w:rPr>
                <w:color w:val="000000"/>
              </w:rPr>
            </w:pPr>
            <w:r w:rsidRPr="00CD2505">
              <w:rPr>
                <w:color w:val="000000"/>
              </w:rPr>
              <w:t>Формат электронного документа</w:t>
            </w:r>
          </w:p>
        </w:tc>
      </w:tr>
      <w:tr w:rsidR="00F94B1E" w:rsidRPr="00CD2505" w:rsidTr="007B1A9D">
        <w:trPr>
          <w:trHeight w:val="3260"/>
        </w:trPr>
        <w:tc>
          <w:tcPr>
            <w:tcW w:w="750" w:type="dxa"/>
            <w:tcBorders>
              <w:top w:val="single" w:sz="4" w:space="0" w:color="000000"/>
              <w:left w:val="single" w:sz="4" w:space="0" w:color="000000"/>
              <w:right w:val="single" w:sz="4" w:space="0" w:color="000000"/>
            </w:tcBorders>
          </w:tcPr>
          <w:p w:rsidR="00F94B1E" w:rsidRPr="00CD2505" w:rsidRDefault="00F94B1E" w:rsidP="007B1A9D">
            <w:pPr>
              <w:pBdr>
                <w:top w:val="nil"/>
                <w:left w:val="nil"/>
                <w:bottom w:val="nil"/>
                <w:right w:val="nil"/>
                <w:between w:val="nil"/>
              </w:pBdr>
              <w:rPr>
                <w:color w:val="000000"/>
              </w:rPr>
            </w:pPr>
            <w:r w:rsidRPr="00CD2505">
              <w:rPr>
                <w:color w:val="000000"/>
              </w:rPr>
              <w:t>1.</w:t>
            </w:r>
          </w:p>
          <w:p w:rsidR="00F94B1E" w:rsidRPr="00CD2505" w:rsidRDefault="00F94B1E" w:rsidP="007B1A9D">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F94B1E" w:rsidRPr="00CD2505" w:rsidRDefault="00F94B1E" w:rsidP="007B1A9D">
            <w:pPr>
              <w:pBdr>
                <w:top w:val="nil"/>
                <w:left w:val="nil"/>
                <w:bottom w:val="nil"/>
                <w:right w:val="nil"/>
                <w:between w:val="nil"/>
              </w:pBdr>
              <w:jc w:val="both"/>
              <w:rPr>
                <w:i/>
                <w:color w:val="000000"/>
              </w:rPr>
            </w:pPr>
            <w:r w:rsidRPr="00CD2505">
              <w:rPr>
                <w:i/>
                <w:color w:val="000000"/>
              </w:rPr>
              <w:t>Универсальный передаточный документ УПД</w:t>
            </w:r>
          </w:p>
          <w:p w:rsidR="00F94B1E" w:rsidRPr="00CD2505" w:rsidRDefault="00F94B1E" w:rsidP="007B1A9D">
            <w:pPr>
              <w:pBdr>
                <w:top w:val="nil"/>
                <w:left w:val="nil"/>
                <w:bottom w:val="nil"/>
                <w:right w:val="nil"/>
                <w:between w:val="nil"/>
              </w:pBdr>
              <w:jc w:val="both"/>
              <w:rPr>
                <w:i/>
                <w:color w:val="000000"/>
              </w:rPr>
            </w:pPr>
          </w:p>
          <w:p w:rsidR="00F94B1E" w:rsidRPr="00CD2505" w:rsidRDefault="00F94B1E" w:rsidP="007B1A9D">
            <w:pPr>
              <w:pBdr>
                <w:top w:val="nil"/>
                <w:left w:val="nil"/>
                <w:bottom w:val="nil"/>
                <w:right w:val="nil"/>
                <w:between w:val="nil"/>
              </w:pBdr>
              <w:jc w:val="both"/>
              <w:rPr>
                <w:i/>
                <w:color w:val="000000"/>
              </w:rPr>
            </w:pPr>
            <w:r w:rsidRPr="00CD2505">
              <w:rPr>
                <w:i/>
                <w:color w:val="000000"/>
              </w:rPr>
              <w:t>Акт о выполненных работах (оказанных услугах)</w:t>
            </w:r>
          </w:p>
          <w:p w:rsidR="00F94B1E" w:rsidRPr="00CD2505" w:rsidRDefault="00F94B1E" w:rsidP="007B1A9D">
            <w:pPr>
              <w:pBdr>
                <w:top w:val="nil"/>
                <w:left w:val="nil"/>
                <w:bottom w:val="nil"/>
                <w:right w:val="nil"/>
                <w:between w:val="nil"/>
              </w:pBdr>
              <w:jc w:val="both"/>
              <w:rPr>
                <w:i/>
                <w:color w:val="000000"/>
              </w:rPr>
            </w:pPr>
          </w:p>
          <w:p w:rsidR="00F94B1E" w:rsidRPr="00CD2505" w:rsidRDefault="00F94B1E" w:rsidP="007B1A9D">
            <w:pPr>
              <w:pBdr>
                <w:top w:val="nil"/>
                <w:left w:val="nil"/>
                <w:bottom w:val="nil"/>
                <w:right w:val="nil"/>
                <w:between w:val="nil"/>
              </w:pBdr>
              <w:jc w:val="both"/>
              <w:rPr>
                <w:color w:val="000000"/>
              </w:rPr>
            </w:pPr>
            <w:r w:rsidRPr="00CD2505">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F94B1E" w:rsidRPr="00CD2505" w:rsidRDefault="00F94B1E" w:rsidP="007B1A9D">
            <w:pPr>
              <w:pBdr>
                <w:top w:val="nil"/>
                <w:left w:val="nil"/>
                <w:bottom w:val="nil"/>
                <w:right w:val="nil"/>
                <w:between w:val="nil"/>
              </w:pBdr>
              <w:rPr>
                <w:color w:val="000000"/>
              </w:rPr>
            </w:pPr>
            <w:r w:rsidRPr="00CD2505">
              <w:rPr>
                <w:color w:val="000000"/>
              </w:rPr>
              <w:t xml:space="preserve">XML, утв. приказом ФНС России от 19.12.2018 №ММВ-7-15/820@ с уточнениями. </w:t>
            </w:r>
          </w:p>
          <w:p w:rsidR="00F94B1E" w:rsidRPr="00CD2505" w:rsidRDefault="00F94B1E" w:rsidP="007B1A9D">
            <w:pPr>
              <w:pBdr>
                <w:top w:val="nil"/>
                <w:left w:val="nil"/>
                <w:bottom w:val="nil"/>
                <w:right w:val="nil"/>
                <w:between w:val="nil"/>
              </w:pBdr>
              <w:rPr>
                <w:color w:val="000000"/>
              </w:rPr>
            </w:pPr>
            <w:r w:rsidRPr="00CD2505">
              <w:rPr>
                <w:color w:val="000000"/>
              </w:rPr>
              <w:t>С обязательным заполнением в группе «ИнфПолФХЖ</w:t>
            </w:r>
            <w:proofErr w:type="gramStart"/>
            <w:r w:rsidRPr="00CD2505">
              <w:rPr>
                <w:color w:val="000000"/>
              </w:rPr>
              <w:t>1</w:t>
            </w:r>
            <w:proofErr w:type="gramEnd"/>
            <w:r w:rsidRPr="00CD2505">
              <w:rPr>
                <w:color w:val="000000"/>
              </w:rPr>
              <w:t>»:</w:t>
            </w:r>
          </w:p>
          <w:p w:rsidR="00F94B1E" w:rsidRPr="00CD2505" w:rsidRDefault="00F94B1E" w:rsidP="007B1A9D">
            <w:pPr>
              <w:pBdr>
                <w:top w:val="nil"/>
                <w:left w:val="nil"/>
                <w:bottom w:val="nil"/>
                <w:right w:val="nil"/>
                <w:between w:val="nil"/>
              </w:pBdr>
              <w:rPr>
                <w:color w:val="000000"/>
              </w:rPr>
            </w:pPr>
            <w:r w:rsidRPr="00CD2505">
              <w:rPr>
                <w:color w:val="000000"/>
              </w:rPr>
              <w:t>1. элемента «</w:t>
            </w:r>
            <w:proofErr w:type="spellStart"/>
            <w:r w:rsidRPr="00CD2505">
              <w:rPr>
                <w:color w:val="000000"/>
              </w:rPr>
              <w:t>ТекстИнф</w:t>
            </w:r>
            <w:proofErr w:type="spellEnd"/>
            <w:r w:rsidRPr="00CD2505">
              <w:rPr>
                <w:color w:val="000000"/>
              </w:rPr>
              <w:t xml:space="preserve">»: </w:t>
            </w:r>
          </w:p>
          <w:p w:rsidR="00F94B1E" w:rsidRPr="00CD2505" w:rsidRDefault="00F94B1E" w:rsidP="007B1A9D">
            <w:pPr>
              <w:pBdr>
                <w:top w:val="nil"/>
                <w:left w:val="nil"/>
                <w:bottom w:val="nil"/>
                <w:right w:val="nil"/>
                <w:between w:val="nil"/>
              </w:pBdr>
              <w:rPr>
                <w:color w:val="000000"/>
              </w:rPr>
            </w:pPr>
            <w:r w:rsidRPr="00CD2505">
              <w:rPr>
                <w:color w:val="000000"/>
              </w:rPr>
              <w:t xml:space="preserve"> в поле «</w:t>
            </w:r>
            <w:proofErr w:type="spellStart"/>
            <w:r w:rsidRPr="00CD2505">
              <w:rPr>
                <w:color w:val="000000"/>
              </w:rPr>
              <w:t>Идентиф</w:t>
            </w:r>
            <w:proofErr w:type="spellEnd"/>
            <w:r w:rsidRPr="00CD2505">
              <w:rPr>
                <w:color w:val="000000"/>
              </w:rPr>
              <w:t>» указать «</w:t>
            </w:r>
            <w:proofErr w:type="spellStart"/>
            <w:r w:rsidRPr="00CD2505">
              <w:rPr>
                <w:color w:val="000000"/>
              </w:rPr>
              <w:t>КодБЕ</w:t>
            </w:r>
            <w:proofErr w:type="spellEnd"/>
            <w:r w:rsidRPr="00CD2505">
              <w:rPr>
                <w:color w:val="000000"/>
              </w:rPr>
              <w:t>»,</w:t>
            </w:r>
            <w:r w:rsidRPr="00CD2505">
              <w:t xml:space="preserve"> </w:t>
            </w:r>
            <w:r w:rsidRPr="00CD2505">
              <w:rPr>
                <w:color w:val="000000"/>
              </w:rPr>
              <w:t xml:space="preserve"> в поле «</w:t>
            </w:r>
            <w:proofErr w:type="spellStart"/>
            <w:r w:rsidRPr="00CD2505">
              <w:rPr>
                <w:color w:val="000000"/>
              </w:rPr>
              <w:t>Значен</w:t>
            </w:r>
            <w:proofErr w:type="spellEnd"/>
            <w:r w:rsidRPr="00CD2505">
              <w:rPr>
                <w:color w:val="000000"/>
              </w:rPr>
              <w:t>» указать значение  кода БЕ</w:t>
            </w:r>
            <w:r w:rsidRPr="00CD2505">
              <w:rPr>
                <w:color w:val="000000"/>
                <w:vertAlign w:val="superscript"/>
              </w:rPr>
              <w:footnoteReference w:id="4"/>
            </w:r>
            <w:r w:rsidRPr="00CD2505">
              <w:rPr>
                <w:color w:val="000000"/>
              </w:rPr>
              <w:t>.</w:t>
            </w:r>
          </w:p>
          <w:p w:rsidR="00F94B1E" w:rsidRPr="00CD2505" w:rsidRDefault="00F94B1E" w:rsidP="007B1A9D">
            <w:pPr>
              <w:pBdr>
                <w:top w:val="nil"/>
                <w:left w:val="nil"/>
                <w:bottom w:val="nil"/>
                <w:right w:val="nil"/>
                <w:between w:val="nil"/>
              </w:pBdr>
              <w:rPr>
                <w:color w:val="000000"/>
              </w:rPr>
            </w:pPr>
            <w:r w:rsidRPr="00CD2505">
              <w:rPr>
                <w:color w:val="000000"/>
              </w:rPr>
              <w:t>2. элемента «</w:t>
            </w:r>
            <w:proofErr w:type="spellStart"/>
            <w:r w:rsidRPr="00CD2505">
              <w:rPr>
                <w:color w:val="000000"/>
              </w:rPr>
              <w:t>ОснПер</w:t>
            </w:r>
            <w:proofErr w:type="spellEnd"/>
            <w:r w:rsidRPr="00CD2505">
              <w:rPr>
                <w:color w:val="000000"/>
              </w:rPr>
              <w:t>»:</w:t>
            </w:r>
          </w:p>
          <w:p w:rsidR="00F94B1E" w:rsidRPr="00CD2505" w:rsidRDefault="00F94B1E" w:rsidP="007B1A9D">
            <w:pPr>
              <w:pBdr>
                <w:top w:val="nil"/>
                <w:left w:val="nil"/>
                <w:bottom w:val="nil"/>
                <w:right w:val="nil"/>
                <w:between w:val="nil"/>
              </w:pBdr>
              <w:rPr>
                <w:color w:val="000000"/>
              </w:rPr>
            </w:pPr>
            <w:r w:rsidRPr="00CD2505">
              <w:rPr>
                <w:color w:val="000000"/>
              </w:rPr>
              <w:t>в поле «</w:t>
            </w:r>
            <w:proofErr w:type="spellStart"/>
            <w:r w:rsidRPr="00CD2505">
              <w:rPr>
                <w:color w:val="000000"/>
              </w:rPr>
              <w:t>НаимОсн</w:t>
            </w:r>
            <w:proofErr w:type="spellEnd"/>
            <w:r w:rsidRPr="00CD2505">
              <w:rPr>
                <w:color w:val="000000"/>
              </w:rPr>
              <w:t xml:space="preserve">» указать  «Договор», </w:t>
            </w:r>
          </w:p>
          <w:p w:rsidR="00F94B1E" w:rsidRPr="00CD2505" w:rsidRDefault="00F94B1E" w:rsidP="007B1A9D">
            <w:pPr>
              <w:pBdr>
                <w:top w:val="nil"/>
                <w:left w:val="nil"/>
                <w:bottom w:val="nil"/>
                <w:right w:val="nil"/>
                <w:between w:val="nil"/>
              </w:pBdr>
              <w:rPr>
                <w:color w:val="000000"/>
              </w:rPr>
            </w:pPr>
            <w:r w:rsidRPr="00CD2505">
              <w:rPr>
                <w:color w:val="000000"/>
              </w:rPr>
              <w:t>в поле «</w:t>
            </w:r>
            <w:proofErr w:type="spellStart"/>
            <w:r w:rsidRPr="00CD2505">
              <w:rPr>
                <w:color w:val="000000"/>
              </w:rPr>
              <w:t>НомерОсн</w:t>
            </w:r>
            <w:proofErr w:type="spellEnd"/>
            <w:r w:rsidRPr="00CD2505">
              <w:rPr>
                <w:color w:val="000000"/>
              </w:rPr>
              <w:t>» указать «_______</w:t>
            </w:r>
            <w:r w:rsidRPr="00CD2505">
              <w:rPr>
                <w:color w:val="000000"/>
                <w:vertAlign w:val="superscript"/>
              </w:rPr>
              <w:footnoteReference w:id="5"/>
            </w:r>
            <w:r w:rsidRPr="00CD2505">
              <w:rPr>
                <w:color w:val="000000"/>
              </w:rPr>
              <w:t>»,</w:t>
            </w:r>
          </w:p>
          <w:p w:rsidR="00F94B1E" w:rsidRPr="00CD2505" w:rsidRDefault="00F94B1E" w:rsidP="007B1A9D">
            <w:pPr>
              <w:pBdr>
                <w:top w:val="nil"/>
                <w:left w:val="nil"/>
                <w:bottom w:val="nil"/>
                <w:right w:val="nil"/>
                <w:between w:val="nil"/>
              </w:pBdr>
              <w:rPr>
                <w:color w:val="000000"/>
              </w:rPr>
            </w:pPr>
            <w:r w:rsidRPr="00CD2505">
              <w:rPr>
                <w:color w:val="000000"/>
              </w:rPr>
              <w:t>в поле  «</w:t>
            </w:r>
            <w:proofErr w:type="spellStart"/>
            <w:r w:rsidRPr="00CD2505">
              <w:rPr>
                <w:color w:val="000000"/>
              </w:rPr>
              <w:t>ДатаОсн</w:t>
            </w:r>
            <w:proofErr w:type="spellEnd"/>
            <w:r w:rsidRPr="00CD2505">
              <w:rPr>
                <w:color w:val="000000"/>
              </w:rPr>
              <w:t>» указать</w:t>
            </w:r>
            <w:r w:rsidRPr="00CD2505">
              <w:t xml:space="preserve">  </w:t>
            </w:r>
            <w:r w:rsidRPr="00CD2505">
              <w:rPr>
                <w:color w:val="000000"/>
              </w:rPr>
              <w:t xml:space="preserve"> «______</w:t>
            </w:r>
            <w:r w:rsidRPr="00CD2505">
              <w:rPr>
                <w:color w:val="000000"/>
                <w:vertAlign w:val="superscript"/>
              </w:rPr>
              <w:footnoteReference w:id="6"/>
            </w:r>
            <w:r w:rsidRPr="00CD2505">
              <w:rPr>
                <w:color w:val="000000"/>
              </w:rPr>
              <w:t>».</w:t>
            </w:r>
          </w:p>
        </w:tc>
      </w:tr>
      <w:tr w:rsidR="00F94B1E" w:rsidRPr="00CD2505" w:rsidTr="007B1A9D">
        <w:trPr>
          <w:trHeight w:val="720"/>
        </w:trPr>
        <w:tc>
          <w:tcPr>
            <w:tcW w:w="750" w:type="dxa"/>
            <w:tcBorders>
              <w:top w:val="single" w:sz="4" w:space="0" w:color="000000"/>
              <w:left w:val="single" w:sz="4" w:space="0" w:color="000000"/>
              <w:bottom w:val="single" w:sz="4" w:space="0" w:color="000000"/>
              <w:right w:val="single" w:sz="4" w:space="0" w:color="000000"/>
            </w:tcBorders>
          </w:tcPr>
          <w:p w:rsidR="00F94B1E" w:rsidRPr="00CD2505" w:rsidRDefault="00F94B1E" w:rsidP="007B1A9D">
            <w:pPr>
              <w:pBdr>
                <w:top w:val="nil"/>
                <w:left w:val="nil"/>
                <w:bottom w:val="nil"/>
                <w:right w:val="nil"/>
                <w:between w:val="nil"/>
              </w:pBdr>
              <w:rPr>
                <w:color w:val="000000"/>
              </w:rPr>
            </w:pPr>
            <w:r w:rsidRPr="00CD2505">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F94B1E" w:rsidRPr="00CD2505" w:rsidRDefault="00F94B1E" w:rsidP="007B1A9D">
            <w:pPr>
              <w:pBdr>
                <w:top w:val="nil"/>
                <w:left w:val="nil"/>
                <w:bottom w:val="nil"/>
                <w:right w:val="nil"/>
                <w:between w:val="nil"/>
              </w:pBdr>
              <w:rPr>
                <w:i/>
                <w:color w:val="000000"/>
              </w:rPr>
            </w:pPr>
            <w:r w:rsidRPr="00CD2505">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F94B1E" w:rsidRPr="00CD2505" w:rsidRDefault="00F94B1E" w:rsidP="007B1A9D">
            <w:pPr>
              <w:autoSpaceDE w:val="0"/>
              <w:autoSpaceDN w:val="0"/>
              <w:adjustRightInd w:val="0"/>
              <w:rPr>
                <w:rFonts w:eastAsia="Calibri"/>
              </w:rPr>
            </w:pPr>
            <w:r w:rsidRPr="00CD2505">
              <w:rPr>
                <w:color w:val="000000"/>
              </w:rPr>
              <w:t xml:space="preserve">XML, утв. приказом </w:t>
            </w:r>
            <w:r w:rsidRPr="00CD2505">
              <w:t xml:space="preserve">ФНС России от 19.12.2018 N ММВ-7-15/820@ </w:t>
            </w:r>
            <w:r w:rsidRPr="00CD2505">
              <w:rPr>
                <w:color w:val="000000"/>
              </w:rPr>
              <w:t>с уточнениями.</w:t>
            </w:r>
          </w:p>
        </w:tc>
      </w:tr>
    </w:tbl>
    <w:p w:rsidR="00F94B1E" w:rsidRPr="00F41216" w:rsidRDefault="00F94B1E" w:rsidP="00033380">
      <w:pPr>
        <w:numPr>
          <w:ilvl w:val="0"/>
          <w:numId w:val="35"/>
        </w:numPr>
        <w:suppressAutoHyphens w:val="0"/>
        <w:autoSpaceDE w:val="0"/>
        <w:autoSpaceDN w:val="0"/>
        <w:ind w:left="0" w:firstLine="709"/>
        <w:jc w:val="both"/>
        <w:rPr>
          <w:sz w:val="27"/>
          <w:szCs w:val="27"/>
        </w:rPr>
      </w:pPr>
      <w:r w:rsidRPr="00F41216">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2" w:history="1">
        <w:r w:rsidRPr="00F41216">
          <w:rPr>
            <w:rStyle w:val="a8"/>
            <w:sz w:val="27"/>
            <w:szCs w:val="27"/>
          </w:rPr>
          <w:t>https://www.nalog.ru/rn77/taxation/submission_statements/operations/</w:t>
        </w:r>
      </w:hyperlink>
      <w:r w:rsidRPr="00F41216">
        <w:rPr>
          <w:sz w:val="27"/>
          <w:szCs w:val="27"/>
        </w:rPr>
        <w:t>).</w:t>
      </w:r>
    </w:p>
    <w:p w:rsidR="00F94B1E" w:rsidRPr="00F41216" w:rsidRDefault="00F94B1E" w:rsidP="00033380">
      <w:pPr>
        <w:pStyle w:val="aff8"/>
        <w:keepLines/>
        <w:numPr>
          <w:ilvl w:val="0"/>
          <w:numId w:val="36"/>
        </w:numPr>
        <w:suppressAutoHyphens w:val="0"/>
        <w:ind w:left="0" w:firstLine="709"/>
        <w:contextualSpacing/>
        <w:jc w:val="both"/>
        <w:rPr>
          <w:sz w:val="27"/>
          <w:szCs w:val="27"/>
        </w:rPr>
      </w:pPr>
      <w:r w:rsidRPr="00F41216">
        <w:rPr>
          <w:sz w:val="27"/>
          <w:szCs w:val="27"/>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F94B1E" w:rsidRPr="00F41216" w:rsidRDefault="00F94B1E" w:rsidP="00033380">
      <w:pPr>
        <w:pStyle w:val="aff8"/>
        <w:numPr>
          <w:ilvl w:val="0"/>
          <w:numId w:val="36"/>
        </w:numPr>
        <w:suppressAutoHyphens w:val="0"/>
        <w:ind w:left="0" w:firstLine="709"/>
        <w:contextualSpacing/>
        <w:jc w:val="both"/>
        <w:rPr>
          <w:sz w:val="27"/>
          <w:szCs w:val="27"/>
        </w:rPr>
      </w:pPr>
      <w:r w:rsidRPr="00F41216">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94B1E" w:rsidRPr="00F41216" w:rsidRDefault="00F94B1E" w:rsidP="00033380">
      <w:pPr>
        <w:pStyle w:val="aff8"/>
        <w:numPr>
          <w:ilvl w:val="0"/>
          <w:numId w:val="36"/>
        </w:numPr>
        <w:suppressAutoHyphens w:val="0"/>
        <w:ind w:left="0" w:firstLine="709"/>
        <w:contextualSpacing/>
        <w:jc w:val="both"/>
        <w:rPr>
          <w:sz w:val="27"/>
          <w:szCs w:val="27"/>
        </w:rPr>
      </w:pPr>
      <w:r w:rsidRPr="00F41216">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94B1E" w:rsidRPr="00F41216" w:rsidRDefault="00F94B1E" w:rsidP="00033380">
      <w:pPr>
        <w:pStyle w:val="aff8"/>
        <w:numPr>
          <w:ilvl w:val="0"/>
          <w:numId w:val="36"/>
        </w:numPr>
        <w:suppressAutoHyphens w:val="0"/>
        <w:ind w:left="0" w:firstLine="709"/>
        <w:contextualSpacing/>
        <w:jc w:val="both"/>
        <w:rPr>
          <w:sz w:val="27"/>
          <w:szCs w:val="27"/>
        </w:rPr>
      </w:pPr>
      <w:r w:rsidRPr="00F41216">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F41216">
        <w:rPr>
          <w:sz w:val="27"/>
          <w:szCs w:val="27"/>
        </w:rPr>
        <w:t>пределах</w:t>
      </w:r>
      <w:proofErr w:type="gramEnd"/>
      <w:r w:rsidRPr="00F41216">
        <w:rPr>
          <w:sz w:val="27"/>
          <w:szCs w:val="27"/>
        </w:rPr>
        <w:t xml:space="preserve"> имеющихся у него полномочий.</w:t>
      </w:r>
    </w:p>
    <w:p w:rsidR="00F94B1E" w:rsidRPr="00F41216" w:rsidRDefault="00F94B1E" w:rsidP="00033380">
      <w:pPr>
        <w:pStyle w:val="aff8"/>
        <w:numPr>
          <w:ilvl w:val="0"/>
          <w:numId w:val="36"/>
        </w:numPr>
        <w:suppressAutoHyphens w:val="0"/>
        <w:ind w:left="0" w:firstLine="709"/>
        <w:contextualSpacing/>
        <w:jc w:val="both"/>
        <w:rPr>
          <w:sz w:val="27"/>
          <w:szCs w:val="27"/>
        </w:rPr>
      </w:pPr>
      <w:r w:rsidRPr="00F41216">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94B1E" w:rsidRPr="00F41216" w:rsidRDefault="00F94B1E" w:rsidP="00033380">
      <w:pPr>
        <w:pStyle w:val="aff8"/>
        <w:numPr>
          <w:ilvl w:val="0"/>
          <w:numId w:val="36"/>
        </w:numPr>
        <w:suppressAutoHyphens w:val="0"/>
        <w:ind w:left="0" w:firstLine="709"/>
        <w:contextualSpacing/>
        <w:jc w:val="both"/>
        <w:rPr>
          <w:sz w:val="27"/>
          <w:szCs w:val="27"/>
        </w:rPr>
      </w:pPr>
      <w:r w:rsidRPr="00F41216">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C03380" w:rsidRPr="00F41216" w:rsidRDefault="00F94B1E" w:rsidP="00033380">
      <w:pPr>
        <w:pStyle w:val="1f9"/>
        <w:numPr>
          <w:ilvl w:val="0"/>
          <w:numId w:val="36"/>
        </w:numPr>
        <w:shd w:val="clear" w:color="auto" w:fill="auto"/>
        <w:spacing w:before="0" w:after="0" w:line="240" w:lineRule="auto"/>
        <w:ind w:left="0" w:firstLine="709"/>
        <w:rPr>
          <w:sz w:val="27"/>
          <w:szCs w:val="27"/>
        </w:rPr>
      </w:pPr>
      <w:r w:rsidRPr="00F41216">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sectPr w:rsidR="00C03380" w:rsidRPr="00F4121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8FE" w:rsidRDefault="004B78FE">
      <w:r>
        <w:separator/>
      </w:r>
    </w:p>
  </w:endnote>
  <w:endnote w:type="continuationSeparator" w:id="0">
    <w:p w:rsidR="004B78FE" w:rsidRDefault="004B78FE">
      <w:r>
        <w:continuationSeparator/>
      </w:r>
    </w:p>
  </w:endnote>
  <w:endnote w:type="continuationNotice" w:id="1">
    <w:p w:rsidR="004B78FE" w:rsidRDefault="004B78F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F4" w:rsidRDefault="00AC59F4"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AC59F4" w:rsidRDefault="00AC59F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F4" w:rsidRDefault="00AC59F4">
    <w:pPr>
      <w:pStyle w:val="afe"/>
      <w:jc w:val="center"/>
    </w:pPr>
  </w:p>
  <w:p w:rsidR="00AC59F4" w:rsidRDefault="00AC59F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8FE" w:rsidRDefault="004B78FE">
      <w:r>
        <w:separator/>
      </w:r>
    </w:p>
  </w:footnote>
  <w:footnote w:type="continuationSeparator" w:id="0">
    <w:p w:rsidR="004B78FE" w:rsidRDefault="004B78FE">
      <w:r>
        <w:continuationSeparator/>
      </w:r>
    </w:p>
  </w:footnote>
  <w:footnote w:type="continuationNotice" w:id="1">
    <w:p w:rsidR="004B78FE" w:rsidRDefault="004B78FE"/>
  </w:footnote>
  <w:footnote w:id="2">
    <w:p w:rsidR="00AC59F4" w:rsidRDefault="00AC59F4" w:rsidP="00356E2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3">
    <w:p w:rsidR="00AC59F4" w:rsidRPr="002A729F" w:rsidRDefault="00AC59F4" w:rsidP="00F94B1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AC59F4" w:rsidRPr="002A729F" w:rsidRDefault="00AC59F4" w:rsidP="00F94B1E">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AC59F4" w:rsidRPr="002A729F" w:rsidRDefault="00AC59F4" w:rsidP="00F94B1E">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AC59F4" w:rsidRPr="002A729F" w:rsidRDefault="00AC59F4" w:rsidP="00F94B1E">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AC59F4" w:rsidRPr="002A729F" w:rsidRDefault="00AC59F4" w:rsidP="00F94B1E">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AC59F4" w:rsidRPr="002A729F" w:rsidRDefault="00AC59F4" w:rsidP="00F94B1E">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AC59F4" w:rsidRPr="002A729F" w:rsidRDefault="00AC59F4" w:rsidP="00F94B1E">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AC59F4" w:rsidRPr="002A729F" w:rsidRDefault="00AC59F4" w:rsidP="00F94B1E">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N364</w:t>
      </w:r>
      <w:r>
        <w:rPr>
          <w:color w:val="000000"/>
          <w:sz w:val="16"/>
          <w:szCs w:val="16"/>
        </w:rPr>
        <w:t xml:space="preserve"> Забайкальский филиал</w:t>
      </w:r>
    </w:p>
    <w:p w:rsidR="00AC59F4" w:rsidRPr="002A729F" w:rsidRDefault="00AC59F4" w:rsidP="00F94B1E">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AC59F4" w:rsidRPr="002A729F" w:rsidRDefault="00AC59F4" w:rsidP="00F94B1E">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AC59F4" w:rsidRPr="002A729F" w:rsidRDefault="00AC59F4" w:rsidP="00F94B1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AC59F4" w:rsidRPr="002A729F" w:rsidRDefault="00AC59F4" w:rsidP="00F94B1E">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9F4" w:rsidRDefault="00AC59F4" w:rsidP="00510148">
    <w:pPr>
      <w:pStyle w:val="afc"/>
      <w:jc w:val="center"/>
    </w:pPr>
    <w:fldSimple w:instr=" PAGE   \* MERGEFORMAT ">
      <w:r w:rsidR="000E2B17">
        <w:rPr>
          <w:noProof/>
        </w:rPr>
        <w:t>49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BC72F974"/>
    <w:lvl w:ilvl="0">
      <w:start w:val="1"/>
      <w:numFmt w:val="decimal"/>
      <w:lvlText w:val="%1."/>
      <w:lvlJc w:val="left"/>
      <w:pPr>
        <w:ind w:left="2345" w:hanging="360"/>
      </w:pPr>
      <w:rPr>
        <w:rFonts w:hint="default"/>
        <w:sz w:val="24"/>
        <w:szCs w:val="24"/>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42325A"/>
    <w:multiLevelType w:val="hybridMultilevel"/>
    <w:tmpl w:val="DABCE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8B27C7F"/>
    <w:multiLevelType w:val="hybridMultilevel"/>
    <w:tmpl w:val="94609FC4"/>
    <w:lvl w:ilvl="0" w:tplc="AA5C201C">
      <w:start w:val="4"/>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1A0DED"/>
    <w:multiLevelType w:val="hybridMultilevel"/>
    <w:tmpl w:val="2A1830E2"/>
    <w:lvl w:ilvl="0" w:tplc="4ABA582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3A5FAE"/>
    <w:multiLevelType w:val="hybridMultilevel"/>
    <w:tmpl w:val="F9BAF004"/>
    <w:lvl w:ilvl="0" w:tplc="98383D46">
      <w:start w:val="1"/>
      <w:numFmt w:val="decimal"/>
      <w:lvlText w:val="3.7.%1."/>
      <w:lvlJc w:val="left"/>
      <w:pPr>
        <w:ind w:left="177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D49259F"/>
    <w:multiLevelType w:val="hybridMultilevel"/>
    <w:tmpl w:val="FE1E4C5E"/>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3">
    <w:nsid w:val="4FB21863"/>
    <w:multiLevelType w:val="hybridMultilevel"/>
    <w:tmpl w:val="16005E6E"/>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49"/>
  </w:num>
  <w:num w:numId="9">
    <w:abstractNumId w:val="41"/>
  </w:num>
  <w:num w:numId="10">
    <w:abstractNumId w:val="54"/>
  </w:num>
  <w:num w:numId="11">
    <w:abstractNumId w:val="37"/>
  </w:num>
  <w:num w:numId="12">
    <w:abstractNumId w:val="40"/>
  </w:num>
  <w:num w:numId="13">
    <w:abstractNumId w:val="35"/>
  </w:num>
  <w:num w:numId="14">
    <w:abstractNumId w:val="36"/>
  </w:num>
  <w:num w:numId="15">
    <w:abstractNumId w:val="53"/>
  </w:num>
  <w:num w:numId="16">
    <w:abstractNumId w:val="25"/>
  </w:num>
  <w:num w:numId="17">
    <w:abstractNumId w:val="50"/>
  </w:num>
  <w:num w:numId="18">
    <w:abstractNumId w:val="47"/>
  </w:num>
  <w:num w:numId="19">
    <w:abstractNumId w:val="48"/>
  </w:num>
  <w:num w:numId="20">
    <w:abstractNumId w:val="24"/>
  </w:num>
  <w:num w:numId="21">
    <w:abstractNumId w:val="32"/>
  </w:num>
  <w:num w:numId="22">
    <w:abstractNumId w:val="44"/>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46"/>
  </w:num>
  <w:num w:numId="26">
    <w:abstractNumId w:val="43"/>
  </w:num>
  <w:num w:numId="27">
    <w:abstractNumId w:val="38"/>
  </w:num>
  <w:num w:numId="28">
    <w:abstractNumId w:val="33"/>
  </w:num>
  <w:num w:numId="29">
    <w:abstractNumId w:val="42"/>
  </w:num>
  <w:num w:numId="30">
    <w:abstractNumId w:val="31"/>
  </w:num>
  <w:num w:numId="31">
    <w:abstractNumId w:val="29"/>
  </w:num>
  <w:num w:numId="32">
    <w:abstractNumId w:val="28"/>
  </w:num>
  <w:num w:numId="33">
    <w:abstractNumId w:val="34"/>
  </w:num>
  <w:num w:numId="34">
    <w:abstractNumId w:val="23"/>
  </w:num>
  <w:num w:numId="35">
    <w:abstractNumId w:val="27"/>
  </w:num>
  <w:num w:numId="36">
    <w:abstractNumId w:val="3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52E1"/>
    <w:rsid w:val="000266FD"/>
    <w:rsid w:val="00030F2F"/>
    <w:rsid w:val="00032BDE"/>
    <w:rsid w:val="00033380"/>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4AAD"/>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2FF5"/>
    <w:rsid w:val="000B4036"/>
    <w:rsid w:val="000B5302"/>
    <w:rsid w:val="000B5E70"/>
    <w:rsid w:val="000B658F"/>
    <w:rsid w:val="000B65E5"/>
    <w:rsid w:val="000C0C3A"/>
    <w:rsid w:val="000C1578"/>
    <w:rsid w:val="000C1831"/>
    <w:rsid w:val="000C2CBF"/>
    <w:rsid w:val="000C37D3"/>
    <w:rsid w:val="000C383C"/>
    <w:rsid w:val="000C7CAF"/>
    <w:rsid w:val="000D030E"/>
    <w:rsid w:val="000D033E"/>
    <w:rsid w:val="000D40BE"/>
    <w:rsid w:val="000D5F3B"/>
    <w:rsid w:val="000E132B"/>
    <w:rsid w:val="000E2086"/>
    <w:rsid w:val="000E2916"/>
    <w:rsid w:val="000E2B17"/>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4BF2"/>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1EE"/>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28BF"/>
    <w:rsid w:val="001A364E"/>
    <w:rsid w:val="001A3F09"/>
    <w:rsid w:val="001A45D8"/>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4108"/>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43E6"/>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85E"/>
    <w:rsid w:val="00331930"/>
    <w:rsid w:val="00334292"/>
    <w:rsid w:val="00335079"/>
    <w:rsid w:val="0033586A"/>
    <w:rsid w:val="00335F0B"/>
    <w:rsid w:val="0033715C"/>
    <w:rsid w:val="00340FF0"/>
    <w:rsid w:val="00341C5C"/>
    <w:rsid w:val="00342326"/>
    <w:rsid w:val="00342E05"/>
    <w:rsid w:val="00343C35"/>
    <w:rsid w:val="00343D40"/>
    <w:rsid w:val="003467BF"/>
    <w:rsid w:val="003527E1"/>
    <w:rsid w:val="00353E6E"/>
    <w:rsid w:val="00356E27"/>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0591"/>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65D1"/>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8FE"/>
    <w:rsid w:val="004B7B57"/>
    <w:rsid w:val="004C0A7F"/>
    <w:rsid w:val="004C2235"/>
    <w:rsid w:val="004C420C"/>
    <w:rsid w:val="004C43D0"/>
    <w:rsid w:val="004C702B"/>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1C64"/>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2040"/>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061"/>
    <w:rsid w:val="005E26B7"/>
    <w:rsid w:val="005E6CAE"/>
    <w:rsid w:val="005F1807"/>
    <w:rsid w:val="005F19D2"/>
    <w:rsid w:val="005F2D24"/>
    <w:rsid w:val="005F2FAA"/>
    <w:rsid w:val="005F4718"/>
    <w:rsid w:val="005F5726"/>
    <w:rsid w:val="005F63D4"/>
    <w:rsid w:val="0060072E"/>
    <w:rsid w:val="00600981"/>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1C20"/>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1A9D"/>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7F779D"/>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5953"/>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05BC"/>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65E4"/>
    <w:rsid w:val="008C7F98"/>
    <w:rsid w:val="008D04DC"/>
    <w:rsid w:val="008D0F5D"/>
    <w:rsid w:val="008D1FAC"/>
    <w:rsid w:val="008D2E20"/>
    <w:rsid w:val="008D2F7D"/>
    <w:rsid w:val="008D3484"/>
    <w:rsid w:val="008D4CFE"/>
    <w:rsid w:val="008D4DE2"/>
    <w:rsid w:val="008D57CB"/>
    <w:rsid w:val="008D5EFE"/>
    <w:rsid w:val="008D67F8"/>
    <w:rsid w:val="008D69B2"/>
    <w:rsid w:val="008E0830"/>
    <w:rsid w:val="008E0966"/>
    <w:rsid w:val="008E1260"/>
    <w:rsid w:val="008E22A1"/>
    <w:rsid w:val="008E5FFE"/>
    <w:rsid w:val="008E60E5"/>
    <w:rsid w:val="008E628D"/>
    <w:rsid w:val="008F20FC"/>
    <w:rsid w:val="008F3328"/>
    <w:rsid w:val="008F356D"/>
    <w:rsid w:val="008F526C"/>
    <w:rsid w:val="008F6343"/>
    <w:rsid w:val="008F79D4"/>
    <w:rsid w:val="009005EC"/>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28E"/>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175E"/>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53D"/>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5E42"/>
    <w:rsid w:val="00A67169"/>
    <w:rsid w:val="00A6781A"/>
    <w:rsid w:val="00A7012D"/>
    <w:rsid w:val="00A74F40"/>
    <w:rsid w:val="00A77100"/>
    <w:rsid w:val="00A77471"/>
    <w:rsid w:val="00A77A77"/>
    <w:rsid w:val="00A77CDC"/>
    <w:rsid w:val="00A77E79"/>
    <w:rsid w:val="00A804B4"/>
    <w:rsid w:val="00A81242"/>
    <w:rsid w:val="00A814CF"/>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59F4"/>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AF770F"/>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354B"/>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3CFC"/>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00AD"/>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5ED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5408"/>
    <w:rsid w:val="00C6688F"/>
    <w:rsid w:val="00C67452"/>
    <w:rsid w:val="00C67460"/>
    <w:rsid w:val="00C67BE6"/>
    <w:rsid w:val="00C7002D"/>
    <w:rsid w:val="00C71F95"/>
    <w:rsid w:val="00C74243"/>
    <w:rsid w:val="00C74777"/>
    <w:rsid w:val="00C802A0"/>
    <w:rsid w:val="00C80982"/>
    <w:rsid w:val="00C80BCB"/>
    <w:rsid w:val="00C81D18"/>
    <w:rsid w:val="00C82913"/>
    <w:rsid w:val="00C82AE3"/>
    <w:rsid w:val="00C8342D"/>
    <w:rsid w:val="00C83ABC"/>
    <w:rsid w:val="00C83AF6"/>
    <w:rsid w:val="00C851C4"/>
    <w:rsid w:val="00C872F8"/>
    <w:rsid w:val="00C87B99"/>
    <w:rsid w:val="00C933D3"/>
    <w:rsid w:val="00C93A24"/>
    <w:rsid w:val="00C94E72"/>
    <w:rsid w:val="00C9736A"/>
    <w:rsid w:val="00C974DC"/>
    <w:rsid w:val="00CA0056"/>
    <w:rsid w:val="00CA131C"/>
    <w:rsid w:val="00CA2CA6"/>
    <w:rsid w:val="00CA4698"/>
    <w:rsid w:val="00CA4F61"/>
    <w:rsid w:val="00CA5148"/>
    <w:rsid w:val="00CA63AE"/>
    <w:rsid w:val="00CA673D"/>
    <w:rsid w:val="00CA68FD"/>
    <w:rsid w:val="00CA6ABB"/>
    <w:rsid w:val="00CA6B79"/>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6A2"/>
    <w:rsid w:val="00D17BAC"/>
    <w:rsid w:val="00D20AD0"/>
    <w:rsid w:val="00D217C4"/>
    <w:rsid w:val="00D253F0"/>
    <w:rsid w:val="00D25549"/>
    <w:rsid w:val="00D262D2"/>
    <w:rsid w:val="00D272EA"/>
    <w:rsid w:val="00D2783A"/>
    <w:rsid w:val="00D32FFA"/>
    <w:rsid w:val="00D33BE3"/>
    <w:rsid w:val="00D3553E"/>
    <w:rsid w:val="00D412F3"/>
    <w:rsid w:val="00D423DA"/>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474E"/>
    <w:rsid w:val="00D85AEA"/>
    <w:rsid w:val="00D86EFD"/>
    <w:rsid w:val="00D91431"/>
    <w:rsid w:val="00D9384F"/>
    <w:rsid w:val="00D9399B"/>
    <w:rsid w:val="00D94307"/>
    <w:rsid w:val="00D95034"/>
    <w:rsid w:val="00D953A5"/>
    <w:rsid w:val="00D963B6"/>
    <w:rsid w:val="00D97449"/>
    <w:rsid w:val="00D974D3"/>
    <w:rsid w:val="00D97BEB"/>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6C90"/>
    <w:rsid w:val="00DD75A6"/>
    <w:rsid w:val="00DD7B26"/>
    <w:rsid w:val="00DE0A47"/>
    <w:rsid w:val="00DE1965"/>
    <w:rsid w:val="00DE2C0A"/>
    <w:rsid w:val="00DE3BCD"/>
    <w:rsid w:val="00DF031E"/>
    <w:rsid w:val="00DF185F"/>
    <w:rsid w:val="00DF2046"/>
    <w:rsid w:val="00DF69CD"/>
    <w:rsid w:val="00DF6AE3"/>
    <w:rsid w:val="00DF7161"/>
    <w:rsid w:val="00DF7C35"/>
    <w:rsid w:val="00E0481F"/>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5C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7DF"/>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914"/>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216"/>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3D36"/>
    <w:rsid w:val="00F64229"/>
    <w:rsid w:val="00F65088"/>
    <w:rsid w:val="00F65706"/>
    <w:rsid w:val="00F65CDB"/>
    <w:rsid w:val="00F7071E"/>
    <w:rsid w:val="00F70E3B"/>
    <w:rsid w:val="00F71175"/>
    <w:rsid w:val="00F71431"/>
    <w:rsid w:val="00F71B78"/>
    <w:rsid w:val="00F727F2"/>
    <w:rsid w:val="00F75159"/>
    <w:rsid w:val="00F76448"/>
    <w:rsid w:val="00F7645B"/>
    <w:rsid w:val="00F773BE"/>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4B1E"/>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6">
    <w:name w:val="annotation subject"/>
    <w:basedOn w:val="1e"/>
    <w:next w:val="1e"/>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6"/>
    <w:uiPriority w:val="99"/>
    <w:unhideWhenUsed/>
    <w:rsid w:val="009C211A"/>
    <w:rPr>
      <w:sz w:val="20"/>
      <w:szCs w:val="20"/>
    </w:rPr>
  </w:style>
  <w:style w:type="character" w:customStyle="1" w:styleId="1f6">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c">
    <w:name w:val="Нижний колонтитул Знак1"/>
    <w:basedOn w:val="a1"/>
    <w:link w:val="afe"/>
    <w:uiPriority w:val="99"/>
    <w:rsid w:val="00D83DFB"/>
    <w:rPr>
      <w:rFonts w:eastAsia="MS Mincho"/>
      <w:spacing w:val="-2"/>
      <w:sz w:val="24"/>
      <w:szCs w:val="24"/>
      <w:lang w:eastAsia="ar-SA"/>
    </w:rPr>
  </w:style>
  <w:style w:type="paragraph" w:customStyle="1" w:styleId="1f7">
    <w:name w:val="Заголовок1"/>
    <w:basedOn w:val="a0"/>
    <w:next w:val="afa"/>
    <w:rsid w:val="00A65E42"/>
    <w:pPr>
      <w:keepNext/>
      <w:spacing w:before="240" w:after="120"/>
    </w:pPr>
    <w:rPr>
      <w:rFonts w:ascii="Arial" w:eastAsia="SimSun" w:hAnsi="Arial" w:cs="Mangal"/>
      <w:sz w:val="28"/>
      <w:szCs w:val="28"/>
    </w:rPr>
  </w:style>
  <w:style w:type="character" w:customStyle="1" w:styleId="hps">
    <w:name w:val="hps"/>
    <w:basedOn w:val="a1"/>
    <w:rsid w:val="00A65E42"/>
  </w:style>
  <w:style w:type="paragraph" w:styleId="27">
    <w:name w:val="Body Text Indent 2"/>
    <w:basedOn w:val="a0"/>
    <w:link w:val="213"/>
    <w:uiPriority w:val="99"/>
    <w:semiHidden/>
    <w:unhideWhenUsed/>
    <w:rsid w:val="00A65E42"/>
    <w:pPr>
      <w:spacing w:after="120" w:line="480" w:lineRule="auto"/>
      <w:ind w:left="283"/>
    </w:pPr>
  </w:style>
  <w:style w:type="character" w:customStyle="1" w:styleId="213">
    <w:name w:val="Основной текст с отступом 2 Знак1"/>
    <w:basedOn w:val="a1"/>
    <w:link w:val="27"/>
    <w:uiPriority w:val="99"/>
    <w:semiHidden/>
    <w:rsid w:val="00A65E42"/>
    <w:rPr>
      <w:sz w:val="24"/>
      <w:szCs w:val="24"/>
      <w:lang w:eastAsia="ar-SA"/>
    </w:rPr>
  </w:style>
  <w:style w:type="paragraph" w:customStyle="1" w:styleId="1f8">
    <w:name w:val="???????1"/>
    <w:rsid w:val="00A65E42"/>
    <w:pPr>
      <w:overflowPunct w:val="0"/>
      <w:autoSpaceDE w:val="0"/>
      <w:autoSpaceDN w:val="0"/>
      <w:adjustRightInd w:val="0"/>
      <w:textAlignment w:val="baseline"/>
    </w:pPr>
    <w:rPr>
      <w:lang w:eastAsia="en-US"/>
    </w:rPr>
  </w:style>
  <w:style w:type="paragraph" w:customStyle="1" w:styleId="afff6">
    <w:name w:val="无间隔"/>
    <w:uiPriority w:val="1"/>
    <w:qFormat/>
    <w:rsid w:val="00A65E42"/>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A65E42"/>
    <w:pPr>
      <w:ind w:left="720"/>
    </w:pPr>
  </w:style>
  <w:style w:type="character" w:customStyle="1" w:styleId="Char">
    <w:name w:val="列出段落 Char"/>
    <w:link w:val="afff7"/>
    <w:uiPriority w:val="34"/>
    <w:locked/>
    <w:rsid w:val="00A65E42"/>
    <w:rPr>
      <w:sz w:val="24"/>
      <w:szCs w:val="24"/>
      <w:lang w:eastAsia="ar-SA"/>
    </w:rPr>
  </w:style>
  <w:style w:type="character" w:customStyle="1" w:styleId="shorttext">
    <w:name w:val="short_text"/>
    <w:basedOn w:val="a1"/>
    <w:rsid w:val="00A65E42"/>
  </w:style>
  <w:style w:type="paragraph" w:customStyle="1" w:styleId="a">
    <w:name w:val="Загоолвок по лев"/>
    <w:basedOn w:val="1f7"/>
    <w:qFormat/>
    <w:rsid w:val="00A65E42"/>
    <w:pPr>
      <w:numPr>
        <w:numId w:val="32"/>
      </w:numPr>
      <w:ind w:left="0" w:firstLine="0"/>
    </w:pPr>
  </w:style>
  <w:style w:type="character" w:customStyle="1" w:styleId="aff3">
    <w:name w:val="Название Знак"/>
    <w:link w:val="aff1"/>
    <w:rsid w:val="00A65E42"/>
    <w:rPr>
      <w:rFonts w:ascii="Arial" w:hAnsi="Arial" w:cs="Arial"/>
      <w:b/>
      <w:bCs/>
      <w:kern w:val="1"/>
      <w:sz w:val="32"/>
      <w:szCs w:val="32"/>
      <w:lang w:eastAsia="ar-SA"/>
    </w:rPr>
  </w:style>
  <w:style w:type="paragraph" w:styleId="28">
    <w:name w:val="Body Text 2"/>
    <w:basedOn w:val="a0"/>
    <w:link w:val="29"/>
    <w:uiPriority w:val="99"/>
    <w:unhideWhenUsed/>
    <w:rsid w:val="00A65E42"/>
    <w:pPr>
      <w:suppressAutoHyphens w:val="0"/>
      <w:spacing w:after="120" w:line="480" w:lineRule="auto"/>
    </w:pPr>
    <w:rPr>
      <w:lang w:eastAsia="ru-RU"/>
    </w:rPr>
  </w:style>
  <w:style w:type="character" w:customStyle="1" w:styleId="29">
    <w:name w:val="Основной текст 2 Знак"/>
    <w:basedOn w:val="a1"/>
    <w:link w:val="28"/>
    <w:uiPriority w:val="99"/>
    <w:rsid w:val="00A65E42"/>
    <w:rPr>
      <w:sz w:val="24"/>
      <w:szCs w:val="24"/>
    </w:rPr>
  </w:style>
  <w:style w:type="paragraph" w:customStyle="1" w:styleId="ConsTitle">
    <w:name w:val="ConsTitle"/>
    <w:rsid w:val="00A65E42"/>
    <w:pPr>
      <w:widowControl w:val="0"/>
      <w:autoSpaceDE w:val="0"/>
      <w:autoSpaceDN w:val="0"/>
      <w:adjustRightInd w:val="0"/>
    </w:pPr>
    <w:rPr>
      <w:rFonts w:ascii="Arial" w:hAnsi="Arial" w:cs="Arial"/>
      <w:b/>
      <w:bCs/>
      <w:sz w:val="16"/>
      <w:szCs w:val="16"/>
    </w:rPr>
  </w:style>
  <w:style w:type="character" w:customStyle="1" w:styleId="afff8">
    <w:name w:val="Основной текст_"/>
    <w:link w:val="1f9"/>
    <w:locked/>
    <w:rsid w:val="00F94B1E"/>
    <w:rPr>
      <w:rFonts w:ascii="Arial" w:hAnsi="Arial"/>
      <w:sz w:val="23"/>
      <w:szCs w:val="23"/>
      <w:shd w:val="clear" w:color="auto" w:fill="FFFFFF"/>
    </w:rPr>
  </w:style>
  <w:style w:type="paragraph" w:customStyle="1" w:styleId="1f9">
    <w:name w:val="Основной текст1"/>
    <w:basedOn w:val="a0"/>
    <w:link w:val="afff8"/>
    <w:rsid w:val="00F94B1E"/>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consultantplus://offline/main?base=CMB;n=15753;fld=134;dst=100016"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consultantplus://offline/ref=018666CA2845A61A38A90A89428D75220F27391B587203B36B4F0B07890522472502BC083F4EDAC40Av2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AD5604-7190-4CE0-8252-56653CCB89E9}">
  <ds:schemaRefs>
    <ds:schemaRef ds:uri="http://schemas.openxmlformats.org/officeDocument/2006/bibliography"/>
  </ds:schemaRefs>
</ds:datastoreItem>
</file>

<file path=customXml/itemProps4.xml><?xml version="1.0" encoding="utf-8"?>
<ds:datastoreItem xmlns:ds="http://schemas.openxmlformats.org/officeDocument/2006/customXml" ds:itemID="{7489FC47-8882-49FB-8153-78D50CED5611}">
  <ds:schemaRefs>
    <ds:schemaRef ds:uri="http://schemas.openxmlformats.org/officeDocument/2006/bibliography"/>
  </ds:schemaRefs>
</ds:datastoreItem>
</file>

<file path=customXml/itemProps5.xml><?xml version="1.0" encoding="utf-8"?>
<ds:datastoreItem xmlns:ds="http://schemas.openxmlformats.org/officeDocument/2006/customXml" ds:itemID="{CDE18D20-6830-408E-B4F2-928A7865947C}">
  <ds:schemaRefs>
    <ds:schemaRef ds:uri="http://schemas.openxmlformats.org/officeDocument/2006/bibliography"/>
  </ds:schemaRefs>
</ds:datastoreItem>
</file>

<file path=customXml/itemProps6.xml><?xml version="1.0" encoding="utf-8"?>
<ds:datastoreItem xmlns:ds="http://schemas.openxmlformats.org/officeDocument/2006/customXml" ds:itemID="{46DDDD21-941E-4BB5-9601-A7410C85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83</Pages>
  <Words>30224</Words>
  <Characters>172280</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202100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PavlovaNS</cp:lastModifiedBy>
  <cp:revision>36</cp:revision>
  <cp:lastPrinted>2021-01-29T13:31:00Z</cp:lastPrinted>
  <dcterms:created xsi:type="dcterms:W3CDTF">2021-01-25T11:30:00Z</dcterms:created>
  <dcterms:modified xsi:type="dcterms:W3CDTF">2021-03-05T10:41:00Z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