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3D1E7D" w:rsidRDefault="00CE5690">
      <w:pPr>
        <w:tabs>
          <w:tab w:val="left" w:pos="4962"/>
        </w:tabs>
        <w:ind w:left="4820"/>
        <w:rPr>
          <w:b/>
          <w:bCs/>
          <w:sz w:val="28"/>
          <w:szCs w:val="28"/>
        </w:rPr>
      </w:pPr>
      <w:r>
        <w:rPr>
          <w:b/>
          <w:bCs/>
          <w:sz w:val="28"/>
          <w:szCs w:val="28"/>
        </w:rPr>
        <w:t>Председатель Конкурсной комиссии  филиала ПАО «ТрансКонтейнер» на Забайкальской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3D1E7D" w:rsidRDefault="00CE5690">
      <w:pPr>
        <w:tabs>
          <w:tab w:val="left" w:pos="4962"/>
        </w:tabs>
        <w:ind w:left="4820"/>
        <w:rPr>
          <w:b/>
          <w:bCs/>
          <w:sz w:val="28"/>
          <w:szCs w:val="28"/>
        </w:rPr>
      </w:pPr>
      <w:r>
        <w:rPr>
          <w:b/>
          <w:bCs/>
          <w:sz w:val="28"/>
          <w:szCs w:val="28"/>
        </w:rPr>
        <w:t>Кирилл Владимирович Кудрявцев</w:t>
      </w:r>
    </w:p>
    <w:p w:rsidR="006F6D36" w:rsidRPr="006D2B87" w:rsidRDefault="006F6D36" w:rsidP="006F6D36">
      <w:pPr>
        <w:tabs>
          <w:tab w:val="left" w:pos="4962"/>
        </w:tabs>
        <w:ind w:left="4820"/>
        <w:rPr>
          <w:rFonts w:eastAsia="Arial Unicode MS"/>
        </w:rPr>
      </w:pPr>
    </w:p>
    <w:p w:rsidR="003D1E7D" w:rsidRDefault="00CE5690">
      <w:pPr>
        <w:tabs>
          <w:tab w:val="left" w:pos="4962"/>
        </w:tabs>
        <w:ind w:left="4820"/>
        <w:rPr>
          <w:b/>
          <w:bCs/>
          <w:sz w:val="28"/>
        </w:rPr>
      </w:pPr>
      <w:r>
        <w:rPr>
          <w:b/>
          <w:bCs/>
          <w:sz w:val="28"/>
        </w:rPr>
        <w:t>«02» февраля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3D1E7D" w:rsidRDefault="00CE5690">
      <w:pPr>
        <w:pStyle w:val="19"/>
        <w:numPr>
          <w:ilvl w:val="2"/>
          <w:numId w:val="1"/>
        </w:numPr>
        <w:tabs>
          <w:tab w:val="clear" w:pos="0"/>
        </w:tabs>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Забайкальской железной дороге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ОКэ-НКПЗАБ-21-0001 по предмету закупки "Выполнение работ по капитальному ремонту железнодорожных переездов (железнодорожный переезд №9 инв. №014/01/00000038 , железнодорожный переезд №10 инв. № 014/01/00000031) Контейнерного терминала Забайкальск филиала ПАО "ТрансКонтейнер" на Забайкальской железной дороге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r>
        <w:lastRenderedPageBreak/>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lastRenderedPageBreak/>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9"/>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 xml:space="preserve">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w:t>
      </w:r>
      <w:r>
        <w:lastRenderedPageBreak/>
        <w:t>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8"/>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w:t>
      </w:r>
      <w:r>
        <w:lastRenderedPageBreak/>
        <w:t>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w:t>
      </w:r>
      <w:r>
        <w:rPr>
          <w:color w:val="000000"/>
          <w:szCs w:val="28"/>
        </w:rPr>
        <w:lastRenderedPageBreak/>
        <w:t xml:space="preserve">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lastRenderedPageBreak/>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EF2532">
      <w:pPr>
        <w:pStyle w:val="afb"/>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EF2532">
      <w:pPr>
        <w:pStyle w:val="afb"/>
        <w:numPr>
          <w:ilvl w:val="0"/>
          <w:numId w:val="21"/>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EF2532">
      <w:pPr>
        <w:pStyle w:val="afb"/>
        <w:numPr>
          <w:ilvl w:val="0"/>
          <w:numId w:val="21"/>
        </w:numPr>
        <w:ind w:left="0" w:firstLine="709"/>
        <w:rPr>
          <w:sz w:val="28"/>
          <w:szCs w:val="28"/>
        </w:rPr>
      </w:pPr>
      <w:r>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EF2532">
      <w:pPr>
        <w:pStyle w:val="afb"/>
        <w:numPr>
          <w:ilvl w:val="0"/>
          <w:numId w:val="21"/>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b"/>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EF2532">
      <w:pPr>
        <w:pStyle w:val="afb"/>
        <w:numPr>
          <w:ilvl w:val="0"/>
          <w:numId w:val="22"/>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0067" w:rsidRPr="005812B7" w:rsidRDefault="007E0067" w:rsidP="00E04934">
      <w:pPr>
        <w:pStyle w:val="afb"/>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F2532">
      <w:pPr>
        <w:pStyle w:val="afb"/>
        <w:numPr>
          <w:ilvl w:val="0"/>
          <w:numId w:val="22"/>
        </w:numPr>
        <w:ind w:left="0" w:firstLine="709"/>
        <w:rPr>
          <w:sz w:val="28"/>
          <w:szCs w:val="28"/>
        </w:rPr>
      </w:pPr>
      <w:r>
        <w:rPr>
          <w:color w:val="000000"/>
          <w:sz w:val="28"/>
          <w:szCs w:val="28"/>
        </w:rPr>
        <w:lastRenderedPageBreak/>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F2532">
      <w:pPr>
        <w:pStyle w:val="afb"/>
        <w:numPr>
          <w:ilvl w:val="0"/>
          <w:numId w:val="22"/>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b"/>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34877" w:rsidRPr="007E0067" w:rsidRDefault="00034877" w:rsidP="007E0067">
      <w:pPr>
        <w:pStyle w:val="afb"/>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EF2532">
      <w:pPr>
        <w:pStyle w:val="afb"/>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EF2532">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lastRenderedPageBreak/>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w:t>
      </w:r>
      <w:r>
        <w:rPr>
          <w:sz w:val="28"/>
          <w:szCs w:val="28"/>
        </w:rPr>
        <w:lastRenderedPageBreak/>
        <w:t>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EF2532">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b"/>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b"/>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b"/>
        <w:rPr>
          <w:sz w:val="28"/>
          <w:szCs w:val="28"/>
        </w:rPr>
      </w:pPr>
    </w:p>
    <w:p w:rsidR="002410DF" w:rsidRPr="00D20AD0" w:rsidRDefault="002410DF" w:rsidP="00EF2532">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EF2532">
      <w:pPr>
        <w:pStyle w:val="aff9"/>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b"/>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b"/>
        <w:numPr>
          <w:ilvl w:val="0"/>
          <w:numId w:val="3"/>
        </w:numPr>
        <w:tabs>
          <w:tab w:val="clear" w:pos="720"/>
        </w:tabs>
        <w:ind w:left="0" w:firstLine="709"/>
        <w:rPr>
          <w:sz w:val="28"/>
          <w:szCs w:val="28"/>
        </w:rPr>
      </w:pPr>
      <w:r>
        <w:rPr>
          <w:sz w:val="28"/>
          <w:szCs w:val="28"/>
        </w:rPr>
        <w:t xml:space="preserve">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w:t>
      </w:r>
      <w:r>
        <w:rPr>
          <w:sz w:val="28"/>
          <w:szCs w:val="28"/>
        </w:rPr>
        <w:lastRenderedPageBreak/>
        <w:t>Указанный документ должен быть представлен на каждое лицо, выступающее на стороне претендента;</w:t>
      </w:r>
    </w:p>
    <w:p w:rsidR="00197C18" w:rsidRPr="00512146" w:rsidRDefault="00197C18" w:rsidP="00E76363">
      <w:pPr>
        <w:pStyle w:val="afb"/>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9F021A" w:rsidRPr="00D32FFA" w:rsidRDefault="009F021A" w:rsidP="00E76363">
      <w:pPr>
        <w:pStyle w:val="afb"/>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b"/>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b"/>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b"/>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b"/>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EF2532">
      <w:pPr>
        <w:pStyle w:val="aff9"/>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9"/>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b"/>
        <w:tabs>
          <w:tab w:val="left" w:pos="0"/>
          <w:tab w:val="left" w:pos="1440"/>
        </w:tabs>
        <w:rPr>
          <w:sz w:val="28"/>
        </w:rPr>
      </w:pPr>
    </w:p>
    <w:p w:rsidR="003C30F3" w:rsidRPr="00D20AD0" w:rsidRDefault="003C30F3" w:rsidP="00EF2532">
      <w:pPr>
        <w:pStyle w:val="19"/>
        <w:numPr>
          <w:ilvl w:val="1"/>
          <w:numId w:val="19"/>
        </w:numPr>
        <w:ind w:left="0" w:firstLine="709"/>
        <w:outlineLvl w:val="1"/>
        <w:rPr>
          <w:b/>
          <w:szCs w:val="28"/>
        </w:rPr>
      </w:pPr>
      <w:r>
        <w:rPr>
          <w:b/>
          <w:szCs w:val="28"/>
        </w:rPr>
        <w:t>Заявка</w:t>
      </w:r>
    </w:p>
    <w:p w:rsidR="00627DB4" w:rsidRPr="007E5BBC" w:rsidRDefault="00627DB4" w:rsidP="00EF2532">
      <w:pPr>
        <w:pStyle w:val="afb"/>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 xml:space="preserve">При проведении Открытого конкурса претенденты, имеющие оформленную в соответствии с подпунктом 1.1.16 настоящей документации о закупке ЭП, </w:t>
      </w:r>
      <w:r>
        <w:rPr>
          <w:sz w:val="28"/>
          <w:szCs w:val="28"/>
        </w:rPr>
        <w:lastRenderedPageBreak/>
        <w:t>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F2532">
      <w:pPr>
        <w:pStyle w:val="afb"/>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F2532">
      <w:pPr>
        <w:pStyle w:val="afb"/>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F2532">
      <w:pPr>
        <w:pStyle w:val="afb"/>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EF2532">
      <w:pPr>
        <w:pStyle w:val="afb"/>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F2532">
      <w:pPr>
        <w:pStyle w:val="afb"/>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EF2532">
      <w:pPr>
        <w:pStyle w:val="afb"/>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F2532">
      <w:pPr>
        <w:pStyle w:val="afb"/>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EF2532">
      <w:pPr>
        <w:pStyle w:val="afb"/>
        <w:numPr>
          <w:ilvl w:val="2"/>
          <w:numId w:val="5"/>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627DB4" w:rsidRPr="007E5BBC" w:rsidRDefault="00602A14" w:rsidP="00EF2532">
      <w:pPr>
        <w:pStyle w:val="afb"/>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w:t>
      </w:r>
      <w:r>
        <w:rPr>
          <w:rFonts w:eastAsia="Times New Roman"/>
          <w:sz w:val="28"/>
          <w:szCs w:val="28"/>
        </w:rPr>
        <w:lastRenderedPageBreak/>
        <w:t xml:space="preserve">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EF2532">
      <w:pPr>
        <w:pStyle w:val="afb"/>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F2532">
      <w:pPr>
        <w:pStyle w:val="afb"/>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EF2532">
      <w:pPr>
        <w:pStyle w:val="afb"/>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F2532">
      <w:pPr>
        <w:pStyle w:val="19"/>
        <w:numPr>
          <w:ilvl w:val="1"/>
          <w:numId w:val="19"/>
        </w:numPr>
        <w:ind w:left="0" w:firstLine="709"/>
        <w:outlineLvl w:val="1"/>
        <w:rPr>
          <w:b/>
          <w:szCs w:val="28"/>
        </w:rPr>
      </w:pPr>
      <w:r>
        <w:rPr>
          <w:b/>
          <w:szCs w:val="28"/>
        </w:rPr>
        <w:t>Срок и порядок подачи Заявок</w:t>
      </w:r>
    </w:p>
    <w:p w:rsidR="00542481" w:rsidRPr="002D2D73" w:rsidRDefault="00542481" w:rsidP="00E76363">
      <w:pPr>
        <w:pStyle w:val="afb"/>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b"/>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b"/>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b"/>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b"/>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b"/>
        <w:numPr>
          <w:ilvl w:val="2"/>
          <w:numId w:val="4"/>
        </w:numPr>
        <w:tabs>
          <w:tab w:val="clear" w:pos="0"/>
        </w:tabs>
        <w:ind w:left="0" w:firstLine="709"/>
        <w:rPr>
          <w:sz w:val="28"/>
          <w:szCs w:val="28"/>
        </w:rPr>
      </w:pPr>
      <w:r>
        <w:rPr>
          <w:sz w:val="28"/>
        </w:rPr>
        <w:t xml:space="preserve">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w:t>
      </w:r>
      <w:r>
        <w:rPr>
          <w:sz w:val="28"/>
        </w:rPr>
        <w:lastRenderedPageBreak/>
        <w:t>Заказчика считаются открытыми. Дата и время выгрузки совпадает с моментом открытия доступа к Заявкам.</w:t>
      </w:r>
    </w:p>
    <w:p w:rsidR="00542481" w:rsidRDefault="00542481" w:rsidP="00E76363">
      <w:pPr>
        <w:pStyle w:val="afb"/>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b"/>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b"/>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b"/>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b"/>
        <w:ind w:left="709" w:firstLine="0"/>
        <w:rPr>
          <w:sz w:val="28"/>
        </w:rPr>
      </w:pPr>
    </w:p>
    <w:p w:rsidR="00AA1400" w:rsidRPr="00542481" w:rsidRDefault="00AA1400" w:rsidP="00EF2532">
      <w:pPr>
        <w:pStyle w:val="19"/>
        <w:numPr>
          <w:ilvl w:val="1"/>
          <w:numId w:val="19"/>
        </w:numPr>
        <w:ind w:left="0" w:firstLine="709"/>
        <w:outlineLvl w:val="1"/>
        <w:rPr>
          <w:b/>
          <w:szCs w:val="28"/>
        </w:rPr>
      </w:pPr>
      <w:r>
        <w:rPr>
          <w:b/>
        </w:rPr>
        <w:t>Порядок оформления Заявки</w:t>
      </w:r>
    </w:p>
    <w:p w:rsidR="00AA1400" w:rsidRDefault="00AA1400" w:rsidP="00EF2532">
      <w:pPr>
        <w:pStyle w:val="afb"/>
        <w:numPr>
          <w:ilvl w:val="0"/>
          <w:numId w:val="20"/>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EF2532">
      <w:pPr>
        <w:pStyle w:val="afb"/>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EF2532">
      <w:pPr>
        <w:pStyle w:val="afb"/>
        <w:numPr>
          <w:ilvl w:val="0"/>
          <w:numId w:val="20"/>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EF2532">
      <w:pPr>
        <w:pStyle w:val="afb"/>
        <w:numPr>
          <w:ilvl w:val="0"/>
          <w:numId w:val="20"/>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w:t>
      </w:r>
      <w:r>
        <w:rPr>
          <w:sz w:val="28"/>
        </w:rPr>
        <w:lastRenderedPageBreak/>
        <w:t>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EF2532">
      <w:pPr>
        <w:pStyle w:val="afb"/>
        <w:numPr>
          <w:ilvl w:val="0"/>
          <w:numId w:val="20"/>
        </w:numPr>
        <w:ind w:left="0" w:firstLine="709"/>
        <w:rPr>
          <w:sz w:val="28"/>
        </w:rPr>
      </w:pPr>
      <w:r>
        <w:rPr>
          <w:sz w:val="28"/>
        </w:rPr>
        <w:t>Документы, находящиеся в Заявке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EF2532">
      <w:pPr>
        <w:pStyle w:val="afb"/>
        <w:numPr>
          <w:ilvl w:val="0"/>
          <w:numId w:val="20"/>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EF2532">
      <w:pPr>
        <w:pStyle w:val="afb"/>
        <w:numPr>
          <w:ilvl w:val="0"/>
          <w:numId w:val="20"/>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EF2532">
      <w:pPr>
        <w:pStyle w:val="afb"/>
        <w:numPr>
          <w:ilvl w:val="0"/>
          <w:numId w:val="20"/>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b"/>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AA1400" w:rsidRDefault="00AA1400" w:rsidP="00AA1400">
      <w:pPr>
        <w:pStyle w:val="afb"/>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w:t>
      </w:r>
      <w:r>
        <w:rPr>
          <w:sz w:val="28"/>
        </w:rPr>
        <w:lastRenderedPageBreak/>
        <w:t>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3D1E7D" w:rsidRDefault="0013526C">
      <w:pPr>
        <w:pStyle w:val="afb"/>
        <w:rPr>
          <w:sz w:val="28"/>
        </w:rPr>
      </w:pPr>
      <w:r w:rsidRPr="0013526C">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CE5690" w:rsidRPr="007E6DE4" w:rsidRDefault="00CE5690" w:rsidP="008F6343">
                  <w:pPr>
                    <w:jc w:val="center"/>
                    <w:rPr>
                      <w:b/>
                      <w:sz w:val="28"/>
                      <w:szCs w:val="28"/>
                    </w:rPr>
                  </w:pPr>
                  <w:r w:rsidRPr="007E6DE4">
                    <w:rPr>
                      <w:b/>
                      <w:sz w:val="28"/>
                      <w:szCs w:val="28"/>
                    </w:rPr>
                    <w:t xml:space="preserve">_____________________________________________, </w:t>
                  </w:r>
                </w:p>
                <w:p w:rsidR="00CE5690" w:rsidRDefault="00CE5690"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CE5690" w:rsidRPr="007E6DE4" w:rsidRDefault="00CE5690" w:rsidP="008F6343">
                  <w:pPr>
                    <w:jc w:val="center"/>
                    <w:rPr>
                      <w:b/>
                      <w:sz w:val="28"/>
                      <w:szCs w:val="28"/>
                    </w:rPr>
                  </w:pPr>
                  <w:r w:rsidRPr="007E6DE4">
                    <w:rPr>
                      <w:b/>
                      <w:sz w:val="28"/>
                      <w:szCs w:val="28"/>
                    </w:rPr>
                    <w:t>________________________________________</w:t>
                  </w:r>
                </w:p>
                <w:p w:rsidR="00CE5690" w:rsidRPr="007E6DE4" w:rsidRDefault="00CE5690" w:rsidP="008F6343">
                  <w:pPr>
                    <w:jc w:val="center"/>
                    <w:rPr>
                      <w:i/>
                      <w:sz w:val="20"/>
                      <w:szCs w:val="20"/>
                    </w:rPr>
                  </w:pPr>
                  <w:r w:rsidRPr="007E6DE4">
                    <w:rPr>
                      <w:i/>
                      <w:sz w:val="20"/>
                      <w:szCs w:val="20"/>
                    </w:rPr>
                    <w:t>государство регистрации претендента</w:t>
                  </w:r>
                </w:p>
                <w:p w:rsidR="00CE5690" w:rsidRPr="007E6DE4" w:rsidRDefault="00CE5690" w:rsidP="008F6343">
                  <w:pPr>
                    <w:jc w:val="center"/>
                    <w:rPr>
                      <w:b/>
                      <w:sz w:val="28"/>
                      <w:szCs w:val="28"/>
                    </w:rPr>
                  </w:pPr>
                  <w:r w:rsidRPr="007E6DE4">
                    <w:rPr>
                      <w:b/>
                      <w:sz w:val="28"/>
                      <w:szCs w:val="28"/>
                    </w:rPr>
                    <w:t>_____________________________</w:t>
                  </w:r>
                  <w:r>
                    <w:rPr>
                      <w:b/>
                      <w:sz w:val="28"/>
                      <w:szCs w:val="28"/>
                    </w:rPr>
                    <w:t>__________________</w:t>
                  </w:r>
                </w:p>
                <w:p w:rsidR="00CE5690" w:rsidRPr="007E6DE4" w:rsidRDefault="00CE5690" w:rsidP="008F6343">
                  <w:pPr>
                    <w:jc w:val="center"/>
                    <w:rPr>
                      <w:i/>
                      <w:sz w:val="20"/>
                      <w:szCs w:val="20"/>
                    </w:rPr>
                  </w:pPr>
                  <w:r w:rsidRPr="007E6DE4">
                    <w:rPr>
                      <w:i/>
                      <w:sz w:val="20"/>
                      <w:szCs w:val="20"/>
                    </w:rPr>
                    <w:t>ИНН претендента (для претендентов-резидентов Российской Федерации)</w:t>
                  </w:r>
                </w:p>
                <w:p w:rsidR="00CE5690" w:rsidRDefault="00CE5690" w:rsidP="008F6343">
                  <w:pPr>
                    <w:jc w:val="both"/>
                  </w:pPr>
                </w:p>
                <w:p w:rsidR="00CE5690" w:rsidRDefault="00CE5690">
                  <w:pPr>
                    <w:jc w:val="center"/>
                    <w:rPr>
                      <w:b/>
                    </w:rPr>
                  </w:pPr>
                  <w:r>
                    <w:rPr>
                      <w:b/>
                    </w:rPr>
                    <w:t>ОБЕСПЕЧЕНИЕ ЗАЯВКИ НА УЧАСТИЕ В ОТКРЫТОМ КОНКУРСЕ № ОКэ-НКПЗАБ-21-0001</w:t>
                  </w:r>
                </w:p>
                <w:p w:rsidR="00CE5690" w:rsidRPr="003C6269" w:rsidRDefault="00CE5690" w:rsidP="008F6343">
                  <w:pPr>
                    <w:jc w:val="center"/>
                    <w:rPr>
                      <w:b/>
                    </w:rPr>
                  </w:pPr>
                  <w:r w:rsidRPr="003C6269">
                    <w:rPr>
                      <w:b/>
                    </w:rPr>
                    <w:t xml:space="preserve">(лот № _________) </w:t>
                  </w:r>
                </w:p>
                <w:p w:rsidR="00CE5690" w:rsidRPr="006471D1" w:rsidRDefault="00CE5690" w:rsidP="006471D1">
                  <w:pPr>
                    <w:jc w:val="center"/>
                    <w:rPr>
                      <w:i/>
                    </w:rPr>
                  </w:pPr>
                  <w:r w:rsidRPr="003C6269">
                    <w:rPr>
                      <w:i/>
                    </w:rPr>
                    <w:t>(указывается номер лота)</w:t>
                  </w:r>
                </w:p>
              </w:txbxContent>
            </v:textbox>
            <w10:wrap type="tight"/>
          </v:shape>
        </w:pict>
      </w:r>
      <w:r w:rsidR="00CE5690">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b"/>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b"/>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b"/>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b"/>
        <w:rPr>
          <w:sz w:val="28"/>
        </w:rPr>
      </w:pPr>
    </w:p>
    <w:p w:rsidR="005C58AF" w:rsidRDefault="005C58AF" w:rsidP="00EF2532">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EF2532">
      <w:pPr>
        <w:numPr>
          <w:ilvl w:val="0"/>
          <w:numId w:val="17"/>
        </w:numPr>
        <w:suppressAutoHyphens w:val="0"/>
        <w:autoSpaceDE w:val="0"/>
        <w:autoSpaceDN w:val="0"/>
        <w:adjustRightInd w:val="0"/>
        <w:ind w:left="0" w:firstLine="709"/>
        <w:jc w:val="both"/>
        <w:rPr>
          <w:sz w:val="28"/>
          <w:szCs w:val="28"/>
        </w:rPr>
      </w:pPr>
      <w:r>
        <w:rPr>
          <w:sz w:val="28"/>
          <w:szCs w:val="28"/>
        </w:rPr>
        <w:t xml:space="preserve">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w:t>
      </w:r>
      <w:r>
        <w:rPr>
          <w:sz w:val="28"/>
          <w:szCs w:val="28"/>
        </w:rPr>
        <w:lastRenderedPageBreak/>
        <w:t>карты. Предоставление обеспечения Заявки иным, не указанным в настоящей документации о закупке способом, не допускается.</w:t>
      </w:r>
    </w:p>
    <w:p w:rsidR="005C58AF" w:rsidRDefault="005C58AF" w:rsidP="00EF2532">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EF2532">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EF2532">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EF2532">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EF2532">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EF2532">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EF2532">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EF2532">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EF2532">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w:t>
      </w:r>
      <w:r>
        <w:rPr>
          <w:color w:val="000000"/>
          <w:sz w:val="28"/>
          <w:szCs w:val="28"/>
          <w:lang w:eastAsia="ru-RU"/>
        </w:rPr>
        <w:lastRenderedPageBreak/>
        <w:t>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EF2532">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EF2532">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B90994" w:rsidRDefault="005C58AF" w:rsidP="00EF2532">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lastRenderedPageBreak/>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F2532">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EF2532">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EF2532">
      <w:pPr>
        <w:pStyle w:val="afb"/>
        <w:numPr>
          <w:ilvl w:val="2"/>
          <w:numId w:val="23"/>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EF2532">
      <w:pPr>
        <w:pStyle w:val="afb"/>
        <w:numPr>
          <w:ilvl w:val="2"/>
          <w:numId w:val="23"/>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3D1E7D" w:rsidRDefault="00CE5690" w:rsidP="00EF2532">
      <w:pPr>
        <w:pStyle w:val="afb"/>
        <w:numPr>
          <w:ilvl w:val="2"/>
          <w:numId w:val="23"/>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EF2532">
      <w:pPr>
        <w:pStyle w:val="afb"/>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3D1E7D" w:rsidRDefault="003D1E7D">
      <w:pPr>
        <w:pStyle w:val="Default"/>
        <w:ind w:firstLine="709"/>
        <w:jc w:val="both"/>
        <w:rPr>
          <w:sz w:val="28"/>
          <w:szCs w:val="28"/>
        </w:rPr>
      </w:pPr>
    </w:p>
    <w:p w:rsidR="00856650" w:rsidRDefault="00425950" w:rsidP="00EF2532">
      <w:pPr>
        <w:pStyle w:val="afb"/>
        <w:numPr>
          <w:ilvl w:val="2"/>
          <w:numId w:val="23"/>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EF2532">
      <w:pPr>
        <w:pStyle w:val="afb"/>
        <w:numPr>
          <w:ilvl w:val="2"/>
          <w:numId w:val="23"/>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3D1E7D" w:rsidRDefault="00CE5690">
      <w:pPr>
        <w:pStyle w:val="afb"/>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3D1E7D" w:rsidRDefault="003D1E7D">
      <w:pPr>
        <w:pStyle w:val="afb"/>
        <w:ind w:right="-1"/>
        <w:rPr>
          <w:sz w:val="28"/>
          <w:szCs w:val="28"/>
        </w:rPr>
      </w:pPr>
    </w:p>
    <w:p w:rsidR="000A4B41" w:rsidRPr="001E5348" w:rsidRDefault="000A4B41" w:rsidP="00097101">
      <w:pPr>
        <w:pStyle w:val="afb"/>
        <w:ind w:right="-1"/>
        <w:rPr>
          <w:b/>
          <w:szCs w:val="28"/>
        </w:rPr>
      </w:pPr>
    </w:p>
    <w:p w:rsidR="00370C44" w:rsidRPr="004B366A" w:rsidRDefault="00370C44" w:rsidP="00EF2532">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EF2532">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EB17DD" w:rsidRDefault="00BB67CA" w:rsidP="00EF2532">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EF2532">
      <w:pPr>
        <w:pStyle w:val="aff9"/>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EF2532">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w:t>
      </w:r>
      <w:r>
        <w:rPr>
          <w:sz w:val="28"/>
          <w:szCs w:val="28"/>
        </w:rPr>
        <w:lastRenderedPageBreak/>
        <w:t>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EF2532">
      <w:pPr>
        <w:numPr>
          <w:ilvl w:val="0"/>
          <w:numId w:val="10"/>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b"/>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b"/>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b"/>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b"/>
        <w:rPr>
          <w:sz w:val="28"/>
        </w:rPr>
      </w:pPr>
      <w:r>
        <w:rPr>
          <w:sz w:val="28"/>
        </w:rPr>
        <w:t>- Заявка не соответствует положениям Технического задания;</w:t>
      </w:r>
    </w:p>
    <w:p w:rsidR="005C69A6" w:rsidRDefault="005C69A6" w:rsidP="008D69B2">
      <w:pPr>
        <w:pStyle w:val="afb"/>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b"/>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b"/>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b"/>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b"/>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EF2532">
      <w:pPr>
        <w:numPr>
          <w:ilvl w:val="0"/>
          <w:numId w:val="10"/>
        </w:numPr>
        <w:ind w:left="0" w:firstLine="709"/>
        <w:jc w:val="both"/>
        <w:rPr>
          <w:sz w:val="28"/>
          <w:szCs w:val="28"/>
        </w:rPr>
      </w:pPr>
      <w:r>
        <w:rPr>
          <w:sz w:val="28"/>
          <w:szCs w:val="28"/>
        </w:rPr>
        <w:t xml:space="preserve">При наличии информации и документов, подтверждающих, что товары, работы, услуги и т.д., предлагаемые в соответствии с Заявкой </w:t>
      </w:r>
      <w:r>
        <w:rPr>
          <w:sz w:val="28"/>
          <w:szCs w:val="28"/>
        </w:rPr>
        <w:lastRenderedPageBreak/>
        <w:t>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EF2532">
      <w:pPr>
        <w:numPr>
          <w:ilvl w:val="0"/>
          <w:numId w:val="10"/>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EF2532">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EF2532">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EF2532">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EF2532">
      <w:pPr>
        <w:numPr>
          <w:ilvl w:val="0"/>
          <w:numId w:val="10"/>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EF2532">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 xml:space="preserve">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w:t>
      </w:r>
      <w:r>
        <w:rPr>
          <w:sz w:val="28"/>
          <w:szCs w:val="28"/>
        </w:rPr>
        <w:lastRenderedPageBreak/>
        <w:t>рассмотрении, оценке и сопоставлении Заявок, могут не приниматься во внимание.</w:t>
      </w:r>
    </w:p>
    <w:p w:rsidR="00DE1965" w:rsidRPr="00DE1965" w:rsidRDefault="00DE1965" w:rsidP="00EF2532">
      <w:pPr>
        <w:numPr>
          <w:ilvl w:val="0"/>
          <w:numId w:val="10"/>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EF2532">
      <w:pPr>
        <w:numPr>
          <w:ilvl w:val="0"/>
          <w:numId w:val="10"/>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E552BD" w:rsidRDefault="00E552BD" w:rsidP="00EF2532">
      <w:pPr>
        <w:numPr>
          <w:ilvl w:val="0"/>
          <w:numId w:val="10"/>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EF2532">
      <w:pPr>
        <w:numPr>
          <w:ilvl w:val="0"/>
          <w:numId w:val="10"/>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CA673D" w:rsidRDefault="00CA673D" w:rsidP="00EF2532">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EF2532">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EF2532">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EF2532">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на участие в Открытом конкурсе с указанием Заявок на участие в закупке, которые отклонены, оснований </w:t>
      </w:r>
      <w:r>
        <w:rPr>
          <w:color w:val="auto"/>
          <w:sz w:val="28"/>
          <w:szCs w:val="28"/>
        </w:rPr>
        <w:lastRenderedPageBreak/>
        <w:t>отклонения каждой такой Заявки и положений документации о закупке, которым не соответствует такая Заявка;</w:t>
      </w:r>
    </w:p>
    <w:p w:rsidR="00760ECD" w:rsidRDefault="002C497D" w:rsidP="00EF2532">
      <w:pPr>
        <w:pStyle w:val="Default"/>
        <w:numPr>
          <w:ilvl w:val="0"/>
          <w:numId w:val="18"/>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Default="00E614C1" w:rsidP="00EF2532">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EF2532">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EF2532">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EF2532">
      <w:pPr>
        <w:pStyle w:val="19"/>
        <w:numPr>
          <w:ilvl w:val="1"/>
          <w:numId w:val="19"/>
        </w:numPr>
        <w:ind w:left="0" w:firstLine="709"/>
        <w:outlineLvl w:val="1"/>
        <w:rPr>
          <w:b/>
          <w:szCs w:val="28"/>
        </w:rPr>
      </w:pPr>
      <w:r>
        <w:rPr>
          <w:b/>
          <w:szCs w:val="28"/>
        </w:rPr>
        <w:t>Подведение итогов Открытого конкурса</w:t>
      </w:r>
    </w:p>
    <w:p w:rsidR="007D6548" w:rsidRPr="00D32FFA" w:rsidRDefault="007D6548" w:rsidP="00EF2532">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EF2532">
      <w:pPr>
        <w:numPr>
          <w:ilvl w:val="0"/>
          <w:numId w:val="11"/>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EF2532">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F2532">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EF2532">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EF2532">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EF2532">
      <w:pPr>
        <w:numPr>
          <w:ilvl w:val="0"/>
          <w:numId w:val="11"/>
        </w:numPr>
        <w:ind w:left="0" w:firstLine="709"/>
        <w:jc w:val="both"/>
        <w:rPr>
          <w:sz w:val="28"/>
          <w:szCs w:val="28"/>
        </w:rPr>
      </w:pPr>
      <w:r>
        <w:rPr>
          <w:sz w:val="28"/>
          <w:szCs w:val="28"/>
        </w:rPr>
        <w:lastRenderedPageBreak/>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EF2532">
      <w:pPr>
        <w:numPr>
          <w:ilvl w:val="0"/>
          <w:numId w:val="11"/>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EF2532">
      <w:pPr>
        <w:numPr>
          <w:ilvl w:val="0"/>
          <w:numId w:val="11"/>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EF2532">
      <w:pPr>
        <w:numPr>
          <w:ilvl w:val="0"/>
          <w:numId w:val="11"/>
        </w:numPr>
        <w:ind w:left="0" w:firstLine="709"/>
        <w:jc w:val="both"/>
        <w:rPr>
          <w:sz w:val="28"/>
          <w:szCs w:val="28"/>
        </w:rPr>
      </w:pPr>
      <w:r>
        <w:rPr>
          <w:rFonts w:eastAsia="Calibri"/>
          <w:sz w:val="28"/>
          <w:szCs w:val="28"/>
          <w:lang w:eastAsia="en-US"/>
        </w:rPr>
        <w:lastRenderedPageBreak/>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EF2532">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EF2532">
      <w:pPr>
        <w:numPr>
          <w:ilvl w:val="0"/>
          <w:numId w:val="11"/>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F2532">
      <w:pPr>
        <w:numPr>
          <w:ilvl w:val="0"/>
          <w:numId w:val="11"/>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b"/>
        <w:tabs>
          <w:tab w:val="left" w:pos="1680"/>
        </w:tabs>
        <w:rPr>
          <w:sz w:val="28"/>
          <w:szCs w:val="28"/>
        </w:rPr>
      </w:pPr>
    </w:p>
    <w:p w:rsidR="001049C1" w:rsidRPr="004B366A" w:rsidRDefault="001049C1" w:rsidP="00EF2532">
      <w:pPr>
        <w:pStyle w:val="19"/>
        <w:numPr>
          <w:ilvl w:val="1"/>
          <w:numId w:val="19"/>
        </w:numPr>
        <w:ind w:left="0" w:firstLine="709"/>
        <w:outlineLvl w:val="1"/>
        <w:rPr>
          <w:b/>
          <w:szCs w:val="28"/>
        </w:rPr>
      </w:pPr>
      <w:r>
        <w:rPr>
          <w:b/>
          <w:szCs w:val="28"/>
        </w:rPr>
        <w:t>Заключение договора</w:t>
      </w:r>
    </w:p>
    <w:p w:rsidR="000A6133" w:rsidRDefault="000A6133" w:rsidP="00EF2532">
      <w:pPr>
        <w:numPr>
          <w:ilvl w:val="0"/>
          <w:numId w:val="12"/>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3D1E7D" w:rsidRDefault="00CE5690" w:rsidP="00EF2532">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EF2532">
      <w:pPr>
        <w:numPr>
          <w:ilvl w:val="0"/>
          <w:numId w:val="12"/>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381CD3" w:rsidRDefault="00E67B4B" w:rsidP="00EF2532">
      <w:pPr>
        <w:numPr>
          <w:ilvl w:val="0"/>
          <w:numId w:val="12"/>
        </w:numPr>
        <w:suppressAutoHyphens w:val="0"/>
        <w:ind w:left="0" w:firstLine="709"/>
        <w:jc w:val="both"/>
        <w:rPr>
          <w:sz w:val="28"/>
          <w:szCs w:val="28"/>
        </w:rPr>
      </w:pPr>
      <w:r>
        <w:rPr>
          <w:sz w:val="28"/>
          <w:szCs w:val="28"/>
        </w:rPr>
        <w:t xml:space="preserve">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w:t>
      </w:r>
      <w:r>
        <w:rPr>
          <w:sz w:val="28"/>
          <w:szCs w:val="28"/>
        </w:rPr>
        <w:lastRenderedPageBreak/>
        <w:t>Информационной карты. Дальнейший порядок заключения договора регулируется порядком установленным ЭТП.</w:t>
      </w:r>
    </w:p>
    <w:p w:rsidR="00A921CD" w:rsidRPr="00E67B4B" w:rsidRDefault="00381CD3" w:rsidP="00EF2532">
      <w:pPr>
        <w:numPr>
          <w:ilvl w:val="0"/>
          <w:numId w:val="12"/>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EF2532">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EF2532">
      <w:pPr>
        <w:numPr>
          <w:ilvl w:val="0"/>
          <w:numId w:val="12"/>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D32FFA" w:rsidRDefault="008309A6" w:rsidP="00EF2532">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D32FFA" w:rsidRDefault="00731B71" w:rsidP="00EF2532">
      <w:pPr>
        <w:numPr>
          <w:ilvl w:val="0"/>
          <w:numId w:val="12"/>
        </w:numPr>
        <w:ind w:left="0" w:firstLine="709"/>
        <w:jc w:val="both"/>
        <w:rPr>
          <w:sz w:val="28"/>
          <w:szCs w:val="28"/>
        </w:rPr>
      </w:pPr>
      <w:r>
        <w:rPr>
          <w:sz w:val="28"/>
          <w:szCs w:val="28"/>
        </w:rPr>
        <w:t xml:space="preserve">Заказчик вправе отклонить такое предложение и участник, с которым в соответствии с настоящей документацией о закупке заключается </w:t>
      </w:r>
      <w:r>
        <w:rPr>
          <w:sz w:val="28"/>
          <w:szCs w:val="28"/>
        </w:rPr>
        <w:lastRenderedPageBreak/>
        <w:t>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EF2532">
      <w:pPr>
        <w:numPr>
          <w:ilvl w:val="0"/>
          <w:numId w:val="12"/>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1049C1" w:rsidRPr="00D32FFA" w:rsidRDefault="004C420C" w:rsidP="00EF2532">
      <w:pPr>
        <w:numPr>
          <w:ilvl w:val="0"/>
          <w:numId w:val="12"/>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EF2532">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F2532">
      <w:pPr>
        <w:pStyle w:val="aff9"/>
        <w:numPr>
          <w:ilvl w:val="0"/>
          <w:numId w:val="12"/>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EF2532">
      <w:pPr>
        <w:pStyle w:val="aff9"/>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EF2532">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EF2532">
      <w:pPr>
        <w:pStyle w:val="aff9"/>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lastRenderedPageBreak/>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EF2532">
      <w:pPr>
        <w:pStyle w:val="aff9"/>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EF2532">
      <w:pPr>
        <w:pStyle w:val="aff9"/>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EF2532">
      <w:pPr>
        <w:pStyle w:val="aff9"/>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9"/>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9"/>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9"/>
        <w:ind w:left="0" w:firstLine="709"/>
        <w:jc w:val="both"/>
        <w:rPr>
          <w:sz w:val="28"/>
          <w:szCs w:val="28"/>
        </w:rPr>
      </w:pPr>
      <w:r>
        <w:rPr>
          <w:sz w:val="28"/>
          <w:szCs w:val="28"/>
        </w:rPr>
        <w:t>3) гарантийных обязательств.</w:t>
      </w:r>
    </w:p>
    <w:p w:rsidR="0045708B" w:rsidRPr="006B528B" w:rsidRDefault="0045708B" w:rsidP="00EF2532">
      <w:pPr>
        <w:pStyle w:val="aff9"/>
        <w:numPr>
          <w:ilvl w:val="0"/>
          <w:numId w:val="16"/>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EF2532">
      <w:pPr>
        <w:pStyle w:val="aff9"/>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EF2532">
      <w:pPr>
        <w:pStyle w:val="aff9"/>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F2532">
      <w:pPr>
        <w:pStyle w:val="aff9"/>
        <w:numPr>
          <w:ilvl w:val="0"/>
          <w:numId w:val="16"/>
        </w:numPr>
        <w:ind w:left="0" w:firstLine="709"/>
        <w:jc w:val="both"/>
        <w:rPr>
          <w:sz w:val="28"/>
          <w:szCs w:val="28"/>
        </w:rPr>
      </w:pPr>
      <w:r>
        <w:rPr>
          <w:sz w:val="28"/>
          <w:szCs w:val="28"/>
        </w:rPr>
        <w:t>Если</w:t>
      </w:r>
      <w:r>
        <w:t xml:space="preserve"> </w:t>
      </w:r>
      <w:r>
        <w:rPr>
          <w:sz w:val="28"/>
          <w:szCs w:val="28"/>
        </w:rPr>
        <w:t xml:space="preserve">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w:t>
      </w:r>
      <w:r>
        <w:rPr>
          <w:sz w:val="28"/>
          <w:szCs w:val="28"/>
        </w:rPr>
        <w:lastRenderedPageBreak/>
        <w:t>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EF2532">
      <w:pPr>
        <w:pStyle w:val="aff9"/>
        <w:numPr>
          <w:ilvl w:val="0"/>
          <w:numId w:val="16"/>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EF2532">
      <w:pPr>
        <w:pStyle w:val="aff9"/>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EF2532">
      <w:pPr>
        <w:pStyle w:val="aff9"/>
        <w:numPr>
          <w:ilvl w:val="0"/>
          <w:numId w:val="16"/>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Default="00D83DFB" w:rsidP="00D83DFB">
      <w:pPr>
        <w:pStyle w:val="aff9"/>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3D1E7D" w:rsidRPr="00673B62" w:rsidRDefault="003D1E7D" w:rsidP="00CE5690">
      <w:pPr>
        <w:pStyle w:val="afb"/>
        <w:ind w:firstLine="397"/>
        <w:rPr>
          <w:rFonts w:eastAsia="Times New Roman"/>
          <w:b/>
          <w:sz w:val="28"/>
          <w:szCs w:val="28"/>
        </w:rPr>
      </w:pPr>
      <w:r>
        <w:rPr>
          <w:rFonts w:eastAsia="Times New Roman"/>
          <w:b/>
          <w:sz w:val="28"/>
          <w:szCs w:val="28"/>
        </w:rPr>
        <w:t>4.1. Наименование выполняемых работ.</w:t>
      </w:r>
    </w:p>
    <w:p w:rsidR="003D1E7D" w:rsidRPr="00890794" w:rsidRDefault="003D1E7D" w:rsidP="00CE5690">
      <w:pPr>
        <w:pStyle w:val="19"/>
        <w:ind w:firstLine="0"/>
        <w:rPr>
          <w:color w:val="000000"/>
        </w:rPr>
      </w:pPr>
      <w:r>
        <w:rPr>
          <w:szCs w:val="28"/>
        </w:rPr>
        <w:tab/>
        <w:t xml:space="preserve">Предметом открытого конкурса является выполнение </w:t>
      </w:r>
      <w:r>
        <w:rPr>
          <w:color w:val="000000"/>
        </w:rPr>
        <w:t>работ по капитальному ремонту железнодорожных переездов №№ 9, 10 (инв. №014/01/00000038, кадастровый № 75:06:080115:142; инв. №014/01/00000031, кадастровый номер 75:06:080115:143) Контейнерного терминала Забайкальск для нужд филиала ПАО "ТрансКонтейнер" на Забайкальской железной дороге.</w:t>
      </w:r>
      <w:r>
        <w:rPr>
          <w:szCs w:val="28"/>
        </w:rPr>
        <w:tab/>
      </w:r>
    </w:p>
    <w:p w:rsidR="003D1E7D" w:rsidRDefault="003D1E7D" w:rsidP="00CE5690">
      <w:pPr>
        <w:pStyle w:val="19"/>
        <w:ind w:firstLine="0"/>
        <w:rPr>
          <w:rFonts w:eastAsia="Times New Roman"/>
          <w:b/>
          <w:szCs w:val="28"/>
        </w:rPr>
      </w:pPr>
      <w:r>
        <w:rPr>
          <w:rFonts w:eastAsia="Times New Roman"/>
          <w:b/>
          <w:szCs w:val="28"/>
        </w:rPr>
        <w:tab/>
        <w:t>4.2.  Общие положения.</w:t>
      </w:r>
    </w:p>
    <w:p w:rsidR="003D1E7D" w:rsidRPr="000658A9" w:rsidRDefault="003D1E7D" w:rsidP="00CE5690">
      <w:pPr>
        <w:pStyle w:val="19"/>
        <w:ind w:firstLine="0"/>
        <w:rPr>
          <w:rFonts w:eastAsia="Times New Roman"/>
          <w:szCs w:val="28"/>
        </w:rPr>
      </w:pPr>
      <w:r>
        <w:rPr>
          <w:rFonts w:eastAsia="Times New Roman"/>
          <w:szCs w:val="28"/>
        </w:rPr>
        <w:tab/>
      </w:r>
      <w:r>
        <w:rPr>
          <w:szCs w:val="28"/>
        </w:rPr>
        <w:t>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3D1E7D" w:rsidRPr="009C053F" w:rsidRDefault="003D1E7D" w:rsidP="00CE5690">
      <w:pPr>
        <w:pStyle w:val="affc"/>
        <w:jc w:val="both"/>
        <w:rPr>
          <w:rFonts w:ascii="Times New Roman" w:hAnsi="Times New Roman"/>
          <w:sz w:val="28"/>
          <w:szCs w:val="28"/>
        </w:rPr>
      </w:pPr>
      <w:r>
        <w:rPr>
          <w:rFonts w:ascii="Times New Roman" w:hAnsi="Times New Roman"/>
          <w:sz w:val="28"/>
          <w:szCs w:val="28"/>
        </w:rPr>
        <w:tab/>
        <w:t xml:space="preserve">Предмет конкурса неделим, то есть Победитель открытого конкурса должен выполнить работы в полном объеме согласно конкурсной документации. </w:t>
      </w:r>
    </w:p>
    <w:p w:rsidR="003D1E7D" w:rsidRPr="009C053F" w:rsidRDefault="003D1E7D" w:rsidP="00CE5690">
      <w:pPr>
        <w:pStyle w:val="affc"/>
        <w:jc w:val="both"/>
        <w:rPr>
          <w:rFonts w:ascii="Times New Roman" w:hAnsi="Times New Roman"/>
          <w:sz w:val="28"/>
          <w:szCs w:val="28"/>
        </w:rPr>
      </w:pPr>
      <w:r>
        <w:rPr>
          <w:rFonts w:ascii="Times New Roman" w:hAnsi="Times New Roman"/>
          <w:sz w:val="28"/>
          <w:szCs w:val="28"/>
        </w:rPr>
        <w:tab/>
        <w:t>Привлечение субподрядчиков допускается.</w:t>
      </w:r>
    </w:p>
    <w:p w:rsidR="003D1E7D" w:rsidRPr="00035255" w:rsidRDefault="003D1E7D" w:rsidP="00CE5690">
      <w:pPr>
        <w:pStyle w:val="19"/>
        <w:ind w:firstLine="0"/>
        <w:rPr>
          <w:szCs w:val="28"/>
        </w:rPr>
      </w:pPr>
      <w:r>
        <w:rPr>
          <w:szCs w:val="28"/>
        </w:rPr>
        <w:tab/>
        <w:t xml:space="preserve">Начальная максимальная цена договора составляет: 9 491 886 (Девять миллионов четыреста девяносто одна тысяча восемьсот восемьдесят шесть)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w:t>
      </w:r>
      <w:r>
        <w:rPr>
          <w:szCs w:val="28"/>
        </w:rPr>
        <w:lastRenderedPageBreak/>
        <w:t xml:space="preserve">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 </w:t>
      </w:r>
    </w:p>
    <w:p w:rsidR="003D1E7D" w:rsidRPr="00606E25" w:rsidRDefault="003D1E7D" w:rsidP="00CE5690">
      <w:pPr>
        <w:pStyle w:val="19"/>
        <w:ind w:firstLine="708"/>
        <w:rPr>
          <w:szCs w:val="28"/>
        </w:rPr>
      </w:pPr>
      <w:r>
        <w:rPr>
          <w:szCs w:val="28"/>
        </w:rPr>
        <w:t xml:space="preserve">В расчет стоимости включены затраты на производство работ в зимние время – раздел </w:t>
      </w:r>
      <w:r>
        <w:rPr>
          <w:szCs w:val="28"/>
          <w:lang w:val="en-US"/>
        </w:rPr>
        <w:t>II</w:t>
      </w:r>
      <w:r>
        <w:rPr>
          <w:szCs w:val="28"/>
        </w:rPr>
        <w:t>. Сметные нормы по конструкциям и видам работ ГСН 81-05-02-2007 Сборник сметных норм дополнительных затрат при производстве строительно-монтажных работ в зимнее время.</w:t>
      </w:r>
    </w:p>
    <w:p w:rsidR="003D1E7D" w:rsidRPr="00BB3D60" w:rsidRDefault="003D1E7D" w:rsidP="00CE5690">
      <w:pPr>
        <w:keepNext/>
        <w:keepLines/>
        <w:tabs>
          <w:tab w:val="left" w:pos="0"/>
        </w:tabs>
        <w:jc w:val="both"/>
        <w:rPr>
          <w:sz w:val="28"/>
          <w:szCs w:val="28"/>
        </w:rPr>
      </w:pPr>
      <w:r>
        <w:tab/>
      </w:r>
      <w:r>
        <w:rPr>
          <w:sz w:val="28"/>
          <w:szCs w:val="28"/>
        </w:rPr>
        <w:t>Цена по договору в процессе его исполнения может быть увеличена без проведения дополнительных закупочных процедур, не более, чем на 10% от первоначальной цены договора за весь срок действия договора, при обоснованных и документально подтвержденных Подрядчиком понесенных затрат при условии, сохранения единичных расценок или метода расчета стоимости работы.</w:t>
      </w:r>
    </w:p>
    <w:p w:rsidR="003D1E7D" w:rsidRPr="000658A9" w:rsidRDefault="003D1E7D" w:rsidP="00CE5690">
      <w:pPr>
        <w:pStyle w:val="19"/>
        <w:ind w:firstLine="0"/>
        <w:rPr>
          <w:b/>
          <w:szCs w:val="28"/>
        </w:rPr>
      </w:pPr>
      <w:r>
        <w:rPr>
          <w:szCs w:val="28"/>
        </w:rPr>
        <w:tab/>
        <w:t>4.2.2. Сведения о месте выполнения работ.</w:t>
      </w:r>
    </w:p>
    <w:p w:rsidR="003D1E7D" w:rsidRPr="00035BFC" w:rsidRDefault="003D1E7D" w:rsidP="00CE5690">
      <w:pPr>
        <w:pStyle w:val="19"/>
        <w:ind w:firstLine="0"/>
        <w:rPr>
          <w:szCs w:val="28"/>
        </w:rPr>
      </w:pPr>
      <w:r>
        <w:rPr>
          <w:rFonts w:eastAsia="MS Mincho"/>
          <w:szCs w:val="28"/>
        </w:rPr>
        <w:tab/>
        <w:t xml:space="preserve">Российская Федерация,  </w:t>
      </w:r>
      <w:r>
        <w:rPr>
          <w:szCs w:val="28"/>
        </w:rPr>
        <w:t>Забайкальский край, Забайкальский район,  пгт. Забайкальск, ул. 1 Мая, 7. Контейнерный терминал Забайкальск.</w:t>
      </w:r>
      <w:r>
        <w:rPr>
          <w:b/>
          <w:szCs w:val="28"/>
        </w:rPr>
        <w:tab/>
      </w:r>
    </w:p>
    <w:p w:rsidR="003D1E7D" w:rsidRDefault="003D1E7D" w:rsidP="00CE5690">
      <w:pPr>
        <w:pStyle w:val="affc"/>
        <w:jc w:val="both"/>
        <w:rPr>
          <w:rFonts w:ascii="Times New Roman" w:hAnsi="Times New Roman"/>
          <w:b/>
          <w:sz w:val="28"/>
          <w:szCs w:val="28"/>
        </w:rPr>
      </w:pPr>
      <w:r>
        <w:rPr>
          <w:rFonts w:ascii="Times New Roman" w:hAnsi="Times New Roman"/>
          <w:b/>
          <w:sz w:val="28"/>
          <w:szCs w:val="28"/>
        </w:rPr>
        <w:tab/>
        <w:t>4.3. Ведомость физических объемов работ.</w:t>
      </w:r>
    </w:p>
    <w:p w:rsidR="003D1E7D" w:rsidRDefault="003D1E7D" w:rsidP="00CE5690">
      <w:pPr>
        <w:pStyle w:val="affc"/>
        <w:jc w:val="both"/>
        <w:rPr>
          <w:rFonts w:ascii="Times New Roman" w:hAnsi="Times New Roman"/>
          <w:sz w:val="28"/>
          <w:szCs w:val="28"/>
        </w:rPr>
      </w:pPr>
      <w:r>
        <w:rPr>
          <w:rFonts w:ascii="Times New Roman" w:hAnsi="Times New Roman"/>
          <w:sz w:val="28"/>
          <w:szCs w:val="28"/>
        </w:rPr>
        <w:tab/>
        <w:t>Физические объемы работ определены в ведомости объемов работ (Таблица №1):</w:t>
      </w:r>
    </w:p>
    <w:p w:rsidR="003D1E7D" w:rsidRPr="006B7238" w:rsidRDefault="003D1E7D" w:rsidP="00CE5690">
      <w:pPr>
        <w:pStyle w:val="affc"/>
        <w:ind w:left="720"/>
        <w:jc w:val="both"/>
        <w:rPr>
          <w:rFonts w:ascii="Times New Roman" w:hAnsi="Times New Roman"/>
          <w:sz w:val="28"/>
          <w:szCs w:val="28"/>
        </w:rPr>
      </w:pPr>
    </w:p>
    <w:p w:rsidR="003D1E7D" w:rsidRDefault="003D1E7D" w:rsidP="00CE5690">
      <w:pPr>
        <w:pStyle w:val="19"/>
        <w:ind w:firstLine="0"/>
        <w:jc w:val="right"/>
        <w:rPr>
          <w:szCs w:val="28"/>
        </w:rPr>
      </w:pPr>
      <w:r>
        <w:rPr>
          <w:szCs w:val="28"/>
        </w:rPr>
        <w:t>Таблица №1. Ведомость объемов работ</w:t>
      </w:r>
    </w:p>
    <w:p w:rsidR="003D1E7D" w:rsidRDefault="003D1E7D" w:rsidP="00CE5690">
      <w:pPr>
        <w:pStyle w:val="19"/>
        <w:ind w:firstLine="0"/>
        <w:jc w:val="right"/>
        <w:rPr>
          <w:szCs w:val="28"/>
        </w:rPr>
      </w:pPr>
    </w:p>
    <w:p w:rsidR="003D1E7D" w:rsidRDefault="003D1E7D" w:rsidP="00CE5690">
      <w:pPr>
        <w:pStyle w:val="19"/>
        <w:ind w:firstLine="0"/>
        <w:jc w:val="center"/>
        <w:rPr>
          <w:b/>
          <w:bCs/>
          <w:color w:val="000000"/>
          <w:lang w:eastAsia="ru-RU"/>
        </w:rPr>
      </w:pPr>
      <w:r>
        <w:rPr>
          <w:b/>
          <w:bCs/>
          <w:color w:val="000000"/>
          <w:lang w:eastAsia="ru-RU"/>
        </w:rPr>
        <w:t>Ведомость объемов работ на</w:t>
      </w:r>
    </w:p>
    <w:p w:rsidR="003D1E7D" w:rsidRDefault="003D1E7D" w:rsidP="00CE5690">
      <w:pPr>
        <w:pStyle w:val="19"/>
        <w:ind w:firstLine="0"/>
        <w:jc w:val="center"/>
        <w:rPr>
          <w:b/>
          <w:color w:val="000000"/>
        </w:rPr>
      </w:pPr>
      <w:r>
        <w:rPr>
          <w:b/>
          <w:color w:val="000000"/>
        </w:rPr>
        <w:t>капитальный ремонт железнодорожных переездов №№ 9, 10</w:t>
      </w:r>
    </w:p>
    <w:p w:rsidR="003D1E7D" w:rsidRPr="00F55CAF" w:rsidRDefault="003D1E7D" w:rsidP="00CE5690">
      <w:pPr>
        <w:pStyle w:val="19"/>
        <w:ind w:firstLine="0"/>
        <w:jc w:val="center"/>
        <w:rPr>
          <w:b/>
          <w:bCs/>
          <w:color w:val="000000"/>
          <w:lang w:eastAsia="ru-RU"/>
        </w:rPr>
      </w:pPr>
    </w:p>
    <w:tbl>
      <w:tblPr>
        <w:tblW w:w="9653" w:type="dxa"/>
        <w:tblInd w:w="94" w:type="dxa"/>
        <w:tblLayout w:type="fixed"/>
        <w:tblLook w:val="04A0"/>
      </w:tblPr>
      <w:tblGrid>
        <w:gridCol w:w="723"/>
        <w:gridCol w:w="87"/>
        <w:gridCol w:w="6008"/>
        <w:gridCol w:w="1560"/>
        <w:gridCol w:w="1275"/>
      </w:tblGrid>
      <w:tr w:rsidR="003D1E7D" w:rsidRPr="00F55CAF" w:rsidTr="00CE5690">
        <w:trPr>
          <w:trHeight w:val="945"/>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D1E7D" w:rsidRPr="00F55CAF" w:rsidRDefault="003D1E7D" w:rsidP="00CE5690">
            <w:pPr>
              <w:suppressAutoHyphens w:val="0"/>
              <w:jc w:val="center"/>
              <w:rPr>
                <w:color w:val="000000"/>
                <w:lang w:eastAsia="ru-RU"/>
              </w:rPr>
            </w:pPr>
            <w:r>
              <w:rPr>
                <w:color w:val="000000"/>
                <w:lang w:eastAsia="ru-RU"/>
              </w:rPr>
              <w:t>№пп</w:t>
            </w:r>
          </w:p>
        </w:tc>
        <w:tc>
          <w:tcPr>
            <w:tcW w:w="6008" w:type="dxa"/>
            <w:tcBorders>
              <w:top w:val="single" w:sz="4" w:space="0" w:color="auto"/>
              <w:left w:val="nil"/>
              <w:bottom w:val="single" w:sz="4" w:space="0" w:color="auto"/>
              <w:right w:val="single" w:sz="4" w:space="0" w:color="auto"/>
            </w:tcBorders>
            <w:shd w:val="clear" w:color="auto" w:fill="auto"/>
            <w:vAlign w:val="center"/>
            <w:hideMark/>
          </w:tcPr>
          <w:p w:rsidR="003D1E7D" w:rsidRPr="00F55CAF" w:rsidRDefault="003D1E7D" w:rsidP="00CE5690">
            <w:pPr>
              <w:suppressAutoHyphens w:val="0"/>
              <w:jc w:val="center"/>
              <w:rPr>
                <w:color w:val="000000"/>
                <w:lang w:eastAsia="ru-RU"/>
              </w:rPr>
            </w:pPr>
            <w:r>
              <w:rPr>
                <w:color w:val="000000"/>
                <w:lang w:eastAsia="ru-RU"/>
              </w:rPr>
              <w:t>Наименование работ и затрат, характеристика оборудования и его масса</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3D1E7D" w:rsidRPr="00F55CAF" w:rsidRDefault="003D1E7D" w:rsidP="00CE5690">
            <w:pPr>
              <w:suppressAutoHyphens w:val="0"/>
              <w:jc w:val="center"/>
              <w:rPr>
                <w:color w:val="000000"/>
                <w:lang w:eastAsia="ru-RU"/>
              </w:rPr>
            </w:pPr>
            <w:r>
              <w:rPr>
                <w:color w:val="000000"/>
                <w:lang w:eastAsia="ru-RU"/>
              </w:rPr>
              <w:t>Единица измерения</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3D1E7D" w:rsidRPr="00F55CAF" w:rsidRDefault="003D1E7D" w:rsidP="00CE5690">
            <w:pPr>
              <w:suppressAutoHyphens w:val="0"/>
              <w:jc w:val="center"/>
              <w:rPr>
                <w:color w:val="000000"/>
                <w:lang w:eastAsia="ru-RU"/>
              </w:rPr>
            </w:pPr>
            <w:r>
              <w:rPr>
                <w:color w:val="000000"/>
                <w:lang w:eastAsia="ru-RU"/>
              </w:rPr>
              <w:t>Количество</w:t>
            </w:r>
          </w:p>
        </w:tc>
      </w:tr>
      <w:tr w:rsidR="003D1E7D" w:rsidRPr="00F55CAF" w:rsidTr="00CE5690">
        <w:trPr>
          <w:trHeight w:val="315"/>
        </w:trPr>
        <w:tc>
          <w:tcPr>
            <w:tcW w:w="810" w:type="dxa"/>
            <w:gridSpan w:val="2"/>
            <w:tcBorders>
              <w:top w:val="nil"/>
              <w:left w:val="single" w:sz="4" w:space="0" w:color="auto"/>
              <w:bottom w:val="single" w:sz="4" w:space="0" w:color="auto"/>
              <w:right w:val="single" w:sz="4" w:space="0" w:color="auto"/>
            </w:tcBorders>
            <w:shd w:val="clear" w:color="auto" w:fill="auto"/>
            <w:vAlign w:val="center"/>
            <w:hideMark/>
          </w:tcPr>
          <w:p w:rsidR="003D1E7D" w:rsidRPr="00F55CAF" w:rsidRDefault="003D1E7D" w:rsidP="00CE5690">
            <w:pPr>
              <w:suppressAutoHyphens w:val="0"/>
              <w:jc w:val="center"/>
              <w:rPr>
                <w:color w:val="000000"/>
                <w:lang w:eastAsia="ru-RU"/>
              </w:rPr>
            </w:pPr>
            <w:r>
              <w:rPr>
                <w:color w:val="000000"/>
                <w:lang w:eastAsia="ru-RU"/>
              </w:rPr>
              <w:t>1</w:t>
            </w:r>
          </w:p>
        </w:tc>
        <w:tc>
          <w:tcPr>
            <w:tcW w:w="6008" w:type="dxa"/>
            <w:tcBorders>
              <w:top w:val="nil"/>
              <w:left w:val="nil"/>
              <w:bottom w:val="single" w:sz="4" w:space="0" w:color="auto"/>
              <w:right w:val="single" w:sz="4" w:space="0" w:color="auto"/>
            </w:tcBorders>
            <w:shd w:val="clear" w:color="auto" w:fill="auto"/>
            <w:vAlign w:val="center"/>
            <w:hideMark/>
          </w:tcPr>
          <w:p w:rsidR="003D1E7D" w:rsidRPr="00F55CAF" w:rsidRDefault="003D1E7D" w:rsidP="00CE5690">
            <w:pPr>
              <w:suppressAutoHyphens w:val="0"/>
              <w:jc w:val="center"/>
              <w:rPr>
                <w:color w:val="000000"/>
                <w:lang w:eastAsia="ru-RU"/>
              </w:rPr>
            </w:pPr>
            <w:r>
              <w:rPr>
                <w:color w:val="000000"/>
                <w:lang w:eastAsia="ru-RU"/>
              </w:rPr>
              <w:t>2</w:t>
            </w:r>
          </w:p>
        </w:tc>
        <w:tc>
          <w:tcPr>
            <w:tcW w:w="1560" w:type="dxa"/>
            <w:tcBorders>
              <w:top w:val="nil"/>
              <w:left w:val="nil"/>
              <w:bottom w:val="single" w:sz="4" w:space="0" w:color="auto"/>
              <w:right w:val="single" w:sz="4" w:space="0" w:color="auto"/>
            </w:tcBorders>
            <w:shd w:val="clear" w:color="auto" w:fill="auto"/>
            <w:vAlign w:val="center"/>
            <w:hideMark/>
          </w:tcPr>
          <w:p w:rsidR="003D1E7D" w:rsidRPr="00F55CAF" w:rsidRDefault="003D1E7D" w:rsidP="00CE5690">
            <w:pPr>
              <w:suppressAutoHyphens w:val="0"/>
              <w:jc w:val="center"/>
              <w:rPr>
                <w:color w:val="000000"/>
                <w:lang w:eastAsia="ru-RU"/>
              </w:rPr>
            </w:pPr>
            <w:r>
              <w:rPr>
                <w:color w:val="000000"/>
                <w:lang w:eastAsia="ru-RU"/>
              </w:rPr>
              <w:t>3</w:t>
            </w:r>
          </w:p>
        </w:tc>
        <w:tc>
          <w:tcPr>
            <w:tcW w:w="1275" w:type="dxa"/>
            <w:tcBorders>
              <w:top w:val="nil"/>
              <w:left w:val="nil"/>
              <w:bottom w:val="single" w:sz="4" w:space="0" w:color="auto"/>
              <w:right w:val="single" w:sz="4" w:space="0" w:color="auto"/>
            </w:tcBorders>
            <w:shd w:val="clear" w:color="auto" w:fill="auto"/>
            <w:vAlign w:val="center"/>
            <w:hideMark/>
          </w:tcPr>
          <w:p w:rsidR="003D1E7D" w:rsidRPr="00F55CAF" w:rsidRDefault="003D1E7D" w:rsidP="00CE5690">
            <w:pPr>
              <w:suppressAutoHyphens w:val="0"/>
              <w:jc w:val="center"/>
              <w:rPr>
                <w:color w:val="000000"/>
                <w:lang w:eastAsia="ru-RU"/>
              </w:rPr>
            </w:pPr>
            <w:r>
              <w:rPr>
                <w:color w:val="000000"/>
                <w:lang w:eastAsia="ru-RU"/>
              </w:rPr>
              <w:t>4</w:t>
            </w:r>
          </w:p>
        </w:tc>
      </w:tr>
      <w:tr w:rsidR="003D1E7D" w:rsidRPr="00F55CAF" w:rsidTr="00CE5690">
        <w:trPr>
          <w:trHeight w:val="315"/>
        </w:trPr>
        <w:tc>
          <w:tcPr>
            <w:tcW w:w="965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D1E7D" w:rsidRPr="00F55CAF" w:rsidRDefault="003D1E7D" w:rsidP="00CE5690">
            <w:pPr>
              <w:suppressAutoHyphens w:val="0"/>
              <w:rPr>
                <w:b/>
                <w:bCs/>
                <w:color w:val="000000"/>
                <w:lang w:eastAsia="ru-RU"/>
              </w:rPr>
            </w:pPr>
            <w:r>
              <w:rPr>
                <w:b/>
                <w:bCs/>
                <w:color w:val="000000"/>
                <w:lang w:eastAsia="ru-RU"/>
              </w:rPr>
              <w:t>Раздел 1. Раздел 1. Переезд № 10</w:t>
            </w:r>
          </w:p>
        </w:tc>
      </w:tr>
      <w:tr w:rsidR="003D1E7D" w:rsidRPr="00F55CAF" w:rsidTr="00CE5690">
        <w:trPr>
          <w:trHeight w:val="945"/>
        </w:trPr>
        <w:tc>
          <w:tcPr>
            <w:tcW w:w="810" w:type="dxa"/>
            <w:gridSpan w:val="2"/>
            <w:tcBorders>
              <w:top w:val="nil"/>
              <w:left w:val="single" w:sz="4" w:space="0" w:color="auto"/>
              <w:bottom w:val="single" w:sz="4" w:space="0" w:color="auto"/>
              <w:right w:val="single" w:sz="4" w:space="0" w:color="auto"/>
            </w:tcBorders>
            <w:shd w:val="clear" w:color="auto" w:fill="auto"/>
            <w:hideMark/>
          </w:tcPr>
          <w:p w:rsidR="003D1E7D" w:rsidRPr="00F55CAF" w:rsidRDefault="003D1E7D" w:rsidP="00CE5690">
            <w:pPr>
              <w:suppressAutoHyphens w:val="0"/>
              <w:jc w:val="center"/>
              <w:rPr>
                <w:color w:val="000000"/>
                <w:lang w:eastAsia="ru-RU"/>
              </w:rPr>
            </w:pPr>
            <w:r>
              <w:rPr>
                <w:color w:val="000000"/>
                <w:lang w:eastAsia="ru-RU"/>
              </w:rPr>
              <w:t>1</w:t>
            </w:r>
          </w:p>
        </w:tc>
        <w:tc>
          <w:tcPr>
            <w:tcW w:w="6008" w:type="dxa"/>
            <w:tcBorders>
              <w:top w:val="nil"/>
              <w:left w:val="nil"/>
              <w:bottom w:val="single" w:sz="4" w:space="0" w:color="auto"/>
              <w:right w:val="single" w:sz="4" w:space="0" w:color="auto"/>
            </w:tcBorders>
            <w:shd w:val="clear" w:color="auto" w:fill="auto"/>
            <w:hideMark/>
          </w:tcPr>
          <w:p w:rsidR="003D1E7D" w:rsidRPr="00F55CAF" w:rsidRDefault="003D1E7D" w:rsidP="00CE5690">
            <w:pPr>
              <w:suppressAutoHyphens w:val="0"/>
              <w:rPr>
                <w:color w:val="000000"/>
                <w:lang w:eastAsia="ru-RU"/>
              </w:rPr>
            </w:pPr>
            <w:r>
              <w:rPr>
                <w:color w:val="000000"/>
                <w:lang w:eastAsia="ru-RU"/>
              </w:rPr>
              <w:t xml:space="preserve">Демонтаж элементов каркаса из брусьев. </w:t>
            </w:r>
          </w:p>
        </w:tc>
        <w:tc>
          <w:tcPr>
            <w:tcW w:w="1560" w:type="dxa"/>
            <w:tcBorders>
              <w:top w:val="nil"/>
              <w:left w:val="nil"/>
              <w:bottom w:val="single" w:sz="4" w:space="0" w:color="auto"/>
              <w:right w:val="single" w:sz="4" w:space="0" w:color="auto"/>
            </w:tcBorders>
            <w:shd w:val="clear" w:color="auto" w:fill="auto"/>
            <w:hideMark/>
          </w:tcPr>
          <w:p w:rsidR="003D1E7D" w:rsidRPr="00F55CAF" w:rsidRDefault="003D1E7D" w:rsidP="00CE5690">
            <w:pPr>
              <w:suppressAutoHyphens w:val="0"/>
              <w:jc w:val="center"/>
              <w:rPr>
                <w:color w:val="000000"/>
                <w:lang w:eastAsia="ru-RU"/>
              </w:rPr>
            </w:pPr>
            <w:r>
              <w:rPr>
                <w:color w:val="000000"/>
                <w:lang w:eastAsia="ru-RU"/>
              </w:rPr>
              <w:t>1 м3 древесины в конструкции</w:t>
            </w:r>
          </w:p>
        </w:tc>
        <w:tc>
          <w:tcPr>
            <w:tcW w:w="1275" w:type="dxa"/>
            <w:tcBorders>
              <w:top w:val="nil"/>
              <w:left w:val="nil"/>
              <w:bottom w:val="single" w:sz="4" w:space="0" w:color="auto"/>
              <w:right w:val="single" w:sz="4" w:space="0" w:color="auto"/>
            </w:tcBorders>
            <w:shd w:val="clear" w:color="auto" w:fill="auto"/>
            <w:hideMark/>
          </w:tcPr>
          <w:p w:rsidR="003D1E7D" w:rsidRPr="00F55CAF" w:rsidRDefault="003D1E7D" w:rsidP="00CE5690">
            <w:pPr>
              <w:suppressAutoHyphens w:val="0"/>
              <w:jc w:val="center"/>
              <w:rPr>
                <w:color w:val="000000"/>
                <w:lang w:eastAsia="ru-RU"/>
              </w:rPr>
            </w:pPr>
            <w:r>
              <w:rPr>
                <w:color w:val="000000"/>
                <w:lang w:eastAsia="ru-RU"/>
              </w:rPr>
              <w:t>78,53</w:t>
            </w:r>
          </w:p>
        </w:tc>
      </w:tr>
      <w:tr w:rsidR="003D1E7D" w:rsidRPr="00F55CAF" w:rsidTr="00CE5690">
        <w:trPr>
          <w:trHeight w:val="982"/>
        </w:trPr>
        <w:tc>
          <w:tcPr>
            <w:tcW w:w="810" w:type="dxa"/>
            <w:gridSpan w:val="2"/>
            <w:tcBorders>
              <w:top w:val="nil"/>
              <w:left w:val="single" w:sz="4" w:space="0" w:color="auto"/>
              <w:bottom w:val="single" w:sz="4" w:space="0" w:color="auto"/>
              <w:right w:val="single" w:sz="4" w:space="0" w:color="auto"/>
            </w:tcBorders>
            <w:shd w:val="clear" w:color="auto" w:fill="auto"/>
            <w:hideMark/>
          </w:tcPr>
          <w:p w:rsidR="003D1E7D" w:rsidRPr="00F55CAF" w:rsidRDefault="003D1E7D" w:rsidP="00CE5690">
            <w:pPr>
              <w:suppressAutoHyphens w:val="0"/>
              <w:jc w:val="center"/>
              <w:rPr>
                <w:color w:val="000000"/>
                <w:lang w:eastAsia="ru-RU"/>
              </w:rPr>
            </w:pPr>
            <w:r>
              <w:rPr>
                <w:color w:val="000000"/>
                <w:lang w:eastAsia="ru-RU"/>
              </w:rPr>
              <w:t>2</w:t>
            </w:r>
          </w:p>
        </w:tc>
        <w:tc>
          <w:tcPr>
            <w:tcW w:w="6008" w:type="dxa"/>
            <w:tcBorders>
              <w:top w:val="nil"/>
              <w:left w:val="nil"/>
              <w:bottom w:val="single" w:sz="4" w:space="0" w:color="auto"/>
              <w:right w:val="single" w:sz="4" w:space="0" w:color="auto"/>
            </w:tcBorders>
            <w:shd w:val="clear" w:color="auto" w:fill="auto"/>
            <w:hideMark/>
          </w:tcPr>
          <w:p w:rsidR="003D1E7D" w:rsidRPr="00F55CAF" w:rsidRDefault="003D1E7D" w:rsidP="00CE5690">
            <w:pPr>
              <w:suppressAutoHyphens w:val="0"/>
              <w:rPr>
                <w:color w:val="000000"/>
                <w:lang w:eastAsia="ru-RU"/>
              </w:rPr>
            </w:pPr>
            <w:r>
              <w:rPr>
                <w:color w:val="000000"/>
                <w:lang w:eastAsia="ru-RU"/>
              </w:rPr>
              <w:t>Разработка грунта вручную в траншеях глубиной до 2 м без креплений с откосами, группа грунтов 2</w:t>
            </w:r>
            <w:r>
              <w:rPr>
                <w:color w:val="000000"/>
                <w:lang w:eastAsia="ru-RU"/>
              </w:rPr>
              <w:br/>
              <w:t>Кол-во: =523.53*0.1/100</w:t>
            </w:r>
          </w:p>
        </w:tc>
        <w:tc>
          <w:tcPr>
            <w:tcW w:w="1560" w:type="dxa"/>
            <w:tcBorders>
              <w:top w:val="nil"/>
              <w:left w:val="nil"/>
              <w:bottom w:val="single" w:sz="4" w:space="0" w:color="auto"/>
              <w:right w:val="single" w:sz="4" w:space="0" w:color="auto"/>
            </w:tcBorders>
            <w:shd w:val="clear" w:color="auto" w:fill="auto"/>
            <w:hideMark/>
          </w:tcPr>
          <w:p w:rsidR="003D1E7D" w:rsidRPr="00F55CAF" w:rsidRDefault="003D1E7D" w:rsidP="00CE5690">
            <w:pPr>
              <w:suppressAutoHyphens w:val="0"/>
              <w:jc w:val="center"/>
              <w:rPr>
                <w:color w:val="000000"/>
                <w:lang w:eastAsia="ru-RU"/>
              </w:rPr>
            </w:pPr>
            <w:r>
              <w:rPr>
                <w:color w:val="000000"/>
                <w:lang w:eastAsia="ru-RU"/>
              </w:rPr>
              <w:t>100 м3 грунта</w:t>
            </w:r>
          </w:p>
        </w:tc>
        <w:tc>
          <w:tcPr>
            <w:tcW w:w="1275" w:type="dxa"/>
            <w:tcBorders>
              <w:top w:val="nil"/>
              <w:left w:val="nil"/>
              <w:bottom w:val="single" w:sz="4" w:space="0" w:color="auto"/>
              <w:right w:val="single" w:sz="4" w:space="0" w:color="auto"/>
            </w:tcBorders>
            <w:shd w:val="clear" w:color="auto" w:fill="auto"/>
            <w:hideMark/>
          </w:tcPr>
          <w:p w:rsidR="003D1E7D" w:rsidRPr="00F55CAF" w:rsidRDefault="003D1E7D" w:rsidP="00CE5690">
            <w:pPr>
              <w:suppressAutoHyphens w:val="0"/>
              <w:jc w:val="center"/>
              <w:rPr>
                <w:color w:val="000000"/>
                <w:lang w:eastAsia="ru-RU"/>
              </w:rPr>
            </w:pPr>
            <w:r>
              <w:rPr>
                <w:color w:val="000000"/>
                <w:lang w:eastAsia="ru-RU"/>
              </w:rPr>
              <w:t>0,5235</w:t>
            </w:r>
          </w:p>
        </w:tc>
      </w:tr>
      <w:tr w:rsidR="003D1E7D" w:rsidRPr="00F55CAF" w:rsidTr="00CE5690">
        <w:trPr>
          <w:trHeight w:val="995"/>
        </w:trPr>
        <w:tc>
          <w:tcPr>
            <w:tcW w:w="810" w:type="dxa"/>
            <w:gridSpan w:val="2"/>
            <w:tcBorders>
              <w:top w:val="nil"/>
              <w:left w:val="single" w:sz="4" w:space="0" w:color="auto"/>
              <w:bottom w:val="single" w:sz="4" w:space="0" w:color="auto"/>
              <w:right w:val="single" w:sz="4" w:space="0" w:color="auto"/>
            </w:tcBorders>
            <w:shd w:val="clear" w:color="auto" w:fill="auto"/>
            <w:hideMark/>
          </w:tcPr>
          <w:p w:rsidR="003D1E7D" w:rsidRPr="00F55CAF" w:rsidRDefault="003D1E7D" w:rsidP="00CE5690">
            <w:pPr>
              <w:suppressAutoHyphens w:val="0"/>
              <w:jc w:val="center"/>
              <w:rPr>
                <w:color w:val="000000"/>
                <w:lang w:eastAsia="ru-RU"/>
              </w:rPr>
            </w:pPr>
            <w:r>
              <w:rPr>
                <w:color w:val="000000"/>
                <w:lang w:eastAsia="ru-RU"/>
              </w:rPr>
              <w:t>3</w:t>
            </w:r>
          </w:p>
        </w:tc>
        <w:tc>
          <w:tcPr>
            <w:tcW w:w="6008" w:type="dxa"/>
            <w:tcBorders>
              <w:top w:val="nil"/>
              <w:left w:val="nil"/>
              <w:bottom w:val="single" w:sz="4" w:space="0" w:color="auto"/>
              <w:right w:val="single" w:sz="4" w:space="0" w:color="auto"/>
            </w:tcBorders>
            <w:shd w:val="clear" w:color="auto" w:fill="auto"/>
            <w:hideMark/>
          </w:tcPr>
          <w:p w:rsidR="003D1E7D" w:rsidRPr="00F55CAF" w:rsidRDefault="003D1E7D" w:rsidP="00CE5690">
            <w:pPr>
              <w:suppressAutoHyphens w:val="0"/>
              <w:rPr>
                <w:color w:val="000000"/>
                <w:lang w:eastAsia="ru-RU"/>
              </w:rPr>
            </w:pPr>
            <w:r>
              <w:rPr>
                <w:color w:val="000000"/>
                <w:lang w:eastAsia="ru-RU"/>
              </w:rPr>
              <w:t>Устройство подстилающих и выравнивающих слоев оснований из щебня с уплотнением</w:t>
            </w:r>
            <w:r>
              <w:rPr>
                <w:color w:val="000000"/>
                <w:lang w:eastAsia="ru-RU"/>
              </w:rPr>
              <w:br/>
              <w:t>Кол-во: =78.53/0.15*0.05/100</w:t>
            </w:r>
          </w:p>
        </w:tc>
        <w:tc>
          <w:tcPr>
            <w:tcW w:w="1560" w:type="dxa"/>
            <w:tcBorders>
              <w:top w:val="nil"/>
              <w:left w:val="nil"/>
              <w:bottom w:val="single" w:sz="4" w:space="0" w:color="auto"/>
              <w:right w:val="single" w:sz="4" w:space="0" w:color="auto"/>
            </w:tcBorders>
            <w:shd w:val="clear" w:color="auto" w:fill="auto"/>
            <w:hideMark/>
          </w:tcPr>
          <w:p w:rsidR="003D1E7D" w:rsidRPr="00F55CAF" w:rsidRDefault="003D1E7D" w:rsidP="00CE5690">
            <w:pPr>
              <w:suppressAutoHyphens w:val="0"/>
              <w:jc w:val="center"/>
              <w:rPr>
                <w:color w:val="000000"/>
                <w:lang w:eastAsia="ru-RU"/>
              </w:rPr>
            </w:pPr>
            <w:r>
              <w:rPr>
                <w:color w:val="000000"/>
                <w:lang w:eastAsia="ru-RU"/>
              </w:rPr>
              <w:t>100 м3 материала основания (в плотном теле)</w:t>
            </w:r>
          </w:p>
        </w:tc>
        <w:tc>
          <w:tcPr>
            <w:tcW w:w="1275" w:type="dxa"/>
            <w:tcBorders>
              <w:top w:val="nil"/>
              <w:left w:val="nil"/>
              <w:bottom w:val="single" w:sz="4" w:space="0" w:color="auto"/>
              <w:right w:val="single" w:sz="4" w:space="0" w:color="auto"/>
            </w:tcBorders>
            <w:shd w:val="clear" w:color="auto" w:fill="auto"/>
            <w:hideMark/>
          </w:tcPr>
          <w:p w:rsidR="003D1E7D" w:rsidRPr="00F55CAF" w:rsidRDefault="003D1E7D" w:rsidP="00CE5690">
            <w:pPr>
              <w:suppressAutoHyphens w:val="0"/>
              <w:jc w:val="center"/>
              <w:rPr>
                <w:color w:val="000000"/>
                <w:lang w:eastAsia="ru-RU"/>
              </w:rPr>
            </w:pPr>
            <w:r>
              <w:rPr>
                <w:color w:val="000000"/>
                <w:lang w:eastAsia="ru-RU"/>
              </w:rPr>
              <w:t>0,2618</w:t>
            </w:r>
          </w:p>
        </w:tc>
      </w:tr>
      <w:tr w:rsidR="003D1E7D" w:rsidRPr="00F55CAF" w:rsidTr="00CE5690">
        <w:trPr>
          <w:trHeight w:val="1029"/>
        </w:trPr>
        <w:tc>
          <w:tcPr>
            <w:tcW w:w="810" w:type="dxa"/>
            <w:gridSpan w:val="2"/>
            <w:tcBorders>
              <w:top w:val="nil"/>
              <w:left w:val="single" w:sz="4" w:space="0" w:color="auto"/>
              <w:bottom w:val="single" w:sz="4" w:space="0" w:color="auto"/>
              <w:right w:val="single" w:sz="4" w:space="0" w:color="auto"/>
            </w:tcBorders>
            <w:shd w:val="clear" w:color="auto" w:fill="auto"/>
            <w:hideMark/>
          </w:tcPr>
          <w:p w:rsidR="003D1E7D" w:rsidRPr="00F55CAF" w:rsidRDefault="003D1E7D" w:rsidP="00CE5690">
            <w:pPr>
              <w:suppressAutoHyphens w:val="0"/>
              <w:jc w:val="center"/>
              <w:rPr>
                <w:color w:val="000000"/>
                <w:lang w:eastAsia="ru-RU"/>
              </w:rPr>
            </w:pPr>
            <w:r>
              <w:rPr>
                <w:color w:val="000000"/>
                <w:lang w:eastAsia="ru-RU"/>
              </w:rPr>
              <w:lastRenderedPageBreak/>
              <w:t>4</w:t>
            </w:r>
          </w:p>
        </w:tc>
        <w:tc>
          <w:tcPr>
            <w:tcW w:w="6008" w:type="dxa"/>
            <w:tcBorders>
              <w:top w:val="nil"/>
              <w:left w:val="nil"/>
              <w:bottom w:val="single" w:sz="4" w:space="0" w:color="auto"/>
              <w:right w:val="single" w:sz="4" w:space="0" w:color="auto"/>
            </w:tcBorders>
            <w:shd w:val="clear" w:color="auto" w:fill="auto"/>
            <w:hideMark/>
          </w:tcPr>
          <w:p w:rsidR="003D1E7D" w:rsidRPr="00F55CAF" w:rsidRDefault="003D1E7D" w:rsidP="00CE5690">
            <w:pPr>
              <w:suppressAutoHyphens w:val="0"/>
              <w:rPr>
                <w:color w:val="000000"/>
                <w:lang w:eastAsia="ru-RU"/>
              </w:rPr>
            </w:pPr>
            <w:r>
              <w:rPr>
                <w:color w:val="000000"/>
                <w:lang w:eastAsia="ru-RU"/>
              </w:rPr>
              <w:t>Материалы из отсевов дробления осадочных горных пород для строительных работ 2 класса марка 1200, размер зерен до 5 мм, очень крупные</w:t>
            </w:r>
          </w:p>
        </w:tc>
        <w:tc>
          <w:tcPr>
            <w:tcW w:w="1560" w:type="dxa"/>
            <w:tcBorders>
              <w:top w:val="nil"/>
              <w:left w:val="nil"/>
              <w:bottom w:val="single" w:sz="4" w:space="0" w:color="auto"/>
              <w:right w:val="single" w:sz="4" w:space="0" w:color="auto"/>
            </w:tcBorders>
            <w:shd w:val="clear" w:color="auto" w:fill="auto"/>
            <w:hideMark/>
          </w:tcPr>
          <w:p w:rsidR="003D1E7D" w:rsidRPr="00F55CAF" w:rsidRDefault="003D1E7D" w:rsidP="00CE5690">
            <w:pPr>
              <w:suppressAutoHyphens w:val="0"/>
              <w:jc w:val="center"/>
              <w:rPr>
                <w:color w:val="000000"/>
                <w:lang w:eastAsia="ru-RU"/>
              </w:rPr>
            </w:pPr>
            <w:r>
              <w:rPr>
                <w:color w:val="000000"/>
                <w:lang w:eastAsia="ru-RU"/>
              </w:rPr>
              <w:t>м3</w:t>
            </w:r>
          </w:p>
        </w:tc>
        <w:tc>
          <w:tcPr>
            <w:tcW w:w="1275" w:type="dxa"/>
            <w:tcBorders>
              <w:top w:val="nil"/>
              <w:left w:val="nil"/>
              <w:bottom w:val="single" w:sz="4" w:space="0" w:color="auto"/>
              <w:right w:val="single" w:sz="4" w:space="0" w:color="auto"/>
            </w:tcBorders>
            <w:shd w:val="clear" w:color="auto" w:fill="auto"/>
            <w:hideMark/>
          </w:tcPr>
          <w:p w:rsidR="003D1E7D" w:rsidRPr="00F55CAF" w:rsidRDefault="003D1E7D" w:rsidP="00CE5690">
            <w:pPr>
              <w:suppressAutoHyphens w:val="0"/>
              <w:jc w:val="center"/>
              <w:rPr>
                <w:color w:val="000000"/>
                <w:lang w:eastAsia="ru-RU"/>
              </w:rPr>
            </w:pPr>
            <w:r>
              <w:rPr>
                <w:color w:val="000000"/>
                <w:lang w:eastAsia="ru-RU"/>
              </w:rPr>
              <w:t>26,18</w:t>
            </w:r>
          </w:p>
        </w:tc>
      </w:tr>
      <w:tr w:rsidR="003D1E7D" w:rsidRPr="00F55CAF" w:rsidTr="00CE5690">
        <w:trPr>
          <w:trHeight w:val="945"/>
        </w:trPr>
        <w:tc>
          <w:tcPr>
            <w:tcW w:w="810" w:type="dxa"/>
            <w:gridSpan w:val="2"/>
            <w:tcBorders>
              <w:top w:val="nil"/>
              <w:left w:val="single" w:sz="4" w:space="0" w:color="auto"/>
              <w:bottom w:val="single" w:sz="4" w:space="0" w:color="auto"/>
              <w:right w:val="single" w:sz="4" w:space="0" w:color="auto"/>
            </w:tcBorders>
            <w:shd w:val="clear" w:color="auto" w:fill="auto"/>
            <w:hideMark/>
          </w:tcPr>
          <w:p w:rsidR="003D1E7D" w:rsidRPr="00F55CAF" w:rsidRDefault="003D1E7D" w:rsidP="00CE5690">
            <w:pPr>
              <w:suppressAutoHyphens w:val="0"/>
              <w:jc w:val="center"/>
              <w:rPr>
                <w:color w:val="000000"/>
                <w:lang w:eastAsia="ru-RU"/>
              </w:rPr>
            </w:pPr>
            <w:r>
              <w:rPr>
                <w:color w:val="000000"/>
                <w:lang w:eastAsia="ru-RU"/>
              </w:rPr>
              <w:t>5</w:t>
            </w:r>
          </w:p>
        </w:tc>
        <w:tc>
          <w:tcPr>
            <w:tcW w:w="6008" w:type="dxa"/>
            <w:tcBorders>
              <w:top w:val="nil"/>
              <w:left w:val="nil"/>
              <w:bottom w:val="single" w:sz="4" w:space="0" w:color="auto"/>
              <w:right w:val="single" w:sz="4" w:space="0" w:color="auto"/>
            </w:tcBorders>
            <w:shd w:val="clear" w:color="auto" w:fill="auto"/>
            <w:hideMark/>
          </w:tcPr>
          <w:p w:rsidR="003D1E7D" w:rsidRPr="00F55CAF" w:rsidRDefault="003D1E7D" w:rsidP="00CE5690">
            <w:pPr>
              <w:suppressAutoHyphens w:val="0"/>
              <w:rPr>
                <w:color w:val="000000"/>
                <w:lang w:eastAsia="ru-RU"/>
              </w:rPr>
            </w:pPr>
            <w:r>
              <w:rPr>
                <w:color w:val="000000"/>
                <w:lang w:eastAsia="ru-RU"/>
              </w:rPr>
              <w:t>Установка элементов каркаса из брусьев</w:t>
            </w:r>
          </w:p>
        </w:tc>
        <w:tc>
          <w:tcPr>
            <w:tcW w:w="1560" w:type="dxa"/>
            <w:tcBorders>
              <w:top w:val="nil"/>
              <w:left w:val="nil"/>
              <w:bottom w:val="single" w:sz="4" w:space="0" w:color="auto"/>
              <w:right w:val="single" w:sz="4" w:space="0" w:color="auto"/>
            </w:tcBorders>
            <w:shd w:val="clear" w:color="auto" w:fill="auto"/>
            <w:hideMark/>
          </w:tcPr>
          <w:p w:rsidR="003D1E7D" w:rsidRPr="00F55CAF" w:rsidRDefault="003D1E7D" w:rsidP="00CE5690">
            <w:pPr>
              <w:suppressAutoHyphens w:val="0"/>
              <w:jc w:val="center"/>
              <w:rPr>
                <w:color w:val="000000"/>
                <w:lang w:eastAsia="ru-RU"/>
              </w:rPr>
            </w:pPr>
            <w:r>
              <w:rPr>
                <w:color w:val="000000"/>
                <w:lang w:eastAsia="ru-RU"/>
              </w:rPr>
              <w:t>1 м3 древесины в конструкции</w:t>
            </w:r>
          </w:p>
        </w:tc>
        <w:tc>
          <w:tcPr>
            <w:tcW w:w="1275" w:type="dxa"/>
            <w:tcBorders>
              <w:top w:val="nil"/>
              <w:left w:val="nil"/>
              <w:bottom w:val="single" w:sz="4" w:space="0" w:color="auto"/>
              <w:right w:val="single" w:sz="4" w:space="0" w:color="auto"/>
            </w:tcBorders>
            <w:shd w:val="clear" w:color="auto" w:fill="auto"/>
            <w:hideMark/>
          </w:tcPr>
          <w:p w:rsidR="003D1E7D" w:rsidRPr="00F55CAF" w:rsidRDefault="003D1E7D" w:rsidP="00CE5690">
            <w:pPr>
              <w:suppressAutoHyphens w:val="0"/>
              <w:jc w:val="center"/>
              <w:rPr>
                <w:color w:val="000000"/>
                <w:lang w:eastAsia="ru-RU"/>
              </w:rPr>
            </w:pPr>
            <w:r>
              <w:rPr>
                <w:color w:val="000000"/>
                <w:lang w:eastAsia="ru-RU"/>
              </w:rPr>
              <w:t>78,53</w:t>
            </w:r>
          </w:p>
        </w:tc>
      </w:tr>
      <w:tr w:rsidR="003D1E7D" w:rsidRPr="00F55CAF" w:rsidTr="00CE5690">
        <w:trPr>
          <w:trHeight w:val="589"/>
        </w:trPr>
        <w:tc>
          <w:tcPr>
            <w:tcW w:w="810" w:type="dxa"/>
            <w:gridSpan w:val="2"/>
            <w:tcBorders>
              <w:top w:val="nil"/>
              <w:left w:val="single" w:sz="4" w:space="0" w:color="auto"/>
              <w:bottom w:val="single" w:sz="4" w:space="0" w:color="auto"/>
              <w:right w:val="single" w:sz="4" w:space="0" w:color="auto"/>
            </w:tcBorders>
            <w:shd w:val="clear" w:color="auto" w:fill="auto"/>
            <w:hideMark/>
          </w:tcPr>
          <w:p w:rsidR="003D1E7D" w:rsidRPr="00F55CAF" w:rsidRDefault="003D1E7D" w:rsidP="00CE5690">
            <w:pPr>
              <w:suppressAutoHyphens w:val="0"/>
              <w:jc w:val="center"/>
              <w:rPr>
                <w:color w:val="000000"/>
                <w:lang w:eastAsia="ru-RU"/>
              </w:rPr>
            </w:pPr>
            <w:r>
              <w:rPr>
                <w:color w:val="000000"/>
                <w:lang w:eastAsia="ru-RU"/>
              </w:rPr>
              <w:t>6</w:t>
            </w:r>
          </w:p>
        </w:tc>
        <w:tc>
          <w:tcPr>
            <w:tcW w:w="6008" w:type="dxa"/>
            <w:tcBorders>
              <w:top w:val="nil"/>
              <w:left w:val="nil"/>
              <w:bottom w:val="single" w:sz="4" w:space="0" w:color="auto"/>
              <w:right w:val="single" w:sz="4" w:space="0" w:color="auto"/>
            </w:tcBorders>
            <w:shd w:val="clear" w:color="auto" w:fill="auto"/>
            <w:hideMark/>
          </w:tcPr>
          <w:p w:rsidR="003D1E7D" w:rsidRPr="00F55CAF" w:rsidRDefault="003D1E7D" w:rsidP="00CE5690">
            <w:pPr>
              <w:suppressAutoHyphens w:val="0"/>
              <w:rPr>
                <w:color w:val="000000"/>
                <w:lang w:eastAsia="ru-RU"/>
              </w:rPr>
            </w:pPr>
            <w:r>
              <w:rPr>
                <w:color w:val="000000"/>
                <w:lang w:eastAsia="ru-RU"/>
              </w:rPr>
              <w:t>Брус хвойных пород пропитанный 150х150х6000</w:t>
            </w:r>
          </w:p>
        </w:tc>
        <w:tc>
          <w:tcPr>
            <w:tcW w:w="1560" w:type="dxa"/>
            <w:tcBorders>
              <w:top w:val="nil"/>
              <w:left w:val="nil"/>
              <w:bottom w:val="single" w:sz="4" w:space="0" w:color="auto"/>
              <w:right w:val="single" w:sz="4" w:space="0" w:color="auto"/>
            </w:tcBorders>
            <w:shd w:val="clear" w:color="auto" w:fill="auto"/>
            <w:hideMark/>
          </w:tcPr>
          <w:p w:rsidR="003D1E7D" w:rsidRPr="00F55CAF" w:rsidRDefault="003D1E7D" w:rsidP="00CE5690">
            <w:pPr>
              <w:suppressAutoHyphens w:val="0"/>
              <w:jc w:val="center"/>
              <w:rPr>
                <w:color w:val="000000"/>
                <w:lang w:eastAsia="ru-RU"/>
              </w:rPr>
            </w:pPr>
            <w:r>
              <w:rPr>
                <w:color w:val="000000"/>
                <w:lang w:eastAsia="ru-RU"/>
              </w:rPr>
              <w:t>м3</w:t>
            </w:r>
          </w:p>
        </w:tc>
        <w:tc>
          <w:tcPr>
            <w:tcW w:w="1275" w:type="dxa"/>
            <w:tcBorders>
              <w:top w:val="nil"/>
              <w:left w:val="nil"/>
              <w:bottom w:val="single" w:sz="4" w:space="0" w:color="auto"/>
              <w:right w:val="single" w:sz="4" w:space="0" w:color="auto"/>
            </w:tcBorders>
            <w:shd w:val="clear" w:color="auto" w:fill="auto"/>
            <w:hideMark/>
          </w:tcPr>
          <w:p w:rsidR="003D1E7D" w:rsidRPr="00F55CAF" w:rsidRDefault="003D1E7D" w:rsidP="00CE5690">
            <w:pPr>
              <w:suppressAutoHyphens w:val="0"/>
              <w:jc w:val="center"/>
              <w:rPr>
                <w:color w:val="000000"/>
                <w:lang w:eastAsia="ru-RU"/>
              </w:rPr>
            </w:pPr>
            <w:r>
              <w:rPr>
                <w:color w:val="000000"/>
                <w:lang w:eastAsia="ru-RU"/>
              </w:rPr>
              <w:t>26,81</w:t>
            </w:r>
          </w:p>
        </w:tc>
      </w:tr>
      <w:tr w:rsidR="003D1E7D" w:rsidRPr="00F55CAF" w:rsidTr="00CE5690">
        <w:trPr>
          <w:trHeight w:val="541"/>
        </w:trPr>
        <w:tc>
          <w:tcPr>
            <w:tcW w:w="810" w:type="dxa"/>
            <w:gridSpan w:val="2"/>
            <w:tcBorders>
              <w:top w:val="nil"/>
              <w:left w:val="single" w:sz="4" w:space="0" w:color="auto"/>
              <w:bottom w:val="single" w:sz="4" w:space="0" w:color="auto"/>
              <w:right w:val="single" w:sz="4" w:space="0" w:color="auto"/>
            </w:tcBorders>
            <w:shd w:val="clear" w:color="auto" w:fill="auto"/>
            <w:hideMark/>
          </w:tcPr>
          <w:p w:rsidR="003D1E7D" w:rsidRPr="00F55CAF" w:rsidRDefault="003D1E7D" w:rsidP="00CE5690">
            <w:pPr>
              <w:suppressAutoHyphens w:val="0"/>
              <w:jc w:val="center"/>
              <w:rPr>
                <w:color w:val="000000"/>
                <w:lang w:eastAsia="ru-RU"/>
              </w:rPr>
            </w:pPr>
            <w:r>
              <w:rPr>
                <w:color w:val="000000"/>
                <w:lang w:eastAsia="ru-RU"/>
              </w:rPr>
              <w:t>7</w:t>
            </w:r>
          </w:p>
        </w:tc>
        <w:tc>
          <w:tcPr>
            <w:tcW w:w="6008" w:type="dxa"/>
            <w:tcBorders>
              <w:top w:val="nil"/>
              <w:left w:val="nil"/>
              <w:bottom w:val="single" w:sz="4" w:space="0" w:color="auto"/>
              <w:right w:val="single" w:sz="4" w:space="0" w:color="auto"/>
            </w:tcBorders>
            <w:shd w:val="clear" w:color="auto" w:fill="auto"/>
            <w:hideMark/>
          </w:tcPr>
          <w:p w:rsidR="003D1E7D" w:rsidRPr="00F55CAF" w:rsidRDefault="003D1E7D" w:rsidP="00CE5690">
            <w:pPr>
              <w:suppressAutoHyphens w:val="0"/>
              <w:rPr>
                <w:color w:val="000000"/>
                <w:lang w:eastAsia="ru-RU"/>
              </w:rPr>
            </w:pPr>
            <w:r>
              <w:rPr>
                <w:color w:val="000000"/>
                <w:lang w:eastAsia="ru-RU"/>
              </w:rPr>
              <w:t>Брус хвойных пород пропитанный 180х150х6000</w:t>
            </w:r>
          </w:p>
        </w:tc>
        <w:tc>
          <w:tcPr>
            <w:tcW w:w="1560" w:type="dxa"/>
            <w:tcBorders>
              <w:top w:val="nil"/>
              <w:left w:val="nil"/>
              <w:bottom w:val="single" w:sz="4" w:space="0" w:color="auto"/>
              <w:right w:val="single" w:sz="4" w:space="0" w:color="auto"/>
            </w:tcBorders>
            <w:shd w:val="clear" w:color="auto" w:fill="auto"/>
            <w:hideMark/>
          </w:tcPr>
          <w:p w:rsidR="003D1E7D" w:rsidRPr="00F55CAF" w:rsidRDefault="003D1E7D" w:rsidP="00CE5690">
            <w:pPr>
              <w:suppressAutoHyphens w:val="0"/>
              <w:jc w:val="center"/>
              <w:rPr>
                <w:color w:val="000000"/>
                <w:lang w:eastAsia="ru-RU"/>
              </w:rPr>
            </w:pPr>
            <w:r>
              <w:rPr>
                <w:color w:val="000000"/>
                <w:lang w:eastAsia="ru-RU"/>
              </w:rPr>
              <w:t>м3</w:t>
            </w:r>
          </w:p>
        </w:tc>
        <w:tc>
          <w:tcPr>
            <w:tcW w:w="1275" w:type="dxa"/>
            <w:tcBorders>
              <w:top w:val="nil"/>
              <w:left w:val="nil"/>
              <w:bottom w:val="single" w:sz="4" w:space="0" w:color="auto"/>
              <w:right w:val="single" w:sz="4" w:space="0" w:color="auto"/>
            </w:tcBorders>
            <w:shd w:val="clear" w:color="auto" w:fill="auto"/>
            <w:hideMark/>
          </w:tcPr>
          <w:p w:rsidR="003D1E7D" w:rsidRPr="00F55CAF" w:rsidRDefault="003D1E7D" w:rsidP="00CE5690">
            <w:pPr>
              <w:suppressAutoHyphens w:val="0"/>
              <w:jc w:val="center"/>
              <w:rPr>
                <w:color w:val="000000"/>
                <w:lang w:eastAsia="ru-RU"/>
              </w:rPr>
            </w:pPr>
            <w:r>
              <w:rPr>
                <w:color w:val="000000"/>
                <w:lang w:eastAsia="ru-RU"/>
              </w:rPr>
              <w:t>16,08</w:t>
            </w:r>
          </w:p>
        </w:tc>
      </w:tr>
      <w:tr w:rsidR="003D1E7D" w:rsidRPr="00F55CAF" w:rsidTr="00CE5690">
        <w:trPr>
          <w:trHeight w:val="563"/>
        </w:trPr>
        <w:tc>
          <w:tcPr>
            <w:tcW w:w="810" w:type="dxa"/>
            <w:gridSpan w:val="2"/>
            <w:tcBorders>
              <w:top w:val="nil"/>
              <w:left w:val="single" w:sz="4" w:space="0" w:color="auto"/>
              <w:bottom w:val="single" w:sz="4" w:space="0" w:color="auto"/>
              <w:right w:val="single" w:sz="4" w:space="0" w:color="auto"/>
            </w:tcBorders>
            <w:shd w:val="clear" w:color="auto" w:fill="auto"/>
            <w:hideMark/>
          </w:tcPr>
          <w:p w:rsidR="003D1E7D" w:rsidRPr="00F55CAF" w:rsidRDefault="003D1E7D" w:rsidP="00CE5690">
            <w:pPr>
              <w:suppressAutoHyphens w:val="0"/>
              <w:jc w:val="center"/>
              <w:rPr>
                <w:color w:val="000000"/>
                <w:lang w:eastAsia="ru-RU"/>
              </w:rPr>
            </w:pPr>
            <w:r>
              <w:rPr>
                <w:color w:val="000000"/>
                <w:lang w:eastAsia="ru-RU"/>
              </w:rPr>
              <w:t>8</w:t>
            </w:r>
          </w:p>
        </w:tc>
        <w:tc>
          <w:tcPr>
            <w:tcW w:w="6008" w:type="dxa"/>
            <w:tcBorders>
              <w:top w:val="nil"/>
              <w:left w:val="nil"/>
              <w:bottom w:val="single" w:sz="4" w:space="0" w:color="auto"/>
              <w:right w:val="single" w:sz="4" w:space="0" w:color="auto"/>
            </w:tcBorders>
            <w:shd w:val="clear" w:color="auto" w:fill="auto"/>
            <w:hideMark/>
          </w:tcPr>
          <w:p w:rsidR="003D1E7D" w:rsidRPr="00F55CAF" w:rsidRDefault="003D1E7D" w:rsidP="00CE5690">
            <w:pPr>
              <w:suppressAutoHyphens w:val="0"/>
              <w:rPr>
                <w:color w:val="000000"/>
                <w:lang w:eastAsia="ru-RU"/>
              </w:rPr>
            </w:pPr>
            <w:r>
              <w:rPr>
                <w:color w:val="000000"/>
                <w:lang w:eastAsia="ru-RU"/>
              </w:rPr>
              <w:t>Брус хвойных пород пропитанный 200х150х6000</w:t>
            </w:r>
          </w:p>
        </w:tc>
        <w:tc>
          <w:tcPr>
            <w:tcW w:w="1560" w:type="dxa"/>
            <w:tcBorders>
              <w:top w:val="nil"/>
              <w:left w:val="nil"/>
              <w:bottom w:val="single" w:sz="4" w:space="0" w:color="auto"/>
              <w:right w:val="single" w:sz="4" w:space="0" w:color="auto"/>
            </w:tcBorders>
            <w:shd w:val="clear" w:color="auto" w:fill="auto"/>
            <w:hideMark/>
          </w:tcPr>
          <w:p w:rsidR="003D1E7D" w:rsidRPr="00F55CAF" w:rsidRDefault="003D1E7D" w:rsidP="00CE5690">
            <w:pPr>
              <w:suppressAutoHyphens w:val="0"/>
              <w:jc w:val="center"/>
              <w:rPr>
                <w:color w:val="000000"/>
                <w:lang w:eastAsia="ru-RU"/>
              </w:rPr>
            </w:pPr>
            <w:r>
              <w:rPr>
                <w:color w:val="000000"/>
                <w:lang w:eastAsia="ru-RU"/>
              </w:rPr>
              <w:t>м3</w:t>
            </w:r>
          </w:p>
        </w:tc>
        <w:tc>
          <w:tcPr>
            <w:tcW w:w="1275" w:type="dxa"/>
            <w:tcBorders>
              <w:top w:val="nil"/>
              <w:left w:val="nil"/>
              <w:bottom w:val="single" w:sz="4" w:space="0" w:color="auto"/>
              <w:right w:val="single" w:sz="4" w:space="0" w:color="auto"/>
            </w:tcBorders>
            <w:shd w:val="clear" w:color="auto" w:fill="auto"/>
            <w:hideMark/>
          </w:tcPr>
          <w:p w:rsidR="003D1E7D" w:rsidRPr="00F55CAF" w:rsidRDefault="003D1E7D" w:rsidP="00CE5690">
            <w:pPr>
              <w:suppressAutoHyphens w:val="0"/>
              <w:jc w:val="center"/>
              <w:rPr>
                <w:color w:val="000000"/>
                <w:lang w:eastAsia="ru-RU"/>
              </w:rPr>
            </w:pPr>
            <w:r>
              <w:rPr>
                <w:color w:val="000000"/>
                <w:lang w:eastAsia="ru-RU"/>
              </w:rPr>
              <w:t>35,64</w:t>
            </w:r>
          </w:p>
        </w:tc>
      </w:tr>
      <w:tr w:rsidR="003D1E7D" w:rsidRPr="00F55CAF" w:rsidTr="00CE5690">
        <w:trPr>
          <w:trHeight w:val="630"/>
        </w:trPr>
        <w:tc>
          <w:tcPr>
            <w:tcW w:w="810" w:type="dxa"/>
            <w:gridSpan w:val="2"/>
            <w:tcBorders>
              <w:top w:val="nil"/>
              <w:left w:val="single" w:sz="4" w:space="0" w:color="auto"/>
              <w:bottom w:val="single" w:sz="4" w:space="0" w:color="auto"/>
              <w:right w:val="single" w:sz="4" w:space="0" w:color="auto"/>
            </w:tcBorders>
            <w:shd w:val="clear" w:color="auto" w:fill="auto"/>
            <w:hideMark/>
          </w:tcPr>
          <w:p w:rsidR="003D1E7D" w:rsidRPr="00F55CAF" w:rsidRDefault="003D1E7D" w:rsidP="00CE5690">
            <w:pPr>
              <w:suppressAutoHyphens w:val="0"/>
              <w:jc w:val="center"/>
              <w:rPr>
                <w:color w:val="000000"/>
                <w:lang w:eastAsia="ru-RU"/>
              </w:rPr>
            </w:pPr>
            <w:r>
              <w:rPr>
                <w:color w:val="000000"/>
                <w:lang w:eastAsia="ru-RU"/>
              </w:rPr>
              <w:t>9</w:t>
            </w:r>
          </w:p>
        </w:tc>
        <w:tc>
          <w:tcPr>
            <w:tcW w:w="6008" w:type="dxa"/>
            <w:tcBorders>
              <w:top w:val="nil"/>
              <w:left w:val="nil"/>
              <w:bottom w:val="single" w:sz="4" w:space="0" w:color="auto"/>
              <w:right w:val="single" w:sz="4" w:space="0" w:color="auto"/>
            </w:tcBorders>
            <w:shd w:val="clear" w:color="auto" w:fill="auto"/>
            <w:hideMark/>
          </w:tcPr>
          <w:p w:rsidR="003D1E7D" w:rsidRPr="00F55CAF" w:rsidRDefault="003D1E7D" w:rsidP="00CE5690">
            <w:pPr>
              <w:suppressAutoHyphens w:val="0"/>
              <w:rPr>
                <w:color w:val="000000"/>
                <w:lang w:eastAsia="ru-RU"/>
              </w:rPr>
            </w:pPr>
            <w:r>
              <w:rPr>
                <w:color w:val="000000"/>
                <w:lang w:eastAsia="ru-RU"/>
              </w:rPr>
              <w:t>Шпильки оцинкованные стяжные диаметром 20 мм длиной 400 мм</w:t>
            </w:r>
          </w:p>
        </w:tc>
        <w:tc>
          <w:tcPr>
            <w:tcW w:w="1560" w:type="dxa"/>
            <w:tcBorders>
              <w:top w:val="nil"/>
              <w:left w:val="nil"/>
              <w:bottom w:val="single" w:sz="4" w:space="0" w:color="auto"/>
              <w:right w:val="single" w:sz="4" w:space="0" w:color="auto"/>
            </w:tcBorders>
            <w:shd w:val="clear" w:color="auto" w:fill="auto"/>
            <w:hideMark/>
          </w:tcPr>
          <w:p w:rsidR="003D1E7D" w:rsidRPr="00F55CAF" w:rsidRDefault="003D1E7D" w:rsidP="00CE5690">
            <w:pPr>
              <w:suppressAutoHyphens w:val="0"/>
              <w:jc w:val="center"/>
              <w:rPr>
                <w:color w:val="000000"/>
                <w:lang w:eastAsia="ru-RU"/>
              </w:rPr>
            </w:pPr>
            <w:r>
              <w:rPr>
                <w:color w:val="000000"/>
                <w:lang w:eastAsia="ru-RU"/>
              </w:rPr>
              <w:t>т</w:t>
            </w:r>
          </w:p>
        </w:tc>
        <w:tc>
          <w:tcPr>
            <w:tcW w:w="1275" w:type="dxa"/>
            <w:tcBorders>
              <w:top w:val="nil"/>
              <w:left w:val="nil"/>
              <w:bottom w:val="single" w:sz="4" w:space="0" w:color="auto"/>
              <w:right w:val="single" w:sz="4" w:space="0" w:color="auto"/>
            </w:tcBorders>
            <w:shd w:val="clear" w:color="auto" w:fill="auto"/>
            <w:hideMark/>
          </w:tcPr>
          <w:p w:rsidR="003D1E7D" w:rsidRPr="00F55CAF" w:rsidRDefault="003D1E7D" w:rsidP="00CE5690">
            <w:pPr>
              <w:suppressAutoHyphens w:val="0"/>
              <w:jc w:val="center"/>
              <w:rPr>
                <w:color w:val="000000"/>
                <w:lang w:eastAsia="ru-RU"/>
              </w:rPr>
            </w:pPr>
            <w:r>
              <w:rPr>
                <w:color w:val="000000"/>
                <w:lang w:eastAsia="ru-RU"/>
              </w:rPr>
              <w:t>1,43</w:t>
            </w:r>
          </w:p>
        </w:tc>
      </w:tr>
      <w:tr w:rsidR="003D1E7D" w:rsidRPr="00F55CAF" w:rsidTr="00CE5690">
        <w:trPr>
          <w:trHeight w:val="630"/>
        </w:trPr>
        <w:tc>
          <w:tcPr>
            <w:tcW w:w="810" w:type="dxa"/>
            <w:gridSpan w:val="2"/>
            <w:tcBorders>
              <w:top w:val="nil"/>
              <w:left w:val="single" w:sz="4" w:space="0" w:color="auto"/>
              <w:bottom w:val="single" w:sz="4" w:space="0" w:color="auto"/>
              <w:right w:val="single" w:sz="4" w:space="0" w:color="auto"/>
            </w:tcBorders>
            <w:shd w:val="clear" w:color="auto" w:fill="auto"/>
            <w:hideMark/>
          </w:tcPr>
          <w:p w:rsidR="003D1E7D" w:rsidRPr="00F55CAF" w:rsidRDefault="003D1E7D" w:rsidP="00CE5690">
            <w:pPr>
              <w:suppressAutoHyphens w:val="0"/>
              <w:jc w:val="center"/>
              <w:rPr>
                <w:color w:val="000000"/>
                <w:lang w:eastAsia="ru-RU"/>
              </w:rPr>
            </w:pPr>
            <w:r>
              <w:rPr>
                <w:color w:val="000000"/>
                <w:lang w:eastAsia="ru-RU"/>
              </w:rPr>
              <w:t>10</w:t>
            </w:r>
          </w:p>
        </w:tc>
        <w:tc>
          <w:tcPr>
            <w:tcW w:w="6008" w:type="dxa"/>
            <w:tcBorders>
              <w:top w:val="nil"/>
              <w:left w:val="nil"/>
              <w:bottom w:val="single" w:sz="4" w:space="0" w:color="auto"/>
              <w:right w:val="single" w:sz="4" w:space="0" w:color="auto"/>
            </w:tcBorders>
            <w:shd w:val="clear" w:color="auto" w:fill="auto"/>
            <w:hideMark/>
          </w:tcPr>
          <w:p w:rsidR="003D1E7D" w:rsidRPr="00F55CAF" w:rsidRDefault="003D1E7D" w:rsidP="00CE5690">
            <w:pPr>
              <w:suppressAutoHyphens w:val="0"/>
              <w:rPr>
                <w:color w:val="000000"/>
                <w:lang w:eastAsia="ru-RU"/>
              </w:rPr>
            </w:pPr>
            <w:r>
              <w:rPr>
                <w:color w:val="000000"/>
                <w:lang w:eastAsia="ru-RU"/>
              </w:rPr>
              <w:t>Шайбы оцинкованные, диаметр 18 мм</w:t>
            </w:r>
          </w:p>
        </w:tc>
        <w:tc>
          <w:tcPr>
            <w:tcW w:w="1560" w:type="dxa"/>
            <w:tcBorders>
              <w:top w:val="nil"/>
              <w:left w:val="nil"/>
              <w:bottom w:val="single" w:sz="4" w:space="0" w:color="auto"/>
              <w:right w:val="single" w:sz="4" w:space="0" w:color="auto"/>
            </w:tcBorders>
            <w:shd w:val="clear" w:color="auto" w:fill="auto"/>
            <w:hideMark/>
          </w:tcPr>
          <w:p w:rsidR="003D1E7D" w:rsidRPr="00F55CAF" w:rsidRDefault="003D1E7D" w:rsidP="00CE5690">
            <w:pPr>
              <w:suppressAutoHyphens w:val="0"/>
              <w:jc w:val="center"/>
              <w:rPr>
                <w:color w:val="000000"/>
                <w:lang w:eastAsia="ru-RU"/>
              </w:rPr>
            </w:pPr>
            <w:r>
              <w:rPr>
                <w:color w:val="000000"/>
                <w:lang w:eastAsia="ru-RU"/>
              </w:rPr>
              <w:t>кг</w:t>
            </w:r>
          </w:p>
        </w:tc>
        <w:tc>
          <w:tcPr>
            <w:tcW w:w="1275" w:type="dxa"/>
            <w:tcBorders>
              <w:top w:val="nil"/>
              <w:left w:val="nil"/>
              <w:bottom w:val="single" w:sz="4" w:space="0" w:color="auto"/>
              <w:right w:val="single" w:sz="4" w:space="0" w:color="auto"/>
            </w:tcBorders>
            <w:shd w:val="clear" w:color="auto" w:fill="auto"/>
            <w:hideMark/>
          </w:tcPr>
          <w:p w:rsidR="003D1E7D" w:rsidRPr="00F55CAF" w:rsidRDefault="003D1E7D" w:rsidP="00CE5690">
            <w:pPr>
              <w:suppressAutoHyphens w:val="0"/>
              <w:jc w:val="center"/>
              <w:rPr>
                <w:color w:val="000000"/>
                <w:lang w:eastAsia="ru-RU"/>
              </w:rPr>
            </w:pPr>
            <w:r>
              <w:rPr>
                <w:color w:val="000000"/>
                <w:lang w:eastAsia="ru-RU"/>
              </w:rPr>
              <w:t>34,658</w:t>
            </w:r>
          </w:p>
        </w:tc>
      </w:tr>
      <w:tr w:rsidR="003D1E7D" w:rsidRPr="00F55CAF" w:rsidTr="00CE5690">
        <w:trPr>
          <w:trHeight w:val="945"/>
        </w:trPr>
        <w:tc>
          <w:tcPr>
            <w:tcW w:w="810" w:type="dxa"/>
            <w:gridSpan w:val="2"/>
            <w:tcBorders>
              <w:top w:val="nil"/>
              <w:left w:val="single" w:sz="4" w:space="0" w:color="auto"/>
              <w:bottom w:val="single" w:sz="4" w:space="0" w:color="auto"/>
              <w:right w:val="single" w:sz="4" w:space="0" w:color="auto"/>
            </w:tcBorders>
            <w:shd w:val="clear" w:color="auto" w:fill="auto"/>
            <w:hideMark/>
          </w:tcPr>
          <w:p w:rsidR="003D1E7D" w:rsidRPr="00F55CAF" w:rsidRDefault="003D1E7D" w:rsidP="00CE5690">
            <w:pPr>
              <w:suppressAutoHyphens w:val="0"/>
              <w:jc w:val="center"/>
              <w:rPr>
                <w:color w:val="000000"/>
                <w:lang w:eastAsia="ru-RU"/>
              </w:rPr>
            </w:pPr>
            <w:r>
              <w:rPr>
                <w:color w:val="000000"/>
                <w:lang w:eastAsia="ru-RU"/>
              </w:rPr>
              <w:t>11</w:t>
            </w:r>
          </w:p>
        </w:tc>
        <w:tc>
          <w:tcPr>
            <w:tcW w:w="6008" w:type="dxa"/>
            <w:tcBorders>
              <w:top w:val="nil"/>
              <w:left w:val="nil"/>
              <w:bottom w:val="single" w:sz="4" w:space="0" w:color="auto"/>
              <w:right w:val="single" w:sz="4" w:space="0" w:color="auto"/>
            </w:tcBorders>
            <w:shd w:val="clear" w:color="auto" w:fill="auto"/>
            <w:hideMark/>
          </w:tcPr>
          <w:p w:rsidR="003D1E7D" w:rsidRPr="00F55CAF" w:rsidRDefault="003D1E7D" w:rsidP="00CE5690">
            <w:pPr>
              <w:suppressAutoHyphens w:val="0"/>
              <w:rPr>
                <w:color w:val="000000"/>
                <w:lang w:eastAsia="ru-RU"/>
              </w:rPr>
            </w:pPr>
            <w:r>
              <w:rPr>
                <w:color w:val="000000"/>
                <w:lang w:eastAsia="ru-RU"/>
              </w:rPr>
              <w:t>Гайки шестигранные оцинкованные диаметр резьбы 16-18 мм</w:t>
            </w:r>
          </w:p>
        </w:tc>
        <w:tc>
          <w:tcPr>
            <w:tcW w:w="1560" w:type="dxa"/>
            <w:tcBorders>
              <w:top w:val="nil"/>
              <w:left w:val="nil"/>
              <w:bottom w:val="single" w:sz="4" w:space="0" w:color="auto"/>
              <w:right w:val="single" w:sz="4" w:space="0" w:color="auto"/>
            </w:tcBorders>
            <w:shd w:val="clear" w:color="auto" w:fill="auto"/>
            <w:hideMark/>
          </w:tcPr>
          <w:p w:rsidR="003D1E7D" w:rsidRPr="00F55CAF" w:rsidRDefault="003D1E7D" w:rsidP="00CE5690">
            <w:pPr>
              <w:suppressAutoHyphens w:val="0"/>
              <w:jc w:val="center"/>
              <w:rPr>
                <w:color w:val="000000"/>
                <w:lang w:eastAsia="ru-RU"/>
              </w:rPr>
            </w:pPr>
            <w:r>
              <w:rPr>
                <w:color w:val="000000"/>
                <w:lang w:eastAsia="ru-RU"/>
              </w:rPr>
              <w:t>т</w:t>
            </w:r>
          </w:p>
        </w:tc>
        <w:tc>
          <w:tcPr>
            <w:tcW w:w="1275" w:type="dxa"/>
            <w:tcBorders>
              <w:top w:val="nil"/>
              <w:left w:val="nil"/>
              <w:bottom w:val="single" w:sz="4" w:space="0" w:color="auto"/>
              <w:right w:val="single" w:sz="4" w:space="0" w:color="auto"/>
            </w:tcBorders>
            <w:shd w:val="clear" w:color="auto" w:fill="auto"/>
            <w:hideMark/>
          </w:tcPr>
          <w:p w:rsidR="003D1E7D" w:rsidRPr="00F55CAF" w:rsidRDefault="003D1E7D" w:rsidP="00CE5690">
            <w:pPr>
              <w:suppressAutoHyphens w:val="0"/>
              <w:jc w:val="center"/>
              <w:rPr>
                <w:color w:val="000000"/>
                <w:lang w:eastAsia="ru-RU"/>
              </w:rPr>
            </w:pPr>
            <w:r>
              <w:rPr>
                <w:color w:val="000000"/>
                <w:lang w:eastAsia="ru-RU"/>
              </w:rPr>
              <w:t>0,25</w:t>
            </w:r>
          </w:p>
        </w:tc>
      </w:tr>
      <w:tr w:rsidR="003D1E7D" w:rsidRPr="00F55CAF" w:rsidTr="00CE5690">
        <w:trPr>
          <w:trHeight w:val="315"/>
        </w:trPr>
        <w:tc>
          <w:tcPr>
            <w:tcW w:w="965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D1E7D" w:rsidRPr="00F55CAF" w:rsidRDefault="003D1E7D" w:rsidP="00CE5690">
            <w:pPr>
              <w:suppressAutoHyphens w:val="0"/>
              <w:rPr>
                <w:b/>
                <w:bCs/>
                <w:color w:val="000000"/>
                <w:lang w:eastAsia="ru-RU"/>
              </w:rPr>
            </w:pPr>
            <w:r>
              <w:rPr>
                <w:b/>
                <w:bCs/>
                <w:color w:val="000000"/>
                <w:lang w:eastAsia="ru-RU"/>
              </w:rPr>
              <w:t>Раздел 2. Переезд № 9</w:t>
            </w:r>
          </w:p>
        </w:tc>
      </w:tr>
      <w:tr w:rsidR="003D1E7D" w:rsidRPr="00F55CAF" w:rsidTr="00CE5690">
        <w:trPr>
          <w:trHeight w:val="945"/>
        </w:trPr>
        <w:tc>
          <w:tcPr>
            <w:tcW w:w="723" w:type="dxa"/>
            <w:tcBorders>
              <w:top w:val="nil"/>
              <w:left w:val="single" w:sz="4" w:space="0" w:color="auto"/>
              <w:bottom w:val="single" w:sz="4" w:space="0" w:color="auto"/>
              <w:right w:val="single" w:sz="4" w:space="0" w:color="auto"/>
            </w:tcBorders>
            <w:shd w:val="clear" w:color="auto" w:fill="auto"/>
            <w:hideMark/>
          </w:tcPr>
          <w:p w:rsidR="003D1E7D" w:rsidRPr="00F55CAF" w:rsidRDefault="003D1E7D" w:rsidP="00CE5690">
            <w:pPr>
              <w:suppressAutoHyphens w:val="0"/>
              <w:jc w:val="center"/>
              <w:rPr>
                <w:color w:val="000000"/>
                <w:lang w:eastAsia="ru-RU"/>
              </w:rPr>
            </w:pPr>
            <w:r>
              <w:rPr>
                <w:color w:val="000000"/>
                <w:lang w:eastAsia="ru-RU"/>
              </w:rPr>
              <w:t>12</w:t>
            </w:r>
          </w:p>
        </w:tc>
        <w:tc>
          <w:tcPr>
            <w:tcW w:w="6095" w:type="dxa"/>
            <w:gridSpan w:val="2"/>
            <w:tcBorders>
              <w:top w:val="nil"/>
              <w:left w:val="nil"/>
              <w:bottom w:val="single" w:sz="4" w:space="0" w:color="auto"/>
              <w:right w:val="single" w:sz="4" w:space="0" w:color="auto"/>
            </w:tcBorders>
            <w:shd w:val="clear" w:color="auto" w:fill="auto"/>
            <w:hideMark/>
          </w:tcPr>
          <w:p w:rsidR="003D1E7D" w:rsidRPr="00F55CAF" w:rsidRDefault="003D1E7D" w:rsidP="00CE5690">
            <w:pPr>
              <w:suppressAutoHyphens w:val="0"/>
              <w:rPr>
                <w:color w:val="000000"/>
                <w:lang w:eastAsia="ru-RU"/>
              </w:rPr>
            </w:pPr>
            <w:r>
              <w:rPr>
                <w:color w:val="000000"/>
                <w:lang w:eastAsia="ru-RU"/>
              </w:rPr>
              <w:t>Установка элементов каркаса из брусьев. Демонтаж</w:t>
            </w:r>
          </w:p>
        </w:tc>
        <w:tc>
          <w:tcPr>
            <w:tcW w:w="1560" w:type="dxa"/>
            <w:tcBorders>
              <w:top w:val="nil"/>
              <w:left w:val="nil"/>
              <w:bottom w:val="single" w:sz="4" w:space="0" w:color="auto"/>
              <w:right w:val="single" w:sz="4" w:space="0" w:color="auto"/>
            </w:tcBorders>
            <w:shd w:val="clear" w:color="auto" w:fill="auto"/>
            <w:hideMark/>
          </w:tcPr>
          <w:p w:rsidR="003D1E7D" w:rsidRPr="00F55CAF" w:rsidRDefault="003D1E7D" w:rsidP="00CE5690">
            <w:pPr>
              <w:suppressAutoHyphens w:val="0"/>
              <w:jc w:val="center"/>
              <w:rPr>
                <w:color w:val="000000"/>
                <w:lang w:eastAsia="ru-RU"/>
              </w:rPr>
            </w:pPr>
            <w:r>
              <w:rPr>
                <w:color w:val="000000"/>
                <w:lang w:eastAsia="ru-RU"/>
              </w:rPr>
              <w:t>1 м3 древесины в конструкции</w:t>
            </w:r>
          </w:p>
        </w:tc>
        <w:tc>
          <w:tcPr>
            <w:tcW w:w="1275" w:type="dxa"/>
            <w:tcBorders>
              <w:top w:val="nil"/>
              <w:left w:val="nil"/>
              <w:bottom w:val="single" w:sz="4" w:space="0" w:color="auto"/>
              <w:right w:val="single" w:sz="4" w:space="0" w:color="auto"/>
            </w:tcBorders>
            <w:shd w:val="clear" w:color="auto" w:fill="auto"/>
            <w:hideMark/>
          </w:tcPr>
          <w:p w:rsidR="003D1E7D" w:rsidRPr="00F55CAF" w:rsidRDefault="003D1E7D" w:rsidP="00CE5690">
            <w:pPr>
              <w:suppressAutoHyphens w:val="0"/>
              <w:jc w:val="center"/>
              <w:rPr>
                <w:color w:val="000000"/>
                <w:lang w:eastAsia="ru-RU"/>
              </w:rPr>
            </w:pPr>
            <w:r>
              <w:rPr>
                <w:color w:val="000000"/>
                <w:lang w:eastAsia="ru-RU"/>
              </w:rPr>
              <w:t>115,24</w:t>
            </w:r>
          </w:p>
        </w:tc>
      </w:tr>
      <w:tr w:rsidR="003D1E7D" w:rsidRPr="00F55CAF" w:rsidTr="00CE5690">
        <w:trPr>
          <w:trHeight w:val="876"/>
        </w:trPr>
        <w:tc>
          <w:tcPr>
            <w:tcW w:w="723" w:type="dxa"/>
            <w:tcBorders>
              <w:top w:val="nil"/>
              <w:left w:val="single" w:sz="4" w:space="0" w:color="auto"/>
              <w:bottom w:val="single" w:sz="4" w:space="0" w:color="auto"/>
              <w:right w:val="single" w:sz="4" w:space="0" w:color="auto"/>
            </w:tcBorders>
            <w:shd w:val="clear" w:color="auto" w:fill="auto"/>
            <w:hideMark/>
          </w:tcPr>
          <w:p w:rsidR="003D1E7D" w:rsidRPr="00F55CAF" w:rsidRDefault="003D1E7D" w:rsidP="00CE5690">
            <w:pPr>
              <w:suppressAutoHyphens w:val="0"/>
              <w:jc w:val="center"/>
              <w:rPr>
                <w:color w:val="000000"/>
                <w:lang w:eastAsia="ru-RU"/>
              </w:rPr>
            </w:pPr>
            <w:r>
              <w:rPr>
                <w:color w:val="000000"/>
                <w:lang w:eastAsia="ru-RU"/>
              </w:rPr>
              <w:t>13</w:t>
            </w:r>
          </w:p>
        </w:tc>
        <w:tc>
          <w:tcPr>
            <w:tcW w:w="6095" w:type="dxa"/>
            <w:gridSpan w:val="2"/>
            <w:tcBorders>
              <w:top w:val="nil"/>
              <w:left w:val="nil"/>
              <w:bottom w:val="single" w:sz="4" w:space="0" w:color="auto"/>
              <w:right w:val="single" w:sz="4" w:space="0" w:color="auto"/>
            </w:tcBorders>
            <w:shd w:val="clear" w:color="auto" w:fill="auto"/>
            <w:hideMark/>
          </w:tcPr>
          <w:p w:rsidR="003D1E7D" w:rsidRPr="00F55CAF" w:rsidRDefault="003D1E7D" w:rsidP="00CE5690">
            <w:pPr>
              <w:suppressAutoHyphens w:val="0"/>
              <w:rPr>
                <w:color w:val="000000"/>
                <w:lang w:eastAsia="ru-RU"/>
              </w:rPr>
            </w:pPr>
            <w:r>
              <w:rPr>
                <w:color w:val="000000"/>
                <w:lang w:eastAsia="ru-RU"/>
              </w:rPr>
              <w:t>Разработка грунта вручную в траншеях глубиной до 2 м без креплений с откосами, группа грунтов 2</w:t>
            </w:r>
          </w:p>
        </w:tc>
        <w:tc>
          <w:tcPr>
            <w:tcW w:w="1560" w:type="dxa"/>
            <w:tcBorders>
              <w:top w:val="nil"/>
              <w:left w:val="nil"/>
              <w:bottom w:val="single" w:sz="4" w:space="0" w:color="auto"/>
              <w:right w:val="single" w:sz="4" w:space="0" w:color="auto"/>
            </w:tcBorders>
            <w:shd w:val="clear" w:color="auto" w:fill="auto"/>
            <w:hideMark/>
          </w:tcPr>
          <w:p w:rsidR="003D1E7D" w:rsidRPr="00F55CAF" w:rsidRDefault="003D1E7D" w:rsidP="00CE5690">
            <w:pPr>
              <w:suppressAutoHyphens w:val="0"/>
              <w:jc w:val="center"/>
              <w:rPr>
                <w:color w:val="000000"/>
                <w:lang w:eastAsia="ru-RU"/>
              </w:rPr>
            </w:pPr>
            <w:r>
              <w:rPr>
                <w:color w:val="000000"/>
                <w:lang w:eastAsia="ru-RU"/>
              </w:rPr>
              <w:t>100 м3 грунта</w:t>
            </w:r>
          </w:p>
        </w:tc>
        <w:tc>
          <w:tcPr>
            <w:tcW w:w="1275" w:type="dxa"/>
            <w:tcBorders>
              <w:top w:val="nil"/>
              <w:left w:val="nil"/>
              <w:bottom w:val="single" w:sz="4" w:space="0" w:color="auto"/>
              <w:right w:val="single" w:sz="4" w:space="0" w:color="auto"/>
            </w:tcBorders>
            <w:shd w:val="clear" w:color="auto" w:fill="auto"/>
            <w:hideMark/>
          </w:tcPr>
          <w:p w:rsidR="003D1E7D" w:rsidRPr="00F55CAF" w:rsidRDefault="003D1E7D" w:rsidP="00CE5690">
            <w:pPr>
              <w:suppressAutoHyphens w:val="0"/>
              <w:jc w:val="center"/>
              <w:rPr>
                <w:color w:val="000000"/>
                <w:lang w:eastAsia="ru-RU"/>
              </w:rPr>
            </w:pPr>
            <w:r>
              <w:rPr>
                <w:color w:val="000000"/>
                <w:lang w:eastAsia="ru-RU"/>
              </w:rPr>
              <w:t>0,7683</w:t>
            </w:r>
          </w:p>
        </w:tc>
      </w:tr>
      <w:tr w:rsidR="003D1E7D" w:rsidRPr="00F55CAF" w:rsidTr="00CE5690">
        <w:trPr>
          <w:trHeight w:val="846"/>
        </w:trPr>
        <w:tc>
          <w:tcPr>
            <w:tcW w:w="723" w:type="dxa"/>
            <w:tcBorders>
              <w:top w:val="nil"/>
              <w:left w:val="single" w:sz="4" w:space="0" w:color="auto"/>
              <w:bottom w:val="single" w:sz="4" w:space="0" w:color="auto"/>
              <w:right w:val="single" w:sz="4" w:space="0" w:color="auto"/>
            </w:tcBorders>
            <w:shd w:val="clear" w:color="auto" w:fill="auto"/>
            <w:hideMark/>
          </w:tcPr>
          <w:p w:rsidR="003D1E7D" w:rsidRPr="00F55CAF" w:rsidRDefault="003D1E7D" w:rsidP="00CE5690">
            <w:pPr>
              <w:suppressAutoHyphens w:val="0"/>
              <w:jc w:val="center"/>
              <w:rPr>
                <w:color w:val="000000"/>
                <w:lang w:eastAsia="ru-RU"/>
              </w:rPr>
            </w:pPr>
            <w:r>
              <w:rPr>
                <w:color w:val="000000"/>
                <w:lang w:eastAsia="ru-RU"/>
              </w:rPr>
              <w:t>14</w:t>
            </w:r>
          </w:p>
        </w:tc>
        <w:tc>
          <w:tcPr>
            <w:tcW w:w="6095" w:type="dxa"/>
            <w:gridSpan w:val="2"/>
            <w:tcBorders>
              <w:top w:val="nil"/>
              <w:left w:val="nil"/>
              <w:bottom w:val="single" w:sz="4" w:space="0" w:color="auto"/>
              <w:right w:val="single" w:sz="4" w:space="0" w:color="auto"/>
            </w:tcBorders>
            <w:shd w:val="clear" w:color="auto" w:fill="auto"/>
            <w:hideMark/>
          </w:tcPr>
          <w:p w:rsidR="003D1E7D" w:rsidRPr="00F55CAF" w:rsidRDefault="003D1E7D" w:rsidP="00CE5690">
            <w:pPr>
              <w:suppressAutoHyphens w:val="0"/>
              <w:rPr>
                <w:color w:val="000000"/>
                <w:lang w:eastAsia="ru-RU"/>
              </w:rPr>
            </w:pPr>
            <w:r>
              <w:rPr>
                <w:color w:val="000000"/>
                <w:lang w:eastAsia="ru-RU"/>
              </w:rPr>
              <w:t>Устройство подстилающих и выравнивающих слоев оснований из щебня с уплотнением</w:t>
            </w:r>
            <w:r>
              <w:rPr>
                <w:color w:val="000000"/>
                <w:lang w:eastAsia="ru-RU"/>
              </w:rPr>
              <w:br/>
              <w:t>Кол-во: =((411.03+357.42)*0.05)/100</w:t>
            </w:r>
          </w:p>
        </w:tc>
        <w:tc>
          <w:tcPr>
            <w:tcW w:w="1560" w:type="dxa"/>
            <w:tcBorders>
              <w:top w:val="nil"/>
              <w:left w:val="nil"/>
              <w:bottom w:val="single" w:sz="4" w:space="0" w:color="auto"/>
              <w:right w:val="single" w:sz="4" w:space="0" w:color="auto"/>
            </w:tcBorders>
            <w:shd w:val="clear" w:color="auto" w:fill="auto"/>
            <w:hideMark/>
          </w:tcPr>
          <w:p w:rsidR="003D1E7D" w:rsidRPr="00F55CAF" w:rsidRDefault="003D1E7D" w:rsidP="00CE5690">
            <w:pPr>
              <w:suppressAutoHyphens w:val="0"/>
              <w:jc w:val="center"/>
              <w:rPr>
                <w:color w:val="000000"/>
                <w:lang w:eastAsia="ru-RU"/>
              </w:rPr>
            </w:pPr>
            <w:r>
              <w:rPr>
                <w:color w:val="000000"/>
                <w:lang w:eastAsia="ru-RU"/>
              </w:rPr>
              <w:t>100 м3 материала основания (в плотном теле)</w:t>
            </w:r>
          </w:p>
        </w:tc>
        <w:tc>
          <w:tcPr>
            <w:tcW w:w="1275" w:type="dxa"/>
            <w:tcBorders>
              <w:top w:val="nil"/>
              <w:left w:val="nil"/>
              <w:bottom w:val="single" w:sz="4" w:space="0" w:color="auto"/>
              <w:right w:val="single" w:sz="4" w:space="0" w:color="auto"/>
            </w:tcBorders>
            <w:shd w:val="clear" w:color="auto" w:fill="auto"/>
            <w:hideMark/>
          </w:tcPr>
          <w:p w:rsidR="003D1E7D" w:rsidRPr="00F55CAF" w:rsidRDefault="003D1E7D" w:rsidP="00CE5690">
            <w:pPr>
              <w:suppressAutoHyphens w:val="0"/>
              <w:jc w:val="center"/>
              <w:rPr>
                <w:color w:val="000000"/>
                <w:lang w:eastAsia="ru-RU"/>
              </w:rPr>
            </w:pPr>
            <w:r>
              <w:rPr>
                <w:color w:val="000000"/>
                <w:lang w:eastAsia="ru-RU"/>
              </w:rPr>
              <w:t>0,3842</w:t>
            </w:r>
          </w:p>
        </w:tc>
      </w:tr>
      <w:tr w:rsidR="003D1E7D" w:rsidRPr="00F55CAF" w:rsidTr="00CE5690">
        <w:trPr>
          <w:trHeight w:val="1150"/>
        </w:trPr>
        <w:tc>
          <w:tcPr>
            <w:tcW w:w="723" w:type="dxa"/>
            <w:tcBorders>
              <w:top w:val="nil"/>
              <w:left w:val="single" w:sz="4" w:space="0" w:color="auto"/>
              <w:bottom w:val="single" w:sz="4" w:space="0" w:color="auto"/>
              <w:right w:val="single" w:sz="4" w:space="0" w:color="auto"/>
            </w:tcBorders>
            <w:shd w:val="clear" w:color="auto" w:fill="auto"/>
            <w:hideMark/>
          </w:tcPr>
          <w:p w:rsidR="003D1E7D" w:rsidRPr="00F55CAF" w:rsidRDefault="003D1E7D" w:rsidP="00CE5690">
            <w:pPr>
              <w:suppressAutoHyphens w:val="0"/>
              <w:jc w:val="center"/>
              <w:rPr>
                <w:color w:val="000000"/>
                <w:lang w:eastAsia="ru-RU"/>
              </w:rPr>
            </w:pPr>
            <w:r>
              <w:rPr>
                <w:color w:val="000000"/>
                <w:lang w:eastAsia="ru-RU"/>
              </w:rPr>
              <w:t>15</w:t>
            </w:r>
          </w:p>
        </w:tc>
        <w:tc>
          <w:tcPr>
            <w:tcW w:w="6095" w:type="dxa"/>
            <w:gridSpan w:val="2"/>
            <w:tcBorders>
              <w:top w:val="nil"/>
              <w:left w:val="nil"/>
              <w:bottom w:val="single" w:sz="4" w:space="0" w:color="auto"/>
              <w:right w:val="single" w:sz="4" w:space="0" w:color="auto"/>
            </w:tcBorders>
            <w:shd w:val="clear" w:color="auto" w:fill="auto"/>
            <w:hideMark/>
          </w:tcPr>
          <w:p w:rsidR="003D1E7D" w:rsidRPr="00F55CAF" w:rsidRDefault="003D1E7D" w:rsidP="00CE5690">
            <w:pPr>
              <w:suppressAutoHyphens w:val="0"/>
              <w:rPr>
                <w:color w:val="000000"/>
                <w:lang w:eastAsia="ru-RU"/>
              </w:rPr>
            </w:pPr>
            <w:r>
              <w:rPr>
                <w:color w:val="000000"/>
                <w:lang w:eastAsia="ru-RU"/>
              </w:rPr>
              <w:t>Материалы из отсевов дробления осадочных горных пород для строительных работ 2 класса марка 1200, размер зерен до 5 мм, очень крупные</w:t>
            </w:r>
          </w:p>
        </w:tc>
        <w:tc>
          <w:tcPr>
            <w:tcW w:w="1560" w:type="dxa"/>
            <w:tcBorders>
              <w:top w:val="nil"/>
              <w:left w:val="nil"/>
              <w:bottom w:val="single" w:sz="4" w:space="0" w:color="auto"/>
              <w:right w:val="single" w:sz="4" w:space="0" w:color="auto"/>
            </w:tcBorders>
            <w:shd w:val="clear" w:color="auto" w:fill="auto"/>
            <w:hideMark/>
          </w:tcPr>
          <w:p w:rsidR="003D1E7D" w:rsidRPr="00F55CAF" w:rsidRDefault="003D1E7D" w:rsidP="00CE5690">
            <w:pPr>
              <w:suppressAutoHyphens w:val="0"/>
              <w:jc w:val="center"/>
              <w:rPr>
                <w:color w:val="000000"/>
                <w:lang w:eastAsia="ru-RU"/>
              </w:rPr>
            </w:pPr>
            <w:r>
              <w:rPr>
                <w:color w:val="000000"/>
                <w:lang w:eastAsia="ru-RU"/>
              </w:rPr>
              <w:t>м3</w:t>
            </w:r>
          </w:p>
        </w:tc>
        <w:tc>
          <w:tcPr>
            <w:tcW w:w="1275" w:type="dxa"/>
            <w:tcBorders>
              <w:top w:val="nil"/>
              <w:left w:val="nil"/>
              <w:bottom w:val="single" w:sz="4" w:space="0" w:color="auto"/>
              <w:right w:val="single" w:sz="4" w:space="0" w:color="auto"/>
            </w:tcBorders>
            <w:shd w:val="clear" w:color="auto" w:fill="auto"/>
            <w:hideMark/>
          </w:tcPr>
          <w:p w:rsidR="003D1E7D" w:rsidRPr="00F55CAF" w:rsidRDefault="003D1E7D" w:rsidP="00CE5690">
            <w:pPr>
              <w:suppressAutoHyphens w:val="0"/>
              <w:jc w:val="center"/>
              <w:rPr>
                <w:color w:val="000000"/>
                <w:lang w:eastAsia="ru-RU"/>
              </w:rPr>
            </w:pPr>
            <w:r>
              <w:rPr>
                <w:color w:val="000000"/>
                <w:lang w:eastAsia="ru-RU"/>
              </w:rPr>
              <w:t>38,42</w:t>
            </w:r>
          </w:p>
        </w:tc>
      </w:tr>
      <w:tr w:rsidR="003D1E7D" w:rsidRPr="00F55CAF" w:rsidTr="00CE5690">
        <w:trPr>
          <w:trHeight w:val="945"/>
        </w:trPr>
        <w:tc>
          <w:tcPr>
            <w:tcW w:w="723" w:type="dxa"/>
            <w:tcBorders>
              <w:top w:val="nil"/>
              <w:left w:val="single" w:sz="4" w:space="0" w:color="auto"/>
              <w:bottom w:val="single" w:sz="4" w:space="0" w:color="auto"/>
              <w:right w:val="single" w:sz="4" w:space="0" w:color="auto"/>
            </w:tcBorders>
            <w:shd w:val="clear" w:color="auto" w:fill="auto"/>
            <w:hideMark/>
          </w:tcPr>
          <w:p w:rsidR="003D1E7D" w:rsidRPr="00F55CAF" w:rsidRDefault="003D1E7D" w:rsidP="00CE5690">
            <w:pPr>
              <w:suppressAutoHyphens w:val="0"/>
              <w:jc w:val="center"/>
              <w:rPr>
                <w:color w:val="000000"/>
                <w:lang w:eastAsia="ru-RU"/>
              </w:rPr>
            </w:pPr>
            <w:r>
              <w:rPr>
                <w:color w:val="000000"/>
                <w:lang w:eastAsia="ru-RU"/>
              </w:rPr>
              <w:t>16</w:t>
            </w:r>
          </w:p>
        </w:tc>
        <w:tc>
          <w:tcPr>
            <w:tcW w:w="6095" w:type="dxa"/>
            <w:gridSpan w:val="2"/>
            <w:tcBorders>
              <w:top w:val="nil"/>
              <w:left w:val="nil"/>
              <w:bottom w:val="single" w:sz="4" w:space="0" w:color="auto"/>
              <w:right w:val="single" w:sz="4" w:space="0" w:color="auto"/>
            </w:tcBorders>
            <w:shd w:val="clear" w:color="auto" w:fill="auto"/>
            <w:hideMark/>
          </w:tcPr>
          <w:p w:rsidR="003D1E7D" w:rsidRPr="00F55CAF" w:rsidRDefault="003D1E7D" w:rsidP="00CE5690">
            <w:pPr>
              <w:suppressAutoHyphens w:val="0"/>
              <w:rPr>
                <w:color w:val="000000"/>
                <w:lang w:eastAsia="ru-RU"/>
              </w:rPr>
            </w:pPr>
            <w:r>
              <w:rPr>
                <w:color w:val="000000"/>
                <w:lang w:eastAsia="ru-RU"/>
              </w:rPr>
              <w:t>Установка элементов каркаса из брусьев</w:t>
            </w:r>
          </w:p>
        </w:tc>
        <w:tc>
          <w:tcPr>
            <w:tcW w:w="1560" w:type="dxa"/>
            <w:tcBorders>
              <w:top w:val="nil"/>
              <w:left w:val="nil"/>
              <w:bottom w:val="single" w:sz="4" w:space="0" w:color="auto"/>
              <w:right w:val="single" w:sz="4" w:space="0" w:color="auto"/>
            </w:tcBorders>
            <w:shd w:val="clear" w:color="auto" w:fill="auto"/>
            <w:hideMark/>
          </w:tcPr>
          <w:p w:rsidR="003D1E7D" w:rsidRPr="00F55CAF" w:rsidRDefault="003D1E7D" w:rsidP="00CE5690">
            <w:pPr>
              <w:suppressAutoHyphens w:val="0"/>
              <w:jc w:val="center"/>
              <w:rPr>
                <w:color w:val="000000"/>
                <w:lang w:eastAsia="ru-RU"/>
              </w:rPr>
            </w:pPr>
            <w:r>
              <w:rPr>
                <w:color w:val="000000"/>
                <w:lang w:eastAsia="ru-RU"/>
              </w:rPr>
              <w:t>1 м3 древесины в конструкции</w:t>
            </w:r>
          </w:p>
        </w:tc>
        <w:tc>
          <w:tcPr>
            <w:tcW w:w="1275" w:type="dxa"/>
            <w:tcBorders>
              <w:top w:val="nil"/>
              <w:left w:val="nil"/>
              <w:bottom w:val="single" w:sz="4" w:space="0" w:color="auto"/>
              <w:right w:val="single" w:sz="4" w:space="0" w:color="auto"/>
            </w:tcBorders>
            <w:shd w:val="clear" w:color="auto" w:fill="auto"/>
            <w:hideMark/>
          </w:tcPr>
          <w:p w:rsidR="003D1E7D" w:rsidRPr="00F55CAF" w:rsidRDefault="003D1E7D" w:rsidP="00CE5690">
            <w:pPr>
              <w:suppressAutoHyphens w:val="0"/>
              <w:jc w:val="center"/>
              <w:rPr>
                <w:color w:val="000000"/>
                <w:lang w:eastAsia="ru-RU"/>
              </w:rPr>
            </w:pPr>
            <w:r>
              <w:rPr>
                <w:color w:val="000000"/>
                <w:lang w:eastAsia="ru-RU"/>
              </w:rPr>
              <w:t>115,24</w:t>
            </w:r>
          </w:p>
        </w:tc>
      </w:tr>
      <w:tr w:rsidR="003D1E7D" w:rsidRPr="00F55CAF" w:rsidTr="00CE5690">
        <w:trPr>
          <w:trHeight w:val="557"/>
        </w:trPr>
        <w:tc>
          <w:tcPr>
            <w:tcW w:w="723" w:type="dxa"/>
            <w:tcBorders>
              <w:top w:val="nil"/>
              <w:left w:val="single" w:sz="4" w:space="0" w:color="auto"/>
              <w:bottom w:val="single" w:sz="4" w:space="0" w:color="auto"/>
              <w:right w:val="single" w:sz="4" w:space="0" w:color="auto"/>
            </w:tcBorders>
            <w:shd w:val="clear" w:color="auto" w:fill="auto"/>
            <w:hideMark/>
          </w:tcPr>
          <w:p w:rsidR="003D1E7D" w:rsidRPr="00F55CAF" w:rsidRDefault="003D1E7D" w:rsidP="00CE5690">
            <w:pPr>
              <w:suppressAutoHyphens w:val="0"/>
              <w:jc w:val="center"/>
              <w:rPr>
                <w:color w:val="000000"/>
                <w:lang w:eastAsia="ru-RU"/>
              </w:rPr>
            </w:pPr>
            <w:r>
              <w:rPr>
                <w:color w:val="000000"/>
                <w:lang w:eastAsia="ru-RU"/>
              </w:rPr>
              <w:t>17</w:t>
            </w:r>
          </w:p>
        </w:tc>
        <w:tc>
          <w:tcPr>
            <w:tcW w:w="6095" w:type="dxa"/>
            <w:gridSpan w:val="2"/>
            <w:tcBorders>
              <w:top w:val="nil"/>
              <w:left w:val="nil"/>
              <w:bottom w:val="single" w:sz="4" w:space="0" w:color="auto"/>
              <w:right w:val="single" w:sz="4" w:space="0" w:color="auto"/>
            </w:tcBorders>
            <w:shd w:val="clear" w:color="auto" w:fill="auto"/>
            <w:hideMark/>
          </w:tcPr>
          <w:p w:rsidR="003D1E7D" w:rsidRPr="00F55CAF" w:rsidRDefault="003D1E7D" w:rsidP="00CE5690">
            <w:pPr>
              <w:suppressAutoHyphens w:val="0"/>
              <w:rPr>
                <w:color w:val="000000"/>
                <w:lang w:eastAsia="ru-RU"/>
              </w:rPr>
            </w:pPr>
            <w:r>
              <w:rPr>
                <w:color w:val="000000"/>
                <w:lang w:eastAsia="ru-RU"/>
              </w:rPr>
              <w:t>Брус хвойных пород пропитанный 150х150х6000</w:t>
            </w:r>
          </w:p>
        </w:tc>
        <w:tc>
          <w:tcPr>
            <w:tcW w:w="1560" w:type="dxa"/>
            <w:tcBorders>
              <w:top w:val="nil"/>
              <w:left w:val="nil"/>
              <w:bottom w:val="single" w:sz="4" w:space="0" w:color="auto"/>
              <w:right w:val="single" w:sz="4" w:space="0" w:color="auto"/>
            </w:tcBorders>
            <w:shd w:val="clear" w:color="auto" w:fill="auto"/>
            <w:hideMark/>
          </w:tcPr>
          <w:p w:rsidR="003D1E7D" w:rsidRPr="00F55CAF" w:rsidRDefault="003D1E7D" w:rsidP="00CE5690">
            <w:pPr>
              <w:suppressAutoHyphens w:val="0"/>
              <w:jc w:val="center"/>
              <w:rPr>
                <w:color w:val="000000"/>
                <w:lang w:eastAsia="ru-RU"/>
              </w:rPr>
            </w:pPr>
            <w:r>
              <w:rPr>
                <w:color w:val="000000"/>
                <w:lang w:eastAsia="ru-RU"/>
              </w:rPr>
              <w:t>м3</w:t>
            </w:r>
          </w:p>
        </w:tc>
        <w:tc>
          <w:tcPr>
            <w:tcW w:w="1275" w:type="dxa"/>
            <w:tcBorders>
              <w:top w:val="nil"/>
              <w:left w:val="nil"/>
              <w:bottom w:val="single" w:sz="4" w:space="0" w:color="auto"/>
              <w:right w:val="single" w:sz="4" w:space="0" w:color="auto"/>
            </w:tcBorders>
            <w:shd w:val="clear" w:color="auto" w:fill="auto"/>
            <w:hideMark/>
          </w:tcPr>
          <w:p w:rsidR="003D1E7D" w:rsidRPr="00F55CAF" w:rsidRDefault="003D1E7D" w:rsidP="00CE5690">
            <w:pPr>
              <w:suppressAutoHyphens w:val="0"/>
              <w:jc w:val="center"/>
              <w:rPr>
                <w:color w:val="000000"/>
                <w:lang w:eastAsia="ru-RU"/>
              </w:rPr>
            </w:pPr>
            <w:r>
              <w:rPr>
                <w:color w:val="000000"/>
                <w:lang w:eastAsia="ru-RU"/>
              </w:rPr>
              <w:t>67</w:t>
            </w:r>
          </w:p>
        </w:tc>
      </w:tr>
      <w:tr w:rsidR="003D1E7D" w:rsidRPr="00F55CAF" w:rsidTr="00CE5690">
        <w:trPr>
          <w:trHeight w:val="577"/>
        </w:trPr>
        <w:tc>
          <w:tcPr>
            <w:tcW w:w="723" w:type="dxa"/>
            <w:tcBorders>
              <w:top w:val="nil"/>
              <w:left w:val="single" w:sz="4" w:space="0" w:color="auto"/>
              <w:bottom w:val="single" w:sz="4" w:space="0" w:color="auto"/>
              <w:right w:val="single" w:sz="4" w:space="0" w:color="auto"/>
            </w:tcBorders>
            <w:shd w:val="clear" w:color="auto" w:fill="auto"/>
            <w:hideMark/>
          </w:tcPr>
          <w:p w:rsidR="003D1E7D" w:rsidRPr="00F55CAF" w:rsidRDefault="003D1E7D" w:rsidP="00CE5690">
            <w:pPr>
              <w:suppressAutoHyphens w:val="0"/>
              <w:jc w:val="center"/>
              <w:rPr>
                <w:color w:val="000000"/>
                <w:lang w:eastAsia="ru-RU"/>
              </w:rPr>
            </w:pPr>
            <w:r>
              <w:rPr>
                <w:color w:val="000000"/>
                <w:lang w:eastAsia="ru-RU"/>
              </w:rPr>
              <w:t>18</w:t>
            </w:r>
          </w:p>
        </w:tc>
        <w:tc>
          <w:tcPr>
            <w:tcW w:w="6095" w:type="dxa"/>
            <w:gridSpan w:val="2"/>
            <w:tcBorders>
              <w:top w:val="nil"/>
              <w:left w:val="nil"/>
              <w:bottom w:val="single" w:sz="4" w:space="0" w:color="auto"/>
              <w:right w:val="single" w:sz="4" w:space="0" w:color="auto"/>
            </w:tcBorders>
            <w:shd w:val="clear" w:color="auto" w:fill="auto"/>
            <w:hideMark/>
          </w:tcPr>
          <w:p w:rsidR="003D1E7D" w:rsidRPr="00F55CAF" w:rsidRDefault="003D1E7D" w:rsidP="00CE5690">
            <w:pPr>
              <w:suppressAutoHyphens w:val="0"/>
              <w:rPr>
                <w:color w:val="000000"/>
                <w:lang w:eastAsia="ru-RU"/>
              </w:rPr>
            </w:pPr>
            <w:r>
              <w:rPr>
                <w:color w:val="000000"/>
                <w:lang w:eastAsia="ru-RU"/>
              </w:rPr>
              <w:t>Брус хвойных пород пропитанный 180х150х6000</w:t>
            </w:r>
          </w:p>
        </w:tc>
        <w:tc>
          <w:tcPr>
            <w:tcW w:w="1560" w:type="dxa"/>
            <w:tcBorders>
              <w:top w:val="nil"/>
              <w:left w:val="nil"/>
              <w:bottom w:val="single" w:sz="4" w:space="0" w:color="auto"/>
              <w:right w:val="single" w:sz="4" w:space="0" w:color="auto"/>
            </w:tcBorders>
            <w:shd w:val="clear" w:color="auto" w:fill="auto"/>
            <w:hideMark/>
          </w:tcPr>
          <w:p w:rsidR="003D1E7D" w:rsidRPr="00F55CAF" w:rsidRDefault="003D1E7D" w:rsidP="00CE5690">
            <w:pPr>
              <w:suppressAutoHyphens w:val="0"/>
              <w:jc w:val="center"/>
              <w:rPr>
                <w:color w:val="000000"/>
                <w:lang w:eastAsia="ru-RU"/>
              </w:rPr>
            </w:pPr>
            <w:r>
              <w:rPr>
                <w:color w:val="000000"/>
                <w:lang w:eastAsia="ru-RU"/>
              </w:rPr>
              <w:t>м3</w:t>
            </w:r>
          </w:p>
        </w:tc>
        <w:tc>
          <w:tcPr>
            <w:tcW w:w="1275" w:type="dxa"/>
            <w:tcBorders>
              <w:top w:val="nil"/>
              <w:left w:val="nil"/>
              <w:bottom w:val="single" w:sz="4" w:space="0" w:color="auto"/>
              <w:right w:val="single" w:sz="4" w:space="0" w:color="auto"/>
            </w:tcBorders>
            <w:shd w:val="clear" w:color="auto" w:fill="auto"/>
            <w:hideMark/>
          </w:tcPr>
          <w:p w:rsidR="003D1E7D" w:rsidRPr="00F55CAF" w:rsidRDefault="003D1E7D" w:rsidP="00CE5690">
            <w:pPr>
              <w:suppressAutoHyphens w:val="0"/>
              <w:jc w:val="center"/>
              <w:rPr>
                <w:color w:val="000000"/>
                <w:lang w:eastAsia="ru-RU"/>
              </w:rPr>
            </w:pPr>
            <w:r>
              <w:rPr>
                <w:color w:val="000000"/>
                <w:lang w:eastAsia="ru-RU"/>
              </w:rPr>
              <w:t>48,24</w:t>
            </w:r>
          </w:p>
        </w:tc>
      </w:tr>
      <w:tr w:rsidR="003D1E7D" w:rsidRPr="00F55CAF" w:rsidTr="00CE5690">
        <w:trPr>
          <w:trHeight w:val="630"/>
        </w:trPr>
        <w:tc>
          <w:tcPr>
            <w:tcW w:w="723" w:type="dxa"/>
            <w:tcBorders>
              <w:top w:val="nil"/>
              <w:left w:val="single" w:sz="4" w:space="0" w:color="auto"/>
              <w:bottom w:val="single" w:sz="4" w:space="0" w:color="auto"/>
              <w:right w:val="single" w:sz="4" w:space="0" w:color="auto"/>
            </w:tcBorders>
            <w:shd w:val="clear" w:color="auto" w:fill="auto"/>
            <w:hideMark/>
          </w:tcPr>
          <w:p w:rsidR="003D1E7D" w:rsidRPr="00F55CAF" w:rsidRDefault="003D1E7D" w:rsidP="00CE5690">
            <w:pPr>
              <w:suppressAutoHyphens w:val="0"/>
              <w:jc w:val="center"/>
              <w:rPr>
                <w:color w:val="000000"/>
                <w:lang w:eastAsia="ru-RU"/>
              </w:rPr>
            </w:pPr>
            <w:r>
              <w:rPr>
                <w:color w:val="000000"/>
                <w:lang w:eastAsia="ru-RU"/>
              </w:rPr>
              <w:t>19</w:t>
            </w:r>
          </w:p>
        </w:tc>
        <w:tc>
          <w:tcPr>
            <w:tcW w:w="6095" w:type="dxa"/>
            <w:gridSpan w:val="2"/>
            <w:tcBorders>
              <w:top w:val="nil"/>
              <w:left w:val="nil"/>
              <w:bottom w:val="single" w:sz="4" w:space="0" w:color="auto"/>
              <w:right w:val="single" w:sz="4" w:space="0" w:color="auto"/>
            </w:tcBorders>
            <w:shd w:val="clear" w:color="auto" w:fill="auto"/>
            <w:hideMark/>
          </w:tcPr>
          <w:p w:rsidR="003D1E7D" w:rsidRPr="00F55CAF" w:rsidRDefault="003D1E7D" w:rsidP="00CE5690">
            <w:pPr>
              <w:suppressAutoHyphens w:val="0"/>
              <w:rPr>
                <w:color w:val="000000"/>
                <w:lang w:eastAsia="ru-RU"/>
              </w:rPr>
            </w:pPr>
            <w:r>
              <w:rPr>
                <w:color w:val="000000"/>
                <w:lang w:eastAsia="ru-RU"/>
              </w:rPr>
              <w:t>Шпильки оцинкованные стяжные диаметром 20 мм длиной 400 мм</w:t>
            </w:r>
          </w:p>
        </w:tc>
        <w:tc>
          <w:tcPr>
            <w:tcW w:w="1560" w:type="dxa"/>
            <w:tcBorders>
              <w:top w:val="nil"/>
              <w:left w:val="nil"/>
              <w:bottom w:val="single" w:sz="4" w:space="0" w:color="auto"/>
              <w:right w:val="single" w:sz="4" w:space="0" w:color="auto"/>
            </w:tcBorders>
            <w:shd w:val="clear" w:color="auto" w:fill="auto"/>
            <w:hideMark/>
          </w:tcPr>
          <w:p w:rsidR="003D1E7D" w:rsidRPr="00F55CAF" w:rsidRDefault="003D1E7D" w:rsidP="00CE5690">
            <w:pPr>
              <w:suppressAutoHyphens w:val="0"/>
              <w:jc w:val="center"/>
              <w:rPr>
                <w:color w:val="000000"/>
                <w:lang w:eastAsia="ru-RU"/>
              </w:rPr>
            </w:pPr>
            <w:r>
              <w:rPr>
                <w:color w:val="000000"/>
                <w:lang w:eastAsia="ru-RU"/>
              </w:rPr>
              <w:t>т</w:t>
            </w:r>
          </w:p>
        </w:tc>
        <w:tc>
          <w:tcPr>
            <w:tcW w:w="1275" w:type="dxa"/>
            <w:tcBorders>
              <w:top w:val="nil"/>
              <w:left w:val="nil"/>
              <w:bottom w:val="single" w:sz="4" w:space="0" w:color="auto"/>
              <w:right w:val="single" w:sz="4" w:space="0" w:color="auto"/>
            </w:tcBorders>
            <w:shd w:val="clear" w:color="auto" w:fill="auto"/>
            <w:hideMark/>
          </w:tcPr>
          <w:p w:rsidR="003D1E7D" w:rsidRPr="00F55CAF" w:rsidRDefault="003D1E7D" w:rsidP="00CE5690">
            <w:pPr>
              <w:suppressAutoHyphens w:val="0"/>
              <w:jc w:val="center"/>
              <w:rPr>
                <w:color w:val="000000"/>
                <w:lang w:eastAsia="ru-RU"/>
              </w:rPr>
            </w:pPr>
            <w:r>
              <w:rPr>
                <w:color w:val="000000"/>
                <w:lang w:eastAsia="ru-RU"/>
              </w:rPr>
              <w:t>2,293</w:t>
            </w:r>
          </w:p>
        </w:tc>
      </w:tr>
      <w:tr w:rsidR="003D1E7D" w:rsidRPr="00F55CAF" w:rsidTr="00CE5690">
        <w:trPr>
          <w:trHeight w:val="630"/>
        </w:trPr>
        <w:tc>
          <w:tcPr>
            <w:tcW w:w="723" w:type="dxa"/>
            <w:tcBorders>
              <w:top w:val="nil"/>
              <w:left w:val="single" w:sz="4" w:space="0" w:color="auto"/>
              <w:bottom w:val="single" w:sz="4" w:space="0" w:color="auto"/>
              <w:right w:val="single" w:sz="4" w:space="0" w:color="auto"/>
            </w:tcBorders>
            <w:shd w:val="clear" w:color="auto" w:fill="auto"/>
            <w:hideMark/>
          </w:tcPr>
          <w:p w:rsidR="003D1E7D" w:rsidRPr="00F55CAF" w:rsidRDefault="003D1E7D" w:rsidP="00CE5690">
            <w:pPr>
              <w:suppressAutoHyphens w:val="0"/>
              <w:jc w:val="center"/>
              <w:rPr>
                <w:color w:val="000000"/>
                <w:lang w:eastAsia="ru-RU"/>
              </w:rPr>
            </w:pPr>
            <w:r>
              <w:rPr>
                <w:color w:val="000000"/>
                <w:lang w:eastAsia="ru-RU"/>
              </w:rPr>
              <w:lastRenderedPageBreak/>
              <w:t>20</w:t>
            </w:r>
          </w:p>
        </w:tc>
        <w:tc>
          <w:tcPr>
            <w:tcW w:w="6095" w:type="dxa"/>
            <w:gridSpan w:val="2"/>
            <w:tcBorders>
              <w:top w:val="nil"/>
              <w:left w:val="nil"/>
              <w:bottom w:val="single" w:sz="4" w:space="0" w:color="auto"/>
              <w:right w:val="single" w:sz="4" w:space="0" w:color="auto"/>
            </w:tcBorders>
            <w:shd w:val="clear" w:color="auto" w:fill="auto"/>
            <w:hideMark/>
          </w:tcPr>
          <w:p w:rsidR="003D1E7D" w:rsidRPr="00F55CAF" w:rsidRDefault="003D1E7D" w:rsidP="00CE5690">
            <w:pPr>
              <w:suppressAutoHyphens w:val="0"/>
              <w:rPr>
                <w:color w:val="000000"/>
                <w:lang w:eastAsia="ru-RU"/>
              </w:rPr>
            </w:pPr>
            <w:r>
              <w:rPr>
                <w:color w:val="000000"/>
                <w:lang w:eastAsia="ru-RU"/>
              </w:rPr>
              <w:t>Шайбы оцинкованные, диаметр 18 мм</w:t>
            </w:r>
          </w:p>
        </w:tc>
        <w:tc>
          <w:tcPr>
            <w:tcW w:w="1560" w:type="dxa"/>
            <w:tcBorders>
              <w:top w:val="nil"/>
              <w:left w:val="nil"/>
              <w:bottom w:val="single" w:sz="4" w:space="0" w:color="auto"/>
              <w:right w:val="single" w:sz="4" w:space="0" w:color="auto"/>
            </w:tcBorders>
            <w:shd w:val="clear" w:color="auto" w:fill="auto"/>
            <w:hideMark/>
          </w:tcPr>
          <w:p w:rsidR="003D1E7D" w:rsidRPr="00F55CAF" w:rsidRDefault="003D1E7D" w:rsidP="00CE5690">
            <w:pPr>
              <w:suppressAutoHyphens w:val="0"/>
              <w:jc w:val="center"/>
              <w:rPr>
                <w:color w:val="000000"/>
                <w:lang w:eastAsia="ru-RU"/>
              </w:rPr>
            </w:pPr>
            <w:r>
              <w:rPr>
                <w:color w:val="000000"/>
                <w:lang w:eastAsia="ru-RU"/>
              </w:rPr>
              <w:t>кг</w:t>
            </w:r>
          </w:p>
        </w:tc>
        <w:tc>
          <w:tcPr>
            <w:tcW w:w="1275" w:type="dxa"/>
            <w:tcBorders>
              <w:top w:val="nil"/>
              <w:left w:val="nil"/>
              <w:bottom w:val="single" w:sz="4" w:space="0" w:color="auto"/>
              <w:right w:val="single" w:sz="4" w:space="0" w:color="auto"/>
            </w:tcBorders>
            <w:shd w:val="clear" w:color="auto" w:fill="auto"/>
            <w:hideMark/>
          </w:tcPr>
          <w:p w:rsidR="003D1E7D" w:rsidRPr="00F55CAF" w:rsidRDefault="003D1E7D" w:rsidP="00CE5690">
            <w:pPr>
              <w:suppressAutoHyphens w:val="0"/>
              <w:jc w:val="center"/>
              <w:rPr>
                <w:color w:val="000000"/>
                <w:lang w:eastAsia="ru-RU"/>
              </w:rPr>
            </w:pPr>
            <w:r>
              <w:rPr>
                <w:color w:val="000000"/>
                <w:lang w:eastAsia="ru-RU"/>
              </w:rPr>
              <w:t>55,48</w:t>
            </w:r>
          </w:p>
        </w:tc>
      </w:tr>
      <w:tr w:rsidR="003D1E7D" w:rsidRPr="00F55CAF" w:rsidTr="00CE5690">
        <w:trPr>
          <w:trHeight w:val="945"/>
        </w:trPr>
        <w:tc>
          <w:tcPr>
            <w:tcW w:w="723" w:type="dxa"/>
            <w:tcBorders>
              <w:top w:val="nil"/>
              <w:left w:val="single" w:sz="4" w:space="0" w:color="auto"/>
              <w:bottom w:val="single" w:sz="4" w:space="0" w:color="auto"/>
              <w:right w:val="single" w:sz="4" w:space="0" w:color="auto"/>
            </w:tcBorders>
            <w:shd w:val="clear" w:color="auto" w:fill="auto"/>
            <w:hideMark/>
          </w:tcPr>
          <w:p w:rsidR="003D1E7D" w:rsidRPr="00F55CAF" w:rsidRDefault="003D1E7D" w:rsidP="00CE5690">
            <w:pPr>
              <w:suppressAutoHyphens w:val="0"/>
              <w:jc w:val="center"/>
              <w:rPr>
                <w:color w:val="000000"/>
                <w:lang w:eastAsia="ru-RU"/>
              </w:rPr>
            </w:pPr>
            <w:r>
              <w:rPr>
                <w:color w:val="000000"/>
                <w:lang w:eastAsia="ru-RU"/>
              </w:rPr>
              <w:t>21</w:t>
            </w:r>
          </w:p>
        </w:tc>
        <w:tc>
          <w:tcPr>
            <w:tcW w:w="6095" w:type="dxa"/>
            <w:gridSpan w:val="2"/>
            <w:tcBorders>
              <w:top w:val="nil"/>
              <w:left w:val="nil"/>
              <w:bottom w:val="single" w:sz="4" w:space="0" w:color="auto"/>
              <w:right w:val="single" w:sz="4" w:space="0" w:color="auto"/>
            </w:tcBorders>
            <w:shd w:val="clear" w:color="auto" w:fill="auto"/>
            <w:hideMark/>
          </w:tcPr>
          <w:p w:rsidR="003D1E7D" w:rsidRPr="00F55CAF" w:rsidRDefault="003D1E7D" w:rsidP="00CE5690">
            <w:pPr>
              <w:suppressAutoHyphens w:val="0"/>
              <w:rPr>
                <w:color w:val="000000"/>
                <w:lang w:eastAsia="ru-RU"/>
              </w:rPr>
            </w:pPr>
            <w:r>
              <w:rPr>
                <w:color w:val="000000"/>
                <w:lang w:eastAsia="ru-RU"/>
              </w:rPr>
              <w:t>Гайки шестигранные оцинкованные диаметр резьбы 16-18 мм</w:t>
            </w:r>
          </w:p>
        </w:tc>
        <w:tc>
          <w:tcPr>
            <w:tcW w:w="1560" w:type="dxa"/>
            <w:tcBorders>
              <w:top w:val="nil"/>
              <w:left w:val="nil"/>
              <w:bottom w:val="single" w:sz="4" w:space="0" w:color="auto"/>
              <w:right w:val="single" w:sz="4" w:space="0" w:color="auto"/>
            </w:tcBorders>
            <w:shd w:val="clear" w:color="auto" w:fill="auto"/>
            <w:hideMark/>
          </w:tcPr>
          <w:p w:rsidR="003D1E7D" w:rsidRPr="00F55CAF" w:rsidRDefault="003D1E7D" w:rsidP="00CE5690">
            <w:pPr>
              <w:suppressAutoHyphens w:val="0"/>
              <w:jc w:val="center"/>
              <w:rPr>
                <w:color w:val="000000"/>
                <w:lang w:eastAsia="ru-RU"/>
              </w:rPr>
            </w:pPr>
            <w:r>
              <w:rPr>
                <w:color w:val="000000"/>
                <w:lang w:eastAsia="ru-RU"/>
              </w:rPr>
              <w:t>т</w:t>
            </w:r>
          </w:p>
        </w:tc>
        <w:tc>
          <w:tcPr>
            <w:tcW w:w="1275" w:type="dxa"/>
            <w:tcBorders>
              <w:top w:val="nil"/>
              <w:left w:val="nil"/>
              <w:bottom w:val="single" w:sz="4" w:space="0" w:color="auto"/>
              <w:right w:val="single" w:sz="4" w:space="0" w:color="auto"/>
            </w:tcBorders>
            <w:shd w:val="clear" w:color="auto" w:fill="auto"/>
            <w:hideMark/>
          </w:tcPr>
          <w:p w:rsidR="003D1E7D" w:rsidRPr="00F55CAF" w:rsidRDefault="003D1E7D" w:rsidP="00CE5690">
            <w:pPr>
              <w:suppressAutoHyphens w:val="0"/>
              <w:jc w:val="center"/>
              <w:rPr>
                <w:color w:val="000000"/>
                <w:lang w:eastAsia="ru-RU"/>
              </w:rPr>
            </w:pPr>
            <w:r>
              <w:rPr>
                <w:color w:val="000000"/>
                <w:lang w:eastAsia="ru-RU"/>
              </w:rPr>
              <w:t>0,4</w:t>
            </w:r>
          </w:p>
        </w:tc>
      </w:tr>
    </w:tbl>
    <w:p w:rsidR="003D1E7D" w:rsidRDefault="003D1E7D" w:rsidP="00CE5690">
      <w:pPr>
        <w:pStyle w:val="19"/>
        <w:ind w:firstLine="0"/>
        <w:rPr>
          <w:szCs w:val="28"/>
        </w:rPr>
      </w:pPr>
      <w:r>
        <w:rPr>
          <w:szCs w:val="28"/>
        </w:rPr>
        <w:tab/>
      </w:r>
    </w:p>
    <w:p w:rsidR="003D1E7D" w:rsidRDefault="003D1E7D" w:rsidP="00CE5690">
      <w:pPr>
        <w:pStyle w:val="19"/>
        <w:ind w:firstLine="0"/>
        <w:rPr>
          <w:szCs w:val="28"/>
        </w:rPr>
      </w:pPr>
      <w:r>
        <w:rPr>
          <w:szCs w:val="28"/>
        </w:rPr>
        <w:tab/>
        <w:t>Работы по капитального ремонту железнодорожных переездов производятся на открытой производственной площадке в стесненных условиях: с наличием в зоне производства работ действующего технологического оборудования и движения технологического транспорта.</w:t>
      </w:r>
    </w:p>
    <w:p w:rsidR="003D1E7D" w:rsidRPr="003379AD" w:rsidRDefault="003D1E7D" w:rsidP="00CE5690">
      <w:pPr>
        <w:pStyle w:val="19"/>
        <w:ind w:firstLine="0"/>
        <w:rPr>
          <w:szCs w:val="28"/>
        </w:rPr>
      </w:pPr>
    </w:p>
    <w:p w:rsidR="003D1E7D" w:rsidRDefault="003D1E7D" w:rsidP="00CE5690">
      <w:pPr>
        <w:pStyle w:val="affc"/>
        <w:ind w:firstLine="851"/>
        <w:jc w:val="both"/>
        <w:rPr>
          <w:rFonts w:ascii="Times New Roman" w:hAnsi="Times New Roman"/>
          <w:b/>
          <w:sz w:val="28"/>
          <w:szCs w:val="28"/>
        </w:rPr>
      </w:pPr>
      <w:r>
        <w:rPr>
          <w:rFonts w:ascii="Times New Roman" w:hAnsi="Times New Roman"/>
          <w:b/>
          <w:sz w:val="28"/>
          <w:szCs w:val="28"/>
        </w:rPr>
        <w:t>4.4. Требования к материалам и оборудованию, применяемым для выполнения работ.</w:t>
      </w:r>
    </w:p>
    <w:p w:rsidR="003D1E7D" w:rsidRPr="008E2250" w:rsidRDefault="003D1E7D" w:rsidP="00CE5690">
      <w:pPr>
        <w:pStyle w:val="affc"/>
        <w:ind w:firstLine="851"/>
        <w:jc w:val="both"/>
        <w:rPr>
          <w:rFonts w:ascii="Times New Roman" w:hAnsi="Times New Roman"/>
          <w:sz w:val="28"/>
          <w:szCs w:val="28"/>
        </w:rPr>
      </w:pPr>
      <w:r>
        <w:rPr>
          <w:rFonts w:ascii="Times New Roman" w:hAnsi="Times New Roman"/>
          <w:sz w:val="28"/>
          <w:szCs w:val="28"/>
        </w:rPr>
        <w:t>Материалы, применяемые для производства работ – в соответствии с ведомостями объемов работ.</w:t>
      </w:r>
    </w:p>
    <w:p w:rsidR="003D1E7D" w:rsidRPr="008E2250" w:rsidRDefault="003D1E7D" w:rsidP="00CE5690">
      <w:pPr>
        <w:pStyle w:val="affc"/>
        <w:ind w:firstLine="851"/>
        <w:jc w:val="both"/>
        <w:rPr>
          <w:rFonts w:ascii="Times New Roman" w:hAnsi="Times New Roman"/>
          <w:b/>
          <w:sz w:val="28"/>
          <w:szCs w:val="28"/>
        </w:rPr>
      </w:pPr>
      <w:r>
        <w:rPr>
          <w:rFonts w:ascii="Times New Roman" w:eastAsia="MS Mincho" w:hAnsi="Times New Roman"/>
          <w:sz w:val="28"/>
          <w:szCs w:val="28"/>
          <w:lang w:eastAsia="ru-RU"/>
        </w:rPr>
        <w:t xml:space="preserve">При выполнении работ допускается применение материалов и оборудования, эквивалентных по качеству и техническим характеристикам материалам и оборудованию, указанным в Техническом задании. </w:t>
      </w:r>
      <w:r>
        <w:rPr>
          <w:rFonts w:ascii="Times New Roman" w:hAnsi="Times New Roman"/>
          <w:sz w:val="28"/>
          <w:szCs w:val="28"/>
        </w:rPr>
        <w:t>Наименования материалов и оборудования (в том числе их характеристики) перед началом выполнения работ должны быть согласованы с Заказчиком.</w:t>
      </w:r>
    </w:p>
    <w:p w:rsidR="003D1E7D" w:rsidRPr="008E2250" w:rsidRDefault="003D1E7D" w:rsidP="00CE5690">
      <w:pPr>
        <w:pStyle w:val="affc"/>
        <w:ind w:firstLine="851"/>
        <w:jc w:val="both"/>
        <w:rPr>
          <w:rFonts w:ascii="Times New Roman" w:hAnsi="Times New Roman"/>
          <w:sz w:val="28"/>
          <w:szCs w:val="28"/>
        </w:rPr>
      </w:pPr>
      <w:r>
        <w:rPr>
          <w:rFonts w:ascii="Times New Roman" w:hAnsi="Times New Roman"/>
          <w:sz w:val="28"/>
          <w:szCs w:val="28"/>
        </w:rPr>
        <w:t>При производстве работ подрядчик должен иметь на месте работ и хранить вместе с общим журналом работ заверенные копии  технических паспортов и сертификатов (документов качества) на все примененные и применяемые на текущий момент материалы.</w:t>
      </w:r>
    </w:p>
    <w:p w:rsidR="003D1E7D" w:rsidRDefault="003D1E7D" w:rsidP="00CE5690">
      <w:pPr>
        <w:pStyle w:val="affc"/>
        <w:jc w:val="both"/>
        <w:rPr>
          <w:rFonts w:ascii="Times New Roman" w:hAnsi="Times New Roman"/>
          <w:sz w:val="28"/>
          <w:szCs w:val="28"/>
        </w:rPr>
      </w:pPr>
      <w:r>
        <w:rPr>
          <w:rFonts w:ascii="Times New Roman" w:hAnsi="Times New Roman"/>
          <w:sz w:val="28"/>
          <w:szCs w:val="28"/>
        </w:rPr>
        <w:tab/>
      </w:r>
    </w:p>
    <w:p w:rsidR="003D1E7D" w:rsidRDefault="003D1E7D" w:rsidP="00CE5690">
      <w:pPr>
        <w:pStyle w:val="affc"/>
        <w:jc w:val="both"/>
        <w:rPr>
          <w:rFonts w:ascii="Times New Roman" w:hAnsi="Times New Roman"/>
          <w:b/>
          <w:sz w:val="28"/>
          <w:szCs w:val="28"/>
        </w:rPr>
      </w:pPr>
      <w:r>
        <w:rPr>
          <w:rFonts w:ascii="Times New Roman" w:hAnsi="Times New Roman"/>
          <w:b/>
          <w:sz w:val="28"/>
          <w:szCs w:val="28"/>
        </w:rPr>
        <w:tab/>
        <w:t>4.5. Срок (интервал) выполнения работ.</w:t>
      </w:r>
    </w:p>
    <w:p w:rsidR="003D1E7D" w:rsidRDefault="003D1E7D" w:rsidP="00CE5690">
      <w:pPr>
        <w:pStyle w:val="affc"/>
        <w:jc w:val="both"/>
        <w:rPr>
          <w:rFonts w:ascii="Times New Roman" w:hAnsi="Times New Roman"/>
          <w:sz w:val="28"/>
          <w:szCs w:val="28"/>
        </w:rPr>
      </w:pPr>
      <w:r>
        <w:rPr>
          <w:rFonts w:ascii="Times New Roman" w:hAnsi="Times New Roman"/>
          <w:sz w:val="28"/>
          <w:szCs w:val="28"/>
        </w:rPr>
        <w:tab/>
        <w:t>Срок выполнения работ –  не более 90 (девяносто) календарных дней с даты заключения договора.</w:t>
      </w:r>
    </w:p>
    <w:p w:rsidR="003D1E7D" w:rsidRPr="00E03FD6" w:rsidRDefault="003D1E7D" w:rsidP="00CE5690">
      <w:pPr>
        <w:pStyle w:val="affc"/>
        <w:jc w:val="both"/>
        <w:rPr>
          <w:rFonts w:ascii="Times New Roman" w:hAnsi="Times New Roman"/>
          <w:b/>
          <w:sz w:val="24"/>
          <w:szCs w:val="24"/>
        </w:rPr>
      </w:pPr>
      <w:r>
        <w:rPr>
          <w:rFonts w:ascii="Times New Roman" w:hAnsi="Times New Roman"/>
          <w:sz w:val="28"/>
          <w:szCs w:val="28"/>
        </w:rPr>
        <w:tab/>
      </w:r>
    </w:p>
    <w:p w:rsidR="003D1E7D" w:rsidRPr="00B0080E" w:rsidRDefault="003D1E7D" w:rsidP="00CE5690">
      <w:pPr>
        <w:pStyle w:val="affc"/>
        <w:jc w:val="both"/>
        <w:rPr>
          <w:rFonts w:ascii="Times New Roman" w:hAnsi="Times New Roman"/>
          <w:b/>
          <w:sz w:val="28"/>
          <w:szCs w:val="28"/>
        </w:rPr>
      </w:pPr>
      <w:r>
        <w:rPr>
          <w:rFonts w:ascii="Times New Roman" w:hAnsi="Times New Roman"/>
          <w:b/>
          <w:sz w:val="28"/>
          <w:szCs w:val="28"/>
        </w:rPr>
        <w:tab/>
        <w:t>4.6. Требования к безопасности и качеству выполняемых работ.</w:t>
      </w:r>
    </w:p>
    <w:p w:rsidR="003D1E7D" w:rsidRPr="00B0080E" w:rsidRDefault="003D1E7D" w:rsidP="00CE5690">
      <w:pPr>
        <w:pStyle w:val="affc"/>
        <w:jc w:val="both"/>
        <w:rPr>
          <w:rFonts w:ascii="Times New Roman" w:hAnsi="Times New Roman"/>
        </w:rPr>
      </w:pPr>
      <w:r>
        <w:rPr>
          <w:rFonts w:ascii="Times New Roman" w:hAnsi="Times New Roman"/>
          <w:sz w:val="28"/>
          <w:szCs w:val="28"/>
        </w:rPr>
        <w:tab/>
        <w:t>Работы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электробезопасности, режима работы заказчика. Ответственность за выполнение требований охраны труда, электробезопасности, пожарной безопасности возлагается на Победителя открытого конкурса</w:t>
      </w:r>
      <w:r>
        <w:rPr>
          <w:rFonts w:ascii="Times New Roman" w:hAnsi="Times New Roman"/>
        </w:rPr>
        <w:t xml:space="preserve">. </w:t>
      </w:r>
    </w:p>
    <w:p w:rsidR="003D1E7D" w:rsidRPr="0029015C" w:rsidRDefault="003D1E7D" w:rsidP="00CE5690">
      <w:pPr>
        <w:jc w:val="both"/>
        <w:rPr>
          <w:sz w:val="28"/>
          <w:szCs w:val="28"/>
        </w:rPr>
      </w:pPr>
      <w:r>
        <w:rPr>
          <w:sz w:val="28"/>
          <w:szCs w:val="28"/>
        </w:rPr>
        <w:tab/>
        <w:t>Для обеспечения доступа работников и строительной техники на объект производства работ Победитель обязан своевременно информировать Заказчика о занятом персонале, используемой технике для  обеспечения  производства работ.</w:t>
      </w:r>
    </w:p>
    <w:p w:rsidR="003D1E7D" w:rsidRDefault="003D1E7D" w:rsidP="00CE5690">
      <w:pPr>
        <w:jc w:val="both"/>
        <w:rPr>
          <w:sz w:val="28"/>
          <w:szCs w:val="28"/>
        </w:rPr>
      </w:pPr>
      <w:r>
        <w:rPr>
          <w:sz w:val="28"/>
          <w:szCs w:val="28"/>
        </w:rPr>
        <w:lastRenderedPageBreak/>
        <w:tab/>
        <w:t>Выполняемые работы, равно как и их результат, должны соответствовать требованиям:</w:t>
      </w:r>
    </w:p>
    <w:p w:rsidR="003D1E7D" w:rsidRDefault="003D1E7D" w:rsidP="00EF2532">
      <w:pPr>
        <w:numPr>
          <w:ilvl w:val="0"/>
          <w:numId w:val="25"/>
        </w:numPr>
        <w:suppressAutoHyphens w:val="0"/>
        <w:jc w:val="both"/>
        <w:rPr>
          <w:sz w:val="28"/>
          <w:szCs w:val="28"/>
        </w:rPr>
      </w:pPr>
      <w:r>
        <w:rPr>
          <w:sz w:val="28"/>
          <w:szCs w:val="28"/>
        </w:rPr>
        <w:t>«СП 49.13330.2010 «Безопасность труда в строительстве. Часть 1. Общие требования»;</w:t>
      </w:r>
    </w:p>
    <w:p w:rsidR="003D1E7D" w:rsidRDefault="003D1E7D" w:rsidP="00EF2532">
      <w:pPr>
        <w:numPr>
          <w:ilvl w:val="0"/>
          <w:numId w:val="24"/>
        </w:numPr>
        <w:suppressAutoHyphens w:val="0"/>
        <w:jc w:val="both"/>
        <w:rPr>
          <w:sz w:val="28"/>
          <w:szCs w:val="28"/>
        </w:rPr>
      </w:pPr>
      <w:r>
        <w:rPr>
          <w:sz w:val="28"/>
          <w:szCs w:val="28"/>
        </w:rPr>
        <w:t xml:space="preserve">Постановление Госстроя России от 17.09.2002 N 123 «О принятии строительных норм и правил Российской Федерации «Безопасность труда в строительстве. Часть 2. Строительное производство. СНиП 12-04-2002»; </w:t>
      </w:r>
    </w:p>
    <w:p w:rsidR="003D1E7D" w:rsidRPr="00030108" w:rsidRDefault="003D1E7D" w:rsidP="00EF2532">
      <w:pPr>
        <w:numPr>
          <w:ilvl w:val="0"/>
          <w:numId w:val="24"/>
        </w:numPr>
        <w:suppressAutoHyphens w:val="0"/>
        <w:jc w:val="both"/>
        <w:rPr>
          <w:sz w:val="28"/>
          <w:szCs w:val="28"/>
        </w:rPr>
      </w:pPr>
      <w:r>
        <w:rPr>
          <w:sz w:val="28"/>
          <w:szCs w:val="28"/>
        </w:rPr>
        <w:t>иные СНиП, ГОСТ, СанПин, связанные с выполнением работ по строительству/реконструкции/модернизации/капитальному ремонту контейнерных площадок и иных опасных производственных объектов.</w:t>
      </w:r>
    </w:p>
    <w:p w:rsidR="003D1E7D" w:rsidRDefault="003D1E7D" w:rsidP="00CE5690">
      <w:pPr>
        <w:jc w:val="both"/>
        <w:rPr>
          <w:sz w:val="28"/>
          <w:szCs w:val="28"/>
        </w:rPr>
      </w:pPr>
      <w:r>
        <w:rPr>
          <w:sz w:val="28"/>
          <w:szCs w:val="28"/>
        </w:rPr>
        <w:tab/>
        <w:t xml:space="preserve">Подрядчик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и «СП 48.13330.2019. Свод правил. Организация строительства. Актуализированная редакция СНиП 12-01-2004» в объеме, достаточном для сдачи объекта в эксплуатацию. </w:t>
      </w:r>
    </w:p>
    <w:p w:rsidR="003D1E7D" w:rsidRDefault="003D1E7D" w:rsidP="00CE5690">
      <w:pPr>
        <w:jc w:val="both"/>
        <w:rPr>
          <w:sz w:val="28"/>
          <w:szCs w:val="28"/>
        </w:rPr>
      </w:pPr>
      <w:r>
        <w:rPr>
          <w:sz w:val="28"/>
          <w:szCs w:val="28"/>
        </w:rPr>
        <w:tab/>
        <w:t>Качество работ и материалов должно соответствовать требованиям  государственных стандартов и нормативов. Материалы должны иметь соответствующие сертификаты или иные документы, удостоверяющие их качество.</w:t>
      </w:r>
    </w:p>
    <w:p w:rsidR="003D1E7D" w:rsidRDefault="003D1E7D" w:rsidP="00CE5690">
      <w:pPr>
        <w:ind w:firstLine="708"/>
        <w:jc w:val="both"/>
        <w:rPr>
          <w:sz w:val="28"/>
          <w:szCs w:val="28"/>
        </w:rPr>
      </w:pPr>
    </w:p>
    <w:p w:rsidR="003D1E7D" w:rsidRPr="00517D16" w:rsidRDefault="003D1E7D" w:rsidP="00CE5690">
      <w:pPr>
        <w:jc w:val="both"/>
        <w:rPr>
          <w:b/>
          <w:sz w:val="28"/>
          <w:szCs w:val="28"/>
        </w:rPr>
      </w:pPr>
      <w:r>
        <w:rPr>
          <w:sz w:val="28"/>
          <w:szCs w:val="28"/>
        </w:rPr>
        <w:t xml:space="preserve"> </w:t>
      </w:r>
      <w:r>
        <w:rPr>
          <w:sz w:val="28"/>
          <w:szCs w:val="28"/>
        </w:rPr>
        <w:tab/>
      </w:r>
      <w:r>
        <w:rPr>
          <w:b/>
          <w:sz w:val="28"/>
          <w:szCs w:val="28"/>
        </w:rPr>
        <w:t>4.7. Требования к особым условиям работ.</w:t>
      </w:r>
    </w:p>
    <w:p w:rsidR="003D1E7D" w:rsidRDefault="003D1E7D" w:rsidP="00CE5690">
      <w:pPr>
        <w:jc w:val="both"/>
        <w:rPr>
          <w:sz w:val="28"/>
          <w:szCs w:val="28"/>
        </w:rPr>
      </w:pPr>
      <w:r>
        <w:rPr>
          <w:sz w:val="28"/>
          <w:szCs w:val="28"/>
        </w:rPr>
        <w:tab/>
        <w:t>Работы  выполняются  без остановки действующего предприятия с соблюдением технологии действующего предприятия, обеспечения работы грузоподъёмных механизмов и автотранспорта.</w:t>
      </w:r>
    </w:p>
    <w:p w:rsidR="003D1E7D" w:rsidRDefault="003D1E7D" w:rsidP="00CE5690">
      <w:pPr>
        <w:jc w:val="both"/>
        <w:rPr>
          <w:sz w:val="28"/>
          <w:szCs w:val="28"/>
        </w:rPr>
      </w:pPr>
      <w:r>
        <w:rPr>
          <w:sz w:val="28"/>
          <w:szCs w:val="28"/>
        </w:rPr>
        <w:tab/>
        <w:t xml:space="preserve">Работы выполняются на площадке погрузки-разгрузки, являющейся  опасным производственным объектом </w:t>
      </w:r>
      <w:r>
        <w:rPr>
          <w:sz w:val="28"/>
          <w:szCs w:val="28"/>
          <w:lang w:val="en-US"/>
        </w:rPr>
        <w:t>IV</w:t>
      </w:r>
      <w:r>
        <w:rPr>
          <w:sz w:val="28"/>
          <w:szCs w:val="28"/>
        </w:rPr>
        <w:t xml:space="preserve"> класса опасности.</w:t>
      </w:r>
    </w:p>
    <w:p w:rsidR="003D1E7D" w:rsidRPr="00C85CC6" w:rsidRDefault="003D1E7D" w:rsidP="00CE5690">
      <w:pPr>
        <w:jc w:val="both"/>
        <w:rPr>
          <w:sz w:val="28"/>
          <w:szCs w:val="28"/>
        </w:rPr>
      </w:pPr>
      <w:r>
        <w:rPr>
          <w:sz w:val="28"/>
          <w:szCs w:val="28"/>
        </w:rPr>
        <w:tab/>
        <w:t>Победитель должен иметь возможность обеспечивать  проведение  работ  на  объекте Заказчика в будни, выходные и праздничные дни – с 8-00 до 20-00 местного времени.</w:t>
      </w:r>
    </w:p>
    <w:p w:rsidR="003D1E7D" w:rsidRDefault="003D1E7D" w:rsidP="00CE5690">
      <w:pPr>
        <w:jc w:val="both"/>
        <w:rPr>
          <w:b/>
          <w:sz w:val="28"/>
          <w:szCs w:val="28"/>
        </w:rPr>
      </w:pPr>
    </w:p>
    <w:p w:rsidR="003D1E7D" w:rsidRDefault="003D1E7D" w:rsidP="00CE5690">
      <w:pPr>
        <w:jc w:val="both"/>
        <w:rPr>
          <w:b/>
          <w:sz w:val="28"/>
          <w:szCs w:val="28"/>
        </w:rPr>
      </w:pPr>
      <w:r>
        <w:rPr>
          <w:b/>
          <w:sz w:val="28"/>
          <w:szCs w:val="28"/>
        </w:rPr>
        <w:tab/>
        <w:t>4.8. Требования к сроку и (или) объему предоставления гарантий.</w:t>
      </w:r>
    </w:p>
    <w:p w:rsidR="003D1E7D" w:rsidRDefault="003D1E7D" w:rsidP="00CE5690">
      <w:pPr>
        <w:pStyle w:val="afb"/>
        <w:ind w:firstLine="0"/>
        <w:rPr>
          <w:sz w:val="28"/>
          <w:szCs w:val="28"/>
        </w:rPr>
      </w:pPr>
      <w:r>
        <w:rPr>
          <w:sz w:val="28"/>
          <w:szCs w:val="28"/>
        </w:rPr>
        <w:tab/>
        <w:t xml:space="preserve">Гарантийный срок на результаты работ должен составлять не менее 36 месяцев с даты подписания акта приемки-сдачи отремонтированных, реконструированных и модернизированных объектов формы ОС-3. </w:t>
      </w:r>
      <w:r>
        <w:rPr>
          <w:sz w:val="28"/>
          <w:szCs w:val="28"/>
        </w:rPr>
        <w:tab/>
      </w:r>
    </w:p>
    <w:p w:rsidR="003D1E7D" w:rsidRPr="00D33A1D" w:rsidRDefault="003D1E7D" w:rsidP="00CE5690">
      <w:pPr>
        <w:pStyle w:val="afb"/>
        <w:rPr>
          <w:sz w:val="28"/>
          <w:szCs w:val="28"/>
        </w:rPr>
      </w:pPr>
      <w:r>
        <w:rPr>
          <w:sz w:val="28"/>
          <w:szCs w:val="28"/>
        </w:rPr>
        <w:lastRenderedPageBreak/>
        <w:t>В течение гарантийного срока Победитель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3D1E7D" w:rsidRDefault="003D1E7D" w:rsidP="00CE5690">
      <w:pPr>
        <w:ind w:firstLine="720"/>
        <w:jc w:val="both"/>
        <w:rPr>
          <w:b/>
          <w:sz w:val="28"/>
          <w:szCs w:val="28"/>
        </w:rPr>
      </w:pPr>
    </w:p>
    <w:p w:rsidR="003D1E7D" w:rsidRDefault="003D1E7D" w:rsidP="00CE5690">
      <w:pPr>
        <w:ind w:firstLine="720"/>
        <w:jc w:val="both"/>
        <w:rPr>
          <w:b/>
          <w:sz w:val="28"/>
          <w:szCs w:val="28"/>
        </w:rPr>
      </w:pPr>
      <w:r>
        <w:rPr>
          <w:b/>
          <w:sz w:val="28"/>
          <w:szCs w:val="28"/>
        </w:rPr>
        <w:t>4.9. Требования к порядку приемки</w:t>
      </w:r>
    </w:p>
    <w:p w:rsidR="003D1E7D" w:rsidRPr="008C1DF5" w:rsidRDefault="003D1E7D" w:rsidP="00CE5690">
      <w:pPr>
        <w:jc w:val="both"/>
        <w:rPr>
          <w:sz w:val="28"/>
          <w:szCs w:val="28"/>
        </w:rPr>
      </w:pPr>
      <w:r>
        <w:rPr>
          <w:b/>
          <w:sz w:val="28"/>
          <w:szCs w:val="28"/>
        </w:rPr>
        <w:tab/>
      </w:r>
      <w:r>
        <w:rPr>
          <w:sz w:val="28"/>
          <w:szCs w:val="28"/>
        </w:rPr>
        <w:t xml:space="preserve">Сдача выполненного Объема Работ Заказчику осуществляется ежемесячно по факту выполнения Работы путем подписания Сторонами Акта о приемке выполненных работ формы № КС-2 и Справки о стоимости выполненных работ и затрат формы № КС-3. </w:t>
      </w:r>
    </w:p>
    <w:p w:rsidR="003D1E7D" w:rsidRDefault="003D1E7D" w:rsidP="00CE5690">
      <w:pPr>
        <w:jc w:val="both"/>
        <w:rPr>
          <w:sz w:val="28"/>
          <w:szCs w:val="28"/>
        </w:rPr>
      </w:pPr>
      <w:r>
        <w:rPr>
          <w:sz w:val="28"/>
          <w:szCs w:val="28"/>
        </w:rPr>
        <w:tab/>
        <w:t>Подрядчик за 10 (Десять) дней до начала приемки выполненного объема Работ Заказчиком передает Заказчику 3 (Три) экземпляра Исполнительной документации, в том числе эксплуатационной документации, на русском языке на бумажном носителе и 1 (Один) экземпляр в электронном виде.</w:t>
      </w:r>
    </w:p>
    <w:p w:rsidR="003D1E7D" w:rsidRDefault="003D1E7D" w:rsidP="00CE5690">
      <w:pPr>
        <w:jc w:val="both"/>
        <w:rPr>
          <w:sz w:val="28"/>
          <w:szCs w:val="28"/>
        </w:rPr>
      </w:pPr>
      <w:r>
        <w:rPr>
          <w:sz w:val="28"/>
          <w:szCs w:val="28"/>
        </w:rPr>
        <w:tab/>
        <w:t>Заказчик в течение 10 (Десяти) рабочих дней со дня получения Исполнительной документации проверяет её и выполненный Объем Работ по качеству и комплектности.</w:t>
      </w:r>
    </w:p>
    <w:p w:rsidR="003D1E7D" w:rsidRDefault="003D1E7D" w:rsidP="00CE5690">
      <w:pPr>
        <w:jc w:val="both"/>
        <w:rPr>
          <w:sz w:val="28"/>
          <w:szCs w:val="28"/>
        </w:rPr>
      </w:pPr>
      <w:r>
        <w:rPr>
          <w:sz w:val="28"/>
          <w:szCs w:val="28"/>
        </w:rPr>
        <w:tab/>
        <w:t>В случае если в процессе проверки будут выявлены Недостатки предоставленной Исполнительной документации и/или выполненного Объема Работ, за исключением незначительных, по мнению Заказчика, элементов, не влияющих на Результат Работ и его готовность к эксплуатации, Заказчик направляет Подрядчику мотивированный отказ от приемки Результата Работ, содержащий перечень замечаний, которые требуют внесения Подрядчиком необходимых исправлений. Подрядчик в течение 5 (Пяти) дней с даты получения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w:t>
      </w:r>
    </w:p>
    <w:p w:rsidR="003D1E7D" w:rsidRDefault="003D1E7D" w:rsidP="00CE5690">
      <w:pPr>
        <w:jc w:val="both"/>
        <w:rPr>
          <w:sz w:val="28"/>
          <w:szCs w:val="28"/>
        </w:rPr>
      </w:pPr>
      <w:r>
        <w:rPr>
          <w:sz w:val="28"/>
          <w:szCs w:val="28"/>
        </w:rPr>
        <w:tab/>
        <w:t>По окончании полного объема Работ и проверки Исполнительной документации Стороны проводят сдачу-приемку Результата Работ и подписывают Акт о приеме-сдаче отремонтированных, реконструированных, модернизированных объектов основных средств формы ОС-3.</w:t>
      </w:r>
    </w:p>
    <w:p w:rsidR="003D1E7D" w:rsidRDefault="003D1E7D" w:rsidP="00CE5690">
      <w:pPr>
        <w:jc w:val="both"/>
        <w:rPr>
          <w:sz w:val="28"/>
          <w:szCs w:val="28"/>
        </w:rPr>
      </w:pPr>
      <w:r>
        <w:rPr>
          <w:sz w:val="28"/>
          <w:szCs w:val="28"/>
        </w:rPr>
        <w:tab/>
        <w:t>Акт о приеме-сдаче отремонтированных, реконструированных, модернизированных объектов основных средств не может быть подписан до подписания Сторонами Акта (Актов) о приемке выполненных работ формы № КС-2 и Справки (справок) о стоимости выполненных работ и затрат формы № КС-3 в отношении полного (всего) Объема Работ.</w:t>
      </w:r>
    </w:p>
    <w:p w:rsidR="003D1E7D" w:rsidRPr="008C1DF5" w:rsidRDefault="003D1E7D" w:rsidP="00CE5690">
      <w:pPr>
        <w:jc w:val="both"/>
        <w:rPr>
          <w:sz w:val="28"/>
          <w:szCs w:val="28"/>
        </w:rPr>
      </w:pPr>
    </w:p>
    <w:p w:rsidR="003D1E7D" w:rsidRDefault="003D1E7D" w:rsidP="00CE5690">
      <w:pPr>
        <w:pStyle w:val="affc"/>
        <w:ind w:firstLine="709"/>
        <w:jc w:val="both"/>
        <w:rPr>
          <w:rFonts w:ascii="Times New Roman" w:hAnsi="Times New Roman"/>
          <w:b/>
          <w:sz w:val="28"/>
          <w:szCs w:val="28"/>
        </w:rPr>
      </w:pPr>
      <w:r>
        <w:rPr>
          <w:rFonts w:ascii="Times New Roman" w:eastAsia="MS Mincho" w:hAnsi="Times New Roman"/>
          <w:b/>
          <w:sz w:val="28"/>
          <w:szCs w:val="28"/>
        </w:rPr>
        <w:t>4.10.</w:t>
      </w:r>
      <w:r>
        <w:rPr>
          <w:rFonts w:ascii="Times New Roman" w:hAnsi="Times New Roman"/>
          <w:b/>
          <w:sz w:val="28"/>
          <w:szCs w:val="28"/>
        </w:rPr>
        <w:t xml:space="preserve"> Требования к порядку оплаты.</w:t>
      </w:r>
    </w:p>
    <w:p w:rsidR="003D1E7D" w:rsidRPr="00AD0269" w:rsidRDefault="003D1E7D" w:rsidP="00CE5690">
      <w:pPr>
        <w:pStyle w:val="affc"/>
        <w:ind w:firstLine="709"/>
        <w:jc w:val="both"/>
        <w:rPr>
          <w:rFonts w:ascii="Times New Roman" w:hAnsi="Times New Roman"/>
          <w:b/>
          <w:sz w:val="28"/>
          <w:szCs w:val="28"/>
        </w:rPr>
      </w:pPr>
      <w:r>
        <w:rPr>
          <w:rFonts w:ascii="Times New Roman" w:hAnsi="Times New Roman"/>
          <w:sz w:val="28"/>
          <w:szCs w:val="28"/>
        </w:rPr>
        <w:t xml:space="preserve">Оплата выполненных Работ производится ежемесячно, путем перечисления Заказчиком денежных средств в размере 100 % (Сто процентов) от стоимости выполненного Объема Работ в течение 30 (Тридцати) дней с даты подписания Сторонами акта о приемке выполненных </w:t>
      </w:r>
      <w:r>
        <w:rPr>
          <w:rFonts w:ascii="Times New Roman" w:hAnsi="Times New Roman"/>
          <w:sz w:val="28"/>
          <w:szCs w:val="28"/>
        </w:rPr>
        <w:lastRenderedPageBreak/>
        <w:t>работ формы КС-2, справки о стоимости выполненных работ и затрат формы КС-3 на основании предоставленного Подрядчиком счета на оплату.</w:t>
      </w:r>
    </w:p>
    <w:p w:rsidR="003D1E7D" w:rsidRPr="00AD0269" w:rsidRDefault="003D1E7D" w:rsidP="00CE5690">
      <w:pPr>
        <w:pStyle w:val="19"/>
        <w:keepNext/>
        <w:keepLines/>
        <w:ind w:firstLine="709"/>
        <w:rPr>
          <w:szCs w:val="28"/>
        </w:rPr>
      </w:pPr>
      <w:r>
        <w:rPr>
          <w:szCs w:val="28"/>
        </w:rPr>
        <w:t>Оплата последнего месяца выполнения Работ производится путем перечисления Заказчиком денежных средств в размере 100 % от стоимости выполненного Объема Работ в течение 30 (Тридцати)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реконструированных, модернизированных объектов основных средств формы ОС-3 на основании предоставленного Подрядчиком счета на оплату.</w:t>
      </w:r>
      <w:r>
        <w:rPr>
          <w:i/>
          <w:szCs w:val="28"/>
        </w:rPr>
        <w:t xml:space="preserve"> </w:t>
      </w:r>
    </w:p>
    <w:p w:rsidR="003D1E7D" w:rsidRPr="00635947" w:rsidRDefault="003D1E7D" w:rsidP="00CE5690">
      <w:pPr>
        <w:pStyle w:val="aff9"/>
        <w:ind w:left="0"/>
        <w:jc w:val="both"/>
        <w:rPr>
          <w:rFonts w:ascii="Calibri" w:hAnsi="Calibri"/>
          <w:sz w:val="28"/>
          <w:szCs w:val="28"/>
          <w:lang w:eastAsia="ru-RU"/>
        </w:rPr>
      </w:pPr>
    </w:p>
    <w:p w:rsidR="003D1E7D" w:rsidRPr="00D775E3" w:rsidRDefault="003D1E7D" w:rsidP="00CE5690">
      <w:pPr>
        <w:pStyle w:val="aff9"/>
        <w:ind w:left="0"/>
        <w:jc w:val="both"/>
        <w:rPr>
          <w:rFonts w:eastAsia="MS Mincho"/>
          <w:b/>
          <w:sz w:val="28"/>
          <w:szCs w:val="28"/>
        </w:rPr>
      </w:pPr>
      <w:r>
        <w:rPr>
          <w:rFonts w:ascii="Calibri" w:hAnsi="Calibri"/>
          <w:sz w:val="22"/>
          <w:szCs w:val="28"/>
          <w:lang w:eastAsia="ru-RU"/>
        </w:rPr>
        <w:tab/>
      </w:r>
      <w:r>
        <w:rPr>
          <w:b/>
          <w:sz w:val="28"/>
          <w:szCs w:val="28"/>
          <w:lang w:eastAsia="ru-RU"/>
        </w:rPr>
        <w:t xml:space="preserve">4.11. </w:t>
      </w:r>
      <w:r>
        <w:rPr>
          <w:rFonts w:eastAsia="MS Mincho"/>
          <w:b/>
          <w:sz w:val="28"/>
          <w:szCs w:val="28"/>
        </w:rPr>
        <w:t xml:space="preserve">Порядок формирования цены договора </w:t>
      </w:r>
    </w:p>
    <w:p w:rsidR="003D1E7D" w:rsidRPr="000E2735" w:rsidRDefault="003D1E7D" w:rsidP="00CE5690">
      <w:pPr>
        <w:ind w:firstLine="397"/>
        <w:jc w:val="both"/>
        <w:rPr>
          <w:sz w:val="28"/>
          <w:szCs w:val="28"/>
        </w:rPr>
      </w:pPr>
      <w:r>
        <w:rPr>
          <w:sz w:val="28"/>
          <w:szCs w:val="28"/>
        </w:rPr>
        <w:t>Цена договора формируется Участником на основе Ведомости объема работ, представленной в п. 4.3 Раздела 4.</w:t>
      </w:r>
    </w:p>
    <w:p w:rsidR="003D1E7D" w:rsidRPr="006E1CD2" w:rsidRDefault="003D1E7D" w:rsidP="00CE5690">
      <w:pPr>
        <w:pStyle w:val="aff9"/>
        <w:ind w:left="0"/>
        <w:jc w:val="both"/>
        <w:rPr>
          <w:rFonts w:eastAsia="Arial"/>
          <w:sz w:val="28"/>
          <w:szCs w:val="28"/>
        </w:rPr>
      </w:pPr>
      <w:r>
        <w:rPr>
          <w:rFonts w:eastAsia="Arial"/>
          <w:sz w:val="28"/>
          <w:szCs w:val="28"/>
        </w:rPr>
        <w:tab/>
      </w:r>
    </w:p>
    <w:p w:rsidR="003D1E7D" w:rsidRPr="00D775E3" w:rsidRDefault="003D1E7D" w:rsidP="00CE5690">
      <w:pPr>
        <w:pStyle w:val="aff9"/>
        <w:ind w:left="0"/>
        <w:jc w:val="both"/>
        <w:rPr>
          <w:rFonts w:eastAsia="MS Mincho"/>
          <w:b/>
          <w:sz w:val="28"/>
          <w:szCs w:val="28"/>
        </w:rPr>
      </w:pPr>
      <w:r>
        <w:rPr>
          <w:rFonts w:eastAsia="Arial"/>
          <w:sz w:val="28"/>
          <w:szCs w:val="28"/>
        </w:rPr>
        <w:tab/>
      </w:r>
      <w:r>
        <w:rPr>
          <w:rFonts w:eastAsia="Arial"/>
          <w:b/>
          <w:sz w:val="28"/>
          <w:szCs w:val="28"/>
        </w:rPr>
        <w:t xml:space="preserve">4.12. </w:t>
      </w:r>
      <w:r>
        <w:rPr>
          <w:rFonts w:eastAsia="MS Mincho"/>
          <w:b/>
          <w:sz w:val="28"/>
          <w:szCs w:val="28"/>
        </w:rPr>
        <w:t>Прочие условия.</w:t>
      </w:r>
    </w:p>
    <w:p w:rsidR="003D1E7D" w:rsidRPr="00D775E3" w:rsidRDefault="003D1E7D" w:rsidP="00CE5690">
      <w:pPr>
        <w:pStyle w:val="aff9"/>
        <w:ind w:left="0"/>
        <w:jc w:val="both"/>
        <w:rPr>
          <w:rFonts w:eastAsia="MS Mincho"/>
          <w:b/>
          <w:sz w:val="28"/>
          <w:szCs w:val="28"/>
        </w:rPr>
      </w:pPr>
      <w:r>
        <w:rPr>
          <w:rFonts w:eastAsia="MS Mincho"/>
          <w:b/>
          <w:sz w:val="28"/>
          <w:szCs w:val="28"/>
        </w:rPr>
        <w:tab/>
      </w:r>
      <w:r>
        <w:rPr>
          <w:sz w:val="28"/>
          <w:szCs w:val="28"/>
        </w:rPr>
        <w:t xml:space="preserve">В расчете стоимости претендент указывает единичные расценки по всем видам и объемам работ, указанным в Техническом задании (раздел 4 настоящей документации о закупке) и/или Информационной карте (раздел 5 настоящей документации о закупке). Общая стоимость работ подтверждается сметным расчетом, составленным на основании Технического задания (раздел 4 настоящей документации о закупке). Расчет оформляется в виде приложения к Финансово - коммерческому предложению. </w:t>
      </w:r>
    </w:p>
    <w:p w:rsidR="003D1E7D" w:rsidRPr="00475D28" w:rsidRDefault="003D1E7D" w:rsidP="00CE5690">
      <w:pPr>
        <w:pStyle w:val="Default"/>
        <w:tabs>
          <w:tab w:val="left" w:pos="1701"/>
        </w:tabs>
        <w:ind w:firstLine="709"/>
        <w:jc w:val="both"/>
        <w:rPr>
          <w:color w:val="auto"/>
          <w:sz w:val="28"/>
          <w:szCs w:val="28"/>
        </w:rPr>
      </w:pPr>
      <w:r>
        <w:rPr>
          <w:sz w:val="28"/>
          <w:szCs w:val="28"/>
        </w:rPr>
        <w:t>В течение 5 (пяти) рабочих дней после опубликования протокола заседания Конкурсной комиссии, победитель запроса предложений обязан предоставить сметный расчет в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 Индексы изменения сметной стоимости строительства, реконструкции и капитального ремонта ОАО «РЖД» можно получить в филиале ПАО «ТрансКонтейнер» на Забайкальской ж.д. по адресу: Забайкальский край,  г. Чита, ул. Анохина, д. 91, корп. 2, этаж 6, кабинет № 607, контактное лицо – Макковеева Виктория Владимировна, тел.  8 (495) 788-1717 (доб. 63-53) или 8(3022) 32-52-21.</w:t>
      </w:r>
    </w:p>
    <w:p w:rsidR="003D1E7D" w:rsidRDefault="003D1E7D" w:rsidP="00CE5690">
      <w:pPr>
        <w:jc w:val="both"/>
        <w:rPr>
          <w:sz w:val="28"/>
          <w:szCs w:val="28"/>
        </w:rPr>
      </w:pPr>
      <w:r>
        <w:rPr>
          <w:sz w:val="28"/>
          <w:szCs w:val="28"/>
        </w:rPr>
        <w:tab/>
        <w:t>Для обеспечения доступа работников и строительной техники на объект производства работ Подрядчик обязан не позднее чем за 24 часа предоставить список Заказчику об используемой техники с указанием марки и регистрационных номеров, а также список задействованных работников с указанием ФИО, занимаемой должности и паспортных данных, предоставленных с согласия работников.</w:t>
      </w:r>
    </w:p>
    <w:p w:rsidR="003D1E7D" w:rsidRDefault="003D1E7D" w:rsidP="00CE5690"/>
    <w:p w:rsidR="003D1E7D" w:rsidRDefault="003D1E7D" w:rsidP="00CE5690">
      <w:pPr>
        <w:spacing w:after="120"/>
        <w:outlineLvl w:val="0"/>
        <w:rPr>
          <w:rFonts w:eastAsia="MS Mincho"/>
          <w:szCs w:val="28"/>
        </w:rPr>
        <w:sectPr w:rsidR="003D1E7D" w:rsidSect="00CE5690">
          <w:headerReference w:type="default" r:id="rId17"/>
          <w:footerReference w:type="even" r:id="rId18"/>
          <w:pgSz w:w="11906" w:h="16838"/>
          <w:pgMar w:top="1134" w:right="850" w:bottom="1134" w:left="1701" w:header="708" w:footer="708" w:gutter="0"/>
          <w:cols w:space="708"/>
          <w:docGrid w:linePitch="360"/>
        </w:sectPr>
      </w:pPr>
      <w:r>
        <w:rPr>
          <w:rFonts w:eastAsia="MS Mincho"/>
          <w:szCs w:val="28"/>
        </w:rPr>
        <w:br w:type="page"/>
      </w:r>
    </w:p>
    <w:p w:rsidR="002E18D3" w:rsidRPr="00D72C8B" w:rsidRDefault="00CE5690" w:rsidP="001629D5">
      <w:pPr>
        <w:pStyle w:val="afb"/>
        <w:ind w:left="709" w:firstLine="0"/>
        <w:jc w:val="center"/>
        <w:outlineLvl w:val="0"/>
      </w:pPr>
      <w:r>
        <w:rPr>
          <w:b/>
          <w:bCs/>
          <w:sz w:val="32"/>
          <w:szCs w:val="32"/>
        </w:rPr>
        <w:lastRenderedPageBreak/>
        <w:t>Р</w:t>
      </w:r>
      <w:r w:rsidR="002E18D3">
        <w:rPr>
          <w:b/>
          <w:bCs/>
          <w:sz w:val="32"/>
          <w:szCs w:val="32"/>
        </w:rPr>
        <w:t>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5"/>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3D1E7D" w:rsidRDefault="00CE5690" w:rsidP="00CE5690">
            <w:pPr>
              <w:pStyle w:val="19"/>
              <w:ind w:firstLine="397"/>
              <w:rPr>
                <w:sz w:val="24"/>
                <w:szCs w:val="24"/>
              </w:rPr>
            </w:pPr>
            <w:r>
              <w:rPr>
                <w:sz w:val="24"/>
                <w:szCs w:val="24"/>
              </w:rPr>
              <w:t>Открытый конкурс в электронной форме № ОКэ-НКПЗАБ-21-0001 по предмету закупки "Выполнение работ по капитальному ремонту железнодорожных переездов (железнодорожный переезд №9 инв. №014/01/00000038 , железнодорожный переезд №10 инв. № 014/01/00000031) Контейнерного терминала Забайкальск филиала ПАО "ТрансКонтейнер" на Забайкальской железной дороге"</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3D1E7D" w:rsidRDefault="00CE5690">
            <w:pPr>
              <w:pStyle w:val="19"/>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3D1E7D" w:rsidRDefault="00CE5690">
            <w:pPr>
              <w:pStyle w:val="19"/>
              <w:ind w:firstLine="0"/>
              <w:rPr>
                <w:sz w:val="24"/>
                <w:szCs w:val="24"/>
              </w:rPr>
            </w:pPr>
            <w:r>
              <w:rPr>
                <w:sz w:val="24"/>
                <w:szCs w:val="24"/>
              </w:rPr>
              <w:t>- постоянная рабочая группа Конкурсной комиссии филиала ПАО «ТрансКонтейнер» на Забайкальской железной дороге</w:t>
            </w:r>
          </w:p>
          <w:p w:rsidR="003D1E7D" w:rsidRDefault="00CE5690">
            <w:pPr>
              <w:pStyle w:val="19"/>
              <w:ind w:firstLine="0"/>
              <w:rPr>
                <w:sz w:val="24"/>
                <w:szCs w:val="24"/>
              </w:rPr>
            </w:pPr>
            <w:r>
              <w:rPr>
                <w:sz w:val="24"/>
                <w:szCs w:val="24"/>
              </w:rPr>
              <w:t>Адрес: Российская Федерация, 672000, г. Чита, ул. Анохина, д. 91, корпус 2</w:t>
            </w:r>
          </w:p>
          <w:p w:rsidR="003D1E7D" w:rsidRDefault="00CE5690">
            <w:pPr>
              <w:rPr>
                <w:rFonts w:ascii="Calibri" w:hAnsi="Calibri" w:cs="Calibri"/>
                <w:color w:val="000000"/>
                <w:sz w:val="22"/>
                <w:szCs w:val="22"/>
                <w:lang w:eastAsia="ru-RU"/>
              </w:rPr>
            </w:pPr>
            <w:r>
              <w:t>Контактное(-ые) лицо(-а) Заказчика: Макковеева Виктория Владимировна, тел. +7(495)7881717(6353), электронный адрес makkoveevavv@trcont.ru.</w:t>
            </w:r>
          </w:p>
          <w:p w:rsidR="003D1E7D" w:rsidRDefault="003D1E7D">
            <w:pPr>
              <w:rPr>
                <w:rFonts w:ascii="Calibri" w:hAnsi="Calibri" w:cs="Calibri"/>
                <w:color w:val="000000"/>
                <w:sz w:val="22"/>
                <w:szCs w:val="22"/>
                <w:lang w:eastAsia="ru-RU"/>
              </w:rPr>
            </w:pPr>
          </w:p>
          <w:p w:rsidR="003D1E7D" w:rsidRDefault="00CE5690" w:rsidP="00CE5690">
            <w:pPr>
              <w:pStyle w:val="19"/>
              <w:ind w:firstLine="0"/>
              <w:rPr>
                <w:sz w:val="24"/>
                <w:szCs w:val="24"/>
              </w:rPr>
            </w:pPr>
            <w:r>
              <w:rPr>
                <w:sz w:val="24"/>
                <w:szCs w:val="24"/>
              </w:rPr>
              <w:t xml:space="preserve">Контактное(-ые) лицо(-а) Организатора: Виктория Юрьевна Болдоржиева, тел./ +7(495)7881717(6364), электронный адрес: </w:t>
            </w:r>
            <w:r>
              <w:rPr>
                <w:sz w:val="24"/>
                <w:szCs w:val="24"/>
                <w:lang w:val="en-US"/>
              </w:rPr>
              <w:t>BoldorzhievaVIU</w:t>
            </w:r>
            <w:r w:rsidRPr="00CE5690">
              <w:rPr>
                <w:sz w:val="24"/>
                <w:szCs w:val="24"/>
              </w:rPr>
              <w:t>@</w:t>
            </w:r>
            <w:r>
              <w:rPr>
                <w:sz w:val="24"/>
                <w:szCs w:val="24"/>
                <w:lang w:val="en-US"/>
              </w:rPr>
              <w:t>trcont</w:t>
            </w:r>
            <w:r w:rsidRPr="00CE5690">
              <w:rPr>
                <w:sz w:val="24"/>
                <w:szCs w:val="24"/>
              </w:rPr>
              <w:t>.</w:t>
            </w:r>
            <w:r>
              <w:rPr>
                <w:sz w:val="24"/>
                <w:szCs w:val="24"/>
                <w:lang w:val="en-US"/>
              </w:rPr>
              <w:t>ru</w:t>
            </w:r>
            <w:r>
              <w:rPr>
                <w:sz w:val="24"/>
                <w:szCs w:val="24"/>
              </w:rPr>
              <w:t>.</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EE20B5" w:rsidRDefault="00CE5690" w:rsidP="00EE20B5">
            <w:pPr>
              <w:pStyle w:val="19"/>
              <w:ind w:firstLine="397"/>
              <w:rPr>
                <w:sz w:val="24"/>
                <w:szCs w:val="24"/>
              </w:rPr>
            </w:pPr>
            <w:r>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w:t>
            </w:r>
            <w:r w:rsidR="00EE20B5">
              <w:rPr>
                <w:sz w:val="24"/>
                <w:szCs w:val="24"/>
              </w:rPr>
              <w:t xml:space="preserve">аппарате управления </w:t>
            </w:r>
            <w:r>
              <w:rPr>
                <w:sz w:val="24"/>
                <w:szCs w:val="24"/>
              </w:rPr>
              <w:t>ПАО «ТрансКонтейнер»</w:t>
            </w:r>
            <w:r w:rsidR="00EE20B5">
              <w:rPr>
                <w:sz w:val="24"/>
                <w:szCs w:val="24"/>
              </w:rPr>
              <w:t>.</w:t>
            </w:r>
            <w:r>
              <w:rPr>
                <w:sz w:val="24"/>
                <w:szCs w:val="24"/>
              </w:rPr>
              <w:t xml:space="preserve"> </w:t>
            </w:r>
          </w:p>
          <w:p w:rsidR="003D1E7D" w:rsidRDefault="00CE5690" w:rsidP="00EE20B5">
            <w:pPr>
              <w:pStyle w:val="19"/>
              <w:ind w:firstLine="397"/>
              <w:rPr>
                <w:sz w:val="24"/>
                <w:szCs w:val="24"/>
                <w:highlight w:val="cyan"/>
              </w:rPr>
            </w:pPr>
            <w:r>
              <w:rPr>
                <w:sz w:val="24"/>
                <w:szCs w:val="24"/>
              </w:rPr>
              <w:t>Адрес: Российская Федерация, 125047, г. Москва, Оружейный переулок, д. 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9"/>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9" w:history="1">
              <w:r>
                <w:rPr>
                  <w:rStyle w:val="a8"/>
                  <w:sz w:val="24"/>
                  <w:szCs w:val="24"/>
                </w:rPr>
                <w:t>www.trcont.com</w:t>
              </w:r>
            </w:hyperlink>
            <w:r>
              <w:rPr>
                <w:sz w:val="24"/>
                <w:szCs w:val="24"/>
              </w:rPr>
              <w:t>).</w:t>
            </w:r>
          </w:p>
          <w:p w:rsidR="00836996" w:rsidRPr="008D4CFE" w:rsidRDefault="00242A1E" w:rsidP="0074087D">
            <w:pPr>
              <w:pStyle w:val="19"/>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w:t>
            </w:r>
            <w:r>
              <w:rPr>
                <w:sz w:val="24"/>
                <w:szCs w:val="24"/>
              </w:rPr>
              <w:lastRenderedPageBreak/>
              <w:t>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0" w:history="1">
              <w:r>
                <w:rPr>
                  <w:rStyle w:val="a8"/>
                  <w:sz w:val="24"/>
                  <w:szCs w:val="24"/>
                  <w:lang w:val="en-US"/>
                </w:rPr>
                <w:t>www</w:t>
              </w:r>
              <w:r>
                <w:rPr>
                  <w:rStyle w:val="a8"/>
                  <w:sz w:val="24"/>
                  <w:szCs w:val="24"/>
                </w:rPr>
                <w:t>.</w:t>
              </w:r>
              <w:r>
                <w:rPr>
                  <w:rStyle w:val="a8"/>
                  <w:sz w:val="24"/>
                  <w:szCs w:val="24"/>
                  <w:lang w:val="en-US"/>
                </w:rPr>
                <w:t>otc</w:t>
              </w:r>
              <w:r>
                <w:rPr>
                  <w:rStyle w:val="a8"/>
                  <w:sz w:val="24"/>
                  <w:szCs w:val="24"/>
                </w:rPr>
                <w:t>.</w:t>
              </w:r>
              <w:r>
                <w:rPr>
                  <w:rStyle w:val="a8"/>
                  <w:sz w:val="24"/>
                  <w:szCs w:val="24"/>
                  <w:lang w:val="en-US"/>
                </w:rPr>
                <w:t>ru</w:t>
              </w:r>
            </w:hyperlink>
            <w:r>
              <w:rPr>
                <w:sz w:val="24"/>
                <w:szCs w:val="24"/>
              </w:rPr>
              <w:t>.</w:t>
            </w:r>
          </w:p>
          <w:p w:rsidR="00F47414" w:rsidRPr="00BC64C9" w:rsidRDefault="0074087D" w:rsidP="006F6340">
            <w:pPr>
              <w:pStyle w:val="19"/>
              <w:ind w:firstLine="397"/>
              <w:rPr>
                <w:sz w:val="24"/>
                <w:szCs w:val="24"/>
                <w:lang w:val="en-US"/>
              </w:rPr>
            </w:pPr>
            <w:r>
              <w:rPr>
                <w:sz w:val="24"/>
                <w:szCs w:val="24"/>
              </w:rPr>
              <w:t>Электронной торговой площадкой используемой для проведения торгов в электронном виде является ОТС-тендер (</w:t>
            </w:r>
            <w:hyperlink r:id="rId21" w:history="1">
              <w:r>
                <w:rPr>
                  <w:rStyle w:val="a8"/>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2" w:history="1">
              <w:r>
                <w:rPr>
                  <w:rStyle w:val="a8"/>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3D1E7D" w:rsidRDefault="00CE5690" w:rsidP="00EE20B5">
            <w:pPr>
              <w:pStyle w:val="19"/>
              <w:ind w:firstLine="397"/>
              <w:rPr>
                <w:sz w:val="24"/>
                <w:szCs w:val="24"/>
              </w:rPr>
            </w:pPr>
            <w:r>
              <w:rPr>
                <w:sz w:val="24"/>
                <w:szCs w:val="24"/>
              </w:rPr>
              <w:t>Начальная (максимальная) цена договора составляет 9</w:t>
            </w:r>
            <w:r w:rsidR="00EE20B5">
              <w:rPr>
                <w:sz w:val="24"/>
                <w:szCs w:val="24"/>
              </w:rPr>
              <w:t> </w:t>
            </w:r>
            <w:r>
              <w:rPr>
                <w:sz w:val="24"/>
                <w:szCs w:val="24"/>
              </w:rPr>
              <w:t>491</w:t>
            </w:r>
            <w:r w:rsidR="00EE20B5">
              <w:rPr>
                <w:sz w:val="24"/>
                <w:szCs w:val="24"/>
              </w:rPr>
              <w:t xml:space="preserve"> </w:t>
            </w:r>
            <w:r>
              <w:rPr>
                <w:sz w:val="24"/>
                <w:szCs w:val="24"/>
              </w:rPr>
              <w:t>886 (девять миллионов четыреста девяносто одна тысяча восемьсот восемьдесят шесть) рублей 00 копеек с у</w:t>
            </w:r>
            <w:r w:rsidR="00EE20B5">
              <w:rPr>
                <w:sz w:val="24"/>
                <w:szCs w:val="24"/>
              </w:rPr>
              <w:t xml:space="preserve">четом всех налогов (кроме НДС), </w:t>
            </w:r>
            <w:r>
              <w:rPr>
                <w:sz w:val="24"/>
                <w:szCs w:val="24"/>
              </w:rPr>
              <w:t>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3D1E7D" w:rsidRDefault="00CE5690">
            <w:pPr>
              <w:jc w:val="both"/>
              <w:rPr>
                <w:b/>
              </w:rPr>
            </w:pPr>
            <w:r>
              <w:t>«02» февраля 2021 года</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3D1E7D" w:rsidRDefault="00CE5690" w:rsidP="00E06142">
            <w:pPr>
              <w:pStyle w:val="19"/>
              <w:ind w:firstLine="397"/>
              <w:rPr>
                <w:b/>
                <w:sz w:val="24"/>
                <w:szCs w:val="24"/>
              </w:rPr>
            </w:pPr>
            <w:r>
              <w:rPr>
                <w:sz w:val="24"/>
                <w:szCs w:val="24"/>
              </w:rPr>
              <w:t>Заявки принимаются через ЭТП, информация по которой указана в пункте 4 Информационной карты с даты опубликования Открытого конку</w:t>
            </w:r>
            <w:r w:rsidR="00E06142">
              <w:rPr>
                <w:sz w:val="24"/>
                <w:szCs w:val="24"/>
              </w:rPr>
              <w:t>рса и до «17» февраля 2021 г. 16</w:t>
            </w:r>
            <w:r>
              <w:rPr>
                <w:sz w:val="24"/>
                <w:szCs w:val="24"/>
              </w:rPr>
              <w:t xml:space="preserve"> час. 0</w:t>
            </w:r>
            <w:r w:rsidR="00E06142">
              <w:rPr>
                <w:sz w:val="24"/>
                <w:szCs w:val="24"/>
              </w:rPr>
              <w:t>0</w:t>
            </w:r>
            <w:r>
              <w:rPr>
                <w:sz w:val="24"/>
                <w:szCs w:val="24"/>
              </w:rPr>
              <w:t xml:space="preserve">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3D1E7D" w:rsidRDefault="00CE5690">
            <w:pPr>
              <w:pStyle w:val="19"/>
              <w:ind w:firstLine="397"/>
              <w:rPr>
                <w:sz w:val="24"/>
                <w:szCs w:val="24"/>
                <w:highlight w:val="cyan"/>
              </w:rPr>
            </w:pPr>
            <w:r>
              <w:rPr>
                <w:sz w:val="24"/>
                <w:szCs w:val="24"/>
              </w:rPr>
              <w:t>Рассмотрение, оценка и сопоставление Заявок с</w:t>
            </w:r>
            <w:r w:rsidR="00E06142">
              <w:rPr>
                <w:sz w:val="24"/>
                <w:szCs w:val="24"/>
              </w:rPr>
              <w:t xml:space="preserve">остоится «17» февраля 2021 г. 16 час. 05 </w:t>
            </w:r>
            <w:r>
              <w:rPr>
                <w:sz w:val="24"/>
                <w:szCs w:val="24"/>
              </w:rPr>
              <w:t>мин.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3D1E7D" w:rsidRDefault="00CE5690">
            <w:pPr>
              <w:pStyle w:val="19"/>
              <w:ind w:firstLine="0"/>
              <w:rPr>
                <w:sz w:val="24"/>
                <w:szCs w:val="24"/>
                <w:highlight w:val="cyan"/>
              </w:rPr>
            </w:pPr>
            <w:r>
              <w:rPr>
                <w:sz w:val="24"/>
                <w:szCs w:val="24"/>
              </w:rPr>
              <w:t xml:space="preserve">Подведение итогов состоится не позднее </w:t>
            </w:r>
            <w:bookmarkStart w:id="16" w:name="OLE_LINK14"/>
            <w:bookmarkStart w:id="17" w:name="OLE_LINK15"/>
            <w:bookmarkStart w:id="18" w:name="OLE_LINK28"/>
            <w:r>
              <w:rPr>
                <w:sz w:val="24"/>
                <w:szCs w:val="24"/>
              </w:rPr>
              <w:t>«16» марта 2021 г. 14 час. 00 мин.</w:t>
            </w:r>
            <w:bookmarkEnd w:id="16"/>
            <w:bookmarkEnd w:id="17"/>
            <w:bookmarkEnd w:id="18"/>
            <w:r>
              <w:rPr>
                <w:sz w:val="24"/>
                <w:szCs w:val="24"/>
              </w:rPr>
              <w:t xml:space="preserve"> местного времени по адресу, указанному в пункте 3 </w:t>
            </w:r>
            <w:r>
              <w:rPr>
                <w:sz w:val="24"/>
                <w:szCs w:val="24"/>
              </w:rPr>
              <w:lastRenderedPageBreak/>
              <w:t>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lastRenderedPageBreak/>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3D1E7D" w:rsidRDefault="00CE5690">
            <w:pPr>
              <w:pStyle w:val="19"/>
              <w:ind w:firstLine="0"/>
              <w:rPr>
                <w:b/>
                <w:sz w:val="24"/>
                <w:szCs w:val="24"/>
                <w:lang w:val="en-US"/>
              </w:rPr>
            </w:pPr>
            <w:r>
              <w:rPr>
                <w:sz w:val="24"/>
                <w:szCs w:val="24"/>
                <w:lang w:val="en-US"/>
              </w:rPr>
              <w:t>один лот</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3D1E7D" w:rsidRPr="00CE5690" w:rsidRDefault="00CE5690">
            <w:pPr>
              <w:pStyle w:val="aff0"/>
              <w:jc w:val="both"/>
              <w:rPr>
                <w:sz w:val="24"/>
                <w:szCs w:val="24"/>
              </w:rPr>
            </w:pPr>
            <w:r w:rsidRPr="00CE5690">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3D1E7D" w:rsidRDefault="00CE5690">
            <w:pPr>
              <w:pStyle w:val="19"/>
              <w:ind w:firstLine="0"/>
              <w:jc w:val="left"/>
              <w:rPr>
                <w:b/>
                <w:sz w:val="24"/>
                <w:szCs w:val="24"/>
                <w:highlight w:val="yellow"/>
              </w:rPr>
            </w:pPr>
            <w:r>
              <w:rPr>
                <w:sz w:val="24"/>
                <w:szCs w:val="24"/>
                <w:lang w:val="en-US"/>
              </w:rPr>
              <w:t>Рубли Российской Федерации.</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3D1E7D" w:rsidRDefault="00CE5690" w:rsidP="00EE20B5">
            <w:pPr>
              <w:pStyle w:val="19"/>
              <w:ind w:firstLine="0"/>
              <w:rPr>
                <w:sz w:val="24"/>
                <w:szCs w:val="24"/>
              </w:rPr>
            </w:pPr>
            <w:r>
              <w:rPr>
                <w:sz w:val="24"/>
                <w:szCs w:val="24"/>
              </w:rPr>
              <w:t xml:space="preserve">Оплата выполненных Работ производится ежемесячно, путем перечисления Заказчиком денежных средств в размере 100 % (Сто процентов) от стоимости выполненного Объема Работ в течение 30 (Тридцати)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 Оплата последнего месяца выполнения Работ производится путем перечисления Заказчиком денежных средств в размере 100 % от стоимости выполненного Объема Работ в течение 30 (Тридцати)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реконструированных, модернизированных объектов основных средств по форме ОС-3 на основании предоставленного Подрядчиком счета на оплату. </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3D1E7D" w:rsidRDefault="00CE5690">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не более 90 (девяносто) календарных дней с даты заключения договора.</w:t>
            </w:r>
          </w:p>
          <w:p w:rsidR="00685C56" w:rsidRPr="00F86FAA" w:rsidRDefault="00685C56" w:rsidP="00685C56">
            <w:pPr>
              <w:pStyle w:val="Default"/>
              <w:jc w:val="both"/>
            </w:pPr>
          </w:p>
          <w:p w:rsidR="003D1E7D" w:rsidRDefault="00CE5690">
            <w:pPr>
              <w:pStyle w:val="Default"/>
              <w:jc w:val="both"/>
            </w:pPr>
            <w:r>
              <w:rPr>
                <w:b/>
                <w:bCs/>
                <w:color w:val="auto"/>
              </w:rPr>
              <w:t xml:space="preserve">Место </w:t>
            </w:r>
            <w:r>
              <w:rPr>
                <w:b/>
                <w:color w:val="auto"/>
              </w:rPr>
              <w:t xml:space="preserve">поставки товаров, выполнения работ, оказания услуг и т.д.: </w:t>
            </w:r>
            <w:r>
              <w:t>Российская Федерация,  Забайкальский край, Забайкальский район,  пгт. Забайкальск, ул. 1 Мая, 7. Контейнерный терминал Забайкальск.</w:t>
            </w:r>
            <w:r>
              <w:tab/>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3D1E7D" w:rsidRDefault="00CE5690">
            <w:pPr>
              <w:pStyle w:val="19"/>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3D1E7D" w:rsidRDefault="00CE5690">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3D1E7D" w:rsidRDefault="00CE5690">
                  <w:pPr>
                    <w:snapToGrid w:val="0"/>
                    <w:rPr>
                      <w:sz w:val="22"/>
                      <w:szCs w:val="22"/>
                    </w:rPr>
                  </w:pPr>
                  <w:r>
                    <w:rPr>
                      <w:sz w:val="22"/>
                      <w:szCs w:val="22"/>
                    </w:rPr>
                    <w:t>43.99.9</w:t>
                  </w:r>
                </w:p>
              </w:tc>
              <w:tc>
                <w:tcPr>
                  <w:tcW w:w="1417" w:type="dxa"/>
                  <w:tcBorders>
                    <w:top w:val="single" w:sz="4" w:space="0" w:color="auto"/>
                    <w:left w:val="single" w:sz="4" w:space="0" w:color="auto"/>
                    <w:bottom w:val="single" w:sz="4" w:space="0" w:color="auto"/>
                    <w:right w:val="single" w:sz="4" w:space="0" w:color="auto"/>
                  </w:tcBorders>
                </w:tcPr>
                <w:p w:rsidR="003D1E7D" w:rsidRDefault="00CE5690">
                  <w:pPr>
                    <w:snapToGrid w:val="0"/>
                    <w:rPr>
                      <w:sz w:val="22"/>
                      <w:szCs w:val="22"/>
                    </w:rPr>
                  </w:pPr>
                  <w:r>
                    <w:rPr>
                      <w:sz w:val="22"/>
                      <w:szCs w:val="22"/>
                    </w:rPr>
                    <w:t>43.99.9</w:t>
                  </w:r>
                </w:p>
              </w:tc>
              <w:tc>
                <w:tcPr>
                  <w:tcW w:w="1134" w:type="dxa"/>
                  <w:tcBorders>
                    <w:top w:val="single" w:sz="4" w:space="0" w:color="auto"/>
                    <w:left w:val="single" w:sz="4" w:space="0" w:color="auto"/>
                    <w:bottom w:val="single" w:sz="4" w:space="0" w:color="auto"/>
                    <w:right w:val="single" w:sz="4" w:space="0" w:color="auto"/>
                  </w:tcBorders>
                </w:tcPr>
                <w:p w:rsidR="003D1E7D" w:rsidRDefault="00CE5690">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3D1E7D" w:rsidRDefault="00CE5690">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3D1E7D" w:rsidRDefault="00CE5690">
                  <w:pPr>
                    <w:snapToGrid w:val="0"/>
                    <w:rPr>
                      <w:sz w:val="22"/>
                      <w:szCs w:val="22"/>
                    </w:rPr>
                  </w:pPr>
                  <w:r>
                    <w:rPr>
                      <w:sz w:val="22"/>
                      <w:szCs w:val="22"/>
                    </w:rPr>
                    <w:t>64</w:t>
                  </w:r>
                </w:p>
              </w:tc>
            </w:tr>
          </w:tbl>
          <w:p w:rsidR="003D1E7D" w:rsidRDefault="003D1E7D"/>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EF2532">
            <w:pPr>
              <w:pStyle w:val="aff9"/>
              <w:numPr>
                <w:ilvl w:val="0"/>
                <w:numId w:val="15"/>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3D1E7D" w:rsidRPr="00CE5690" w:rsidRDefault="00CE5690" w:rsidP="00EF2532">
            <w:pPr>
              <w:pStyle w:val="aff9"/>
              <w:numPr>
                <w:ilvl w:val="1"/>
                <w:numId w:val="15"/>
              </w:numPr>
              <w:ind w:left="601" w:hanging="426"/>
              <w:jc w:val="both"/>
            </w:pPr>
            <w:r w:rsidRPr="00CE5690">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3D1E7D" w:rsidRPr="00CE5690" w:rsidRDefault="00CE5690" w:rsidP="00EF2532">
            <w:pPr>
              <w:pStyle w:val="aff9"/>
              <w:numPr>
                <w:ilvl w:val="1"/>
                <w:numId w:val="15"/>
              </w:numPr>
              <w:ind w:left="601" w:hanging="426"/>
              <w:jc w:val="both"/>
            </w:pPr>
            <w:r w:rsidRPr="00CE5690">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w:t>
            </w:r>
            <w:r w:rsidRPr="00CE5690">
              <w:lastRenderedPageBreak/>
              <w:t>причинения вреда имуществу ПАО «ТрансКонтейнер»;</w:t>
            </w:r>
          </w:p>
          <w:p w:rsidR="003D1E7D" w:rsidRPr="00CE5690" w:rsidRDefault="00CE5690" w:rsidP="00EF2532">
            <w:pPr>
              <w:pStyle w:val="aff9"/>
              <w:numPr>
                <w:ilvl w:val="1"/>
                <w:numId w:val="15"/>
              </w:numPr>
              <w:ind w:left="601" w:hanging="426"/>
              <w:jc w:val="both"/>
            </w:pPr>
            <w:r w:rsidRPr="00CE5690">
              <w:t>наличие опыта поставки товара, выполнения работ,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 (строительно-монтажные работы), с суммарной стоимостью договора(-ов) не менее 20 % от начальной (максимальной) цены договора/цены лота;</w:t>
            </w:r>
          </w:p>
          <w:p w:rsidR="003D1E7D" w:rsidRPr="00CE5690" w:rsidRDefault="00CE5690" w:rsidP="00EF2532">
            <w:pPr>
              <w:pStyle w:val="aff9"/>
              <w:numPr>
                <w:ilvl w:val="1"/>
                <w:numId w:val="15"/>
              </w:numPr>
              <w:ind w:left="601" w:hanging="426"/>
              <w:jc w:val="both"/>
            </w:pPr>
            <w:r w:rsidRPr="00CE5690">
              <w:t>претендент должен соответствовать требованиям, установленным законодательством Российской Федерации к лицам, осуществляющим выполнение работ, являющихся предметом Открытого конкурса: а) претендент должен являться членом СРО в области строительства, реконструкции, капитального ремонта объектов капитального строительства; б) наличие у претендента права выполнять строительство, реконструкцию, капитальный ремонт объектов капитального строительства по договору строительного подряда, заключаемого с использованием конкурентных способов заключения договоров, в отношении объектов капитального строительства; в) уровень ответственности претендента по обязательствам по договору строительного подряда, в соответствии с которым претендентом внесен взнос в компенсационный фонд возмещения вреда, соответствует требованиям части 12 статьи 55.16 Градостроительног</w:t>
            </w:r>
            <w:r w:rsidR="00EE20B5">
              <w:t>о кодекса Российской Федерации.</w:t>
            </w:r>
          </w:p>
          <w:p w:rsidR="006D2B87" w:rsidRPr="00286B26" w:rsidRDefault="006D2B87" w:rsidP="00EF2532">
            <w:pPr>
              <w:pStyle w:val="aff9"/>
              <w:numPr>
                <w:ilvl w:val="0"/>
                <w:numId w:val="15"/>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3D1E7D" w:rsidRPr="00CE5690" w:rsidRDefault="00CE5690" w:rsidP="00EF2532">
            <w:pPr>
              <w:pStyle w:val="aff9"/>
              <w:numPr>
                <w:ilvl w:val="1"/>
                <w:numId w:val="15"/>
              </w:numPr>
              <w:ind w:left="601" w:hanging="426"/>
              <w:jc w:val="both"/>
            </w:pPr>
            <w:r w:rsidRPr="00CE5690">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3D1E7D" w:rsidRPr="00CE5690" w:rsidRDefault="00CE5690" w:rsidP="00EF2532">
            <w:pPr>
              <w:pStyle w:val="aff9"/>
              <w:numPr>
                <w:ilvl w:val="1"/>
                <w:numId w:val="15"/>
              </w:numPr>
              <w:ind w:left="601" w:hanging="426"/>
              <w:jc w:val="both"/>
            </w:pPr>
            <w:r w:rsidRPr="00CE5690">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CE5690">
              <w:t>://</w:t>
            </w:r>
            <w:r>
              <w:rPr>
                <w:lang w:val="en-US"/>
              </w:rPr>
              <w:t>service</w:t>
            </w:r>
            <w:r w:rsidRPr="00CE5690">
              <w:t>.</w:t>
            </w:r>
            <w:r>
              <w:rPr>
                <w:lang w:val="en-US"/>
              </w:rPr>
              <w:t>nalog</w:t>
            </w:r>
            <w:r w:rsidRPr="00CE5690">
              <w:t>.</w:t>
            </w:r>
            <w:r>
              <w:rPr>
                <w:lang w:val="en-US"/>
              </w:rPr>
              <w:t>ru</w:t>
            </w:r>
            <w:r w:rsidRPr="00CE5690">
              <w:t>/</w:t>
            </w:r>
            <w:r>
              <w:rPr>
                <w:lang w:val="en-US"/>
              </w:rPr>
              <w:t>zd</w:t>
            </w:r>
            <w:r w:rsidRPr="00CE5690">
              <w:t>.</w:t>
            </w:r>
            <w:r>
              <w:rPr>
                <w:lang w:val="en-US"/>
              </w:rPr>
              <w:t>do</w:t>
            </w:r>
            <w:r w:rsidRPr="00CE5690">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w:t>
            </w:r>
            <w:r w:rsidRPr="00CE5690">
              <w:lastRenderedPageBreak/>
              <w:t>(вкладка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CE5690">
              <w:t>://</w:t>
            </w:r>
            <w:r>
              <w:rPr>
                <w:lang w:val="en-US"/>
              </w:rPr>
              <w:t>service</w:t>
            </w:r>
            <w:r w:rsidRPr="00CE5690">
              <w:t>.</w:t>
            </w:r>
            <w:r>
              <w:rPr>
                <w:lang w:val="en-US"/>
              </w:rPr>
              <w:t>nalog</w:t>
            </w:r>
            <w:r w:rsidRPr="00CE5690">
              <w:t>.</w:t>
            </w:r>
            <w:r>
              <w:rPr>
                <w:lang w:val="en-US"/>
              </w:rPr>
              <w:t>ru</w:t>
            </w:r>
            <w:r w:rsidRPr="00CE5690">
              <w:t>/</w:t>
            </w:r>
            <w:r>
              <w:rPr>
                <w:lang w:val="en-US"/>
              </w:rPr>
              <w:t>zd</w:t>
            </w:r>
            <w:r w:rsidRPr="00CE5690">
              <w:t>.</w:t>
            </w:r>
            <w:r>
              <w:rPr>
                <w:lang w:val="en-US"/>
              </w:rPr>
              <w:t>do</w:t>
            </w:r>
            <w:r w:rsidRPr="00CE5690">
              <w:t>)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w:t>
            </w:r>
          </w:p>
          <w:p w:rsidR="003D1E7D" w:rsidRPr="00CE5690" w:rsidRDefault="00CE5690" w:rsidP="00EF2532">
            <w:pPr>
              <w:pStyle w:val="aff9"/>
              <w:numPr>
                <w:ilvl w:val="1"/>
                <w:numId w:val="15"/>
              </w:numPr>
              <w:ind w:left="601" w:hanging="426"/>
              <w:jc w:val="both"/>
            </w:pPr>
            <w:r w:rsidRPr="00CE5690">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CE5690">
              <w:t>://</w:t>
            </w:r>
            <w:r>
              <w:rPr>
                <w:lang w:val="en-US"/>
              </w:rPr>
              <w:t>fssprus</w:t>
            </w:r>
            <w:r w:rsidRPr="00CE5690">
              <w:t>.</w:t>
            </w:r>
            <w:r>
              <w:rPr>
                <w:lang w:val="en-US"/>
              </w:rPr>
              <w:t>ru</w:t>
            </w:r>
            <w:r w:rsidRPr="00CE5690">
              <w:t>/</w:t>
            </w:r>
            <w:r>
              <w:rPr>
                <w:lang w:val="en-US"/>
              </w:rPr>
              <w:t>iss</w:t>
            </w:r>
            <w:r w:rsidRPr="00CE5690">
              <w:t>/</w:t>
            </w:r>
            <w:r>
              <w:rPr>
                <w:lang w:val="en-US"/>
              </w:rPr>
              <w:t>ip</w:t>
            </w:r>
            <w:r w:rsidRPr="00CE5690">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CE5690">
              <w:t>://</w:t>
            </w:r>
            <w:r>
              <w:rPr>
                <w:lang w:val="en-US"/>
              </w:rPr>
              <w:t>www</w:t>
            </w:r>
            <w:r w:rsidRPr="00CE5690">
              <w:t>.</w:t>
            </w:r>
            <w:r>
              <w:rPr>
                <w:lang w:val="en-US"/>
              </w:rPr>
              <w:t>fedresurs</w:t>
            </w:r>
            <w:r w:rsidRPr="00CE5690">
              <w:t>.</w:t>
            </w:r>
            <w:r>
              <w:rPr>
                <w:lang w:val="en-US"/>
              </w:rPr>
              <w:t>ru</w:t>
            </w:r>
            <w:r w:rsidRPr="00CE5690">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неприостановлении деятельности);</w:t>
            </w:r>
          </w:p>
          <w:p w:rsidR="003D1E7D" w:rsidRPr="00CE5690" w:rsidRDefault="00CE5690" w:rsidP="00EF2532">
            <w:pPr>
              <w:pStyle w:val="aff9"/>
              <w:numPr>
                <w:ilvl w:val="1"/>
                <w:numId w:val="15"/>
              </w:numPr>
              <w:ind w:left="601" w:hanging="426"/>
              <w:jc w:val="both"/>
            </w:pPr>
            <w:r w:rsidRPr="00CE5690">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3D1E7D" w:rsidRPr="00CE5690" w:rsidRDefault="00CE5690" w:rsidP="00EF2532">
            <w:pPr>
              <w:pStyle w:val="aff9"/>
              <w:numPr>
                <w:ilvl w:val="1"/>
                <w:numId w:val="15"/>
              </w:numPr>
              <w:ind w:left="601" w:hanging="426"/>
              <w:jc w:val="both"/>
            </w:pPr>
            <w:r w:rsidRPr="00CE5690">
              <w:t xml:space="preserve">документ по форме приложения № 4 к документации о </w:t>
            </w:r>
            <w:r w:rsidRPr="00CE5690">
              <w:lastRenderedPageBreak/>
              <w:t>закупке о наличии опыта выполнения работ,  указанного в подпункте 1.3 части 1 пункта 17 Информационной карты;</w:t>
            </w:r>
          </w:p>
          <w:p w:rsidR="003D1E7D" w:rsidRPr="00CE5690" w:rsidRDefault="00CE5690" w:rsidP="00EF2532">
            <w:pPr>
              <w:pStyle w:val="aff9"/>
              <w:numPr>
                <w:ilvl w:val="1"/>
                <w:numId w:val="15"/>
              </w:numPr>
              <w:ind w:left="601" w:hanging="426"/>
              <w:jc w:val="both"/>
            </w:pPr>
            <w:r w:rsidRPr="00CE5690">
              <w:t>копии договоров, указанных в документе по форме приложения № 4 к документации о закупке о наличии опыта выполнения работ;</w:t>
            </w:r>
          </w:p>
          <w:p w:rsidR="003D1E7D" w:rsidRDefault="00CE5690" w:rsidP="00EF2532">
            <w:pPr>
              <w:pStyle w:val="aff9"/>
              <w:numPr>
                <w:ilvl w:val="1"/>
                <w:numId w:val="15"/>
              </w:numPr>
              <w:ind w:left="601" w:hanging="426"/>
              <w:jc w:val="both"/>
              <w:rPr>
                <w:lang w:val="en-US"/>
              </w:rPr>
            </w:pPr>
            <w:r w:rsidRPr="00CE5690">
              <w:t xml:space="preserve">копии  документов, подтверждающих факт выполнения работ в объеме и стоимости, указанных в документе по форме приложения № 4 к документации о закупке (подписанные сторонами договора  акты приемки выполненных работ,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выполнения работ и их стоимости. </w:t>
            </w:r>
            <w:r>
              <w:rPr>
                <w:lang w:val="en-US"/>
              </w:rPr>
              <w:t>Письмо должно содержать контактную информацию контрагента претендента;</w:t>
            </w:r>
          </w:p>
          <w:p w:rsidR="003D1E7D" w:rsidRPr="00CE5690" w:rsidRDefault="00CE5690" w:rsidP="00EF2532">
            <w:pPr>
              <w:pStyle w:val="aff9"/>
              <w:numPr>
                <w:ilvl w:val="1"/>
                <w:numId w:val="15"/>
              </w:numPr>
              <w:ind w:left="601" w:hanging="426"/>
              <w:jc w:val="both"/>
            </w:pPr>
            <w:r w:rsidRPr="00CE5690">
              <w:t>действующую на дату рассмотрения, оценки и сопоставление Заявок выписку из реестра членов саморегулируемой организации в области строительства, реконструкции и капитального ремонта, членом которой является участник, выданную указанной саморегулируемой организацией (срок действия выписки из реестра членов СР</w:t>
            </w:r>
            <w:r w:rsidR="00EE20B5">
              <w:t>О один месяц с даты ее выдачи);</w:t>
            </w:r>
          </w:p>
          <w:p w:rsidR="003D1E7D" w:rsidRPr="00CE5690" w:rsidRDefault="00CE5690" w:rsidP="00EF2532">
            <w:pPr>
              <w:pStyle w:val="aff9"/>
              <w:numPr>
                <w:ilvl w:val="1"/>
                <w:numId w:val="15"/>
              </w:numPr>
              <w:ind w:left="601" w:hanging="426"/>
              <w:jc w:val="both"/>
            </w:pPr>
            <w:r w:rsidRPr="00CE5690">
              <w:t>сведения о планируемых к привлечению субподрядных организациях по форме приложения № 6 к документации о закупке.</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bookmarkStart w:id="19" w:name="_GoBack"/>
            <w:bookmarkEnd w:id="19"/>
          </w:p>
        </w:tc>
        <w:tc>
          <w:tcPr>
            <w:tcW w:w="7200" w:type="dxa"/>
          </w:tcPr>
          <w:p w:rsidR="003D1E7D" w:rsidRDefault="00CE5690">
            <w:pPr>
              <w:pBdr>
                <w:top w:val="nil"/>
                <w:left w:val="nil"/>
                <w:bottom w:val="nil"/>
                <w:right w:val="nil"/>
                <w:between w:val="nil"/>
              </w:pBdr>
              <w:ind w:firstLine="709"/>
              <w:jc w:val="both"/>
              <w:rPr>
                <w:color w:val="000000"/>
              </w:rPr>
            </w:pPr>
            <w:r>
              <w:t>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Style w:val="afff4"/>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b"/>
                    <w:rPr>
                      <w:b/>
                      <w:sz w:val="24"/>
                    </w:rPr>
                  </w:pPr>
                  <w:r>
                    <w:rPr>
                      <w:b/>
                      <w:sz w:val="24"/>
                    </w:rPr>
                    <w:t>Критерий оценки</w:t>
                  </w:r>
                </w:p>
              </w:tc>
              <w:tc>
                <w:tcPr>
                  <w:tcW w:w="2551" w:type="dxa"/>
                </w:tcPr>
                <w:p w:rsidR="006D2B87" w:rsidRPr="006D2B87" w:rsidRDefault="006D2B87" w:rsidP="006D2B87">
                  <w:pPr>
                    <w:pStyle w:val="afb"/>
                    <w:ind w:firstLine="0"/>
                    <w:rPr>
                      <w:b/>
                      <w:sz w:val="24"/>
                    </w:rPr>
                  </w:pPr>
                  <w:r>
                    <w:rPr>
                      <w:b/>
                      <w:sz w:val="24"/>
                    </w:rPr>
                    <w:t>Значение Кз</w:t>
                  </w:r>
                </w:p>
              </w:tc>
            </w:tr>
            <w:tr w:rsidR="006D2B87" w:rsidRPr="00514332" w:rsidTr="004D6B74">
              <w:tc>
                <w:tcPr>
                  <w:tcW w:w="4423" w:type="dxa"/>
                </w:tcPr>
                <w:p w:rsidR="003D1E7D" w:rsidRDefault="00CE5690">
                  <w:pPr>
                    <w:pStyle w:val="afb"/>
                    <w:ind w:firstLine="0"/>
                    <w:rPr>
                      <w:sz w:val="24"/>
                    </w:rPr>
                  </w:pPr>
                  <w:r>
                    <w:rPr>
                      <w:sz w:val="24"/>
                    </w:rPr>
                    <w:t xml:space="preserve">Цена договора,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rsidR="003D1E7D" w:rsidRDefault="00CE5690">
                  <w:pPr>
                    <w:pStyle w:val="afb"/>
                    <w:ind w:firstLine="0"/>
                    <w:rPr>
                      <w:sz w:val="24"/>
                      <w:lang w:val="en-US"/>
                    </w:rPr>
                  </w:pPr>
                  <w:r>
                    <w:rPr>
                      <w:sz w:val="24"/>
                      <w:lang w:val="en-US"/>
                    </w:rPr>
                    <w:t>0,60</w:t>
                  </w:r>
                </w:p>
              </w:tc>
            </w:tr>
            <w:tr w:rsidR="006D2B87" w:rsidRPr="00514332" w:rsidTr="004D6B74">
              <w:tc>
                <w:tcPr>
                  <w:tcW w:w="4423" w:type="dxa"/>
                </w:tcPr>
                <w:p w:rsidR="003D1E7D" w:rsidRDefault="00CE5690">
                  <w:pPr>
                    <w:pStyle w:val="afb"/>
                    <w:ind w:firstLine="0"/>
                    <w:rPr>
                      <w:sz w:val="24"/>
                    </w:rPr>
                  </w:pPr>
                  <w:r>
                    <w:rPr>
                      <w:sz w:val="24"/>
                    </w:rPr>
                    <w:t xml:space="preserve">Срок выполнения работ, указанный претендентом в финансово-коммерческом предложении. Наилучшим признается наименьший срок, предложенный претендентом. </w:t>
                  </w:r>
                </w:p>
              </w:tc>
              <w:tc>
                <w:tcPr>
                  <w:tcW w:w="2551" w:type="dxa"/>
                </w:tcPr>
                <w:p w:rsidR="003D1E7D" w:rsidRDefault="00CE5690">
                  <w:pPr>
                    <w:pStyle w:val="afb"/>
                    <w:ind w:firstLine="0"/>
                    <w:rPr>
                      <w:sz w:val="24"/>
                      <w:lang w:val="en-US"/>
                    </w:rPr>
                  </w:pPr>
                  <w:r>
                    <w:rPr>
                      <w:sz w:val="24"/>
                      <w:lang w:val="en-US"/>
                    </w:rPr>
                    <w:t>0,20</w:t>
                  </w:r>
                </w:p>
              </w:tc>
            </w:tr>
            <w:tr w:rsidR="006D2B87" w:rsidRPr="00514332" w:rsidTr="004D6B74">
              <w:tc>
                <w:tcPr>
                  <w:tcW w:w="4423" w:type="dxa"/>
                </w:tcPr>
                <w:p w:rsidR="003D1E7D" w:rsidRDefault="00CE5690">
                  <w:pPr>
                    <w:pStyle w:val="afb"/>
                    <w:ind w:firstLine="0"/>
                    <w:rPr>
                      <w:sz w:val="24"/>
                    </w:rPr>
                  </w:pPr>
                  <w:r>
                    <w:rPr>
                      <w:sz w:val="24"/>
                    </w:rPr>
                    <w:t xml:space="preserve">Гарантийный срок указанный </w:t>
                  </w:r>
                  <w:r>
                    <w:rPr>
                      <w:sz w:val="24"/>
                    </w:rPr>
                    <w:lastRenderedPageBreak/>
                    <w:t xml:space="preserve">претендентом в финансово-коммерческом предложении. Наилучшим признается наибольший срок, предложенный претендентом. </w:t>
                  </w:r>
                </w:p>
              </w:tc>
              <w:tc>
                <w:tcPr>
                  <w:tcW w:w="2551" w:type="dxa"/>
                </w:tcPr>
                <w:p w:rsidR="003D1E7D" w:rsidRDefault="00CE5690">
                  <w:pPr>
                    <w:pStyle w:val="afb"/>
                    <w:ind w:firstLine="0"/>
                    <w:rPr>
                      <w:sz w:val="24"/>
                      <w:lang w:val="en-US"/>
                    </w:rPr>
                  </w:pPr>
                  <w:r>
                    <w:rPr>
                      <w:sz w:val="24"/>
                      <w:lang w:val="en-US"/>
                    </w:rPr>
                    <w:lastRenderedPageBreak/>
                    <w:t>0,10</w:t>
                  </w:r>
                </w:p>
              </w:tc>
            </w:tr>
            <w:tr w:rsidR="006D2B87" w:rsidRPr="00514332" w:rsidTr="004D6B74">
              <w:tc>
                <w:tcPr>
                  <w:tcW w:w="4423" w:type="dxa"/>
                </w:tcPr>
                <w:p w:rsidR="003D1E7D" w:rsidRDefault="00CE5690">
                  <w:pPr>
                    <w:pStyle w:val="afb"/>
                    <w:ind w:firstLine="0"/>
                    <w:rPr>
                      <w:sz w:val="24"/>
                    </w:rPr>
                  </w:pPr>
                  <w:r>
                    <w:rPr>
                      <w:sz w:val="24"/>
                    </w:rPr>
                    <w:lastRenderedPageBreak/>
                    <w:t xml:space="preserve">Наличие согласия участника осуществлять ЭДО. В случае, если в финансово-коммерческом предложении участника выражено согласие  на ЭДО, заявке участника по данному критерию присваивается 1 (один) балл, в случае несогласия – 0 (ноль) баллов. </w:t>
                  </w:r>
                </w:p>
              </w:tc>
              <w:tc>
                <w:tcPr>
                  <w:tcW w:w="2551" w:type="dxa"/>
                </w:tcPr>
                <w:p w:rsidR="003D1E7D" w:rsidRDefault="00CE5690">
                  <w:pPr>
                    <w:pStyle w:val="afb"/>
                    <w:ind w:firstLine="0"/>
                    <w:rPr>
                      <w:sz w:val="24"/>
                      <w:lang w:val="en-US"/>
                    </w:rPr>
                  </w:pPr>
                  <w:r>
                    <w:rPr>
                      <w:sz w:val="24"/>
                      <w:lang w:val="en-US"/>
                    </w:rPr>
                    <w:t>0,10</w:t>
                  </w:r>
                </w:p>
              </w:tc>
            </w:tr>
          </w:tbl>
          <w:p w:rsidR="007D6548" w:rsidRPr="00F86FAA" w:rsidRDefault="007D6548" w:rsidP="003D3596">
            <w:pPr>
              <w:pStyle w:val="afb"/>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lastRenderedPageBreak/>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4"/>
              <w:tblW w:w="0" w:type="auto"/>
              <w:tblLayout w:type="fixed"/>
              <w:tblLook w:val="04A0"/>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3D1E7D" w:rsidRDefault="00CE5690">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3D1E7D" w:rsidRDefault="00CE5690" w:rsidP="00EE20B5">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0A15FB" w:rsidRPr="00E048E8" w:rsidTr="004D6B74">
              <w:tc>
                <w:tcPr>
                  <w:tcW w:w="6974" w:type="dxa"/>
                </w:tcPr>
                <w:p w:rsidR="00EE20B5" w:rsidRDefault="00CE5690">
                  <w:pPr>
                    <w:pStyle w:val="-3"/>
                    <w:tabs>
                      <w:tab w:val="clear" w:pos="1985"/>
                    </w:tabs>
                    <w:suppressAutoHyphens/>
                    <w:ind w:left="600" w:firstLine="0"/>
                    <w:rPr>
                      <w:b/>
                      <w:sz w:val="24"/>
                    </w:rPr>
                  </w:pPr>
                  <w:r>
                    <w:rPr>
                      <w:b/>
                      <w:sz w:val="24"/>
                    </w:rPr>
                    <w:t>II. Иные особенности заключения договора:</w:t>
                  </w:r>
                </w:p>
                <w:p w:rsidR="003D1E7D" w:rsidRPr="00EE20B5" w:rsidRDefault="00EE20B5">
                  <w:pPr>
                    <w:pStyle w:val="-3"/>
                    <w:tabs>
                      <w:tab w:val="clear" w:pos="1985"/>
                    </w:tabs>
                    <w:suppressAutoHyphens/>
                    <w:ind w:left="600" w:firstLine="0"/>
                    <w:rPr>
                      <w:sz w:val="24"/>
                    </w:rPr>
                  </w:pPr>
                  <w:r w:rsidRPr="00EE20B5">
                    <w:rPr>
                      <w:sz w:val="24"/>
                    </w:rPr>
                    <w:t>Не предусмотрены</w:t>
                  </w:r>
                </w:p>
              </w:tc>
            </w:tr>
            <w:tr w:rsidR="003D3C71" w:rsidRPr="00514332" w:rsidTr="004D6B74">
              <w:tc>
                <w:tcPr>
                  <w:tcW w:w="6974" w:type="dxa"/>
                </w:tcPr>
                <w:p w:rsidR="00677986" w:rsidRDefault="00677986" w:rsidP="00677986">
                  <w:pPr>
                    <w:pStyle w:val="afb"/>
                    <w:ind w:left="629" w:firstLine="0"/>
                    <w:rPr>
                      <w:b/>
                      <w:sz w:val="24"/>
                    </w:rPr>
                  </w:pPr>
                  <w:r>
                    <w:rPr>
                      <w:b/>
                      <w:sz w:val="24"/>
                    </w:rPr>
                    <w:t>III. Увеличение цены договора:</w:t>
                  </w:r>
                </w:p>
                <w:p w:rsidR="003D1E7D" w:rsidRDefault="00EE20B5" w:rsidP="00EE20B5">
                  <w:pPr>
                    <w:pStyle w:val="afb"/>
                    <w:ind w:left="34" w:firstLine="567"/>
                    <w:rPr>
                      <w:sz w:val="24"/>
                    </w:rPr>
                  </w:pPr>
                  <w:r>
                    <w:rPr>
                      <w:sz w:val="24"/>
                    </w:rPr>
                    <w:t>Цена по договору в процессе его исполнения может быть увеличена без проведения дополнительных закупочных процедур, не более, чем на 10% от первоначальной цены договора за весь срок действия договора, при обоснованных и документально подтвержденных Подрядчиком понесенных затрат при условии, сохранения единичных расценок или метода расчета стоимости работы.</w:t>
                  </w:r>
                </w:p>
              </w:tc>
            </w:tr>
          </w:tbl>
          <w:p w:rsidR="00736D40" w:rsidRPr="00A3070E" w:rsidRDefault="00736D40" w:rsidP="003D3C71">
            <w:pPr>
              <w:pStyle w:val="afb"/>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3D1E7D" w:rsidRDefault="00CE5690">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3D1E7D" w:rsidRDefault="00CE5690">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3D1E7D" w:rsidRDefault="003D1E7D">
            <w:pPr>
              <w:pStyle w:val="19"/>
              <w:ind w:firstLine="0"/>
              <w:rPr>
                <w:sz w:val="24"/>
                <w:szCs w:val="24"/>
              </w:rPr>
            </w:pPr>
          </w:p>
          <w:p w:rsidR="003D1E7D" w:rsidRDefault="003D1E7D">
            <w:pPr>
              <w:pStyle w:val="19"/>
              <w:ind w:firstLine="0"/>
              <w:rPr>
                <w:sz w:val="24"/>
                <w:szCs w:val="24"/>
              </w:rPr>
            </w:pPr>
          </w:p>
          <w:p w:rsidR="003D1E7D" w:rsidRDefault="00CE5690">
            <w:pPr>
              <w:pStyle w:val="19"/>
              <w:ind w:firstLine="0"/>
              <w:rPr>
                <w:sz w:val="24"/>
                <w:szCs w:val="24"/>
              </w:rPr>
            </w:pPr>
            <w:r>
              <w:rPr>
                <w:sz w:val="24"/>
                <w:szCs w:val="24"/>
              </w:rPr>
              <w:t>Не предусмотрено.</w:t>
            </w:r>
          </w:p>
          <w:p w:rsidR="003D1E7D" w:rsidRDefault="003D1E7D">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 xml:space="preserve">Обеспечение </w:t>
            </w:r>
            <w:r>
              <w:rPr>
                <w:b/>
                <w:color w:val="auto"/>
              </w:rPr>
              <w:lastRenderedPageBreak/>
              <w:t>исполнения договора</w:t>
            </w:r>
          </w:p>
        </w:tc>
        <w:tc>
          <w:tcPr>
            <w:tcW w:w="7200" w:type="dxa"/>
          </w:tcPr>
          <w:p w:rsidR="003D1E7D" w:rsidRDefault="003D1E7D">
            <w:pPr>
              <w:pStyle w:val="19"/>
              <w:ind w:firstLine="0"/>
              <w:rPr>
                <w:sz w:val="24"/>
                <w:szCs w:val="24"/>
              </w:rPr>
            </w:pPr>
          </w:p>
          <w:p w:rsidR="003D1E7D" w:rsidRDefault="003D1E7D">
            <w:pPr>
              <w:pStyle w:val="19"/>
              <w:ind w:firstLine="0"/>
              <w:rPr>
                <w:sz w:val="24"/>
                <w:szCs w:val="24"/>
              </w:rPr>
            </w:pPr>
          </w:p>
          <w:p w:rsidR="003D1E7D" w:rsidRDefault="00CE5690">
            <w:pPr>
              <w:pStyle w:val="19"/>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lastRenderedPageBreak/>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3D1E7D" w:rsidRPr="00EE20B5" w:rsidRDefault="00EE20B5">
            <w:pPr>
              <w:pStyle w:val="19"/>
              <w:ind w:firstLine="0"/>
              <w:rPr>
                <w:sz w:val="24"/>
                <w:szCs w:val="24"/>
              </w:rPr>
            </w:pPr>
            <w:r w:rsidRPr="00EE20B5">
              <w:rPr>
                <w:sz w:val="24"/>
                <w:szCs w:val="24"/>
              </w:rPr>
              <w:t>Договор вступает в силу с даты его подписания Сторонами и действует до полного исполнения Сторонами своих обязательств по настоящему Договору.</w:t>
            </w:r>
          </w:p>
        </w:tc>
      </w:tr>
    </w:tbl>
    <w:p w:rsidR="002079EB" w:rsidRDefault="002079EB" w:rsidP="00D72C8B">
      <w:pPr>
        <w:pStyle w:val="19"/>
        <w:ind w:firstLine="0"/>
        <w:jc w:val="right"/>
        <w:outlineLvl w:val="0"/>
        <w:rPr>
          <w:rFonts w:eastAsia="MS Mincho"/>
          <w:szCs w:val="28"/>
        </w:rPr>
        <w:sectPr w:rsidR="002079EB" w:rsidSect="0055090C">
          <w:headerReference w:type="even" r:id="rId23"/>
          <w:headerReference w:type="default" r:id="rId24"/>
          <w:footerReference w:type="even" r:id="rId25"/>
          <w:footerReference w:type="default" r:id="rId26"/>
          <w:headerReference w:type="first" r:id="rId27"/>
          <w:footerReference w:type="first" r:id="rId28"/>
          <w:pgSz w:w="11907" w:h="16840" w:code="9"/>
          <w:pgMar w:top="1134" w:right="851" w:bottom="1134" w:left="1418" w:header="794" w:footer="794" w:gutter="0"/>
          <w:cols w:space="720"/>
          <w:titlePg/>
          <w:docGrid w:linePitch="326"/>
        </w:sectPr>
      </w:pPr>
    </w:p>
    <w:p w:rsidR="003D1E7D" w:rsidRDefault="00CE5690">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ОКэ-____-____-_____</w:t>
      </w:r>
    </w:p>
    <w:p w:rsidR="000954FB" w:rsidRPr="007415F9" w:rsidRDefault="000954FB" w:rsidP="000954FB"/>
    <w:p w:rsidR="000954FB" w:rsidRPr="00002090" w:rsidRDefault="000954FB" w:rsidP="000954FB">
      <w:pPr>
        <w:pStyle w:val="afe"/>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EF2532">
      <w:pPr>
        <w:pStyle w:val="afe"/>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EF2532">
      <w:pPr>
        <w:pStyle w:val="afe"/>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EF2532">
      <w:pPr>
        <w:pStyle w:val="afe"/>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EF2532">
      <w:pPr>
        <w:pStyle w:val="afe"/>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EF2532">
      <w:pPr>
        <w:numPr>
          <w:ilvl w:val="0"/>
          <w:numId w:val="8"/>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w:t>
      </w:r>
      <w:r>
        <w:rPr>
          <w:sz w:val="28"/>
          <w:szCs w:val="20"/>
        </w:rPr>
        <w:lastRenderedPageBreak/>
        <w:t>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EF2532">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EF2532">
      <w:pPr>
        <w:numPr>
          <w:ilvl w:val="0"/>
          <w:numId w:val="8"/>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EF2532">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EF2532">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b"/>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b"/>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b"/>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b"/>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b"/>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b"/>
        <w:ind w:firstLine="553"/>
        <w:rPr>
          <w:rFonts w:eastAsia="Times New Roman"/>
          <w:sz w:val="28"/>
        </w:rPr>
      </w:pPr>
      <w:r>
        <w:rPr>
          <w:sz w:val="28"/>
          <w:szCs w:val="28"/>
        </w:rPr>
        <w:lastRenderedPageBreak/>
        <w:t xml:space="preserve">- </w:t>
      </w:r>
      <w:r>
        <w:rPr>
          <w:rFonts w:eastAsia="Times New Roman"/>
          <w:sz w:val="28"/>
        </w:rPr>
        <w:t>________ (</w:t>
      </w:r>
      <w:r>
        <w:rPr>
          <w:rFonts w:eastAsia="Times New Roman"/>
          <w:i/>
          <w:sz w:val="28"/>
        </w:rPr>
        <w:t>наименование претендента</w:t>
      </w:r>
      <w:r>
        <w:rPr>
          <w:rFonts w:eastAsia="Times New Roman"/>
          <w:sz w:val="28"/>
        </w:rPr>
        <w:t>) 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Default="00C32745" w:rsidP="000954FB">
      <w:pPr>
        <w:pStyle w:val="afb"/>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b"/>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документации о закупке;</w:t>
      </w:r>
    </w:p>
    <w:p w:rsidR="00902129" w:rsidRPr="0065479E" w:rsidRDefault="00902129" w:rsidP="00902129">
      <w:pPr>
        <w:pStyle w:val="afb"/>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b"/>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b"/>
        <w:ind w:firstLine="553"/>
        <w:rPr>
          <w:sz w:val="28"/>
          <w:szCs w:val="28"/>
        </w:rPr>
      </w:pPr>
    </w:p>
    <w:p w:rsidR="000954FB" w:rsidRPr="007415F9" w:rsidRDefault="000954FB" w:rsidP="00305BD2">
      <w:pPr>
        <w:pStyle w:val="afb"/>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3D1E7D" w:rsidRDefault="00CE5690">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b"/>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b"/>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b"/>
        <w:jc w:val="center"/>
        <w:rPr>
          <w:sz w:val="28"/>
          <w:szCs w:val="28"/>
        </w:rPr>
      </w:pPr>
    </w:p>
    <w:p w:rsidR="00110975" w:rsidRDefault="00110975" w:rsidP="00110975">
      <w:pPr>
        <w:pStyle w:val="afb"/>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b"/>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b"/>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b"/>
        <w:ind w:firstLine="696"/>
        <w:rPr>
          <w:sz w:val="28"/>
          <w:szCs w:val="28"/>
        </w:rPr>
      </w:pPr>
      <w:r>
        <w:rPr>
          <w:sz w:val="28"/>
          <w:szCs w:val="28"/>
        </w:rPr>
        <w:t>Юридический адрес ________________________________________</w:t>
      </w:r>
    </w:p>
    <w:p w:rsidR="00110975" w:rsidRDefault="00110975" w:rsidP="00110975">
      <w:pPr>
        <w:pStyle w:val="afb"/>
        <w:ind w:firstLine="696"/>
        <w:rPr>
          <w:sz w:val="28"/>
          <w:szCs w:val="28"/>
        </w:rPr>
      </w:pPr>
      <w:r>
        <w:rPr>
          <w:sz w:val="28"/>
          <w:szCs w:val="28"/>
        </w:rPr>
        <w:t>Почтовый адрес ___________________________________________</w:t>
      </w:r>
    </w:p>
    <w:p w:rsidR="00110975" w:rsidRDefault="00110975" w:rsidP="00110975">
      <w:pPr>
        <w:pStyle w:val="afb"/>
        <w:ind w:firstLine="696"/>
        <w:rPr>
          <w:sz w:val="28"/>
          <w:szCs w:val="28"/>
        </w:rPr>
      </w:pPr>
      <w:r>
        <w:rPr>
          <w:sz w:val="28"/>
          <w:szCs w:val="28"/>
        </w:rPr>
        <w:t>Телефон (______) __________________________________________</w:t>
      </w:r>
    </w:p>
    <w:p w:rsidR="00110975" w:rsidRDefault="00110975" w:rsidP="00110975">
      <w:pPr>
        <w:pStyle w:val="afb"/>
        <w:ind w:firstLine="698"/>
        <w:rPr>
          <w:sz w:val="28"/>
          <w:szCs w:val="28"/>
        </w:rPr>
      </w:pPr>
      <w:r>
        <w:rPr>
          <w:sz w:val="28"/>
          <w:szCs w:val="28"/>
        </w:rPr>
        <w:t>Факс (______) _____________________________________________</w:t>
      </w:r>
    </w:p>
    <w:p w:rsidR="00110975" w:rsidRDefault="00110975" w:rsidP="00110975">
      <w:pPr>
        <w:pStyle w:val="afb"/>
        <w:ind w:firstLine="698"/>
        <w:rPr>
          <w:sz w:val="28"/>
          <w:szCs w:val="28"/>
        </w:rPr>
      </w:pPr>
      <w:r>
        <w:rPr>
          <w:sz w:val="28"/>
          <w:szCs w:val="28"/>
        </w:rPr>
        <w:t>Адрес электронной почты __________________@_______________</w:t>
      </w:r>
    </w:p>
    <w:p w:rsidR="00110975" w:rsidRDefault="00110975" w:rsidP="00110975">
      <w:pPr>
        <w:pStyle w:val="afb"/>
        <w:ind w:firstLine="698"/>
        <w:rPr>
          <w:sz w:val="28"/>
          <w:szCs w:val="28"/>
        </w:rPr>
      </w:pPr>
      <w:r>
        <w:rPr>
          <w:sz w:val="28"/>
          <w:szCs w:val="28"/>
        </w:rPr>
        <w:t>Зарегистрированный адрес офиса _____________________________</w:t>
      </w:r>
    </w:p>
    <w:p w:rsidR="00110975" w:rsidRDefault="00110975" w:rsidP="00110975">
      <w:pPr>
        <w:pStyle w:val="afb"/>
        <w:ind w:firstLine="698"/>
        <w:rPr>
          <w:sz w:val="28"/>
          <w:szCs w:val="28"/>
        </w:rPr>
      </w:pPr>
      <w:r>
        <w:rPr>
          <w:sz w:val="28"/>
          <w:szCs w:val="28"/>
        </w:rPr>
        <w:t>Адрес сайта компании: ______________________________________</w:t>
      </w:r>
    </w:p>
    <w:p w:rsidR="00110975" w:rsidRDefault="00110975" w:rsidP="00110975">
      <w:pPr>
        <w:pStyle w:val="afb"/>
        <w:ind w:firstLine="0"/>
        <w:rPr>
          <w:sz w:val="20"/>
          <w:szCs w:val="20"/>
        </w:rPr>
      </w:pPr>
    </w:p>
    <w:p w:rsidR="00110975" w:rsidRPr="004A39BB" w:rsidRDefault="00110975" w:rsidP="00110975">
      <w:pPr>
        <w:pStyle w:val="afb"/>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b"/>
        <w:ind w:firstLine="696"/>
        <w:rPr>
          <w:sz w:val="28"/>
          <w:szCs w:val="28"/>
        </w:rPr>
      </w:pPr>
      <w:r>
        <w:rPr>
          <w:sz w:val="28"/>
          <w:szCs w:val="28"/>
        </w:rPr>
        <w:t>Номер налогоплательщика (идентификационный) _________________</w:t>
      </w:r>
    </w:p>
    <w:p w:rsidR="00110975" w:rsidRDefault="00110975" w:rsidP="00110975">
      <w:pPr>
        <w:pStyle w:val="afb"/>
        <w:ind w:firstLine="696"/>
        <w:rPr>
          <w:sz w:val="28"/>
          <w:szCs w:val="28"/>
        </w:rPr>
      </w:pPr>
      <w:r>
        <w:rPr>
          <w:sz w:val="28"/>
          <w:szCs w:val="28"/>
        </w:rPr>
        <w:t>Юридический адрес ________________________________________</w:t>
      </w:r>
    </w:p>
    <w:p w:rsidR="00110975" w:rsidRDefault="00110975" w:rsidP="00110975">
      <w:pPr>
        <w:pStyle w:val="afb"/>
        <w:ind w:firstLine="696"/>
        <w:rPr>
          <w:sz w:val="28"/>
          <w:szCs w:val="28"/>
        </w:rPr>
      </w:pPr>
      <w:r>
        <w:rPr>
          <w:sz w:val="28"/>
          <w:szCs w:val="28"/>
        </w:rPr>
        <w:t>Почтовый адрес ___________________________________________</w:t>
      </w:r>
    </w:p>
    <w:p w:rsidR="00110975" w:rsidRDefault="00110975" w:rsidP="00110975">
      <w:pPr>
        <w:pStyle w:val="afb"/>
        <w:ind w:firstLine="696"/>
        <w:rPr>
          <w:sz w:val="28"/>
          <w:szCs w:val="28"/>
        </w:rPr>
      </w:pPr>
      <w:r>
        <w:rPr>
          <w:sz w:val="28"/>
          <w:szCs w:val="28"/>
        </w:rPr>
        <w:t>Телефон (______) __________________________________________</w:t>
      </w:r>
    </w:p>
    <w:p w:rsidR="00110975" w:rsidRDefault="00110975" w:rsidP="00110975">
      <w:pPr>
        <w:pStyle w:val="afb"/>
        <w:ind w:firstLine="698"/>
        <w:rPr>
          <w:sz w:val="28"/>
          <w:szCs w:val="28"/>
        </w:rPr>
      </w:pPr>
      <w:r>
        <w:rPr>
          <w:sz w:val="28"/>
          <w:szCs w:val="28"/>
        </w:rPr>
        <w:t>Факс (______) _____________________________________________</w:t>
      </w:r>
    </w:p>
    <w:p w:rsidR="00110975" w:rsidRDefault="00110975" w:rsidP="00110975">
      <w:pPr>
        <w:pStyle w:val="afb"/>
        <w:ind w:firstLine="698"/>
        <w:rPr>
          <w:sz w:val="28"/>
          <w:szCs w:val="28"/>
        </w:rPr>
      </w:pPr>
      <w:r>
        <w:rPr>
          <w:sz w:val="28"/>
          <w:szCs w:val="28"/>
        </w:rPr>
        <w:t>Адрес электронной почты __________________@_______________</w:t>
      </w:r>
    </w:p>
    <w:p w:rsidR="00110975" w:rsidRDefault="00110975" w:rsidP="00110975">
      <w:pPr>
        <w:pStyle w:val="afb"/>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b"/>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b"/>
        <w:tabs>
          <w:tab w:val="left" w:pos="1080"/>
        </w:tabs>
        <w:ind w:firstLine="0"/>
        <w:rPr>
          <w:sz w:val="28"/>
          <w:szCs w:val="28"/>
        </w:rPr>
      </w:pPr>
      <w:r>
        <w:rPr>
          <w:sz w:val="28"/>
          <w:szCs w:val="28"/>
        </w:rPr>
        <w:t>2. Руководитель_____________________</w:t>
      </w:r>
    </w:p>
    <w:p w:rsidR="00110975" w:rsidRDefault="00110975" w:rsidP="00110975">
      <w:pPr>
        <w:pStyle w:val="afb"/>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b"/>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b"/>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b"/>
        <w:rPr>
          <w:rFonts w:eastAsia="Times New Roman"/>
          <w:spacing w:val="-13"/>
          <w:sz w:val="28"/>
          <w:szCs w:val="28"/>
        </w:rPr>
      </w:pPr>
    </w:p>
    <w:p w:rsidR="000519F8" w:rsidRPr="007415F9" w:rsidRDefault="000519F8" w:rsidP="000519F8">
      <w:pPr>
        <w:pStyle w:val="afb"/>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b"/>
        <w:ind w:firstLine="0"/>
        <w:jc w:val="left"/>
        <w:rPr>
          <w:b/>
          <w:sz w:val="28"/>
          <w:szCs w:val="28"/>
        </w:rPr>
      </w:pPr>
    </w:p>
    <w:p w:rsidR="00110975" w:rsidRDefault="00110975" w:rsidP="00110975">
      <w:pPr>
        <w:pStyle w:val="afb"/>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b"/>
        <w:jc w:val="center"/>
        <w:rPr>
          <w:b/>
          <w:sz w:val="28"/>
          <w:szCs w:val="28"/>
        </w:rPr>
      </w:pPr>
    </w:p>
    <w:p w:rsidR="00110975" w:rsidRPr="000802B7" w:rsidRDefault="00110975" w:rsidP="00110975">
      <w:pPr>
        <w:pStyle w:val="afb"/>
        <w:jc w:val="center"/>
        <w:rPr>
          <w:b/>
          <w:sz w:val="28"/>
          <w:szCs w:val="28"/>
        </w:rPr>
      </w:pPr>
    </w:p>
    <w:p w:rsidR="00110975" w:rsidRDefault="00110975" w:rsidP="00EF2532">
      <w:pPr>
        <w:pStyle w:val="afb"/>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b"/>
        <w:ind w:left="709" w:firstLine="0"/>
        <w:jc w:val="left"/>
        <w:rPr>
          <w:sz w:val="28"/>
          <w:szCs w:val="28"/>
        </w:rPr>
      </w:pPr>
    </w:p>
    <w:p w:rsidR="00110975" w:rsidRDefault="00110975" w:rsidP="00EF2532">
      <w:pPr>
        <w:pStyle w:val="afb"/>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b"/>
        <w:ind w:firstLine="0"/>
        <w:jc w:val="left"/>
        <w:rPr>
          <w:sz w:val="28"/>
          <w:szCs w:val="28"/>
        </w:rPr>
      </w:pPr>
    </w:p>
    <w:p w:rsidR="00110975" w:rsidRDefault="00110975" w:rsidP="00EF2532">
      <w:pPr>
        <w:pStyle w:val="afb"/>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b"/>
        <w:ind w:firstLine="0"/>
        <w:jc w:val="left"/>
        <w:rPr>
          <w:sz w:val="28"/>
          <w:szCs w:val="28"/>
        </w:rPr>
      </w:pPr>
    </w:p>
    <w:p w:rsidR="00110975" w:rsidRDefault="00110975" w:rsidP="00EF2532">
      <w:pPr>
        <w:pStyle w:val="afb"/>
        <w:numPr>
          <w:ilvl w:val="2"/>
          <w:numId w:val="9"/>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b"/>
        <w:ind w:left="709" w:firstLine="0"/>
        <w:jc w:val="left"/>
        <w:rPr>
          <w:sz w:val="28"/>
          <w:szCs w:val="28"/>
        </w:rPr>
      </w:pPr>
    </w:p>
    <w:p w:rsidR="00110975" w:rsidRDefault="00110975" w:rsidP="00EF2532">
      <w:pPr>
        <w:pStyle w:val="afb"/>
        <w:numPr>
          <w:ilvl w:val="2"/>
          <w:numId w:val="9"/>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b"/>
        <w:ind w:firstLine="0"/>
        <w:jc w:val="left"/>
        <w:rPr>
          <w:sz w:val="28"/>
          <w:szCs w:val="28"/>
        </w:rPr>
      </w:pPr>
    </w:p>
    <w:p w:rsidR="00110975" w:rsidRDefault="00110975" w:rsidP="00EF2532">
      <w:pPr>
        <w:pStyle w:val="afb"/>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b"/>
        <w:ind w:firstLine="0"/>
        <w:jc w:val="left"/>
        <w:rPr>
          <w:sz w:val="28"/>
          <w:szCs w:val="28"/>
        </w:rPr>
      </w:pPr>
    </w:p>
    <w:p w:rsidR="00110975" w:rsidRDefault="00110975" w:rsidP="00EF2532">
      <w:pPr>
        <w:pStyle w:val="afb"/>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9"/>
        <w:rPr>
          <w:sz w:val="28"/>
          <w:szCs w:val="28"/>
        </w:rPr>
      </w:pPr>
    </w:p>
    <w:p w:rsidR="00110975" w:rsidRDefault="00110975" w:rsidP="00EF2532">
      <w:pPr>
        <w:pStyle w:val="afb"/>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9"/>
        <w:rPr>
          <w:sz w:val="28"/>
          <w:szCs w:val="28"/>
        </w:rPr>
      </w:pPr>
    </w:p>
    <w:p w:rsidR="00110975" w:rsidRDefault="00110975" w:rsidP="00110975">
      <w:pPr>
        <w:pStyle w:val="afb"/>
        <w:ind w:left="709" w:firstLine="0"/>
        <w:jc w:val="left"/>
        <w:rPr>
          <w:sz w:val="28"/>
          <w:szCs w:val="28"/>
        </w:rPr>
      </w:pPr>
    </w:p>
    <w:p w:rsidR="000519F8" w:rsidRPr="007415F9" w:rsidRDefault="000519F8" w:rsidP="000519F8">
      <w:pPr>
        <w:pStyle w:val="afb"/>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3D1E7D" w:rsidRDefault="00CE5690">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b"/>
        <w:ind w:firstLine="0"/>
        <w:jc w:val="right"/>
        <w:rPr>
          <w:rFonts w:eastAsia="Times New Roman"/>
          <w:sz w:val="32"/>
          <w:szCs w:val="28"/>
        </w:rPr>
      </w:pPr>
      <w:r>
        <w:rPr>
          <w:sz w:val="28"/>
        </w:rPr>
        <w:t>к документации о закупке</w:t>
      </w:r>
    </w:p>
    <w:p w:rsidR="00C10125" w:rsidRDefault="00C10125" w:rsidP="00C10125">
      <w:pPr>
        <w:pStyle w:val="afb"/>
        <w:ind w:firstLine="0"/>
        <w:jc w:val="left"/>
        <w:rPr>
          <w:rFonts w:eastAsia="Times New Roman"/>
          <w:sz w:val="28"/>
          <w:szCs w:val="28"/>
        </w:rPr>
      </w:pPr>
    </w:p>
    <w:p w:rsidR="003D1E7D" w:rsidRDefault="003D1E7D" w:rsidP="00EF2532">
      <w:pPr>
        <w:pStyle w:val="3"/>
        <w:numPr>
          <w:ilvl w:val="2"/>
          <w:numId w:val="26"/>
        </w:numPr>
        <w:spacing w:before="0" w:after="0"/>
        <w:jc w:val="center"/>
        <w:rPr>
          <w:rFonts w:ascii="Times New Roman" w:hAnsi="Times New Roman"/>
          <w:b w:val="0"/>
          <w:sz w:val="28"/>
          <w:szCs w:val="28"/>
        </w:rPr>
      </w:pPr>
      <w:r>
        <w:rPr>
          <w:rFonts w:ascii="Times New Roman" w:hAnsi="Times New Roman"/>
          <w:sz w:val="28"/>
          <w:szCs w:val="28"/>
        </w:rPr>
        <w:t>Финансово-коммерческое предложение</w:t>
      </w:r>
    </w:p>
    <w:p w:rsidR="003D1E7D" w:rsidRDefault="003D1E7D" w:rsidP="00CE5690"/>
    <w:p w:rsidR="003D1E7D" w:rsidRDefault="003D1E7D" w:rsidP="00CE5690">
      <w:pPr>
        <w:rPr>
          <w:sz w:val="28"/>
          <w:szCs w:val="28"/>
        </w:rPr>
      </w:pPr>
      <w:r>
        <w:rPr>
          <w:sz w:val="28"/>
          <w:szCs w:val="28"/>
        </w:rPr>
        <w:t xml:space="preserve"> «____» _________ 202_ г. Открытый конкурс в электронной форме                    </w:t>
      </w:r>
    </w:p>
    <w:p w:rsidR="003D1E7D" w:rsidRDefault="003D1E7D" w:rsidP="00CE5690">
      <w:pPr>
        <w:rPr>
          <w:sz w:val="28"/>
          <w:szCs w:val="28"/>
        </w:rPr>
      </w:pPr>
      <w:r>
        <w:rPr>
          <w:sz w:val="28"/>
          <w:szCs w:val="28"/>
        </w:rPr>
        <w:t xml:space="preserve">                                                                               №_________________________  </w:t>
      </w:r>
    </w:p>
    <w:p w:rsidR="003D1E7D" w:rsidRDefault="003D1E7D" w:rsidP="00CE5690">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3D1E7D" w:rsidRDefault="003D1E7D" w:rsidP="00CE5690">
      <w:pPr>
        <w:rPr>
          <w:sz w:val="28"/>
          <w:szCs w:val="28"/>
        </w:rPr>
      </w:pPr>
      <w:r>
        <w:rPr>
          <w:sz w:val="28"/>
          <w:szCs w:val="28"/>
        </w:rPr>
        <w:t>_____________________________________________</w:t>
      </w:r>
      <w:r>
        <w:rPr>
          <w:sz w:val="28"/>
          <w:szCs w:val="28"/>
          <w:lang w:val="en-US"/>
        </w:rPr>
        <w:t>_</w:t>
      </w:r>
      <w:r>
        <w:rPr>
          <w:sz w:val="28"/>
          <w:szCs w:val="28"/>
        </w:rPr>
        <w:t>____________________</w:t>
      </w:r>
    </w:p>
    <w:p w:rsidR="003D1E7D" w:rsidRDefault="003D1E7D" w:rsidP="00CE5690">
      <w:pPr>
        <w:ind w:firstLine="3"/>
        <w:jc w:val="center"/>
        <w:rPr>
          <w:bCs/>
          <w:i/>
        </w:rPr>
      </w:pPr>
      <w:r>
        <w:rPr>
          <w:bCs/>
          <w:i/>
        </w:rPr>
        <w:t>(Полное наименование п</w:t>
      </w:r>
      <w:r>
        <w:rPr>
          <w:i/>
        </w:rPr>
        <w:t>ретендента</w:t>
      </w:r>
      <w:r>
        <w:rPr>
          <w:bCs/>
          <w:i/>
        </w:rPr>
        <w:t>)</w:t>
      </w:r>
    </w:p>
    <w:p w:rsidR="003D1E7D" w:rsidRDefault="003D1E7D" w:rsidP="00CE5690">
      <w:pPr>
        <w:ind w:firstLine="3"/>
        <w:jc w:val="center"/>
        <w:rPr>
          <w:bCs/>
          <w:i/>
        </w:rPr>
      </w:pPr>
    </w:p>
    <w:tbl>
      <w:tblPr>
        <w:tblW w:w="4944" w:type="pct"/>
        <w:tblLayout w:type="fixed"/>
        <w:tblLook w:val="04A0"/>
      </w:tblPr>
      <w:tblGrid>
        <w:gridCol w:w="553"/>
        <w:gridCol w:w="4087"/>
        <w:gridCol w:w="1752"/>
        <w:gridCol w:w="1602"/>
        <w:gridCol w:w="1750"/>
      </w:tblGrid>
      <w:tr w:rsidR="003D1E7D" w:rsidTr="00CE5690">
        <w:trPr>
          <w:trHeight w:val="663"/>
        </w:trPr>
        <w:tc>
          <w:tcPr>
            <w:tcW w:w="284" w:type="pct"/>
            <w:tcBorders>
              <w:top w:val="single" w:sz="4" w:space="0" w:color="auto"/>
              <w:left w:val="single" w:sz="4" w:space="0" w:color="auto"/>
              <w:bottom w:val="single" w:sz="4" w:space="0" w:color="auto"/>
              <w:right w:val="single" w:sz="4" w:space="0" w:color="auto"/>
            </w:tcBorders>
            <w:vAlign w:val="center"/>
            <w:hideMark/>
          </w:tcPr>
          <w:p w:rsidR="003D1E7D" w:rsidRDefault="003D1E7D">
            <w:pPr>
              <w:spacing w:line="276" w:lineRule="auto"/>
              <w:jc w:val="center"/>
            </w:pPr>
            <w:r>
              <w:t>№ п/п</w:t>
            </w:r>
          </w:p>
        </w:tc>
        <w:tc>
          <w:tcPr>
            <w:tcW w:w="2097" w:type="pct"/>
            <w:tcBorders>
              <w:top w:val="single" w:sz="4" w:space="0" w:color="auto"/>
              <w:left w:val="single" w:sz="4" w:space="0" w:color="auto"/>
              <w:bottom w:val="single" w:sz="4" w:space="0" w:color="auto"/>
              <w:right w:val="single" w:sz="4" w:space="0" w:color="auto"/>
            </w:tcBorders>
            <w:vAlign w:val="center"/>
            <w:hideMark/>
          </w:tcPr>
          <w:p w:rsidR="003D1E7D" w:rsidRDefault="003D1E7D">
            <w:pPr>
              <w:spacing w:line="276" w:lineRule="auto"/>
              <w:jc w:val="center"/>
            </w:pPr>
            <w:r>
              <w:t>Наименование</w:t>
            </w:r>
          </w:p>
        </w:tc>
        <w:tc>
          <w:tcPr>
            <w:tcW w:w="899" w:type="pct"/>
            <w:tcBorders>
              <w:top w:val="single" w:sz="4" w:space="0" w:color="auto"/>
              <w:left w:val="single" w:sz="4" w:space="0" w:color="auto"/>
              <w:bottom w:val="single" w:sz="4" w:space="0" w:color="auto"/>
              <w:right w:val="single" w:sz="4" w:space="0" w:color="auto"/>
            </w:tcBorders>
            <w:vAlign w:val="center"/>
            <w:hideMark/>
          </w:tcPr>
          <w:p w:rsidR="003D1E7D" w:rsidRDefault="003D1E7D">
            <w:pPr>
              <w:spacing w:line="276" w:lineRule="auto"/>
              <w:jc w:val="center"/>
            </w:pPr>
            <w:r>
              <w:t>Общая стоимость выполнения работ,</w:t>
            </w:r>
          </w:p>
          <w:p w:rsidR="003D1E7D" w:rsidRDefault="003D1E7D">
            <w:pPr>
              <w:spacing w:line="276" w:lineRule="auto"/>
              <w:jc w:val="center"/>
            </w:pPr>
            <w:r>
              <w:t>руб., без учета НДС.</w:t>
            </w:r>
          </w:p>
        </w:tc>
        <w:tc>
          <w:tcPr>
            <w:tcW w:w="822" w:type="pct"/>
            <w:tcBorders>
              <w:top w:val="single" w:sz="4" w:space="0" w:color="auto"/>
              <w:left w:val="single" w:sz="4" w:space="0" w:color="auto"/>
              <w:bottom w:val="single" w:sz="4" w:space="0" w:color="auto"/>
              <w:right w:val="single" w:sz="4" w:space="0" w:color="auto"/>
            </w:tcBorders>
            <w:hideMark/>
          </w:tcPr>
          <w:p w:rsidR="003D1E7D" w:rsidRDefault="003D1E7D">
            <w:pPr>
              <w:spacing w:line="276" w:lineRule="auto"/>
              <w:jc w:val="center"/>
            </w:pPr>
            <w:r>
              <w:t>Срок выполнения работ с даты заключения договора, календарные дни</w:t>
            </w:r>
          </w:p>
        </w:tc>
        <w:tc>
          <w:tcPr>
            <w:tcW w:w="899" w:type="pct"/>
            <w:tcBorders>
              <w:top w:val="single" w:sz="4" w:space="0" w:color="auto"/>
              <w:left w:val="single" w:sz="4" w:space="0" w:color="auto"/>
              <w:bottom w:val="single" w:sz="4" w:space="0" w:color="auto"/>
              <w:right w:val="single" w:sz="4" w:space="0" w:color="auto"/>
            </w:tcBorders>
            <w:hideMark/>
          </w:tcPr>
          <w:p w:rsidR="003D1E7D" w:rsidRPr="0089072F" w:rsidRDefault="003D1E7D" w:rsidP="00CE5690">
            <w:pPr>
              <w:spacing w:line="276" w:lineRule="auto"/>
              <w:jc w:val="center"/>
            </w:pPr>
            <w:r>
              <w:rPr>
                <w:sz w:val="22"/>
                <w:szCs w:val="22"/>
              </w:rPr>
              <w:t xml:space="preserve">Гарантийный срок с даты подписания акта формы ОС-3, месяцы </w:t>
            </w:r>
          </w:p>
        </w:tc>
      </w:tr>
      <w:tr w:rsidR="003D1E7D" w:rsidTr="00CE5690">
        <w:trPr>
          <w:trHeight w:val="403"/>
        </w:trPr>
        <w:tc>
          <w:tcPr>
            <w:tcW w:w="284" w:type="pct"/>
            <w:tcBorders>
              <w:top w:val="single" w:sz="4" w:space="0" w:color="auto"/>
              <w:left w:val="single" w:sz="4" w:space="0" w:color="auto"/>
              <w:bottom w:val="single" w:sz="4" w:space="0" w:color="auto"/>
              <w:right w:val="single" w:sz="4" w:space="0" w:color="auto"/>
            </w:tcBorders>
            <w:noWrap/>
            <w:hideMark/>
          </w:tcPr>
          <w:p w:rsidR="003D1E7D" w:rsidRDefault="003D1E7D">
            <w:pPr>
              <w:spacing w:line="276" w:lineRule="auto"/>
            </w:pPr>
            <w:r>
              <w:t xml:space="preserve">    1</w:t>
            </w:r>
          </w:p>
        </w:tc>
        <w:tc>
          <w:tcPr>
            <w:tcW w:w="2097" w:type="pct"/>
            <w:tcBorders>
              <w:top w:val="single" w:sz="4" w:space="0" w:color="auto"/>
              <w:left w:val="nil"/>
              <w:bottom w:val="single" w:sz="4" w:space="0" w:color="auto"/>
              <w:right w:val="single" w:sz="4" w:space="0" w:color="auto"/>
            </w:tcBorders>
            <w:noWrap/>
            <w:hideMark/>
          </w:tcPr>
          <w:p w:rsidR="003D1E7D" w:rsidRPr="008C0FB3" w:rsidRDefault="003D1E7D" w:rsidP="00CE5690">
            <w:pPr>
              <w:pStyle w:val="19"/>
              <w:ind w:firstLine="0"/>
              <w:rPr>
                <w:color w:val="000000"/>
                <w:sz w:val="24"/>
                <w:szCs w:val="24"/>
              </w:rPr>
            </w:pPr>
            <w:r>
              <w:rPr>
                <w:sz w:val="24"/>
                <w:szCs w:val="24"/>
              </w:rPr>
              <w:t xml:space="preserve">Выполнение </w:t>
            </w:r>
            <w:r>
              <w:rPr>
                <w:color w:val="000000"/>
                <w:sz w:val="24"/>
                <w:szCs w:val="24"/>
              </w:rPr>
              <w:t>работ по капитальному ремонту железнодорожных переездов №№ 9, 10 (инв. №014/01/00000038, кадастровый № 75:06:080115:142; инв. №014/01/00000031, кадастровый номер 75:06:080115:143) Контейнерного терминала Забайкальск для нужд филиала ПАО "ТрансКонтейнер" на Забайкальской железной дороге</w:t>
            </w:r>
          </w:p>
        </w:tc>
        <w:tc>
          <w:tcPr>
            <w:tcW w:w="899" w:type="pct"/>
            <w:tcBorders>
              <w:top w:val="single" w:sz="4" w:space="0" w:color="auto"/>
              <w:left w:val="single" w:sz="4" w:space="0" w:color="auto"/>
              <w:bottom w:val="single" w:sz="4" w:space="0" w:color="auto"/>
              <w:right w:val="single" w:sz="4" w:space="0" w:color="auto"/>
            </w:tcBorders>
            <w:noWrap/>
            <w:vAlign w:val="bottom"/>
          </w:tcPr>
          <w:p w:rsidR="003D1E7D" w:rsidRDefault="003D1E7D">
            <w:pPr>
              <w:spacing w:line="276" w:lineRule="auto"/>
              <w:jc w:val="center"/>
            </w:pPr>
          </w:p>
        </w:tc>
        <w:tc>
          <w:tcPr>
            <w:tcW w:w="822" w:type="pct"/>
            <w:tcBorders>
              <w:top w:val="single" w:sz="4" w:space="0" w:color="auto"/>
              <w:left w:val="single" w:sz="4" w:space="0" w:color="auto"/>
              <w:bottom w:val="single" w:sz="4" w:space="0" w:color="auto"/>
              <w:right w:val="single" w:sz="4" w:space="0" w:color="auto"/>
            </w:tcBorders>
          </w:tcPr>
          <w:p w:rsidR="003D1E7D" w:rsidRDefault="003D1E7D">
            <w:pPr>
              <w:spacing w:line="276" w:lineRule="auto"/>
              <w:jc w:val="center"/>
            </w:pPr>
          </w:p>
        </w:tc>
        <w:tc>
          <w:tcPr>
            <w:tcW w:w="899" w:type="pct"/>
            <w:tcBorders>
              <w:top w:val="single" w:sz="4" w:space="0" w:color="auto"/>
              <w:left w:val="single" w:sz="4" w:space="0" w:color="auto"/>
              <w:bottom w:val="single" w:sz="4" w:space="0" w:color="auto"/>
              <w:right w:val="single" w:sz="4" w:space="0" w:color="auto"/>
            </w:tcBorders>
          </w:tcPr>
          <w:p w:rsidR="003D1E7D" w:rsidRDefault="003D1E7D">
            <w:pPr>
              <w:spacing w:line="276" w:lineRule="auto"/>
              <w:jc w:val="center"/>
            </w:pPr>
          </w:p>
        </w:tc>
      </w:tr>
      <w:tr w:rsidR="003D1E7D" w:rsidTr="00CE5690">
        <w:trPr>
          <w:trHeight w:val="310"/>
        </w:trPr>
        <w:tc>
          <w:tcPr>
            <w:tcW w:w="284" w:type="pct"/>
            <w:tcBorders>
              <w:top w:val="single" w:sz="4" w:space="0" w:color="auto"/>
              <w:left w:val="single" w:sz="4" w:space="0" w:color="auto"/>
              <w:bottom w:val="single" w:sz="4" w:space="0" w:color="auto"/>
              <w:right w:val="single" w:sz="4" w:space="0" w:color="auto"/>
            </w:tcBorders>
          </w:tcPr>
          <w:p w:rsidR="003D1E7D" w:rsidRDefault="003D1E7D">
            <w:pPr>
              <w:suppressAutoHyphens w:val="0"/>
              <w:spacing w:line="276" w:lineRule="auto"/>
            </w:pPr>
          </w:p>
        </w:tc>
        <w:tc>
          <w:tcPr>
            <w:tcW w:w="2097" w:type="pct"/>
            <w:tcBorders>
              <w:top w:val="single" w:sz="4" w:space="0" w:color="auto"/>
              <w:left w:val="single" w:sz="4" w:space="0" w:color="auto"/>
              <w:bottom w:val="single" w:sz="4" w:space="0" w:color="auto"/>
              <w:right w:val="single" w:sz="4" w:space="0" w:color="auto"/>
            </w:tcBorders>
            <w:noWrap/>
            <w:vAlign w:val="bottom"/>
            <w:hideMark/>
          </w:tcPr>
          <w:p w:rsidR="003D1E7D" w:rsidRDefault="003D1E7D">
            <w:pPr>
              <w:suppressAutoHyphens w:val="0"/>
              <w:spacing w:line="276" w:lineRule="auto"/>
            </w:pPr>
            <w:r>
              <w:t>ИТОГО:</w:t>
            </w:r>
          </w:p>
        </w:tc>
        <w:tc>
          <w:tcPr>
            <w:tcW w:w="899" w:type="pct"/>
            <w:tcBorders>
              <w:top w:val="single" w:sz="4" w:space="0" w:color="auto"/>
              <w:left w:val="single" w:sz="4" w:space="0" w:color="auto"/>
              <w:bottom w:val="single" w:sz="4" w:space="0" w:color="auto"/>
              <w:right w:val="single" w:sz="4" w:space="0" w:color="auto"/>
            </w:tcBorders>
            <w:noWrap/>
            <w:vAlign w:val="bottom"/>
          </w:tcPr>
          <w:p w:rsidR="003D1E7D" w:rsidRDefault="003D1E7D">
            <w:pPr>
              <w:spacing w:line="276" w:lineRule="auto"/>
              <w:jc w:val="center"/>
            </w:pPr>
          </w:p>
        </w:tc>
        <w:tc>
          <w:tcPr>
            <w:tcW w:w="822" w:type="pct"/>
            <w:tcBorders>
              <w:top w:val="single" w:sz="4" w:space="0" w:color="auto"/>
              <w:left w:val="single" w:sz="4" w:space="0" w:color="auto"/>
              <w:bottom w:val="single" w:sz="4" w:space="0" w:color="auto"/>
              <w:right w:val="single" w:sz="4" w:space="0" w:color="auto"/>
            </w:tcBorders>
          </w:tcPr>
          <w:p w:rsidR="003D1E7D" w:rsidRDefault="003D1E7D">
            <w:pPr>
              <w:spacing w:line="276" w:lineRule="auto"/>
              <w:jc w:val="center"/>
            </w:pPr>
          </w:p>
        </w:tc>
        <w:tc>
          <w:tcPr>
            <w:tcW w:w="899" w:type="pct"/>
            <w:tcBorders>
              <w:top w:val="single" w:sz="4" w:space="0" w:color="auto"/>
              <w:left w:val="single" w:sz="4" w:space="0" w:color="auto"/>
              <w:bottom w:val="single" w:sz="4" w:space="0" w:color="auto"/>
              <w:right w:val="single" w:sz="4" w:space="0" w:color="auto"/>
            </w:tcBorders>
          </w:tcPr>
          <w:p w:rsidR="003D1E7D" w:rsidRDefault="003D1E7D">
            <w:pPr>
              <w:spacing w:line="276" w:lineRule="auto"/>
              <w:jc w:val="center"/>
            </w:pPr>
          </w:p>
        </w:tc>
      </w:tr>
    </w:tbl>
    <w:p w:rsidR="003D1E7D" w:rsidRDefault="003D1E7D" w:rsidP="00CE5690">
      <w:pPr>
        <w:pStyle w:val="afe"/>
        <w:jc w:val="both"/>
        <w:rPr>
          <w:szCs w:val="28"/>
        </w:rPr>
      </w:pPr>
      <w:r>
        <w:rPr>
          <w:szCs w:val="28"/>
        </w:rPr>
        <w:t xml:space="preserve">Цена, указанная в настоящем финансово-коммерческом предложении по </w:t>
      </w:r>
      <w:r>
        <w:rPr>
          <w:i/>
          <w:sz w:val="24"/>
          <w:szCs w:val="24"/>
        </w:rPr>
        <w:t>(выполнению работ)</w:t>
      </w:r>
      <w:r>
        <w:rPr>
          <w:szCs w:val="28"/>
        </w:rPr>
        <w:t>, учитывает стоимость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w:t>
      </w:r>
    </w:p>
    <w:p w:rsidR="003D1E7D" w:rsidRDefault="003D1E7D" w:rsidP="00CE5690">
      <w:pPr>
        <w:pStyle w:val="afe"/>
        <w:ind w:firstLine="0"/>
        <w:jc w:val="both"/>
        <w:rPr>
          <w:szCs w:val="28"/>
        </w:rPr>
      </w:pPr>
      <w:r>
        <w:rPr>
          <w:szCs w:val="28"/>
        </w:rPr>
        <w:t>__________</w:t>
      </w:r>
      <w:r>
        <w:rPr>
          <w:i/>
          <w:sz w:val="24"/>
          <w:szCs w:val="24"/>
        </w:rPr>
        <w:t xml:space="preserve"> (Выполнение работ)</w:t>
      </w:r>
      <w:r>
        <w:rPr>
          <w:szCs w:val="28"/>
        </w:rPr>
        <w:t xml:space="preserve">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rsidR="003D1E7D" w:rsidRDefault="003D1E7D" w:rsidP="00CE5690">
      <w:pPr>
        <w:ind w:firstLine="720"/>
        <w:rPr>
          <w:sz w:val="28"/>
          <w:szCs w:val="20"/>
        </w:rPr>
      </w:pPr>
      <w:r>
        <w:rPr>
          <w:sz w:val="28"/>
          <w:szCs w:val="28"/>
        </w:rPr>
        <w:t xml:space="preserve">2. Дополнительные условия </w:t>
      </w:r>
      <w:r>
        <w:rPr>
          <w:sz w:val="28"/>
          <w:szCs w:val="20"/>
        </w:rPr>
        <w:t xml:space="preserve">поставки товаров, выполнения работ, оказания услуг __________________________________________________________________ </w:t>
      </w:r>
    </w:p>
    <w:p w:rsidR="003D1E7D" w:rsidRDefault="003D1E7D" w:rsidP="00CE5690">
      <w:pPr>
        <w:ind w:firstLine="720"/>
        <w:rPr>
          <w:i/>
        </w:rPr>
      </w:pPr>
      <w:r>
        <w:rPr>
          <w:i/>
        </w:rPr>
        <w:t>(заполняется претендентом при необходимости).</w:t>
      </w:r>
    </w:p>
    <w:p w:rsidR="003D1E7D" w:rsidRPr="00285D90" w:rsidRDefault="003D1E7D" w:rsidP="00CE5690">
      <w:pPr>
        <w:ind w:firstLine="720"/>
        <w:jc w:val="both"/>
        <w:rPr>
          <w:sz w:val="28"/>
          <w:szCs w:val="28"/>
        </w:rPr>
      </w:pPr>
      <w:r>
        <w:rPr>
          <w:sz w:val="28"/>
          <w:szCs w:val="28"/>
        </w:rPr>
        <w:t xml:space="preserve">3. Осуществлять электронный документооборот (далее – ЭДО) на условиях, изложенных в приложении 5,5а к проекту договора  (приложение № 5) к документации о закупке </w:t>
      </w:r>
      <w:r>
        <w:rPr>
          <w:b/>
          <w:sz w:val="28"/>
          <w:szCs w:val="28"/>
        </w:rPr>
        <w:t>согласны / не согласны</w:t>
      </w:r>
      <w:r>
        <w:rPr>
          <w:sz w:val="28"/>
          <w:szCs w:val="28"/>
        </w:rPr>
        <w:t xml:space="preserve"> </w:t>
      </w:r>
      <w:r>
        <w:rPr>
          <w:i/>
          <w:sz w:val="28"/>
          <w:szCs w:val="28"/>
        </w:rPr>
        <w:t>(указать необходимое)</w:t>
      </w:r>
      <w:r>
        <w:rPr>
          <w:sz w:val="28"/>
          <w:szCs w:val="28"/>
        </w:rPr>
        <w:t>.</w:t>
      </w:r>
    </w:p>
    <w:p w:rsidR="003D1E7D" w:rsidRPr="00285D90" w:rsidRDefault="003D1E7D" w:rsidP="00CE5690">
      <w:pPr>
        <w:ind w:firstLine="720"/>
        <w:jc w:val="both"/>
        <w:rPr>
          <w:sz w:val="28"/>
          <w:szCs w:val="28"/>
        </w:rPr>
      </w:pPr>
      <w:r>
        <w:rPr>
          <w:sz w:val="28"/>
          <w:szCs w:val="28"/>
        </w:rPr>
        <w:lastRenderedPageBreak/>
        <w:t xml:space="preserve">При осуществлении ЭДО предполагается обмен следующими документами </w:t>
      </w:r>
      <w:r>
        <w:rPr>
          <w:i/>
          <w:sz w:val="28"/>
          <w:szCs w:val="28"/>
        </w:rPr>
        <w:t>(при согласии с ЭДО удалить ненужные ниже строки, при несогласии настоящий абзац удаляется)</w:t>
      </w:r>
      <w:r>
        <w:rPr>
          <w:sz w:val="28"/>
          <w:szCs w:val="28"/>
        </w:rPr>
        <w:t>:</w:t>
      </w:r>
    </w:p>
    <w:p w:rsidR="003D1E7D" w:rsidRPr="00285D90" w:rsidRDefault="003D1E7D" w:rsidP="00CE5690">
      <w:pPr>
        <w:ind w:firstLine="720"/>
        <w:jc w:val="both"/>
        <w:rPr>
          <w:sz w:val="28"/>
          <w:szCs w:val="28"/>
        </w:rPr>
      </w:pPr>
      <w:r>
        <w:rPr>
          <w:sz w:val="28"/>
          <w:szCs w:val="28"/>
        </w:rPr>
        <w:t>- акт сдачи-приемки выполненных работ/оказанных услуг;</w:t>
      </w:r>
    </w:p>
    <w:p w:rsidR="003D1E7D" w:rsidRPr="00285D90" w:rsidRDefault="003D1E7D" w:rsidP="00CE5690">
      <w:pPr>
        <w:ind w:firstLine="720"/>
        <w:jc w:val="both"/>
        <w:rPr>
          <w:sz w:val="28"/>
          <w:szCs w:val="28"/>
        </w:rPr>
      </w:pPr>
      <w:r>
        <w:rPr>
          <w:sz w:val="28"/>
          <w:szCs w:val="28"/>
        </w:rPr>
        <w:t xml:space="preserve">- универсальный передаточный документ (УПД); </w:t>
      </w:r>
    </w:p>
    <w:p w:rsidR="003D1E7D" w:rsidRPr="00285D90" w:rsidRDefault="003D1E7D" w:rsidP="00CE5690">
      <w:pPr>
        <w:ind w:firstLine="720"/>
        <w:jc w:val="both"/>
        <w:rPr>
          <w:sz w:val="28"/>
          <w:szCs w:val="28"/>
        </w:rPr>
      </w:pPr>
      <w:r>
        <w:rPr>
          <w:sz w:val="28"/>
          <w:szCs w:val="28"/>
        </w:rPr>
        <w:t>- счет-фактура;</w:t>
      </w:r>
    </w:p>
    <w:p w:rsidR="003D1E7D" w:rsidRPr="00285D90" w:rsidRDefault="003D1E7D" w:rsidP="00CE5690">
      <w:pPr>
        <w:ind w:firstLine="720"/>
        <w:jc w:val="both"/>
        <w:rPr>
          <w:sz w:val="28"/>
          <w:szCs w:val="28"/>
        </w:rPr>
      </w:pPr>
      <w:r>
        <w:rPr>
          <w:sz w:val="28"/>
          <w:szCs w:val="28"/>
        </w:rPr>
        <w:t>- корректировочный документ/корректировочная счет-фактура.</w:t>
      </w:r>
    </w:p>
    <w:p w:rsidR="003D1E7D" w:rsidRDefault="003D1E7D" w:rsidP="00CE5690">
      <w:pPr>
        <w:ind w:firstLine="720"/>
        <w:jc w:val="both"/>
        <w:rPr>
          <w:sz w:val="28"/>
          <w:szCs w:val="28"/>
        </w:rPr>
      </w:pPr>
      <w:r>
        <w:rPr>
          <w:sz w:val="28"/>
          <w:szCs w:val="28"/>
        </w:rPr>
        <w:t xml:space="preserve">4.Срок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календарных дней с даты</w:t>
      </w:r>
      <w:r>
        <w:rPr>
          <w:sz w:val="28"/>
          <w:szCs w:val="20"/>
        </w:rPr>
        <w:t xml:space="preserve"> окончания срока подачи </w:t>
      </w:r>
      <w:r>
        <w:rPr>
          <w:sz w:val="28"/>
          <w:szCs w:val="28"/>
        </w:rPr>
        <w:t>Заявок, указанной в пункте 7 Информационной карты.</w:t>
      </w:r>
    </w:p>
    <w:p w:rsidR="003D1E7D" w:rsidRDefault="003D1E7D" w:rsidP="00CE5690">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3D1E7D" w:rsidRDefault="003D1E7D" w:rsidP="00CE5690">
      <w:pPr>
        <w:ind w:firstLine="720"/>
        <w:jc w:val="both"/>
        <w:rPr>
          <w:sz w:val="28"/>
          <w:szCs w:val="28"/>
        </w:rPr>
      </w:pPr>
      <w:r>
        <w:rPr>
          <w:sz w:val="28"/>
          <w:szCs w:val="28"/>
        </w:rPr>
        <w:t>6. В случае если предложения ________</w:t>
      </w:r>
      <w:r>
        <w:rPr>
          <w:bCs/>
          <w:i/>
        </w:rPr>
        <w:t>(полное наименование п</w:t>
      </w:r>
      <w:r>
        <w:rPr>
          <w:i/>
        </w:rPr>
        <w:t>ретендента</w:t>
      </w:r>
      <w:r>
        <w:rPr>
          <w:bCs/>
          <w:i/>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3D1E7D" w:rsidRDefault="003D1E7D" w:rsidP="00CE5690">
      <w:pPr>
        <w:ind w:firstLine="720"/>
        <w:jc w:val="both"/>
        <w:rPr>
          <w:sz w:val="28"/>
          <w:szCs w:val="28"/>
        </w:rPr>
      </w:pPr>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настоящей документации о закупке, договор будет заключен с другим участником.</w:t>
      </w:r>
    </w:p>
    <w:p w:rsidR="003D1E7D" w:rsidRDefault="003D1E7D" w:rsidP="00CE5690">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3D1E7D" w:rsidRDefault="003D1E7D" w:rsidP="00CE5690">
      <w:pPr>
        <w:ind w:firstLine="720"/>
        <w:jc w:val="both"/>
        <w:rPr>
          <w:i/>
          <w:sz w:val="28"/>
          <w:szCs w:val="28"/>
        </w:rPr>
      </w:pPr>
    </w:p>
    <w:p w:rsidR="003D1E7D" w:rsidRDefault="003D1E7D" w:rsidP="00CE5690">
      <w:pPr>
        <w:ind w:firstLine="720"/>
        <w:jc w:val="both"/>
        <w:rPr>
          <w:i/>
          <w:sz w:val="28"/>
          <w:szCs w:val="28"/>
        </w:rPr>
      </w:pPr>
      <w:r>
        <w:rPr>
          <w:i/>
          <w:sz w:val="28"/>
          <w:szCs w:val="28"/>
        </w:rPr>
        <w:t>Следующие приложения являются неотъемлемой частью настоящего финансово-коммерческого предложения:</w:t>
      </w:r>
    </w:p>
    <w:p w:rsidR="003D1E7D" w:rsidRDefault="003D1E7D" w:rsidP="00CE5690">
      <w:pPr>
        <w:ind w:firstLine="720"/>
        <w:jc w:val="both"/>
        <w:rPr>
          <w:i/>
          <w:sz w:val="28"/>
          <w:szCs w:val="28"/>
        </w:rPr>
      </w:pPr>
      <w:r>
        <w:rPr>
          <w:i/>
          <w:sz w:val="28"/>
          <w:szCs w:val="28"/>
        </w:rPr>
        <w:t>1) приложение № 1 (расчет стоимости)_________ (поставки товаров, выполнения работ, оказания услуг и т.д.) на ___ листах.</w:t>
      </w:r>
    </w:p>
    <w:p w:rsidR="003D1E7D" w:rsidRDefault="003D1E7D" w:rsidP="00CE5690">
      <w:pPr>
        <w:rPr>
          <w:sz w:val="28"/>
          <w:szCs w:val="28"/>
        </w:rPr>
      </w:pPr>
    </w:p>
    <w:p w:rsidR="003D1E7D" w:rsidRDefault="003D1E7D" w:rsidP="00CE5690">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3D1E7D" w:rsidRDefault="003D1E7D" w:rsidP="00CE5690">
      <w:pPr>
        <w:tabs>
          <w:tab w:val="left" w:pos="8640"/>
        </w:tabs>
        <w:jc w:val="both"/>
        <w:rPr>
          <w:i/>
        </w:rPr>
      </w:pPr>
      <w:r>
        <w:rPr>
          <w:i/>
        </w:rPr>
        <w:t xml:space="preserve">                                                                                      (наименование претендента)</w:t>
      </w:r>
    </w:p>
    <w:p w:rsidR="003D1E7D" w:rsidRDefault="003D1E7D" w:rsidP="00CE5690">
      <w:pPr>
        <w:jc w:val="both"/>
        <w:rPr>
          <w:sz w:val="28"/>
          <w:szCs w:val="28"/>
          <w:lang w:eastAsia="ru-RU"/>
        </w:rPr>
      </w:pPr>
      <w:r>
        <w:rPr>
          <w:sz w:val="28"/>
          <w:szCs w:val="28"/>
          <w:lang w:eastAsia="ru-RU"/>
        </w:rPr>
        <w:t>__________________________________________________________________</w:t>
      </w:r>
    </w:p>
    <w:p w:rsidR="003D1E7D" w:rsidRDefault="003D1E7D" w:rsidP="00CE5690">
      <w:pPr>
        <w:jc w:val="both"/>
        <w:rPr>
          <w:sz w:val="28"/>
          <w:szCs w:val="28"/>
          <w:lang w:eastAsia="ru-RU"/>
        </w:rPr>
      </w:pPr>
      <w:r>
        <w:rPr>
          <w:sz w:val="28"/>
          <w:szCs w:val="28"/>
          <w:lang w:eastAsia="ru-RU"/>
        </w:rPr>
        <w:t>_________________________________________________________________</w:t>
      </w:r>
    </w:p>
    <w:p w:rsidR="003D1E7D" w:rsidRDefault="003D1E7D" w:rsidP="00CE5690">
      <w:pPr>
        <w:jc w:val="both"/>
        <w:rPr>
          <w:i/>
        </w:rPr>
      </w:pPr>
      <w:r>
        <w:rPr>
          <w:i/>
        </w:rPr>
        <w:t xml:space="preserve">                 М.П.</w:t>
      </w:r>
      <w:r>
        <w:rPr>
          <w:i/>
        </w:rPr>
        <w:tab/>
      </w:r>
      <w:r>
        <w:rPr>
          <w:i/>
        </w:rPr>
        <w:tab/>
      </w:r>
      <w:r>
        <w:rPr>
          <w:i/>
        </w:rPr>
        <w:tab/>
        <w:t xml:space="preserve">    (ФИО, должность, подпись)</w:t>
      </w:r>
    </w:p>
    <w:p w:rsidR="003D1E7D" w:rsidRDefault="003D1E7D" w:rsidP="00CE5690">
      <w:pPr>
        <w:jc w:val="both"/>
        <w:rPr>
          <w:sz w:val="28"/>
          <w:szCs w:val="28"/>
          <w:lang w:eastAsia="ru-RU"/>
        </w:rPr>
      </w:pPr>
      <w:r>
        <w:rPr>
          <w:sz w:val="28"/>
          <w:szCs w:val="28"/>
          <w:lang w:eastAsia="ru-RU"/>
        </w:rPr>
        <w:t>«____» ____________ 20__ г.</w:t>
      </w:r>
    </w:p>
    <w:p w:rsidR="006B6573" w:rsidRDefault="006B6573" w:rsidP="00EF18CF">
      <w:pPr>
        <w:pStyle w:val="afb"/>
        <w:ind w:firstLine="0"/>
        <w:jc w:val="left"/>
        <w:rPr>
          <w:rFonts w:eastAsia="Times New Roman"/>
          <w:sz w:val="24"/>
          <w:szCs w:val="28"/>
        </w:rPr>
      </w:pPr>
    </w:p>
    <w:p w:rsidR="00EF18CF" w:rsidRDefault="00EF18CF" w:rsidP="00EF18CF">
      <w:pPr>
        <w:pStyle w:val="afb"/>
        <w:ind w:firstLine="0"/>
        <w:jc w:val="left"/>
        <w:sectPr w:rsidR="00EF18CF" w:rsidSect="007C51E1">
          <w:pgSz w:w="11907" w:h="16840" w:code="9"/>
          <w:pgMar w:top="1134" w:right="851" w:bottom="1134" w:left="1418" w:header="794" w:footer="794" w:gutter="0"/>
          <w:cols w:space="720"/>
          <w:titlePg/>
          <w:docGrid w:linePitch="326"/>
        </w:sectPr>
      </w:pPr>
    </w:p>
    <w:p w:rsidR="003D1E7D" w:rsidRDefault="003D1E7D">
      <w:pPr>
        <w:pStyle w:val="afb"/>
        <w:ind w:firstLine="0"/>
        <w:jc w:val="right"/>
        <w:rPr>
          <w:szCs w:val="28"/>
        </w:rPr>
      </w:pPr>
    </w:p>
    <w:p w:rsidR="003D1E7D" w:rsidRDefault="00CE5690">
      <w:pPr>
        <w:pStyle w:val="afb"/>
        <w:ind w:firstLine="0"/>
        <w:jc w:val="right"/>
        <w:rPr>
          <w:szCs w:val="28"/>
        </w:rPr>
      </w:pPr>
      <w:r>
        <w:t>Приложение № 4</w:t>
      </w:r>
    </w:p>
    <w:p w:rsidR="00C10125" w:rsidRPr="008522E8" w:rsidRDefault="00C10125" w:rsidP="00C10125">
      <w:pPr>
        <w:pStyle w:val="afb"/>
        <w:ind w:firstLine="0"/>
        <w:jc w:val="right"/>
        <w:rPr>
          <w:rFonts w:eastAsia="Times New Roman"/>
          <w:sz w:val="32"/>
          <w:szCs w:val="28"/>
        </w:rPr>
      </w:pPr>
      <w:r>
        <w:rPr>
          <w:sz w:val="28"/>
        </w:rPr>
        <w:t>к документации о закупке</w:t>
      </w:r>
    </w:p>
    <w:p w:rsidR="00C10125" w:rsidRDefault="00C10125" w:rsidP="00C10125">
      <w:pPr>
        <w:pStyle w:val="afb"/>
        <w:ind w:firstLine="0"/>
        <w:jc w:val="left"/>
        <w:rPr>
          <w:rFonts w:eastAsia="Times New Roman"/>
          <w:sz w:val="28"/>
          <w:szCs w:val="28"/>
        </w:rPr>
      </w:pPr>
    </w:p>
    <w:p w:rsidR="003D1E7D" w:rsidRPr="00C97E49" w:rsidRDefault="003D1E7D" w:rsidP="00CE5690">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в электронной форме № ___________, выполненных, оказанных, поставленных ____________________________________________.</w:t>
      </w:r>
    </w:p>
    <w:p w:rsidR="003D1E7D" w:rsidRPr="007415F9" w:rsidRDefault="003D1E7D" w:rsidP="00CE5690">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3D1E7D" w:rsidRPr="00C97E49" w:rsidTr="00CE5690">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3D1E7D" w:rsidRPr="00C97E49" w:rsidRDefault="003D1E7D" w:rsidP="00CE5690">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3D1E7D" w:rsidRPr="00C97E49" w:rsidRDefault="003D1E7D" w:rsidP="00CE5690">
            <w:pPr>
              <w:jc w:val="center"/>
            </w:pPr>
            <w:r>
              <w:t>Дата и номер договора</w:t>
            </w:r>
            <w:r>
              <w:rPr>
                <w:rStyle w:val="af8"/>
              </w:rPr>
              <w:footnoteReference w:id="3"/>
            </w:r>
          </w:p>
        </w:tc>
        <w:tc>
          <w:tcPr>
            <w:tcW w:w="2665" w:type="dxa"/>
            <w:tcBorders>
              <w:top w:val="single" w:sz="4" w:space="0" w:color="auto"/>
              <w:left w:val="single" w:sz="4" w:space="0" w:color="auto"/>
              <w:bottom w:val="single" w:sz="4" w:space="0" w:color="auto"/>
              <w:right w:val="single" w:sz="4" w:space="0" w:color="auto"/>
            </w:tcBorders>
            <w:vAlign w:val="center"/>
          </w:tcPr>
          <w:p w:rsidR="003D1E7D" w:rsidRPr="00C97E49" w:rsidRDefault="003D1E7D" w:rsidP="00CE5690">
            <w:pPr>
              <w:jc w:val="center"/>
            </w:pPr>
            <w:r>
              <w:t xml:space="preserve">Предмет договора (указываются только договоры по предмету Открытого конкурса в электронной форме, указанному в пункте </w:t>
            </w:r>
            <w:r>
              <w:rPr>
                <w:highlight w:val="yellow"/>
              </w:rPr>
              <w:t>____</w:t>
            </w:r>
            <w:r>
              <w:t xml:space="preserve">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3D1E7D" w:rsidRPr="00C97E49" w:rsidRDefault="003D1E7D" w:rsidP="00CE5690">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3D1E7D" w:rsidRPr="00C97E49" w:rsidRDefault="003D1E7D" w:rsidP="00CE5690">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3D1E7D" w:rsidRPr="005049BC" w:rsidRDefault="003D1E7D" w:rsidP="00CE5690">
            <w:pPr>
              <w:jc w:val="center"/>
            </w:pPr>
            <w:r>
              <w:t xml:space="preserve"> Сумма стоимости оказанных услуг по договору, без учета НДС, руб.</w:t>
            </w:r>
          </w:p>
        </w:tc>
      </w:tr>
      <w:tr w:rsidR="003D1E7D" w:rsidRPr="00C97E49" w:rsidTr="00CE5690">
        <w:trPr>
          <w:trHeight w:val="274"/>
        </w:trPr>
        <w:tc>
          <w:tcPr>
            <w:tcW w:w="0" w:type="auto"/>
            <w:tcBorders>
              <w:top w:val="single" w:sz="4" w:space="0" w:color="auto"/>
              <w:left w:val="single" w:sz="4" w:space="0" w:color="auto"/>
              <w:bottom w:val="single" w:sz="4" w:space="0" w:color="auto"/>
              <w:right w:val="single" w:sz="4" w:space="0" w:color="auto"/>
            </w:tcBorders>
          </w:tcPr>
          <w:p w:rsidR="003D1E7D" w:rsidRPr="00C97E49" w:rsidRDefault="003D1E7D" w:rsidP="00CE5690">
            <w:r>
              <w:t>1.</w:t>
            </w:r>
          </w:p>
        </w:tc>
        <w:tc>
          <w:tcPr>
            <w:tcW w:w="0" w:type="auto"/>
            <w:tcBorders>
              <w:top w:val="single" w:sz="4" w:space="0" w:color="auto"/>
              <w:left w:val="single" w:sz="4" w:space="0" w:color="auto"/>
              <w:bottom w:val="single" w:sz="4" w:space="0" w:color="auto"/>
              <w:right w:val="single" w:sz="4" w:space="0" w:color="auto"/>
            </w:tcBorders>
            <w:vAlign w:val="center"/>
          </w:tcPr>
          <w:p w:rsidR="003D1E7D" w:rsidRPr="00C97E49" w:rsidRDefault="003D1E7D" w:rsidP="00CE5690">
            <w:pPr>
              <w:jc w:val="center"/>
            </w:pPr>
          </w:p>
        </w:tc>
        <w:tc>
          <w:tcPr>
            <w:tcW w:w="2665" w:type="dxa"/>
            <w:tcBorders>
              <w:top w:val="single" w:sz="4" w:space="0" w:color="auto"/>
              <w:left w:val="single" w:sz="4" w:space="0" w:color="auto"/>
              <w:bottom w:val="single" w:sz="4" w:space="0" w:color="auto"/>
              <w:right w:val="single" w:sz="4" w:space="0" w:color="auto"/>
            </w:tcBorders>
          </w:tcPr>
          <w:p w:rsidR="003D1E7D" w:rsidRPr="00C97E49" w:rsidRDefault="003D1E7D" w:rsidP="00CE5690"/>
        </w:tc>
        <w:tc>
          <w:tcPr>
            <w:tcW w:w="1735" w:type="dxa"/>
            <w:tcBorders>
              <w:top w:val="single" w:sz="4" w:space="0" w:color="auto"/>
              <w:left w:val="single" w:sz="4" w:space="0" w:color="auto"/>
              <w:bottom w:val="single" w:sz="4" w:space="0" w:color="auto"/>
              <w:right w:val="single" w:sz="4" w:space="0" w:color="auto"/>
            </w:tcBorders>
          </w:tcPr>
          <w:p w:rsidR="003D1E7D" w:rsidRPr="00C97E49" w:rsidRDefault="003D1E7D" w:rsidP="00CE5690"/>
        </w:tc>
        <w:tc>
          <w:tcPr>
            <w:tcW w:w="0" w:type="auto"/>
            <w:tcBorders>
              <w:top w:val="single" w:sz="4" w:space="0" w:color="auto"/>
              <w:left w:val="single" w:sz="4" w:space="0" w:color="auto"/>
              <w:bottom w:val="single" w:sz="4" w:space="0" w:color="auto"/>
              <w:right w:val="single" w:sz="4" w:space="0" w:color="auto"/>
            </w:tcBorders>
          </w:tcPr>
          <w:p w:rsidR="003D1E7D" w:rsidRPr="00C97E49" w:rsidRDefault="003D1E7D" w:rsidP="00CE5690"/>
        </w:tc>
        <w:tc>
          <w:tcPr>
            <w:tcW w:w="0" w:type="auto"/>
            <w:tcBorders>
              <w:top w:val="single" w:sz="4" w:space="0" w:color="auto"/>
              <w:left w:val="single" w:sz="4" w:space="0" w:color="auto"/>
              <w:bottom w:val="single" w:sz="4" w:space="0" w:color="auto"/>
              <w:right w:val="single" w:sz="4" w:space="0" w:color="auto"/>
            </w:tcBorders>
          </w:tcPr>
          <w:p w:rsidR="003D1E7D" w:rsidRPr="00C97E49" w:rsidRDefault="003D1E7D" w:rsidP="00CE5690"/>
        </w:tc>
      </w:tr>
      <w:tr w:rsidR="003D1E7D" w:rsidRPr="00C97E49" w:rsidTr="00CE5690">
        <w:trPr>
          <w:trHeight w:val="262"/>
        </w:trPr>
        <w:tc>
          <w:tcPr>
            <w:tcW w:w="0" w:type="auto"/>
            <w:tcBorders>
              <w:top w:val="single" w:sz="4" w:space="0" w:color="auto"/>
              <w:left w:val="single" w:sz="4" w:space="0" w:color="auto"/>
              <w:bottom w:val="single" w:sz="4" w:space="0" w:color="auto"/>
              <w:right w:val="single" w:sz="4" w:space="0" w:color="auto"/>
            </w:tcBorders>
          </w:tcPr>
          <w:p w:rsidR="003D1E7D" w:rsidRPr="00C97E49" w:rsidRDefault="003D1E7D" w:rsidP="00CE5690">
            <w:r>
              <w:t>2.</w:t>
            </w:r>
          </w:p>
        </w:tc>
        <w:tc>
          <w:tcPr>
            <w:tcW w:w="0" w:type="auto"/>
            <w:tcBorders>
              <w:top w:val="single" w:sz="4" w:space="0" w:color="auto"/>
              <w:left w:val="single" w:sz="4" w:space="0" w:color="auto"/>
              <w:bottom w:val="single" w:sz="4" w:space="0" w:color="auto"/>
              <w:right w:val="single" w:sz="4" w:space="0" w:color="auto"/>
            </w:tcBorders>
            <w:vAlign w:val="center"/>
          </w:tcPr>
          <w:p w:rsidR="003D1E7D" w:rsidRPr="00C97E49" w:rsidRDefault="003D1E7D" w:rsidP="00CE5690">
            <w:pPr>
              <w:jc w:val="center"/>
            </w:pPr>
          </w:p>
        </w:tc>
        <w:tc>
          <w:tcPr>
            <w:tcW w:w="2665" w:type="dxa"/>
            <w:tcBorders>
              <w:top w:val="single" w:sz="4" w:space="0" w:color="auto"/>
              <w:left w:val="single" w:sz="4" w:space="0" w:color="auto"/>
              <w:bottom w:val="single" w:sz="4" w:space="0" w:color="auto"/>
              <w:right w:val="single" w:sz="4" w:space="0" w:color="auto"/>
            </w:tcBorders>
          </w:tcPr>
          <w:p w:rsidR="003D1E7D" w:rsidRPr="00C97E49" w:rsidRDefault="003D1E7D" w:rsidP="00CE5690"/>
        </w:tc>
        <w:tc>
          <w:tcPr>
            <w:tcW w:w="1735" w:type="dxa"/>
            <w:tcBorders>
              <w:top w:val="single" w:sz="4" w:space="0" w:color="auto"/>
              <w:left w:val="single" w:sz="4" w:space="0" w:color="auto"/>
              <w:bottom w:val="single" w:sz="4" w:space="0" w:color="auto"/>
              <w:right w:val="single" w:sz="4" w:space="0" w:color="auto"/>
            </w:tcBorders>
          </w:tcPr>
          <w:p w:rsidR="003D1E7D" w:rsidRPr="00C97E49" w:rsidRDefault="003D1E7D" w:rsidP="00CE5690"/>
        </w:tc>
        <w:tc>
          <w:tcPr>
            <w:tcW w:w="0" w:type="auto"/>
            <w:tcBorders>
              <w:top w:val="single" w:sz="4" w:space="0" w:color="auto"/>
              <w:left w:val="single" w:sz="4" w:space="0" w:color="auto"/>
              <w:bottom w:val="single" w:sz="4" w:space="0" w:color="auto"/>
              <w:right w:val="single" w:sz="4" w:space="0" w:color="auto"/>
            </w:tcBorders>
          </w:tcPr>
          <w:p w:rsidR="003D1E7D" w:rsidRPr="00C97E49" w:rsidRDefault="003D1E7D" w:rsidP="00CE5690"/>
        </w:tc>
        <w:tc>
          <w:tcPr>
            <w:tcW w:w="0" w:type="auto"/>
            <w:tcBorders>
              <w:top w:val="single" w:sz="4" w:space="0" w:color="auto"/>
              <w:left w:val="single" w:sz="4" w:space="0" w:color="auto"/>
              <w:bottom w:val="single" w:sz="4" w:space="0" w:color="auto"/>
              <w:right w:val="single" w:sz="4" w:space="0" w:color="auto"/>
            </w:tcBorders>
          </w:tcPr>
          <w:p w:rsidR="003D1E7D" w:rsidRPr="00C97E49" w:rsidRDefault="003D1E7D" w:rsidP="00CE5690"/>
        </w:tc>
      </w:tr>
      <w:tr w:rsidR="003D1E7D" w:rsidRPr="00C97E49" w:rsidTr="00CE5690">
        <w:trPr>
          <w:trHeight w:val="207"/>
        </w:trPr>
        <w:tc>
          <w:tcPr>
            <w:tcW w:w="0" w:type="auto"/>
            <w:tcBorders>
              <w:top w:val="single" w:sz="4" w:space="0" w:color="auto"/>
              <w:left w:val="single" w:sz="4" w:space="0" w:color="auto"/>
              <w:bottom w:val="single" w:sz="4" w:space="0" w:color="auto"/>
              <w:right w:val="single" w:sz="4" w:space="0" w:color="auto"/>
            </w:tcBorders>
          </w:tcPr>
          <w:p w:rsidR="003D1E7D" w:rsidRPr="00C97E49" w:rsidRDefault="003D1E7D" w:rsidP="00CE5690"/>
        </w:tc>
        <w:tc>
          <w:tcPr>
            <w:tcW w:w="0" w:type="auto"/>
            <w:gridSpan w:val="3"/>
            <w:tcBorders>
              <w:top w:val="single" w:sz="4" w:space="0" w:color="auto"/>
              <w:left w:val="single" w:sz="4" w:space="0" w:color="auto"/>
              <w:bottom w:val="single" w:sz="4" w:space="0" w:color="auto"/>
              <w:right w:val="single" w:sz="4" w:space="0" w:color="auto"/>
            </w:tcBorders>
            <w:vAlign w:val="center"/>
          </w:tcPr>
          <w:p w:rsidR="003D1E7D" w:rsidRPr="00C97E49" w:rsidRDefault="003D1E7D" w:rsidP="00CE5690">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3D1E7D" w:rsidRPr="00C97E49" w:rsidRDefault="003D1E7D" w:rsidP="00CE5690"/>
        </w:tc>
        <w:tc>
          <w:tcPr>
            <w:tcW w:w="0" w:type="auto"/>
            <w:tcBorders>
              <w:top w:val="single" w:sz="4" w:space="0" w:color="auto"/>
              <w:left w:val="single" w:sz="4" w:space="0" w:color="auto"/>
              <w:bottom w:val="single" w:sz="4" w:space="0" w:color="auto"/>
              <w:right w:val="single" w:sz="4" w:space="0" w:color="auto"/>
            </w:tcBorders>
          </w:tcPr>
          <w:p w:rsidR="003D1E7D" w:rsidRPr="00C97E49" w:rsidRDefault="003D1E7D" w:rsidP="00CE5690"/>
        </w:tc>
      </w:tr>
    </w:tbl>
    <w:p w:rsidR="003D1E7D" w:rsidRDefault="003D1E7D" w:rsidP="00CE5690">
      <w:pPr>
        <w:jc w:val="center"/>
      </w:pPr>
    </w:p>
    <w:p w:rsidR="003D1E7D" w:rsidRDefault="003D1E7D" w:rsidP="00CE5690">
      <w:r>
        <w:t>Приложение: 1. копия договора на ____ листах.</w:t>
      </w:r>
    </w:p>
    <w:p w:rsidR="003D1E7D" w:rsidRPr="005049BC" w:rsidRDefault="003D1E7D" w:rsidP="00CE5690">
      <w:r>
        <w:tab/>
        <w:t xml:space="preserve">      </w:t>
      </w:r>
      <w:r w:rsidR="00EE20B5">
        <w:t xml:space="preserve">     </w:t>
      </w:r>
      <w:r>
        <w:t xml:space="preserve">      2. копия акта на </w:t>
      </w:r>
      <w:r>
        <w:tab/>
        <w:t>____ листах.</w:t>
      </w:r>
    </w:p>
    <w:p w:rsidR="003D1E7D" w:rsidRDefault="003D1E7D" w:rsidP="00CE5690">
      <w:pPr>
        <w:jc w:val="center"/>
        <w:rPr>
          <w:b/>
          <w:szCs w:val="28"/>
        </w:rPr>
      </w:pPr>
    </w:p>
    <w:p w:rsidR="003D1E7D" w:rsidRDefault="003D1E7D" w:rsidP="00CE5690"/>
    <w:p w:rsidR="003D1E7D" w:rsidRDefault="003D1E7D" w:rsidP="00CE5690"/>
    <w:p w:rsidR="003D1E7D" w:rsidRPr="00C20080" w:rsidRDefault="003D1E7D" w:rsidP="00CE5690">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3D1E7D" w:rsidRPr="00C20080" w:rsidRDefault="003D1E7D" w:rsidP="00CE5690">
      <w:pPr>
        <w:tabs>
          <w:tab w:val="left" w:pos="8640"/>
        </w:tabs>
        <w:jc w:val="center"/>
        <w:rPr>
          <w:i/>
        </w:rPr>
      </w:pPr>
      <w:r>
        <w:rPr>
          <w:i/>
        </w:rPr>
        <w:t>(наименование претендента)</w:t>
      </w:r>
    </w:p>
    <w:p w:rsidR="003D1E7D" w:rsidRPr="00C20080" w:rsidRDefault="003D1E7D" w:rsidP="00CE5690">
      <w:pPr>
        <w:rPr>
          <w:sz w:val="28"/>
          <w:szCs w:val="28"/>
          <w:lang w:eastAsia="ru-RU"/>
        </w:rPr>
      </w:pPr>
      <w:r>
        <w:rPr>
          <w:sz w:val="28"/>
          <w:szCs w:val="28"/>
          <w:lang w:eastAsia="ru-RU"/>
        </w:rPr>
        <w:t>__________________________________________________________________</w:t>
      </w:r>
    </w:p>
    <w:p w:rsidR="003D1E7D" w:rsidRPr="00C20080" w:rsidRDefault="003D1E7D" w:rsidP="00CE5690">
      <w:pPr>
        <w:rPr>
          <w:i/>
        </w:rPr>
      </w:pPr>
      <w:r>
        <w:rPr>
          <w:i/>
        </w:rPr>
        <w:t xml:space="preserve">       М.П.</w:t>
      </w:r>
      <w:r>
        <w:rPr>
          <w:i/>
        </w:rPr>
        <w:tab/>
      </w:r>
      <w:r>
        <w:rPr>
          <w:i/>
        </w:rPr>
        <w:tab/>
      </w:r>
      <w:r>
        <w:rPr>
          <w:i/>
        </w:rPr>
        <w:tab/>
        <w:t>(должность, подпись, ФИО)</w:t>
      </w:r>
    </w:p>
    <w:p w:rsidR="003D1E7D" w:rsidRPr="00C20080" w:rsidRDefault="003D1E7D" w:rsidP="00CE5690">
      <w:pPr>
        <w:rPr>
          <w:sz w:val="28"/>
          <w:szCs w:val="28"/>
          <w:lang w:eastAsia="ru-RU"/>
        </w:rPr>
      </w:pPr>
      <w:r>
        <w:rPr>
          <w:sz w:val="28"/>
          <w:szCs w:val="28"/>
          <w:lang w:eastAsia="ru-RU"/>
        </w:rPr>
        <w:t>"____" _________ 202__ г.</w:t>
      </w:r>
    </w:p>
    <w:p w:rsidR="003D1E7D" w:rsidRDefault="003D1E7D" w:rsidP="00CE5690"/>
    <w:p w:rsidR="003D1E7D" w:rsidRDefault="003D1E7D" w:rsidP="00CE5690">
      <w:pPr>
        <w:pStyle w:val="afb"/>
        <w:ind w:firstLine="0"/>
        <w:jc w:val="left"/>
        <w:rPr>
          <w:rFonts w:eastAsia="Times New Roman"/>
          <w:sz w:val="24"/>
          <w:szCs w:val="28"/>
        </w:rPr>
      </w:pPr>
    </w:p>
    <w:p w:rsidR="003D1E7D" w:rsidRDefault="003D1E7D" w:rsidP="00CE5690">
      <w:pPr>
        <w:pStyle w:val="afb"/>
        <w:ind w:firstLine="0"/>
        <w:jc w:val="left"/>
        <w:rPr>
          <w:rFonts w:eastAsia="Times New Roman"/>
          <w:sz w:val="24"/>
          <w:szCs w:val="28"/>
        </w:rPr>
      </w:pPr>
    </w:p>
    <w:p w:rsidR="003D1E7D" w:rsidRDefault="003D1E7D"/>
    <w:p w:rsidR="003D1E7D" w:rsidRDefault="003D1E7D">
      <w:pPr>
        <w:pStyle w:val="afb"/>
        <w:ind w:firstLine="0"/>
        <w:jc w:val="left"/>
        <w:rPr>
          <w:rFonts w:eastAsia="Times New Roman"/>
          <w:sz w:val="24"/>
          <w:szCs w:val="28"/>
        </w:rPr>
      </w:pPr>
    </w:p>
    <w:p w:rsidR="006B6573" w:rsidRDefault="006B6573" w:rsidP="00B559B9">
      <w:pPr>
        <w:pStyle w:val="afb"/>
        <w:ind w:firstLine="0"/>
        <w:jc w:val="left"/>
        <w:rPr>
          <w:rFonts w:eastAsia="Times New Roman"/>
          <w:sz w:val="24"/>
          <w:szCs w:val="28"/>
        </w:rPr>
      </w:pPr>
    </w:p>
    <w:p w:rsidR="006B6573" w:rsidRDefault="006B6573" w:rsidP="00B559B9">
      <w:pPr>
        <w:pStyle w:val="afb"/>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3D1E7D" w:rsidRDefault="00CE5690">
      <w:pPr>
        <w:pStyle w:val="afb"/>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3D1E7D" w:rsidRPr="00DA3B95" w:rsidRDefault="003D1E7D" w:rsidP="00CE5690">
      <w:pPr>
        <w:keepNext/>
        <w:keepLines/>
        <w:jc w:val="center"/>
        <w:rPr>
          <w:b/>
          <w:bCs/>
          <w:sz w:val="23"/>
          <w:szCs w:val="23"/>
        </w:rPr>
      </w:pPr>
      <w:r>
        <w:rPr>
          <w:b/>
          <w:bCs/>
          <w:sz w:val="23"/>
          <w:szCs w:val="23"/>
        </w:rPr>
        <w:lastRenderedPageBreak/>
        <w:t>Договор  №_____________</w:t>
      </w:r>
    </w:p>
    <w:p w:rsidR="003D1E7D" w:rsidRPr="00DA3B95" w:rsidRDefault="003D1E7D" w:rsidP="00CE5690">
      <w:pPr>
        <w:keepNext/>
        <w:keepLines/>
        <w:ind w:firstLine="851"/>
        <w:jc w:val="center"/>
        <w:rPr>
          <w:b/>
          <w:bCs/>
          <w:sz w:val="23"/>
          <w:szCs w:val="23"/>
        </w:rPr>
      </w:pPr>
      <w:r>
        <w:rPr>
          <w:b/>
          <w:bCs/>
          <w:sz w:val="23"/>
          <w:szCs w:val="23"/>
        </w:rPr>
        <w:t>на выполнение строительно – монтажных работ</w:t>
      </w:r>
    </w:p>
    <w:p w:rsidR="003D1E7D" w:rsidRPr="00DA3B95" w:rsidRDefault="003D1E7D" w:rsidP="00CE5690">
      <w:pPr>
        <w:keepNext/>
        <w:keepLines/>
        <w:ind w:firstLine="851"/>
        <w:jc w:val="center"/>
        <w:rPr>
          <w:sz w:val="23"/>
          <w:szCs w:val="23"/>
        </w:rPr>
      </w:pPr>
      <w:r>
        <w:rPr>
          <w:b/>
          <w:bCs/>
          <w:sz w:val="23"/>
          <w:szCs w:val="23"/>
        </w:rPr>
        <w:t xml:space="preserve"> </w:t>
      </w:r>
    </w:p>
    <w:p w:rsidR="003D1E7D" w:rsidRPr="00DA3B95" w:rsidRDefault="003D1E7D" w:rsidP="00CE5690">
      <w:pPr>
        <w:keepNext/>
        <w:keepLines/>
        <w:jc w:val="both"/>
        <w:rPr>
          <w:sz w:val="23"/>
          <w:szCs w:val="23"/>
        </w:rPr>
      </w:pPr>
      <w:r>
        <w:rPr>
          <w:sz w:val="23"/>
          <w:szCs w:val="23"/>
        </w:rPr>
        <w:t>г. Чита                                                                                                                  «__»_______ 20___ г.</w:t>
      </w:r>
    </w:p>
    <w:p w:rsidR="003D1E7D" w:rsidRPr="00DA3B95" w:rsidRDefault="003D1E7D" w:rsidP="00CE5690">
      <w:pPr>
        <w:keepNext/>
        <w:keepLines/>
        <w:ind w:firstLine="851"/>
        <w:jc w:val="both"/>
        <w:rPr>
          <w:sz w:val="23"/>
          <w:szCs w:val="23"/>
        </w:rPr>
      </w:pPr>
      <w:r>
        <w:rPr>
          <w:sz w:val="23"/>
          <w:szCs w:val="23"/>
        </w:rPr>
        <w:t xml:space="preserve">  </w:t>
      </w:r>
    </w:p>
    <w:p w:rsidR="003D1E7D" w:rsidRPr="00DA3B95" w:rsidRDefault="003D1E7D" w:rsidP="00CE5690">
      <w:pPr>
        <w:keepNext/>
        <w:keepLines/>
        <w:ind w:firstLine="851"/>
        <w:jc w:val="both"/>
        <w:rPr>
          <w:sz w:val="23"/>
          <w:szCs w:val="23"/>
        </w:rPr>
      </w:pPr>
      <w:r>
        <w:rPr>
          <w:sz w:val="23"/>
          <w:szCs w:val="23"/>
        </w:rP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Pr>
          <w:i/>
          <w:iCs/>
          <w:sz w:val="23"/>
          <w:szCs w:val="23"/>
        </w:rPr>
        <w:t xml:space="preserve">                         </w:t>
      </w:r>
      <w:r>
        <w:rPr>
          <w:i/>
          <w:iCs/>
          <w:sz w:val="23"/>
          <w:szCs w:val="23"/>
          <w:vertAlign w:val="superscript"/>
        </w:rPr>
        <w:t>(должность, Ф.И.О. – полностью)</w:t>
      </w:r>
    </w:p>
    <w:p w:rsidR="003D1E7D" w:rsidRPr="00DA3B95" w:rsidRDefault="003D1E7D" w:rsidP="00CE5690">
      <w:pPr>
        <w:keepNext/>
        <w:keepLines/>
        <w:jc w:val="both"/>
        <w:rPr>
          <w:sz w:val="23"/>
          <w:szCs w:val="23"/>
        </w:rPr>
      </w:pPr>
      <w:r>
        <w:rPr>
          <w:sz w:val="23"/>
          <w:szCs w:val="23"/>
        </w:rPr>
        <w:t>______________________________________</w:t>
      </w:r>
      <w:r>
        <w:rPr>
          <w:i/>
          <w:iCs/>
          <w:sz w:val="23"/>
          <w:szCs w:val="23"/>
          <w:vertAlign w:val="superscript"/>
        </w:rPr>
        <w:t>(указывается документ, уполномочивающий лицо на заключение настоящего  Договора, например: устава, доверенности от __________  № ____)</w:t>
      </w:r>
    </w:p>
    <w:p w:rsidR="003D1E7D" w:rsidRPr="00DA3B95" w:rsidRDefault="003D1E7D" w:rsidP="00CE5690">
      <w:pPr>
        <w:keepNext/>
        <w:keepLines/>
        <w:jc w:val="both"/>
        <w:rPr>
          <w:sz w:val="23"/>
          <w:szCs w:val="23"/>
        </w:rPr>
      </w:pPr>
      <w:r>
        <w:rPr>
          <w:sz w:val="23"/>
          <w:szCs w:val="23"/>
        </w:rPr>
        <w:t>с одной стороны, и _________________________________________________,</w:t>
      </w:r>
      <w:r>
        <w:rPr>
          <w:i/>
          <w:sz w:val="23"/>
          <w:szCs w:val="23"/>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3D1E7D" w:rsidRPr="00DA3B95" w:rsidRDefault="003D1E7D" w:rsidP="00CE5690">
      <w:pPr>
        <w:keepNext/>
        <w:keepLines/>
        <w:jc w:val="both"/>
        <w:rPr>
          <w:sz w:val="23"/>
          <w:szCs w:val="23"/>
        </w:rPr>
      </w:pPr>
      <w:r>
        <w:rPr>
          <w:sz w:val="23"/>
          <w:szCs w:val="23"/>
        </w:rPr>
        <w:t xml:space="preserve">именуемое в дальнейшем «Подрядчик», в лице __________________________________, </w:t>
      </w:r>
    </w:p>
    <w:p w:rsidR="003D1E7D" w:rsidRPr="00DA3B95" w:rsidRDefault="003D1E7D" w:rsidP="00CE5690">
      <w:pPr>
        <w:keepNext/>
        <w:keepLines/>
        <w:ind w:firstLine="851"/>
        <w:jc w:val="both"/>
        <w:rPr>
          <w:sz w:val="23"/>
          <w:szCs w:val="23"/>
        </w:rPr>
      </w:pPr>
      <w:r>
        <w:rPr>
          <w:i/>
          <w:sz w:val="23"/>
          <w:szCs w:val="23"/>
          <w:vertAlign w:val="superscript"/>
        </w:rPr>
        <w:t xml:space="preserve">                                                                                                                        (должность, Ф.И.О. - полностью)</w:t>
      </w:r>
    </w:p>
    <w:p w:rsidR="003D1E7D" w:rsidRPr="00DA3B95" w:rsidRDefault="003D1E7D" w:rsidP="00CE5690">
      <w:pPr>
        <w:keepNext/>
        <w:keepLines/>
        <w:jc w:val="both"/>
        <w:rPr>
          <w:sz w:val="23"/>
          <w:szCs w:val="23"/>
        </w:rPr>
      </w:pPr>
      <w:r>
        <w:rPr>
          <w:sz w:val="23"/>
          <w:szCs w:val="23"/>
        </w:rPr>
        <w:t>действующего на основании______________________________________,</w:t>
      </w:r>
      <w:r>
        <w:rPr>
          <w:i/>
          <w:sz w:val="23"/>
          <w:szCs w:val="23"/>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rsidR="003D1E7D" w:rsidRPr="00DA3B95" w:rsidRDefault="003D1E7D" w:rsidP="00CE5690">
      <w:pPr>
        <w:keepNext/>
        <w:keepLines/>
        <w:ind w:firstLine="851"/>
        <w:jc w:val="both"/>
        <w:rPr>
          <w:sz w:val="23"/>
          <w:szCs w:val="23"/>
        </w:rPr>
      </w:pPr>
      <w:r>
        <w:rPr>
          <w:sz w:val="23"/>
          <w:szCs w:val="23"/>
        </w:rPr>
        <w:t>с другой стороны, именуемые в дальнейшем «Стороны», заключили настоящий договор на выполнение строительно-монтажных работ (далее – «Договор») о нижеследующем:</w:t>
      </w:r>
    </w:p>
    <w:p w:rsidR="003D1E7D" w:rsidRPr="00DA3B95" w:rsidRDefault="003D1E7D" w:rsidP="00CE5690">
      <w:pPr>
        <w:keepNext/>
        <w:keepLines/>
        <w:ind w:firstLine="851"/>
        <w:jc w:val="both"/>
        <w:rPr>
          <w:sz w:val="23"/>
          <w:szCs w:val="23"/>
        </w:rPr>
      </w:pPr>
    </w:p>
    <w:p w:rsidR="003D1E7D" w:rsidRPr="00DA3B95" w:rsidRDefault="003D1E7D" w:rsidP="00CE5690">
      <w:pPr>
        <w:keepNext/>
        <w:keepLines/>
        <w:jc w:val="center"/>
        <w:rPr>
          <w:b/>
          <w:sz w:val="23"/>
          <w:szCs w:val="23"/>
        </w:rPr>
      </w:pPr>
      <w:r>
        <w:rPr>
          <w:b/>
          <w:sz w:val="23"/>
          <w:szCs w:val="23"/>
        </w:rPr>
        <w:t>1. Предмет Договора</w:t>
      </w:r>
    </w:p>
    <w:p w:rsidR="003D1E7D" w:rsidRPr="00D9523E" w:rsidRDefault="003D1E7D" w:rsidP="00EF2532">
      <w:pPr>
        <w:keepNext/>
        <w:keepLines/>
        <w:numPr>
          <w:ilvl w:val="1"/>
          <w:numId w:val="28"/>
        </w:numPr>
        <w:tabs>
          <w:tab w:val="clear" w:pos="1174"/>
          <w:tab w:val="num" w:pos="0"/>
          <w:tab w:val="num" w:pos="360"/>
        </w:tabs>
        <w:suppressAutoHyphens w:val="0"/>
        <w:ind w:left="0" w:firstLine="851"/>
        <w:jc w:val="both"/>
        <w:rPr>
          <w:sz w:val="23"/>
          <w:szCs w:val="23"/>
        </w:rPr>
      </w:pPr>
      <w:r>
        <w:rPr>
          <w:sz w:val="23"/>
          <w:szCs w:val="23"/>
        </w:rPr>
        <w:t>Подрядчик обязуется в установленный Договором срок по заданию Заказчика выполнить работы по капитальному ремонту (далее – Работы)  объектов:</w:t>
      </w:r>
    </w:p>
    <w:p w:rsidR="003D1E7D" w:rsidRPr="00D9523E" w:rsidRDefault="003D1E7D" w:rsidP="00EF2532">
      <w:pPr>
        <w:keepNext/>
        <w:keepLines/>
        <w:numPr>
          <w:ilvl w:val="0"/>
          <w:numId w:val="33"/>
        </w:numPr>
        <w:tabs>
          <w:tab w:val="num" w:pos="450"/>
        </w:tabs>
        <w:suppressAutoHyphens w:val="0"/>
        <w:ind w:left="0" w:firstLine="0"/>
        <w:jc w:val="both"/>
        <w:rPr>
          <w:sz w:val="23"/>
          <w:szCs w:val="23"/>
        </w:rPr>
      </w:pPr>
      <w:r>
        <w:rPr>
          <w:sz w:val="23"/>
          <w:szCs w:val="23"/>
        </w:rPr>
        <w:t xml:space="preserve">железнодорожный переезд № 9 (инв. №014/01/00000038, кадастровый № 75:06:080115:142); </w:t>
      </w:r>
    </w:p>
    <w:p w:rsidR="003D1E7D" w:rsidRPr="00D9523E" w:rsidRDefault="003D1E7D" w:rsidP="00EF2532">
      <w:pPr>
        <w:keepNext/>
        <w:keepLines/>
        <w:numPr>
          <w:ilvl w:val="0"/>
          <w:numId w:val="33"/>
        </w:numPr>
        <w:tabs>
          <w:tab w:val="num" w:pos="450"/>
        </w:tabs>
        <w:suppressAutoHyphens w:val="0"/>
        <w:ind w:left="0" w:firstLine="0"/>
        <w:jc w:val="both"/>
        <w:rPr>
          <w:sz w:val="23"/>
          <w:szCs w:val="23"/>
        </w:rPr>
      </w:pPr>
      <w:r>
        <w:rPr>
          <w:sz w:val="23"/>
          <w:szCs w:val="23"/>
        </w:rPr>
        <w:t xml:space="preserve">железнодорожный переезд № 10 (инв. №014/01/00000031, кадастровый № 75:06:080115:143) (далее – Объекты), и передать Результат Работ Заказчику, а Заказчик обязуется принять и оплатить Результат Работ. </w:t>
      </w:r>
    </w:p>
    <w:p w:rsidR="003D1E7D" w:rsidRPr="00DA3B95" w:rsidRDefault="003D1E7D" w:rsidP="00CE5690">
      <w:pPr>
        <w:keepNext/>
        <w:keepLines/>
        <w:tabs>
          <w:tab w:val="num" w:pos="450"/>
        </w:tabs>
        <w:suppressAutoHyphens w:val="0"/>
        <w:ind w:firstLine="851"/>
        <w:jc w:val="both"/>
        <w:rPr>
          <w:i/>
          <w:sz w:val="23"/>
          <w:szCs w:val="23"/>
        </w:rPr>
      </w:pPr>
      <w:r>
        <w:rPr>
          <w:sz w:val="23"/>
          <w:szCs w:val="23"/>
        </w:rPr>
        <w:t xml:space="preserve">1.2. Объекты, указанные в п. 1.1 настоящего Договора расположены по адресу: Забайкальский край, Забайкальский район,  пгт. Забайкальск, ул. 1 Мая, 7. Контейнерный терминал Забайкальск. </w:t>
      </w:r>
    </w:p>
    <w:p w:rsidR="003D1E7D" w:rsidRPr="00D9390F" w:rsidRDefault="003D1E7D" w:rsidP="00CE5690">
      <w:pPr>
        <w:pStyle w:val="afe"/>
        <w:keepNext/>
        <w:keepLines/>
        <w:ind w:firstLine="851"/>
        <w:rPr>
          <w:sz w:val="23"/>
          <w:szCs w:val="23"/>
        </w:rPr>
      </w:pPr>
      <w:r>
        <w:rPr>
          <w:sz w:val="23"/>
          <w:szCs w:val="23"/>
        </w:rPr>
        <w:t xml:space="preserve">1.3. Работы, предусмотренные в пункте 1.1. настоящего Договора, выполняются Подрядчиком в соответствии со СНиП, ГОСТ, техническими регламентами, Градостроительным кодексом РФ, а также в соответствии с Дефектным актом (Приложение №1 к настоящему Договору), Сметным расчетом (Приложение №2 к настоящему Договору). </w:t>
      </w:r>
    </w:p>
    <w:p w:rsidR="003D1E7D" w:rsidRPr="00AE6B8F" w:rsidRDefault="003D1E7D" w:rsidP="00CE5690">
      <w:pPr>
        <w:pStyle w:val="afe"/>
        <w:keepNext/>
        <w:keepLines/>
        <w:ind w:firstLine="851"/>
        <w:rPr>
          <w:sz w:val="23"/>
          <w:szCs w:val="23"/>
        </w:rPr>
      </w:pPr>
      <w:r>
        <w:rPr>
          <w:sz w:val="23"/>
          <w:szCs w:val="23"/>
        </w:rPr>
        <w:t xml:space="preserve">1.4.Результатом Работ по настоящему Договору является: отремонтированный Объект и готовый к эксплуатации в соответствии с требованиями настоящего Договора. </w:t>
      </w:r>
    </w:p>
    <w:p w:rsidR="003D1E7D" w:rsidRPr="00DA3B95" w:rsidRDefault="003D1E7D" w:rsidP="00CE5690">
      <w:pPr>
        <w:pStyle w:val="afe"/>
        <w:keepNext/>
        <w:keepLines/>
        <w:ind w:firstLine="851"/>
        <w:rPr>
          <w:sz w:val="23"/>
          <w:szCs w:val="23"/>
        </w:rPr>
      </w:pPr>
    </w:p>
    <w:p w:rsidR="003D1E7D" w:rsidRPr="00DA3B95" w:rsidRDefault="003D1E7D" w:rsidP="00CE5690">
      <w:pPr>
        <w:keepNext/>
        <w:keepLines/>
        <w:jc w:val="center"/>
        <w:rPr>
          <w:b/>
          <w:sz w:val="23"/>
          <w:szCs w:val="23"/>
        </w:rPr>
      </w:pPr>
      <w:r>
        <w:rPr>
          <w:b/>
          <w:sz w:val="23"/>
          <w:szCs w:val="23"/>
        </w:rPr>
        <w:t>2. Определения и толкования</w:t>
      </w:r>
    </w:p>
    <w:p w:rsidR="003D1E7D" w:rsidRPr="00DA3B95" w:rsidRDefault="003D1E7D" w:rsidP="00CE5690">
      <w:pPr>
        <w:keepNext/>
        <w:keepLines/>
        <w:ind w:firstLine="851"/>
        <w:jc w:val="both"/>
        <w:rPr>
          <w:sz w:val="23"/>
          <w:szCs w:val="23"/>
        </w:rPr>
      </w:pPr>
      <w:r>
        <w:rPr>
          <w:sz w:val="23"/>
          <w:szCs w:val="23"/>
        </w:rPr>
        <w:t>2.1. Настоящий Договор состоит из Статей. Статьи состоят из Пунктов. Приложения состоят из Разделов. Дополнительные соглашения состоят из Разделов. Договор, каждое из Приложений и Дополнительных соглашений подписываются Сторонами Договора. При ссылке на Договор подразумевается ссылка на Договор с учетом Приложений и Дополнительных соглашений.</w:t>
      </w:r>
    </w:p>
    <w:p w:rsidR="003D1E7D" w:rsidRPr="00DA3B95" w:rsidRDefault="003D1E7D" w:rsidP="00CE5690">
      <w:pPr>
        <w:pStyle w:val="afe"/>
        <w:keepNext/>
        <w:keepLines/>
        <w:ind w:firstLine="851"/>
        <w:rPr>
          <w:i/>
          <w:sz w:val="23"/>
          <w:szCs w:val="23"/>
        </w:rPr>
      </w:pPr>
      <w:r>
        <w:rPr>
          <w:sz w:val="23"/>
          <w:szCs w:val="23"/>
        </w:rPr>
        <w:t xml:space="preserve">2.2. Следующие слова и словосочетания будут иметь в Договоре нижеуказанное значение: </w:t>
      </w:r>
    </w:p>
    <w:p w:rsidR="003D1E7D" w:rsidRPr="00DA3B95" w:rsidRDefault="003D1E7D" w:rsidP="00CE5690">
      <w:pPr>
        <w:keepNext/>
        <w:keepLines/>
        <w:tabs>
          <w:tab w:val="left" w:pos="540"/>
        </w:tabs>
        <w:ind w:firstLine="540"/>
        <w:jc w:val="both"/>
        <w:rPr>
          <w:snapToGrid w:val="0"/>
          <w:sz w:val="23"/>
          <w:szCs w:val="23"/>
        </w:rPr>
      </w:pPr>
      <w:r>
        <w:rPr>
          <w:b/>
          <w:bCs/>
          <w:sz w:val="23"/>
          <w:szCs w:val="23"/>
        </w:rPr>
        <w:t xml:space="preserve">«Акт о приемке выполненных работ форма № КС-2» </w:t>
      </w:r>
      <w:r>
        <w:rPr>
          <w:sz w:val="23"/>
          <w:szCs w:val="23"/>
        </w:rPr>
        <w:t>– документ, подписанный уполномоченными представителями Сторон, в котором фиксируется объем и стоимость выполненных Подрядчиком Работ (Этапов работ), составленный в соответствии с Унифицированной формой № КС–2, утвержденной Постановлением Госкомстата России от 11 ноября 1999г. № 100, на основании которого заполняется Справка о стоимости выполненных работ и затрат № КС-3</w:t>
      </w:r>
      <w:r>
        <w:rPr>
          <w:snapToGrid w:val="0"/>
          <w:sz w:val="23"/>
          <w:szCs w:val="23"/>
        </w:rPr>
        <w:t>;</w:t>
      </w:r>
    </w:p>
    <w:p w:rsidR="003D1E7D" w:rsidRPr="00A148E7" w:rsidRDefault="003D1E7D" w:rsidP="00CE5690">
      <w:pPr>
        <w:keepNext/>
        <w:keepLines/>
        <w:tabs>
          <w:tab w:val="left" w:pos="540"/>
        </w:tabs>
        <w:ind w:firstLine="540"/>
        <w:jc w:val="both"/>
        <w:rPr>
          <w:b/>
          <w:sz w:val="23"/>
          <w:szCs w:val="23"/>
        </w:rPr>
      </w:pPr>
      <w:r>
        <w:rPr>
          <w:b/>
          <w:sz w:val="23"/>
          <w:szCs w:val="23"/>
        </w:rPr>
        <w:lastRenderedPageBreak/>
        <w:t>«Акт о приеме-сдаче отремонтированных, реконструированных, модернизированных объектов основных средств»</w:t>
      </w:r>
      <w:r>
        <w:rPr>
          <w:sz w:val="23"/>
          <w:szCs w:val="23"/>
        </w:rPr>
        <w:t xml:space="preserve"> – документ, подписанный членами Приемочной комиссии Заказчика или лицом, уполномоченным на приемку объектов основных средств, а также представителем организации (структурного подразделения), проводившей Работы, составленный по форме № ОС–3 (Приложение № 3 к настоящему Договору), утвержденной приказом ОАО «ТрансКонтейнер» от 13.12.2012 № 240;</w:t>
      </w:r>
    </w:p>
    <w:p w:rsidR="003D1E7D" w:rsidRPr="00DA3B95" w:rsidRDefault="003D1E7D" w:rsidP="00CE5690">
      <w:pPr>
        <w:pStyle w:val="afb"/>
        <w:keepNext/>
        <w:keepLines/>
        <w:ind w:firstLine="540"/>
        <w:rPr>
          <w:sz w:val="23"/>
          <w:szCs w:val="23"/>
        </w:rPr>
      </w:pPr>
      <w:r>
        <w:rPr>
          <w:b/>
          <w:bCs/>
          <w:sz w:val="23"/>
          <w:szCs w:val="23"/>
        </w:rPr>
        <w:t xml:space="preserve">«Гарантийный период» или «Гарантийный срок» </w:t>
      </w:r>
      <w:r>
        <w:rPr>
          <w:sz w:val="23"/>
          <w:szCs w:val="23"/>
        </w:rPr>
        <w:t>– временной интервал, указанный в п. 14.2. настоящего Договора, который должен составлять не менее 36 (Тридцать шесть) месяцев со дня, следующего за датой Завершения Работ;</w:t>
      </w:r>
    </w:p>
    <w:p w:rsidR="003D1E7D" w:rsidRPr="00DA3B95" w:rsidRDefault="003D1E7D" w:rsidP="00CE5690">
      <w:pPr>
        <w:keepNext/>
        <w:keepLines/>
        <w:tabs>
          <w:tab w:val="left" w:pos="540"/>
        </w:tabs>
        <w:ind w:firstLine="540"/>
        <w:jc w:val="both"/>
        <w:rPr>
          <w:sz w:val="23"/>
          <w:szCs w:val="23"/>
        </w:rPr>
      </w:pPr>
      <w:r>
        <w:rPr>
          <w:b/>
          <w:bCs/>
          <w:sz w:val="23"/>
          <w:szCs w:val="23"/>
        </w:rPr>
        <w:t>«День»/«Дни»</w:t>
      </w:r>
      <w:r>
        <w:rPr>
          <w:sz w:val="23"/>
          <w:szCs w:val="23"/>
        </w:rPr>
        <w:t xml:space="preserve"> – календарный день (календарные дни), если иное прямо не предусмотрено настоящим Договором;</w:t>
      </w:r>
    </w:p>
    <w:p w:rsidR="003D1E7D" w:rsidRPr="00DA3B95" w:rsidRDefault="003D1E7D" w:rsidP="00CE5690">
      <w:pPr>
        <w:keepNext/>
        <w:keepLines/>
        <w:tabs>
          <w:tab w:val="left" w:pos="540"/>
        </w:tabs>
        <w:ind w:firstLine="540"/>
        <w:jc w:val="both"/>
        <w:rPr>
          <w:sz w:val="23"/>
          <w:szCs w:val="23"/>
        </w:rPr>
      </w:pPr>
      <w:r>
        <w:rPr>
          <w:b/>
          <w:sz w:val="23"/>
          <w:szCs w:val="23"/>
        </w:rPr>
        <w:t>«Дефектный акт»</w:t>
      </w:r>
      <w:r>
        <w:rPr>
          <w:sz w:val="23"/>
          <w:szCs w:val="23"/>
        </w:rPr>
        <w:t xml:space="preserve"> − Приложение №1 к настоящему Договору, в котором изложены объемы выполняемых работ по капитальному и текущему ремонту и в соответствии с которым Подрядчик осуществляет выполнение обязательств по настоящему Договору; </w:t>
      </w:r>
    </w:p>
    <w:p w:rsidR="003D1E7D" w:rsidRPr="00DA3B95" w:rsidRDefault="003D1E7D" w:rsidP="00CE5690">
      <w:pPr>
        <w:keepNext/>
        <w:keepLines/>
        <w:tabs>
          <w:tab w:val="left" w:pos="540"/>
        </w:tabs>
        <w:ind w:firstLine="540"/>
        <w:jc w:val="both"/>
        <w:rPr>
          <w:sz w:val="23"/>
          <w:szCs w:val="23"/>
        </w:rPr>
      </w:pPr>
      <w:r>
        <w:rPr>
          <w:b/>
          <w:bCs/>
          <w:sz w:val="23"/>
          <w:szCs w:val="23"/>
        </w:rPr>
        <w:t>«Журналы производства Работ»</w:t>
      </w:r>
      <w:r>
        <w:rPr>
          <w:sz w:val="23"/>
          <w:szCs w:val="23"/>
        </w:rPr>
        <w:t xml:space="preserve"> – имеет значения, предусмотренные в п. 8.7 настоящего Договора;</w:t>
      </w:r>
    </w:p>
    <w:p w:rsidR="003D1E7D" w:rsidRPr="00DA3B95" w:rsidRDefault="003D1E7D" w:rsidP="00CE5690">
      <w:pPr>
        <w:keepNext/>
        <w:keepLines/>
        <w:tabs>
          <w:tab w:val="left" w:pos="540"/>
        </w:tabs>
        <w:ind w:firstLine="540"/>
        <w:jc w:val="both"/>
        <w:rPr>
          <w:sz w:val="23"/>
          <w:szCs w:val="23"/>
        </w:rPr>
      </w:pPr>
      <w:r>
        <w:rPr>
          <w:b/>
          <w:bCs/>
          <w:sz w:val="23"/>
          <w:szCs w:val="23"/>
        </w:rPr>
        <w:t>«Завершение Работ»</w:t>
      </w:r>
      <w:r>
        <w:rPr>
          <w:sz w:val="23"/>
          <w:szCs w:val="23"/>
        </w:rPr>
        <w:t xml:space="preserve"> – подписание Сторонами Акта о приеме-сдаче отремонтированных, реконструированных, модернизированных объектов основных средств Приемочной комиссией и передача Результата Работ от Подрядчика Заказчику;</w:t>
      </w:r>
    </w:p>
    <w:p w:rsidR="003D1E7D" w:rsidRPr="00DA3B95" w:rsidRDefault="003D1E7D" w:rsidP="00CE5690">
      <w:pPr>
        <w:keepNext/>
        <w:keepLines/>
        <w:tabs>
          <w:tab w:val="left" w:pos="540"/>
        </w:tabs>
        <w:ind w:firstLine="540"/>
        <w:jc w:val="both"/>
        <w:rPr>
          <w:sz w:val="23"/>
          <w:szCs w:val="23"/>
        </w:rPr>
      </w:pPr>
      <w:r>
        <w:rPr>
          <w:b/>
          <w:bCs/>
          <w:sz w:val="23"/>
          <w:szCs w:val="23"/>
        </w:rPr>
        <w:t>«Заказчик»</w:t>
      </w:r>
      <w:r>
        <w:rPr>
          <w:sz w:val="23"/>
          <w:szCs w:val="23"/>
        </w:rPr>
        <w:t xml:space="preserve"> – ПАО «ТрансКонтейнер», юридическое лицо, учрежденное и действующее в соответствии с действующим законодательством Российской Федерации, являющееся на законных основаниях Инвестором и Заказчиком по выполняемым Работам и вводу в эксплуатацию Результатов Работ;</w:t>
      </w:r>
    </w:p>
    <w:p w:rsidR="003D1E7D" w:rsidRPr="00DA3B95" w:rsidRDefault="003D1E7D" w:rsidP="00CE5690">
      <w:pPr>
        <w:keepNext/>
        <w:keepLines/>
        <w:tabs>
          <w:tab w:val="left" w:pos="540"/>
        </w:tabs>
        <w:ind w:firstLine="540"/>
        <w:jc w:val="both"/>
        <w:rPr>
          <w:bCs/>
          <w:sz w:val="23"/>
          <w:szCs w:val="23"/>
        </w:rPr>
      </w:pPr>
      <w:r>
        <w:rPr>
          <w:b/>
          <w:bCs/>
          <w:sz w:val="23"/>
          <w:szCs w:val="23"/>
        </w:rPr>
        <w:t xml:space="preserve">«Исполнительная документация» </w:t>
      </w:r>
      <w:r>
        <w:rPr>
          <w:bCs/>
          <w:sz w:val="23"/>
          <w:szCs w:val="23"/>
        </w:rPr>
        <w:t>– полный комплект Рабочей документации с внесенными в нее изменениями и дополнениями, имевшими место в период выполнения Работ, а также включая, но не ограничиваясь, следующие документы: акты о выполнении работ, акты на скрытые работы, протоколы испытания Конструкций, также паспорта и сертификаты на используемые Материалы, журналы, в соответствии с требованиями действующих нормативных актов (согласованные в случае необходимости с государственными надзорными и контрольными службами);</w:t>
      </w:r>
    </w:p>
    <w:p w:rsidR="003D1E7D" w:rsidRPr="00DA3B95" w:rsidRDefault="003D1E7D" w:rsidP="00CE5690">
      <w:pPr>
        <w:keepNext/>
        <w:keepLines/>
        <w:tabs>
          <w:tab w:val="left" w:pos="540"/>
        </w:tabs>
        <w:ind w:firstLine="540"/>
        <w:jc w:val="both"/>
        <w:rPr>
          <w:sz w:val="23"/>
          <w:szCs w:val="23"/>
        </w:rPr>
      </w:pPr>
      <w:r>
        <w:rPr>
          <w:b/>
          <w:bCs/>
          <w:sz w:val="23"/>
          <w:szCs w:val="23"/>
        </w:rPr>
        <w:t xml:space="preserve"> «Материалы» </w:t>
      </w:r>
      <w:r>
        <w:rPr>
          <w:sz w:val="23"/>
          <w:szCs w:val="23"/>
        </w:rPr>
        <w:t xml:space="preserve">– все строительные и отделочные материалы, комплектующие изделия, оборудование, используемые Подрядчиком для выполнения Работ по настоящему Договору. </w:t>
      </w:r>
    </w:p>
    <w:p w:rsidR="003D1E7D" w:rsidRPr="00DA3B95" w:rsidRDefault="003D1E7D" w:rsidP="00CE5690">
      <w:pPr>
        <w:keepNext/>
        <w:keepLines/>
        <w:tabs>
          <w:tab w:val="left" w:pos="540"/>
        </w:tabs>
        <w:ind w:firstLine="540"/>
        <w:jc w:val="both"/>
        <w:rPr>
          <w:sz w:val="23"/>
          <w:szCs w:val="23"/>
        </w:rPr>
      </w:pPr>
      <w:r>
        <w:rPr>
          <w:b/>
          <w:bCs/>
          <w:sz w:val="23"/>
          <w:szCs w:val="23"/>
        </w:rPr>
        <w:t>«Недостатки»</w:t>
      </w:r>
      <w:r>
        <w:rPr>
          <w:sz w:val="23"/>
          <w:szCs w:val="23"/>
        </w:rPr>
        <w:t xml:space="preserve">– любые несоответствия, дефекты, недоделки, неполадки, а также отступления при выполнении Работ от требований настоящего Договора, выявленные Заказчиком в ходе сдачи-приемки этапа Работ, Результата Работ и/или в Гарантийный период и подлежащие исправлению Подрядчиком в порядке и на условиях, определенных настоящим Договором; </w:t>
      </w:r>
    </w:p>
    <w:p w:rsidR="003D1E7D" w:rsidRPr="00DA3B95" w:rsidRDefault="003D1E7D" w:rsidP="00CE5690">
      <w:pPr>
        <w:keepNext/>
        <w:keepLines/>
        <w:tabs>
          <w:tab w:val="left" w:pos="540"/>
        </w:tabs>
        <w:ind w:firstLine="540"/>
        <w:jc w:val="both"/>
        <w:rPr>
          <w:sz w:val="23"/>
          <w:szCs w:val="23"/>
        </w:rPr>
      </w:pPr>
      <w:r>
        <w:rPr>
          <w:b/>
          <w:bCs/>
          <w:sz w:val="23"/>
          <w:szCs w:val="23"/>
        </w:rPr>
        <w:t>«Нормы и правила»</w:t>
      </w:r>
      <w:r>
        <w:rPr>
          <w:sz w:val="23"/>
          <w:szCs w:val="23"/>
        </w:rPr>
        <w:t xml:space="preserve"> – нормативные акты, технические условия, своды правил, правила проектирования, строительства, монтажа и сдачи Объекта в эксплуатацию, действующие в Российской Федерации;</w:t>
      </w:r>
    </w:p>
    <w:p w:rsidR="003D1E7D" w:rsidRPr="00DA3B95" w:rsidRDefault="003D1E7D" w:rsidP="00CE5690">
      <w:pPr>
        <w:keepNext/>
        <w:keepLines/>
        <w:tabs>
          <w:tab w:val="left" w:pos="540"/>
        </w:tabs>
        <w:ind w:firstLine="540"/>
        <w:jc w:val="both"/>
        <w:rPr>
          <w:b/>
          <w:bCs/>
          <w:sz w:val="23"/>
          <w:szCs w:val="23"/>
        </w:rPr>
      </w:pPr>
      <w:r>
        <w:rPr>
          <w:b/>
          <w:bCs/>
          <w:sz w:val="23"/>
          <w:szCs w:val="23"/>
        </w:rPr>
        <w:t>«Обстоятельства непреодолимой силы»</w:t>
      </w:r>
      <w:r>
        <w:rPr>
          <w:sz w:val="23"/>
          <w:szCs w:val="23"/>
        </w:rPr>
        <w:t xml:space="preserve"> – имеет значения, предусмотренные в статье 16 настоящего Договора;</w:t>
      </w:r>
    </w:p>
    <w:p w:rsidR="003D1E7D" w:rsidRPr="00DA3B95" w:rsidRDefault="003D1E7D" w:rsidP="00CE5690">
      <w:pPr>
        <w:keepNext/>
        <w:keepLines/>
        <w:tabs>
          <w:tab w:val="left" w:pos="540"/>
        </w:tabs>
        <w:ind w:firstLine="540"/>
        <w:jc w:val="both"/>
        <w:rPr>
          <w:sz w:val="23"/>
          <w:szCs w:val="23"/>
        </w:rPr>
      </w:pPr>
      <w:r>
        <w:rPr>
          <w:b/>
          <w:bCs/>
          <w:sz w:val="23"/>
          <w:szCs w:val="23"/>
        </w:rPr>
        <w:t xml:space="preserve">«Объект» </w:t>
      </w:r>
      <w:r>
        <w:rPr>
          <w:sz w:val="23"/>
          <w:szCs w:val="23"/>
        </w:rPr>
        <w:t>– вновь возводимые здания и сооружения на территории Строительной площадки Заказчика, или здания и сооружения Заказчика, на которых выполняются работы по реконструкции (модернизации), ремонту; указывается в  п.1.1 настоящего Договора;</w:t>
      </w:r>
    </w:p>
    <w:p w:rsidR="003D1E7D" w:rsidRPr="00A148E7" w:rsidRDefault="003D1E7D" w:rsidP="00CE5690">
      <w:pPr>
        <w:keepNext/>
        <w:keepLines/>
        <w:tabs>
          <w:tab w:val="left" w:pos="540"/>
        </w:tabs>
        <w:ind w:firstLine="540"/>
        <w:jc w:val="both"/>
        <w:rPr>
          <w:sz w:val="23"/>
          <w:szCs w:val="23"/>
        </w:rPr>
      </w:pPr>
      <w:r>
        <w:rPr>
          <w:b/>
          <w:bCs/>
          <w:sz w:val="23"/>
          <w:szCs w:val="23"/>
        </w:rPr>
        <w:t>«Объем Работ»</w:t>
      </w:r>
      <w:r>
        <w:rPr>
          <w:sz w:val="23"/>
          <w:szCs w:val="23"/>
        </w:rPr>
        <w:t xml:space="preserve"> – все виды, количественные и стоимостные  показатели Строительно-монтажных работ, выполняемых Подрядчиком по настоящему Договору в соответствии с Дефектным актом (Приложение № 1 к настоящему Договору) и Сметным расчетом (Приложение № 2 к настоящему Договору);</w:t>
      </w:r>
    </w:p>
    <w:p w:rsidR="003D1E7D" w:rsidRPr="00DA3B95" w:rsidRDefault="003D1E7D" w:rsidP="00CE5690">
      <w:pPr>
        <w:keepNext/>
        <w:keepLines/>
        <w:tabs>
          <w:tab w:val="left" w:pos="540"/>
        </w:tabs>
        <w:ind w:firstLine="540"/>
        <w:jc w:val="both"/>
        <w:rPr>
          <w:b/>
          <w:bCs/>
          <w:sz w:val="23"/>
          <w:szCs w:val="23"/>
        </w:rPr>
      </w:pPr>
      <w:r>
        <w:rPr>
          <w:b/>
          <w:bCs/>
          <w:sz w:val="23"/>
          <w:szCs w:val="23"/>
        </w:rPr>
        <w:t>«Персонал Подрядчика»</w:t>
      </w:r>
      <w:r>
        <w:rPr>
          <w:sz w:val="23"/>
          <w:szCs w:val="23"/>
        </w:rPr>
        <w:t xml:space="preserve"> – представитель Подрядчика, а также инженерно-технический и административный персонал, рабочие и вспомогательный персонал, нанятый Подрядчиком за свой счет для выполнения Работ, а также персонал и рабочая сила Субподрядчиков, привлекаемых Подрядчиком для выполнения Работ (в случаях, если привлечение Субподрядчиков предусмотрено настоящим Договором);</w:t>
      </w:r>
    </w:p>
    <w:p w:rsidR="003D1E7D" w:rsidRPr="00DA3B95" w:rsidRDefault="003D1E7D" w:rsidP="00CE5690">
      <w:pPr>
        <w:keepNext/>
        <w:keepLines/>
        <w:tabs>
          <w:tab w:val="left" w:pos="540"/>
        </w:tabs>
        <w:ind w:firstLine="540"/>
        <w:jc w:val="both"/>
        <w:rPr>
          <w:sz w:val="23"/>
          <w:szCs w:val="23"/>
        </w:rPr>
      </w:pPr>
      <w:r>
        <w:rPr>
          <w:b/>
          <w:bCs/>
          <w:sz w:val="23"/>
          <w:szCs w:val="23"/>
        </w:rPr>
        <w:lastRenderedPageBreak/>
        <w:t>«Персонал Заказчика»</w:t>
      </w:r>
      <w:r>
        <w:rPr>
          <w:sz w:val="23"/>
          <w:szCs w:val="23"/>
        </w:rPr>
        <w:t xml:space="preserve"> – представитель Заказчика, а также сотрудники Заказчика и/или лица, привлекаемые и/или назначаемые Заказчиком и/или выполняющие поручения Заказчика для исполнения Договора, наделенные Заказчиком соответствующими правами и полномочиями в рамках Договора;</w:t>
      </w:r>
    </w:p>
    <w:p w:rsidR="003D1E7D" w:rsidRPr="00DA3B95" w:rsidRDefault="003D1E7D" w:rsidP="00CE5690">
      <w:pPr>
        <w:keepNext/>
        <w:keepLines/>
        <w:tabs>
          <w:tab w:val="left" w:pos="567"/>
        </w:tabs>
        <w:ind w:firstLine="567"/>
        <w:jc w:val="both"/>
        <w:rPr>
          <w:sz w:val="23"/>
          <w:szCs w:val="23"/>
        </w:rPr>
      </w:pPr>
      <w:r>
        <w:rPr>
          <w:b/>
          <w:bCs/>
          <w:sz w:val="23"/>
          <w:szCs w:val="23"/>
        </w:rPr>
        <w:t xml:space="preserve">«Подрядчик» </w:t>
      </w:r>
      <w:r>
        <w:rPr>
          <w:sz w:val="23"/>
          <w:szCs w:val="23"/>
        </w:rPr>
        <w:t xml:space="preserve">– юридическое лицо или индивидуальный предприниматель, имеющее/(-ий), в случаях, предусмотренных законодательством  Российской Федерации,  Свидетельство о допуске к определенному виду работ или видам работ, которые оказывают влияние на безопасность объектов капитального строительства, выданное Саморегулируемой организацией, основанной на членстве лиц, осуществляющих строительство, и подтверждающее право Подрядчика на выполнение всего Объема Работ по настоящему Договору, надлежаще удостоверенную копию которого Подрядчик предоставляет Заказчику при подписании настоящего Договора; </w:t>
      </w:r>
    </w:p>
    <w:p w:rsidR="003D1E7D" w:rsidRPr="00DA3B95" w:rsidRDefault="003D1E7D" w:rsidP="00CE5690">
      <w:pPr>
        <w:keepNext/>
        <w:keepLines/>
        <w:tabs>
          <w:tab w:val="left" w:pos="540"/>
        </w:tabs>
        <w:ind w:firstLine="540"/>
        <w:jc w:val="both"/>
        <w:rPr>
          <w:sz w:val="23"/>
          <w:szCs w:val="23"/>
        </w:rPr>
      </w:pPr>
      <w:r>
        <w:rPr>
          <w:b/>
          <w:bCs/>
          <w:sz w:val="23"/>
          <w:szCs w:val="23"/>
        </w:rPr>
        <w:t>«Поставщик»</w:t>
      </w:r>
      <w:r>
        <w:rPr>
          <w:sz w:val="23"/>
          <w:szCs w:val="23"/>
        </w:rP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лицензиями, разрешениями, допусками и пр. для поставки Материалов на территории Российской Федерации, привлекаемые Подрядчиком и выполняющие поставку Материалов для выполнения Работ по настоящему Договору на основании договора или иного соглашения, заключенного с Подрядчиком. Поставщики привлекаются Подрядчиком в порядке и на условиях, определенных настоящим Договором;</w:t>
      </w:r>
    </w:p>
    <w:p w:rsidR="003D1E7D" w:rsidRPr="00DA3B95" w:rsidRDefault="003D1E7D" w:rsidP="00CE5690">
      <w:pPr>
        <w:keepNext/>
        <w:keepLines/>
        <w:tabs>
          <w:tab w:val="left" w:pos="540"/>
        </w:tabs>
        <w:ind w:firstLine="540"/>
        <w:jc w:val="both"/>
        <w:rPr>
          <w:sz w:val="23"/>
          <w:szCs w:val="23"/>
        </w:rPr>
      </w:pPr>
      <w:r>
        <w:rPr>
          <w:b/>
          <w:bCs/>
          <w:sz w:val="23"/>
          <w:szCs w:val="23"/>
        </w:rPr>
        <w:t xml:space="preserve"> «Представитель Подрядчика на Строительной площадке»</w:t>
      </w:r>
      <w:r>
        <w:rPr>
          <w:sz w:val="23"/>
          <w:szCs w:val="23"/>
        </w:rPr>
        <w:t xml:space="preserve"> – лицо (лица), уполномоченное(-ые) Подрядчиком и представляющее(-ие) интересы Подрядчика по настоящему Договору на Строительной площадке, действующее(-ие) на основании доверенности, с правами и обязанностями, указанными в доверенности, удостоверенной Подрядчиком надлежащим образом;</w:t>
      </w:r>
    </w:p>
    <w:p w:rsidR="003D1E7D" w:rsidRPr="00DA3B95" w:rsidRDefault="003D1E7D" w:rsidP="00CE5690">
      <w:pPr>
        <w:keepNext/>
        <w:keepLines/>
        <w:tabs>
          <w:tab w:val="left" w:pos="540"/>
        </w:tabs>
        <w:ind w:firstLine="540"/>
        <w:jc w:val="both"/>
        <w:rPr>
          <w:sz w:val="23"/>
          <w:szCs w:val="23"/>
        </w:rPr>
      </w:pPr>
      <w:r>
        <w:rPr>
          <w:b/>
          <w:bCs/>
          <w:sz w:val="23"/>
          <w:szCs w:val="23"/>
        </w:rPr>
        <w:t>«Представитель Заказчика на Строительной площадке»</w:t>
      </w:r>
      <w:r>
        <w:rPr>
          <w:sz w:val="23"/>
          <w:szCs w:val="23"/>
        </w:rPr>
        <w:t xml:space="preserve"> – лицо (лица), уполномоченное(-ые) Заказчиком и представляющее(-ие) интересы Заказчика по настоящему Договору на Строительной площадке, действующее(-ие) на основании доверенности, с правами и обязанностями, указанными в доверенности, удостоверенной Заказчиком надлежащим образом;</w:t>
      </w:r>
    </w:p>
    <w:p w:rsidR="003D1E7D" w:rsidRPr="00DA3B95" w:rsidRDefault="003D1E7D" w:rsidP="00CE5690">
      <w:pPr>
        <w:keepNext/>
        <w:keepLines/>
        <w:tabs>
          <w:tab w:val="left" w:pos="540"/>
        </w:tabs>
        <w:ind w:firstLine="540"/>
        <w:jc w:val="both"/>
        <w:rPr>
          <w:sz w:val="23"/>
          <w:szCs w:val="23"/>
        </w:rPr>
      </w:pPr>
      <w:r>
        <w:rPr>
          <w:b/>
          <w:bCs/>
          <w:sz w:val="23"/>
          <w:szCs w:val="23"/>
        </w:rPr>
        <w:t>«Претензия»</w:t>
      </w:r>
      <w:r>
        <w:rPr>
          <w:sz w:val="23"/>
          <w:szCs w:val="23"/>
        </w:rPr>
        <w:t xml:space="preserve"> – требование в письменной форме, направленное Заказчиком или Подрядчиком в связи с неисполнением/ненадлежащим исполнением Сторонами своих обязательств по настоящему Договору;</w:t>
      </w:r>
    </w:p>
    <w:p w:rsidR="003D1E7D" w:rsidRPr="00DA3B95" w:rsidRDefault="003D1E7D" w:rsidP="00CE5690">
      <w:pPr>
        <w:keepNext/>
        <w:keepLines/>
        <w:tabs>
          <w:tab w:val="left" w:pos="540"/>
        </w:tabs>
        <w:ind w:firstLine="540"/>
        <w:jc w:val="both"/>
        <w:rPr>
          <w:sz w:val="23"/>
          <w:szCs w:val="23"/>
        </w:rPr>
      </w:pPr>
      <w:r>
        <w:rPr>
          <w:b/>
          <w:bCs/>
          <w:sz w:val="23"/>
          <w:szCs w:val="23"/>
        </w:rPr>
        <w:t xml:space="preserve"> «Рабочий день» </w:t>
      </w:r>
      <w:r>
        <w:rPr>
          <w:sz w:val="23"/>
          <w:szCs w:val="23"/>
        </w:rPr>
        <w:t>– рабочий день, в соответствии с законодательством о труде Российской Федерации;</w:t>
      </w:r>
    </w:p>
    <w:p w:rsidR="003D1E7D" w:rsidRPr="00DA3B95" w:rsidRDefault="003D1E7D" w:rsidP="00CE5690">
      <w:pPr>
        <w:keepNext/>
        <w:keepLines/>
        <w:tabs>
          <w:tab w:val="left" w:pos="540"/>
        </w:tabs>
        <w:ind w:firstLine="539"/>
        <w:jc w:val="both"/>
        <w:rPr>
          <w:sz w:val="23"/>
          <w:szCs w:val="23"/>
        </w:rPr>
      </w:pPr>
      <w:r>
        <w:rPr>
          <w:sz w:val="23"/>
          <w:szCs w:val="23"/>
        </w:rPr>
        <w:t>«</w:t>
      </w:r>
      <w:r>
        <w:rPr>
          <w:b/>
          <w:bCs/>
          <w:sz w:val="23"/>
          <w:szCs w:val="23"/>
        </w:rPr>
        <w:t>Результат Работ</w:t>
      </w:r>
      <w:r>
        <w:rPr>
          <w:sz w:val="23"/>
          <w:szCs w:val="23"/>
        </w:rPr>
        <w:t>» – имеет значение, указанное в п. 1.4 настоящего Договора;</w:t>
      </w:r>
    </w:p>
    <w:p w:rsidR="003D1E7D" w:rsidRPr="00DA3B95" w:rsidRDefault="003D1E7D" w:rsidP="00CE5690">
      <w:pPr>
        <w:keepNext/>
        <w:keepLines/>
        <w:tabs>
          <w:tab w:val="left" w:pos="540"/>
        </w:tabs>
        <w:ind w:firstLine="540"/>
        <w:jc w:val="both"/>
        <w:rPr>
          <w:b/>
          <w:bCs/>
          <w:sz w:val="23"/>
          <w:szCs w:val="23"/>
        </w:rPr>
      </w:pPr>
      <w:r>
        <w:rPr>
          <w:b/>
          <w:bCs/>
          <w:sz w:val="23"/>
          <w:szCs w:val="23"/>
        </w:rPr>
        <w:t>«Рекламационный акт»</w:t>
      </w:r>
      <w:r>
        <w:rPr>
          <w:sz w:val="23"/>
          <w:szCs w:val="23"/>
        </w:rPr>
        <w:t xml:space="preserve"> – имеет значение, предусмотренное в статье 14 настоящего Договора;</w:t>
      </w:r>
    </w:p>
    <w:p w:rsidR="003D1E7D" w:rsidRPr="00DA3B95" w:rsidRDefault="003D1E7D" w:rsidP="00CE5690">
      <w:pPr>
        <w:keepNext/>
        <w:keepLines/>
        <w:tabs>
          <w:tab w:val="left" w:pos="540"/>
        </w:tabs>
        <w:ind w:firstLine="540"/>
        <w:jc w:val="both"/>
        <w:rPr>
          <w:sz w:val="23"/>
          <w:szCs w:val="23"/>
        </w:rPr>
      </w:pPr>
      <w:r>
        <w:rPr>
          <w:b/>
          <w:bCs/>
          <w:sz w:val="23"/>
          <w:szCs w:val="23"/>
        </w:rPr>
        <w:t xml:space="preserve">«РФ» </w:t>
      </w:r>
      <w:r>
        <w:rPr>
          <w:sz w:val="23"/>
          <w:szCs w:val="23"/>
        </w:rPr>
        <w:t>– Российская Федерация;</w:t>
      </w:r>
    </w:p>
    <w:p w:rsidR="003D1E7D" w:rsidRPr="00DA3B95" w:rsidRDefault="003D1E7D" w:rsidP="00CE5690">
      <w:pPr>
        <w:keepNext/>
        <w:keepLines/>
        <w:tabs>
          <w:tab w:val="left" w:pos="540"/>
        </w:tabs>
        <w:ind w:firstLine="540"/>
        <w:jc w:val="both"/>
        <w:rPr>
          <w:sz w:val="23"/>
          <w:szCs w:val="23"/>
        </w:rPr>
      </w:pPr>
      <w:r>
        <w:rPr>
          <w:b/>
          <w:bCs/>
          <w:sz w:val="23"/>
          <w:szCs w:val="23"/>
        </w:rPr>
        <w:t>«Скрытые работы»</w:t>
      </w:r>
      <w:r>
        <w:rPr>
          <w:sz w:val="23"/>
          <w:szCs w:val="23"/>
        </w:rPr>
        <w:t xml:space="preserve"> – отдельные виды Работ, которые недоступны для визуальной оценки при сдаче этапа Работ/Результата Работ Подрядчиком Заказчику и предъявляемые Подрядчиком к осмотру и приемке Заказчиком по акту приемки скрытых работ до их закрытия последующими видами Работ и конструкциями;</w:t>
      </w:r>
    </w:p>
    <w:p w:rsidR="003D1E7D" w:rsidRPr="00DA3B95" w:rsidRDefault="003D1E7D" w:rsidP="00CE5690">
      <w:pPr>
        <w:keepNext/>
        <w:keepLines/>
        <w:tabs>
          <w:tab w:val="left" w:pos="540"/>
        </w:tabs>
        <w:ind w:firstLine="540"/>
        <w:jc w:val="both"/>
        <w:rPr>
          <w:b/>
          <w:bCs/>
          <w:sz w:val="23"/>
          <w:szCs w:val="23"/>
        </w:rPr>
      </w:pPr>
      <w:r>
        <w:rPr>
          <w:b/>
          <w:sz w:val="23"/>
          <w:szCs w:val="23"/>
        </w:rPr>
        <w:t>«Строительно-монтажные работы» или «СМР»</w:t>
      </w:r>
      <w:r>
        <w:rPr>
          <w:sz w:val="23"/>
          <w:szCs w:val="23"/>
        </w:rPr>
        <w:t xml:space="preserve"> − работы, выполняемые Подрядчиком по строительству нового объекта, реконструкции (модернизации) существующих объектов, капитальному и текущему ремонту объектов в соответствии с Градостроительным Кодексом РФ, техническими регламентами, СНиП, ГОСТ, сводами правил и требованиями настоящего Договора;</w:t>
      </w:r>
    </w:p>
    <w:p w:rsidR="003D1E7D" w:rsidRPr="00DA3B95" w:rsidRDefault="003D1E7D" w:rsidP="00CE5690">
      <w:pPr>
        <w:keepNext/>
        <w:keepLines/>
        <w:tabs>
          <w:tab w:val="left" w:pos="540"/>
        </w:tabs>
        <w:ind w:firstLine="540"/>
        <w:jc w:val="both"/>
        <w:rPr>
          <w:snapToGrid w:val="0"/>
          <w:sz w:val="23"/>
          <w:szCs w:val="23"/>
        </w:rPr>
      </w:pPr>
      <w:r>
        <w:rPr>
          <w:b/>
          <w:bCs/>
          <w:sz w:val="23"/>
          <w:szCs w:val="23"/>
        </w:rPr>
        <w:t xml:space="preserve">«Справка о стоимости выполненных работ и затрат форма № КС-3» – </w:t>
      </w:r>
      <w:r>
        <w:rPr>
          <w:sz w:val="23"/>
          <w:szCs w:val="23"/>
        </w:rPr>
        <w:t xml:space="preserve">документ, составленный в соответствии с Типовой межотраслевой формой № КС–3, утвержденной Постановлением Госкомстата России от 11 ноября 1999г. № 100, </w:t>
      </w:r>
      <w:r>
        <w:rPr>
          <w:snapToGrid w:val="0"/>
          <w:sz w:val="23"/>
          <w:szCs w:val="23"/>
        </w:rPr>
        <w:t xml:space="preserve">фиксирующий стоимость выполненных Подрядчиком Работ, стоимость Материалов за период выполнения Работ; </w:t>
      </w:r>
    </w:p>
    <w:p w:rsidR="003D1E7D" w:rsidRPr="00DA3B95" w:rsidRDefault="003D1E7D" w:rsidP="00CE5690">
      <w:pPr>
        <w:keepNext/>
        <w:keepLines/>
        <w:tabs>
          <w:tab w:val="left" w:pos="540"/>
        </w:tabs>
        <w:ind w:firstLine="540"/>
        <w:jc w:val="both"/>
        <w:rPr>
          <w:sz w:val="23"/>
          <w:szCs w:val="23"/>
        </w:rPr>
      </w:pPr>
      <w:r>
        <w:rPr>
          <w:b/>
          <w:bCs/>
          <w:sz w:val="23"/>
          <w:szCs w:val="23"/>
        </w:rPr>
        <w:t xml:space="preserve"> «Стороны»</w:t>
      </w:r>
      <w:r>
        <w:rPr>
          <w:sz w:val="23"/>
          <w:szCs w:val="23"/>
        </w:rPr>
        <w:t xml:space="preserve"> – Заказчик и Подрядчик по настоящему Договору в значениях, указанных выше;</w:t>
      </w:r>
    </w:p>
    <w:p w:rsidR="003D1E7D" w:rsidRPr="00DA3B95" w:rsidRDefault="003D1E7D" w:rsidP="00CE5690">
      <w:pPr>
        <w:keepNext/>
        <w:keepLines/>
        <w:tabs>
          <w:tab w:val="left" w:pos="540"/>
        </w:tabs>
        <w:jc w:val="both"/>
        <w:rPr>
          <w:sz w:val="23"/>
          <w:szCs w:val="23"/>
        </w:rPr>
      </w:pPr>
      <w:r>
        <w:rPr>
          <w:b/>
          <w:bCs/>
          <w:sz w:val="23"/>
          <w:szCs w:val="23"/>
        </w:rPr>
        <w:lastRenderedPageBreak/>
        <w:t xml:space="preserve">          «Строительная площадка» </w:t>
      </w:r>
      <w:r>
        <w:rPr>
          <w:sz w:val="23"/>
          <w:szCs w:val="23"/>
        </w:rPr>
        <w:t>или «</w:t>
      </w:r>
      <w:r>
        <w:rPr>
          <w:b/>
          <w:bCs/>
          <w:sz w:val="23"/>
          <w:szCs w:val="23"/>
        </w:rPr>
        <w:t>Стройплощадка»</w:t>
      </w:r>
      <w:r>
        <w:rPr>
          <w:sz w:val="23"/>
          <w:szCs w:val="23"/>
        </w:rPr>
        <w:t xml:space="preserve"> – территория (земельный участок, часть земельных участков), предоставляемая Заказчиком Подрядчику с целью выполнения Подрядчиком Работ по Договору, в порядке и на условиях, согласованных Сторонами (без передачи прав аренды или субаренды данной территории), расположенная по адресу, указанному в п. 1.2 настоящего Договора;</w:t>
      </w:r>
    </w:p>
    <w:p w:rsidR="003D1E7D" w:rsidRPr="00DA3B95" w:rsidRDefault="003D1E7D" w:rsidP="00CE5690">
      <w:pPr>
        <w:keepNext/>
        <w:keepLines/>
        <w:tabs>
          <w:tab w:val="left" w:pos="540"/>
        </w:tabs>
        <w:ind w:firstLine="540"/>
        <w:jc w:val="both"/>
        <w:rPr>
          <w:sz w:val="23"/>
          <w:szCs w:val="23"/>
        </w:rPr>
      </w:pPr>
      <w:r>
        <w:rPr>
          <w:b/>
          <w:bCs/>
          <w:sz w:val="23"/>
          <w:szCs w:val="23"/>
        </w:rPr>
        <w:t>«Субподрядчик»</w:t>
      </w:r>
      <w:r>
        <w:rPr>
          <w:sz w:val="23"/>
          <w:szCs w:val="23"/>
        </w:rP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допусками, лицензиями и разрешениями для выполнения поручаемых Работ на территории Российской Федерации, привлекаемые Подрядчиком (если предусмотрено п. 5.3 настоящего Договора) и выполняющие часть Работ по настоящему Договору на основании договора или иного соглашения, заключенного с Подрядчиком. Субподрядчики привлекаются Подрядчиком в порядке и на условиях, определенных настоящим Договором;</w:t>
      </w:r>
    </w:p>
    <w:p w:rsidR="003D1E7D" w:rsidRPr="00DA3B95" w:rsidRDefault="003D1E7D" w:rsidP="00CE5690">
      <w:pPr>
        <w:keepNext/>
        <w:keepLines/>
        <w:ind w:firstLine="567"/>
        <w:jc w:val="both"/>
        <w:rPr>
          <w:sz w:val="23"/>
          <w:szCs w:val="23"/>
        </w:rPr>
      </w:pPr>
      <w:r>
        <w:rPr>
          <w:sz w:val="23"/>
          <w:szCs w:val="23"/>
        </w:rPr>
        <w:t>«</w:t>
      </w:r>
      <w:r>
        <w:rPr>
          <w:b/>
          <w:sz w:val="23"/>
          <w:szCs w:val="23"/>
        </w:rPr>
        <w:t>Существенное нарушение Договора Подрядчиком</w:t>
      </w:r>
      <w:r>
        <w:rPr>
          <w:sz w:val="23"/>
          <w:szCs w:val="23"/>
        </w:rPr>
        <w:t>»:</w:t>
      </w:r>
    </w:p>
    <w:p w:rsidR="003D1E7D" w:rsidRPr="00DA3B95" w:rsidRDefault="003D1E7D" w:rsidP="00CE5690">
      <w:pPr>
        <w:keepNext/>
        <w:keepLines/>
        <w:ind w:firstLine="567"/>
        <w:jc w:val="both"/>
        <w:rPr>
          <w:sz w:val="23"/>
          <w:szCs w:val="23"/>
        </w:rPr>
      </w:pPr>
      <w:r>
        <w:rPr>
          <w:sz w:val="23"/>
          <w:szCs w:val="23"/>
        </w:rPr>
        <w:t>− нарушение сроков выполнения этапа Работ, при отсутствии виновных действий со стороны Заказчика более, чем на 30 (Тридцать) дней;</w:t>
      </w:r>
    </w:p>
    <w:p w:rsidR="003D1E7D" w:rsidRPr="00DA3B95" w:rsidRDefault="003D1E7D" w:rsidP="00CE5690">
      <w:pPr>
        <w:keepNext/>
        <w:keepLines/>
        <w:ind w:firstLine="567"/>
        <w:jc w:val="both"/>
        <w:rPr>
          <w:sz w:val="23"/>
          <w:szCs w:val="23"/>
        </w:rPr>
      </w:pPr>
      <w:r>
        <w:rPr>
          <w:sz w:val="23"/>
          <w:szCs w:val="23"/>
        </w:rPr>
        <w:t>− нарушение срока сдачи Результата Работ Заказчику более, чем на 30 (Тридцать) дней;</w:t>
      </w:r>
    </w:p>
    <w:p w:rsidR="003D1E7D" w:rsidRPr="00DA3B95" w:rsidRDefault="003D1E7D" w:rsidP="00CE5690">
      <w:pPr>
        <w:keepNext/>
        <w:keepLines/>
        <w:ind w:firstLine="567"/>
        <w:jc w:val="both"/>
        <w:rPr>
          <w:sz w:val="23"/>
          <w:szCs w:val="23"/>
        </w:rPr>
      </w:pPr>
      <w:r>
        <w:rPr>
          <w:sz w:val="23"/>
          <w:szCs w:val="23"/>
        </w:rPr>
        <w:t>− несоблюдение Подрядчиком и/или Субподрядчиками правил производства работ, инструкций и положений, как предусмотренных нормативно-правовыми актами Российской Федерации, так и указанных в Договоре;</w:t>
      </w:r>
    </w:p>
    <w:p w:rsidR="003D1E7D" w:rsidRPr="00DA3B95" w:rsidRDefault="003D1E7D" w:rsidP="00CE5690">
      <w:pPr>
        <w:keepNext/>
        <w:keepLines/>
        <w:ind w:firstLine="567"/>
        <w:jc w:val="both"/>
        <w:rPr>
          <w:sz w:val="23"/>
          <w:szCs w:val="23"/>
        </w:rPr>
      </w:pPr>
      <w:r>
        <w:rPr>
          <w:sz w:val="23"/>
          <w:szCs w:val="23"/>
        </w:rPr>
        <w:t>− не устранение нарушений, указанных Заказчиком в соответствующих актах и предписаниях в течение 10 (Десяти) дней;</w:t>
      </w:r>
    </w:p>
    <w:p w:rsidR="003D1E7D" w:rsidRPr="00DA3B95" w:rsidRDefault="003D1E7D" w:rsidP="00CE5690">
      <w:pPr>
        <w:keepNext/>
        <w:keepLines/>
        <w:ind w:firstLine="567"/>
        <w:jc w:val="both"/>
        <w:rPr>
          <w:sz w:val="23"/>
          <w:szCs w:val="23"/>
        </w:rPr>
      </w:pPr>
      <w:r>
        <w:rPr>
          <w:sz w:val="23"/>
          <w:szCs w:val="23"/>
        </w:rPr>
        <w:t>− повреждение Подрядчиком Материалов, повлекшее за собой приостановку производства Работ (в том числе ввиду необходимости дополнительного заказа Материалов) продолжительностью более 30 (Тридцати) дней;</w:t>
      </w:r>
    </w:p>
    <w:p w:rsidR="003D1E7D" w:rsidRPr="00DA3B95" w:rsidRDefault="003D1E7D" w:rsidP="00CE5690">
      <w:pPr>
        <w:keepNext/>
        <w:keepLines/>
        <w:ind w:firstLine="567"/>
        <w:jc w:val="both"/>
        <w:rPr>
          <w:sz w:val="23"/>
          <w:szCs w:val="23"/>
        </w:rPr>
      </w:pPr>
      <w:r>
        <w:rPr>
          <w:sz w:val="23"/>
          <w:szCs w:val="23"/>
        </w:rPr>
        <w:t>− приостановка Подрядчиком Работ на срок более 10 (Десяти) дней, не санкционированная Заказчиком;</w:t>
      </w:r>
    </w:p>
    <w:p w:rsidR="003D1E7D" w:rsidRPr="00DA3B95" w:rsidRDefault="003D1E7D" w:rsidP="00CE5690">
      <w:pPr>
        <w:keepNext/>
        <w:keepLines/>
        <w:tabs>
          <w:tab w:val="left" w:pos="540"/>
        </w:tabs>
        <w:ind w:firstLine="540"/>
        <w:jc w:val="both"/>
        <w:rPr>
          <w:sz w:val="23"/>
          <w:szCs w:val="23"/>
        </w:rPr>
      </w:pPr>
      <w:r>
        <w:rPr>
          <w:b/>
          <w:bCs/>
          <w:sz w:val="23"/>
          <w:szCs w:val="23"/>
        </w:rPr>
        <w:t xml:space="preserve"> «Третьи лица» </w:t>
      </w:r>
      <w:r>
        <w:rPr>
          <w:sz w:val="23"/>
          <w:szCs w:val="23"/>
        </w:rPr>
        <w:t>– юридические и физические лица, индивидуальные предприниматели и ассоциации юридических лиц, не являющиеся Сторонами настоящего Договора, либо их правопреемниками в соответствии с требованиями законодательства Российской Федерации;</w:t>
      </w:r>
    </w:p>
    <w:p w:rsidR="003D1E7D" w:rsidRPr="00DA3B95" w:rsidRDefault="003D1E7D" w:rsidP="00CE5690">
      <w:pPr>
        <w:keepNext/>
        <w:keepLines/>
        <w:tabs>
          <w:tab w:val="left" w:pos="540"/>
        </w:tabs>
        <w:ind w:firstLine="540"/>
        <w:jc w:val="both"/>
        <w:rPr>
          <w:sz w:val="23"/>
          <w:szCs w:val="23"/>
        </w:rPr>
      </w:pPr>
      <w:r>
        <w:rPr>
          <w:b/>
          <w:bCs/>
          <w:sz w:val="23"/>
          <w:szCs w:val="23"/>
        </w:rPr>
        <w:t xml:space="preserve">«Цена Договора» </w:t>
      </w:r>
      <w:r>
        <w:rPr>
          <w:sz w:val="23"/>
          <w:szCs w:val="23"/>
        </w:rPr>
        <w:t xml:space="preserve">– цена, указанная в п. 14.1 настоящего Договора; </w:t>
      </w:r>
    </w:p>
    <w:p w:rsidR="003D1E7D" w:rsidRPr="00DA3B95" w:rsidRDefault="003D1E7D" w:rsidP="00CE5690">
      <w:pPr>
        <w:keepNext/>
        <w:keepLines/>
        <w:ind w:firstLine="851"/>
        <w:jc w:val="both"/>
        <w:rPr>
          <w:sz w:val="23"/>
          <w:szCs w:val="23"/>
        </w:rPr>
      </w:pPr>
      <w:r>
        <w:rPr>
          <w:sz w:val="23"/>
          <w:szCs w:val="23"/>
        </w:rPr>
        <w:t>2.3.</w:t>
      </w:r>
      <w:r>
        <w:rPr>
          <w:sz w:val="23"/>
          <w:szCs w:val="23"/>
        </w:rPr>
        <w:tab/>
        <w:t>Там, где это требуется контекстом, слова в единственном и множественном числе со значением единственного числа включают в себя также множественное число и наоборот.</w:t>
      </w:r>
    </w:p>
    <w:p w:rsidR="003D1E7D" w:rsidRPr="00DA3B95" w:rsidRDefault="003D1E7D" w:rsidP="00CE5690">
      <w:pPr>
        <w:keepNext/>
        <w:keepLines/>
        <w:ind w:firstLine="851"/>
        <w:jc w:val="both"/>
        <w:rPr>
          <w:sz w:val="23"/>
          <w:szCs w:val="23"/>
        </w:rPr>
      </w:pPr>
      <w:r>
        <w:rPr>
          <w:sz w:val="23"/>
          <w:szCs w:val="23"/>
        </w:rPr>
        <w:t>2.4.</w:t>
      </w:r>
      <w:r>
        <w:rPr>
          <w:sz w:val="23"/>
          <w:szCs w:val="23"/>
        </w:rPr>
        <w:tab/>
        <w:t>Заголовки Статей Договора и Разделов Приложений к нему служат только для удобства и не касаются толкования их содержания.</w:t>
      </w:r>
    </w:p>
    <w:p w:rsidR="003D1E7D" w:rsidRPr="00DA3B95" w:rsidRDefault="003D1E7D" w:rsidP="00CE5690">
      <w:pPr>
        <w:pStyle w:val="afe"/>
        <w:keepNext/>
        <w:keepLines/>
        <w:ind w:firstLine="851"/>
        <w:rPr>
          <w:i/>
          <w:sz w:val="23"/>
          <w:szCs w:val="23"/>
        </w:rPr>
      </w:pPr>
    </w:p>
    <w:p w:rsidR="003D1E7D" w:rsidRPr="00DA3B95" w:rsidRDefault="003D1E7D" w:rsidP="00CE5690">
      <w:pPr>
        <w:pStyle w:val="afe"/>
        <w:keepNext/>
        <w:keepLines/>
        <w:ind w:firstLine="0"/>
        <w:jc w:val="center"/>
        <w:rPr>
          <w:b/>
          <w:sz w:val="23"/>
          <w:szCs w:val="23"/>
        </w:rPr>
      </w:pPr>
      <w:r>
        <w:rPr>
          <w:b/>
          <w:sz w:val="23"/>
          <w:szCs w:val="23"/>
        </w:rPr>
        <w:t>3. Объем Работ</w:t>
      </w:r>
    </w:p>
    <w:p w:rsidR="003D1E7D" w:rsidRPr="00DA3B95" w:rsidRDefault="003D1E7D" w:rsidP="00CE5690">
      <w:pPr>
        <w:keepNext/>
        <w:keepLines/>
        <w:ind w:firstLine="851"/>
        <w:jc w:val="both"/>
        <w:rPr>
          <w:sz w:val="23"/>
          <w:szCs w:val="23"/>
        </w:rPr>
      </w:pPr>
      <w:r>
        <w:rPr>
          <w:sz w:val="23"/>
          <w:szCs w:val="23"/>
        </w:rPr>
        <w:t>3.1. Работы по настоящему Договору выполняются Подрядчиком за свой риск, в полном объеме в соответствии с Дефектным актом (Приложение №1) и Сметным расчетом (Приложение №2).</w:t>
      </w:r>
    </w:p>
    <w:p w:rsidR="003D1E7D" w:rsidRPr="00DA3B95" w:rsidRDefault="003D1E7D" w:rsidP="00CE5690">
      <w:pPr>
        <w:pStyle w:val="1f8"/>
        <w:keepNext/>
        <w:keepLines/>
        <w:ind w:firstLine="851"/>
        <w:jc w:val="both"/>
        <w:rPr>
          <w:rFonts w:ascii="Times New Roman" w:hAnsi="Times New Roman"/>
          <w:sz w:val="23"/>
          <w:szCs w:val="23"/>
        </w:rPr>
      </w:pPr>
      <w:r>
        <w:rPr>
          <w:rFonts w:ascii="Times New Roman" w:hAnsi="Times New Roman"/>
          <w:sz w:val="23"/>
          <w:szCs w:val="23"/>
        </w:rPr>
        <w:t>3.2.</w:t>
      </w:r>
      <w:r>
        <w:rPr>
          <w:rFonts w:ascii="Times New Roman" w:hAnsi="Times New Roman"/>
          <w:sz w:val="23"/>
          <w:szCs w:val="23"/>
        </w:rPr>
        <w:tab/>
        <w:t>Для целей настоящего Договора под риском Подрядчика, указанным в п. 3.1 настоящей статьи, понимаются следующие риски:</w:t>
      </w:r>
    </w:p>
    <w:p w:rsidR="003D1E7D" w:rsidRPr="00DA3B95" w:rsidRDefault="003D1E7D" w:rsidP="00CE5690">
      <w:pPr>
        <w:pStyle w:val="1f8"/>
        <w:keepNext/>
        <w:keepLines/>
        <w:tabs>
          <w:tab w:val="left" w:pos="993"/>
        </w:tabs>
        <w:ind w:firstLine="708"/>
        <w:jc w:val="both"/>
        <w:rPr>
          <w:rFonts w:ascii="Times New Roman" w:hAnsi="Times New Roman"/>
          <w:sz w:val="23"/>
          <w:szCs w:val="23"/>
        </w:rPr>
      </w:pPr>
      <w:r>
        <w:rPr>
          <w:rFonts w:ascii="Times New Roman" w:hAnsi="Times New Roman"/>
          <w:sz w:val="23"/>
          <w:szCs w:val="23"/>
        </w:rPr>
        <w:t>−</w:t>
      </w:r>
      <w:r>
        <w:rPr>
          <w:rFonts w:ascii="Times New Roman" w:hAnsi="Times New Roman"/>
          <w:sz w:val="23"/>
          <w:szCs w:val="23"/>
        </w:rPr>
        <w:tab/>
        <w:t>риск гибели, повреждения, поломки (включая случайную гибель, повреждение или поломку) Материалов, машин, механизмов и иного имущества, используемых при выполнении Работ, включая оборудование, машины, механизмы Заказчика (при наличии таковых);</w:t>
      </w:r>
    </w:p>
    <w:p w:rsidR="003D1E7D" w:rsidRPr="00DA3B95" w:rsidRDefault="003D1E7D" w:rsidP="00CE5690">
      <w:pPr>
        <w:pStyle w:val="1f8"/>
        <w:keepNext/>
        <w:keepLines/>
        <w:tabs>
          <w:tab w:val="left" w:pos="993"/>
        </w:tabs>
        <w:ind w:firstLine="708"/>
        <w:jc w:val="both"/>
        <w:rPr>
          <w:rFonts w:ascii="Times New Roman" w:hAnsi="Times New Roman"/>
          <w:sz w:val="23"/>
          <w:szCs w:val="23"/>
        </w:rPr>
      </w:pPr>
      <w:r>
        <w:rPr>
          <w:rFonts w:ascii="Times New Roman" w:hAnsi="Times New Roman"/>
          <w:sz w:val="23"/>
          <w:szCs w:val="23"/>
        </w:rPr>
        <w:t>−</w:t>
      </w:r>
      <w:r>
        <w:rPr>
          <w:rFonts w:ascii="Times New Roman" w:hAnsi="Times New Roman"/>
          <w:sz w:val="23"/>
          <w:szCs w:val="23"/>
        </w:rPr>
        <w:tab/>
        <w:t>риск, связанный с любыми видами ущерба, причиненного персоналу Подрядчика, Субподрядчика, Поставщика, Заказчика или любому Третьему лицу в ходе выполнения Работ самим Подрядчиком или привлеченными им лицами;</w:t>
      </w:r>
    </w:p>
    <w:p w:rsidR="003D1E7D" w:rsidRPr="00DA3B95" w:rsidRDefault="003D1E7D" w:rsidP="00CE5690">
      <w:pPr>
        <w:pStyle w:val="1f8"/>
        <w:keepNext/>
        <w:keepLines/>
        <w:tabs>
          <w:tab w:val="left" w:pos="993"/>
        </w:tabs>
        <w:ind w:firstLine="708"/>
        <w:jc w:val="both"/>
        <w:rPr>
          <w:rFonts w:ascii="Times New Roman" w:hAnsi="Times New Roman"/>
          <w:sz w:val="23"/>
          <w:szCs w:val="23"/>
        </w:rPr>
      </w:pPr>
      <w:r>
        <w:rPr>
          <w:rFonts w:ascii="Times New Roman" w:hAnsi="Times New Roman"/>
          <w:sz w:val="23"/>
          <w:szCs w:val="23"/>
        </w:rPr>
        <w:t>−</w:t>
      </w:r>
      <w:r>
        <w:rPr>
          <w:rFonts w:ascii="Times New Roman" w:hAnsi="Times New Roman"/>
          <w:sz w:val="23"/>
          <w:szCs w:val="23"/>
        </w:rPr>
        <w:tab/>
        <w:t>риски, выраженные в увеличении сроков выполнения Работ, связанные с несвоевременным и/или некачественным выполнением Работ по Договору, как самим Подрядчиком, так и Субподрядчиками, ненадлежащим исполнением Поставщиками своих обязательств перед Подрядчиком, в результате которых увеличиваются сроки выполнения Работ, отказом от работ Субподрядчиков и Поставщиком и поиском новых;</w:t>
      </w:r>
    </w:p>
    <w:p w:rsidR="003D1E7D" w:rsidRPr="00DA3B95" w:rsidRDefault="003D1E7D" w:rsidP="00CE5690">
      <w:pPr>
        <w:pStyle w:val="1f8"/>
        <w:keepNext/>
        <w:keepLines/>
        <w:tabs>
          <w:tab w:val="left" w:pos="993"/>
        </w:tabs>
        <w:ind w:firstLine="708"/>
        <w:jc w:val="both"/>
        <w:rPr>
          <w:rFonts w:ascii="Times New Roman" w:hAnsi="Times New Roman"/>
          <w:sz w:val="23"/>
          <w:szCs w:val="23"/>
        </w:rPr>
      </w:pPr>
      <w:r>
        <w:rPr>
          <w:rFonts w:ascii="Times New Roman" w:hAnsi="Times New Roman"/>
          <w:sz w:val="23"/>
          <w:szCs w:val="23"/>
        </w:rPr>
        <w:lastRenderedPageBreak/>
        <w:t>−</w:t>
      </w:r>
      <w:r>
        <w:rPr>
          <w:rFonts w:ascii="Times New Roman" w:hAnsi="Times New Roman"/>
          <w:sz w:val="23"/>
          <w:szCs w:val="23"/>
        </w:rPr>
        <w:tab/>
        <w:t>риск уничтожения и/или повреждения, утраты, включая риск случайной гибели или повреждения, Результата Работ.</w:t>
      </w:r>
    </w:p>
    <w:p w:rsidR="003D1E7D" w:rsidRPr="00DA3B95" w:rsidRDefault="003D1E7D" w:rsidP="00CE5690">
      <w:pPr>
        <w:pStyle w:val="1f8"/>
        <w:keepNext/>
        <w:keepLines/>
        <w:tabs>
          <w:tab w:val="left" w:pos="993"/>
        </w:tabs>
        <w:ind w:firstLine="708"/>
        <w:jc w:val="both"/>
        <w:rPr>
          <w:rFonts w:ascii="Times New Roman" w:hAnsi="Times New Roman"/>
          <w:sz w:val="23"/>
          <w:szCs w:val="23"/>
        </w:rPr>
      </w:pPr>
      <w:r>
        <w:rPr>
          <w:rFonts w:ascii="Times New Roman" w:hAnsi="Times New Roman"/>
          <w:sz w:val="23"/>
          <w:szCs w:val="23"/>
        </w:rPr>
        <w:t>Подрядчик несет указанные в настоящем пункте риски до Завершения Работ. С момента Завершения Работ риск случайной гибели или повреждения Результатов Работ переходит к Заказчику в соответствии с порядком, установленным статьей 12 Договора.</w:t>
      </w:r>
    </w:p>
    <w:p w:rsidR="003D1E7D" w:rsidRPr="00DA3B95" w:rsidRDefault="003D1E7D" w:rsidP="00CE5690">
      <w:pPr>
        <w:keepNext/>
        <w:keepLines/>
        <w:tabs>
          <w:tab w:val="left" w:pos="709"/>
        </w:tabs>
        <w:ind w:firstLine="708"/>
        <w:jc w:val="both"/>
        <w:rPr>
          <w:sz w:val="23"/>
          <w:szCs w:val="23"/>
        </w:rPr>
      </w:pPr>
      <w:r>
        <w:rPr>
          <w:sz w:val="23"/>
          <w:szCs w:val="23"/>
        </w:rPr>
        <w:t>3.3.</w:t>
      </w:r>
      <w:r>
        <w:rPr>
          <w:sz w:val="23"/>
          <w:szCs w:val="23"/>
        </w:rPr>
        <w:tab/>
        <w:t xml:space="preserve">Объем Работ выполняется Подрядчиком в соответствии с требованиями настоящего Договора полным обеспечением (Работы, Материалы, Рабочая документация и пр.) Подрядчика. Доставка Материалов на Объект (Строительную площадку), приемка Материалов, их выгрузка, складирование и хранение на Строительной площадке осуществляется за счет Подрядчика. </w:t>
      </w:r>
    </w:p>
    <w:p w:rsidR="003D1E7D" w:rsidRPr="00DA3B95" w:rsidRDefault="003D1E7D" w:rsidP="00CE5690">
      <w:pPr>
        <w:keepNext/>
        <w:keepLines/>
        <w:tabs>
          <w:tab w:val="left" w:pos="720"/>
        </w:tabs>
        <w:ind w:firstLine="708"/>
        <w:jc w:val="both"/>
        <w:rPr>
          <w:sz w:val="23"/>
          <w:szCs w:val="23"/>
        </w:rPr>
      </w:pPr>
      <w:r>
        <w:rPr>
          <w:sz w:val="23"/>
          <w:szCs w:val="23"/>
        </w:rPr>
        <w:t>3.4.</w:t>
      </w:r>
      <w:r>
        <w:rPr>
          <w:sz w:val="23"/>
          <w:szCs w:val="23"/>
        </w:rPr>
        <w:tab/>
        <w:t xml:space="preserve">Качество выполняемых Подрядчиком Работ должно соответствовать требованиям настоящего Договора и Приложений к нему, а также нормативной документации, установленной законодательством РФ. </w:t>
      </w:r>
    </w:p>
    <w:p w:rsidR="003D1E7D" w:rsidRPr="00DA3B95" w:rsidRDefault="003D1E7D" w:rsidP="00CE5690">
      <w:pPr>
        <w:keepNext/>
        <w:keepLines/>
        <w:tabs>
          <w:tab w:val="left" w:pos="720"/>
        </w:tabs>
        <w:ind w:firstLine="708"/>
        <w:jc w:val="both"/>
        <w:rPr>
          <w:sz w:val="23"/>
          <w:szCs w:val="23"/>
        </w:rPr>
      </w:pPr>
      <w:r>
        <w:rPr>
          <w:sz w:val="23"/>
          <w:szCs w:val="23"/>
        </w:rPr>
        <w:t>3.5.</w:t>
      </w:r>
      <w:r>
        <w:rPr>
          <w:sz w:val="23"/>
          <w:szCs w:val="23"/>
        </w:rPr>
        <w:tab/>
        <w:t>Любые указания Заказчика в пределах (рамках) Объема Работ, согласно определению Объема Работ, указанному в статье 2 настоящего Договора, обязательны для исполнения Подрядчиком при условии, что данные указания не противоречат законодательству Российской Федерации и строительным нормам и правилам (СНиП). В случае, если такие указания будут противоречить законодательству Российской Федерации и/или строительным нормам и правилам (СНиП), Подрядчик обязуется незамедлительно уведомить об этом Заказчика с указанием статей нормативного акта в противоречие с которым вступили указания Заказчика.</w:t>
      </w:r>
    </w:p>
    <w:p w:rsidR="003D1E7D" w:rsidRPr="00DA3B95" w:rsidRDefault="003D1E7D" w:rsidP="00CE5690">
      <w:pPr>
        <w:pStyle w:val="19"/>
        <w:keepNext/>
        <w:keepLines/>
        <w:rPr>
          <w:sz w:val="23"/>
          <w:szCs w:val="23"/>
        </w:rPr>
      </w:pPr>
    </w:p>
    <w:p w:rsidR="003D1E7D" w:rsidRPr="00DA3B95" w:rsidRDefault="003D1E7D" w:rsidP="00CE5690">
      <w:pPr>
        <w:pStyle w:val="afe"/>
        <w:keepNext/>
        <w:keepLines/>
        <w:ind w:firstLine="0"/>
        <w:jc w:val="center"/>
        <w:rPr>
          <w:b/>
          <w:sz w:val="23"/>
          <w:szCs w:val="23"/>
        </w:rPr>
      </w:pPr>
      <w:r>
        <w:rPr>
          <w:b/>
          <w:sz w:val="23"/>
          <w:szCs w:val="23"/>
        </w:rPr>
        <w:t>4. Права и обязанности Заказчика</w:t>
      </w:r>
    </w:p>
    <w:p w:rsidR="003D1E7D" w:rsidRPr="00DA3B95" w:rsidRDefault="003D1E7D" w:rsidP="00CE5690">
      <w:pPr>
        <w:pStyle w:val="aff6"/>
        <w:keepNext/>
        <w:keepLines/>
        <w:ind w:firstLine="851"/>
        <w:jc w:val="both"/>
        <w:rPr>
          <w:sz w:val="23"/>
          <w:szCs w:val="23"/>
        </w:rPr>
      </w:pPr>
      <w:r>
        <w:rPr>
          <w:sz w:val="23"/>
          <w:szCs w:val="23"/>
        </w:rPr>
        <w:t>В дополнение ко всем другим правам и обязанностям Заказчика, предусмотренным в настоящем Договоре:</w:t>
      </w:r>
    </w:p>
    <w:p w:rsidR="003D1E7D" w:rsidRPr="00DA3B95" w:rsidRDefault="003D1E7D" w:rsidP="00CE5690">
      <w:pPr>
        <w:pStyle w:val="aff6"/>
        <w:keepNext/>
        <w:keepLines/>
        <w:ind w:firstLine="851"/>
        <w:jc w:val="both"/>
        <w:rPr>
          <w:sz w:val="23"/>
          <w:szCs w:val="23"/>
          <w:u w:val="single"/>
        </w:rPr>
      </w:pPr>
      <w:r>
        <w:rPr>
          <w:sz w:val="23"/>
          <w:szCs w:val="23"/>
        </w:rPr>
        <w:t>4.1.</w:t>
      </w:r>
      <w:r>
        <w:rPr>
          <w:sz w:val="23"/>
          <w:szCs w:val="23"/>
        </w:rPr>
        <w:tab/>
      </w:r>
      <w:r>
        <w:rPr>
          <w:sz w:val="23"/>
          <w:szCs w:val="23"/>
          <w:u w:val="single"/>
        </w:rPr>
        <w:t>Заказчик обязуется:</w:t>
      </w:r>
    </w:p>
    <w:p w:rsidR="003D1E7D" w:rsidRPr="00DA3B95" w:rsidRDefault="003D1E7D" w:rsidP="00CE5690">
      <w:pPr>
        <w:pStyle w:val="aff6"/>
        <w:keepNext/>
        <w:keepLines/>
        <w:ind w:firstLine="851"/>
        <w:jc w:val="both"/>
        <w:rPr>
          <w:sz w:val="23"/>
          <w:szCs w:val="23"/>
        </w:rPr>
      </w:pPr>
      <w:r>
        <w:rPr>
          <w:sz w:val="23"/>
          <w:szCs w:val="23"/>
        </w:rPr>
        <w:t>4.1.1.</w:t>
      </w:r>
      <w:r>
        <w:rPr>
          <w:sz w:val="23"/>
          <w:szCs w:val="23"/>
        </w:rPr>
        <w:tab/>
        <w:t>Произвести оплату Цены Договора в порядке, предусмотренном статьей 15 настоящего Договора.</w:t>
      </w:r>
    </w:p>
    <w:p w:rsidR="003D1E7D" w:rsidRPr="00DA3B95" w:rsidRDefault="003D1E7D" w:rsidP="00CE5690">
      <w:pPr>
        <w:pStyle w:val="aff6"/>
        <w:keepNext/>
        <w:keepLines/>
        <w:ind w:firstLine="851"/>
        <w:jc w:val="both"/>
        <w:rPr>
          <w:sz w:val="23"/>
          <w:szCs w:val="23"/>
        </w:rPr>
      </w:pPr>
      <w:r>
        <w:rPr>
          <w:sz w:val="23"/>
          <w:szCs w:val="23"/>
        </w:rPr>
        <w:t>4.1.2.</w:t>
      </w:r>
      <w:r>
        <w:rPr>
          <w:sz w:val="23"/>
          <w:szCs w:val="23"/>
        </w:rPr>
        <w:tab/>
        <w:t>Производить приемку от Подрядчика выполненных Скрытых работ и Результата Работ в порядке и на условиях, предусмотренных статьей 12 настоящего Договора.</w:t>
      </w:r>
    </w:p>
    <w:p w:rsidR="003D1E7D" w:rsidRPr="00DA3B95" w:rsidRDefault="003D1E7D" w:rsidP="00CE5690">
      <w:pPr>
        <w:pStyle w:val="aff6"/>
        <w:keepNext/>
        <w:keepLines/>
        <w:ind w:firstLine="851"/>
        <w:jc w:val="both"/>
        <w:rPr>
          <w:sz w:val="23"/>
          <w:szCs w:val="23"/>
        </w:rPr>
      </w:pPr>
      <w:r>
        <w:rPr>
          <w:sz w:val="23"/>
          <w:szCs w:val="23"/>
        </w:rPr>
        <w:t>4.1.3.</w:t>
      </w:r>
      <w:r>
        <w:rPr>
          <w:sz w:val="23"/>
          <w:szCs w:val="23"/>
        </w:rPr>
        <w:tab/>
        <w:t>Передать Подрядчику Строительную площадку в соответствии с требованиями настоящего Договора для проведения Работ.</w:t>
      </w:r>
    </w:p>
    <w:p w:rsidR="003D1E7D" w:rsidRPr="00DA3B95" w:rsidRDefault="003D1E7D" w:rsidP="00CE5690">
      <w:pPr>
        <w:pStyle w:val="aff6"/>
        <w:keepNext/>
        <w:keepLines/>
        <w:ind w:firstLine="851"/>
        <w:jc w:val="both"/>
        <w:rPr>
          <w:sz w:val="23"/>
          <w:szCs w:val="23"/>
        </w:rPr>
      </w:pPr>
      <w:r>
        <w:rPr>
          <w:sz w:val="23"/>
          <w:szCs w:val="23"/>
        </w:rPr>
        <w:t xml:space="preserve">4.1.4. Осуществлять строительный контроль или заключить договор с организацией, осуществляющий строительный контроль на его ведение. </w:t>
      </w:r>
    </w:p>
    <w:p w:rsidR="003D1E7D" w:rsidRPr="00DA3B95" w:rsidRDefault="003D1E7D" w:rsidP="00CE5690">
      <w:pPr>
        <w:pStyle w:val="aff6"/>
        <w:keepNext/>
        <w:keepLines/>
        <w:ind w:firstLine="851"/>
        <w:jc w:val="both"/>
        <w:rPr>
          <w:sz w:val="23"/>
          <w:szCs w:val="23"/>
        </w:rPr>
      </w:pPr>
      <w:r>
        <w:rPr>
          <w:sz w:val="23"/>
          <w:szCs w:val="23"/>
        </w:rPr>
        <w:t>4.1.5.</w:t>
      </w:r>
      <w:r>
        <w:rPr>
          <w:sz w:val="23"/>
          <w:szCs w:val="23"/>
        </w:rPr>
        <w:tab/>
        <w:t>Выполнить в полном объеме все свои обязательства, предусмотренные в других статьях настоящего Договора.</w:t>
      </w:r>
    </w:p>
    <w:p w:rsidR="003D1E7D" w:rsidRPr="00DA3B95" w:rsidRDefault="003D1E7D" w:rsidP="00CE5690">
      <w:pPr>
        <w:pStyle w:val="aff6"/>
        <w:keepNext/>
        <w:keepLines/>
        <w:ind w:firstLine="851"/>
        <w:jc w:val="both"/>
        <w:rPr>
          <w:sz w:val="23"/>
          <w:szCs w:val="23"/>
        </w:rPr>
      </w:pPr>
      <w:r>
        <w:rPr>
          <w:sz w:val="23"/>
          <w:szCs w:val="23"/>
        </w:rPr>
        <w:t>4.1.6.</w:t>
      </w:r>
      <w:r>
        <w:rPr>
          <w:sz w:val="23"/>
          <w:szCs w:val="23"/>
        </w:rPr>
        <w:tab/>
        <w:t>В течение 5 (Пяти) рабочих дней производить оперативное согласование представленных Подрядчиком документов, связанных с выполнением Работ, или направлять мотивированный отказ в согласовании.</w:t>
      </w:r>
    </w:p>
    <w:p w:rsidR="003D1E7D" w:rsidRPr="00DA3B95" w:rsidRDefault="003D1E7D" w:rsidP="00CE5690">
      <w:pPr>
        <w:pStyle w:val="aff6"/>
        <w:keepNext/>
        <w:keepLines/>
        <w:ind w:firstLine="851"/>
        <w:jc w:val="both"/>
        <w:rPr>
          <w:sz w:val="23"/>
          <w:szCs w:val="23"/>
          <w:u w:val="single"/>
        </w:rPr>
      </w:pPr>
      <w:r>
        <w:rPr>
          <w:sz w:val="23"/>
          <w:szCs w:val="23"/>
        </w:rPr>
        <w:t>4.2.</w:t>
      </w:r>
      <w:r>
        <w:rPr>
          <w:sz w:val="23"/>
          <w:szCs w:val="23"/>
        </w:rPr>
        <w:tab/>
      </w:r>
      <w:r>
        <w:rPr>
          <w:sz w:val="23"/>
          <w:szCs w:val="23"/>
          <w:u w:val="single"/>
        </w:rPr>
        <w:t>Заказчик вправе:</w:t>
      </w:r>
    </w:p>
    <w:p w:rsidR="003D1E7D" w:rsidRPr="00DA3B95" w:rsidRDefault="003D1E7D" w:rsidP="00CE5690">
      <w:pPr>
        <w:pStyle w:val="aff6"/>
        <w:keepNext/>
        <w:keepLines/>
        <w:ind w:firstLine="851"/>
        <w:jc w:val="both"/>
        <w:rPr>
          <w:sz w:val="23"/>
          <w:szCs w:val="23"/>
        </w:rPr>
      </w:pPr>
      <w:r>
        <w:rPr>
          <w:sz w:val="23"/>
          <w:szCs w:val="23"/>
        </w:rPr>
        <w:t>4.2.1.</w:t>
      </w:r>
      <w:r>
        <w:rPr>
          <w:sz w:val="23"/>
          <w:szCs w:val="23"/>
        </w:rPr>
        <w:tab/>
        <w:t>Распоряжаться Результатом Работ, принятым от Подрядчика по Завершению Работ, либо фактическим объемом работ, принятым от Подрядчика по Акту о приемке выполненных работ формы № КС-2 и Справки о стоимости выполненных работ и затрат формы № КС-3.</w:t>
      </w:r>
    </w:p>
    <w:p w:rsidR="003D1E7D" w:rsidRPr="00DA3B95" w:rsidRDefault="003D1E7D" w:rsidP="00CE5690">
      <w:pPr>
        <w:pStyle w:val="aff6"/>
        <w:keepNext/>
        <w:keepLines/>
        <w:ind w:firstLine="851"/>
        <w:jc w:val="both"/>
        <w:rPr>
          <w:sz w:val="23"/>
          <w:szCs w:val="23"/>
        </w:rPr>
      </w:pPr>
      <w:r>
        <w:rPr>
          <w:sz w:val="23"/>
          <w:szCs w:val="23"/>
        </w:rPr>
        <w:t>4.2.2.</w:t>
      </w:r>
      <w:r>
        <w:rPr>
          <w:sz w:val="23"/>
          <w:szCs w:val="23"/>
        </w:rPr>
        <w:tab/>
        <w:t>В любое время проверять выполнение и качество Работ, производимых Подрядчиком по настоящему Договору, в том числе с привлечением организаций, осуществляющих строительный контроль, независимых экспертных организаций.</w:t>
      </w:r>
    </w:p>
    <w:p w:rsidR="003D1E7D" w:rsidRPr="00DA3B95" w:rsidRDefault="003D1E7D" w:rsidP="00CE5690">
      <w:pPr>
        <w:pStyle w:val="aff6"/>
        <w:keepNext/>
        <w:keepLines/>
        <w:ind w:firstLine="851"/>
        <w:jc w:val="both"/>
        <w:rPr>
          <w:sz w:val="23"/>
          <w:szCs w:val="23"/>
        </w:rPr>
      </w:pPr>
      <w:r>
        <w:rPr>
          <w:sz w:val="23"/>
          <w:szCs w:val="23"/>
        </w:rPr>
        <w:t>4.2.3.</w:t>
      </w:r>
      <w:r>
        <w:rPr>
          <w:sz w:val="23"/>
          <w:szCs w:val="23"/>
        </w:rPr>
        <w:tab/>
        <w:t>Проводить по мере необходимости совещания с Подрядчиком, для обсуждения вопросов, связанных с исполнением условий настоящего Договора.</w:t>
      </w:r>
    </w:p>
    <w:p w:rsidR="003D1E7D" w:rsidRPr="00DA3B95" w:rsidRDefault="003D1E7D" w:rsidP="00CE5690">
      <w:pPr>
        <w:pStyle w:val="aff6"/>
        <w:keepNext/>
        <w:keepLines/>
        <w:ind w:firstLine="851"/>
        <w:jc w:val="both"/>
        <w:rPr>
          <w:sz w:val="23"/>
          <w:szCs w:val="23"/>
        </w:rPr>
      </w:pPr>
      <w:r>
        <w:rPr>
          <w:sz w:val="23"/>
          <w:szCs w:val="23"/>
        </w:rPr>
        <w:lastRenderedPageBreak/>
        <w:t>4.2.4.</w:t>
      </w:r>
      <w:r>
        <w:rPr>
          <w:sz w:val="23"/>
          <w:szCs w:val="23"/>
        </w:rPr>
        <w:tab/>
        <w:t>В случае не устранения Подрядчиком в порядке и на условиях, установленных настоящим Договором, Недостатков фактически выполненного объема Работ и/или Результата Работ, выявленных в ходе их выполнения и/или приемки, и/или в Гарантийный период, Заказчик в соответствии с требованиями ст. 723 ГК РФ вправе по своему выбору потребовать от Подрядчика соразмерного уменьшения Цены Договора или устранить Недостатки Работ своими силами или силами третьих лиц и затем предъявить Подрядчику к возмещению понесенные расходы и убытки Заказчика, вызванные указанными Недостатками, в полном объеме.</w:t>
      </w:r>
    </w:p>
    <w:p w:rsidR="003D1E7D" w:rsidRPr="00DA3B95" w:rsidRDefault="003D1E7D" w:rsidP="00CE5690">
      <w:pPr>
        <w:pStyle w:val="aff6"/>
        <w:keepNext/>
        <w:keepLines/>
        <w:ind w:firstLine="851"/>
        <w:jc w:val="both"/>
        <w:rPr>
          <w:sz w:val="23"/>
          <w:szCs w:val="23"/>
        </w:rPr>
      </w:pPr>
      <w:r>
        <w:rPr>
          <w:sz w:val="23"/>
          <w:szCs w:val="23"/>
        </w:rPr>
        <w:t>4.2.5.</w:t>
      </w:r>
      <w:r>
        <w:rPr>
          <w:sz w:val="23"/>
          <w:szCs w:val="23"/>
        </w:rPr>
        <w:tab/>
        <w:t>Персонал Заказчика имеет право свободного и безопасного доступа на Строительную площадку. Доступ к месту проведения Работ осуществляется согласно Правилам доступа на Строительную площадку, которые разрабатываются Подрядчиком и предоставляются в адрес Заказчика.</w:t>
      </w:r>
    </w:p>
    <w:p w:rsidR="003D1E7D" w:rsidRPr="00DA3B95" w:rsidRDefault="003D1E7D" w:rsidP="00CE5690">
      <w:pPr>
        <w:pStyle w:val="aff6"/>
        <w:keepNext/>
        <w:keepLines/>
        <w:ind w:firstLine="851"/>
        <w:jc w:val="both"/>
        <w:rPr>
          <w:sz w:val="23"/>
          <w:szCs w:val="23"/>
        </w:rPr>
      </w:pPr>
      <w:r>
        <w:rPr>
          <w:sz w:val="23"/>
          <w:szCs w:val="23"/>
        </w:rPr>
        <w:t>4.2.6.</w:t>
      </w:r>
      <w:r>
        <w:rPr>
          <w:sz w:val="23"/>
          <w:szCs w:val="23"/>
        </w:rPr>
        <w:tab/>
        <w:t xml:space="preserve"> Персонал Заказчика имеет право получения информации о проведении Работ, включая, но не ограничиваясь:</w:t>
      </w:r>
    </w:p>
    <w:p w:rsidR="003D1E7D" w:rsidRPr="00DA3B95" w:rsidRDefault="003D1E7D" w:rsidP="00CE5690">
      <w:pPr>
        <w:pStyle w:val="aff6"/>
        <w:keepNext/>
        <w:keepLines/>
        <w:jc w:val="both"/>
        <w:rPr>
          <w:sz w:val="23"/>
          <w:szCs w:val="23"/>
        </w:rPr>
      </w:pPr>
      <w:r>
        <w:rPr>
          <w:sz w:val="23"/>
          <w:szCs w:val="23"/>
        </w:rPr>
        <w:tab/>
        <w:t>–</w:t>
      </w:r>
      <w:r>
        <w:rPr>
          <w:sz w:val="23"/>
          <w:szCs w:val="23"/>
        </w:rPr>
        <w:tab/>
        <w:t>допуск Подрядчиком Персонала Заказчика к реестрам Материалов, закупленных и/или используемых при строительстве, реестрам движения Материалов на складах Подрядчика, прочей документации, касающейся исполнения Подрядчиком обязательств по настоящему Договору;</w:t>
      </w:r>
    </w:p>
    <w:p w:rsidR="003D1E7D" w:rsidRPr="00DA3B95" w:rsidRDefault="003D1E7D" w:rsidP="00CE5690">
      <w:pPr>
        <w:pStyle w:val="aff6"/>
        <w:keepNext/>
        <w:keepLines/>
        <w:jc w:val="both"/>
        <w:rPr>
          <w:sz w:val="23"/>
          <w:szCs w:val="23"/>
        </w:rPr>
      </w:pPr>
      <w:r>
        <w:rPr>
          <w:sz w:val="23"/>
          <w:szCs w:val="23"/>
        </w:rPr>
        <w:tab/>
        <w:t>–</w:t>
      </w:r>
      <w:r>
        <w:rPr>
          <w:sz w:val="23"/>
          <w:szCs w:val="23"/>
        </w:rPr>
        <w:tab/>
        <w:t>получение по запросу Заказчика от Подрядчика любой информации о выполнении Работ, которая предоставляется Подрядчиком по форме, утвержденной Заказчиком.</w:t>
      </w:r>
    </w:p>
    <w:p w:rsidR="003D1E7D" w:rsidRPr="00DA3B95" w:rsidRDefault="003D1E7D" w:rsidP="00CE5690">
      <w:pPr>
        <w:pStyle w:val="aff6"/>
        <w:keepNext/>
        <w:keepLines/>
        <w:ind w:firstLine="851"/>
        <w:jc w:val="both"/>
        <w:rPr>
          <w:sz w:val="23"/>
          <w:szCs w:val="23"/>
        </w:rPr>
      </w:pPr>
      <w:r>
        <w:rPr>
          <w:sz w:val="23"/>
          <w:szCs w:val="23"/>
        </w:rPr>
        <w:t>4.2.7. Требовать замены руководителей Работ на Объекте (руководителя проекта и/или его заместителей), уполномоченных и действующих от имени Подрядчика на Строительной площадке, в случае неудовлетворительной организации Работ или совершения иных ненадлежащих действий/бездействия по мнению Заказчика. Использование или не использование Заказчиком указанного в настоящем пункте права не освобождает Подрядчика от ответственности за ненадлежащее исполнение обязательств по настоящему Договору.</w:t>
      </w:r>
    </w:p>
    <w:p w:rsidR="003D1E7D" w:rsidRPr="00DA3B95" w:rsidRDefault="003D1E7D" w:rsidP="00CE5690">
      <w:pPr>
        <w:pStyle w:val="aff6"/>
        <w:keepNext/>
        <w:keepLines/>
        <w:ind w:firstLine="851"/>
        <w:jc w:val="both"/>
        <w:rPr>
          <w:sz w:val="23"/>
          <w:szCs w:val="23"/>
        </w:rPr>
      </w:pPr>
      <w:r>
        <w:rPr>
          <w:sz w:val="23"/>
          <w:szCs w:val="23"/>
        </w:rPr>
        <w:t>4.2.8. Осуществлять контроль выполнения Подрядчиком требований охраны труда, промышленной и пожарной безопасности, окружающей среды, порядка привлечения иностранных граждан и лиц без гражданства к трудовой деятельности, требований настоящего Договора, включая нормативные акты Заказчика, поименованные в настоящем  Договоре, Приложении № 4 к настоящему Договору и законодательстве РФ. Использование или не использование Заказчиком указанного в настоящем пункте права, а также отсутствие рекомендаций Заказчика, не освобождает Подрядчика от ответственности за невыполнение указанных требований.</w:t>
      </w:r>
    </w:p>
    <w:p w:rsidR="003D1E7D" w:rsidRPr="00DA3B95" w:rsidRDefault="003D1E7D" w:rsidP="00CE5690">
      <w:pPr>
        <w:pStyle w:val="aff6"/>
        <w:keepNext/>
        <w:keepLines/>
        <w:ind w:firstLine="851"/>
        <w:jc w:val="both"/>
        <w:rPr>
          <w:sz w:val="23"/>
          <w:szCs w:val="23"/>
        </w:rPr>
      </w:pPr>
      <w:r>
        <w:rPr>
          <w:sz w:val="23"/>
          <w:szCs w:val="23"/>
        </w:rPr>
        <w:t>4.2.9.</w:t>
      </w:r>
      <w:r>
        <w:rPr>
          <w:sz w:val="23"/>
          <w:szCs w:val="23"/>
        </w:rPr>
        <w:tab/>
        <w:t>Приостанавливать производство Работ в порядке и сроки, предусмотренные Договором.</w:t>
      </w:r>
    </w:p>
    <w:p w:rsidR="003D1E7D" w:rsidRPr="00DA3B95" w:rsidRDefault="003D1E7D" w:rsidP="00CE5690">
      <w:pPr>
        <w:pStyle w:val="aff6"/>
        <w:keepNext/>
        <w:keepLines/>
        <w:ind w:firstLine="851"/>
        <w:jc w:val="both"/>
        <w:rPr>
          <w:sz w:val="23"/>
          <w:szCs w:val="23"/>
        </w:rPr>
      </w:pPr>
      <w:r>
        <w:rPr>
          <w:sz w:val="23"/>
          <w:szCs w:val="23"/>
        </w:rPr>
        <w:t>4.2.10. Привлекать к выполнению отдельных видов работ на Строительной площадке Третьих лиц (Субподрядчиков Заказчика).</w:t>
      </w:r>
    </w:p>
    <w:p w:rsidR="003D1E7D" w:rsidRPr="00B60382" w:rsidRDefault="003D1E7D" w:rsidP="00CE5690">
      <w:pPr>
        <w:keepNext/>
        <w:keepLines/>
        <w:jc w:val="both"/>
        <w:rPr>
          <w:sz w:val="23"/>
          <w:szCs w:val="23"/>
        </w:rPr>
      </w:pPr>
      <w:r>
        <w:rPr>
          <w:sz w:val="23"/>
          <w:szCs w:val="23"/>
        </w:rPr>
        <w:t xml:space="preserve">               4.2.11.  Осуществлять контроль целевого использования денежных средств, перечисленных по Договору  Подрядчику. </w:t>
      </w:r>
    </w:p>
    <w:p w:rsidR="003D1E7D" w:rsidRPr="00DA3B95" w:rsidRDefault="003D1E7D" w:rsidP="00CE5690">
      <w:pPr>
        <w:pStyle w:val="ConsNormal"/>
        <w:keepNext/>
        <w:keepLines/>
        <w:widowControl/>
        <w:ind w:firstLine="0"/>
        <w:rPr>
          <w:rFonts w:ascii="Times New Roman" w:hAnsi="Times New Roman"/>
          <w:b/>
          <w:sz w:val="23"/>
          <w:szCs w:val="23"/>
        </w:rPr>
      </w:pPr>
    </w:p>
    <w:p w:rsidR="003D1E7D" w:rsidRPr="00DA3B95" w:rsidRDefault="003D1E7D" w:rsidP="00CE5690">
      <w:pPr>
        <w:pStyle w:val="ConsNormal"/>
        <w:keepNext/>
        <w:keepLines/>
        <w:widowControl/>
        <w:ind w:firstLine="0"/>
        <w:jc w:val="center"/>
        <w:rPr>
          <w:rFonts w:ascii="Times New Roman" w:hAnsi="Times New Roman"/>
          <w:b/>
          <w:sz w:val="23"/>
          <w:szCs w:val="23"/>
        </w:rPr>
      </w:pPr>
      <w:r>
        <w:rPr>
          <w:rFonts w:ascii="Times New Roman" w:hAnsi="Times New Roman"/>
          <w:b/>
          <w:sz w:val="23"/>
          <w:szCs w:val="23"/>
        </w:rPr>
        <w:t>5. Права и обязанности Подрядчика</w:t>
      </w:r>
    </w:p>
    <w:p w:rsidR="003D1E7D" w:rsidRPr="00DA3B95" w:rsidRDefault="003D1E7D" w:rsidP="00CE5690">
      <w:pPr>
        <w:keepNext/>
        <w:keepLines/>
        <w:ind w:firstLine="851"/>
        <w:jc w:val="both"/>
        <w:rPr>
          <w:sz w:val="23"/>
          <w:szCs w:val="23"/>
        </w:rPr>
      </w:pPr>
      <w:r>
        <w:rPr>
          <w:sz w:val="23"/>
          <w:szCs w:val="23"/>
        </w:rPr>
        <w:t>В дополнение ко всем другим правам и обязанностям Подрядчика, предусмотренным в настоящем Договоре:</w:t>
      </w:r>
    </w:p>
    <w:p w:rsidR="003D1E7D" w:rsidRPr="00DA3B95" w:rsidRDefault="003D1E7D" w:rsidP="00CE5690">
      <w:pPr>
        <w:keepNext/>
        <w:keepLines/>
        <w:ind w:firstLine="851"/>
        <w:jc w:val="both"/>
        <w:rPr>
          <w:sz w:val="23"/>
          <w:szCs w:val="23"/>
        </w:rPr>
      </w:pPr>
      <w:r>
        <w:rPr>
          <w:sz w:val="23"/>
          <w:szCs w:val="23"/>
        </w:rPr>
        <w:t>5.1.</w:t>
      </w:r>
      <w:r>
        <w:rPr>
          <w:sz w:val="23"/>
          <w:szCs w:val="23"/>
        </w:rPr>
        <w:tab/>
      </w:r>
      <w:r>
        <w:rPr>
          <w:sz w:val="23"/>
          <w:szCs w:val="23"/>
          <w:u w:val="single"/>
        </w:rPr>
        <w:t xml:space="preserve"> Подрядчик обязуется</w:t>
      </w:r>
      <w:r>
        <w:rPr>
          <w:sz w:val="23"/>
          <w:szCs w:val="23"/>
        </w:rPr>
        <w:t>:</w:t>
      </w:r>
    </w:p>
    <w:p w:rsidR="003D1E7D" w:rsidRPr="00DA3B95" w:rsidRDefault="003D1E7D" w:rsidP="00CE5690">
      <w:pPr>
        <w:keepNext/>
        <w:keepLines/>
        <w:ind w:firstLine="851"/>
        <w:jc w:val="both"/>
        <w:rPr>
          <w:sz w:val="23"/>
          <w:szCs w:val="23"/>
        </w:rPr>
      </w:pPr>
      <w:r>
        <w:rPr>
          <w:sz w:val="23"/>
          <w:szCs w:val="23"/>
        </w:rPr>
        <w:t>5.1.1.</w:t>
      </w:r>
      <w:r>
        <w:rPr>
          <w:sz w:val="23"/>
          <w:szCs w:val="23"/>
        </w:rPr>
        <w:tab/>
        <w:t xml:space="preserve">Выполнить своими силами и силами привлеченных Субподрядчиков весь Объем Работ в соответствии с условиями настоящего Договора и в сроки, предусмотренные настоящим Договором, и сдать Заказчику Результат Работ, отвечающий требованиям настоящего Договора. </w:t>
      </w:r>
    </w:p>
    <w:p w:rsidR="003D1E7D" w:rsidRPr="00DA3B95" w:rsidRDefault="003D1E7D" w:rsidP="00CE5690">
      <w:pPr>
        <w:pStyle w:val="afe"/>
        <w:keepNext/>
        <w:keepLines/>
        <w:ind w:firstLine="851"/>
        <w:rPr>
          <w:sz w:val="23"/>
          <w:szCs w:val="23"/>
        </w:rPr>
      </w:pPr>
      <w:r>
        <w:rPr>
          <w:sz w:val="23"/>
          <w:szCs w:val="23"/>
        </w:rPr>
        <w:t xml:space="preserve">5.1.2. В порядке и на условиях, предусмотренных Договором, привлекать только тех Субподрядчиков/Поставщиков, которые обладают необходимыми допусками/лицензиями/разрешениями для выполнения Работ по настоящему Договору/поставок Материалов. </w:t>
      </w:r>
    </w:p>
    <w:p w:rsidR="003D1E7D" w:rsidRPr="00DA3B95" w:rsidRDefault="003D1E7D" w:rsidP="00CE5690">
      <w:pPr>
        <w:pStyle w:val="afe"/>
        <w:keepNext/>
        <w:keepLines/>
        <w:ind w:firstLine="851"/>
        <w:rPr>
          <w:sz w:val="23"/>
          <w:szCs w:val="23"/>
        </w:rPr>
      </w:pPr>
      <w:r>
        <w:rPr>
          <w:sz w:val="23"/>
          <w:szCs w:val="23"/>
        </w:rPr>
        <w:lastRenderedPageBreak/>
        <w:t xml:space="preserve">5.1.3. Нести целиком и полностью ответственность перед Заказчиком за выполняемые Субподрядчиками Работы, поставляемые Поставщиками Материалы и оборудование, а также за действия или бездействие, за халатность, недосмотр любого из Субподрядчиков или Поставщиков, как за свои собственные. </w:t>
      </w:r>
    </w:p>
    <w:p w:rsidR="003D1E7D" w:rsidRPr="00DA3B95" w:rsidRDefault="003D1E7D" w:rsidP="00CE5690">
      <w:pPr>
        <w:keepNext/>
        <w:keepLines/>
        <w:ind w:firstLine="851"/>
        <w:jc w:val="both"/>
        <w:rPr>
          <w:sz w:val="23"/>
          <w:szCs w:val="23"/>
        </w:rPr>
      </w:pPr>
      <w:r>
        <w:rPr>
          <w:sz w:val="23"/>
          <w:szCs w:val="23"/>
        </w:rPr>
        <w:t>5.1.4.</w:t>
      </w:r>
      <w:r>
        <w:rPr>
          <w:sz w:val="23"/>
          <w:szCs w:val="23"/>
        </w:rPr>
        <w:tab/>
        <w:t>Предоставлять перечень Субподрядчиков (в случаях, если их привлечение предусмотрено п. 5.3. настоящего Договора), Поставщиков в срок, не превышающий 5 (Пять) рабочих дней с момента заключения Подрядчиком договоров с ними. По требованию Заказчика предоставлять письменное уведомление, подтверждающее выполнение и оплату Работ, поставки Материалов между Подрядчиком и Субподрядчиками/Поставщиками.</w:t>
      </w:r>
    </w:p>
    <w:p w:rsidR="003D1E7D" w:rsidRPr="00DA3B95" w:rsidRDefault="003D1E7D" w:rsidP="00CE5690">
      <w:pPr>
        <w:keepNext/>
        <w:keepLines/>
        <w:ind w:firstLine="851"/>
        <w:jc w:val="both"/>
        <w:rPr>
          <w:sz w:val="23"/>
          <w:szCs w:val="23"/>
        </w:rPr>
      </w:pPr>
      <w:r>
        <w:rPr>
          <w:sz w:val="23"/>
          <w:szCs w:val="23"/>
        </w:rPr>
        <w:t>5.1.5.</w:t>
      </w:r>
      <w:r>
        <w:rPr>
          <w:sz w:val="23"/>
          <w:szCs w:val="23"/>
        </w:rPr>
        <w:tab/>
        <w:t>Организовать/обеспечить поставку, разгрузку, приемку, складирование и хранение всех Материалов, необходимых Подрядчику для выполнения Работ по настоящему Договору.</w:t>
      </w:r>
    </w:p>
    <w:p w:rsidR="003D1E7D" w:rsidRPr="00DA3B95" w:rsidRDefault="003D1E7D" w:rsidP="00CE5690">
      <w:pPr>
        <w:keepNext/>
        <w:keepLines/>
        <w:ind w:firstLine="851"/>
        <w:jc w:val="both"/>
        <w:rPr>
          <w:sz w:val="23"/>
          <w:szCs w:val="23"/>
        </w:rPr>
      </w:pPr>
      <w:r>
        <w:rPr>
          <w:sz w:val="23"/>
          <w:szCs w:val="23"/>
        </w:rPr>
        <w:t>5.1.6.</w:t>
      </w:r>
      <w:r>
        <w:rPr>
          <w:sz w:val="23"/>
          <w:szCs w:val="23"/>
        </w:rPr>
        <w:tab/>
        <w:t>Осуществить временное присоединение всех необходимых коммуникаций на период выполнения Работ на Строительной площадке.</w:t>
      </w:r>
    </w:p>
    <w:p w:rsidR="003D1E7D" w:rsidRPr="00DA3B95" w:rsidRDefault="003D1E7D" w:rsidP="00CE5690">
      <w:pPr>
        <w:keepNext/>
        <w:keepLines/>
        <w:ind w:firstLine="851"/>
        <w:jc w:val="both"/>
        <w:rPr>
          <w:sz w:val="23"/>
          <w:szCs w:val="23"/>
        </w:rPr>
      </w:pPr>
      <w:r>
        <w:rPr>
          <w:sz w:val="23"/>
          <w:szCs w:val="23"/>
        </w:rPr>
        <w:t>5.1.7.</w:t>
      </w:r>
      <w:r>
        <w:rPr>
          <w:sz w:val="23"/>
          <w:szCs w:val="23"/>
        </w:rPr>
        <w:tab/>
        <w:t>В порядке и на условиях, согласованных Сторонами, компенсировать затраты Заказчика по обеспечению Строительной площадки электроэнергией.</w:t>
      </w:r>
    </w:p>
    <w:p w:rsidR="003D1E7D" w:rsidRPr="00DA3B95" w:rsidRDefault="003D1E7D" w:rsidP="00CE5690">
      <w:pPr>
        <w:keepNext/>
        <w:keepLines/>
        <w:ind w:firstLine="851"/>
        <w:jc w:val="both"/>
        <w:rPr>
          <w:sz w:val="23"/>
          <w:szCs w:val="23"/>
        </w:rPr>
      </w:pPr>
      <w:r>
        <w:rPr>
          <w:sz w:val="23"/>
          <w:szCs w:val="23"/>
        </w:rPr>
        <w:t>5.1.8. За свой счет выполнять все гарантийные обязательства Подрядчика, установленные настоящим Договором.</w:t>
      </w:r>
    </w:p>
    <w:p w:rsidR="003D1E7D" w:rsidRPr="00DA3B95" w:rsidRDefault="003D1E7D" w:rsidP="00CE5690">
      <w:pPr>
        <w:keepNext/>
        <w:keepLines/>
        <w:ind w:firstLine="851"/>
        <w:jc w:val="both"/>
        <w:rPr>
          <w:sz w:val="23"/>
          <w:szCs w:val="23"/>
        </w:rPr>
      </w:pPr>
      <w:r>
        <w:rPr>
          <w:sz w:val="23"/>
          <w:szCs w:val="23"/>
        </w:rPr>
        <w:t xml:space="preserve">5.1.9. За свой счёт и в сроки, установленные настоящим Договором, либо указанные в Рекламационном акте, устранять все Недостатки выполняемых Работ и/или Результатов Работ, выявленные в течение срока действия настоящего Договора и/или в Гарантийный период. </w:t>
      </w:r>
    </w:p>
    <w:p w:rsidR="003D1E7D" w:rsidRPr="00DA3B95" w:rsidRDefault="003D1E7D" w:rsidP="00CE5690">
      <w:pPr>
        <w:keepNext/>
        <w:keepLines/>
        <w:ind w:firstLine="851"/>
        <w:jc w:val="both"/>
        <w:rPr>
          <w:sz w:val="23"/>
          <w:szCs w:val="23"/>
        </w:rPr>
      </w:pPr>
      <w:r>
        <w:rPr>
          <w:sz w:val="23"/>
          <w:szCs w:val="23"/>
        </w:rPr>
        <w:t xml:space="preserve">5.1.10. Предоставлять свободный доступ Заказчику, его Представителю на Строительной площадке и Персоналу Заказчика, организации, осуществляющей строительный контроль, к месту проведения Работ, предусмотренных Договором, в любое требуемое время в порядке, определенном в соответствии с Правилами доступа на Строительную площадку. </w:t>
      </w:r>
    </w:p>
    <w:p w:rsidR="003D1E7D" w:rsidRPr="00DA3B95" w:rsidRDefault="003D1E7D" w:rsidP="00CE5690">
      <w:pPr>
        <w:pStyle w:val="afe"/>
        <w:keepNext/>
        <w:keepLines/>
        <w:ind w:firstLine="851"/>
        <w:rPr>
          <w:sz w:val="23"/>
          <w:szCs w:val="23"/>
        </w:rPr>
      </w:pPr>
      <w:r>
        <w:rPr>
          <w:sz w:val="23"/>
          <w:szCs w:val="23"/>
        </w:rPr>
        <w:t xml:space="preserve">5.1.11. Выполнять Работы в строгом соответствии с установленными нормами безопасности, обеспечивать выполнение на Строительной площадке противопожарных мероприятий, установленных норм по технике безопасности, охране окружающей среды в период выполнения Работ. При возникновении событий, которые могут оказать отрицательное воздействие на окружающую среду, принимать все меры во избежание и по снижению вредных последствий для окружающей среды и, насколько это практически возможно, для восстановления окружающей среды в соответствии с требованиями законодательства Российской Федерации. </w:t>
      </w:r>
    </w:p>
    <w:p w:rsidR="003D1E7D" w:rsidRPr="00DA3B95" w:rsidRDefault="003D1E7D" w:rsidP="00CE5690">
      <w:pPr>
        <w:keepNext/>
        <w:keepLines/>
        <w:tabs>
          <w:tab w:val="left" w:pos="900"/>
        </w:tabs>
        <w:ind w:firstLine="851"/>
        <w:jc w:val="both"/>
        <w:rPr>
          <w:sz w:val="23"/>
          <w:szCs w:val="23"/>
        </w:rPr>
      </w:pPr>
      <w:r>
        <w:rPr>
          <w:sz w:val="23"/>
          <w:szCs w:val="23"/>
        </w:rPr>
        <w:t>5.1.12. Предоставить Заказчику схему организации Работ и график мобилизации Подрядчика в течение 5 (Пяти) дней с даты вступления настоящего Договора в силу.</w:t>
      </w:r>
    </w:p>
    <w:p w:rsidR="003D1E7D" w:rsidRPr="00DA3B95" w:rsidRDefault="003D1E7D" w:rsidP="00CE5690">
      <w:pPr>
        <w:keepNext/>
        <w:keepLines/>
        <w:ind w:firstLine="851"/>
        <w:jc w:val="both"/>
        <w:rPr>
          <w:sz w:val="23"/>
          <w:szCs w:val="23"/>
        </w:rPr>
      </w:pPr>
      <w:r>
        <w:rPr>
          <w:sz w:val="23"/>
          <w:szCs w:val="23"/>
        </w:rPr>
        <w:t>5.1.13. В случае производства Работ в ночное время или днем в условиях плохой видимости Подрядчик должен обеспечить искусственное освещение, достаточное для эффективного и безопасного выполнения Работ с надлежащим качеством, а также для охраны Строительной площадки.</w:t>
      </w:r>
    </w:p>
    <w:p w:rsidR="003D1E7D" w:rsidRPr="00DA3B95" w:rsidRDefault="003D1E7D" w:rsidP="00CE5690">
      <w:pPr>
        <w:keepNext/>
        <w:keepLines/>
        <w:ind w:firstLine="851"/>
        <w:jc w:val="both"/>
        <w:rPr>
          <w:sz w:val="23"/>
          <w:szCs w:val="23"/>
        </w:rPr>
      </w:pPr>
      <w:r>
        <w:rPr>
          <w:sz w:val="23"/>
          <w:szCs w:val="23"/>
        </w:rPr>
        <w:t xml:space="preserve">5.1.14. Вывезти до Завершения Работ за пределы Строительной площадки, принадлежащие ему строительную технику и оборудование, транспортные средства, инструменты, приборы, инвентарь, строительные материалы, изделия и конструкции, а также убрать с территории Строительной площадки Временные объекты, установленные для выполнения Работ по настоящему Договору. </w:t>
      </w:r>
    </w:p>
    <w:p w:rsidR="003D1E7D" w:rsidRPr="00DA3B95" w:rsidRDefault="003D1E7D" w:rsidP="00CE5690">
      <w:pPr>
        <w:keepNext/>
        <w:keepLines/>
        <w:tabs>
          <w:tab w:val="left" w:pos="900"/>
        </w:tabs>
        <w:ind w:firstLine="851"/>
        <w:jc w:val="both"/>
        <w:rPr>
          <w:sz w:val="23"/>
          <w:szCs w:val="23"/>
        </w:rPr>
      </w:pPr>
      <w:r>
        <w:rPr>
          <w:sz w:val="23"/>
          <w:szCs w:val="23"/>
        </w:rPr>
        <w:t xml:space="preserve">5.1.15. В случае расторжения настоящего Договора, в порядке и на условиях, установленных настоящим Договором или законодательством РФ, Подрядчик обязуется выполнить обязательства, установленные п. 5.1.14. настоящей статьи и осуществить передачу Строительной площадки согласно Акту, по форме, дополнительно согласованной Сторонами, в течение 20 (Двадцати) Дней с даты получения уведомления о расторжении Договора в порядке, предусмотренном п. 19.1. настоящего Договора. </w:t>
      </w:r>
    </w:p>
    <w:p w:rsidR="003D1E7D" w:rsidRPr="00DA3B95" w:rsidRDefault="003D1E7D" w:rsidP="00CE5690">
      <w:pPr>
        <w:pStyle w:val="afe"/>
        <w:keepNext/>
        <w:keepLines/>
        <w:ind w:firstLine="851"/>
        <w:rPr>
          <w:sz w:val="23"/>
          <w:szCs w:val="23"/>
        </w:rPr>
      </w:pPr>
      <w:r>
        <w:rPr>
          <w:sz w:val="23"/>
          <w:szCs w:val="23"/>
        </w:rPr>
        <w:lastRenderedPageBreak/>
        <w:t>5.1.16. Осуществлять в процессе выполнения Работ систематическую, а по окончании Работ – окончательную уборку Строительной площадки от мусора, отходов, остатков Материалов, связанных с выполнением Работ. Захоронение отходов/мусора должно осуществляться в местах, разрешенных для этого уполномоченными органами. Любая организация, участвующая в вывозе/транспортировке/захоронении отходов должна иметь все необходимые разрешения для осуществления работ с соответствующей категорией отходов.</w:t>
      </w:r>
    </w:p>
    <w:p w:rsidR="003D1E7D" w:rsidRPr="00DA3B95" w:rsidRDefault="003D1E7D" w:rsidP="00CE5690">
      <w:pPr>
        <w:keepNext/>
        <w:keepLines/>
        <w:tabs>
          <w:tab w:val="left" w:pos="993"/>
        </w:tabs>
        <w:ind w:firstLine="851"/>
        <w:jc w:val="both"/>
        <w:rPr>
          <w:sz w:val="23"/>
          <w:szCs w:val="23"/>
        </w:rPr>
      </w:pPr>
      <w:r>
        <w:rPr>
          <w:sz w:val="23"/>
          <w:szCs w:val="23"/>
        </w:rPr>
        <w:t xml:space="preserve">5.1.17. Обеспечивать вывоз со Строительной площадки строительных отходов, мусора, а также складирование Материалов, внутриплощадочное их перемещение. При этом  все грузы при транспортировке должны быть укрыты, чтобы исключить их просыпание и падение. </w:t>
      </w:r>
    </w:p>
    <w:p w:rsidR="003D1E7D" w:rsidRPr="00DA3B95" w:rsidRDefault="003D1E7D" w:rsidP="00CE5690">
      <w:pPr>
        <w:keepNext/>
        <w:keepLines/>
        <w:tabs>
          <w:tab w:val="left" w:pos="993"/>
        </w:tabs>
        <w:ind w:firstLine="851"/>
        <w:jc w:val="both"/>
        <w:rPr>
          <w:sz w:val="23"/>
          <w:szCs w:val="23"/>
        </w:rPr>
      </w:pPr>
      <w:r>
        <w:rPr>
          <w:sz w:val="23"/>
          <w:szCs w:val="23"/>
        </w:rPr>
        <w:t>5.1.18. Содержать территорию Строительной площадки в чистоте, организуя уборку бытового и строительного мусора со Строительной площадки и прилегающей территории в пределах 5 (Пяти) метров от ограждения Строительной площадки.</w:t>
      </w:r>
    </w:p>
    <w:p w:rsidR="003D1E7D" w:rsidRPr="00DA3B95" w:rsidRDefault="003D1E7D" w:rsidP="00CE5690">
      <w:pPr>
        <w:pStyle w:val="afe"/>
        <w:keepNext/>
        <w:keepLines/>
        <w:ind w:firstLine="851"/>
        <w:rPr>
          <w:sz w:val="23"/>
          <w:szCs w:val="23"/>
        </w:rPr>
      </w:pPr>
      <w:r>
        <w:rPr>
          <w:sz w:val="23"/>
          <w:szCs w:val="23"/>
        </w:rPr>
        <w:t>5.1.19. Перед сдачей Результата Работ Заказчику осуществлять уборку Строительной площадки, находящихся на ней Временных объектов и прилегающей территории в пределах 5 (Пяти) метров, после которой Результат Работ должен находиться в состоянии, обеспечивающим его нормальную эксплуатацию.</w:t>
      </w:r>
    </w:p>
    <w:p w:rsidR="003D1E7D" w:rsidRPr="00DA3B95" w:rsidRDefault="003D1E7D" w:rsidP="00CE5690">
      <w:pPr>
        <w:pStyle w:val="afe"/>
        <w:keepNext/>
        <w:keepLines/>
        <w:ind w:firstLine="851"/>
        <w:rPr>
          <w:sz w:val="23"/>
          <w:szCs w:val="23"/>
        </w:rPr>
      </w:pPr>
      <w:r>
        <w:rPr>
          <w:sz w:val="23"/>
          <w:szCs w:val="23"/>
        </w:rPr>
        <w:t>5.1.20. Осуществлять доставку на Строительную площадку и вывоз с нее всех вспомогательных материалов, подручных средств и инструментов, которые не указаны в настоящем Договоре, но необходимы для выполнения и своевременного окончания Работ по настоящему Договору.</w:t>
      </w:r>
    </w:p>
    <w:p w:rsidR="003D1E7D" w:rsidRPr="00DA3B95" w:rsidRDefault="003D1E7D" w:rsidP="00CE5690">
      <w:pPr>
        <w:keepNext/>
        <w:keepLines/>
        <w:tabs>
          <w:tab w:val="left" w:pos="720"/>
        </w:tabs>
        <w:ind w:firstLine="851"/>
        <w:jc w:val="both"/>
        <w:rPr>
          <w:sz w:val="23"/>
          <w:szCs w:val="23"/>
        </w:rPr>
      </w:pPr>
      <w:r>
        <w:rPr>
          <w:sz w:val="23"/>
          <w:szCs w:val="23"/>
        </w:rPr>
        <w:t>5.1.21. Уведомить Заказчика в течение 5 (Пяти) рабочих дней с даты вступления в силу настоящего Договора в письменной форме о назначении своего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w:t>
      </w:r>
    </w:p>
    <w:p w:rsidR="003D1E7D" w:rsidRPr="00DA3B95" w:rsidRDefault="003D1E7D" w:rsidP="00CE5690">
      <w:pPr>
        <w:pStyle w:val="afe"/>
        <w:keepNext/>
        <w:keepLines/>
        <w:tabs>
          <w:tab w:val="left" w:pos="720"/>
        </w:tabs>
        <w:ind w:firstLine="851"/>
        <w:rPr>
          <w:sz w:val="23"/>
          <w:szCs w:val="23"/>
        </w:rPr>
      </w:pPr>
      <w:r>
        <w:rPr>
          <w:sz w:val="23"/>
          <w:szCs w:val="23"/>
        </w:rPr>
        <w:t xml:space="preserve">5.1.22. Уведомлять Заказчика в срок не менее чем за 2 (Два) рабочих дня о замене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 </w:t>
      </w:r>
    </w:p>
    <w:p w:rsidR="003D1E7D" w:rsidRPr="00DA3B95" w:rsidRDefault="003D1E7D" w:rsidP="00CE5690">
      <w:pPr>
        <w:keepNext/>
        <w:keepLines/>
        <w:ind w:firstLine="851"/>
        <w:jc w:val="both"/>
        <w:rPr>
          <w:sz w:val="23"/>
          <w:szCs w:val="23"/>
        </w:rPr>
      </w:pPr>
      <w:r>
        <w:rPr>
          <w:sz w:val="23"/>
          <w:szCs w:val="23"/>
        </w:rPr>
        <w:t>5.1.23. Выполнять в полном объеме свои обязательства, поименованные в иных статьях настоящего Договора.</w:t>
      </w:r>
    </w:p>
    <w:p w:rsidR="003D1E7D" w:rsidRPr="00DA3B95" w:rsidRDefault="003D1E7D" w:rsidP="00CE5690">
      <w:pPr>
        <w:keepNext/>
        <w:keepLines/>
        <w:ind w:firstLine="851"/>
        <w:jc w:val="both"/>
        <w:rPr>
          <w:sz w:val="23"/>
          <w:szCs w:val="23"/>
        </w:rPr>
      </w:pPr>
      <w:r>
        <w:rPr>
          <w:sz w:val="23"/>
          <w:szCs w:val="23"/>
        </w:rPr>
        <w:t>5.1.24. Предоставлять Заказчику копии допусков, лицензий и разрешительных документов (удостоверенные надлежащим образом), выданных Подрядчику, а также копии допусков, лицензий и разрешительных документов, выданных привлекаемым им Субподрядчикам, на право выполнения Работ одновременно с информацией, предоставляемой в соответствии с п. 5.1.4. настоящего Договора.</w:t>
      </w:r>
    </w:p>
    <w:p w:rsidR="003D1E7D" w:rsidRPr="00DA3B95" w:rsidRDefault="003D1E7D" w:rsidP="00CE5690">
      <w:pPr>
        <w:keepNext/>
        <w:keepLines/>
        <w:ind w:firstLine="851"/>
        <w:jc w:val="both"/>
        <w:rPr>
          <w:sz w:val="23"/>
          <w:szCs w:val="23"/>
        </w:rPr>
      </w:pPr>
      <w:r>
        <w:rPr>
          <w:sz w:val="23"/>
          <w:szCs w:val="23"/>
        </w:rPr>
        <w:t>5.1.25. Принять до начала выполнения Работ Строительную площадку.</w:t>
      </w:r>
    </w:p>
    <w:p w:rsidR="003D1E7D" w:rsidRPr="00DA3B95" w:rsidRDefault="003D1E7D" w:rsidP="00CE5690">
      <w:pPr>
        <w:pStyle w:val="afe"/>
        <w:keepNext/>
        <w:keepLines/>
        <w:ind w:firstLine="851"/>
        <w:rPr>
          <w:sz w:val="23"/>
          <w:szCs w:val="23"/>
        </w:rPr>
      </w:pPr>
      <w:r>
        <w:rPr>
          <w:sz w:val="23"/>
          <w:szCs w:val="23"/>
        </w:rPr>
        <w:t>5.1.26. Применять системы контроля качества, достаточные для надлежащего исполнения обязательств по Договору.</w:t>
      </w:r>
    </w:p>
    <w:p w:rsidR="003D1E7D" w:rsidRPr="00DA3B95" w:rsidRDefault="003D1E7D" w:rsidP="00CE5690">
      <w:pPr>
        <w:keepNext/>
        <w:keepLines/>
        <w:ind w:firstLine="851"/>
        <w:jc w:val="both"/>
        <w:rPr>
          <w:sz w:val="23"/>
          <w:szCs w:val="23"/>
        </w:rPr>
      </w:pPr>
      <w:r>
        <w:rPr>
          <w:sz w:val="23"/>
          <w:szCs w:val="23"/>
        </w:rPr>
        <w:t>5.1.27. Оплачивать все расходы и издержки, связанные с ввозом в РФ Материалов, машин, механизмов, инструментов, запасных частей и деталей, Конструкций, строительного оборудования и иного имущества, необходимого для выполнения Работ, а также получить все необходимые для этого лицензии и разрешения в соответствии с законодательством РФ.</w:t>
      </w:r>
    </w:p>
    <w:p w:rsidR="003D1E7D" w:rsidRPr="00DA3B95" w:rsidRDefault="003D1E7D" w:rsidP="00CE5690">
      <w:pPr>
        <w:keepNext/>
        <w:keepLines/>
        <w:ind w:firstLine="851"/>
        <w:jc w:val="both"/>
        <w:rPr>
          <w:sz w:val="23"/>
          <w:szCs w:val="23"/>
        </w:rPr>
      </w:pPr>
      <w:r>
        <w:rPr>
          <w:sz w:val="23"/>
          <w:szCs w:val="23"/>
        </w:rPr>
        <w:t>5.1.28. Организовать охрану Строительной площадки на все время выполнения Работ, начиная с момента передачи Строительной площадки Подрядчику и до Завершения Работ.</w:t>
      </w:r>
    </w:p>
    <w:p w:rsidR="003D1E7D" w:rsidRPr="00DA3B95" w:rsidRDefault="003D1E7D" w:rsidP="00CE5690">
      <w:pPr>
        <w:keepNext/>
        <w:keepLines/>
        <w:ind w:firstLine="851"/>
        <w:jc w:val="both"/>
        <w:rPr>
          <w:sz w:val="23"/>
          <w:szCs w:val="23"/>
        </w:rPr>
      </w:pPr>
      <w:r>
        <w:rPr>
          <w:sz w:val="23"/>
          <w:szCs w:val="23"/>
        </w:rPr>
        <w:t xml:space="preserve">5.1.29. Возместить Заказчику расходы и убытки, вызванные неисполнением и/или ненадлежащим исполнением Подрядчиком обязательств по настоящему Договору, в течение разумного периода времени, не превышающего 1 (Один) календарный месяц с момента предъявления Заказчиком требования об оплате. </w:t>
      </w:r>
    </w:p>
    <w:p w:rsidR="003D1E7D" w:rsidRPr="00DA3B95" w:rsidRDefault="003D1E7D" w:rsidP="00CE5690">
      <w:pPr>
        <w:keepNext/>
        <w:keepLines/>
        <w:ind w:firstLine="851"/>
        <w:jc w:val="both"/>
        <w:rPr>
          <w:sz w:val="23"/>
          <w:szCs w:val="23"/>
        </w:rPr>
      </w:pPr>
      <w:r>
        <w:rPr>
          <w:sz w:val="23"/>
          <w:szCs w:val="23"/>
        </w:rPr>
        <w:t>5.1.30. Возместить Заказчику ущерб, причиненный Подрядчиком имуществу Заказчика в соответствии с законодательством Российской Федерации.</w:t>
      </w:r>
    </w:p>
    <w:p w:rsidR="003D1E7D" w:rsidRPr="00DA3B95" w:rsidRDefault="003D1E7D" w:rsidP="00CE5690">
      <w:pPr>
        <w:keepNext/>
        <w:keepLines/>
        <w:ind w:firstLine="851"/>
        <w:jc w:val="both"/>
        <w:rPr>
          <w:sz w:val="23"/>
          <w:szCs w:val="23"/>
        </w:rPr>
      </w:pPr>
      <w:r>
        <w:rPr>
          <w:sz w:val="23"/>
          <w:szCs w:val="23"/>
        </w:rPr>
        <w:t>5.1.31.  При наличии соответствующего условия в Договоре предоставить обеспечение исполнения настоящего Договора в порядке и на условиях, определенных настоящим Договором.</w:t>
      </w:r>
    </w:p>
    <w:p w:rsidR="003D1E7D" w:rsidRPr="00E63950" w:rsidRDefault="003D1E7D" w:rsidP="00CE5690">
      <w:pPr>
        <w:keepNext/>
        <w:keepLines/>
        <w:ind w:firstLine="851"/>
        <w:jc w:val="both"/>
        <w:rPr>
          <w:sz w:val="23"/>
          <w:szCs w:val="23"/>
        </w:rPr>
      </w:pPr>
      <w:r>
        <w:rPr>
          <w:sz w:val="23"/>
          <w:szCs w:val="23"/>
        </w:rPr>
        <w:lastRenderedPageBreak/>
        <w:t>5.1.32. Предоставлять Заказчику ежемесячные отчеты о ходе выполнения Работ (далее – Отчеты) в 2 (Двух) экземплярах. Первый Отчет должен охватывать период с даты начала выполнения Работ до конца календарного месяца, следующего за тем месяцем, в котором началось выполнение Работ по настоящему Договору. Последующие Отчеты должны предоставляться ежемесячно, не позднее, 10 (Десятого) числа следующего за отчетным календарного месяца, до окончания всего Объема Работ по настоящему Договору.</w:t>
      </w:r>
    </w:p>
    <w:p w:rsidR="003D1E7D" w:rsidRPr="00DA3B95" w:rsidRDefault="003D1E7D" w:rsidP="00CE5690">
      <w:pPr>
        <w:keepNext/>
        <w:keepLines/>
        <w:ind w:firstLine="851"/>
        <w:jc w:val="both"/>
        <w:rPr>
          <w:sz w:val="23"/>
          <w:szCs w:val="23"/>
        </w:rPr>
      </w:pPr>
      <w:r>
        <w:rPr>
          <w:sz w:val="23"/>
          <w:szCs w:val="23"/>
        </w:rPr>
        <w:t>Каждый Отчет должен включать:</w:t>
      </w:r>
    </w:p>
    <w:p w:rsidR="003D1E7D" w:rsidRPr="00DA3B95" w:rsidRDefault="003D1E7D" w:rsidP="00CE5690">
      <w:pPr>
        <w:keepNext/>
        <w:keepLines/>
        <w:tabs>
          <w:tab w:val="left" w:pos="0"/>
        </w:tabs>
        <w:autoSpaceDE w:val="0"/>
        <w:autoSpaceDN w:val="0"/>
        <w:adjustRightInd w:val="0"/>
        <w:jc w:val="both"/>
        <w:rPr>
          <w:sz w:val="23"/>
          <w:szCs w:val="23"/>
        </w:rPr>
      </w:pPr>
      <w:r>
        <w:rPr>
          <w:sz w:val="23"/>
          <w:szCs w:val="23"/>
        </w:rPr>
        <w:tab/>
        <w:t>− информацию по персоналу Подрядчика и Субподрядчиков, включая численность и квалификацию;</w:t>
      </w:r>
    </w:p>
    <w:p w:rsidR="003D1E7D" w:rsidRPr="00DA3B95" w:rsidRDefault="003D1E7D" w:rsidP="00CE5690">
      <w:pPr>
        <w:keepNext/>
        <w:keepLines/>
        <w:tabs>
          <w:tab w:val="left" w:pos="0"/>
        </w:tabs>
        <w:autoSpaceDE w:val="0"/>
        <w:autoSpaceDN w:val="0"/>
        <w:adjustRightInd w:val="0"/>
        <w:jc w:val="both"/>
        <w:rPr>
          <w:sz w:val="23"/>
          <w:szCs w:val="23"/>
        </w:rPr>
      </w:pPr>
      <w:r>
        <w:rPr>
          <w:sz w:val="23"/>
          <w:szCs w:val="23"/>
        </w:rPr>
        <w:tab/>
        <w:t>−</w:t>
      </w:r>
      <w:r>
        <w:rPr>
          <w:sz w:val="23"/>
          <w:szCs w:val="23"/>
        </w:rPr>
        <w:tab/>
        <w:t>хронологию выполнения Работ, общее состояние по выполнению Объемов Работ, сравнение фактического и планируемого выполнения Работ и Объема Работ, с подробным описанием всех событий или обстоятельств, которые могут оказать негативное влияние на завершение Работ в рамках Договора, и принятых (или готовящихся к принятию) мер, направленных на устранение задержек;</w:t>
      </w:r>
    </w:p>
    <w:p w:rsidR="003D1E7D" w:rsidRPr="00DA3B95" w:rsidRDefault="003D1E7D" w:rsidP="00CE5690">
      <w:pPr>
        <w:keepNext/>
        <w:keepLines/>
        <w:tabs>
          <w:tab w:val="left" w:pos="0"/>
        </w:tabs>
        <w:autoSpaceDE w:val="0"/>
        <w:autoSpaceDN w:val="0"/>
        <w:adjustRightInd w:val="0"/>
        <w:jc w:val="both"/>
        <w:rPr>
          <w:sz w:val="23"/>
          <w:szCs w:val="23"/>
        </w:rPr>
      </w:pPr>
      <w:r>
        <w:rPr>
          <w:sz w:val="23"/>
          <w:szCs w:val="23"/>
        </w:rPr>
        <w:tab/>
        <w:t>− информацию по исполнению договоров (сроки, объемы выполнения, состояние взаиморасчетов, поставки Материалов), заключенных между Подрядчиком и Субподрядчиками/Поставщиками, оказывающих непосредственное влияние на выполнение Подрядчиком своих обязательств перед Заказчиком в рамках настоящего Договора;</w:t>
      </w:r>
    </w:p>
    <w:p w:rsidR="003D1E7D" w:rsidRPr="00DA3B95" w:rsidRDefault="003D1E7D" w:rsidP="00CE5690">
      <w:pPr>
        <w:keepNext/>
        <w:keepLines/>
        <w:tabs>
          <w:tab w:val="left" w:pos="0"/>
        </w:tabs>
        <w:autoSpaceDE w:val="0"/>
        <w:autoSpaceDN w:val="0"/>
        <w:adjustRightInd w:val="0"/>
        <w:jc w:val="both"/>
        <w:rPr>
          <w:sz w:val="23"/>
          <w:szCs w:val="23"/>
        </w:rPr>
      </w:pPr>
      <w:r>
        <w:rPr>
          <w:sz w:val="23"/>
          <w:szCs w:val="23"/>
        </w:rPr>
        <w:tab/>
        <w:t>− общие сведения о поступлении Материалов на Строительную площадку;</w:t>
      </w:r>
    </w:p>
    <w:p w:rsidR="003D1E7D" w:rsidRPr="00DA3B95" w:rsidRDefault="003D1E7D" w:rsidP="00CE5690">
      <w:pPr>
        <w:keepNext/>
        <w:keepLines/>
        <w:tabs>
          <w:tab w:val="left" w:pos="0"/>
        </w:tabs>
        <w:autoSpaceDE w:val="0"/>
        <w:autoSpaceDN w:val="0"/>
        <w:adjustRightInd w:val="0"/>
        <w:jc w:val="both"/>
        <w:rPr>
          <w:sz w:val="23"/>
          <w:szCs w:val="23"/>
        </w:rPr>
      </w:pPr>
      <w:r>
        <w:rPr>
          <w:sz w:val="23"/>
          <w:szCs w:val="23"/>
        </w:rPr>
        <w:tab/>
        <w:t>−</w:t>
      </w:r>
      <w:r>
        <w:rPr>
          <w:sz w:val="23"/>
          <w:szCs w:val="23"/>
        </w:rPr>
        <w:tab/>
        <w:t>график выполнения Работ с начала выполнения Работ, с указанием плановых и фактических дат начала и окончания Работ, планового и фактического объемов выполненных Работ;</w:t>
      </w:r>
    </w:p>
    <w:p w:rsidR="003D1E7D" w:rsidRPr="00DA3B95" w:rsidRDefault="003D1E7D" w:rsidP="00CE5690">
      <w:pPr>
        <w:keepNext/>
        <w:keepLines/>
        <w:tabs>
          <w:tab w:val="left" w:pos="0"/>
        </w:tabs>
        <w:autoSpaceDE w:val="0"/>
        <w:autoSpaceDN w:val="0"/>
        <w:adjustRightInd w:val="0"/>
        <w:jc w:val="both"/>
        <w:rPr>
          <w:sz w:val="23"/>
          <w:szCs w:val="23"/>
        </w:rPr>
      </w:pPr>
      <w:r>
        <w:rPr>
          <w:sz w:val="23"/>
          <w:szCs w:val="23"/>
        </w:rPr>
        <w:tab/>
        <w:t>−</w:t>
      </w:r>
      <w:r>
        <w:rPr>
          <w:sz w:val="23"/>
          <w:szCs w:val="23"/>
        </w:rPr>
        <w:tab/>
        <w:t>сведения о наличии оборудования и механизмов на Строительной площадке и распределении по объектам в отчетном периоде;</w:t>
      </w:r>
    </w:p>
    <w:p w:rsidR="003D1E7D" w:rsidRPr="00DA3B95" w:rsidRDefault="003D1E7D" w:rsidP="00CE5690">
      <w:pPr>
        <w:keepNext/>
        <w:keepLines/>
        <w:tabs>
          <w:tab w:val="left" w:pos="0"/>
        </w:tabs>
        <w:autoSpaceDE w:val="0"/>
        <w:autoSpaceDN w:val="0"/>
        <w:adjustRightInd w:val="0"/>
        <w:jc w:val="both"/>
        <w:rPr>
          <w:sz w:val="23"/>
          <w:szCs w:val="23"/>
        </w:rPr>
      </w:pPr>
      <w:r>
        <w:rPr>
          <w:sz w:val="23"/>
          <w:szCs w:val="23"/>
        </w:rPr>
        <w:tab/>
        <w:t>−</w:t>
      </w:r>
      <w:r>
        <w:rPr>
          <w:sz w:val="23"/>
          <w:szCs w:val="23"/>
        </w:rPr>
        <w:tab/>
        <w:t>сведения о вновь заключенных в отчетном периоде договорах субподряда/поставки (в т.ч. дополнительные соглашения, новые приложения к уже заключенным договорам) с указанием Субподрядчика/Поставщика, № и даты заключения договора, документа согласования с Заказчиком (при необходимости);</w:t>
      </w:r>
    </w:p>
    <w:p w:rsidR="003D1E7D" w:rsidRPr="00DA3B95" w:rsidRDefault="003D1E7D" w:rsidP="00CE5690">
      <w:pPr>
        <w:keepNext/>
        <w:keepLines/>
        <w:tabs>
          <w:tab w:val="left" w:pos="0"/>
        </w:tabs>
        <w:autoSpaceDE w:val="0"/>
        <w:autoSpaceDN w:val="0"/>
        <w:adjustRightInd w:val="0"/>
        <w:jc w:val="both"/>
        <w:rPr>
          <w:sz w:val="23"/>
          <w:szCs w:val="23"/>
        </w:rPr>
      </w:pPr>
      <w:r>
        <w:rPr>
          <w:sz w:val="23"/>
          <w:szCs w:val="23"/>
        </w:rPr>
        <w:tab/>
        <w:t>−</w:t>
      </w:r>
      <w:r>
        <w:rPr>
          <w:sz w:val="23"/>
          <w:szCs w:val="23"/>
        </w:rPr>
        <w:tab/>
        <w:t>данные о нарушениях правил техники безопасности, включая подробные сведения о любых опасных инцидентах и деятельности, связанной с воздействием на окружающую среду;</w:t>
      </w:r>
    </w:p>
    <w:p w:rsidR="003D1E7D" w:rsidRPr="00DA3B95" w:rsidRDefault="003D1E7D" w:rsidP="00CE5690">
      <w:pPr>
        <w:keepNext/>
        <w:keepLines/>
        <w:tabs>
          <w:tab w:val="left" w:pos="0"/>
        </w:tabs>
        <w:autoSpaceDE w:val="0"/>
        <w:autoSpaceDN w:val="0"/>
        <w:adjustRightInd w:val="0"/>
        <w:jc w:val="both"/>
        <w:rPr>
          <w:sz w:val="23"/>
          <w:szCs w:val="23"/>
        </w:rPr>
      </w:pPr>
      <w:r>
        <w:rPr>
          <w:sz w:val="23"/>
          <w:szCs w:val="23"/>
        </w:rPr>
        <w:tab/>
        <w:t>−</w:t>
      </w:r>
      <w:r>
        <w:rPr>
          <w:sz w:val="23"/>
          <w:szCs w:val="23"/>
        </w:rPr>
        <w:tab/>
        <w:t>фотографии, отражающие ход выполнения Работ на Строительной площадке;</w:t>
      </w:r>
    </w:p>
    <w:p w:rsidR="003D1E7D" w:rsidRPr="00DA3B95" w:rsidRDefault="003D1E7D" w:rsidP="00CE5690">
      <w:pPr>
        <w:keepNext/>
        <w:keepLines/>
        <w:tabs>
          <w:tab w:val="left" w:pos="0"/>
        </w:tabs>
        <w:jc w:val="both"/>
        <w:rPr>
          <w:sz w:val="23"/>
          <w:szCs w:val="23"/>
        </w:rPr>
      </w:pPr>
      <w:r>
        <w:rPr>
          <w:sz w:val="23"/>
          <w:szCs w:val="23"/>
        </w:rPr>
        <w:tab/>
        <w:t>–</w:t>
      </w:r>
      <w:r>
        <w:rPr>
          <w:sz w:val="23"/>
          <w:szCs w:val="23"/>
        </w:rPr>
        <w:tab/>
        <w:t>иные сведения и информацию, которые Подрядчик будет считать необходимым раскрыть Заказчику в связи с проведением Работ.</w:t>
      </w:r>
    </w:p>
    <w:p w:rsidR="003D1E7D" w:rsidRPr="00DA3B95" w:rsidRDefault="003D1E7D" w:rsidP="00CE5690">
      <w:pPr>
        <w:keepNext/>
        <w:keepLines/>
        <w:tabs>
          <w:tab w:val="left" w:pos="993"/>
          <w:tab w:val="left" w:pos="2304"/>
        </w:tabs>
        <w:autoSpaceDE w:val="0"/>
        <w:autoSpaceDN w:val="0"/>
        <w:adjustRightInd w:val="0"/>
        <w:ind w:firstLine="851"/>
        <w:jc w:val="both"/>
        <w:rPr>
          <w:sz w:val="23"/>
          <w:szCs w:val="23"/>
        </w:rPr>
      </w:pPr>
      <w:r>
        <w:rPr>
          <w:sz w:val="23"/>
          <w:szCs w:val="23"/>
        </w:rPr>
        <w:t>Заказчик вправе предлагать вносить изменения в состав Отчета.</w:t>
      </w:r>
    </w:p>
    <w:p w:rsidR="003D1E7D" w:rsidRPr="00DA3B95" w:rsidRDefault="003D1E7D" w:rsidP="00CE5690">
      <w:pPr>
        <w:keepNext/>
        <w:keepLines/>
        <w:tabs>
          <w:tab w:val="left" w:pos="900"/>
        </w:tabs>
        <w:ind w:firstLine="851"/>
        <w:jc w:val="both"/>
        <w:rPr>
          <w:sz w:val="23"/>
          <w:szCs w:val="23"/>
        </w:rPr>
      </w:pPr>
      <w:r>
        <w:rPr>
          <w:sz w:val="23"/>
          <w:szCs w:val="23"/>
        </w:rPr>
        <w:t>5.1.33. Гарантировать Заказчику передачу полученного по Договору Результата Работ, не нарушающего права, в том числе и интеллектуальные права, третьих лиц.</w:t>
      </w:r>
    </w:p>
    <w:p w:rsidR="003D1E7D" w:rsidRPr="00DA3B95" w:rsidRDefault="003D1E7D" w:rsidP="00CE5690">
      <w:pPr>
        <w:keepNext/>
        <w:keepLines/>
        <w:tabs>
          <w:tab w:val="left" w:pos="993"/>
        </w:tabs>
        <w:ind w:firstLine="851"/>
        <w:jc w:val="both"/>
        <w:rPr>
          <w:sz w:val="23"/>
          <w:szCs w:val="23"/>
        </w:rPr>
      </w:pPr>
      <w:r>
        <w:rPr>
          <w:sz w:val="23"/>
          <w:szCs w:val="23"/>
        </w:rPr>
        <w:t>5.1.34. По указанию Заказчика, Представителя строительного контроля незамедлительно приостановить использование для выполнения Работ Материалов, отличающихся от указанных в Дефектном акте и произвести их замену, если их качество не будет соответствовать согласованным Сторонами показателям и/или требованиям Проектной документации, действующих Технических регламентов, СНиПов и ГОСТов РФ, вывезти за свой счет со Строительной площадки в течение срока, указанного Заказчиком, любые Материалы, признанные Заказчиком несоответствующими по качественным и (или) техническим характеристикам условиям Договора и/или нормативным актам РФ, и произвести необходимый в связи с этим ремонт/замену за свой счет; при этом Подрядчик не имеет права требования повышения цены Договора или увеличения сроков выполнения Работ для обеспечения соблюдения данного условия.</w:t>
      </w:r>
    </w:p>
    <w:p w:rsidR="003D1E7D" w:rsidRPr="00DA3B95" w:rsidRDefault="003D1E7D" w:rsidP="00CE5690">
      <w:pPr>
        <w:keepNext/>
        <w:keepLines/>
        <w:tabs>
          <w:tab w:val="left" w:pos="993"/>
        </w:tabs>
        <w:ind w:firstLine="851"/>
        <w:jc w:val="both"/>
        <w:rPr>
          <w:sz w:val="23"/>
          <w:szCs w:val="23"/>
        </w:rPr>
      </w:pPr>
      <w:r>
        <w:rPr>
          <w:sz w:val="23"/>
          <w:szCs w:val="23"/>
        </w:rPr>
        <w:t>5.1.35. Самостоятельно осуществлять подбор всего персонала согласно требованиям по выполнению Работ, оплачивая ежемесячную заработную плату и расходы на визы, разрешения на работу, релокацию, питание и временное проживание, прачечную и другие.</w:t>
      </w:r>
    </w:p>
    <w:p w:rsidR="003D1E7D" w:rsidRPr="00DA3B95" w:rsidRDefault="003D1E7D" w:rsidP="00CE5690">
      <w:pPr>
        <w:keepNext/>
        <w:keepLines/>
        <w:tabs>
          <w:tab w:val="left" w:pos="993"/>
        </w:tabs>
        <w:ind w:firstLine="851"/>
        <w:jc w:val="both"/>
        <w:rPr>
          <w:sz w:val="23"/>
          <w:szCs w:val="23"/>
        </w:rPr>
      </w:pPr>
      <w:r>
        <w:rPr>
          <w:sz w:val="23"/>
          <w:szCs w:val="23"/>
        </w:rPr>
        <w:lastRenderedPageBreak/>
        <w:t>5.1.36. Самостоятельно получать все необходимые разрешения или визы у соответствующих органов власти для работы и въезда Персонала Подрядчика, который будет работать на Строительной площадке, в случае получения травмы или смерти Персонала Подрядчика вследствие нарушения техники безопасности, за свой счет оплачивать все расходы, в том числе связанные с доставкой тела умершего в страну, гражданином которой являлся умерший.</w:t>
      </w:r>
    </w:p>
    <w:p w:rsidR="003D1E7D" w:rsidRPr="00DA3B95" w:rsidRDefault="003D1E7D" w:rsidP="00CE5690">
      <w:pPr>
        <w:keepNext/>
        <w:keepLines/>
        <w:tabs>
          <w:tab w:val="left" w:pos="993"/>
        </w:tabs>
        <w:ind w:firstLine="851"/>
        <w:jc w:val="both"/>
        <w:rPr>
          <w:sz w:val="23"/>
          <w:szCs w:val="23"/>
        </w:rPr>
      </w:pPr>
      <w:r>
        <w:rPr>
          <w:sz w:val="23"/>
          <w:szCs w:val="23"/>
        </w:rPr>
        <w:t>5.1.37. При необходимости обеспечивать репатриацию всего Персонала Подрядчика, занятого на Строительной площадке, в страны, откуда этот Персонал Подрядчика прибыл, и за свой счет оплачивать связанные с этим расходы.</w:t>
      </w:r>
    </w:p>
    <w:p w:rsidR="003D1E7D" w:rsidRPr="00DA3B95" w:rsidRDefault="003D1E7D" w:rsidP="00CE5690">
      <w:pPr>
        <w:keepNext/>
        <w:keepLines/>
        <w:tabs>
          <w:tab w:val="left" w:pos="993"/>
        </w:tabs>
        <w:ind w:firstLine="851"/>
        <w:jc w:val="both"/>
        <w:rPr>
          <w:sz w:val="23"/>
          <w:szCs w:val="23"/>
        </w:rPr>
      </w:pPr>
      <w:r>
        <w:rPr>
          <w:sz w:val="23"/>
          <w:szCs w:val="23"/>
        </w:rPr>
        <w:t>5.1.38. Предпринять все необходимые меры предосторожности во время выполнения Работ для предотвращения ущерба прилегающей собственности Третьих лиц, сооружениям и территории Строительной площадки.</w:t>
      </w:r>
    </w:p>
    <w:p w:rsidR="003D1E7D" w:rsidRPr="00DA3B95" w:rsidRDefault="003D1E7D" w:rsidP="00CE5690">
      <w:pPr>
        <w:keepNext/>
        <w:keepLines/>
        <w:tabs>
          <w:tab w:val="left" w:pos="993"/>
        </w:tabs>
        <w:ind w:firstLine="851"/>
        <w:jc w:val="both"/>
        <w:rPr>
          <w:sz w:val="23"/>
          <w:szCs w:val="23"/>
        </w:rPr>
      </w:pPr>
      <w:r>
        <w:rPr>
          <w:sz w:val="23"/>
          <w:szCs w:val="23"/>
        </w:rPr>
        <w:t>5.1.39. В случае нанесения ущерба собственности или сооружениям, расположенным на территории Строительной площадки и прилегающей территории, за исключением случаев нанесения ущерба в результате виновных действий Заказчика, Подрядчик несет ответственность в соответствии с законодательством РФ и восстанавливает за свой счет любые такие повреждения.</w:t>
      </w:r>
    </w:p>
    <w:p w:rsidR="003D1E7D" w:rsidRPr="00DA3B95" w:rsidRDefault="003D1E7D" w:rsidP="00CE5690">
      <w:pPr>
        <w:keepNext/>
        <w:keepLines/>
        <w:tabs>
          <w:tab w:val="left" w:pos="993"/>
        </w:tabs>
        <w:ind w:firstLine="851"/>
        <w:jc w:val="both"/>
        <w:rPr>
          <w:sz w:val="23"/>
          <w:szCs w:val="23"/>
        </w:rPr>
      </w:pPr>
      <w:r>
        <w:rPr>
          <w:sz w:val="23"/>
          <w:szCs w:val="23"/>
        </w:rPr>
        <w:t>5.1.40. Выполнять в ходе выполнения Работ мероприятия сезонного характера, обеспечивающие надлежащие темпы строительства и достижение требуемых качественных показателей.</w:t>
      </w:r>
    </w:p>
    <w:p w:rsidR="003D1E7D" w:rsidRPr="00DA3B95" w:rsidRDefault="003D1E7D" w:rsidP="00CE5690">
      <w:pPr>
        <w:keepNext/>
        <w:keepLines/>
        <w:tabs>
          <w:tab w:val="left" w:pos="993"/>
        </w:tabs>
        <w:ind w:firstLine="851"/>
        <w:jc w:val="both"/>
        <w:rPr>
          <w:sz w:val="23"/>
          <w:szCs w:val="23"/>
        </w:rPr>
      </w:pPr>
      <w:r>
        <w:rPr>
          <w:sz w:val="23"/>
          <w:szCs w:val="23"/>
        </w:rPr>
        <w:t>5.1.41. Согласовывать с Заказчиком и представителями Заказчика порядок ведения Работ на Объекте и обеспечить его соблюдение.</w:t>
      </w:r>
    </w:p>
    <w:p w:rsidR="003D1E7D" w:rsidRPr="00DA3B95" w:rsidRDefault="003D1E7D" w:rsidP="00CE5690">
      <w:pPr>
        <w:keepNext/>
        <w:keepLines/>
        <w:tabs>
          <w:tab w:val="left" w:pos="993"/>
        </w:tabs>
        <w:ind w:firstLine="851"/>
        <w:jc w:val="both"/>
        <w:rPr>
          <w:sz w:val="23"/>
          <w:szCs w:val="23"/>
        </w:rPr>
      </w:pPr>
      <w:r>
        <w:rPr>
          <w:sz w:val="23"/>
          <w:szCs w:val="23"/>
        </w:rPr>
        <w:t>5.1.42. Немедленно поставить в известность Заказчика и представителя строительного контроля Заказчика, в случае возникновения обстоятельств, замедляющих ход выполнения Работ против планового и в случаях обнаружения обстоятельств, грозящих годности или прочности Результатов Работ.</w:t>
      </w:r>
    </w:p>
    <w:p w:rsidR="003D1E7D" w:rsidRPr="00DA3B95" w:rsidRDefault="003D1E7D" w:rsidP="00CE5690">
      <w:pPr>
        <w:keepNext/>
        <w:keepLines/>
        <w:tabs>
          <w:tab w:val="left" w:pos="993"/>
        </w:tabs>
        <w:ind w:firstLine="851"/>
        <w:jc w:val="both"/>
        <w:rPr>
          <w:sz w:val="23"/>
          <w:szCs w:val="23"/>
        </w:rPr>
      </w:pPr>
      <w:r>
        <w:rPr>
          <w:sz w:val="23"/>
          <w:szCs w:val="23"/>
        </w:rPr>
        <w:t>5.1.43. Не превышать допустимые нормы загрязнения окружающей среды, а в случае такого допущения, нести ответственность перед компетентными органами.</w:t>
      </w:r>
    </w:p>
    <w:p w:rsidR="003D1E7D" w:rsidRPr="00DA3B95" w:rsidRDefault="003D1E7D" w:rsidP="00CE5690">
      <w:pPr>
        <w:keepNext/>
        <w:keepLines/>
        <w:tabs>
          <w:tab w:val="left" w:pos="993"/>
        </w:tabs>
        <w:ind w:firstLine="851"/>
        <w:jc w:val="both"/>
        <w:rPr>
          <w:sz w:val="23"/>
          <w:szCs w:val="23"/>
        </w:rPr>
      </w:pPr>
      <w:r>
        <w:rPr>
          <w:sz w:val="23"/>
          <w:szCs w:val="23"/>
        </w:rPr>
        <w:t>5.1.44. Уведомить Заказчика о массе, габаритах и других особенностях перевозки груза и согласовать с ним свои предложения по его транспортировке и защите дорог и инженерных сооружений от возможного повреждения, если возникнет необходимость перевозки грузов, которые могут причинить ущерб имуществу Заказчика.</w:t>
      </w:r>
    </w:p>
    <w:p w:rsidR="003D1E7D" w:rsidRPr="00DA3B95" w:rsidRDefault="003D1E7D" w:rsidP="00CE5690">
      <w:pPr>
        <w:keepNext/>
        <w:keepLines/>
        <w:tabs>
          <w:tab w:val="left" w:pos="993"/>
        </w:tabs>
        <w:ind w:firstLine="851"/>
        <w:jc w:val="both"/>
        <w:rPr>
          <w:sz w:val="23"/>
          <w:szCs w:val="23"/>
        </w:rPr>
      </w:pPr>
      <w:r>
        <w:rPr>
          <w:sz w:val="23"/>
          <w:szCs w:val="23"/>
        </w:rPr>
        <w:t>5.1.45. Принимать все необходимые меры, чтобы предотвратить нанесение ущерба или повреждения автодорог, мостов, тротуаров, площадок, газонов и зеленых насаждений, различным сооружениям своим транспортом, перевозящим грузы.</w:t>
      </w:r>
    </w:p>
    <w:p w:rsidR="003D1E7D" w:rsidRPr="00DA3B95" w:rsidRDefault="003D1E7D" w:rsidP="00CE5690">
      <w:pPr>
        <w:keepNext/>
        <w:keepLines/>
        <w:tabs>
          <w:tab w:val="left" w:pos="993"/>
        </w:tabs>
        <w:ind w:firstLine="851"/>
        <w:jc w:val="both"/>
        <w:rPr>
          <w:sz w:val="23"/>
          <w:szCs w:val="23"/>
        </w:rPr>
      </w:pPr>
      <w:r>
        <w:rPr>
          <w:sz w:val="23"/>
          <w:szCs w:val="23"/>
        </w:rPr>
        <w:t>5.1.46.  Подрядчик самостоятельно организует свои взаимоотношения с третьими лицами, в том числе и с уполномоченными органами, со своими работниками и т.д. и отвечает перед последними за соблюдение норм законодательства, строительных норм и правил, правил и положений по охране здоровья и соблюдению санитарных норм, техники безопасности, правил противопожарной безопасности и т.д. при выполнении Работ по настоящему Договору.</w:t>
      </w:r>
    </w:p>
    <w:p w:rsidR="003D1E7D" w:rsidRPr="00DA3B95" w:rsidRDefault="003D1E7D" w:rsidP="00CE5690">
      <w:pPr>
        <w:keepNext/>
        <w:keepLines/>
        <w:tabs>
          <w:tab w:val="left" w:pos="993"/>
        </w:tabs>
        <w:ind w:firstLine="851"/>
        <w:jc w:val="both"/>
        <w:rPr>
          <w:sz w:val="23"/>
          <w:szCs w:val="23"/>
        </w:rPr>
      </w:pPr>
      <w:r>
        <w:rPr>
          <w:sz w:val="23"/>
          <w:szCs w:val="23"/>
        </w:rPr>
        <w:t>5.1.47. 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и иных происшествиях произошедших при выполнении Работ по настоящему Договору.</w:t>
      </w:r>
    </w:p>
    <w:p w:rsidR="003D1E7D" w:rsidRPr="00DA3B95" w:rsidRDefault="003D1E7D" w:rsidP="00CE5690">
      <w:pPr>
        <w:keepNext/>
        <w:keepLines/>
        <w:tabs>
          <w:tab w:val="left" w:pos="993"/>
        </w:tabs>
        <w:ind w:firstLine="851"/>
        <w:jc w:val="both"/>
        <w:rPr>
          <w:sz w:val="23"/>
          <w:szCs w:val="23"/>
        </w:rPr>
      </w:pPr>
      <w:r>
        <w:rPr>
          <w:sz w:val="23"/>
          <w:szCs w:val="23"/>
        </w:rPr>
        <w:t>5.1.48. Соблюдать требования внутренних нормативных документов Заказчика и нести по ним ответственность перед Заказчиком, в том числе Требования по Охране труда, промышленной безопасности и экологии (Приложение № 4 к Договору).</w:t>
      </w:r>
    </w:p>
    <w:p w:rsidR="003D1E7D" w:rsidRPr="00DA3B95" w:rsidRDefault="003D1E7D" w:rsidP="00CE5690">
      <w:pPr>
        <w:keepNext/>
        <w:keepLines/>
        <w:tabs>
          <w:tab w:val="left" w:pos="993"/>
        </w:tabs>
        <w:ind w:firstLine="851"/>
        <w:jc w:val="both"/>
        <w:rPr>
          <w:sz w:val="23"/>
          <w:szCs w:val="23"/>
        </w:rPr>
      </w:pPr>
      <w:r>
        <w:rPr>
          <w:sz w:val="23"/>
          <w:szCs w:val="23"/>
        </w:rPr>
        <w:lastRenderedPageBreak/>
        <w:t>5.1.49. 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а также требованиями Заказчика; расследование причин аварий, инцидентов и несчастных случаев осуществляется в порядке, предусмотренном законодательством Российской Федерации и внутренними требованиями Заказчика, комиссией с обязательным участием представителей Заказчика, Подрядчика и привлекаемых Подрядчиком третьих лиц, а также представителей уполномоченных государственных органов, в случаях предусмотренных законодательством Российской Федерации, при этом отказ от участия в комиссии не допускается.</w:t>
      </w:r>
    </w:p>
    <w:p w:rsidR="003D1E7D" w:rsidRPr="00DA3B95" w:rsidRDefault="003D1E7D" w:rsidP="00CE5690">
      <w:pPr>
        <w:keepNext/>
        <w:keepLines/>
        <w:tabs>
          <w:tab w:val="left" w:pos="993"/>
        </w:tabs>
        <w:ind w:firstLine="851"/>
        <w:jc w:val="both"/>
        <w:rPr>
          <w:sz w:val="23"/>
          <w:szCs w:val="23"/>
        </w:rPr>
      </w:pPr>
      <w:r>
        <w:rPr>
          <w:sz w:val="23"/>
          <w:szCs w:val="23"/>
        </w:rPr>
        <w:t>5.1.50. Не допускать случаев проносов и употребления на Строительной площадке и  территории Заказчика алкогольных напитков, наркотиков и наркотических средств, проноса огнестрельного оружия, боеприпасов персоналом, за который Подрядчик несет ответственность.</w:t>
      </w:r>
    </w:p>
    <w:p w:rsidR="003D1E7D" w:rsidRPr="00DA3B95" w:rsidRDefault="003D1E7D" w:rsidP="00CE5690">
      <w:pPr>
        <w:keepNext/>
        <w:keepLines/>
        <w:ind w:firstLine="851"/>
        <w:jc w:val="both"/>
        <w:rPr>
          <w:sz w:val="23"/>
          <w:szCs w:val="23"/>
          <w:u w:val="single"/>
        </w:rPr>
      </w:pPr>
      <w:r>
        <w:rPr>
          <w:sz w:val="23"/>
          <w:szCs w:val="23"/>
        </w:rPr>
        <w:t>5.2.</w:t>
      </w:r>
      <w:r>
        <w:rPr>
          <w:sz w:val="23"/>
          <w:szCs w:val="23"/>
        </w:rPr>
        <w:tab/>
      </w:r>
      <w:r>
        <w:rPr>
          <w:sz w:val="23"/>
          <w:szCs w:val="23"/>
          <w:u w:val="single"/>
        </w:rPr>
        <w:t>Подрядчик вправе:</w:t>
      </w:r>
    </w:p>
    <w:p w:rsidR="003D1E7D" w:rsidRPr="00DA3B95" w:rsidRDefault="003D1E7D" w:rsidP="00CE5690">
      <w:pPr>
        <w:keepNext/>
        <w:keepLines/>
        <w:ind w:firstLine="851"/>
        <w:jc w:val="both"/>
        <w:rPr>
          <w:sz w:val="23"/>
          <w:szCs w:val="23"/>
        </w:rPr>
      </w:pPr>
      <w:r>
        <w:rPr>
          <w:sz w:val="23"/>
          <w:szCs w:val="23"/>
        </w:rPr>
        <w:t>5.2.1.</w:t>
      </w:r>
      <w:r>
        <w:rPr>
          <w:sz w:val="23"/>
          <w:szCs w:val="23"/>
        </w:rPr>
        <w:tab/>
        <w:t>Предлагать Заказчику изменения, позволяющие повысить качество и сократить срок выполнения Работ по Договору.</w:t>
      </w:r>
    </w:p>
    <w:p w:rsidR="003D1E7D" w:rsidRPr="00DA3B95" w:rsidRDefault="003D1E7D" w:rsidP="00CE5690">
      <w:pPr>
        <w:keepNext/>
        <w:keepLines/>
        <w:ind w:firstLine="851"/>
        <w:jc w:val="both"/>
        <w:rPr>
          <w:sz w:val="23"/>
          <w:szCs w:val="23"/>
        </w:rPr>
      </w:pPr>
      <w:r>
        <w:rPr>
          <w:sz w:val="23"/>
          <w:szCs w:val="23"/>
        </w:rPr>
        <w:t>5.2.2.</w:t>
      </w:r>
      <w:r>
        <w:rPr>
          <w:sz w:val="23"/>
          <w:szCs w:val="23"/>
        </w:rPr>
        <w:tab/>
        <w:t xml:space="preserve">Требовать от Заказчика исполнение обязательств Заказчика в порядке и сроки, предусмотренные Договором. </w:t>
      </w:r>
    </w:p>
    <w:p w:rsidR="003D1E7D" w:rsidRPr="000D386E" w:rsidRDefault="003D1E7D" w:rsidP="00CE5690">
      <w:pPr>
        <w:keepNext/>
        <w:keepLines/>
        <w:ind w:firstLine="851"/>
        <w:jc w:val="both"/>
        <w:rPr>
          <w:sz w:val="23"/>
          <w:szCs w:val="23"/>
        </w:rPr>
      </w:pPr>
      <w:r>
        <w:rPr>
          <w:sz w:val="23"/>
          <w:szCs w:val="23"/>
        </w:rPr>
        <w:t>5.3. Подрядчик имеет право привлекать к выполнению Работ по настоящему Договору Субподрядчиков на условиях, предусмотренных настоящим Договором.</w:t>
      </w:r>
    </w:p>
    <w:p w:rsidR="003D1E7D" w:rsidRPr="00DA3B95" w:rsidRDefault="003D1E7D" w:rsidP="00CE5690">
      <w:pPr>
        <w:keepNext/>
        <w:keepLines/>
        <w:ind w:firstLine="851"/>
        <w:jc w:val="both"/>
        <w:rPr>
          <w:sz w:val="23"/>
          <w:szCs w:val="23"/>
        </w:rPr>
      </w:pPr>
      <w:r>
        <w:rPr>
          <w:sz w:val="23"/>
          <w:szCs w:val="23"/>
        </w:rPr>
        <w:t>5.4. Подрядчик гарантирует, что все Материалы, используемые Подрядчиком для выполнения Работ по настоящему Договору, являются свободными от прав третьих лиц, не находятся в залоге и аресте. После подписания Сторонами унифицированной формы КС-2, все Материалы, используемые Подрядчиком для выполнения Работ в соответствии с условиями настоящего Договора, являются собственностью Заказчика.</w:t>
      </w:r>
    </w:p>
    <w:p w:rsidR="003D1E7D" w:rsidRPr="00DA3B95" w:rsidRDefault="003D1E7D" w:rsidP="00CE5690">
      <w:pPr>
        <w:pStyle w:val="ConsNormal"/>
        <w:keepNext/>
        <w:keepLines/>
        <w:widowControl/>
        <w:ind w:firstLine="0"/>
        <w:rPr>
          <w:rFonts w:ascii="Times New Roman" w:hAnsi="Times New Roman"/>
          <w:b/>
          <w:sz w:val="23"/>
          <w:szCs w:val="23"/>
        </w:rPr>
      </w:pPr>
    </w:p>
    <w:p w:rsidR="003D1E7D" w:rsidRPr="00DA3B95" w:rsidRDefault="003D1E7D" w:rsidP="00CE5690">
      <w:pPr>
        <w:pStyle w:val="ConsNormal"/>
        <w:keepNext/>
        <w:keepLines/>
        <w:widowControl/>
        <w:ind w:firstLine="0"/>
        <w:jc w:val="center"/>
        <w:rPr>
          <w:rFonts w:ascii="Times New Roman" w:hAnsi="Times New Roman"/>
          <w:b/>
          <w:sz w:val="23"/>
          <w:szCs w:val="23"/>
        </w:rPr>
      </w:pPr>
      <w:r>
        <w:rPr>
          <w:rFonts w:ascii="Times New Roman" w:hAnsi="Times New Roman"/>
          <w:b/>
          <w:sz w:val="23"/>
          <w:szCs w:val="23"/>
        </w:rPr>
        <w:t>6. Персонал Подрядчика</w:t>
      </w:r>
    </w:p>
    <w:p w:rsidR="003D1E7D" w:rsidRPr="00DA3B95" w:rsidRDefault="003D1E7D" w:rsidP="00CE5690">
      <w:pPr>
        <w:pStyle w:val="afe"/>
        <w:keepNext/>
        <w:keepLines/>
        <w:rPr>
          <w:sz w:val="23"/>
          <w:szCs w:val="23"/>
        </w:rPr>
      </w:pPr>
      <w:r>
        <w:rPr>
          <w:sz w:val="23"/>
          <w:szCs w:val="23"/>
        </w:rPr>
        <w:t>6.1. Для выполнения своих обязательств, предусмотренных условиями настоящего Договора, Подрядчик использует на Стройплощадке и при исполнении обязательств, не связанных с деятельностью на Стройплощадке, своих и/или привлеченных специалистов, квалификация, опыт и компетенция которых позволяют осуществлять надлежащий надзор и руководство за порученной им работой, а также квалифицированную рабочую силу, которая является необходимой для надлежащего и своевременного выполнения Работ.</w:t>
      </w:r>
    </w:p>
    <w:p w:rsidR="003D1E7D" w:rsidRPr="00DA3B95" w:rsidRDefault="003D1E7D" w:rsidP="00CE5690">
      <w:pPr>
        <w:pStyle w:val="afe"/>
        <w:keepNext/>
        <w:keepLines/>
        <w:rPr>
          <w:sz w:val="23"/>
          <w:szCs w:val="23"/>
        </w:rPr>
      </w:pPr>
      <w:r>
        <w:rPr>
          <w:sz w:val="23"/>
          <w:szCs w:val="23"/>
        </w:rPr>
        <w:t>6.2.  Подрядчик несёт полную ответственность по всем претензиям, требованиям, судебным искам со стороны третьих лиц о возмещении вреда жизни, здоровью и/или имуществу (в том числе, в отношении Персонала Подрядчика и Персонала Заказчика), которые могут возникнуть в результате исполнения/неисполнения Подрядчиком своих обязательств по настоящему Договору. В случае возникновения претензий, требований, судебных исков со стороны Третьих лиц в соответствии с настоящим пунктом, Подрядчик оплачивает все убытки, издержки и расходы, возникшие у Заказчика в связи с предъявлением таких претензий, требований, судебных исков со стороны Третьих лиц.</w:t>
      </w:r>
    </w:p>
    <w:p w:rsidR="003D1E7D" w:rsidRPr="00DA3B95" w:rsidRDefault="003D1E7D" w:rsidP="00CE5690">
      <w:pPr>
        <w:keepNext/>
        <w:keepLines/>
        <w:ind w:firstLine="720"/>
        <w:jc w:val="both"/>
        <w:rPr>
          <w:sz w:val="23"/>
          <w:szCs w:val="23"/>
        </w:rPr>
      </w:pPr>
      <w:r>
        <w:rPr>
          <w:sz w:val="23"/>
          <w:szCs w:val="23"/>
        </w:rPr>
        <w:t>6.3. В случае возникновения претензий к Подрядчику, независимо от их характера, со стороны третьих лиц, Заказчик не несет по ним никакой ответственности.</w:t>
      </w:r>
    </w:p>
    <w:p w:rsidR="003D1E7D" w:rsidRPr="00DA3B95" w:rsidRDefault="003D1E7D" w:rsidP="00CE5690">
      <w:pPr>
        <w:pStyle w:val="afe"/>
        <w:keepNext/>
        <w:keepLines/>
        <w:rPr>
          <w:sz w:val="23"/>
          <w:szCs w:val="23"/>
        </w:rPr>
      </w:pPr>
      <w:r>
        <w:rPr>
          <w:sz w:val="23"/>
          <w:szCs w:val="23"/>
        </w:rPr>
        <w:t>6.4.  Подрядчик не должен нанимать или пытаться нанять Персонал Подрядчика из числа лиц, работающих у Заказчика.</w:t>
      </w:r>
    </w:p>
    <w:p w:rsidR="003D1E7D" w:rsidRPr="00DA3B95" w:rsidRDefault="003D1E7D" w:rsidP="00CE5690">
      <w:pPr>
        <w:keepNext/>
        <w:keepLines/>
        <w:ind w:firstLine="720"/>
        <w:jc w:val="both"/>
        <w:rPr>
          <w:sz w:val="23"/>
          <w:szCs w:val="23"/>
        </w:rPr>
      </w:pPr>
      <w:r>
        <w:rPr>
          <w:sz w:val="23"/>
          <w:szCs w:val="23"/>
        </w:rPr>
        <w:t xml:space="preserve">6.5.  Подрядчик обязан соблюдать все требования законодательства о труде, применимые к Персоналу Подрядчика, включая законы, относящиеся к занятости, охране здоровья, технике безопасности, вопросам иммиграции, а также требовать соблюдения всего указанного выше от своих Субподрядчиков в отношении персонала и рабочей силы Субподрядчиков. </w:t>
      </w:r>
    </w:p>
    <w:p w:rsidR="003D1E7D" w:rsidRPr="00DA3B95" w:rsidRDefault="003D1E7D" w:rsidP="00CE5690">
      <w:pPr>
        <w:keepNext/>
        <w:keepLines/>
        <w:ind w:firstLine="720"/>
        <w:jc w:val="both"/>
        <w:rPr>
          <w:sz w:val="23"/>
          <w:szCs w:val="23"/>
        </w:rPr>
      </w:pPr>
      <w:r>
        <w:rPr>
          <w:sz w:val="23"/>
          <w:szCs w:val="23"/>
        </w:rPr>
        <w:t>6.6. Подрядчик обязуется соблюдать требования безопасности и иные локальные нормативные акты в области промышленной безопасности, охраны труда и экологии с которым Заказчик обязан ознакомить Подрядчика, а в случае привлечения Субподрядчиков Подрядчик обязан обеспечить соблюдение указанных требований и актов Субподрядчиками.</w:t>
      </w:r>
    </w:p>
    <w:p w:rsidR="003D1E7D" w:rsidRPr="00DA3B95" w:rsidRDefault="003D1E7D" w:rsidP="00CE5690">
      <w:pPr>
        <w:keepNext/>
        <w:keepLines/>
        <w:ind w:firstLine="720"/>
        <w:jc w:val="both"/>
        <w:rPr>
          <w:sz w:val="23"/>
          <w:szCs w:val="23"/>
        </w:rPr>
      </w:pPr>
      <w:r>
        <w:rPr>
          <w:sz w:val="23"/>
          <w:szCs w:val="23"/>
        </w:rPr>
        <w:lastRenderedPageBreak/>
        <w:t xml:space="preserve">6.7. Подрядчик должен назначить из своего штата сотрудника, ответственного за выполнение правил техники безопасности и предотвращению несчастных случаев для работы на Строительной площадке, отвечающего за соблюдение Персоналом Подрядчика правил техники безопасности и предотвращение несчастных случаев. Это лицо должно иметь квалификацию, необходимую для выполнения данной работы, а также обладать полномочиями давать указания и принимать меры по предотвращению несчастных случаев. На протяжении всего срока выполнения Работ по настоящему Договору Подрядчик обязан предоставлять этому лицу все необходимое для выполнения им своих обязанностей и полномочий. Подрядчик обязан направлять Заказчику сведения о любом несчастном случае немедленно, насколько это возможно, после его происшествия. </w:t>
      </w:r>
    </w:p>
    <w:p w:rsidR="003D1E7D" w:rsidRPr="00DA3B95" w:rsidRDefault="003D1E7D" w:rsidP="00CE5690">
      <w:pPr>
        <w:keepNext/>
        <w:keepLines/>
        <w:ind w:firstLine="720"/>
        <w:jc w:val="both"/>
        <w:rPr>
          <w:sz w:val="23"/>
          <w:szCs w:val="23"/>
        </w:rPr>
      </w:pPr>
      <w:r>
        <w:rPr>
          <w:sz w:val="23"/>
          <w:szCs w:val="23"/>
        </w:rPr>
        <w:t xml:space="preserve">6.9. Персонал Подрядчика должен иметь необходимую квалификацию, знания и опыт в соответствующих областях и сферах его применения. Заказчик может потребовать от Подрядчика, а Подрядчик обязан удовлетворить требование Заказчика об удалении (либо обеспечении удаления) любого лица, нанятого для выполнения Работ на Строительной площадке по настоящему Договору, которое: (а) постоянно нарушает дисциплину (б) проявляет некомпетентность или небрежность при выполнении своих должностных обязанностей (в) не соблюдает любое из положений настоящего Договора или (г) осуществляет действия, угрожающие безопасности и здоровью Персонала Подрядчика, Персонала Заказчика или окружающей среде. </w:t>
      </w:r>
    </w:p>
    <w:p w:rsidR="003D1E7D" w:rsidRPr="00DA3B95" w:rsidRDefault="003D1E7D" w:rsidP="00CE5690">
      <w:pPr>
        <w:keepNext/>
        <w:keepLines/>
        <w:ind w:firstLine="720"/>
        <w:jc w:val="both"/>
        <w:rPr>
          <w:sz w:val="23"/>
          <w:szCs w:val="23"/>
        </w:rPr>
      </w:pPr>
      <w:r>
        <w:rPr>
          <w:sz w:val="23"/>
          <w:szCs w:val="23"/>
        </w:rPr>
        <w:t>6.10.</w:t>
      </w:r>
      <w:r>
        <w:rPr>
          <w:sz w:val="23"/>
          <w:szCs w:val="23"/>
        </w:rPr>
        <w:tab/>
        <w:t xml:space="preserve"> Подрядчик обязан в любое время принимать все разумные меры по предупреждению противозаконных действий, или нарушения порядка со стороны Персонала Подрядчика.</w:t>
      </w:r>
    </w:p>
    <w:p w:rsidR="003D1E7D" w:rsidRPr="00DA3B95" w:rsidRDefault="003D1E7D" w:rsidP="00CE5690">
      <w:pPr>
        <w:keepNext/>
        <w:keepLines/>
        <w:ind w:firstLine="720"/>
        <w:jc w:val="both"/>
        <w:rPr>
          <w:sz w:val="23"/>
          <w:szCs w:val="23"/>
        </w:rPr>
      </w:pPr>
    </w:p>
    <w:p w:rsidR="003D1E7D" w:rsidRDefault="003D1E7D" w:rsidP="00CE5690">
      <w:pPr>
        <w:pStyle w:val="ConsNormal"/>
        <w:keepNext/>
        <w:keepLines/>
        <w:widowControl/>
        <w:ind w:firstLine="0"/>
        <w:jc w:val="center"/>
        <w:rPr>
          <w:rFonts w:ascii="Times New Roman" w:hAnsi="Times New Roman"/>
          <w:b/>
          <w:sz w:val="23"/>
          <w:szCs w:val="23"/>
        </w:rPr>
      </w:pPr>
      <w:r>
        <w:rPr>
          <w:rFonts w:ascii="Times New Roman" w:hAnsi="Times New Roman"/>
          <w:b/>
          <w:sz w:val="23"/>
          <w:szCs w:val="23"/>
        </w:rPr>
        <w:t>7. Субподрядчики/Поставщики. Права и обязанности</w:t>
      </w:r>
    </w:p>
    <w:p w:rsidR="003D1E7D" w:rsidRPr="00DA3B95" w:rsidRDefault="003D1E7D" w:rsidP="00CE5690">
      <w:pPr>
        <w:pStyle w:val="ConsNormal"/>
        <w:keepNext/>
        <w:keepLines/>
        <w:widowControl/>
        <w:ind w:firstLine="0"/>
        <w:jc w:val="center"/>
        <w:rPr>
          <w:rFonts w:ascii="Times New Roman" w:hAnsi="Times New Roman"/>
          <w:b/>
          <w:sz w:val="23"/>
          <w:szCs w:val="23"/>
        </w:rPr>
      </w:pPr>
      <w:r>
        <w:rPr>
          <w:rFonts w:ascii="Times New Roman" w:hAnsi="Times New Roman"/>
          <w:b/>
          <w:sz w:val="23"/>
          <w:szCs w:val="23"/>
        </w:rPr>
        <w:t xml:space="preserve"> Субподрядчиков/Поставщиков</w:t>
      </w:r>
    </w:p>
    <w:p w:rsidR="003D1E7D" w:rsidRPr="00DA3B95" w:rsidRDefault="003D1E7D" w:rsidP="00CE5690">
      <w:pPr>
        <w:pStyle w:val="ConsNormal"/>
        <w:keepNext/>
        <w:keepLines/>
        <w:widowControl/>
        <w:ind w:firstLine="851"/>
        <w:jc w:val="both"/>
        <w:rPr>
          <w:rFonts w:ascii="Times New Roman" w:hAnsi="Times New Roman"/>
          <w:sz w:val="23"/>
          <w:szCs w:val="23"/>
        </w:rPr>
      </w:pPr>
      <w:r>
        <w:rPr>
          <w:rFonts w:ascii="Times New Roman" w:hAnsi="Times New Roman"/>
          <w:sz w:val="23"/>
          <w:szCs w:val="23"/>
        </w:rPr>
        <w:t>7.1.</w:t>
      </w:r>
      <w:r>
        <w:rPr>
          <w:rFonts w:ascii="Times New Roman" w:hAnsi="Times New Roman"/>
          <w:sz w:val="23"/>
          <w:szCs w:val="23"/>
        </w:rPr>
        <w:tab/>
        <w:t xml:space="preserve">Субподрядчиками (если их привлечение предусмотрено ст. 5.3 настоящего Договора) и Поставщиками по настоящему Договору могут выступать любые юридические лица и/или индивидуальные предприниматели, обладающие необходимым регистрационным статусом в стране регистрации и необходимыми допусками/лицензиями/разрешениями для производства Работ (части Работ) по настоящему Договору/поставки Материалов на территории Российской Федерации. </w:t>
      </w:r>
    </w:p>
    <w:p w:rsidR="003D1E7D" w:rsidRPr="00DA3B95" w:rsidRDefault="003D1E7D" w:rsidP="00CE5690">
      <w:pPr>
        <w:pStyle w:val="ConsNormal"/>
        <w:keepNext/>
        <w:keepLines/>
        <w:widowControl/>
        <w:ind w:firstLine="851"/>
        <w:jc w:val="both"/>
        <w:rPr>
          <w:rFonts w:ascii="Times New Roman" w:hAnsi="Times New Roman"/>
          <w:sz w:val="23"/>
          <w:szCs w:val="23"/>
        </w:rPr>
      </w:pPr>
      <w:r>
        <w:rPr>
          <w:rFonts w:ascii="Times New Roman" w:hAnsi="Times New Roman"/>
          <w:sz w:val="23"/>
          <w:szCs w:val="23"/>
        </w:rPr>
        <w:t>7.2.</w:t>
      </w:r>
      <w:r>
        <w:rPr>
          <w:rFonts w:ascii="Times New Roman" w:hAnsi="Times New Roman"/>
          <w:sz w:val="23"/>
          <w:szCs w:val="23"/>
        </w:rPr>
        <w:tab/>
        <w:t xml:space="preserve"> Подрядчик представляет Заказчику информацию и документацию, подтверждающую выбор и заключение договора с Субподрядчиком/Поставщиком в порядке и на условиях, предусмотренных статьей 5 Договора.</w:t>
      </w:r>
    </w:p>
    <w:p w:rsidR="003D1E7D" w:rsidRPr="00DA3B95" w:rsidRDefault="003D1E7D" w:rsidP="00CE5690">
      <w:pPr>
        <w:pStyle w:val="ConsNormal"/>
        <w:keepNext/>
        <w:keepLines/>
        <w:widowControl/>
        <w:ind w:firstLine="851"/>
        <w:rPr>
          <w:rFonts w:ascii="Times New Roman" w:hAnsi="Times New Roman"/>
          <w:b/>
          <w:sz w:val="23"/>
          <w:szCs w:val="23"/>
        </w:rPr>
      </w:pPr>
    </w:p>
    <w:p w:rsidR="003D1E7D" w:rsidRPr="00DA3B95" w:rsidRDefault="003D1E7D" w:rsidP="00CE5690">
      <w:pPr>
        <w:pStyle w:val="ConsNormal"/>
        <w:keepNext/>
        <w:keepLines/>
        <w:widowControl/>
        <w:ind w:firstLine="0"/>
        <w:jc w:val="center"/>
        <w:rPr>
          <w:rFonts w:ascii="Times New Roman" w:hAnsi="Times New Roman"/>
          <w:b/>
          <w:sz w:val="23"/>
          <w:szCs w:val="23"/>
        </w:rPr>
      </w:pPr>
      <w:r>
        <w:rPr>
          <w:rFonts w:ascii="Times New Roman" w:hAnsi="Times New Roman"/>
          <w:b/>
          <w:sz w:val="23"/>
          <w:szCs w:val="23"/>
        </w:rPr>
        <w:t>8. Производство Работ</w:t>
      </w:r>
    </w:p>
    <w:p w:rsidR="003D1E7D" w:rsidRPr="00DA3B95" w:rsidRDefault="003D1E7D" w:rsidP="00CE5690">
      <w:pPr>
        <w:pStyle w:val="ConsNormal"/>
        <w:keepNext/>
        <w:keepLines/>
        <w:widowControl/>
        <w:ind w:firstLine="851"/>
        <w:jc w:val="both"/>
        <w:rPr>
          <w:rFonts w:ascii="Times New Roman" w:hAnsi="Times New Roman"/>
          <w:sz w:val="23"/>
          <w:szCs w:val="23"/>
        </w:rPr>
      </w:pPr>
      <w:r>
        <w:rPr>
          <w:rFonts w:ascii="Times New Roman" w:hAnsi="Times New Roman"/>
          <w:sz w:val="23"/>
          <w:szCs w:val="23"/>
        </w:rPr>
        <w:t>8.1.</w:t>
      </w:r>
      <w:r>
        <w:rPr>
          <w:rFonts w:ascii="Times New Roman" w:hAnsi="Times New Roman"/>
          <w:sz w:val="23"/>
          <w:szCs w:val="23"/>
        </w:rPr>
        <w:tab/>
        <w:t>Представительство в Договоре:</w:t>
      </w:r>
    </w:p>
    <w:p w:rsidR="003D1E7D" w:rsidRPr="00DA3B95" w:rsidRDefault="003D1E7D" w:rsidP="00CE5690">
      <w:pPr>
        <w:pStyle w:val="ConsNormal"/>
        <w:keepNext/>
        <w:keepLines/>
        <w:widowControl/>
        <w:ind w:firstLine="851"/>
        <w:jc w:val="both"/>
        <w:rPr>
          <w:rFonts w:ascii="Times New Roman" w:hAnsi="Times New Roman"/>
          <w:sz w:val="23"/>
          <w:szCs w:val="23"/>
        </w:rPr>
      </w:pPr>
      <w:r>
        <w:rPr>
          <w:rFonts w:ascii="Times New Roman" w:hAnsi="Times New Roman"/>
          <w:sz w:val="23"/>
          <w:szCs w:val="23"/>
        </w:rPr>
        <w:t>8.1.1.</w:t>
      </w:r>
      <w:r>
        <w:rPr>
          <w:rFonts w:ascii="Times New Roman" w:hAnsi="Times New Roman"/>
          <w:sz w:val="23"/>
          <w:szCs w:val="23"/>
        </w:rPr>
        <w:tab/>
        <w:t>В целях оперативного решения вопросов, связанных с выполнением Объема работ по настоящему Договору, Заказчик назначает своего Представителя на Стройплощадке, который от имени Заказчика в пределах предоставленных ему полномочий будет осуществлять надзор и контроль за выполнением Объема работ, производить проверку качества Работ и соответствие используемых Материалов условиям настоящего Договора, стандартам и строительным нормам и правилам, действующим в Российской Федерации, проверять и подписывать соответствующие акты и/или иные документы в рамках своих полномочий, определяемых доверенностью.</w:t>
      </w:r>
    </w:p>
    <w:p w:rsidR="003D1E7D" w:rsidRPr="00DA3B95" w:rsidRDefault="003D1E7D" w:rsidP="00CE5690">
      <w:pPr>
        <w:pStyle w:val="ConsNormal"/>
        <w:keepNext/>
        <w:keepLines/>
        <w:widowControl/>
        <w:ind w:firstLine="851"/>
        <w:jc w:val="both"/>
        <w:rPr>
          <w:rFonts w:ascii="Times New Roman" w:hAnsi="Times New Roman"/>
          <w:sz w:val="23"/>
          <w:szCs w:val="23"/>
        </w:rPr>
      </w:pPr>
      <w:r>
        <w:rPr>
          <w:rFonts w:ascii="Times New Roman" w:hAnsi="Times New Roman"/>
          <w:sz w:val="23"/>
          <w:szCs w:val="23"/>
        </w:rPr>
        <w:t>8.1.2.</w:t>
      </w:r>
      <w:r>
        <w:rPr>
          <w:rFonts w:ascii="Times New Roman" w:hAnsi="Times New Roman"/>
          <w:sz w:val="23"/>
          <w:szCs w:val="23"/>
        </w:rPr>
        <w:tab/>
        <w:t xml:space="preserve"> Подрядчика на Стройплощадке будет представлять Представитель Подрядчика, который от его имени будет выполнять все действия в рамках своей компетенции, направленные на своевременное и надлежащее выполнение Работ.</w:t>
      </w:r>
    </w:p>
    <w:p w:rsidR="003D1E7D" w:rsidRPr="00DA3B95" w:rsidRDefault="003D1E7D" w:rsidP="00CE5690">
      <w:pPr>
        <w:pStyle w:val="ConsNormal"/>
        <w:keepNext/>
        <w:keepLines/>
        <w:widowControl/>
        <w:ind w:firstLine="851"/>
        <w:jc w:val="both"/>
        <w:rPr>
          <w:rFonts w:ascii="Times New Roman" w:hAnsi="Times New Roman"/>
          <w:sz w:val="23"/>
          <w:szCs w:val="23"/>
        </w:rPr>
      </w:pPr>
      <w:r>
        <w:rPr>
          <w:rFonts w:ascii="Times New Roman" w:hAnsi="Times New Roman"/>
          <w:sz w:val="23"/>
          <w:szCs w:val="23"/>
        </w:rPr>
        <w:t>8.2.</w:t>
      </w:r>
      <w:r>
        <w:rPr>
          <w:rFonts w:ascii="Times New Roman" w:hAnsi="Times New Roman"/>
          <w:sz w:val="23"/>
          <w:szCs w:val="23"/>
        </w:rPr>
        <w:tab/>
        <w:t>Качество Материалов, Конструкций:</w:t>
      </w:r>
    </w:p>
    <w:p w:rsidR="003D1E7D" w:rsidRPr="00DA3B95" w:rsidRDefault="003D1E7D" w:rsidP="00CE5690">
      <w:pPr>
        <w:pStyle w:val="ConsNormal"/>
        <w:keepNext/>
        <w:keepLines/>
        <w:widowControl/>
        <w:ind w:firstLine="851"/>
        <w:jc w:val="both"/>
        <w:rPr>
          <w:rFonts w:ascii="Times New Roman" w:hAnsi="Times New Roman"/>
          <w:sz w:val="23"/>
          <w:szCs w:val="23"/>
        </w:rPr>
      </w:pPr>
      <w:r>
        <w:rPr>
          <w:rFonts w:ascii="Times New Roman" w:hAnsi="Times New Roman"/>
          <w:sz w:val="23"/>
          <w:szCs w:val="23"/>
        </w:rPr>
        <w:lastRenderedPageBreak/>
        <w:t>8.2.1.</w:t>
      </w:r>
      <w:r>
        <w:rPr>
          <w:rFonts w:ascii="Times New Roman" w:hAnsi="Times New Roman"/>
          <w:sz w:val="23"/>
          <w:szCs w:val="23"/>
        </w:rPr>
        <w:tab/>
        <w:t xml:space="preserve">Подрядчик гарантирует, что качество Материалов и Конструкций, используемых им для выполнения Работ, будет соответствовать требованиям Рабочей документации, стандартам и строительным нормам и правилам, действующим в Российской Федерации. Подрядчик должен предоставить Заказчику до начала соответствующих Работ сертификаты качества и санитарно-эпидемиологические заключения (в случае если их предоставление предусмотрено законодательством Российской Федерации и/или техническими нормами и правилами) или протоколы результатов испытаний качества используемых им для выполнения Работ Материалов и Конструкций, данные об их пожаробезопасности в соответствии с нормами, действующими в Российской Федерации, причем Заказчик признает сертификаты и протоколы о результатах испытаний, выданные компетентными органами Российской Федерации или организациями по испытанию Материалов и Конструкций (при наличии допуска или лицензии, оформленной в установленном порядке, на осуществление данных видов Работ). </w:t>
      </w:r>
    </w:p>
    <w:p w:rsidR="003D1E7D" w:rsidRPr="00DA3B95" w:rsidRDefault="003D1E7D" w:rsidP="00CE5690">
      <w:pPr>
        <w:pStyle w:val="ConsNormal"/>
        <w:keepNext/>
        <w:keepLines/>
        <w:widowControl/>
        <w:ind w:firstLine="851"/>
        <w:jc w:val="both"/>
        <w:rPr>
          <w:rFonts w:ascii="Times New Roman" w:hAnsi="Times New Roman"/>
          <w:sz w:val="23"/>
          <w:szCs w:val="23"/>
        </w:rPr>
      </w:pPr>
      <w:r>
        <w:rPr>
          <w:rFonts w:ascii="Times New Roman" w:hAnsi="Times New Roman"/>
          <w:sz w:val="23"/>
          <w:szCs w:val="23"/>
        </w:rPr>
        <w:t xml:space="preserve">8.2.2. Подрядчик производит проверки и испытания Материалов и Конструкций в порядке, установленном статьей 11 настоящего Договора  и законодательством Российской Федерации. </w:t>
      </w:r>
    </w:p>
    <w:p w:rsidR="003D1E7D" w:rsidRPr="00DA3B95" w:rsidRDefault="003D1E7D" w:rsidP="00CE5690">
      <w:pPr>
        <w:pStyle w:val="ConsNormal"/>
        <w:keepNext/>
        <w:keepLines/>
        <w:widowControl/>
        <w:ind w:firstLine="851"/>
        <w:jc w:val="both"/>
        <w:rPr>
          <w:rFonts w:ascii="Times New Roman" w:hAnsi="Times New Roman"/>
          <w:sz w:val="23"/>
          <w:szCs w:val="23"/>
        </w:rPr>
      </w:pPr>
      <w:r>
        <w:rPr>
          <w:rFonts w:ascii="Times New Roman" w:hAnsi="Times New Roman"/>
          <w:sz w:val="23"/>
          <w:szCs w:val="23"/>
        </w:rPr>
        <w:t>8.3.</w:t>
      </w:r>
      <w:r>
        <w:rPr>
          <w:rFonts w:ascii="Times New Roman" w:hAnsi="Times New Roman"/>
          <w:sz w:val="23"/>
          <w:szCs w:val="23"/>
        </w:rPr>
        <w:tab/>
        <w:t>Скрытые работы, проверки и испытания Материалов и Конструкций, проводимые Подрядчиком:</w:t>
      </w:r>
    </w:p>
    <w:p w:rsidR="003D1E7D" w:rsidRPr="00DA3B95" w:rsidRDefault="003D1E7D" w:rsidP="00CE5690">
      <w:pPr>
        <w:pStyle w:val="ConsNormal"/>
        <w:keepNext/>
        <w:keepLines/>
        <w:widowControl/>
        <w:ind w:firstLine="851"/>
        <w:jc w:val="both"/>
        <w:rPr>
          <w:rFonts w:ascii="Times New Roman" w:hAnsi="Times New Roman"/>
          <w:sz w:val="23"/>
          <w:szCs w:val="23"/>
        </w:rPr>
      </w:pPr>
      <w:r>
        <w:rPr>
          <w:rFonts w:ascii="Times New Roman" w:hAnsi="Times New Roman"/>
          <w:sz w:val="23"/>
          <w:szCs w:val="23"/>
        </w:rPr>
        <w:t>8.3.1.</w:t>
      </w:r>
      <w:r>
        <w:rPr>
          <w:rFonts w:ascii="Times New Roman" w:hAnsi="Times New Roman"/>
          <w:sz w:val="23"/>
          <w:szCs w:val="23"/>
        </w:rPr>
        <w:tab/>
        <w:t xml:space="preserve">Акты приёмки Скрытых работ, протоколы  проверок, испытаний Материалов и/или Конструкций составляются в 4 (Четырех) экземплярах и подписываются представителями Сторон. </w:t>
      </w:r>
    </w:p>
    <w:p w:rsidR="003D1E7D" w:rsidRDefault="003D1E7D" w:rsidP="00CE5690">
      <w:pPr>
        <w:pStyle w:val="ConsNormal"/>
        <w:keepNext/>
        <w:keepLines/>
        <w:widowControl/>
        <w:ind w:firstLine="851"/>
        <w:jc w:val="both"/>
        <w:rPr>
          <w:rFonts w:ascii="Times New Roman" w:hAnsi="Times New Roman"/>
          <w:sz w:val="23"/>
          <w:szCs w:val="23"/>
        </w:rPr>
      </w:pPr>
      <w:r>
        <w:rPr>
          <w:rFonts w:ascii="Times New Roman" w:hAnsi="Times New Roman"/>
          <w:sz w:val="23"/>
          <w:szCs w:val="23"/>
        </w:rPr>
        <w:t>8.3.2.</w:t>
      </w:r>
      <w:r>
        <w:rPr>
          <w:rFonts w:ascii="Times New Roman" w:hAnsi="Times New Roman"/>
          <w:sz w:val="23"/>
          <w:szCs w:val="23"/>
        </w:rPr>
        <w:tab/>
        <w:t xml:space="preserve">Подрядчик письменно сообщит Заказчику о необходимости проведения приемки Работ, Конструкций, Скрытых работ, проверок и испытаний, заблаговременно, но не позднее, чем за 24 (Двадцать четыре) часа, а если приемка будет приходиться на выходные дни, то не позднее, чем за 48 (Сорок восемь) часов до начала проведения приемки. В отсутствие Заказчика приемка не производится. </w:t>
      </w:r>
    </w:p>
    <w:p w:rsidR="003D1E7D" w:rsidRPr="00DA3B95" w:rsidRDefault="003D1E7D" w:rsidP="00CE5690">
      <w:pPr>
        <w:pStyle w:val="ConsNormal"/>
        <w:keepNext/>
        <w:keepLines/>
        <w:widowControl/>
        <w:ind w:firstLine="851"/>
        <w:jc w:val="both"/>
        <w:rPr>
          <w:rFonts w:ascii="Times New Roman" w:hAnsi="Times New Roman"/>
          <w:sz w:val="23"/>
          <w:szCs w:val="23"/>
        </w:rPr>
      </w:pPr>
      <w:r>
        <w:rPr>
          <w:rFonts w:ascii="Times New Roman" w:hAnsi="Times New Roman"/>
          <w:sz w:val="23"/>
          <w:szCs w:val="23"/>
        </w:rPr>
        <w:t>8.3.3.</w:t>
      </w:r>
      <w:r>
        <w:rPr>
          <w:rFonts w:ascii="Times New Roman" w:hAnsi="Times New Roman"/>
          <w:sz w:val="23"/>
          <w:szCs w:val="23"/>
        </w:rPr>
        <w:tab/>
        <w:t>Если закрытие Скрытых Работ выполнено без приемки Заказчиком в случаях, когда Заказчик не был информирован об этом, или был информирован с опозданием, то Подрядчик должен за свой счет вскрыть любую часть Скрытых работ, согласно указанию Заказчика, а затем восстановить её также за свой счёт.</w:t>
      </w:r>
    </w:p>
    <w:p w:rsidR="003D1E7D" w:rsidRPr="00DA3B95" w:rsidRDefault="003D1E7D" w:rsidP="00CE5690">
      <w:pPr>
        <w:pStyle w:val="ConsNormal"/>
        <w:keepNext/>
        <w:keepLines/>
        <w:widowControl/>
        <w:ind w:firstLine="851"/>
        <w:jc w:val="both"/>
        <w:rPr>
          <w:rFonts w:ascii="Times New Roman" w:hAnsi="Times New Roman"/>
          <w:sz w:val="23"/>
          <w:szCs w:val="23"/>
        </w:rPr>
      </w:pPr>
      <w:r>
        <w:rPr>
          <w:rFonts w:ascii="Times New Roman" w:hAnsi="Times New Roman"/>
          <w:sz w:val="23"/>
          <w:szCs w:val="23"/>
        </w:rPr>
        <w:t>8.4.</w:t>
      </w:r>
      <w:r>
        <w:rPr>
          <w:rFonts w:ascii="Times New Roman" w:hAnsi="Times New Roman"/>
          <w:sz w:val="23"/>
          <w:szCs w:val="23"/>
        </w:rPr>
        <w:tab/>
        <w:t>Устранение Недостатков выполненных Работ:</w:t>
      </w:r>
    </w:p>
    <w:p w:rsidR="003D1E7D" w:rsidRPr="00DA3B95" w:rsidRDefault="003D1E7D" w:rsidP="00CE5690">
      <w:pPr>
        <w:pStyle w:val="ConsNormal"/>
        <w:keepNext/>
        <w:keepLines/>
        <w:widowControl/>
        <w:ind w:firstLine="851"/>
        <w:jc w:val="both"/>
        <w:rPr>
          <w:rFonts w:ascii="Times New Roman" w:hAnsi="Times New Roman"/>
          <w:sz w:val="23"/>
          <w:szCs w:val="23"/>
        </w:rPr>
      </w:pPr>
      <w:r>
        <w:rPr>
          <w:rFonts w:ascii="Times New Roman" w:hAnsi="Times New Roman"/>
          <w:sz w:val="23"/>
          <w:szCs w:val="23"/>
        </w:rPr>
        <w:t>8.4.1.</w:t>
      </w:r>
      <w:r>
        <w:rPr>
          <w:rFonts w:ascii="Times New Roman" w:hAnsi="Times New Roman"/>
          <w:sz w:val="23"/>
          <w:szCs w:val="23"/>
        </w:rPr>
        <w:tab/>
        <w:t>В случае обнаружения Недостатков выполненных Работ и/или Результата Работ, Подрядчик обязан своими силами и за свой счет без промедления приступить и устранить обнаруженные Недостатки выполненных Работ и/или Результата Работ, но в любом случае, не позднее 15 (Пятнадцати) дней с даты получения соответствующего требования от Заказчика.</w:t>
      </w:r>
    </w:p>
    <w:p w:rsidR="003D1E7D" w:rsidRPr="00DA3B95" w:rsidRDefault="003D1E7D" w:rsidP="00CE5690">
      <w:pPr>
        <w:pStyle w:val="ConsNormal"/>
        <w:keepNext/>
        <w:keepLines/>
        <w:widowControl/>
        <w:ind w:firstLine="851"/>
        <w:jc w:val="both"/>
        <w:rPr>
          <w:rFonts w:ascii="Times New Roman" w:hAnsi="Times New Roman"/>
          <w:sz w:val="23"/>
          <w:szCs w:val="23"/>
        </w:rPr>
      </w:pPr>
      <w:r>
        <w:rPr>
          <w:rFonts w:ascii="Times New Roman" w:hAnsi="Times New Roman"/>
          <w:sz w:val="23"/>
          <w:szCs w:val="23"/>
        </w:rPr>
        <w:t>8.4.2. Заказчик в процессе выполнения Работ может давать в письменной форме распоряжения Подрядчику в отношении:</w:t>
      </w:r>
    </w:p>
    <w:p w:rsidR="003D1E7D" w:rsidRPr="00DA3B95" w:rsidRDefault="003D1E7D" w:rsidP="00CE5690">
      <w:pPr>
        <w:pStyle w:val="ConsNormal"/>
        <w:keepNext/>
        <w:keepLines/>
        <w:widowControl/>
        <w:ind w:firstLine="851"/>
        <w:jc w:val="both"/>
        <w:rPr>
          <w:rFonts w:ascii="Times New Roman" w:hAnsi="Times New Roman"/>
          <w:sz w:val="23"/>
          <w:szCs w:val="23"/>
        </w:rPr>
      </w:pPr>
      <w:r>
        <w:rPr>
          <w:rFonts w:ascii="Times New Roman" w:hAnsi="Times New Roman"/>
          <w:sz w:val="23"/>
          <w:szCs w:val="23"/>
        </w:rPr>
        <w:t>–</w:t>
      </w:r>
      <w:r>
        <w:rPr>
          <w:rFonts w:ascii="Times New Roman" w:hAnsi="Times New Roman"/>
          <w:sz w:val="23"/>
          <w:szCs w:val="23"/>
        </w:rPr>
        <w:tab/>
        <w:t>немедленного удаления со Стройплощадки любых Материалов, не соответствующих условиям настоящего Договора;</w:t>
      </w:r>
    </w:p>
    <w:p w:rsidR="003D1E7D" w:rsidRPr="00DA3B95" w:rsidRDefault="003D1E7D" w:rsidP="00CE5690">
      <w:pPr>
        <w:pStyle w:val="ConsNormal"/>
        <w:keepNext/>
        <w:keepLines/>
        <w:widowControl/>
        <w:ind w:firstLine="851"/>
        <w:jc w:val="both"/>
        <w:rPr>
          <w:rFonts w:ascii="Times New Roman" w:hAnsi="Times New Roman"/>
          <w:sz w:val="23"/>
          <w:szCs w:val="23"/>
        </w:rPr>
      </w:pPr>
      <w:r>
        <w:rPr>
          <w:rFonts w:ascii="Times New Roman" w:hAnsi="Times New Roman"/>
          <w:sz w:val="23"/>
          <w:szCs w:val="23"/>
        </w:rPr>
        <w:t>–</w:t>
      </w:r>
      <w:r>
        <w:rPr>
          <w:rFonts w:ascii="Times New Roman" w:hAnsi="Times New Roman"/>
          <w:sz w:val="23"/>
          <w:szCs w:val="23"/>
        </w:rPr>
        <w:tab/>
        <w:t>замены некачественных Материалов за счет Подрядчика, обнаруженных во время их проверки или испытаний и устранения Недостатков.</w:t>
      </w:r>
    </w:p>
    <w:p w:rsidR="003D1E7D" w:rsidRPr="00DA3B95" w:rsidRDefault="003D1E7D" w:rsidP="00CE5690">
      <w:pPr>
        <w:pStyle w:val="ConsNormal"/>
        <w:keepNext/>
        <w:keepLines/>
        <w:widowControl/>
        <w:ind w:firstLine="851"/>
        <w:jc w:val="both"/>
        <w:rPr>
          <w:rFonts w:ascii="Times New Roman" w:hAnsi="Times New Roman"/>
          <w:sz w:val="23"/>
          <w:szCs w:val="23"/>
        </w:rPr>
      </w:pPr>
      <w:r>
        <w:rPr>
          <w:rFonts w:ascii="Times New Roman" w:hAnsi="Times New Roman"/>
          <w:sz w:val="23"/>
          <w:szCs w:val="23"/>
        </w:rPr>
        <w:t>Подрядчик обязан за свой счет, своими силами и средствами выполнить любое из указанных в настоящем пункте распоряжений Заказчика, при этом выполнение Подрядчиком данных распоряжений Заказчика не должно повлиять на срок выполнения Работ по настоящему Договору.</w:t>
      </w:r>
    </w:p>
    <w:p w:rsidR="003D1E7D" w:rsidRPr="00DA3B95" w:rsidRDefault="003D1E7D" w:rsidP="00CE5690">
      <w:pPr>
        <w:pStyle w:val="ConsNormal"/>
        <w:keepNext/>
        <w:keepLines/>
        <w:widowControl/>
        <w:ind w:firstLine="851"/>
        <w:jc w:val="both"/>
        <w:rPr>
          <w:rFonts w:ascii="Times New Roman" w:hAnsi="Times New Roman"/>
          <w:sz w:val="23"/>
          <w:szCs w:val="23"/>
        </w:rPr>
      </w:pPr>
      <w:r>
        <w:rPr>
          <w:rFonts w:ascii="Times New Roman" w:hAnsi="Times New Roman"/>
          <w:sz w:val="23"/>
          <w:szCs w:val="23"/>
        </w:rPr>
        <w:t>8.5.</w:t>
      </w:r>
      <w:r>
        <w:rPr>
          <w:rFonts w:ascii="Times New Roman" w:hAnsi="Times New Roman"/>
          <w:sz w:val="23"/>
          <w:szCs w:val="23"/>
        </w:rPr>
        <w:tab/>
        <w:t>Предотвращение повреждений и ущерба:</w:t>
      </w:r>
    </w:p>
    <w:p w:rsidR="003D1E7D" w:rsidRPr="00DA3B95" w:rsidRDefault="003D1E7D" w:rsidP="00CE5690">
      <w:pPr>
        <w:pStyle w:val="ConsNormal"/>
        <w:keepNext/>
        <w:keepLines/>
        <w:widowControl/>
        <w:ind w:firstLine="851"/>
        <w:jc w:val="both"/>
        <w:rPr>
          <w:rFonts w:ascii="Times New Roman" w:hAnsi="Times New Roman"/>
          <w:sz w:val="23"/>
          <w:szCs w:val="23"/>
        </w:rPr>
      </w:pPr>
      <w:r>
        <w:rPr>
          <w:rFonts w:ascii="Times New Roman" w:hAnsi="Times New Roman"/>
          <w:sz w:val="23"/>
          <w:szCs w:val="23"/>
        </w:rPr>
        <w:t>8.5.1.</w:t>
      </w:r>
      <w:r>
        <w:rPr>
          <w:rFonts w:ascii="Times New Roman" w:hAnsi="Times New Roman"/>
          <w:sz w:val="23"/>
          <w:szCs w:val="23"/>
        </w:rPr>
        <w:tab/>
        <w:t>Подрядчик обязуется принимать все необходимые меры, чтобы предотвратить нанесение ущерба или повреждения дорогам, мостам, различным сооружениям, находящимся на пути к Строительной площадке транспортом, перевозящим грузы Подрядчика.</w:t>
      </w:r>
    </w:p>
    <w:p w:rsidR="003D1E7D" w:rsidRPr="00DA3B95" w:rsidRDefault="003D1E7D" w:rsidP="00CE5690">
      <w:pPr>
        <w:pStyle w:val="ConsNormal"/>
        <w:keepNext/>
        <w:keepLines/>
        <w:widowControl/>
        <w:ind w:firstLine="851"/>
        <w:jc w:val="both"/>
        <w:rPr>
          <w:rFonts w:ascii="Times New Roman" w:hAnsi="Times New Roman"/>
          <w:sz w:val="23"/>
          <w:szCs w:val="23"/>
        </w:rPr>
      </w:pPr>
      <w:r>
        <w:rPr>
          <w:rFonts w:ascii="Times New Roman" w:hAnsi="Times New Roman"/>
          <w:sz w:val="23"/>
          <w:szCs w:val="23"/>
        </w:rPr>
        <w:lastRenderedPageBreak/>
        <w:t>8.5.2.</w:t>
      </w:r>
      <w:r>
        <w:rPr>
          <w:rFonts w:ascii="Times New Roman" w:hAnsi="Times New Roman"/>
          <w:sz w:val="23"/>
          <w:szCs w:val="23"/>
        </w:rPr>
        <w:tab/>
        <w:t>Подрядчик несет полную ответственность по всем претензиям, требованиям и судебным искам со стороны Третьих лиц, которые могут возникнуть вследствие невыполнения или ненадлежащего выполнения Подрядчиком своих обязательств при перевозке грузов, уборке строительного мусора, загрязнения окружающей среды, а также, если действия Подрядчика, вследствие исполнения своих обязательств по настоящему Договору, причинили вред и/или нанесли ущерб Третьим лицам. В случае возникновения претензий Заказчика и/или Третьих лиц в соответствии с настоящим пунктом, Подрядчик возмещает все убытки, издержки и расходы, возникшие у Заказчика вследствие наступления указанных в настоящем пункте обстоятельств.</w:t>
      </w:r>
    </w:p>
    <w:p w:rsidR="003D1E7D" w:rsidRPr="00DA3B95" w:rsidRDefault="003D1E7D" w:rsidP="00CE5690">
      <w:pPr>
        <w:pStyle w:val="ConsNormal"/>
        <w:keepNext/>
        <w:keepLines/>
        <w:widowControl/>
        <w:ind w:firstLine="851"/>
        <w:jc w:val="both"/>
        <w:rPr>
          <w:rFonts w:ascii="Times New Roman" w:hAnsi="Times New Roman"/>
          <w:sz w:val="23"/>
          <w:szCs w:val="23"/>
        </w:rPr>
      </w:pPr>
      <w:r>
        <w:rPr>
          <w:rFonts w:ascii="Times New Roman" w:hAnsi="Times New Roman"/>
          <w:sz w:val="23"/>
          <w:szCs w:val="23"/>
        </w:rPr>
        <w:t>8.5.3.</w:t>
      </w:r>
      <w:r>
        <w:rPr>
          <w:rFonts w:ascii="Times New Roman" w:hAnsi="Times New Roman"/>
          <w:sz w:val="23"/>
          <w:szCs w:val="23"/>
        </w:rPr>
        <w:tab/>
        <w:t>Подрядчик осуществляет вывоз и размещение отходов, в частности: (а) захоронение отходов должно быть осуществлено в месте, разрешенном для этого соответствующими органами, (б) любая другая организация, участвующая в вывозе/транспортировке/захоронении отходов, должна, в случаях, предусмотренных российским законодательством, иметь все необходимые разрешения для осуществления работ с соответствующей категорией отходов.</w:t>
      </w:r>
    </w:p>
    <w:p w:rsidR="003D1E7D" w:rsidRPr="00DA3B95" w:rsidRDefault="003D1E7D" w:rsidP="00CE5690">
      <w:pPr>
        <w:pStyle w:val="ConsNormal"/>
        <w:keepNext/>
        <w:keepLines/>
        <w:widowControl/>
        <w:ind w:firstLine="851"/>
        <w:jc w:val="both"/>
        <w:rPr>
          <w:rFonts w:ascii="Times New Roman" w:hAnsi="Times New Roman"/>
          <w:sz w:val="23"/>
          <w:szCs w:val="23"/>
        </w:rPr>
      </w:pPr>
      <w:r>
        <w:rPr>
          <w:rFonts w:ascii="Times New Roman" w:hAnsi="Times New Roman"/>
          <w:sz w:val="23"/>
          <w:szCs w:val="23"/>
        </w:rPr>
        <w:t>8.6.</w:t>
      </w:r>
      <w:r>
        <w:rPr>
          <w:rFonts w:ascii="Times New Roman" w:hAnsi="Times New Roman"/>
          <w:sz w:val="23"/>
          <w:szCs w:val="23"/>
        </w:rPr>
        <w:tab/>
        <w:t>Изменения в пределах Объема Работ:</w:t>
      </w:r>
    </w:p>
    <w:p w:rsidR="003D1E7D" w:rsidRPr="00DA3B95" w:rsidRDefault="003D1E7D" w:rsidP="00CE5690">
      <w:pPr>
        <w:pStyle w:val="ConsNormal"/>
        <w:keepNext/>
        <w:keepLines/>
        <w:widowControl/>
        <w:ind w:firstLine="851"/>
        <w:jc w:val="both"/>
        <w:rPr>
          <w:rFonts w:ascii="Times New Roman" w:hAnsi="Times New Roman"/>
          <w:sz w:val="23"/>
          <w:szCs w:val="23"/>
        </w:rPr>
      </w:pPr>
      <w:r>
        <w:rPr>
          <w:rFonts w:ascii="Times New Roman" w:hAnsi="Times New Roman"/>
          <w:sz w:val="23"/>
          <w:szCs w:val="23"/>
        </w:rPr>
        <w:t>Заказчик имеет право вносить любые изменения в пределах Объема Работ, только по письменному согласованию с Подрядчиком.</w:t>
      </w:r>
    </w:p>
    <w:p w:rsidR="003D1E7D" w:rsidRPr="00DA3B95" w:rsidRDefault="003D1E7D" w:rsidP="00CE5690">
      <w:pPr>
        <w:pStyle w:val="ConsNormal"/>
        <w:keepNext/>
        <w:keepLines/>
        <w:widowControl/>
        <w:ind w:firstLine="851"/>
        <w:jc w:val="both"/>
        <w:rPr>
          <w:rFonts w:ascii="Times New Roman" w:hAnsi="Times New Roman"/>
          <w:sz w:val="23"/>
          <w:szCs w:val="23"/>
        </w:rPr>
      </w:pPr>
      <w:r>
        <w:rPr>
          <w:rFonts w:ascii="Times New Roman" w:hAnsi="Times New Roman"/>
          <w:sz w:val="23"/>
          <w:szCs w:val="23"/>
        </w:rPr>
        <w:t>Подрядчик имеет право на выполнение дополнительных работ, не входящих в Объем Работ Подрядчика по настоящему Договору согласно Дефектному акту (Приложение №1) только после письменного согласования с Заказчиком. В случае, если выполнение указанных работ произведено Подрядчиком без согласования с Заказчиком, указанные работы выполняются за счет Подрядчика и по требованию Заказчика подлежат устранению (сносу) за счет Подрядчика.</w:t>
      </w:r>
    </w:p>
    <w:p w:rsidR="003D1E7D" w:rsidRPr="00DA3B95" w:rsidRDefault="003D1E7D" w:rsidP="00CE5690">
      <w:pPr>
        <w:pStyle w:val="ConsNormal"/>
        <w:keepNext/>
        <w:keepLines/>
        <w:widowControl/>
        <w:ind w:firstLine="851"/>
        <w:jc w:val="both"/>
        <w:rPr>
          <w:rFonts w:ascii="Times New Roman" w:hAnsi="Times New Roman"/>
          <w:sz w:val="23"/>
          <w:szCs w:val="23"/>
        </w:rPr>
      </w:pPr>
      <w:r>
        <w:rPr>
          <w:rFonts w:ascii="Times New Roman" w:hAnsi="Times New Roman"/>
          <w:sz w:val="23"/>
          <w:szCs w:val="23"/>
        </w:rPr>
        <w:t>8.7.</w:t>
      </w:r>
      <w:r>
        <w:rPr>
          <w:rFonts w:ascii="Times New Roman" w:hAnsi="Times New Roman"/>
          <w:sz w:val="23"/>
          <w:szCs w:val="23"/>
        </w:rPr>
        <w:tab/>
        <w:t>Журналы производства Работ:</w:t>
      </w:r>
    </w:p>
    <w:p w:rsidR="003D1E7D" w:rsidRPr="00DA3B95" w:rsidRDefault="003D1E7D" w:rsidP="00CE5690">
      <w:pPr>
        <w:pStyle w:val="ConsNormal"/>
        <w:keepNext/>
        <w:keepLines/>
        <w:widowControl/>
        <w:ind w:firstLine="851"/>
        <w:jc w:val="both"/>
        <w:rPr>
          <w:rFonts w:ascii="Times New Roman" w:hAnsi="Times New Roman"/>
          <w:sz w:val="23"/>
          <w:szCs w:val="23"/>
        </w:rPr>
      </w:pPr>
      <w:r>
        <w:rPr>
          <w:rFonts w:ascii="Times New Roman" w:hAnsi="Times New Roman"/>
          <w:sz w:val="23"/>
          <w:szCs w:val="23"/>
        </w:rPr>
        <w:t>8.7.1.</w:t>
      </w:r>
      <w:r>
        <w:rPr>
          <w:rFonts w:ascii="Times New Roman" w:hAnsi="Times New Roman"/>
          <w:sz w:val="23"/>
          <w:szCs w:val="23"/>
        </w:rPr>
        <w:tab/>
        <w:t>С момента начала Работ и до их завершения Подрядчик должен вести Общий журнал работ, Журнал учета выполненных работ (форма № КС-6а) и другие специальные журналы работ, определенные строительными нормами и правилами (совместно – «Журналы производства работ») на русском языке.</w:t>
      </w:r>
    </w:p>
    <w:p w:rsidR="003D1E7D" w:rsidRPr="00DA3B95" w:rsidRDefault="003D1E7D" w:rsidP="00CE5690">
      <w:pPr>
        <w:pStyle w:val="ConsNormal"/>
        <w:keepNext/>
        <w:keepLines/>
        <w:widowControl/>
        <w:ind w:firstLine="851"/>
        <w:jc w:val="both"/>
        <w:rPr>
          <w:rFonts w:ascii="Times New Roman" w:hAnsi="Times New Roman"/>
          <w:sz w:val="23"/>
          <w:szCs w:val="23"/>
        </w:rPr>
      </w:pPr>
      <w:r>
        <w:rPr>
          <w:rFonts w:ascii="Times New Roman" w:hAnsi="Times New Roman"/>
          <w:sz w:val="23"/>
          <w:szCs w:val="23"/>
        </w:rPr>
        <w:t>8.7.2.</w:t>
      </w:r>
      <w:r>
        <w:rPr>
          <w:rFonts w:ascii="Times New Roman" w:hAnsi="Times New Roman"/>
          <w:sz w:val="23"/>
          <w:szCs w:val="23"/>
        </w:rPr>
        <w:tab/>
        <w:t>Заказчик вправе вносить в Журналы производства работ свои замечания, делать копии с него и передавать их Персоналу Заказчика.</w:t>
      </w:r>
    </w:p>
    <w:p w:rsidR="003D1E7D" w:rsidRPr="00DA3B95" w:rsidRDefault="003D1E7D" w:rsidP="00CE5690">
      <w:pPr>
        <w:pStyle w:val="ConsNormal"/>
        <w:keepNext/>
        <w:keepLines/>
        <w:widowControl/>
        <w:ind w:firstLine="851"/>
        <w:jc w:val="both"/>
        <w:rPr>
          <w:rFonts w:ascii="Times New Roman" w:hAnsi="Times New Roman"/>
          <w:sz w:val="23"/>
          <w:szCs w:val="23"/>
        </w:rPr>
      </w:pPr>
      <w:r>
        <w:rPr>
          <w:rFonts w:ascii="Times New Roman" w:hAnsi="Times New Roman"/>
          <w:sz w:val="23"/>
          <w:szCs w:val="23"/>
        </w:rPr>
        <w:t>8.7.3.</w:t>
      </w:r>
      <w:r>
        <w:rPr>
          <w:rFonts w:ascii="Times New Roman" w:hAnsi="Times New Roman"/>
          <w:sz w:val="23"/>
          <w:szCs w:val="23"/>
        </w:rPr>
        <w:tab/>
        <w:t>Подрядчик в согласованный Сторонами срок обязан устранить за свой счёт замечания, указанные Заказчиком в Журналах производства Работ.</w:t>
      </w:r>
    </w:p>
    <w:p w:rsidR="003D1E7D" w:rsidRPr="00DA3B95" w:rsidRDefault="003D1E7D" w:rsidP="00CE5690">
      <w:pPr>
        <w:pStyle w:val="ConsNormal"/>
        <w:keepNext/>
        <w:keepLines/>
        <w:widowControl/>
        <w:ind w:firstLine="851"/>
        <w:jc w:val="both"/>
        <w:rPr>
          <w:rFonts w:ascii="Times New Roman" w:hAnsi="Times New Roman"/>
          <w:sz w:val="23"/>
          <w:szCs w:val="23"/>
        </w:rPr>
      </w:pPr>
      <w:r>
        <w:rPr>
          <w:rFonts w:ascii="Times New Roman" w:hAnsi="Times New Roman"/>
          <w:sz w:val="23"/>
          <w:szCs w:val="23"/>
        </w:rPr>
        <w:t>8.7.4.</w:t>
      </w:r>
      <w:r>
        <w:rPr>
          <w:rFonts w:ascii="Times New Roman" w:hAnsi="Times New Roman"/>
          <w:sz w:val="23"/>
          <w:szCs w:val="23"/>
        </w:rPr>
        <w:tab/>
        <w:t xml:space="preserve">Заказчик регулярно проверяет и своей подписью подтверждает записи в Журналах производства работ (бетонных работ, сварочных работ и т. д.). </w:t>
      </w:r>
    </w:p>
    <w:p w:rsidR="003D1E7D" w:rsidRPr="00DA3B95" w:rsidRDefault="003D1E7D" w:rsidP="00CE5690">
      <w:pPr>
        <w:pStyle w:val="ConsNormal"/>
        <w:keepNext/>
        <w:keepLines/>
        <w:widowControl/>
        <w:ind w:firstLine="851"/>
        <w:jc w:val="both"/>
        <w:rPr>
          <w:rFonts w:ascii="Times New Roman" w:hAnsi="Times New Roman"/>
          <w:sz w:val="23"/>
          <w:szCs w:val="23"/>
        </w:rPr>
      </w:pPr>
      <w:r>
        <w:rPr>
          <w:rFonts w:ascii="Times New Roman" w:hAnsi="Times New Roman"/>
          <w:sz w:val="23"/>
          <w:szCs w:val="23"/>
        </w:rPr>
        <w:t>8.7.5.</w:t>
      </w:r>
      <w:r>
        <w:rPr>
          <w:rFonts w:ascii="Times New Roman" w:hAnsi="Times New Roman"/>
          <w:sz w:val="23"/>
          <w:szCs w:val="23"/>
        </w:rPr>
        <w:tab/>
        <w:t>При сдаче Результата Работ Журналы производства работ предъявляются рабочей комиссии, и после приемки Результата Работ передаются на постоянное хранение Заказчику.</w:t>
      </w:r>
    </w:p>
    <w:p w:rsidR="003D1E7D" w:rsidRPr="00DA3B95" w:rsidRDefault="003D1E7D" w:rsidP="00CE5690">
      <w:pPr>
        <w:pStyle w:val="ConsNormal"/>
        <w:keepNext/>
        <w:keepLines/>
        <w:widowControl/>
        <w:ind w:firstLine="851"/>
        <w:jc w:val="both"/>
        <w:rPr>
          <w:rFonts w:ascii="Times New Roman" w:hAnsi="Times New Roman"/>
          <w:sz w:val="23"/>
          <w:szCs w:val="23"/>
        </w:rPr>
      </w:pPr>
      <w:r>
        <w:rPr>
          <w:rFonts w:ascii="Times New Roman" w:hAnsi="Times New Roman"/>
          <w:sz w:val="23"/>
          <w:szCs w:val="23"/>
        </w:rPr>
        <w:t>8.8.</w:t>
      </w:r>
      <w:r>
        <w:rPr>
          <w:rFonts w:ascii="Times New Roman" w:hAnsi="Times New Roman"/>
          <w:sz w:val="23"/>
          <w:szCs w:val="23"/>
        </w:rPr>
        <w:tab/>
        <w:t>Заказчик вправе заключить договоры с Третьими лицами (Субподрядчики Заказчика) на выполнение отдельных видов Работ, необходимых Заказчику для эксплуатации Объекта, но не вошедшие в Объем Работ по настоящему Договору. В случае если указанные Работы будут выполняться в пределах Строительной площадки, доступ Субподрядчиков Заказчика на Строительную площадку до завершения Работ, письменно согласовывается Сторонами и Субподрядчиками Заказчика.</w:t>
      </w:r>
    </w:p>
    <w:p w:rsidR="003D1E7D" w:rsidRPr="00DA3B95" w:rsidRDefault="003D1E7D" w:rsidP="00CE5690">
      <w:pPr>
        <w:pStyle w:val="ConsNormal"/>
        <w:keepNext/>
        <w:keepLines/>
        <w:widowControl/>
        <w:ind w:firstLine="851"/>
        <w:jc w:val="both"/>
        <w:rPr>
          <w:rFonts w:ascii="Times New Roman" w:hAnsi="Times New Roman"/>
          <w:sz w:val="23"/>
          <w:szCs w:val="23"/>
        </w:rPr>
      </w:pPr>
      <w:r>
        <w:rPr>
          <w:rFonts w:ascii="Times New Roman" w:hAnsi="Times New Roman"/>
          <w:sz w:val="23"/>
          <w:szCs w:val="23"/>
        </w:rPr>
        <w:t>8.9.</w:t>
      </w:r>
      <w:r>
        <w:rPr>
          <w:rFonts w:ascii="Times New Roman" w:hAnsi="Times New Roman"/>
          <w:sz w:val="23"/>
          <w:szCs w:val="23"/>
        </w:rPr>
        <w:tab/>
        <w:t>Подрядчик несет ответственность за обеспечение безопасности всех выполняемых Работ по настоящему Договору, а также за соблюдение правил техники безопасности, противопожарной, электро- и экологической безопасности, а также иных правил и норм, установленных законодательством Российской Федерации, при проведении Работ Персоналом Подрядчика, включая персонал и рабочую силу Субподрядчиков.</w:t>
      </w:r>
    </w:p>
    <w:p w:rsidR="003D1E7D" w:rsidRPr="00DA3B95" w:rsidRDefault="003D1E7D" w:rsidP="00CE5690">
      <w:pPr>
        <w:pStyle w:val="ConsNormal"/>
        <w:keepNext/>
        <w:keepLines/>
        <w:widowControl/>
        <w:ind w:firstLine="851"/>
        <w:jc w:val="both"/>
        <w:rPr>
          <w:rFonts w:ascii="Times New Roman" w:hAnsi="Times New Roman"/>
          <w:sz w:val="23"/>
          <w:szCs w:val="23"/>
        </w:rPr>
      </w:pPr>
      <w:r>
        <w:rPr>
          <w:rFonts w:ascii="Times New Roman" w:hAnsi="Times New Roman"/>
          <w:sz w:val="23"/>
          <w:szCs w:val="23"/>
        </w:rPr>
        <w:t>8.9.1.</w:t>
      </w:r>
      <w:r>
        <w:rPr>
          <w:rFonts w:ascii="Times New Roman" w:hAnsi="Times New Roman"/>
          <w:sz w:val="23"/>
          <w:szCs w:val="23"/>
        </w:rPr>
        <w:tab/>
        <w:t>Ущерб, причиненный в результате несоблюдения правил техники безопасности (в т.ч. противопожарной, электро- и экологической) Заказчику, Персоналу Заказчика, а также любым Третьим лицам , как имеющим, так и не имеющим отношения к выполнению Работ по Договору, и РФ, возмещается Подрядчиком.</w:t>
      </w:r>
    </w:p>
    <w:p w:rsidR="003D1E7D" w:rsidRPr="00DA3B95" w:rsidRDefault="003D1E7D" w:rsidP="00CE5690">
      <w:pPr>
        <w:pStyle w:val="ConsNormal"/>
        <w:keepNext/>
        <w:keepLines/>
        <w:widowControl/>
        <w:ind w:firstLine="851"/>
        <w:jc w:val="both"/>
        <w:rPr>
          <w:rFonts w:ascii="Times New Roman" w:hAnsi="Times New Roman"/>
          <w:sz w:val="23"/>
          <w:szCs w:val="23"/>
        </w:rPr>
      </w:pPr>
      <w:r>
        <w:rPr>
          <w:rFonts w:ascii="Times New Roman" w:hAnsi="Times New Roman"/>
          <w:sz w:val="23"/>
          <w:szCs w:val="23"/>
        </w:rPr>
        <w:lastRenderedPageBreak/>
        <w:t>8.10.</w:t>
      </w:r>
      <w:r>
        <w:rPr>
          <w:rFonts w:ascii="Times New Roman" w:hAnsi="Times New Roman"/>
          <w:sz w:val="23"/>
          <w:szCs w:val="23"/>
        </w:rPr>
        <w:tab/>
        <w:t>Представители Заказчика и Подрядчика регулярно (не менее одного раза в неделю) проводят оперативные совещания для решения возникающих вопросов. На каждом оперативном совещании составляется протокол, подписываемый всеми Сторонами. Решения, принятые в указанных протоколах, являются обязательными для Сторон, без дополнительного письменного подтверждения.</w:t>
      </w:r>
    </w:p>
    <w:p w:rsidR="003D1E7D" w:rsidRPr="00DA3B95" w:rsidRDefault="003D1E7D" w:rsidP="00CE5690">
      <w:pPr>
        <w:pStyle w:val="ConsNormal"/>
        <w:keepNext/>
        <w:keepLines/>
        <w:widowControl/>
        <w:ind w:firstLine="851"/>
        <w:jc w:val="both"/>
        <w:rPr>
          <w:rFonts w:ascii="Times New Roman" w:hAnsi="Times New Roman"/>
          <w:b/>
          <w:bCs/>
          <w:sz w:val="23"/>
          <w:szCs w:val="23"/>
        </w:rPr>
      </w:pPr>
      <w:r>
        <w:rPr>
          <w:rFonts w:ascii="Times New Roman" w:hAnsi="Times New Roman"/>
          <w:sz w:val="23"/>
          <w:szCs w:val="23"/>
        </w:rPr>
        <w:t>8.11.</w:t>
      </w:r>
      <w:r>
        <w:rPr>
          <w:rFonts w:ascii="Times New Roman" w:hAnsi="Times New Roman"/>
          <w:sz w:val="23"/>
          <w:szCs w:val="23"/>
        </w:rPr>
        <w:tab/>
        <w:t>Рабочее время на Строительной площадке не включает в себя праздничные и воскресные дни, установленные в Российской Федерации. Однако, Подрядчик по согласованию с Заказчиком (в случае отсутствия возражений со стороны официальных инстанций), может производить Работы в праздничные дни, по воскресениям, в ночное время и в несколько смен, если этого требуют сроки выполнения Работ или порядок производства Работ.</w:t>
      </w:r>
    </w:p>
    <w:p w:rsidR="003D1E7D" w:rsidRPr="00DA3B95" w:rsidRDefault="003D1E7D" w:rsidP="00CE5690">
      <w:pPr>
        <w:keepNext/>
        <w:keepLines/>
        <w:autoSpaceDE w:val="0"/>
        <w:autoSpaceDN w:val="0"/>
        <w:spacing w:line="276" w:lineRule="auto"/>
        <w:rPr>
          <w:b/>
          <w:sz w:val="23"/>
          <w:szCs w:val="23"/>
        </w:rPr>
      </w:pPr>
    </w:p>
    <w:p w:rsidR="003D1E7D" w:rsidRPr="00DA3B95" w:rsidRDefault="003D1E7D" w:rsidP="00CE5690">
      <w:pPr>
        <w:keepNext/>
        <w:keepLines/>
        <w:autoSpaceDE w:val="0"/>
        <w:autoSpaceDN w:val="0"/>
        <w:spacing w:line="276" w:lineRule="auto"/>
        <w:jc w:val="center"/>
        <w:rPr>
          <w:sz w:val="23"/>
          <w:szCs w:val="23"/>
        </w:rPr>
      </w:pPr>
      <w:r>
        <w:rPr>
          <w:b/>
          <w:sz w:val="23"/>
          <w:szCs w:val="23"/>
        </w:rPr>
        <w:t>9. Сроки выполнения Работ</w:t>
      </w:r>
    </w:p>
    <w:p w:rsidR="003D1E7D" w:rsidRDefault="003D1E7D" w:rsidP="00CE5690">
      <w:pPr>
        <w:keepNext/>
        <w:keepLines/>
        <w:autoSpaceDE w:val="0"/>
        <w:autoSpaceDN w:val="0"/>
        <w:ind w:firstLine="709"/>
        <w:jc w:val="both"/>
        <w:rPr>
          <w:rFonts w:eastAsia="Arial"/>
          <w:sz w:val="23"/>
          <w:szCs w:val="23"/>
        </w:rPr>
      </w:pPr>
      <w:r>
        <w:rPr>
          <w:rFonts w:eastAsia="Arial"/>
          <w:sz w:val="23"/>
          <w:szCs w:val="23"/>
        </w:rPr>
        <w:t xml:space="preserve">9.1. Срок выполнения работ –  не более ___ (    ) календарных дней с даты заключения договора. </w:t>
      </w:r>
    </w:p>
    <w:p w:rsidR="003D1E7D" w:rsidRPr="00DA3B95" w:rsidRDefault="003D1E7D" w:rsidP="00CE5690">
      <w:pPr>
        <w:keepNext/>
        <w:keepLines/>
        <w:autoSpaceDE w:val="0"/>
        <w:autoSpaceDN w:val="0"/>
        <w:ind w:firstLine="709"/>
        <w:jc w:val="both"/>
        <w:rPr>
          <w:rFonts w:eastAsia="Arial"/>
          <w:sz w:val="23"/>
          <w:szCs w:val="23"/>
        </w:rPr>
      </w:pPr>
      <w:r>
        <w:rPr>
          <w:rFonts w:eastAsia="Arial"/>
          <w:sz w:val="23"/>
          <w:szCs w:val="23"/>
        </w:rPr>
        <w:t>9.2. Подрядчик обеспечивает непрерывность выполнения Работ по настоящему Договору. Подрядчик вправе, по согласованию с Заказчиком, выполнить Работы досрочно.</w:t>
      </w:r>
    </w:p>
    <w:p w:rsidR="003D1E7D" w:rsidRPr="00DA3B95" w:rsidRDefault="003D1E7D" w:rsidP="00CE5690">
      <w:pPr>
        <w:keepNext/>
        <w:keepLines/>
        <w:autoSpaceDE w:val="0"/>
        <w:autoSpaceDN w:val="0"/>
        <w:ind w:firstLine="709"/>
        <w:jc w:val="both"/>
        <w:rPr>
          <w:rFonts w:eastAsia="Arial"/>
          <w:sz w:val="23"/>
          <w:szCs w:val="23"/>
        </w:rPr>
      </w:pPr>
      <w:r>
        <w:rPr>
          <w:rFonts w:eastAsia="Arial"/>
          <w:sz w:val="23"/>
          <w:szCs w:val="23"/>
        </w:rPr>
        <w:t xml:space="preserve">9.3. </w:t>
      </w:r>
      <w:r>
        <w:rPr>
          <w:rFonts w:eastAsia="Arial"/>
          <w:sz w:val="23"/>
          <w:szCs w:val="23"/>
        </w:rPr>
        <w:tab/>
        <w:t xml:space="preserve">Подрядчик не вправе требовать увеличения Цены Договора, в связи с досрочным выполнением Работ, а Заказчик вправе осуществить приемку Результата Работ досрочно или осуществлять приемку в сроки, предусмотренные Договором. </w:t>
      </w:r>
    </w:p>
    <w:p w:rsidR="003D1E7D" w:rsidRPr="00DA3B95" w:rsidRDefault="003D1E7D" w:rsidP="00CE5690">
      <w:pPr>
        <w:keepNext/>
        <w:keepLines/>
        <w:autoSpaceDE w:val="0"/>
        <w:autoSpaceDN w:val="0"/>
        <w:ind w:firstLine="709"/>
        <w:jc w:val="both"/>
        <w:rPr>
          <w:rFonts w:eastAsia="Arial"/>
          <w:sz w:val="23"/>
          <w:szCs w:val="23"/>
        </w:rPr>
      </w:pPr>
      <w:r>
        <w:rPr>
          <w:rFonts w:eastAsia="Arial"/>
          <w:sz w:val="23"/>
          <w:szCs w:val="23"/>
        </w:rPr>
        <w:t>9.4.</w:t>
      </w:r>
      <w:r>
        <w:rPr>
          <w:rFonts w:eastAsia="Arial"/>
          <w:sz w:val="23"/>
          <w:szCs w:val="23"/>
        </w:rPr>
        <w:tab/>
        <w:t xml:space="preserve"> Подрядчик вправе потребовать увеличения сроков выполнения Работ, в случае виновного неисполнения Заказчиком обязательств по Договору, на срок, не превышающий указанное неисполнение, при этом такой перенос (изменение сроков) должен быть зафиксирован Сторонами в соответствующем дополнительном соглашении к Договору.</w:t>
      </w:r>
    </w:p>
    <w:p w:rsidR="003D1E7D" w:rsidRPr="00DA3B95" w:rsidRDefault="003D1E7D" w:rsidP="00CE5690">
      <w:pPr>
        <w:keepNext/>
        <w:keepLines/>
        <w:autoSpaceDE w:val="0"/>
        <w:autoSpaceDN w:val="0"/>
        <w:spacing w:line="276" w:lineRule="auto"/>
        <w:ind w:firstLine="709"/>
        <w:jc w:val="both"/>
        <w:rPr>
          <w:b/>
          <w:sz w:val="23"/>
          <w:szCs w:val="23"/>
        </w:rPr>
      </w:pPr>
    </w:p>
    <w:p w:rsidR="003D1E7D" w:rsidRPr="00DA3B95" w:rsidRDefault="003D1E7D" w:rsidP="00CE5690">
      <w:pPr>
        <w:keepNext/>
        <w:keepLines/>
        <w:autoSpaceDE w:val="0"/>
        <w:autoSpaceDN w:val="0"/>
        <w:spacing w:line="276" w:lineRule="auto"/>
        <w:jc w:val="center"/>
        <w:rPr>
          <w:b/>
          <w:sz w:val="23"/>
          <w:szCs w:val="23"/>
        </w:rPr>
      </w:pPr>
      <w:r>
        <w:rPr>
          <w:b/>
          <w:sz w:val="23"/>
          <w:szCs w:val="23"/>
        </w:rPr>
        <w:t>10. Приостановка Работ</w:t>
      </w:r>
    </w:p>
    <w:p w:rsidR="003D1E7D" w:rsidRPr="00DA3B95" w:rsidRDefault="003D1E7D" w:rsidP="00CE5690">
      <w:pPr>
        <w:keepNext/>
        <w:keepLines/>
        <w:suppressAutoHyphens w:val="0"/>
        <w:spacing w:after="200"/>
        <w:ind w:firstLine="709"/>
        <w:contextualSpacing/>
        <w:jc w:val="both"/>
        <w:rPr>
          <w:sz w:val="23"/>
          <w:szCs w:val="23"/>
        </w:rPr>
      </w:pPr>
      <w:r>
        <w:rPr>
          <w:sz w:val="23"/>
          <w:szCs w:val="23"/>
        </w:rPr>
        <w:t>10.1.</w:t>
      </w:r>
      <w:r>
        <w:rPr>
          <w:sz w:val="23"/>
          <w:szCs w:val="23"/>
        </w:rPr>
        <w:tab/>
        <w:t xml:space="preserve"> Заказчик вправе приостановить выполнение Подрядчиком части Объема Работ на определенный период. Заказчик обязан уведомить Подрядчика о причинах и о сроке приостановки. Заказчик обязуется возместить Подрядчику затраты на консервацию Объекта, охрану и защиту приостановленной части Объема Работ и прочие документально подтвержденные расходы, связанные с приостановлением Работ.</w:t>
      </w:r>
    </w:p>
    <w:p w:rsidR="003D1E7D" w:rsidRPr="00DA3B95" w:rsidRDefault="003D1E7D" w:rsidP="00CE5690">
      <w:pPr>
        <w:keepNext/>
        <w:keepLines/>
        <w:suppressAutoHyphens w:val="0"/>
        <w:spacing w:after="200"/>
        <w:ind w:firstLine="709"/>
        <w:contextualSpacing/>
        <w:jc w:val="both"/>
        <w:rPr>
          <w:sz w:val="23"/>
          <w:szCs w:val="23"/>
        </w:rPr>
      </w:pPr>
      <w:r>
        <w:rPr>
          <w:sz w:val="23"/>
          <w:szCs w:val="23"/>
        </w:rPr>
        <w:t>10.2.</w:t>
      </w:r>
      <w:r>
        <w:rPr>
          <w:sz w:val="23"/>
          <w:szCs w:val="23"/>
        </w:rPr>
        <w:tab/>
        <w:t xml:space="preserve"> Приостановка начинает исчисляться с момента получения Подрядчиком письменного уведомления с указанием приостановленной части Объема Работ, либо с даты, указанной в уведомлении.</w:t>
      </w:r>
    </w:p>
    <w:p w:rsidR="003D1E7D" w:rsidRPr="00DA3B95" w:rsidRDefault="003D1E7D" w:rsidP="00CE5690">
      <w:pPr>
        <w:keepNext/>
        <w:keepLines/>
        <w:suppressAutoHyphens w:val="0"/>
        <w:spacing w:after="200"/>
        <w:ind w:firstLine="709"/>
        <w:contextualSpacing/>
        <w:jc w:val="both"/>
        <w:rPr>
          <w:sz w:val="23"/>
          <w:szCs w:val="23"/>
        </w:rPr>
      </w:pPr>
      <w:r>
        <w:rPr>
          <w:sz w:val="23"/>
          <w:szCs w:val="23"/>
        </w:rPr>
        <w:t>10.3.</w:t>
      </w:r>
      <w:r>
        <w:rPr>
          <w:sz w:val="23"/>
          <w:szCs w:val="23"/>
        </w:rPr>
        <w:tab/>
        <w:t xml:space="preserve"> Срок выполнения приостановленной части Объема Работ, а в соответствующих случаях – всех Работ, будет продлен на период такой приостановки. </w:t>
      </w:r>
    </w:p>
    <w:p w:rsidR="003D1E7D" w:rsidRPr="00DA3B95" w:rsidRDefault="003D1E7D" w:rsidP="00CE5690">
      <w:pPr>
        <w:keepNext/>
        <w:keepLines/>
        <w:suppressAutoHyphens w:val="0"/>
        <w:spacing w:after="200"/>
        <w:ind w:firstLine="709"/>
        <w:contextualSpacing/>
        <w:jc w:val="both"/>
        <w:rPr>
          <w:sz w:val="23"/>
          <w:szCs w:val="23"/>
        </w:rPr>
      </w:pPr>
      <w:r>
        <w:rPr>
          <w:sz w:val="23"/>
          <w:szCs w:val="23"/>
        </w:rPr>
        <w:t>10.4.</w:t>
      </w:r>
      <w:r>
        <w:rPr>
          <w:sz w:val="23"/>
          <w:szCs w:val="23"/>
        </w:rPr>
        <w:tab/>
        <w:t xml:space="preserve"> На протяжении всего периода такой приостановки Подрядчик обеспечит защиту, уход и сохранность приостановленной части Объема Работ, включая Материалы на участках складирования и хранения под ответственностью Подрядчика.</w:t>
      </w:r>
    </w:p>
    <w:p w:rsidR="003D1E7D" w:rsidRPr="00DA3B95" w:rsidRDefault="003D1E7D" w:rsidP="00CE5690">
      <w:pPr>
        <w:keepNext/>
        <w:keepLines/>
        <w:suppressAutoHyphens w:val="0"/>
        <w:spacing w:after="200"/>
        <w:ind w:firstLine="709"/>
        <w:contextualSpacing/>
        <w:jc w:val="both"/>
        <w:rPr>
          <w:sz w:val="23"/>
          <w:szCs w:val="23"/>
        </w:rPr>
      </w:pPr>
      <w:r>
        <w:rPr>
          <w:sz w:val="23"/>
          <w:szCs w:val="23"/>
        </w:rPr>
        <w:t>10.5.</w:t>
      </w:r>
      <w:r>
        <w:rPr>
          <w:sz w:val="23"/>
          <w:szCs w:val="23"/>
        </w:rPr>
        <w:tab/>
        <w:t xml:space="preserve"> Приостановка Работ по инициативе Подрядчика допускается в порядке, установленном законодательством Российской Федерации.</w:t>
      </w:r>
    </w:p>
    <w:p w:rsidR="003D1E7D" w:rsidRPr="00DA3B95" w:rsidRDefault="003D1E7D" w:rsidP="00CE5690">
      <w:pPr>
        <w:keepNext/>
        <w:keepLines/>
        <w:suppressAutoHyphens w:val="0"/>
        <w:spacing w:after="200"/>
        <w:ind w:firstLine="709"/>
        <w:contextualSpacing/>
        <w:jc w:val="both"/>
        <w:rPr>
          <w:sz w:val="23"/>
          <w:szCs w:val="23"/>
        </w:rPr>
      </w:pPr>
      <w:r>
        <w:rPr>
          <w:sz w:val="23"/>
          <w:szCs w:val="23"/>
        </w:rPr>
        <w:t>10.6.</w:t>
      </w:r>
      <w:r>
        <w:rPr>
          <w:sz w:val="23"/>
          <w:szCs w:val="23"/>
        </w:rPr>
        <w:tab/>
        <w:t xml:space="preserve"> После получения разрешения или указания на продолжение Работ, Подрядчик вместе с Заказчиком обязан осмотреть Объект и Материалы, которых касалась данная приостановка Работ. </w:t>
      </w:r>
    </w:p>
    <w:p w:rsidR="003D1E7D" w:rsidRPr="00DA3B95" w:rsidRDefault="003D1E7D" w:rsidP="00CE5690">
      <w:pPr>
        <w:keepNext/>
        <w:keepLines/>
        <w:suppressAutoHyphens w:val="0"/>
        <w:spacing w:after="200"/>
        <w:ind w:firstLine="709"/>
        <w:contextualSpacing/>
        <w:jc w:val="both"/>
        <w:rPr>
          <w:sz w:val="23"/>
          <w:szCs w:val="23"/>
        </w:rPr>
      </w:pPr>
      <w:r>
        <w:rPr>
          <w:sz w:val="23"/>
          <w:szCs w:val="23"/>
        </w:rPr>
        <w:t>10.7. Заказчик вправе приостановить Работы при выявлении нарушений, способных привести к возникновению несчастного случая, аварии или пожара и потребовать от Подрядчика отстранения от работы на Объекте любого Субподрядчика, привлеченного для работ, при наличии к тому достаточных оснований. К таким основаниям относятся следующие выявленные нарушения:</w:t>
      </w:r>
    </w:p>
    <w:p w:rsidR="003D1E7D" w:rsidRPr="00DA3B95" w:rsidRDefault="003D1E7D" w:rsidP="00CE5690">
      <w:pPr>
        <w:keepNext/>
        <w:keepLines/>
        <w:suppressAutoHyphens w:val="0"/>
        <w:spacing w:after="200"/>
        <w:ind w:firstLine="709"/>
        <w:contextualSpacing/>
        <w:jc w:val="both"/>
        <w:rPr>
          <w:sz w:val="23"/>
          <w:szCs w:val="23"/>
        </w:rPr>
      </w:pPr>
      <w:r>
        <w:rPr>
          <w:sz w:val="23"/>
          <w:szCs w:val="23"/>
        </w:rPr>
        <w:tab/>
        <w:t xml:space="preserve">а) </w:t>
      </w:r>
      <w:r>
        <w:rPr>
          <w:sz w:val="23"/>
          <w:szCs w:val="23"/>
        </w:rPr>
        <w:tab/>
        <w:t>нарушение требований нормативных документов по охране труда, промышленной и/или пожарной безопасности и охране окружающей среды;</w:t>
      </w:r>
    </w:p>
    <w:p w:rsidR="003D1E7D" w:rsidRPr="00DA3B95" w:rsidRDefault="003D1E7D" w:rsidP="00CE5690">
      <w:pPr>
        <w:keepNext/>
        <w:keepLines/>
        <w:suppressAutoHyphens w:val="0"/>
        <w:spacing w:after="200"/>
        <w:ind w:firstLine="709"/>
        <w:contextualSpacing/>
        <w:jc w:val="both"/>
        <w:rPr>
          <w:sz w:val="23"/>
          <w:szCs w:val="23"/>
        </w:rPr>
      </w:pPr>
      <w:r>
        <w:rPr>
          <w:sz w:val="23"/>
          <w:szCs w:val="23"/>
        </w:rPr>
        <w:tab/>
        <w:t xml:space="preserve">б) </w:t>
      </w:r>
      <w:r>
        <w:rPr>
          <w:sz w:val="23"/>
          <w:szCs w:val="23"/>
        </w:rPr>
        <w:tab/>
        <w:t>нарушение технологии ведения работ и правил эксплуатации оборудования.</w:t>
      </w:r>
    </w:p>
    <w:p w:rsidR="003D1E7D" w:rsidRPr="00DA3B95" w:rsidRDefault="003D1E7D" w:rsidP="00CE5690">
      <w:pPr>
        <w:keepNext/>
        <w:keepLines/>
        <w:suppressAutoHyphens w:val="0"/>
        <w:spacing w:after="200"/>
        <w:ind w:firstLine="709"/>
        <w:contextualSpacing/>
        <w:jc w:val="both"/>
        <w:rPr>
          <w:sz w:val="23"/>
          <w:szCs w:val="23"/>
        </w:rPr>
      </w:pPr>
      <w:r>
        <w:rPr>
          <w:sz w:val="23"/>
          <w:szCs w:val="23"/>
        </w:rPr>
        <w:lastRenderedPageBreak/>
        <w:t xml:space="preserve">По факту выявленных нарушений, совершенных Подрядчиком, Заказчиком составляется соответствующий акт в 2 (Двух) экземплярах (допускается заполнение бланка рукописным способом), один экземпляр которого вручается под роспись Представителю Подрядчика, либо направляется в адрес Подрядчика заказным письмом с уведомлением о вручении. Подрядчик проводит расследование причин, изложенных нарушений и результаты направляет Заказчику в указанные в акте сроки. Заказчик имеет право принимать участие в расследовании причин выявленных нарушений, указав данное требование в акте. При несогласии Представителя Подрядчика с фактами, указанными в акте, он обязан письменно изложить особое мнение, которое прилагается к акту. </w:t>
      </w:r>
    </w:p>
    <w:p w:rsidR="003D1E7D" w:rsidRPr="00DA3B95" w:rsidRDefault="003D1E7D" w:rsidP="00CE5690">
      <w:pPr>
        <w:keepNext/>
        <w:keepLines/>
        <w:suppressAutoHyphens w:val="0"/>
        <w:spacing w:after="200"/>
        <w:ind w:firstLine="709"/>
        <w:contextualSpacing/>
        <w:jc w:val="both"/>
        <w:rPr>
          <w:sz w:val="23"/>
          <w:szCs w:val="23"/>
        </w:rPr>
      </w:pPr>
      <w:r>
        <w:rPr>
          <w:sz w:val="23"/>
          <w:szCs w:val="23"/>
        </w:rPr>
        <w:t>Если Подрядчик докажет отсутствие договорных или законных оснований со стороны Заказчика для указанной приостановки в соответствии с настоящим пунктом, то указанная приостановка будет являться основанием для изменения сроков выполнения Работ по требованию Подрядчика.</w:t>
      </w:r>
    </w:p>
    <w:p w:rsidR="003D1E7D" w:rsidRPr="00DA3B95" w:rsidRDefault="003D1E7D" w:rsidP="00CE5690">
      <w:pPr>
        <w:pStyle w:val="ConsNormal"/>
        <w:keepNext/>
        <w:keepLines/>
        <w:widowControl/>
        <w:ind w:firstLine="0"/>
        <w:jc w:val="center"/>
        <w:rPr>
          <w:rFonts w:ascii="Times New Roman" w:hAnsi="Times New Roman"/>
          <w:b/>
          <w:bCs/>
          <w:sz w:val="23"/>
          <w:szCs w:val="23"/>
        </w:rPr>
      </w:pPr>
      <w:r>
        <w:rPr>
          <w:rFonts w:ascii="Times New Roman" w:hAnsi="Times New Roman"/>
          <w:b/>
          <w:bCs/>
          <w:sz w:val="23"/>
          <w:szCs w:val="23"/>
        </w:rPr>
        <w:t>11. Проверки и испытания</w:t>
      </w:r>
    </w:p>
    <w:p w:rsidR="003D1E7D" w:rsidRPr="00DA3B95" w:rsidRDefault="003D1E7D" w:rsidP="00CE5690">
      <w:pPr>
        <w:keepNext/>
        <w:keepLines/>
        <w:suppressAutoHyphens w:val="0"/>
        <w:ind w:firstLine="709"/>
        <w:jc w:val="both"/>
        <w:rPr>
          <w:sz w:val="23"/>
          <w:szCs w:val="23"/>
          <w:lang w:eastAsia="ru-RU"/>
        </w:rPr>
      </w:pPr>
      <w:r>
        <w:rPr>
          <w:sz w:val="23"/>
          <w:szCs w:val="23"/>
          <w:lang w:eastAsia="ru-RU"/>
        </w:rPr>
        <w:t>11.1.</w:t>
      </w:r>
      <w:r>
        <w:rPr>
          <w:sz w:val="23"/>
          <w:szCs w:val="23"/>
          <w:lang w:eastAsia="ru-RU"/>
        </w:rPr>
        <w:tab/>
        <w:t xml:space="preserve"> Подрядчик обязан проверять и/или испытывать Материалы и Конструкции, на соответствие их условиям настоящего Договора и требованиям СНиП, сводам правил, действующих в Российской Федерации, в объеме проверок и испытаний достаточном, для однозначного определения соответствия Материала (Конструкции) условиям настоящего Договора, требованиям СНиП, сводам правил, действующих в Российской Федерации. Объем проверок и Испытаний исходя из перечисленных условий Подрядчик определяет самостоятельно, при этом неся ответственность за полноту и достоверность полученных в результате проверки/испытаний Материала (Конструкции) в соответствии с условиями настоящего Договора. Заказчик вправе в случае необходимости уведомить Подрядчика о необходимости проведения дополнительных проверок/испытаний Материала (Конструкции) при проведении строительного контроля.</w:t>
      </w:r>
    </w:p>
    <w:p w:rsidR="003D1E7D" w:rsidRPr="00DA3B95" w:rsidRDefault="003D1E7D" w:rsidP="00CE5690">
      <w:pPr>
        <w:keepNext/>
        <w:keepLines/>
        <w:suppressAutoHyphens w:val="0"/>
        <w:ind w:firstLine="709"/>
        <w:jc w:val="both"/>
        <w:rPr>
          <w:sz w:val="23"/>
          <w:szCs w:val="23"/>
          <w:lang w:eastAsia="ru-RU"/>
        </w:rPr>
      </w:pPr>
      <w:r>
        <w:rPr>
          <w:sz w:val="23"/>
          <w:szCs w:val="23"/>
          <w:lang w:eastAsia="ru-RU"/>
        </w:rPr>
        <w:t>11.2.</w:t>
      </w:r>
      <w:r>
        <w:rPr>
          <w:sz w:val="23"/>
          <w:szCs w:val="23"/>
          <w:lang w:eastAsia="ru-RU"/>
        </w:rPr>
        <w:tab/>
        <w:t xml:space="preserve"> Если при проверке и/или испытании выявятся недостатки Материалов и/или Конструкций, их несоответствие условиям настоящего Договора, требованиям СНиП, сводам правил, действующих в Российской Федерации,  то Подрядчик обязан за свой счет без промедления в разумно необходимый срок устранить их, без права продления предусмотренных настоящим Договором сроков выполнения Работ. После устранения недостатков и/или несоответствий соответствующие проверки и/или испытания должны быть проведены вновь. Если при проверке и/или испытании выявятся недостатки и/или несоответствия Материалов и/или Конструкций, как указано выше в настоящем пункте, то использование таких Материалов, Конструкций запрещается, и они должны быть удалены со Строительной площадки. </w:t>
      </w:r>
    </w:p>
    <w:p w:rsidR="003D1E7D" w:rsidRPr="00DA3B95" w:rsidRDefault="003D1E7D" w:rsidP="00CE5690">
      <w:pPr>
        <w:keepNext/>
        <w:keepLines/>
        <w:suppressAutoHyphens w:val="0"/>
        <w:ind w:firstLine="709"/>
        <w:jc w:val="both"/>
        <w:rPr>
          <w:sz w:val="23"/>
          <w:szCs w:val="23"/>
          <w:lang w:eastAsia="ru-RU"/>
        </w:rPr>
      </w:pPr>
      <w:r>
        <w:rPr>
          <w:sz w:val="23"/>
          <w:szCs w:val="23"/>
          <w:lang w:eastAsia="ru-RU"/>
        </w:rPr>
        <w:t>11.3.</w:t>
      </w:r>
      <w:r>
        <w:rPr>
          <w:sz w:val="23"/>
          <w:szCs w:val="23"/>
          <w:lang w:eastAsia="ru-RU"/>
        </w:rPr>
        <w:tab/>
        <w:t>По окончании проверок/испытаний Материалов и/или Конструкций Подрядчик составляет Протокол, в котором указывает результаты проверок/испытаний, а также подтверждает соответствие Материалов и/или Конструкций условиям настоящего Договора, требованиям стандартов и строительных норм и правил, действующих в Российской Федерации и Технического задания. Подписанный Подрядчиком Протокол предоставляется Заказчику на рассмотрение и подписание. В случае согласия Заказчика с результатами проверок/испытаний, содержащимися в направленном Подрядчиком  протоколе, Заказчик подписывает указанный протокол, о чем вносится соответствующая запись в Журналы производства работ. В случае не согласия Заказчика с результатами проверок/испытаний, содержащимися в направленном Подрядчиком  протоколе, Заказчик вправе уведомить Подрядчика о необходимости проведения повторных проверок/испытаний Материала (Конструкции).</w:t>
      </w:r>
    </w:p>
    <w:p w:rsidR="003D1E7D" w:rsidRPr="00DA3B95" w:rsidRDefault="003D1E7D" w:rsidP="00CE5690">
      <w:pPr>
        <w:keepNext/>
        <w:keepLines/>
        <w:suppressAutoHyphens w:val="0"/>
        <w:ind w:firstLine="709"/>
        <w:jc w:val="both"/>
        <w:rPr>
          <w:sz w:val="23"/>
          <w:szCs w:val="23"/>
          <w:lang w:eastAsia="ru-RU"/>
        </w:rPr>
      </w:pPr>
      <w:r>
        <w:rPr>
          <w:sz w:val="23"/>
          <w:szCs w:val="23"/>
          <w:lang w:eastAsia="ru-RU"/>
        </w:rPr>
        <w:t>11.4.</w:t>
      </w:r>
      <w:r>
        <w:rPr>
          <w:sz w:val="23"/>
          <w:szCs w:val="23"/>
          <w:lang w:eastAsia="ru-RU"/>
        </w:rPr>
        <w:tab/>
        <w:t xml:space="preserve"> Извещение Подрядчика о готовности Материалов и/или Конструкций к проверкам, испытаниям должно быть передано Заказчику в письменной форме не позднее, чем за 24 (Двадцать четыре) часа до начала проверки, испытания.</w:t>
      </w:r>
    </w:p>
    <w:p w:rsidR="003D1E7D" w:rsidRPr="00DA3B95" w:rsidRDefault="003D1E7D" w:rsidP="00CE5690">
      <w:pPr>
        <w:keepNext/>
        <w:keepLines/>
        <w:suppressAutoHyphens w:val="0"/>
        <w:ind w:firstLine="709"/>
        <w:jc w:val="both"/>
        <w:rPr>
          <w:b/>
          <w:bCs/>
          <w:sz w:val="23"/>
          <w:szCs w:val="23"/>
          <w:lang w:eastAsia="ru-RU"/>
        </w:rPr>
      </w:pPr>
      <w:r>
        <w:rPr>
          <w:sz w:val="23"/>
          <w:szCs w:val="23"/>
          <w:lang w:eastAsia="ru-RU"/>
        </w:rPr>
        <w:lastRenderedPageBreak/>
        <w:t xml:space="preserve">11.5. </w:t>
      </w:r>
      <w:r>
        <w:rPr>
          <w:sz w:val="23"/>
          <w:szCs w:val="23"/>
          <w:lang w:eastAsia="ru-RU"/>
        </w:rPr>
        <w:tab/>
        <w:t>Проведение Подрядчиком проверок и испытаний Материалов и/или Конструкций, протоколирование или регистрация их результатов, подписание протоколов Заказчиком не освобождает Подрядчика от принятых им на себя обязательств по настоящему Договору и не влияет на права Заказчика и обязанности Подрядчика, предусмотренные статьей 13 настоящего Договора.</w:t>
      </w:r>
    </w:p>
    <w:p w:rsidR="003D1E7D" w:rsidRPr="00DA3B95" w:rsidRDefault="003D1E7D" w:rsidP="00CE5690">
      <w:pPr>
        <w:keepNext/>
        <w:keepLines/>
        <w:tabs>
          <w:tab w:val="left" w:pos="709"/>
        </w:tabs>
        <w:suppressAutoHyphens w:val="0"/>
        <w:ind w:firstLine="709"/>
        <w:jc w:val="both"/>
        <w:rPr>
          <w:sz w:val="23"/>
          <w:szCs w:val="23"/>
          <w:lang w:eastAsia="ru-RU"/>
        </w:rPr>
      </w:pPr>
      <w:r>
        <w:rPr>
          <w:sz w:val="23"/>
          <w:szCs w:val="23"/>
          <w:lang w:eastAsia="ru-RU"/>
        </w:rPr>
        <w:t>11.6.</w:t>
      </w:r>
      <w:r>
        <w:rPr>
          <w:sz w:val="23"/>
          <w:szCs w:val="23"/>
          <w:lang w:eastAsia="ru-RU"/>
        </w:rPr>
        <w:tab/>
        <w:t xml:space="preserve"> По окончании выполнения Работ, Подрядчик в порядке и на условиях, установленных Техническим заданием, Рабочей документацией, действующими и применимыми нормативными актами, осуществляет проведение Пуско-наладочных работ на Объекте.</w:t>
      </w:r>
    </w:p>
    <w:p w:rsidR="003D1E7D" w:rsidRPr="00DA3B95" w:rsidRDefault="003D1E7D" w:rsidP="00CE5690">
      <w:pPr>
        <w:keepNext/>
        <w:keepLines/>
        <w:ind w:firstLine="851"/>
        <w:jc w:val="center"/>
        <w:rPr>
          <w:b/>
          <w:sz w:val="23"/>
          <w:szCs w:val="23"/>
        </w:rPr>
      </w:pPr>
    </w:p>
    <w:p w:rsidR="003D1E7D" w:rsidRPr="00DA3B95" w:rsidRDefault="003D1E7D" w:rsidP="00CE5690">
      <w:pPr>
        <w:keepNext/>
        <w:keepLines/>
        <w:jc w:val="center"/>
        <w:rPr>
          <w:b/>
          <w:sz w:val="23"/>
          <w:szCs w:val="23"/>
        </w:rPr>
      </w:pPr>
      <w:r>
        <w:rPr>
          <w:b/>
          <w:sz w:val="23"/>
          <w:szCs w:val="23"/>
        </w:rPr>
        <w:t>12. Сдача-приемка Объема Работ, Результата Работ</w:t>
      </w:r>
    </w:p>
    <w:p w:rsidR="003D1E7D" w:rsidRPr="00DA3B95" w:rsidRDefault="003D1E7D" w:rsidP="00CE5690">
      <w:pPr>
        <w:keepNext/>
        <w:keepLines/>
        <w:ind w:firstLine="709"/>
        <w:jc w:val="both"/>
        <w:rPr>
          <w:sz w:val="23"/>
          <w:szCs w:val="23"/>
        </w:rPr>
      </w:pPr>
      <w:r>
        <w:rPr>
          <w:sz w:val="23"/>
          <w:szCs w:val="23"/>
        </w:rPr>
        <w:t>12.1.</w:t>
      </w:r>
      <w:r>
        <w:rPr>
          <w:sz w:val="23"/>
          <w:szCs w:val="23"/>
        </w:rPr>
        <w:tab/>
        <w:t xml:space="preserve"> Сдача выполненного Объема Работ Заказчику осуществляется ежемесячно по факту выполнения Работы путем подписания Сторонами Акта о приемке выполненных работ формы № КС-2 и Справки о стоимости выполненных работ и затрат формы № КС-3. </w:t>
      </w:r>
    </w:p>
    <w:p w:rsidR="003D1E7D" w:rsidRDefault="003D1E7D" w:rsidP="00CE5690">
      <w:pPr>
        <w:keepNext/>
        <w:keepLines/>
        <w:ind w:firstLine="709"/>
        <w:jc w:val="both"/>
        <w:rPr>
          <w:sz w:val="23"/>
          <w:szCs w:val="23"/>
        </w:rPr>
      </w:pPr>
      <w:r>
        <w:rPr>
          <w:sz w:val="23"/>
          <w:szCs w:val="23"/>
        </w:rPr>
        <w:t>12.2. Подрядчик за 10 (Десять) дней до начала приемки выполненного объема Работ Заказчиком передает Заказчику 3 (Три) экземпляра Исполнительной документации, в том числе эксплуатационной документации, на русском языке на бумажном носителе и 1 (Один) экземпляр в электронном виде.</w:t>
      </w:r>
    </w:p>
    <w:p w:rsidR="003D1E7D" w:rsidRPr="00DA3B95" w:rsidRDefault="003D1E7D" w:rsidP="00CE5690">
      <w:pPr>
        <w:keepNext/>
        <w:keepLines/>
        <w:ind w:firstLine="709"/>
        <w:jc w:val="both"/>
        <w:rPr>
          <w:sz w:val="23"/>
          <w:szCs w:val="23"/>
        </w:rPr>
      </w:pPr>
      <w:r>
        <w:rPr>
          <w:sz w:val="23"/>
          <w:szCs w:val="23"/>
        </w:rPr>
        <w:t>12.3.</w:t>
      </w:r>
      <w:r>
        <w:rPr>
          <w:sz w:val="23"/>
          <w:szCs w:val="23"/>
        </w:rPr>
        <w:tab/>
        <w:t xml:space="preserve"> Заказчик в течение 10 (Десяти) рабочих дней со дня получения Исполнительной документации, предусмотренной пунктом 12.2 настоящего Договора, проверяет её и выполненный Объем Работ по качеству и комплектности.</w:t>
      </w:r>
    </w:p>
    <w:p w:rsidR="003D1E7D" w:rsidRPr="00DA3B95" w:rsidRDefault="003D1E7D" w:rsidP="00CE5690">
      <w:pPr>
        <w:keepNext/>
        <w:keepLines/>
        <w:ind w:firstLine="709"/>
        <w:jc w:val="both"/>
        <w:rPr>
          <w:sz w:val="23"/>
          <w:szCs w:val="23"/>
        </w:rPr>
      </w:pPr>
      <w:r>
        <w:rPr>
          <w:sz w:val="23"/>
          <w:szCs w:val="23"/>
        </w:rPr>
        <w:t>12.4. В случае если в процессе проверки будут выявлены Недостатки предоставленной Исполнительной документации и/или выполненного Объема Работ, за исключением незначительных, по мнению Заказчика, элементов, не влияющих на Результат Работ и его готовность к эксплуатации, Заказчик направляет Подрядчику мотивированный отказ от приемки Результата Работ, содержащий перечень замечаний, которые требуют внесения Подрядчиком необходимых исправлений. Подрядчик в течение 5 (Пяти) дней с даты получения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w:t>
      </w:r>
    </w:p>
    <w:p w:rsidR="003D1E7D" w:rsidRPr="00BF2936" w:rsidRDefault="003D1E7D" w:rsidP="00CE5690">
      <w:pPr>
        <w:keepNext/>
        <w:keepLines/>
        <w:ind w:firstLine="709"/>
        <w:jc w:val="both"/>
        <w:rPr>
          <w:sz w:val="23"/>
          <w:szCs w:val="23"/>
        </w:rPr>
      </w:pPr>
      <w:r>
        <w:rPr>
          <w:sz w:val="23"/>
          <w:szCs w:val="23"/>
        </w:rPr>
        <w:t>12.5.</w:t>
      </w:r>
      <w:r>
        <w:rPr>
          <w:sz w:val="23"/>
          <w:szCs w:val="23"/>
        </w:rPr>
        <w:tab/>
        <w:t xml:space="preserve"> По окончании полного объема Работ и проверки Исполнительной документации, в соответствии с требованиями настоящей статьи, Стороны проводят сдачу-приемку Результата Работ и подписывают Акт о приеме-сдаче отремонтированных, реконструированных, модернизированных объектов основных средств формы ОС-3.</w:t>
      </w:r>
      <w:r>
        <w:rPr>
          <w:rStyle w:val="af8"/>
          <w:rFonts w:eastAsia="MS Mincho"/>
          <w:sz w:val="23"/>
          <w:szCs w:val="23"/>
        </w:rPr>
        <w:t xml:space="preserve"> </w:t>
      </w:r>
    </w:p>
    <w:p w:rsidR="003D1E7D" w:rsidRPr="00DA3B95" w:rsidRDefault="003D1E7D" w:rsidP="00CE5690">
      <w:pPr>
        <w:keepNext/>
        <w:keepLines/>
        <w:ind w:firstLine="709"/>
        <w:jc w:val="both"/>
        <w:rPr>
          <w:sz w:val="23"/>
          <w:szCs w:val="23"/>
        </w:rPr>
      </w:pPr>
      <w:r>
        <w:rPr>
          <w:sz w:val="23"/>
          <w:szCs w:val="23"/>
        </w:rPr>
        <w:t>12.6.</w:t>
      </w:r>
      <w:r>
        <w:rPr>
          <w:sz w:val="23"/>
          <w:szCs w:val="23"/>
        </w:rPr>
        <w:tab/>
        <w:t xml:space="preserve"> Акт о приеме-сдаче отремонтированных, реконструированных, модернизированных объектов основных средств</w:t>
      </w:r>
      <w:r>
        <w:rPr>
          <w:i/>
          <w:sz w:val="23"/>
          <w:szCs w:val="23"/>
        </w:rPr>
        <w:t xml:space="preserve"> </w:t>
      </w:r>
      <w:r>
        <w:rPr>
          <w:sz w:val="23"/>
          <w:szCs w:val="23"/>
        </w:rPr>
        <w:t xml:space="preserve">не может быть подписан до подписания Сторонами Акта (Актов) о приемке выполненных работ форма № КС-2 и Справки (справок) о стоимости выполненных работ и затрат форма № КС-3 в отношении полного (всего) Объема Работ по Договору. </w:t>
      </w:r>
    </w:p>
    <w:p w:rsidR="003D1E7D" w:rsidRPr="00DA3B95" w:rsidRDefault="003D1E7D" w:rsidP="00CE5690">
      <w:pPr>
        <w:keepNext/>
        <w:keepLines/>
        <w:ind w:firstLine="709"/>
        <w:jc w:val="both"/>
        <w:rPr>
          <w:sz w:val="23"/>
          <w:szCs w:val="23"/>
        </w:rPr>
      </w:pPr>
      <w:r>
        <w:rPr>
          <w:sz w:val="23"/>
          <w:szCs w:val="23"/>
        </w:rPr>
        <w:t>12.7.</w:t>
      </w:r>
      <w:r>
        <w:rPr>
          <w:sz w:val="23"/>
          <w:szCs w:val="23"/>
        </w:rPr>
        <w:tab/>
        <w:t xml:space="preserve"> Работа по настоящему Договору считается выполненной, Результат Работ достигнут и передан в собственность Заказчику и обязательства Подрядчика по настоящему Договору (за исключением обязательств Подрядчика в отношении Гарантийного периода) исполнены в полном объеме с момента оформления и подписания Сторонами Акта о приеме-сдаче отремонтированных, реконструированных, модернизированных объектов основных средств</w:t>
      </w:r>
      <w:r w:rsidR="009A521A">
        <w:rPr>
          <w:sz w:val="23"/>
          <w:szCs w:val="23"/>
        </w:rPr>
        <w:t xml:space="preserve"> формы ОС-3</w:t>
      </w:r>
      <w:r>
        <w:rPr>
          <w:sz w:val="23"/>
          <w:szCs w:val="23"/>
        </w:rPr>
        <w:t>.</w:t>
      </w:r>
    </w:p>
    <w:p w:rsidR="003D1E7D" w:rsidRPr="00DA3B95" w:rsidRDefault="003D1E7D" w:rsidP="00CE5690">
      <w:pPr>
        <w:keepNext/>
        <w:keepLines/>
        <w:ind w:firstLine="709"/>
        <w:jc w:val="both"/>
        <w:rPr>
          <w:sz w:val="23"/>
          <w:szCs w:val="23"/>
        </w:rPr>
      </w:pPr>
      <w:r>
        <w:rPr>
          <w:sz w:val="23"/>
          <w:szCs w:val="23"/>
        </w:rPr>
        <w:t>12.8.</w:t>
      </w:r>
      <w:r>
        <w:rPr>
          <w:sz w:val="23"/>
          <w:szCs w:val="23"/>
        </w:rPr>
        <w:tab/>
        <w:t xml:space="preserve"> Иные процедуры, помимо предусмотренных статьей 12 настоящего Договора, независимо от их содержания, способа оформления, обязательности для Сторон, не могут рассматриваться как приемка Заказчиком Результата Работ.</w:t>
      </w:r>
    </w:p>
    <w:p w:rsidR="003D1E7D" w:rsidRPr="00DA3B95" w:rsidRDefault="003D1E7D" w:rsidP="00CE5690">
      <w:pPr>
        <w:keepNext/>
        <w:keepLines/>
        <w:ind w:firstLine="709"/>
        <w:jc w:val="both"/>
        <w:rPr>
          <w:i/>
          <w:sz w:val="23"/>
          <w:szCs w:val="23"/>
        </w:rPr>
      </w:pPr>
      <w:r>
        <w:rPr>
          <w:sz w:val="23"/>
          <w:szCs w:val="23"/>
        </w:rPr>
        <w:lastRenderedPageBreak/>
        <w:t>Подписание и утверждение Сторонами протоколов, справок и иных документов о ходе выполнения Работ по Договору, контроле и участии Заказчика в процедурах оценки и приемки Работ не является процедурой (полностью или частично) приемки Результата Работ. Подписание указанных документов не влечет переход права собственности (и/или владения и/или пользования и/или распоряжения) части Объема Работ и/или вида Работ, а также риска случайной гибели или повреждения Результата Работ или фактически выполненной части Объема Работ с Подрядчика на Заказчика. Указанные риски переходят к Заказчику только и исключительно с момента подписания Сторонами Акта о приеме-сдаче отремонтированных, реконструированных, модернизированных объектов основных средств</w:t>
      </w:r>
      <w:r w:rsidR="009A521A">
        <w:rPr>
          <w:sz w:val="23"/>
          <w:szCs w:val="23"/>
        </w:rPr>
        <w:t xml:space="preserve"> формы ОС-3</w:t>
      </w:r>
      <w:r>
        <w:rPr>
          <w:sz w:val="23"/>
          <w:szCs w:val="23"/>
        </w:rPr>
        <w:t>.</w:t>
      </w:r>
    </w:p>
    <w:p w:rsidR="003D1E7D" w:rsidRPr="00A148E7" w:rsidRDefault="003D1E7D" w:rsidP="00CE5690">
      <w:pPr>
        <w:keepNext/>
        <w:keepLines/>
        <w:ind w:firstLine="709"/>
        <w:jc w:val="both"/>
        <w:rPr>
          <w:sz w:val="23"/>
          <w:szCs w:val="23"/>
        </w:rPr>
      </w:pPr>
      <w:r>
        <w:rPr>
          <w:sz w:val="23"/>
          <w:szCs w:val="23"/>
        </w:rPr>
        <w:t>12.9.</w:t>
      </w:r>
      <w:r>
        <w:rPr>
          <w:sz w:val="23"/>
          <w:szCs w:val="23"/>
        </w:rPr>
        <w:tab/>
        <w:t xml:space="preserve"> Допуск Подрядчика к производству Работ и передача ему Строительной площадки для выполнения Работ по Договору, не порождает возникновение у Подрядчика прав собственности на Результат Работ по Договору, в том числе на объекты незавершенного строительства.</w:t>
      </w:r>
    </w:p>
    <w:p w:rsidR="003D1E7D" w:rsidRPr="00DA3B95" w:rsidRDefault="003D1E7D" w:rsidP="00CE5690">
      <w:pPr>
        <w:keepNext/>
        <w:keepLines/>
        <w:ind w:firstLine="851"/>
        <w:jc w:val="center"/>
        <w:rPr>
          <w:b/>
          <w:sz w:val="23"/>
          <w:szCs w:val="23"/>
        </w:rPr>
      </w:pPr>
    </w:p>
    <w:p w:rsidR="003D1E7D" w:rsidRPr="00DA3B95" w:rsidRDefault="003D1E7D" w:rsidP="00CE5690">
      <w:pPr>
        <w:keepNext/>
        <w:keepLines/>
        <w:jc w:val="center"/>
        <w:rPr>
          <w:b/>
          <w:sz w:val="23"/>
          <w:szCs w:val="23"/>
        </w:rPr>
      </w:pPr>
      <w:r>
        <w:rPr>
          <w:b/>
          <w:sz w:val="23"/>
          <w:szCs w:val="23"/>
        </w:rPr>
        <w:t>13. Гарантии</w:t>
      </w:r>
    </w:p>
    <w:p w:rsidR="003D1E7D" w:rsidRPr="00DA3B95" w:rsidRDefault="003D1E7D" w:rsidP="00CE5690">
      <w:pPr>
        <w:keepNext/>
        <w:keepLines/>
        <w:ind w:firstLine="709"/>
        <w:jc w:val="both"/>
        <w:rPr>
          <w:sz w:val="23"/>
          <w:szCs w:val="23"/>
        </w:rPr>
      </w:pPr>
      <w:r>
        <w:rPr>
          <w:sz w:val="23"/>
          <w:szCs w:val="23"/>
        </w:rPr>
        <w:t>13.1.</w:t>
      </w:r>
      <w:r>
        <w:rPr>
          <w:sz w:val="23"/>
          <w:szCs w:val="23"/>
        </w:rPr>
        <w:tab/>
        <w:t xml:space="preserve"> Подрядчик гарантирует:</w:t>
      </w:r>
    </w:p>
    <w:p w:rsidR="003D1E7D" w:rsidRPr="00DA3B95" w:rsidRDefault="003D1E7D" w:rsidP="00CE5690">
      <w:pPr>
        <w:keepNext/>
        <w:keepLines/>
        <w:ind w:firstLine="709"/>
        <w:jc w:val="both"/>
        <w:rPr>
          <w:sz w:val="23"/>
          <w:szCs w:val="23"/>
        </w:rPr>
      </w:pPr>
      <w:r>
        <w:rPr>
          <w:sz w:val="23"/>
          <w:szCs w:val="23"/>
        </w:rPr>
        <w:t>–</w:t>
      </w:r>
      <w:r>
        <w:rPr>
          <w:sz w:val="23"/>
          <w:szCs w:val="23"/>
        </w:rPr>
        <w:tab/>
        <w:t>выполнение всех Работ в полном объеме и в сроки, определенные условиями настоящего Договора и Приложений к нему;</w:t>
      </w:r>
    </w:p>
    <w:p w:rsidR="003D1E7D" w:rsidRPr="00DA3B95" w:rsidRDefault="003D1E7D" w:rsidP="00CE5690">
      <w:pPr>
        <w:keepNext/>
        <w:keepLines/>
        <w:ind w:firstLine="709"/>
        <w:jc w:val="both"/>
        <w:rPr>
          <w:sz w:val="23"/>
          <w:szCs w:val="23"/>
        </w:rPr>
      </w:pPr>
      <w:r>
        <w:rPr>
          <w:sz w:val="23"/>
          <w:szCs w:val="23"/>
        </w:rPr>
        <w:t>–</w:t>
      </w:r>
      <w:r>
        <w:rPr>
          <w:sz w:val="23"/>
          <w:szCs w:val="23"/>
        </w:rPr>
        <w:tab/>
        <w:t>надлежащее качество всех Работ, выполняемых по настоящему Договору, Результата Работ в соответствии с условиями настоящего Договора и действующими в РФ строительными нормами и правилами и требованиями международных стандартов качества ISO;</w:t>
      </w:r>
    </w:p>
    <w:p w:rsidR="003D1E7D" w:rsidRPr="00DA3B95" w:rsidRDefault="003D1E7D" w:rsidP="00CE5690">
      <w:pPr>
        <w:keepNext/>
        <w:keepLines/>
        <w:ind w:firstLine="709"/>
        <w:jc w:val="both"/>
        <w:rPr>
          <w:sz w:val="23"/>
          <w:szCs w:val="23"/>
        </w:rPr>
      </w:pPr>
      <w:r>
        <w:rPr>
          <w:sz w:val="23"/>
          <w:szCs w:val="23"/>
        </w:rPr>
        <w:t>–</w:t>
      </w:r>
      <w:r>
        <w:rPr>
          <w:sz w:val="23"/>
          <w:szCs w:val="23"/>
        </w:rPr>
        <w:tab/>
        <w:t>своевременное устранение Недостатков, выявленных при приемке Объемов Работ, Результата Работ по настоящему Договору и в Гарантийный период.</w:t>
      </w:r>
    </w:p>
    <w:p w:rsidR="003D1E7D" w:rsidRPr="00DA3B95" w:rsidRDefault="003D1E7D" w:rsidP="00CE5690">
      <w:pPr>
        <w:keepNext/>
        <w:keepLines/>
        <w:ind w:firstLine="709"/>
        <w:jc w:val="both"/>
        <w:rPr>
          <w:sz w:val="23"/>
          <w:szCs w:val="23"/>
        </w:rPr>
      </w:pPr>
      <w:r>
        <w:rPr>
          <w:sz w:val="23"/>
          <w:szCs w:val="23"/>
        </w:rPr>
        <w:t>13.2.</w:t>
      </w:r>
      <w:r>
        <w:rPr>
          <w:sz w:val="23"/>
          <w:szCs w:val="23"/>
        </w:rPr>
        <w:tab/>
        <w:t xml:space="preserve"> Гарантийный период на соответствие качества Результата Работ требованиям, указанным в настоящем Договоре, составляет ___________   месяцев и исчисляется, начиная со следующего дня, после Завершения Работ.</w:t>
      </w:r>
    </w:p>
    <w:p w:rsidR="003D1E7D" w:rsidRPr="00DA3B95" w:rsidRDefault="003D1E7D" w:rsidP="00CE5690">
      <w:pPr>
        <w:keepNext/>
        <w:keepLines/>
        <w:ind w:firstLine="709"/>
        <w:jc w:val="both"/>
        <w:rPr>
          <w:sz w:val="23"/>
          <w:szCs w:val="23"/>
        </w:rPr>
      </w:pPr>
      <w:r>
        <w:rPr>
          <w:sz w:val="23"/>
          <w:szCs w:val="23"/>
        </w:rPr>
        <w:t xml:space="preserve">13.2.1. Гарантийный период соответственно продлевается на время, в течение которого имеющиеся Недостатки и работы по их устранению не позволяли продолжать эксплуатацию Объекта, включая невозможность устранения Подрядчиком Недостатков в результате воздействия Обстоятельств непреодолимой силы. </w:t>
      </w:r>
    </w:p>
    <w:p w:rsidR="003D1E7D" w:rsidRPr="00DA3B95" w:rsidRDefault="003D1E7D" w:rsidP="00CE5690">
      <w:pPr>
        <w:keepNext/>
        <w:keepLines/>
        <w:ind w:firstLine="709"/>
        <w:jc w:val="both"/>
        <w:rPr>
          <w:sz w:val="23"/>
          <w:szCs w:val="23"/>
        </w:rPr>
      </w:pPr>
      <w:r>
        <w:rPr>
          <w:sz w:val="23"/>
          <w:szCs w:val="23"/>
        </w:rPr>
        <w:t>13.2.2.</w:t>
      </w:r>
      <w:r>
        <w:rPr>
          <w:sz w:val="23"/>
          <w:szCs w:val="23"/>
        </w:rPr>
        <w:tab/>
        <w:t xml:space="preserve">В случае, когда Подрядчик исправляет часть Объема Работ или Результат Работ в целом, Гарантийный срок на Результат Работ продлевается на срок, исчисляемый с даты обнаружения Недостатка до даты его фактического устранения. В случае, когда Подрядчик заменяет Материалы, Гарантийный срок на замененные Материалы исчисляется заново с даты их замены. </w:t>
      </w:r>
    </w:p>
    <w:p w:rsidR="003D1E7D" w:rsidRPr="00DA3B95" w:rsidRDefault="003D1E7D" w:rsidP="00CE5690">
      <w:pPr>
        <w:keepNext/>
        <w:keepLines/>
        <w:ind w:firstLine="709"/>
        <w:jc w:val="both"/>
        <w:rPr>
          <w:sz w:val="23"/>
          <w:szCs w:val="23"/>
        </w:rPr>
      </w:pPr>
      <w:r>
        <w:rPr>
          <w:sz w:val="23"/>
          <w:szCs w:val="23"/>
        </w:rPr>
        <w:t>13.3.</w:t>
      </w:r>
      <w:r>
        <w:rPr>
          <w:sz w:val="23"/>
          <w:szCs w:val="23"/>
        </w:rPr>
        <w:tab/>
        <w:t xml:space="preserve"> Если в течение Гарантийного периода выявится, что отдельные виды Работ или часть Объема Работ, или Результат Работ в целом, при условии их нормальной эксплуатации Заказчиком, имеют Недостатки, Подрядчик обязан устранить такие Недостатки в порядке, указанном в пункте 13.5. </w:t>
      </w:r>
    </w:p>
    <w:p w:rsidR="003D1E7D" w:rsidRPr="00DA3B95" w:rsidRDefault="003D1E7D" w:rsidP="00CE5690">
      <w:pPr>
        <w:keepNext/>
        <w:keepLines/>
        <w:ind w:firstLine="709"/>
        <w:jc w:val="both"/>
        <w:rPr>
          <w:sz w:val="23"/>
          <w:szCs w:val="23"/>
        </w:rPr>
      </w:pPr>
      <w:r>
        <w:rPr>
          <w:sz w:val="23"/>
          <w:szCs w:val="23"/>
        </w:rPr>
        <w:t>13.4. Подрядчик в соответствии с требованиями ст. 756 ГК РФ несет ответственность перед Заказчиком за Недостатки Результатов Работ, возникшие до даты Завершения Работ или по причинам, возникшим до этой даты и обнаруженные Заказчиком по истечении Гарантийного периода, но в пределах 5 (Пяти) лет с даты Завершения Работ. В этом случае Заказчик вправе обратиться к Подрядчику в порядке, предусмотренном п. 13.5. настоящего Договора, с требованием об устранении Недостатков или компенсации расходов Заказчика на устранение указанных Недостатков с привлечением Третьих лиц и/или собственными силами, а Подрядчик обязан выполнить указанные требования Заказчика.</w:t>
      </w:r>
    </w:p>
    <w:p w:rsidR="003D1E7D" w:rsidRPr="00DA3B95" w:rsidRDefault="003D1E7D" w:rsidP="00CE5690">
      <w:pPr>
        <w:keepNext/>
        <w:keepLines/>
        <w:ind w:firstLine="709"/>
        <w:jc w:val="both"/>
        <w:rPr>
          <w:sz w:val="23"/>
          <w:szCs w:val="23"/>
        </w:rPr>
      </w:pPr>
      <w:r>
        <w:rPr>
          <w:sz w:val="23"/>
          <w:szCs w:val="23"/>
        </w:rPr>
        <w:lastRenderedPageBreak/>
        <w:t>13.5. Заказчик уведомляет о выявленных Недостатках Подрядчика. Подрядчик обязан в течение 3(Трёх) дней с даты получения такого уведомления явиться к месту выполнения Работ для составления и подписания Сторонами Рекламационного Акта, где в обязательном порядке фиксируется наличие Недостатка, дата его обнаружения и срок его устранения, либо иной способ урегулирования разногласий, который будет являться обязательным для исполнения Сторонами. В случае неявки представителя Подрядчика в указанный срок для оформления Рекламационного акта, Заказчик вправе оформить Рекламационный акт в одностороннем порядке с обязательным привлечением экспертной организации, который будет являться обязательным для исполнения Подрядчиком и основанием для предъявления претензий по качеству к Подрядчику. Сроки устранения Подрядчиком Недостатков в любом случае не должны превышать 15 (Пятнадцать) дней с даты подписания Сторонами или оформления Заказчиком в одностороннем порядке Рекламационного акта.</w:t>
      </w:r>
    </w:p>
    <w:p w:rsidR="003D1E7D" w:rsidRPr="00DA3B95" w:rsidRDefault="003D1E7D" w:rsidP="00CE5690">
      <w:pPr>
        <w:keepNext/>
        <w:keepLines/>
        <w:ind w:firstLine="709"/>
        <w:jc w:val="both"/>
        <w:rPr>
          <w:sz w:val="23"/>
          <w:szCs w:val="23"/>
        </w:rPr>
      </w:pPr>
      <w:r>
        <w:rPr>
          <w:sz w:val="23"/>
          <w:szCs w:val="23"/>
        </w:rPr>
        <w:t>13.6.</w:t>
      </w:r>
      <w:r>
        <w:rPr>
          <w:sz w:val="23"/>
          <w:szCs w:val="23"/>
        </w:rPr>
        <w:tab/>
        <w:t xml:space="preserve"> В случае если Подрядчик в течение срока, указанного в Рекламационном акте, не устранит Недостатки, указанные в Рекламационном акте, Заказчик вправе устранить такие Недостатки своими силами или с привлечением любых Третьих лиц, а Подрядчик обязан возместить затраты Заказчика на устранение Недостатков.</w:t>
      </w:r>
    </w:p>
    <w:p w:rsidR="003D1E7D" w:rsidRPr="00DA3B95" w:rsidRDefault="003D1E7D" w:rsidP="00CE5690">
      <w:pPr>
        <w:keepNext/>
        <w:keepLines/>
        <w:ind w:firstLine="709"/>
        <w:jc w:val="both"/>
        <w:rPr>
          <w:sz w:val="23"/>
          <w:szCs w:val="23"/>
        </w:rPr>
      </w:pPr>
      <w:r>
        <w:rPr>
          <w:sz w:val="23"/>
          <w:szCs w:val="23"/>
        </w:rPr>
        <w:t>13.7.</w:t>
      </w:r>
      <w:r>
        <w:rPr>
          <w:sz w:val="23"/>
          <w:szCs w:val="23"/>
        </w:rPr>
        <w:tab/>
        <w:t xml:space="preserve"> Гарантийные обязательства Подрядчика не распространяются на Конструкции, вышедшие из строя в результате несоблюдения Заказчиком инструкций по эксплуатации и техническому обслуживанию.</w:t>
      </w:r>
    </w:p>
    <w:p w:rsidR="003D1E7D" w:rsidRPr="00DA3B95" w:rsidRDefault="003D1E7D" w:rsidP="00CE5690">
      <w:pPr>
        <w:keepNext/>
        <w:keepLines/>
        <w:ind w:firstLine="709"/>
        <w:jc w:val="both"/>
        <w:rPr>
          <w:sz w:val="23"/>
          <w:szCs w:val="23"/>
        </w:rPr>
      </w:pPr>
    </w:p>
    <w:p w:rsidR="003D1E7D" w:rsidRPr="00DA3B95" w:rsidRDefault="003D1E7D" w:rsidP="00CE5690">
      <w:pPr>
        <w:keepNext/>
        <w:keepLines/>
        <w:jc w:val="center"/>
        <w:rPr>
          <w:b/>
          <w:sz w:val="23"/>
          <w:szCs w:val="23"/>
        </w:rPr>
      </w:pPr>
      <w:r>
        <w:rPr>
          <w:b/>
          <w:sz w:val="23"/>
          <w:szCs w:val="23"/>
        </w:rPr>
        <w:t>14. Цена Договора и порядок оплаты</w:t>
      </w:r>
    </w:p>
    <w:p w:rsidR="003D1E7D" w:rsidRPr="00DA3B95" w:rsidRDefault="003D1E7D" w:rsidP="00CE5690">
      <w:pPr>
        <w:pStyle w:val="afe"/>
        <w:keepNext/>
        <w:keepLines/>
        <w:tabs>
          <w:tab w:val="left" w:pos="720"/>
          <w:tab w:val="left" w:pos="1080"/>
        </w:tabs>
        <w:rPr>
          <w:sz w:val="23"/>
          <w:szCs w:val="23"/>
        </w:rPr>
      </w:pPr>
      <w:r>
        <w:rPr>
          <w:sz w:val="23"/>
          <w:szCs w:val="23"/>
        </w:rPr>
        <w:t>14.1. Общая Цена Работ по настоящему Договору (далее - Цена Договора) составляет _____________(___________________) рублей, в т.ч. НДС_– 20%  ____  (____________)   рублей, и определяется Сторонами в соответствии со Сметным расчетом (Приложение № 2 к настоящему Договору).</w:t>
      </w:r>
    </w:p>
    <w:p w:rsidR="003D1E7D" w:rsidRPr="00DA3B95" w:rsidRDefault="003D1E7D" w:rsidP="00CE5690">
      <w:pPr>
        <w:keepNext/>
        <w:keepLines/>
        <w:tabs>
          <w:tab w:val="left" w:pos="720"/>
        </w:tabs>
        <w:ind w:firstLine="720"/>
        <w:jc w:val="both"/>
        <w:rPr>
          <w:sz w:val="23"/>
          <w:szCs w:val="23"/>
        </w:rPr>
      </w:pPr>
      <w:r>
        <w:rPr>
          <w:sz w:val="23"/>
          <w:szCs w:val="23"/>
        </w:rPr>
        <w:t>14.2.</w:t>
      </w:r>
      <w:r>
        <w:rPr>
          <w:sz w:val="23"/>
          <w:szCs w:val="23"/>
        </w:rPr>
        <w:tab/>
        <w:t xml:space="preserve">Стоимость выполненных Работ указывается Подрядчиком в документации при их сдаче Заказчику: Акте о приемке выполненных работ форма № КС-2, Справке (справках) о стоимости выполненных работ и затрат форма № КС-3 и счетах-фактурах или универсальных передаточных документах (далее УПД). </w:t>
      </w:r>
    </w:p>
    <w:p w:rsidR="003D1E7D" w:rsidRDefault="003D1E7D" w:rsidP="00CE5690">
      <w:pPr>
        <w:keepNext/>
        <w:keepLines/>
        <w:tabs>
          <w:tab w:val="left" w:pos="720"/>
        </w:tabs>
        <w:ind w:firstLine="720"/>
        <w:jc w:val="both"/>
        <w:rPr>
          <w:sz w:val="23"/>
          <w:szCs w:val="23"/>
        </w:rPr>
      </w:pPr>
      <w:r>
        <w:rPr>
          <w:sz w:val="23"/>
          <w:szCs w:val="23"/>
        </w:rPr>
        <w:t>14.3. Цена по договору в процессе его исполнения может быть увеличена без проведения дополнительных закупочных процедур, не более, чем на 10% от первоначальной цены договора за весь срок действия договора, при обоснованных и документально подтвержденных Подрядчиком понесенных затрат при условии, сохранения единичных расценок или метода расчета стоимости работы.</w:t>
      </w:r>
    </w:p>
    <w:p w:rsidR="003D1E7D" w:rsidRPr="00DA3B95" w:rsidRDefault="003D1E7D" w:rsidP="00CE5690">
      <w:pPr>
        <w:keepNext/>
        <w:keepLines/>
        <w:tabs>
          <w:tab w:val="left" w:pos="720"/>
        </w:tabs>
        <w:ind w:firstLine="720"/>
        <w:jc w:val="both"/>
        <w:rPr>
          <w:sz w:val="23"/>
          <w:szCs w:val="23"/>
        </w:rPr>
      </w:pPr>
      <w:r>
        <w:rPr>
          <w:sz w:val="23"/>
          <w:szCs w:val="23"/>
        </w:rPr>
        <w:t xml:space="preserve"> 14.4. В случае законодательного изменения (уменьшения или увеличения) ставки НДС, Цена Договора изменяется (уменьшается или увеличивается) на соответствующую сумму изменения ставки НДС.</w:t>
      </w:r>
    </w:p>
    <w:p w:rsidR="003D1E7D" w:rsidRPr="00DA3B95" w:rsidRDefault="003D1E7D" w:rsidP="00CE5690">
      <w:pPr>
        <w:keepNext/>
        <w:keepLines/>
        <w:tabs>
          <w:tab w:val="left" w:pos="851"/>
          <w:tab w:val="left" w:pos="1276"/>
        </w:tabs>
        <w:ind w:firstLine="720"/>
        <w:jc w:val="both"/>
        <w:rPr>
          <w:noProof/>
          <w:sz w:val="23"/>
          <w:szCs w:val="23"/>
        </w:rPr>
      </w:pPr>
      <w:r>
        <w:rPr>
          <w:sz w:val="23"/>
          <w:szCs w:val="23"/>
        </w:rPr>
        <w:t xml:space="preserve">14.5. Подрядчик не вправе требовать увеличения единичных расценок (стоимости Материалов и/или Работ) </w:t>
      </w:r>
      <w:r>
        <w:rPr>
          <w:noProof/>
          <w:sz w:val="23"/>
          <w:szCs w:val="23"/>
        </w:rPr>
        <w:t>в том числе и по основаниям существенного возрастания стоимости Материалов или Работ и/или услуг, а также по любым иным возможным основаниям в т.ч., предусмотренным ст. 451 Гражданского кодекса РФ.</w:t>
      </w:r>
    </w:p>
    <w:p w:rsidR="003D1E7D" w:rsidRPr="00DA3B95" w:rsidRDefault="003D1E7D" w:rsidP="00CE5690">
      <w:pPr>
        <w:keepNext/>
        <w:keepLines/>
        <w:tabs>
          <w:tab w:val="left" w:pos="851"/>
          <w:tab w:val="left" w:pos="1276"/>
        </w:tabs>
        <w:ind w:firstLine="720"/>
        <w:jc w:val="both"/>
        <w:rPr>
          <w:sz w:val="23"/>
          <w:szCs w:val="23"/>
        </w:rPr>
      </w:pPr>
      <w:r>
        <w:rPr>
          <w:sz w:val="23"/>
          <w:szCs w:val="23"/>
        </w:rPr>
        <w:t>14.6.</w:t>
      </w:r>
      <w:r>
        <w:rPr>
          <w:sz w:val="23"/>
          <w:szCs w:val="23"/>
        </w:rPr>
        <w:tab/>
        <w:t xml:space="preserve">Цена Договора включает в себя все прямые и косвенные расходы Подрядчика по выполнению Объема работ по настоящему Договору, в том числе: </w:t>
      </w:r>
    </w:p>
    <w:p w:rsidR="003D1E7D" w:rsidRDefault="003D1E7D" w:rsidP="00CE5690">
      <w:pPr>
        <w:keepNext/>
        <w:keepLines/>
        <w:tabs>
          <w:tab w:val="left" w:pos="851"/>
          <w:tab w:val="left" w:pos="1134"/>
        </w:tabs>
        <w:ind w:firstLine="720"/>
        <w:jc w:val="both"/>
        <w:rPr>
          <w:sz w:val="23"/>
          <w:szCs w:val="23"/>
        </w:rPr>
      </w:pPr>
      <w:r>
        <w:rPr>
          <w:sz w:val="23"/>
          <w:szCs w:val="23"/>
        </w:rPr>
        <w:tab/>
        <w:t>−</w:t>
      </w:r>
      <w:r>
        <w:rPr>
          <w:sz w:val="23"/>
          <w:szCs w:val="23"/>
        </w:rPr>
        <w:tab/>
        <w:t>себестоимость строительства, вознаграждение и стоимость услуг Подрядчика, в том числе и в случае привлечения им Субподрядчиков и Поставщиков;</w:t>
      </w:r>
    </w:p>
    <w:p w:rsidR="003D1E7D" w:rsidRPr="00DA3B95" w:rsidRDefault="003D1E7D" w:rsidP="00CE5690">
      <w:pPr>
        <w:keepNext/>
        <w:keepLines/>
        <w:tabs>
          <w:tab w:val="left" w:pos="851"/>
          <w:tab w:val="left" w:pos="1134"/>
        </w:tabs>
        <w:ind w:firstLine="720"/>
        <w:jc w:val="both"/>
        <w:rPr>
          <w:sz w:val="23"/>
          <w:szCs w:val="23"/>
        </w:rPr>
      </w:pPr>
      <w:r>
        <w:rPr>
          <w:sz w:val="23"/>
          <w:szCs w:val="23"/>
        </w:rPr>
        <w:tab/>
        <w:t>−</w:t>
      </w:r>
      <w:r>
        <w:rPr>
          <w:sz w:val="23"/>
          <w:szCs w:val="23"/>
        </w:rPr>
        <w:tab/>
        <w:t xml:space="preserve">все налоги и сборы, установленные законодательством РФ; </w:t>
      </w:r>
    </w:p>
    <w:p w:rsidR="003D1E7D" w:rsidRPr="00DA3B95" w:rsidRDefault="003D1E7D" w:rsidP="00CE5690">
      <w:pPr>
        <w:keepNext/>
        <w:keepLines/>
        <w:tabs>
          <w:tab w:val="left" w:pos="851"/>
          <w:tab w:val="left" w:pos="1134"/>
        </w:tabs>
        <w:ind w:firstLine="720"/>
        <w:jc w:val="both"/>
        <w:rPr>
          <w:sz w:val="23"/>
          <w:szCs w:val="23"/>
        </w:rPr>
      </w:pPr>
      <w:r>
        <w:rPr>
          <w:sz w:val="23"/>
          <w:szCs w:val="23"/>
        </w:rPr>
        <w:tab/>
        <w:t>−</w:t>
      </w:r>
      <w:r>
        <w:rPr>
          <w:sz w:val="23"/>
          <w:szCs w:val="23"/>
        </w:rPr>
        <w:tab/>
        <w:t>все расходы и затраты, в том числе прямо не указанные расценках и стоимости, но необходимые для завершения в срок и с необходимым качеством Работ по Договору;</w:t>
      </w:r>
    </w:p>
    <w:p w:rsidR="003D1E7D" w:rsidRPr="00DA3B95" w:rsidRDefault="003D1E7D" w:rsidP="00CE5690">
      <w:pPr>
        <w:keepNext/>
        <w:keepLines/>
        <w:tabs>
          <w:tab w:val="left" w:pos="851"/>
          <w:tab w:val="left" w:pos="1134"/>
        </w:tabs>
        <w:ind w:firstLine="720"/>
        <w:jc w:val="both"/>
        <w:rPr>
          <w:sz w:val="23"/>
          <w:szCs w:val="23"/>
        </w:rPr>
      </w:pPr>
      <w:r>
        <w:rPr>
          <w:sz w:val="23"/>
          <w:szCs w:val="23"/>
        </w:rPr>
        <w:tab/>
        <w:t>−</w:t>
      </w:r>
      <w:r>
        <w:rPr>
          <w:sz w:val="23"/>
          <w:szCs w:val="23"/>
        </w:rPr>
        <w:tab/>
        <w:t>полный объем работ подготовительного периода в пределах Строительной площадки, отведенной под строительство Объекта;</w:t>
      </w:r>
    </w:p>
    <w:p w:rsidR="003D1E7D" w:rsidRPr="00DA3B95" w:rsidRDefault="003D1E7D" w:rsidP="00CE5690">
      <w:pPr>
        <w:keepNext/>
        <w:keepLines/>
        <w:tabs>
          <w:tab w:val="left" w:pos="851"/>
          <w:tab w:val="left" w:pos="1134"/>
        </w:tabs>
        <w:ind w:firstLine="720"/>
        <w:jc w:val="both"/>
        <w:rPr>
          <w:sz w:val="23"/>
          <w:szCs w:val="23"/>
        </w:rPr>
      </w:pPr>
      <w:r>
        <w:rPr>
          <w:sz w:val="23"/>
          <w:szCs w:val="23"/>
        </w:rPr>
        <w:tab/>
        <w:t>−</w:t>
      </w:r>
      <w:r>
        <w:rPr>
          <w:sz w:val="23"/>
          <w:szCs w:val="23"/>
        </w:rPr>
        <w:tab/>
        <w:t>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rsidR="003D1E7D" w:rsidRPr="00DA3B95" w:rsidRDefault="003D1E7D" w:rsidP="00CE5690">
      <w:pPr>
        <w:keepNext/>
        <w:keepLines/>
        <w:tabs>
          <w:tab w:val="left" w:pos="851"/>
          <w:tab w:val="left" w:pos="1134"/>
        </w:tabs>
        <w:ind w:firstLine="720"/>
        <w:jc w:val="both"/>
        <w:rPr>
          <w:sz w:val="23"/>
          <w:szCs w:val="23"/>
        </w:rPr>
      </w:pPr>
      <w:r>
        <w:rPr>
          <w:sz w:val="23"/>
          <w:szCs w:val="23"/>
        </w:rPr>
        <w:lastRenderedPageBreak/>
        <w:tab/>
        <w:t>−</w:t>
      </w:r>
      <w:r>
        <w:rPr>
          <w:sz w:val="23"/>
          <w:szCs w:val="23"/>
        </w:rPr>
        <w:tab/>
        <w:t>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rsidR="003D1E7D" w:rsidRPr="00DA3B95" w:rsidRDefault="003D1E7D" w:rsidP="00CE5690">
      <w:pPr>
        <w:keepNext/>
        <w:keepLines/>
        <w:tabs>
          <w:tab w:val="left" w:pos="851"/>
          <w:tab w:val="left" w:pos="1134"/>
        </w:tabs>
        <w:ind w:firstLine="720"/>
        <w:jc w:val="both"/>
        <w:rPr>
          <w:sz w:val="23"/>
          <w:szCs w:val="23"/>
        </w:rPr>
      </w:pPr>
      <w:r>
        <w:rPr>
          <w:sz w:val="23"/>
          <w:szCs w:val="23"/>
        </w:rPr>
        <w:t>−</w:t>
      </w:r>
      <w:r>
        <w:rPr>
          <w:sz w:val="23"/>
          <w:szCs w:val="23"/>
        </w:rPr>
        <w:tab/>
        <w:t xml:space="preserve"> стоимость материальных ресурсов, в том числе, но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rsidR="003D1E7D" w:rsidRPr="00DA3B95" w:rsidRDefault="003D1E7D" w:rsidP="00CE5690">
      <w:pPr>
        <w:keepNext/>
        <w:keepLines/>
        <w:tabs>
          <w:tab w:val="left" w:pos="851"/>
          <w:tab w:val="left" w:pos="1134"/>
        </w:tabs>
        <w:ind w:firstLine="720"/>
        <w:jc w:val="both"/>
        <w:rPr>
          <w:sz w:val="23"/>
          <w:szCs w:val="23"/>
        </w:rPr>
      </w:pPr>
      <w:r>
        <w:rPr>
          <w:sz w:val="23"/>
          <w:szCs w:val="23"/>
        </w:rPr>
        <w:t>−</w:t>
      </w:r>
      <w:r>
        <w:rPr>
          <w:sz w:val="23"/>
          <w:szCs w:val="23"/>
        </w:rPr>
        <w:tab/>
        <w:t xml:space="preserve"> стоимость пусконаладочных работ, необходимых для нормальной эксплуатации Результата Работ;</w:t>
      </w:r>
    </w:p>
    <w:p w:rsidR="003D1E7D" w:rsidRPr="00DA3B95" w:rsidRDefault="003D1E7D" w:rsidP="00CE5690">
      <w:pPr>
        <w:keepNext/>
        <w:keepLines/>
        <w:tabs>
          <w:tab w:val="left" w:pos="851"/>
          <w:tab w:val="left" w:pos="1134"/>
        </w:tabs>
        <w:ind w:firstLine="720"/>
        <w:jc w:val="both"/>
        <w:rPr>
          <w:sz w:val="23"/>
          <w:szCs w:val="23"/>
        </w:rPr>
      </w:pPr>
      <w:r>
        <w:rPr>
          <w:sz w:val="23"/>
          <w:szCs w:val="23"/>
        </w:rPr>
        <w:tab/>
        <w:t>−</w:t>
      </w:r>
      <w:r>
        <w:rPr>
          <w:sz w:val="23"/>
          <w:szCs w:val="23"/>
        </w:rPr>
        <w:tab/>
        <w:t>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3D1E7D" w:rsidRPr="00DA3B95" w:rsidRDefault="003D1E7D" w:rsidP="00CE5690">
      <w:pPr>
        <w:keepNext/>
        <w:keepLines/>
        <w:tabs>
          <w:tab w:val="left" w:pos="851"/>
          <w:tab w:val="left" w:pos="1134"/>
        </w:tabs>
        <w:ind w:firstLine="720"/>
        <w:jc w:val="both"/>
        <w:rPr>
          <w:sz w:val="23"/>
          <w:szCs w:val="23"/>
        </w:rPr>
      </w:pPr>
      <w:r>
        <w:rPr>
          <w:sz w:val="23"/>
          <w:szCs w:val="23"/>
        </w:rPr>
        <w:tab/>
        <w:t>−</w:t>
      </w:r>
      <w:r>
        <w:rPr>
          <w:sz w:val="23"/>
          <w:szCs w:val="23"/>
        </w:rPr>
        <w:tab/>
        <w:t>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3D1E7D" w:rsidRPr="00DA3B95" w:rsidRDefault="003D1E7D" w:rsidP="00CE5690">
      <w:pPr>
        <w:keepNext/>
        <w:keepLines/>
        <w:tabs>
          <w:tab w:val="left" w:pos="851"/>
          <w:tab w:val="left" w:pos="1134"/>
        </w:tabs>
        <w:ind w:firstLine="720"/>
        <w:jc w:val="both"/>
        <w:rPr>
          <w:sz w:val="23"/>
          <w:szCs w:val="23"/>
        </w:rPr>
      </w:pPr>
      <w:r>
        <w:rPr>
          <w:sz w:val="23"/>
          <w:szCs w:val="23"/>
        </w:rPr>
        <w:tab/>
        <w:t>−</w:t>
      </w:r>
      <w:r>
        <w:rPr>
          <w:sz w:val="23"/>
          <w:szCs w:val="23"/>
        </w:rPr>
        <w:tab/>
        <w:t>транспортные расходы и получение разрешений на транспортировку грузов, доставляемых Подрядчиком и привлекаемыми им Субподрядчиками;</w:t>
      </w:r>
    </w:p>
    <w:p w:rsidR="003D1E7D" w:rsidRPr="00DA3B95" w:rsidRDefault="003D1E7D" w:rsidP="00CE5690">
      <w:pPr>
        <w:keepNext/>
        <w:keepLines/>
        <w:tabs>
          <w:tab w:val="left" w:pos="851"/>
          <w:tab w:val="left" w:pos="1134"/>
        </w:tabs>
        <w:ind w:firstLine="720"/>
        <w:jc w:val="both"/>
        <w:rPr>
          <w:sz w:val="23"/>
          <w:szCs w:val="23"/>
        </w:rPr>
      </w:pPr>
      <w:r>
        <w:rPr>
          <w:sz w:val="23"/>
          <w:szCs w:val="23"/>
        </w:rPr>
        <w:tab/>
        <w:t>−</w:t>
      </w:r>
      <w:r>
        <w:rPr>
          <w:sz w:val="23"/>
          <w:szCs w:val="23"/>
        </w:rPr>
        <w:tab/>
        <w:t>накладные расходы, прибыль, лимитированные затраты;</w:t>
      </w:r>
    </w:p>
    <w:p w:rsidR="003D1E7D" w:rsidRPr="00DA3B95" w:rsidRDefault="003D1E7D" w:rsidP="00CE5690">
      <w:pPr>
        <w:keepNext/>
        <w:keepLines/>
        <w:tabs>
          <w:tab w:val="left" w:pos="851"/>
          <w:tab w:val="left" w:pos="1134"/>
        </w:tabs>
        <w:ind w:firstLine="720"/>
        <w:jc w:val="both"/>
        <w:rPr>
          <w:sz w:val="23"/>
          <w:szCs w:val="23"/>
        </w:rPr>
      </w:pPr>
      <w:r>
        <w:rPr>
          <w:sz w:val="23"/>
          <w:szCs w:val="23"/>
        </w:rPr>
        <w:tab/>
        <w:t>−</w:t>
      </w:r>
      <w:r>
        <w:rPr>
          <w:sz w:val="23"/>
          <w:szCs w:val="23"/>
        </w:rPr>
        <w:tab/>
        <w:t>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rsidR="003D1E7D" w:rsidRPr="00DA3B95" w:rsidRDefault="003D1E7D" w:rsidP="00CE5690">
      <w:pPr>
        <w:keepNext/>
        <w:keepLines/>
        <w:tabs>
          <w:tab w:val="left" w:pos="851"/>
          <w:tab w:val="left" w:pos="1276"/>
        </w:tabs>
        <w:ind w:firstLine="720"/>
        <w:jc w:val="both"/>
        <w:rPr>
          <w:sz w:val="23"/>
          <w:szCs w:val="23"/>
        </w:rPr>
      </w:pPr>
      <w:r>
        <w:rPr>
          <w:sz w:val="23"/>
          <w:szCs w:val="23"/>
        </w:rPr>
        <w:t>14.7. Подрядчик подтверждает, что при определении Цены Договора им была учтена возможность увеличения цен на основные, необходимые для выполнения Работ Материалы, и что цены на Материалы, на использование строительной техники и на выполняемые Работы, определенные настоящим Договором, полностью рентабельны, рассчитаны с учетом возможной инфляции и обеспечивают для Подрядчика необходимую прибыль, которую он рассчитывал получить, при производстве Работ по Договору в полном объеме и передаче Заказчику Результата работ.</w:t>
      </w:r>
    </w:p>
    <w:p w:rsidR="003D1E7D" w:rsidRPr="00296130" w:rsidRDefault="003D1E7D" w:rsidP="00CE5690">
      <w:pPr>
        <w:pStyle w:val="19"/>
        <w:keepNext/>
        <w:keepLines/>
        <w:ind w:firstLine="709"/>
        <w:rPr>
          <w:sz w:val="23"/>
          <w:szCs w:val="23"/>
        </w:rPr>
      </w:pPr>
      <w:r>
        <w:rPr>
          <w:sz w:val="23"/>
          <w:szCs w:val="23"/>
        </w:rPr>
        <w:t>14.8.</w:t>
      </w:r>
      <w:r>
        <w:rPr>
          <w:rStyle w:val="af8"/>
          <w:b/>
          <w:i/>
          <w:sz w:val="23"/>
          <w:szCs w:val="23"/>
        </w:rPr>
        <w:t xml:space="preserve"> </w:t>
      </w:r>
      <w:r>
        <w:rPr>
          <w:sz w:val="23"/>
          <w:szCs w:val="23"/>
        </w:rPr>
        <w:t>Оплата выполненных Работ производится ежемесячно, путем перечисления Заказчиком денежных средств в размере 100 % (Сто процентов) от стоимости выполненного Объема Работ в течение 30 (Тридцати)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w:t>
      </w:r>
    </w:p>
    <w:p w:rsidR="003D1E7D" w:rsidRPr="00296130" w:rsidRDefault="003D1E7D" w:rsidP="00CE5690">
      <w:pPr>
        <w:pStyle w:val="19"/>
        <w:keepNext/>
        <w:keepLines/>
        <w:ind w:firstLine="709"/>
        <w:rPr>
          <w:sz w:val="23"/>
          <w:szCs w:val="23"/>
        </w:rPr>
      </w:pPr>
      <w:r>
        <w:rPr>
          <w:sz w:val="23"/>
          <w:szCs w:val="23"/>
        </w:rPr>
        <w:t>Оплата последнего месяца выполнения Работ производится путем перечисления Заказчиком денежных средств в размере 100 % от стоимости выполненного Объема Работ в течение 30 (Тридцати)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реконструированных, модернизированных объектов основных средств формы ОС-3 на основании предоставленного Подрядчиком счета на оплату.</w:t>
      </w:r>
      <w:r>
        <w:rPr>
          <w:i/>
          <w:sz w:val="23"/>
          <w:szCs w:val="23"/>
        </w:rPr>
        <w:t xml:space="preserve"> </w:t>
      </w:r>
    </w:p>
    <w:p w:rsidR="003D1E7D" w:rsidRPr="00296130" w:rsidRDefault="003D1E7D" w:rsidP="00CE5690">
      <w:pPr>
        <w:keepNext/>
        <w:keepLines/>
        <w:tabs>
          <w:tab w:val="left" w:pos="720"/>
        </w:tabs>
        <w:ind w:firstLine="709"/>
        <w:jc w:val="both"/>
        <w:rPr>
          <w:sz w:val="23"/>
          <w:szCs w:val="23"/>
        </w:rPr>
      </w:pPr>
      <w:r>
        <w:rPr>
          <w:sz w:val="23"/>
          <w:szCs w:val="23"/>
        </w:rPr>
        <w:t xml:space="preserve">14.9. Все платежи по Договору осуществляются в рублях на основании оригинала или скан копии счета Подрядчика, полученного Заказчиком. </w:t>
      </w:r>
    </w:p>
    <w:p w:rsidR="003D1E7D" w:rsidRPr="00DA3B95" w:rsidRDefault="003D1E7D" w:rsidP="00CE5690">
      <w:pPr>
        <w:pStyle w:val="afe"/>
        <w:keepNext/>
        <w:keepLines/>
        <w:tabs>
          <w:tab w:val="left" w:pos="720"/>
          <w:tab w:val="left" w:pos="1080"/>
        </w:tabs>
        <w:rPr>
          <w:sz w:val="23"/>
          <w:szCs w:val="23"/>
        </w:rPr>
      </w:pPr>
      <w:r>
        <w:rPr>
          <w:sz w:val="23"/>
          <w:szCs w:val="23"/>
        </w:rPr>
        <w:t xml:space="preserve">14.10. Платежи по Договору будут считаться осуществленными на дату списания денежных средств с расчетного счета Заказчика. </w:t>
      </w:r>
    </w:p>
    <w:p w:rsidR="003D1E7D" w:rsidRPr="00DA3B95" w:rsidRDefault="003D1E7D" w:rsidP="00CE5690">
      <w:pPr>
        <w:keepNext/>
        <w:keepLines/>
        <w:tabs>
          <w:tab w:val="left" w:pos="720"/>
        </w:tabs>
        <w:ind w:firstLine="709"/>
        <w:jc w:val="both"/>
        <w:rPr>
          <w:sz w:val="23"/>
          <w:szCs w:val="23"/>
        </w:rPr>
      </w:pPr>
      <w:r>
        <w:rPr>
          <w:sz w:val="23"/>
          <w:szCs w:val="23"/>
        </w:rPr>
        <w:t>14.11. В период действия настоящего Договора, с периодичностью 1 раз в квартал Стороны подписывают Акт сверки взаиморасчетов. При сроке действия Договора менее 3 (Трех) месяцев Акт сверки взаиморасчетов проводится по Завершению Работ.</w:t>
      </w:r>
    </w:p>
    <w:p w:rsidR="003D1E7D" w:rsidRPr="00DA3B95" w:rsidRDefault="003D1E7D" w:rsidP="00CE5690">
      <w:pPr>
        <w:keepNext/>
        <w:keepLines/>
        <w:tabs>
          <w:tab w:val="left" w:pos="709"/>
        </w:tabs>
        <w:ind w:firstLine="720"/>
        <w:jc w:val="both"/>
        <w:rPr>
          <w:sz w:val="23"/>
          <w:szCs w:val="23"/>
        </w:rPr>
      </w:pPr>
      <w:r>
        <w:rPr>
          <w:sz w:val="23"/>
          <w:szCs w:val="23"/>
        </w:rPr>
        <w:t>14.12.</w:t>
      </w:r>
      <w:r>
        <w:rPr>
          <w:sz w:val="23"/>
          <w:szCs w:val="23"/>
        </w:rPr>
        <w:tab/>
        <w:t>Не позднее 5 (Пяти) дней с даты подписания Сторонами Актов о приемке выполненных работ форма № КС-2 и Справок о стоимости выполненных работ форма № КС-3, Подрядчик передает Заказчику оформленные в соответствии с требованиями законодательства РФ счета-фактуры или УПД.</w:t>
      </w:r>
    </w:p>
    <w:p w:rsidR="003D1E7D" w:rsidRPr="00DA3B95" w:rsidRDefault="003D1E7D" w:rsidP="00CE5690">
      <w:pPr>
        <w:keepNext/>
        <w:keepLines/>
        <w:tabs>
          <w:tab w:val="left" w:pos="709"/>
        </w:tabs>
        <w:ind w:firstLine="720"/>
        <w:jc w:val="both"/>
        <w:rPr>
          <w:sz w:val="23"/>
          <w:szCs w:val="23"/>
        </w:rPr>
      </w:pPr>
      <w:r>
        <w:rPr>
          <w:sz w:val="23"/>
          <w:szCs w:val="23"/>
        </w:rPr>
        <w:lastRenderedPageBreak/>
        <w:t>14.13. Для обоснования права Заказчика по Договору на вычет НДС Подрядчик, по запросу Заказчика обязуется передать ему следующие документы (удостоверенные печатью Подрядчика и подписью уполномоченного лица копии):</w:t>
      </w:r>
    </w:p>
    <w:p w:rsidR="003D1E7D" w:rsidRPr="00DA3B95" w:rsidRDefault="003D1E7D" w:rsidP="00CE5690">
      <w:pPr>
        <w:keepNext/>
        <w:keepLines/>
        <w:tabs>
          <w:tab w:val="left" w:pos="709"/>
          <w:tab w:val="left" w:pos="993"/>
        </w:tabs>
        <w:ind w:firstLine="720"/>
        <w:jc w:val="both"/>
        <w:rPr>
          <w:sz w:val="23"/>
          <w:szCs w:val="23"/>
        </w:rPr>
      </w:pPr>
      <w:r>
        <w:rPr>
          <w:sz w:val="23"/>
          <w:szCs w:val="23"/>
        </w:rPr>
        <w:t>−</w:t>
      </w:r>
      <w:r>
        <w:rPr>
          <w:sz w:val="23"/>
          <w:szCs w:val="23"/>
        </w:rPr>
        <w:tab/>
        <w:t>выписку из книги продаж, подтверждающую отражение в книге продаж Подрядчика реализацию Материалов, Работ Заказчику по Договору;</w:t>
      </w:r>
    </w:p>
    <w:p w:rsidR="003D1E7D" w:rsidRPr="00DA3B95" w:rsidRDefault="003D1E7D" w:rsidP="00CE5690">
      <w:pPr>
        <w:keepNext/>
        <w:keepLines/>
        <w:tabs>
          <w:tab w:val="left" w:pos="709"/>
          <w:tab w:val="left" w:pos="993"/>
        </w:tabs>
        <w:ind w:firstLine="720"/>
        <w:jc w:val="both"/>
        <w:rPr>
          <w:sz w:val="23"/>
          <w:szCs w:val="23"/>
        </w:rPr>
      </w:pPr>
      <w:r>
        <w:rPr>
          <w:sz w:val="23"/>
          <w:szCs w:val="23"/>
        </w:rPr>
        <w:t>−</w:t>
      </w:r>
      <w:r>
        <w:rPr>
          <w:sz w:val="23"/>
          <w:szCs w:val="23"/>
        </w:rPr>
        <w:tab/>
        <w:t>копию акта сверки Подрядчика с налоговым органом, в котором Подрядчик состоит на учете (на последнюю дату сверки) по НДС либо справку, выданную указанным налоговым органом об отсутствии у Подрядчика задолженности по уплате НДС в бюджет.</w:t>
      </w:r>
    </w:p>
    <w:p w:rsidR="003D1E7D" w:rsidRDefault="003D1E7D" w:rsidP="00CE5690">
      <w:pPr>
        <w:keepNext/>
        <w:keepLines/>
        <w:tabs>
          <w:tab w:val="left" w:pos="709"/>
        </w:tabs>
        <w:ind w:firstLine="720"/>
        <w:jc w:val="both"/>
        <w:rPr>
          <w:sz w:val="23"/>
          <w:szCs w:val="23"/>
        </w:rPr>
      </w:pPr>
      <w:r>
        <w:rPr>
          <w:sz w:val="23"/>
          <w:szCs w:val="23"/>
        </w:rPr>
        <w:t>Указанные документы предоставляются в течение 10 (Десяти) дней с момента их запроса Заказчиком. Если Подрядчик откажется предоставить указанные документы, и это повлечет в дальнейшем невозможность для Заказчика получения вычета по НДС, Заказчик имеет право потребовать от Подрядчика уплаты денежной суммы в размере неполученного вычета по НДС в течение 20 (Двадцати) дней с даты направления Заказчиком Подрядчику письменного требования с расчетом денежной суммы.</w:t>
      </w:r>
    </w:p>
    <w:p w:rsidR="003D1E7D" w:rsidRPr="00EE5CE3" w:rsidRDefault="003D1E7D" w:rsidP="00CE5690">
      <w:pPr>
        <w:pBdr>
          <w:top w:val="nil"/>
          <w:left w:val="nil"/>
          <w:bottom w:val="nil"/>
          <w:right w:val="nil"/>
          <w:between w:val="nil"/>
        </w:pBdr>
        <w:jc w:val="both"/>
        <w:rPr>
          <w:color w:val="000000"/>
          <w:sz w:val="23"/>
          <w:szCs w:val="23"/>
        </w:rPr>
      </w:pPr>
      <w:r>
        <w:rPr>
          <w:color w:val="000000"/>
        </w:rPr>
        <w:tab/>
      </w:r>
      <w:r>
        <w:rPr>
          <w:color w:val="000000"/>
          <w:sz w:val="23"/>
          <w:szCs w:val="23"/>
        </w:rPr>
        <w:t xml:space="preserve">14.14. 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w:t>
      </w:r>
      <w:r>
        <w:rPr>
          <w:sz w:val="23"/>
          <w:szCs w:val="23"/>
        </w:rPr>
        <w:t>«</w:t>
      </w:r>
      <w:r>
        <w:rPr>
          <w:color w:val="000000"/>
          <w:sz w:val="23"/>
          <w:szCs w:val="23"/>
        </w:rPr>
        <w:t>квалифицированн</w:t>
      </w:r>
      <w:r>
        <w:rPr>
          <w:sz w:val="23"/>
          <w:szCs w:val="23"/>
        </w:rPr>
        <w:t>ая</w:t>
      </w:r>
      <w:r>
        <w:rPr>
          <w:color w:val="000000"/>
          <w:sz w:val="23"/>
          <w:szCs w:val="23"/>
        </w:rPr>
        <w:t xml:space="preserve"> электронн</w:t>
      </w:r>
      <w:r>
        <w:rPr>
          <w:sz w:val="23"/>
          <w:szCs w:val="23"/>
        </w:rPr>
        <w:t>ая</w:t>
      </w:r>
      <w:r>
        <w:rPr>
          <w:color w:val="000000"/>
          <w:sz w:val="23"/>
          <w:szCs w:val="23"/>
        </w:rPr>
        <w:t xml:space="preserve"> подпись</w:t>
      </w:r>
      <w:r>
        <w:rPr>
          <w:sz w:val="23"/>
          <w:szCs w:val="23"/>
        </w:rPr>
        <w:t>»</w:t>
      </w:r>
      <w:r>
        <w:rPr>
          <w:color w:val="000000"/>
          <w:sz w:val="23"/>
          <w:szCs w:val="23"/>
        </w:rPr>
        <w:t>).</w:t>
      </w:r>
    </w:p>
    <w:p w:rsidR="003D1E7D" w:rsidRPr="00EE5CE3" w:rsidRDefault="003D1E7D" w:rsidP="00CE5690">
      <w:pPr>
        <w:pBdr>
          <w:top w:val="nil"/>
          <w:left w:val="nil"/>
          <w:bottom w:val="nil"/>
          <w:right w:val="nil"/>
          <w:between w:val="nil"/>
        </w:pBdr>
        <w:ind w:firstLine="435"/>
        <w:jc w:val="both"/>
        <w:rPr>
          <w:color w:val="000000"/>
          <w:sz w:val="23"/>
          <w:szCs w:val="23"/>
        </w:rPr>
      </w:pPr>
      <w:r>
        <w:rPr>
          <w:color w:val="000000"/>
        </w:rPr>
        <w:tab/>
      </w:r>
      <w:r>
        <w:rPr>
          <w:color w:val="000000"/>
          <w:sz w:val="23"/>
          <w:szCs w:val="23"/>
        </w:rPr>
        <w:t xml:space="preserve">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5,5а к настоящему </w:t>
      </w:r>
      <w:r>
        <w:rPr>
          <w:sz w:val="23"/>
          <w:szCs w:val="23"/>
        </w:rPr>
        <w:t>Договору</w:t>
      </w:r>
      <w:r>
        <w:rPr>
          <w:color w:val="000000"/>
          <w:sz w:val="23"/>
          <w:szCs w:val="23"/>
        </w:rPr>
        <w:t>,  следующие формализованные документы: универсальный передаточный документ (УПД), счет-фактура, акт сдачи-приемки выполненных Работ/оказанных Услуг</w:t>
      </w:r>
      <w:r>
        <w:rPr>
          <w:color w:val="000000"/>
          <w:sz w:val="23"/>
          <w:szCs w:val="23"/>
          <w:vertAlign w:val="superscript"/>
        </w:rPr>
        <w:footnoteReference w:id="4"/>
      </w:r>
      <w:r>
        <w:rPr>
          <w:color w:val="000000"/>
          <w:sz w:val="23"/>
          <w:szCs w:val="23"/>
        </w:rPr>
        <w:t>, а также иные виды формализованных первичных учётных документов (далее – «первичные документы»).</w:t>
      </w:r>
    </w:p>
    <w:p w:rsidR="003D1E7D" w:rsidRPr="00EE5CE3" w:rsidRDefault="003D1E7D" w:rsidP="00CE5690">
      <w:pPr>
        <w:pBdr>
          <w:top w:val="nil"/>
          <w:left w:val="nil"/>
          <w:bottom w:val="nil"/>
          <w:right w:val="nil"/>
          <w:between w:val="nil"/>
        </w:pBdr>
        <w:ind w:firstLine="435"/>
        <w:jc w:val="both"/>
        <w:rPr>
          <w:color w:val="000000"/>
          <w:sz w:val="23"/>
          <w:szCs w:val="23"/>
        </w:rPr>
      </w:pPr>
      <w:r>
        <w:rPr>
          <w:color w:val="000000"/>
          <w:sz w:val="23"/>
          <w:szCs w:val="23"/>
        </w:rPr>
        <w:tab/>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
    <w:p w:rsidR="003D1E7D" w:rsidRPr="00EE5CE3" w:rsidRDefault="003D1E7D" w:rsidP="00CE5690">
      <w:pPr>
        <w:pBdr>
          <w:top w:val="nil"/>
          <w:left w:val="nil"/>
          <w:bottom w:val="nil"/>
          <w:right w:val="nil"/>
          <w:between w:val="nil"/>
        </w:pBdr>
        <w:ind w:firstLine="435"/>
        <w:jc w:val="both"/>
        <w:rPr>
          <w:color w:val="000000"/>
          <w:sz w:val="23"/>
          <w:szCs w:val="23"/>
        </w:rPr>
      </w:pPr>
      <w:r>
        <w:rPr>
          <w:color w:val="000000"/>
          <w:sz w:val="23"/>
          <w:szCs w:val="23"/>
        </w:rPr>
        <w:tab/>
        <w:t>Сторона, использующая ключ квалифицированной электронной подписи, обязана соблюдать его конфиденциальность.</w:t>
      </w:r>
    </w:p>
    <w:p w:rsidR="003D1E7D" w:rsidRPr="00EE5CE3" w:rsidRDefault="003D1E7D" w:rsidP="00CE5690">
      <w:pPr>
        <w:pBdr>
          <w:top w:val="nil"/>
          <w:left w:val="nil"/>
          <w:bottom w:val="nil"/>
          <w:right w:val="nil"/>
          <w:between w:val="nil"/>
        </w:pBdr>
        <w:ind w:firstLine="435"/>
        <w:jc w:val="both"/>
        <w:rPr>
          <w:color w:val="000000"/>
          <w:sz w:val="23"/>
          <w:szCs w:val="23"/>
        </w:rPr>
      </w:pPr>
      <w:r>
        <w:rPr>
          <w:color w:val="000000"/>
          <w:sz w:val="23"/>
          <w:szCs w:val="23"/>
        </w:rPr>
        <w:tab/>
        <w:t>Первичные документы должны быть оформлены либо в электронной форме, либо на бумажном носителе.</w:t>
      </w:r>
    </w:p>
    <w:p w:rsidR="003D1E7D" w:rsidRPr="00EE5CE3" w:rsidRDefault="003D1E7D" w:rsidP="00CE5690">
      <w:pPr>
        <w:ind w:firstLine="709"/>
        <w:jc w:val="both"/>
        <w:rPr>
          <w:sz w:val="23"/>
          <w:szCs w:val="23"/>
        </w:rPr>
      </w:pPr>
      <w:r>
        <w:rPr>
          <w:color w:val="000000"/>
          <w:sz w:val="23"/>
          <w:szCs w:val="23"/>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3D1E7D" w:rsidRDefault="003D1E7D" w:rsidP="00CE5690">
      <w:pPr>
        <w:ind w:firstLine="709"/>
        <w:jc w:val="both"/>
      </w:pPr>
    </w:p>
    <w:p w:rsidR="003D1E7D" w:rsidRDefault="003D1E7D" w:rsidP="00CE5690">
      <w:pPr>
        <w:ind w:firstLine="709"/>
        <w:jc w:val="center"/>
      </w:pPr>
      <w:r>
        <w:rPr>
          <w:b/>
          <w:sz w:val="23"/>
          <w:szCs w:val="23"/>
        </w:rPr>
        <w:t>15. Ответственность Сторон</w:t>
      </w:r>
    </w:p>
    <w:p w:rsidR="003D1E7D" w:rsidRDefault="003D1E7D" w:rsidP="00CE5690">
      <w:pPr>
        <w:ind w:firstLine="709"/>
        <w:jc w:val="both"/>
      </w:pPr>
      <w:r>
        <w:rPr>
          <w:sz w:val="23"/>
          <w:szCs w:val="23"/>
        </w:rPr>
        <w:t>15.1.</w:t>
      </w:r>
      <w:r>
        <w:rPr>
          <w:sz w:val="23"/>
          <w:szCs w:val="23"/>
        </w:rPr>
        <w:tab/>
        <w:t xml:space="preserve"> Стороны за неисполнение или ненадлежащее исполнение обязательств по настоящему Договору несут ответственность, предусмотренную законодательством Российской Федерации и настоящим Договором. Размер и исключения из объема ответственности (ограничения убытков) Договором не установлены. </w:t>
      </w:r>
    </w:p>
    <w:p w:rsidR="003D1E7D" w:rsidRPr="0071752C" w:rsidRDefault="003D1E7D" w:rsidP="00CE5690">
      <w:pPr>
        <w:ind w:firstLine="709"/>
        <w:jc w:val="both"/>
      </w:pPr>
      <w:r>
        <w:rPr>
          <w:sz w:val="23"/>
          <w:szCs w:val="23"/>
        </w:rPr>
        <w:t>15.2. В случае просрочки Заказчиком обязательств по оплате (за исключением авансовых платежей), установленных Договором, Подрядчик вправе предъявить Заказчику требование об уплате пени в размере_______(____) %</w:t>
      </w:r>
      <w:r>
        <w:rPr>
          <w:rStyle w:val="af8"/>
          <w:rFonts w:eastAsia="MS Mincho"/>
          <w:sz w:val="23"/>
          <w:szCs w:val="23"/>
        </w:rPr>
        <w:footnoteReference w:id="5"/>
      </w:r>
      <w:r>
        <w:rPr>
          <w:sz w:val="23"/>
          <w:szCs w:val="23"/>
        </w:rPr>
        <w:t xml:space="preserve">  от суммы просроченного платежа за каждый день просрочки.</w:t>
      </w:r>
    </w:p>
    <w:p w:rsidR="003D1E7D" w:rsidRPr="00DA3B95" w:rsidRDefault="003D1E7D" w:rsidP="00CE5690">
      <w:pPr>
        <w:keepNext/>
        <w:keepLines/>
        <w:tabs>
          <w:tab w:val="left" w:pos="709"/>
        </w:tabs>
        <w:ind w:firstLine="709"/>
        <w:jc w:val="both"/>
        <w:rPr>
          <w:sz w:val="23"/>
          <w:szCs w:val="23"/>
        </w:rPr>
      </w:pPr>
      <w:r>
        <w:rPr>
          <w:sz w:val="23"/>
          <w:szCs w:val="23"/>
        </w:rPr>
        <w:lastRenderedPageBreak/>
        <w:t xml:space="preserve">15.3. В случае нарушения Подрядчиком срока выполнения Работ, установленного п. 10.1. настоящего Договора, Заказчик вправе потребовать от Подрядчика уплаты пени в размере_______(____) % </w:t>
      </w:r>
      <w:r>
        <w:rPr>
          <w:rStyle w:val="af8"/>
          <w:rFonts w:eastAsia="MS Mincho"/>
          <w:sz w:val="23"/>
          <w:szCs w:val="23"/>
        </w:rPr>
        <w:footnoteReference w:id="6"/>
      </w:r>
      <w:r>
        <w:rPr>
          <w:sz w:val="23"/>
          <w:szCs w:val="23"/>
          <w:vertAlign w:val="superscript"/>
        </w:rPr>
        <w:t xml:space="preserve"> </w:t>
      </w:r>
      <w:r>
        <w:rPr>
          <w:sz w:val="23"/>
          <w:szCs w:val="23"/>
        </w:rPr>
        <w:t>от Цены Договора за каждый день просрочки.</w:t>
      </w:r>
    </w:p>
    <w:p w:rsidR="003D1E7D" w:rsidRPr="00DA3B95" w:rsidRDefault="003D1E7D" w:rsidP="00CE5690">
      <w:pPr>
        <w:keepNext/>
        <w:keepLines/>
        <w:tabs>
          <w:tab w:val="left" w:pos="709"/>
        </w:tabs>
        <w:ind w:firstLine="709"/>
        <w:jc w:val="both"/>
        <w:rPr>
          <w:sz w:val="23"/>
          <w:szCs w:val="23"/>
        </w:rPr>
      </w:pPr>
      <w:r>
        <w:rPr>
          <w:sz w:val="23"/>
          <w:szCs w:val="23"/>
        </w:rPr>
        <w:t>15.4.</w:t>
      </w:r>
      <w:r>
        <w:rPr>
          <w:sz w:val="23"/>
          <w:szCs w:val="23"/>
        </w:rPr>
        <w:tab/>
        <w:t xml:space="preserve"> В случае допущения подрядчиком Существенного нарушения Договора (Статья 2 Договора), за исключением случаев, указанных в п. 16.3. настоящего Договора, Заказчик имеет право потребовать от Подрядчика уплатить неустойку, а Подрядчик обязан удовлетворить такое требование, выплатив неустойку, в размере 0,01 (Одна сотая) % от Цены Договора, за каждый факт выявленного нарушения.</w:t>
      </w:r>
    </w:p>
    <w:p w:rsidR="003D1E7D" w:rsidRDefault="003D1E7D" w:rsidP="00CE5690">
      <w:pPr>
        <w:keepNext/>
        <w:keepLines/>
        <w:tabs>
          <w:tab w:val="left" w:pos="709"/>
        </w:tabs>
        <w:ind w:firstLine="709"/>
        <w:jc w:val="both"/>
        <w:rPr>
          <w:sz w:val="23"/>
          <w:szCs w:val="23"/>
        </w:rPr>
      </w:pPr>
      <w:r>
        <w:rPr>
          <w:sz w:val="23"/>
          <w:szCs w:val="23"/>
        </w:rPr>
        <w:t>15.5. В случае нарушения Подрядчиком срока гарантийного устранения Недостатков в Результатах Работ, указанного в Рекламационном акте, Заказчик вправе потребовать от Подрядчика уплаты пени в размере 0,1% (одна десятая процента) от Цены Договора, за каждый день просрочки, а Подрядчик обязан удовлетворить такое требование.</w:t>
      </w:r>
    </w:p>
    <w:p w:rsidR="003D1E7D" w:rsidRPr="00DA3B95" w:rsidRDefault="003D1E7D" w:rsidP="00CE5690">
      <w:pPr>
        <w:keepNext/>
        <w:keepLines/>
        <w:tabs>
          <w:tab w:val="left" w:pos="709"/>
        </w:tabs>
        <w:ind w:firstLine="709"/>
        <w:jc w:val="both"/>
        <w:rPr>
          <w:sz w:val="23"/>
          <w:szCs w:val="23"/>
        </w:rPr>
      </w:pPr>
      <w:r>
        <w:rPr>
          <w:sz w:val="23"/>
          <w:szCs w:val="23"/>
        </w:rPr>
        <w:t>15.6.</w:t>
      </w:r>
      <w:r>
        <w:rPr>
          <w:sz w:val="23"/>
          <w:szCs w:val="23"/>
        </w:rPr>
        <w:tab/>
        <w:t xml:space="preserve"> В случае ненадлежащего выполнения Подрядчиком условий настоящего Договора, несоответствия Результата Работ обусловленным Сторонами требованиям, Подрядчик уплачивает Заказчику штраф в размере 5 (Пяти) %</w:t>
      </w:r>
      <w:r>
        <w:rPr>
          <w:sz w:val="23"/>
          <w:szCs w:val="23"/>
          <w:vertAlign w:val="superscript"/>
        </w:rPr>
        <w:t xml:space="preserve"> </w:t>
      </w:r>
      <w:r>
        <w:rPr>
          <w:sz w:val="23"/>
          <w:szCs w:val="23"/>
        </w:rPr>
        <w:t xml:space="preserve"> от Цены Договора. В случае возникновения при этом у Заказчика каких-либо убытков Исполнитель возмещает такие убытки Заказчику в полном объеме. </w:t>
      </w:r>
    </w:p>
    <w:p w:rsidR="003D1E7D" w:rsidRPr="00DA3B95" w:rsidRDefault="003D1E7D" w:rsidP="00CE5690">
      <w:pPr>
        <w:keepNext/>
        <w:keepLines/>
        <w:tabs>
          <w:tab w:val="left" w:pos="709"/>
        </w:tabs>
        <w:ind w:firstLine="709"/>
        <w:jc w:val="both"/>
        <w:rPr>
          <w:sz w:val="23"/>
          <w:szCs w:val="23"/>
        </w:rPr>
      </w:pPr>
      <w:r>
        <w:rPr>
          <w:sz w:val="23"/>
          <w:szCs w:val="23"/>
        </w:rPr>
        <w:t>15.7. В случае уклонения Подрядчика от выставления счета-фактуры и передачи его Заказчику, или отказа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Подрядчика, а Подрядчик обязан уплатить Заказчику сумму в размере суммы налога на добавленную стоимость, указанной в таком счете-фактуре в течение 20 (Двадцати) дней с даты предъявления Заказчиком требования. В случае нарушения Подрядчиком срока выплаты указанной в настоящем пункте Договора суммы, на нее подлежат начислению проценты в размере, определенном, исходя из действующей ставки рефинансирования ЦБ РФ.</w:t>
      </w:r>
    </w:p>
    <w:p w:rsidR="003D1E7D" w:rsidRPr="00DA3B95" w:rsidRDefault="003D1E7D" w:rsidP="00CE5690">
      <w:pPr>
        <w:keepNext/>
        <w:keepLines/>
        <w:tabs>
          <w:tab w:val="left" w:pos="709"/>
        </w:tabs>
        <w:ind w:firstLine="709"/>
        <w:jc w:val="both"/>
        <w:rPr>
          <w:sz w:val="23"/>
          <w:szCs w:val="23"/>
        </w:rPr>
      </w:pPr>
      <w:r>
        <w:rPr>
          <w:sz w:val="23"/>
          <w:szCs w:val="23"/>
        </w:rPr>
        <w:t>15.8. В случае не предоставления Подрядчиком в адрес Заказчика ежемесячных Отчетов о ходе выполнения Работ, предусмотренных Договором, Заказчик имеет право потребовать от Подрядчика уплатить неустойку, а Подрядчик обязан удовлетворить такое требование, заплатив неустойку, в размере 15 000,00 (Пятнадцать тысяч) рублей за каждую неделю просрочки.</w:t>
      </w:r>
    </w:p>
    <w:p w:rsidR="003D1E7D" w:rsidRPr="00DA3B95" w:rsidRDefault="003D1E7D" w:rsidP="00CE5690">
      <w:pPr>
        <w:keepNext/>
        <w:keepLines/>
        <w:tabs>
          <w:tab w:val="left" w:pos="709"/>
        </w:tabs>
        <w:ind w:firstLine="709"/>
        <w:jc w:val="both"/>
        <w:rPr>
          <w:sz w:val="23"/>
          <w:szCs w:val="23"/>
        </w:rPr>
      </w:pPr>
      <w:r>
        <w:rPr>
          <w:sz w:val="23"/>
          <w:szCs w:val="23"/>
        </w:rPr>
        <w:t>15.9. В случае нарушения Требований по охране труда, промышленной безопасности и экологии (Приложение № 4 к Договору), Подрядчик обязан оплатить штрафные санкции в размере, определенном Приложением № 4 к Договору, в срок, не превышающий 15 (Пятнадцать) дней с даты предъявления требования Заказчиком по факту нарушения.</w:t>
      </w:r>
    </w:p>
    <w:p w:rsidR="003D1E7D" w:rsidRPr="00DA3B95" w:rsidRDefault="003D1E7D" w:rsidP="00CE5690">
      <w:pPr>
        <w:keepNext/>
        <w:keepLines/>
        <w:tabs>
          <w:tab w:val="left" w:pos="709"/>
        </w:tabs>
        <w:ind w:firstLine="709"/>
        <w:jc w:val="both"/>
        <w:rPr>
          <w:sz w:val="23"/>
          <w:szCs w:val="23"/>
        </w:rPr>
      </w:pPr>
      <w:r>
        <w:rPr>
          <w:sz w:val="23"/>
          <w:szCs w:val="23"/>
        </w:rPr>
        <w:t>15.10. Если Подрядчиком нанесен вред окружающей среде (не по вине Заказчика), Подрядчик производит восстановительные работы за свой счет, оплачивает нанесённый ущерб и компенсирует штрафы, взысканные с Заказчика контролирующими органами за причинённый ущерб окружающей среде. В этом случае Подрядчик производит перечисление сумм, равных фактическим издержкам и затратам Заказчика, в течение 10 (Десяти) дней с даты выставления счета Заказчиком.</w:t>
      </w:r>
    </w:p>
    <w:p w:rsidR="003D1E7D" w:rsidRDefault="003D1E7D" w:rsidP="00CE5690">
      <w:pPr>
        <w:keepNext/>
        <w:keepLines/>
        <w:tabs>
          <w:tab w:val="left" w:pos="709"/>
        </w:tabs>
        <w:ind w:firstLine="709"/>
        <w:jc w:val="both"/>
        <w:rPr>
          <w:sz w:val="23"/>
          <w:szCs w:val="23"/>
        </w:rPr>
      </w:pPr>
      <w:r>
        <w:rPr>
          <w:sz w:val="23"/>
          <w:szCs w:val="23"/>
        </w:rPr>
        <w:t>15.11. Заказчик вправе предъявить, а Подрядчик обязуется в полном объеме возместить убытки Заказчика, вызванные устранением Недостатков (как самостоятельно, так и в случае привлечения Третьих лиц), а также убытки, связанные с нарушением Подрядчиком конечного срока выполнения всего Объема Работ по настоящему Договору.</w:t>
      </w:r>
    </w:p>
    <w:p w:rsidR="003D1E7D" w:rsidRPr="00DA3B95" w:rsidRDefault="003D1E7D" w:rsidP="00CE5690">
      <w:pPr>
        <w:keepNext/>
        <w:keepLines/>
        <w:tabs>
          <w:tab w:val="left" w:pos="709"/>
        </w:tabs>
        <w:ind w:firstLine="709"/>
        <w:jc w:val="both"/>
        <w:rPr>
          <w:sz w:val="23"/>
          <w:szCs w:val="23"/>
        </w:rPr>
      </w:pPr>
      <w:r>
        <w:rPr>
          <w:sz w:val="23"/>
          <w:szCs w:val="23"/>
        </w:rPr>
        <w:lastRenderedPageBreak/>
        <w:t>15.12. Оплата неустоек (пени, штрафа), предусмотренных настоящей статьей, осуществляется на основании требования об оплате и счета в течение 15 (Пятнадцати) дней с даты их получения обязанной Стороной. Перечисленные в настоящем Договоре санкции могут быть взысканы Заказчиком путем направления Подрядчику заявления о зачете встречных однородных требований  и удержания причитающихся сумм неустойки (пени, штрафа) из сумм, подлежащих оплате Подрядчику по настоящему Договору. Если Заказчик по какой-либо причине не направит Подрядчику заявления о зачете встречных однородных требований и не удержит  сумму неустойки (пени, штрафа), Подрядчик обязуется уплатить такую сумму по первому письменному требованию Заказчика.</w:t>
      </w:r>
    </w:p>
    <w:p w:rsidR="003D1E7D" w:rsidRPr="00DA3B95" w:rsidRDefault="003D1E7D" w:rsidP="00CE5690">
      <w:pPr>
        <w:keepNext/>
        <w:keepLines/>
        <w:tabs>
          <w:tab w:val="left" w:pos="709"/>
        </w:tabs>
        <w:ind w:firstLine="709"/>
        <w:jc w:val="both"/>
        <w:rPr>
          <w:sz w:val="23"/>
          <w:szCs w:val="23"/>
        </w:rPr>
      </w:pPr>
      <w:r>
        <w:rPr>
          <w:sz w:val="23"/>
          <w:szCs w:val="23"/>
        </w:rPr>
        <w:t>15.13.Уплата неустойки (пени, штрафа) за просрочку или иное неисполнение или ненадлежащее исполнение обязательств по Договору не освобождает Стороны от исполнения этих обязательств по настоящему Договору.</w:t>
      </w:r>
    </w:p>
    <w:p w:rsidR="003D1E7D" w:rsidRPr="00DA3B95" w:rsidRDefault="003D1E7D" w:rsidP="00CE5690">
      <w:pPr>
        <w:keepNext/>
        <w:keepLines/>
        <w:ind w:firstLine="709"/>
        <w:jc w:val="both"/>
        <w:rPr>
          <w:b/>
          <w:sz w:val="23"/>
          <w:szCs w:val="23"/>
        </w:rPr>
      </w:pPr>
      <w:r>
        <w:rPr>
          <w:sz w:val="23"/>
          <w:szCs w:val="23"/>
        </w:rPr>
        <w:t xml:space="preserve">15.14. С даты вступления в силу настоящего Договора до даты Завершения Работ Подрядчик несёт риск случайной гибели или случайного повреждения Объекта, Результата Работ, в том числе Материалов, а также переданного ему Заказчиком по актам сдачи-приемки имущества, в т.ч. материалов, строительной техники, временных зданий и сооружений, находящихся на Строительной площадке, а также несёт полную ответственность за их сохранность. Риски случайной гибели, или случайного повреждения Результата Работ переходят от Подрядчика к Заказчику с даты Завершения Работ. </w:t>
      </w:r>
    </w:p>
    <w:p w:rsidR="003D1E7D" w:rsidRPr="00DA3B95" w:rsidRDefault="003D1E7D" w:rsidP="00CE5690">
      <w:pPr>
        <w:keepNext/>
        <w:keepLines/>
        <w:ind w:firstLine="709"/>
        <w:jc w:val="both"/>
        <w:rPr>
          <w:b/>
          <w:sz w:val="23"/>
          <w:szCs w:val="23"/>
        </w:rPr>
      </w:pPr>
    </w:p>
    <w:p w:rsidR="003D1E7D" w:rsidRPr="00DA3B95" w:rsidRDefault="003D1E7D" w:rsidP="00CE5690">
      <w:pPr>
        <w:pStyle w:val="ConsNormal"/>
        <w:keepNext/>
        <w:keepLines/>
        <w:widowControl/>
        <w:ind w:firstLine="0"/>
        <w:jc w:val="center"/>
        <w:rPr>
          <w:rFonts w:ascii="Times New Roman" w:hAnsi="Times New Roman"/>
          <w:b/>
          <w:sz w:val="23"/>
          <w:szCs w:val="23"/>
        </w:rPr>
      </w:pPr>
      <w:r>
        <w:rPr>
          <w:rFonts w:ascii="Times New Roman" w:hAnsi="Times New Roman"/>
          <w:b/>
          <w:sz w:val="23"/>
          <w:szCs w:val="23"/>
        </w:rPr>
        <w:t>16. Обстоятельства непреодолимой силы</w:t>
      </w:r>
    </w:p>
    <w:p w:rsidR="003D1E7D" w:rsidRPr="00DA3B95" w:rsidRDefault="003D1E7D" w:rsidP="00CE5690">
      <w:pPr>
        <w:pStyle w:val="ConsNormal"/>
        <w:keepNext/>
        <w:keepLines/>
        <w:widowControl/>
        <w:ind w:firstLine="709"/>
        <w:jc w:val="both"/>
        <w:rPr>
          <w:rFonts w:ascii="Times New Roman" w:hAnsi="Times New Roman"/>
          <w:sz w:val="23"/>
          <w:szCs w:val="23"/>
        </w:rPr>
      </w:pPr>
      <w:r>
        <w:rPr>
          <w:rFonts w:ascii="Times New Roman" w:hAnsi="Times New Roman"/>
          <w:sz w:val="23"/>
          <w:szCs w:val="23"/>
        </w:rPr>
        <w:t>16.1.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3D1E7D" w:rsidRPr="00DA3B95" w:rsidRDefault="003D1E7D" w:rsidP="00CE5690">
      <w:pPr>
        <w:pStyle w:val="ConsNormal"/>
        <w:keepNext/>
        <w:keepLines/>
        <w:widowControl/>
        <w:ind w:firstLine="709"/>
        <w:jc w:val="both"/>
        <w:rPr>
          <w:rFonts w:ascii="Times New Roman" w:hAnsi="Times New Roman"/>
          <w:sz w:val="23"/>
          <w:szCs w:val="23"/>
        </w:rPr>
      </w:pPr>
      <w:r>
        <w:rPr>
          <w:rFonts w:ascii="Times New Roman" w:hAnsi="Times New Roman"/>
          <w:sz w:val="23"/>
          <w:szCs w:val="23"/>
        </w:rPr>
        <w:t>16.2.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D1E7D" w:rsidRPr="00DA3B95" w:rsidRDefault="003D1E7D" w:rsidP="00CE5690">
      <w:pPr>
        <w:pStyle w:val="ConsNormal"/>
        <w:keepNext/>
        <w:keepLines/>
        <w:widowControl/>
        <w:ind w:firstLine="709"/>
        <w:jc w:val="both"/>
        <w:rPr>
          <w:rFonts w:ascii="Times New Roman" w:hAnsi="Times New Roman"/>
          <w:sz w:val="23"/>
          <w:szCs w:val="23"/>
        </w:rPr>
      </w:pPr>
      <w:r>
        <w:rPr>
          <w:rFonts w:ascii="Times New Roman" w:hAnsi="Times New Roman"/>
          <w:sz w:val="23"/>
          <w:szCs w:val="23"/>
        </w:rPr>
        <w:t>16.3.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D1E7D" w:rsidRPr="00DA3B95" w:rsidRDefault="003D1E7D" w:rsidP="00CE5690">
      <w:pPr>
        <w:pStyle w:val="ConsNormal"/>
        <w:keepNext/>
        <w:keepLines/>
        <w:widowControl/>
        <w:ind w:firstLine="709"/>
        <w:jc w:val="both"/>
        <w:rPr>
          <w:rFonts w:ascii="Times New Roman" w:hAnsi="Times New Roman"/>
          <w:sz w:val="23"/>
          <w:szCs w:val="23"/>
        </w:rPr>
      </w:pPr>
      <w:r>
        <w:rPr>
          <w:rFonts w:ascii="Times New Roman" w:hAnsi="Times New Roman"/>
          <w:sz w:val="23"/>
          <w:szCs w:val="23"/>
        </w:rPr>
        <w:t>16.4.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статьей 19 настоящего Договора.</w:t>
      </w:r>
    </w:p>
    <w:p w:rsidR="003D1E7D" w:rsidRPr="00DA3B95" w:rsidRDefault="003D1E7D" w:rsidP="00CE5690">
      <w:pPr>
        <w:keepNext/>
        <w:keepLines/>
        <w:ind w:firstLine="851"/>
        <w:jc w:val="center"/>
        <w:rPr>
          <w:b/>
          <w:sz w:val="23"/>
          <w:szCs w:val="23"/>
        </w:rPr>
      </w:pPr>
    </w:p>
    <w:p w:rsidR="003D1E7D" w:rsidRPr="00DA3B95" w:rsidRDefault="003D1E7D" w:rsidP="00CE5690">
      <w:pPr>
        <w:keepNext/>
        <w:keepLines/>
        <w:jc w:val="center"/>
        <w:rPr>
          <w:b/>
          <w:sz w:val="23"/>
          <w:szCs w:val="23"/>
        </w:rPr>
      </w:pPr>
      <w:r>
        <w:rPr>
          <w:b/>
          <w:sz w:val="23"/>
          <w:szCs w:val="23"/>
        </w:rPr>
        <w:t>17. Порядок разрешения споров и применимое право</w:t>
      </w:r>
    </w:p>
    <w:p w:rsidR="003D1E7D" w:rsidRPr="00DA3B95" w:rsidRDefault="003D1E7D" w:rsidP="00CE5690">
      <w:pPr>
        <w:pStyle w:val="ConsNormal"/>
        <w:keepNext/>
        <w:keepLines/>
        <w:widowControl/>
        <w:ind w:firstLine="709"/>
        <w:jc w:val="both"/>
        <w:rPr>
          <w:rFonts w:ascii="Times New Roman" w:hAnsi="Times New Roman"/>
          <w:sz w:val="23"/>
          <w:szCs w:val="23"/>
        </w:rPr>
      </w:pPr>
      <w:r>
        <w:rPr>
          <w:rFonts w:ascii="Times New Roman" w:hAnsi="Times New Roman"/>
          <w:sz w:val="23"/>
          <w:szCs w:val="23"/>
        </w:rPr>
        <w:t>17.1.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D1E7D" w:rsidRPr="00FB0849" w:rsidRDefault="003D1E7D" w:rsidP="00CE5690">
      <w:pPr>
        <w:pStyle w:val="ConsNormal"/>
        <w:keepNext/>
        <w:keepLines/>
        <w:widowControl/>
        <w:ind w:firstLine="709"/>
        <w:jc w:val="both"/>
        <w:rPr>
          <w:rFonts w:ascii="Times New Roman" w:hAnsi="Times New Roman"/>
          <w:sz w:val="23"/>
          <w:szCs w:val="23"/>
        </w:rPr>
      </w:pPr>
      <w:r>
        <w:rPr>
          <w:rFonts w:ascii="Times New Roman" w:hAnsi="Times New Roman"/>
          <w:sz w:val="23"/>
          <w:szCs w:val="23"/>
        </w:rPr>
        <w:t>17.2. Если Стороны  не придут к соглашению путем переговоров, все споры рассматриваются в претензионном порядке. Срок рассмотрения претензии – 30 (тридцать) дней с даты получения претензии.17.3.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3D1E7D" w:rsidRPr="00DA3B95" w:rsidRDefault="003D1E7D" w:rsidP="00CE5690">
      <w:pPr>
        <w:keepNext/>
        <w:keepLines/>
        <w:ind w:firstLine="709"/>
        <w:jc w:val="both"/>
        <w:rPr>
          <w:sz w:val="23"/>
          <w:szCs w:val="23"/>
        </w:rPr>
      </w:pPr>
      <w:r>
        <w:rPr>
          <w:sz w:val="23"/>
          <w:szCs w:val="23"/>
        </w:rPr>
        <w:t>17.4. Если между Сторонами возникает спор относительно исполнения обязательств Сторон по настоящему Договору, Стороны вправе привлечь Эксперта для проведения экспертизы. Эксперт должен быть независимым лицом с соответствующей квалификацией. Личность эксперта должна быть согласована между Сторонами. В случае если Стороны не смогут прийти к соглашению о выборе Эксперта, такой Эксперт может быть назначен Торгово-промышленной палатой Российской Федерации по требованию одной из Сторон.</w:t>
      </w:r>
    </w:p>
    <w:p w:rsidR="003D1E7D" w:rsidRPr="00DA3B95" w:rsidRDefault="003D1E7D" w:rsidP="00CE5690">
      <w:pPr>
        <w:keepNext/>
        <w:keepLines/>
        <w:ind w:firstLine="709"/>
        <w:jc w:val="both"/>
        <w:rPr>
          <w:sz w:val="23"/>
          <w:szCs w:val="23"/>
        </w:rPr>
      </w:pPr>
      <w:r>
        <w:rPr>
          <w:sz w:val="23"/>
          <w:szCs w:val="23"/>
        </w:rPr>
        <w:lastRenderedPageBreak/>
        <w:t>17.5. Расходы по оплате услуг Эксперта несет Сторона, потребовавшая привлечения Эксперта. Стороны вправе установить иной порядок оплаты услуг Эксперта в случае совместного согласованного порядка выбора и назначения Эксперта. В случае, если экспертизой будет выявлено нарушение обязательств по настоящему Договору Стороной противной от Стороны, оплатившей услуги Эксперта, оплата услуг Эксперта возмещается в полном объеме Стороной, нарушившей обязательство, в течение 15 (Пятнадцати) дней с момента предъявления требования об оплате (к указанному требованию Сторона, оплатившая услуги Эксперта, обязана предоставить подтверждающие произведенные расходы документы).</w:t>
      </w:r>
    </w:p>
    <w:p w:rsidR="003D1E7D" w:rsidRPr="00DA3B95" w:rsidRDefault="003D1E7D" w:rsidP="00CE5690">
      <w:pPr>
        <w:keepNext/>
        <w:keepLines/>
        <w:ind w:firstLine="709"/>
        <w:jc w:val="both"/>
        <w:rPr>
          <w:sz w:val="23"/>
          <w:szCs w:val="23"/>
        </w:rPr>
      </w:pPr>
      <w:r>
        <w:rPr>
          <w:sz w:val="23"/>
          <w:szCs w:val="23"/>
        </w:rPr>
        <w:t>17.6. Привлечение Эксперта и проведение независимой экспертизы не является обязательной досудебной процедурой рассмотрения спора.</w:t>
      </w:r>
    </w:p>
    <w:p w:rsidR="003D1E7D" w:rsidRPr="00DA3B95" w:rsidRDefault="003D1E7D" w:rsidP="00CE5690">
      <w:pPr>
        <w:keepNext/>
        <w:keepLines/>
        <w:ind w:firstLine="709"/>
        <w:jc w:val="both"/>
        <w:rPr>
          <w:sz w:val="23"/>
          <w:szCs w:val="23"/>
        </w:rPr>
      </w:pPr>
      <w:r>
        <w:rPr>
          <w:sz w:val="23"/>
          <w:szCs w:val="23"/>
        </w:rPr>
        <w:t>17.7. Настоящий Договор, Приложения и Дополнительные соглашения, а также любые действия и обязательства Сторон по настоящему Договору регулируются материальным правом Российской Федерации.</w:t>
      </w:r>
    </w:p>
    <w:p w:rsidR="003D1E7D" w:rsidRPr="00DA3B95" w:rsidRDefault="003D1E7D" w:rsidP="00CE5690">
      <w:pPr>
        <w:keepNext/>
        <w:keepLines/>
        <w:rPr>
          <w:b/>
          <w:bCs/>
          <w:sz w:val="23"/>
          <w:szCs w:val="23"/>
        </w:rPr>
      </w:pPr>
    </w:p>
    <w:p w:rsidR="003D1E7D" w:rsidRDefault="003D1E7D" w:rsidP="00CE5690">
      <w:pPr>
        <w:keepNext/>
        <w:keepLines/>
        <w:jc w:val="center"/>
        <w:rPr>
          <w:b/>
          <w:sz w:val="23"/>
          <w:szCs w:val="23"/>
        </w:rPr>
      </w:pPr>
      <w:r>
        <w:rPr>
          <w:b/>
          <w:sz w:val="23"/>
          <w:szCs w:val="23"/>
        </w:rPr>
        <w:t xml:space="preserve">18. Вступление Договора в силу. Срок действия Договора и условия его </w:t>
      </w:r>
    </w:p>
    <w:p w:rsidR="003D1E7D" w:rsidRPr="00DA3B95" w:rsidRDefault="003D1E7D" w:rsidP="00CE5690">
      <w:pPr>
        <w:keepNext/>
        <w:keepLines/>
        <w:jc w:val="center"/>
        <w:rPr>
          <w:b/>
          <w:sz w:val="23"/>
          <w:szCs w:val="23"/>
        </w:rPr>
      </w:pPr>
      <w:r>
        <w:rPr>
          <w:b/>
          <w:sz w:val="23"/>
          <w:szCs w:val="23"/>
        </w:rPr>
        <w:t>досрочного расторжения</w:t>
      </w:r>
    </w:p>
    <w:p w:rsidR="003D1E7D" w:rsidRPr="00DA3B95" w:rsidRDefault="003D1E7D" w:rsidP="00CE5690">
      <w:pPr>
        <w:pStyle w:val="aff9"/>
        <w:keepNext/>
        <w:keepLines/>
        <w:suppressAutoHyphens w:val="0"/>
        <w:ind w:left="0" w:firstLine="709"/>
        <w:jc w:val="both"/>
        <w:rPr>
          <w:sz w:val="23"/>
          <w:szCs w:val="23"/>
        </w:rPr>
      </w:pPr>
      <w:r>
        <w:rPr>
          <w:sz w:val="23"/>
          <w:szCs w:val="23"/>
        </w:rPr>
        <w:t>18.1.  Настоящий Договор вступает в силу с даты его подписания Сторонами и действует до полного исполнения Сторонами своих обязательств по настоящему Договору.</w:t>
      </w:r>
    </w:p>
    <w:p w:rsidR="003D1E7D" w:rsidRPr="00DA3B95" w:rsidRDefault="003D1E7D" w:rsidP="00CE5690">
      <w:pPr>
        <w:pStyle w:val="aff9"/>
        <w:keepNext/>
        <w:keepLines/>
        <w:suppressAutoHyphens w:val="0"/>
        <w:ind w:left="0" w:firstLine="709"/>
        <w:jc w:val="both"/>
        <w:rPr>
          <w:sz w:val="23"/>
          <w:szCs w:val="23"/>
        </w:rPr>
      </w:pPr>
      <w:r>
        <w:rPr>
          <w:sz w:val="23"/>
          <w:szCs w:val="23"/>
        </w:rPr>
        <w:t>18.2.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3D1E7D" w:rsidRPr="00FB0849" w:rsidRDefault="003D1E7D" w:rsidP="00CE5690">
      <w:pPr>
        <w:pStyle w:val="aff9"/>
        <w:keepNext/>
        <w:keepLines/>
        <w:suppressAutoHyphens w:val="0"/>
        <w:ind w:left="0" w:firstLine="709"/>
        <w:jc w:val="both"/>
        <w:rPr>
          <w:sz w:val="23"/>
          <w:szCs w:val="23"/>
        </w:rPr>
      </w:pPr>
      <w:r>
        <w:rPr>
          <w:sz w:val="23"/>
          <w:szCs w:val="23"/>
        </w:rPr>
        <w:t>18.3. Настоящий Договор может быть расторгнут полностью досрочно по инициативе одной из Сторон путем одностороннего отказа от исполнения Договора, если в отношении другой Стороны возбуждено дело о банкротстве в Арбитражном суде (в порядке и на условиях предусмотренных Федеральным законом «О несостоятельности (банкротстве)») или Сторона подлежит реорганизации или ликвидации.</w:t>
      </w:r>
    </w:p>
    <w:p w:rsidR="003D1E7D" w:rsidRPr="00DA3B95" w:rsidRDefault="003D1E7D" w:rsidP="00CE5690">
      <w:pPr>
        <w:keepNext/>
        <w:keepLines/>
        <w:ind w:firstLine="709"/>
        <w:jc w:val="both"/>
        <w:rPr>
          <w:sz w:val="23"/>
          <w:szCs w:val="23"/>
        </w:rPr>
      </w:pPr>
      <w:r>
        <w:rPr>
          <w:sz w:val="23"/>
          <w:szCs w:val="23"/>
        </w:rPr>
        <w:t>18.4.</w:t>
      </w:r>
      <w:r>
        <w:rPr>
          <w:sz w:val="23"/>
          <w:szCs w:val="23"/>
        </w:rPr>
        <w:tab/>
        <w:t xml:space="preserve"> Настоящий Договор может быть досрочно расторгнут полностью или частично по инициативе Заказчика путем одностороннего отказа от исполнения Договора в следующих случаях:</w:t>
      </w:r>
    </w:p>
    <w:p w:rsidR="003D1E7D" w:rsidRPr="00DA3B95" w:rsidRDefault="003D1E7D" w:rsidP="00CE5690">
      <w:pPr>
        <w:keepNext/>
        <w:keepLines/>
        <w:ind w:firstLine="709"/>
        <w:jc w:val="both"/>
        <w:rPr>
          <w:sz w:val="23"/>
          <w:szCs w:val="23"/>
        </w:rPr>
      </w:pPr>
      <w:r>
        <w:rPr>
          <w:sz w:val="23"/>
          <w:szCs w:val="23"/>
        </w:rPr>
        <w:t>18.4.1. Если Подрядчик задерживает начало Работ на срок более чем 30 (Тридцать) дней, по причинам независящим от Заказчика.</w:t>
      </w:r>
    </w:p>
    <w:p w:rsidR="003D1E7D" w:rsidRPr="00DA3B95" w:rsidRDefault="003D1E7D" w:rsidP="00CE5690">
      <w:pPr>
        <w:pStyle w:val="afe"/>
        <w:keepNext/>
        <w:keepLines/>
        <w:rPr>
          <w:sz w:val="23"/>
          <w:szCs w:val="23"/>
        </w:rPr>
      </w:pPr>
      <w:r>
        <w:rPr>
          <w:sz w:val="23"/>
          <w:szCs w:val="23"/>
        </w:rPr>
        <w:t xml:space="preserve">18.4.2. Если у Подрядчика аннулирован и/или приостановлен и/или истек срок действия допуска на выполнение работ, а новый допуск не получен, или иных специальных разрешений на осуществление строительной деятельности, установленных (в т.ч. и в будущем времени) действующим законодательством либо Подрядчик иным образом лишается права на производство Работ по решению государственных органов в рамках действующего законодательства. </w:t>
      </w:r>
    </w:p>
    <w:p w:rsidR="003D1E7D" w:rsidRPr="00DA3B95" w:rsidRDefault="003D1E7D" w:rsidP="00CE5690">
      <w:pPr>
        <w:pStyle w:val="afe"/>
        <w:keepNext/>
        <w:keepLines/>
        <w:rPr>
          <w:sz w:val="23"/>
          <w:szCs w:val="23"/>
        </w:rPr>
      </w:pPr>
      <w:r>
        <w:rPr>
          <w:sz w:val="23"/>
          <w:szCs w:val="23"/>
        </w:rPr>
        <w:t>18.4.3. Если Подрядчик совершил не согласованную с Заказчиком уступку прав требования.</w:t>
      </w:r>
    </w:p>
    <w:p w:rsidR="003D1E7D" w:rsidRPr="00DA3B95" w:rsidRDefault="003D1E7D" w:rsidP="00CE5690">
      <w:pPr>
        <w:pStyle w:val="afe"/>
        <w:keepNext/>
        <w:keepLines/>
        <w:rPr>
          <w:sz w:val="23"/>
          <w:szCs w:val="23"/>
        </w:rPr>
      </w:pPr>
      <w:r>
        <w:rPr>
          <w:sz w:val="23"/>
          <w:szCs w:val="23"/>
        </w:rPr>
        <w:t>18.4.4. Если Результат Работ не достиг технических характеристик (показателей) и Заказчик, очевидно, не может эксплуатировать Результат Работ надлежащим качеством.</w:t>
      </w:r>
    </w:p>
    <w:p w:rsidR="003D1E7D" w:rsidRPr="00DA3B95" w:rsidRDefault="003D1E7D" w:rsidP="00CE5690">
      <w:pPr>
        <w:pStyle w:val="afe"/>
        <w:keepNext/>
        <w:keepLines/>
        <w:rPr>
          <w:sz w:val="23"/>
          <w:szCs w:val="23"/>
        </w:rPr>
      </w:pPr>
      <w:r>
        <w:rPr>
          <w:sz w:val="23"/>
          <w:szCs w:val="23"/>
        </w:rPr>
        <w:t>18.4.5. Если Подрядчик самовольно покинул Строительную площадку или иным образом прямо продемонстрировал намерение прекратить исполнение своих обязательств по настоящему Договору.</w:t>
      </w:r>
    </w:p>
    <w:p w:rsidR="003D1E7D" w:rsidRPr="00DA3B95" w:rsidRDefault="003D1E7D" w:rsidP="00CE5690">
      <w:pPr>
        <w:pStyle w:val="afe"/>
        <w:keepNext/>
        <w:keepLines/>
        <w:rPr>
          <w:sz w:val="23"/>
          <w:szCs w:val="23"/>
        </w:rPr>
      </w:pPr>
      <w:r>
        <w:rPr>
          <w:sz w:val="23"/>
          <w:szCs w:val="23"/>
        </w:rPr>
        <w:t>18.4.6. Если Подрядчик более 2 (Двух) раз совершил Существенное нарушение Договора (Статья 2 Договора).</w:t>
      </w:r>
    </w:p>
    <w:p w:rsidR="003D1E7D" w:rsidRPr="00DA3B95" w:rsidRDefault="003D1E7D" w:rsidP="00CE5690">
      <w:pPr>
        <w:keepNext/>
        <w:keepLines/>
        <w:ind w:firstLine="709"/>
        <w:jc w:val="both"/>
        <w:rPr>
          <w:sz w:val="23"/>
          <w:szCs w:val="23"/>
        </w:rPr>
      </w:pPr>
      <w:r>
        <w:rPr>
          <w:sz w:val="23"/>
          <w:szCs w:val="23"/>
        </w:rPr>
        <w:t>18.5.</w:t>
      </w:r>
      <w:r>
        <w:rPr>
          <w:sz w:val="23"/>
          <w:szCs w:val="23"/>
        </w:rPr>
        <w:tab/>
        <w:t xml:space="preserve"> Договор может быть полностью или частично расторгнут по инициативе Подрядчика досрочно путем одностороннего отказа от исполнения Договора, если Заказчик не производит приемку Работ и Результата Работ при отсутствии замечаний и недостатков в выполненных Работах и Результате Работ в течение 30 (Тридцати) дней с даты предъявления к приемке. </w:t>
      </w:r>
    </w:p>
    <w:p w:rsidR="003D1E7D" w:rsidRPr="00DA3B95" w:rsidRDefault="003D1E7D" w:rsidP="00CE5690">
      <w:pPr>
        <w:keepNext/>
        <w:keepLines/>
        <w:ind w:firstLine="709"/>
        <w:jc w:val="both"/>
        <w:rPr>
          <w:sz w:val="23"/>
          <w:szCs w:val="23"/>
        </w:rPr>
      </w:pPr>
      <w:r>
        <w:rPr>
          <w:sz w:val="23"/>
          <w:szCs w:val="23"/>
        </w:rPr>
        <w:lastRenderedPageBreak/>
        <w:t xml:space="preserve">18.6. В случае расторжения настоящего Договора по любому из оснований, указанных в настоящей статье Договора, Договор будет считаться соответственно расторгнутым с даты, указанной в уведомлении Стороны, расторгающей настоящий Договор, Стороне – адресату такого уведомления о расторжении. Уведомление о расторжении Договора направляется в порядке, предусмотренном п.20.1 настоящего Договора. </w:t>
      </w:r>
    </w:p>
    <w:p w:rsidR="003D1E7D" w:rsidRPr="00DA3B95" w:rsidRDefault="003D1E7D" w:rsidP="00CE5690">
      <w:pPr>
        <w:keepNext/>
        <w:keepLines/>
        <w:ind w:firstLine="709"/>
        <w:jc w:val="both"/>
        <w:rPr>
          <w:sz w:val="23"/>
          <w:szCs w:val="23"/>
        </w:rPr>
      </w:pPr>
      <w:r>
        <w:rPr>
          <w:sz w:val="23"/>
          <w:szCs w:val="23"/>
        </w:rPr>
        <w:t>18.7. В случае расторжения настоящего Договора по любому из оснований, указанных в п. 18.3, 18.4, 18.5. настоящей статьи, Сторона, в отношении которой по указанным основаниям предъявлено требование о расторжении, обязана возместить в полном объеме другой Стороне все убытки</w:t>
      </w:r>
      <w:r>
        <w:rPr>
          <w:rStyle w:val="afff2"/>
          <w:rFonts w:eastAsia="MS Mincho"/>
          <w:sz w:val="23"/>
          <w:szCs w:val="23"/>
          <w:lang w:eastAsia="en-US"/>
        </w:rPr>
        <w:t xml:space="preserve"> (</w:t>
      </w:r>
      <w:r>
        <w:rPr>
          <w:sz w:val="23"/>
          <w:szCs w:val="23"/>
        </w:rPr>
        <w:t xml:space="preserve">в т.ч. в случае привлечения нового Подрядчика). </w:t>
      </w:r>
    </w:p>
    <w:p w:rsidR="003D1E7D" w:rsidRPr="00DA3B95" w:rsidRDefault="003D1E7D" w:rsidP="00CE5690">
      <w:pPr>
        <w:keepNext/>
        <w:keepLines/>
        <w:ind w:firstLine="709"/>
        <w:jc w:val="both"/>
        <w:rPr>
          <w:sz w:val="23"/>
          <w:szCs w:val="23"/>
        </w:rPr>
      </w:pPr>
      <w:r>
        <w:rPr>
          <w:sz w:val="23"/>
          <w:szCs w:val="23"/>
        </w:rPr>
        <w:t xml:space="preserve">18.8. При расторжении настоящего Договора Стороны в течение 30 (Тридцати) дней или иного согласованного Сторонами срока произведут окончательный взаиморасчет по настоящему Договору. При этом ни одна из Сторон не получит никакого неоправданного обогащения. </w:t>
      </w:r>
    </w:p>
    <w:p w:rsidR="003D1E7D" w:rsidRPr="00DA3B95" w:rsidRDefault="003D1E7D" w:rsidP="00CE5690">
      <w:pPr>
        <w:keepNext/>
        <w:keepLines/>
        <w:ind w:firstLine="709"/>
        <w:jc w:val="both"/>
        <w:rPr>
          <w:sz w:val="23"/>
          <w:szCs w:val="23"/>
        </w:rPr>
      </w:pPr>
      <w:r>
        <w:rPr>
          <w:sz w:val="23"/>
          <w:szCs w:val="23"/>
        </w:rPr>
        <w:t>В ходе проведения окончательного расчета:</w:t>
      </w:r>
    </w:p>
    <w:p w:rsidR="003D1E7D" w:rsidRPr="00DA3B95" w:rsidRDefault="003D1E7D" w:rsidP="00CE5690">
      <w:pPr>
        <w:keepNext/>
        <w:keepLines/>
        <w:tabs>
          <w:tab w:val="left" w:pos="1080"/>
        </w:tabs>
        <w:ind w:firstLine="709"/>
        <w:jc w:val="both"/>
        <w:rPr>
          <w:sz w:val="23"/>
          <w:szCs w:val="23"/>
        </w:rPr>
      </w:pPr>
      <w:r>
        <w:rPr>
          <w:sz w:val="23"/>
          <w:szCs w:val="23"/>
        </w:rPr>
        <w:t>18.8.1. Подрядчик обязуется:</w:t>
      </w:r>
    </w:p>
    <w:p w:rsidR="003D1E7D" w:rsidRPr="00DA3B95" w:rsidRDefault="003D1E7D" w:rsidP="00CE5690">
      <w:pPr>
        <w:keepNext/>
        <w:keepLines/>
        <w:tabs>
          <w:tab w:val="left" w:pos="1080"/>
        </w:tabs>
        <w:ind w:firstLine="709"/>
        <w:jc w:val="both"/>
        <w:rPr>
          <w:sz w:val="23"/>
          <w:szCs w:val="23"/>
        </w:rPr>
      </w:pPr>
      <w:r>
        <w:rPr>
          <w:sz w:val="23"/>
          <w:szCs w:val="23"/>
        </w:rPr>
        <w:t xml:space="preserve"> (</w:t>
      </w:r>
      <w:r>
        <w:rPr>
          <w:sz w:val="23"/>
          <w:szCs w:val="23"/>
          <w:lang w:val="en-US"/>
        </w:rPr>
        <w:t>a</w:t>
      </w:r>
      <w:r>
        <w:rPr>
          <w:sz w:val="23"/>
          <w:szCs w:val="23"/>
        </w:rPr>
        <w:t>)</w:t>
      </w:r>
      <w:r>
        <w:rPr>
          <w:sz w:val="23"/>
          <w:szCs w:val="23"/>
        </w:rPr>
        <w:tab/>
        <w:t xml:space="preserve">передать Заказчику, по требованию Заказчика, приобретенные Подрядчиком согласованные с Заказчиком Материалы на основании товарной накладной по форме № ТОРГ-12; </w:t>
      </w:r>
    </w:p>
    <w:p w:rsidR="003D1E7D" w:rsidRPr="00DA3B95" w:rsidRDefault="003D1E7D" w:rsidP="00CE5690">
      <w:pPr>
        <w:keepNext/>
        <w:keepLines/>
        <w:tabs>
          <w:tab w:val="left" w:pos="1080"/>
        </w:tabs>
        <w:ind w:firstLine="709"/>
        <w:jc w:val="both"/>
        <w:rPr>
          <w:sz w:val="23"/>
          <w:szCs w:val="23"/>
        </w:rPr>
      </w:pPr>
      <w:r>
        <w:rPr>
          <w:sz w:val="23"/>
          <w:szCs w:val="23"/>
        </w:rPr>
        <w:t>(</w:t>
      </w:r>
      <w:r>
        <w:rPr>
          <w:sz w:val="23"/>
          <w:szCs w:val="23"/>
          <w:lang w:val="en-US"/>
        </w:rPr>
        <w:t>b</w:t>
      </w:r>
      <w:r>
        <w:rPr>
          <w:sz w:val="23"/>
          <w:szCs w:val="23"/>
        </w:rPr>
        <w:t>)</w:t>
      </w:r>
      <w:r>
        <w:rPr>
          <w:sz w:val="23"/>
          <w:szCs w:val="23"/>
        </w:rPr>
        <w:tab/>
        <w:t xml:space="preserve">возвратить Заказчику его имущество либо возместить его стоимость в порядке и на условиях, предусмотренных законодательством РФ; </w:t>
      </w:r>
    </w:p>
    <w:p w:rsidR="003D1E7D" w:rsidRPr="00DA3B95" w:rsidRDefault="003D1E7D" w:rsidP="00CE5690">
      <w:pPr>
        <w:keepNext/>
        <w:keepLines/>
        <w:tabs>
          <w:tab w:val="left" w:pos="1080"/>
        </w:tabs>
        <w:ind w:firstLine="709"/>
        <w:jc w:val="both"/>
        <w:rPr>
          <w:sz w:val="23"/>
          <w:szCs w:val="23"/>
        </w:rPr>
      </w:pPr>
      <w:r>
        <w:rPr>
          <w:sz w:val="23"/>
          <w:szCs w:val="23"/>
        </w:rPr>
        <w:t>(</w:t>
      </w:r>
      <w:r>
        <w:rPr>
          <w:sz w:val="23"/>
          <w:szCs w:val="23"/>
          <w:lang w:val="en-US"/>
        </w:rPr>
        <w:t>c</w:t>
      </w:r>
      <w:r>
        <w:rPr>
          <w:sz w:val="23"/>
          <w:szCs w:val="23"/>
        </w:rPr>
        <w:t>)</w:t>
      </w:r>
      <w:r>
        <w:rPr>
          <w:sz w:val="23"/>
          <w:szCs w:val="23"/>
        </w:rPr>
        <w:tab/>
        <w:t>передать Заказчику выполненные Работы.</w:t>
      </w:r>
    </w:p>
    <w:p w:rsidR="003D1E7D" w:rsidRPr="00DA3B95" w:rsidRDefault="003D1E7D" w:rsidP="00CE5690">
      <w:pPr>
        <w:keepNext/>
        <w:keepLines/>
        <w:tabs>
          <w:tab w:val="left" w:pos="1080"/>
        </w:tabs>
        <w:ind w:firstLine="709"/>
        <w:jc w:val="both"/>
        <w:rPr>
          <w:sz w:val="23"/>
          <w:szCs w:val="23"/>
        </w:rPr>
      </w:pPr>
      <w:r>
        <w:rPr>
          <w:sz w:val="23"/>
          <w:szCs w:val="23"/>
        </w:rPr>
        <w:t>18.8.2.</w:t>
      </w:r>
      <w:r>
        <w:rPr>
          <w:sz w:val="23"/>
          <w:szCs w:val="23"/>
        </w:rPr>
        <w:tab/>
        <w:t xml:space="preserve">Заказчик обязуется принять выполненные Работы и оплатить Подрядчику обоснованные фактические документально подтвержденные затраты Подрядчика в отношении передаваемых выполненных Работ, приобретенных и/или оплаченных Материалов, за исключением Работ и/или отдельных единиц Материалов, имеющих Недостатки. </w:t>
      </w:r>
    </w:p>
    <w:p w:rsidR="003D1E7D" w:rsidRPr="00DA3B95" w:rsidRDefault="003D1E7D" w:rsidP="00CE5690">
      <w:pPr>
        <w:keepNext/>
        <w:keepLines/>
        <w:tabs>
          <w:tab w:val="left" w:pos="1080"/>
        </w:tabs>
        <w:ind w:firstLine="709"/>
        <w:jc w:val="both"/>
        <w:rPr>
          <w:sz w:val="23"/>
          <w:szCs w:val="23"/>
        </w:rPr>
      </w:pPr>
      <w:r>
        <w:rPr>
          <w:sz w:val="23"/>
          <w:szCs w:val="23"/>
        </w:rPr>
        <w:t>18.8.3. При расторжении настоящего Договора по инициативе Заказчика, по основаниям, предусмотренным п.18.4 настоящего Договора, Заказчик вправе отказаться от приемки фактически выполненных Работ, Результатов Работ, а Подрядчик не вправе требовать их оплаты.</w:t>
      </w:r>
    </w:p>
    <w:p w:rsidR="003D1E7D" w:rsidRPr="00DA3B95" w:rsidRDefault="003D1E7D" w:rsidP="00CE5690">
      <w:pPr>
        <w:keepNext/>
        <w:keepLines/>
        <w:ind w:firstLine="709"/>
        <w:jc w:val="both"/>
        <w:rPr>
          <w:sz w:val="23"/>
          <w:szCs w:val="23"/>
        </w:rPr>
      </w:pPr>
      <w:r>
        <w:rPr>
          <w:sz w:val="23"/>
          <w:szCs w:val="23"/>
        </w:rPr>
        <w:t>18.9.</w:t>
      </w:r>
      <w:r>
        <w:rPr>
          <w:sz w:val="23"/>
          <w:szCs w:val="23"/>
        </w:rPr>
        <w:tab/>
        <w:t xml:space="preserve"> Заказчик может в любое время до сдачи ему Результата Работ отказаться от исполнения настоящего Договора, уплатив Подрядчику часть установленной Цены Договора пропорционально части Работ, выполненных до получения уведомления об отказе Заказчика от исполнения Договора. При этом в отношении указанного порядка расторжения Договора по инициативе Заказчика (передача Работ и пр.) применяются положения настоящей статьи.</w:t>
      </w:r>
    </w:p>
    <w:p w:rsidR="003D1E7D" w:rsidRPr="00DA3B95" w:rsidRDefault="003D1E7D" w:rsidP="00CE5690">
      <w:pPr>
        <w:keepNext/>
        <w:keepLines/>
        <w:ind w:firstLine="709"/>
        <w:jc w:val="both"/>
        <w:rPr>
          <w:b/>
          <w:sz w:val="23"/>
          <w:szCs w:val="23"/>
        </w:rPr>
      </w:pPr>
      <w:r>
        <w:rPr>
          <w:sz w:val="23"/>
          <w:szCs w:val="23"/>
        </w:rPr>
        <w:t>18.10. При расторжении настоящего Договора по любым основаниям обязанностью Подрядчика является вывоз со Стройплощадки всего имущества Подрядчика, исключая имущество, подлежащее возврату и переданное Заказчиком Подрядчику для выполнения Работ. Любые предъявленные Подрядчиком денежные требования в отношении Заказчика в связи с расторжением настоящего Договора могут быть оплачены Заказчиком не ранее, чем с момента исполнения вышеуказанной обязанности Подрядчика.</w:t>
      </w:r>
    </w:p>
    <w:p w:rsidR="003D1E7D" w:rsidRPr="00DA3B95" w:rsidRDefault="003D1E7D" w:rsidP="00CE5690">
      <w:pPr>
        <w:keepNext/>
        <w:keepLines/>
        <w:ind w:firstLine="851"/>
        <w:jc w:val="center"/>
        <w:rPr>
          <w:b/>
          <w:sz w:val="23"/>
          <w:szCs w:val="23"/>
        </w:rPr>
      </w:pPr>
    </w:p>
    <w:p w:rsidR="003D1E7D" w:rsidRPr="00DA3B95" w:rsidRDefault="003D1E7D" w:rsidP="00CE5690">
      <w:pPr>
        <w:pStyle w:val="aff9"/>
        <w:keepNext/>
        <w:keepLines/>
        <w:ind w:left="0"/>
        <w:jc w:val="center"/>
        <w:rPr>
          <w:b/>
          <w:sz w:val="23"/>
          <w:szCs w:val="23"/>
        </w:rPr>
      </w:pPr>
      <w:r>
        <w:rPr>
          <w:b/>
          <w:sz w:val="23"/>
          <w:szCs w:val="23"/>
        </w:rPr>
        <w:t>19. Одобрения и уведомления</w:t>
      </w:r>
    </w:p>
    <w:p w:rsidR="003D1E7D" w:rsidRPr="00DA3B95" w:rsidRDefault="003D1E7D" w:rsidP="00CE5690">
      <w:pPr>
        <w:keepNext/>
        <w:keepLines/>
        <w:ind w:firstLine="709"/>
        <w:jc w:val="both"/>
        <w:rPr>
          <w:sz w:val="23"/>
          <w:szCs w:val="23"/>
        </w:rPr>
      </w:pPr>
      <w:r>
        <w:rPr>
          <w:sz w:val="23"/>
          <w:szCs w:val="23"/>
        </w:rPr>
        <w:t>19.1.</w:t>
      </w:r>
      <w:r>
        <w:rPr>
          <w:sz w:val="23"/>
          <w:szCs w:val="23"/>
        </w:rPr>
        <w:tab/>
        <w:t xml:space="preserve"> Любые уведомления по настоящему Договору, будут считаться переданными должным образом, если они направлены заказной почтой с уведомлением о вручении по адресу, указанному в п. 19.3. настоящего Договора или вручены лично уполномоченным Представителям Сторон «под роспись». Дата, указанная в уведомлении о вручении почтового отправления адресату либо дата отметки о невозможности вручения почтового отправления адресату, или «подпись» на копии уведомления об его получении, считается датой получения уведомления. Любые одобрения и согласования, которые должны быть произведены по настоящему Договору Сторонами, или одной из них должны быть оформлены в письменной форме и подписаны Сторонами.</w:t>
      </w:r>
    </w:p>
    <w:p w:rsidR="003D1E7D" w:rsidRPr="00DA3B95" w:rsidRDefault="003D1E7D" w:rsidP="00CE5690">
      <w:pPr>
        <w:keepNext/>
        <w:keepLines/>
        <w:ind w:firstLine="709"/>
        <w:jc w:val="both"/>
        <w:rPr>
          <w:sz w:val="23"/>
          <w:szCs w:val="23"/>
        </w:rPr>
      </w:pPr>
      <w:r>
        <w:rPr>
          <w:sz w:val="23"/>
          <w:szCs w:val="23"/>
        </w:rPr>
        <w:lastRenderedPageBreak/>
        <w:t xml:space="preserve">19.2. </w:t>
      </w:r>
      <w:r>
        <w:rPr>
          <w:sz w:val="23"/>
          <w:szCs w:val="23"/>
        </w:rPr>
        <w:tab/>
        <w:t>В случае изменения местонахождения и банковских реквизитов одной из Сторон последняя обязана незамедлительно уведомить об этом другую Сторону в письменной форме. В случае если одна из Сторон несвоевременно уведомила другую Сторону об указанных изменениях, все обязательства другой Стороны, исполненные в соответствии с имеющимися у нее сведениями, считаются исполненными надлежащим образом.</w:t>
      </w:r>
    </w:p>
    <w:p w:rsidR="003D1E7D" w:rsidRPr="0017222E" w:rsidRDefault="003D1E7D" w:rsidP="00CE5690">
      <w:pPr>
        <w:keepNext/>
        <w:keepLines/>
        <w:ind w:firstLine="709"/>
        <w:jc w:val="both"/>
        <w:rPr>
          <w:sz w:val="23"/>
          <w:szCs w:val="23"/>
        </w:rPr>
      </w:pPr>
      <w:r>
        <w:rPr>
          <w:sz w:val="23"/>
          <w:szCs w:val="23"/>
        </w:rPr>
        <w:t>19.3.</w:t>
      </w:r>
      <w:r>
        <w:rPr>
          <w:sz w:val="23"/>
          <w:szCs w:val="23"/>
        </w:rPr>
        <w:tab/>
        <w:t xml:space="preserve"> Переписка по вопросам, связанным с реализацией настоящего Договора, должна направляться Подрядчиком Заказчику и Заказчиком Подрядчику по следующим адресам:</w:t>
      </w:r>
    </w:p>
    <w:p w:rsidR="003D1E7D" w:rsidRPr="00DC40FC" w:rsidRDefault="003D1E7D" w:rsidP="00CE5690">
      <w:pPr>
        <w:keepNext/>
        <w:keepLines/>
        <w:jc w:val="both"/>
        <w:rPr>
          <w:sz w:val="23"/>
          <w:szCs w:val="23"/>
        </w:rPr>
      </w:pPr>
      <w:r>
        <w:rPr>
          <w:b/>
          <w:bCs/>
          <w:sz w:val="23"/>
          <w:szCs w:val="23"/>
        </w:rPr>
        <w:t xml:space="preserve">Заказчику: </w:t>
      </w:r>
      <w:r>
        <w:rPr>
          <w:bCs/>
          <w:sz w:val="23"/>
          <w:szCs w:val="23"/>
          <w:u w:val="single"/>
        </w:rPr>
        <w:t>672000, Забайкальский край, г. Чита, ул. Анохина, 91, корп. II, 6 этаж, 607 каб.</w:t>
      </w:r>
    </w:p>
    <w:p w:rsidR="003D1E7D" w:rsidRPr="00DC40FC" w:rsidRDefault="003D1E7D" w:rsidP="00CE5690">
      <w:pPr>
        <w:keepNext/>
        <w:keepLines/>
        <w:jc w:val="both"/>
        <w:rPr>
          <w:sz w:val="23"/>
          <w:szCs w:val="23"/>
        </w:rPr>
      </w:pPr>
      <w:r>
        <w:rPr>
          <w:b/>
          <w:bCs/>
          <w:sz w:val="23"/>
          <w:szCs w:val="23"/>
          <w:highlight w:val="yellow"/>
        </w:rPr>
        <w:t>Подрядчику:</w:t>
      </w:r>
      <w:bookmarkStart w:id="20" w:name="_DV_M51"/>
      <w:bookmarkEnd w:id="20"/>
      <w:r>
        <w:rPr>
          <w:b/>
          <w:bCs/>
          <w:sz w:val="23"/>
          <w:szCs w:val="23"/>
        </w:rPr>
        <w:t xml:space="preserve"> ______________________________________________________</w:t>
      </w:r>
    </w:p>
    <w:p w:rsidR="003D1E7D" w:rsidRPr="00DA3B95" w:rsidRDefault="003D1E7D" w:rsidP="00CE5690">
      <w:pPr>
        <w:keepNext/>
        <w:keepLines/>
        <w:ind w:firstLine="709"/>
        <w:jc w:val="both"/>
        <w:rPr>
          <w:sz w:val="23"/>
          <w:szCs w:val="23"/>
        </w:rPr>
      </w:pPr>
      <w:r>
        <w:rPr>
          <w:sz w:val="23"/>
          <w:szCs w:val="23"/>
        </w:rPr>
        <w:t>19.4.</w:t>
      </w:r>
      <w:r>
        <w:rPr>
          <w:sz w:val="23"/>
          <w:szCs w:val="23"/>
        </w:rPr>
        <w:tab/>
        <w:t xml:space="preserve"> Вся переписка (включая уведомления) по настоящему Договору, исходящая от Заказчика и Подрядчика, направляется на русском языке. Уведомление по настоящему Договору считается полученным в дату его получения, как это прописано в п. 20.1 настоящего Договора.</w:t>
      </w:r>
    </w:p>
    <w:p w:rsidR="003D1E7D" w:rsidRPr="00DA3B95" w:rsidRDefault="003D1E7D" w:rsidP="00CE5690">
      <w:pPr>
        <w:keepNext/>
        <w:keepLines/>
        <w:ind w:firstLine="709"/>
        <w:jc w:val="both"/>
        <w:rPr>
          <w:sz w:val="23"/>
          <w:szCs w:val="23"/>
        </w:rPr>
      </w:pPr>
    </w:p>
    <w:p w:rsidR="003D1E7D" w:rsidRPr="00DA3B95" w:rsidRDefault="003D1E7D" w:rsidP="00CE5690">
      <w:pPr>
        <w:keepNext/>
        <w:keepLines/>
        <w:autoSpaceDE w:val="0"/>
        <w:autoSpaceDN w:val="0"/>
        <w:spacing w:line="276" w:lineRule="auto"/>
        <w:jc w:val="center"/>
        <w:rPr>
          <w:sz w:val="23"/>
          <w:szCs w:val="23"/>
        </w:rPr>
      </w:pPr>
      <w:r>
        <w:rPr>
          <w:b/>
          <w:sz w:val="23"/>
          <w:szCs w:val="23"/>
        </w:rPr>
        <w:t>20. Антикоррупционная оговорка</w:t>
      </w:r>
    </w:p>
    <w:p w:rsidR="003D1E7D" w:rsidRPr="00DA3B95" w:rsidRDefault="003D1E7D" w:rsidP="00CE5690">
      <w:pPr>
        <w:keepNext/>
        <w:keepLines/>
        <w:autoSpaceDE w:val="0"/>
        <w:autoSpaceDN w:val="0"/>
        <w:ind w:firstLine="709"/>
        <w:jc w:val="both"/>
        <w:rPr>
          <w:sz w:val="23"/>
          <w:szCs w:val="23"/>
        </w:rPr>
      </w:pPr>
      <w:r>
        <w:rPr>
          <w:sz w:val="23"/>
          <w:szCs w:val="23"/>
        </w:rPr>
        <w:t>20.1.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D1E7D" w:rsidRPr="00DA3B95" w:rsidRDefault="003D1E7D" w:rsidP="00CE5690">
      <w:pPr>
        <w:keepNext/>
        <w:keepLines/>
        <w:autoSpaceDE w:val="0"/>
        <w:autoSpaceDN w:val="0"/>
        <w:ind w:firstLine="709"/>
        <w:jc w:val="both"/>
        <w:rPr>
          <w:sz w:val="23"/>
          <w:szCs w:val="23"/>
        </w:rPr>
      </w:pPr>
      <w:r>
        <w:rPr>
          <w:sz w:val="23"/>
          <w:szCs w:val="23"/>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D1E7D" w:rsidRPr="00DA3B95" w:rsidRDefault="003D1E7D" w:rsidP="00CE5690">
      <w:pPr>
        <w:keepNext/>
        <w:keepLines/>
        <w:autoSpaceDE w:val="0"/>
        <w:autoSpaceDN w:val="0"/>
        <w:ind w:firstLine="709"/>
        <w:jc w:val="both"/>
        <w:rPr>
          <w:sz w:val="23"/>
          <w:szCs w:val="23"/>
        </w:rPr>
      </w:pPr>
      <w:r>
        <w:rPr>
          <w:sz w:val="23"/>
          <w:szCs w:val="23"/>
        </w:rPr>
        <w:t xml:space="preserve">20.2. В случае возникновения у Стороны подозрений, что произошло или может произойти нарушение каких-либо положений пункта 21.1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21.1 настоящего Договора другой Стороной, ее аффилированными лицами, работниками или посредниками. </w:t>
      </w:r>
    </w:p>
    <w:p w:rsidR="003D1E7D" w:rsidRPr="00DA3B95" w:rsidRDefault="003D1E7D" w:rsidP="00CE5690">
      <w:pPr>
        <w:keepNext/>
        <w:keepLines/>
        <w:autoSpaceDE w:val="0"/>
        <w:autoSpaceDN w:val="0"/>
        <w:ind w:firstLine="709"/>
        <w:jc w:val="both"/>
        <w:rPr>
          <w:sz w:val="23"/>
          <w:szCs w:val="23"/>
        </w:rPr>
      </w:pPr>
      <w:r>
        <w:rPr>
          <w:sz w:val="23"/>
          <w:szCs w:val="23"/>
        </w:rPr>
        <w:t xml:space="preserve">Каналы уведомления Подрядчика о нарушениях каких-либо положений пункта 21.1 настоящего Договора: </w:t>
      </w:r>
      <w:r>
        <w:rPr>
          <w:sz w:val="23"/>
          <w:szCs w:val="23"/>
          <w:highlight w:val="yellow"/>
        </w:rPr>
        <w:t>_________________,</w:t>
      </w:r>
      <w:r>
        <w:rPr>
          <w:sz w:val="23"/>
          <w:szCs w:val="23"/>
        </w:rPr>
        <w:t xml:space="preserve"> официальный сайт </w:t>
      </w:r>
      <w:r>
        <w:rPr>
          <w:sz w:val="23"/>
          <w:szCs w:val="23"/>
          <w:highlight w:val="yellow"/>
        </w:rPr>
        <w:t>______________</w:t>
      </w:r>
      <w:r>
        <w:rPr>
          <w:sz w:val="23"/>
          <w:szCs w:val="23"/>
        </w:rPr>
        <w:t>(для заполнения специальной формы).</w:t>
      </w:r>
    </w:p>
    <w:p w:rsidR="003D1E7D" w:rsidRPr="00DA3B95" w:rsidRDefault="003D1E7D" w:rsidP="00CE5690">
      <w:pPr>
        <w:keepNext/>
        <w:keepLines/>
        <w:autoSpaceDE w:val="0"/>
        <w:autoSpaceDN w:val="0"/>
        <w:ind w:firstLine="709"/>
        <w:jc w:val="both"/>
        <w:rPr>
          <w:sz w:val="23"/>
          <w:szCs w:val="23"/>
        </w:rPr>
      </w:pPr>
      <w:r>
        <w:rPr>
          <w:sz w:val="23"/>
          <w:szCs w:val="23"/>
        </w:rPr>
        <w:t xml:space="preserve">Каналы уведомления Заказчика о нарушениях каких-либо положений пункта 21.1 настоящего Договора: 8 (495) 788-17-17, официальный сайт </w:t>
      </w:r>
      <w:r>
        <w:rPr>
          <w:sz w:val="23"/>
          <w:szCs w:val="23"/>
          <w:lang w:val="en-US"/>
        </w:rPr>
        <w:t>www</w:t>
      </w:r>
      <w:r>
        <w:rPr>
          <w:sz w:val="23"/>
          <w:szCs w:val="23"/>
        </w:rPr>
        <w:t>.</w:t>
      </w:r>
      <w:r>
        <w:rPr>
          <w:sz w:val="23"/>
          <w:szCs w:val="23"/>
          <w:lang w:val="en-US"/>
        </w:rPr>
        <w:t>trcont</w:t>
      </w:r>
      <w:r>
        <w:rPr>
          <w:sz w:val="23"/>
          <w:szCs w:val="23"/>
        </w:rPr>
        <w:t>.</w:t>
      </w:r>
      <w:r>
        <w:rPr>
          <w:sz w:val="23"/>
          <w:szCs w:val="23"/>
          <w:lang w:val="en-US"/>
        </w:rPr>
        <w:t>ru</w:t>
      </w:r>
      <w:r>
        <w:rPr>
          <w:sz w:val="23"/>
          <w:szCs w:val="23"/>
        </w:rPr>
        <w:t>.</w:t>
      </w:r>
    </w:p>
    <w:p w:rsidR="003D1E7D" w:rsidRPr="00DA3B95" w:rsidRDefault="003D1E7D" w:rsidP="00CE5690">
      <w:pPr>
        <w:keepNext/>
        <w:keepLines/>
        <w:autoSpaceDE w:val="0"/>
        <w:autoSpaceDN w:val="0"/>
        <w:ind w:firstLine="709"/>
        <w:jc w:val="both"/>
        <w:rPr>
          <w:sz w:val="23"/>
          <w:szCs w:val="23"/>
        </w:rPr>
      </w:pPr>
      <w:r>
        <w:rPr>
          <w:sz w:val="23"/>
          <w:szCs w:val="23"/>
        </w:rPr>
        <w:t>Сторона, получившая  уведомление  о  нарушении  каких-либо положений пункта 21.1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3D1E7D" w:rsidRPr="00DA3B95" w:rsidRDefault="003D1E7D" w:rsidP="00CE5690">
      <w:pPr>
        <w:keepNext/>
        <w:keepLines/>
        <w:autoSpaceDE w:val="0"/>
        <w:autoSpaceDN w:val="0"/>
        <w:ind w:firstLine="709"/>
        <w:jc w:val="both"/>
        <w:rPr>
          <w:sz w:val="23"/>
          <w:szCs w:val="23"/>
        </w:rPr>
      </w:pPr>
      <w:r>
        <w:rPr>
          <w:sz w:val="23"/>
          <w:szCs w:val="23"/>
        </w:rPr>
        <w:t>20.3. Стороны гарантируют осуществление надлежащего разбирательства по фактам нарушения положений пункта 21.1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3D1E7D" w:rsidRPr="00DA3B95" w:rsidRDefault="003D1E7D" w:rsidP="00CE5690">
      <w:pPr>
        <w:keepNext/>
        <w:keepLines/>
        <w:autoSpaceDE w:val="0"/>
        <w:autoSpaceDN w:val="0"/>
        <w:ind w:firstLine="709"/>
        <w:jc w:val="both"/>
        <w:rPr>
          <w:sz w:val="23"/>
          <w:szCs w:val="23"/>
        </w:rPr>
      </w:pPr>
      <w:r>
        <w:rPr>
          <w:sz w:val="23"/>
          <w:szCs w:val="23"/>
        </w:rPr>
        <w:lastRenderedPageBreak/>
        <w:t xml:space="preserve">20.4. В случае подтверждения факта нарушения одной Стороной положений пункта 21.1 настоящего Договора и/или неполучения другой Стороной информации об итогах рассмотрения уведомления о нарушении в соответствии с пунктом 21.2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дней до даты прекращения действия настоящего Договора. </w:t>
      </w:r>
    </w:p>
    <w:p w:rsidR="003D1E7D" w:rsidRPr="00DA3B95" w:rsidRDefault="003D1E7D" w:rsidP="00CE5690">
      <w:pPr>
        <w:keepNext/>
        <w:keepLines/>
        <w:autoSpaceDE w:val="0"/>
        <w:autoSpaceDN w:val="0"/>
        <w:spacing w:line="276" w:lineRule="auto"/>
        <w:ind w:firstLine="709"/>
        <w:jc w:val="center"/>
        <w:rPr>
          <w:b/>
          <w:sz w:val="23"/>
          <w:szCs w:val="23"/>
        </w:rPr>
      </w:pPr>
    </w:p>
    <w:p w:rsidR="003D1E7D" w:rsidRPr="00DA3B95" w:rsidRDefault="003D1E7D" w:rsidP="00CE5690">
      <w:pPr>
        <w:keepNext/>
        <w:keepLines/>
        <w:autoSpaceDE w:val="0"/>
        <w:autoSpaceDN w:val="0"/>
        <w:spacing w:line="276" w:lineRule="auto"/>
        <w:jc w:val="center"/>
        <w:rPr>
          <w:b/>
          <w:sz w:val="23"/>
          <w:szCs w:val="23"/>
        </w:rPr>
      </w:pPr>
      <w:r>
        <w:rPr>
          <w:b/>
          <w:sz w:val="23"/>
          <w:szCs w:val="23"/>
        </w:rPr>
        <w:t>21. Гарантии и заверения Подрядчика</w:t>
      </w:r>
    </w:p>
    <w:p w:rsidR="003D1E7D" w:rsidRPr="00DA3B95" w:rsidRDefault="003D1E7D" w:rsidP="00CE5690">
      <w:pPr>
        <w:pStyle w:val="aff9"/>
        <w:keepNext/>
        <w:keepLines/>
        <w:suppressAutoHyphens w:val="0"/>
        <w:ind w:left="0" w:firstLine="709"/>
        <w:jc w:val="both"/>
        <w:rPr>
          <w:sz w:val="23"/>
          <w:szCs w:val="23"/>
        </w:rPr>
      </w:pPr>
      <w:r>
        <w:rPr>
          <w:sz w:val="23"/>
          <w:szCs w:val="23"/>
        </w:rPr>
        <w:t>21.1.  Подрядчик настоящим заверяет Заказчика и гарантирует, что на дату заключения настоящего Договора:</w:t>
      </w:r>
    </w:p>
    <w:p w:rsidR="003D1E7D" w:rsidRPr="00DA3B95" w:rsidRDefault="003D1E7D" w:rsidP="00CE5690">
      <w:pPr>
        <w:pStyle w:val="aff9"/>
        <w:keepNext/>
        <w:keepLines/>
        <w:suppressAutoHyphens w:val="0"/>
        <w:ind w:left="0" w:firstLine="709"/>
        <w:jc w:val="both"/>
        <w:rPr>
          <w:sz w:val="23"/>
          <w:szCs w:val="23"/>
        </w:rPr>
      </w:pPr>
      <w:r>
        <w:rPr>
          <w:sz w:val="23"/>
          <w:szCs w:val="23"/>
        </w:rPr>
        <w:t>21.1.1. Подрядчик является надлежащим образом созданным юридическим лицом, действующим в соответствии с законодательством Российской Федерации;</w:t>
      </w:r>
    </w:p>
    <w:p w:rsidR="003D1E7D" w:rsidRPr="00DA3B95" w:rsidRDefault="003D1E7D" w:rsidP="00CE5690">
      <w:pPr>
        <w:pStyle w:val="aff9"/>
        <w:keepNext/>
        <w:keepLines/>
        <w:suppressAutoHyphens w:val="0"/>
        <w:ind w:left="0" w:firstLine="709"/>
        <w:jc w:val="both"/>
        <w:rPr>
          <w:sz w:val="23"/>
          <w:szCs w:val="23"/>
        </w:rPr>
      </w:pPr>
      <w:r>
        <w:rPr>
          <w:sz w:val="23"/>
          <w:szCs w:val="23"/>
        </w:rPr>
        <w:t>21.1.2. Подрядчиком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Подрядчика;</w:t>
      </w:r>
    </w:p>
    <w:p w:rsidR="003D1E7D" w:rsidRPr="00DA3B95" w:rsidRDefault="003D1E7D" w:rsidP="00CE5690">
      <w:pPr>
        <w:pStyle w:val="aff9"/>
        <w:keepNext/>
        <w:keepLines/>
        <w:suppressAutoHyphens w:val="0"/>
        <w:ind w:left="0" w:firstLine="709"/>
        <w:jc w:val="both"/>
        <w:rPr>
          <w:sz w:val="23"/>
          <w:szCs w:val="23"/>
        </w:rPr>
      </w:pPr>
      <w:r>
        <w:rPr>
          <w:sz w:val="23"/>
          <w:szCs w:val="23"/>
        </w:rPr>
        <w:t>21.1.3. настоящий Договор от имени Подрядчика подписан лицом, которое надлежащим образом уполномочено совершать такие действия;</w:t>
      </w:r>
    </w:p>
    <w:p w:rsidR="003D1E7D" w:rsidRPr="00DA3B95" w:rsidRDefault="003D1E7D" w:rsidP="00CE5690">
      <w:pPr>
        <w:pStyle w:val="aff9"/>
        <w:keepNext/>
        <w:keepLines/>
        <w:suppressAutoHyphens w:val="0"/>
        <w:ind w:left="0" w:firstLine="709"/>
        <w:jc w:val="both"/>
        <w:rPr>
          <w:sz w:val="23"/>
          <w:szCs w:val="23"/>
        </w:rPr>
      </w:pPr>
      <w:r>
        <w:rPr>
          <w:sz w:val="23"/>
          <w:szCs w:val="23"/>
        </w:rPr>
        <w:t>21.1.4.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Подрядчик, а также любого положения законодательства Российской Федерации;</w:t>
      </w:r>
    </w:p>
    <w:p w:rsidR="003D1E7D" w:rsidRPr="00DA3B95" w:rsidRDefault="003D1E7D" w:rsidP="00CE5690">
      <w:pPr>
        <w:pStyle w:val="aff9"/>
        <w:keepNext/>
        <w:keepLines/>
        <w:suppressAutoHyphens w:val="0"/>
        <w:ind w:left="0" w:firstLine="709"/>
        <w:jc w:val="both"/>
        <w:rPr>
          <w:sz w:val="23"/>
          <w:szCs w:val="23"/>
        </w:rPr>
      </w:pPr>
      <w:r>
        <w:rPr>
          <w:sz w:val="23"/>
          <w:szCs w:val="23"/>
        </w:rPr>
        <w:t>21.1.5.  не существует каких-либо обстоятельств, которые ограничивают, запрещают исполнение Подрядчиком обязательств по настоящему Договору.</w:t>
      </w:r>
    </w:p>
    <w:p w:rsidR="003D1E7D" w:rsidRPr="00DA3B95" w:rsidRDefault="003D1E7D" w:rsidP="00CE5690">
      <w:pPr>
        <w:pStyle w:val="aff9"/>
        <w:keepNext/>
        <w:keepLines/>
        <w:suppressAutoHyphens w:val="0"/>
        <w:ind w:left="0" w:firstLine="709"/>
        <w:jc w:val="both"/>
        <w:rPr>
          <w:sz w:val="23"/>
          <w:szCs w:val="23"/>
        </w:rPr>
      </w:pPr>
      <w:r>
        <w:rPr>
          <w:sz w:val="23"/>
          <w:szCs w:val="23"/>
        </w:rPr>
        <w:t xml:space="preserve">21.2. </w:t>
      </w:r>
      <w:r>
        <w:rPr>
          <w:color w:val="000000"/>
          <w:sz w:val="23"/>
          <w:szCs w:val="23"/>
          <w:shd w:val="clear" w:color="auto" w:fill="FFFFFF"/>
        </w:rPr>
        <w:t>Подрядчик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7 к настоящему Договору.</w:t>
      </w:r>
    </w:p>
    <w:p w:rsidR="003D1E7D" w:rsidRPr="00DA3B95" w:rsidRDefault="003D1E7D" w:rsidP="00CE5690">
      <w:pPr>
        <w:keepNext/>
        <w:keepLines/>
        <w:ind w:firstLine="709"/>
        <w:jc w:val="both"/>
        <w:rPr>
          <w:sz w:val="23"/>
          <w:szCs w:val="23"/>
        </w:rPr>
      </w:pPr>
    </w:p>
    <w:p w:rsidR="003D1E7D" w:rsidRPr="00DA3B95" w:rsidRDefault="003D1E7D" w:rsidP="00CE5690">
      <w:pPr>
        <w:keepNext/>
        <w:keepLines/>
        <w:jc w:val="center"/>
        <w:rPr>
          <w:b/>
          <w:sz w:val="23"/>
          <w:szCs w:val="23"/>
        </w:rPr>
      </w:pPr>
      <w:r>
        <w:rPr>
          <w:b/>
          <w:sz w:val="23"/>
          <w:szCs w:val="23"/>
        </w:rPr>
        <w:t>22. Прочие условия</w:t>
      </w:r>
    </w:p>
    <w:p w:rsidR="003D1E7D" w:rsidRPr="00DA3B95" w:rsidRDefault="003D1E7D" w:rsidP="00CE5690">
      <w:pPr>
        <w:keepNext/>
        <w:keepLines/>
        <w:ind w:firstLine="709"/>
        <w:jc w:val="both"/>
        <w:rPr>
          <w:sz w:val="23"/>
          <w:szCs w:val="23"/>
        </w:rPr>
      </w:pPr>
      <w:r>
        <w:rPr>
          <w:sz w:val="23"/>
          <w:szCs w:val="23"/>
        </w:rPr>
        <w:t>22.1.</w:t>
      </w:r>
      <w:r>
        <w:rPr>
          <w:sz w:val="23"/>
          <w:szCs w:val="23"/>
        </w:rPr>
        <w:tab/>
        <w:t xml:space="preserve"> Стороны не имеют права передавать Третьим лицам исполнение обязательств по настоящему Договору или какой-либо его части без согласия другой Стороны. </w:t>
      </w:r>
    </w:p>
    <w:p w:rsidR="003D1E7D" w:rsidRPr="00DA3B95" w:rsidRDefault="003D1E7D" w:rsidP="00CE5690">
      <w:pPr>
        <w:keepNext/>
        <w:keepLines/>
        <w:ind w:firstLine="709"/>
        <w:jc w:val="both"/>
        <w:rPr>
          <w:sz w:val="23"/>
          <w:szCs w:val="23"/>
        </w:rPr>
      </w:pPr>
      <w:r>
        <w:rPr>
          <w:sz w:val="23"/>
          <w:szCs w:val="23"/>
        </w:rPr>
        <w:t>22.2.</w:t>
      </w:r>
      <w:r>
        <w:rPr>
          <w:sz w:val="23"/>
          <w:szCs w:val="23"/>
        </w:rPr>
        <w:tab/>
        <w:t xml:space="preserve"> После подписания настоящего Договора все предыдущие письменные и устные соглашения, переписка, протоколы, переговоры между Сторонами, относящиеся к данному Договору, теряют силу.</w:t>
      </w:r>
    </w:p>
    <w:p w:rsidR="003D1E7D" w:rsidRPr="00DA3B95" w:rsidRDefault="003D1E7D" w:rsidP="00CE5690">
      <w:pPr>
        <w:keepNext/>
        <w:keepLines/>
        <w:ind w:firstLine="709"/>
        <w:jc w:val="both"/>
        <w:rPr>
          <w:sz w:val="23"/>
          <w:szCs w:val="23"/>
        </w:rPr>
      </w:pPr>
      <w:r>
        <w:rPr>
          <w:sz w:val="23"/>
          <w:szCs w:val="23"/>
        </w:rPr>
        <w:t>22.3.</w:t>
      </w:r>
      <w:r>
        <w:rPr>
          <w:sz w:val="23"/>
          <w:szCs w:val="23"/>
        </w:rPr>
        <w:tab/>
        <w:t xml:space="preserve"> Подрядчик не имеет права продать или передать Исходные данные и/или Рабочую документацию или отдельные их части никакой третьей стороне без письменного разрешения Заказчика, за исключением передачи Рабочей документации Субподрядчикам/Поставщикам исключительно в части, необходимой для выполнения Субподрядчиками/Поставщиками своих обязательств в пределах Объема Работ по настоящему Договору.</w:t>
      </w:r>
    </w:p>
    <w:p w:rsidR="003D1E7D" w:rsidRDefault="003D1E7D" w:rsidP="00CE5690">
      <w:pPr>
        <w:keepNext/>
        <w:keepLines/>
        <w:ind w:firstLine="709"/>
        <w:jc w:val="both"/>
        <w:rPr>
          <w:sz w:val="23"/>
          <w:szCs w:val="23"/>
        </w:rPr>
      </w:pPr>
      <w:r>
        <w:rPr>
          <w:sz w:val="23"/>
          <w:szCs w:val="23"/>
        </w:rPr>
        <w:t>22.4.</w:t>
      </w:r>
      <w:r>
        <w:rPr>
          <w:sz w:val="23"/>
          <w:szCs w:val="23"/>
        </w:rPr>
        <w:tab/>
        <w:t xml:space="preserve"> Все изменения и дополнения к настоящему Договору считаются действительными, если они оформлены в письменном виде и подписаны Сторонами. </w:t>
      </w:r>
      <w:bookmarkStart w:id="21" w:name="_DV_M52"/>
      <w:bookmarkEnd w:id="21"/>
      <w:r>
        <w:rPr>
          <w:sz w:val="23"/>
          <w:szCs w:val="23"/>
        </w:rPr>
        <w:t>Приложения к настоящему Договору являются неотъемлемой частью настоящего Договора.</w:t>
      </w:r>
    </w:p>
    <w:p w:rsidR="003D1E7D" w:rsidRPr="00A74685" w:rsidRDefault="003D1E7D" w:rsidP="00CE5690">
      <w:pPr>
        <w:keepNext/>
        <w:keepLines/>
        <w:ind w:firstLine="709"/>
        <w:jc w:val="both"/>
        <w:rPr>
          <w:sz w:val="23"/>
          <w:szCs w:val="23"/>
        </w:rPr>
      </w:pPr>
      <w:r>
        <w:rPr>
          <w:sz w:val="23"/>
          <w:szCs w:val="23"/>
        </w:rPr>
        <w:t>22.5. 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законодательством Российской Федерации, и не использовать ее для каких-либо целей, кроме связанных с выполнением обязательств по настоящему Договору.</w:t>
      </w:r>
    </w:p>
    <w:p w:rsidR="003D1E7D" w:rsidRPr="00A74685" w:rsidRDefault="003D1E7D" w:rsidP="00CE5690">
      <w:pPr>
        <w:keepNext/>
        <w:keepLines/>
        <w:ind w:firstLine="709"/>
        <w:jc w:val="both"/>
        <w:rPr>
          <w:sz w:val="23"/>
          <w:szCs w:val="23"/>
        </w:rPr>
      </w:pPr>
      <w:r>
        <w:rPr>
          <w:sz w:val="23"/>
          <w:szCs w:val="23"/>
        </w:rPr>
        <w:t>22.6. Исполнитель обязан предоставить Заказчику информацию о цепочке собственников, включая бенефициаров (в том числе конечных).</w:t>
      </w:r>
    </w:p>
    <w:p w:rsidR="003D1E7D" w:rsidRPr="00DA3B95" w:rsidRDefault="003D1E7D" w:rsidP="00CE5690">
      <w:pPr>
        <w:keepNext/>
        <w:keepLines/>
        <w:ind w:firstLine="709"/>
        <w:jc w:val="both"/>
        <w:rPr>
          <w:sz w:val="23"/>
          <w:szCs w:val="23"/>
        </w:rPr>
      </w:pPr>
      <w:r>
        <w:rPr>
          <w:sz w:val="23"/>
          <w:szCs w:val="23"/>
        </w:rPr>
        <w:t>22.7. Исполнитель, в случае возникновения каких-либо изменений в цепочке собственников, включая бенефициаров (в том числе конечных), обязан известить об этом Заказчика  в течение 5 (пяти) календарных дней со дня возникновения таких изменений</w:t>
      </w:r>
    </w:p>
    <w:p w:rsidR="003D1E7D" w:rsidRPr="00DA3B95" w:rsidRDefault="003D1E7D" w:rsidP="00CE5690">
      <w:pPr>
        <w:keepNext/>
        <w:keepLines/>
        <w:ind w:firstLine="709"/>
        <w:jc w:val="both"/>
        <w:rPr>
          <w:sz w:val="23"/>
          <w:szCs w:val="23"/>
        </w:rPr>
      </w:pPr>
      <w:r>
        <w:rPr>
          <w:sz w:val="23"/>
          <w:szCs w:val="23"/>
        </w:rPr>
        <w:lastRenderedPageBreak/>
        <w:t>22.8.</w:t>
      </w:r>
      <w:r>
        <w:rPr>
          <w:sz w:val="23"/>
          <w:szCs w:val="23"/>
        </w:rPr>
        <w:tab/>
        <w:t xml:space="preserve"> Любая договоренность между Заказчиком и подрядчиком, влекущая за собой новые обязательства, которые не вытекают из настоящего Договора, должна быть письменно подтверждена Сторонами в форме подписанных ими дополнений или изменений к настоящему Договору.</w:t>
      </w:r>
    </w:p>
    <w:p w:rsidR="003D1E7D" w:rsidRPr="00841DCC" w:rsidRDefault="003D1E7D" w:rsidP="00CE5690">
      <w:pPr>
        <w:pStyle w:val="afe"/>
        <w:keepNext/>
        <w:keepLines/>
        <w:rPr>
          <w:sz w:val="23"/>
          <w:szCs w:val="23"/>
        </w:rPr>
      </w:pPr>
      <w:r>
        <w:rPr>
          <w:sz w:val="23"/>
          <w:szCs w:val="23"/>
        </w:rPr>
        <w:t xml:space="preserve">22.9. Настоящий Договор составлен на русском языке в 2 (Двух) оригинальных экземплярах, имеющих одинаковую юридическую силу, один для Заказчика и один для Подрядчика. </w:t>
      </w:r>
    </w:p>
    <w:p w:rsidR="003D1E7D" w:rsidRPr="00841DCC" w:rsidRDefault="003D1E7D" w:rsidP="00CE5690">
      <w:pPr>
        <w:keepNext/>
        <w:keepLines/>
        <w:ind w:firstLine="709"/>
        <w:jc w:val="both"/>
        <w:rPr>
          <w:sz w:val="23"/>
          <w:szCs w:val="23"/>
        </w:rPr>
      </w:pPr>
      <w:r>
        <w:rPr>
          <w:sz w:val="23"/>
          <w:szCs w:val="23"/>
        </w:rPr>
        <w:t>22.9. Перечень Приложений к настоящему Договору:</w:t>
      </w:r>
    </w:p>
    <w:p w:rsidR="003D1E7D" w:rsidRPr="00841DCC" w:rsidRDefault="003D1E7D" w:rsidP="00CE5690">
      <w:pPr>
        <w:keepNext/>
        <w:keepLines/>
        <w:tabs>
          <w:tab w:val="left" w:pos="993"/>
          <w:tab w:val="left" w:pos="3261"/>
        </w:tabs>
        <w:ind w:firstLine="709"/>
        <w:jc w:val="both"/>
        <w:rPr>
          <w:sz w:val="23"/>
          <w:szCs w:val="23"/>
        </w:rPr>
      </w:pPr>
      <w:r>
        <w:rPr>
          <w:sz w:val="23"/>
          <w:szCs w:val="23"/>
        </w:rPr>
        <w:t>23.9.1. Приложение № 1. Дефектный акт.</w:t>
      </w:r>
    </w:p>
    <w:p w:rsidR="003D1E7D" w:rsidRPr="00841DCC" w:rsidRDefault="003D1E7D" w:rsidP="00CE5690">
      <w:pPr>
        <w:keepNext/>
        <w:keepLines/>
        <w:tabs>
          <w:tab w:val="left" w:pos="993"/>
          <w:tab w:val="num" w:pos="1080"/>
          <w:tab w:val="left" w:pos="3060"/>
          <w:tab w:val="left" w:pos="3261"/>
        </w:tabs>
        <w:ind w:firstLine="709"/>
        <w:jc w:val="both"/>
        <w:rPr>
          <w:sz w:val="23"/>
          <w:szCs w:val="23"/>
        </w:rPr>
      </w:pPr>
      <w:r>
        <w:rPr>
          <w:sz w:val="23"/>
          <w:szCs w:val="23"/>
        </w:rPr>
        <w:t>22.9.2. Приложение № 2.  Сметный расчет.</w:t>
      </w:r>
    </w:p>
    <w:p w:rsidR="003D1E7D" w:rsidRPr="00841DCC" w:rsidRDefault="003D1E7D" w:rsidP="00CE5690">
      <w:pPr>
        <w:keepNext/>
        <w:keepLines/>
        <w:tabs>
          <w:tab w:val="left" w:pos="540"/>
          <w:tab w:val="left" w:pos="993"/>
          <w:tab w:val="num" w:pos="1080"/>
          <w:tab w:val="left" w:pos="3119"/>
        </w:tabs>
        <w:ind w:firstLine="709"/>
        <w:jc w:val="both"/>
        <w:rPr>
          <w:sz w:val="23"/>
          <w:szCs w:val="23"/>
        </w:rPr>
      </w:pPr>
      <w:r>
        <w:rPr>
          <w:sz w:val="23"/>
          <w:szCs w:val="23"/>
        </w:rPr>
        <w:t>22.9.3. Приложение № 3. Акт формы ОС-3. Форма.</w:t>
      </w:r>
    </w:p>
    <w:p w:rsidR="003D1E7D" w:rsidRPr="00841DCC" w:rsidRDefault="003D1E7D" w:rsidP="00CE5690">
      <w:pPr>
        <w:keepNext/>
        <w:keepLines/>
        <w:tabs>
          <w:tab w:val="left" w:pos="540"/>
          <w:tab w:val="left" w:pos="993"/>
          <w:tab w:val="num" w:pos="1080"/>
          <w:tab w:val="left" w:pos="3119"/>
        </w:tabs>
        <w:ind w:firstLine="709"/>
        <w:jc w:val="both"/>
        <w:rPr>
          <w:sz w:val="23"/>
          <w:szCs w:val="23"/>
        </w:rPr>
      </w:pPr>
      <w:r>
        <w:rPr>
          <w:sz w:val="23"/>
          <w:szCs w:val="23"/>
        </w:rPr>
        <w:t xml:space="preserve">22.9.4. Приложение № 4. Требования по охране труда, промышленной безопасности и экологии. </w:t>
      </w:r>
    </w:p>
    <w:p w:rsidR="003D1E7D" w:rsidRPr="007C4A4A" w:rsidRDefault="003D1E7D" w:rsidP="00CE5690">
      <w:pPr>
        <w:autoSpaceDE w:val="0"/>
        <w:autoSpaceDN w:val="0"/>
        <w:ind w:firstLine="708"/>
      </w:pPr>
      <w:r>
        <w:rPr>
          <w:sz w:val="23"/>
          <w:szCs w:val="23"/>
        </w:rPr>
        <w:t>22.9.5. Приложение №5.</w:t>
      </w:r>
      <w:r>
        <w:t xml:space="preserve"> Порядок электронного документооборота.</w:t>
      </w:r>
    </w:p>
    <w:p w:rsidR="003D1E7D" w:rsidRDefault="003D1E7D" w:rsidP="00CE5690">
      <w:pPr>
        <w:keepNext/>
        <w:keepLines/>
        <w:tabs>
          <w:tab w:val="left" w:pos="540"/>
          <w:tab w:val="left" w:pos="993"/>
          <w:tab w:val="num" w:pos="1080"/>
          <w:tab w:val="left" w:pos="3119"/>
        </w:tabs>
        <w:ind w:firstLine="709"/>
        <w:jc w:val="both"/>
        <w:rPr>
          <w:sz w:val="23"/>
          <w:szCs w:val="23"/>
        </w:rPr>
      </w:pPr>
      <w:r>
        <w:rPr>
          <w:sz w:val="23"/>
          <w:szCs w:val="23"/>
        </w:rPr>
        <w:t>22.9.6. Приложение №5а. Перечень и формат электронных документов.</w:t>
      </w:r>
    </w:p>
    <w:p w:rsidR="003D1E7D" w:rsidRDefault="003D1E7D" w:rsidP="00CE5690">
      <w:pPr>
        <w:keepNext/>
        <w:keepLines/>
        <w:tabs>
          <w:tab w:val="left" w:pos="540"/>
          <w:tab w:val="left" w:pos="993"/>
          <w:tab w:val="num" w:pos="1080"/>
          <w:tab w:val="left" w:pos="3119"/>
        </w:tabs>
        <w:ind w:firstLine="709"/>
        <w:jc w:val="both"/>
        <w:rPr>
          <w:sz w:val="23"/>
          <w:szCs w:val="23"/>
        </w:rPr>
      </w:pPr>
      <w:r>
        <w:rPr>
          <w:sz w:val="23"/>
          <w:szCs w:val="23"/>
        </w:rPr>
        <w:t xml:space="preserve">22.9.7. Приложение №6. Налоговая оговорка. </w:t>
      </w:r>
    </w:p>
    <w:p w:rsidR="003D1E7D" w:rsidRDefault="003D1E7D" w:rsidP="00CE5690">
      <w:pPr>
        <w:keepNext/>
        <w:keepLines/>
        <w:tabs>
          <w:tab w:val="left" w:pos="540"/>
          <w:tab w:val="left" w:pos="993"/>
          <w:tab w:val="num" w:pos="1080"/>
          <w:tab w:val="left" w:pos="3119"/>
        </w:tabs>
        <w:ind w:firstLine="709"/>
        <w:jc w:val="both"/>
        <w:rPr>
          <w:sz w:val="23"/>
          <w:szCs w:val="23"/>
        </w:rPr>
      </w:pPr>
    </w:p>
    <w:p w:rsidR="003D1E7D" w:rsidRPr="00DA3B95" w:rsidRDefault="003D1E7D" w:rsidP="00CE5690">
      <w:pPr>
        <w:keepNext/>
        <w:keepLines/>
        <w:jc w:val="center"/>
        <w:rPr>
          <w:b/>
          <w:sz w:val="23"/>
          <w:szCs w:val="23"/>
        </w:rPr>
      </w:pPr>
      <w:r>
        <w:rPr>
          <w:b/>
          <w:sz w:val="23"/>
          <w:szCs w:val="23"/>
        </w:rPr>
        <w:t>23. Адреса, реквизиты и подписи Сторон</w:t>
      </w:r>
    </w:p>
    <w:p w:rsidR="003D1E7D" w:rsidRPr="00841DCC" w:rsidRDefault="003D1E7D" w:rsidP="00CE5690">
      <w:pPr>
        <w:pStyle w:val="aff9"/>
        <w:keepNext/>
        <w:keepLines/>
        <w:ind w:left="480"/>
        <w:rPr>
          <w:b/>
          <w:sz w:val="23"/>
          <w:szCs w:val="23"/>
        </w:rPr>
      </w:pPr>
    </w:p>
    <w:tbl>
      <w:tblPr>
        <w:tblW w:w="9665" w:type="dxa"/>
        <w:tblLayout w:type="fixed"/>
        <w:tblLook w:val="01E0"/>
      </w:tblPr>
      <w:tblGrid>
        <w:gridCol w:w="5019"/>
        <w:gridCol w:w="4646"/>
      </w:tblGrid>
      <w:tr w:rsidR="003D1E7D" w:rsidRPr="007236D6" w:rsidTr="00CE5690">
        <w:trPr>
          <w:trHeight w:val="840"/>
        </w:trPr>
        <w:tc>
          <w:tcPr>
            <w:tcW w:w="5019" w:type="dxa"/>
          </w:tcPr>
          <w:p w:rsidR="003D1E7D" w:rsidRPr="00451D2C" w:rsidRDefault="003D1E7D" w:rsidP="00CE5690">
            <w:pPr>
              <w:rPr>
                <w:b/>
              </w:rPr>
            </w:pPr>
            <w:r>
              <w:rPr>
                <w:b/>
              </w:rPr>
              <w:t xml:space="preserve">Заказчик: </w:t>
            </w:r>
          </w:p>
          <w:p w:rsidR="003D1E7D" w:rsidRDefault="003D1E7D" w:rsidP="00CE5690">
            <w:r>
              <w:t xml:space="preserve">Публичное  акционерное общество </w:t>
            </w:r>
          </w:p>
          <w:p w:rsidR="003D1E7D" w:rsidRPr="00273608" w:rsidRDefault="003D1E7D" w:rsidP="00CE5690">
            <w:r>
              <w:t xml:space="preserve">«Центр по перевозке грузов в контейнерах «ТрансКонтейнер» </w:t>
            </w:r>
          </w:p>
          <w:p w:rsidR="003D1E7D" w:rsidRPr="00273608" w:rsidRDefault="003D1E7D" w:rsidP="00CE5690">
            <w:r>
              <w:t>Юридический  адрес:</w:t>
            </w:r>
          </w:p>
          <w:p w:rsidR="003D1E7D" w:rsidRPr="00273608" w:rsidRDefault="003D1E7D" w:rsidP="00CE5690">
            <w:r>
              <w:t>125047, Москва, пер. Оружейный, д.19</w:t>
            </w:r>
          </w:p>
          <w:p w:rsidR="003D1E7D" w:rsidRPr="00273608" w:rsidRDefault="003D1E7D" w:rsidP="00CE5690">
            <w:r>
              <w:t>Местонахождение:</w:t>
            </w:r>
          </w:p>
          <w:p w:rsidR="003D1E7D" w:rsidRPr="00273608" w:rsidRDefault="003D1E7D" w:rsidP="00CE5690">
            <w:r>
              <w:t>Филиал ПАО «ТрансКонтейнер» на Забайкальской ж.д.</w:t>
            </w:r>
          </w:p>
          <w:p w:rsidR="003D1E7D" w:rsidRPr="00273608" w:rsidRDefault="003D1E7D" w:rsidP="00CE5690">
            <w:r>
              <w:t>672000, г. Чита, ул. Анохина, 91</w:t>
            </w:r>
          </w:p>
          <w:p w:rsidR="003D1E7D" w:rsidRPr="00273608" w:rsidRDefault="003D1E7D" w:rsidP="00CE5690">
            <w:r>
              <w:t>Тел.: (3022) 22-70-49; факс(3022) 32-51-58</w:t>
            </w:r>
          </w:p>
          <w:p w:rsidR="003D1E7D" w:rsidRPr="00273608" w:rsidRDefault="003D1E7D" w:rsidP="00CE5690">
            <w:r>
              <w:t>ИНН 7708591995/КПП 997650001</w:t>
            </w:r>
          </w:p>
          <w:p w:rsidR="003D1E7D" w:rsidRPr="00273608" w:rsidRDefault="003D1E7D" w:rsidP="00CE5690">
            <w:pPr>
              <w:rPr>
                <w:b/>
              </w:rPr>
            </w:pPr>
            <w:r>
              <w:rPr>
                <w:b/>
              </w:rPr>
              <w:t>Банковские реквизиты:</w:t>
            </w:r>
          </w:p>
          <w:p w:rsidR="003D1E7D" w:rsidRPr="00273608" w:rsidRDefault="003D1E7D" w:rsidP="00CE5690">
            <w:r>
              <w:t>Р/с 40702810009030002960</w:t>
            </w:r>
          </w:p>
          <w:p w:rsidR="003D1E7D" w:rsidRPr="00273608" w:rsidRDefault="003D1E7D" w:rsidP="00CE5690">
            <w:r>
              <w:t>К/с 30101810200000000777</w:t>
            </w:r>
          </w:p>
          <w:p w:rsidR="003D1E7D" w:rsidRPr="00273608" w:rsidRDefault="003D1E7D" w:rsidP="00CE5690">
            <w:pPr>
              <w:widowControl w:val="0"/>
              <w:ind w:right="-7"/>
            </w:pPr>
            <w:r>
              <w:t xml:space="preserve">Филиал Банка ВТБ (ПАО) в </w:t>
            </w:r>
          </w:p>
          <w:p w:rsidR="003D1E7D" w:rsidRPr="00273608" w:rsidRDefault="003D1E7D" w:rsidP="00CE5690">
            <w:pPr>
              <w:widowControl w:val="0"/>
              <w:ind w:right="-7"/>
            </w:pPr>
            <w:r>
              <w:t xml:space="preserve">г. Красноярске Г. КРАСНОЯРСК </w:t>
            </w:r>
          </w:p>
          <w:p w:rsidR="003D1E7D" w:rsidRPr="00273608" w:rsidRDefault="003D1E7D" w:rsidP="00CE5690">
            <w:pPr>
              <w:widowControl w:val="0"/>
              <w:overflowPunct w:val="0"/>
              <w:autoSpaceDE w:val="0"/>
              <w:autoSpaceDN w:val="0"/>
              <w:adjustRightInd w:val="0"/>
              <w:rPr>
                <w:kern w:val="28"/>
              </w:rPr>
            </w:pPr>
            <w:r>
              <w:t>БИК 040407777</w:t>
            </w:r>
          </w:p>
        </w:tc>
        <w:tc>
          <w:tcPr>
            <w:tcW w:w="4646" w:type="dxa"/>
          </w:tcPr>
          <w:p w:rsidR="003D1E7D" w:rsidRPr="00273608" w:rsidRDefault="003D1E7D" w:rsidP="00CE5690">
            <w:pPr>
              <w:rPr>
                <w:b/>
              </w:rPr>
            </w:pPr>
            <w:r>
              <w:rPr>
                <w:b/>
              </w:rPr>
              <w:t>Исполнитель:</w:t>
            </w:r>
          </w:p>
          <w:p w:rsidR="003D1E7D" w:rsidRPr="007236D6" w:rsidRDefault="003D1E7D" w:rsidP="00CE5690"/>
        </w:tc>
      </w:tr>
    </w:tbl>
    <w:p w:rsidR="003D1E7D" w:rsidRDefault="003D1E7D" w:rsidP="00CE5690">
      <w:pPr>
        <w:suppressAutoHyphens w:val="0"/>
        <w:rPr>
          <w:sz w:val="28"/>
          <w:szCs w:val="28"/>
        </w:rPr>
      </w:pPr>
    </w:p>
    <w:tbl>
      <w:tblPr>
        <w:tblW w:w="9571" w:type="dxa"/>
        <w:tblLook w:val="00A0"/>
      </w:tblPr>
      <w:tblGrid>
        <w:gridCol w:w="4785"/>
        <w:gridCol w:w="4786"/>
      </w:tblGrid>
      <w:tr w:rsidR="003D1E7D" w:rsidRPr="00DA3B95" w:rsidTr="00CE5690">
        <w:tc>
          <w:tcPr>
            <w:tcW w:w="4785" w:type="dxa"/>
          </w:tcPr>
          <w:p w:rsidR="003D1E7D" w:rsidRPr="00DA3B95" w:rsidRDefault="003D1E7D" w:rsidP="00CE5690">
            <w:pPr>
              <w:keepNext/>
              <w:keepLines/>
              <w:jc w:val="both"/>
              <w:rPr>
                <w:bCs/>
                <w:sz w:val="23"/>
                <w:szCs w:val="23"/>
              </w:rPr>
            </w:pPr>
            <w:r>
              <w:rPr>
                <w:bCs/>
                <w:sz w:val="23"/>
                <w:szCs w:val="23"/>
              </w:rPr>
              <w:t>Заказчик:</w:t>
            </w:r>
          </w:p>
          <w:p w:rsidR="003D1E7D" w:rsidRPr="00DA3B95" w:rsidRDefault="003D1E7D" w:rsidP="00CE5690">
            <w:pPr>
              <w:keepNext/>
              <w:keepLines/>
              <w:jc w:val="both"/>
              <w:rPr>
                <w:bCs/>
                <w:sz w:val="23"/>
                <w:szCs w:val="23"/>
              </w:rPr>
            </w:pPr>
          </w:p>
          <w:p w:rsidR="003D1E7D" w:rsidRPr="00DA3B95" w:rsidRDefault="003D1E7D" w:rsidP="00CE5690">
            <w:pPr>
              <w:keepNext/>
              <w:keepLines/>
              <w:jc w:val="both"/>
              <w:rPr>
                <w:bCs/>
                <w:sz w:val="23"/>
                <w:szCs w:val="23"/>
              </w:rPr>
            </w:pPr>
            <w:r>
              <w:rPr>
                <w:bCs/>
                <w:sz w:val="23"/>
                <w:szCs w:val="23"/>
              </w:rPr>
              <w:t>________    ______________</w:t>
            </w:r>
          </w:p>
          <w:p w:rsidR="003D1E7D" w:rsidRPr="00C32704" w:rsidRDefault="003D1E7D" w:rsidP="00CE5690">
            <w:pPr>
              <w:keepNext/>
              <w:keepLines/>
              <w:rPr>
                <w:bCs/>
                <w:sz w:val="18"/>
                <w:szCs w:val="18"/>
              </w:rPr>
            </w:pPr>
            <w:r>
              <w:rPr>
                <w:bCs/>
                <w:sz w:val="18"/>
                <w:szCs w:val="18"/>
              </w:rPr>
              <w:t xml:space="preserve">  (подпись)                    (Ф.И.О.)</w:t>
            </w:r>
          </w:p>
        </w:tc>
        <w:tc>
          <w:tcPr>
            <w:tcW w:w="4786" w:type="dxa"/>
          </w:tcPr>
          <w:p w:rsidR="003D1E7D" w:rsidRPr="00DA3B95" w:rsidRDefault="003D1E7D" w:rsidP="00CE5690">
            <w:pPr>
              <w:keepNext/>
              <w:keepLines/>
              <w:jc w:val="both"/>
              <w:rPr>
                <w:bCs/>
                <w:sz w:val="23"/>
                <w:szCs w:val="23"/>
              </w:rPr>
            </w:pPr>
            <w:r>
              <w:rPr>
                <w:bCs/>
                <w:sz w:val="23"/>
                <w:szCs w:val="23"/>
              </w:rPr>
              <w:t>Подрядчик:</w:t>
            </w:r>
          </w:p>
          <w:p w:rsidR="003D1E7D" w:rsidRPr="00DA3B95" w:rsidRDefault="003D1E7D" w:rsidP="00CE5690">
            <w:pPr>
              <w:keepNext/>
              <w:keepLines/>
              <w:jc w:val="both"/>
              <w:rPr>
                <w:bCs/>
                <w:sz w:val="23"/>
                <w:szCs w:val="23"/>
              </w:rPr>
            </w:pPr>
          </w:p>
          <w:p w:rsidR="003D1E7D" w:rsidRPr="00DA3B95" w:rsidRDefault="003D1E7D" w:rsidP="00CE5690">
            <w:pPr>
              <w:keepNext/>
              <w:keepLines/>
              <w:jc w:val="both"/>
              <w:rPr>
                <w:bCs/>
                <w:sz w:val="23"/>
                <w:szCs w:val="23"/>
              </w:rPr>
            </w:pPr>
            <w:r>
              <w:rPr>
                <w:bCs/>
                <w:sz w:val="23"/>
                <w:szCs w:val="23"/>
              </w:rPr>
              <w:t>________    ______________</w:t>
            </w:r>
          </w:p>
          <w:p w:rsidR="003D1E7D" w:rsidRPr="00C32704" w:rsidRDefault="003D1E7D" w:rsidP="00CE5690">
            <w:pPr>
              <w:keepNext/>
              <w:keepLines/>
              <w:jc w:val="both"/>
              <w:rPr>
                <w:bCs/>
                <w:sz w:val="18"/>
                <w:szCs w:val="18"/>
              </w:rPr>
            </w:pPr>
            <w:r>
              <w:rPr>
                <w:bCs/>
                <w:sz w:val="18"/>
                <w:szCs w:val="18"/>
              </w:rPr>
              <w:t xml:space="preserve">   (подпись)                   (Ф.И.О.)                                </w:t>
            </w:r>
          </w:p>
        </w:tc>
      </w:tr>
    </w:tbl>
    <w:p w:rsidR="003D1E7D" w:rsidRPr="00DA3B95" w:rsidRDefault="003D1E7D" w:rsidP="00CE5690">
      <w:pPr>
        <w:keepNext/>
        <w:keepLines/>
        <w:suppressAutoHyphens w:val="0"/>
        <w:rPr>
          <w:sz w:val="23"/>
          <w:szCs w:val="23"/>
        </w:rPr>
      </w:pPr>
    </w:p>
    <w:p w:rsidR="003D1E7D" w:rsidRPr="006B6296" w:rsidRDefault="003D1E7D" w:rsidP="00CE5690">
      <w:pPr>
        <w:jc w:val="right"/>
        <w:rPr>
          <w:rFonts w:ascii="Calibri" w:eastAsia="Calibri" w:hAnsi="Calibri"/>
          <w:sz w:val="20"/>
          <w:szCs w:val="20"/>
          <w:lang w:eastAsia="ru-RU"/>
        </w:rPr>
      </w:pPr>
      <w:bookmarkStart w:id="22" w:name="RANGE!A1:P35"/>
      <w:bookmarkEnd w:id="22"/>
      <w:r>
        <w:br w:type="page"/>
      </w:r>
      <w:r w:rsidR="0013526C">
        <w:lastRenderedPageBreak/>
        <w:fldChar w:fldCharType="begin"/>
      </w:r>
      <w:r>
        <w:instrText xml:space="preserve"> LINK Excel.Sheet.8 "G:\\Мой диск\\Рабочая\\ПАО ТРК\\2021\\ТИПОВЫЕ ФОРМЫ ДОГОВОРОВ\\30 Прил-я № 1.1; 2; 5 к типовой форме договора на выполнение строительно-монтажных работ.xls" "Прил 1.1 Дефектный акт!Область_печати" \a \f 4 \h  \* MERGEFORMAT </w:instrText>
      </w:r>
      <w:r w:rsidR="0013526C">
        <w:fldChar w:fldCharType="separate"/>
      </w:r>
      <w:r>
        <w:t>Приложение № 1</w:t>
      </w:r>
    </w:p>
    <w:p w:rsidR="003D1E7D" w:rsidRPr="00453AB7" w:rsidRDefault="003D1E7D" w:rsidP="00CE5690">
      <w:pPr>
        <w:jc w:val="right"/>
        <w:rPr>
          <w:bCs/>
        </w:rPr>
      </w:pPr>
      <w:r>
        <w:rPr>
          <w:bCs/>
        </w:rPr>
        <w:t>к договору  №_____________от «___»________20__г.</w:t>
      </w:r>
    </w:p>
    <w:p w:rsidR="003D1E7D" w:rsidRDefault="003D1E7D" w:rsidP="00CE5690">
      <w:pPr>
        <w:jc w:val="right"/>
      </w:pPr>
      <w:r>
        <w:rPr>
          <w:bCs/>
        </w:rPr>
        <w:t>на выполнение строительно-монтажных работ</w:t>
      </w:r>
      <w:r>
        <w:t xml:space="preserve"> </w:t>
      </w:r>
    </w:p>
    <w:tbl>
      <w:tblPr>
        <w:tblW w:w="9411" w:type="dxa"/>
        <w:tblCellMar>
          <w:left w:w="0" w:type="dxa"/>
          <w:right w:w="0" w:type="dxa"/>
        </w:tblCellMar>
        <w:tblLook w:val="04A0"/>
      </w:tblPr>
      <w:tblGrid>
        <w:gridCol w:w="1868"/>
        <w:gridCol w:w="36"/>
        <w:gridCol w:w="36"/>
        <w:gridCol w:w="224"/>
        <w:gridCol w:w="223"/>
        <w:gridCol w:w="223"/>
        <w:gridCol w:w="209"/>
        <w:gridCol w:w="208"/>
        <w:gridCol w:w="3450"/>
        <w:gridCol w:w="36"/>
        <w:gridCol w:w="36"/>
        <w:gridCol w:w="36"/>
        <w:gridCol w:w="36"/>
        <w:gridCol w:w="1716"/>
        <w:gridCol w:w="537"/>
        <w:gridCol w:w="537"/>
      </w:tblGrid>
      <w:tr w:rsidR="003D1E7D" w:rsidTr="00CE5690">
        <w:trPr>
          <w:trHeight w:val="223"/>
        </w:trPr>
        <w:tc>
          <w:tcPr>
            <w:tcW w:w="2732" w:type="dxa"/>
            <w:gridSpan w:val="6"/>
            <w:tcBorders>
              <w:top w:val="nil"/>
              <w:left w:val="nil"/>
              <w:bottom w:val="nil"/>
              <w:right w:val="nil"/>
            </w:tcBorders>
            <w:shd w:val="clear" w:color="auto" w:fill="auto"/>
            <w:tcMar>
              <w:top w:w="15" w:type="dxa"/>
              <w:left w:w="15" w:type="dxa"/>
              <w:bottom w:w="0" w:type="dxa"/>
              <w:right w:w="15" w:type="dxa"/>
            </w:tcMar>
            <w:hideMark/>
          </w:tcPr>
          <w:p w:rsidR="003D1E7D" w:rsidRDefault="003D1E7D" w:rsidP="00CE5690">
            <w:pPr>
              <w:rPr>
                <w:rFonts w:ascii="Courier New" w:hAnsi="Courier New" w:cs="Courier New"/>
                <w:color w:val="000000"/>
                <w:sz w:val="16"/>
                <w:szCs w:val="16"/>
              </w:rPr>
            </w:pPr>
          </w:p>
          <w:p w:rsidR="003D1E7D" w:rsidRDefault="003D1E7D" w:rsidP="00CE5690">
            <w:pPr>
              <w:rPr>
                <w:rFonts w:ascii="Courier New" w:hAnsi="Courier New" w:cs="Courier New"/>
                <w:color w:val="000000"/>
                <w:sz w:val="16"/>
                <w:szCs w:val="16"/>
              </w:rPr>
            </w:pPr>
          </w:p>
          <w:p w:rsidR="003D1E7D" w:rsidRDefault="003D1E7D" w:rsidP="00CE5690">
            <w:pPr>
              <w:rPr>
                <w:rFonts w:ascii="Courier New" w:hAnsi="Courier New" w:cs="Courier New"/>
                <w:color w:val="000000"/>
                <w:sz w:val="16"/>
                <w:szCs w:val="16"/>
              </w:rPr>
            </w:pPr>
            <w:r>
              <w:rPr>
                <w:rFonts w:ascii="Courier New" w:hAnsi="Courier New" w:cs="Courier New"/>
                <w:color w:val="000000"/>
                <w:sz w:val="16"/>
                <w:szCs w:val="16"/>
              </w:rPr>
              <w:t xml:space="preserve">Наименование объекта: </w:t>
            </w:r>
          </w:p>
        </w:tc>
        <w:tc>
          <w:tcPr>
            <w:tcW w:w="6679" w:type="dxa"/>
            <w:gridSpan w:val="10"/>
            <w:tcBorders>
              <w:top w:val="nil"/>
              <w:left w:val="nil"/>
              <w:bottom w:val="single" w:sz="4" w:space="0" w:color="auto"/>
              <w:right w:val="nil"/>
            </w:tcBorders>
            <w:shd w:val="clear" w:color="auto" w:fill="auto"/>
            <w:tcMar>
              <w:top w:w="15" w:type="dxa"/>
              <w:left w:w="15" w:type="dxa"/>
              <w:bottom w:w="0" w:type="dxa"/>
              <w:right w:w="15" w:type="dxa"/>
            </w:tcMar>
            <w:hideMark/>
          </w:tcPr>
          <w:p w:rsidR="003D1E7D" w:rsidRDefault="003D1E7D" w:rsidP="00CE5690">
            <w:pPr>
              <w:rPr>
                <w:rFonts w:ascii="Courier New" w:hAnsi="Courier New" w:cs="Courier New"/>
                <w:color w:val="000000"/>
                <w:sz w:val="16"/>
                <w:szCs w:val="16"/>
              </w:rPr>
            </w:pPr>
            <w:r>
              <w:rPr>
                <w:rFonts w:ascii="Courier New" w:hAnsi="Courier New" w:cs="Courier New"/>
                <w:color w:val="000000"/>
                <w:sz w:val="16"/>
                <w:szCs w:val="16"/>
              </w:rPr>
              <w:t> </w:t>
            </w:r>
          </w:p>
        </w:tc>
      </w:tr>
      <w:tr w:rsidR="003D1E7D" w:rsidTr="00CE5690">
        <w:trPr>
          <w:trHeight w:val="326"/>
        </w:trPr>
        <w:tc>
          <w:tcPr>
            <w:tcW w:w="9411" w:type="dxa"/>
            <w:gridSpan w:val="16"/>
            <w:tcBorders>
              <w:top w:val="nil"/>
              <w:left w:val="nil"/>
              <w:bottom w:val="nil"/>
              <w:right w:val="nil"/>
            </w:tcBorders>
            <w:shd w:val="clear" w:color="auto" w:fill="auto"/>
            <w:tcMar>
              <w:top w:w="15" w:type="dxa"/>
              <w:left w:w="15" w:type="dxa"/>
              <w:bottom w:w="0" w:type="dxa"/>
              <w:right w:w="15" w:type="dxa"/>
            </w:tcMar>
            <w:vAlign w:val="center"/>
            <w:hideMark/>
          </w:tcPr>
          <w:p w:rsidR="003D1E7D" w:rsidRDefault="003D1E7D" w:rsidP="00CE5690">
            <w:pPr>
              <w:jc w:val="center"/>
              <w:rPr>
                <w:rFonts w:ascii="Courier New" w:hAnsi="Courier New" w:cs="Courier New"/>
                <w:b/>
                <w:bCs/>
                <w:color w:val="000000"/>
              </w:rPr>
            </w:pPr>
            <w:r>
              <w:rPr>
                <w:rFonts w:ascii="Courier New" w:hAnsi="Courier New" w:cs="Courier New"/>
                <w:b/>
                <w:bCs/>
                <w:color w:val="000000"/>
              </w:rPr>
              <w:t xml:space="preserve">ДЕФЕКТНЫЙ АКТ № </w:t>
            </w:r>
          </w:p>
        </w:tc>
      </w:tr>
      <w:tr w:rsidR="003D1E7D" w:rsidTr="00CE5690">
        <w:trPr>
          <w:trHeight w:val="223"/>
        </w:trPr>
        <w:tc>
          <w:tcPr>
            <w:tcW w:w="9411" w:type="dxa"/>
            <w:gridSpan w:val="16"/>
            <w:tcBorders>
              <w:top w:val="nil"/>
              <w:left w:val="nil"/>
              <w:bottom w:val="nil"/>
              <w:right w:val="nil"/>
            </w:tcBorders>
            <w:shd w:val="clear" w:color="auto" w:fill="auto"/>
            <w:tcMar>
              <w:top w:w="15" w:type="dxa"/>
              <w:left w:w="15" w:type="dxa"/>
              <w:bottom w:w="0" w:type="dxa"/>
              <w:right w:w="15" w:type="dxa"/>
            </w:tcMar>
            <w:hideMark/>
          </w:tcPr>
          <w:p w:rsidR="003D1E7D" w:rsidRDefault="003D1E7D" w:rsidP="00CE5690">
            <w:pPr>
              <w:jc w:val="center"/>
              <w:rPr>
                <w:rFonts w:ascii="Courier New" w:hAnsi="Courier New" w:cs="Courier New"/>
                <w:color w:val="000000"/>
                <w:sz w:val="16"/>
                <w:szCs w:val="16"/>
              </w:rPr>
            </w:pPr>
            <w:r>
              <w:rPr>
                <w:rFonts w:ascii="Courier New" w:hAnsi="Courier New" w:cs="Courier New"/>
                <w:color w:val="000000"/>
                <w:sz w:val="16"/>
                <w:szCs w:val="16"/>
              </w:rPr>
              <w:t>Мы нижеподписавшиеся, составили настоящий акт в том, что при производстве работ необходимо выполнить следующие:</w:t>
            </w:r>
          </w:p>
        </w:tc>
      </w:tr>
      <w:tr w:rsidR="003D1E7D" w:rsidTr="00CE5690">
        <w:trPr>
          <w:trHeight w:val="442"/>
        </w:trPr>
        <w:tc>
          <w:tcPr>
            <w:tcW w:w="9411" w:type="dxa"/>
            <w:gridSpan w:val="16"/>
            <w:tcBorders>
              <w:top w:val="nil"/>
              <w:left w:val="nil"/>
              <w:bottom w:val="nil"/>
              <w:right w:val="nil"/>
            </w:tcBorders>
            <w:shd w:val="clear" w:color="auto" w:fill="auto"/>
            <w:tcMar>
              <w:top w:w="15" w:type="dxa"/>
              <w:left w:w="15" w:type="dxa"/>
              <w:bottom w:w="0" w:type="dxa"/>
              <w:right w:w="15" w:type="dxa"/>
            </w:tcMar>
            <w:hideMark/>
          </w:tcPr>
          <w:p w:rsidR="003D1E7D" w:rsidRDefault="003D1E7D" w:rsidP="00CE5690">
            <w:pPr>
              <w:rPr>
                <w:rFonts w:ascii="Courier New" w:hAnsi="Courier New" w:cs="Courier New"/>
                <w:color w:val="000000"/>
                <w:sz w:val="16"/>
                <w:szCs w:val="16"/>
              </w:rPr>
            </w:pPr>
          </w:p>
        </w:tc>
      </w:tr>
      <w:tr w:rsidR="003D1E7D" w:rsidTr="00CE5690">
        <w:trPr>
          <w:trHeight w:val="964"/>
        </w:trPr>
        <w:tc>
          <w:tcPr>
            <w:tcW w:w="1866"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bottom w:w="0" w:type="dxa"/>
              <w:right w:w="15" w:type="dxa"/>
            </w:tcMar>
            <w:vAlign w:val="center"/>
            <w:hideMark/>
          </w:tcPr>
          <w:p w:rsidR="003D1E7D" w:rsidRDefault="003D1E7D" w:rsidP="00CE5690">
            <w:pPr>
              <w:jc w:val="center"/>
              <w:rPr>
                <w:rFonts w:ascii="Courier New" w:hAnsi="Courier New" w:cs="Courier New"/>
                <w:color w:val="000000"/>
                <w:sz w:val="16"/>
                <w:szCs w:val="16"/>
              </w:rPr>
            </w:pPr>
            <w:r>
              <w:rPr>
                <w:rFonts w:ascii="Courier New" w:hAnsi="Courier New" w:cs="Courier New"/>
                <w:color w:val="000000"/>
                <w:sz w:val="16"/>
                <w:szCs w:val="16"/>
              </w:rPr>
              <w:t>№пп</w:t>
            </w:r>
          </w:p>
        </w:tc>
        <w:tc>
          <w:tcPr>
            <w:tcW w:w="4957" w:type="dxa"/>
            <w:gridSpan w:val="12"/>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3D1E7D" w:rsidRDefault="003D1E7D" w:rsidP="00CE5690">
            <w:pPr>
              <w:jc w:val="center"/>
              <w:rPr>
                <w:rFonts w:ascii="Courier New" w:hAnsi="Courier New" w:cs="Courier New"/>
                <w:color w:val="000000"/>
                <w:sz w:val="16"/>
                <w:szCs w:val="16"/>
              </w:rPr>
            </w:pPr>
            <w:r>
              <w:rPr>
                <w:rFonts w:ascii="Courier New" w:hAnsi="Courier New" w:cs="Courier New"/>
                <w:color w:val="000000"/>
                <w:sz w:val="16"/>
                <w:szCs w:val="16"/>
              </w:rPr>
              <w:t>Наименование работ и затрат, характеристика оборудования и его масса</w:t>
            </w:r>
          </w:p>
        </w:tc>
        <w:tc>
          <w:tcPr>
            <w:tcW w:w="151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3D1E7D" w:rsidRDefault="003D1E7D" w:rsidP="00CE5690">
            <w:pPr>
              <w:jc w:val="center"/>
              <w:rPr>
                <w:rFonts w:ascii="Courier New" w:hAnsi="Courier New" w:cs="Courier New"/>
                <w:color w:val="000000"/>
                <w:sz w:val="16"/>
                <w:szCs w:val="16"/>
              </w:rPr>
            </w:pPr>
            <w:r>
              <w:rPr>
                <w:rFonts w:ascii="Courier New" w:hAnsi="Courier New" w:cs="Courier New"/>
                <w:color w:val="000000"/>
                <w:sz w:val="16"/>
                <w:szCs w:val="16"/>
              </w:rPr>
              <w:t>Единица измерения</w:t>
            </w:r>
          </w:p>
        </w:tc>
        <w:tc>
          <w:tcPr>
            <w:tcW w:w="1074" w:type="dxa"/>
            <w:gridSpan w:val="2"/>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3D1E7D" w:rsidRDefault="003D1E7D" w:rsidP="00CE5690">
            <w:pPr>
              <w:jc w:val="center"/>
              <w:rPr>
                <w:rFonts w:ascii="Courier New" w:hAnsi="Courier New" w:cs="Courier New"/>
                <w:color w:val="000000"/>
                <w:sz w:val="16"/>
                <w:szCs w:val="16"/>
              </w:rPr>
            </w:pPr>
            <w:r>
              <w:rPr>
                <w:rFonts w:ascii="Courier New" w:hAnsi="Courier New" w:cs="Courier New"/>
                <w:color w:val="000000"/>
                <w:sz w:val="16"/>
                <w:szCs w:val="16"/>
              </w:rPr>
              <w:t>Количество</w:t>
            </w:r>
          </w:p>
        </w:tc>
      </w:tr>
      <w:tr w:rsidR="003D1E7D" w:rsidTr="00CE5690">
        <w:trPr>
          <w:trHeight w:val="430"/>
        </w:trPr>
        <w:tc>
          <w:tcPr>
            <w:tcW w:w="186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D1E7D" w:rsidRDefault="003D1E7D" w:rsidP="00CE5690">
            <w:pPr>
              <w:jc w:val="center"/>
              <w:rPr>
                <w:rFonts w:ascii="Courier New" w:hAnsi="Courier New" w:cs="Courier New"/>
                <w:color w:val="000000"/>
                <w:sz w:val="16"/>
                <w:szCs w:val="16"/>
              </w:rPr>
            </w:pPr>
            <w:r>
              <w:rPr>
                <w:rFonts w:ascii="Courier New" w:hAnsi="Courier New" w:cs="Courier New"/>
                <w:color w:val="000000"/>
                <w:sz w:val="16"/>
                <w:szCs w:val="16"/>
              </w:rPr>
              <w:t>1</w:t>
            </w:r>
          </w:p>
        </w:tc>
        <w:tc>
          <w:tcPr>
            <w:tcW w:w="4957" w:type="dxa"/>
            <w:gridSpan w:val="12"/>
            <w:tcBorders>
              <w:top w:val="single" w:sz="4" w:space="0" w:color="000000"/>
              <w:left w:val="single" w:sz="4" w:space="0" w:color="auto"/>
              <w:bottom w:val="single" w:sz="4" w:space="0" w:color="000000"/>
              <w:right w:val="single" w:sz="4" w:space="0" w:color="000000"/>
            </w:tcBorders>
            <w:shd w:val="clear" w:color="auto" w:fill="auto"/>
            <w:tcMar>
              <w:top w:w="15" w:type="dxa"/>
              <w:left w:w="15" w:type="dxa"/>
              <w:bottom w:w="0" w:type="dxa"/>
              <w:right w:w="15" w:type="dxa"/>
            </w:tcMar>
            <w:vAlign w:val="center"/>
            <w:hideMark/>
          </w:tcPr>
          <w:p w:rsidR="003D1E7D" w:rsidRDefault="003D1E7D" w:rsidP="00CE5690">
            <w:pPr>
              <w:jc w:val="center"/>
              <w:rPr>
                <w:rFonts w:ascii="Courier New" w:hAnsi="Courier New" w:cs="Courier New"/>
                <w:color w:val="000000"/>
                <w:sz w:val="16"/>
                <w:szCs w:val="16"/>
              </w:rPr>
            </w:pPr>
            <w:r>
              <w:rPr>
                <w:rFonts w:ascii="Courier New" w:hAnsi="Courier New" w:cs="Courier New"/>
                <w:color w:val="000000"/>
                <w:sz w:val="16"/>
                <w:szCs w:val="16"/>
              </w:rPr>
              <w:t>2</w:t>
            </w:r>
          </w:p>
        </w:tc>
        <w:tc>
          <w:tcPr>
            <w:tcW w:w="15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3D1E7D" w:rsidRDefault="003D1E7D" w:rsidP="00CE5690">
            <w:pPr>
              <w:jc w:val="center"/>
              <w:rPr>
                <w:rFonts w:ascii="Courier New" w:hAnsi="Courier New" w:cs="Courier New"/>
                <w:color w:val="000000"/>
                <w:sz w:val="16"/>
                <w:szCs w:val="16"/>
              </w:rPr>
            </w:pPr>
            <w:r>
              <w:rPr>
                <w:rFonts w:ascii="Courier New" w:hAnsi="Courier New" w:cs="Courier New"/>
                <w:color w:val="000000"/>
                <w:sz w:val="16"/>
                <w:szCs w:val="16"/>
              </w:rPr>
              <w:t>3</w:t>
            </w:r>
          </w:p>
        </w:tc>
        <w:tc>
          <w:tcPr>
            <w:tcW w:w="1074" w:type="dxa"/>
            <w:gridSpan w:val="2"/>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3D1E7D" w:rsidRDefault="003D1E7D" w:rsidP="00CE5690">
            <w:pPr>
              <w:jc w:val="center"/>
              <w:rPr>
                <w:rFonts w:ascii="Courier New" w:hAnsi="Courier New" w:cs="Courier New"/>
                <w:color w:val="000000"/>
                <w:sz w:val="16"/>
                <w:szCs w:val="16"/>
              </w:rPr>
            </w:pPr>
            <w:r>
              <w:rPr>
                <w:rFonts w:ascii="Courier New" w:hAnsi="Courier New" w:cs="Courier New"/>
                <w:color w:val="000000"/>
                <w:sz w:val="16"/>
                <w:szCs w:val="16"/>
              </w:rPr>
              <w:t>4</w:t>
            </w:r>
          </w:p>
        </w:tc>
      </w:tr>
      <w:tr w:rsidR="003D1E7D" w:rsidTr="00CE5690">
        <w:trPr>
          <w:trHeight w:val="430"/>
        </w:trPr>
        <w:tc>
          <w:tcPr>
            <w:tcW w:w="9411" w:type="dxa"/>
            <w:gridSpan w:val="16"/>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D1E7D" w:rsidRDefault="003D1E7D" w:rsidP="00CE5690">
            <w:pPr>
              <w:rPr>
                <w:rFonts w:ascii="Courier New" w:hAnsi="Courier New" w:cs="Courier New"/>
                <w:b/>
                <w:bCs/>
                <w:color w:val="000000"/>
                <w:sz w:val="16"/>
                <w:szCs w:val="16"/>
              </w:rPr>
            </w:pPr>
            <w:r>
              <w:rPr>
                <w:rFonts w:ascii="Courier New" w:hAnsi="Courier New" w:cs="Courier New"/>
                <w:b/>
                <w:bCs/>
                <w:color w:val="000000"/>
                <w:sz w:val="16"/>
                <w:szCs w:val="16"/>
              </w:rPr>
              <w:t>Раздел 1.</w:t>
            </w:r>
          </w:p>
        </w:tc>
      </w:tr>
      <w:tr w:rsidR="003D1E7D" w:rsidTr="00CE5690">
        <w:trPr>
          <w:trHeight w:val="43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D1E7D" w:rsidRDefault="003D1E7D" w:rsidP="00CE5690">
            <w:pPr>
              <w:rPr>
                <w:rFonts w:ascii="Courier New" w:hAnsi="Courier New" w:cs="Courier New"/>
                <w:color w:val="000000"/>
                <w:sz w:val="16"/>
                <w:szCs w:val="16"/>
              </w:rPr>
            </w:pPr>
            <w:r>
              <w:rPr>
                <w:rFonts w:ascii="Courier New" w:hAnsi="Courier New" w:cs="Courier New"/>
                <w:color w:val="000000"/>
                <w:sz w:val="16"/>
                <w:szCs w:val="16"/>
              </w:rPr>
              <w:t>1</w:t>
            </w:r>
          </w:p>
        </w:tc>
        <w:tc>
          <w:tcPr>
            <w:tcW w:w="0" w:type="auto"/>
            <w:gridSpan w:val="12"/>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3D1E7D" w:rsidRDefault="003D1E7D" w:rsidP="00CE5690">
            <w:pPr>
              <w:rPr>
                <w:rFonts w:ascii="Courier New" w:hAnsi="Courier New" w:cs="Courier New"/>
                <w:color w:val="000000"/>
                <w:sz w:val="16"/>
                <w:szCs w:val="16"/>
              </w:rPr>
            </w:pPr>
            <w:r>
              <w:rPr>
                <w:rFonts w:ascii="Courier New" w:hAnsi="Courier New" w:cs="Courier New"/>
                <w:color w:val="000000"/>
                <w:sz w:val="16"/>
                <w:szCs w:val="16"/>
              </w:rPr>
              <w:t> </w:t>
            </w:r>
          </w:p>
        </w:tc>
        <w:tc>
          <w:tcPr>
            <w:tcW w:w="151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D1E7D" w:rsidRDefault="003D1E7D" w:rsidP="00CE5690">
            <w:pPr>
              <w:rPr>
                <w:rFonts w:ascii="Courier New" w:hAnsi="Courier New" w:cs="Courier New"/>
                <w:color w:val="000000"/>
                <w:sz w:val="16"/>
                <w:szCs w:val="16"/>
              </w:rPr>
            </w:pPr>
            <w:r>
              <w:rPr>
                <w:rFonts w:ascii="Courier New" w:hAnsi="Courier New" w:cs="Courier New"/>
                <w:color w:val="000000"/>
                <w:sz w:val="16"/>
                <w:szCs w:val="16"/>
              </w:rPr>
              <w:t> </w:t>
            </w:r>
          </w:p>
        </w:tc>
        <w:tc>
          <w:tcPr>
            <w:tcW w:w="1074" w:type="dxa"/>
            <w:gridSpan w:val="2"/>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3D1E7D" w:rsidRDefault="003D1E7D" w:rsidP="00CE5690">
            <w:pPr>
              <w:rPr>
                <w:rFonts w:ascii="Courier New" w:hAnsi="Courier New" w:cs="Courier New"/>
                <w:color w:val="000000"/>
                <w:sz w:val="16"/>
                <w:szCs w:val="16"/>
              </w:rPr>
            </w:pPr>
            <w:r>
              <w:rPr>
                <w:rFonts w:ascii="Courier New" w:hAnsi="Courier New" w:cs="Courier New"/>
                <w:color w:val="000000"/>
                <w:sz w:val="16"/>
                <w:szCs w:val="16"/>
              </w:rPr>
              <w:t> </w:t>
            </w:r>
          </w:p>
        </w:tc>
      </w:tr>
      <w:tr w:rsidR="003D1E7D" w:rsidTr="00CE5690">
        <w:trPr>
          <w:trHeight w:val="43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D1E7D" w:rsidRDefault="003D1E7D" w:rsidP="00CE5690">
            <w:pPr>
              <w:rPr>
                <w:rFonts w:ascii="Courier New" w:hAnsi="Courier New" w:cs="Courier New"/>
                <w:color w:val="000000"/>
                <w:sz w:val="16"/>
                <w:szCs w:val="16"/>
              </w:rPr>
            </w:pPr>
            <w:r>
              <w:rPr>
                <w:rFonts w:ascii="Courier New" w:hAnsi="Courier New" w:cs="Courier New"/>
                <w:color w:val="000000"/>
                <w:sz w:val="16"/>
                <w:szCs w:val="16"/>
              </w:rPr>
              <w:t>2</w:t>
            </w:r>
          </w:p>
        </w:tc>
        <w:tc>
          <w:tcPr>
            <w:tcW w:w="4957" w:type="dxa"/>
            <w:gridSpan w:val="1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3D1E7D" w:rsidRDefault="003D1E7D" w:rsidP="00CE5690">
            <w:pPr>
              <w:rPr>
                <w:rFonts w:ascii="Courier New" w:hAnsi="Courier New" w:cs="Courier New"/>
                <w:color w:val="000000"/>
                <w:sz w:val="16"/>
                <w:szCs w:val="16"/>
              </w:rPr>
            </w:pPr>
            <w:r>
              <w:rPr>
                <w:rFonts w:ascii="Courier New" w:hAnsi="Courier New" w:cs="Courier New"/>
                <w:color w:val="000000"/>
                <w:sz w:val="16"/>
                <w:szCs w:val="16"/>
              </w:rPr>
              <w:t> </w:t>
            </w:r>
          </w:p>
        </w:tc>
        <w:tc>
          <w:tcPr>
            <w:tcW w:w="151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D1E7D" w:rsidRDefault="003D1E7D" w:rsidP="00CE5690">
            <w:pPr>
              <w:rPr>
                <w:rFonts w:ascii="Courier New" w:hAnsi="Courier New" w:cs="Courier New"/>
                <w:color w:val="000000"/>
                <w:sz w:val="16"/>
                <w:szCs w:val="16"/>
              </w:rPr>
            </w:pPr>
            <w:r>
              <w:rPr>
                <w:rFonts w:ascii="Courier New" w:hAnsi="Courier New" w:cs="Courier New"/>
                <w:color w:val="000000"/>
                <w:sz w:val="16"/>
                <w:szCs w:val="16"/>
              </w:rPr>
              <w:t> </w:t>
            </w:r>
          </w:p>
        </w:tc>
        <w:tc>
          <w:tcPr>
            <w:tcW w:w="1074"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3D1E7D" w:rsidRDefault="003D1E7D" w:rsidP="00CE5690">
            <w:pPr>
              <w:jc w:val="right"/>
              <w:rPr>
                <w:rFonts w:ascii="Courier New" w:hAnsi="Courier New" w:cs="Courier New"/>
                <w:color w:val="000000"/>
                <w:sz w:val="16"/>
                <w:szCs w:val="16"/>
              </w:rPr>
            </w:pPr>
            <w:r>
              <w:rPr>
                <w:rFonts w:ascii="Courier New" w:hAnsi="Courier New" w:cs="Courier New"/>
                <w:color w:val="000000"/>
                <w:sz w:val="16"/>
                <w:szCs w:val="16"/>
              </w:rPr>
              <w:t> </w:t>
            </w:r>
          </w:p>
        </w:tc>
      </w:tr>
      <w:tr w:rsidR="003D1E7D" w:rsidTr="00CE5690">
        <w:trPr>
          <w:trHeight w:val="43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D1E7D" w:rsidRDefault="003D1E7D" w:rsidP="00CE5690">
            <w:pPr>
              <w:rPr>
                <w:rFonts w:ascii="Courier New" w:hAnsi="Courier New" w:cs="Courier New"/>
                <w:color w:val="000000"/>
                <w:sz w:val="16"/>
                <w:szCs w:val="16"/>
              </w:rPr>
            </w:pPr>
            <w:r>
              <w:rPr>
                <w:rFonts w:ascii="Courier New" w:hAnsi="Courier New" w:cs="Courier New"/>
                <w:color w:val="000000"/>
                <w:sz w:val="16"/>
                <w:szCs w:val="16"/>
              </w:rPr>
              <w:t>3</w:t>
            </w:r>
          </w:p>
        </w:tc>
        <w:tc>
          <w:tcPr>
            <w:tcW w:w="0" w:type="auto"/>
            <w:gridSpan w:val="12"/>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3D1E7D" w:rsidRDefault="003D1E7D" w:rsidP="00CE5690">
            <w:pPr>
              <w:rPr>
                <w:rFonts w:ascii="Courier New" w:hAnsi="Courier New" w:cs="Courier New"/>
                <w:color w:val="000000"/>
                <w:sz w:val="16"/>
                <w:szCs w:val="16"/>
              </w:rPr>
            </w:pPr>
            <w:r>
              <w:rPr>
                <w:rFonts w:ascii="Courier New" w:hAnsi="Courier New" w:cs="Courier New"/>
                <w:color w:val="000000"/>
                <w:sz w:val="16"/>
                <w:szCs w:val="16"/>
              </w:rPr>
              <w:t> </w:t>
            </w:r>
          </w:p>
        </w:tc>
        <w:tc>
          <w:tcPr>
            <w:tcW w:w="151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D1E7D" w:rsidRDefault="003D1E7D" w:rsidP="00CE5690">
            <w:pPr>
              <w:rPr>
                <w:rFonts w:ascii="Courier New" w:hAnsi="Courier New" w:cs="Courier New"/>
                <w:color w:val="000000"/>
                <w:sz w:val="16"/>
                <w:szCs w:val="16"/>
              </w:rPr>
            </w:pPr>
            <w:r>
              <w:rPr>
                <w:rFonts w:ascii="Courier New" w:hAnsi="Courier New" w:cs="Courier New"/>
                <w:color w:val="000000"/>
                <w:sz w:val="16"/>
                <w:szCs w:val="16"/>
              </w:rPr>
              <w:t> </w:t>
            </w:r>
          </w:p>
        </w:tc>
        <w:tc>
          <w:tcPr>
            <w:tcW w:w="1074" w:type="dxa"/>
            <w:gridSpan w:val="2"/>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3D1E7D" w:rsidRDefault="003D1E7D" w:rsidP="00CE5690">
            <w:pPr>
              <w:rPr>
                <w:rFonts w:ascii="Courier New" w:hAnsi="Courier New" w:cs="Courier New"/>
                <w:color w:val="000000"/>
                <w:sz w:val="16"/>
                <w:szCs w:val="16"/>
              </w:rPr>
            </w:pPr>
            <w:r>
              <w:rPr>
                <w:rFonts w:ascii="Courier New" w:hAnsi="Courier New" w:cs="Courier New"/>
                <w:color w:val="000000"/>
                <w:sz w:val="16"/>
                <w:szCs w:val="16"/>
              </w:rPr>
              <w:t> </w:t>
            </w:r>
          </w:p>
        </w:tc>
      </w:tr>
      <w:tr w:rsidR="003D1E7D" w:rsidTr="00CE5690">
        <w:trPr>
          <w:trHeight w:val="43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D1E7D" w:rsidRDefault="003D1E7D" w:rsidP="00CE5690">
            <w:pPr>
              <w:rPr>
                <w:rFonts w:ascii="Courier New" w:hAnsi="Courier New" w:cs="Courier New"/>
                <w:color w:val="000000"/>
                <w:sz w:val="16"/>
                <w:szCs w:val="16"/>
              </w:rPr>
            </w:pPr>
            <w:r>
              <w:rPr>
                <w:rFonts w:ascii="Courier New" w:hAnsi="Courier New" w:cs="Courier New"/>
                <w:color w:val="000000"/>
                <w:sz w:val="16"/>
                <w:szCs w:val="16"/>
              </w:rPr>
              <w:t>4</w:t>
            </w:r>
          </w:p>
        </w:tc>
        <w:tc>
          <w:tcPr>
            <w:tcW w:w="4957" w:type="dxa"/>
            <w:gridSpan w:val="1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3D1E7D" w:rsidRDefault="003D1E7D" w:rsidP="00CE5690">
            <w:pPr>
              <w:rPr>
                <w:rFonts w:ascii="Courier New" w:hAnsi="Courier New" w:cs="Courier New"/>
                <w:color w:val="000000"/>
                <w:sz w:val="16"/>
                <w:szCs w:val="16"/>
              </w:rPr>
            </w:pPr>
            <w:r>
              <w:rPr>
                <w:rFonts w:ascii="Courier New" w:hAnsi="Courier New" w:cs="Courier New"/>
                <w:color w:val="000000"/>
                <w:sz w:val="16"/>
                <w:szCs w:val="16"/>
              </w:rPr>
              <w:t> </w:t>
            </w:r>
          </w:p>
        </w:tc>
        <w:tc>
          <w:tcPr>
            <w:tcW w:w="151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D1E7D" w:rsidRDefault="003D1E7D" w:rsidP="00CE5690">
            <w:pPr>
              <w:rPr>
                <w:rFonts w:ascii="Courier New" w:hAnsi="Courier New" w:cs="Courier New"/>
                <w:color w:val="000000"/>
                <w:sz w:val="16"/>
                <w:szCs w:val="16"/>
              </w:rPr>
            </w:pPr>
            <w:r>
              <w:rPr>
                <w:rFonts w:ascii="Courier New" w:hAnsi="Courier New" w:cs="Courier New"/>
                <w:color w:val="000000"/>
                <w:sz w:val="16"/>
                <w:szCs w:val="16"/>
              </w:rPr>
              <w:t> </w:t>
            </w:r>
          </w:p>
        </w:tc>
        <w:tc>
          <w:tcPr>
            <w:tcW w:w="1074"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3D1E7D" w:rsidRDefault="003D1E7D" w:rsidP="00CE5690">
            <w:pPr>
              <w:jc w:val="right"/>
              <w:rPr>
                <w:rFonts w:ascii="Courier New" w:hAnsi="Courier New" w:cs="Courier New"/>
                <w:color w:val="000000"/>
                <w:sz w:val="16"/>
                <w:szCs w:val="16"/>
              </w:rPr>
            </w:pPr>
            <w:r>
              <w:rPr>
                <w:rFonts w:ascii="Courier New" w:hAnsi="Courier New" w:cs="Courier New"/>
                <w:color w:val="000000"/>
                <w:sz w:val="16"/>
                <w:szCs w:val="16"/>
              </w:rPr>
              <w:t> </w:t>
            </w:r>
          </w:p>
        </w:tc>
      </w:tr>
      <w:tr w:rsidR="003D1E7D" w:rsidTr="00CE5690">
        <w:trPr>
          <w:trHeight w:val="43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D1E7D" w:rsidRDefault="003D1E7D" w:rsidP="00CE5690">
            <w:pPr>
              <w:rPr>
                <w:rFonts w:ascii="Courier New" w:hAnsi="Courier New" w:cs="Courier New"/>
                <w:color w:val="000000"/>
                <w:sz w:val="16"/>
                <w:szCs w:val="16"/>
              </w:rPr>
            </w:pPr>
            <w:r>
              <w:rPr>
                <w:rFonts w:ascii="Courier New" w:hAnsi="Courier New" w:cs="Courier New"/>
                <w:color w:val="000000"/>
                <w:sz w:val="16"/>
                <w:szCs w:val="16"/>
              </w:rPr>
              <w:t>5</w:t>
            </w:r>
          </w:p>
        </w:tc>
        <w:tc>
          <w:tcPr>
            <w:tcW w:w="0" w:type="auto"/>
            <w:gridSpan w:val="1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D1E7D" w:rsidRDefault="003D1E7D" w:rsidP="00CE5690">
            <w:pPr>
              <w:rPr>
                <w:rFonts w:ascii="Courier New" w:hAnsi="Courier New" w:cs="Courier New"/>
                <w:color w:val="000000"/>
                <w:sz w:val="16"/>
                <w:szCs w:val="16"/>
              </w:rPr>
            </w:pPr>
            <w:r>
              <w:rPr>
                <w:rFonts w:ascii="Courier New" w:hAnsi="Courier New" w:cs="Courier New"/>
                <w:color w:val="000000"/>
                <w:sz w:val="16"/>
                <w:szCs w:val="16"/>
              </w:rPr>
              <w:t> </w:t>
            </w:r>
          </w:p>
        </w:tc>
        <w:tc>
          <w:tcPr>
            <w:tcW w:w="1514"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3D1E7D" w:rsidRDefault="003D1E7D" w:rsidP="00CE5690">
            <w:pPr>
              <w:rPr>
                <w:rFonts w:ascii="Courier New" w:hAnsi="Courier New" w:cs="Courier New"/>
                <w:color w:val="000000"/>
                <w:sz w:val="16"/>
                <w:szCs w:val="16"/>
              </w:rPr>
            </w:pPr>
            <w:r>
              <w:rPr>
                <w:rFonts w:ascii="Courier New" w:hAnsi="Courier New" w:cs="Courier New"/>
                <w:color w:val="000000"/>
                <w:sz w:val="16"/>
                <w:szCs w:val="16"/>
              </w:rPr>
              <w:t> </w:t>
            </w:r>
          </w:p>
        </w:tc>
        <w:tc>
          <w:tcPr>
            <w:tcW w:w="1074" w:type="dxa"/>
            <w:gridSpan w:val="2"/>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bottom"/>
            <w:hideMark/>
          </w:tcPr>
          <w:p w:rsidR="003D1E7D" w:rsidRDefault="003D1E7D" w:rsidP="00CE5690">
            <w:pPr>
              <w:rPr>
                <w:rFonts w:ascii="Courier New" w:hAnsi="Courier New" w:cs="Courier New"/>
                <w:color w:val="000000"/>
                <w:sz w:val="16"/>
                <w:szCs w:val="16"/>
              </w:rPr>
            </w:pPr>
            <w:r>
              <w:rPr>
                <w:rFonts w:ascii="Courier New" w:hAnsi="Courier New" w:cs="Courier New"/>
                <w:color w:val="000000"/>
                <w:sz w:val="16"/>
                <w:szCs w:val="16"/>
              </w:rPr>
              <w:t> </w:t>
            </w:r>
          </w:p>
        </w:tc>
      </w:tr>
      <w:tr w:rsidR="003D1E7D" w:rsidTr="00CE5690">
        <w:trPr>
          <w:trHeight w:val="43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D1E7D" w:rsidRDefault="003D1E7D" w:rsidP="00CE5690">
            <w:pPr>
              <w:rPr>
                <w:rFonts w:ascii="Courier New" w:hAnsi="Courier New" w:cs="Courier New"/>
                <w:color w:val="000000"/>
                <w:sz w:val="16"/>
                <w:szCs w:val="16"/>
              </w:rPr>
            </w:pPr>
            <w:r>
              <w:rPr>
                <w:rFonts w:ascii="Courier New" w:hAnsi="Courier New" w:cs="Courier New"/>
                <w:color w:val="000000"/>
                <w:sz w:val="16"/>
                <w:szCs w:val="16"/>
              </w:rPr>
              <w:t>6</w:t>
            </w:r>
          </w:p>
        </w:tc>
        <w:tc>
          <w:tcPr>
            <w:tcW w:w="4957" w:type="dxa"/>
            <w:gridSpan w:val="1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3D1E7D" w:rsidRDefault="003D1E7D" w:rsidP="00CE5690">
            <w:pPr>
              <w:rPr>
                <w:rFonts w:ascii="Courier New" w:hAnsi="Courier New" w:cs="Courier New"/>
                <w:color w:val="000000"/>
                <w:sz w:val="16"/>
                <w:szCs w:val="16"/>
              </w:rPr>
            </w:pPr>
            <w:r>
              <w:rPr>
                <w:rFonts w:ascii="Courier New" w:hAnsi="Courier New" w:cs="Courier New"/>
                <w:color w:val="000000"/>
                <w:sz w:val="16"/>
                <w:szCs w:val="16"/>
              </w:rPr>
              <w:t> </w:t>
            </w:r>
          </w:p>
        </w:tc>
        <w:tc>
          <w:tcPr>
            <w:tcW w:w="151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D1E7D" w:rsidRDefault="003D1E7D" w:rsidP="00CE5690">
            <w:pPr>
              <w:rPr>
                <w:rFonts w:ascii="Courier New" w:hAnsi="Courier New" w:cs="Courier New"/>
                <w:color w:val="000000"/>
                <w:sz w:val="16"/>
                <w:szCs w:val="16"/>
              </w:rPr>
            </w:pPr>
            <w:r>
              <w:rPr>
                <w:rFonts w:ascii="Courier New" w:hAnsi="Courier New" w:cs="Courier New"/>
                <w:color w:val="000000"/>
                <w:sz w:val="16"/>
                <w:szCs w:val="16"/>
              </w:rPr>
              <w:t> </w:t>
            </w:r>
          </w:p>
        </w:tc>
        <w:tc>
          <w:tcPr>
            <w:tcW w:w="1074"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3D1E7D" w:rsidRDefault="003D1E7D" w:rsidP="00CE5690">
            <w:pPr>
              <w:jc w:val="right"/>
              <w:rPr>
                <w:rFonts w:ascii="Courier New" w:hAnsi="Courier New" w:cs="Courier New"/>
                <w:color w:val="000000"/>
                <w:sz w:val="16"/>
                <w:szCs w:val="16"/>
              </w:rPr>
            </w:pPr>
            <w:r>
              <w:rPr>
                <w:rFonts w:ascii="Courier New" w:hAnsi="Courier New" w:cs="Courier New"/>
                <w:color w:val="000000"/>
                <w:sz w:val="16"/>
                <w:szCs w:val="16"/>
              </w:rPr>
              <w:t> </w:t>
            </w:r>
          </w:p>
        </w:tc>
      </w:tr>
      <w:tr w:rsidR="003D1E7D" w:rsidTr="00CE5690">
        <w:trPr>
          <w:trHeight w:val="430"/>
        </w:trPr>
        <w:tc>
          <w:tcPr>
            <w:tcW w:w="9411" w:type="dxa"/>
            <w:gridSpan w:val="16"/>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3D1E7D" w:rsidRDefault="003D1E7D" w:rsidP="00CE5690">
            <w:pPr>
              <w:rPr>
                <w:rFonts w:ascii="Courier New" w:hAnsi="Courier New" w:cs="Courier New"/>
                <w:b/>
                <w:bCs/>
                <w:color w:val="000000"/>
                <w:sz w:val="16"/>
                <w:szCs w:val="16"/>
              </w:rPr>
            </w:pPr>
            <w:r>
              <w:rPr>
                <w:rFonts w:ascii="Courier New" w:hAnsi="Courier New" w:cs="Courier New"/>
                <w:b/>
                <w:bCs/>
                <w:color w:val="000000"/>
                <w:sz w:val="16"/>
                <w:szCs w:val="16"/>
              </w:rPr>
              <w:t>Раздел 2</w:t>
            </w:r>
          </w:p>
        </w:tc>
      </w:tr>
      <w:tr w:rsidR="003D1E7D" w:rsidTr="00CE5690">
        <w:trPr>
          <w:trHeight w:val="430"/>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D1E7D" w:rsidRDefault="003D1E7D" w:rsidP="00CE5690">
            <w:pPr>
              <w:rPr>
                <w:rFonts w:ascii="Courier New" w:hAnsi="Courier New" w:cs="Courier New"/>
                <w:color w:val="000000"/>
                <w:sz w:val="16"/>
                <w:szCs w:val="16"/>
              </w:rPr>
            </w:pPr>
            <w:r>
              <w:rPr>
                <w:rFonts w:ascii="Courier New" w:hAnsi="Courier New" w:cs="Courier New"/>
                <w:color w:val="000000"/>
                <w:sz w:val="16"/>
                <w:szCs w:val="16"/>
              </w:rPr>
              <w:t>7</w:t>
            </w:r>
          </w:p>
        </w:tc>
        <w:tc>
          <w:tcPr>
            <w:tcW w:w="4957" w:type="dxa"/>
            <w:gridSpan w:val="1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3D1E7D" w:rsidRDefault="003D1E7D" w:rsidP="00CE5690">
            <w:pPr>
              <w:rPr>
                <w:rFonts w:ascii="Courier New" w:hAnsi="Courier New" w:cs="Courier New"/>
                <w:color w:val="000000"/>
                <w:sz w:val="16"/>
                <w:szCs w:val="16"/>
              </w:rPr>
            </w:pPr>
            <w:r>
              <w:rPr>
                <w:rFonts w:ascii="Courier New" w:hAnsi="Courier New" w:cs="Courier New"/>
                <w:color w:val="000000"/>
                <w:sz w:val="16"/>
                <w:szCs w:val="16"/>
              </w:rPr>
              <w:t> </w:t>
            </w:r>
          </w:p>
        </w:tc>
        <w:tc>
          <w:tcPr>
            <w:tcW w:w="151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3D1E7D" w:rsidRDefault="003D1E7D" w:rsidP="00CE5690">
            <w:pPr>
              <w:rPr>
                <w:rFonts w:ascii="Courier New" w:hAnsi="Courier New" w:cs="Courier New"/>
                <w:color w:val="000000"/>
                <w:sz w:val="16"/>
                <w:szCs w:val="16"/>
              </w:rPr>
            </w:pPr>
            <w:r>
              <w:rPr>
                <w:rFonts w:ascii="Courier New" w:hAnsi="Courier New" w:cs="Courier New"/>
                <w:color w:val="000000"/>
                <w:sz w:val="16"/>
                <w:szCs w:val="16"/>
              </w:rPr>
              <w:t> </w:t>
            </w:r>
          </w:p>
        </w:tc>
        <w:tc>
          <w:tcPr>
            <w:tcW w:w="1074"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3D1E7D" w:rsidRDefault="003D1E7D" w:rsidP="00CE5690">
            <w:pPr>
              <w:jc w:val="right"/>
              <w:rPr>
                <w:rFonts w:ascii="Courier New" w:hAnsi="Courier New" w:cs="Courier New"/>
                <w:color w:val="000000"/>
                <w:sz w:val="16"/>
                <w:szCs w:val="16"/>
              </w:rPr>
            </w:pPr>
            <w:r>
              <w:rPr>
                <w:rFonts w:ascii="Courier New" w:hAnsi="Courier New" w:cs="Courier New"/>
                <w:color w:val="000000"/>
                <w:sz w:val="16"/>
                <w:szCs w:val="16"/>
              </w:rPr>
              <w:t> </w:t>
            </w:r>
          </w:p>
        </w:tc>
      </w:tr>
      <w:tr w:rsidR="003D1E7D" w:rsidTr="00CE5690">
        <w:trPr>
          <w:trHeight w:val="43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D1E7D" w:rsidRDefault="003D1E7D" w:rsidP="00CE5690">
            <w:pPr>
              <w:rPr>
                <w:rFonts w:ascii="Courier New" w:hAnsi="Courier New" w:cs="Courier New"/>
                <w:color w:val="000000"/>
                <w:sz w:val="16"/>
                <w:szCs w:val="16"/>
              </w:rPr>
            </w:pPr>
            <w:r>
              <w:rPr>
                <w:rFonts w:ascii="Courier New" w:hAnsi="Courier New" w:cs="Courier New"/>
                <w:color w:val="000000"/>
                <w:sz w:val="16"/>
                <w:szCs w:val="16"/>
              </w:rPr>
              <w:t>8</w:t>
            </w:r>
          </w:p>
        </w:tc>
        <w:tc>
          <w:tcPr>
            <w:tcW w:w="4957" w:type="dxa"/>
            <w:gridSpan w:val="1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3D1E7D" w:rsidRDefault="003D1E7D" w:rsidP="00CE5690">
            <w:pPr>
              <w:rPr>
                <w:rFonts w:ascii="Courier New" w:hAnsi="Courier New" w:cs="Courier New"/>
                <w:color w:val="000000"/>
                <w:sz w:val="16"/>
                <w:szCs w:val="16"/>
              </w:rPr>
            </w:pPr>
            <w:r>
              <w:rPr>
                <w:rFonts w:ascii="Courier New" w:hAnsi="Courier New" w:cs="Courier New"/>
                <w:color w:val="000000"/>
                <w:sz w:val="16"/>
                <w:szCs w:val="16"/>
              </w:rPr>
              <w:t> </w:t>
            </w:r>
          </w:p>
        </w:tc>
        <w:tc>
          <w:tcPr>
            <w:tcW w:w="151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D1E7D" w:rsidRDefault="003D1E7D" w:rsidP="00CE5690">
            <w:pPr>
              <w:rPr>
                <w:rFonts w:ascii="Courier New" w:hAnsi="Courier New" w:cs="Courier New"/>
                <w:color w:val="000000"/>
                <w:sz w:val="16"/>
                <w:szCs w:val="16"/>
              </w:rPr>
            </w:pPr>
            <w:r>
              <w:rPr>
                <w:rFonts w:ascii="Courier New" w:hAnsi="Courier New" w:cs="Courier New"/>
                <w:color w:val="000000"/>
                <w:sz w:val="16"/>
                <w:szCs w:val="16"/>
              </w:rPr>
              <w:t> </w:t>
            </w:r>
          </w:p>
        </w:tc>
        <w:tc>
          <w:tcPr>
            <w:tcW w:w="1074"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3D1E7D" w:rsidRDefault="003D1E7D" w:rsidP="00CE5690">
            <w:pPr>
              <w:jc w:val="right"/>
              <w:rPr>
                <w:rFonts w:ascii="Courier New" w:hAnsi="Courier New" w:cs="Courier New"/>
                <w:color w:val="000000"/>
                <w:sz w:val="16"/>
                <w:szCs w:val="16"/>
              </w:rPr>
            </w:pPr>
            <w:r>
              <w:rPr>
                <w:rFonts w:ascii="Courier New" w:hAnsi="Courier New" w:cs="Courier New"/>
                <w:color w:val="000000"/>
                <w:sz w:val="16"/>
                <w:szCs w:val="16"/>
              </w:rPr>
              <w:t> </w:t>
            </w:r>
          </w:p>
        </w:tc>
      </w:tr>
      <w:tr w:rsidR="003D1E7D" w:rsidTr="00CE5690">
        <w:trPr>
          <w:trHeight w:val="43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3D1E7D" w:rsidRDefault="003D1E7D" w:rsidP="00CE5690">
            <w:pPr>
              <w:rPr>
                <w:rFonts w:ascii="Courier New" w:hAnsi="Courier New" w:cs="Courier New"/>
                <w:color w:val="000000"/>
                <w:sz w:val="16"/>
                <w:szCs w:val="16"/>
              </w:rPr>
            </w:pPr>
            <w:r>
              <w:rPr>
                <w:rFonts w:ascii="Courier New" w:hAnsi="Courier New" w:cs="Courier New"/>
                <w:color w:val="000000"/>
                <w:sz w:val="16"/>
                <w:szCs w:val="16"/>
              </w:rPr>
              <w:t>9</w:t>
            </w:r>
          </w:p>
        </w:tc>
        <w:tc>
          <w:tcPr>
            <w:tcW w:w="4957" w:type="dxa"/>
            <w:gridSpan w:val="1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rsidR="003D1E7D" w:rsidRDefault="003D1E7D" w:rsidP="00CE5690">
            <w:pPr>
              <w:rPr>
                <w:rFonts w:ascii="Courier New" w:hAnsi="Courier New" w:cs="Courier New"/>
                <w:color w:val="000000"/>
                <w:sz w:val="16"/>
                <w:szCs w:val="16"/>
              </w:rPr>
            </w:pPr>
            <w:r>
              <w:rPr>
                <w:rFonts w:ascii="Courier New" w:hAnsi="Courier New" w:cs="Courier New"/>
                <w:color w:val="000000"/>
                <w:sz w:val="16"/>
                <w:szCs w:val="16"/>
              </w:rPr>
              <w:t> </w:t>
            </w:r>
          </w:p>
        </w:tc>
        <w:tc>
          <w:tcPr>
            <w:tcW w:w="1514"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D1E7D" w:rsidRDefault="003D1E7D" w:rsidP="00CE5690">
            <w:pPr>
              <w:rPr>
                <w:rFonts w:ascii="Courier New" w:hAnsi="Courier New" w:cs="Courier New"/>
                <w:color w:val="000000"/>
                <w:sz w:val="16"/>
                <w:szCs w:val="16"/>
              </w:rPr>
            </w:pPr>
            <w:r>
              <w:rPr>
                <w:rFonts w:ascii="Courier New" w:hAnsi="Courier New" w:cs="Courier New"/>
                <w:color w:val="000000"/>
                <w:sz w:val="16"/>
                <w:szCs w:val="16"/>
              </w:rPr>
              <w:t> </w:t>
            </w:r>
          </w:p>
        </w:tc>
        <w:tc>
          <w:tcPr>
            <w:tcW w:w="1074"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hideMark/>
          </w:tcPr>
          <w:p w:rsidR="003D1E7D" w:rsidRDefault="003D1E7D" w:rsidP="00CE5690">
            <w:pPr>
              <w:jc w:val="right"/>
              <w:rPr>
                <w:rFonts w:ascii="Courier New" w:hAnsi="Courier New" w:cs="Courier New"/>
                <w:color w:val="000000"/>
                <w:sz w:val="16"/>
                <w:szCs w:val="16"/>
              </w:rPr>
            </w:pPr>
            <w:r>
              <w:rPr>
                <w:rFonts w:ascii="Courier New" w:hAnsi="Courier New" w:cs="Courier New"/>
                <w:color w:val="000000"/>
                <w:sz w:val="16"/>
                <w:szCs w:val="16"/>
              </w:rPr>
              <w:t> </w:t>
            </w:r>
          </w:p>
        </w:tc>
      </w:tr>
      <w:tr w:rsidR="003D1E7D" w:rsidTr="00CE5690">
        <w:trPr>
          <w:trHeight w:val="665"/>
        </w:trPr>
        <w:tc>
          <w:tcPr>
            <w:tcW w:w="1962" w:type="dxa"/>
            <w:gridSpan w:val="3"/>
            <w:tcBorders>
              <w:top w:val="nil"/>
              <w:left w:val="nil"/>
              <w:bottom w:val="nil"/>
              <w:right w:val="nil"/>
            </w:tcBorders>
            <w:shd w:val="clear" w:color="auto" w:fill="auto"/>
            <w:tcMar>
              <w:top w:w="15" w:type="dxa"/>
              <w:left w:w="15" w:type="dxa"/>
              <w:bottom w:w="0" w:type="dxa"/>
              <w:right w:w="15" w:type="dxa"/>
            </w:tcMar>
            <w:vAlign w:val="bottom"/>
            <w:hideMark/>
          </w:tcPr>
          <w:p w:rsidR="003D1E7D" w:rsidRDefault="003D1E7D" w:rsidP="00CE5690">
            <w:pPr>
              <w:rPr>
                <w:rFonts w:ascii="Courier New" w:hAnsi="Courier New" w:cs="Courier New"/>
                <w:color w:val="000000"/>
                <w:sz w:val="16"/>
                <w:szCs w:val="16"/>
              </w:rPr>
            </w:pPr>
            <w:r>
              <w:rPr>
                <w:rFonts w:ascii="Courier New" w:hAnsi="Courier New" w:cs="Courier New"/>
                <w:color w:val="000000"/>
                <w:sz w:val="16"/>
                <w:szCs w:val="16"/>
              </w:rPr>
              <w:t xml:space="preserve">Подрядчик: </w:t>
            </w:r>
          </w:p>
        </w:tc>
        <w:tc>
          <w:tcPr>
            <w:tcW w:w="1088" w:type="dxa"/>
            <w:gridSpan w:val="5"/>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3D1E7D" w:rsidRDefault="003D1E7D" w:rsidP="00CE5690">
            <w:pPr>
              <w:rPr>
                <w:rFonts w:ascii="Courier New" w:hAnsi="Courier New" w:cs="Courier New"/>
                <w:color w:val="000000"/>
                <w:sz w:val="16"/>
                <w:szCs w:val="16"/>
              </w:rPr>
            </w:pPr>
            <w:r>
              <w:rPr>
                <w:rFonts w:ascii="Courier New" w:hAnsi="Courier New" w:cs="Courier New"/>
                <w:color w:val="000000"/>
                <w:sz w:val="16"/>
                <w:szCs w:val="16"/>
              </w:rPr>
              <w:t xml:space="preserve">  </w:t>
            </w:r>
          </w:p>
        </w:tc>
        <w:tc>
          <w:tcPr>
            <w:tcW w:w="3629" w:type="dxa"/>
            <w:tcBorders>
              <w:top w:val="nil"/>
              <w:left w:val="nil"/>
              <w:bottom w:val="nil"/>
              <w:right w:val="nil"/>
            </w:tcBorders>
            <w:shd w:val="clear" w:color="auto" w:fill="auto"/>
            <w:tcMar>
              <w:top w:w="15" w:type="dxa"/>
              <w:left w:w="15" w:type="dxa"/>
              <w:bottom w:w="0" w:type="dxa"/>
              <w:right w:w="15" w:type="dxa"/>
            </w:tcMar>
            <w:vAlign w:val="bottom"/>
            <w:hideMark/>
          </w:tcPr>
          <w:p w:rsidR="003D1E7D" w:rsidRDefault="003D1E7D" w:rsidP="00CE5690">
            <w:pPr>
              <w:rPr>
                <w:rFonts w:ascii="Courier New" w:hAnsi="Courier New" w:cs="Courier New"/>
                <w:color w:val="000000"/>
                <w:sz w:val="16"/>
                <w:szCs w:val="16"/>
              </w:rPr>
            </w:pPr>
            <w:r>
              <w:rPr>
                <w:rFonts w:ascii="Courier New" w:hAnsi="Courier New" w:cs="Courier New"/>
                <w:color w:val="000000"/>
                <w:sz w:val="16"/>
                <w:szCs w:val="16"/>
              </w:rPr>
              <w:t xml:space="preserve"> _____________________ </w:t>
            </w:r>
          </w:p>
        </w:tc>
        <w:tc>
          <w:tcPr>
            <w:tcW w:w="2732" w:type="dxa"/>
            <w:gridSpan w:val="7"/>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3D1E7D" w:rsidRDefault="003D1E7D" w:rsidP="00CE5690">
            <w:pPr>
              <w:rPr>
                <w:rFonts w:ascii="Courier New" w:hAnsi="Courier New" w:cs="Courier New"/>
                <w:color w:val="000000"/>
                <w:sz w:val="16"/>
                <w:szCs w:val="16"/>
              </w:rPr>
            </w:pPr>
            <w:r>
              <w:rPr>
                <w:rFonts w:ascii="Courier New" w:hAnsi="Courier New" w:cs="Courier New"/>
                <w:color w:val="000000"/>
                <w:sz w:val="16"/>
                <w:szCs w:val="16"/>
              </w:rPr>
              <w:t> </w:t>
            </w:r>
          </w:p>
        </w:tc>
      </w:tr>
      <w:tr w:rsidR="003D1E7D" w:rsidTr="00CE5690">
        <w:trPr>
          <w:trHeight w:val="223"/>
        </w:trPr>
        <w:tc>
          <w:tcPr>
            <w:tcW w:w="1962" w:type="dxa"/>
            <w:gridSpan w:val="3"/>
            <w:tcBorders>
              <w:top w:val="nil"/>
              <w:left w:val="nil"/>
              <w:bottom w:val="nil"/>
              <w:right w:val="nil"/>
            </w:tcBorders>
            <w:shd w:val="clear" w:color="auto" w:fill="auto"/>
            <w:tcMar>
              <w:top w:w="15" w:type="dxa"/>
              <w:left w:w="15" w:type="dxa"/>
              <w:bottom w:w="0" w:type="dxa"/>
              <w:right w:w="15" w:type="dxa"/>
            </w:tcMar>
            <w:hideMark/>
          </w:tcPr>
          <w:p w:rsidR="003D1E7D" w:rsidRDefault="003D1E7D" w:rsidP="00CE5690">
            <w:pPr>
              <w:rPr>
                <w:rFonts w:ascii="Courier New" w:hAnsi="Courier New" w:cs="Courier New"/>
                <w:color w:val="000000"/>
                <w:sz w:val="16"/>
                <w:szCs w:val="16"/>
              </w:rPr>
            </w:pPr>
          </w:p>
        </w:tc>
        <w:tc>
          <w:tcPr>
            <w:tcW w:w="1088" w:type="dxa"/>
            <w:gridSpan w:val="5"/>
            <w:tcBorders>
              <w:top w:val="nil"/>
              <w:left w:val="nil"/>
              <w:bottom w:val="nil"/>
              <w:right w:val="nil"/>
            </w:tcBorders>
            <w:shd w:val="clear" w:color="auto" w:fill="auto"/>
            <w:tcMar>
              <w:top w:w="15" w:type="dxa"/>
              <w:left w:w="15" w:type="dxa"/>
              <w:bottom w:w="0" w:type="dxa"/>
              <w:right w:w="15" w:type="dxa"/>
            </w:tcMar>
            <w:hideMark/>
          </w:tcPr>
          <w:p w:rsidR="003D1E7D" w:rsidRDefault="003D1E7D" w:rsidP="00CE5690">
            <w:pPr>
              <w:rPr>
                <w:rFonts w:ascii="Courier New" w:hAnsi="Courier New" w:cs="Courier New"/>
                <w:color w:val="000000"/>
                <w:sz w:val="16"/>
                <w:szCs w:val="16"/>
              </w:rPr>
            </w:pPr>
            <w:r>
              <w:rPr>
                <w:rFonts w:ascii="Courier New" w:hAnsi="Courier New" w:cs="Courier New"/>
                <w:color w:val="000000"/>
                <w:sz w:val="16"/>
                <w:szCs w:val="16"/>
              </w:rPr>
              <w:t xml:space="preserve">    (должность)</w:t>
            </w:r>
          </w:p>
        </w:tc>
        <w:tc>
          <w:tcPr>
            <w:tcW w:w="3629" w:type="dxa"/>
            <w:tcBorders>
              <w:top w:val="nil"/>
              <w:left w:val="nil"/>
              <w:bottom w:val="nil"/>
              <w:right w:val="nil"/>
            </w:tcBorders>
            <w:shd w:val="clear" w:color="auto" w:fill="auto"/>
            <w:tcMar>
              <w:top w:w="15" w:type="dxa"/>
              <w:left w:w="15" w:type="dxa"/>
              <w:bottom w:w="0" w:type="dxa"/>
              <w:right w:w="15" w:type="dxa"/>
            </w:tcMar>
            <w:hideMark/>
          </w:tcPr>
          <w:p w:rsidR="003D1E7D" w:rsidRDefault="003D1E7D" w:rsidP="00CE5690">
            <w:pPr>
              <w:rPr>
                <w:rFonts w:ascii="Courier New" w:hAnsi="Courier New" w:cs="Courier New"/>
                <w:color w:val="000000"/>
                <w:sz w:val="16"/>
                <w:szCs w:val="16"/>
              </w:rPr>
            </w:pPr>
            <w:r>
              <w:rPr>
                <w:rFonts w:ascii="Courier New" w:hAnsi="Courier New" w:cs="Courier New"/>
                <w:color w:val="000000"/>
                <w:sz w:val="16"/>
                <w:szCs w:val="16"/>
              </w:rPr>
              <w:t xml:space="preserve">       (подпись)</w:t>
            </w:r>
          </w:p>
        </w:tc>
        <w:tc>
          <w:tcPr>
            <w:tcW w:w="2732" w:type="dxa"/>
            <w:gridSpan w:val="7"/>
            <w:tcBorders>
              <w:top w:val="nil"/>
              <w:left w:val="nil"/>
              <w:bottom w:val="nil"/>
              <w:right w:val="nil"/>
            </w:tcBorders>
            <w:shd w:val="clear" w:color="auto" w:fill="auto"/>
            <w:tcMar>
              <w:top w:w="15" w:type="dxa"/>
              <w:left w:w="15" w:type="dxa"/>
              <w:bottom w:w="0" w:type="dxa"/>
              <w:right w:w="15" w:type="dxa"/>
            </w:tcMar>
            <w:hideMark/>
          </w:tcPr>
          <w:p w:rsidR="003D1E7D" w:rsidRDefault="003D1E7D" w:rsidP="00CE5690">
            <w:pPr>
              <w:jc w:val="center"/>
              <w:rPr>
                <w:rFonts w:ascii="Courier New" w:hAnsi="Courier New" w:cs="Courier New"/>
                <w:color w:val="000000"/>
                <w:sz w:val="16"/>
                <w:szCs w:val="16"/>
              </w:rPr>
            </w:pPr>
            <w:r>
              <w:rPr>
                <w:rFonts w:ascii="Courier New" w:hAnsi="Courier New" w:cs="Courier New"/>
                <w:color w:val="000000"/>
                <w:sz w:val="16"/>
                <w:szCs w:val="16"/>
              </w:rPr>
              <w:t>(расшифровка подписи)</w:t>
            </w:r>
          </w:p>
        </w:tc>
      </w:tr>
      <w:tr w:rsidR="003D1E7D" w:rsidTr="00CE5690">
        <w:trPr>
          <w:trHeight w:val="267"/>
        </w:trPr>
        <w:tc>
          <w:tcPr>
            <w:tcW w:w="9411" w:type="dxa"/>
            <w:gridSpan w:val="16"/>
            <w:tcBorders>
              <w:top w:val="nil"/>
              <w:left w:val="nil"/>
              <w:bottom w:val="nil"/>
              <w:right w:val="nil"/>
            </w:tcBorders>
            <w:shd w:val="clear" w:color="auto" w:fill="auto"/>
            <w:tcMar>
              <w:top w:w="15" w:type="dxa"/>
              <w:left w:w="15" w:type="dxa"/>
              <w:bottom w:w="0" w:type="dxa"/>
              <w:right w:w="15" w:type="dxa"/>
            </w:tcMar>
            <w:vAlign w:val="center"/>
            <w:hideMark/>
          </w:tcPr>
          <w:p w:rsidR="003D1E7D" w:rsidRDefault="003D1E7D" w:rsidP="00CE5690">
            <w:pPr>
              <w:rPr>
                <w:rFonts w:ascii="Courier New" w:hAnsi="Courier New" w:cs="Courier New"/>
                <w:color w:val="000000"/>
                <w:sz w:val="20"/>
                <w:szCs w:val="20"/>
              </w:rPr>
            </w:pPr>
            <w:r>
              <w:rPr>
                <w:rFonts w:ascii="Courier New" w:hAnsi="Courier New" w:cs="Courier New"/>
                <w:color w:val="000000"/>
                <w:sz w:val="20"/>
                <w:szCs w:val="20"/>
              </w:rPr>
              <w:t xml:space="preserve"> М.П.</w:t>
            </w:r>
          </w:p>
        </w:tc>
      </w:tr>
      <w:tr w:rsidR="003D1E7D" w:rsidTr="00CE5690">
        <w:trPr>
          <w:trHeight w:val="665"/>
        </w:trPr>
        <w:tc>
          <w:tcPr>
            <w:tcW w:w="1962" w:type="dxa"/>
            <w:gridSpan w:val="3"/>
            <w:tcBorders>
              <w:top w:val="nil"/>
              <w:left w:val="nil"/>
              <w:bottom w:val="nil"/>
              <w:right w:val="nil"/>
            </w:tcBorders>
            <w:shd w:val="clear" w:color="auto" w:fill="auto"/>
            <w:tcMar>
              <w:top w:w="15" w:type="dxa"/>
              <w:left w:w="15" w:type="dxa"/>
              <w:bottom w:w="0" w:type="dxa"/>
              <w:right w:w="15" w:type="dxa"/>
            </w:tcMar>
            <w:vAlign w:val="bottom"/>
            <w:hideMark/>
          </w:tcPr>
          <w:p w:rsidR="003D1E7D" w:rsidRDefault="003D1E7D" w:rsidP="00CE5690">
            <w:pPr>
              <w:rPr>
                <w:rFonts w:ascii="Courier New" w:hAnsi="Courier New" w:cs="Courier New"/>
                <w:color w:val="000000"/>
                <w:sz w:val="16"/>
                <w:szCs w:val="16"/>
              </w:rPr>
            </w:pPr>
            <w:r>
              <w:rPr>
                <w:rFonts w:ascii="Courier New" w:hAnsi="Courier New" w:cs="Courier New"/>
                <w:color w:val="000000"/>
                <w:sz w:val="16"/>
                <w:szCs w:val="16"/>
              </w:rPr>
              <w:t xml:space="preserve">Заказчик: </w:t>
            </w:r>
          </w:p>
        </w:tc>
        <w:tc>
          <w:tcPr>
            <w:tcW w:w="1088" w:type="dxa"/>
            <w:gridSpan w:val="5"/>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3D1E7D" w:rsidRDefault="003D1E7D" w:rsidP="00CE5690">
            <w:pPr>
              <w:rPr>
                <w:rFonts w:ascii="Courier New" w:hAnsi="Courier New" w:cs="Courier New"/>
                <w:color w:val="000000"/>
                <w:sz w:val="16"/>
                <w:szCs w:val="16"/>
              </w:rPr>
            </w:pPr>
            <w:r>
              <w:rPr>
                <w:rFonts w:ascii="Courier New" w:hAnsi="Courier New" w:cs="Courier New"/>
                <w:color w:val="000000"/>
                <w:sz w:val="16"/>
                <w:szCs w:val="16"/>
              </w:rPr>
              <w:t xml:space="preserve">  </w:t>
            </w:r>
          </w:p>
        </w:tc>
        <w:tc>
          <w:tcPr>
            <w:tcW w:w="3629" w:type="dxa"/>
            <w:tcBorders>
              <w:top w:val="nil"/>
              <w:left w:val="nil"/>
              <w:bottom w:val="nil"/>
              <w:right w:val="nil"/>
            </w:tcBorders>
            <w:shd w:val="clear" w:color="auto" w:fill="auto"/>
            <w:tcMar>
              <w:top w:w="15" w:type="dxa"/>
              <w:left w:w="15" w:type="dxa"/>
              <w:bottom w:w="0" w:type="dxa"/>
              <w:right w:w="15" w:type="dxa"/>
            </w:tcMar>
            <w:vAlign w:val="bottom"/>
            <w:hideMark/>
          </w:tcPr>
          <w:p w:rsidR="003D1E7D" w:rsidRDefault="003D1E7D" w:rsidP="00CE5690">
            <w:pPr>
              <w:rPr>
                <w:rFonts w:ascii="Courier New" w:hAnsi="Courier New" w:cs="Courier New"/>
                <w:color w:val="000000"/>
                <w:sz w:val="16"/>
                <w:szCs w:val="16"/>
              </w:rPr>
            </w:pPr>
            <w:r>
              <w:rPr>
                <w:rFonts w:ascii="Courier New" w:hAnsi="Courier New" w:cs="Courier New"/>
                <w:color w:val="000000"/>
                <w:sz w:val="16"/>
                <w:szCs w:val="16"/>
              </w:rPr>
              <w:t xml:space="preserve"> _____________________ </w:t>
            </w:r>
          </w:p>
        </w:tc>
        <w:tc>
          <w:tcPr>
            <w:tcW w:w="2732" w:type="dxa"/>
            <w:gridSpan w:val="7"/>
            <w:tcBorders>
              <w:top w:val="nil"/>
              <w:left w:val="nil"/>
              <w:bottom w:val="single" w:sz="4" w:space="0" w:color="000000"/>
              <w:right w:val="nil"/>
            </w:tcBorders>
            <w:shd w:val="clear" w:color="auto" w:fill="auto"/>
            <w:tcMar>
              <w:top w:w="15" w:type="dxa"/>
              <w:left w:w="15" w:type="dxa"/>
              <w:bottom w:w="0" w:type="dxa"/>
              <w:right w:w="15" w:type="dxa"/>
            </w:tcMar>
            <w:vAlign w:val="bottom"/>
            <w:hideMark/>
          </w:tcPr>
          <w:p w:rsidR="003D1E7D" w:rsidRDefault="003D1E7D" w:rsidP="00CE5690">
            <w:pPr>
              <w:rPr>
                <w:rFonts w:ascii="Courier New" w:hAnsi="Courier New" w:cs="Courier New"/>
                <w:color w:val="000000"/>
                <w:sz w:val="16"/>
                <w:szCs w:val="16"/>
              </w:rPr>
            </w:pPr>
            <w:r>
              <w:rPr>
                <w:rFonts w:ascii="Courier New" w:hAnsi="Courier New" w:cs="Courier New"/>
                <w:color w:val="000000"/>
                <w:sz w:val="16"/>
                <w:szCs w:val="16"/>
              </w:rPr>
              <w:t> </w:t>
            </w:r>
          </w:p>
        </w:tc>
      </w:tr>
      <w:tr w:rsidR="003D1E7D" w:rsidTr="00CE5690">
        <w:trPr>
          <w:trHeight w:val="223"/>
        </w:trPr>
        <w:tc>
          <w:tcPr>
            <w:tcW w:w="1962" w:type="dxa"/>
            <w:gridSpan w:val="3"/>
            <w:tcBorders>
              <w:top w:val="nil"/>
              <w:left w:val="nil"/>
              <w:bottom w:val="nil"/>
              <w:right w:val="nil"/>
            </w:tcBorders>
            <w:shd w:val="clear" w:color="auto" w:fill="auto"/>
            <w:tcMar>
              <w:top w:w="15" w:type="dxa"/>
              <w:left w:w="15" w:type="dxa"/>
              <w:bottom w:w="0" w:type="dxa"/>
              <w:right w:w="15" w:type="dxa"/>
            </w:tcMar>
            <w:hideMark/>
          </w:tcPr>
          <w:p w:rsidR="003D1E7D" w:rsidRDefault="003D1E7D" w:rsidP="00CE5690">
            <w:pPr>
              <w:rPr>
                <w:rFonts w:ascii="Courier New" w:hAnsi="Courier New" w:cs="Courier New"/>
                <w:color w:val="000000"/>
                <w:sz w:val="16"/>
                <w:szCs w:val="16"/>
              </w:rPr>
            </w:pPr>
          </w:p>
        </w:tc>
        <w:tc>
          <w:tcPr>
            <w:tcW w:w="1088" w:type="dxa"/>
            <w:gridSpan w:val="5"/>
            <w:tcBorders>
              <w:top w:val="nil"/>
              <w:left w:val="nil"/>
              <w:bottom w:val="nil"/>
              <w:right w:val="nil"/>
            </w:tcBorders>
            <w:shd w:val="clear" w:color="auto" w:fill="auto"/>
            <w:tcMar>
              <w:top w:w="15" w:type="dxa"/>
              <w:left w:w="15" w:type="dxa"/>
              <w:bottom w:w="0" w:type="dxa"/>
              <w:right w:w="15" w:type="dxa"/>
            </w:tcMar>
            <w:hideMark/>
          </w:tcPr>
          <w:p w:rsidR="003D1E7D" w:rsidRDefault="003D1E7D" w:rsidP="00CE5690">
            <w:pPr>
              <w:rPr>
                <w:rFonts w:ascii="Courier New" w:hAnsi="Courier New" w:cs="Courier New"/>
                <w:color w:val="000000"/>
                <w:sz w:val="16"/>
                <w:szCs w:val="16"/>
              </w:rPr>
            </w:pPr>
            <w:r>
              <w:rPr>
                <w:rFonts w:ascii="Courier New" w:hAnsi="Courier New" w:cs="Courier New"/>
                <w:color w:val="000000"/>
                <w:sz w:val="16"/>
                <w:szCs w:val="16"/>
              </w:rPr>
              <w:t xml:space="preserve">     (должность)</w:t>
            </w:r>
          </w:p>
        </w:tc>
        <w:tc>
          <w:tcPr>
            <w:tcW w:w="3629" w:type="dxa"/>
            <w:tcBorders>
              <w:top w:val="nil"/>
              <w:left w:val="nil"/>
              <w:bottom w:val="nil"/>
              <w:right w:val="nil"/>
            </w:tcBorders>
            <w:shd w:val="clear" w:color="auto" w:fill="auto"/>
            <w:tcMar>
              <w:top w:w="15" w:type="dxa"/>
              <w:left w:w="15" w:type="dxa"/>
              <w:bottom w:w="0" w:type="dxa"/>
              <w:right w:w="15" w:type="dxa"/>
            </w:tcMar>
            <w:hideMark/>
          </w:tcPr>
          <w:p w:rsidR="003D1E7D" w:rsidRDefault="003D1E7D" w:rsidP="00CE5690">
            <w:pPr>
              <w:rPr>
                <w:rFonts w:ascii="Courier New" w:hAnsi="Courier New" w:cs="Courier New"/>
                <w:color w:val="000000"/>
                <w:sz w:val="16"/>
                <w:szCs w:val="16"/>
              </w:rPr>
            </w:pPr>
            <w:r>
              <w:rPr>
                <w:rFonts w:ascii="Courier New" w:hAnsi="Courier New" w:cs="Courier New"/>
                <w:color w:val="000000"/>
                <w:sz w:val="16"/>
                <w:szCs w:val="16"/>
              </w:rPr>
              <w:t xml:space="preserve">       (подпись)</w:t>
            </w:r>
          </w:p>
        </w:tc>
        <w:tc>
          <w:tcPr>
            <w:tcW w:w="2732" w:type="dxa"/>
            <w:gridSpan w:val="7"/>
            <w:tcBorders>
              <w:top w:val="nil"/>
              <w:left w:val="nil"/>
              <w:bottom w:val="nil"/>
              <w:right w:val="nil"/>
            </w:tcBorders>
            <w:shd w:val="clear" w:color="auto" w:fill="auto"/>
            <w:tcMar>
              <w:top w:w="15" w:type="dxa"/>
              <w:left w:w="15" w:type="dxa"/>
              <w:bottom w:w="0" w:type="dxa"/>
              <w:right w:w="15" w:type="dxa"/>
            </w:tcMar>
            <w:hideMark/>
          </w:tcPr>
          <w:p w:rsidR="003D1E7D" w:rsidRDefault="003D1E7D" w:rsidP="00CE5690">
            <w:pPr>
              <w:jc w:val="center"/>
              <w:rPr>
                <w:rFonts w:ascii="Courier New" w:hAnsi="Courier New" w:cs="Courier New"/>
                <w:color w:val="000000"/>
                <w:sz w:val="16"/>
                <w:szCs w:val="16"/>
              </w:rPr>
            </w:pPr>
            <w:r>
              <w:rPr>
                <w:rFonts w:ascii="Courier New" w:hAnsi="Courier New" w:cs="Courier New"/>
                <w:color w:val="000000"/>
                <w:sz w:val="16"/>
                <w:szCs w:val="16"/>
              </w:rPr>
              <w:t>(расшифровка подписи)</w:t>
            </w:r>
          </w:p>
        </w:tc>
      </w:tr>
      <w:tr w:rsidR="003D1E7D" w:rsidTr="00CE5690">
        <w:trPr>
          <w:trHeight w:val="267"/>
        </w:trPr>
        <w:tc>
          <w:tcPr>
            <w:tcW w:w="9411" w:type="dxa"/>
            <w:gridSpan w:val="16"/>
            <w:tcBorders>
              <w:top w:val="nil"/>
              <w:left w:val="nil"/>
              <w:bottom w:val="nil"/>
              <w:right w:val="nil"/>
            </w:tcBorders>
            <w:shd w:val="clear" w:color="auto" w:fill="auto"/>
            <w:tcMar>
              <w:top w:w="15" w:type="dxa"/>
              <w:left w:w="15" w:type="dxa"/>
              <w:bottom w:w="0" w:type="dxa"/>
              <w:right w:w="15" w:type="dxa"/>
            </w:tcMar>
            <w:vAlign w:val="center"/>
            <w:hideMark/>
          </w:tcPr>
          <w:p w:rsidR="003D1E7D" w:rsidRDefault="003D1E7D" w:rsidP="00CE5690">
            <w:pPr>
              <w:rPr>
                <w:rFonts w:ascii="Courier New" w:hAnsi="Courier New" w:cs="Courier New"/>
                <w:color w:val="000000"/>
                <w:sz w:val="20"/>
                <w:szCs w:val="20"/>
              </w:rPr>
            </w:pPr>
            <w:r>
              <w:rPr>
                <w:rFonts w:ascii="Courier New" w:hAnsi="Courier New" w:cs="Courier New"/>
                <w:color w:val="000000"/>
                <w:sz w:val="20"/>
                <w:szCs w:val="20"/>
              </w:rPr>
              <w:t>М.П.</w:t>
            </w:r>
          </w:p>
        </w:tc>
      </w:tr>
      <w:tr w:rsidR="003D1E7D" w:rsidTr="00CE5690">
        <w:trPr>
          <w:trHeight w:val="223"/>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D1E7D" w:rsidRDefault="003D1E7D" w:rsidP="00CE5690">
            <w:pPr>
              <w:rPr>
                <w:rFonts w:ascii="Courier New" w:hAnsi="Courier New" w:cs="Courier New"/>
                <w:color w:val="000000"/>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D1E7D" w:rsidRDefault="003D1E7D" w:rsidP="00CE5690">
            <w:pPr>
              <w:rPr>
                <w:rFonts w:ascii="Courier New" w:hAnsi="Courier New" w:cs="Courier New"/>
                <w:color w:val="000000"/>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D1E7D" w:rsidRDefault="003D1E7D" w:rsidP="00CE5690">
            <w:pPr>
              <w:rPr>
                <w:rFonts w:ascii="Courier New" w:hAnsi="Courier New" w:cs="Courier New"/>
                <w:color w:val="000000"/>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D1E7D" w:rsidRDefault="003D1E7D" w:rsidP="00CE5690">
            <w:pPr>
              <w:rPr>
                <w:rFonts w:ascii="Courier New" w:hAnsi="Courier New" w:cs="Courier New"/>
                <w:color w:val="000000"/>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D1E7D" w:rsidRDefault="003D1E7D" w:rsidP="00CE5690">
            <w:pPr>
              <w:rPr>
                <w:rFonts w:ascii="Courier New" w:hAnsi="Courier New" w:cs="Courier New"/>
                <w:color w:val="000000"/>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D1E7D" w:rsidRDefault="003D1E7D" w:rsidP="00CE5690">
            <w:pPr>
              <w:rPr>
                <w:rFonts w:ascii="Courier New" w:hAnsi="Courier New" w:cs="Courier New"/>
                <w:color w:val="000000"/>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D1E7D" w:rsidRDefault="003D1E7D" w:rsidP="00CE5690">
            <w:pPr>
              <w:rPr>
                <w:rFonts w:ascii="Courier New" w:hAnsi="Courier New" w:cs="Courier New"/>
                <w:color w:val="000000"/>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D1E7D" w:rsidRDefault="003D1E7D" w:rsidP="00CE5690">
            <w:pPr>
              <w:rPr>
                <w:rFonts w:ascii="Courier New" w:hAnsi="Courier New" w:cs="Courier New"/>
                <w:color w:val="000000"/>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D1E7D" w:rsidRDefault="003D1E7D" w:rsidP="00CE5690">
            <w:pPr>
              <w:rPr>
                <w:rFonts w:ascii="Courier New" w:hAnsi="Courier New" w:cs="Courier New"/>
                <w:color w:val="000000"/>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D1E7D" w:rsidRDefault="003D1E7D" w:rsidP="00CE5690">
            <w:pPr>
              <w:rPr>
                <w:rFonts w:ascii="Courier New" w:hAnsi="Courier New" w:cs="Courier New"/>
                <w:color w:val="000000"/>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D1E7D" w:rsidRDefault="003D1E7D" w:rsidP="00CE5690">
            <w:pPr>
              <w:rPr>
                <w:rFonts w:ascii="Courier New" w:hAnsi="Courier New" w:cs="Courier New"/>
                <w:color w:val="000000"/>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D1E7D" w:rsidRDefault="003D1E7D" w:rsidP="00CE5690">
            <w:pPr>
              <w:rPr>
                <w:rFonts w:ascii="Courier New" w:hAnsi="Courier New" w:cs="Courier New"/>
                <w:color w:val="000000"/>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D1E7D" w:rsidRDefault="003D1E7D" w:rsidP="00CE5690">
            <w:pPr>
              <w:rPr>
                <w:rFonts w:ascii="Courier New" w:hAnsi="Courier New" w:cs="Courier New"/>
                <w:color w:val="000000"/>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D1E7D" w:rsidRDefault="003D1E7D" w:rsidP="00CE5690">
            <w:pPr>
              <w:rPr>
                <w:rFonts w:ascii="Courier New" w:hAnsi="Courier New" w:cs="Courier New"/>
                <w:color w:val="000000"/>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D1E7D" w:rsidRDefault="003D1E7D" w:rsidP="00CE5690">
            <w:pPr>
              <w:rPr>
                <w:rFonts w:ascii="Courier New" w:hAnsi="Courier New" w:cs="Courier New"/>
                <w:color w:val="000000"/>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D1E7D" w:rsidRDefault="003D1E7D" w:rsidP="00CE5690">
            <w:pPr>
              <w:rPr>
                <w:rFonts w:ascii="Courier New" w:hAnsi="Courier New" w:cs="Courier New"/>
                <w:color w:val="000000"/>
                <w:sz w:val="16"/>
                <w:szCs w:val="16"/>
              </w:rPr>
            </w:pPr>
          </w:p>
        </w:tc>
      </w:tr>
      <w:tr w:rsidR="003D1E7D" w:rsidTr="00CE5690">
        <w:trPr>
          <w:trHeight w:val="223"/>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D1E7D" w:rsidRDefault="003D1E7D" w:rsidP="00CE5690">
            <w:pPr>
              <w:rPr>
                <w:rFonts w:ascii="Courier New" w:hAnsi="Courier New" w:cs="Courier New"/>
                <w:color w:val="000000"/>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D1E7D" w:rsidRDefault="003D1E7D" w:rsidP="00CE5690">
            <w:pPr>
              <w:rPr>
                <w:rFonts w:ascii="Courier New" w:hAnsi="Courier New" w:cs="Courier New"/>
                <w:color w:val="000000"/>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D1E7D" w:rsidRDefault="003D1E7D" w:rsidP="00CE5690">
            <w:pPr>
              <w:rPr>
                <w:rFonts w:ascii="Courier New" w:hAnsi="Courier New" w:cs="Courier New"/>
                <w:color w:val="000000"/>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D1E7D" w:rsidRDefault="003D1E7D" w:rsidP="00CE5690">
            <w:pPr>
              <w:rPr>
                <w:rFonts w:ascii="Courier New" w:hAnsi="Courier New" w:cs="Courier New"/>
                <w:color w:val="000000"/>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D1E7D" w:rsidRDefault="003D1E7D" w:rsidP="00CE5690">
            <w:pPr>
              <w:rPr>
                <w:rFonts w:ascii="Courier New" w:hAnsi="Courier New" w:cs="Courier New"/>
                <w:color w:val="000000"/>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D1E7D" w:rsidRDefault="003D1E7D" w:rsidP="00CE5690">
            <w:pPr>
              <w:rPr>
                <w:rFonts w:ascii="Courier New" w:hAnsi="Courier New" w:cs="Courier New"/>
                <w:color w:val="000000"/>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D1E7D" w:rsidRDefault="003D1E7D" w:rsidP="00CE5690">
            <w:pPr>
              <w:rPr>
                <w:rFonts w:ascii="Courier New" w:hAnsi="Courier New" w:cs="Courier New"/>
                <w:color w:val="000000"/>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D1E7D" w:rsidRDefault="003D1E7D" w:rsidP="00CE5690">
            <w:pPr>
              <w:rPr>
                <w:rFonts w:ascii="Courier New" w:hAnsi="Courier New" w:cs="Courier New"/>
                <w:color w:val="000000"/>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D1E7D" w:rsidRDefault="003D1E7D" w:rsidP="00CE5690">
            <w:pPr>
              <w:rPr>
                <w:rFonts w:ascii="Courier New" w:hAnsi="Courier New" w:cs="Courier New"/>
                <w:color w:val="000000"/>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D1E7D" w:rsidRDefault="003D1E7D" w:rsidP="00CE5690">
            <w:pPr>
              <w:rPr>
                <w:rFonts w:ascii="Courier New" w:hAnsi="Courier New" w:cs="Courier New"/>
                <w:color w:val="000000"/>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D1E7D" w:rsidRDefault="003D1E7D" w:rsidP="00CE5690">
            <w:pPr>
              <w:rPr>
                <w:rFonts w:ascii="Courier New" w:hAnsi="Courier New" w:cs="Courier New"/>
                <w:color w:val="000000"/>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D1E7D" w:rsidRDefault="003D1E7D" w:rsidP="00CE5690">
            <w:pPr>
              <w:rPr>
                <w:rFonts w:ascii="Courier New" w:hAnsi="Courier New" w:cs="Courier New"/>
                <w:color w:val="000000"/>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D1E7D" w:rsidRDefault="003D1E7D" w:rsidP="00CE5690">
            <w:pPr>
              <w:rPr>
                <w:rFonts w:ascii="Courier New" w:hAnsi="Courier New" w:cs="Courier New"/>
                <w:color w:val="000000"/>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D1E7D" w:rsidRDefault="003D1E7D" w:rsidP="00CE5690">
            <w:pPr>
              <w:rPr>
                <w:rFonts w:ascii="Courier New" w:hAnsi="Courier New" w:cs="Courier New"/>
                <w:color w:val="000000"/>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D1E7D" w:rsidRDefault="003D1E7D" w:rsidP="00CE5690">
            <w:pPr>
              <w:rPr>
                <w:rFonts w:ascii="Courier New" w:hAnsi="Courier New" w:cs="Courier New"/>
                <w:color w:val="000000"/>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3D1E7D" w:rsidRDefault="003D1E7D" w:rsidP="00CE5690">
            <w:pPr>
              <w:rPr>
                <w:rFonts w:ascii="Courier New" w:hAnsi="Courier New" w:cs="Courier New"/>
                <w:color w:val="000000"/>
                <w:sz w:val="16"/>
                <w:szCs w:val="16"/>
              </w:rPr>
            </w:pPr>
          </w:p>
        </w:tc>
      </w:tr>
    </w:tbl>
    <w:p w:rsidR="003D1E7D" w:rsidRPr="00EF2E1E" w:rsidRDefault="003D1E7D" w:rsidP="00CE5690">
      <w:r>
        <w:t xml:space="preserve"> </w:t>
      </w:r>
      <w:r w:rsidR="0013526C">
        <w:fldChar w:fldCharType="end"/>
      </w:r>
      <w:bookmarkStart w:id="23" w:name="RANGE!A2:T99"/>
      <w:bookmarkEnd w:id="23"/>
    </w:p>
    <w:tbl>
      <w:tblPr>
        <w:tblW w:w="9571" w:type="dxa"/>
        <w:tblLook w:val="00A0"/>
      </w:tblPr>
      <w:tblGrid>
        <w:gridCol w:w="4785"/>
        <w:gridCol w:w="4786"/>
      </w:tblGrid>
      <w:tr w:rsidR="003D1E7D" w:rsidRPr="00DA3B95" w:rsidTr="00CE5690">
        <w:tc>
          <w:tcPr>
            <w:tcW w:w="4785" w:type="dxa"/>
          </w:tcPr>
          <w:p w:rsidR="003D1E7D" w:rsidRPr="00DA3B95" w:rsidRDefault="003D1E7D" w:rsidP="00CE5690">
            <w:pPr>
              <w:keepNext/>
              <w:keepLines/>
              <w:jc w:val="both"/>
              <w:rPr>
                <w:bCs/>
                <w:sz w:val="23"/>
                <w:szCs w:val="23"/>
              </w:rPr>
            </w:pPr>
            <w:r>
              <w:rPr>
                <w:bCs/>
                <w:sz w:val="23"/>
                <w:szCs w:val="23"/>
              </w:rPr>
              <w:t>Заказчик:</w:t>
            </w:r>
          </w:p>
          <w:p w:rsidR="003D1E7D" w:rsidRPr="00DA3B95" w:rsidRDefault="003D1E7D" w:rsidP="00CE5690">
            <w:pPr>
              <w:keepNext/>
              <w:keepLines/>
              <w:jc w:val="both"/>
              <w:rPr>
                <w:bCs/>
                <w:sz w:val="23"/>
                <w:szCs w:val="23"/>
              </w:rPr>
            </w:pPr>
          </w:p>
          <w:p w:rsidR="003D1E7D" w:rsidRPr="00DA3B95" w:rsidRDefault="003D1E7D" w:rsidP="00CE5690">
            <w:pPr>
              <w:keepNext/>
              <w:keepLines/>
              <w:jc w:val="both"/>
              <w:rPr>
                <w:bCs/>
                <w:sz w:val="23"/>
                <w:szCs w:val="23"/>
              </w:rPr>
            </w:pPr>
            <w:r>
              <w:rPr>
                <w:bCs/>
                <w:sz w:val="23"/>
                <w:szCs w:val="23"/>
              </w:rPr>
              <w:t>________    ______________</w:t>
            </w:r>
          </w:p>
          <w:p w:rsidR="003D1E7D" w:rsidRPr="00C32704" w:rsidRDefault="003D1E7D" w:rsidP="00CE5690">
            <w:pPr>
              <w:keepNext/>
              <w:keepLines/>
              <w:rPr>
                <w:bCs/>
                <w:sz w:val="18"/>
                <w:szCs w:val="18"/>
              </w:rPr>
            </w:pPr>
            <w:r>
              <w:rPr>
                <w:bCs/>
                <w:sz w:val="18"/>
                <w:szCs w:val="18"/>
              </w:rPr>
              <w:t xml:space="preserve">  (подпись)                    (Ф.И.О.)</w:t>
            </w:r>
          </w:p>
        </w:tc>
        <w:tc>
          <w:tcPr>
            <w:tcW w:w="4786" w:type="dxa"/>
          </w:tcPr>
          <w:p w:rsidR="003D1E7D" w:rsidRPr="00DA3B95" w:rsidRDefault="003D1E7D" w:rsidP="00CE5690">
            <w:pPr>
              <w:keepNext/>
              <w:keepLines/>
              <w:jc w:val="both"/>
              <w:rPr>
                <w:bCs/>
                <w:sz w:val="23"/>
                <w:szCs w:val="23"/>
              </w:rPr>
            </w:pPr>
            <w:r>
              <w:rPr>
                <w:bCs/>
                <w:sz w:val="23"/>
                <w:szCs w:val="23"/>
              </w:rPr>
              <w:t>Подрядчик:</w:t>
            </w:r>
          </w:p>
          <w:p w:rsidR="003D1E7D" w:rsidRPr="00DA3B95" w:rsidRDefault="003D1E7D" w:rsidP="00CE5690">
            <w:pPr>
              <w:keepNext/>
              <w:keepLines/>
              <w:jc w:val="both"/>
              <w:rPr>
                <w:bCs/>
                <w:sz w:val="23"/>
                <w:szCs w:val="23"/>
              </w:rPr>
            </w:pPr>
          </w:p>
          <w:p w:rsidR="003D1E7D" w:rsidRPr="00DA3B95" w:rsidRDefault="003D1E7D" w:rsidP="00CE5690">
            <w:pPr>
              <w:keepNext/>
              <w:keepLines/>
              <w:jc w:val="both"/>
              <w:rPr>
                <w:bCs/>
                <w:sz w:val="23"/>
                <w:szCs w:val="23"/>
              </w:rPr>
            </w:pPr>
            <w:r>
              <w:rPr>
                <w:bCs/>
                <w:sz w:val="23"/>
                <w:szCs w:val="23"/>
              </w:rPr>
              <w:t>________    ______________</w:t>
            </w:r>
          </w:p>
          <w:p w:rsidR="003D1E7D" w:rsidRPr="00C32704" w:rsidRDefault="003D1E7D" w:rsidP="00CE5690">
            <w:pPr>
              <w:keepNext/>
              <w:keepLines/>
              <w:jc w:val="both"/>
              <w:rPr>
                <w:bCs/>
                <w:sz w:val="18"/>
                <w:szCs w:val="18"/>
              </w:rPr>
            </w:pPr>
            <w:r>
              <w:rPr>
                <w:bCs/>
                <w:sz w:val="18"/>
                <w:szCs w:val="18"/>
              </w:rPr>
              <w:t xml:space="preserve">   (подпись)                   (Ф.И.О.)                                </w:t>
            </w:r>
          </w:p>
        </w:tc>
      </w:tr>
    </w:tbl>
    <w:p w:rsidR="003D1E7D" w:rsidRPr="00EF2E1E" w:rsidRDefault="003D1E7D" w:rsidP="00CE5690">
      <w:pPr>
        <w:sectPr w:rsidR="003D1E7D" w:rsidRPr="00EF2E1E" w:rsidSect="00CE5690">
          <w:headerReference w:type="even" r:id="rId29"/>
          <w:headerReference w:type="default" r:id="rId30"/>
          <w:footerReference w:type="default" r:id="rId31"/>
          <w:footerReference w:type="first" r:id="rId32"/>
          <w:pgSz w:w="11906" w:h="16838"/>
          <w:pgMar w:top="1134" w:right="850" w:bottom="1134" w:left="1701" w:header="708" w:footer="708" w:gutter="0"/>
          <w:cols w:space="708"/>
          <w:docGrid w:linePitch="360"/>
        </w:sectPr>
      </w:pPr>
    </w:p>
    <w:p w:rsidR="003D1E7D" w:rsidRPr="00DA3B95" w:rsidRDefault="003D1E7D" w:rsidP="00CE5690">
      <w:pPr>
        <w:keepNext/>
        <w:keepLines/>
        <w:ind w:left="459"/>
        <w:jc w:val="right"/>
        <w:outlineLvl w:val="0"/>
        <w:rPr>
          <w:sz w:val="23"/>
          <w:szCs w:val="23"/>
        </w:rPr>
      </w:pPr>
      <w:r>
        <w:rPr>
          <w:sz w:val="23"/>
          <w:szCs w:val="23"/>
        </w:rPr>
        <w:lastRenderedPageBreak/>
        <w:t>Приложение № 2</w:t>
      </w:r>
    </w:p>
    <w:p w:rsidR="003D1E7D" w:rsidRPr="00DA3B95" w:rsidRDefault="003D1E7D" w:rsidP="00CE5690">
      <w:pPr>
        <w:keepNext/>
        <w:keepLines/>
        <w:ind w:left="459"/>
        <w:jc w:val="right"/>
        <w:rPr>
          <w:bCs/>
          <w:sz w:val="23"/>
          <w:szCs w:val="23"/>
        </w:rPr>
      </w:pPr>
      <w:r>
        <w:rPr>
          <w:bCs/>
          <w:sz w:val="23"/>
          <w:szCs w:val="23"/>
        </w:rPr>
        <w:t>к договору  №_____________от «___»________20__г.</w:t>
      </w:r>
    </w:p>
    <w:p w:rsidR="003D1E7D" w:rsidRDefault="003D1E7D" w:rsidP="00CE5690">
      <w:pPr>
        <w:jc w:val="right"/>
        <w:rPr>
          <w:rFonts w:ascii="Calibri" w:eastAsia="Calibri" w:hAnsi="Calibri"/>
          <w:sz w:val="20"/>
          <w:szCs w:val="20"/>
          <w:lang w:eastAsia="ru-RU"/>
        </w:rPr>
      </w:pPr>
      <w:r>
        <w:rPr>
          <w:bCs/>
          <w:sz w:val="23"/>
          <w:szCs w:val="23"/>
        </w:rPr>
        <w:t xml:space="preserve">на выполнение строительно-монтажных работ </w:t>
      </w:r>
      <w:r w:rsidR="0013526C">
        <w:fldChar w:fldCharType="begin"/>
      </w:r>
      <w:r>
        <w:instrText xml:space="preserve"> LINK Excel.Sheet.8 "G:\\Мой диск\\Рабочая\\ПАО ТРК\\2021\\ТИПОВЫЕ ФОРМЫ ДОГОВОРОВ\\30 Прил-я № 1.1; 2; 5 к типовой форме договора на выполнение строительно-монтажных работ.xls" "Прил. 2 РЖД - Смета!Область_печати" \a \f 4 \h  \* MERGEFORMAT </w:instrText>
      </w:r>
      <w:r w:rsidR="0013526C">
        <w:fldChar w:fldCharType="separate"/>
      </w:r>
    </w:p>
    <w:tbl>
      <w:tblPr>
        <w:tblW w:w="14781" w:type="dxa"/>
        <w:tblInd w:w="5" w:type="dxa"/>
        <w:tblLook w:val="04A0"/>
      </w:tblPr>
      <w:tblGrid>
        <w:gridCol w:w="407"/>
        <w:gridCol w:w="312"/>
        <w:gridCol w:w="443"/>
        <w:gridCol w:w="313"/>
        <w:gridCol w:w="1060"/>
        <w:gridCol w:w="514"/>
        <w:gridCol w:w="1591"/>
        <w:gridCol w:w="313"/>
        <w:gridCol w:w="2065"/>
        <w:gridCol w:w="442"/>
        <w:gridCol w:w="352"/>
        <w:gridCol w:w="662"/>
        <w:gridCol w:w="1177"/>
        <w:gridCol w:w="339"/>
        <w:gridCol w:w="1029"/>
        <w:gridCol w:w="751"/>
        <w:gridCol w:w="352"/>
        <w:gridCol w:w="1369"/>
        <w:gridCol w:w="313"/>
        <w:gridCol w:w="977"/>
      </w:tblGrid>
      <w:tr w:rsidR="003D1E7D" w:rsidRPr="00EF2E1E" w:rsidTr="00CE5690">
        <w:trPr>
          <w:trHeight w:val="264"/>
        </w:trPr>
        <w:tc>
          <w:tcPr>
            <w:tcW w:w="14781" w:type="dxa"/>
            <w:gridSpan w:val="20"/>
            <w:tcBorders>
              <w:top w:val="nil"/>
              <w:left w:val="nil"/>
              <w:bottom w:val="single" w:sz="4" w:space="0" w:color="000000"/>
              <w:right w:val="nil"/>
            </w:tcBorders>
            <w:shd w:val="clear" w:color="auto" w:fill="auto"/>
            <w:vAlign w:val="bottom"/>
            <w:hideMark/>
          </w:tcPr>
          <w:p w:rsidR="003D1E7D" w:rsidRPr="00EF2E1E" w:rsidRDefault="003D1E7D" w:rsidP="00CE5690">
            <w:pPr>
              <w:suppressAutoHyphens w:val="0"/>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 </w:t>
            </w:r>
          </w:p>
        </w:tc>
      </w:tr>
      <w:tr w:rsidR="003D1E7D" w:rsidRPr="00EF2E1E" w:rsidTr="00CE5690">
        <w:trPr>
          <w:trHeight w:val="220"/>
        </w:trPr>
        <w:tc>
          <w:tcPr>
            <w:tcW w:w="14781" w:type="dxa"/>
            <w:gridSpan w:val="20"/>
            <w:tcBorders>
              <w:top w:val="nil"/>
              <w:left w:val="nil"/>
              <w:bottom w:val="nil"/>
              <w:right w:val="nil"/>
            </w:tcBorders>
            <w:shd w:val="clear" w:color="auto" w:fill="auto"/>
            <w:hideMark/>
          </w:tcPr>
          <w:p w:rsidR="003D1E7D" w:rsidRPr="00EF2E1E" w:rsidRDefault="003D1E7D" w:rsidP="00CE5690">
            <w:pPr>
              <w:suppressAutoHyphens w:val="0"/>
              <w:jc w:val="right"/>
              <w:rPr>
                <w:rFonts w:ascii="Courier New" w:hAnsi="Courier New" w:cs="Courier New"/>
                <w:color w:val="000000"/>
                <w:sz w:val="14"/>
                <w:szCs w:val="14"/>
                <w:lang w:eastAsia="ru-RU"/>
              </w:rPr>
            </w:pPr>
            <w:r>
              <w:rPr>
                <w:rFonts w:ascii="Courier New" w:hAnsi="Courier New" w:cs="Courier New"/>
                <w:color w:val="000000"/>
                <w:sz w:val="14"/>
                <w:szCs w:val="14"/>
                <w:lang w:eastAsia="ru-RU"/>
              </w:rPr>
              <w:t>(наименование стройки)</w:t>
            </w:r>
          </w:p>
        </w:tc>
      </w:tr>
      <w:tr w:rsidR="003D1E7D" w:rsidRPr="00EF2E1E" w:rsidTr="00CE5690">
        <w:trPr>
          <w:trHeight w:val="656"/>
        </w:trPr>
        <w:tc>
          <w:tcPr>
            <w:tcW w:w="14781" w:type="dxa"/>
            <w:gridSpan w:val="20"/>
            <w:tcBorders>
              <w:top w:val="nil"/>
              <w:left w:val="nil"/>
              <w:bottom w:val="nil"/>
              <w:right w:val="nil"/>
            </w:tcBorders>
            <w:shd w:val="clear" w:color="auto" w:fill="auto"/>
            <w:vAlign w:val="bottom"/>
            <w:hideMark/>
          </w:tcPr>
          <w:p w:rsidR="003D1E7D" w:rsidRPr="00EF2E1E" w:rsidRDefault="003D1E7D" w:rsidP="00CE5690">
            <w:pPr>
              <w:suppressAutoHyphens w:val="0"/>
              <w:jc w:val="center"/>
              <w:rPr>
                <w:rFonts w:ascii="Courier New" w:hAnsi="Courier New" w:cs="Courier New"/>
                <w:b/>
                <w:bCs/>
                <w:color w:val="000000"/>
                <w:lang w:eastAsia="ru-RU"/>
              </w:rPr>
            </w:pPr>
            <w:r>
              <w:rPr>
                <w:rFonts w:ascii="Courier New" w:hAnsi="Courier New" w:cs="Courier New"/>
                <w:b/>
                <w:bCs/>
                <w:color w:val="000000"/>
                <w:lang w:eastAsia="ru-RU"/>
              </w:rPr>
              <w:t>Локальный сметный расчет №</w:t>
            </w:r>
          </w:p>
        </w:tc>
      </w:tr>
      <w:tr w:rsidR="003D1E7D" w:rsidRPr="00EF2E1E" w:rsidTr="00CE5690">
        <w:trPr>
          <w:trHeight w:val="385"/>
        </w:trPr>
        <w:tc>
          <w:tcPr>
            <w:tcW w:w="14781" w:type="dxa"/>
            <w:gridSpan w:val="20"/>
            <w:tcBorders>
              <w:top w:val="nil"/>
              <w:left w:val="nil"/>
              <w:bottom w:val="nil"/>
              <w:right w:val="nil"/>
            </w:tcBorders>
            <w:shd w:val="clear" w:color="auto" w:fill="auto"/>
            <w:hideMark/>
          </w:tcPr>
          <w:p w:rsidR="003D1E7D" w:rsidRPr="00EF2E1E" w:rsidRDefault="003D1E7D" w:rsidP="00CE5690">
            <w:pPr>
              <w:suppressAutoHyphens w:val="0"/>
              <w:jc w:val="center"/>
              <w:rPr>
                <w:rFonts w:ascii="Courier New" w:hAnsi="Courier New" w:cs="Courier New"/>
                <w:color w:val="000000"/>
                <w:sz w:val="14"/>
                <w:szCs w:val="14"/>
                <w:lang w:eastAsia="ru-RU"/>
              </w:rPr>
            </w:pPr>
            <w:r>
              <w:rPr>
                <w:rFonts w:ascii="Courier New" w:hAnsi="Courier New" w:cs="Courier New"/>
                <w:color w:val="000000"/>
                <w:sz w:val="14"/>
                <w:szCs w:val="14"/>
                <w:lang w:eastAsia="ru-RU"/>
              </w:rPr>
              <w:t>(Локальная смета)</w:t>
            </w:r>
          </w:p>
        </w:tc>
      </w:tr>
      <w:tr w:rsidR="003D1E7D" w:rsidRPr="00EF2E1E" w:rsidTr="00CE5690">
        <w:trPr>
          <w:trHeight w:val="220"/>
        </w:trPr>
        <w:tc>
          <w:tcPr>
            <w:tcW w:w="408" w:type="dxa"/>
            <w:tcBorders>
              <w:top w:val="nil"/>
              <w:left w:val="nil"/>
              <w:bottom w:val="nil"/>
              <w:right w:val="nil"/>
            </w:tcBorders>
            <w:shd w:val="clear" w:color="auto" w:fill="auto"/>
            <w:hideMark/>
          </w:tcPr>
          <w:p w:rsidR="003D1E7D" w:rsidRPr="00EF2E1E" w:rsidRDefault="003D1E7D" w:rsidP="00CE5690">
            <w:pPr>
              <w:suppressAutoHyphens w:val="0"/>
              <w:ind w:right="-87"/>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на </w:t>
            </w:r>
          </w:p>
        </w:tc>
        <w:tc>
          <w:tcPr>
            <w:tcW w:w="14373" w:type="dxa"/>
            <w:gridSpan w:val="19"/>
            <w:tcBorders>
              <w:top w:val="nil"/>
              <w:left w:val="nil"/>
              <w:bottom w:val="single" w:sz="4" w:space="0" w:color="000000"/>
              <w:right w:val="nil"/>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3D1E7D" w:rsidRPr="00EF2E1E" w:rsidTr="00CE5690">
        <w:trPr>
          <w:trHeight w:val="220"/>
        </w:trPr>
        <w:tc>
          <w:tcPr>
            <w:tcW w:w="14781" w:type="dxa"/>
            <w:gridSpan w:val="20"/>
            <w:tcBorders>
              <w:top w:val="nil"/>
              <w:left w:val="nil"/>
              <w:bottom w:val="nil"/>
              <w:right w:val="nil"/>
            </w:tcBorders>
            <w:shd w:val="clear" w:color="auto" w:fill="auto"/>
            <w:hideMark/>
          </w:tcPr>
          <w:p w:rsidR="003D1E7D" w:rsidRPr="00EF2E1E" w:rsidRDefault="003D1E7D" w:rsidP="00CE5690">
            <w:pPr>
              <w:suppressAutoHyphens w:val="0"/>
              <w:jc w:val="center"/>
              <w:rPr>
                <w:rFonts w:ascii="Courier New" w:hAnsi="Courier New" w:cs="Courier New"/>
                <w:color w:val="000000"/>
                <w:sz w:val="14"/>
                <w:szCs w:val="14"/>
                <w:lang w:eastAsia="ru-RU"/>
              </w:rPr>
            </w:pPr>
            <w:r>
              <w:rPr>
                <w:rFonts w:ascii="Courier New" w:hAnsi="Courier New" w:cs="Courier New"/>
                <w:color w:val="000000"/>
                <w:sz w:val="14"/>
                <w:szCs w:val="14"/>
                <w:lang w:eastAsia="ru-RU"/>
              </w:rPr>
              <w:t>(наименование работ и затрат, наименование объекта)</w:t>
            </w:r>
          </w:p>
        </w:tc>
      </w:tr>
      <w:tr w:rsidR="003D1E7D" w:rsidRPr="00EF2E1E" w:rsidTr="00CE5690">
        <w:trPr>
          <w:trHeight w:val="220"/>
        </w:trPr>
        <w:tc>
          <w:tcPr>
            <w:tcW w:w="1477" w:type="dxa"/>
            <w:gridSpan w:val="4"/>
            <w:tcBorders>
              <w:top w:val="nil"/>
              <w:left w:val="nil"/>
              <w:bottom w:val="nil"/>
              <w:right w:val="nil"/>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Основание: </w:t>
            </w:r>
          </w:p>
        </w:tc>
        <w:tc>
          <w:tcPr>
            <w:tcW w:w="13304" w:type="dxa"/>
            <w:gridSpan w:val="16"/>
            <w:tcBorders>
              <w:top w:val="nil"/>
              <w:left w:val="nil"/>
              <w:bottom w:val="nil"/>
              <w:right w:val="nil"/>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p>
        </w:tc>
      </w:tr>
      <w:tr w:rsidR="003D1E7D" w:rsidRPr="00EF2E1E" w:rsidTr="00CE5690">
        <w:trPr>
          <w:trHeight w:val="220"/>
        </w:trPr>
        <w:tc>
          <w:tcPr>
            <w:tcW w:w="9991" w:type="dxa"/>
            <w:gridSpan w:val="14"/>
            <w:tcBorders>
              <w:top w:val="nil"/>
              <w:left w:val="nil"/>
              <w:bottom w:val="nil"/>
              <w:right w:val="nil"/>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p>
        </w:tc>
        <w:tc>
          <w:tcPr>
            <w:tcW w:w="1780"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В базисном уровне</w:t>
            </w:r>
          </w:p>
        </w:tc>
        <w:tc>
          <w:tcPr>
            <w:tcW w:w="2033" w:type="dxa"/>
            <w:gridSpan w:val="3"/>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В текущем уровне</w:t>
            </w:r>
          </w:p>
        </w:tc>
        <w:tc>
          <w:tcPr>
            <w:tcW w:w="977" w:type="dxa"/>
            <w:tcBorders>
              <w:top w:val="nil"/>
              <w:left w:val="nil"/>
              <w:bottom w:val="nil"/>
              <w:right w:val="nil"/>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p>
        </w:tc>
      </w:tr>
      <w:tr w:rsidR="003D1E7D" w:rsidRPr="00EF2E1E" w:rsidTr="00CE5690">
        <w:trPr>
          <w:trHeight w:val="220"/>
        </w:trPr>
        <w:tc>
          <w:tcPr>
            <w:tcW w:w="7462" w:type="dxa"/>
            <w:gridSpan w:val="10"/>
            <w:tcBorders>
              <w:top w:val="nil"/>
              <w:left w:val="nil"/>
              <w:bottom w:val="nil"/>
              <w:right w:val="nil"/>
            </w:tcBorders>
            <w:shd w:val="clear" w:color="auto" w:fill="auto"/>
            <w:hideMark/>
          </w:tcPr>
          <w:p w:rsidR="003D1E7D" w:rsidRPr="00EF2E1E" w:rsidRDefault="003D1E7D" w:rsidP="00CE5690">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2529" w:type="dxa"/>
            <w:gridSpan w:val="4"/>
            <w:tcBorders>
              <w:top w:val="single" w:sz="4" w:space="0" w:color="000000"/>
              <w:left w:val="single" w:sz="4" w:space="0" w:color="000000"/>
              <w:bottom w:val="single" w:sz="4" w:space="0" w:color="000000"/>
              <w:right w:val="nil"/>
            </w:tcBorders>
            <w:shd w:val="clear" w:color="auto" w:fill="auto"/>
            <w:hideMark/>
          </w:tcPr>
          <w:p w:rsidR="003D1E7D" w:rsidRPr="00EF2E1E" w:rsidRDefault="003D1E7D" w:rsidP="00CE5690">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Сметная стоимость</w:t>
            </w:r>
          </w:p>
        </w:tc>
        <w:tc>
          <w:tcPr>
            <w:tcW w:w="1780" w:type="dxa"/>
            <w:gridSpan w:val="2"/>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3010" w:type="dxa"/>
            <w:gridSpan w:val="4"/>
            <w:tcBorders>
              <w:top w:val="single" w:sz="4" w:space="0" w:color="000000"/>
              <w:left w:val="nil"/>
              <w:bottom w:val="single" w:sz="4" w:space="0" w:color="000000"/>
              <w:right w:val="single" w:sz="4" w:space="0" w:color="000000"/>
            </w:tcBorders>
            <w:shd w:val="clear" w:color="auto" w:fill="auto"/>
            <w:hideMark/>
          </w:tcPr>
          <w:p w:rsidR="003D1E7D" w:rsidRPr="00453AB7" w:rsidRDefault="003D1E7D" w:rsidP="00CE5690">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r>
              <w:rPr>
                <w:rFonts w:ascii="Courier New" w:hAnsi="Courier New" w:cs="Courier New"/>
                <w:color w:val="000000"/>
                <w:sz w:val="16"/>
                <w:szCs w:val="16"/>
                <w:lang w:eastAsia="ru-RU"/>
              </w:rPr>
              <w:t xml:space="preserve"> тыс.руб.</w:t>
            </w:r>
          </w:p>
        </w:tc>
      </w:tr>
      <w:tr w:rsidR="003D1E7D" w:rsidRPr="00EF2E1E" w:rsidTr="00CE5690">
        <w:trPr>
          <w:trHeight w:val="234"/>
        </w:trPr>
        <w:tc>
          <w:tcPr>
            <w:tcW w:w="7462" w:type="dxa"/>
            <w:gridSpan w:val="10"/>
            <w:tcBorders>
              <w:top w:val="nil"/>
              <w:left w:val="nil"/>
              <w:bottom w:val="nil"/>
              <w:right w:val="nil"/>
            </w:tcBorders>
            <w:shd w:val="clear" w:color="auto" w:fill="auto"/>
            <w:hideMark/>
          </w:tcPr>
          <w:p w:rsidR="003D1E7D" w:rsidRPr="00EF2E1E" w:rsidRDefault="003D1E7D" w:rsidP="00CE5690">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4309" w:type="dxa"/>
            <w:gridSpan w:val="6"/>
            <w:tcBorders>
              <w:top w:val="single" w:sz="4" w:space="0" w:color="000000"/>
              <w:left w:val="single" w:sz="4" w:space="0" w:color="000000"/>
              <w:bottom w:val="single" w:sz="4" w:space="0" w:color="000000"/>
              <w:right w:val="nil"/>
            </w:tcBorders>
            <w:shd w:val="clear" w:color="auto" w:fill="auto"/>
            <w:hideMark/>
          </w:tcPr>
          <w:p w:rsidR="003D1E7D" w:rsidRPr="00EF2E1E" w:rsidRDefault="003D1E7D" w:rsidP="00CE5690">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Нормативная трудоемкость</w:t>
            </w:r>
          </w:p>
        </w:tc>
        <w:tc>
          <w:tcPr>
            <w:tcW w:w="3010"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3D1E7D" w:rsidRPr="00453AB7" w:rsidRDefault="003D1E7D" w:rsidP="00CE5690">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r>
              <w:rPr>
                <w:rFonts w:ascii="Courier New" w:hAnsi="Courier New" w:cs="Courier New"/>
                <w:i/>
                <w:iCs/>
                <w:color w:val="000000"/>
                <w:sz w:val="16"/>
                <w:szCs w:val="16"/>
                <w:lang w:eastAsia="ru-RU"/>
              </w:rPr>
              <w:t xml:space="preserve"> чел.час.</w:t>
            </w:r>
          </w:p>
        </w:tc>
      </w:tr>
      <w:tr w:rsidR="003D1E7D" w:rsidRPr="00EF2E1E" w:rsidTr="00CE5690">
        <w:trPr>
          <w:trHeight w:val="220"/>
        </w:trPr>
        <w:tc>
          <w:tcPr>
            <w:tcW w:w="7462" w:type="dxa"/>
            <w:gridSpan w:val="10"/>
            <w:tcBorders>
              <w:top w:val="nil"/>
              <w:left w:val="nil"/>
              <w:bottom w:val="nil"/>
              <w:right w:val="nil"/>
            </w:tcBorders>
            <w:shd w:val="clear" w:color="auto" w:fill="auto"/>
            <w:hideMark/>
          </w:tcPr>
          <w:p w:rsidR="003D1E7D" w:rsidRPr="00EF2E1E" w:rsidRDefault="003D1E7D" w:rsidP="00CE5690">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2529" w:type="dxa"/>
            <w:gridSpan w:val="4"/>
            <w:tcBorders>
              <w:top w:val="single" w:sz="4" w:space="0" w:color="000000"/>
              <w:left w:val="single" w:sz="4" w:space="0" w:color="000000"/>
              <w:bottom w:val="single" w:sz="4" w:space="0" w:color="000000"/>
              <w:right w:val="nil"/>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Сметная заработная плата</w:t>
            </w:r>
          </w:p>
        </w:tc>
        <w:tc>
          <w:tcPr>
            <w:tcW w:w="1780" w:type="dxa"/>
            <w:gridSpan w:val="2"/>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3010" w:type="dxa"/>
            <w:gridSpan w:val="4"/>
            <w:tcBorders>
              <w:top w:val="single" w:sz="4" w:space="0" w:color="000000"/>
              <w:left w:val="nil"/>
              <w:bottom w:val="single" w:sz="4" w:space="0" w:color="000000"/>
              <w:right w:val="single" w:sz="4" w:space="0" w:color="000000"/>
            </w:tcBorders>
            <w:shd w:val="clear" w:color="auto" w:fill="auto"/>
            <w:hideMark/>
          </w:tcPr>
          <w:p w:rsidR="003D1E7D" w:rsidRPr="00453AB7" w:rsidRDefault="003D1E7D" w:rsidP="00CE5690">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r>
              <w:rPr>
                <w:rFonts w:ascii="Courier New" w:hAnsi="Courier New" w:cs="Courier New"/>
                <w:color w:val="000000"/>
                <w:sz w:val="16"/>
                <w:szCs w:val="16"/>
                <w:lang w:eastAsia="ru-RU"/>
              </w:rPr>
              <w:t xml:space="preserve"> тыс.руб.</w:t>
            </w:r>
          </w:p>
        </w:tc>
      </w:tr>
      <w:tr w:rsidR="003D1E7D" w:rsidRPr="00EF2E1E" w:rsidTr="00CE5690">
        <w:trPr>
          <w:trHeight w:val="220"/>
        </w:trPr>
        <w:tc>
          <w:tcPr>
            <w:tcW w:w="14781" w:type="dxa"/>
            <w:gridSpan w:val="20"/>
            <w:tcBorders>
              <w:top w:val="nil"/>
              <w:left w:val="nil"/>
              <w:bottom w:val="nil"/>
              <w:right w:val="nil"/>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p>
        </w:tc>
      </w:tr>
      <w:tr w:rsidR="003D1E7D" w:rsidRPr="00EF2E1E" w:rsidTr="00CE5690">
        <w:trPr>
          <w:trHeight w:val="437"/>
        </w:trPr>
        <w:tc>
          <w:tcPr>
            <w:tcW w:w="14781" w:type="dxa"/>
            <w:gridSpan w:val="20"/>
            <w:tcBorders>
              <w:top w:val="nil"/>
              <w:left w:val="nil"/>
              <w:bottom w:val="nil"/>
              <w:right w:val="nil"/>
            </w:tcBorders>
            <w:shd w:val="clear" w:color="auto" w:fill="auto"/>
            <w:vAlign w:val="center"/>
            <w:hideMark/>
          </w:tcPr>
          <w:p w:rsidR="003D1E7D" w:rsidRPr="00EF2E1E" w:rsidRDefault="003D1E7D" w:rsidP="00CE5690">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Составлен(а) в уровне цен на январь 2000 г. и пересчитана на ___ кв. 201___ г. по Распоряжение ОАО "РЖД" от 14.03.2016 №427р для: III'. Московская железная дорога: г. Москва</w:t>
            </w:r>
          </w:p>
        </w:tc>
      </w:tr>
      <w:tr w:rsidR="003D1E7D" w:rsidRPr="00EF2E1E" w:rsidTr="00CE5690">
        <w:trPr>
          <w:trHeight w:val="220"/>
        </w:trPr>
        <w:tc>
          <w:tcPr>
            <w:tcW w:w="14781" w:type="dxa"/>
            <w:gridSpan w:val="20"/>
            <w:tcBorders>
              <w:top w:val="nil"/>
              <w:left w:val="nil"/>
              <w:bottom w:val="nil"/>
              <w:right w:val="nil"/>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p>
        </w:tc>
      </w:tr>
      <w:tr w:rsidR="003D1E7D" w:rsidRPr="00EF2E1E" w:rsidTr="00CE5690">
        <w:trPr>
          <w:trHeight w:val="981"/>
        </w:trPr>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1E7D" w:rsidRPr="00EF2E1E" w:rsidRDefault="003D1E7D" w:rsidP="00CE5690">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№пп</w:t>
            </w:r>
          </w:p>
        </w:tc>
        <w:tc>
          <w:tcPr>
            <w:tcW w:w="1816" w:type="dxa"/>
            <w:gridSpan w:val="3"/>
            <w:tcBorders>
              <w:top w:val="single" w:sz="4" w:space="0" w:color="000000"/>
              <w:left w:val="nil"/>
              <w:bottom w:val="single" w:sz="4" w:space="0" w:color="000000"/>
              <w:right w:val="single" w:sz="4" w:space="0" w:color="000000"/>
            </w:tcBorders>
            <w:shd w:val="clear" w:color="auto" w:fill="auto"/>
            <w:vAlign w:val="center"/>
            <w:hideMark/>
          </w:tcPr>
          <w:p w:rsidR="003D1E7D" w:rsidRPr="00EF2E1E" w:rsidRDefault="003D1E7D" w:rsidP="00CE5690">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Шифр и номер позиции, номер норматива</w:t>
            </w:r>
          </w:p>
        </w:tc>
        <w:tc>
          <w:tcPr>
            <w:tcW w:w="4483" w:type="dxa"/>
            <w:gridSpan w:val="4"/>
            <w:tcBorders>
              <w:top w:val="single" w:sz="4" w:space="0" w:color="000000"/>
              <w:left w:val="nil"/>
              <w:bottom w:val="single" w:sz="4" w:space="0" w:color="000000"/>
              <w:right w:val="single" w:sz="4" w:space="0" w:color="000000"/>
            </w:tcBorders>
            <w:shd w:val="clear" w:color="auto" w:fill="auto"/>
            <w:vAlign w:val="center"/>
            <w:hideMark/>
          </w:tcPr>
          <w:p w:rsidR="003D1E7D" w:rsidRPr="00EF2E1E" w:rsidRDefault="003D1E7D" w:rsidP="00CE5690">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Наименование работ и затрат</w:t>
            </w:r>
          </w:p>
        </w:tc>
        <w:tc>
          <w:tcPr>
            <w:tcW w:w="794" w:type="dxa"/>
            <w:gridSpan w:val="2"/>
            <w:tcBorders>
              <w:top w:val="single" w:sz="4" w:space="0" w:color="000000"/>
              <w:left w:val="nil"/>
              <w:bottom w:val="single" w:sz="4" w:space="0" w:color="000000"/>
              <w:right w:val="single" w:sz="4" w:space="0" w:color="000000"/>
            </w:tcBorders>
            <w:shd w:val="clear" w:color="auto" w:fill="auto"/>
            <w:vAlign w:val="center"/>
            <w:hideMark/>
          </w:tcPr>
          <w:p w:rsidR="003D1E7D" w:rsidRPr="00EF2E1E" w:rsidRDefault="003D1E7D" w:rsidP="00CE5690">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Ед. изм.</w:t>
            </w:r>
          </w:p>
        </w:tc>
        <w:tc>
          <w:tcPr>
            <w:tcW w:w="662" w:type="dxa"/>
            <w:tcBorders>
              <w:top w:val="single" w:sz="4" w:space="0" w:color="000000"/>
              <w:left w:val="nil"/>
              <w:bottom w:val="single" w:sz="4" w:space="0" w:color="000000"/>
              <w:right w:val="single" w:sz="4" w:space="0" w:color="000000"/>
            </w:tcBorders>
            <w:shd w:val="clear" w:color="auto" w:fill="auto"/>
            <w:vAlign w:val="center"/>
            <w:hideMark/>
          </w:tcPr>
          <w:p w:rsidR="003D1E7D" w:rsidRPr="00EF2E1E" w:rsidRDefault="003D1E7D" w:rsidP="00CE5690">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Кол-во</w:t>
            </w:r>
          </w:p>
        </w:tc>
        <w:tc>
          <w:tcPr>
            <w:tcW w:w="1176" w:type="dxa"/>
            <w:tcBorders>
              <w:top w:val="single" w:sz="4" w:space="0" w:color="000000"/>
              <w:left w:val="nil"/>
              <w:bottom w:val="single" w:sz="4" w:space="0" w:color="000000"/>
              <w:right w:val="single" w:sz="4" w:space="0" w:color="000000"/>
            </w:tcBorders>
            <w:shd w:val="clear" w:color="auto" w:fill="auto"/>
            <w:vAlign w:val="center"/>
            <w:hideMark/>
          </w:tcPr>
          <w:p w:rsidR="003D1E7D" w:rsidRPr="00EF2E1E" w:rsidRDefault="003D1E7D" w:rsidP="00CE5690">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Цена на единицу измерения, руб.</w:t>
            </w:r>
          </w:p>
        </w:tc>
        <w:tc>
          <w:tcPr>
            <w:tcW w:w="1368" w:type="dxa"/>
            <w:gridSpan w:val="2"/>
            <w:tcBorders>
              <w:top w:val="single" w:sz="4" w:space="0" w:color="000000"/>
              <w:left w:val="nil"/>
              <w:bottom w:val="single" w:sz="4" w:space="0" w:color="000000"/>
              <w:right w:val="single" w:sz="4" w:space="0" w:color="000000"/>
            </w:tcBorders>
            <w:shd w:val="clear" w:color="auto" w:fill="auto"/>
            <w:vAlign w:val="center"/>
            <w:hideMark/>
          </w:tcPr>
          <w:p w:rsidR="003D1E7D" w:rsidRPr="00EF2E1E" w:rsidRDefault="003D1E7D" w:rsidP="00CE5690">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Поправочные коэффициенты</w:t>
            </w:r>
          </w:p>
        </w:tc>
        <w:tc>
          <w:tcPr>
            <w:tcW w:w="1103" w:type="dxa"/>
            <w:gridSpan w:val="2"/>
            <w:tcBorders>
              <w:top w:val="single" w:sz="4" w:space="0" w:color="000000"/>
              <w:left w:val="nil"/>
              <w:bottom w:val="single" w:sz="4" w:space="0" w:color="000000"/>
              <w:right w:val="single" w:sz="4" w:space="0" w:color="000000"/>
            </w:tcBorders>
            <w:shd w:val="clear" w:color="auto" w:fill="auto"/>
            <w:vAlign w:val="center"/>
            <w:hideMark/>
          </w:tcPr>
          <w:p w:rsidR="003D1E7D" w:rsidRPr="00EF2E1E" w:rsidRDefault="003D1E7D" w:rsidP="00CE5690">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Всего в базисном уровне цен, руб.</w:t>
            </w:r>
          </w:p>
        </w:tc>
        <w:tc>
          <w:tcPr>
            <w:tcW w:w="1368" w:type="dxa"/>
            <w:tcBorders>
              <w:top w:val="single" w:sz="4" w:space="0" w:color="000000"/>
              <w:left w:val="nil"/>
              <w:bottom w:val="single" w:sz="4" w:space="0" w:color="000000"/>
              <w:right w:val="single" w:sz="4" w:space="0" w:color="000000"/>
            </w:tcBorders>
            <w:shd w:val="clear" w:color="auto" w:fill="auto"/>
            <w:vAlign w:val="center"/>
            <w:hideMark/>
          </w:tcPr>
          <w:p w:rsidR="003D1E7D" w:rsidRPr="00EF2E1E" w:rsidRDefault="003D1E7D" w:rsidP="00CE5690">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Коэффициенты пересчета, нормы НР и СП</w:t>
            </w:r>
          </w:p>
        </w:tc>
        <w:tc>
          <w:tcPr>
            <w:tcW w:w="1290" w:type="dxa"/>
            <w:gridSpan w:val="2"/>
            <w:tcBorders>
              <w:top w:val="single" w:sz="4" w:space="0" w:color="000000"/>
              <w:left w:val="nil"/>
              <w:bottom w:val="single" w:sz="4" w:space="0" w:color="000000"/>
              <w:right w:val="single" w:sz="4" w:space="0" w:color="000000"/>
            </w:tcBorders>
            <w:shd w:val="clear" w:color="auto" w:fill="auto"/>
            <w:vAlign w:val="center"/>
            <w:hideMark/>
          </w:tcPr>
          <w:p w:rsidR="003D1E7D" w:rsidRPr="00EF2E1E" w:rsidRDefault="003D1E7D" w:rsidP="00CE5690">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Всего затрат в текущем уровне цен, руб.</w:t>
            </w:r>
          </w:p>
        </w:tc>
      </w:tr>
      <w:tr w:rsidR="003D1E7D" w:rsidRPr="00EF2E1E" w:rsidTr="00CE5690">
        <w:trPr>
          <w:trHeight w:val="330"/>
        </w:trPr>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w:t>
            </w:r>
          </w:p>
        </w:tc>
        <w:tc>
          <w:tcPr>
            <w:tcW w:w="1816" w:type="dxa"/>
            <w:gridSpan w:val="3"/>
            <w:tcBorders>
              <w:top w:val="single" w:sz="4" w:space="0" w:color="000000"/>
              <w:left w:val="nil"/>
              <w:bottom w:val="single" w:sz="4" w:space="0" w:color="000000"/>
              <w:right w:val="single" w:sz="4" w:space="0" w:color="000000"/>
            </w:tcBorders>
            <w:shd w:val="clear" w:color="auto" w:fill="auto"/>
            <w:vAlign w:val="center"/>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w:t>
            </w:r>
          </w:p>
        </w:tc>
        <w:tc>
          <w:tcPr>
            <w:tcW w:w="4483" w:type="dxa"/>
            <w:gridSpan w:val="4"/>
            <w:tcBorders>
              <w:top w:val="single" w:sz="4" w:space="0" w:color="000000"/>
              <w:left w:val="nil"/>
              <w:bottom w:val="single" w:sz="4" w:space="0" w:color="000000"/>
              <w:right w:val="single" w:sz="4" w:space="0" w:color="000000"/>
            </w:tcBorders>
            <w:shd w:val="clear" w:color="auto" w:fill="auto"/>
            <w:vAlign w:val="center"/>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w:t>
            </w:r>
          </w:p>
        </w:tc>
        <w:tc>
          <w:tcPr>
            <w:tcW w:w="794" w:type="dxa"/>
            <w:gridSpan w:val="2"/>
            <w:tcBorders>
              <w:top w:val="single" w:sz="4" w:space="0" w:color="000000"/>
              <w:left w:val="nil"/>
              <w:bottom w:val="single" w:sz="4" w:space="0" w:color="000000"/>
              <w:right w:val="single" w:sz="4" w:space="0" w:color="000000"/>
            </w:tcBorders>
            <w:shd w:val="clear" w:color="auto" w:fill="auto"/>
            <w:vAlign w:val="center"/>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w:t>
            </w:r>
          </w:p>
        </w:tc>
        <w:tc>
          <w:tcPr>
            <w:tcW w:w="662" w:type="dxa"/>
            <w:tcBorders>
              <w:top w:val="nil"/>
              <w:left w:val="nil"/>
              <w:bottom w:val="single" w:sz="4" w:space="0" w:color="000000"/>
              <w:right w:val="single" w:sz="4" w:space="0" w:color="000000"/>
            </w:tcBorders>
            <w:shd w:val="clear" w:color="auto" w:fill="auto"/>
            <w:vAlign w:val="center"/>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w:t>
            </w:r>
          </w:p>
        </w:tc>
        <w:tc>
          <w:tcPr>
            <w:tcW w:w="1176" w:type="dxa"/>
            <w:tcBorders>
              <w:top w:val="nil"/>
              <w:left w:val="nil"/>
              <w:bottom w:val="single" w:sz="4" w:space="0" w:color="000000"/>
              <w:right w:val="single" w:sz="4" w:space="0" w:color="000000"/>
            </w:tcBorders>
            <w:shd w:val="clear" w:color="auto" w:fill="auto"/>
            <w:vAlign w:val="center"/>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w:t>
            </w:r>
          </w:p>
        </w:tc>
        <w:tc>
          <w:tcPr>
            <w:tcW w:w="1368" w:type="dxa"/>
            <w:gridSpan w:val="2"/>
            <w:tcBorders>
              <w:top w:val="single" w:sz="4" w:space="0" w:color="000000"/>
              <w:left w:val="nil"/>
              <w:bottom w:val="single" w:sz="4" w:space="0" w:color="000000"/>
              <w:right w:val="single" w:sz="4" w:space="0" w:color="000000"/>
            </w:tcBorders>
            <w:shd w:val="clear" w:color="auto" w:fill="auto"/>
            <w:vAlign w:val="center"/>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w:t>
            </w:r>
          </w:p>
        </w:tc>
        <w:tc>
          <w:tcPr>
            <w:tcW w:w="1103" w:type="dxa"/>
            <w:gridSpan w:val="2"/>
            <w:tcBorders>
              <w:top w:val="single" w:sz="4" w:space="0" w:color="000000"/>
              <w:left w:val="nil"/>
              <w:bottom w:val="single" w:sz="4" w:space="0" w:color="000000"/>
              <w:right w:val="single" w:sz="4" w:space="0" w:color="000000"/>
            </w:tcBorders>
            <w:shd w:val="clear" w:color="auto" w:fill="auto"/>
            <w:vAlign w:val="center"/>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w:t>
            </w:r>
          </w:p>
        </w:tc>
        <w:tc>
          <w:tcPr>
            <w:tcW w:w="1368" w:type="dxa"/>
            <w:tcBorders>
              <w:top w:val="nil"/>
              <w:left w:val="nil"/>
              <w:bottom w:val="single" w:sz="4" w:space="0" w:color="000000"/>
              <w:right w:val="single" w:sz="4" w:space="0" w:color="000000"/>
            </w:tcBorders>
            <w:shd w:val="clear" w:color="auto" w:fill="auto"/>
            <w:vAlign w:val="center"/>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w:t>
            </w:r>
          </w:p>
        </w:tc>
        <w:tc>
          <w:tcPr>
            <w:tcW w:w="1290" w:type="dxa"/>
            <w:gridSpan w:val="2"/>
            <w:tcBorders>
              <w:top w:val="single" w:sz="4" w:space="0" w:color="000000"/>
              <w:left w:val="nil"/>
              <w:bottom w:val="single" w:sz="4" w:space="0" w:color="000000"/>
              <w:right w:val="single" w:sz="4" w:space="0" w:color="000000"/>
            </w:tcBorders>
            <w:shd w:val="clear" w:color="auto" w:fill="auto"/>
            <w:vAlign w:val="center"/>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w:t>
            </w:r>
          </w:p>
        </w:tc>
      </w:tr>
      <w:tr w:rsidR="003D1E7D" w:rsidRPr="00EF2E1E" w:rsidTr="00CE5690">
        <w:trPr>
          <w:trHeight w:val="220"/>
        </w:trPr>
        <w:tc>
          <w:tcPr>
            <w:tcW w:w="14781" w:type="dxa"/>
            <w:gridSpan w:val="20"/>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1E7D" w:rsidRPr="00EF2E1E" w:rsidRDefault="003D1E7D" w:rsidP="00CE5690">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Раздел 1.</w:t>
            </w:r>
          </w:p>
        </w:tc>
      </w:tr>
      <w:tr w:rsidR="003D1E7D" w:rsidRPr="00EF2E1E" w:rsidTr="00CE5690">
        <w:trPr>
          <w:trHeight w:val="220"/>
        </w:trPr>
        <w:tc>
          <w:tcPr>
            <w:tcW w:w="72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w:t>
            </w:r>
          </w:p>
        </w:tc>
        <w:tc>
          <w:tcPr>
            <w:tcW w:w="181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nil"/>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79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62" w:type="dxa"/>
            <w:vMerge w:val="restart"/>
            <w:tcBorders>
              <w:top w:val="nil"/>
              <w:left w:val="single" w:sz="4" w:space="0" w:color="000000"/>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6" w:type="dxa"/>
            <w:vMerge w:val="restart"/>
            <w:tcBorders>
              <w:top w:val="nil"/>
              <w:left w:val="single" w:sz="4" w:space="0" w:color="000000"/>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8" w:type="dxa"/>
            <w:vMerge w:val="restart"/>
            <w:tcBorders>
              <w:top w:val="nil"/>
              <w:left w:val="single" w:sz="4" w:space="0" w:color="000000"/>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3D1E7D" w:rsidRPr="00EF2E1E" w:rsidTr="00CE5690">
        <w:trPr>
          <w:trHeight w:val="220"/>
        </w:trPr>
        <w:tc>
          <w:tcPr>
            <w:tcW w:w="721" w:type="dxa"/>
            <w:gridSpan w:val="2"/>
            <w:vMerge/>
            <w:tcBorders>
              <w:top w:val="single" w:sz="4" w:space="0" w:color="000000"/>
              <w:left w:val="single" w:sz="4" w:space="0" w:color="000000"/>
              <w:bottom w:val="single" w:sz="4" w:space="0" w:color="000000"/>
              <w:right w:val="single" w:sz="4" w:space="0" w:color="000000"/>
            </w:tcBorders>
            <w:vAlign w:val="center"/>
            <w:hideMark/>
          </w:tcPr>
          <w:p w:rsidR="003D1E7D" w:rsidRPr="00EF2E1E" w:rsidRDefault="003D1E7D" w:rsidP="00CE5690">
            <w:pPr>
              <w:suppressAutoHyphens w:val="0"/>
              <w:jc w:val="right"/>
              <w:rPr>
                <w:rFonts w:ascii="Courier New" w:hAnsi="Courier New" w:cs="Courier New"/>
                <w:color w:val="000000"/>
                <w:sz w:val="16"/>
                <w:szCs w:val="16"/>
                <w:lang w:eastAsia="ru-RU"/>
              </w:rPr>
            </w:pPr>
          </w:p>
        </w:tc>
        <w:tc>
          <w:tcPr>
            <w:tcW w:w="1816" w:type="dxa"/>
            <w:gridSpan w:val="3"/>
            <w:vMerge/>
            <w:tcBorders>
              <w:top w:val="single" w:sz="4" w:space="0" w:color="000000"/>
              <w:left w:val="single" w:sz="4" w:space="0" w:color="000000"/>
              <w:bottom w:val="single" w:sz="4" w:space="0" w:color="000000"/>
              <w:right w:val="single" w:sz="4" w:space="0" w:color="000000"/>
            </w:tcBorders>
            <w:vAlign w:val="center"/>
            <w:hideMark/>
          </w:tcPr>
          <w:p w:rsidR="003D1E7D" w:rsidRPr="00EF2E1E" w:rsidRDefault="003D1E7D" w:rsidP="00CE5690">
            <w:pPr>
              <w:suppressAutoHyphens w:val="0"/>
              <w:jc w:val="right"/>
              <w:rPr>
                <w:rFonts w:ascii="Courier New" w:hAnsi="Courier New" w:cs="Courier New"/>
                <w:color w:val="000000"/>
                <w:sz w:val="16"/>
                <w:szCs w:val="16"/>
                <w:lang w:eastAsia="ru-RU"/>
              </w:rPr>
            </w:pPr>
          </w:p>
        </w:tc>
        <w:tc>
          <w:tcPr>
            <w:tcW w:w="4483" w:type="dxa"/>
            <w:gridSpan w:val="4"/>
            <w:tcBorders>
              <w:top w:val="nil"/>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794" w:type="dxa"/>
            <w:gridSpan w:val="2"/>
            <w:vMerge/>
            <w:tcBorders>
              <w:top w:val="single" w:sz="4" w:space="0" w:color="000000"/>
              <w:left w:val="single" w:sz="4" w:space="0" w:color="000000"/>
              <w:bottom w:val="single" w:sz="4" w:space="0" w:color="000000"/>
              <w:right w:val="single" w:sz="4" w:space="0" w:color="000000"/>
            </w:tcBorders>
            <w:vAlign w:val="center"/>
            <w:hideMark/>
          </w:tcPr>
          <w:p w:rsidR="003D1E7D" w:rsidRPr="00EF2E1E" w:rsidRDefault="003D1E7D" w:rsidP="00CE5690">
            <w:pPr>
              <w:suppressAutoHyphens w:val="0"/>
              <w:jc w:val="right"/>
              <w:rPr>
                <w:rFonts w:ascii="Courier New" w:hAnsi="Courier New" w:cs="Courier New"/>
                <w:color w:val="000000"/>
                <w:sz w:val="16"/>
                <w:szCs w:val="16"/>
                <w:lang w:eastAsia="ru-RU"/>
              </w:rPr>
            </w:pPr>
          </w:p>
        </w:tc>
        <w:tc>
          <w:tcPr>
            <w:tcW w:w="662" w:type="dxa"/>
            <w:vMerge/>
            <w:tcBorders>
              <w:top w:val="nil"/>
              <w:left w:val="single" w:sz="4" w:space="0" w:color="000000"/>
              <w:bottom w:val="single" w:sz="4" w:space="0" w:color="000000"/>
              <w:right w:val="single" w:sz="4" w:space="0" w:color="000000"/>
            </w:tcBorders>
            <w:vAlign w:val="center"/>
            <w:hideMark/>
          </w:tcPr>
          <w:p w:rsidR="003D1E7D" w:rsidRPr="00EF2E1E" w:rsidRDefault="003D1E7D" w:rsidP="00CE5690">
            <w:pPr>
              <w:suppressAutoHyphens w:val="0"/>
              <w:jc w:val="right"/>
              <w:rPr>
                <w:rFonts w:ascii="Courier New" w:hAnsi="Courier New" w:cs="Courier New"/>
                <w:color w:val="000000"/>
                <w:sz w:val="16"/>
                <w:szCs w:val="16"/>
                <w:lang w:eastAsia="ru-RU"/>
              </w:rPr>
            </w:pPr>
          </w:p>
        </w:tc>
        <w:tc>
          <w:tcPr>
            <w:tcW w:w="1176" w:type="dxa"/>
            <w:vMerge/>
            <w:tcBorders>
              <w:top w:val="nil"/>
              <w:left w:val="single" w:sz="4" w:space="0" w:color="000000"/>
              <w:bottom w:val="single" w:sz="4" w:space="0" w:color="000000"/>
              <w:right w:val="single" w:sz="4" w:space="0" w:color="000000"/>
            </w:tcBorders>
            <w:vAlign w:val="center"/>
            <w:hideMark/>
          </w:tcPr>
          <w:p w:rsidR="003D1E7D" w:rsidRPr="00EF2E1E" w:rsidRDefault="003D1E7D" w:rsidP="00CE5690">
            <w:pPr>
              <w:suppressAutoHyphens w:val="0"/>
              <w:jc w:val="right"/>
              <w:rPr>
                <w:rFonts w:ascii="Courier New" w:hAnsi="Courier New" w:cs="Courier New"/>
                <w:color w:val="000000"/>
                <w:sz w:val="16"/>
                <w:szCs w:val="16"/>
                <w:lang w:eastAsia="ru-RU"/>
              </w:rPr>
            </w:pPr>
          </w:p>
        </w:tc>
        <w:tc>
          <w:tcPr>
            <w:tcW w:w="1368" w:type="dxa"/>
            <w:gridSpan w:val="2"/>
            <w:vMerge/>
            <w:tcBorders>
              <w:top w:val="single" w:sz="4" w:space="0" w:color="000000"/>
              <w:left w:val="single" w:sz="4" w:space="0" w:color="000000"/>
              <w:bottom w:val="single" w:sz="4" w:space="0" w:color="000000"/>
              <w:right w:val="single" w:sz="4" w:space="0" w:color="000000"/>
            </w:tcBorders>
            <w:vAlign w:val="center"/>
            <w:hideMark/>
          </w:tcPr>
          <w:p w:rsidR="003D1E7D" w:rsidRPr="00EF2E1E" w:rsidRDefault="003D1E7D" w:rsidP="00CE5690">
            <w:pPr>
              <w:suppressAutoHyphens w:val="0"/>
              <w:jc w:val="right"/>
              <w:rPr>
                <w:rFonts w:ascii="Courier New" w:hAnsi="Courier New" w:cs="Courier New"/>
                <w:color w:val="000000"/>
                <w:sz w:val="16"/>
                <w:szCs w:val="16"/>
                <w:lang w:eastAsia="ru-RU"/>
              </w:rPr>
            </w:pPr>
          </w:p>
        </w:tc>
        <w:tc>
          <w:tcPr>
            <w:tcW w:w="1103" w:type="dxa"/>
            <w:gridSpan w:val="2"/>
            <w:vMerge/>
            <w:tcBorders>
              <w:top w:val="single" w:sz="4" w:space="0" w:color="000000"/>
              <w:left w:val="single" w:sz="4" w:space="0" w:color="000000"/>
              <w:bottom w:val="single" w:sz="4" w:space="0" w:color="000000"/>
              <w:right w:val="single" w:sz="4" w:space="0" w:color="000000"/>
            </w:tcBorders>
            <w:vAlign w:val="center"/>
            <w:hideMark/>
          </w:tcPr>
          <w:p w:rsidR="003D1E7D" w:rsidRPr="00EF2E1E" w:rsidRDefault="003D1E7D" w:rsidP="00CE5690">
            <w:pPr>
              <w:suppressAutoHyphens w:val="0"/>
              <w:jc w:val="right"/>
              <w:rPr>
                <w:rFonts w:ascii="Courier New" w:hAnsi="Courier New" w:cs="Courier New"/>
                <w:color w:val="000000"/>
                <w:sz w:val="16"/>
                <w:szCs w:val="16"/>
                <w:lang w:eastAsia="ru-RU"/>
              </w:rPr>
            </w:pPr>
          </w:p>
        </w:tc>
        <w:tc>
          <w:tcPr>
            <w:tcW w:w="1368" w:type="dxa"/>
            <w:vMerge/>
            <w:tcBorders>
              <w:top w:val="nil"/>
              <w:left w:val="single" w:sz="4" w:space="0" w:color="000000"/>
              <w:bottom w:val="single" w:sz="4" w:space="0" w:color="000000"/>
              <w:right w:val="single" w:sz="4" w:space="0" w:color="000000"/>
            </w:tcBorders>
            <w:vAlign w:val="center"/>
            <w:hideMark/>
          </w:tcPr>
          <w:p w:rsidR="003D1E7D" w:rsidRPr="00EF2E1E" w:rsidRDefault="003D1E7D" w:rsidP="00CE5690">
            <w:pPr>
              <w:suppressAutoHyphens w:val="0"/>
              <w:jc w:val="right"/>
              <w:rPr>
                <w:rFonts w:ascii="Courier New" w:hAnsi="Courier New" w:cs="Courier New"/>
                <w:color w:val="000000"/>
                <w:sz w:val="16"/>
                <w:szCs w:val="16"/>
                <w:lang w:eastAsia="ru-RU"/>
              </w:rPr>
            </w:pPr>
          </w:p>
        </w:tc>
        <w:tc>
          <w:tcPr>
            <w:tcW w:w="1290" w:type="dxa"/>
            <w:gridSpan w:val="2"/>
            <w:vMerge/>
            <w:tcBorders>
              <w:top w:val="single" w:sz="4" w:space="0" w:color="000000"/>
              <w:left w:val="single" w:sz="4" w:space="0" w:color="000000"/>
              <w:bottom w:val="single" w:sz="4" w:space="0" w:color="000000"/>
              <w:right w:val="single" w:sz="4" w:space="0" w:color="000000"/>
            </w:tcBorders>
            <w:vAlign w:val="center"/>
            <w:hideMark/>
          </w:tcPr>
          <w:p w:rsidR="003D1E7D" w:rsidRPr="00EF2E1E" w:rsidRDefault="003D1E7D" w:rsidP="00CE5690">
            <w:pPr>
              <w:suppressAutoHyphens w:val="0"/>
              <w:jc w:val="right"/>
              <w:rPr>
                <w:rFonts w:ascii="Courier New" w:hAnsi="Courier New" w:cs="Courier New"/>
                <w:color w:val="000000"/>
                <w:sz w:val="16"/>
                <w:szCs w:val="16"/>
                <w:lang w:eastAsia="ru-RU"/>
              </w:rPr>
            </w:pPr>
          </w:p>
        </w:tc>
      </w:tr>
      <w:tr w:rsidR="003D1E7D" w:rsidRPr="00EF2E1E" w:rsidTr="00CE5690">
        <w:trPr>
          <w:trHeight w:val="220"/>
        </w:trPr>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6" w:type="dxa"/>
            <w:tcBorders>
              <w:top w:val="nil"/>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8"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8" w:type="dxa"/>
            <w:tcBorders>
              <w:top w:val="nil"/>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0"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3D1E7D" w:rsidRPr="00EF2E1E" w:rsidTr="00CE5690">
        <w:trPr>
          <w:trHeight w:val="220"/>
        </w:trPr>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ЭМ</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6" w:type="dxa"/>
            <w:tcBorders>
              <w:top w:val="nil"/>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8"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8" w:type="dxa"/>
            <w:tcBorders>
              <w:top w:val="nil"/>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0"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3D1E7D" w:rsidRPr="00EF2E1E" w:rsidTr="00CE5690">
        <w:trPr>
          <w:trHeight w:val="220"/>
        </w:trPr>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в т.ч. ЗПМ</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6" w:type="dxa"/>
            <w:tcBorders>
              <w:top w:val="nil"/>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8"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8" w:type="dxa"/>
            <w:tcBorders>
              <w:top w:val="nil"/>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0"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3D1E7D" w:rsidRPr="00EF2E1E" w:rsidTr="00CE5690">
        <w:trPr>
          <w:trHeight w:val="220"/>
        </w:trPr>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МР</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6" w:type="dxa"/>
            <w:tcBorders>
              <w:top w:val="nil"/>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8"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8" w:type="dxa"/>
            <w:tcBorders>
              <w:top w:val="nil"/>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0"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3D1E7D" w:rsidRPr="00EF2E1E" w:rsidTr="00CE5690">
        <w:trPr>
          <w:trHeight w:val="220"/>
        </w:trPr>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662" w:type="dxa"/>
            <w:tcBorders>
              <w:top w:val="nil"/>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6" w:type="dxa"/>
            <w:tcBorders>
              <w:top w:val="nil"/>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8"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8" w:type="dxa"/>
            <w:tcBorders>
              <w:top w:val="nil"/>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0"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3D1E7D" w:rsidRPr="00EF2E1E" w:rsidTr="00CE5690">
        <w:trPr>
          <w:trHeight w:val="220"/>
        </w:trPr>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662" w:type="dxa"/>
            <w:tcBorders>
              <w:top w:val="nil"/>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6" w:type="dxa"/>
            <w:tcBorders>
              <w:top w:val="nil"/>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8"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8" w:type="dxa"/>
            <w:tcBorders>
              <w:top w:val="nil"/>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0"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3D1E7D" w:rsidRPr="00EF2E1E" w:rsidTr="00CE5690">
        <w:trPr>
          <w:trHeight w:val="220"/>
        </w:trPr>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662" w:type="dxa"/>
            <w:tcBorders>
              <w:top w:val="nil"/>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176" w:type="dxa"/>
            <w:tcBorders>
              <w:top w:val="nil"/>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8"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8" w:type="dxa"/>
            <w:tcBorders>
              <w:top w:val="nil"/>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290"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r>
      <w:tr w:rsidR="003D1E7D" w:rsidRPr="00EF2E1E" w:rsidTr="00CE5690">
        <w:trPr>
          <w:trHeight w:val="220"/>
        </w:trPr>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lastRenderedPageBreak/>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176" w:type="dxa"/>
            <w:tcBorders>
              <w:top w:val="nil"/>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8"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368" w:type="dxa"/>
            <w:tcBorders>
              <w:top w:val="nil"/>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0"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r>
      <w:tr w:rsidR="003D1E7D" w:rsidRPr="00EF2E1E" w:rsidTr="00CE5690">
        <w:trPr>
          <w:trHeight w:val="220"/>
        </w:trPr>
        <w:tc>
          <w:tcPr>
            <w:tcW w:w="72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w:t>
            </w:r>
          </w:p>
        </w:tc>
        <w:tc>
          <w:tcPr>
            <w:tcW w:w="181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nil"/>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79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62" w:type="dxa"/>
            <w:vMerge w:val="restart"/>
            <w:tcBorders>
              <w:top w:val="nil"/>
              <w:left w:val="single" w:sz="4" w:space="0" w:color="000000"/>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6" w:type="dxa"/>
            <w:vMerge w:val="restart"/>
            <w:tcBorders>
              <w:top w:val="nil"/>
              <w:left w:val="single" w:sz="4" w:space="0" w:color="000000"/>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8" w:type="dxa"/>
            <w:vMerge w:val="restart"/>
            <w:tcBorders>
              <w:top w:val="nil"/>
              <w:left w:val="single" w:sz="4" w:space="0" w:color="000000"/>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3D1E7D" w:rsidRPr="00EF2E1E" w:rsidTr="00CE5690">
        <w:trPr>
          <w:trHeight w:val="220"/>
        </w:trPr>
        <w:tc>
          <w:tcPr>
            <w:tcW w:w="721" w:type="dxa"/>
            <w:gridSpan w:val="2"/>
            <w:vMerge/>
            <w:tcBorders>
              <w:top w:val="single" w:sz="4" w:space="0" w:color="000000"/>
              <w:left w:val="single" w:sz="4" w:space="0" w:color="000000"/>
              <w:bottom w:val="single" w:sz="4" w:space="0" w:color="000000"/>
              <w:right w:val="single" w:sz="4" w:space="0" w:color="000000"/>
            </w:tcBorders>
            <w:vAlign w:val="center"/>
            <w:hideMark/>
          </w:tcPr>
          <w:p w:rsidR="003D1E7D" w:rsidRPr="00EF2E1E" w:rsidRDefault="003D1E7D" w:rsidP="00CE5690">
            <w:pPr>
              <w:suppressAutoHyphens w:val="0"/>
              <w:jc w:val="right"/>
              <w:rPr>
                <w:rFonts w:ascii="Courier New" w:hAnsi="Courier New" w:cs="Courier New"/>
                <w:color w:val="000000"/>
                <w:sz w:val="16"/>
                <w:szCs w:val="16"/>
                <w:lang w:eastAsia="ru-RU"/>
              </w:rPr>
            </w:pPr>
          </w:p>
        </w:tc>
        <w:tc>
          <w:tcPr>
            <w:tcW w:w="1816" w:type="dxa"/>
            <w:gridSpan w:val="3"/>
            <w:vMerge/>
            <w:tcBorders>
              <w:top w:val="single" w:sz="4" w:space="0" w:color="000000"/>
              <w:left w:val="single" w:sz="4" w:space="0" w:color="000000"/>
              <w:bottom w:val="single" w:sz="4" w:space="0" w:color="000000"/>
              <w:right w:val="single" w:sz="4" w:space="0" w:color="000000"/>
            </w:tcBorders>
            <w:vAlign w:val="center"/>
            <w:hideMark/>
          </w:tcPr>
          <w:p w:rsidR="003D1E7D" w:rsidRPr="00EF2E1E" w:rsidRDefault="003D1E7D" w:rsidP="00CE5690">
            <w:pPr>
              <w:suppressAutoHyphens w:val="0"/>
              <w:jc w:val="right"/>
              <w:rPr>
                <w:rFonts w:ascii="Courier New" w:hAnsi="Courier New" w:cs="Courier New"/>
                <w:color w:val="000000"/>
                <w:sz w:val="16"/>
                <w:szCs w:val="16"/>
                <w:lang w:eastAsia="ru-RU"/>
              </w:rPr>
            </w:pPr>
          </w:p>
        </w:tc>
        <w:tc>
          <w:tcPr>
            <w:tcW w:w="4483" w:type="dxa"/>
            <w:gridSpan w:val="4"/>
            <w:tcBorders>
              <w:top w:val="nil"/>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794" w:type="dxa"/>
            <w:gridSpan w:val="2"/>
            <w:vMerge/>
            <w:tcBorders>
              <w:top w:val="single" w:sz="4" w:space="0" w:color="000000"/>
              <w:left w:val="single" w:sz="4" w:space="0" w:color="000000"/>
              <w:bottom w:val="single" w:sz="4" w:space="0" w:color="000000"/>
              <w:right w:val="single" w:sz="4" w:space="0" w:color="000000"/>
            </w:tcBorders>
            <w:vAlign w:val="center"/>
            <w:hideMark/>
          </w:tcPr>
          <w:p w:rsidR="003D1E7D" w:rsidRPr="00EF2E1E" w:rsidRDefault="003D1E7D" w:rsidP="00CE5690">
            <w:pPr>
              <w:suppressAutoHyphens w:val="0"/>
              <w:jc w:val="right"/>
              <w:rPr>
                <w:rFonts w:ascii="Courier New" w:hAnsi="Courier New" w:cs="Courier New"/>
                <w:color w:val="000000"/>
                <w:sz w:val="16"/>
                <w:szCs w:val="16"/>
                <w:lang w:eastAsia="ru-RU"/>
              </w:rPr>
            </w:pPr>
          </w:p>
        </w:tc>
        <w:tc>
          <w:tcPr>
            <w:tcW w:w="662" w:type="dxa"/>
            <w:vMerge/>
            <w:tcBorders>
              <w:top w:val="nil"/>
              <w:left w:val="single" w:sz="4" w:space="0" w:color="000000"/>
              <w:bottom w:val="single" w:sz="4" w:space="0" w:color="000000"/>
              <w:right w:val="single" w:sz="4" w:space="0" w:color="000000"/>
            </w:tcBorders>
            <w:vAlign w:val="center"/>
            <w:hideMark/>
          </w:tcPr>
          <w:p w:rsidR="003D1E7D" w:rsidRPr="00EF2E1E" w:rsidRDefault="003D1E7D" w:rsidP="00CE5690">
            <w:pPr>
              <w:suppressAutoHyphens w:val="0"/>
              <w:jc w:val="right"/>
              <w:rPr>
                <w:rFonts w:ascii="Courier New" w:hAnsi="Courier New" w:cs="Courier New"/>
                <w:color w:val="000000"/>
                <w:sz w:val="16"/>
                <w:szCs w:val="16"/>
                <w:lang w:eastAsia="ru-RU"/>
              </w:rPr>
            </w:pPr>
          </w:p>
        </w:tc>
        <w:tc>
          <w:tcPr>
            <w:tcW w:w="1176" w:type="dxa"/>
            <w:vMerge/>
            <w:tcBorders>
              <w:top w:val="nil"/>
              <w:left w:val="single" w:sz="4" w:space="0" w:color="000000"/>
              <w:bottom w:val="single" w:sz="4" w:space="0" w:color="000000"/>
              <w:right w:val="single" w:sz="4" w:space="0" w:color="000000"/>
            </w:tcBorders>
            <w:vAlign w:val="center"/>
            <w:hideMark/>
          </w:tcPr>
          <w:p w:rsidR="003D1E7D" w:rsidRPr="00EF2E1E" w:rsidRDefault="003D1E7D" w:rsidP="00CE5690">
            <w:pPr>
              <w:suppressAutoHyphens w:val="0"/>
              <w:jc w:val="right"/>
              <w:rPr>
                <w:rFonts w:ascii="Courier New" w:hAnsi="Courier New" w:cs="Courier New"/>
                <w:color w:val="000000"/>
                <w:sz w:val="16"/>
                <w:szCs w:val="16"/>
                <w:lang w:eastAsia="ru-RU"/>
              </w:rPr>
            </w:pPr>
          </w:p>
        </w:tc>
        <w:tc>
          <w:tcPr>
            <w:tcW w:w="1368" w:type="dxa"/>
            <w:gridSpan w:val="2"/>
            <w:vMerge/>
            <w:tcBorders>
              <w:top w:val="single" w:sz="4" w:space="0" w:color="000000"/>
              <w:left w:val="single" w:sz="4" w:space="0" w:color="000000"/>
              <w:bottom w:val="single" w:sz="4" w:space="0" w:color="000000"/>
              <w:right w:val="single" w:sz="4" w:space="0" w:color="000000"/>
            </w:tcBorders>
            <w:vAlign w:val="center"/>
            <w:hideMark/>
          </w:tcPr>
          <w:p w:rsidR="003D1E7D" w:rsidRPr="00EF2E1E" w:rsidRDefault="003D1E7D" w:rsidP="00CE5690">
            <w:pPr>
              <w:suppressAutoHyphens w:val="0"/>
              <w:jc w:val="right"/>
              <w:rPr>
                <w:rFonts w:ascii="Courier New" w:hAnsi="Courier New" w:cs="Courier New"/>
                <w:color w:val="000000"/>
                <w:sz w:val="16"/>
                <w:szCs w:val="16"/>
                <w:lang w:eastAsia="ru-RU"/>
              </w:rPr>
            </w:pPr>
          </w:p>
        </w:tc>
        <w:tc>
          <w:tcPr>
            <w:tcW w:w="1103" w:type="dxa"/>
            <w:gridSpan w:val="2"/>
            <w:vMerge/>
            <w:tcBorders>
              <w:top w:val="single" w:sz="4" w:space="0" w:color="000000"/>
              <w:left w:val="single" w:sz="4" w:space="0" w:color="000000"/>
              <w:bottom w:val="single" w:sz="4" w:space="0" w:color="000000"/>
              <w:right w:val="single" w:sz="4" w:space="0" w:color="000000"/>
            </w:tcBorders>
            <w:vAlign w:val="center"/>
            <w:hideMark/>
          </w:tcPr>
          <w:p w:rsidR="003D1E7D" w:rsidRPr="00EF2E1E" w:rsidRDefault="003D1E7D" w:rsidP="00CE5690">
            <w:pPr>
              <w:suppressAutoHyphens w:val="0"/>
              <w:jc w:val="right"/>
              <w:rPr>
                <w:rFonts w:ascii="Courier New" w:hAnsi="Courier New" w:cs="Courier New"/>
                <w:color w:val="000000"/>
                <w:sz w:val="16"/>
                <w:szCs w:val="16"/>
                <w:lang w:eastAsia="ru-RU"/>
              </w:rPr>
            </w:pPr>
          </w:p>
        </w:tc>
        <w:tc>
          <w:tcPr>
            <w:tcW w:w="1368" w:type="dxa"/>
            <w:vMerge/>
            <w:tcBorders>
              <w:top w:val="nil"/>
              <w:left w:val="single" w:sz="4" w:space="0" w:color="000000"/>
              <w:bottom w:val="single" w:sz="4" w:space="0" w:color="000000"/>
              <w:right w:val="single" w:sz="4" w:space="0" w:color="000000"/>
            </w:tcBorders>
            <w:vAlign w:val="center"/>
            <w:hideMark/>
          </w:tcPr>
          <w:p w:rsidR="003D1E7D" w:rsidRPr="00EF2E1E" w:rsidRDefault="003D1E7D" w:rsidP="00CE5690">
            <w:pPr>
              <w:suppressAutoHyphens w:val="0"/>
              <w:jc w:val="right"/>
              <w:rPr>
                <w:rFonts w:ascii="Courier New" w:hAnsi="Courier New" w:cs="Courier New"/>
                <w:color w:val="000000"/>
                <w:sz w:val="16"/>
                <w:szCs w:val="16"/>
                <w:lang w:eastAsia="ru-RU"/>
              </w:rPr>
            </w:pPr>
          </w:p>
        </w:tc>
        <w:tc>
          <w:tcPr>
            <w:tcW w:w="1290" w:type="dxa"/>
            <w:gridSpan w:val="2"/>
            <w:vMerge/>
            <w:tcBorders>
              <w:top w:val="single" w:sz="4" w:space="0" w:color="000000"/>
              <w:left w:val="single" w:sz="4" w:space="0" w:color="000000"/>
              <w:bottom w:val="single" w:sz="4" w:space="0" w:color="000000"/>
              <w:right w:val="single" w:sz="4" w:space="0" w:color="000000"/>
            </w:tcBorders>
            <w:vAlign w:val="center"/>
            <w:hideMark/>
          </w:tcPr>
          <w:p w:rsidR="003D1E7D" w:rsidRPr="00EF2E1E" w:rsidRDefault="003D1E7D" w:rsidP="00CE5690">
            <w:pPr>
              <w:suppressAutoHyphens w:val="0"/>
              <w:jc w:val="right"/>
              <w:rPr>
                <w:rFonts w:ascii="Courier New" w:hAnsi="Courier New" w:cs="Courier New"/>
                <w:color w:val="000000"/>
                <w:sz w:val="16"/>
                <w:szCs w:val="16"/>
                <w:lang w:eastAsia="ru-RU"/>
              </w:rPr>
            </w:pPr>
          </w:p>
        </w:tc>
      </w:tr>
      <w:tr w:rsidR="003D1E7D" w:rsidRPr="00EF2E1E" w:rsidTr="00CE5690">
        <w:trPr>
          <w:trHeight w:val="220"/>
        </w:trPr>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6" w:type="dxa"/>
            <w:tcBorders>
              <w:top w:val="nil"/>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8"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8" w:type="dxa"/>
            <w:tcBorders>
              <w:top w:val="nil"/>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0"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3D1E7D" w:rsidRPr="00EF2E1E" w:rsidTr="00CE5690">
        <w:trPr>
          <w:trHeight w:val="220"/>
        </w:trPr>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ЭМ</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6" w:type="dxa"/>
            <w:tcBorders>
              <w:top w:val="nil"/>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8"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8" w:type="dxa"/>
            <w:tcBorders>
              <w:top w:val="nil"/>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0"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3D1E7D" w:rsidRPr="00EF2E1E" w:rsidTr="00CE5690">
        <w:trPr>
          <w:trHeight w:val="220"/>
        </w:trPr>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в т.ч. ЗПМ</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6" w:type="dxa"/>
            <w:tcBorders>
              <w:top w:val="nil"/>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8"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8" w:type="dxa"/>
            <w:tcBorders>
              <w:top w:val="nil"/>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0"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3D1E7D" w:rsidRPr="00EF2E1E" w:rsidTr="00CE5690">
        <w:trPr>
          <w:trHeight w:val="220"/>
        </w:trPr>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662" w:type="dxa"/>
            <w:tcBorders>
              <w:top w:val="nil"/>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6" w:type="dxa"/>
            <w:tcBorders>
              <w:top w:val="nil"/>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8"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8" w:type="dxa"/>
            <w:tcBorders>
              <w:top w:val="nil"/>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0"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3D1E7D" w:rsidRPr="00EF2E1E" w:rsidTr="00CE5690">
        <w:trPr>
          <w:trHeight w:val="220"/>
        </w:trPr>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662" w:type="dxa"/>
            <w:tcBorders>
              <w:top w:val="nil"/>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6" w:type="dxa"/>
            <w:tcBorders>
              <w:top w:val="nil"/>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8"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8" w:type="dxa"/>
            <w:tcBorders>
              <w:top w:val="nil"/>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0"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3D1E7D" w:rsidRPr="00EF2E1E" w:rsidTr="00CE5690">
        <w:trPr>
          <w:trHeight w:val="220"/>
        </w:trPr>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662" w:type="dxa"/>
            <w:tcBorders>
              <w:top w:val="nil"/>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176" w:type="dxa"/>
            <w:tcBorders>
              <w:top w:val="nil"/>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8"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8" w:type="dxa"/>
            <w:tcBorders>
              <w:top w:val="nil"/>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290"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r>
      <w:tr w:rsidR="003D1E7D" w:rsidRPr="00EF2E1E" w:rsidTr="00CE5690">
        <w:trPr>
          <w:trHeight w:val="220"/>
        </w:trPr>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176" w:type="dxa"/>
            <w:tcBorders>
              <w:top w:val="nil"/>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8"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368" w:type="dxa"/>
            <w:tcBorders>
              <w:top w:val="nil"/>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0"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r>
      <w:tr w:rsidR="003D1E7D" w:rsidRPr="00EF2E1E" w:rsidTr="00CE5690">
        <w:trPr>
          <w:trHeight w:val="220"/>
        </w:trPr>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176" w:type="dxa"/>
            <w:tcBorders>
              <w:top w:val="nil"/>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8"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368" w:type="dxa"/>
            <w:tcBorders>
              <w:top w:val="nil"/>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0"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r>
      <w:tr w:rsidR="003D1E7D" w:rsidRPr="00EF2E1E" w:rsidTr="00CE5690">
        <w:trPr>
          <w:trHeight w:val="220"/>
        </w:trPr>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Прямые затраты по разделу, в том числе:</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6" w:type="dxa"/>
            <w:tcBorders>
              <w:top w:val="nil"/>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8"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8" w:type="dxa"/>
            <w:tcBorders>
              <w:top w:val="nil"/>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0"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3D1E7D" w:rsidRPr="00EF2E1E" w:rsidTr="00CE5690">
        <w:trPr>
          <w:trHeight w:val="220"/>
        </w:trPr>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 основная заработная плата</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6" w:type="dxa"/>
            <w:tcBorders>
              <w:top w:val="nil"/>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8"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8" w:type="dxa"/>
            <w:tcBorders>
              <w:top w:val="nil"/>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0"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3D1E7D" w:rsidRPr="00EF2E1E" w:rsidTr="00CE5690">
        <w:trPr>
          <w:trHeight w:val="220"/>
        </w:trPr>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 эксплуатация машин и механизмов</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6" w:type="dxa"/>
            <w:tcBorders>
              <w:top w:val="nil"/>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8"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8" w:type="dxa"/>
            <w:tcBorders>
              <w:top w:val="nil"/>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0"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3D1E7D" w:rsidRPr="00EF2E1E" w:rsidTr="00CE5690">
        <w:trPr>
          <w:trHeight w:val="220"/>
        </w:trPr>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 в т.ч. зарплата машинистов</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6" w:type="dxa"/>
            <w:tcBorders>
              <w:top w:val="nil"/>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8"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8" w:type="dxa"/>
            <w:tcBorders>
              <w:top w:val="nil"/>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0"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3D1E7D" w:rsidRPr="00EF2E1E" w:rsidTr="00CE5690">
        <w:trPr>
          <w:trHeight w:val="220"/>
        </w:trPr>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 материальные ресурсы</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6" w:type="dxa"/>
            <w:tcBorders>
              <w:top w:val="nil"/>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8"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8" w:type="dxa"/>
            <w:tcBorders>
              <w:top w:val="nil"/>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0"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3D1E7D" w:rsidRPr="00EF2E1E" w:rsidTr="00CE5690">
        <w:trPr>
          <w:trHeight w:val="220"/>
        </w:trPr>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 оборудование, мебель и инвентарь</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6" w:type="dxa"/>
            <w:tcBorders>
              <w:top w:val="nil"/>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8"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8" w:type="dxa"/>
            <w:tcBorders>
              <w:top w:val="nil"/>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0"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3D1E7D" w:rsidRPr="00EF2E1E" w:rsidTr="00CE5690">
        <w:trPr>
          <w:trHeight w:val="220"/>
        </w:trPr>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Накладные расходы по разделу</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6" w:type="dxa"/>
            <w:tcBorders>
              <w:top w:val="nil"/>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8"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8" w:type="dxa"/>
            <w:tcBorders>
              <w:top w:val="nil"/>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0"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3D1E7D" w:rsidRPr="00EF2E1E" w:rsidTr="00CE5690">
        <w:trPr>
          <w:trHeight w:val="220"/>
        </w:trPr>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Сметная прибыль по разделу</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6" w:type="dxa"/>
            <w:tcBorders>
              <w:top w:val="nil"/>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8"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8" w:type="dxa"/>
            <w:tcBorders>
              <w:top w:val="nil"/>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0"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3D1E7D" w:rsidRPr="00EF2E1E" w:rsidTr="00CE5690">
        <w:trPr>
          <w:trHeight w:val="220"/>
        </w:trPr>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Итого по разделу</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1176" w:type="dxa"/>
            <w:tcBorders>
              <w:top w:val="nil"/>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1368"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1368" w:type="dxa"/>
            <w:tcBorders>
              <w:top w:val="nil"/>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1290"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r>
      <w:tr w:rsidR="003D1E7D" w:rsidRPr="00EF2E1E" w:rsidTr="00CE5690">
        <w:trPr>
          <w:trHeight w:val="220"/>
        </w:trPr>
        <w:tc>
          <w:tcPr>
            <w:tcW w:w="14781" w:type="dxa"/>
            <w:gridSpan w:val="20"/>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1E7D" w:rsidRPr="00EF2E1E" w:rsidRDefault="003D1E7D" w:rsidP="00CE5690">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Раздел 2.</w:t>
            </w:r>
          </w:p>
        </w:tc>
      </w:tr>
      <w:tr w:rsidR="003D1E7D" w:rsidRPr="00EF2E1E" w:rsidTr="00CE5690">
        <w:trPr>
          <w:trHeight w:val="220"/>
        </w:trPr>
        <w:tc>
          <w:tcPr>
            <w:tcW w:w="72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w:t>
            </w:r>
          </w:p>
        </w:tc>
        <w:tc>
          <w:tcPr>
            <w:tcW w:w="181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nil"/>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79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62" w:type="dxa"/>
            <w:vMerge w:val="restart"/>
            <w:tcBorders>
              <w:top w:val="nil"/>
              <w:left w:val="single" w:sz="4" w:space="0" w:color="000000"/>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6" w:type="dxa"/>
            <w:vMerge w:val="restart"/>
            <w:tcBorders>
              <w:top w:val="nil"/>
              <w:left w:val="single" w:sz="4" w:space="0" w:color="000000"/>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8" w:type="dxa"/>
            <w:vMerge w:val="restart"/>
            <w:tcBorders>
              <w:top w:val="nil"/>
              <w:left w:val="single" w:sz="4" w:space="0" w:color="000000"/>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3D1E7D" w:rsidRPr="00EF2E1E" w:rsidTr="00CE5690">
        <w:trPr>
          <w:trHeight w:val="220"/>
        </w:trPr>
        <w:tc>
          <w:tcPr>
            <w:tcW w:w="721" w:type="dxa"/>
            <w:gridSpan w:val="2"/>
            <w:vMerge/>
            <w:tcBorders>
              <w:top w:val="single" w:sz="4" w:space="0" w:color="000000"/>
              <w:left w:val="single" w:sz="4" w:space="0" w:color="000000"/>
              <w:bottom w:val="single" w:sz="4" w:space="0" w:color="000000"/>
              <w:right w:val="single" w:sz="4" w:space="0" w:color="000000"/>
            </w:tcBorders>
            <w:vAlign w:val="center"/>
            <w:hideMark/>
          </w:tcPr>
          <w:p w:rsidR="003D1E7D" w:rsidRPr="00EF2E1E" w:rsidRDefault="003D1E7D" w:rsidP="00CE5690">
            <w:pPr>
              <w:suppressAutoHyphens w:val="0"/>
              <w:jc w:val="right"/>
              <w:rPr>
                <w:rFonts w:ascii="Courier New" w:hAnsi="Courier New" w:cs="Courier New"/>
                <w:color w:val="000000"/>
                <w:sz w:val="16"/>
                <w:szCs w:val="16"/>
                <w:lang w:eastAsia="ru-RU"/>
              </w:rPr>
            </w:pPr>
          </w:p>
        </w:tc>
        <w:tc>
          <w:tcPr>
            <w:tcW w:w="1816" w:type="dxa"/>
            <w:gridSpan w:val="3"/>
            <w:vMerge/>
            <w:tcBorders>
              <w:top w:val="single" w:sz="4" w:space="0" w:color="000000"/>
              <w:left w:val="single" w:sz="4" w:space="0" w:color="000000"/>
              <w:bottom w:val="single" w:sz="4" w:space="0" w:color="000000"/>
              <w:right w:val="single" w:sz="4" w:space="0" w:color="000000"/>
            </w:tcBorders>
            <w:vAlign w:val="center"/>
            <w:hideMark/>
          </w:tcPr>
          <w:p w:rsidR="003D1E7D" w:rsidRPr="00EF2E1E" w:rsidRDefault="003D1E7D" w:rsidP="00CE5690">
            <w:pPr>
              <w:suppressAutoHyphens w:val="0"/>
              <w:jc w:val="right"/>
              <w:rPr>
                <w:rFonts w:ascii="Courier New" w:hAnsi="Courier New" w:cs="Courier New"/>
                <w:color w:val="000000"/>
                <w:sz w:val="16"/>
                <w:szCs w:val="16"/>
                <w:lang w:eastAsia="ru-RU"/>
              </w:rPr>
            </w:pPr>
          </w:p>
        </w:tc>
        <w:tc>
          <w:tcPr>
            <w:tcW w:w="4483" w:type="dxa"/>
            <w:gridSpan w:val="4"/>
            <w:tcBorders>
              <w:top w:val="nil"/>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794" w:type="dxa"/>
            <w:gridSpan w:val="2"/>
            <w:vMerge/>
            <w:tcBorders>
              <w:top w:val="single" w:sz="4" w:space="0" w:color="000000"/>
              <w:left w:val="single" w:sz="4" w:space="0" w:color="000000"/>
              <w:bottom w:val="single" w:sz="4" w:space="0" w:color="000000"/>
              <w:right w:val="single" w:sz="4" w:space="0" w:color="000000"/>
            </w:tcBorders>
            <w:vAlign w:val="center"/>
            <w:hideMark/>
          </w:tcPr>
          <w:p w:rsidR="003D1E7D" w:rsidRPr="00EF2E1E" w:rsidRDefault="003D1E7D" w:rsidP="00CE5690">
            <w:pPr>
              <w:suppressAutoHyphens w:val="0"/>
              <w:jc w:val="right"/>
              <w:rPr>
                <w:rFonts w:ascii="Courier New" w:hAnsi="Courier New" w:cs="Courier New"/>
                <w:color w:val="000000"/>
                <w:sz w:val="16"/>
                <w:szCs w:val="16"/>
                <w:lang w:eastAsia="ru-RU"/>
              </w:rPr>
            </w:pPr>
          </w:p>
        </w:tc>
        <w:tc>
          <w:tcPr>
            <w:tcW w:w="662" w:type="dxa"/>
            <w:vMerge/>
            <w:tcBorders>
              <w:top w:val="nil"/>
              <w:left w:val="single" w:sz="4" w:space="0" w:color="000000"/>
              <w:bottom w:val="single" w:sz="4" w:space="0" w:color="000000"/>
              <w:right w:val="single" w:sz="4" w:space="0" w:color="000000"/>
            </w:tcBorders>
            <w:vAlign w:val="center"/>
            <w:hideMark/>
          </w:tcPr>
          <w:p w:rsidR="003D1E7D" w:rsidRPr="00EF2E1E" w:rsidRDefault="003D1E7D" w:rsidP="00CE5690">
            <w:pPr>
              <w:suppressAutoHyphens w:val="0"/>
              <w:jc w:val="right"/>
              <w:rPr>
                <w:rFonts w:ascii="Courier New" w:hAnsi="Courier New" w:cs="Courier New"/>
                <w:color w:val="000000"/>
                <w:sz w:val="16"/>
                <w:szCs w:val="16"/>
                <w:lang w:eastAsia="ru-RU"/>
              </w:rPr>
            </w:pPr>
          </w:p>
        </w:tc>
        <w:tc>
          <w:tcPr>
            <w:tcW w:w="1176" w:type="dxa"/>
            <w:vMerge/>
            <w:tcBorders>
              <w:top w:val="nil"/>
              <w:left w:val="single" w:sz="4" w:space="0" w:color="000000"/>
              <w:bottom w:val="single" w:sz="4" w:space="0" w:color="000000"/>
              <w:right w:val="single" w:sz="4" w:space="0" w:color="000000"/>
            </w:tcBorders>
            <w:vAlign w:val="center"/>
            <w:hideMark/>
          </w:tcPr>
          <w:p w:rsidR="003D1E7D" w:rsidRPr="00EF2E1E" w:rsidRDefault="003D1E7D" w:rsidP="00CE5690">
            <w:pPr>
              <w:suppressAutoHyphens w:val="0"/>
              <w:jc w:val="right"/>
              <w:rPr>
                <w:rFonts w:ascii="Courier New" w:hAnsi="Courier New" w:cs="Courier New"/>
                <w:color w:val="000000"/>
                <w:sz w:val="16"/>
                <w:szCs w:val="16"/>
                <w:lang w:eastAsia="ru-RU"/>
              </w:rPr>
            </w:pPr>
          </w:p>
        </w:tc>
        <w:tc>
          <w:tcPr>
            <w:tcW w:w="1368" w:type="dxa"/>
            <w:gridSpan w:val="2"/>
            <w:vMerge/>
            <w:tcBorders>
              <w:top w:val="single" w:sz="4" w:space="0" w:color="000000"/>
              <w:left w:val="single" w:sz="4" w:space="0" w:color="000000"/>
              <w:bottom w:val="single" w:sz="4" w:space="0" w:color="000000"/>
              <w:right w:val="single" w:sz="4" w:space="0" w:color="000000"/>
            </w:tcBorders>
            <w:vAlign w:val="center"/>
            <w:hideMark/>
          </w:tcPr>
          <w:p w:rsidR="003D1E7D" w:rsidRPr="00EF2E1E" w:rsidRDefault="003D1E7D" w:rsidP="00CE5690">
            <w:pPr>
              <w:suppressAutoHyphens w:val="0"/>
              <w:jc w:val="right"/>
              <w:rPr>
                <w:rFonts w:ascii="Courier New" w:hAnsi="Courier New" w:cs="Courier New"/>
                <w:color w:val="000000"/>
                <w:sz w:val="16"/>
                <w:szCs w:val="16"/>
                <w:lang w:eastAsia="ru-RU"/>
              </w:rPr>
            </w:pPr>
          </w:p>
        </w:tc>
        <w:tc>
          <w:tcPr>
            <w:tcW w:w="1103" w:type="dxa"/>
            <w:gridSpan w:val="2"/>
            <w:vMerge/>
            <w:tcBorders>
              <w:top w:val="single" w:sz="4" w:space="0" w:color="000000"/>
              <w:left w:val="single" w:sz="4" w:space="0" w:color="000000"/>
              <w:bottom w:val="single" w:sz="4" w:space="0" w:color="000000"/>
              <w:right w:val="single" w:sz="4" w:space="0" w:color="000000"/>
            </w:tcBorders>
            <w:vAlign w:val="center"/>
            <w:hideMark/>
          </w:tcPr>
          <w:p w:rsidR="003D1E7D" w:rsidRPr="00EF2E1E" w:rsidRDefault="003D1E7D" w:rsidP="00CE5690">
            <w:pPr>
              <w:suppressAutoHyphens w:val="0"/>
              <w:jc w:val="right"/>
              <w:rPr>
                <w:rFonts w:ascii="Courier New" w:hAnsi="Courier New" w:cs="Courier New"/>
                <w:color w:val="000000"/>
                <w:sz w:val="16"/>
                <w:szCs w:val="16"/>
                <w:lang w:eastAsia="ru-RU"/>
              </w:rPr>
            </w:pPr>
          </w:p>
        </w:tc>
        <w:tc>
          <w:tcPr>
            <w:tcW w:w="1368" w:type="dxa"/>
            <w:vMerge/>
            <w:tcBorders>
              <w:top w:val="nil"/>
              <w:left w:val="single" w:sz="4" w:space="0" w:color="000000"/>
              <w:bottom w:val="single" w:sz="4" w:space="0" w:color="000000"/>
              <w:right w:val="single" w:sz="4" w:space="0" w:color="000000"/>
            </w:tcBorders>
            <w:vAlign w:val="center"/>
            <w:hideMark/>
          </w:tcPr>
          <w:p w:rsidR="003D1E7D" w:rsidRPr="00EF2E1E" w:rsidRDefault="003D1E7D" w:rsidP="00CE5690">
            <w:pPr>
              <w:suppressAutoHyphens w:val="0"/>
              <w:jc w:val="right"/>
              <w:rPr>
                <w:rFonts w:ascii="Courier New" w:hAnsi="Courier New" w:cs="Courier New"/>
                <w:color w:val="000000"/>
                <w:sz w:val="16"/>
                <w:szCs w:val="16"/>
                <w:lang w:eastAsia="ru-RU"/>
              </w:rPr>
            </w:pPr>
          </w:p>
        </w:tc>
        <w:tc>
          <w:tcPr>
            <w:tcW w:w="1290" w:type="dxa"/>
            <w:gridSpan w:val="2"/>
            <w:vMerge/>
            <w:tcBorders>
              <w:top w:val="single" w:sz="4" w:space="0" w:color="000000"/>
              <w:left w:val="single" w:sz="4" w:space="0" w:color="000000"/>
              <w:bottom w:val="single" w:sz="4" w:space="0" w:color="000000"/>
              <w:right w:val="single" w:sz="4" w:space="0" w:color="000000"/>
            </w:tcBorders>
            <w:vAlign w:val="center"/>
            <w:hideMark/>
          </w:tcPr>
          <w:p w:rsidR="003D1E7D" w:rsidRPr="00EF2E1E" w:rsidRDefault="003D1E7D" w:rsidP="00CE5690">
            <w:pPr>
              <w:suppressAutoHyphens w:val="0"/>
              <w:jc w:val="right"/>
              <w:rPr>
                <w:rFonts w:ascii="Courier New" w:hAnsi="Courier New" w:cs="Courier New"/>
                <w:color w:val="000000"/>
                <w:sz w:val="16"/>
                <w:szCs w:val="16"/>
                <w:lang w:eastAsia="ru-RU"/>
              </w:rPr>
            </w:pPr>
          </w:p>
        </w:tc>
      </w:tr>
      <w:tr w:rsidR="003D1E7D" w:rsidRPr="00EF2E1E" w:rsidTr="00CE5690">
        <w:trPr>
          <w:trHeight w:val="220"/>
        </w:trPr>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6" w:type="dxa"/>
            <w:tcBorders>
              <w:top w:val="nil"/>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8"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8" w:type="dxa"/>
            <w:tcBorders>
              <w:top w:val="nil"/>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0"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3D1E7D" w:rsidRPr="00EF2E1E" w:rsidTr="00CE5690">
        <w:trPr>
          <w:trHeight w:val="220"/>
        </w:trPr>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662" w:type="dxa"/>
            <w:tcBorders>
              <w:top w:val="nil"/>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6" w:type="dxa"/>
            <w:tcBorders>
              <w:top w:val="nil"/>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8"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8" w:type="dxa"/>
            <w:tcBorders>
              <w:top w:val="nil"/>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0"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3D1E7D" w:rsidRPr="00EF2E1E" w:rsidTr="00CE5690">
        <w:trPr>
          <w:trHeight w:val="220"/>
        </w:trPr>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662" w:type="dxa"/>
            <w:tcBorders>
              <w:top w:val="nil"/>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6" w:type="dxa"/>
            <w:tcBorders>
              <w:top w:val="nil"/>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8"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8" w:type="dxa"/>
            <w:tcBorders>
              <w:top w:val="nil"/>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0"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3D1E7D" w:rsidRPr="00EF2E1E" w:rsidTr="00CE5690">
        <w:trPr>
          <w:trHeight w:val="220"/>
        </w:trPr>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662" w:type="dxa"/>
            <w:tcBorders>
              <w:top w:val="nil"/>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176" w:type="dxa"/>
            <w:tcBorders>
              <w:top w:val="nil"/>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8"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8" w:type="dxa"/>
            <w:tcBorders>
              <w:top w:val="nil"/>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290"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r>
      <w:tr w:rsidR="003D1E7D" w:rsidRPr="00EF2E1E" w:rsidTr="00CE5690">
        <w:trPr>
          <w:trHeight w:val="220"/>
        </w:trPr>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176" w:type="dxa"/>
            <w:tcBorders>
              <w:top w:val="nil"/>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8"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368" w:type="dxa"/>
            <w:tcBorders>
              <w:top w:val="nil"/>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0"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r>
      <w:tr w:rsidR="003D1E7D" w:rsidRPr="00EF2E1E" w:rsidTr="00CE5690">
        <w:trPr>
          <w:trHeight w:val="220"/>
        </w:trPr>
        <w:tc>
          <w:tcPr>
            <w:tcW w:w="72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w:t>
            </w:r>
          </w:p>
        </w:tc>
        <w:tc>
          <w:tcPr>
            <w:tcW w:w="1816"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nil"/>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79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62" w:type="dxa"/>
            <w:vMerge w:val="restart"/>
            <w:tcBorders>
              <w:top w:val="nil"/>
              <w:left w:val="single" w:sz="4" w:space="0" w:color="000000"/>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6" w:type="dxa"/>
            <w:vMerge w:val="restart"/>
            <w:tcBorders>
              <w:top w:val="nil"/>
              <w:left w:val="single" w:sz="4" w:space="0" w:color="000000"/>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8" w:type="dxa"/>
            <w:vMerge w:val="restart"/>
            <w:tcBorders>
              <w:top w:val="nil"/>
              <w:left w:val="single" w:sz="4" w:space="0" w:color="000000"/>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3D1E7D" w:rsidRPr="00EF2E1E" w:rsidTr="00CE5690">
        <w:trPr>
          <w:trHeight w:val="220"/>
        </w:trPr>
        <w:tc>
          <w:tcPr>
            <w:tcW w:w="721" w:type="dxa"/>
            <w:gridSpan w:val="2"/>
            <w:vMerge/>
            <w:tcBorders>
              <w:top w:val="single" w:sz="4" w:space="0" w:color="000000"/>
              <w:left w:val="single" w:sz="4" w:space="0" w:color="000000"/>
              <w:bottom w:val="single" w:sz="4" w:space="0" w:color="000000"/>
              <w:right w:val="single" w:sz="4" w:space="0" w:color="000000"/>
            </w:tcBorders>
            <w:vAlign w:val="center"/>
            <w:hideMark/>
          </w:tcPr>
          <w:p w:rsidR="003D1E7D" w:rsidRPr="00EF2E1E" w:rsidRDefault="003D1E7D" w:rsidP="00CE5690">
            <w:pPr>
              <w:suppressAutoHyphens w:val="0"/>
              <w:jc w:val="right"/>
              <w:rPr>
                <w:rFonts w:ascii="Courier New" w:hAnsi="Courier New" w:cs="Courier New"/>
                <w:color w:val="000000"/>
                <w:sz w:val="16"/>
                <w:szCs w:val="16"/>
                <w:lang w:eastAsia="ru-RU"/>
              </w:rPr>
            </w:pPr>
          </w:p>
        </w:tc>
        <w:tc>
          <w:tcPr>
            <w:tcW w:w="1816" w:type="dxa"/>
            <w:gridSpan w:val="3"/>
            <w:vMerge/>
            <w:tcBorders>
              <w:top w:val="single" w:sz="4" w:space="0" w:color="000000"/>
              <w:left w:val="single" w:sz="4" w:space="0" w:color="000000"/>
              <w:bottom w:val="single" w:sz="4" w:space="0" w:color="000000"/>
              <w:right w:val="single" w:sz="4" w:space="0" w:color="000000"/>
            </w:tcBorders>
            <w:vAlign w:val="center"/>
            <w:hideMark/>
          </w:tcPr>
          <w:p w:rsidR="003D1E7D" w:rsidRPr="00EF2E1E" w:rsidRDefault="003D1E7D" w:rsidP="00CE5690">
            <w:pPr>
              <w:suppressAutoHyphens w:val="0"/>
              <w:jc w:val="right"/>
              <w:rPr>
                <w:rFonts w:ascii="Courier New" w:hAnsi="Courier New" w:cs="Courier New"/>
                <w:color w:val="000000"/>
                <w:sz w:val="16"/>
                <w:szCs w:val="16"/>
                <w:lang w:eastAsia="ru-RU"/>
              </w:rPr>
            </w:pPr>
          </w:p>
        </w:tc>
        <w:tc>
          <w:tcPr>
            <w:tcW w:w="4483" w:type="dxa"/>
            <w:gridSpan w:val="4"/>
            <w:tcBorders>
              <w:top w:val="nil"/>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794" w:type="dxa"/>
            <w:gridSpan w:val="2"/>
            <w:vMerge/>
            <w:tcBorders>
              <w:top w:val="single" w:sz="4" w:space="0" w:color="000000"/>
              <w:left w:val="single" w:sz="4" w:space="0" w:color="000000"/>
              <w:bottom w:val="single" w:sz="4" w:space="0" w:color="000000"/>
              <w:right w:val="single" w:sz="4" w:space="0" w:color="000000"/>
            </w:tcBorders>
            <w:vAlign w:val="center"/>
            <w:hideMark/>
          </w:tcPr>
          <w:p w:rsidR="003D1E7D" w:rsidRPr="00EF2E1E" w:rsidRDefault="003D1E7D" w:rsidP="00CE5690">
            <w:pPr>
              <w:suppressAutoHyphens w:val="0"/>
              <w:jc w:val="right"/>
              <w:rPr>
                <w:rFonts w:ascii="Courier New" w:hAnsi="Courier New" w:cs="Courier New"/>
                <w:color w:val="000000"/>
                <w:sz w:val="16"/>
                <w:szCs w:val="16"/>
                <w:lang w:eastAsia="ru-RU"/>
              </w:rPr>
            </w:pPr>
          </w:p>
        </w:tc>
        <w:tc>
          <w:tcPr>
            <w:tcW w:w="662" w:type="dxa"/>
            <w:vMerge/>
            <w:tcBorders>
              <w:top w:val="nil"/>
              <w:left w:val="single" w:sz="4" w:space="0" w:color="000000"/>
              <w:bottom w:val="single" w:sz="4" w:space="0" w:color="000000"/>
              <w:right w:val="single" w:sz="4" w:space="0" w:color="000000"/>
            </w:tcBorders>
            <w:vAlign w:val="center"/>
            <w:hideMark/>
          </w:tcPr>
          <w:p w:rsidR="003D1E7D" w:rsidRPr="00EF2E1E" w:rsidRDefault="003D1E7D" w:rsidP="00CE5690">
            <w:pPr>
              <w:suppressAutoHyphens w:val="0"/>
              <w:jc w:val="right"/>
              <w:rPr>
                <w:rFonts w:ascii="Courier New" w:hAnsi="Courier New" w:cs="Courier New"/>
                <w:color w:val="000000"/>
                <w:sz w:val="16"/>
                <w:szCs w:val="16"/>
                <w:lang w:eastAsia="ru-RU"/>
              </w:rPr>
            </w:pPr>
          </w:p>
        </w:tc>
        <w:tc>
          <w:tcPr>
            <w:tcW w:w="1176" w:type="dxa"/>
            <w:vMerge/>
            <w:tcBorders>
              <w:top w:val="nil"/>
              <w:left w:val="single" w:sz="4" w:space="0" w:color="000000"/>
              <w:bottom w:val="single" w:sz="4" w:space="0" w:color="000000"/>
              <w:right w:val="single" w:sz="4" w:space="0" w:color="000000"/>
            </w:tcBorders>
            <w:vAlign w:val="center"/>
            <w:hideMark/>
          </w:tcPr>
          <w:p w:rsidR="003D1E7D" w:rsidRPr="00EF2E1E" w:rsidRDefault="003D1E7D" w:rsidP="00CE5690">
            <w:pPr>
              <w:suppressAutoHyphens w:val="0"/>
              <w:jc w:val="right"/>
              <w:rPr>
                <w:rFonts w:ascii="Courier New" w:hAnsi="Courier New" w:cs="Courier New"/>
                <w:color w:val="000000"/>
                <w:sz w:val="16"/>
                <w:szCs w:val="16"/>
                <w:lang w:eastAsia="ru-RU"/>
              </w:rPr>
            </w:pPr>
          </w:p>
        </w:tc>
        <w:tc>
          <w:tcPr>
            <w:tcW w:w="1368" w:type="dxa"/>
            <w:gridSpan w:val="2"/>
            <w:vMerge/>
            <w:tcBorders>
              <w:top w:val="single" w:sz="4" w:space="0" w:color="000000"/>
              <w:left w:val="single" w:sz="4" w:space="0" w:color="000000"/>
              <w:bottom w:val="single" w:sz="4" w:space="0" w:color="000000"/>
              <w:right w:val="single" w:sz="4" w:space="0" w:color="000000"/>
            </w:tcBorders>
            <w:vAlign w:val="center"/>
            <w:hideMark/>
          </w:tcPr>
          <w:p w:rsidR="003D1E7D" w:rsidRPr="00EF2E1E" w:rsidRDefault="003D1E7D" w:rsidP="00CE5690">
            <w:pPr>
              <w:suppressAutoHyphens w:val="0"/>
              <w:jc w:val="right"/>
              <w:rPr>
                <w:rFonts w:ascii="Courier New" w:hAnsi="Courier New" w:cs="Courier New"/>
                <w:color w:val="000000"/>
                <w:sz w:val="16"/>
                <w:szCs w:val="16"/>
                <w:lang w:eastAsia="ru-RU"/>
              </w:rPr>
            </w:pPr>
          </w:p>
        </w:tc>
        <w:tc>
          <w:tcPr>
            <w:tcW w:w="1103" w:type="dxa"/>
            <w:gridSpan w:val="2"/>
            <w:vMerge/>
            <w:tcBorders>
              <w:top w:val="single" w:sz="4" w:space="0" w:color="000000"/>
              <w:left w:val="single" w:sz="4" w:space="0" w:color="000000"/>
              <w:bottom w:val="single" w:sz="4" w:space="0" w:color="000000"/>
              <w:right w:val="single" w:sz="4" w:space="0" w:color="000000"/>
            </w:tcBorders>
            <w:vAlign w:val="center"/>
            <w:hideMark/>
          </w:tcPr>
          <w:p w:rsidR="003D1E7D" w:rsidRPr="00EF2E1E" w:rsidRDefault="003D1E7D" w:rsidP="00CE5690">
            <w:pPr>
              <w:suppressAutoHyphens w:val="0"/>
              <w:jc w:val="right"/>
              <w:rPr>
                <w:rFonts w:ascii="Courier New" w:hAnsi="Courier New" w:cs="Courier New"/>
                <w:color w:val="000000"/>
                <w:sz w:val="16"/>
                <w:szCs w:val="16"/>
                <w:lang w:eastAsia="ru-RU"/>
              </w:rPr>
            </w:pPr>
          </w:p>
        </w:tc>
        <w:tc>
          <w:tcPr>
            <w:tcW w:w="1368" w:type="dxa"/>
            <w:vMerge/>
            <w:tcBorders>
              <w:top w:val="nil"/>
              <w:left w:val="single" w:sz="4" w:space="0" w:color="000000"/>
              <w:bottom w:val="single" w:sz="4" w:space="0" w:color="000000"/>
              <w:right w:val="single" w:sz="4" w:space="0" w:color="000000"/>
            </w:tcBorders>
            <w:vAlign w:val="center"/>
            <w:hideMark/>
          </w:tcPr>
          <w:p w:rsidR="003D1E7D" w:rsidRPr="00EF2E1E" w:rsidRDefault="003D1E7D" w:rsidP="00CE5690">
            <w:pPr>
              <w:suppressAutoHyphens w:val="0"/>
              <w:jc w:val="right"/>
              <w:rPr>
                <w:rFonts w:ascii="Courier New" w:hAnsi="Courier New" w:cs="Courier New"/>
                <w:color w:val="000000"/>
                <w:sz w:val="16"/>
                <w:szCs w:val="16"/>
                <w:lang w:eastAsia="ru-RU"/>
              </w:rPr>
            </w:pPr>
          </w:p>
        </w:tc>
        <w:tc>
          <w:tcPr>
            <w:tcW w:w="1290" w:type="dxa"/>
            <w:gridSpan w:val="2"/>
            <w:vMerge/>
            <w:tcBorders>
              <w:top w:val="single" w:sz="4" w:space="0" w:color="000000"/>
              <w:left w:val="single" w:sz="4" w:space="0" w:color="000000"/>
              <w:bottom w:val="single" w:sz="4" w:space="0" w:color="000000"/>
              <w:right w:val="single" w:sz="4" w:space="0" w:color="000000"/>
            </w:tcBorders>
            <w:vAlign w:val="center"/>
            <w:hideMark/>
          </w:tcPr>
          <w:p w:rsidR="003D1E7D" w:rsidRPr="00EF2E1E" w:rsidRDefault="003D1E7D" w:rsidP="00CE5690">
            <w:pPr>
              <w:suppressAutoHyphens w:val="0"/>
              <w:jc w:val="right"/>
              <w:rPr>
                <w:rFonts w:ascii="Courier New" w:hAnsi="Courier New" w:cs="Courier New"/>
                <w:color w:val="000000"/>
                <w:sz w:val="16"/>
                <w:szCs w:val="16"/>
                <w:lang w:eastAsia="ru-RU"/>
              </w:rPr>
            </w:pPr>
          </w:p>
        </w:tc>
      </w:tr>
      <w:tr w:rsidR="003D1E7D" w:rsidRPr="00EF2E1E" w:rsidTr="00CE5690">
        <w:trPr>
          <w:trHeight w:val="220"/>
        </w:trPr>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6" w:type="dxa"/>
            <w:tcBorders>
              <w:top w:val="nil"/>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8"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8" w:type="dxa"/>
            <w:tcBorders>
              <w:top w:val="nil"/>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0"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3D1E7D" w:rsidRPr="00EF2E1E" w:rsidTr="00CE5690">
        <w:trPr>
          <w:trHeight w:val="220"/>
        </w:trPr>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662" w:type="dxa"/>
            <w:tcBorders>
              <w:top w:val="nil"/>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6" w:type="dxa"/>
            <w:tcBorders>
              <w:top w:val="nil"/>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8"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8" w:type="dxa"/>
            <w:tcBorders>
              <w:top w:val="nil"/>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0"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3D1E7D" w:rsidRPr="00EF2E1E" w:rsidTr="00CE5690">
        <w:trPr>
          <w:trHeight w:val="78"/>
        </w:trPr>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662" w:type="dxa"/>
            <w:tcBorders>
              <w:top w:val="nil"/>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6" w:type="dxa"/>
            <w:tcBorders>
              <w:top w:val="nil"/>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8"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8" w:type="dxa"/>
            <w:tcBorders>
              <w:top w:val="nil"/>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0"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3D1E7D" w:rsidRPr="00EF2E1E" w:rsidTr="00CE5690">
        <w:trPr>
          <w:trHeight w:val="220"/>
        </w:trPr>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662" w:type="dxa"/>
            <w:tcBorders>
              <w:top w:val="nil"/>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176" w:type="dxa"/>
            <w:tcBorders>
              <w:top w:val="nil"/>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8"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8" w:type="dxa"/>
            <w:tcBorders>
              <w:top w:val="nil"/>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c>
          <w:tcPr>
            <w:tcW w:w="1290"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w:t>
            </w:r>
          </w:p>
        </w:tc>
      </w:tr>
      <w:tr w:rsidR="003D1E7D" w:rsidRPr="00EF2E1E" w:rsidTr="00CE5690">
        <w:trPr>
          <w:trHeight w:val="220"/>
        </w:trPr>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176" w:type="dxa"/>
            <w:tcBorders>
              <w:top w:val="nil"/>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8"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1368" w:type="dxa"/>
            <w:tcBorders>
              <w:top w:val="nil"/>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0"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r>
      <w:tr w:rsidR="003D1E7D" w:rsidRPr="00EF2E1E" w:rsidTr="00CE5690">
        <w:trPr>
          <w:trHeight w:val="220"/>
        </w:trPr>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Прямые затраты</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6" w:type="dxa"/>
            <w:tcBorders>
              <w:top w:val="nil"/>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8"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8" w:type="dxa"/>
            <w:tcBorders>
              <w:top w:val="nil"/>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0"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3D1E7D" w:rsidRPr="00EF2E1E" w:rsidTr="00CE5690">
        <w:trPr>
          <w:trHeight w:val="220"/>
        </w:trPr>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 основная заработная плата</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6" w:type="dxa"/>
            <w:tcBorders>
              <w:top w:val="nil"/>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8"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8" w:type="dxa"/>
            <w:tcBorders>
              <w:top w:val="nil"/>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0"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3D1E7D" w:rsidRPr="00EF2E1E" w:rsidTr="00CE5690">
        <w:trPr>
          <w:trHeight w:val="220"/>
        </w:trPr>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 эксплуатация машин и механизмов</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6" w:type="dxa"/>
            <w:tcBorders>
              <w:top w:val="nil"/>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8"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8" w:type="dxa"/>
            <w:tcBorders>
              <w:top w:val="nil"/>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0"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3D1E7D" w:rsidRPr="00EF2E1E" w:rsidTr="00CE5690">
        <w:trPr>
          <w:trHeight w:val="220"/>
        </w:trPr>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lastRenderedPageBreak/>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 в т.ч. зарплата машинистов</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6" w:type="dxa"/>
            <w:tcBorders>
              <w:top w:val="nil"/>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8"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8" w:type="dxa"/>
            <w:tcBorders>
              <w:top w:val="nil"/>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0"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3D1E7D" w:rsidRPr="00EF2E1E" w:rsidTr="00CE5690">
        <w:trPr>
          <w:trHeight w:val="220"/>
        </w:trPr>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 материальные ресурсы</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6" w:type="dxa"/>
            <w:tcBorders>
              <w:top w:val="nil"/>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8"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8" w:type="dxa"/>
            <w:tcBorders>
              <w:top w:val="nil"/>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0"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3D1E7D" w:rsidRPr="00EF2E1E" w:rsidTr="00CE5690">
        <w:trPr>
          <w:trHeight w:val="220"/>
        </w:trPr>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 оборудование, мебель и инвентарь</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6" w:type="dxa"/>
            <w:tcBorders>
              <w:top w:val="nil"/>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8"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8" w:type="dxa"/>
            <w:tcBorders>
              <w:top w:val="nil"/>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0"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3D1E7D" w:rsidRPr="00EF2E1E" w:rsidTr="00CE5690">
        <w:trPr>
          <w:trHeight w:val="220"/>
        </w:trPr>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Накладные расходы по разделу</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6" w:type="dxa"/>
            <w:tcBorders>
              <w:top w:val="nil"/>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8"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8" w:type="dxa"/>
            <w:tcBorders>
              <w:top w:val="nil"/>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0"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3D1E7D" w:rsidRPr="00EF2E1E" w:rsidTr="00CE5690">
        <w:trPr>
          <w:trHeight w:val="220"/>
        </w:trPr>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Сметная прибыль по разделу</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6" w:type="dxa"/>
            <w:tcBorders>
              <w:top w:val="nil"/>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8"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8" w:type="dxa"/>
            <w:tcBorders>
              <w:top w:val="nil"/>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0"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3D1E7D" w:rsidRPr="00EF2E1E" w:rsidTr="00CE5690">
        <w:trPr>
          <w:trHeight w:val="220"/>
        </w:trPr>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Итого по разделу</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1176" w:type="dxa"/>
            <w:tcBorders>
              <w:top w:val="nil"/>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1368"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1368" w:type="dxa"/>
            <w:tcBorders>
              <w:top w:val="nil"/>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1290"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r>
      <w:tr w:rsidR="003D1E7D" w:rsidRPr="00EF2E1E" w:rsidTr="00CE5690">
        <w:trPr>
          <w:trHeight w:val="234"/>
        </w:trPr>
        <w:tc>
          <w:tcPr>
            <w:tcW w:w="408" w:type="dxa"/>
            <w:tcBorders>
              <w:top w:val="nil"/>
              <w:left w:val="nil"/>
              <w:bottom w:val="double" w:sz="6" w:space="0" w:color="000000"/>
              <w:right w:val="nil"/>
            </w:tcBorders>
            <w:shd w:val="clear" w:color="auto" w:fill="auto"/>
            <w:noWrap/>
            <w:vAlign w:val="bottom"/>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13" w:type="dxa"/>
            <w:tcBorders>
              <w:top w:val="nil"/>
              <w:left w:val="nil"/>
              <w:bottom w:val="double" w:sz="6" w:space="0" w:color="000000"/>
              <w:right w:val="nil"/>
            </w:tcBorders>
            <w:shd w:val="clear" w:color="auto" w:fill="auto"/>
            <w:noWrap/>
            <w:vAlign w:val="bottom"/>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3" w:type="dxa"/>
            <w:tcBorders>
              <w:top w:val="nil"/>
              <w:left w:val="nil"/>
              <w:bottom w:val="double" w:sz="6" w:space="0" w:color="000000"/>
              <w:right w:val="nil"/>
            </w:tcBorders>
            <w:shd w:val="clear" w:color="auto" w:fill="auto"/>
            <w:noWrap/>
            <w:vAlign w:val="bottom"/>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13" w:type="dxa"/>
            <w:tcBorders>
              <w:top w:val="nil"/>
              <w:left w:val="nil"/>
              <w:bottom w:val="double" w:sz="6" w:space="0" w:color="000000"/>
              <w:right w:val="nil"/>
            </w:tcBorders>
            <w:shd w:val="clear" w:color="auto" w:fill="auto"/>
            <w:noWrap/>
            <w:vAlign w:val="bottom"/>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60" w:type="dxa"/>
            <w:tcBorders>
              <w:top w:val="nil"/>
              <w:left w:val="nil"/>
              <w:bottom w:val="double" w:sz="6" w:space="0" w:color="000000"/>
              <w:right w:val="nil"/>
            </w:tcBorders>
            <w:shd w:val="clear" w:color="auto" w:fill="auto"/>
            <w:noWrap/>
            <w:vAlign w:val="bottom"/>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514" w:type="dxa"/>
            <w:tcBorders>
              <w:top w:val="nil"/>
              <w:left w:val="nil"/>
              <w:bottom w:val="double" w:sz="6" w:space="0" w:color="000000"/>
              <w:right w:val="nil"/>
            </w:tcBorders>
            <w:shd w:val="clear" w:color="auto" w:fill="auto"/>
            <w:noWrap/>
            <w:vAlign w:val="bottom"/>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591" w:type="dxa"/>
            <w:tcBorders>
              <w:top w:val="nil"/>
              <w:left w:val="nil"/>
              <w:bottom w:val="double" w:sz="6" w:space="0" w:color="000000"/>
              <w:right w:val="nil"/>
            </w:tcBorders>
            <w:shd w:val="clear" w:color="auto" w:fill="auto"/>
            <w:noWrap/>
            <w:vAlign w:val="bottom"/>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13" w:type="dxa"/>
            <w:tcBorders>
              <w:top w:val="nil"/>
              <w:left w:val="nil"/>
              <w:bottom w:val="double" w:sz="6" w:space="0" w:color="000000"/>
              <w:right w:val="nil"/>
            </w:tcBorders>
            <w:shd w:val="clear" w:color="auto" w:fill="auto"/>
            <w:noWrap/>
            <w:vAlign w:val="bottom"/>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2065" w:type="dxa"/>
            <w:tcBorders>
              <w:top w:val="nil"/>
              <w:left w:val="nil"/>
              <w:bottom w:val="double" w:sz="6" w:space="0" w:color="000000"/>
              <w:right w:val="nil"/>
            </w:tcBorders>
            <w:shd w:val="clear" w:color="auto" w:fill="auto"/>
            <w:noWrap/>
            <w:vAlign w:val="bottom"/>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2" w:type="dxa"/>
            <w:tcBorders>
              <w:top w:val="nil"/>
              <w:left w:val="nil"/>
              <w:bottom w:val="double" w:sz="6" w:space="0" w:color="000000"/>
              <w:right w:val="nil"/>
            </w:tcBorders>
            <w:shd w:val="clear" w:color="auto" w:fill="auto"/>
            <w:noWrap/>
            <w:vAlign w:val="bottom"/>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2" w:type="dxa"/>
            <w:tcBorders>
              <w:top w:val="nil"/>
              <w:left w:val="nil"/>
              <w:bottom w:val="double" w:sz="6" w:space="0" w:color="000000"/>
              <w:right w:val="nil"/>
            </w:tcBorders>
            <w:shd w:val="clear" w:color="auto" w:fill="auto"/>
            <w:noWrap/>
            <w:vAlign w:val="bottom"/>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62" w:type="dxa"/>
            <w:tcBorders>
              <w:top w:val="nil"/>
              <w:left w:val="nil"/>
              <w:bottom w:val="double" w:sz="6" w:space="0" w:color="000000"/>
              <w:right w:val="nil"/>
            </w:tcBorders>
            <w:shd w:val="clear" w:color="auto" w:fill="auto"/>
            <w:noWrap/>
            <w:vAlign w:val="bottom"/>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6" w:type="dxa"/>
            <w:tcBorders>
              <w:top w:val="nil"/>
              <w:left w:val="nil"/>
              <w:bottom w:val="double" w:sz="6" w:space="0" w:color="000000"/>
              <w:right w:val="nil"/>
            </w:tcBorders>
            <w:shd w:val="clear" w:color="auto" w:fill="auto"/>
            <w:noWrap/>
            <w:vAlign w:val="bottom"/>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39" w:type="dxa"/>
            <w:tcBorders>
              <w:top w:val="nil"/>
              <w:left w:val="nil"/>
              <w:bottom w:val="double" w:sz="6" w:space="0" w:color="000000"/>
              <w:right w:val="nil"/>
            </w:tcBorders>
            <w:shd w:val="clear" w:color="auto" w:fill="auto"/>
            <w:noWrap/>
            <w:vAlign w:val="bottom"/>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029" w:type="dxa"/>
            <w:tcBorders>
              <w:top w:val="nil"/>
              <w:left w:val="nil"/>
              <w:bottom w:val="double" w:sz="6" w:space="0" w:color="000000"/>
              <w:right w:val="nil"/>
            </w:tcBorders>
            <w:shd w:val="clear" w:color="auto" w:fill="auto"/>
            <w:noWrap/>
            <w:vAlign w:val="bottom"/>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751" w:type="dxa"/>
            <w:tcBorders>
              <w:top w:val="nil"/>
              <w:left w:val="nil"/>
              <w:bottom w:val="double" w:sz="6" w:space="0" w:color="000000"/>
              <w:right w:val="nil"/>
            </w:tcBorders>
            <w:shd w:val="clear" w:color="auto" w:fill="auto"/>
            <w:noWrap/>
            <w:vAlign w:val="bottom"/>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2" w:type="dxa"/>
            <w:tcBorders>
              <w:top w:val="nil"/>
              <w:left w:val="nil"/>
              <w:bottom w:val="double" w:sz="6" w:space="0" w:color="000000"/>
              <w:right w:val="nil"/>
            </w:tcBorders>
            <w:shd w:val="clear" w:color="auto" w:fill="auto"/>
            <w:noWrap/>
            <w:vAlign w:val="bottom"/>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8" w:type="dxa"/>
            <w:tcBorders>
              <w:top w:val="nil"/>
              <w:left w:val="nil"/>
              <w:bottom w:val="double" w:sz="6" w:space="0" w:color="000000"/>
              <w:right w:val="nil"/>
            </w:tcBorders>
            <w:shd w:val="clear" w:color="auto" w:fill="auto"/>
            <w:noWrap/>
            <w:vAlign w:val="bottom"/>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13" w:type="dxa"/>
            <w:tcBorders>
              <w:top w:val="nil"/>
              <w:left w:val="nil"/>
              <w:bottom w:val="double" w:sz="6" w:space="0" w:color="000000"/>
              <w:right w:val="nil"/>
            </w:tcBorders>
            <w:shd w:val="clear" w:color="auto" w:fill="auto"/>
            <w:noWrap/>
            <w:vAlign w:val="bottom"/>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77" w:type="dxa"/>
            <w:tcBorders>
              <w:top w:val="nil"/>
              <w:left w:val="nil"/>
              <w:bottom w:val="double" w:sz="6" w:space="0" w:color="000000"/>
              <w:right w:val="nil"/>
            </w:tcBorders>
            <w:shd w:val="clear" w:color="auto" w:fill="auto"/>
            <w:noWrap/>
            <w:vAlign w:val="bottom"/>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3D1E7D" w:rsidRPr="00EF2E1E" w:rsidTr="00CE5690">
        <w:trPr>
          <w:trHeight w:val="220"/>
        </w:trPr>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Итого прямых затрат по всем разделам</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62" w:type="dxa"/>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6" w:type="dxa"/>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8"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8" w:type="dxa"/>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0"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3D1E7D" w:rsidRPr="00EF2E1E" w:rsidTr="00CE5690">
        <w:trPr>
          <w:trHeight w:val="220"/>
        </w:trPr>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 основная заработная плата</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6" w:type="dxa"/>
            <w:tcBorders>
              <w:top w:val="nil"/>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8"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8" w:type="dxa"/>
            <w:tcBorders>
              <w:top w:val="nil"/>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0"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3D1E7D" w:rsidRPr="00EF2E1E" w:rsidTr="00CE5690">
        <w:trPr>
          <w:trHeight w:val="220"/>
        </w:trPr>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 эксплуатация машин и механизмов</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6" w:type="dxa"/>
            <w:tcBorders>
              <w:top w:val="nil"/>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8"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8" w:type="dxa"/>
            <w:tcBorders>
              <w:top w:val="nil"/>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0"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3D1E7D" w:rsidRPr="00EF2E1E" w:rsidTr="00CE5690">
        <w:trPr>
          <w:trHeight w:val="220"/>
        </w:trPr>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 в т.ч. зарплата машинистов</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6" w:type="dxa"/>
            <w:tcBorders>
              <w:top w:val="nil"/>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8"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8" w:type="dxa"/>
            <w:tcBorders>
              <w:top w:val="nil"/>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0"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3D1E7D" w:rsidRPr="00EF2E1E" w:rsidTr="00CE5690">
        <w:trPr>
          <w:trHeight w:val="220"/>
        </w:trPr>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 материальные ресурсы</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6" w:type="dxa"/>
            <w:tcBorders>
              <w:top w:val="nil"/>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8"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8" w:type="dxa"/>
            <w:tcBorders>
              <w:top w:val="nil"/>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0"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3D1E7D" w:rsidRPr="00EF2E1E" w:rsidTr="00CE5690">
        <w:trPr>
          <w:trHeight w:val="220"/>
        </w:trPr>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 оборудование, мебель и инвентарь</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6" w:type="dxa"/>
            <w:tcBorders>
              <w:top w:val="nil"/>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8"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8" w:type="dxa"/>
            <w:tcBorders>
              <w:top w:val="nil"/>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0"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3D1E7D" w:rsidRPr="00EF2E1E" w:rsidTr="00CE5690">
        <w:trPr>
          <w:trHeight w:val="220"/>
        </w:trPr>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Накладные расходы</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6" w:type="dxa"/>
            <w:tcBorders>
              <w:top w:val="nil"/>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8"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8" w:type="dxa"/>
            <w:tcBorders>
              <w:top w:val="nil"/>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0"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3D1E7D" w:rsidRPr="00EF2E1E" w:rsidTr="00CE5690">
        <w:trPr>
          <w:trHeight w:val="220"/>
        </w:trPr>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Сметная прибыль</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6" w:type="dxa"/>
            <w:tcBorders>
              <w:top w:val="nil"/>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8"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8" w:type="dxa"/>
            <w:tcBorders>
              <w:top w:val="nil"/>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0"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3D1E7D" w:rsidRPr="00EF2E1E" w:rsidTr="00CE5690">
        <w:trPr>
          <w:trHeight w:val="220"/>
        </w:trPr>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Итого по смете</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6" w:type="dxa"/>
            <w:tcBorders>
              <w:top w:val="nil"/>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8"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8" w:type="dxa"/>
            <w:tcBorders>
              <w:top w:val="nil"/>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0"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3D1E7D" w:rsidRPr="00EF2E1E" w:rsidTr="00CE5690">
        <w:trPr>
          <w:trHeight w:val="220"/>
        </w:trPr>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Итого</w:t>
            </w:r>
          </w:p>
        </w:tc>
        <w:tc>
          <w:tcPr>
            <w:tcW w:w="794" w:type="dxa"/>
            <w:gridSpan w:val="2"/>
            <w:tcBorders>
              <w:top w:val="single" w:sz="4" w:space="0" w:color="000000"/>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62" w:type="dxa"/>
            <w:tcBorders>
              <w:top w:val="nil"/>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6" w:type="dxa"/>
            <w:tcBorders>
              <w:top w:val="nil"/>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8"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8" w:type="dxa"/>
            <w:tcBorders>
              <w:top w:val="nil"/>
              <w:left w:val="nil"/>
              <w:bottom w:val="single" w:sz="4" w:space="0" w:color="000000"/>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0" w:type="dxa"/>
            <w:gridSpan w:val="2"/>
            <w:tcBorders>
              <w:top w:val="single" w:sz="4" w:space="0" w:color="000000"/>
              <w:left w:val="nil"/>
              <w:bottom w:val="single" w:sz="4" w:space="0" w:color="000000"/>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3D1E7D" w:rsidRPr="00EF2E1E" w:rsidTr="00CE5690">
        <w:trPr>
          <w:trHeight w:val="220"/>
        </w:trPr>
        <w:tc>
          <w:tcPr>
            <w:tcW w:w="721" w:type="dxa"/>
            <w:gridSpan w:val="2"/>
            <w:tcBorders>
              <w:top w:val="single" w:sz="4" w:space="0" w:color="000000"/>
              <w:left w:val="single" w:sz="4" w:space="0" w:color="000000"/>
              <w:bottom w:val="nil"/>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816" w:type="dxa"/>
            <w:gridSpan w:val="3"/>
            <w:tcBorders>
              <w:top w:val="single" w:sz="4" w:space="0" w:color="000000"/>
              <w:left w:val="nil"/>
              <w:bottom w:val="nil"/>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4483" w:type="dxa"/>
            <w:gridSpan w:val="4"/>
            <w:tcBorders>
              <w:top w:val="single" w:sz="4" w:space="0" w:color="000000"/>
              <w:left w:val="nil"/>
              <w:bottom w:val="nil"/>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НДС, %</w:t>
            </w:r>
          </w:p>
        </w:tc>
        <w:tc>
          <w:tcPr>
            <w:tcW w:w="794" w:type="dxa"/>
            <w:gridSpan w:val="2"/>
            <w:tcBorders>
              <w:top w:val="single" w:sz="4" w:space="0" w:color="000000"/>
              <w:left w:val="nil"/>
              <w:bottom w:val="nil"/>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662" w:type="dxa"/>
            <w:tcBorders>
              <w:top w:val="nil"/>
              <w:left w:val="nil"/>
              <w:bottom w:val="nil"/>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76" w:type="dxa"/>
            <w:tcBorders>
              <w:top w:val="nil"/>
              <w:left w:val="nil"/>
              <w:bottom w:val="nil"/>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8" w:type="dxa"/>
            <w:gridSpan w:val="2"/>
            <w:tcBorders>
              <w:top w:val="single" w:sz="4" w:space="0" w:color="000000"/>
              <w:left w:val="nil"/>
              <w:bottom w:val="nil"/>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103" w:type="dxa"/>
            <w:gridSpan w:val="2"/>
            <w:tcBorders>
              <w:top w:val="single" w:sz="4" w:space="0" w:color="000000"/>
              <w:left w:val="nil"/>
              <w:bottom w:val="nil"/>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8" w:type="dxa"/>
            <w:tcBorders>
              <w:top w:val="nil"/>
              <w:left w:val="nil"/>
              <w:bottom w:val="nil"/>
              <w:right w:val="single" w:sz="4" w:space="0" w:color="000000"/>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290" w:type="dxa"/>
            <w:gridSpan w:val="2"/>
            <w:tcBorders>
              <w:top w:val="single" w:sz="4" w:space="0" w:color="000000"/>
              <w:left w:val="nil"/>
              <w:bottom w:val="nil"/>
              <w:right w:val="single" w:sz="4" w:space="0" w:color="000000"/>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r>
      <w:tr w:rsidR="003D1E7D" w:rsidRPr="00EF2E1E" w:rsidTr="00CE5690">
        <w:trPr>
          <w:trHeight w:val="220"/>
        </w:trPr>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3D1E7D" w:rsidRPr="00EF2E1E" w:rsidRDefault="003D1E7D" w:rsidP="00CE5690">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1816" w:type="dxa"/>
            <w:gridSpan w:val="3"/>
            <w:tcBorders>
              <w:top w:val="single" w:sz="4" w:space="0" w:color="auto"/>
              <w:left w:val="nil"/>
              <w:bottom w:val="single" w:sz="4" w:space="0" w:color="auto"/>
              <w:right w:val="single" w:sz="4" w:space="0" w:color="auto"/>
            </w:tcBorders>
            <w:shd w:val="clear" w:color="auto" w:fill="auto"/>
            <w:hideMark/>
          </w:tcPr>
          <w:p w:rsidR="003D1E7D" w:rsidRPr="00EF2E1E" w:rsidRDefault="003D1E7D" w:rsidP="00CE5690">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4483" w:type="dxa"/>
            <w:gridSpan w:val="4"/>
            <w:tcBorders>
              <w:top w:val="single" w:sz="4" w:space="0" w:color="auto"/>
              <w:left w:val="nil"/>
              <w:bottom w:val="single" w:sz="4" w:space="0" w:color="auto"/>
              <w:right w:val="single" w:sz="4" w:space="0" w:color="auto"/>
            </w:tcBorders>
            <w:shd w:val="clear" w:color="auto" w:fill="auto"/>
            <w:hideMark/>
          </w:tcPr>
          <w:p w:rsidR="003D1E7D" w:rsidRPr="00EF2E1E" w:rsidRDefault="003D1E7D" w:rsidP="00CE5690">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Всего</w:t>
            </w:r>
          </w:p>
        </w:tc>
        <w:tc>
          <w:tcPr>
            <w:tcW w:w="794" w:type="dxa"/>
            <w:gridSpan w:val="2"/>
            <w:tcBorders>
              <w:top w:val="single" w:sz="4" w:space="0" w:color="auto"/>
              <w:left w:val="nil"/>
              <w:bottom w:val="single" w:sz="4" w:space="0" w:color="auto"/>
              <w:right w:val="single" w:sz="4" w:space="0" w:color="auto"/>
            </w:tcBorders>
            <w:shd w:val="clear" w:color="auto" w:fill="auto"/>
            <w:hideMark/>
          </w:tcPr>
          <w:p w:rsidR="003D1E7D" w:rsidRPr="00EF2E1E" w:rsidRDefault="003D1E7D" w:rsidP="00CE5690">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662" w:type="dxa"/>
            <w:tcBorders>
              <w:top w:val="single" w:sz="4" w:space="0" w:color="auto"/>
              <w:left w:val="nil"/>
              <w:bottom w:val="single" w:sz="4" w:space="0" w:color="auto"/>
              <w:right w:val="single" w:sz="4" w:space="0" w:color="auto"/>
            </w:tcBorders>
            <w:shd w:val="clear" w:color="auto" w:fill="auto"/>
            <w:hideMark/>
          </w:tcPr>
          <w:p w:rsidR="003D1E7D" w:rsidRPr="00EF2E1E" w:rsidRDefault="003D1E7D" w:rsidP="00CE5690">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1176" w:type="dxa"/>
            <w:tcBorders>
              <w:top w:val="single" w:sz="4" w:space="0" w:color="auto"/>
              <w:left w:val="nil"/>
              <w:bottom w:val="single" w:sz="4" w:space="0" w:color="auto"/>
              <w:right w:val="single" w:sz="4" w:space="0" w:color="auto"/>
            </w:tcBorders>
            <w:shd w:val="clear" w:color="auto" w:fill="auto"/>
            <w:noWrap/>
            <w:hideMark/>
          </w:tcPr>
          <w:p w:rsidR="003D1E7D" w:rsidRPr="00EF2E1E" w:rsidRDefault="003D1E7D" w:rsidP="00CE5690">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1368" w:type="dxa"/>
            <w:gridSpan w:val="2"/>
            <w:tcBorders>
              <w:top w:val="single" w:sz="4" w:space="0" w:color="auto"/>
              <w:left w:val="nil"/>
              <w:bottom w:val="single" w:sz="4" w:space="0" w:color="auto"/>
              <w:right w:val="single" w:sz="4" w:space="0" w:color="auto"/>
            </w:tcBorders>
            <w:shd w:val="clear" w:color="auto" w:fill="auto"/>
            <w:noWrap/>
            <w:hideMark/>
          </w:tcPr>
          <w:p w:rsidR="003D1E7D" w:rsidRPr="00EF2E1E" w:rsidRDefault="003D1E7D" w:rsidP="00CE5690">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1103" w:type="dxa"/>
            <w:gridSpan w:val="2"/>
            <w:tcBorders>
              <w:top w:val="single" w:sz="4" w:space="0" w:color="auto"/>
              <w:left w:val="nil"/>
              <w:bottom w:val="single" w:sz="4" w:space="0" w:color="auto"/>
              <w:right w:val="single" w:sz="4" w:space="0" w:color="auto"/>
            </w:tcBorders>
            <w:shd w:val="clear" w:color="auto" w:fill="auto"/>
            <w:noWrap/>
            <w:hideMark/>
          </w:tcPr>
          <w:p w:rsidR="003D1E7D" w:rsidRPr="00EF2E1E" w:rsidRDefault="003D1E7D" w:rsidP="00CE5690">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1368" w:type="dxa"/>
            <w:tcBorders>
              <w:top w:val="single" w:sz="4" w:space="0" w:color="auto"/>
              <w:left w:val="nil"/>
              <w:bottom w:val="single" w:sz="4" w:space="0" w:color="auto"/>
              <w:right w:val="single" w:sz="4" w:space="0" w:color="auto"/>
            </w:tcBorders>
            <w:shd w:val="clear" w:color="auto" w:fill="auto"/>
            <w:hideMark/>
          </w:tcPr>
          <w:p w:rsidR="003D1E7D" w:rsidRPr="00EF2E1E" w:rsidRDefault="003D1E7D" w:rsidP="00CE5690">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c>
          <w:tcPr>
            <w:tcW w:w="1290" w:type="dxa"/>
            <w:gridSpan w:val="2"/>
            <w:tcBorders>
              <w:top w:val="single" w:sz="4" w:space="0" w:color="auto"/>
              <w:left w:val="nil"/>
              <w:bottom w:val="single" w:sz="4" w:space="0" w:color="auto"/>
              <w:right w:val="single" w:sz="4" w:space="0" w:color="auto"/>
            </w:tcBorders>
            <w:shd w:val="clear" w:color="auto" w:fill="auto"/>
            <w:noWrap/>
            <w:hideMark/>
          </w:tcPr>
          <w:p w:rsidR="003D1E7D" w:rsidRPr="00EF2E1E" w:rsidRDefault="003D1E7D" w:rsidP="00CE5690">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 </w:t>
            </w:r>
          </w:p>
        </w:tc>
      </w:tr>
      <w:tr w:rsidR="003D1E7D" w:rsidRPr="00EF2E1E" w:rsidTr="00CE5690">
        <w:trPr>
          <w:trHeight w:val="220"/>
        </w:trPr>
        <w:tc>
          <w:tcPr>
            <w:tcW w:w="408" w:type="dxa"/>
            <w:tcBorders>
              <w:top w:val="nil"/>
              <w:left w:val="nil"/>
              <w:bottom w:val="nil"/>
              <w:right w:val="nil"/>
            </w:tcBorders>
            <w:shd w:val="clear" w:color="auto" w:fill="auto"/>
            <w:noWrap/>
            <w:hideMark/>
          </w:tcPr>
          <w:p w:rsidR="003D1E7D" w:rsidRPr="00EF2E1E" w:rsidRDefault="003D1E7D" w:rsidP="00CE5690">
            <w:pPr>
              <w:suppressAutoHyphens w:val="0"/>
              <w:jc w:val="right"/>
              <w:rPr>
                <w:rFonts w:ascii="Courier New" w:hAnsi="Courier New" w:cs="Courier New"/>
                <w:b/>
                <w:bCs/>
                <w:i/>
                <w:iCs/>
                <w:color w:val="000000"/>
                <w:sz w:val="16"/>
                <w:szCs w:val="16"/>
                <w:lang w:eastAsia="ru-RU"/>
              </w:rPr>
            </w:pPr>
          </w:p>
        </w:tc>
        <w:tc>
          <w:tcPr>
            <w:tcW w:w="313" w:type="dxa"/>
            <w:tcBorders>
              <w:top w:val="nil"/>
              <w:left w:val="nil"/>
              <w:bottom w:val="nil"/>
              <w:right w:val="nil"/>
            </w:tcBorders>
            <w:shd w:val="clear" w:color="auto" w:fill="auto"/>
            <w:noWrap/>
            <w:hideMark/>
          </w:tcPr>
          <w:p w:rsidR="003D1E7D" w:rsidRPr="00EF2E1E" w:rsidRDefault="003D1E7D" w:rsidP="00CE5690">
            <w:pPr>
              <w:suppressAutoHyphens w:val="0"/>
              <w:jc w:val="right"/>
              <w:rPr>
                <w:rFonts w:ascii="Courier New" w:hAnsi="Courier New" w:cs="Courier New"/>
                <w:b/>
                <w:bCs/>
                <w:i/>
                <w:iCs/>
                <w:color w:val="000000"/>
                <w:sz w:val="16"/>
                <w:szCs w:val="16"/>
                <w:lang w:eastAsia="ru-RU"/>
              </w:rPr>
            </w:pPr>
          </w:p>
        </w:tc>
        <w:tc>
          <w:tcPr>
            <w:tcW w:w="443" w:type="dxa"/>
            <w:tcBorders>
              <w:top w:val="nil"/>
              <w:left w:val="nil"/>
              <w:bottom w:val="nil"/>
              <w:right w:val="nil"/>
            </w:tcBorders>
            <w:shd w:val="clear" w:color="auto" w:fill="auto"/>
            <w:hideMark/>
          </w:tcPr>
          <w:p w:rsidR="003D1E7D" w:rsidRPr="00EF2E1E" w:rsidRDefault="003D1E7D" w:rsidP="00CE5690">
            <w:pPr>
              <w:suppressAutoHyphens w:val="0"/>
              <w:jc w:val="right"/>
              <w:rPr>
                <w:rFonts w:ascii="Courier New" w:hAnsi="Courier New" w:cs="Courier New"/>
                <w:b/>
                <w:bCs/>
                <w:i/>
                <w:iCs/>
                <w:color w:val="000000"/>
                <w:sz w:val="16"/>
                <w:szCs w:val="16"/>
                <w:lang w:eastAsia="ru-RU"/>
              </w:rPr>
            </w:pPr>
          </w:p>
        </w:tc>
        <w:tc>
          <w:tcPr>
            <w:tcW w:w="313" w:type="dxa"/>
            <w:tcBorders>
              <w:top w:val="nil"/>
              <w:left w:val="nil"/>
              <w:bottom w:val="nil"/>
              <w:right w:val="nil"/>
            </w:tcBorders>
            <w:shd w:val="clear" w:color="auto" w:fill="auto"/>
            <w:hideMark/>
          </w:tcPr>
          <w:p w:rsidR="003D1E7D" w:rsidRPr="00EF2E1E" w:rsidRDefault="003D1E7D" w:rsidP="00CE5690">
            <w:pPr>
              <w:suppressAutoHyphens w:val="0"/>
              <w:jc w:val="right"/>
              <w:rPr>
                <w:rFonts w:ascii="Courier New" w:hAnsi="Courier New" w:cs="Courier New"/>
                <w:b/>
                <w:bCs/>
                <w:i/>
                <w:iCs/>
                <w:color w:val="000000"/>
                <w:sz w:val="16"/>
                <w:szCs w:val="16"/>
                <w:lang w:eastAsia="ru-RU"/>
              </w:rPr>
            </w:pPr>
          </w:p>
        </w:tc>
        <w:tc>
          <w:tcPr>
            <w:tcW w:w="1060" w:type="dxa"/>
            <w:tcBorders>
              <w:top w:val="nil"/>
              <w:left w:val="nil"/>
              <w:bottom w:val="nil"/>
              <w:right w:val="nil"/>
            </w:tcBorders>
            <w:shd w:val="clear" w:color="auto" w:fill="auto"/>
            <w:hideMark/>
          </w:tcPr>
          <w:p w:rsidR="003D1E7D" w:rsidRPr="00EF2E1E" w:rsidRDefault="003D1E7D" w:rsidP="00CE5690">
            <w:pPr>
              <w:suppressAutoHyphens w:val="0"/>
              <w:jc w:val="right"/>
              <w:rPr>
                <w:rFonts w:ascii="Courier New" w:hAnsi="Courier New" w:cs="Courier New"/>
                <w:b/>
                <w:bCs/>
                <w:i/>
                <w:iCs/>
                <w:color w:val="000000"/>
                <w:sz w:val="16"/>
                <w:szCs w:val="16"/>
                <w:lang w:eastAsia="ru-RU"/>
              </w:rPr>
            </w:pPr>
          </w:p>
        </w:tc>
        <w:tc>
          <w:tcPr>
            <w:tcW w:w="514" w:type="dxa"/>
            <w:tcBorders>
              <w:top w:val="nil"/>
              <w:left w:val="nil"/>
              <w:bottom w:val="nil"/>
              <w:right w:val="nil"/>
            </w:tcBorders>
            <w:shd w:val="clear" w:color="auto" w:fill="auto"/>
            <w:hideMark/>
          </w:tcPr>
          <w:p w:rsidR="003D1E7D" w:rsidRPr="00EF2E1E" w:rsidRDefault="003D1E7D" w:rsidP="00CE5690">
            <w:pPr>
              <w:suppressAutoHyphens w:val="0"/>
              <w:jc w:val="right"/>
              <w:rPr>
                <w:rFonts w:ascii="Courier New" w:hAnsi="Courier New" w:cs="Courier New"/>
                <w:b/>
                <w:bCs/>
                <w:i/>
                <w:iCs/>
                <w:color w:val="000000"/>
                <w:sz w:val="16"/>
                <w:szCs w:val="16"/>
                <w:lang w:eastAsia="ru-RU"/>
              </w:rPr>
            </w:pPr>
          </w:p>
        </w:tc>
        <w:tc>
          <w:tcPr>
            <w:tcW w:w="1591" w:type="dxa"/>
            <w:tcBorders>
              <w:top w:val="nil"/>
              <w:left w:val="nil"/>
              <w:bottom w:val="nil"/>
              <w:right w:val="nil"/>
            </w:tcBorders>
            <w:shd w:val="clear" w:color="auto" w:fill="auto"/>
            <w:hideMark/>
          </w:tcPr>
          <w:p w:rsidR="003D1E7D" w:rsidRPr="00EF2E1E" w:rsidRDefault="003D1E7D" w:rsidP="00CE5690">
            <w:pPr>
              <w:suppressAutoHyphens w:val="0"/>
              <w:jc w:val="right"/>
              <w:rPr>
                <w:rFonts w:ascii="Courier New" w:hAnsi="Courier New" w:cs="Courier New"/>
                <w:b/>
                <w:bCs/>
                <w:i/>
                <w:iCs/>
                <w:color w:val="000000"/>
                <w:sz w:val="16"/>
                <w:szCs w:val="16"/>
                <w:lang w:eastAsia="ru-RU"/>
              </w:rPr>
            </w:pPr>
          </w:p>
        </w:tc>
        <w:tc>
          <w:tcPr>
            <w:tcW w:w="313" w:type="dxa"/>
            <w:tcBorders>
              <w:top w:val="nil"/>
              <w:left w:val="nil"/>
              <w:bottom w:val="nil"/>
              <w:right w:val="nil"/>
            </w:tcBorders>
            <w:shd w:val="clear" w:color="auto" w:fill="auto"/>
            <w:hideMark/>
          </w:tcPr>
          <w:p w:rsidR="003D1E7D" w:rsidRPr="00EF2E1E" w:rsidRDefault="003D1E7D" w:rsidP="00CE5690">
            <w:pPr>
              <w:suppressAutoHyphens w:val="0"/>
              <w:jc w:val="right"/>
              <w:rPr>
                <w:rFonts w:ascii="Courier New" w:hAnsi="Courier New" w:cs="Courier New"/>
                <w:b/>
                <w:bCs/>
                <w:i/>
                <w:iCs/>
                <w:color w:val="000000"/>
                <w:sz w:val="16"/>
                <w:szCs w:val="16"/>
                <w:lang w:eastAsia="ru-RU"/>
              </w:rPr>
            </w:pPr>
          </w:p>
        </w:tc>
        <w:tc>
          <w:tcPr>
            <w:tcW w:w="2065" w:type="dxa"/>
            <w:tcBorders>
              <w:top w:val="nil"/>
              <w:left w:val="nil"/>
              <w:bottom w:val="nil"/>
              <w:right w:val="nil"/>
            </w:tcBorders>
            <w:shd w:val="clear" w:color="auto" w:fill="auto"/>
            <w:hideMark/>
          </w:tcPr>
          <w:p w:rsidR="003D1E7D" w:rsidRPr="00EF2E1E" w:rsidRDefault="003D1E7D" w:rsidP="00CE5690">
            <w:pPr>
              <w:suppressAutoHyphens w:val="0"/>
              <w:jc w:val="right"/>
              <w:rPr>
                <w:rFonts w:ascii="Courier New" w:hAnsi="Courier New" w:cs="Courier New"/>
                <w:b/>
                <w:bCs/>
                <w:i/>
                <w:iCs/>
                <w:color w:val="000000"/>
                <w:sz w:val="16"/>
                <w:szCs w:val="16"/>
                <w:lang w:eastAsia="ru-RU"/>
              </w:rPr>
            </w:pPr>
          </w:p>
        </w:tc>
        <w:tc>
          <w:tcPr>
            <w:tcW w:w="442" w:type="dxa"/>
            <w:tcBorders>
              <w:top w:val="nil"/>
              <w:left w:val="nil"/>
              <w:bottom w:val="nil"/>
              <w:right w:val="nil"/>
            </w:tcBorders>
            <w:shd w:val="clear" w:color="auto" w:fill="auto"/>
            <w:hideMark/>
          </w:tcPr>
          <w:p w:rsidR="003D1E7D" w:rsidRPr="00EF2E1E" w:rsidRDefault="003D1E7D" w:rsidP="00CE5690">
            <w:pPr>
              <w:suppressAutoHyphens w:val="0"/>
              <w:jc w:val="right"/>
              <w:rPr>
                <w:rFonts w:ascii="Courier New" w:hAnsi="Courier New" w:cs="Courier New"/>
                <w:b/>
                <w:bCs/>
                <w:i/>
                <w:iCs/>
                <w:color w:val="000000"/>
                <w:sz w:val="16"/>
                <w:szCs w:val="16"/>
                <w:lang w:eastAsia="ru-RU"/>
              </w:rPr>
            </w:pPr>
          </w:p>
        </w:tc>
        <w:tc>
          <w:tcPr>
            <w:tcW w:w="352" w:type="dxa"/>
            <w:tcBorders>
              <w:top w:val="nil"/>
              <w:left w:val="nil"/>
              <w:bottom w:val="nil"/>
              <w:right w:val="nil"/>
            </w:tcBorders>
            <w:shd w:val="clear" w:color="auto" w:fill="auto"/>
            <w:hideMark/>
          </w:tcPr>
          <w:p w:rsidR="003D1E7D" w:rsidRPr="00EF2E1E" w:rsidRDefault="003D1E7D" w:rsidP="00CE5690">
            <w:pPr>
              <w:suppressAutoHyphens w:val="0"/>
              <w:jc w:val="right"/>
              <w:rPr>
                <w:rFonts w:ascii="Courier New" w:hAnsi="Courier New" w:cs="Courier New"/>
                <w:b/>
                <w:bCs/>
                <w:i/>
                <w:iCs/>
                <w:color w:val="000000"/>
                <w:sz w:val="16"/>
                <w:szCs w:val="16"/>
                <w:lang w:eastAsia="ru-RU"/>
              </w:rPr>
            </w:pPr>
          </w:p>
        </w:tc>
        <w:tc>
          <w:tcPr>
            <w:tcW w:w="662" w:type="dxa"/>
            <w:tcBorders>
              <w:top w:val="nil"/>
              <w:left w:val="nil"/>
              <w:bottom w:val="nil"/>
              <w:right w:val="nil"/>
            </w:tcBorders>
            <w:shd w:val="clear" w:color="auto" w:fill="auto"/>
            <w:hideMark/>
          </w:tcPr>
          <w:p w:rsidR="003D1E7D" w:rsidRPr="00EF2E1E" w:rsidRDefault="003D1E7D" w:rsidP="00CE5690">
            <w:pPr>
              <w:suppressAutoHyphens w:val="0"/>
              <w:jc w:val="right"/>
              <w:rPr>
                <w:rFonts w:ascii="Courier New" w:hAnsi="Courier New" w:cs="Courier New"/>
                <w:b/>
                <w:bCs/>
                <w:i/>
                <w:iCs/>
                <w:color w:val="000000"/>
                <w:sz w:val="16"/>
                <w:szCs w:val="16"/>
                <w:lang w:eastAsia="ru-RU"/>
              </w:rPr>
            </w:pPr>
          </w:p>
        </w:tc>
        <w:tc>
          <w:tcPr>
            <w:tcW w:w="1176" w:type="dxa"/>
            <w:tcBorders>
              <w:top w:val="nil"/>
              <w:left w:val="nil"/>
              <w:bottom w:val="nil"/>
              <w:right w:val="nil"/>
            </w:tcBorders>
            <w:shd w:val="clear" w:color="auto" w:fill="auto"/>
            <w:noWrap/>
            <w:hideMark/>
          </w:tcPr>
          <w:p w:rsidR="003D1E7D" w:rsidRPr="00EF2E1E" w:rsidRDefault="003D1E7D" w:rsidP="00CE5690">
            <w:pPr>
              <w:suppressAutoHyphens w:val="0"/>
              <w:jc w:val="right"/>
              <w:rPr>
                <w:rFonts w:ascii="Courier New" w:hAnsi="Courier New" w:cs="Courier New"/>
                <w:b/>
                <w:bCs/>
                <w:i/>
                <w:iCs/>
                <w:color w:val="000000"/>
                <w:sz w:val="16"/>
                <w:szCs w:val="16"/>
                <w:lang w:eastAsia="ru-RU"/>
              </w:rPr>
            </w:pPr>
          </w:p>
        </w:tc>
        <w:tc>
          <w:tcPr>
            <w:tcW w:w="339" w:type="dxa"/>
            <w:tcBorders>
              <w:top w:val="nil"/>
              <w:left w:val="nil"/>
              <w:bottom w:val="nil"/>
              <w:right w:val="nil"/>
            </w:tcBorders>
            <w:shd w:val="clear" w:color="auto" w:fill="auto"/>
            <w:noWrap/>
            <w:hideMark/>
          </w:tcPr>
          <w:p w:rsidR="003D1E7D" w:rsidRPr="00EF2E1E" w:rsidRDefault="003D1E7D" w:rsidP="00CE5690">
            <w:pPr>
              <w:suppressAutoHyphens w:val="0"/>
              <w:jc w:val="right"/>
              <w:rPr>
                <w:rFonts w:ascii="Courier New" w:hAnsi="Courier New" w:cs="Courier New"/>
                <w:b/>
                <w:bCs/>
                <w:i/>
                <w:iCs/>
                <w:color w:val="000000"/>
                <w:sz w:val="16"/>
                <w:szCs w:val="16"/>
                <w:lang w:eastAsia="ru-RU"/>
              </w:rPr>
            </w:pPr>
          </w:p>
        </w:tc>
        <w:tc>
          <w:tcPr>
            <w:tcW w:w="1029" w:type="dxa"/>
            <w:tcBorders>
              <w:top w:val="nil"/>
              <w:left w:val="nil"/>
              <w:bottom w:val="nil"/>
              <w:right w:val="nil"/>
            </w:tcBorders>
            <w:shd w:val="clear" w:color="auto" w:fill="auto"/>
            <w:noWrap/>
            <w:hideMark/>
          </w:tcPr>
          <w:p w:rsidR="003D1E7D" w:rsidRPr="00EF2E1E" w:rsidRDefault="003D1E7D" w:rsidP="00CE5690">
            <w:pPr>
              <w:suppressAutoHyphens w:val="0"/>
              <w:jc w:val="right"/>
              <w:rPr>
                <w:rFonts w:ascii="Courier New" w:hAnsi="Courier New" w:cs="Courier New"/>
                <w:b/>
                <w:bCs/>
                <w:i/>
                <w:iCs/>
                <w:color w:val="000000"/>
                <w:sz w:val="16"/>
                <w:szCs w:val="16"/>
                <w:lang w:eastAsia="ru-RU"/>
              </w:rPr>
            </w:pPr>
          </w:p>
        </w:tc>
        <w:tc>
          <w:tcPr>
            <w:tcW w:w="751" w:type="dxa"/>
            <w:tcBorders>
              <w:top w:val="nil"/>
              <w:left w:val="nil"/>
              <w:bottom w:val="nil"/>
              <w:right w:val="nil"/>
            </w:tcBorders>
            <w:shd w:val="clear" w:color="auto" w:fill="auto"/>
            <w:noWrap/>
            <w:hideMark/>
          </w:tcPr>
          <w:p w:rsidR="003D1E7D" w:rsidRPr="00EF2E1E" w:rsidRDefault="003D1E7D" w:rsidP="00CE5690">
            <w:pPr>
              <w:suppressAutoHyphens w:val="0"/>
              <w:jc w:val="right"/>
              <w:rPr>
                <w:rFonts w:ascii="Courier New" w:hAnsi="Courier New" w:cs="Courier New"/>
                <w:b/>
                <w:bCs/>
                <w:i/>
                <w:iCs/>
                <w:color w:val="000000"/>
                <w:sz w:val="16"/>
                <w:szCs w:val="16"/>
                <w:lang w:eastAsia="ru-RU"/>
              </w:rPr>
            </w:pPr>
          </w:p>
        </w:tc>
        <w:tc>
          <w:tcPr>
            <w:tcW w:w="352" w:type="dxa"/>
            <w:tcBorders>
              <w:top w:val="nil"/>
              <w:left w:val="nil"/>
              <w:bottom w:val="nil"/>
              <w:right w:val="nil"/>
            </w:tcBorders>
            <w:shd w:val="clear" w:color="auto" w:fill="auto"/>
            <w:noWrap/>
            <w:hideMark/>
          </w:tcPr>
          <w:p w:rsidR="003D1E7D" w:rsidRPr="00EF2E1E" w:rsidRDefault="003D1E7D" w:rsidP="00CE5690">
            <w:pPr>
              <w:suppressAutoHyphens w:val="0"/>
              <w:jc w:val="right"/>
              <w:rPr>
                <w:rFonts w:ascii="Courier New" w:hAnsi="Courier New" w:cs="Courier New"/>
                <w:b/>
                <w:bCs/>
                <w:i/>
                <w:iCs/>
                <w:color w:val="000000"/>
                <w:sz w:val="16"/>
                <w:szCs w:val="16"/>
                <w:lang w:eastAsia="ru-RU"/>
              </w:rPr>
            </w:pPr>
          </w:p>
        </w:tc>
        <w:tc>
          <w:tcPr>
            <w:tcW w:w="1368" w:type="dxa"/>
            <w:tcBorders>
              <w:top w:val="nil"/>
              <w:left w:val="nil"/>
              <w:bottom w:val="nil"/>
              <w:right w:val="nil"/>
            </w:tcBorders>
            <w:shd w:val="clear" w:color="auto" w:fill="auto"/>
            <w:hideMark/>
          </w:tcPr>
          <w:p w:rsidR="003D1E7D" w:rsidRPr="00EF2E1E" w:rsidRDefault="003D1E7D" w:rsidP="00CE5690">
            <w:pPr>
              <w:suppressAutoHyphens w:val="0"/>
              <w:jc w:val="right"/>
              <w:rPr>
                <w:rFonts w:ascii="Courier New" w:hAnsi="Courier New" w:cs="Courier New"/>
                <w:b/>
                <w:bCs/>
                <w:i/>
                <w:iCs/>
                <w:color w:val="000000"/>
                <w:sz w:val="16"/>
                <w:szCs w:val="16"/>
                <w:lang w:eastAsia="ru-RU"/>
              </w:rPr>
            </w:pPr>
          </w:p>
        </w:tc>
        <w:tc>
          <w:tcPr>
            <w:tcW w:w="313" w:type="dxa"/>
            <w:tcBorders>
              <w:top w:val="nil"/>
              <w:left w:val="nil"/>
              <w:bottom w:val="nil"/>
              <w:right w:val="nil"/>
            </w:tcBorders>
            <w:shd w:val="clear" w:color="auto" w:fill="auto"/>
            <w:noWrap/>
            <w:hideMark/>
          </w:tcPr>
          <w:p w:rsidR="003D1E7D" w:rsidRPr="00EF2E1E" w:rsidRDefault="003D1E7D" w:rsidP="00CE5690">
            <w:pPr>
              <w:suppressAutoHyphens w:val="0"/>
              <w:jc w:val="right"/>
              <w:rPr>
                <w:rFonts w:ascii="Courier New" w:hAnsi="Courier New" w:cs="Courier New"/>
                <w:b/>
                <w:bCs/>
                <w:i/>
                <w:iCs/>
                <w:color w:val="000000"/>
                <w:sz w:val="16"/>
                <w:szCs w:val="16"/>
                <w:lang w:eastAsia="ru-RU"/>
              </w:rPr>
            </w:pPr>
          </w:p>
        </w:tc>
        <w:tc>
          <w:tcPr>
            <w:tcW w:w="977" w:type="dxa"/>
            <w:tcBorders>
              <w:top w:val="nil"/>
              <w:left w:val="nil"/>
              <w:bottom w:val="nil"/>
              <w:right w:val="nil"/>
            </w:tcBorders>
            <w:shd w:val="clear" w:color="auto" w:fill="auto"/>
            <w:noWrap/>
            <w:hideMark/>
          </w:tcPr>
          <w:p w:rsidR="003D1E7D" w:rsidRPr="00EF2E1E" w:rsidRDefault="003D1E7D" w:rsidP="00CE5690">
            <w:pPr>
              <w:suppressAutoHyphens w:val="0"/>
              <w:jc w:val="right"/>
              <w:rPr>
                <w:rFonts w:ascii="Courier New" w:hAnsi="Courier New" w:cs="Courier New"/>
                <w:b/>
                <w:bCs/>
                <w:i/>
                <w:iCs/>
                <w:color w:val="000000"/>
                <w:sz w:val="16"/>
                <w:szCs w:val="16"/>
                <w:lang w:eastAsia="ru-RU"/>
              </w:rPr>
            </w:pPr>
          </w:p>
        </w:tc>
      </w:tr>
      <w:tr w:rsidR="003D1E7D" w:rsidRPr="00EF2E1E" w:rsidTr="00CE5690">
        <w:trPr>
          <w:trHeight w:val="220"/>
        </w:trPr>
        <w:tc>
          <w:tcPr>
            <w:tcW w:w="408" w:type="dxa"/>
            <w:tcBorders>
              <w:top w:val="nil"/>
              <w:left w:val="nil"/>
              <w:bottom w:val="nil"/>
              <w:right w:val="nil"/>
            </w:tcBorders>
            <w:shd w:val="clear" w:color="auto" w:fill="auto"/>
            <w:vAlign w:val="bottom"/>
            <w:hideMark/>
          </w:tcPr>
          <w:p w:rsidR="003D1E7D" w:rsidRPr="00EF2E1E" w:rsidRDefault="003D1E7D" w:rsidP="00CE5690">
            <w:pPr>
              <w:suppressAutoHyphens w:val="0"/>
              <w:jc w:val="right"/>
              <w:rPr>
                <w:rFonts w:ascii="Courier New" w:hAnsi="Courier New" w:cs="Courier New"/>
                <w:color w:val="000000"/>
                <w:sz w:val="16"/>
                <w:szCs w:val="16"/>
                <w:lang w:eastAsia="ru-RU"/>
              </w:rPr>
            </w:pPr>
          </w:p>
        </w:tc>
        <w:tc>
          <w:tcPr>
            <w:tcW w:w="313" w:type="dxa"/>
            <w:tcBorders>
              <w:top w:val="nil"/>
              <w:left w:val="nil"/>
              <w:bottom w:val="nil"/>
              <w:right w:val="nil"/>
            </w:tcBorders>
            <w:shd w:val="clear" w:color="auto" w:fill="auto"/>
            <w:vAlign w:val="bottom"/>
            <w:hideMark/>
          </w:tcPr>
          <w:p w:rsidR="003D1E7D" w:rsidRPr="00EF2E1E" w:rsidRDefault="003D1E7D" w:rsidP="00CE5690">
            <w:pPr>
              <w:suppressAutoHyphens w:val="0"/>
              <w:jc w:val="right"/>
              <w:rPr>
                <w:rFonts w:ascii="Courier New" w:hAnsi="Courier New" w:cs="Courier New"/>
                <w:color w:val="000000"/>
                <w:sz w:val="16"/>
                <w:szCs w:val="16"/>
                <w:lang w:eastAsia="ru-RU"/>
              </w:rPr>
            </w:pPr>
          </w:p>
        </w:tc>
        <w:tc>
          <w:tcPr>
            <w:tcW w:w="1816" w:type="dxa"/>
            <w:gridSpan w:val="3"/>
            <w:tcBorders>
              <w:top w:val="nil"/>
              <w:left w:val="nil"/>
              <w:bottom w:val="nil"/>
              <w:right w:val="nil"/>
            </w:tcBorders>
            <w:shd w:val="clear" w:color="auto" w:fill="auto"/>
            <w:vAlign w:val="bottom"/>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Подрядчик: </w:t>
            </w:r>
          </w:p>
        </w:tc>
        <w:tc>
          <w:tcPr>
            <w:tcW w:w="4925" w:type="dxa"/>
            <w:gridSpan w:val="5"/>
            <w:tcBorders>
              <w:top w:val="nil"/>
              <w:left w:val="nil"/>
              <w:bottom w:val="single" w:sz="4" w:space="0" w:color="000000"/>
              <w:right w:val="nil"/>
            </w:tcBorders>
            <w:shd w:val="clear" w:color="auto" w:fill="auto"/>
            <w:vAlign w:val="bottom"/>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w:t>
            </w:r>
          </w:p>
        </w:tc>
        <w:tc>
          <w:tcPr>
            <w:tcW w:w="352" w:type="dxa"/>
            <w:tcBorders>
              <w:top w:val="nil"/>
              <w:left w:val="nil"/>
              <w:bottom w:val="nil"/>
              <w:right w:val="nil"/>
            </w:tcBorders>
            <w:shd w:val="clear" w:color="auto" w:fill="auto"/>
            <w:vAlign w:val="bottom"/>
            <w:hideMark/>
          </w:tcPr>
          <w:p w:rsidR="003D1E7D" w:rsidRPr="00EF2E1E" w:rsidRDefault="003D1E7D" w:rsidP="00CE5690">
            <w:pPr>
              <w:suppressAutoHyphens w:val="0"/>
              <w:jc w:val="right"/>
              <w:rPr>
                <w:rFonts w:ascii="Courier New" w:hAnsi="Courier New" w:cs="Courier New"/>
                <w:color w:val="000000"/>
                <w:sz w:val="16"/>
                <w:szCs w:val="16"/>
                <w:lang w:eastAsia="ru-RU"/>
              </w:rPr>
            </w:pPr>
          </w:p>
        </w:tc>
        <w:tc>
          <w:tcPr>
            <w:tcW w:w="1838" w:type="dxa"/>
            <w:gridSpan w:val="2"/>
            <w:tcBorders>
              <w:top w:val="nil"/>
              <w:left w:val="nil"/>
              <w:bottom w:val="single" w:sz="4" w:space="0" w:color="000000"/>
              <w:right w:val="nil"/>
            </w:tcBorders>
            <w:shd w:val="clear" w:color="auto" w:fill="auto"/>
            <w:vAlign w:val="bottom"/>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w:t>
            </w:r>
          </w:p>
        </w:tc>
        <w:tc>
          <w:tcPr>
            <w:tcW w:w="339" w:type="dxa"/>
            <w:tcBorders>
              <w:top w:val="nil"/>
              <w:left w:val="nil"/>
              <w:bottom w:val="nil"/>
              <w:right w:val="nil"/>
            </w:tcBorders>
            <w:shd w:val="clear" w:color="auto" w:fill="auto"/>
            <w:noWrap/>
            <w:hideMark/>
          </w:tcPr>
          <w:p w:rsidR="003D1E7D" w:rsidRPr="00EF2E1E" w:rsidRDefault="003D1E7D" w:rsidP="00CE5690">
            <w:pPr>
              <w:suppressAutoHyphens w:val="0"/>
              <w:jc w:val="right"/>
              <w:rPr>
                <w:rFonts w:ascii="Courier New" w:hAnsi="Courier New" w:cs="Courier New"/>
                <w:b/>
                <w:bCs/>
                <w:i/>
                <w:iCs/>
                <w:color w:val="000000"/>
                <w:sz w:val="16"/>
                <w:szCs w:val="16"/>
                <w:lang w:eastAsia="ru-RU"/>
              </w:rPr>
            </w:pPr>
          </w:p>
        </w:tc>
        <w:tc>
          <w:tcPr>
            <w:tcW w:w="1029" w:type="dxa"/>
            <w:tcBorders>
              <w:top w:val="nil"/>
              <w:left w:val="nil"/>
              <w:bottom w:val="single" w:sz="4" w:space="0" w:color="000000"/>
              <w:right w:val="nil"/>
            </w:tcBorders>
            <w:shd w:val="clear" w:color="auto" w:fill="auto"/>
            <w:vAlign w:val="bottom"/>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751" w:type="dxa"/>
            <w:tcBorders>
              <w:top w:val="nil"/>
              <w:left w:val="nil"/>
              <w:bottom w:val="single" w:sz="4" w:space="0" w:color="000000"/>
              <w:right w:val="nil"/>
            </w:tcBorders>
            <w:shd w:val="clear" w:color="auto" w:fill="auto"/>
            <w:vAlign w:val="bottom"/>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2" w:type="dxa"/>
            <w:tcBorders>
              <w:top w:val="nil"/>
              <w:left w:val="nil"/>
              <w:bottom w:val="single" w:sz="4" w:space="0" w:color="000000"/>
              <w:right w:val="nil"/>
            </w:tcBorders>
            <w:shd w:val="clear" w:color="auto" w:fill="auto"/>
            <w:vAlign w:val="bottom"/>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8" w:type="dxa"/>
            <w:tcBorders>
              <w:top w:val="nil"/>
              <w:left w:val="nil"/>
              <w:bottom w:val="single" w:sz="4" w:space="0" w:color="000000"/>
              <w:right w:val="nil"/>
            </w:tcBorders>
            <w:shd w:val="clear" w:color="auto" w:fill="auto"/>
            <w:vAlign w:val="bottom"/>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13" w:type="dxa"/>
            <w:tcBorders>
              <w:top w:val="nil"/>
              <w:left w:val="nil"/>
              <w:bottom w:val="single" w:sz="4" w:space="0" w:color="000000"/>
              <w:right w:val="nil"/>
            </w:tcBorders>
            <w:shd w:val="clear" w:color="auto" w:fill="auto"/>
            <w:vAlign w:val="bottom"/>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77" w:type="dxa"/>
            <w:tcBorders>
              <w:top w:val="nil"/>
              <w:left w:val="nil"/>
              <w:bottom w:val="nil"/>
              <w:right w:val="nil"/>
            </w:tcBorders>
            <w:shd w:val="clear" w:color="auto" w:fill="auto"/>
            <w:noWrap/>
            <w:hideMark/>
          </w:tcPr>
          <w:p w:rsidR="003D1E7D" w:rsidRPr="00EF2E1E" w:rsidRDefault="003D1E7D" w:rsidP="00CE5690">
            <w:pPr>
              <w:suppressAutoHyphens w:val="0"/>
              <w:jc w:val="right"/>
              <w:rPr>
                <w:rFonts w:ascii="Courier New" w:hAnsi="Courier New" w:cs="Courier New"/>
                <w:b/>
                <w:bCs/>
                <w:i/>
                <w:iCs/>
                <w:color w:val="000000"/>
                <w:sz w:val="16"/>
                <w:szCs w:val="16"/>
                <w:lang w:eastAsia="ru-RU"/>
              </w:rPr>
            </w:pPr>
          </w:p>
        </w:tc>
      </w:tr>
      <w:tr w:rsidR="003D1E7D" w:rsidRPr="00EF2E1E" w:rsidTr="00CE5690">
        <w:trPr>
          <w:trHeight w:val="220"/>
        </w:trPr>
        <w:tc>
          <w:tcPr>
            <w:tcW w:w="408" w:type="dxa"/>
            <w:tcBorders>
              <w:top w:val="nil"/>
              <w:left w:val="nil"/>
              <w:bottom w:val="nil"/>
              <w:right w:val="nil"/>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p>
        </w:tc>
        <w:tc>
          <w:tcPr>
            <w:tcW w:w="313" w:type="dxa"/>
            <w:tcBorders>
              <w:top w:val="nil"/>
              <w:left w:val="nil"/>
              <w:bottom w:val="nil"/>
              <w:right w:val="nil"/>
            </w:tcBorders>
            <w:shd w:val="clear" w:color="auto" w:fill="auto"/>
            <w:noWrap/>
            <w:vAlign w:val="bottom"/>
            <w:hideMark/>
          </w:tcPr>
          <w:p w:rsidR="003D1E7D" w:rsidRPr="00EF2E1E" w:rsidRDefault="003D1E7D" w:rsidP="00CE5690">
            <w:pPr>
              <w:suppressAutoHyphens w:val="0"/>
              <w:jc w:val="right"/>
              <w:rPr>
                <w:rFonts w:ascii="Courier New" w:hAnsi="Courier New" w:cs="Courier New"/>
                <w:color w:val="000000"/>
                <w:sz w:val="16"/>
                <w:szCs w:val="16"/>
                <w:lang w:eastAsia="ru-RU"/>
              </w:rPr>
            </w:pPr>
          </w:p>
        </w:tc>
        <w:tc>
          <w:tcPr>
            <w:tcW w:w="443" w:type="dxa"/>
            <w:tcBorders>
              <w:top w:val="nil"/>
              <w:left w:val="nil"/>
              <w:bottom w:val="nil"/>
              <w:right w:val="nil"/>
            </w:tcBorders>
            <w:shd w:val="clear" w:color="auto" w:fill="auto"/>
            <w:noWrap/>
            <w:vAlign w:val="bottom"/>
            <w:hideMark/>
          </w:tcPr>
          <w:p w:rsidR="003D1E7D" w:rsidRPr="00EF2E1E" w:rsidRDefault="003D1E7D" w:rsidP="00CE5690">
            <w:pPr>
              <w:suppressAutoHyphens w:val="0"/>
              <w:jc w:val="right"/>
              <w:rPr>
                <w:rFonts w:ascii="Courier New" w:hAnsi="Courier New" w:cs="Courier New"/>
                <w:color w:val="000000"/>
                <w:sz w:val="16"/>
                <w:szCs w:val="16"/>
                <w:lang w:eastAsia="ru-RU"/>
              </w:rPr>
            </w:pPr>
          </w:p>
        </w:tc>
        <w:tc>
          <w:tcPr>
            <w:tcW w:w="313" w:type="dxa"/>
            <w:tcBorders>
              <w:top w:val="nil"/>
              <w:left w:val="nil"/>
              <w:bottom w:val="nil"/>
              <w:right w:val="nil"/>
            </w:tcBorders>
            <w:shd w:val="clear" w:color="auto" w:fill="auto"/>
            <w:noWrap/>
            <w:vAlign w:val="bottom"/>
            <w:hideMark/>
          </w:tcPr>
          <w:p w:rsidR="003D1E7D" w:rsidRPr="00EF2E1E" w:rsidRDefault="003D1E7D" w:rsidP="00CE5690">
            <w:pPr>
              <w:suppressAutoHyphens w:val="0"/>
              <w:jc w:val="right"/>
              <w:rPr>
                <w:rFonts w:ascii="Courier New" w:hAnsi="Courier New" w:cs="Courier New"/>
                <w:color w:val="000000"/>
                <w:sz w:val="16"/>
                <w:szCs w:val="16"/>
                <w:lang w:eastAsia="ru-RU"/>
              </w:rPr>
            </w:pPr>
          </w:p>
        </w:tc>
        <w:tc>
          <w:tcPr>
            <w:tcW w:w="1060" w:type="dxa"/>
            <w:tcBorders>
              <w:top w:val="nil"/>
              <w:left w:val="nil"/>
              <w:bottom w:val="nil"/>
              <w:right w:val="nil"/>
            </w:tcBorders>
            <w:shd w:val="clear" w:color="auto" w:fill="auto"/>
            <w:noWrap/>
            <w:vAlign w:val="bottom"/>
            <w:hideMark/>
          </w:tcPr>
          <w:p w:rsidR="003D1E7D" w:rsidRPr="00EF2E1E" w:rsidRDefault="003D1E7D" w:rsidP="00CE5690">
            <w:pPr>
              <w:suppressAutoHyphens w:val="0"/>
              <w:jc w:val="right"/>
              <w:rPr>
                <w:rFonts w:ascii="Courier New" w:hAnsi="Courier New" w:cs="Courier New"/>
                <w:color w:val="000000"/>
                <w:sz w:val="16"/>
                <w:szCs w:val="16"/>
                <w:lang w:eastAsia="ru-RU"/>
              </w:rPr>
            </w:pPr>
          </w:p>
        </w:tc>
        <w:tc>
          <w:tcPr>
            <w:tcW w:w="4925" w:type="dxa"/>
            <w:gridSpan w:val="5"/>
            <w:tcBorders>
              <w:top w:val="single" w:sz="4" w:space="0" w:color="000000"/>
              <w:left w:val="nil"/>
              <w:bottom w:val="nil"/>
              <w:right w:val="nil"/>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(должность)</w:t>
            </w:r>
          </w:p>
        </w:tc>
        <w:tc>
          <w:tcPr>
            <w:tcW w:w="352" w:type="dxa"/>
            <w:tcBorders>
              <w:top w:val="nil"/>
              <w:left w:val="nil"/>
              <w:bottom w:val="nil"/>
              <w:right w:val="nil"/>
            </w:tcBorders>
            <w:shd w:val="clear" w:color="auto" w:fill="auto"/>
            <w:noWrap/>
            <w:vAlign w:val="bottom"/>
            <w:hideMark/>
          </w:tcPr>
          <w:p w:rsidR="003D1E7D" w:rsidRPr="00EF2E1E" w:rsidRDefault="003D1E7D" w:rsidP="00CE5690">
            <w:pPr>
              <w:suppressAutoHyphens w:val="0"/>
              <w:jc w:val="right"/>
              <w:rPr>
                <w:rFonts w:ascii="Courier New" w:hAnsi="Courier New" w:cs="Courier New"/>
                <w:color w:val="000000"/>
                <w:sz w:val="16"/>
                <w:szCs w:val="16"/>
                <w:lang w:eastAsia="ru-RU"/>
              </w:rPr>
            </w:pPr>
          </w:p>
        </w:tc>
        <w:tc>
          <w:tcPr>
            <w:tcW w:w="1838" w:type="dxa"/>
            <w:gridSpan w:val="2"/>
            <w:tcBorders>
              <w:top w:val="nil"/>
              <w:left w:val="nil"/>
              <w:bottom w:val="nil"/>
              <w:right w:val="nil"/>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(подпись)</w:t>
            </w:r>
          </w:p>
        </w:tc>
        <w:tc>
          <w:tcPr>
            <w:tcW w:w="339" w:type="dxa"/>
            <w:tcBorders>
              <w:top w:val="nil"/>
              <w:left w:val="nil"/>
              <w:bottom w:val="nil"/>
              <w:right w:val="nil"/>
            </w:tcBorders>
            <w:shd w:val="clear" w:color="auto" w:fill="auto"/>
            <w:noWrap/>
            <w:hideMark/>
          </w:tcPr>
          <w:p w:rsidR="003D1E7D" w:rsidRPr="00EF2E1E" w:rsidRDefault="003D1E7D" w:rsidP="00CE5690">
            <w:pPr>
              <w:suppressAutoHyphens w:val="0"/>
              <w:jc w:val="right"/>
              <w:rPr>
                <w:rFonts w:ascii="Courier New" w:hAnsi="Courier New" w:cs="Courier New"/>
                <w:b/>
                <w:bCs/>
                <w:i/>
                <w:iCs/>
                <w:color w:val="000000"/>
                <w:sz w:val="16"/>
                <w:szCs w:val="16"/>
                <w:lang w:eastAsia="ru-RU"/>
              </w:rPr>
            </w:pPr>
          </w:p>
        </w:tc>
        <w:tc>
          <w:tcPr>
            <w:tcW w:w="4790" w:type="dxa"/>
            <w:gridSpan w:val="6"/>
            <w:tcBorders>
              <w:top w:val="nil"/>
              <w:left w:val="nil"/>
              <w:bottom w:val="nil"/>
              <w:right w:val="nil"/>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(расшифровка подписи)</w:t>
            </w:r>
          </w:p>
        </w:tc>
      </w:tr>
      <w:tr w:rsidR="003D1E7D" w:rsidRPr="00EF2E1E" w:rsidTr="00CE5690">
        <w:trPr>
          <w:trHeight w:val="264"/>
        </w:trPr>
        <w:tc>
          <w:tcPr>
            <w:tcW w:w="408" w:type="dxa"/>
            <w:tcBorders>
              <w:top w:val="nil"/>
              <w:left w:val="nil"/>
              <w:bottom w:val="nil"/>
              <w:right w:val="nil"/>
            </w:tcBorders>
            <w:shd w:val="clear" w:color="auto" w:fill="auto"/>
            <w:vAlign w:val="bottom"/>
            <w:hideMark/>
          </w:tcPr>
          <w:p w:rsidR="003D1E7D" w:rsidRPr="00EF2E1E" w:rsidRDefault="003D1E7D" w:rsidP="00CE5690">
            <w:pPr>
              <w:suppressAutoHyphens w:val="0"/>
              <w:jc w:val="right"/>
              <w:rPr>
                <w:rFonts w:ascii="Courier New" w:hAnsi="Courier New" w:cs="Courier New"/>
                <w:color w:val="000000"/>
                <w:sz w:val="16"/>
                <w:szCs w:val="16"/>
                <w:lang w:eastAsia="ru-RU"/>
              </w:rPr>
            </w:pPr>
          </w:p>
        </w:tc>
        <w:tc>
          <w:tcPr>
            <w:tcW w:w="313" w:type="dxa"/>
            <w:tcBorders>
              <w:top w:val="nil"/>
              <w:left w:val="nil"/>
              <w:bottom w:val="nil"/>
              <w:right w:val="nil"/>
            </w:tcBorders>
            <w:shd w:val="clear" w:color="auto" w:fill="auto"/>
            <w:noWrap/>
            <w:vAlign w:val="bottom"/>
            <w:hideMark/>
          </w:tcPr>
          <w:p w:rsidR="003D1E7D" w:rsidRPr="00EF2E1E" w:rsidRDefault="003D1E7D" w:rsidP="00CE5690">
            <w:pPr>
              <w:suppressAutoHyphens w:val="0"/>
              <w:jc w:val="right"/>
              <w:rPr>
                <w:rFonts w:ascii="Courier New" w:hAnsi="Courier New" w:cs="Courier New"/>
                <w:color w:val="000000"/>
                <w:sz w:val="16"/>
                <w:szCs w:val="16"/>
                <w:lang w:eastAsia="ru-RU"/>
              </w:rPr>
            </w:pPr>
          </w:p>
        </w:tc>
        <w:tc>
          <w:tcPr>
            <w:tcW w:w="443" w:type="dxa"/>
            <w:tcBorders>
              <w:top w:val="nil"/>
              <w:left w:val="nil"/>
              <w:bottom w:val="nil"/>
              <w:right w:val="nil"/>
            </w:tcBorders>
            <w:shd w:val="clear" w:color="auto" w:fill="auto"/>
            <w:noWrap/>
            <w:vAlign w:val="bottom"/>
            <w:hideMark/>
          </w:tcPr>
          <w:p w:rsidR="003D1E7D" w:rsidRPr="00EF2E1E" w:rsidRDefault="003D1E7D" w:rsidP="00CE5690">
            <w:pPr>
              <w:suppressAutoHyphens w:val="0"/>
              <w:jc w:val="right"/>
              <w:rPr>
                <w:rFonts w:ascii="Courier New" w:hAnsi="Courier New" w:cs="Courier New"/>
                <w:color w:val="000000"/>
                <w:sz w:val="16"/>
                <w:szCs w:val="16"/>
                <w:lang w:eastAsia="ru-RU"/>
              </w:rPr>
            </w:pPr>
          </w:p>
        </w:tc>
        <w:tc>
          <w:tcPr>
            <w:tcW w:w="313" w:type="dxa"/>
            <w:tcBorders>
              <w:top w:val="nil"/>
              <w:left w:val="nil"/>
              <w:bottom w:val="nil"/>
              <w:right w:val="nil"/>
            </w:tcBorders>
            <w:shd w:val="clear" w:color="auto" w:fill="auto"/>
            <w:noWrap/>
            <w:vAlign w:val="bottom"/>
            <w:hideMark/>
          </w:tcPr>
          <w:p w:rsidR="003D1E7D" w:rsidRPr="00EF2E1E" w:rsidRDefault="003D1E7D" w:rsidP="00CE5690">
            <w:pPr>
              <w:suppressAutoHyphens w:val="0"/>
              <w:jc w:val="right"/>
              <w:rPr>
                <w:rFonts w:ascii="Courier New" w:hAnsi="Courier New" w:cs="Courier New"/>
                <w:color w:val="000000"/>
                <w:sz w:val="16"/>
                <w:szCs w:val="16"/>
                <w:lang w:eastAsia="ru-RU"/>
              </w:rPr>
            </w:pPr>
          </w:p>
        </w:tc>
        <w:tc>
          <w:tcPr>
            <w:tcW w:w="1060" w:type="dxa"/>
            <w:tcBorders>
              <w:top w:val="nil"/>
              <w:left w:val="nil"/>
              <w:bottom w:val="nil"/>
              <w:right w:val="nil"/>
            </w:tcBorders>
            <w:shd w:val="clear" w:color="auto" w:fill="auto"/>
            <w:vAlign w:val="center"/>
            <w:hideMark/>
          </w:tcPr>
          <w:p w:rsidR="003D1E7D" w:rsidRPr="00EF2E1E" w:rsidRDefault="003D1E7D" w:rsidP="00CE5690">
            <w:pPr>
              <w:suppressAutoHyphens w:val="0"/>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 xml:space="preserve">    М.П.</w:t>
            </w:r>
          </w:p>
        </w:tc>
        <w:tc>
          <w:tcPr>
            <w:tcW w:w="514" w:type="dxa"/>
            <w:tcBorders>
              <w:top w:val="nil"/>
              <w:left w:val="nil"/>
              <w:bottom w:val="nil"/>
              <w:right w:val="nil"/>
            </w:tcBorders>
            <w:shd w:val="clear" w:color="auto" w:fill="auto"/>
            <w:vAlign w:val="center"/>
            <w:hideMark/>
          </w:tcPr>
          <w:p w:rsidR="003D1E7D" w:rsidRPr="00EF2E1E" w:rsidRDefault="003D1E7D" w:rsidP="00CE5690">
            <w:pPr>
              <w:suppressAutoHyphens w:val="0"/>
              <w:jc w:val="right"/>
              <w:rPr>
                <w:rFonts w:ascii="Courier New" w:hAnsi="Courier New" w:cs="Courier New"/>
                <w:color w:val="000000"/>
                <w:sz w:val="20"/>
                <w:szCs w:val="20"/>
                <w:lang w:eastAsia="ru-RU"/>
              </w:rPr>
            </w:pPr>
          </w:p>
        </w:tc>
        <w:tc>
          <w:tcPr>
            <w:tcW w:w="1591" w:type="dxa"/>
            <w:tcBorders>
              <w:top w:val="nil"/>
              <w:left w:val="nil"/>
              <w:bottom w:val="nil"/>
              <w:right w:val="nil"/>
            </w:tcBorders>
            <w:shd w:val="clear" w:color="auto" w:fill="auto"/>
            <w:vAlign w:val="center"/>
            <w:hideMark/>
          </w:tcPr>
          <w:p w:rsidR="003D1E7D" w:rsidRPr="00EF2E1E" w:rsidRDefault="003D1E7D" w:rsidP="00CE5690">
            <w:pPr>
              <w:suppressAutoHyphens w:val="0"/>
              <w:jc w:val="right"/>
              <w:rPr>
                <w:rFonts w:ascii="Courier New" w:hAnsi="Courier New" w:cs="Courier New"/>
                <w:color w:val="000000"/>
                <w:sz w:val="20"/>
                <w:szCs w:val="20"/>
                <w:lang w:eastAsia="ru-RU"/>
              </w:rPr>
            </w:pPr>
          </w:p>
        </w:tc>
        <w:tc>
          <w:tcPr>
            <w:tcW w:w="313" w:type="dxa"/>
            <w:tcBorders>
              <w:top w:val="nil"/>
              <w:left w:val="nil"/>
              <w:bottom w:val="nil"/>
              <w:right w:val="nil"/>
            </w:tcBorders>
            <w:shd w:val="clear" w:color="auto" w:fill="auto"/>
            <w:vAlign w:val="center"/>
            <w:hideMark/>
          </w:tcPr>
          <w:p w:rsidR="003D1E7D" w:rsidRPr="00EF2E1E" w:rsidRDefault="003D1E7D" w:rsidP="00CE5690">
            <w:pPr>
              <w:suppressAutoHyphens w:val="0"/>
              <w:jc w:val="right"/>
              <w:rPr>
                <w:rFonts w:ascii="Courier New" w:hAnsi="Courier New" w:cs="Courier New"/>
                <w:color w:val="000000"/>
                <w:sz w:val="20"/>
                <w:szCs w:val="20"/>
                <w:lang w:eastAsia="ru-RU"/>
              </w:rPr>
            </w:pPr>
          </w:p>
        </w:tc>
        <w:tc>
          <w:tcPr>
            <w:tcW w:w="2065" w:type="dxa"/>
            <w:tcBorders>
              <w:top w:val="nil"/>
              <w:left w:val="nil"/>
              <w:bottom w:val="nil"/>
              <w:right w:val="nil"/>
            </w:tcBorders>
            <w:shd w:val="clear" w:color="auto" w:fill="auto"/>
            <w:vAlign w:val="center"/>
            <w:hideMark/>
          </w:tcPr>
          <w:p w:rsidR="003D1E7D" w:rsidRPr="00EF2E1E" w:rsidRDefault="003D1E7D" w:rsidP="00CE5690">
            <w:pPr>
              <w:suppressAutoHyphens w:val="0"/>
              <w:jc w:val="right"/>
              <w:rPr>
                <w:rFonts w:ascii="Courier New" w:hAnsi="Courier New" w:cs="Courier New"/>
                <w:color w:val="000000"/>
                <w:sz w:val="20"/>
                <w:szCs w:val="20"/>
                <w:lang w:eastAsia="ru-RU"/>
              </w:rPr>
            </w:pPr>
          </w:p>
        </w:tc>
        <w:tc>
          <w:tcPr>
            <w:tcW w:w="442" w:type="dxa"/>
            <w:tcBorders>
              <w:top w:val="nil"/>
              <w:left w:val="nil"/>
              <w:bottom w:val="nil"/>
              <w:right w:val="nil"/>
            </w:tcBorders>
            <w:shd w:val="clear" w:color="auto" w:fill="auto"/>
            <w:vAlign w:val="center"/>
            <w:hideMark/>
          </w:tcPr>
          <w:p w:rsidR="003D1E7D" w:rsidRPr="00EF2E1E" w:rsidRDefault="003D1E7D" w:rsidP="00CE5690">
            <w:pPr>
              <w:suppressAutoHyphens w:val="0"/>
              <w:jc w:val="right"/>
              <w:rPr>
                <w:rFonts w:ascii="Courier New" w:hAnsi="Courier New" w:cs="Courier New"/>
                <w:color w:val="000000"/>
                <w:sz w:val="20"/>
                <w:szCs w:val="20"/>
                <w:lang w:eastAsia="ru-RU"/>
              </w:rPr>
            </w:pPr>
          </w:p>
        </w:tc>
        <w:tc>
          <w:tcPr>
            <w:tcW w:w="352" w:type="dxa"/>
            <w:tcBorders>
              <w:top w:val="nil"/>
              <w:left w:val="nil"/>
              <w:bottom w:val="nil"/>
              <w:right w:val="nil"/>
            </w:tcBorders>
            <w:shd w:val="clear" w:color="auto" w:fill="auto"/>
            <w:vAlign w:val="center"/>
            <w:hideMark/>
          </w:tcPr>
          <w:p w:rsidR="003D1E7D" w:rsidRPr="00EF2E1E" w:rsidRDefault="003D1E7D" w:rsidP="00CE5690">
            <w:pPr>
              <w:suppressAutoHyphens w:val="0"/>
              <w:jc w:val="right"/>
              <w:rPr>
                <w:rFonts w:ascii="Courier New" w:hAnsi="Courier New" w:cs="Courier New"/>
                <w:color w:val="000000"/>
                <w:sz w:val="20"/>
                <w:szCs w:val="20"/>
                <w:lang w:eastAsia="ru-RU"/>
              </w:rPr>
            </w:pPr>
          </w:p>
        </w:tc>
        <w:tc>
          <w:tcPr>
            <w:tcW w:w="662" w:type="dxa"/>
            <w:tcBorders>
              <w:top w:val="nil"/>
              <w:left w:val="nil"/>
              <w:bottom w:val="nil"/>
              <w:right w:val="nil"/>
            </w:tcBorders>
            <w:shd w:val="clear" w:color="auto" w:fill="auto"/>
            <w:vAlign w:val="center"/>
            <w:hideMark/>
          </w:tcPr>
          <w:p w:rsidR="003D1E7D" w:rsidRPr="00EF2E1E" w:rsidRDefault="003D1E7D" w:rsidP="00CE5690">
            <w:pPr>
              <w:suppressAutoHyphens w:val="0"/>
              <w:jc w:val="right"/>
              <w:rPr>
                <w:rFonts w:ascii="Courier New" w:hAnsi="Courier New" w:cs="Courier New"/>
                <w:color w:val="000000"/>
                <w:sz w:val="20"/>
                <w:szCs w:val="20"/>
                <w:lang w:eastAsia="ru-RU"/>
              </w:rPr>
            </w:pPr>
          </w:p>
        </w:tc>
        <w:tc>
          <w:tcPr>
            <w:tcW w:w="1176" w:type="dxa"/>
            <w:tcBorders>
              <w:top w:val="nil"/>
              <w:left w:val="nil"/>
              <w:bottom w:val="nil"/>
              <w:right w:val="nil"/>
            </w:tcBorders>
            <w:shd w:val="clear" w:color="auto" w:fill="auto"/>
            <w:vAlign w:val="center"/>
            <w:hideMark/>
          </w:tcPr>
          <w:p w:rsidR="003D1E7D" w:rsidRPr="00EF2E1E" w:rsidRDefault="003D1E7D" w:rsidP="00CE5690">
            <w:pPr>
              <w:suppressAutoHyphens w:val="0"/>
              <w:jc w:val="right"/>
              <w:rPr>
                <w:rFonts w:ascii="Courier New" w:hAnsi="Courier New" w:cs="Courier New"/>
                <w:color w:val="000000"/>
                <w:sz w:val="20"/>
                <w:szCs w:val="20"/>
                <w:lang w:eastAsia="ru-RU"/>
              </w:rPr>
            </w:pPr>
          </w:p>
        </w:tc>
        <w:tc>
          <w:tcPr>
            <w:tcW w:w="339" w:type="dxa"/>
            <w:tcBorders>
              <w:top w:val="nil"/>
              <w:left w:val="nil"/>
              <w:bottom w:val="nil"/>
              <w:right w:val="nil"/>
            </w:tcBorders>
            <w:shd w:val="clear" w:color="auto" w:fill="auto"/>
            <w:noWrap/>
            <w:hideMark/>
          </w:tcPr>
          <w:p w:rsidR="003D1E7D" w:rsidRPr="00EF2E1E" w:rsidRDefault="003D1E7D" w:rsidP="00CE5690">
            <w:pPr>
              <w:suppressAutoHyphens w:val="0"/>
              <w:jc w:val="right"/>
              <w:rPr>
                <w:rFonts w:ascii="Courier New" w:hAnsi="Courier New" w:cs="Courier New"/>
                <w:b/>
                <w:bCs/>
                <w:i/>
                <w:iCs/>
                <w:color w:val="000000"/>
                <w:sz w:val="16"/>
                <w:szCs w:val="16"/>
                <w:lang w:eastAsia="ru-RU"/>
              </w:rPr>
            </w:pPr>
          </w:p>
        </w:tc>
        <w:tc>
          <w:tcPr>
            <w:tcW w:w="1029" w:type="dxa"/>
            <w:tcBorders>
              <w:top w:val="nil"/>
              <w:left w:val="nil"/>
              <w:bottom w:val="nil"/>
              <w:right w:val="nil"/>
            </w:tcBorders>
            <w:shd w:val="clear" w:color="auto" w:fill="auto"/>
            <w:noWrap/>
            <w:hideMark/>
          </w:tcPr>
          <w:p w:rsidR="003D1E7D" w:rsidRPr="00EF2E1E" w:rsidRDefault="003D1E7D" w:rsidP="00CE5690">
            <w:pPr>
              <w:suppressAutoHyphens w:val="0"/>
              <w:jc w:val="right"/>
              <w:rPr>
                <w:rFonts w:ascii="Courier New" w:hAnsi="Courier New" w:cs="Courier New"/>
                <w:b/>
                <w:bCs/>
                <w:i/>
                <w:iCs/>
                <w:color w:val="000000"/>
                <w:sz w:val="16"/>
                <w:szCs w:val="16"/>
                <w:lang w:eastAsia="ru-RU"/>
              </w:rPr>
            </w:pPr>
          </w:p>
        </w:tc>
        <w:tc>
          <w:tcPr>
            <w:tcW w:w="751" w:type="dxa"/>
            <w:tcBorders>
              <w:top w:val="nil"/>
              <w:left w:val="nil"/>
              <w:bottom w:val="nil"/>
              <w:right w:val="nil"/>
            </w:tcBorders>
            <w:shd w:val="clear" w:color="auto" w:fill="auto"/>
            <w:noWrap/>
            <w:hideMark/>
          </w:tcPr>
          <w:p w:rsidR="003D1E7D" w:rsidRPr="00EF2E1E" w:rsidRDefault="003D1E7D" w:rsidP="00CE5690">
            <w:pPr>
              <w:suppressAutoHyphens w:val="0"/>
              <w:jc w:val="right"/>
              <w:rPr>
                <w:rFonts w:ascii="Courier New" w:hAnsi="Courier New" w:cs="Courier New"/>
                <w:b/>
                <w:bCs/>
                <w:i/>
                <w:iCs/>
                <w:color w:val="000000"/>
                <w:sz w:val="16"/>
                <w:szCs w:val="16"/>
                <w:lang w:eastAsia="ru-RU"/>
              </w:rPr>
            </w:pPr>
          </w:p>
        </w:tc>
        <w:tc>
          <w:tcPr>
            <w:tcW w:w="352" w:type="dxa"/>
            <w:tcBorders>
              <w:top w:val="nil"/>
              <w:left w:val="nil"/>
              <w:bottom w:val="nil"/>
              <w:right w:val="nil"/>
            </w:tcBorders>
            <w:shd w:val="clear" w:color="auto" w:fill="auto"/>
            <w:vAlign w:val="center"/>
            <w:hideMark/>
          </w:tcPr>
          <w:p w:rsidR="003D1E7D" w:rsidRPr="00EF2E1E" w:rsidRDefault="003D1E7D" w:rsidP="00CE5690">
            <w:pPr>
              <w:suppressAutoHyphens w:val="0"/>
              <w:jc w:val="right"/>
              <w:rPr>
                <w:rFonts w:ascii="Courier New" w:hAnsi="Courier New" w:cs="Courier New"/>
                <w:color w:val="000000"/>
                <w:sz w:val="20"/>
                <w:szCs w:val="20"/>
                <w:lang w:eastAsia="ru-RU"/>
              </w:rPr>
            </w:pPr>
          </w:p>
        </w:tc>
        <w:tc>
          <w:tcPr>
            <w:tcW w:w="1368" w:type="dxa"/>
            <w:tcBorders>
              <w:top w:val="nil"/>
              <w:left w:val="nil"/>
              <w:bottom w:val="nil"/>
              <w:right w:val="nil"/>
            </w:tcBorders>
            <w:shd w:val="clear" w:color="auto" w:fill="auto"/>
            <w:vAlign w:val="center"/>
            <w:hideMark/>
          </w:tcPr>
          <w:p w:rsidR="003D1E7D" w:rsidRPr="00EF2E1E" w:rsidRDefault="003D1E7D" w:rsidP="00CE5690">
            <w:pPr>
              <w:suppressAutoHyphens w:val="0"/>
              <w:jc w:val="right"/>
              <w:rPr>
                <w:rFonts w:ascii="Courier New" w:hAnsi="Courier New" w:cs="Courier New"/>
                <w:color w:val="000000"/>
                <w:sz w:val="20"/>
                <w:szCs w:val="20"/>
                <w:lang w:eastAsia="ru-RU"/>
              </w:rPr>
            </w:pPr>
          </w:p>
        </w:tc>
        <w:tc>
          <w:tcPr>
            <w:tcW w:w="313" w:type="dxa"/>
            <w:tcBorders>
              <w:top w:val="nil"/>
              <w:left w:val="nil"/>
              <w:bottom w:val="nil"/>
              <w:right w:val="nil"/>
            </w:tcBorders>
            <w:shd w:val="clear" w:color="auto" w:fill="auto"/>
            <w:vAlign w:val="center"/>
            <w:hideMark/>
          </w:tcPr>
          <w:p w:rsidR="003D1E7D" w:rsidRPr="00EF2E1E" w:rsidRDefault="003D1E7D" w:rsidP="00CE5690">
            <w:pPr>
              <w:suppressAutoHyphens w:val="0"/>
              <w:jc w:val="right"/>
              <w:rPr>
                <w:rFonts w:ascii="Courier New" w:hAnsi="Courier New" w:cs="Courier New"/>
                <w:color w:val="000000"/>
                <w:sz w:val="20"/>
                <w:szCs w:val="20"/>
                <w:lang w:eastAsia="ru-RU"/>
              </w:rPr>
            </w:pPr>
          </w:p>
        </w:tc>
        <w:tc>
          <w:tcPr>
            <w:tcW w:w="977" w:type="dxa"/>
            <w:tcBorders>
              <w:top w:val="nil"/>
              <w:left w:val="nil"/>
              <w:bottom w:val="nil"/>
              <w:right w:val="nil"/>
            </w:tcBorders>
            <w:shd w:val="clear" w:color="auto" w:fill="auto"/>
            <w:noWrap/>
            <w:hideMark/>
          </w:tcPr>
          <w:p w:rsidR="003D1E7D" w:rsidRPr="00EF2E1E" w:rsidRDefault="003D1E7D" w:rsidP="00CE5690">
            <w:pPr>
              <w:suppressAutoHyphens w:val="0"/>
              <w:jc w:val="right"/>
              <w:rPr>
                <w:rFonts w:ascii="Courier New" w:hAnsi="Courier New" w:cs="Courier New"/>
                <w:b/>
                <w:bCs/>
                <w:i/>
                <w:iCs/>
                <w:color w:val="000000"/>
                <w:sz w:val="16"/>
                <w:szCs w:val="16"/>
                <w:lang w:eastAsia="ru-RU"/>
              </w:rPr>
            </w:pPr>
          </w:p>
        </w:tc>
      </w:tr>
      <w:tr w:rsidR="003D1E7D" w:rsidRPr="00EF2E1E" w:rsidTr="00CE5690">
        <w:trPr>
          <w:trHeight w:val="220"/>
        </w:trPr>
        <w:tc>
          <w:tcPr>
            <w:tcW w:w="408" w:type="dxa"/>
            <w:tcBorders>
              <w:top w:val="nil"/>
              <w:left w:val="nil"/>
              <w:bottom w:val="nil"/>
              <w:right w:val="nil"/>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p>
        </w:tc>
        <w:tc>
          <w:tcPr>
            <w:tcW w:w="313" w:type="dxa"/>
            <w:tcBorders>
              <w:top w:val="nil"/>
              <w:left w:val="nil"/>
              <w:bottom w:val="nil"/>
              <w:right w:val="nil"/>
            </w:tcBorders>
            <w:shd w:val="clear" w:color="auto" w:fill="auto"/>
            <w:noWrap/>
            <w:vAlign w:val="bottom"/>
            <w:hideMark/>
          </w:tcPr>
          <w:p w:rsidR="003D1E7D" w:rsidRPr="00EF2E1E" w:rsidRDefault="003D1E7D" w:rsidP="00CE5690">
            <w:pPr>
              <w:suppressAutoHyphens w:val="0"/>
              <w:jc w:val="right"/>
              <w:rPr>
                <w:rFonts w:ascii="Courier New" w:hAnsi="Courier New" w:cs="Courier New"/>
                <w:color w:val="000000"/>
                <w:sz w:val="16"/>
                <w:szCs w:val="16"/>
                <w:lang w:eastAsia="ru-RU"/>
              </w:rPr>
            </w:pPr>
          </w:p>
        </w:tc>
        <w:tc>
          <w:tcPr>
            <w:tcW w:w="1816" w:type="dxa"/>
            <w:gridSpan w:val="3"/>
            <w:tcBorders>
              <w:top w:val="nil"/>
              <w:left w:val="nil"/>
              <w:bottom w:val="nil"/>
              <w:right w:val="nil"/>
            </w:tcBorders>
            <w:shd w:val="clear" w:color="auto" w:fill="auto"/>
            <w:vAlign w:val="bottom"/>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Заказчик: </w:t>
            </w:r>
          </w:p>
        </w:tc>
        <w:tc>
          <w:tcPr>
            <w:tcW w:w="4925" w:type="dxa"/>
            <w:gridSpan w:val="5"/>
            <w:tcBorders>
              <w:top w:val="nil"/>
              <w:left w:val="nil"/>
              <w:bottom w:val="single" w:sz="4" w:space="0" w:color="000000"/>
              <w:right w:val="nil"/>
            </w:tcBorders>
            <w:shd w:val="clear" w:color="auto" w:fill="auto"/>
            <w:vAlign w:val="bottom"/>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w:t>
            </w:r>
          </w:p>
        </w:tc>
        <w:tc>
          <w:tcPr>
            <w:tcW w:w="352" w:type="dxa"/>
            <w:tcBorders>
              <w:top w:val="nil"/>
              <w:left w:val="nil"/>
              <w:bottom w:val="nil"/>
              <w:right w:val="nil"/>
            </w:tcBorders>
            <w:shd w:val="clear" w:color="auto" w:fill="auto"/>
            <w:noWrap/>
            <w:vAlign w:val="bottom"/>
            <w:hideMark/>
          </w:tcPr>
          <w:p w:rsidR="003D1E7D" w:rsidRPr="00EF2E1E" w:rsidRDefault="003D1E7D" w:rsidP="00CE5690">
            <w:pPr>
              <w:suppressAutoHyphens w:val="0"/>
              <w:jc w:val="right"/>
              <w:rPr>
                <w:rFonts w:ascii="Courier New" w:hAnsi="Courier New" w:cs="Courier New"/>
                <w:color w:val="000000"/>
                <w:sz w:val="16"/>
                <w:szCs w:val="16"/>
                <w:lang w:eastAsia="ru-RU"/>
              </w:rPr>
            </w:pPr>
          </w:p>
        </w:tc>
        <w:tc>
          <w:tcPr>
            <w:tcW w:w="1838" w:type="dxa"/>
            <w:gridSpan w:val="2"/>
            <w:tcBorders>
              <w:top w:val="nil"/>
              <w:left w:val="nil"/>
              <w:bottom w:val="single" w:sz="4" w:space="0" w:color="000000"/>
              <w:right w:val="nil"/>
            </w:tcBorders>
            <w:shd w:val="clear" w:color="auto" w:fill="auto"/>
            <w:vAlign w:val="bottom"/>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w:t>
            </w:r>
          </w:p>
        </w:tc>
        <w:tc>
          <w:tcPr>
            <w:tcW w:w="339" w:type="dxa"/>
            <w:tcBorders>
              <w:top w:val="nil"/>
              <w:left w:val="nil"/>
              <w:bottom w:val="nil"/>
              <w:right w:val="nil"/>
            </w:tcBorders>
            <w:shd w:val="clear" w:color="auto" w:fill="auto"/>
            <w:noWrap/>
            <w:hideMark/>
          </w:tcPr>
          <w:p w:rsidR="003D1E7D" w:rsidRPr="00EF2E1E" w:rsidRDefault="003D1E7D" w:rsidP="00CE5690">
            <w:pPr>
              <w:suppressAutoHyphens w:val="0"/>
              <w:jc w:val="right"/>
              <w:rPr>
                <w:rFonts w:ascii="Courier New" w:hAnsi="Courier New" w:cs="Courier New"/>
                <w:b/>
                <w:bCs/>
                <w:i/>
                <w:iCs/>
                <w:color w:val="000000"/>
                <w:sz w:val="16"/>
                <w:szCs w:val="16"/>
                <w:lang w:eastAsia="ru-RU"/>
              </w:rPr>
            </w:pPr>
          </w:p>
        </w:tc>
        <w:tc>
          <w:tcPr>
            <w:tcW w:w="1029" w:type="dxa"/>
            <w:tcBorders>
              <w:top w:val="nil"/>
              <w:left w:val="nil"/>
              <w:bottom w:val="single" w:sz="4" w:space="0" w:color="000000"/>
              <w:right w:val="nil"/>
            </w:tcBorders>
            <w:shd w:val="clear" w:color="auto" w:fill="auto"/>
            <w:vAlign w:val="bottom"/>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751" w:type="dxa"/>
            <w:tcBorders>
              <w:top w:val="nil"/>
              <w:left w:val="nil"/>
              <w:bottom w:val="single" w:sz="4" w:space="0" w:color="000000"/>
              <w:right w:val="nil"/>
            </w:tcBorders>
            <w:shd w:val="clear" w:color="auto" w:fill="auto"/>
            <w:vAlign w:val="bottom"/>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52" w:type="dxa"/>
            <w:tcBorders>
              <w:top w:val="nil"/>
              <w:left w:val="nil"/>
              <w:bottom w:val="single" w:sz="4" w:space="0" w:color="000000"/>
              <w:right w:val="nil"/>
            </w:tcBorders>
            <w:shd w:val="clear" w:color="auto" w:fill="auto"/>
            <w:vAlign w:val="bottom"/>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1368" w:type="dxa"/>
            <w:tcBorders>
              <w:top w:val="nil"/>
              <w:left w:val="nil"/>
              <w:bottom w:val="single" w:sz="4" w:space="0" w:color="000000"/>
              <w:right w:val="nil"/>
            </w:tcBorders>
            <w:shd w:val="clear" w:color="auto" w:fill="auto"/>
            <w:vAlign w:val="bottom"/>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313" w:type="dxa"/>
            <w:tcBorders>
              <w:top w:val="nil"/>
              <w:left w:val="nil"/>
              <w:bottom w:val="single" w:sz="4" w:space="0" w:color="000000"/>
              <w:right w:val="nil"/>
            </w:tcBorders>
            <w:shd w:val="clear" w:color="auto" w:fill="auto"/>
            <w:vAlign w:val="bottom"/>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w:t>
            </w:r>
          </w:p>
        </w:tc>
        <w:tc>
          <w:tcPr>
            <w:tcW w:w="977" w:type="dxa"/>
            <w:tcBorders>
              <w:top w:val="nil"/>
              <w:left w:val="nil"/>
              <w:bottom w:val="nil"/>
              <w:right w:val="nil"/>
            </w:tcBorders>
            <w:shd w:val="clear" w:color="auto" w:fill="auto"/>
            <w:noWrap/>
            <w:hideMark/>
          </w:tcPr>
          <w:p w:rsidR="003D1E7D" w:rsidRPr="00EF2E1E" w:rsidRDefault="003D1E7D" w:rsidP="00CE5690">
            <w:pPr>
              <w:suppressAutoHyphens w:val="0"/>
              <w:jc w:val="right"/>
              <w:rPr>
                <w:rFonts w:ascii="Courier New" w:hAnsi="Courier New" w:cs="Courier New"/>
                <w:b/>
                <w:bCs/>
                <w:i/>
                <w:iCs/>
                <w:color w:val="000000"/>
                <w:sz w:val="16"/>
                <w:szCs w:val="16"/>
                <w:lang w:eastAsia="ru-RU"/>
              </w:rPr>
            </w:pPr>
          </w:p>
        </w:tc>
      </w:tr>
      <w:tr w:rsidR="003D1E7D" w:rsidRPr="00EF2E1E" w:rsidTr="00CE5690">
        <w:trPr>
          <w:trHeight w:val="220"/>
        </w:trPr>
        <w:tc>
          <w:tcPr>
            <w:tcW w:w="408" w:type="dxa"/>
            <w:tcBorders>
              <w:top w:val="nil"/>
              <w:left w:val="nil"/>
              <w:bottom w:val="nil"/>
              <w:right w:val="nil"/>
            </w:tcBorders>
            <w:shd w:val="clear" w:color="auto" w:fill="auto"/>
            <w:noWrap/>
            <w:vAlign w:val="bottom"/>
            <w:hideMark/>
          </w:tcPr>
          <w:p w:rsidR="003D1E7D" w:rsidRPr="00EF2E1E" w:rsidRDefault="003D1E7D" w:rsidP="00CE5690">
            <w:pPr>
              <w:suppressAutoHyphens w:val="0"/>
              <w:jc w:val="right"/>
              <w:rPr>
                <w:rFonts w:ascii="Courier New" w:hAnsi="Courier New" w:cs="Courier New"/>
                <w:color w:val="000000"/>
                <w:sz w:val="16"/>
                <w:szCs w:val="16"/>
                <w:lang w:eastAsia="ru-RU"/>
              </w:rPr>
            </w:pPr>
          </w:p>
        </w:tc>
        <w:tc>
          <w:tcPr>
            <w:tcW w:w="313" w:type="dxa"/>
            <w:tcBorders>
              <w:top w:val="nil"/>
              <w:left w:val="nil"/>
              <w:bottom w:val="nil"/>
              <w:right w:val="nil"/>
            </w:tcBorders>
            <w:shd w:val="clear" w:color="auto" w:fill="auto"/>
            <w:noWrap/>
            <w:vAlign w:val="bottom"/>
            <w:hideMark/>
          </w:tcPr>
          <w:p w:rsidR="003D1E7D" w:rsidRPr="00EF2E1E" w:rsidRDefault="003D1E7D" w:rsidP="00CE5690">
            <w:pPr>
              <w:suppressAutoHyphens w:val="0"/>
              <w:jc w:val="right"/>
              <w:rPr>
                <w:rFonts w:ascii="Courier New" w:hAnsi="Courier New" w:cs="Courier New"/>
                <w:color w:val="000000"/>
                <w:sz w:val="16"/>
                <w:szCs w:val="16"/>
                <w:lang w:eastAsia="ru-RU"/>
              </w:rPr>
            </w:pPr>
          </w:p>
        </w:tc>
        <w:tc>
          <w:tcPr>
            <w:tcW w:w="443" w:type="dxa"/>
            <w:tcBorders>
              <w:top w:val="nil"/>
              <w:left w:val="nil"/>
              <w:bottom w:val="nil"/>
              <w:right w:val="nil"/>
            </w:tcBorders>
            <w:shd w:val="clear" w:color="auto" w:fill="auto"/>
            <w:noWrap/>
            <w:vAlign w:val="bottom"/>
            <w:hideMark/>
          </w:tcPr>
          <w:p w:rsidR="003D1E7D" w:rsidRPr="00EF2E1E" w:rsidRDefault="003D1E7D" w:rsidP="00CE5690">
            <w:pPr>
              <w:suppressAutoHyphens w:val="0"/>
              <w:jc w:val="right"/>
              <w:rPr>
                <w:rFonts w:ascii="Courier New" w:hAnsi="Courier New" w:cs="Courier New"/>
                <w:color w:val="000000"/>
                <w:sz w:val="16"/>
                <w:szCs w:val="16"/>
                <w:lang w:eastAsia="ru-RU"/>
              </w:rPr>
            </w:pPr>
          </w:p>
        </w:tc>
        <w:tc>
          <w:tcPr>
            <w:tcW w:w="313" w:type="dxa"/>
            <w:tcBorders>
              <w:top w:val="nil"/>
              <w:left w:val="nil"/>
              <w:bottom w:val="nil"/>
              <w:right w:val="nil"/>
            </w:tcBorders>
            <w:shd w:val="clear" w:color="auto" w:fill="auto"/>
            <w:noWrap/>
            <w:vAlign w:val="bottom"/>
            <w:hideMark/>
          </w:tcPr>
          <w:p w:rsidR="003D1E7D" w:rsidRPr="00EF2E1E" w:rsidRDefault="003D1E7D" w:rsidP="00CE5690">
            <w:pPr>
              <w:suppressAutoHyphens w:val="0"/>
              <w:jc w:val="right"/>
              <w:rPr>
                <w:rFonts w:ascii="Courier New" w:hAnsi="Courier New" w:cs="Courier New"/>
                <w:color w:val="000000"/>
                <w:sz w:val="16"/>
                <w:szCs w:val="16"/>
                <w:lang w:eastAsia="ru-RU"/>
              </w:rPr>
            </w:pPr>
          </w:p>
        </w:tc>
        <w:tc>
          <w:tcPr>
            <w:tcW w:w="1060" w:type="dxa"/>
            <w:tcBorders>
              <w:top w:val="nil"/>
              <w:left w:val="nil"/>
              <w:bottom w:val="nil"/>
              <w:right w:val="nil"/>
            </w:tcBorders>
            <w:shd w:val="clear" w:color="auto" w:fill="auto"/>
            <w:noWrap/>
            <w:vAlign w:val="bottom"/>
            <w:hideMark/>
          </w:tcPr>
          <w:p w:rsidR="003D1E7D" w:rsidRPr="00EF2E1E" w:rsidRDefault="003D1E7D" w:rsidP="00CE5690">
            <w:pPr>
              <w:suppressAutoHyphens w:val="0"/>
              <w:jc w:val="right"/>
              <w:rPr>
                <w:rFonts w:ascii="Courier New" w:hAnsi="Courier New" w:cs="Courier New"/>
                <w:color w:val="000000"/>
                <w:sz w:val="16"/>
                <w:szCs w:val="16"/>
                <w:lang w:eastAsia="ru-RU"/>
              </w:rPr>
            </w:pPr>
          </w:p>
        </w:tc>
        <w:tc>
          <w:tcPr>
            <w:tcW w:w="4925" w:type="dxa"/>
            <w:gridSpan w:val="5"/>
            <w:tcBorders>
              <w:top w:val="single" w:sz="4" w:space="0" w:color="000000"/>
              <w:left w:val="nil"/>
              <w:bottom w:val="nil"/>
              <w:right w:val="nil"/>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(должность)</w:t>
            </w:r>
          </w:p>
        </w:tc>
        <w:tc>
          <w:tcPr>
            <w:tcW w:w="352" w:type="dxa"/>
            <w:tcBorders>
              <w:top w:val="nil"/>
              <w:left w:val="nil"/>
              <w:bottom w:val="nil"/>
              <w:right w:val="nil"/>
            </w:tcBorders>
            <w:shd w:val="clear" w:color="auto" w:fill="auto"/>
            <w:noWrap/>
            <w:vAlign w:val="bottom"/>
            <w:hideMark/>
          </w:tcPr>
          <w:p w:rsidR="003D1E7D" w:rsidRPr="00EF2E1E" w:rsidRDefault="003D1E7D" w:rsidP="00CE5690">
            <w:pPr>
              <w:suppressAutoHyphens w:val="0"/>
              <w:jc w:val="right"/>
              <w:rPr>
                <w:rFonts w:ascii="Courier New" w:hAnsi="Courier New" w:cs="Courier New"/>
                <w:color w:val="000000"/>
                <w:sz w:val="16"/>
                <w:szCs w:val="16"/>
                <w:lang w:eastAsia="ru-RU"/>
              </w:rPr>
            </w:pPr>
          </w:p>
        </w:tc>
        <w:tc>
          <w:tcPr>
            <w:tcW w:w="1838" w:type="dxa"/>
            <w:gridSpan w:val="2"/>
            <w:tcBorders>
              <w:top w:val="nil"/>
              <w:left w:val="nil"/>
              <w:bottom w:val="nil"/>
              <w:right w:val="nil"/>
            </w:tcBorders>
            <w:shd w:val="clear" w:color="auto" w:fill="auto"/>
            <w:noWrap/>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(подпись)</w:t>
            </w:r>
          </w:p>
        </w:tc>
        <w:tc>
          <w:tcPr>
            <w:tcW w:w="339" w:type="dxa"/>
            <w:tcBorders>
              <w:top w:val="nil"/>
              <w:left w:val="nil"/>
              <w:bottom w:val="nil"/>
              <w:right w:val="nil"/>
            </w:tcBorders>
            <w:shd w:val="clear" w:color="auto" w:fill="auto"/>
            <w:noWrap/>
            <w:hideMark/>
          </w:tcPr>
          <w:p w:rsidR="003D1E7D" w:rsidRPr="00EF2E1E" w:rsidRDefault="003D1E7D" w:rsidP="00CE5690">
            <w:pPr>
              <w:suppressAutoHyphens w:val="0"/>
              <w:jc w:val="right"/>
              <w:rPr>
                <w:rFonts w:ascii="Courier New" w:hAnsi="Courier New" w:cs="Courier New"/>
                <w:b/>
                <w:bCs/>
                <w:i/>
                <w:iCs/>
                <w:color w:val="000000"/>
                <w:sz w:val="16"/>
                <w:szCs w:val="16"/>
                <w:lang w:eastAsia="ru-RU"/>
              </w:rPr>
            </w:pPr>
          </w:p>
        </w:tc>
        <w:tc>
          <w:tcPr>
            <w:tcW w:w="4790" w:type="dxa"/>
            <w:gridSpan w:val="6"/>
            <w:tcBorders>
              <w:top w:val="nil"/>
              <w:left w:val="nil"/>
              <w:bottom w:val="nil"/>
              <w:right w:val="nil"/>
            </w:tcBorders>
            <w:shd w:val="clear" w:color="auto" w:fill="auto"/>
            <w:hideMark/>
          </w:tcPr>
          <w:p w:rsidR="003D1E7D" w:rsidRPr="00EF2E1E" w:rsidRDefault="003D1E7D" w:rsidP="00CE5690">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(расшифровка подписи)</w:t>
            </w:r>
          </w:p>
        </w:tc>
      </w:tr>
      <w:tr w:rsidR="003D1E7D" w:rsidRPr="00EF2E1E" w:rsidTr="00CE5690">
        <w:trPr>
          <w:trHeight w:val="264"/>
        </w:trPr>
        <w:tc>
          <w:tcPr>
            <w:tcW w:w="408" w:type="dxa"/>
            <w:tcBorders>
              <w:top w:val="nil"/>
              <w:left w:val="nil"/>
              <w:bottom w:val="nil"/>
              <w:right w:val="nil"/>
            </w:tcBorders>
            <w:shd w:val="clear" w:color="auto" w:fill="auto"/>
            <w:noWrap/>
            <w:vAlign w:val="bottom"/>
            <w:hideMark/>
          </w:tcPr>
          <w:p w:rsidR="003D1E7D" w:rsidRPr="00EF2E1E" w:rsidRDefault="003D1E7D" w:rsidP="00CE5690">
            <w:pPr>
              <w:suppressAutoHyphens w:val="0"/>
              <w:jc w:val="right"/>
              <w:rPr>
                <w:rFonts w:ascii="Courier New" w:hAnsi="Courier New" w:cs="Courier New"/>
                <w:color w:val="000000"/>
                <w:sz w:val="16"/>
                <w:szCs w:val="16"/>
                <w:lang w:eastAsia="ru-RU"/>
              </w:rPr>
            </w:pPr>
          </w:p>
        </w:tc>
        <w:tc>
          <w:tcPr>
            <w:tcW w:w="313" w:type="dxa"/>
            <w:tcBorders>
              <w:top w:val="nil"/>
              <w:left w:val="nil"/>
              <w:bottom w:val="nil"/>
              <w:right w:val="nil"/>
            </w:tcBorders>
            <w:shd w:val="clear" w:color="auto" w:fill="auto"/>
            <w:noWrap/>
            <w:vAlign w:val="bottom"/>
            <w:hideMark/>
          </w:tcPr>
          <w:p w:rsidR="003D1E7D" w:rsidRPr="00EF2E1E" w:rsidRDefault="003D1E7D" w:rsidP="00CE5690">
            <w:pPr>
              <w:suppressAutoHyphens w:val="0"/>
              <w:jc w:val="right"/>
              <w:rPr>
                <w:rFonts w:ascii="Courier New" w:hAnsi="Courier New" w:cs="Courier New"/>
                <w:color w:val="000000"/>
                <w:sz w:val="16"/>
                <w:szCs w:val="16"/>
                <w:lang w:eastAsia="ru-RU"/>
              </w:rPr>
            </w:pPr>
          </w:p>
        </w:tc>
        <w:tc>
          <w:tcPr>
            <w:tcW w:w="443" w:type="dxa"/>
            <w:tcBorders>
              <w:top w:val="nil"/>
              <w:left w:val="nil"/>
              <w:bottom w:val="nil"/>
              <w:right w:val="nil"/>
            </w:tcBorders>
            <w:shd w:val="clear" w:color="auto" w:fill="auto"/>
            <w:noWrap/>
            <w:vAlign w:val="bottom"/>
            <w:hideMark/>
          </w:tcPr>
          <w:p w:rsidR="003D1E7D" w:rsidRPr="00EF2E1E" w:rsidRDefault="003D1E7D" w:rsidP="00CE5690">
            <w:pPr>
              <w:suppressAutoHyphens w:val="0"/>
              <w:jc w:val="right"/>
              <w:rPr>
                <w:rFonts w:ascii="Courier New" w:hAnsi="Courier New" w:cs="Courier New"/>
                <w:color w:val="000000"/>
                <w:sz w:val="16"/>
                <w:szCs w:val="16"/>
                <w:lang w:eastAsia="ru-RU"/>
              </w:rPr>
            </w:pPr>
          </w:p>
        </w:tc>
        <w:tc>
          <w:tcPr>
            <w:tcW w:w="313" w:type="dxa"/>
            <w:tcBorders>
              <w:top w:val="nil"/>
              <w:left w:val="nil"/>
              <w:bottom w:val="nil"/>
              <w:right w:val="nil"/>
            </w:tcBorders>
            <w:shd w:val="clear" w:color="auto" w:fill="auto"/>
            <w:noWrap/>
            <w:vAlign w:val="bottom"/>
            <w:hideMark/>
          </w:tcPr>
          <w:p w:rsidR="003D1E7D" w:rsidRPr="00EF2E1E" w:rsidRDefault="003D1E7D" w:rsidP="00CE5690">
            <w:pPr>
              <w:suppressAutoHyphens w:val="0"/>
              <w:jc w:val="right"/>
              <w:rPr>
                <w:rFonts w:ascii="Courier New" w:hAnsi="Courier New" w:cs="Courier New"/>
                <w:color w:val="000000"/>
                <w:sz w:val="16"/>
                <w:szCs w:val="16"/>
                <w:lang w:eastAsia="ru-RU"/>
              </w:rPr>
            </w:pPr>
          </w:p>
        </w:tc>
        <w:tc>
          <w:tcPr>
            <w:tcW w:w="1060" w:type="dxa"/>
            <w:tcBorders>
              <w:top w:val="nil"/>
              <w:left w:val="nil"/>
              <w:bottom w:val="nil"/>
              <w:right w:val="nil"/>
            </w:tcBorders>
            <w:shd w:val="clear" w:color="auto" w:fill="auto"/>
            <w:vAlign w:val="center"/>
            <w:hideMark/>
          </w:tcPr>
          <w:p w:rsidR="003D1E7D" w:rsidRPr="00EF2E1E" w:rsidRDefault="003D1E7D" w:rsidP="00CE5690">
            <w:pPr>
              <w:suppressAutoHyphens w:val="0"/>
              <w:jc w:val="right"/>
              <w:rPr>
                <w:rFonts w:ascii="Courier New" w:hAnsi="Courier New" w:cs="Courier New"/>
                <w:color w:val="000000"/>
                <w:sz w:val="20"/>
                <w:szCs w:val="20"/>
                <w:lang w:eastAsia="ru-RU"/>
              </w:rPr>
            </w:pPr>
            <w:r>
              <w:rPr>
                <w:rFonts w:ascii="Courier New" w:hAnsi="Courier New" w:cs="Courier New"/>
                <w:color w:val="000000"/>
                <w:sz w:val="20"/>
                <w:szCs w:val="20"/>
                <w:lang w:eastAsia="ru-RU"/>
              </w:rPr>
              <w:t xml:space="preserve">    М.П.</w:t>
            </w:r>
          </w:p>
        </w:tc>
        <w:tc>
          <w:tcPr>
            <w:tcW w:w="514" w:type="dxa"/>
            <w:tcBorders>
              <w:top w:val="nil"/>
              <w:left w:val="nil"/>
              <w:bottom w:val="nil"/>
              <w:right w:val="nil"/>
            </w:tcBorders>
            <w:shd w:val="clear" w:color="auto" w:fill="auto"/>
            <w:noWrap/>
            <w:vAlign w:val="bottom"/>
            <w:hideMark/>
          </w:tcPr>
          <w:p w:rsidR="003D1E7D" w:rsidRPr="00EF2E1E" w:rsidRDefault="003D1E7D" w:rsidP="00CE5690">
            <w:pPr>
              <w:suppressAutoHyphens w:val="0"/>
              <w:jc w:val="right"/>
              <w:rPr>
                <w:rFonts w:ascii="Courier New" w:hAnsi="Courier New" w:cs="Courier New"/>
                <w:color w:val="000000"/>
                <w:sz w:val="16"/>
                <w:szCs w:val="16"/>
                <w:lang w:eastAsia="ru-RU"/>
              </w:rPr>
            </w:pPr>
          </w:p>
        </w:tc>
        <w:tc>
          <w:tcPr>
            <w:tcW w:w="1591" w:type="dxa"/>
            <w:tcBorders>
              <w:top w:val="nil"/>
              <w:left w:val="nil"/>
              <w:bottom w:val="nil"/>
              <w:right w:val="nil"/>
            </w:tcBorders>
            <w:shd w:val="clear" w:color="auto" w:fill="auto"/>
            <w:noWrap/>
            <w:vAlign w:val="bottom"/>
            <w:hideMark/>
          </w:tcPr>
          <w:p w:rsidR="003D1E7D" w:rsidRPr="00EF2E1E" w:rsidRDefault="003D1E7D" w:rsidP="00CE5690">
            <w:pPr>
              <w:suppressAutoHyphens w:val="0"/>
              <w:jc w:val="right"/>
              <w:rPr>
                <w:rFonts w:ascii="Courier New" w:hAnsi="Courier New" w:cs="Courier New"/>
                <w:color w:val="000000"/>
                <w:sz w:val="16"/>
                <w:szCs w:val="16"/>
                <w:lang w:eastAsia="ru-RU"/>
              </w:rPr>
            </w:pPr>
          </w:p>
        </w:tc>
        <w:tc>
          <w:tcPr>
            <w:tcW w:w="313" w:type="dxa"/>
            <w:tcBorders>
              <w:top w:val="nil"/>
              <w:left w:val="nil"/>
              <w:bottom w:val="nil"/>
              <w:right w:val="nil"/>
            </w:tcBorders>
            <w:shd w:val="clear" w:color="auto" w:fill="auto"/>
            <w:noWrap/>
            <w:vAlign w:val="bottom"/>
            <w:hideMark/>
          </w:tcPr>
          <w:p w:rsidR="003D1E7D" w:rsidRPr="00EF2E1E" w:rsidRDefault="003D1E7D" w:rsidP="00CE5690">
            <w:pPr>
              <w:suppressAutoHyphens w:val="0"/>
              <w:jc w:val="right"/>
              <w:rPr>
                <w:rFonts w:ascii="Courier New" w:hAnsi="Courier New" w:cs="Courier New"/>
                <w:color w:val="000000"/>
                <w:sz w:val="16"/>
                <w:szCs w:val="16"/>
                <w:lang w:eastAsia="ru-RU"/>
              </w:rPr>
            </w:pPr>
          </w:p>
        </w:tc>
        <w:tc>
          <w:tcPr>
            <w:tcW w:w="2065" w:type="dxa"/>
            <w:tcBorders>
              <w:top w:val="nil"/>
              <w:left w:val="nil"/>
              <w:bottom w:val="nil"/>
              <w:right w:val="nil"/>
            </w:tcBorders>
            <w:shd w:val="clear" w:color="auto" w:fill="auto"/>
            <w:noWrap/>
            <w:vAlign w:val="bottom"/>
            <w:hideMark/>
          </w:tcPr>
          <w:p w:rsidR="003D1E7D" w:rsidRPr="00EF2E1E" w:rsidRDefault="003D1E7D" w:rsidP="00CE5690">
            <w:pPr>
              <w:suppressAutoHyphens w:val="0"/>
              <w:jc w:val="right"/>
              <w:rPr>
                <w:rFonts w:ascii="Courier New" w:hAnsi="Courier New" w:cs="Courier New"/>
                <w:color w:val="000000"/>
                <w:sz w:val="16"/>
                <w:szCs w:val="16"/>
                <w:lang w:eastAsia="ru-RU"/>
              </w:rPr>
            </w:pPr>
          </w:p>
        </w:tc>
        <w:tc>
          <w:tcPr>
            <w:tcW w:w="442" w:type="dxa"/>
            <w:tcBorders>
              <w:top w:val="nil"/>
              <w:left w:val="nil"/>
              <w:bottom w:val="nil"/>
              <w:right w:val="nil"/>
            </w:tcBorders>
            <w:shd w:val="clear" w:color="auto" w:fill="auto"/>
            <w:noWrap/>
            <w:vAlign w:val="bottom"/>
            <w:hideMark/>
          </w:tcPr>
          <w:p w:rsidR="003D1E7D" w:rsidRPr="00EF2E1E" w:rsidRDefault="003D1E7D" w:rsidP="00CE5690">
            <w:pPr>
              <w:suppressAutoHyphens w:val="0"/>
              <w:jc w:val="right"/>
              <w:rPr>
                <w:rFonts w:ascii="Courier New" w:hAnsi="Courier New" w:cs="Courier New"/>
                <w:color w:val="000000"/>
                <w:sz w:val="16"/>
                <w:szCs w:val="16"/>
                <w:lang w:eastAsia="ru-RU"/>
              </w:rPr>
            </w:pPr>
          </w:p>
        </w:tc>
        <w:tc>
          <w:tcPr>
            <w:tcW w:w="352" w:type="dxa"/>
            <w:tcBorders>
              <w:top w:val="nil"/>
              <w:left w:val="nil"/>
              <w:bottom w:val="nil"/>
              <w:right w:val="nil"/>
            </w:tcBorders>
            <w:shd w:val="clear" w:color="auto" w:fill="auto"/>
            <w:noWrap/>
            <w:vAlign w:val="bottom"/>
            <w:hideMark/>
          </w:tcPr>
          <w:p w:rsidR="003D1E7D" w:rsidRPr="00EF2E1E" w:rsidRDefault="003D1E7D" w:rsidP="00CE5690">
            <w:pPr>
              <w:suppressAutoHyphens w:val="0"/>
              <w:jc w:val="right"/>
              <w:rPr>
                <w:rFonts w:ascii="Courier New" w:hAnsi="Courier New" w:cs="Courier New"/>
                <w:color w:val="000000"/>
                <w:sz w:val="16"/>
                <w:szCs w:val="16"/>
                <w:lang w:eastAsia="ru-RU"/>
              </w:rPr>
            </w:pPr>
          </w:p>
        </w:tc>
        <w:tc>
          <w:tcPr>
            <w:tcW w:w="662" w:type="dxa"/>
            <w:tcBorders>
              <w:top w:val="nil"/>
              <w:left w:val="nil"/>
              <w:bottom w:val="nil"/>
              <w:right w:val="nil"/>
            </w:tcBorders>
            <w:shd w:val="clear" w:color="auto" w:fill="auto"/>
            <w:vAlign w:val="center"/>
            <w:hideMark/>
          </w:tcPr>
          <w:p w:rsidR="003D1E7D" w:rsidRPr="00EF2E1E" w:rsidRDefault="003D1E7D" w:rsidP="00CE5690">
            <w:pPr>
              <w:suppressAutoHyphens w:val="0"/>
              <w:jc w:val="right"/>
              <w:rPr>
                <w:rFonts w:ascii="Courier New" w:hAnsi="Courier New" w:cs="Courier New"/>
                <w:color w:val="000000"/>
                <w:sz w:val="20"/>
                <w:szCs w:val="20"/>
                <w:lang w:eastAsia="ru-RU"/>
              </w:rPr>
            </w:pPr>
          </w:p>
        </w:tc>
        <w:tc>
          <w:tcPr>
            <w:tcW w:w="1176" w:type="dxa"/>
            <w:tcBorders>
              <w:top w:val="nil"/>
              <w:left w:val="nil"/>
              <w:bottom w:val="nil"/>
              <w:right w:val="nil"/>
            </w:tcBorders>
            <w:shd w:val="clear" w:color="auto" w:fill="auto"/>
            <w:vAlign w:val="center"/>
            <w:hideMark/>
          </w:tcPr>
          <w:p w:rsidR="003D1E7D" w:rsidRPr="00EF2E1E" w:rsidRDefault="003D1E7D" w:rsidP="00CE5690">
            <w:pPr>
              <w:suppressAutoHyphens w:val="0"/>
              <w:jc w:val="right"/>
              <w:rPr>
                <w:rFonts w:ascii="Courier New" w:hAnsi="Courier New" w:cs="Courier New"/>
                <w:color w:val="000000"/>
                <w:sz w:val="20"/>
                <w:szCs w:val="20"/>
                <w:lang w:eastAsia="ru-RU"/>
              </w:rPr>
            </w:pPr>
          </w:p>
        </w:tc>
        <w:tc>
          <w:tcPr>
            <w:tcW w:w="339" w:type="dxa"/>
            <w:tcBorders>
              <w:top w:val="nil"/>
              <w:left w:val="nil"/>
              <w:bottom w:val="nil"/>
              <w:right w:val="nil"/>
            </w:tcBorders>
            <w:shd w:val="clear" w:color="auto" w:fill="auto"/>
            <w:noWrap/>
            <w:hideMark/>
          </w:tcPr>
          <w:p w:rsidR="003D1E7D" w:rsidRPr="00EF2E1E" w:rsidRDefault="003D1E7D" w:rsidP="00CE5690">
            <w:pPr>
              <w:suppressAutoHyphens w:val="0"/>
              <w:jc w:val="right"/>
              <w:rPr>
                <w:rFonts w:ascii="Courier New" w:hAnsi="Courier New" w:cs="Courier New"/>
                <w:b/>
                <w:bCs/>
                <w:i/>
                <w:iCs/>
                <w:color w:val="000000"/>
                <w:sz w:val="16"/>
                <w:szCs w:val="16"/>
                <w:lang w:eastAsia="ru-RU"/>
              </w:rPr>
            </w:pPr>
          </w:p>
        </w:tc>
        <w:tc>
          <w:tcPr>
            <w:tcW w:w="1029" w:type="dxa"/>
            <w:tcBorders>
              <w:top w:val="nil"/>
              <w:left w:val="nil"/>
              <w:bottom w:val="nil"/>
              <w:right w:val="nil"/>
            </w:tcBorders>
            <w:shd w:val="clear" w:color="auto" w:fill="auto"/>
            <w:noWrap/>
            <w:hideMark/>
          </w:tcPr>
          <w:p w:rsidR="003D1E7D" w:rsidRPr="00EF2E1E" w:rsidRDefault="003D1E7D" w:rsidP="00CE5690">
            <w:pPr>
              <w:suppressAutoHyphens w:val="0"/>
              <w:jc w:val="right"/>
              <w:rPr>
                <w:rFonts w:ascii="Courier New" w:hAnsi="Courier New" w:cs="Courier New"/>
                <w:b/>
                <w:bCs/>
                <w:i/>
                <w:iCs/>
                <w:color w:val="000000"/>
                <w:sz w:val="16"/>
                <w:szCs w:val="16"/>
                <w:lang w:eastAsia="ru-RU"/>
              </w:rPr>
            </w:pPr>
          </w:p>
        </w:tc>
        <w:tc>
          <w:tcPr>
            <w:tcW w:w="751" w:type="dxa"/>
            <w:tcBorders>
              <w:top w:val="nil"/>
              <w:left w:val="nil"/>
              <w:bottom w:val="nil"/>
              <w:right w:val="nil"/>
            </w:tcBorders>
            <w:shd w:val="clear" w:color="auto" w:fill="auto"/>
            <w:noWrap/>
            <w:hideMark/>
          </w:tcPr>
          <w:p w:rsidR="003D1E7D" w:rsidRPr="00EF2E1E" w:rsidRDefault="003D1E7D" w:rsidP="00CE5690">
            <w:pPr>
              <w:suppressAutoHyphens w:val="0"/>
              <w:jc w:val="right"/>
              <w:rPr>
                <w:rFonts w:ascii="Courier New" w:hAnsi="Courier New" w:cs="Courier New"/>
                <w:b/>
                <w:bCs/>
                <w:i/>
                <w:iCs/>
                <w:color w:val="000000"/>
                <w:sz w:val="16"/>
                <w:szCs w:val="16"/>
                <w:lang w:eastAsia="ru-RU"/>
              </w:rPr>
            </w:pPr>
          </w:p>
        </w:tc>
        <w:tc>
          <w:tcPr>
            <w:tcW w:w="352" w:type="dxa"/>
            <w:tcBorders>
              <w:top w:val="nil"/>
              <w:left w:val="nil"/>
              <w:bottom w:val="nil"/>
              <w:right w:val="nil"/>
            </w:tcBorders>
            <w:shd w:val="clear" w:color="auto" w:fill="auto"/>
            <w:vAlign w:val="center"/>
            <w:hideMark/>
          </w:tcPr>
          <w:p w:rsidR="003D1E7D" w:rsidRPr="00EF2E1E" w:rsidRDefault="003D1E7D" w:rsidP="00CE5690">
            <w:pPr>
              <w:suppressAutoHyphens w:val="0"/>
              <w:jc w:val="right"/>
              <w:rPr>
                <w:rFonts w:ascii="Courier New" w:hAnsi="Courier New" w:cs="Courier New"/>
                <w:color w:val="000000"/>
                <w:sz w:val="20"/>
                <w:szCs w:val="20"/>
                <w:lang w:eastAsia="ru-RU"/>
              </w:rPr>
            </w:pPr>
          </w:p>
        </w:tc>
        <w:tc>
          <w:tcPr>
            <w:tcW w:w="1368" w:type="dxa"/>
            <w:tcBorders>
              <w:top w:val="nil"/>
              <w:left w:val="nil"/>
              <w:bottom w:val="nil"/>
              <w:right w:val="nil"/>
            </w:tcBorders>
            <w:shd w:val="clear" w:color="auto" w:fill="auto"/>
            <w:vAlign w:val="center"/>
            <w:hideMark/>
          </w:tcPr>
          <w:p w:rsidR="003D1E7D" w:rsidRPr="00EF2E1E" w:rsidRDefault="003D1E7D" w:rsidP="00CE5690">
            <w:pPr>
              <w:suppressAutoHyphens w:val="0"/>
              <w:jc w:val="right"/>
              <w:rPr>
                <w:rFonts w:ascii="Courier New" w:hAnsi="Courier New" w:cs="Courier New"/>
                <w:color w:val="000000"/>
                <w:sz w:val="20"/>
                <w:szCs w:val="20"/>
                <w:lang w:eastAsia="ru-RU"/>
              </w:rPr>
            </w:pPr>
          </w:p>
        </w:tc>
        <w:tc>
          <w:tcPr>
            <w:tcW w:w="313" w:type="dxa"/>
            <w:tcBorders>
              <w:top w:val="nil"/>
              <w:left w:val="nil"/>
              <w:bottom w:val="nil"/>
              <w:right w:val="nil"/>
            </w:tcBorders>
            <w:shd w:val="clear" w:color="auto" w:fill="auto"/>
            <w:vAlign w:val="center"/>
            <w:hideMark/>
          </w:tcPr>
          <w:p w:rsidR="003D1E7D" w:rsidRPr="00EF2E1E" w:rsidRDefault="003D1E7D" w:rsidP="00CE5690">
            <w:pPr>
              <w:suppressAutoHyphens w:val="0"/>
              <w:jc w:val="right"/>
              <w:rPr>
                <w:rFonts w:ascii="Courier New" w:hAnsi="Courier New" w:cs="Courier New"/>
                <w:color w:val="000000"/>
                <w:sz w:val="20"/>
                <w:szCs w:val="20"/>
                <w:lang w:eastAsia="ru-RU"/>
              </w:rPr>
            </w:pPr>
          </w:p>
        </w:tc>
        <w:tc>
          <w:tcPr>
            <w:tcW w:w="977" w:type="dxa"/>
            <w:tcBorders>
              <w:top w:val="nil"/>
              <w:left w:val="nil"/>
              <w:bottom w:val="nil"/>
              <w:right w:val="nil"/>
            </w:tcBorders>
            <w:shd w:val="clear" w:color="auto" w:fill="auto"/>
            <w:noWrap/>
            <w:hideMark/>
          </w:tcPr>
          <w:p w:rsidR="003D1E7D" w:rsidRPr="00EF2E1E" w:rsidRDefault="003D1E7D" w:rsidP="00CE5690">
            <w:pPr>
              <w:suppressAutoHyphens w:val="0"/>
              <w:jc w:val="right"/>
              <w:rPr>
                <w:rFonts w:ascii="Courier New" w:hAnsi="Courier New" w:cs="Courier New"/>
                <w:b/>
                <w:bCs/>
                <w:i/>
                <w:iCs/>
                <w:color w:val="000000"/>
                <w:sz w:val="16"/>
                <w:szCs w:val="16"/>
                <w:lang w:eastAsia="ru-RU"/>
              </w:rPr>
            </w:pPr>
          </w:p>
        </w:tc>
      </w:tr>
      <w:tr w:rsidR="003D1E7D" w:rsidRPr="00EF2E1E" w:rsidTr="00CE5690">
        <w:trPr>
          <w:trHeight w:val="220"/>
        </w:trPr>
        <w:tc>
          <w:tcPr>
            <w:tcW w:w="408" w:type="dxa"/>
            <w:tcBorders>
              <w:top w:val="nil"/>
              <w:left w:val="nil"/>
              <w:bottom w:val="nil"/>
              <w:right w:val="nil"/>
            </w:tcBorders>
            <w:shd w:val="clear" w:color="auto" w:fill="auto"/>
            <w:noWrap/>
            <w:vAlign w:val="bottom"/>
            <w:hideMark/>
          </w:tcPr>
          <w:p w:rsidR="003D1E7D" w:rsidRPr="00EF2E1E" w:rsidRDefault="003D1E7D" w:rsidP="00CE5690">
            <w:pPr>
              <w:suppressAutoHyphens w:val="0"/>
              <w:jc w:val="right"/>
              <w:rPr>
                <w:rFonts w:ascii="Courier New" w:hAnsi="Courier New" w:cs="Courier New"/>
                <w:color w:val="000000"/>
                <w:sz w:val="16"/>
                <w:szCs w:val="16"/>
                <w:lang w:eastAsia="ru-RU"/>
              </w:rPr>
            </w:pPr>
          </w:p>
        </w:tc>
        <w:tc>
          <w:tcPr>
            <w:tcW w:w="313" w:type="dxa"/>
            <w:tcBorders>
              <w:top w:val="nil"/>
              <w:left w:val="nil"/>
              <w:bottom w:val="nil"/>
              <w:right w:val="nil"/>
            </w:tcBorders>
            <w:shd w:val="clear" w:color="auto" w:fill="auto"/>
            <w:noWrap/>
            <w:vAlign w:val="bottom"/>
            <w:hideMark/>
          </w:tcPr>
          <w:p w:rsidR="003D1E7D" w:rsidRPr="00EF2E1E" w:rsidRDefault="003D1E7D" w:rsidP="00CE5690">
            <w:pPr>
              <w:suppressAutoHyphens w:val="0"/>
              <w:jc w:val="right"/>
              <w:rPr>
                <w:rFonts w:ascii="Courier New" w:hAnsi="Courier New" w:cs="Courier New"/>
                <w:color w:val="000000"/>
                <w:sz w:val="16"/>
                <w:szCs w:val="16"/>
                <w:lang w:eastAsia="ru-RU"/>
              </w:rPr>
            </w:pPr>
          </w:p>
        </w:tc>
        <w:tc>
          <w:tcPr>
            <w:tcW w:w="443" w:type="dxa"/>
            <w:tcBorders>
              <w:top w:val="nil"/>
              <w:left w:val="nil"/>
              <w:bottom w:val="nil"/>
              <w:right w:val="nil"/>
            </w:tcBorders>
            <w:shd w:val="clear" w:color="auto" w:fill="auto"/>
            <w:noWrap/>
            <w:vAlign w:val="bottom"/>
            <w:hideMark/>
          </w:tcPr>
          <w:p w:rsidR="003D1E7D" w:rsidRPr="00EF2E1E" w:rsidRDefault="003D1E7D" w:rsidP="00CE5690">
            <w:pPr>
              <w:suppressAutoHyphens w:val="0"/>
              <w:jc w:val="right"/>
              <w:rPr>
                <w:rFonts w:ascii="Courier New" w:hAnsi="Courier New" w:cs="Courier New"/>
                <w:color w:val="000000"/>
                <w:sz w:val="16"/>
                <w:szCs w:val="16"/>
                <w:lang w:eastAsia="ru-RU"/>
              </w:rPr>
            </w:pPr>
          </w:p>
        </w:tc>
        <w:tc>
          <w:tcPr>
            <w:tcW w:w="313" w:type="dxa"/>
            <w:tcBorders>
              <w:top w:val="nil"/>
              <w:left w:val="nil"/>
              <w:bottom w:val="nil"/>
              <w:right w:val="nil"/>
            </w:tcBorders>
            <w:shd w:val="clear" w:color="auto" w:fill="auto"/>
            <w:noWrap/>
            <w:vAlign w:val="bottom"/>
            <w:hideMark/>
          </w:tcPr>
          <w:p w:rsidR="003D1E7D" w:rsidRPr="00EF2E1E" w:rsidRDefault="003D1E7D" w:rsidP="00CE5690">
            <w:pPr>
              <w:suppressAutoHyphens w:val="0"/>
              <w:jc w:val="right"/>
              <w:rPr>
                <w:rFonts w:ascii="Courier New" w:hAnsi="Courier New" w:cs="Courier New"/>
                <w:color w:val="000000"/>
                <w:sz w:val="16"/>
                <w:szCs w:val="16"/>
                <w:lang w:eastAsia="ru-RU"/>
              </w:rPr>
            </w:pPr>
          </w:p>
        </w:tc>
        <w:tc>
          <w:tcPr>
            <w:tcW w:w="1060" w:type="dxa"/>
            <w:tcBorders>
              <w:top w:val="nil"/>
              <w:left w:val="nil"/>
              <w:bottom w:val="nil"/>
              <w:right w:val="nil"/>
            </w:tcBorders>
            <w:shd w:val="clear" w:color="auto" w:fill="auto"/>
            <w:noWrap/>
            <w:vAlign w:val="bottom"/>
            <w:hideMark/>
          </w:tcPr>
          <w:p w:rsidR="003D1E7D" w:rsidRPr="00EF2E1E" w:rsidRDefault="003D1E7D" w:rsidP="00CE5690">
            <w:pPr>
              <w:suppressAutoHyphens w:val="0"/>
              <w:jc w:val="right"/>
              <w:rPr>
                <w:rFonts w:ascii="Courier New" w:hAnsi="Courier New" w:cs="Courier New"/>
                <w:color w:val="000000"/>
                <w:sz w:val="16"/>
                <w:szCs w:val="16"/>
                <w:lang w:eastAsia="ru-RU"/>
              </w:rPr>
            </w:pPr>
          </w:p>
        </w:tc>
        <w:tc>
          <w:tcPr>
            <w:tcW w:w="514" w:type="dxa"/>
            <w:tcBorders>
              <w:top w:val="nil"/>
              <w:left w:val="nil"/>
              <w:bottom w:val="nil"/>
              <w:right w:val="nil"/>
            </w:tcBorders>
            <w:shd w:val="clear" w:color="auto" w:fill="auto"/>
            <w:noWrap/>
            <w:vAlign w:val="bottom"/>
            <w:hideMark/>
          </w:tcPr>
          <w:p w:rsidR="003D1E7D" w:rsidRPr="00EF2E1E" w:rsidRDefault="003D1E7D" w:rsidP="00CE5690">
            <w:pPr>
              <w:suppressAutoHyphens w:val="0"/>
              <w:jc w:val="right"/>
              <w:rPr>
                <w:rFonts w:ascii="Courier New" w:hAnsi="Courier New" w:cs="Courier New"/>
                <w:color w:val="000000"/>
                <w:sz w:val="16"/>
                <w:szCs w:val="16"/>
                <w:lang w:eastAsia="ru-RU"/>
              </w:rPr>
            </w:pPr>
          </w:p>
        </w:tc>
        <w:tc>
          <w:tcPr>
            <w:tcW w:w="1591" w:type="dxa"/>
            <w:tcBorders>
              <w:top w:val="nil"/>
              <w:left w:val="nil"/>
              <w:bottom w:val="nil"/>
              <w:right w:val="nil"/>
            </w:tcBorders>
            <w:shd w:val="clear" w:color="auto" w:fill="auto"/>
            <w:noWrap/>
            <w:vAlign w:val="bottom"/>
            <w:hideMark/>
          </w:tcPr>
          <w:p w:rsidR="003D1E7D" w:rsidRPr="00EF2E1E" w:rsidRDefault="003D1E7D" w:rsidP="00CE5690">
            <w:pPr>
              <w:suppressAutoHyphens w:val="0"/>
              <w:jc w:val="right"/>
              <w:rPr>
                <w:rFonts w:ascii="Courier New" w:hAnsi="Courier New" w:cs="Courier New"/>
                <w:color w:val="000000"/>
                <w:sz w:val="16"/>
                <w:szCs w:val="16"/>
                <w:lang w:eastAsia="ru-RU"/>
              </w:rPr>
            </w:pPr>
          </w:p>
        </w:tc>
        <w:tc>
          <w:tcPr>
            <w:tcW w:w="313" w:type="dxa"/>
            <w:tcBorders>
              <w:top w:val="nil"/>
              <w:left w:val="nil"/>
              <w:bottom w:val="nil"/>
              <w:right w:val="nil"/>
            </w:tcBorders>
            <w:shd w:val="clear" w:color="auto" w:fill="auto"/>
            <w:noWrap/>
            <w:vAlign w:val="bottom"/>
            <w:hideMark/>
          </w:tcPr>
          <w:p w:rsidR="003D1E7D" w:rsidRPr="00EF2E1E" w:rsidRDefault="003D1E7D" w:rsidP="00CE5690">
            <w:pPr>
              <w:suppressAutoHyphens w:val="0"/>
              <w:jc w:val="right"/>
              <w:rPr>
                <w:rFonts w:ascii="Courier New" w:hAnsi="Courier New" w:cs="Courier New"/>
                <w:color w:val="000000"/>
                <w:sz w:val="16"/>
                <w:szCs w:val="16"/>
                <w:lang w:eastAsia="ru-RU"/>
              </w:rPr>
            </w:pPr>
          </w:p>
        </w:tc>
        <w:tc>
          <w:tcPr>
            <w:tcW w:w="2065" w:type="dxa"/>
            <w:tcBorders>
              <w:top w:val="nil"/>
              <w:left w:val="nil"/>
              <w:bottom w:val="nil"/>
              <w:right w:val="nil"/>
            </w:tcBorders>
            <w:shd w:val="clear" w:color="auto" w:fill="auto"/>
            <w:noWrap/>
            <w:vAlign w:val="bottom"/>
            <w:hideMark/>
          </w:tcPr>
          <w:p w:rsidR="003D1E7D" w:rsidRPr="00EF2E1E" w:rsidRDefault="003D1E7D" w:rsidP="00CE5690">
            <w:pPr>
              <w:suppressAutoHyphens w:val="0"/>
              <w:jc w:val="right"/>
              <w:rPr>
                <w:rFonts w:ascii="Courier New" w:hAnsi="Courier New" w:cs="Courier New"/>
                <w:color w:val="000000"/>
                <w:sz w:val="16"/>
                <w:szCs w:val="16"/>
                <w:lang w:eastAsia="ru-RU"/>
              </w:rPr>
            </w:pPr>
          </w:p>
        </w:tc>
        <w:tc>
          <w:tcPr>
            <w:tcW w:w="442" w:type="dxa"/>
            <w:tcBorders>
              <w:top w:val="nil"/>
              <w:left w:val="nil"/>
              <w:bottom w:val="nil"/>
              <w:right w:val="nil"/>
            </w:tcBorders>
            <w:shd w:val="clear" w:color="auto" w:fill="auto"/>
            <w:noWrap/>
            <w:vAlign w:val="bottom"/>
            <w:hideMark/>
          </w:tcPr>
          <w:p w:rsidR="003D1E7D" w:rsidRPr="00EF2E1E" w:rsidRDefault="003D1E7D" w:rsidP="00CE5690">
            <w:pPr>
              <w:suppressAutoHyphens w:val="0"/>
              <w:jc w:val="right"/>
              <w:rPr>
                <w:rFonts w:ascii="Courier New" w:hAnsi="Courier New" w:cs="Courier New"/>
                <w:color w:val="000000"/>
                <w:sz w:val="16"/>
                <w:szCs w:val="16"/>
                <w:lang w:eastAsia="ru-RU"/>
              </w:rPr>
            </w:pPr>
          </w:p>
        </w:tc>
        <w:tc>
          <w:tcPr>
            <w:tcW w:w="352" w:type="dxa"/>
            <w:tcBorders>
              <w:top w:val="nil"/>
              <w:left w:val="nil"/>
              <w:bottom w:val="nil"/>
              <w:right w:val="nil"/>
            </w:tcBorders>
            <w:shd w:val="clear" w:color="auto" w:fill="auto"/>
            <w:noWrap/>
            <w:vAlign w:val="bottom"/>
            <w:hideMark/>
          </w:tcPr>
          <w:p w:rsidR="003D1E7D" w:rsidRPr="00EF2E1E" w:rsidRDefault="003D1E7D" w:rsidP="00CE5690">
            <w:pPr>
              <w:suppressAutoHyphens w:val="0"/>
              <w:jc w:val="right"/>
              <w:rPr>
                <w:rFonts w:ascii="Courier New" w:hAnsi="Courier New" w:cs="Courier New"/>
                <w:color w:val="000000"/>
                <w:sz w:val="16"/>
                <w:szCs w:val="16"/>
                <w:lang w:eastAsia="ru-RU"/>
              </w:rPr>
            </w:pPr>
          </w:p>
        </w:tc>
        <w:tc>
          <w:tcPr>
            <w:tcW w:w="662" w:type="dxa"/>
            <w:tcBorders>
              <w:top w:val="nil"/>
              <w:left w:val="nil"/>
              <w:bottom w:val="nil"/>
              <w:right w:val="nil"/>
            </w:tcBorders>
            <w:shd w:val="clear" w:color="auto" w:fill="auto"/>
            <w:noWrap/>
            <w:vAlign w:val="bottom"/>
            <w:hideMark/>
          </w:tcPr>
          <w:p w:rsidR="003D1E7D" w:rsidRPr="00EF2E1E" w:rsidRDefault="003D1E7D" w:rsidP="00CE5690">
            <w:pPr>
              <w:suppressAutoHyphens w:val="0"/>
              <w:jc w:val="right"/>
              <w:rPr>
                <w:rFonts w:ascii="Courier New" w:hAnsi="Courier New" w:cs="Courier New"/>
                <w:color w:val="000000"/>
                <w:sz w:val="16"/>
                <w:szCs w:val="16"/>
                <w:lang w:eastAsia="ru-RU"/>
              </w:rPr>
            </w:pPr>
          </w:p>
        </w:tc>
        <w:tc>
          <w:tcPr>
            <w:tcW w:w="1176" w:type="dxa"/>
            <w:tcBorders>
              <w:top w:val="nil"/>
              <w:left w:val="nil"/>
              <w:bottom w:val="nil"/>
              <w:right w:val="nil"/>
            </w:tcBorders>
            <w:shd w:val="clear" w:color="auto" w:fill="auto"/>
            <w:noWrap/>
            <w:vAlign w:val="bottom"/>
            <w:hideMark/>
          </w:tcPr>
          <w:p w:rsidR="003D1E7D" w:rsidRPr="00EF2E1E" w:rsidRDefault="003D1E7D" w:rsidP="00CE5690">
            <w:pPr>
              <w:suppressAutoHyphens w:val="0"/>
              <w:jc w:val="right"/>
              <w:rPr>
                <w:rFonts w:ascii="Courier New" w:hAnsi="Courier New" w:cs="Courier New"/>
                <w:color w:val="000000"/>
                <w:sz w:val="16"/>
                <w:szCs w:val="16"/>
                <w:lang w:eastAsia="ru-RU"/>
              </w:rPr>
            </w:pPr>
          </w:p>
        </w:tc>
        <w:tc>
          <w:tcPr>
            <w:tcW w:w="339" w:type="dxa"/>
            <w:tcBorders>
              <w:top w:val="nil"/>
              <w:left w:val="nil"/>
              <w:bottom w:val="nil"/>
              <w:right w:val="nil"/>
            </w:tcBorders>
            <w:shd w:val="clear" w:color="auto" w:fill="auto"/>
            <w:noWrap/>
            <w:vAlign w:val="bottom"/>
            <w:hideMark/>
          </w:tcPr>
          <w:p w:rsidR="003D1E7D" w:rsidRPr="00EF2E1E" w:rsidRDefault="003D1E7D" w:rsidP="00CE5690">
            <w:pPr>
              <w:suppressAutoHyphens w:val="0"/>
              <w:jc w:val="right"/>
              <w:rPr>
                <w:rFonts w:ascii="Courier New" w:hAnsi="Courier New" w:cs="Courier New"/>
                <w:color w:val="000000"/>
                <w:sz w:val="16"/>
                <w:szCs w:val="16"/>
                <w:lang w:eastAsia="ru-RU"/>
              </w:rPr>
            </w:pPr>
          </w:p>
        </w:tc>
        <w:tc>
          <w:tcPr>
            <w:tcW w:w="1029" w:type="dxa"/>
            <w:tcBorders>
              <w:top w:val="nil"/>
              <w:left w:val="nil"/>
              <w:bottom w:val="nil"/>
              <w:right w:val="nil"/>
            </w:tcBorders>
            <w:shd w:val="clear" w:color="auto" w:fill="auto"/>
            <w:noWrap/>
            <w:vAlign w:val="bottom"/>
            <w:hideMark/>
          </w:tcPr>
          <w:p w:rsidR="003D1E7D" w:rsidRPr="00EF2E1E" w:rsidRDefault="003D1E7D" w:rsidP="00CE5690">
            <w:pPr>
              <w:suppressAutoHyphens w:val="0"/>
              <w:jc w:val="right"/>
              <w:rPr>
                <w:rFonts w:ascii="Courier New" w:hAnsi="Courier New" w:cs="Courier New"/>
                <w:color w:val="000000"/>
                <w:sz w:val="16"/>
                <w:szCs w:val="16"/>
                <w:lang w:eastAsia="ru-RU"/>
              </w:rPr>
            </w:pPr>
          </w:p>
        </w:tc>
        <w:tc>
          <w:tcPr>
            <w:tcW w:w="751" w:type="dxa"/>
            <w:tcBorders>
              <w:top w:val="nil"/>
              <w:left w:val="nil"/>
              <w:bottom w:val="nil"/>
              <w:right w:val="nil"/>
            </w:tcBorders>
            <w:shd w:val="clear" w:color="auto" w:fill="auto"/>
            <w:noWrap/>
            <w:vAlign w:val="bottom"/>
            <w:hideMark/>
          </w:tcPr>
          <w:p w:rsidR="003D1E7D" w:rsidRPr="00EF2E1E" w:rsidRDefault="003D1E7D" w:rsidP="00CE5690">
            <w:pPr>
              <w:suppressAutoHyphens w:val="0"/>
              <w:jc w:val="right"/>
              <w:rPr>
                <w:rFonts w:ascii="Courier New" w:hAnsi="Courier New" w:cs="Courier New"/>
                <w:color w:val="000000"/>
                <w:sz w:val="16"/>
                <w:szCs w:val="16"/>
                <w:lang w:eastAsia="ru-RU"/>
              </w:rPr>
            </w:pPr>
          </w:p>
        </w:tc>
        <w:tc>
          <w:tcPr>
            <w:tcW w:w="352" w:type="dxa"/>
            <w:tcBorders>
              <w:top w:val="nil"/>
              <w:left w:val="nil"/>
              <w:bottom w:val="nil"/>
              <w:right w:val="nil"/>
            </w:tcBorders>
            <w:shd w:val="clear" w:color="auto" w:fill="auto"/>
            <w:noWrap/>
            <w:vAlign w:val="bottom"/>
            <w:hideMark/>
          </w:tcPr>
          <w:p w:rsidR="003D1E7D" w:rsidRPr="00EF2E1E" w:rsidRDefault="003D1E7D" w:rsidP="00CE5690">
            <w:pPr>
              <w:suppressAutoHyphens w:val="0"/>
              <w:jc w:val="right"/>
              <w:rPr>
                <w:rFonts w:ascii="Courier New" w:hAnsi="Courier New" w:cs="Courier New"/>
                <w:color w:val="000000"/>
                <w:sz w:val="16"/>
                <w:szCs w:val="16"/>
                <w:lang w:eastAsia="ru-RU"/>
              </w:rPr>
            </w:pPr>
          </w:p>
        </w:tc>
        <w:tc>
          <w:tcPr>
            <w:tcW w:w="1368" w:type="dxa"/>
            <w:tcBorders>
              <w:top w:val="nil"/>
              <w:left w:val="nil"/>
              <w:bottom w:val="nil"/>
              <w:right w:val="nil"/>
            </w:tcBorders>
            <w:shd w:val="clear" w:color="auto" w:fill="auto"/>
            <w:noWrap/>
            <w:vAlign w:val="bottom"/>
            <w:hideMark/>
          </w:tcPr>
          <w:p w:rsidR="003D1E7D" w:rsidRPr="00EF2E1E" w:rsidRDefault="003D1E7D" w:rsidP="00CE5690">
            <w:pPr>
              <w:suppressAutoHyphens w:val="0"/>
              <w:jc w:val="right"/>
              <w:rPr>
                <w:rFonts w:ascii="Courier New" w:hAnsi="Courier New" w:cs="Courier New"/>
                <w:color w:val="000000"/>
                <w:sz w:val="16"/>
                <w:szCs w:val="16"/>
                <w:lang w:eastAsia="ru-RU"/>
              </w:rPr>
            </w:pPr>
          </w:p>
        </w:tc>
        <w:tc>
          <w:tcPr>
            <w:tcW w:w="313" w:type="dxa"/>
            <w:tcBorders>
              <w:top w:val="nil"/>
              <w:left w:val="nil"/>
              <w:bottom w:val="nil"/>
              <w:right w:val="nil"/>
            </w:tcBorders>
            <w:shd w:val="clear" w:color="auto" w:fill="auto"/>
            <w:noWrap/>
            <w:vAlign w:val="bottom"/>
            <w:hideMark/>
          </w:tcPr>
          <w:p w:rsidR="003D1E7D" w:rsidRPr="00EF2E1E" w:rsidRDefault="003D1E7D" w:rsidP="00CE5690">
            <w:pPr>
              <w:suppressAutoHyphens w:val="0"/>
              <w:jc w:val="right"/>
              <w:rPr>
                <w:rFonts w:ascii="Courier New" w:hAnsi="Courier New" w:cs="Courier New"/>
                <w:color w:val="000000"/>
                <w:sz w:val="16"/>
                <w:szCs w:val="16"/>
                <w:lang w:eastAsia="ru-RU"/>
              </w:rPr>
            </w:pPr>
          </w:p>
        </w:tc>
        <w:tc>
          <w:tcPr>
            <w:tcW w:w="977" w:type="dxa"/>
            <w:tcBorders>
              <w:top w:val="nil"/>
              <w:left w:val="nil"/>
              <w:bottom w:val="nil"/>
              <w:right w:val="nil"/>
            </w:tcBorders>
            <w:shd w:val="clear" w:color="auto" w:fill="auto"/>
            <w:noWrap/>
            <w:vAlign w:val="bottom"/>
            <w:hideMark/>
          </w:tcPr>
          <w:p w:rsidR="003D1E7D" w:rsidRPr="00EF2E1E" w:rsidRDefault="003D1E7D" w:rsidP="00CE5690">
            <w:pPr>
              <w:suppressAutoHyphens w:val="0"/>
              <w:jc w:val="right"/>
              <w:rPr>
                <w:rFonts w:ascii="Courier New" w:hAnsi="Courier New" w:cs="Courier New"/>
                <w:color w:val="000000"/>
                <w:sz w:val="16"/>
                <w:szCs w:val="16"/>
                <w:lang w:eastAsia="ru-RU"/>
              </w:rPr>
            </w:pPr>
          </w:p>
        </w:tc>
      </w:tr>
      <w:tr w:rsidR="003D1E7D" w:rsidRPr="00EF2E1E" w:rsidTr="00CE5690">
        <w:trPr>
          <w:trHeight w:val="220"/>
        </w:trPr>
        <w:tc>
          <w:tcPr>
            <w:tcW w:w="408" w:type="dxa"/>
            <w:tcBorders>
              <w:top w:val="nil"/>
              <w:left w:val="nil"/>
              <w:bottom w:val="nil"/>
              <w:right w:val="nil"/>
            </w:tcBorders>
            <w:shd w:val="clear" w:color="auto" w:fill="auto"/>
            <w:noWrap/>
            <w:vAlign w:val="bottom"/>
            <w:hideMark/>
          </w:tcPr>
          <w:p w:rsidR="003D1E7D" w:rsidRPr="00EF2E1E" w:rsidRDefault="003D1E7D" w:rsidP="00CE5690">
            <w:pPr>
              <w:suppressAutoHyphens w:val="0"/>
              <w:jc w:val="right"/>
              <w:rPr>
                <w:rFonts w:ascii="Courier New" w:hAnsi="Courier New" w:cs="Courier New"/>
                <w:color w:val="000000"/>
                <w:sz w:val="16"/>
                <w:szCs w:val="16"/>
                <w:lang w:eastAsia="ru-RU"/>
              </w:rPr>
            </w:pPr>
          </w:p>
        </w:tc>
        <w:tc>
          <w:tcPr>
            <w:tcW w:w="313" w:type="dxa"/>
            <w:tcBorders>
              <w:top w:val="nil"/>
              <w:left w:val="nil"/>
              <w:bottom w:val="nil"/>
              <w:right w:val="nil"/>
            </w:tcBorders>
            <w:shd w:val="clear" w:color="auto" w:fill="auto"/>
            <w:noWrap/>
            <w:vAlign w:val="bottom"/>
            <w:hideMark/>
          </w:tcPr>
          <w:p w:rsidR="003D1E7D" w:rsidRPr="00EF2E1E" w:rsidRDefault="003D1E7D" w:rsidP="00CE5690">
            <w:pPr>
              <w:suppressAutoHyphens w:val="0"/>
              <w:jc w:val="right"/>
              <w:rPr>
                <w:rFonts w:ascii="Courier New" w:hAnsi="Courier New" w:cs="Courier New"/>
                <w:color w:val="000000"/>
                <w:sz w:val="16"/>
                <w:szCs w:val="16"/>
                <w:lang w:eastAsia="ru-RU"/>
              </w:rPr>
            </w:pPr>
          </w:p>
        </w:tc>
        <w:tc>
          <w:tcPr>
            <w:tcW w:w="443" w:type="dxa"/>
            <w:tcBorders>
              <w:top w:val="nil"/>
              <w:left w:val="nil"/>
              <w:bottom w:val="nil"/>
              <w:right w:val="nil"/>
            </w:tcBorders>
            <w:shd w:val="clear" w:color="auto" w:fill="auto"/>
            <w:noWrap/>
            <w:vAlign w:val="bottom"/>
            <w:hideMark/>
          </w:tcPr>
          <w:p w:rsidR="003D1E7D" w:rsidRPr="00EF2E1E" w:rsidRDefault="003D1E7D" w:rsidP="00CE5690">
            <w:pPr>
              <w:suppressAutoHyphens w:val="0"/>
              <w:jc w:val="right"/>
              <w:rPr>
                <w:rFonts w:ascii="Courier New" w:hAnsi="Courier New" w:cs="Courier New"/>
                <w:color w:val="000000"/>
                <w:sz w:val="16"/>
                <w:szCs w:val="16"/>
                <w:lang w:eastAsia="ru-RU"/>
              </w:rPr>
            </w:pPr>
          </w:p>
        </w:tc>
        <w:tc>
          <w:tcPr>
            <w:tcW w:w="313" w:type="dxa"/>
            <w:tcBorders>
              <w:top w:val="nil"/>
              <w:left w:val="nil"/>
              <w:bottom w:val="nil"/>
              <w:right w:val="nil"/>
            </w:tcBorders>
            <w:shd w:val="clear" w:color="auto" w:fill="auto"/>
            <w:noWrap/>
            <w:vAlign w:val="bottom"/>
            <w:hideMark/>
          </w:tcPr>
          <w:p w:rsidR="003D1E7D" w:rsidRPr="00EF2E1E" w:rsidRDefault="003D1E7D" w:rsidP="00CE5690">
            <w:pPr>
              <w:suppressAutoHyphens w:val="0"/>
              <w:jc w:val="right"/>
              <w:rPr>
                <w:rFonts w:ascii="Courier New" w:hAnsi="Courier New" w:cs="Courier New"/>
                <w:color w:val="000000"/>
                <w:sz w:val="16"/>
                <w:szCs w:val="16"/>
                <w:lang w:eastAsia="ru-RU"/>
              </w:rPr>
            </w:pPr>
          </w:p>
        </w:tc>
        <w:tc>
          <w:tcPr>
            <w:tcW w:w="1060" w:type="dxa"/>
            <w:tcBorders>
              <w:top w:val="nil"/>
              <w:left w:val="nil"/>
              <w:bottom w:val="nil"/>
              <w:right w:val="nil"/>
            </w:tcBorders>
            <w:shd w:val="clear" w:color="auto" w:fill="auto"/>
            <w:noWrap/>
            <w:vAlign w:val="bottom"/>
            <w:hideMark/>
          </w:tcPr>
          <w:p w:rsidR="003D1E7D" w:rsidRPr="00EF2E1E" w:rsidRDefault="003D1E7D" w:rsidP="00CE5690">
            <w:pPr>
              <w:suppressAutoHyphens w:val="0"/>
              <w:jc w:val="right"/>
              <w:rPr>
                <w:rFonts w:ascii="Courier New" w:hAnsi="Courier New" w:cs="Courier New"/>
                <w:color w:val="000000"/>
                <w:sz w:val="16"/>
                <w:szCs w:val="16"/>
                <w:lang w:eastAsia="ru-RU"/>
              </w:rPr>
            </w:pPr>
          </w:p>
        </w:tc>
        <w:tc>
          <w:tcPr>
            <w:tcW w:w="514" w:type="dxa"/>
            <w:tcBorders>
              <w:top w:val="nil"/>
              <w:left w:val="nil"/>
              <w:bottom w:val="nil"/>
              <w:right w:val="nil"/>
            </w:tcBorders>
            <w:shd w:val="clear" w:color="auto" w:fill="auto"/>
            <w:noWrap/>
            <w:vAlign w:val="bottom"/>
            <w:hideMark/>
          </w:tcPr>
          <w:p w:rsidR="003D1E7D" w:rsidRPr="00EF2E1E" w:rsidRDefault="003D1E7D" w:rsidP="00CE5690">
            <w:pPr>
              <w:suppressAutoHyphens w:val="0"/>
              <w:jc w:val="right"/>
              <w:rPr>
                <w:rFonts w:ascii="Courier New" w:hAnsi="Courier New" w:cs="Courier New"/>
                <w:color w:val="000000"/>
                <w:sz w:val="16"/>
                <w:szCs w:val="16"/>
                <w:lang w:eastAsia="ru-RU"/>
              </w:rPr>
            </w:pPr>
          </w:p>
        </w:tc>
        <w:tc>
          <w:tcPr>
            <w:tcW w:w="1591" w:type="dxa"/>
            <w:tcBorders>
              <w:top w:val="nil"/>
              <w:left w:val="nil"/>
              <w:bottom w:val="nil"/>
              <w:right w:val="nil"/>
            </w:tcBorders>
            <w:shd w:val="clear" w:color="auto" w:fill="auto"/>
            <w:noWrap/>
            <w:vAlign w:val="bottom"/>
            <w:hideMark/>
          </w:tcPr>
          <w:p w:rsidR="003D1E7D" w:rsidRPr="00EF2E1E" w:rsidRDefault="003D1E7D" w:rsidP="00CE5690">
            <w:pPr>
              <w:suppressAutoHyphens w:val="0"/>
              <w:jc w:val="right"/>
              <w:rPr>
                <w:rFonts w:ascii="Courier New" w:hAnsi="Courier New" w:cs="Courier New"/>
                <w:color w:val="000000"/>
                <w:sz w:val="16"/>
                <w:szCs w:val="16"/>
                <w:lang w:eastAsia="ru-RU"/>
              </w:rPr>
            </w:pPr>
          </w:p>
        </w:tc>
        <w:tc>
          <w:tcPr>
            <w:tcW w:w="313" w:type="dxa"/>
            <w:tcBorders>
              <w:top w:val="nil"/>
              <w:left w:val="nil"/>
              <w:bottom w:val="nil"/>
              <w:right w:val="nil"/>
            </w:tcBorders>
            <w:shd w:val="clear" w:color="auto" w:fill="auto"/>
            <w:noWrap/>
            <w:vAlign w:val="bottom"/>
            <w:hideMark/>
          </w:tcPr>
          <w:p w:rsidR="003D1E7D" w:rsidRPr="00EF2E1E" w:rsidRDefault="003D1E7D" w:rsidP="00CE5690">
            <w:pPr>
              <w:suppressAutoHyphens w:val="0"/>
              <w:jc w:val="right"/>
              <w:rPr>
                <w:rFonts w:ascii="Courier New" w:hAnsi="Courier New" w:cs="Courier New"/>
                <w:color w:val="000000"/>
                <w:sz w:val="16"/>
                <w:szCs w:val="16"/>
                <w:lang w:eastAsia="ru-RU"/>
              </w:rPr>
            </w:pPr>
          </w:p>
        </w:tc>
        <w:tc>
          <w:tcPr>
            <w:tcW w:w="2065" w:type="dxa"/>
            <w:tcBorders>
              <w:top w:val="nil"/>
              <w:left w:val="nil"/>
              <w:bottom w:val="nil"/>
              <w:right w:val="nil"/>
            </w:tcBorders>
            <w:shd w:val="clear" w:color="auto" w:fill="auto"/>
            <w:noWrap/>
            <w:vAlign w:val="bottom"/>
            <w:hideMark/>
          </w:tcPr>
          <w:p w:rsidR="003D1E7D" w:rsidRPr="00EF2E1E" w:rsidRDefault="003D1E7D" w:rsidP="00CE5690">
            <w:pPr>
              <w:suppressAutoHyphens w:val="0"/>
              <w:jc w:val="right"/>
              <w:rPr>
                <w:rFonts w:ascii="Courier New" w:hAnsi="Courier New" w:cs="Courier New"/>
                <w:color w:val="000000"/>
                <w:sz w:val="16"/>
                <w:szCs w:val="16"/>
                <w:lang w:eastAsia="ru-RU"/>
              </w:rPr>
            </w:pPr>
          </w:p>
        </w:tc>
        <w:tc>
          <w:tcPr>
            <w:tcW w:w="442" w:type="dxa"/>
            <w:tcBorders>
              <w:top w:val="nil"/>
              <w:left w:val="nil"/>
              <w:bottom w:val="nil"/>
              <w:right w:val="nil"/>
            </w:tcBorders>
            <w:shd w:val="clear" w:color="auto" w:fill="auto"/>
            <w:noWrap/>
            <w:vAlign w:val="bottom"/>
            <w:hideMark/>
          </w:tcPr>
          <w:p w:rsidR="003D1E7D" w:rsidRPr="00EF2E1E" w:rsidRDefault="003D1E7D" w:rsidP="00CE5690">
            <w:pPr>
              <w:suppressAutoHyphens w:val="0"/>
              <w:jc w:val="right"/>
              <w:rPr>
                <w:rFonts w:ascii="Courier New" w:hAnsi="Courier New" w:cs="Courier New"/>
                <w:color w:val="000000"/>
                <w:sz w:val="16"/>
                <w:szCs w:val="16"/>
                <w:lang w:eastAsia="ru-RU"/>
              </w:rPr>
            </w:pPr>
          </w:p>
        </w:tc>
        <w:tc>
          <w:tcPr>
            <w:tcW w:w="352" w:type="dxa"/>
            <w:tcBorders>
              <w:top w:val="nil"/>
              <w:left w:val="nil"/>
              <w:bottom w:val="nil"/>
              <w:right w:val="nil"/>
            </w:tcBorders>
            <w:shd w:val="clear" w:color="auto" w:fill="auto"/>
            <w:noWrap/>
            <w:vAlign w:val="bottom"/>
            <w:hideMark/>
          </w:tcPr>
          <w:p w:rsidR="003D1E7D" w:rsidRPr="00EF2E1E" w:rsidRDefault="003D1E7D" w:rsidP="00CE5690">
            <w:pPr>
              <w:suppressAutoHyphens w:val="0"/>
              <w:jc w:val="right"/>
              <w:rPr>
                <w:rFonts w:ascii="Courier New" w:hAnsi="Courier New" w:cs="Courier New"/>
                <w:color w:val="000000"/>
                <w:sz w:val="16"/>
                <w:szCs w:val="16"/>
                <w:lang w:eastAsia="ru-RU"/>
              </w:rPr>
            </w:pPr>
          </w:p>
        </w:tc>
        <w:tc>
          <w:tcPr>
            <w:tcW w:w="662" w:type="dxa"/>
            <w:tcBorders>
              <w:top w:val="nil"/>
              <w:left w:val="nil"/>
              <w:bottom w:val="nil"/>
              <w:right w:val="nil"/>
            </w:tcBorders>
            <w:shd w:val="clear" w:color="auto" w:fill="auto"/>
            <w:noWrap/>
            <w:vAlign w:val="bottom"/>
            <w:hideMark/>
          </w:tcPr>
          <w:p w:rsidR="003D1E7D" w:rsidRPr="00EF2E1E" w:rsidRDefault="003D1E7D" w:rsidP="00CE5690">
            <w:pPr>
              <w:suppressAutoHyphens w:val="0"/>
              <w:jc w:val="right"/>
              <w:rPr>
                <w:rFonts w:ascii="Courier New" w:hAnsi="Courier New" w:cs="Courier New"/>
                <w:color w:val="000000"/>
                <w:sz w:val="16"/>
                <w:szCs w:val="16"/>
                <w:lang w:eastAsia="ru-RU"/>
              </w:rPr>
            </w:pPr>
          </w:p>
        </w:tc>
        <w:tc>
          <w:tcPr>
            <w:tcW w:w="1176" w:type="dxa"/>
            <w:tcBorders>
              <w:top w:val="nil"/>
              <w:left w:val="nil"/>
              <w:bottom w:val="nil"/>
              <w:right w:val="nil"/>
            </w:tcBorders>
            <w:shd w:val="clear" w:color="auto" w:fill="auto"/>
            <w:noWrap/>
            <w:vAlign w:val="bottom"/>
            <w:hideMark/>
          </w:tcPr>
          <w:p w:rsidR="003D1E7D" w:rsidRPr="00EF2E1E" w:rsidRDefault="003D1E7D" w:rsidP="00CE5690">
            <w:pPr>
              <w:suppressAutoHyphens w:val="0"/>
              <w:jc w:val="right"/>
              <w:rPr>
                <w:rFonts w:ascii="Courier New" w:hAnsi="Courier New" w:cs="Courier New"/>
                <w:color w:val="000000"/>
                <w:sz w:val="16"/>
                <w:szCs w:val="16"/>
                <w:lang w:eastAsia="ru-RU"/>
              </w:rPr>
            </w:pPr>
          </w:p>
        </w:tc>
        <w:tc>
          <w:tcPr>
            <w:tcW w:w="339" w:type="dxa"/>
            <w:tcBorders>
              <w:top w:val="nil"/>
              <w:left w:val="nil"/>
              <w:bottom w:val="nil"/>
              <w:right w:val="nil"/>
            </w:tcBorders>
            <w:shd w:val="clear" w:color="auto" w:fill="auto"/>
            <w:noWrap/>
            <w:vAlign w:val="bottom"/>
            <w:hideMark/>
          </w:tcPr>
          <w:p w:rsidR="003D1E7D" w:rsidRPr="00EF2E1E" w:rsidRDefault="003D1E7D" w:rsidP="00CE5690">
            <w:pPr>
              <w:suppressAutoHyphens w:val="0"/>
              <w:jc w:val="right"/>
              <w:rPr>
                <w:rFonts w:ascii="Courier New" w:hAnsi="Courier New" w:cs="Courier New"/>
                <w:color w:val="000000"/>
                <w:sz w:val="16"/>
                <w:szCs w:val="16"/>
                <w:lang w:eastAsia="ru-RU"/>
              </w:rPr>
            </w:pPr>
          </w:p>
        </w:tc>
        <w:tc>
          <w:tcPr>
            <w:tcW w:w="1029" w:type="dxa"/>
            <w:tcBorders>
              <w:top w:val="nil"/>
              <w:left w:val="nil"/>
              <w:bottom w:val="nil"/>
              <w:right w:val="nil"/>
            </w:tcBorders>
            <w:shd w:val="clear" w:color="auto" w:fill="auto"/>
            <w:noWrap/>
            <w:vAlign w:val="bottom"/>
            <w:hideMark/>
          </w:tcPr>
          <w:p w:rsidR="003D1E7D" w:rsidRPr="00EF2E1E" w:rsidRDefault="003D1E7D" w:rsidP="00CE5690">
            <w:pPr>
              <w:suppressAutoHyphens w:val="0"/>
              <w:jc w:val="right"/>
              <w:rPr>
                <w:rFonts w:ascii="Courier New" w:hAnsi="Courier New" w:cs="Courier New"/>
                <w:color w:val="000000"/>
                <w:sz w:val="16"/>
                <w:szCs w:val="16"/>
                <w:lang w:eastAsia="ru-RU"/>
              </w:rPr>
            </w:pPr>
          </w:p>
        </w:tc>
        <w:tc>
          <w:tcPr>
            <w:tcW w:w="751" w:type="dxa"/>
            <w:tcBorders>
              <w:top w:val="nil"/>
              <w:left w:val="nil"/>
              <w:bottom w:val="nil"/>
              <w:right w:val="nil"/>
            </w:tcBorders>
            <w:shd w:val="clear" w:color="auto" w:fill="auto"/>
            <w:noWrap/>
            <w:vAlign w:val="bottom"/>
            <w:hideMark/>
          </w:tcPr>
          <w:p w:rsidR="003D1E7D" w:rsidRPr="00EF2E1E" w:rsidRDefault="003D1E7D" w:rsidP="00CE5690">
            <w:pPr>
              <w:suppressAutoHyphens w:val="0"/>
              <w:jc w:val="right"/>
              <w:rPr>
                <w:rFonts w:ascii="Courier New" w:hAnsi="Courier New" w:cs="Courier New"/>
                <w:color w:val="000000"/>
                <w:sz w:val="16"/>
                <w:szCs w:val="16"/>
                <w:lang w:eastAsia="ru-RU"/>
              </w:rPr>
            </w:pPr>
          </w:p>
        </w:tc>
        <w:tc>
          <w:tcPr>
            <w:tcW w:w="352" w:type="dxa"/>
            <w:tcBorders>
              <w:top w:val="nil"/>
              <w:left w:val="nil"/>
              <w:bottom w:val="nil"/>
              <w:right w:val="nil"/>
            </w:tcBorders>
            <w:shd w:val="clear" w:color="auto" w:fill="auto"/>
            <w:noWrap/>
            <w:vAlign w:val="bottom"/>
            <w:hideMark/>
          </w:tcPr>
          <w:p w:rsidR="003D1E7D" w:rsidRPr="00EF2E1E" w:rsidRDefault="003D1E7D" w:rsidP="00CE5690">
            <w:pPr>
              <w:suppressAutoHyphens w:val="0"/>
              <w:jc w:val="right"/>
              <w:rPr>
                <w:rFonts w:ascii="Courier New" w:hAnsi="Courier New" w:cs="Courier New"/>
                <w:color w:val="000000"/>
                <w:sz w:val="16"/>
                <w:szCs w:val="16"/>
                <w:lang w:eastAsia="ru-RU"/>
              </w:rPr>
            </w:pPr>
          </w:p>
        </w:tc>
        <w:tc>
          <w:tcPr>
            <w:tcW w:w="1368" w:type="dxa"/>
            <w:tcBorders>
              <w:top w:val="nil"/>
              <w:left w:val="nil"/>
              <w:bottom w:val="nil"/>
              <w:right w:val="nil"/>
            </w:tcBorders>
            <w:shd w:val="clear" w:color="auto" w:fill="auto"/>
            <w:noWrap/>
            <w:vAlign w:val="bottom"/>
            <w:hideMark/>
          </w:tcPr>
          <w:p w:rsidR="003D1E7D" w:rsidRPr="00EF2E1E" w:rsidRDefault="003D1E7D" w:rsidP="00CE5690">
            <w:pPr>
              <w:suppressAutoHyphens w:val="0"/>
              <w:jc w:val="right"/>
              <w:rPr>
                <w:rFonts w:ascii="Courier New" w:hAnsi="Courier New" w:cs="Courier New"/>
                <w:color w:val="000000"/>
                <w:sz w:val="16"/>
                <w:szCs w:val="16"/>
                <w:lang w:eastAsia="ru-RU"/>
              </w:rPr>
            </w:pPr>
          </w:p>
        </w:tc>
        <w:tc>
          <w:tcPr>
            <w:tcW w:w="313" w:type="dxa"/>
            <w:tcBorders>
              <w:top w:val="nil"/>
              <w:left w:val="nil"/>
              <w:bottom w:val="nil"/>
              <w:right w:val="nil"/>
            </w:tcBorders>
            <w:shd w:val="clear" w:color="auto" w:fill="auto"/>
            <w:noWrap/>
            <w:vAlign w:val="bottom"/>
            <w:hideMark/>
          </w:tcPr>
          <w:p w:rsidR="003D1E7D" w:rsidRPr="00EF2E1E" w:rsidRDefault="003D1E7D" w:rsidP="00CE5690">
            <w:pPr>
              <w:suppressAutoHyphens w:val="0"/>
              <w:jc w:val="right"/>
              <w:rPr>
                <w:rFonts w:ascii="Courier New" w:hAnsi="Courier New" w:cs="Courier New"/>
                <w:color w:val="000000"/>
                <w:sz w:val="16"/>
                <w:szCs w:val="16"/>
                <w:lang w:eastAsia="ru-RU"/>
              </w:rPr>
            </w:pPr>
          </w:p>
        </w:tc>
        <w:tc>
          <w:tcPr>
            <w:tcW w:w="977" w:type="dxa"/>
            <w:tcBorders>
              <w:top w:val="nil"/>
              <w:left w:val="nil"/>
              <w:bottom w:val="nil"/>
              <w:right w:val="nil"/>
            </w:tcBorders>
            <w:shd w:val="clear" w:color="auto" w:fill="auto"/>
            <w:noWrap/>
            <w:vAlign w:val="bottom"/>
            <w:hideMark/>
          </w:tcPr>
          <w:p w:rsidR="003D1E7D" w:rsidRPr="00EF2E1E" w:rsidRDefault="003D1E7D" w:rsidP="00CE5690">
            <w:pPr>
              <w:suppressAutoHyphens w:val="0"/>
              <w:jc w:val="right"/>
              <w:rPr>
                <w:rFonts w:ascii="Courier New" w:hAnsi="Courier New" w:cs="Courier New"/>
                <w:color w:val="000000"/>
                <w:sz w:val="16"/>
                <w:szCs w:val="16"/>
                <w:lang w:eastAsia="ru-RU"/>
              </w:rPr>
            </w:pPr>
          </w:p>
        </w:tc>
      </w:tr>
    </w:tbl>
    <w:p w:rsidR="003D1E7D" w:rsidRPr="00453AB7" w:rsidRDefault="0013526C" w:rsidP="00CE5690">
      <w:r>
        <w:fldChar w:fldCharType="end"/>
      </w:r>
    </w:p>
    <w:tbl>
      <w:tblPr>
        <w:tblW w:w="14709" w:type="dxa"/>
        <w:tblLook w:val="00A0"/>
      </w:tblPr>
      <w:tblGrid>
        <w:gridCol w:w="7054"/>
        <w:gridCol w:w="7655"/>
      </w:tblGrid>
      <w:tr w:rsidR="003D1E7D" w:rsidRPr="00DA3B95" w:rsidTr="00CE5690">
        <w:tc>
          <w:tcPr>
            <w:tcW w:w="7054" w:type="dxa"/>
          </w:tcPr>
          <w:p w:rsidR="003D1E7D" w:rsidRPr="00DA3B95" w:rsidRDefault="003D1E7D" w:rsidP="00CE5690">
            <w:pPr>
              <w:keepNext/>
              <w:keepLines/>
              <w:jc w:val="both"/>
              <w:rPr>
                <w:bCs/>
                <w:sz w:val="23"/>
                <w:szCs w:val="23"/>
              </w:rPr>
            </w:pPr>
            <w:r>
              <w:rPr>
                <w:bCs/>
                <w:sz w:val="23"/>
                <w:szCs w:val="23"/>
              </w:rPr>
              <w:t>Заказчик:</w:t>
            </w:r>
          </w:p>
          <w:p w:rsidR="003D1E7D" w:rsidRPr="00DA3B95" w:rsidRDefault="003D1E7D" w:rsidP="00CE5690">
            <w:pPr>
              <w:keepNext/>
              <w:keepLines/>
              <w:jc w:val="both"/>
              <w:rPr>
                <w:bCs/>
                <w:sz w:val="23"/>
                <w:szCs w:val="23"/>
              </w:rPr>
            </w:pPr>
          </w:p>
          <w:p w:rsidR="003D1E7D" w:rsidRPr="00DA3B95" w:rsidRDefault="003D1E7D" w:rsidP="00CE5690">
            <w:pPr>
              <w:keepNext/>
              <w:keepLines/>
              <w:jc w:val="both"/>
              <w:rPr>
                <w:bCs/>
                <w:sz w:val="23"/>
                <w:szCs w:val="23"/>
              </w:rPr>
            </w:pPr>
            <w:r>
              <w:rPr>
                <w:bCs/>
                <w:sz w:val="23"/>
                <w:szCs w:val="23"/>
              </w:rPr>
              <w:t>________    ______________</w:t>
            </w:r>
          </w:p>
          <w:p w:rsidR="003D1E7D" w:rsidRPr="00C32704" w:rsidRDefault="003D1E7D" w:rsidP="00CE5690">
            <w:pPr>
              <w:keepNext/>
              <w:keepLines/>
              <w:rPr>
                <w:bCs/>
                <w:sz w:val="18"/>
                <w:szCs w:val="18"/>
              </w:rPr>
            </w:pPr>
            <w:r>
              <w:rPr>
                <w:bCs/>
                <w:sz w:val="18"/>
                <w:szCs w:val="18"/>
              </w:rPr>
              <w:t xml:space="preserve">  (подпись)                    (Ф.И.О.)</w:t>
            </w:r>
          </w:p>
        </w:tc>
        <w:tc>
          <w:tcPr>
            <w:tcW w:w="7655" w:type="dxa"/>
          </w:tcPr>
          <w:p w:rsidR="003D1E7D" w:rsidRPr="00DA3B95" w:rsidRDefault="003D1E7D" w:rsidP="00CE5690">
            <w:pPr>
              <w:keepNext/>
              <w:keepLines/>
              <w:jc w:val="both"/>
              <w:rPr>
                <w:bCs/>
                <w:sz w:val="23"/>
                <w:szCs w:val="23"/>
              </w:rPr>
            </w:pPr>
            <w:r>
              <w:rPr>
                <w:bCs/>
                <w:sz w:val="23"/>
                <w:szCs w:val="23"/>
              </w:rPr>
              <w:t>Подрядчик:</w:t>
            </w:r>
          </w:p>
          <w:p w:rsidR="003D1E7D" w:rsidRPr="00DA3B95" w:rsidRDefault="003D1E7D" w:rsidP="00CE5690">
            <w:pPr>
              <w:keepNext/>
              <w:keepLines/>
              <w:jc w:val="both"/>
              <w:rPr>
                <w:bCs/>
                <w:sz w:val="23"/>
                <w:szCs w:val="23"/>
              </w:rPr>
            </w:pPr>
          </w:p>
          <w:p w:rsidR="003D1E7D" w:rsidRPr="00DA3B95" w:rsidRDefault="003D1E7D" w:rsidP="00CE5690">
            <w:pPr>
              <w:keepNext/>
              <w:keepLines/>
              <w:jc w:val="both"/>
              <w:rPr>
                <w:bCs/>
                <w:sz w:val="23"/>
                <w:szCs w:val="23"/>
              </w:rPr>
            </w:pPr>
            <w:r>
              <w:rPr>
                <w:bCs/>
                <w:sz w:val="23"/>
                <w:szCs w:val="23"/>
              </w:rPr>
              <w:t>________    ______________</w:t>
            </w:r>
          </w:p>
          <w:p w:rsidR="003D1E7D" w:rsidRPr="00C32704" w:rsidRDefault="003D1E7D" w:rsidP="00CE5690">
            <w:pPr>
              <w:keepNext/>
              <w:keepLines/>
              <w:jc w:val="both"/>
              <w:rPr>
                <w:bCs/>
                <w:sz w:val="18"/>
                <w:szCs w:val="18"/>
              </w:rPr>
            </w:pPr>
            <w:r>
              <w:rPr>
                <w:bCs/>
                <w:sz w:val="18"/>
                <w:szCs w:val="18"/>
              </w:rPr>
              <w:t xml:space="preserve">   (подпись)                   (Ф.И.О.)                                </w:t>
            </w:r>
          </w:p>
        </w:tc>
      </w:tr>
    </w:tbl>
    <w:p w:rsidR="003D1E7D" w:rsidRDefault="003D1E7D" w:rsidP="00CE5690">
      <w:pPr>
        <w:keepNext/>
        <w:keepLines/>
        <w:tabs>
          <w:tab w:val="left" w:pos="3084"/>
        </w:tabs>
        <w:jc w:val="right"/>
        <w:outlineLvl w:val="0"/>
        <w:rPr>
          <w:sz w:val="23"/>
          <w:szCs w:val="23"/>
        </w:rPr>
      </w:pPr>
      <w:r>
        <w:rPr>
          <w:sz w:val="23"/>
          <w:szCs w:val="23"/>
        </w:rPr>
        <w:tab/>
      </w:r>
    </w:p>
    <w:p w:rsidR="003D1E7D" w:rsidRPr="00DA3B95" w:rsidRDefault="003D1E7D" w:rsidP="00CE5690">
      <w:pPr>
        <w:keepNext/>
        <w:keepLines/>
        <w:tabs>
          <w:tab w:val="left" w:pos="3084"/>
        </w:tabs>
        <w:jc w:val="right"/>
        <w:outlineLvl w:val="0"/>
        <w:rPr>
          <w:sz w:val="23"/>
          <w:szCs w:val="23"/>
        </w:rPr>
      </w:pPr>
      <w:r>
        <w:rPr>
          <w:sz w:val="23"/>
          <w:szCs w:val="23"/>
        </w:rPr>
        <w:br w:type="page"/>
      </w:r>
      <w:r>
        <w:rPr>
          <w:sz w:val="23"/>
          <w:szCs w:val="23"/>
        </w:rPr>
        <w:lastRenderedPageBreak/>
        <w:t>Приложение № 3</w:t>
      </w:r>
    </w:p>
    <w:p w:rsidR="003D1E7D" w:rsidRPr="00DA3B95" w:rsidRDefault="003D1E7D" w:rsidP="00CE5690">
      <w:pPr>
        <w:keepNext/>
        <w:keepLines/>
        <w:ind w:left="459"/>
        <w:jc w:val="right"/>
        <w:rPr>
          <w:bCs/>
          <w:sz w:val="23"/>
          <w:szCs w:val="23"/>
        </w:rPr>
      </w:pPr>
      <w:r>
        <w:rPr>
          <w:bCs/>
          <w:sz w:val="23"/>
          <w:szCs w:val="23"/>
        </w:rPr>
        <w:t>к договору  №_____________от «___»________20__г.</w:t>
      </w:r>
    </w:p>
    <w:p w:rsidR="003D1E7D" w:rsidRDefault="003D1E7D" w:rsidP="00CE5690">
      <w:pPr>
        <w:jc w:val="right"/>
      </w:pPr>
      <w:r>
        <w:rPr>
          <w:bCs/>
          <w:sz w:val="23"/>
          <w:szCs w:val="23"/>
        </w:rPr>
        <w:t>на выполнение строительно-монтажных работ</w:t>
      </w:r>
    </w:p>
    <w:p w:rsidR="003D1E7D" w:rsidRDefault="003D1E7D" w:rsidP="00CE5690">
      <w:pPr>
        <w:jc w:val="both"/>
        <w:rPr>
          <w:noProof/>
          <w:lang w:eastAsia="ru-RU"/>
        </w:rPr>
      </w:pPr>
      <w:r>
        <w:rPr>
          <w:noProof/>
          <w:szCs w:val="23"/>
          <w:lang w:eastAsia="ru-RU"/>
        </w:rPr>
        <w:drawing>
          <wp:inline distT="0" distB="0" distL="0" distR="0">
            <wp:extent cx="6988810" cy="4832985"/>
            <wp:effectExtent l="1905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srcRect/>
                    <a:stretch>
                      <a:fillRect/>
                    </a:stretch>
                  </pic:blipFill>
                  <pic:spPr bwMode="auto">
                    <a:xfrm>
                      <a:off x="0" y="0"/>
                      <a:ext cx="6988810" cy="4832985"/>
                    </a:xfrm>
                    <a:prstGeom prst="rect">
                      <a:avLst/>
                    </a:prstGeom>
                    <a:noFill/>
                    <a:ln w="9525">
                      <a:noFill/>
                      <a:miter lim="800000"/>
                      <a:headEnd/>
                      <a:tailEnd/>
                    </a:ln>
                  </pic:spPr>
                </pic:pic>
              </a:graphicData>
            </a:graphic>
          </wp:inline>
        </w:drawing>
      </w:r>
    </w:p>
    <w:p w:rsidR="003D1E7D" w:rsidRDefault="003D1E7D" w:rsidP="00CE5690">
      <w:pPr>
        <w:jc w:val="both"/>
      </w:pPr>
    </w:p>
    <w:p w:rsidR="003D1E7D" w:rsidRDefault="003D1E7D" w:rsidP="00CE5690">
      <w:pPr>
        <w:jc w:val="both"/>
      </w:pPr>
    </w:p>
    <w:p w:rsidR="003D1E7D" w:rsidRPr="00FF305B" w:rsidRDefault="003D1E7D" w:rsidP="00CE5690">
      <w:pPr>
        <w:jc w:val="both"/>
      </w:pPr>
      <w:r>
        <w:rPr>
          <w:noProof/>
          <w:lang w:eastAsia="ru-RU"/>
        </w:rPr>
        <w:drawing>
          <wp:inline distT="0" distB="0" distL="0" distR="0">
            <wp:extent cx="7054215" cy="431101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srcRect/>
                    <a:stretch>
                      <a:fillRect/>
                    </a:stretch>
                  </pic:blipFill>
                  <pic:spPr bwMode="auto">
                    <a:xfrm>
                      <a:off x="0" y="0"/>
                      <a:ext cx="7054215" cy="4311015"/>
                    </a:xfrm>
                    <a:prstGeom prst="rect">
                      <a:avLst/>
                    </a:prstGeom>
                    <a:noFill/>
                    <a:ln w="9525">
                      <a:noFill/>
                      <a:miter lim="800000"/>
                      <a:headEnd/>
                      <a:tailEnd/>
                    </a:ln>
                  </pic:spPr>
                </pic:pic>
              </a:graphicData>
            </a:graphic>
          </wp:inline>
        </w:drawing>
      </w:r>
    </w:p>
    <w:tbl>
      <w:tblPr>
        <w:tblW w:w="14850" w:type="dxa"/>
        <w:tblLook w:val="00A0"/>
      </w:tblPr>
      <w:tblGrid>
        <w:gridCol w:w="7338"/>
        <w:gridCol w:w="7512"/>
      </w:tblGrid>
      <w:tr w:rsidR="003D1E7D" w:rsidRPr="00DA3B95" w:rsidTr="00CE5690">
        <w:tc>
          <w:tcPr>
            <w:tcW w:w="7338" w:type="dxa"/>
          </w:tcPr>
          <w:p w:rsidR="003D1E7D" w:rsidRPr="00DA3B95" w:rsidRDefault="003D1E7D" w:rsidP="00CE5690">
            <w:pPr>
              <w:keepNext/>
              <w:keepLines/>
              <w:jc w:val="both"/>
              <w:rPr>
                <w:bCs/>
                <w:sz w:val="23"/>
                <w:szCs w:val="23"/>
              </w:rPr>
            </w:pPr>
            <w:r>
              <w:rPr>
                <w:bCs/>
                <w:sz w:val="23"/>
                <w:szCs w:val="23"/>
              </w:rPr>
              <w:t>Заказчик:</w:t>
            </w:r>
          </w:p>
          <w:p w:rsidR="003D1E7D" w:rsidRPr="00DA3B95" w:rsidRDefault="003D1E7D" w:rsidP="00CE5690">
            <w:pPr>
              <w:keepNext/>
              <w:keepLines/>
              <w:jc w:val="both"/>
              <w:rPr>
                <w:bCs/>
                <w:sz w:val="23"/>
                <w:szCs w:val="23"/>
              </w:rPr>
            </w:pPr>
            <w:r>
              <w:rPr>
                <w:bCs/>
                <w:sz w:val="23"/>
                <w:szCs w:val="23"/>
              </w:rPr>
              <w:t>________    ______________</w:t>
            </w:r>
          </w:p>
          <w:p w:rsidR="003D1E7D" w:rsidRPr="00DA3B95" w:rsidRDefault="003D1E7D" w:rsidP="00CE5690">
            <w:pPr>
              <w:keepNext/>
              <w:keepLines/>
              <w:jc w:val="both"/>
              <w:rPr>
                <w:bCs/>
                <w:sz w:val="23"/>
                <w:szCs w:val="23"/>
              </w:rPr>
            </w:pPr>
            <w:r>
              <w:rPr>
                <w:bCs/>
                <w:sz w:val="23"/>
                <w:szCs w:val="23"/>
              </w:rPr>
              <w:t xml:space="preserve">   (</w:t>
            </w:r>
            <w:r>
              <w:rPr>
                <w:bCs/>
                <w:sz w:val="18"/>
                <w:szCs w:val="18"/>
              </w:rPr>
              <w:t>подпись)                  (Ф.И.О.)</w:t>
            </w:r>
            <w:r>
              <w:rPr>
                <w:bCs/>
                <w:sz w:val="23"/>
                <w:szCs w:val="23"/>
              </w:rPr>
              <w:t xml:space="preserve">            </w:t>
            </w:r>
          </w:p>
        </w:tc>
        <w:tc>
          <w:tcPr>
            <w:tcW w:w="7512" w:type="dxa"/>
          </w:tcPr>
          <w:p w:rsidR="003D1E7D" w:rsidRPr="00DA3B95" w:rsidRDefault="003D1E7D" w:rsidP="00CE5690">
            <w:pPr>
              <w:keepNext/>
              <w:keepLines/>
              <w:jc w:val="both"/>
              <w:rPr>
                <w:bCs/>
                <w:sz w:val="23"/>
                <w:szCs w:val="23"/>
              </w:rPr>
            </w:pPr>
            <w:r>
              <w:rPr>
                <w:bCs/>
                <w:sz w:val="23"/>
                <w:szCs w:val="23"/>
              </w:rPr>
              <w:t>Подрядчик:</w:t>
            </w:r>
          </w:p>
          <w:p w:rsidR="003D1E7D" w:rsidRPr="00DA3B95" w:rsidRDefault="003D1E7D" w:rsidP="00CE5690">
            <w:pPr>
              <w:keepNext/>
              <w:keepLines/>
              <w:jc w:val="both"/>
              <w:rPr>
                <w:bCs/>
                <w:sz w:val="23"/>
                <w:szCs w:val="23"/>
              </w:rPr>
            </w:pPr>
            <w:r>
              <w:rPr>
                <w:bCs/>
                <w:sz w:val="23"/>
                <w:szCs w:val="23"/>
              </w:rPr>
              <w:t>________    ______________</w:t>
            </w:r>
          </w:p>
          <w:p w:rsidR="003D1E7D" w:rsidRPr="001D21AA" w:rsidRDefault="003D1E7D" w:rsidP="00CE5690">
            <w:pPr>
              <w:keepNext/>
              <w:keepLines/>
              <w:jc w:val="both"/>
              <w:rPr>
                <w:bCs/>
                <w:sz w:val="18"/>
                <w:szCs w:val="18"/>
              </w:rPr>
            </w:pPr>
            <w:r>
              <w:rPr>
                <w:bCs/>
                <w:sz w:val="18"/>
                <w:szCs w:val="18"/>
              </w:rPr>
              <w:t xml:space="preserve">   (подпись)                   (Ф.И.О.)                                </w:t>
            </w:r>
          </w:p>
        </w:tc>
      </w:tr>
    </w:tbl>
    <w:p w:rsidR="003D1E7D" w:rsidRDefault="003D1E7D" w:rsidP="00CE5690">
      <w:pPr>
        <w:keepNext/>
        <w:keepLines/>
        <w:jc w:val="both"/>
        <w:outlineLvl w:val="0"/>
        <w:rPr>
          <w:sz w:val="23"/>
          <w:szCs w:val="23"/>
        </w:rPr>
      </w:pPr>
    </w:p>
    <w:p w:rsidR="003D1E7D" w:rsidRDefault="003D1E7D" w:rsidP="00CE5690">
      <w:pPr>
        <w:rPr>
          <w:sz w:val="23"/>
          <w:szCs w:val="23"/>
        </w:rPr>
      </w:pPr>
    </w:p>
    <w:p w:rsidR="003D1E7D" w:rsidRDefault="003D1E7D" w:rsidP="00CE5690">
      <w:pPr>
        <w:rPr>
          <w:sz w:val="23"/>
          <w:szCs w:val="23"/>
        </w:rPr>
      </w:pPr>
    </w:p>
    <w:p w:rsidR="003D1E7D" w:rsidRDefault="003D1E7D" w:rsidP="00CE5690">
      <w:pPr>
        <w:keepNext/>
        <w:keepLines/>
        <w:jc w:val="right"/>
        <w:outlineLvl w:val="0"/>
        <w:rPr>
          <w:sz w:val="23"/>
          <w:szCs w:val="23"/>
        </w:rPr>
        <w:sectPr w:rsidR="003D1E7D" w:rsidSect="00CE5690">
          <w:footnotePr>
            <w:numRestart w:val="eachSect"/>
          </w:footnotePr>
          <w:pgSz w:w="16838" w:h="11906" w:orient="landscape" w:code="9"/>
          <w:pgMar w:top="1701" w:right="1134" w:bottom="851" w:left="1134" w:header="709" w:footer="709" w:gutter="0"/>
          <w:cols w:space="708"/>
          <w:docGrid w:linePitch="360"/>
        </w:sectPr>
      </w:pPr>
    </w:p>
    <w:tbl>
      <w:tblPr>
        <w:tblW w:w="9606" w:type="dxa"/>
        <w:tblLook w:val="04A0"/>
      </w:tblPr>
      <w:tblGrid>
        <w:gridCol w:w="3369"/>
        <w:gridCol w:w="6237"/>
      </w:tblGrid>
      <w:tr w:rsidR="003D1E7D" w:rsidRPr="00DA3B95" w:rsidTr="00CE5690">
        <w:trPr>
          <w:trHeight w:val="709"/>
        </w:trPr>
        <w:tc>
          <w:tcPr>
            <w:tcW w:w="3369" w:type="dxa"/>
          </w:tcPr>
          <w:p w:rsidR="003D1E7D" w:rsidRPr="00DA3B95" w:rsidRDefault="003D1E7D" w:rsidP="00CE5690">
            <w:pPr>
              <w:keepNext/>
              <w:keepLines/>
              <w:jc w:val="right"/>
              <w:outlineLvl w:val="0"/>
              <w:rPr>
                <w:sz w:val="23"/>
                <w:szCs w:val="23"/>
              </w:rPr>
            </w:pPr>
          </w:p>
        </w:tc>
        <w:tc>
          <w:tcPr>
            <w:tcW w:w="6237" w:type="dxa"/>
          </w:tcPr>
          <w:p w:rsidR="003D1E7D" w:rsidRPr="00DA3B95" w:rsidRDefault="003D1E7D" w:rsidP="00CE5690">
            <w:pPr>
              <w:keepNext/>
              <w:keepLines/>
              <w:ind w:left="459"/>
              <w:outlineLvl w:val="0"/>
              <w:rPr>
                <w:sz w:val="23"/>
                <w:szCs w:val="23"/>
              </w:rPr>
            </w:pPr>
            <w:r>
              <w:rPr>
                <w:sz w:val="23"/>
                <w:szCs w:val="23"/>
              </w:rPr>
              <w:t>Приложение № 4</w:t>
            </w:r>
          </w:p>
          <w:p w:rsidR="003D1E7D" w:rsidRPr="00DA3B95" w:rsidRDefault="003D1E7D" w:rsidP="00CE5690">
            <w:pPr>
              <w:keepNext/>
              <w:keepLines/>
              <w:ind w:left="459"/>
              <w:rPr>
                <w:bCs/>
                <w:sz w:val="23"/>
                <w:szCs w:val="23"/>
              </w:rPr>
            </w:pPr>
            <w:r>
              <w:rPr>
                <w:bCs/>
                <w:sz w:val="23"/>
                <w:szCs w:val="23"/>
              </w:rPr>
              <w:t>к договору  №_____________от «___»________20__г.</w:t>
            </w:r>
          </w:p>
          <w:p w:rsidR="003D1E7D" w:rsidRPr="00DA3B95" w:rsidRDefault="003D1E7D" w:rsidP="00CE5690">
            <w:pPr>
              <w:keepNext/>
              <w:keepLines/>
              <w:ind w:left="459"/>
              <w:outlineLvl w:val="0"/>
              <w:rPr>
                <w:sz w:val="23"/>
                <w:szCs w:val="23"/>
              </w:rPr>
            </w:pPr>
            <w:r>
              <w:rPr>
                <w:bCs/>
                <w:sz w:val="23"/>
                <w:szCs w:val="23"/>
              </w:rPr>
              <w:t xml:space="preserve">на выполнение строительно-монтажных работ </w:t>
            </w:r>
          </w:p>
        </w:tc>
      </w:tr>
    </w:tbl>
    <w:p w:rsidR="003D1E7D" w:rsidRPr="00DA3B95" w:rsidRDefault="003D1E7D" w:rsidP="00CE5690">
      <w:pPr>
        <w:keepNext/>
        <w:keepLines/>
        <w:jc w:val="both"/>
        <w:outlineLvl w:val="0"/>
        <w:rPr>
          <w:bCs/>
          <w:sz w:val="23"/>
          <w:szCs w:val="23"/>
        </w:rPr>
      </w:pPr>
    </w:p>
    <w:p w:rsidR="003D1E7D" w:rsidRPr="00DA3B95" w:rsidRDefault="003D1E7D" w:rsidP="00CE5690">
      <w:pPr>
        <w:keepNext/>
        <w:keepLines/>
        <w:jc w:val="center"/>
        <w:outlineLvl w:val="0"/>
        <w:rPr>
          <w:b/>
          <w:bCs/>
          <w:sz w:val="23"/>
          <w:szCs w:val="23"/>
        </w:rPr>
      </w:pPr>
      <w:bookmarkStart w:id="24" w:name="_Toc330385274"/>
      <w:bookmarkStart w:id="25" w:name="_Toc330386997"/>
      <w:r>
        <w:rPr>
          <w:b/>
          <w:bCs/>
          <w:sz w:val="23"/>
          <w:szCs w:val="23"/>
        </w:rPr>
        <w:t>Требования по охране труда, промышленной безопасности, пожарной безопасности и экологии</w:t>
      </w:r>
      <w:bookmarkEnd w:id="24"/>
      <w:bookmarkEnd w:id="25"/>
    </w:p>
    <w:p w:rsidR="003D1E7D" w:rsidRPr="00DA3B95" w:rsidRDefault="003D1E7D" w:rsidP="00CE5690">
      <w:pPr>
        <w:keepNext/>
        <w:keepLines/>
        <w:jc w:val="center"/>
        <w:outlineLvl w:val="0"/>
        <w:rPr>
          <w:bCs/>
          <w:sz w:val="23"/>
          <w:szCs w:val="23"/>
        </w:rPr>
      </w:pPr>
    </w:p>
    <w:p w:rsidR="003D1E7D" w:rsidRPr="00DA3B95" w:rsidRDefault="003D1E7D" w:rsidP="00CE5690">
      <w:pPr>
        <w:keepNext/>
        <w:keepLines/>
        <w:jc w:val="both"/>
        <w:outlineLvl w:val="0"/>
        <w:rPr>
          <w:b/>
          <w:bCs/>
          <w:sz w:val="23"/>
          <w:szCs w:val="23"/>
        </w:rPr>
      </w:pPr>
      <w:bookmarkStart w:id="26" w:name="_Toc330385275"/>
      <w:bookmarkStart w:id="27" w:name="_Toc330386998"/>
      <w:r>
        <w:rPr>
          <w:b/>
          <w:bCs/>
          <w:sz w:val="23"/>
          <w:szCs w:val="23"/>
        </w:rPr>
        <w:t>1.</w:t>
      </w:r>
      <w:r>
        <w:rPr>
          <w:b/>
          <w:bCs/>
          <w:sz w:val="23"/>
          <w:szCs w:val="23"/>
        </w:rPr>
        <w:tab/>
        <w:t>Введение</w:t>
      </w:r>
      <w:bookmarkEnd w:id="26"/>
      <w:bookmarkEnd w:id="27"/>
    </w:p>
    <w:p w:rsidR="003D1E7D" w:rsidRPr="00DA3B95" w:rsidRDefault="003D1E7D" w:rsidP="00CE5690">
      <w:pPr>
        <w:keepNext/>
        <w:keepLines/>
        <w:jc w:val="both"/>
        <w:outlineLvl w:val="0"/>
        <w:rPr>
          <w:bCs/>
          <w:sz w:val="23"/>
          <w:szCs w:val="23"/>
        </w:rPr>
      </w:pPr>
      <w:bookmarkStart w:id="28" w:name="_Toc330385276"/>
      <w:bookmarkStart w:id="29" w:name="_Toc330386999"/>
      <w:r>
        <w:rPr>
          <w:bCs/>
          <w:sz w:val="23"/>
          <w:szCs w:val="23"/>
        </w:rPr>
        <w:t>Заказчик уделяет повышенное внимание вопросам охраны труда, промышленной безопасности, пожарной безопасности и экологии (далее – «ОТ, ПБ, ППБ и Э») и требует от Подрядчика следовать данной политике и обеспечивать самые высокие стандарты в области ОТ, ПБ, ППБ и Э. Требования в сфере ОТ, ПБ, ППБ и Э изложены в настоящем Приложении, а также в документах, на которые есть ссылки в настоящем Приложении.</w:t>
      </w:r>
      <w:bookmarkEnd w:id="28"/>
      <w:bookmarkEnd w:id="29"/>
    </w:p>
    <w:p w:rsidR="003D1E7D" w:rsidRPr="00DA3B95" w:rsidRDefault="003D1E7D" w:rsidP="00CE5690">
      <w:pPr>
        <w:keepNext/>
        <w:keepLines/>
        <w:jc w:val="both"/>
        <w:outlineLvl w:val="0"/>
        <w:rPr>
          <w:bCs/>
          <w:sz w:val="23"/>
          <w:szCs w:val="23"/>
        </w:rPr>
      </w:pPr>
      <w:bookmarkStart w:id="30" w:name="_Toc330385277"/>
      <w:bookmarkStart w:id="31" w:name="_Toc330387000"/>
      <w:r>
        <w:rPr>
          <w:bCs/>
          <w:sz w:val="23"/>
          <w:szCs w:val="23"/>
        </w:rPr>
        <w:t>В случае выявления Заказчиком, в результате проверки или иным образом, фактов несоблюдения Подрядными организациями требований ОТ, ПБ, ППБ и Э Заказчик и Подрядная организация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w:t>
      </w:r>
      <w:bookmarkEnd w:id="30"/>
      <w:bookmarkEnd w:id="31"/>
    </w:p>
    <w:p w:rsidR="003D1E7D" w:rsidRPr="00DA3B95" w:rsidRDefault="003D1E7D" w:rsidP="00CE5690">
      <w:pPr>
        <w:keepNext/>
        <w:keepLines/>
        <w:jc w:val="both"/>
        <w:outlineLvl w:val="0"/>
        <w:rPr>
          <w:b/>
          <w:bCs/>
          <w:sz w:val="23"/>
          <w:szCs w:val="23"/>
        </w:rPr>
      </w:pPr>
      <w:bookmarkStart w:id="32" w:name="_Toc330385278"/>
      <w:bookmarkStart w:id="33" w:name="_Toc330387001"/>
      <w:r>
        <w:rPr>
          <w:b/>
          <w:bCs/>
          <w:sz w:val="23"/>
          <w:szCs w:val="23"/>
        </w:rPr>
        <w:t>2.</w:t>
      </w:r>
      <w:r>
        <w:rPr>
          <w:b/>
          <w:bCs/>
          <w:sz w:val="23"/>
          <w:szCs w:val="23"/>
        </w:rPr>
        <w:tab/>
        <w:t>Соблюдение требований законодательства</w:t>
      </w:r>
      <w:bookmarkEnd w:id="32"/>
      <w:bookmarkEnd w:id="33"/>
    </w:p>
    <w:p w:rsidR="003D1E7D" w:rsidRPr="00DA3B95" w:rsidRDefault="003D1E7D" w:rsidP="00CE5690">
      <w:pPr>
        <w:keepNext/>
        <w:keepLines/>
        <w:jc w:val="both"/>
        <w:outlineLvl w:val="0"/>
        <w:rPr>
          <w:bCs/>
          <w:sz w:val="23"/>
          <w:szCs w:val="23"/>
        </w:rPr>
      </w:pPr>
      <w:bookmarkStart w:id="34" w:name="_Toc330385279"/>
      <w:bookmarkStart w:id="35" w:name="_Toc330387002"/>
      <w:r>
        <w:rPr>
          <w:bCs/>
          <w:sz w:val="23"/>
          <w:szCs w:val="23"/>
        </w:rPr>
        <w:t>Подрядная организация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ППБ и Э. Подрядная организация принимает все обоснованные меры предосторожности, направленные на охрану окружающей среды в процессе выполнения Работ.</w:t>
      </w:r>
      <w:bookmarkEnd w:id="34"/>
      <w:bookmarkEnd w:id="35"/>
    </w:p>
    <w:p w:rsidR="003D1E7D" w:rsidRPr="00DA3B95" w:rsidRDefault="003D1E7D" w:rsidP="00CE5690">
      <w:pPr>
        <w:keepNext/>
        <w:keepLines/>
        <w:jc w:val="both"/>
        <w:outlineLvl w:val="0"/>
        <w:rPr>
          <w:b/>
          <w:bCs/>
          <w:sz w:val="23"/>
          <w:szCs w:val="23"/>
        </w:rPr>
      </w:pPr>
      <w:bookmarkStart w:id="36" w:name="_Toc330385280"/>
      <w:bookmarkStart w:id="37" w:name="_Toc330387003"/>
      <w:r>
        <w:rPr>
          <w:b/>
          <w:bCs/>
          <w:sz w:val="23"/>
          <w:szCs w:val="23"/>
        </w:rPr>
        <w:t>3.</w:t>
      </w:r>
      <w:r>
        <w:rPr>
          <w:b/>
          <w:bCs/>
          <w:sz w:val="23"/>
          <w:szCs w:val="23"/>
        </w:rPr>
        <w:tab/>
        <w:t>Средства защиты (СЗ):</w:t>
      </w:r>
      <w:bookmarkEnd w:id="36"/>
      <w:bookmarkEnd w:id="37"/>
    </w:p>
    <w:p w:rsidR="003D1E7D" w:rsidRPr="00DA3B95" w:rsidRDefault="003D1E7D" w:rsidP="00CE5690">
      <w:pPr>
        <w:keepNext/>
        <w:keepLines/>
        <w:jc w:val="both"/>
        <w:outlineLvl w:val="0"/>
        <w:rPr>
          <w:bCs/>
          <w:sz w:val="23"/>
          <w:szCs w:val="23"/>
        </w:rPr>
      </w:pPr>
      <w:bookmarkStart w:id="38" w:name="_Toc330385281"/>
      <w:bookmarkStart w:id="39" w:name="_Toc330387004"/>
      <w:r>
        <w:rPr>
          <w:bCs/>
          <w:sz w:val="23"/>
          <w:szCs w:val="23"/>
        </w:rPr>
        <w:t>3.1. Средства индивидуальной защиты (СИЗ):</w:t>
      </w:r>
      <w:bookmarkEnd w:id="38"/>
      <w:bookmarkEnd w:id="39"/>
    </w:p>
    <w:p w:rsidR="003D1E7D" w:rsidRPr="00DA3B95" w:rsidRDefault="003D1E7D" w:rsidP="00CE5690">
      <w:pPr>
        <w:keepNext/>
        <w:keepLines/>
        <w:jc w:val="both"/>
        <w:outlineLvl w:val="0"/>
        <w:rPr>
          <w:bCs/>
          <w:sz w:val="23"/>
          <w:szCs w:val="23"/>
        </w:rPr>
      </w:pPr>
      <w:bookmarkStart w:id="40" w:name="_Toc330385282"/>
      <w:bookmarkStart w:id="41" w:name="_Toc330387005"/>
      <w:r>
        <w:rPr>
          <w:bCs/>
          <w:sz w:val="23"/>
          <w:szCs w:val="23"/>
        </w:rPr>
        <w:t>Весь Персонал Подрядчика, находящийся на Строительной площадке, должен быть, как минимум, обеспечен следующими средствами индивидуальной защиты и использовать их во время нахождения за пределами жилых помещений на Строительной площадке:</w:t>
      </w:r>
      <w:bookmarkEnd w:id="40"/>
      <w:bookmarkEnd w:id="41"/>
    </w:p>
    <w:p w:rsidR="003D1E7D" w:rsidRPr="00DA3B95" w:rsidRDefault="003D1E7D" w:rsidP="00CE5690">
      <w:pPr>
        <w:keepNext/>
        <w:keepLines/>
        <w:jc w:val="both"/>
        <w:outlineLvl w:val="0"/>
        <w:rPr>
          <w:bCs/>
          <w:sz w:val="23"/>
          <w:szCs w:val="23"/>
        </w:rPr>
      </w:pPr>
      <w:bookmarkStart w:id="42" w:name="_Toc330385283"/>
      <w:bookmarkStart w:id="43" w:name="_Toc330387006"/>
      <w:r>
        <w:rPr>
          <w:bCs/>
          <w:sz w:val="23"/>
          <w:szCs w:val="23"/>
        </w:rPr>
        <w:t>• Защитная обувь с жёстким подноском (спецобувь);</w:t>
      </w:r>
      <w:bookmarkEnd w:id="42"/>
      <w:bookmarkEnd w:id="43"/>
    </w:p>
    <w:p w:rsidR="003D1E7D" w:rsidRPr="00DA3B95" w:rsidRDefault="003D1E7D" w:rsidP="00CE5690">
      <w:pPr>
        <w:keepNext/>
        <w:keepLines/>
        <w:jc w:val="both"/>
        <w:outlineLvl w:val="0"/>
        <w:rPr>
          <w:bCs/>
          <w:sz w:val="23"/>
          <w:szCs w:val="23"/>
        </w:rPr>
      </w:pPr>
      <w:bookmarkStart w:id="44" w:name="_Toc330385284"/>
      <w:bookmarkStart w:id="45" w:name="_Toc330387007"/>
      <w:r>
        <w:rPr>
          <w:bCs/>
          <w:sz w:val="23"/>
          <w:szCs w:val="23"/>
        </w:rPr>
        <w:t>•</w:t>
      </w:r>
      <w:r>
        <w:rPr>
          <w:bCs/>
          <w:sz w:val="23"/>
          <w:szCs w:val="23"/>
        </w:rPr>
        <w:tab/>
        <w:t>Каска;</w:t>
      </w:r>
      <w:bookmarkEnd w:id="44"/>
      <w:bookmarkEnd w:id="45"/>
    </w:p>
    <w:p w:rsidR="003D1E7D" w:rsidRPr="00DA3B95" w:rsidRDefault="003D1E7D" w:rsidP="00CE5690">
      <w:pPr>
        <w:keepNext/>
        <w:keepLines/>
        <w:jc w:val="both"/>
        <w:outlineLvl w:val="0"/>
        <w:rPr>
          <w:bCs/>
          <w:sz w:val="23"/>
          <w:szCs w:val="23"/>
        </w:rPr>
      </w:pPr>
      <w:bookmarkStart w:id="46" w:name="_Toc330385285"/>
      <w:bookmarkStart w:id="47" w:name="_Toc330387008"/>
      <w:r>
        <w:rPr>
          <w:bCs/>
          <w:sz w:val="23"/>
          <w:szCs w:val="23"/>
        </w:rPr>
        <w:t>•</w:t>
      </w:r>
      <w:r>
        <w:rPr>
          <w:bCs/>
          <w:sz w:val="23"/>
          <w:szCs w:val="23"/>
        </w:rPr>
        <w:tab/>
        <w:t>Защитные очки;</w:t>
      </w:r>
      <w:bookmarkEnd w:id="46"/>
      <w:bookmarkEnd w:id="47"/>
    </w:p>
    <w:p w:rsidR="003D1E7D" w:rsidRPr="00DA3B95" w:rsidRDefault="003D1E7D" w:rsidP="00CE5690">
      <w:pPr>
        <w:keepNext/>
        <w:keepLines/>
        <w:jc w:val="both"/>
        <w:outlineLvl w:val="0"/>
        <w:rPr>
          <w:bCs/>
          <w:sz w:val="23"/>
          <w:szCs w:val="23"/>
        </w:rPr>
      </w:pPr>
      <w:bookmarkStart w:id="48" w:name="_Toc330385286"/>
      <w:bookmarkStart w:id="49" w:name="_Toc330387009"/>
      <w:r>
        <w:rPr>
          <w:bCs/>
          <w:sz w:val="23"/>
          <w:szCs w:val="23"/>
        </w:rPr>
        <w:t>•</w:t>
      </w:r>
      <w:r>
        <w:rPr>
          <w:bCs/>
          <w:sz w:val="23"/>
          <w:szCs w:val="23"/>
        </w:rPr>
        <w:tab/>
        <w:t>Спецодежда;</w:t>
      </w:r>
      <w:bookmarkEnd w:id="48"/>
      <w:bookmarkEnd w:id="49"/>
    </w:p>
    <w:p w:rsidR="003D1E7D" w:rsidRDefault="003D1E7D" w:rsidP="00CE5690">
      <w:pPr>
        <w:keepNext/>
        <w:keepLines/>
        <w:jc w:val="both"/>
        <w:outlineLvl w:val="0"/>
        <w:rPr>
          <w:bCs/>
          <w:sz w:val="23"/>
          <w:szCs w:val="23"/>
        </w:rPr>
      </w:pPr>
      <w:bookmarkStart w:id="50" w:name="_Toc330385287"/>
      <w:bookmarkStart w:id="51" w:name="_Toc330387010"/>
      <w:r>
        <w:rPr>
          <w:bCs/>
          <w:sz w:val="23"/>
          <w:szCs w:val="23"/>
        </w:rPr>
        <w:t>•</w:t>
      </w:r>
      <w:r>
        <w:rPr>
          <w:bCs/>
          <w:sz w:val="23"/>
          <w:szCs w:val="23"/>
        </w:rPr>
        <w:tab/>
        <w:t>Рабочие перчатки;</w:t>
      </w:r>
      <w:bookmarkStart w:id="52" w:name="_Toc330385288"/>
      <w:bookmarkStart w:id="53" w:name="_Toc330387011"/>
      <w:bookmarkEnd w:id="50"/>
      <w:bookmarkEnd w:id="51"/>
    </w:p>
    <w:p w:rsidR="003D1E7D" w:rsidRPr="00DA3B95" w:rsidRDefault="003D1E7D" w:rsidP="00CE5690">
      <w:pPr>
        <w:keepNext/>
        <w:keepLines/>
        <w:jc w:val="both"/>
        <w:outlineLvl w:val="0"/>
        <w:rPr>
          <w:bCs/>
          <w:sz w:val="23"/>
          <w:szCs w:val="23"/>
        </w:rPr>
      </w:pPr>
      <w:r>
        <w:rPr>
          <w:bCs/>
          <w:sz w:val="23"/>
          <w:szCs w:val="23"/>
        </w:rPr>
        <w:t xml:space="preserve">• </w:t>
      </w:r>
      <w:r>
        <w:rPr>
          <w:bCs/>
          <w:sz w:val="23"/>
          <w:szCs w:val="23"/>
        </w:rPr>
        <w:tab/>
        <w:t>Сигнальный жилет;</w:t>
      </w:r>
    </w:p>
    <w:p w:rsidR="003D1E7D" w:rsidRPr="00DA3B95" w:rsidRDefault="003D1E7D" w:rsidP="00CE5690">
      <w:pPr>
        <w:keepNext/>
        <w:keepLines/>
        <w:jc w:val="both"/>
        <w:outlineLvl w:val="0"/>
        <w:rPr>
          <w:bCs/>
          <w:sz w:val="23"/>
          <w:szCs w:val="23"/>
        </w:rPr>
      </w:pPr>
      <w:r>
        <w:rPr>
          <w:bCs/>
          <w:sz w:val="23"/>
          <w:szCs w:val="23"/>
        </w:rPr>
        <w:t>•</w:t>
      </w:r>
      <w:r>
        <w:rPr>
          <w:bCs/>
          <w:sz w:val="23"/>
          <w:szCs w:val="23"/>
        </w:rPr>
        <w:tab/>
        <w:t>Респиратор;</w:t>
      </w:r>
    </w:p>
    <w:p w:rsidR="003D1E7D" w:rsidRPr="00DA3B95" w:rsidRDefault="003D1E7D" w:rsidP="00CE5690">
      <w:pPr>
        <w:keepNext/>
        <w:keepLines/>
        <w:jc w:val="both"/>
        <w:outlineLvl w:val="0"/>
        <w:rPr>
          <w:bCs/>
          <w:sz w:val="23"/>
          <w:szCs w:val="23"/>
        </w:rPr>
      </w:pPr>
      <w:r>
        <w:rPr>
          <w:bCs/>
          <w:sz w:val="23"/>
          <w:szCs w:val="23"/>
        </w:rPr>
        <w:t xml:space="preserve">• </w:t>
      </w:r>
      <w:r>
        <w:rPr>
          <w:bCs/>
          <w:sz w:val="23"/>
          <w:szCs w:val="23"/>
        </w:rPr>
        <w:tab/>
        <w:t>Моющие средства (мази, пасты и т.д.).</w:t>
      </w:r>
    </w:p>
    <w:p w:rsidR="003D1E7D" w:rsidRPr="00DA3B95" w:rsidRDefault="003D1E7D" w:rsidP="00CE5690">
      <w:pPr>
        <w:keepNext/>
        <w:keepLines/>
        <w:jc w:val="both"/>
        <w:outlineLvl w:val="0"/>
        <w:rPr>
          <w:bCs/>
          <w:sz w:val="23"/>
          <w:szCs w:val="23"/>
        </w:rPr>
      </w:pPr>
      <w:r>
        <w:rPr>
          <w:bCs/>
          <w:sz w:val="23"/>
          <w:szCs w:val="23"/>
        </w:rPr>
        <w:t xml:space="preserve">Персонал Подрядчика, выполняющий опасные работы (работы повышенной опасности), должен быть дополнительно обеспечен соответствующими СИЗ, обеспечивающими защиту от связанных с данными опасными работами рисков. </w:t>
      </w:r>
      <w:bookmarkEnd w:id="52"/>
      <w:bookmarkEnd w:id="53"/>
    </w:p>
    <w:p w:rsidR="003D1E7D" w:rsidRPr="00DA3B95" w:rsidRDefault="003D1E7D" w:rsidP="00CE5690">
      <w:pPr>
        <w:keepNext/>
        <w:keepLines/>
        <w:jc w:val="both"/>
        <w:outlineLvl w:val="0"/>
        <w:rPr>
          <w:bCs/>
          <w:sz w:val="23"/>
          <w:szCs w:val="23"/>
        </w:rPr>
      </w:pPr>
      <w:bookmarkStart w:id="54" w:name="_Toc330385292"/>
      <w:bookmarkStart w:id="55" w:name="_Toc330387015"/>
      <w:r>
        <w:rPr>
          <w:bCs/>
          <w:sz w:val="23"/>
          <w:szCs w:val="23"/>
        </w:rPr>
        <w:t>3.2.Средства коллективной защиты (СКЗ):</w:t>
      </w:r>
      <w:bookmarkEnd w:id="54"/>
      <w:bookmarkEnd w:id="55"/>
    </w:p>
    <w:p w:rsidR="003D1E7D" w:rsidRPr="00DA3B95" w:rsidRDefault="003D1E7D" w:rsidP="00CE5690">
      <w:pPr>
        <w:keepNext/>
        <w:keepLines/>
        <w:jc w:val="both"/>
        <w:outlineLvl w:val="0"/>
        <w:rPr>
          <w:bCs/>
          <w:sz w:val="23"/>
          <w:szCs w:val="23"/>
        </w:rPr>
      </w:pPr>
      <w:bookmarkStart w:id="56" w:name="_Toc330385293"/>
      <w:bookmarkStart w:id="57" w:name="_Toc330387016"/>
      <w:r>
        <w:rPr>
          <w:bCs/>
          <w:sz w:val="23"/>
          <w:szCs w:val="23"/>
        </w:rPr>
        <w:t>Подрядная организация обязана оборудовать Строительную площадку необходимыми информационными плакатами, схемами движения транспортных средств и служебных проходов, знаками безопасности, а также обеспечить объект первичными средствами пожаротушения согласно норм и аптечками для оказания первой помощи работникам.</w:t>
      </w:r>
      <w:bookmarkEnd w:id="56"/>
      <w:bookmarkEnd w:id="57"/>
    </w:p>
    <w:p w:rsidR="003D1E7D" w:rsidRPr="00DA3B95" w:rsidRDefault="003D1E7D" w:rsidP="00CE5690">
      <w:pPr>
        <w:keepNext/>
        <w:keepLines/>
        <w:jc w:val="both"/>
        <w:outlineLvl w:val="0"/>
        <w:rPr>
          <w:b/>
          <w:bCs/>
          <w:sz w:val="23"/>
          <w:szCs w:val="23"/>
        </w:rPr>
      </w:pPr>
      <w:bookmarkStart w:id="58" w:name="_Toc330385294"/>
      <w:bookmarkStart w:id="59" w:name="_Toc330387017"/>
      <w:r>
        <w:rPr>
          <w:b/>
          <w:bCs/>
          <w:sz w:val="23"/>
          <w:szCs w:val="23"/>
        </w:rPr>
        <w:t>4.</w:t>
      </w:r>
      <w:r>
        <w:rPr>
          <w:b/>
          <w:bCs/>
          <w:sz w:val="23"/>
          <w:szCs w:val="23"/>
        </w:rPr>
        <w:tab/>
        <w:t>Транспорт Подрядчика</w:t>
      </w:r>
      <w:bookmarkEnd w:id="58"/>
      <w:bookmarkEnd w:id="59"/>
    </w:p>
    <w:p w:rsidR="003D1E7D" w:rsidRPr="00DA3B95" w:rsidRDefault="003D1E7D" w:rsidP="00CE5690">
      <w:pPr>
        <w:keepNext/>
        <w:keepLines/>
        <w:jc w:val="both"/>
        <w:outlineLvl w:val="0"/>
        <w:rPr>
          <w:bCs/>
          <w:sz w:val="23"/>
          <w:szCs w:val="23"/>
        </w:rPr>
      </w:pPr>
      <w:bookmarkStart w:id="60" w:name="_Toc330385295"/>
      <w:bookmarkStart w:id="61" w:name="_Toc330387018"/>
      <w:r>
        <w:rPr>
          <w:bCs/>
          <w:sz w:val="23"/>
          <w:szCs w:val="23"/>
        </w:rPr>
        <w:t>4.1. ВСЕ ТРАНСПОРТНЫЕ СРЕДСТВА ПОДРЯДНЫХ Организаций, используемые при проведении Работ, должны быть оборудованы следующим:</w:t>
      </w:r>
      <w:bookmarkEnd w:id="60"/>
      <w:bookmarkEnd w:id="61"/>
    </w:p>
    <w:p w:rsidR="003D1E7D" w:rsidRPr="00DA3B95" w:rsidRDefault="003D1E7D" w:rsidP="00CE5690">
      <w:pPr>
        <w:keepNext/>
        <w:keepLines/>
        <w:jc w:val="both"/>
        <w:outlineLvl w:val="0"/>
        <w:rPr>
          <w:bCs/>
          <w:sz w:val="23"/>
          <w:szCs w:val="23"/>
        </w:rPr>
      </w:pPr>
      <w:bookmarkStart w:id="62" w:name="_Toc330385296"/>
      <w:bookmarkStart w:id="63" w:name="_Toc330387019"/>
      <w:r>
        <w:rPr>
          <w:bCs/>
          <w:sz w:val="23"/>
          <w:szCs w:val="23"/>
        </w:rPr>
        <w:t>•</w:t>
      </w:r>
      <w:r>
        <w:rPr>
          <w:bCs/>
          <w:sz w:val="23"/>
          <w:szCs w:val="23"/>
        </w:rPr>
        <w:tab/>
        <w:t>Ремни безопасности для водителя и всех пассажиров. Ремни безопасности должны быть пристегнуты во время движения транспортного средства;</w:t>
      </w:r>
      <w:bookmarkEnd w:id="62"/>
      <w:bookmarkEnd w:id="63"/>
    </w:p>
    <w:p w:rsidR="003D1E7D" w:rsidRPr="00DA3B95" w:rsidRDefault="003D1E7D" w:rsidP="00CE5690">
      <w:pPr>
        <w:keepNext/>
        <w:keepLines/>
        <w:jc w:val="both"/>
        <w:outlineLvl w:val="0"/>
        <w:rPr>
          <w:bCs/>
          <w:sz w:val="23"/>
          <w:szCs w:val="23"/>
        </w:rPr>
      </w:pPr>
      <w:bookmarkStart w:id="64" w:name="_Toc330385297"/>
      <w:bookmarkStart w:id="65" w:name="_Toc330387020"/>
      <w:r>
        <w:rPr>
          <w:bCs/>
          <w:sz w:val="23"/>
          <w:szCs w:val="23"/>
        </w:rPr>
        <w:t>•</w:t>
      </w:r>
      <w:r>
        <w:rPr>
          <w:bCs/>
          <w:sz w:val="23"/>
          <w:szCs w:val="23"/>
        </w:rPr>
        <w:tab/>
        <w:t>Аптечка для оказания первой помощи;</w:t>
      </w:r>
      <w:bookmarkEnd w:id="64"/>
      <w:bookmarkEnd w:id="65"/>
    </w:p>
    <w:p w:rsidR="003D1E7D" w:rsidRPr="00DA3B95" w:rsidRDefault="003D1E7D" w:rsidP="00CE5690">
      <w:pPr>
        <w:keepNext/>
        <w:keepLines/>
        <w:jc w:val="both"/>
        <w:outlineLvl w:val="0"/>
        <w:rPr>
          <w:bCs/>
          <w:sz w:val="23"/>
          <w:szCs w:val="23"/>
        </w:rPr>
      </w:pPr>
      <w:bookmarkStart w:id="66" w:name="_Toc330385298"/>
      <w:bookmarkStart w:id="67" w:name="_Toc330387021"/>
      <w:r>
        <w:rPr>
          <w:bCs/>
          <w:sz w:val="23"/>
          <w:szCs w:val="23"/>
        </w:rPr>
        <w:t>•</w:t>
      </w:r>
      <w:r>
        <w:rPr>
          <w:bCs/>
          <w:sz w:val="23"/>
          <w:szCs w:val="23"/>
        </w:rPr>
        <w:tab/>
        <w:t>Огнетушитель;</w:t>
      </w:r>
      <w:bookmarkEnd w:id="66"/>
      <w:bookmarkEnd w:id="67"/>
    </w:p>
    <w:p w:rsidR="003D1E7D" w:rsidRPr="00DA3B95" w:rsidRDefault="003D1E7D" w:rsidP="00CE5690">
      <w:pPr>
        <w:keepNext/>
        <w:keepLines/>
        <w:jc w:val="both"/>
        <w:outlineLvl w:val="0"/>
        <w:rPr>
          <w:bCs/>
          <w:sz w:val="23"/>
          <w:szCs w:val="23"/>
        </w:rPr>
      </w:pPr>
      <w:bookmarkStart w:id="68" w:name="_Toc330385299"/>
      <w:bookmarkStart w:id="69" w:name="_Toc330387022"/>
      <w:r>
        <w:rPr>
          <w:bCs/>
          <w:sz w:val="23"/>
          <w:szCs w:val="23"/>
        </w:rPr>
        <w:t>•</w:t>
      </w:r>
      <w:r>
        <w:rPr>
          <w:bCs/>
          <w:sz w:val="23"/>
          <w:szCs w:val="23"/>
        </w:rPr>
        <w:tab/>
        <w:t>Передние и задние зимние шины в течение зимнего периода (для стран с холодным климатом);</w:t>
      </w:r>
      <w:bookmarkEnd w:id="68"/>
      <w:bookmarkEnd w:id="69"/>
    </w:p>
    <w:p w:rsidR="003D1E7D" w:rsidRPr="00DA3B95" w:rsidRDefault="003D1E7D" w:rsidP="00CE5690">
      <w:pPr>
        <w:keepNext/>
        <w:keepLines/>
        <w:jc w:val="both"/>
        <w:outlineLvl w:val="0"/>
        <w:rPr>
          <w:bCs/>
          <w:sz w:val="23"/>
          <w:szCs w:val="23"/>
        </w:rPr>
      </w:pPr>
      <w:bookmarkStart w:id="70" w:name="_Toc330385300"/>
      <w:bookmarkStart w:id="71" w:name="_Toc330387023"/>
      <w:r>
        <w:rPr>
          <w:bCs/>
          <w:sz w:val="23"/>
          <w:szCs w:val="23"/>
        </w:rPr>
        <w:lastRenderedPageBreak/>
        <w:t>•</w:t>
      </w:r>
      <w:r>
        <w:rPr>
          <w:bCs/>
          <w:sz w:val="23"/>
          <w:szCs w:val="23"/>
        </w:rPr>
        <w:tab/>
        <w:t>Световая и звуковая сигнализация движения задним ходом.</w:t>
      </w:r>
      <w:bookmarkEnd w:id="70"/>
      <w:bookmarkEnd w:id="71"/>
    </w:p>
    <w:p w:rsidR="003D1E7D" w:rsidRPr="00DA3B95" w:rsidRDefault="003D1E7D" w:rsidP="00CE5690">
      <w:pPr>
        <w:keepNext/>
        <w:keepLines/>
        <w:jc w:val="both"/>
        <w:outlineLvl w:val="0"/>
        <w:rPr>
          <w:bCs/>
          <w:sz w:val="23"/>
          <w:szCs w:val="23"/>
        </w:rPr>
      </w:pPr>
      <w:bookmarkStart w:id="72" w:name="_Toc330385301"/>
      <w:bookmarkStart w:id="73" w:name="_Toc330387024"/>
      <w:r>
        <w:rPr>
          <w:bCs/>
          <w:sz w:val="23"/>
          <w:szCs w:val="23"/>
        </w:rPr>
        <w:t>Подрядная организация должна обеспечить:</w:t>
      </w:r>
      <w:bookmarkEnd w:id="72"/>
      <w:bookmarkEnd w:id="73"/>
    </w:p>
    <w:p w:rsidR="003D1E7D" w:rsidRPr="00DA3B95" w:rsidRDefault="003D1E7D" w:rsidP="00CE5690">
      <w:pPr>
        <w:keepNext/>
        <w:keepLines/>
        <w:jc w:val="both"/>
        <w:outlineLvl w:val="0"/>
        <w:rPr>
          <w:bCs/>
          <w:sz w:val="23"/>
          <w:szCs w:val="23"/>
        </w:rPr>
      </w:pPr>
      <w:bookmarkStart w:id="74" w:name="_Toc330385302"/>
      <w:bookmarkStart w:id="75" w:name="_Toc330387025"/>
      <w:r>
        <w:rPr>
          <w:bCs/>
          <w:sz w:val="23"/>
          <w:szCs w:val="23"/>
        </w:rPr>
        <w:t>•</w:t>
      </w:r>
      <w:r>
        <w:rPr>
          <w:bCs/>
          <w:sz w:val="23"/>
          <w:szCs w:val="23"/>
        </w:rPr>
        <w:tab/>
        <w:t>Обучение и достаточную квалификацию водителей;</w:t>
      </w:r>
      <w:bookmarkEnd w:id="74"/>
      <w:bookmarkEnd w:id="75"/>
    </w:p>
    <w:p w:rsidR="003D1E7D" w:rsidRPr="00DA3B95" w:rsidRDefault="003D1E7D" w:rsidP="00CE5690">
      <w:pPr>
        <w:keepNext/>
        <w:keepLines/>
        <w:jc w:val="both"/>
        <w:outlineLvl w:val="0"/>
        <w:rPr>
          <w:bCs/>
          <w:sz w:val="23"/>
          <w:szCs w:val="23"/>
        </w:rPr>
      </w:pPr>
      <w:bookmarkStart w:id="76" w:name="_Toc330385303"/>
      <w:bookmarkStart w:id="77" w:name="_Toc330387026"/>
      <w:r>
        <w:rPr>
          <w:bCs/>
          <w:sz w:val="23"/>
          <w:szCs w:val="23"/>
        </w:rPr>
        <w:t>•</w:t>
      </w:r>
      <w:r>
        <w:rPr>
          <w:bCs/>
          <w:sz w:val="23"/>
          <w:szCs w:val="23"/>
        </w:rPr>
        <w:tab/>
        <w:t>Проведение регулярных ТО транспортных средств;</w:t>
      </w:r>
      <w:bookmarkEnd w:id="76"/>
      <w:bookmarkEnd w:id="77"/>
    </w:p>
    <w:p w:rsidR="003D1E7D" w:rsidRPr="00DA3B95" w:rsidRDefault="003D1E7D" w:rsidP="00CE5690">
      <w:pPr>
        <w:keepNext/>
        <w:keepLines/>
        <w:jc w:val="both"/>
        <w:outlineLvl w:val="0"/>
        <w:rPr>
          <w:bCs/>
          <w:sz w:val="23"/>
          <w:szCs w:val="23"/>
        </w:rPr>
      </w:pPr>
      <w:bookmarkStart w:id="78" w:name="_Toc330385304"/>
      <w:bookmarkStart w:id="79" w:name="_Toc330387027"/>
      <w:r>
        <w:rPr>
          <w:bCs/>
          <w:sz w:val="23"/>
          <w:szCs w:val="23"/>
        </w:rPr>
        <w:t>•</w:t>
      </w:r>
      <w:r>
        <w:rPr>
          <w:bCs/>
          <w:sz w:val="23"/>
          <w:szCs w:val="23"/>
        </w:rPr>
        <w:tab/>
        <w:t>Проведение медицинских осмотров.</w:t>
      </w:r>
    </w:p>
    <w:p w:rsidR="003D1E7D" w:rsidRPr="00DA3B95" w:rsidRDefault="003D1E7D" w:rsidP="00CE5690">
      <w:pPr>
        <w:keepNext/>
        <w:keepLines/>
        <w:jc w:val="both"/>
        <w:outlineLvl w:val="0"/>
        <w:rPr>
          <w:bCs/>
          <w:sz w:val="23"/>
          <w:szCs w:val="23"/>
        </w:rPr>
      </w:pPr>
      <w:r>
        <w:rPr>
          <w:bCs/>
          <w:sz w:val="23"/>
          <w:szCs w:val="23"/>
        </w:rPr>
        <w:t>4.2. При производстве Работ Подрядная организация обеспечивает соблюдение требований Правил Дорожной Безопасности, правил проезда через железнодорожные пути и переезды и скоростного режима установленного на объекте Заказчика.</w:t>
      </w:r>
      <w:bookmarkEnd w:id="78"/>
      <w:bookmarkEnd w:id="79"/>
    </w:p>
    <w:p w:rsidR="003D1E7D" w:rsidRPr="00DA3B95" w:rsidRDefault="003D1E7D" w:rsidP="00CE5690">
      <w:pPr>
        <w:keepNext/>
        <w:keepLines/>
        <w:jc w:val="both"/>
        <w:outlineLvl w:val="0"/>
        <w:rPr>
          <w:b/>
          <w:bCs/>
          <w:sz w:val="23"/>
          <w:szCs w:val="23"/>
        </w:rPr>
      </w:pPr>
      <w:bookmarkStart w:id="80" w:name="_Toc330385305"/>
      <w:bookmarkStart w:id="81" w:name="_Toc330387028"/>
      <w:r>
        <w:rPr>
          <w:b/>
          <w:bCs/>
          <w:sz w:val="23"/>
          <w:szCs w:val="23"/>
        </w:rPr>
        <w:t>5.</w:t>
      </w:r>
      <w:r>
        <w:rPr>
          <w:b/>
          <w:bCs/>
          <w:sz w:val="23"/>
          <w:szCs w:val="23"/>
        </w:rPr>
        <w:tab/>
        <w:t>Работы повышенной опасности</w:t>
      </w:r>
      <w:bookmarkEnd w:id="80"/>
      <w:bookmarkEnd w:id="81"/>
    </w:p>
    <w:p w:rsidR="003D1E7D" w:rsidRPr="00DA3B95" w:rsidRDefault="003D1E7D" w:rsidP="00CE5690">
      <w:pPr>
        <w:keepNext/>
        <w:keepLines/>
        <w:jc w:val="both"/>
        <w:outlineLvl w:val="0"/>
        <w:rPr>
          <w:bCs/>
          <w:sz w:val="23"/>
          <w:szCs w:val="23"/>
        </w:rPr>
      </w:pPr>
      <w:bookmarkStart w:id="82" w:name="_Toc330385306"/>
      <w:bookmarkStart w:id="83" w:name="_Toc330387029"/>
      <w:r>
        <w:rPr>
          <w:bCs/>
          <w:sz w:val="23"/>
          <w:szCs w:val="23"/>
        </w:rPr>
        <w:t>5.1. Подрядная организация должна определить и разработать перечень работ повышенной опасности. Минимально, этот перечень должен включать:</w:t>
      </w:r>
      <w:bookmarkEnd w:id="82"/>
      <w:bookmarkEnd w:id="83"/>
    </w:p>
    <w:p w:rsidR="003D1E7D" w:rsidRPr="00DA3B95" w:rsidRDefault="003D1E7D" w:rsidP="00CE5690">
      <w:pPr>
        <w:keepNext/>
        <w:keepLines/>
        <w:jc w:val="both"/>
        <w:outlineLvl w:val="0"/>
        <w:rPr>
          <w:bCs/>
          <w:sz w:val="23"/>
          <w:szCs w:val="23"/>
        </w:rPr>
      </w:pPr>
      <w:bookmarkStart w:id="84" w:name="_Toc330385307"/>
      <w:bookmarkStart w:id="85" w:name="_Toc330387030"/>
      <w:r>
        <w:rPr>
          <w:bCs/>
          <w:sz w:val="23"/>
          <w:szCs w:val="23"/>
        </w:rPr>
        <w:t>•</w:t>
      </w:r>
      <w:r>
        <w:rPr>
          <w:bCs/>
          <w:sz w:val="23"/>
          <w:szCs w:val="23"/>
        </w:rPr>
        <w:tab/>
        <w:t>Ремонтные, строительные и монтажные работы на высоте более 1,3 м от пола без инвентарных лесов и подмостей;</w:t>
      </w:r>
      <w:bookmarkEnd w:id="84"/>
      <w:bookmarkEnd w:id="85"/>
    </w:p>
    <w:p w:rsidR="003D1E7D" w:rsidRPr="00DA3B95" w:rsidRDefault="003D1E7D" w:rsidP="00CE5690">
      <w:pPr>
        <w:keepNext/>
        <w:keepLines/>
        <w:jc w:val="both"/>
        <w:outlineLvl w:val="0"/>
        <w:rPr>
          <w:bCs/>
          <w:sz w:val="23"/>
          <w:szCs w:val="23"/>
        </w:rPr>
      </w:pPr>
      <w:bookmarkStart w:id="86" w:name="_Toc330385308"/>
      <w:bookmarkStart w:id="87" w:name="_Toc330387031"/>
      <w:r>
        <w:rPr>
          <w:bCs/>
          <w:sz w:val="23"/>
          <w:szCs w:val="23"/>
        </w:rPr>
        <w:t>•</w:t>
      </w:r>
      <w:r>
        <w:rPr>
          <w:bCs/>
          <w:sz w:val="23"/>
          <w:szCs w:val="23"/>
        </w:rPr>
        <w:tab/>
        <w:t>Ремонт трубопроводов пара и горячей воды;</w:t>
      </w:r>
      <w:bookmarkEnd w:id="86"/>
      <w:bookmarkEnd w:id="87"/>
    </w:p>
    <w:p w:rsidR="003D1E7D" w:rsidRPr="00DA3B95" w:rsidRDefault="003D1E7D" w:rsidP="00CE5690">
      <w:pPr>
        <w:keepNext/>
        <w:keepLines/>
        <w:jc w:val="both"/>
        <w:outlineLvl w:val="0"/>
        <w:rPr>
          <w:bCs/>
          <w:sz w:val="23"/>
          <w:szCs w:val="23"/>
        </w:rPr>
      </w:pPr>
      <w:bookmarkStart w:id="88" w:name="_Toc330385309"/>
      <w:bookmarkStart w:id="89" w:name="_Toc330387032"/>
      <w:r>
        <w:rPr>
          <w:bCs/>
          <w:sz w:val="23"/>
          <w:szCs w:val="23"/>
        </w:rPr>
        <w:t>•</w:t>
      </w:r>
      <w:r>
        <w:rPr>
          <w:bCs/>
          <w:sz w:val="23"/>
          <w:szCs w:val="23"/>
        </w:rPr>
        <w:tab/>
        <w:t>Работы в замкнутых объемах, в ограниченных пространствах;</w:t>
      </w:r>
      <w:bookmarkEnd w:id="88"/>
      <w:bookmarkEnd w:id="89"/>
    </w:p>
    <w:p w:rsidR="003D1E7D" w:rsidRPr="00DA3B95" w:rsidRDefault="003D1E7D" w:rsidP="00CE5690">
      <w:pPr>
        <w:keepNext/>
        <w:keepLines/>
        <w:jc w:val="both"/>
        <w:outlineLvl w:val="0"/>
        <w:rPr>
          <w:bCs/>
          <w:sz w:val="23"/>
          <w:szCs w:val="23"/>
        </w:rPr>
      </w:pPr>
      <w:bookmarkStart w:id="90" w:name="_Toc330385310"/>
      <w:bookmarkStart w:id="91" w:name="_Toc330387033"/>
      <w:r>
        <w:rPr>
          <w:bCs/>
          <w:sz w:val="23"/>
          <w:szCs w:val="23"/>
        </w:rPr>
        <w:t>•</w:t>
      </w:r>
      <w:r>
        <w:rPr>
          <w:bCs/>
          <w:sz w:val="23"/>
          <w:szCs w:val="23"/>
        </w:rPr>
        <w:tab/>
        <w:t>Ремонтные работы, обслуживание мостовых кранов, выполнение работ с выходом на крановые пути</w:t>
      </w:r>
      <w:bookmarkEnd w:id="90"/>
      <w:bookmarkEnd w:id="91"/>
    </w:p>
    <w:p w:rsidR="003D1E7D" w:rsidRPr="00DA3B95" w:rsidRDefault="003D1E7D" w:rsidP="00CE5690">
      <w:pPr>
        <w:keepNext/>
        <w:keepLines/>
        <w:jc w:val="both"/>
        <w:outlineLvl w:val="0"/>
        <w:rPr>
          <w:bCs/>
          <w:sz w:val="23"/>
          <w:szCs w:val="23"/>
        </w:rPr>
      </w:pPr>
      <w:bookmarkStart w:id="92" w:name="_Toc330385311"/>
      <w:bookmarkStart w:id="93" w:name="_Toc330387034"/>
      <w:r>
        <w:rPr>
          <w:bCs/>
          <w:sz w:val="23"/>
          <w:szCs w:val="23"/>
        </w:rPr>
        <w:t>•</w:t>
      </w:r>
      <w:r>
        <w:rPr>
          <w:bCs/>
          <w:sz w:val="23"/>
          <w:szCs w:val="23"/>
        </w:rPr>
        <w:tab/>
        <w:t>Электро- и газосварочные работы, газорезательные работы</w:t>
      </w:r>
      <w:bookmarkEnd w:id="92"/>
      <w:bookmarkEnd w:id="93"/>
    </w:p>
    <w:p w:rsidR="003D1E7D" w:rsidRPr="00DA3B95" w:rsidRDefault="003D1E7D" w:rsidP="00CE5690">
      <w:pPr>
        <w:keepNext/>
        <w:keepLines/>
        <w:jc w:val="both"/>
        <w:outlineLvl w:val="0"/>
        <w:rPr>
          <w:bCs/>
          <w:sz w:val="23"/>
          <w:szCs w:val="23"/>
        </w:rPr>
      </w:pPr>
      <w:bookmarkStart w:id="94" w:name="_Toc330385312"/>
      <w:bookmarkStart w:id="95" w:name="_Toc330387035"/>
      <w:r>
        <w:rPr>
          <w:bCs/>
          <w:sz w:val="23"/>
          <w:szCs w:val="23"/>
        </w:rPr>
        <w:t>•</w:t>
      </w:r>
      <w:r>
        <w:rPr>
          <w:bCs/>
          <w:sz w:val="23"/>
          <w:szCs w:val="23"/>
        </w:rPr>
        <w:tab/>
        <w:t>Работы по вскрытию и испытанию  сосудов и трубопроводов, работающих под давлением.</w:t>
      </w:r>
      <w:bookmarkEnd w:id="94"/>
      <w:bookmarkEnd w:id="95"/>
    </w:p>
    <w:p w:rsidR="003D1E7D" w:rsidRPr="00DA3B95" w:rsidRDefault="003D1E7D" w:rsidP="00CE5690">
      <w:pPr>
        <w:keepNext/>
        <w:keepLines/>
        <w:jc w:val="both"/>
        <w:outlineLvl w:val="0"/>
        <w:rPr>
          <w:bCs/>
          <w:sz w:val="23"/>
          <w:szCs w:val="23"/>
        </w:rPr>
      </w:pPr>
      <w:bookmarkStart w:id="96" w:name="_Toc330385313"/>
      <w:bookmarkStart w:id="97" w:name="_Toc330387036"/>
      <w:r>
        <w:rPr>
          <w:bCs/>
          <w:sz w:val="23"/>
          <w:szCs w:val="23"/>
        </w:rPr>
        <w:t>•</w:t>
      </w:r>
      <w:r>
        <w:rPr>
          <w:bCs/>
          <w:sz w:val="23"/>
          <w:szCs w:val="23"/>
        </w:rPr>
        <w:tab/>
        <w:t>Работы по обслуживанию электроустановок на кабельных или воздушных линиях электропередачи. Работы краном вблизи воздушных линий электропередачи</w:t>
      </w:r>
      <w:bookmarkEnd w:id="96"/>
      <w:bookmarkEnd w:id="97"/>
    </w:p>
    <w:p w:rsidR="003D1E7D" w:rsidRPr="00DA3B95" w:rsidRDefault="003D1E7D" w:rsidP="00CE5690">
      <w:pPr>
        <w:keepNext/>
        <w:keepLines/>
        <w:jc w:val="both"/>
        <w:outlineLvl w:val="0"/>
        <w:rPr>
          <w:bCs/>
          <w:sz w:val="23"/>
          <w:szCs w:val="23"/>
        </w:rPr>
      </w:pPr>
      <w:bookmarkStart w:id="98" w:name="_Toc330385314"/>
      <w:bookmarkStart w:id="99" w:name="_Toc330387037"/>
      <w:r>
        <w:rPr>
          <w:bCs/>
          <w:sz w:val="23"/>
          <w:szCs w:val="23"/>
        </w:rPr>
        <w:t>•</w:t>
      </w:r>
      <w:r>
        <w:rPr>
          <w:bCs/>
          <w:sz w:val="23"/>
          <w:szCs w:val="23"/>
        </w:rPr>
        <w:tab/>
        <w:t>Проведение огневых работ в пожаро- и взрывоопасных помещениях.</w:t>
      </w:r>
      <w:bookmarkEnd w:id="98"/>
      <w:bookmarkEnd w:id="99"/>
    </w:p>
    <w:p w:rsidR="003D1E7D" w:rsidRPr="00DA3B95" w:rsidRDefault="003D1E7D" w:rsidP="00CE5690">
      <w:pPr>
        <w:keepNext/>
        <w:keepLines/>
        <w:jc w:val="both"/>
        <w:outlineLvl w:val="0"/>
        <w:rPr>
          <w:bCs/>
          <w:sz w:val="23"/>
          <w:szCs w:val="23"/>
        </w:rPr>
      </w:pPr>
      <w:bookmarkStart w:id="100" w:name="_Toc330385315"/>
      <w:bookmarkStart w:id="101" w:name="_Toc330387038"/>
      <w:r>
        <w:rPr>
          <w:bCs/>
          <w:sz w:val="23"/>
          <w:szCs w:val="23"/>
        </w:rPr>
        <w:t>5.2. Подрядная организация должна использовать систему нарядов – допусков для выполнения работ повышенной опасности.</w:t>
      </w:r>
      <w:bookmarkEnd w:id="100"/>
      <w:bookmarkEnd w:id="101"/>
    </w:p>
    <w:p w:rsidR="003D1E7D" w:rsidRPr="00DA3B95" w:rsidRDefault="003D1E7D" w:rsidP="00CE5690">
      <w:pPr>
        <w:keepNext/>
        <w:keepLines/>
        <w:jc w:val="both"/>
        <w:outlineLvl w:val="0"/>
        <w:rPr>
          <w:b/>
          <w:bCs/>
          <w:sz w:val="23"/>
          <w:szCs w:val="23"/>
        </w:rPr>
      </w:pPr>
      <w:bookmarkStart w:id="102" w:name="_Toc330385316"/>
      <w:bookmarkStart w:id="103" w:name="_Toc330387039"/>
      <w:r>
        <w:rPr>
          <w:b/>
          <w:bCs/>
          <w:sz w:val="23"/>
          <w:szCs w:val="23"/>
        </w:rPr>
        <w:t>6.</w:t>
      </w:r>
      <w:r>
        <w:rPr>
          <w:b/>
          <w:bCs/>
          <w:sz w:val="23"/>
          <w:szCs w:val="23"/>
        </w:rPr>
        <w:tab/>
        <w:t>Обучение Персонала</w:t>
      </w:r>
      <w:bookmarkEnd w:id="102"/>
      <w:bookmarkEnd w:id="103"/>
    </w:p>
    <w:p w:rsidR="003D1E7D" w:rsidRPr="00DA3B95" w:rsidRDefault="003D1E7D" w:rsidP="00CE5690">
      <w:pPr>
        <w:keepNext/>
        <w:keepLines/>
        <w:jc w:val="both"/>
        <w:outlineLvl w:val="0"/>
        <w:rPr>
          <w:bCs/>
          <w:sz w:val="23"/>
          <w:szCs w:val="23"/>
        </w:rPr>
      </w:pPr>
      <w:bookmarkStart w:id="104" w:name="_Toc330385317"/>
      <w:bookmarkStart w:id="105" w:name="_Toc330387040"/>
      <w:r>
        <w:rPr>
          <w:bCs/>
          <w:sz w:val="23"/>
          <w:szCs w:val="23"/>
        </w:rPr>
        <w:t>6.1 Прежде чем приступить к работе на Строительной площадке Персонал Подрядчика должен выполнить следующие мероприятия:</w:t>
      </w:r>
      <w:bookmarkEnd w:id="104"/>
      <w:bookmarkEnd w:id="105"/>
    </w:p>
    <w:p w:rsidR="003D1E7D" w:rsidRPr="00DA3B95" w:rsidRDefault="003D1E7D" w:rsidP="00CE5690">
      <w:pPr>
        <w:keepNext/>
        <w:keepLines/>
        <w:jc w:val="both"/>
        <w:outlineLvl w:val="0"/>
        <w:rPr>
          <w:bCs/>
          <w:sz w:val="23"/>
          <w:szCs w:val="23"/>
        </w:rPr>
      </w:pPr>
      <w:bookmarkStart w:id="106" w:name="_Toc330385318"/>
      <w:bookmarkStart w:id="107" w:name="_Toc330387041"/>
      <w:r>
        <w:rPr>
          <w:bCs/>
          <w:sz w:val="23"/>
          <w:szCs w:val="23"/>
        </w:rPr>
        <w:t>•</w:t>
      </w:r>
      <w:r>
        <w:rPr>
          <w:bCs/>
          <w:sz w:val="23"/>
          <w:szCs w:val="23"/>
        </w:rPr>
        <w:tab/>
        <w:t>Пройти вводный инструктаж по ОТ, ПБ, ППБ и Э, проводимый представителями Заказчика для работников подрядных организаций в соответствии с установленными Заказчиком правилами.</w:t>
      </w:r>
      <w:bookmarkEnd w:id="106"/>
      <w:bookmarkEnd w:id="107"/>
      <w:r>
        <w:rPr>
          <w:bCs/>
          <w:sz w:val="23"/>
          <w:szCs w:val="23"/>
        </w:rPr>
        <w:tab/>
      </w:r>
    </w:p>
    <w:p w:rsidR="003D1E7D" w:rsidRPr="00DA3B95" w:rsidRDefault="003D1E7D" w:rsidP="00CE5690">
      <w:pPr>
        <w:keepNext/>
        <w:keepLines/>
        <w:jc w:val="both"/>
        <w:outlineLvl w:val="0"/>
        <w:rPr>
          <w:bCs/>
          <w:sz w:val="23"/>
          <w:szCs w:val="23"/>
        </w:rPr>
      </w:pPr>
      <w:bookmarkStart w:id="108" w:name="_Toc330385319"/>
      <w:bookmarkStart w:id="109" w:name="_Toc330387042"/>
      <w:r>
        <w:rPr>
          <w:bCs/>
          <w:sz w:val="23"/>
          <w:szCs w:val="23"/>
        </w:rPr>
        <w:t>•</w:t>
      </w:r>
      <w:r>
        <w:rPr>
          <w:bCs/>
          <w:sz w:val="23"/>
          <w:szCs w:val="23"/>
        </w:rPr>
        <w:tab/>
        <w:t>Пройти вводный инструктаж по ОТ, ППБ и Э, проводимый представителем Подрядчика, предусмотренный требованиями законодательства.</w:t>
      </w:r>
      <w:bookmarkEnd w:id="108"/>
      <w:bookmarkEnd w:id="109"/>
    </w:p>
    <w:p w:rsidR="003D1E7D" w:rsidRPr="00DA3B95" w:rsidRDefault="003D1E7D" w:rsidP="00CE5690">
      <w:pPr>
        <w:keepNext/>
        <w:keepLines/>
        <w:jc w:val="both"/>
        <w:outlineLvl w:val="0"/>
        <w:rPr>
          <w:bCs/>
          <w:sz w:val="23"/>
          <w:szCs w:val="23"/>
        </w:rPr>
      </w:pPr>
      <w:bookmarkStart w:id="110" w:name="_Toc330385320"/>
      <w:bookmarkStart w:id="111" w:name="_Toc330387043"/>
      <w:r>
        <w:rPr>
          <w:bCs/>
          <w:sz w:val="23"/>
          <w:szCs w:val="23"/>
        </w:rPr>
        <w:t>Персонал Подрядчика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bookmarkEnd w:id="110"/>
      <w:bookmarkEnd w:id="111"/>
    </w:p>
    <w:p w:rsidR="003D1E7D" w:rsidRPr="00DA3B95" w:rsidRDefault="003D1E7D" w:rsidP="00CE5690">
      <w:pPr>
        <w:keepNext/>
        <w:keepLines/>
        <w:jc w:val="both"/>
        <w:outlineLvl w:val="0"/>
        <w:rPr>
          <w:bCs/>
          <w:sz w:val="23"/>
          <w:szCs w:val="23"/>
        </w:rPr>
      </w:pPr>
      <w:bookmarkStart w:id="112" w:name="_Toc330385321"/>
      <w:bookmarkStart w:id="113" w:name="_Toc330387044"/>
      <w:r>
        <w:rPr>
          <w:bCs/>
          <w:sz w:val="23"/>
          <w:szCs w:val="23"/>
        </w:rPr>
        <w:t>6.2. Подрядная организация обязана гарантировать, что Персонал Подрядчика, выполняющий Работы обладает необходимой компетентностью. В том числе посредством проведения специального обучения, касающегося дополнительных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т.п.)</w:t>
      </w:r>
      <w:bookmarkEnd w:id="112"/>
      <w:bookmarkEnd w:id="113"/>
      <w:r>
        <w:rPr>
          <w:bCs/>
          <w:sz w:val="23"/>
          <w:szCs w:val="23"/>
        </w:rPr>
        <w:t>.</w:t>
      </w:r>
    </w:p>
    <w:p w:rsidR="003D1E7D" w:rsidRPr="00DA3B95" w:rsidRDefault="003D1E7D" w:rsidP="00CE5690">
      <w:pPr>
        <w:keepNext/>
        <w:keepLines/>
        <w:jc w:val="both"/>
        <w:outlineLvl w:val="0"/>
        <w:rPr>
          <w:bCs/>
          <w:sz w:val="23"/>
          <w:szCs w:val="23"/>
        </w:rPr>
      </w:pPr>
      <w:bookmarkStart w:id="114" w:name="_Toc330385322"/>
      <w:bookmarkStart w:id="115" w:name="_Toc330387045"/>
      <w:r>
        <w:rPr>
          <w:bCs/>
          <w:sz w:val="23"/>
          <w:szCs w:val="23"/>
        </w:rPr>
        <w:t>6.3. Заказчик вправе возражать против использования Подрядной организацией и требовать от неё отстранения от Работ любых работников, которые, по мнению Заказчика, ведут себя неподобающим образом,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или к выполнению иных работ для Заказчика только по письменному разрешению Заказчика.</w:t>
      </w:r>
      <w:bookmarkEnd w:id="114"/>
      <w:bookmarkEnd w:id="115"/>
    </w:p>
    <w:p w:rsidR="003D1E7D" w:rsidRPr="00DA3B95" w:rsidRDefault="003D1E7D" w:rsidP="00CE5690">
      <w:pPr>
        <w:keepNext/>
        <w:keepLines/>
        <w:jc w:val="both"/>
        <w:outlineLvl w:val="0"/>
        <w:rPr>
          <w:b/>
          <w:bCs/>
          <w:sz w:val="23"/>
          <w:szCs w:val="23"/>
        </w:rPr>
      </w:pPr>
      <w:bookmarkStart w:id="116" w:name="_Toc330385323"/>
      <w:bookmarkStart w:id="117" w:name="_Toc330387046"/>
      <w:r>
        <w:rPr>
          <w:b/>
          <w:bCs/>
          <w:sz w:val="23"/>
          <w:szCs w:val="23"/>
        </w:rPr>
        <w:t>7.</w:t>
      </w:r>
      <w:r>
        <w:rPr>
          <w:b/>
          <w:bCs/>
          <w:sz w:val="23"/>
          <w:szCs w:val="23"/>
        </w:rPr>
        <w:tab/>
        <w:t>Политика в отношении употребления алкоголя, наркотиков и токсических веществ, пребывания в состоянии абстинентного синдрома.</w:t>
      </w:r>
      <w:bookmarkEnd w:id="116"/>
      <w:bookmarkEnd w:id="117"/>
    </w:p>
    <w:p w:rsidR="003D1E7D" w:rsidRPr="00DA3B95" w:rsidRDefault="003D1E7D" w:rsidP="00CE5690">
      <w:pPr>
        <w:keepNext/>
        <w:keepLines/>
        <w:jc w:val="both"/>
        <w:outlineLvl w:val="0"/>
        <w:rPr>
          <w:b/>
          <w:bCs/>
          <w:sz w:val="23"/>
          <w:szCs w:val="23"/>
        </w:rPr>
      </w:pPr>
      <w:bookmarkStart w:id="118" w:name="_Toc330385324"/>
      <w:bookmarkStart w:id="119" w:name="_Toc330387047"/>
      <w:r>
        <w:rPr>
          <w:bCs/>
          <w:sz w:val="23"/>
          <w:szCs w:val="23"/>
        </w:rPr>
        <w:t>Подрядная организация</w:t>
      </w:r>
      <w:r>
        <w:rPr>
          <w:b/>
          <w:bCs/>
          <w:sz w:val="23"/>
          <w:szCs w:val="23"/>
        </w:rPr>
        <w:t xml:space="preserve"> обязана:</w:t>
      </w:r>
      <w:bookmarkEnd w:id="118"/>
      <w:bookmarkEnd w:id="119"/>
    </w:p>
    <w:p w:rsidR="003D1E7D" w:rsidRPr="00DA3B95" w:rsidRDefault="003D1E7D" w:rsidP="00CE5690">
      <w:pPr>
        <w:keepNext/>
        <w:keepLines/>
        <w:jc w:val="both"/>
        <w:outlineLvl w:val="0"/>
        <w:rPr>
          <w:bCs/>
          <w:sz w:val="23"/>
          <w:szCs w:val="23"/>
        </w:rPr>
      </w:pPr>
      <w:bookmarkStart w:id="120" w:name="_Toc330385325"/>
      <w:bookmarkStart w:id="121" w:name="_Toc330387048"/>
      <w:r>
        <w:rPr>
          <w:bCs/>
          <w:sz w:val="23"/>
          <w:szCs w:val="23"/>
        </w:rPr>
        <w:t>7.1.</w:t>
      </w:r>
      <w:r>
        <w:rPr>
          <w:bCs/>
          <w:sz w:val="23"/>
          <w:szCs w:val="23"/>
        </w:rPr>
        <w:tab/>
        <w:t>По необходимости, перед началом рабочей смены и допуском Персонала Подрядчика к выполнению Работ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bookmarkEnd w:id="120"/>
      <w:bookmarkEnd w:id="121"/>
    </w:p>
    <w:p w:rsidR="003D1E7D" w:rsidRPr="00DA3B95" w:rsidRDefault="003D1E7D" w:rsidP="00CE5690">
      <w:pPr>
        <w:keepNext/>
        <w:keepLines/>
        <w:jc w:val="both"/>
        <w:outlineLvl w:val="0"/>
        <w:rPr>
          <w:bCs/>
          <w:sz w:val="23"/>
          <w:szCs w:val="23"/>
        </w:rPr>
      </w:pPr>
      <w:bookmarkStart w:id="122" w:name="_Toc330385326"/>
      <w:bookmarkStart w:id="123" w:name="_Toc330387049"/>
      <w:r>
        <w:rPr>
          <w:bCs/>
          <w:sz w:val="23"/>
          <w:szCs w:val="23"/>
        </w:rPr>
        <w:lastRenderedPageBreak/>
        <w:t>7.2.</w:t>
      </w:r>
      <w:r>
        <w:rPr>
          <w:bCs/>
          <w:sz w:val="23"/>
          <w:szCs w:val="23"/>
        </w:rPr>
        <w:tab/>
        <w:t>Не допускать к выполнению Работ (отстранить от работы) Персонал Подрядчика, появившийся на рабочем месте (Объекте) (включая КПП) в состоянии алкогольного, наркотического или токсического опьянения, состоянии абстинентного синдрома.</w:t>
      </w:r>
      <w:bookmarkEnd w:id="122"/>
      <w:bookmarkEnd w:id="123"/>
    </w:p>
    <w:p w:rsidR="003D1E7D" w:rsidRPr="00DA3B95" w:rsidRDefault="003D1E7D" w:rsidP="00CE5690">
      <w:pPr>
        <w:keepNext/>
        <w:keepLines/>
        <w:jc w:val="both"/>
        <w:outlineLvl w:val="0"/>
        <w:rPr>
          <w:bCs/>
          <w:sz w:val="23"/>
          <w:szCs w:val="23"/>
        </w:rPr>
      </w:pPr>
      <w:bookmarkStart w:id="124" w:name="_Toc330385327"/>
      <w:bookmarkStart w:id="125" w:name="_Toc330387050"/>
      <w:r>
        <w:rPr>
          <w:bCs/>
          <w:sz w:val="23"/>
          <w:szCs w:val="23"/>
        </w:rPr>
        <w:t>7.3</w:t>
      </w:r>
      <w:r>
        <w:rPr>
          <w:bCs/>
          <w:sz w:val="23"/>
          <w:szCs w:val="23"/>
        </w:rPr>
        <w:tab/>
        <w:t>Не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«Разрешенные вещества»).</w:t>
      </w:r>
      <w:bookmarkEnd w:id="124"/>
      <w:bookmarkEnd w:id="125"/>
    </w:p>
    <w:p w:rsidR="003D1E7D" w:rsidRPr="00DA3B95" w:rsidRDefault="003D1E7D" w:rsidP="00CE5690">
      <w:pPr>
        <w:keepNext/>
        <w:keepLines/>
        <w:jc w:val="both"/>
        <w:outlineLvl w:val="0"/>
        <w:rPr>
          <w:bCs/>
          <w:sz w:val="23"/>
          <w:szCs w:val="23"/>
        </w:rPr>
      </w:pPr>
      <w:bookmarkStart w:id="126" w:name="_Toc330385328"/>
      <w:bookmarkStart w:id="127" w:name="_Toc330387051"/>
      <w:r>
        <w:rPr>
          <w:bCs/>
          <w:sz w:val="23"/>
          <w:szCs w:val="23"/>
        </w:rPr>
        <w:t>7.4.    В целях обеспечения контроля за указанными ограничениями Заказчик имеет право производить проверки и досмотр всех транспортных средств, вещей и материалов, доставляемых на рабочую площадку. Если в результате подобного досмотра будут обнаружены указанные запрещенные вещества, то транспортное средство не допускается на рабочую площадку, Персонал Подрядчика не допускается на рабочее место.</w:t>
      </w:r>
      <w:bookmarkEnd w:id="126"/>
      <w:bookmarkEnd w:id="127"/>
    </w:p>
    <w:p w:rsidR="003D1E7D" w:rsidRPr="00DA3B95" w:rsidRDefault="003D1E7D" w:rsidP="00CE5690">
      <w:pPr>
        <w:keepNext/>
        <w:keepLines/>
        <w:jc w:val="both"/>
        <w:outlineLvl w:val="0"/>
        <w:rPr>
          <w:bCs/>
          <w:sz w:val="23"/>
          <w:szCs w:val="23"/>
        </w:rPr>
      </w:pPr>
      <w:bookmarkStart w:id="128" w:name="_Toc330385329"/>
      <w:bookmarkStart w:id="129" w:name="_Toc330387052"/>
      <w:r>
        <w:rPr>
          <w:bCs/>
          <w:sz w:val="23"/>
          <w:szCs w:val="23"/>
        </w:rPr>
        <w:t>7.5.</w:t>
      </w:r>
      <w:r>
        <w:rPr>
          <w:bCs/>
          <w:sz w:val="23"/>
          <w:szCs w:val="23"/>
        </w:rPr>
        <w:tab/>
        <w:t>В случае обнаружения на Объекте (включая КПП) персонала Подрядчика в состоянии алкогольного, наркотического или токсического опьянения либо состоянии абстинентного синдрома,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Подрядчик</w:t>
      </w:r>
      <w:r>
        <w:rPr>
          <w:b/>
          <w:bCs/>
          <w:sz w:val="23"/>
          <w:szCs w:val="23"/>
        </w:rPr>
        <w:t xml:space="preserve"> </w:t>
      </w:r>
      <w:r>
        <w:rPr>
          <w:bCs/>
          <w:sz w:val="23"/>
          <w:szCs w:val="23"/>
        </w:rPr>
        <w:t xml:space="preserve"> уплачивает Заказчику штраф в размере 100000 (сто тысяч) рублей за каждый такой факт.</w:t>
      </w:r>
      <w:bookmarkEnd w:id="128"/>
      <w:bookmarkEnd w:id="129"/>
    </w:p>
    <w:p w:rsidR="003D1E7D" w:rsidRPr="00DA3B95" w:rsidRDefault="003D1E7D" w:rsidP="00CE5690">
      <w:pPr>
        <w:keepNext/>
        <w:keepLines/>
        <w:jc w:val="both"/>
        <w:outlineLvl w:val="0"/>
        <w:rPr>
          <w:bCs/>
          <w:sz w:val="23"/>
          <w:szCs w:val="23"/>
        </w:rPr>
      </w:pPr>
      <w:bookmarkStart w:id="130" w:name="_Toc330385330"/>
      <w:bookmarkStart w:id="131" w:name="_Toc330387053"/>
      <w:r>
        <w:rPr>
          <w:bCs/>
          <w:sz w:val="23"/>
          <w:szCs w:val="23"/>
        </w:rPr>
        <w:t>7.6.</w:t>
      </w:r>
      <w:r>
        <w:rPr>
          <w:bCs/>
          <w:sz w:val="23"/>
          <w:szCs w:val="23"/>
        </w:rPr>
        <w:tab/>
        <w:t>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настоящего Договора и отношений между Заказчиком и Подрядной организацией может осуществляется любым из нижеперечисленных способов: медицинским осмотром или освидетельствованием; актами, составленными  работниками Заказчика  и/или Подрядной организацией</w:t>
      </w:r>
      <w:r>
        <w:rPr>
          <w:b/>
          <w:bCs/>
          <w:sz w:val="23"/>
          <w:szCs w:val="23"/>
        </w:rPr>
        <w:t xml:space="preserve"> </w:t>
      </w:r>
      <w:r>
        <w:rPr>
          <w:bCs/>
          <w:sz w:val="23"/>
          <w:szCs w:val="23"/>
        </w:rPr>
        <w:t>; письменными объяснениями работников Заказчика и/или Подрядной организацией</w:t>
      </w:r>
      <w:r>
        <w:rPr>
          <w:b/>
          <w:bCs/>
          <w:sz w:val="23"/>
          <w:szCs w:val="23"/>
        </w:rPr>
        <w:t xml:space="preserve"> </w:t>
      </w:r>
      <w:r>
        <w:rPr>
          <w:bCs/>
          <w:sz w:val="23"/>
          <w:szCs w:val="23"/>
        </w:rPr>
        <w:t>, другими способами.</w:t>
      </w:r>
      <w:bookmarkEnd w:id="130"/>
      <w:bookmarkEnd w:id="131"/>
    </w:p>
    <w:p w:rsidR="003D1E7D" w:rsidRPr="00DA3B95" w:rsidRDefault="003D1E7D" w:rsidP="00CE5690">
      <w:pPr>
        <w:keepNext/>
        <w:keepLines/>
        <w:jc w:val="both"/>
        <w:outlineLvl w:val="0"/>
        <w:rPr>
          <w:bCs/>
          <w:sz w:val="23"/>
          <w:szCs w:val="23"/>
        </w:rPr>
      </w:pPr>
      <w:bookmarkStart w:id="132" w:name="_Toc330385331"/>
      <w:bookmarkStart w:id="133" w:name="_Toc330387054"/>
      <w:r>
        <w:rPr>
          <w:bCs/>
          <w:sz w:val="23"/>
          <w:szCs w:val="23"/>
        </w:rPr>
        <w:t>7.7.</w:t>
      </w:r>
      <w:r>
        <w:rPr>
          <w:bCs/>
          <w:sz w:val="23"/>
          <w:szCs w:val="23"/>
        </w:rPr>
        <w:tab/>
        <w:t>Заказчик имеет право в любое время проверять исполнение Подрядной организацией</w:t>
      </w:r>
      <w:r>
        <w:rPr>
          <w:b/>
          <w:bCs/>
          <w:sz w:val="23"/>
          <w:szCs w:val="23"/>
        </w:rPr>
        <w:t xml:space="preserve"> </w:t>
      </w:r>
      <w:r>
        <w:rPr>
          <w:bCs/>
          <w:sz w:val="23"/>
          <w:szCs w:val="23"/>
        </w:rPr>
        <w:t xml:space="preserve"> обязанностей, предусмотренных настоящим Договором. В случае возникновения у Заказчика подозрения о наличии на Объекте работников Подрядной организации</w:t>
      </w:r>
      <w:r>
        <w:rPr>
          <w:b/>
          <w:bCs/>
          <w:sz w:val="23"/>
          <w:szCs w:val="23"/>
        </w:rPr>
        <w:t xml:space="preserve"> </w:t>
      </w:r>
      <w:r>
        <w:rPr>
          <w:bCs/>
          <w:sz w:val="23"/>
          <w:szCs w:val="23"/>
        </w:rPr>
        <w:t xml:space="preserve"> в состоянии опьянения, Подрядная организация</w:t>
      </w:r>
      <w:r>
        <w:rPr>
          <w:b/>
          <w:bCs/>
          <w:sz w:val="23"/>
          <w:szCs w:val="23"/>
        </w:rPr>
        <w:t xml:space="preserve"> </w:t>
      </w:r>
      <w:r>
        <w:rPr>
          <w:bCs/>
          <w:sz w:val="23"/>
          <w:szCs w:val="23"/>
        </w:rPr>
        <w:t xml:space="preserve"> обязана по требованию Заказчика незамедлительно отстранить от работы этих Работников.</w:t>
      </w:r>
      <w:bookmarkEnd w:id="132"/>
      <w:bookmarkEnd w:id="133"/>
    </w:p>
    <w:p w:rsidR="003D1E7D" w:rsidRPr="00DA3B95" w:rsidRDefault="003D1E7D" w:rsidP="00CE5690">
      <w:pPr>
        <w:keepNext/>
        <w:keepLines/>
        <w:jc w:val="both"/>
        <w:outlineLvl w:val="0"/>
        <w:rPr>
          <w:b/>
          <w:bCs/>
          <w:sz w:val="23"/>
          <w:szCs w:val="23"/>
        </w:rPr>
      </w:pPr>
      <w:bookmarkStart w:id="134" w:name="_Toc330385332"/>
      <w:bookmarkStart w:id="135" w:name="_Toc330387055"/>
      <w:r>
        <w:rPr>
          <w:b/>
          <w:bCs/>
          <w:sz w:val="23"/>
          <w:szCs w:val="23"/>
        </w:rPr>
        <w:t>8.</w:t>
      </w:r>
      <w:r>
        <w:rPr>
          <w:b/>
          <w:bCs/>
          <w:sz w:val="23"/>
          <w:szCs w:val="23"/>
        </w:rPr>
        <w:tab/>
        <w:t>Текущие проверки</w:t>
      </w:r>
      <w:bookmarkEnd w:id="134"/>
      <w:bookmarkEnd w:id="135"/>
    </w:p>
    <w:p w:rsidR="003D1E7D" w:rsidRPr="00DA3B95" w:rsidRDefault="003D1E7D" w:rsidP="00CE5690">
      <w:pPr>
        <w:keepNext/>
        <w:keepLines/>
        <w:jc w:val="both"/>
        <w:outlineLvl w:val="0"/>
        <w:rPr>
          <w:bCs/>
          <w:sz w:val="23"/>
          <w:szCs w:val="23"/>
        </w:rPr>
      </w:pPr>
      <w:bookmarkStart w:id="136" w:name="_Toc330385333"/>
      <w:bookmarkStart w:id="137" w:name="_Toc330387056"/>
      <w:r>
        <w:rPr>
          <w:bCs/>
          <w:sz w:val="23"/>
          <w:szCs w:val="23"/>
        </w:rPr>
        <w:t>8.1. В ходе проведения работ должны быть организованы и проводиться периодические проверки соответствия деятельности Подрядной организации</w:t>
      </w:r>
      <w:r>
        <w:rPr>
          <w:b/>
          <w:bCs/>
          <w:sz w:val="23"/>
          <w:szCs w:val="23"/>
        </w:rPr>
        <w:t xml:space="preserve"> </w:t>
      </w:r>
      <w:r>
        <w:rPr>
          <w:bCs/>
          <w:sz w:val="23"/>
          <w:szCs w:val="23"/>
        </w:rPr>
        <w:t xml:space="preserve"> требованиям безопасности. Требуется проведение двух типов проверок внутренних и внешних.</w:t>
      </w:r>
      <w:bookmarkEnd w:id="136"/>
      <w:bookmarkEnd w:id="137"/>
    </w:p>
    <w:p w:rsidR="003D1E7D" w:rsidRPr="00DA3B95" w:rsidRDefault="003D1E7D" w:rsidP="00CE5690">
      <w:pPr>
        <w:keepNext/>
        <w:keepLines/>
        <w:jc w:val="both"/>
        <w:outlineLvl w:val="0"/>
        <w:rPr>
          <w:bCs/>
          <w:sz w:val="23"/>
          <w:szCs w:val="23"/>
        </w:rPr>
      </w:pPr>
      <w:bookmarkStart w:id="138" w:name="_Toc330385334"/>
      <w:bookmarkStart w:id="139" w:name="_Toc330387057"/>
      <w:r>
        <w:rPr>
          <w:bCs/>
          <w:sz w:val="23"/>
          <w:szCs w:val="23"/>
        </w:rPr>
        <w:t>8.1.1. Внутренние проверки – организуются и проводятся внутри подрядной организации с участием специалистов по ОТ и ПБ подрядной организации. Периодичность проведения проверок Подрядная организация</w:t>
      </w:r>
      <w:r>
        <w:rPr>
          <w:b/>
          <w:bCs/>
          <w:sz w:val="23"/>
          <w:szCs w:val="23"/>
        </w:rPr>
        <w:t xml:space="preserve"> </w:t>
      </w:r>
      <w:r>
        <w:rPr>
          <w:bCs/>
          <w:sz w:val="23"/>
          <w:szCs w:val="23"/>
        </w:rPr>
        <w:t xml:space="preserve"> вправе определить самостоятельно, по результатам проверки должен составляться отчёт (акт).</w:t>
      </w:r>
      <w:bookmarkEnd w:id="138"/>
      <w:bookmarkEnd w:id="139"/>
    </w:p>
    <w:p w:rsidR="003D1E7D" w:rsidRPr="00DA3B95" w:rsidRDefault="003D1E7D" w:rsidP="00CE5690">
      <w:pPr>
        <w:keepNext/>
        <w:keepLines/>
        <w:jc w:val="both"/>
        <w:outlineLvl w:val="0"/>
        <w:rPr>
          <w:bCs/>
          <w:sz w:val="23"/>
          <w:szCs w:val="23"/>
        </w:rPr>
      </w:pPr>
      <w:bookmarkStart w:id="140" w:name="_Toc330385335"/>
      <w:bookmarkStart w:id="141" w:name="_Toc330387058"/>
      <w:r>
        <w:rPr>
          <w:bCs/>
          <w:sz w:val="23"/>
          <w:szCs w:val="23"/>
        </w:rPr>
        <w:t>8.1.2. Внешние проверки – организуются и проводятся представителями Заказчика. Периодичность проведения проверок – определяет Заказчик. В ходе проведения проверки может быть проверено: реализация требований договора, мероприятии плана по ОТ, ПБ, ППБ и Э, соблюдение требований законодательства, устранение замечаний предыдущей проверки. По результатам проверки составляется отчёт (акт). Отчёт составляется в двух экземплярах: один передаётся представителю Подрядной организации</w:t>
      </w:r>
      <w:r>
        <w:rPr>
          <w:b/>
          <w:bCs/>
          <w:sz w:val="23"/>
          <w:szCs w:val="23"/>
        </w:rPr>
        <w:t xml:space="preserve"> </w:t>
      </w:r>
      <w:r>
        <w:rPr>
          <w:bCs/>
          <w:sz w:val="23"/>
          <w:szCs w:val="23"/>
        </w:rPr>
        <w:t xml:space="preserve"> для устранения выявленных замечаний, второй – остаётся у Заказчика.</w:t>
      </w:r>
      <w:bookmarkEnd w:id="140"/>
      <w:bookmarkEnd w:id="141"/>
    </w:p>
    <w:p w:rsidR="003D1E7D" w:rsidRPr="00DA3B95" w:rsidRDefault="003D1E7D" w:rsidP="00CE5690">
      <w:pPr>
        <w:keepNext/>
        <w:keepLines/>
        <w:jc w:val="both"/>
        <w:outlineLvl w:val="0"/>
        <w:rPr>
          <w:bCs/>
          <w:sz w:val="23"/>
          <w:szCs w:val="23"/>
        </w:rPr>
      </w:pPr>
      <w:bookmarkStart w:id="142" w:name="_Toc330385336"/>
      <w:bookmarkStart w:id="143" w:name="_Toc330387059"/>
      <w:r>
        <w:rPr>
          <w:bCs/>
          <w:sz w:val="23"/>
          <w:szCs w:val="23"/>
        </w:rPr>
        <w:t>8.2. В ходе проведения работ, должны быть организованы и проводиться совместные совещания по анализу соблюдения Подрядной организацией</w:t>
      </w:r>
      <w:r>
        <w:rPr>
          <w:b/>
          <w:bCs/>
          <w:sz w:val="23"/>
          <w:szCs w:val="23"/>
        </w:rPr>
        <w:t xml:space="preserve"> </w:t>
      </w:r>
      <w:r>
        <w:rPr>
          <w:bCs/>
          <w:sz w:val="23"/>
          <w:szCs w:val="23"/>
        </w:rPr>
        <w:t xml:space="preserve"> требований ОТ, ПБ, ППБ и Э. Совещания должны проводиться регулярно в процессе выполнения работ. Обязательно участие в совещаниях соответствующих руководителей Заказчика и Подрядной организации.</w:t>
      </w:r>
      <w:r>
        <w:rPr>
          <w:b/>
          <w:bCs/>
          <w:sz w:val="23"/>
          <w:szCs w:val="23"/>
        </w:rPr>
        <w:t xml:space="preserve"> </w:t>
      </w:r>
      <w:r>
        <w:rPr>
          <w:bCs/>
          <w:sz w:val="23"/>
          <w:szCs w:val="23"/>
        </w:rPr>
        <w:t>. Периодичность совещаний должна составлять не реже одного раза в месяц. Протоколы совещаний по вопросам ОТ, ПБ, ППБ и Э составляются в двух экземплярах, по одному для представителей Подрядной организации</w:t>
      </w:r>
      <w:r>
        <w:rPr>
          <w:b/>
          <w:bCs/>
          <w:sz w:val="23"/>
          <w:szCs w:val="23"/>
        </w:rPr>
        <w:t xml:space="preserve"> </w:t>
      </w:r>
      <w:r>
        <w:rPr>
          <w:bCs/>
          <w:sz w:val="23"/>
          <w:szCs w:val="23"/>
        </w:rPr>
        <w:t xml:space="preserve"> и  Заказчика.</w:t>
      </w:r>
      <w:bookmarkEnd w:id="142"/>
      <w:bookmarkEnd w:id="143"/>
    </w:p>
    <w:p w:rsidR="003D1E7D" w:rsidRPr="00DA3B95" w:rsidRDefault="003D1E7D" w:rsidP="00CE5690">
      <w:pPr>
        <w:keepNext/>
        <w:keepLines/>
        <w:jc w:val="both"/>
        <w:outlineLvl w:val="0"/>
        <w:rPr>
          <w:b/>
          <w:bCs/>
          <w:sz w:val="23"/>
          <w:szCs w:val="23"/>
        </w:rPr>
      </w:pPr>
      <w:bookmarkStart w:id="144" w:name="_Toc330385337"/>
      <w:bookmarkStart w:id="145" w:name="_Toc330387060"/>
      <w:r>
        <w:rPr>
          <w:b/>
          <w:bCs/>
          <w:sz w:val="23"/>
          <w:szCs w:val="23"/>
        </w:rPr>
        <w:t>9.</w:t>
      </w:r>
      <w:r>
        <w:rPr>
          <w:b/>
          <w:bCs/>
          <w:sz w:val="23"/>
          <w:szCs w:val="23"/>
        </w:rPr>
        <w:tab/>
        <w:t>Требования к отчётности</w:t>
      </w:r>
      <w:bookmarkEnd w:id="144"/>
      <w:bookmarkEnd w:id="145"/>
    </w:p>
    <w:p w:rsidR="003D1E7D" w:rsidRPr="00DA3B95" w:rsidRDefault="003D1E7D" w:rsidP="00CE5690">
      <w:pPr>
        <w:keepNext/>
        <w:keepLines/>
        <w:jc w:val="both"/>
        <w:outlineLvl w:val="0"/>
        <w:rPr>
          <w:bCs/>
          <w:sz w:val="23"/>
          <w:szCs w:val="23"/>
        </w:rPr>
      </w:pPr>
      <w:bookmarkStart w:id="146" w:name="_Toc330385338"/>
      <w:bookmarkStart w:id="147" w:name="_Toc330387061"/>
      <w:r>
        <w:rPr>
          <w:bCs/>
          <w:sz w:val="23"/>
          <w:szCs w:val="23"/>
        </w:rPr>
        <w:lastRenderedPageBreak/>
        <w:t>9.1 Подрядная организация</w:t>
      </w:r>
      <w:r>
        <w:rPr>
          <w:b/>
          <w:bCs/>
          <w:sz w:val="23"/>
          <w:szCs w:val="23"/>
        </w:rPr>
        <w:t xml:space="preserve"> </w:t>
      </w:r>
      <w:r>
        <w:rPr>
          <w:bCs/>
          <w:sz w:val="23"/>
          <w:szCs w:val="23"/>
        </w:rPr>
        <w:t>представляет ежемесячный отчет о результатах работы в области ОТ, ПБ, ППБ и Э за предыдущий отчетный период в отношении Работ. Отчёт предоставляется в срок до 5 (Пятого) числа месяца следующего за отчетным периодом. В такой отчет включаются следующее:</w:t>
      </w:r>
      <w:bookmarkEnd w:id="146"/>
      <w:bookmarkEnd w:id="147"/>
    </w:p>
    <w:p w:rsidR="003D1E7D" w:rsidRPr="00DA3B95" w:rsidRDefault="003D1E7D" w:rsidP="00CE5690">
      <w:pPr>
        <w:keepNext/>
        <w:keepLines/>
        <w:jc w:val="both"/>
        <w:outlineLvl w:val="0"/>
        <w:rPr>
          <w:bCs/>
          <w:sz w:val="23"/>
          <w:szCs w:val="23"/>
        </w:rPr>
      </w:pPr>
      <w:bookmarkStart w:id="148" w:name="_Toc330385339"/>
      <w:bookmarkStart w:id="149" w:name="_Toc330387062"/>
      <w:r>
        <w:rPr>
          <w:bCs/>
          <w:sz w:val="23"/>
          <w:szCs w:val="23"/>
        </w:rPr>
        <w:t>•</w:t>
      </w:r>
      <w:r>
        <w:rPr>
          <w:bCs/>
          <w:sz w:val="23"/>
          <w:szCs w:val="23"/>
        </w:rPr>
        <w:tab/>
        <w:t>все несчастные случаи;</w:t>
      </w:r>
      <w:bookmarkEnd w:id="148"/>
      <w:bookmarkEnd w:id="149"/>
    </w:p>
    <w:p w:rsidR="003D1E7D" w:rsidRPr="00DA3B95" w:rsidRDefault="003D1E7D" w:rsidP="00CE5690">
      <w:pPr>
        <w:keepNext/>
        <w:keepLines/>
        <w:jc w:val="both"/>
        <w:outlineLvl w:val="0"/>
        <w:rPr>
          <w:bCs/>
          <w:sz w:val="23"/>
          <w:szCs w:val="23"/>
        </w:rPr>
      </w:pPr>
      <w:bookmarkStart w:id="150" w:name="_Toc330385340"/>
      <w:bookmarkStart w:id="151" w:name="_Toc330387063"/>
      <w:r>
        <w:rPr>
          <w:bCs/>
          <w:sz w:val="23"/>
          <w:szCs w:val="23"/>
        </w:rPr>
        <w:t>•</w:t>
      </w:r>
      <w:r>
        <w:rPr>
          <w:bCs/>
          <w:sz w:val="23"/>
          <w:szCs w:val="23"/>
        </w:rPr>
        <w:tab/>
        <w:t>все дорожно-транспортные происшествия, относящиеся к тому периоду времени, когда Подрядная организация</w:t>
      </w:r>
      <w:r>
        <w:rPr>
          <w:b/>
          <w:bCs/>
          <w:sz w:val="23"/>
          <w:szCs w:val="23"/>
        </w:rPr>
        <w:t xml:space="preserve"> </w:t>
      </w:r>
      <w:r>
        <w:rPr>
          <w:bCs/>
          <w:sz w:val="23"/>
          <w:szCs w:val="23"/>
        </w:rPr>
        <w:t xml:space="preserve"> выполняла работы для Заказчика;</w:t>
      </w:r>
      <w:bookmarkEnd w:id="150"/>
      <w:bookmarkEnd w:id="151"/>
    </w:p>
    <w:p w:rsidR="003D1E7D" w:rsidRPr="00DA3B95" w:rsidRDefault="003D1E7D" w:rsidP="00CE5690">
      <w:pPr>
        <w:keepNext/>
        <w:keepLines/>
        <w:jc w:val="both"/>
        <w:outlineLvl w:val="0"/>
        <w:rPr>
          <w:bCs/>
          <w:sz w:val="23"/>
          <w:szCs w:val="23"/>
        </w:rPr>
      </w:pPr>
      <w:bookmarkStart w:id="152" w:name="_Toc330385341"/>
      <w:bookmarkStart w:id="153" w:name="_Toc330387064"/>
      <w:r>
        <w:rPr>
          <w:bCs/>
          <w:sz w:val="23"/>
          <w:szCs w:val="23"/>
        </w:rPr>
        <w:t>•</w:t>
      </w:r>
      <w:r>
        <w:rPr>
          <w:bCs/>
          <w:sz w:val="23"/>
          <w:szCs w:val="23"/>
        </w:rPr>
        <w:tab/>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bookmarkEnd w:id="152"/>
      <w:bookmarkEnd w:id="153"/>
    </w:p>
    <w:p w:rsidR="003D1E7D" w:rsidRPr="00DA3B95" w:rsidRDefault="003D1E7D" w:rsidP="00CE5690">
      <w:pPr>
        <w:keepNext/>
        <w:keepLines/>
        <w:jc w:val="both"/>
        <w:outlineLvl w:val="0"/>
        <w:rPr>
          <w:bCs/>
          <w:sz w:val="23"/>
          <w:szCs w:val="23"/>
        </w:rPr>
      </w:pPr>
      <w:bookmarkStart w:id="154" w:name="_Toc330385342"/>
      <w:bookmarkStart w:id="155" w:name="_Toc330387065"/>
      <w:r>
        <w:rPr>
          <w:bCs/>
          <w:sz w:val="23"/>
          <w:szCs w:val="23"/>
        </w:rPr>
        <w:t>•</w:t>
      </w:r>
      <w:r>
        <w:rPr>
          <w:bCs/>
          <w:sz w:val="23"/>
          <w:szCs w:val="23"/>
        </w:rPr>
        <w:tab/>
        <w:t>любые другие события, о которых необходимо сообщать компетентным государственным органам;</w:t>
      </w:r>
      <w:bookmarkEnd w:id="154"/>
      <w:bookmarkEnd w:id="155"/>
    </w:p>
    <w:p w:rsidR="003D1E7D" w:rsidRPr="00DA3B95" w:rsidRDefault="003D1E7D" w:rsidP="00CE5690">
      <w:pPr>
        <w:keepNext/>
        <w:keepLines/>
        <w:jc w:val="both"/>
        <w:outlineLvl w:val="0"/>
        <w:rPr>
          <w:bCs/>
          <w:sz w:val="23"/>
          <w:szCs w:val="23"/>
        </w:rPr>
      </w:pPr>
      <w:bookmarkStart w:id="156" w:name="_Toc330385343"/>
      <w:bookmarkStart w:id="157" w:name="_Toc330387066"/>
      <w:r>
        <w:rPr>
          <w:bCs/>
          <w:sz w:val="23"/>
          <w:szCs w:val="23"/>
        </w:rPr>
        <w:t>•</w:t>
      </w:r>
      <w:r>
        <w:rPr>
          <w:bCs/>
          <w:sz w:val="23"/>
          <w:szCs w:val="23"/>
        </w:rPr>
        <w:tab/>
        <w:t>оценочное общее количество рабочих часов, отработанных персоналом Подрядной организации</w:t>
      </w:r>
      <w:r>
        <w:rPr>
          <w:b/>
          <w:bCs/>
          <w:sz w:val="23"/>
          <w:szCs w:val="23"/>
        </w:rPr>
        <w:t xml:space="preserve"> </w:t>
      </w:r>
      <w:r>
        <w:rPr>
          <w:bCs/>
          <w:sz w:val="23"/>
          <w:szCs w:val="23"/>
        </w:rPr>
        <w:t xml:space="preserve"> на месте проведения работ, общее число работников Генерального подрядчика на месте проведения работ и др.</w:t>
      </w:r>
      <w:bookmarkEnd w:id="156"/>
      <w:bookmarkEnd w:id="157"/>
    </w:p>
    <w:p w:rsidR="003D1E7D" w:rsidRPr="00DA3B95" w:rsidRDefault="003D1E7D" w:rsidP="00CE5690">
      <w:pPr>
        <w:keepNext/>
        <w:keepLines/>
        <w:jc w:val="both"/>
        <w:outlineLvl w:val="0"/>
        <w:rPr>
          <w:bCs/>
          <w:sz w:val="23"/>
          <w:szCs w:val="23"/>
        </w:rPr>
      </w:pPr>
      <w:bookmarkStart w:id="158" w:name="_Toc330385344"/>
      <w:bookmarkStart w:id="159" w:name="_Toc330387067"/>
      <w:r>
        <w:rPr>
          <w:bCs/>
          <w:sz w:val="23"/>
          <w:szCs w:val="23"/>
        </w:rPr>
        <w:t>9.2. В дополнение к представлению отчёта, Подрядная организация</w:t>
      </w:r>
      <w:r>
        <w:rPr>
          <w:b/>
          <w:bCs/>
          <w:sz w:val="23"/>
          <w:szCs w:val="23"/>
        </w:rPr>
        <w:t xml:space="preserve"> </w:t>
      </w:r>
      <w:r>
        <w:rPr>
          <w:bCs/>
          <w:sz w:val="23"/>
          <w:szCs w:val="23"/>
        </w:rPr>
        <w:t>обязана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bookmarkEnd w:id="158"/>
      <w:bookmarkEnd w:id="159"/>
    </w:p>
    <w:p w:rsidR="003D1E7D" w:rsidRPr="00DA3B95" w:rsidRDefault="003D1E7D" w:rsidP="00CE5690">
      <w:pPr>
        <w:keepNext/>
        <w:keepLines/>
        <w:jc w:val="both"/>
        <w:outlineLvl w:val="0"/>
        <w:rPr>
          <w:b/>
          <w:bCs/>
          <w:sz w:val="23"/>
          <w:szCs w:val="23"/>
        </w:rPr>
      </w:pPr>
      <w:bookmarkStart w:id="160" w:name="_Toc330385345"/>
      <w:bookmarkStart w:id="161" w:name="_Toc330387068"/>
      <w:r>
        <w:rPr>
          <w:b/>
          <w:bCs/>
          <w:sz w:val="23"/>
          <w:szCs w:val="23"/>
        </w:rPr>
        <w:t>10.</w:t>
      </w:r>
      <w:r>
        <w:rPr>
          <w:b/>
          <w:bCs/>
          <w:sz w:val="23"/>
          <w:szCs w:val="23"/>
        </w:rPr>
        <w:tab/>
        <w:t>Требования к профпригодности персонала по состоянию здоровья</w:t>
      </w:r>
      <w:bookmarkEnd w:id="160"/>
      <w:bookmarkEnd w:id="161"/>
    </w:p>
    <w:p w:rsidR="003D1E7D" w:rsidRPr="00DA3B95" w:rsidRDefault="003D1E7D" w:rsidP="00CE5690">
      <w:pPr>
        <w:keepNext/>
        <w:keepLines/>
        <w:jc w:val="both"/>
        <w:outlineLvl w:val="0"/>
        <w:rPr>
          <w:bCs/>
          <w:sz w:val="23"/>
          <w:szCs w:val="23"/>
        </w:rPr>
      </w:pPr>
      <w:bookmarkStart w:id="162" w:name="_Toc330385346"/>
      <w:bookmarkStart w:id="163" w:name="_Toc330387069"/>
      <w:r>
        <w:rPr>
          <w:bCs/>
          <w:sz w:val="23"/>
          <w:szCs w:val="23"/>
        </w:rPr>
        <w:t>Все работники, предложенные Подрядной организацией</w:t>
      </w:r>
      <w:r>
        <w:rPr>
          <w:b/>
          <w:bCs/>
          <w:sz w:val="23"/>
          <w:szCs w:val="23"/>
        </w:rPr>
        <w:t xml:space="preserve"> </w:t>
      </w:r>
      <w:r>
        <w:rPr>
          <w:bCs/>
          <w:sz w:val="23"/>
          <w:szCs w:val="23"/>
        </w:rPr>
        <w:t xml:space="preserve"> для выполнения Работ, должны быть годны к выполнению своих обязанностей по состоянию здоровья в соответствии с требованиями законодательства.  </w:t>
      </w:r>
    </w:p>
    <w:p w:rsidR="003D1E7D" w:rsidRPr="00DA3B95" w:rsidRDefault="003D1E7D" w:rsidP="00CE5690">
      <w:pPr>
        <w:keepNext/>
        <w:keepLines/>
        <w:jc w:val="both"/>
        <w:outlineLvl w:val="0"/>
        <w:rPr>
          <w:bCs/>
          <w:sz w:val="23"/>
          <w:szCs w:val="23"/>
        </w:rPr>
      </w:pPr>
      <w:r>
        <w:rPr>
          <w:bCs/>
          <w:sz w:val="23"/>
          <w:szCs w:val="23"/>
        </w:rPr>
        <w:t>Все работники, предложенные Подрядной организацией</w:t>
      </w:r>
      <w:r>
        <w:rPr>
          <w:b/>
          <w:bCs/>
          <w:sz w:val="23"/>
          <w:szCs w:val="23"/>
        </w:rPr>
        <w:t xml:space="preserve"> </w:t>
      </w:r>
      <w:r>
        <w:rPr>
          <w:bCs/>
          <w:sz w:val="23"/>
          <w:szCs w:val="23"/>
        </w:rPr>
        <w:t xml:space="preserve"> для выполнения Работ, должны проходить периодический, ежегодный медицинский осмотр. Подрядная организация обязана предоставить соответствующие подтверждающие документы о проведение медицинских осмотров работников Заказчику по запросу, в срок 10 (десяти) календарных дней с момента получения запроса.</w:t>
      </w:r>
      <w:bookmarkEnd w:id="162"/>
      <w:bookmarkEnd w:id="163"/>
    </w:p>
    <w:p w:rsidR="003D1E7D" w:rsidRPr="00DA3B95" w:rsidRDefault="003D1E7D" w:rsidP="00CE5690">
      <w:pPr>
        <w:keepNext/>
        <w:keepLines/>
        <w:jc w:val="both"/>
        <w:outlineLvl w:val="0"/>
        <w:rPr>
          <w:b/>
          <w:bCs/>
          <w:sz w:val="23"/>
          <w:szCs w:val="23"/>
        </w:rPr>
      </w:pPr>
      <w:bookmarkStart w:id="164" w:name="_Toc330385347"/>
      <w:bookmarkStart w:id="165" w:name="_Toc330387070"/>
      <w:r>
        <w:rPr>
          <w:b/>
          <w:bCs/>
          <w:sz w:val="23"/>
          <w:szCs w:val="23"/>
        </w:rPr>
        <w:t>11.</w:t>
      </w:r>
      <w:r>
        <w:rPr>
          <w:b/>
          <w:bCs/>
          <w:sz w:val="23"/>
          <w:szCs w:val="23"/>
        </w:rPr>
        <w:tab/>
        <w:t>Состояние мест проведения работ</w:t>
      </w:r>
      <w:bookmarkEnd w:id="164"/>
      <w:bookmarkEnd w:id="165"/>
    </w:p>
    <w:p w:rsidR="003D1E7D" w:rsidRPr="00DA3B95" w:rsidRDefault="003D1E7D" w:rsidP="00CE5690">
      <w:pPr>
        <w:keepNext/>
        <w:keepLines/>
        <w:jc w:val="both"/>
        <w:outlineLvl w:val="0"/>
        <w:rPr>
          <w:bCs/>
          <w:sz w:val="23"/>
          <w:szCs w:val="23"/>
        </w:rPr>
      </w:pPr>
      <w:bookmarkStart w:id="166" w:name="_Toc330385348"/>
      <w:bookmarkStart w:id="167" w:name="_Toc330387071"/>
      <w:r>
        <w:rPr>
          <w:bCs/>
          <w:sz w:val="23"/>
          <w:szCs w:val="23"/>
        </w:rPr>
        <w:t>11.1. В месте проведения подрядной организацией работ на границе рабочей зоны подрядная организация должна разместить информационную табличку с указанием:</w:t>
      </w:r>
      <w:bookmarkEnd w:id="166"/>
      <w:bookmarkEnd w:id="167"/>
    </w:p>
    <w:p w:rsidR="003D1E7D" w:rsidRPr="00DA3B95" w:rsidRDefault="003D1E7D" w:rsidP="00CE5690">
      <w:pPr>
        <w:keepNext/>
        <w:keepLines/>
        <w:jc w:val="both"/>
        <w:outlineLvl w:val="0"/>
        <w:rPr>
          <w:bCs/>
          <w:sz w:val="23"/>
          <w:szCs w:val="23"/>
        </w:rPr>
      </w:pPr>
      <w:bookmarkStart w:id="168" w:name="_Toc330385349"/>
      <w:bookmarkStart w:id="169" w:name="_Toc330387072"/>
      <w:r>
        <w:rPr>
          <w:bCs/>
          <w:sz w:val="23"/>
          <w:szCs w:val="23"/>
        </w:rPr>
        <w:t>•</w:t>
      </w:r>
      <w:r>
        <w:rPr>
          <w:bCs/>
          <w:sz w:val="23"/>
          <w:szCs w:val="23"/>
        </w:rPr>
        <w:tab/>
        <w:t>наименования подрядной организации</w:t>
      </w:r>
      <w:bookmarkEnd w:id="168"/>
      <w:bookmarkEnd w:id="169"/>
    </w:p>
    <w:p w:rsidR="003D1E7D" w:rsidRPr="00DA3B95" w:rsidRDefault="003D1E7D" w:rsidP="00CE5690">
      <w:pPr>
        <w:keepNext/>
        <w:keepLines/>
        <w:jc w:val="both"/>
        <w:outlineLvl w:val="0"/>
        <w:rPr>
          <w:bCs/>
          <w:sz w:val="23"/>
          <w:szCs w:val="23"/>
        </w:rPr>
      </w:pPr>
      <w:bookmarkStart w:id="170" w:name="_Toc330385350"/>
      <w:bookmarkStart w:id="171" w:name="_Toc330387073"/>
      <w:r>
        <w:rPr>
          <w:bCs/>
          <w:sz w:val="23"/>
          <w:szCs w:val="23"/>
        </w:rPr>
        <w:t>•</w:t>
      </w:r>
      <w:r>
        <w:rPr>
          <w:bCs/>
          <w:sz w:val="23"/>
          <w:szCs w:val="23"/>
        </w:rPr>
        <w:tab/>
        <w:t>ответственных:</w:t>
      </w:r>
      <w:bookmarkEnd w:id="170"/>
      <w:bookmarkEnd w:id="171"/>
    </w:p>
    <w:p w:rsidR="003D1E7D" w:rsidRPr="00DA3B95" w:rsidRDefault="003D1E7D" w:rsidP="00CE5690">
      <w:pPr>
        <w:keepNext/>
        <w:keepLines/>
        <w:jc w:val="both"/>
        <w:outlineLvl w:val="0"/>
        <w:rPr>
          <w:bCs/>
          <w:sz w:val="23"/>
          <w:szCs w:val="23"/>
        </w:rPr>
      </w:pPr>
      <w:bookmarkStart w:id="172" w:name="_Toc330385351"/>
      <w:bookmarkStart w:id="173" w:name="_Toc330387074"/>
      <w:r>
        <w:rPr>
          <w:bCs/>
          <w:sz w:val="23"/>
          <w:szCs w:val="23"/>
        </w:rPr>
        <w:t>•</w:t>
      </w:r>
      <w:r>
        <w:rPr>
          <w:bCs/>
          <w:sz w:val="23"/>
          <w:szCs w:val="23"/>
        </w:rPr>
        <w:tab/>
        <w:t>Руководителя организации – Ф.И.О., должность, телефон;</w:t>
      </w:r>
      <w:bookmarkEnd w:id="172"/>
      <w:bookmarkEnd w:id="173"/>
    </w:p>
    <w:p w:rsidR="003D1E7D" w:rsidRPr="00DA3B95" w:rsidRDefault="003D1E7D" w:rsidP="00CE5690">
      <w:pPr>
        <w:keepNext/>
        <w:keepLines/>
        <w:jc w:val="both"/>
        <w:outlineLvl w:val="0"/>
        <w:rPr>
          <w:bCs/>
          <w:sz w:val="23"/>
          <w:szCs w:val="23"/>
        </w:rPr>
      </w:pPr>
      <w:bookmarkStart w:id="174" w:name="_Toc330385352"/>
      <w:bookmarkStart w:id="175" w:name="_Toc330387075"/>
      <w:r>
        <w:rPr>
          <w:bCs/>
          <w:sz w:val="23"/>
          <w:szCs w:val="23"/>
        </w:rPr>
        <w:t>•</w:t>
      </w:r>
      <w:r>
        <w:rPr>
          <w:bCs/>
          <w:sz w:val="23"/>
          <w:szCs w:val="23"/>
        </w:rPr>
        <w:tab/>
        <w:t>Производителя работ - Ф.И.О., должность, телефон;</w:t>
      </w:r>
      <w:bookmarkEnd w:id="174"/>
      <w:bookmarkEnd w:id="175"/>
    </w:p>
    <w:p w:rsidR="003D1E7D" w:rsidRPr="00DA3B95" w:rsidRDefault="003D1E7D" w:rsidP="00CE5690">
      <w:pPr>
        <w:keepNext/>
        <w:keepLines/>
        <w:jc w:val="both"/>
        <w:outlineLvl w:val="0"/>
        <w:rPr>
          <w:bCs/>
          <w:sz w:val="23"/>
          <w:szCs w:val="23"/>
        </w:rPr>
      </w:pPr>
      <w:bookmarkStart w:id="176" w:name="_Toc330385353"/>
      <w:bookmarkStart w:id="177" w:name="_Toc330387076"/>
      <w:r>
        <w:rPr>
          <w:bCs/>
          <w:sz w:val="23"/>
          <w:szCs w:val="23"/>
        </w:rPr>
        <w:t>•</w:t>
      </w:r>
      <w:r>
        <w:rPr>
          <w:bCs/>
          <w:sz w:val="23"/>
          <w:szCs w:val="23"/>
        </w:rPr>
        <w:tab/>
        <w:t>по вопросам ОТБ и ПЭБ - Ф.И.О., должность, телефон.</w:t>
      </w:r>
      <w:bookmarkEnd w:id="176"/>
      <w:bookmarkEnd w:id="177"/>
    </w:p>
    <w:p w:rsidR="003D1E7D" w:rsidRPr="00DA3B95" w:rsidRDefault="003D1E7D" w:rsidP="00CE5690">
      <w:pPr>
        <w:keepNext/>
        <w:keepLines/>
        <w:jc w:val="both"/>
        <w:outlineLvl w:val="0"/>
        <w:rPr>
          <w:bCs/>
          <w:sz w:val="23"/>
          <w:szCs w:val="23"/>
        </w:rPr>
      </w:pPr>
    </w:p>
    <w:p w:rsidR="003D1E7D" w:rsidRPr="00DA3B95" w:rsidRDefault="003D1E7D" w:rsidP="00CE5690">
      <w:pPr>
        <w:keepNext/>
        <w:keepLines/>
        <w:jc w:val="both"/>
        <w:outlineLvl w:val="0"/>
        <w:rPr>
          <w:bCs/>
          <w:sz w:val="23"/>
          <w:szCs w:val="23"/>
        </w:rPr>
      </w:pPr>
      <w:bookmarkStart w:id="178" w:name="_Toc330385354"/>
      <w:bookmarkStart w:id="179" w:name="_Toc330387077"/>
      <w:r>
        <w:rPr>
          <w:bCs/>
          <w:sz w:val="23"/>
          <w:szCs w:val="23"/>
        </w:rPr>
        <w:t>11.2. Подрядная организация обеспечивает, чтобы все работники, предоставленные Подрядной организацией</w:t>
      </w:r>
      <w:r>
        <w:rPr>
          <w:b/>
          <w:bCs/>
          <w:sz w:val="23"/>
          <w:szCs w:val="23"/>
        </w:rPr>
        <w:t xml:space="preserve"> </w:t>
      </w:r>
      <w:r>
        <w:rPr>
          <w:bCs/>
          <w:sz w:val="23"/>
          <w:szCs w:val="23"/>
        </w:rPr>
        <w:t xml:space="preserve">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Работ.</w:t>
      </w:r>
      <w:bookmarkEnd w:id="178"/>
      <w:bookmarkEnd w:id="179"/>
    </w:p>
    <w:p w:rsidR="003D1E7D" w:rsidRPr="00DA3B95" w:rsidRDefault="003D1E7D" w:rsidP="00CE5690">
      <w:pPr>
        <w:keepNext/>
        <w:keepLines/>
        <w:jc w:val="both"/>
        <w:outlineLvl w:val="0"/>
        <w:rPr>
          <w:bCs/>
          <w:sz w:val="23"/>
          <w:szCs w:val="23"/>
        </w:rPr>
      </w:pPr>
      <w:bookmarkStart w:id="180" w:name="_Toc330385355"/>
      <w:bookmarkStart w:id="181" w:name="_Toc330387078"/>
      <w:r>
        <w:rPr>
          <w:bCs/>
          <w:sz w:val="23"/>
          <w:szCs w:val="23"/>
        </w:rPr>
        <w:t>11.3.   По завершении Работ Подрядная организация</w:t>
      </w:r>
      <w:r>
        <w:rPr>
          <w:b/>
          <w:bCs/>
          <w:sz w:val="23"/>
          <w:szCs w:val="23"/>
        </w:rPr>
        <w:t xml:space="preserve"> </w:t>
      </w:r>
      <w:r>
        <w:rPr>
          <w:bCs/>
          <w:sz w:val="23"/>
          <w:szCs w:val="23"/>
        </w:rPr>
        <w:t xml:space="preserve">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w:t>
      </w:r>
      <w:bookmarkEnd w:id="180"/>
      <w:bookmarkEnd w:id="181"/>
    </w:p>
    <w:p w:rsidR="003D1E7D" w:rsidRPr="00DA3B95" w:rsidRDefault="003D1E7D" w:rsidP="00CE5690">
      <w:pPr>
        <w:keepNext/>
        <w:keepLines/>
        <w:jc w:val="both"/>
        <w:outlineLvl w:val="0"/>
        <w:rPr>
          <w:b/>
          <w:bCs/>
          <w:sz w:val="23"/>
          <w:szCs w:val="23"/>
        </w:rPr>
      </w:pPr>
      <w:bookmarkStart w:id="182" w:name="_Toc330385356"/>
      <w:bookmarkStart w:id="183" w:name="_Toc330387079"/>
      <w:r>
        <w:rPr>
          <w:b/>
          <w:bCs/>
          <w:sz w:val="23"/>
          <w:szCs w:val="23"/>
        </w:rPr>
        <w:t>12.      Требования к оборудованию</w:t>
      </w:r>
      <w:bookmarkEnd w:id="182"/>
      <w:bookmarkEnd w:id="183"/>
    </w:p>
    <w:p w:rsidR="003D1E7D" w:rsidRPr="00DA3B95" w:rsidRDefault="003D1E7D" w:rsidP="00CE5690">
      <w:pPr>
        <w:keepNext/>
        <w:keepLines/>
        <w:jc w:val="both"/>
        <w:outlineLvl w:val="0"/>
        <w:rPr>
          <w:bCs/>
          <w:sz w:val="23"/>
          <w:szCs w:val="23"/>
        </w:rPr>
      </w:pPr>
      <w:bookmarkStart w:id="184" w:name="_Toc330385357"/>
      <w:bookmarkStart w:id="185" w:name="_Toc330387080"/>
      <w:r>
        <w:rPr>
          <w:bCs/>
          <w:sz w:val="23"/>
          <w:szCs w:val="23"/>
        </w:rPr>
        <w:t>12.1. В целях обеспечения эффективного и безопасного выполнения работ, а также исключения простоев в ходе выполнения работ, Подрядная организация</w:t>
      </w:r>
      <w:r>
        <w:rPr>
          <w:b/>
          <w:bCs/>
          <w:sz w:val="23"/>
          <w:szCs w:val="23"/>
        </w:rPr>
        <w:t xml:space="preserve"> </w:t>
      </w:r>
      <w:r>
        <w:rPr>
          <w:bCs/>
          <w:sz w:val="23"/>
          <w:szCs w:val="23"/>
        </w:rPr>
        <w:t>должна применять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bookmarkEnd w:id="184"/>
      <w:bookmarkEnd w:id="185"/>
    </w:p>
    <w:p w:rsidR="003D1E7D" w:rsidRPr="00DA3B95" w:rsidRDefault="003D1E7D" w:rsidP="00CE5690">
      <w:pPr>
        <w:keepNext/>
        <w:keepLines/>
        <w:jc w:val="both"/>
        <w:outlineLvl w:val="0"/>
        <w:rPr>
          <w:bCs/>
          <w:sz w:val="23"/>
          <w:szCs w:val="23"/>
        </w:rPr>
      </w:pPr>
      <w:bookmarkStart w:id="186" w:name="_Toc330385358"/>
      <w:bookmarkStart w:id="187" w:name="_Toc330387081"/>
      <w:r>
        <w:rPr>
          <w:bCs/>
          <w:sz w:val="23"/>
          <w:szCs w:val="23"/>
        </w:rPr>
        <w:lastRenderedPageBreak/>
        <w:t>12.2. Использование Подрядной организацией</w:t>
      </w:r>
      <w:r>
        <w:rPr>
          <w:b/>
          <w:bCs/>
          <w:sz w:val="23"/>
          <w:szCs w:val="23"/>
        </w:rPr>
        <w:t xml:space="preserve"> </w:t>
      </w:r>
      <w:r>
        <w:rPr>
          <w:bCs/>
          <w:sz w:val="23"/>
          <w:szCs w:val="23"/>
        </w:rPr>
        <w:t xml:space="preserve">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bookmarkEnd w:id="186"/>
      <w:bookmarkEnd w:id="187"/>
    </w:p>
    <w:p w:rsidR="003D1E7D" w:rsidRPr="00DA3B95" w:rsidRDefault="003D1E7D" w:rsidP="00CE5690">
      <w:pPr>
        <w:keepNext/>
        <w:keepLines/>
        <w:jc w:val="both"/>
        <w:outlineLvl w:val="0"/>
        <w:rPr>
          <w:bCs/>
          <w:sz w:val="23"/>
          <w:szCs w:val="23"/>
        </w:rPr>
      </w:pPr>
      <w:bookmarkStart w:id="188" w:name="_Toc330385359"/>
      <w:bookmarkStart w:id="189" w:name="_Toc330387082"/>
      <w:r>
        <w:rPr>
          <w:bCs/>
          <w:sz w:val="23"/>
          <w:szCs w:val="23"/>
        </w:rPr>
        <w:t>12.3. Все оборудование, используемое Подрядной организацией должно поддерживаться в безопасном, рабочем состоянии.</w:t>
      </w:r>
      <w:bookmarkEnd w:id="188"/>
      <w:bookmarkEnd w:id="189"/>
    </w:p>
    <w:p w:rsidR="003D1E7D" w:rsidRPr="00DA3B95" w:rsidRDefault="003D1E7D" w:rsidP="00CE5690">
      <w:pPr>
        <w:keepNext/>
        <w:keepLines/>
        <w:jc w:val="both"/>
        <w:outlineLvl w:val="0"/>
        <w:rPr>
          <w:bCs/>
          <w:sz w:val="23"/>
          <w:szCs w:val="23"/>
        </w:rPr>
      </w:pPr>
      <w:bookmarkStart w:id="190" w:name="_Toc330385360"/>
      <w:bookmarkStart w:id="191" w:name="_Toc330387083"/>
      <w:r>
        <w:rPr>
          <w:bCs/>
          <w:sz w:val="23"/>
          <w:szCs w:val="23"/>
        </w:rPr>
        <w:t>12.4.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bookmarkEnd w:id="190"/>
      <w:bookmarkEnd w:id="191"/>
    </w:p>
    <w:p w:rsidR="003D1E7D" w:rsidRPr="00DA3B95" w:rsidRDefault="003D1E7D" w:rsidP="00CE5690">
      <w:pPr>
        <w:keepNext/>
        <w:keepLines/>
        <w:jc w:val="both"/>
        <w:outlineLvl w:val="0"/>
        <w:rPr>
          <w:bCs/>
          <w:sz w:val="23"/>
          <w:szCs w:val="23"/>
        </w:rPr>
      </w:pPr>
      <w:bookmarkStart w:id="192" w:name="_Toc330385361"/>
      <w:bookmarkStart w:id="193" w:name="_Toc330387084"/>
      <w:r>
        <w:rPr>
          <w:bCs/>
          <w:sz w:val="23"/>
          <w:szCs w:val="23"/>
        </w:rPr>
        <w:t>12.5.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Подрядная организация</w:t>
      </w:r>
      <w:r>
        <w:rPr>
          <w:b/>
          <w:bCs/>
          <w:sz w:val="23"/>
          <w:szCs w:val="23"/>
        </w:rPr>
        <w:t xml:space="preserve"> </w:t>
      </w:r>
      <w:r>
        <w:rPr>
          <w:bCs/>
          <w:sz w:val="23"/>
          <w:szCs w:val="23"/>
        </w:rPr>
        <w:t xml:space="preserve"> должна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bookmarkEnd w:id="192"/>
      <w:bookmarkEnd w:id="193"/>
    </w:p>
    <w:p w:rsidR="003D1E7D" w:rsidRPr="00DA3B95" w:rsidRDefault="003D1E7D" w:rsidP="00CE5690">
      <w:pPr>
        <w:keepNext/>
        <w:keepLines/>
        <w:jc w:val="both"/>
        <w:outlineLvl w:val="0"/>
        <w:rPr>
          <w:bCs/>
          <w:sz w:val="23"/>
          <w:szCs w:val="23"/>
        </w:rPr>
      </w:pPr>
      <w:bookmarkStart w:id="194" w:name="_Toc330385362"/>
      <w:bookmarkStart w:id="195" w:name="_Toc330387085"/>
      <w:r>
        <w:rPr>
          <w:bCs/>
          <w:sz w:val="23"/>
          <w:szCs w:val="23"/>
        </w:rPr>
        <w:t>12.6.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bookmarkEnd w:id="194"/>
      <w:bookmarkEnd w:id="195"/>
    </w:p>
    <w:p w:rsidR="003D1E7D" w:rsidRPr="00DA3B95" w:rsidRDefault="003D1E7D" w:rsidP="00CE5690">
      <w:pPr>
        <w:keepNext/>
        <w:keepLines/>
        <w:jc w:val="both"/>
        <w:outlineLvl w:val="0"/>
        <w:rPr>
          <w:bCs/>
          <w:sz w:val="23"/>
          <w:szCs w:val="23"/>
        </w:rPr>
      </w:pPr>
      <w:bookmarkStart w:id="196" w:name="_Toc330385363"/>
      <w:bookmarkStart w:id="197" w:name="_Toc330387086"/>
      <w:r>
        <w:rPr>
          <w:bCs/>
          <w:sz w:val="23"/>
          <w:szCs w:val="23"/>
        </w:rPr>
        <w:t>Дальнейшая эксплуатация разрешается после устранения выявленных недостатков.</w:t>
      </w:r>
      <w:bookmarkEnd w:id="196"/>
      <w:bookmarkEnd w:id="197"/>
    </w:p>
    <w:p w:rsidR="003D1E7D" w:rsidRPr="00DA3B95" w:rsidRDefault="003D1E7D" w:rsidP="00CE5690">
      <w:pPr>
        <w:keepNext/>
        <w:keepLines/>
        <w:jc w:val="both"/>
        <w:outlineLvl w:val="0"/>
        <w:rPr>
          <w:bCs/>
          <w:sz w:val="23"/>
          <w:szCs w:val="23"/>
        </w:rPr>
      </w:pPr>
      <w:bookmarkStart w:id="198" w:name="_Toc330385364"/>
      <w:bookmarkStart w:id="199" w:name="_Toc330387087"/>
      <w:r>
        <w:rPr>
          <w:bCs/>
          <w:sz w:val="23"/>
          <w:szCs w:val="23"/>
        </w:rPr>
        <w:t>12.7.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по ОТ, ПБ, ППБ и Э.</w:t>
      </w:r>
      <w:bookmarkEnd w:id="198"/>
      <w:bookmarkEnd w:id="199"/>
    </w:p>
    <w:p w:rsidR="003D1E7D" w:rsidRPr="00DA3B95" w:rsidRDefault="003D1E7D" w:rsidP="00CE5690">
      <w:pPr>
        <w:keepNext/>
        <w:keepLines/>
        <w:jc w:val="both"/>
        <w:outlineLvl w:val="0"/>
        <w:rPr>
          <w:bCs/>
          <w:sz w:val="23"/>
          <w:szCs w:val="23"/>
        </w:rPr>
      </w:pPr>
      <w:bookmarkStart w:id="200" w:name="_Toc330385365"/>
      <w:bookmarkStart w:id="201" w:name="_Toc330387088"/>
      <w:r>
        <w:rPr>
          <w:bCs/>
          <w:sz w:val="23"/>
          <w:szCs w:val="23"/>
        </w:rPr>
        <w:t>12.8. Размещение оборудования на месте проведения работ заранее согласовывается с представителем Заказчика.</w:t>
      </w:r>
      <w:bookmarkEnd w:id="200"/>
      <w:bookmarkEnd w:id="201"/>
    </w:p>
    <w:p w:rsidR="003D1E7D" w:rsidRPr="00DA3B95" w:rsidRDefault="003D1E7D" w:rsidP="00CE5690">
      <w:pPr>
        <w:keepNext/>
        <w:keepLines/>
        <w:jc w:val="both"/>
        <w:outlineLvl w:val="0"/>
        <w:rPr>
          <w:bCs/>
          <w:sz w:val="23"/>
          <w:szCs w:val="23"/>
        </w:rPr>
      </w:pPr>
      <w:bookmarkStart w:id="202" w:name="_Toc330385366"/>
      <w:bookmarkStart w:id="203" w:name="_Toc330387089"/>
      <w:r>
        <w:rPr>
          <w:bCs/>
          <w:sz w:val="23"/>
          <w:szCs w:val="23"/>
        </w:rPr>
        <w:t>12.9. Работники Подрядной организаци,</w:t>
      </w:r>
      <w:r>
        <w:rPr>
          <w:b/>
          <w:bCs/>
          <w:sz w:val="23"/>
          <w:szCs w:val="23"/>
        </w:rPr>
        <w:t xml:space="preserve"> </w:t>
      </w:r>
      <w:r>
        <w:rPr>
          <w:bCs/>
          <w:sz w:val="23"/>
          <w:szCs w:val="23"/>
        </w:rPr>
        <w:t>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bookmarkEnd w:id="202"/>
      <w:bookmarkEnd w:id="203"/>
    </w:p>
    <w:p w:rsidR="003D1E7D" w:rsidRPr="00DA3B95" w:rsidRDefault="003D1E7D" w:rsidP="00CE5690">
      <w:pPr>
        <w:keepNext/>
        <w:keepLines/>
        <w:jc w:val="both"/>
        <w:outlineLvl w:val="0"/>
        <w:rPr>
          <w:bCs/>
          <w:sz w:val="23"/>
          <w:szCs w:val="23"/>
        </w:rPr>
      </w:pPr>
      <w:bookmarkStart w:id="204" w:name="_Toc330385367"/>
      <w:bookmarkStart w:id="205" w:name="_Toc330387090"/>
      <w:r>
        <w:rPr>
          <w:bCs/>
          <w:sz w:val="23"/>
          <w:szCs w:val="23"/>
        </w:rPr>
        <w:t>12.10. Подрядная организация несет ответственность за эксплуатацию всего оборудования в соответствии с действующим законодательством и Договором.</w:t>
      </w:r>
      <w:bookmarkEnd w:id="204"/>
      <w:bookmarkEnd w:id="205"/>
    </w:p>
    <w:p w:rsidR="003D1E7D" w:rsidRPr="00DA3B95" w:rsidRDefault="003D1E7D" w:rsidP="00CE5690">
      <w:pPr>
        <w:keepNext/>
        <w:keepLines/>
        <w:jc w:val="both"/>
        <w:outlineLvl w:val="0"/>
        <w:rPr>
          <w:b/>
          <w:bCs/>
          <w:sz w:val="23"/>
          <w:szCs w:val="23"/>
        </w:rPr>
      </w:pPr>
      <w:bookmarkStart w:id="206" w:name="_Toc330385368"/>
      <w:bookmarkStart w:id="207" w:name="_Toc330387091"/>
      <w:r>
        <w:rPr>
          <w:b/>
          <w:bCs/>
          <w:sz w:val="23"/>
          <w:szCs w:val="23"/>
        </w:rPr>
        <w:t>13.      Охрана Окружающей Среды</w:t>
      </w:r>
      <w:bookmarkEnd w:id="206"/>
      <w:bookmarkEnd w:id="207"/>
    </w:p>
    <w:p w:rsidR="003D1E7D" w:rsidRPr="00DA3B95" w:rsidRDefault="003D1E7D" w:rsidP="00CE5690">
      <w:pPr>
        <w:keepNext/>
        <w:keepLines/>
        <w:jc w:val="both"/>
        <w:outlineLvl w:val="0"/>
        <w:rPr>
          <w:bCs/>
          <w:sz w:val="23"/>
          <w:szCs w:val="23"/>
        </w:rPr>
      </w:pPr>
      <w:bookmarkStart w:id="208" w:name="_Toc330385369"/>
      <w:bookmarkStart w:id="209" w:name="_Toc330387092"/>
      <w:r>
        <w:rPr>
          <w:bCs/>
          <w:sz w:val="23"/>
          <w:szCs w:val="23"/>
        </w:rPr>
        <w:t xml:space="preserve">13.1. Подрядная организация принимает все необходимые меры предосторожности, направленные на охрану окружающей среды в процессе выполнения Работ. </w:t>
      </w:r>
    </w:p>
    <w:p w:rsidR="003D1E7D" w:rsidRPr="00DA3B95" w:rsidRDefault="003D1E7D" w:rsidP="00CE5690">
      <w:pPr>
        <w:keepNext/>
        <w:keepLines/>
        <w:jc w:val="both"/>
        <w:outlineLvl w:val="0"/>
        <w:rPr>
          <w:bCs/>
          <w:sz w:val="23"/>
          <w:szCs w:val="23"/>
        </w:rPr>
      </w:pPr>
      <w:r>
        <w:rPr>
          <w:bCs/>
          <w:sz w:val="23"/>
          <w:szCs w:val="23"/>
        </w:rPr>
        <w:t>Обязанности Подрядной организации включают в себя, помимо прочего, предотвращение причинения неудобств третьим лицам и загрязнения окружающей среды оборудованием и материалами Подрядной организации, а также охрану диких животных,  водных объектов (в том числе подземных вод), дорог, мостов и близлежащих объектов недвижимого имущества.</w:t>
      </w:r>
      <w:bookmarkEnd w:id="208"/>
      <w:bookmarkEnd w:id="209"/>
    </w:p>
    <w:p w:rsidR="003D1E7D" w:rsidRPr="00DA3B95" w:rsidRDefault="003D1E7D" w:rsidP="00CE5690">
      <w:pPr>
        <w:keepNext/>
        <w:keepLines/>
        <w:jc w:val="both"/>
        <w:outlineLvl w:val="0"/>
        <w:rPr>
          <w:bCs/>
          <w:sz w:val="23"/>
          <w:szCs w:val="23"/>
        </w:rPr>
      </w:pPr>
      <w:bookmarkStart w:id="210" w:name="_Toc330385370"/>
      <w:bookmarkStart w:id="211" w:name="_Toc330387093"/>
      <w:r>
        <w:rPr>
          <w:bCs/>
          <w:sz w:val="23"/>
          <w:szCs w:val="23"/>
        </w:rPr>
        <w:t>13.2. В случае нарушения Подрядной организацией</w:t>
      </w:r>
      <w:r>
        <w:rPr>
          <w:b/>
          <w:bCs/>
          <w:sz w:val="23"/>
          <w:szCs w:val="23"/>
        </w:rPr>
        <w:t xml:space="preserve"> </w:t>
      </w:r>
      <w:r>
        <w:rPr>
          <w:bCs/>
          <w:sz w:val="23"/>
          <w:szCs w:val="23"/>
        </w:rPr>
        <w:t>положений п. 13.1 Заказчик вправе уведомить о таком нарушении Подрядную организацию</w:t>
      </w:r>
      <w:r>
        <w:rPr>
          <w:b/>
          <w:bCs/>
          <w:sz w:val="23"/>
          <w:szCs w:val="23"/>
        </w:rPr>
        <w:t xml:space="preserve"> </w:t>
      </w:r>
      <w:r>
        <w:rPr>
          <w:bCs/>
          <w:sz w:val="23"/>
          <w:szCs w:val="23"/>
        </w:rPr>
        <w:t xml:space="preserve"> которая по получении такого уведомления обязана незамедлительно устранить данное нарушение удовлетворительным для Заказчика образом. В противном случае Заказчик может приостановить выполнение Работ до тех пор, пока такое нарушение не будет устранено удовлетворительным для Заказчика образом, либо расторгнуть настоящий Договор в одностороннем порядке без обязательств по возмещению убытков Подрядной организации, вызванных таким расторжением.</w:t>
      </w:r>
      <w:bookmarkEnd w:id="210"/>
      <w:bookmarkEnd w:id="211"/>
    </w:p>
    <w:p w:rsidR="003D1E7D" w:rsidRPr="00DA3B95" w:rsidRDefault="003D1E7D" w:rsidP="00CE5690">
      <w:pPr>
        <w:keepNext/>
        <w:keepLines/>
        <w:jc w:val="both"/>
        <w:outlineLvl w:val="0"/>
        <w:rPr>
          <w:bCs/>
          <w:sz w:val="23"/>
          <w:szCs w:val="23"/>
        </w:rPr>
      </w:pPr>
      <w:bookmarkStart w:id="212" w:name="_Toc330385371"/>
      <w:bookmarkStart w:id="213" w:name="_Toc330387094"/>
      <w:r>
        <w:rPr>
          <w:bCs/>
          <w:sz w:val="23"/>
          <w:szCs w:val="23"/>
        </w:rPr>
        <w:t>13.3. Подрядная организация</w:t>
      </w:r>
      <w:r>
        <w:rPr>
          <w:b/>
          <w:bCs/>
          <w:sz w:val="23"/>
          <w:szCs w:val="23"/>
        </w:rPr>
        <w:t xml:space="preserve"> </w:t>
      </w:r>
      <w:r>
        <w:rPr>
          <w:bCs/>
          <w:sz w:val="23"/>
          <w:szCs w:val="23"/>
        </w:rPr>
        <w:t xml:space="preserve"> несет ответственность за обеспечение погрузки-разгрузки, переработки, транспортировки и утилизации собственных отходов в том числе:</w:t>
      </w:r>
      <w:bookmarkEnd w:id="212"/>
      <w:bookmarkEnd w:id="213"/>
    </w:p>
    <w:p w:rsidR="003D1E7D" w:rsidRPr="00DA3B95" w:rsidRDefault="003D1E7D" w:rsidP="00EF2532">
      <w:pPr>
        <w:pStyle w:val="aff9"/>
        <w:keepNext/>
        <w:keepLines/>
        <w:numPr>
          <w:ilvl w:val="0"/>
          <w:numId w:val="30"/>
        </w:numPr>
        <w:suppressAutoHyphens w:val="0"/>
        <w:ind w:left="0" w:firstLine="0"/>
        <w:jc w:val="both"/>
        <w:outlineLvl w:val="0"/>
        <w:rPr>
          <w:bCs/>
          <w:sz w:val="23"/>
          <w:szCs w:val="23"/>
        </w:rPr>
      </w:pPr>
      <w:bookmarkStart w:id="214" w:name="_Toc330385372"/>
      <w:bookmarkStart w:id="215" w:name="_Toc330387095"/>
      <w:r>
        <w:rPr>
          <w:bCs/>
          <w:sz w:val="23"/>
          <w:szCs w:val="23"/>
        </w:rPr>
        <w:t>пустых контейнеров;</w:t>
      </w:r>
      <w:bookmarkEnd w:id="214"/>
      <w:bookmarkEnd w:id="215"/>
    </w:p>
    <w:p w:rsidR="003D1E7D" w:rsidRPr="00DA3B95" w:rsidRDefault="003D1E7D" w:rsidP="00EF2532">
      <w:pPr>
        <w:pStyle w:val="aff9"/>
        <w:keepNext/>
        <w:keepLines/>
        <w:numPr>
          <w:ilvl w:val="0"/>
          <w:numId w:val="30"/>
        </w:numPr>
        <w:suppressAutoHyphens w:val="0"/>
        <w:ind w:left="0" w:firstLine="0"/>
        <w:jc w:val="both"/>
        <w:outlineLvl w:val="0"/>
        <w:rPr>
          <w:bCs/>
          <w:sz w:val="23"/>
          <w:szCs w:val="23"/>
        </w:rPr>
      </w:pPr>
      <w:bookmarkStart w:id="216" w:name="_Toc330385373"/>
      <w:bookmarkStart w:id="217" w:name="_Toc330387096"/>
      <w:r>
        <w:rPr>
          <w:bCs/>
          <w:sz w:val="23"/>
          <w:szCs w:val="23"/>
        </w:rPr>
        <w:t>твердых и жидких отходов</w:t>
      </w:r>
      <w:bookmarkEnd w:id="216"/>
      <w:bookmarkEnd w:id="217"/>
      <w:r>
        <w:rPr>
          <w:bCs/>
          <w:sz w:val="23"/>
          <w:szCs w:val="23"/>
        </w:rPr>
        <w:t>,</w:t>
      </w:r>
    </w:p>
    <w:p w:rsidR="003D1E7D" w:rsidRPr="00DA3B95" w:rsidRDefault="003D1E7D" w:rsidP="00CE5690">
      <w:pPr>
        <w:keepNext/>
        <w:keepLines/>
        <w:jc w:val="both"/>
        <w:outlineLvl w:val="0"/>
        <w:rPr>
          <w:bCs/>
          <w:sz w:val="23"/>
          <w:szCs w:val="23"/>
        </w:rPr>
      </w:pPr>
      <w:bookmarkStart w:id="218" w:name="_Toc330385374"/>
      <w:bookmarkStart w:id="219" w:name="_Toc330387097"/>
      <w:r>
        <w:rPr>
          <w:bCs/>
          <w:sz w:val="23"/>
          <w:szCs w:val="23"/>
        </w:rPr>
        <w:t>за исключением тех случаев, когда ответственность за их транспортировку и утилизацию возлагается на Заказчика.</w:t>
      </w:r>
      <w:bookmarkEnd w:id="218"/>
      <w:bookmarkEnd w:id="219"/>
    </w:p>
    <w:p w:rsidR="003D1E7D" w:rsidRPr="00DA3B95" w:rsidRDefault="003D1E7D" w:rsidP="00CE5690">
      <w:pPr>
        <w:keepNext/>
        <w:keepLines/>
        <w:jc w:val="both"/>
        <w:outlineLvl w:val="0"/>
        <w:rPr>
          <w:bCs/>
          <w:sz w:val="23"/>
          <w:szCs w:val="23"/>
        </w:rPr>
      </w:pPr>
      <w:bookmarkStart w:id="220" w:name="_Toc330385375"/>
      <w:bookmarkStart w:id="221" w:name="_Toc330387098"/>
      <w:r>
        <w:rPr>
          <w:bCs/>
          <w:sz w:val="23"/>
          <w:szCs w:val="23"/>
        </w:rPr>
        <w:t>Любые опасные Работы или потенциально опасные производственные процессы осуществляются только при наличии соответствующего допуска.</w:t>
      </w:r>
      <w:bookmarkEnd w:id="220"/>
      <w:bookmarkEnd w:id="221"/>
    </w:p>
    <w:p w:rsidR="003D1E7D" w:rsidRPr="00DA3B95" w:rsidRDefault="003D1E7D" w:rsidP="00CE5690">
      <w:pPr>
        <w:keepNext/>
        <w:keepLines/>
        <w:jc w:val="both"/>
        <w:outlineLvl w:val="0"/>
        <w:rPr>
          <w:bCs/>
          <w:sz w:val="23"/>
          <w:szCs w:val="23"/>
        </w:rPr>
      </w:pPr>
      <w:bookmarkStart w:id="222" w:name="_Toc330385376"/>
      <w:bookmarkStart w:id="223" w:name="_Toc330387099"/>
      <w:r>
        <w:rPr>
          <w:bCs/>
          <w:sz w:val="23"/>
          <w:szCs w:val="23"/>
        </w:rPr>
        <w:lastRenderedPageBreak/>
        <w:t>13.4. При выполнении Работ Подрядная организация</w:t>
      </w:r>
      <w:r>
        <w:rPr>
          <w:b/>
          <w:bCs/>
          <w:sz w:val="23"/>
          <w:szCs w:val="23"/>
        </w:rPr>
        <w:t xml:space="preserve"> </w:t>
      </w:r>
      <w:r>
        <w:rPr>
          <w:bCs/>
          <w:sz w:val="23"/>
          <w:szCs w:val="23"/>
        </w:rPr>
        <w:t xml:space="preserve"> при любых обстоятельствах:</w:t>
      </w:r>
      <w:bookmarkEnd w:id="222"/>
      <w:bookmarkEnd w:id="223"/>
    </w:p>
    <w:p w:rsidR="003D1E7D" w:rsidRPr="00DA3B95" w:rsidRDefault="003D1E7D" w:rsidP="00CE5690">
      <w:pPr>
        <w:keepNext/>
        <w:keepLines/>
        <w:jc w:val="both"/>
        <w:outlineLvl w:val="0"/>
        <w:rPr>
          <w:bCs/>
          <w:sz w:val="23"/>
          <w:szCs w:val="23"/>
        </w:rPr>
      </w:pPr>
      <w:bookmarkStart w:id="224" w:name="_Toc330385377"/>
      <w:bookmarkStart w:id="225" w:name="_Toc330387100"/>
      <w:r>
        <w:rPr>
          <w:bCs/>
          <w:sz w:val="23"/>
          <w:szCs w:val="23"/>
        </w:rPr>
        <w:t>•</w:t>
      </w:r>
      <w:r>
        <w:rPr>
          <w:bCs/>
          <w:sz w:val="23"/>
          <w:szCs w:val="23"/>
        </w:rPr>
        <w:tab/>
        <w:t>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w:t>
      </w:r>
      <w:bookmarkEnd w:id="224"/>
      <w:bookmarkEnd w:id="225"/>
    </w:p>
    <w:p w:rsidR="003D1E7D" w:rsidRPr="00DA3B95" w:rsidRDefault="003D1E7D" w:rsidP="00CE5690">
      <w:pPr>
        <w:keepNext/>
        <w:keepLines/>
        <w:jc w:val="both"/>
        <w:outlineLvl w:val="0"/>
        <w:rPr>
          <w:bCs/>
          <w:sz w:val="23"/>
          <w:szCs w:val="23"/>
        </w:rPr>
      </w:pPr>
      <w:bookmarkStart w:id="226" w:name="_Toc330385378"/>
      <w:bookmarkStart w:id="227" w:name="_Toc330387101"/>
      <w:r>
        <w:rPr>
          <w:bCs/>
          <w:sz w:val="23"/>
          <w:szCs w:val="23"/>
        </w:rPr>
        <w:t>•</w:t>
      </w:r>
      <w:r>
        <w:rPr>
          <w:bCs/>
          <w:sz w:val="23"/>
          <w:szCs w:val="23"/>
        </w:rPr>
        <w:tab/>
        <w:t>принимает меры к сокращению количества отходов.</w:t>
      </w:r>
      <w:bookmarkEnd w:id="226"/>
      <w:bookmarkEnd w:id="227"/>
    </w:p>
    <w:p w:rsidR="003D1E7D" w:rsidRPr="00DA3B95" w:rsidRDefault="003D1E7D" w:rsidP="00CE5690">
      <w:pPr>
        <w:keepNext/>
        <w:keepLines/>
        <w:jc w:val="both"/>
        <w:outlineLvl w:val="0"/>
        <w:rPr>
          <w:bCs/>
          <w:sz w:val="23"/>
          <w:szCs w:val="23"/>
        </w:rPr>
      </w:pPr>
      <w:bookmarkStart w:id="228" w:name="_Toc330385379"/>
      <w:bookmarkStart w:id="229" w:name="_Toc330387102"/>
      <w:r>
        <w:rPr>
          <w:bCs/>
          <w:sz w:val="23"/>
          <w:szCs w:val="23"/>
        </w:rPr>
        <w:t>13.5 До начала проведения работ Подрядчик предоставляет Заказчику  следующую документацию:</w:t>
      </w:r>
      <w:bookmarkEnd w:id="228"/>
      <w:bookmarkEnd w:id="229"/>
    </w:p>
    <w:p w:rsidR="003D1E7D" w:rsidRPr="00DA3B95" w:rsidRDefault="003D1E7D" w:rsidP="00EF2532">
      <w:pPr>
        <w:pStyle w:val="aff9"/>
        <w:keepNext/>
        <w:keepLines/>
        <w:numPr>
          <w:ilvl w:val="0"/>
          <w:numId w:val="31"/>
        </w:numPr>
        <w:suppressAutoHyphens w:val="0"/>
        <w:ind w:left="0" w:firstLine="0"/>
        <w:jc w:val="both"/>
        <w:outlineLvl w:val="0"/>
        <w:rPr>
          <w:bCs/>
          <w:sz w:val="23"/>
          <w:szCs w:val="23"/>
        </w:rPr>
      </w:pPr>
      <w:bookmarkStart w:id="230" w:name="_Toc330385380"/>
      <w:bookmarkStart w:id="231" w:name="_Toc330387103"/>
      <w:r>
        <w:rPr>
          <w:bCs/>
          <w:sz w:val="23"/>
          <w:szCs w:val="23"/>
        </w:rPr>
        <w:t>Распорядительный документ о создании службы охраны труда, назначении специалиста по охране труда и (или) заключении договора со  специалистом или организацией, оказывающей услуги в области охраны труда.</w:t>
      </w:r>
      <w:bookmarkEnd w:id="230"/>
      <w:bookmarkEnd w:id="231"/>
    </w:p>
    <w:p w:rsidR="003D1E7D" w:rsidRPr="00DA3B95" w:rsidRDefault="003D1E7D" w:rsidP="00EF2532">
      <w:pPr>
        <w:pStyle w:val="aff9"/>
        <w:keepNext/>
        <w:keepLines/>
        <w:numPr>
          <w:ilvl w:val="0"/>
          <w:numId w:val="31"/>
        </w:numPr>
        <w:suppressAutoHyphens w:val="0"/>
        <w:ind w:left="0" w:firstLine="0"/>
        <w:jc w:val="both"/>
        <w:outlineLvl w:val="0"/>
        <w:rPr>
          <w:bCs/>
          <w:sz w:val="23"/>
          <w:szCs w:val="23"/>
        </w:rPr>
      </w:pPr>
      <w:bookmarkStart w:id="232" w:name="_Toc330385381"/>
      <w:bookmarkStart w:id="233" w:name="_Toc330387104"/>
      <w:r>
        <w:rPr>
          <w:bCs/>
          <w:sz w:val="23"/>
          <w:szCs w:val="23"/>
        </w:rPr>
        <w:t>Приказ о назначении лиц, ответственных за соблюдение требований охраны труда на рабочем объекте.</w:t>
      </w:r>
      <w:bookmarkEnd w:id="232"/>
      <w:bookmarkEnd w:id="233"/>
    </w:p>
    <w:p w:rsidR="003D1E7D" w:rsidRPr="00DA3B95" w:rsidRDefault="003D1E7D" w:rsidP="00EF2532">
      <w:pPr>
        <w:pStyle w:val="aff9"/>
        <w:keepNext/>
        <w:keepLines/>
        <w:numPr>
          <w:ilvl w:val="0"/>
          <w:numId w:val="31"/>
        </w:numPr>
        <w:suppressAutoHyphens w:val="0"/>
        <w:ind w:left="0" w:firstLine="0"/>
        <w:jc w:val="both"/>
        <w:outlineLvl w:val="0"/>
        <w:rPr>
          <w:bCs/>
          <w:sz w:val="23"/>
          <w:szCs w:val="23"/>
        </w:rPr>
      </w:pPr>
      <w:bookmarkStart w:id="234" w:name="_Toc330385382"/>
      <w:bookmarkStart w:id="235" w:name="_Toc330387105"/>
      <w:r>
        <w:rPr>
          <w:bCs/>
          <w:sz w:val="23"/>
          <w:szCs w:val="23"/>
        </w:rPr>
        <w:t>Приказы о назначении лиц, имеющих право подписи акта-допуска и выдачи наряда-допуска.</w:t>
      </w:r>
      <w:bookmarkEnd w:id="234"/>
      <w:bookmarkEnd w:id="235"/>
    </w:p>
    <w:p w:rsidR="003D1E7D" w:rsidRPr="00DA3B95" w:rsidRDefault="003D1E7D" w:rsidP="00EF2532">
      <w:pPr>
        <w:pStyle w:val="aff9"/>
        <w:keepNext/>
        <w:keepLines/>
        <w:numPr>
          <w:ilvl w:val="0"/>
          <w:numId w:val="31"/>
        </w:numPr>
        <w:suppressAutoHyphens w:val="0"/>
        <w:ind w:left="0" w:firstLine="0"/>
        <w:jc w:val="both"/>
        <w:outlineLvl w:val="0"/>
        <w:rPr>
          <w:bCs/>
          <w:sz w:val="23"/>
          <w:szCs w:val="23"/>
        </w:rPr>
      </w:pPr>
      <w:bookmarkStart w:id="236" w:name="_Toc330385383"/>
      <w:bookmarkStart w:id="237" w:name="_Toc330387106"/>
      <w:r>
        <w:rPr>
          <w:bCs/>
          <w:sz w:val="23"/>
          <w:szCs w:val="23"/>
        </w:rPr>
        <w:t xml:space="preserve">Приказ о назначении специалистов, ответственных за безопасное производство работ с применением подъемных сооружений (ПС), </w:t>
      </w:r>
      <w:r>
        <w:rPr>
          <w:sz w:val="23"/>
          <w:szCs w:val="23"/>
        </w:rPr>
        <w:t>ответственного за осуществление производственного контроля при эксплуатации ПС, ответственного за содержание ПС в работоспособном состоянии</w:t>
      </w:r>
      <w:r>
        <w:rPr>
          <w:bCs/>
          <w:sz w:val="23"/>
          <w:szCs w:val="23"/>
        </w:rPr>
        <w:t xml:space="preserve"> ,вышками и тд.</w:t>
      </w:r>
      <w:bookmarkEnd w:id="236"/>
      <w:bookmarkEnd w:id="237"/>
    </w:p>
    <w:p w:rsidR="003D1E7D" w:rsidRPr="00DA3B95" w:rsidRDefault="003D1E7D" w:rsidP="00EF2532">
      <w:pPr>
        <w:pStyle w:val="aff9"/>
        <w:keepNext/>
        <w:keepLines/>
        <w:numPr>
          <w:ilvl w:val="0"/>
          <w:numId w:val="31"/>
        </w:numPr>
        <w:suppressAutoHyphens w:val="0"/>
        <w:ind w:left="0" w:firstLine="0"/>
        <w:jc w:val="both"/>
        <w:outlineLvl w:val="0"/>
        <w:rPr>
          <w:bCs/>
          <w:sz w:val="23"/>
          <w:szCs w:val="23"/>
        </w:rPr>
      </w:pPr>
      <w:bookmarkStart w:id="238" w:name="_Toc330385384"/>
      <w:bookmarkStart w:id="239" w:name="_Toc330387107"/>
      <w:r>
        <w:rPr>
          <w:bCs/>
          <w:sz w:val="23"/>
          <w:szCs w:val="23"/>
        </w:rPr>
        <w:t>Копии протоколов и удостоверений руководителей и специалистов о прохождении обучения и проверки знаний требований ОТ, ПБ, ППБ и Э в объеме занимаемой должности.</w:t>
      </w:r>
      <w:bookmarkEnd w:id="238"/>
      <w:bookmarkEnd w:id="239"/>
    </w:p>
    <w:p w:rsidR="003D1E7D" w:rsidRPr="00DA3B95" w:rsidRDefault="003D1E7D" w:rsidP="00EF2532">
      <w:pPr>
        <w:pStyle w:val="aff9"/>
        <w:keepNext/>
        <w:keepLines/>
        <w:numPr>
          <w:ilvl w:val="0"/>
          <w:numId w:val="31"/>
        </w:numPr>
        <w:suppressAutoHyphens w:val="0"/>
        <w:ind w:left="0" w:firstLine="0"/>
        <w:jc w:val="both"/>
        <w:outlineLvl w:val="0"/>
        <w:rPr>
          <w:bCs/>
          <w:sz w:val="23"/>
          <w:szCs w:val="23"/>
        </w:rPr>
      </w:pPr>
      <w:bookmarkStart w:id="240" w:name="_Toc330385385"/>
      <w:bookmarkStart w:id="241" w:name="_Toc330387108"/>
      <w:r>
        <w:rPr>
          <w:bCs/>
          <w:sz w:val="23"/>
          <w:szCs w:val="23"/>
        </w:rPr>
        <w:t>Копии протоколов о проверке знаний требований ОТ, ПБ, ППБ и Э членов экзаменационной комиссии организации.</w:t>
      </w:r>
      <w:bookmarkEnd w:id="240"/>
      <w:bookmarkEnd w:id="241"/>
    </w:p>
    <w:p w:rsidR="003D1E7D" w:rsidRPr="00DA3B95" w:rsidRDefault="003D1E7D" w:rsidP="00EF2532">
      <w:pPr>
        <w:pStyle w:val="aff9"/>
        <w:keepNext/>
        <w:keepLines/>
        <w:numPr>
          <w:ilvl w:val="0"/>
          <w:numId w:val="31"/>
        </w:numPr>
        <w:suppressAutoHyphens w:val="0"/>
        <w:ind w:left="0" w:firstLine="0"/>
        <w:jc w:val="both"/>
        <w:outlineLvl w:val="0"/>
        <w:rPr>
          <w:bCs/>
          <w:sz w:val="23"/>
          <w:szCs w:val="23"/>
        </w:rPr>
      </w:pPr>
      <w:bookmarkStart w:id="242" w:name="_Toc330385386"/>
      <w:bookmarkStart w:id="243" w:name="_Toc330387109"/>
      <w:r>
        <w:rPr>
          <w:bCs/>
          <w:sz w:val="23"/>
          <w:szCs w:val="23"/>
        </w:rPr>
        <w:t>Копии протоколов и удостоверений работников, прошедших профессиональную подготовку, переподготовку, повышение квалификации (электрогазосварщики, стропальщики, машинисты компрессорных установок, специалисты по промышленной безопасности, пожарной безопасности электробезопасности, экологии и т.д)</w:t>
      </w:r>
      <w:bookmarkEnd w:id="242"/>
      <w:bookmarkEnd w:id="243"/>
    </w:p>
    <w:p w:rsidR="003D1E7D" w:rsidRPr="00DA3B95" w:rsidRDefault="003D1E7D" w:rsidP="00EF2532">
      <w:pPr>
        <w:pStyle w:val="aff9"/>
        <w:keepNext/>
        <w:keepLines/>
        <w:numPr>
          <w:ilvl w:val="0"/>
          <w:numId w:val="31"/>
        </w:numPr>
        <w:suppressAutoHyphens w:val="0"/>
        <w:ind w:left="0" w:firstLine="0"/>
        <w:jc w:val="both"/>
        <w:outlineLvl w:val="0"/>
        <w:rPr>
          <w:bCs/>
          <w:sz w:val="23"/>
          <w:szCs w:val="23"/>
        </w:rPr>
      </w:pPr>
      <w:bookmarkStart w:id="244" w:name="_Toc330385387"/>
      <w:bookmarkStart w:id="245" w:name="_Toc330387110"/>
      <w:r>
        <w:rPr>
          <w:bCs/>
          <w:sz w:val="23"/>
          <w:szCs w:val="23"/>
        </w:rPr>
        <w:t>Перечень профессий и работ, при выполнении которых работники должны проходить медицинское освидетельствование и документы подтверждающие медицинское освидетельствование.</w:t>
      </w:r>
      <w:bookmarkEnd w:id="244"/>
      <w:bookmarkEnd w:id="245"/>
    </w:p>
    <w:p w:rsidR="003D1E7D" w:rsidRPr="00DA3B95" w:rsidRDefault="003D1E7D" w:rsidP="00EF2532">
      <w:pPr>
        <w:pStyle w:val="aff9"/>
        <w:keepNext/>
        <w:keepLines/>
        <w:numPr>
          <w:ilvl w:val="0"/>
          <w:numId w:val="31"/>
        </w:numPr>
        <w:suppressAutoHyphens w:val="0"/>
        <w:ind w:left="0" w:firstLine="0"/>
        <w:jc w:val="both"/>
        <w:outlineLvl w:val="0"/>
        <w:rPr>
          <w:bCs/>
          <w:sz w:val="23"/>
          <w:szCs w:val="23"/>
        </w:rPr>
      </w:pPr>
      <w:bookmarkStart w:id="246" w:name="_Toc330385388"/>
      <w:bookmarkStart w:id="247" w:name="_Toc330387111"/>
      <w:r>
        <w:rPr>
          <w:bCs/>
          <w:sz w:val="23"/>
          <w:szCs w:val="23"/>
        </w:rPr>
        <w:t>Документы, подтверждающие прохождение предрейсовых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bookmarkEnd w:id="246"/>
      <w:bookmarkEnd w:id="247"/>
    </w:p>
    <w:p w:rsidR="003D1E7D" w:rsidRPr="00DA3B95" w:rsidRDefault="003D1E7D" w:rsidP="00EF2532">
      <w:pPr>
        <w:pStyle w:val="aff9"/>
        <w:keepNext/>
        <w:keepLines/>
        <w:numPr>
          <w:ilvl w:val="0"/>
          <w:numId w:val="31"/>
        </w:numPr>
        <w:suppressAutoHyphens w:val="0"/>
        <w:ind w:left="0" w:firstLine="0"/>
        <w:jc w:val="both"/>
        <w:outlineLvl w:val="0"/>
        <w:rPr>
          <w:bCs/>
          <w:sz w:val="23"/>
          <w:szCs w:val="23"/>
        </w:rPr>
      </w:pPr>
      <w:bookmarkStart w:id="248" w:name="_Toc330385389"/>
      <w:bookmarkStart w:id="249" w:name="_Toc330387112"/>
      <w:r>
        <w:rPr>
          <w:bCs/>
          <w:sz w:val="23"/>
          <w:szCs w:val="23"/>
        </w:rPr>
        <w:t>Копии протоколов аттестации рабочих мест по условиям труда.</w:t>
      </w:r>
      <w:bookmarkEnd w:id="248"/>
      <w:bookmarkEnd w:id="249"/>
    </w:p>
    <w:p w:rsidR="003D1E7D" w:rsidRPr="00DA3B95" w:rsidRDefault="003D1E7D" w:rsidP="00EF2532">
      <w:pPr>
        <w:pStyle w:val="aff9"/>
        <w:keepNext/>
        <w:keepLines/>
        <w:numPr>
          <w:ilvl w:val="0"/>
          <w:numId w:val="31"/>
        </w:numPr>
        <w:suppressAutoHyphens w:val="0"/>
        <w:ind w:left="0" w:firstLine="0"/>
        <w:jc w:val="both"/>
        <w:outlineLvl w:val="0"/>
        <w:rPr>
          <w:bCs/>
          <w:sz w:val="23"/>
          <w:szCs w:val="23"/>
        </w:rPr>
      </w:pPr>
      <w:bookmarkStart w:id="250" w:name="_Toc330385390"/>
      <w:bookmarkStart w:id="251" w:name="_Toc330387113"/>
      <w:r>
        <w:rPr>
          <w:bCs/>
          <w:sz w:val="23"/>
          <w:szCs w:val="23"/>
        </w:rPr>
        <w:t>Копия журнала регистрации несчастных случаев на производстве за последние 5 лет.</w:t>
      </w:r>
      <w:bookmarkEnd w:id="250"/>
      <w:bookmarkEnd w:id="251"/>
    </w:p>
    <w:p w:rsidR="003D1E7D" w:rsidRPr="00DA3B95" w:rsidRDefault="003D1E7D" w:rsidP="00CE5690">
      <w:pPr>
        <w:keepNext/>
        <w:keepLines/>
        <w:jc w:val="both"/>
        <w:outlineLvl w:val="0"/>
        <w:rPr>
          <w:bCs/>
          <w:i/>
          <w:sz w:val="23"/>
          <w:szCs w:val="23"/>
          <w:u w:val="single"/>
        </w:rPr>
      </w:pPr>
    </w:p>
    <w:p w:rsidR="003D1E7D" w:rsidRPr="00DA3B95" w:rsidRDefault="003D1E7D" w:rsidP="00CE5690">
      <w:pPr>
        <w:keepNext/>
        <w:keepLines/>
        <w:jc w:val="both"/>
        <w:outlineLvl w:val="0"/>
        <w:rPr>
          <w:bCs/>
          <w:sz w:val="23"/>
          <w:szCs w:val="23"/>
        </w:rPr>
      </w:pPr>
      <w:bookmarkStart w:id="252" w:name="_Toc330385391"/>
      <w:bookmarkStart w:id="253" w:name="_Toc330387114"/>
      <w:r>
        <w:rPr>
          <w:bCs/>
          <w:i/>
          <w:sz w:val="23"/>
          <w:szCs w:val="23"/>
          <w:u w:val="single"/>
        </w:rPr>
        <w:t>Примечание</w:t>
      </w:r>
      <w:r>
        <w:rPr>
          <w:bCs/>
          <w:i/>
          <w:sz w:val="23"/>
          <w:szCs w:val="23"/>
        </w:rPr>
        <w:t>: Заказчиком могут вноситься дополнения к настоящему перечню в зависимости от видов выполняемых работ Подрядчиком, применяемого оборудования и материалов</w:t>
      </w:r>
      <w:r>
        <w:rPr>
          <w:bCs/>
          <w:sz w:val="23"/>
          <w:szCs w:val="23"/>
        </w:rPr>
        <w:t>.</w:t>
      </w:r>
      <w:bookmarkEnd w:id="252"/>
      <w:bookmarkEnd w:id="253"/>
    </w:p>
    <w:p w:rsidR="003D1E7D" w:rsidRPr="00DA3B95" w:rsidRDefault="003D1E7D" w:rsidP="00CE5690">
      <w:pPr>
        <w:keepNext/>
        <w:keepLines/>
        <w:jc w:val="both"/>
        <w:outlineLvl w:val="0"/>
        <w:rPr>
          <w:bCs/>
          <w:sz w:val="23"/>
          <w:szCs w:val="23"/>
        </w:rPr>
      </w:pPr>
    </w:p>
    <w:p w:rsidR="003D1E7D" w:rsidRPr="00DA3B95" w:rsidRDefault="003D1E7D" w:rsidP="00CE5690">
      <w:pPr>
        <w:keepNext/>
        <w:keepLines/>
        <w:jc w:val="both"/>
        <w:rPr>
          <w:b/>
          <w:sz w:val="23"/>
          <w:szCs w:val="23"/>
          <w:lang w:eastAsia="en-US"/>
        </w:rPr>
      </w:pPr>
      <w:r>
        <w:rPr>
          <w:b/>
          <w:sz w:val="23"/>
          <w:szCs w:val="23"/>
          <w:lang w:eastAsia="en-US"/>
        </w:rPr>
        <w:t>13.6   Перечень штрафных санкций к  Подрядчику за нарушения требований в области ОТ, ПБ и ООС</w:t>
      </w:r>
    </w:p>
    <w:p w:rsidR="003D1E7D" w:rsidRPr="00DA3B95" w:rsidRDefault="003D1E7D" w:rsidP="00CE5690">
      <w:pPr>
        <w:keepNext/>
        <w:keepLines/>
        <w:jc w:val="both"/>
        <w:rPr>
          <w:sz w:val="23"/>
          <w:szCs w:val="23"/>
          <w:lang w:eastAsia="en-US"/>
        </w:rPr>
      </w:pPr>
      <w:r>
        <w:rPr>
          <w:sz w:val="23"/>
          <w:szCs w:val="23"/>
          <w:lang w:eastAsia="en-US"/>
        </w:rPr>
        <w:t>1.</w:t>
      </w:r>
      <w:r>
        <w:rPr>
          <w:sz w:val="23"/>
          <w:szCs w:val="23"/>
          <w:lang w:eastAsia="en-US"/>
        </w:rPr>
        <w:tab/>
        <w:t xml:space="preserve">Обнаружение на территории Заказчика работников </w:t>
      </w:r>
      <w:r>
        <w:rPr>
          <w:bCs/>
          <w:sz w:val="23"/>
          <w:szCs w:val="23"/>
        </w:rPr>
        <w:t>Подрядной организации</w:t>
      </w:r>
      <w:r>
        <w:rPr>
          <w:b/>
          <w:bCs/>
          <w:sz w:val="23"/>
          <w:szCs w:val="23"/>
        </w:rPr>
        <w:t xml:space="preserve"> </w:t>
      </w:r>
      <w:r>
        <w:rPr>
          <w:bCs/>
          <w:sz w:val="23"/>
          <w:szCs w:val="23"/>
        </w:rPr>
        <w:t xml:space="preserve"> </w:t>
      </w:r>
      <w:r>
        <w:rPr>
          <w:sz w:val="23"/>
          <w:szCs w:val="23"/>
          <w:lang w:eastAsia="en-US"/>
        </w:rPr>
        <w:t>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 − 100 тыс. рублей;</w:t>
      </w:r>
    </w:p>
    <w:p w:rsidR="003D1E7D" w:rsidRPr="00DA3B95" w:rsidRDefault="003D1E7D" w:rsidP="00CE5690">
      <w:pPr>
        <w:keepNext/>
        <w:keepLines/>
        <w:jc w:val="both"/>
        <w:rPr>
          <w:sz w:val="23"/>
          <w:szCs w:val="23"/>
          <w:lang w:eastAsia="en-US"/>
        </w:rPr>
      </w:pPr>
      <w:r>
        <w:rPr>
          <w:sz w:val="23"/>
          <w:szCs w:val="23"/>
          <w:lang w:eastAsia="en-US"/>
        </w:rPr>
        <w:t>2.</w:t>
      </w:r>
      <w:r>
        <w:rPr>
          <w:sz w:val="23"/>
          <w:szCs w:val="23"/>
          <w:lang w:eastAsia="en-US"/>
        </w:rPr>
        <w:tab/>
        <w:t>Не информирование Подрядчиком (Субподрядчиком)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договорных работ, либо уведомление с опозданием более чем на 24 часа с момента обнаружения происшествия − 300 тыс. рублей;</w:t>
      </w:r>
    </w:p>
    <w:p w:rsidR="003D1E7D" w:rsidRPr="00DA3B95" w:rsidRDefault="003D1E7D" w:rsidP="00CE5690">
      <w:pPr>
        <w:keepNext/>
        <w:keepLines/>
        <w:jc w:val="both"/>
        <w:rPr>
          <w:sz w:val="23"/>
          <w:szCs w:val="23"/>
          <w:lang w:eastAsia="en-US"/>
        </w:rPr>
      </w:pPr>
      <w:r>
        <w:rPr>
          <w:sz w:val="23"/>
          <w:szCs w:val="23"/>
          <w:lang w:eastAsia="en-US"/>
        </w:rPr>
        <w:t>3.</w:t>
      </w:r>
      <w:r>
        <w:rPr>
          <w:sz w:val="23"/>
          <w:szCs w:val="23"/>
          <w:lang w:eastAsia="en-US"/>
        </w:rPr>
        <w:tab/>
        <w:t>Проведение Подрядчиком работ повышенной опасности без необходимого наряда-допуска − 100 тыс. рублей;</w:t>
      </w:r>
    </w:p>
    <w:p w:rsidR="003D1E7D" w:rsidRPr="00DA3B95" w:rsidRDefault="003D1E7D" w:rsidP="00CE5690">
      <w:pPr>
        <w:keepNext/>
        <w:keepLines/>
        <w:jc w:val="both"/>
        <w:rPr>
          <w:sz w:val="23"/>
          <w:szCs w:val="23"/>
          <w:lang w:eastAsia="en-US"/>
        </w:rPr>
      </w:pPr>
      <w:r>
        <w:rPr>
          <w:sz w:val="23"/>
          <w:szCs w:val="23"/>
          <w:lang w:eastAsia="en-US"/>
        </w:rPr>
        <w:lastRenderedPageBreak/>
        <w:t>4. Отключение или нарушение целостности блокировок и других устройств обеспечения безопасности на действующем оборудовании Подрядчика или Заказчика без соответствующего письменного разрешения − 100 тыс. рублей;</w:t>
      </w:r>
    </w:p>
    <w:p w:rsidR="003D1E7D" w:rsidRPr="00DA3B95" w:rsidRDefault="003D1E7D" w:rsidP="00CE5690">
      <w:pPr>
        <w:keepNext/>
        <w:keepLines/>
        <w:jc w:val="both"/>
        <w:rPr>
          <w:sz w:val="23"/>
          <w:szCs w:val="23"/>
          <w:lang w:eastAsia="en-US"/>
        </w:rPr>
      </w:pPr>
      <w:r>
        <w:rPr>
          <w:sz w:val="23"/>
          <w:szCs w:val="23"/>
          <w:lang w:eastAsia="en-US"/>
        </w:rPr>
        <w:t>5. Курение работников Подрядчика на территории предприятия Заказчика вне специально отведенных для этой цели мест − 100 тыс. рублей;</w:t>
      </w:r>
    </w:p>
    <w:p w:rsidR="003D1E7D" w:rsidRPr="00DA3B95" w:rsidRDefault="003D1E7D" w:rsidP="00CE5690">
      <w:pPr>
        <w:keepNext/>
        <w:keepLines/>
        <w:jc w:val="both"/>
        <w:rPr>
          <w:sz w:val="23"/>
          <w:szCs w:val="23"/>
          <w:lang w:eastAsia="en-US"/>
        </w:rPr>
      </w:pPr>
      <w:r>
        <w:rPr>
          <w:sz w:val="23"/>
          <w:szCs w:val="23"/>
          <w:lang w:eastAsia="en-US"/>
        </w:rPr>
        <w:t>6. Использование работниками Подрядчика на территории Заказчика открытого огня вне специально отведенных для этих целей мест, если это не предусмотрено нарядом-допуском, − 100 тыс. рублей;</w:t>
      </w:r>
    </w:p>
    <w:p w:rsidR="003D1E7D" w:rsidRPr="00DA3B95" w:rsidRDefault="003D1E7D" w:rsidP="00CE5690">
      <w:pPr>
        <w:keepNext/>
        <w:keepLines/>
        <w:jc w:val="both"/>
        <w:rPr>
          <w:sz w:val="23"/>
          <w:szCs w:val="23"/>
          <w:lang w:eastAsia="en-US"/>
        </w:rPr>
      </w:pPr>
      <w:r>
        <w:rPr>
          <w:sz w:val="23"/>
          <w:szCs w:val="23"/>
          <w:lang w:eastAsia="en-US"/>
        </w:rPr>
        <w:t>7. В случае привлечения Подрядчиком к выполнению договорных объёмов работ третьих лиц без соответствующего согласования кандидатуры Субподрядчика − 50 тыс. рублей;</w:t>
      </w:r>
    </w:p>
    <w:p w:rsidR="003D1E7D" w:rsidRPr="00DA3B95" w:rsidRDefault="003D1E7D" w:rsidP="00CE5690">
      <w:pPr>
        <w:keepNext/>
        <w:keepLines/>
        <w:jc w:val="both"/>
        <w:rPr>
          <w:sz w:val="23"/>
          <w:szCs w:val="23"/>
          <w:lang w:eastAsia="en-US"/>
        </w:rPr>
      </w:pPr>
      <w:r>
        <w:rPr>
          <w:sz w:val="23"/>
          <w:szCs w:val="23"/>
          <w:lang w:eastAsia="en-US"/>
        </w:rPr>
        <w:t>8. В случае обнаружения на объектах Заказчика работников Подрядчика (Субподрядчика), осуществляющих работы без соответствующих СИЗ − 40 тыс. рублей;</w:t>
      </w:r>
    </w:p>
    <w:p w:rsidR="003D1E7D" w:rsidRPr="00DA3B95" w:rsidRDefault="003D1E7D" w:rsidP="00CE5690">
      <w:pPr>
        <w:keepNext/>
        <w:keepLines/>
        <w:jc w:val="both"/>
        <w:rPr>
          <w:sz w:val="23"/>
          <w:szCs w:val="23"/>
          <w:lang w:eastAsia="en-US"/>
        </w:rPr>
      </w:pPr>
      <w:r>
        <w:rPr>
          <w:sz w:val="23"/>
          <w:szCs w:val="23"/>
          <w:lang w:eastAsia="en-US"/>
        </w:rPr>
        <w:t>9. В случае обнаружения на объектах Заказчика работников Подрядчика (Субподрядчика), осуществляющих работы без соответствующей квалификации и аттестации −  60 тыс. рублей;</w:t>
      </w:r>
    </w:p>
    <w:p w:rsidR="003D1E7D" w:rsidRPr="00DA3B95" w:rsidRDefault="003D1E7D" w:rsidP="00CE5690">
      <w:pPr>
        <w:keepNext/>
        <w:keepLines/>
        <w:jc w:val="both"/>
        <w:rPr>
          <w:sz w:val="23"/>
          <w:szCs w:val="23"/>
          <w:lang w:eastAsia="en-US"/>
        </w:rPr>
      </w:pPr>
      <w:r>
        <w:rPr>
          <w:sz w:val="23"/>
          <w:szCs w:val="23"/>
          <w:lang w:eastAsia="en-US"/>
        </w:rPr>
        <w:t>10. В случае слома опоры, обрыва ЛЭП, механического повреждения трубопроводов, пропарочных стояков и подземных коммуникаций, происшедших на территории Заказчика, по вине Подрядчика (Субподрядчика), помимо иных выплат, связанных с прямыми и косвенными потерями Заказчика от данного происшествия − 610 тыс. рублей;</w:t>
      </w:r>
    </w:p>
    <w:p w:rsidR="003D1E7D" w:rsidRPr="00DA3B95" w:rsidRDefault="003D1E7D" w:rsidP="00CE5690">
      <w:pPr>
        <w:keepNext/>
        <w:keepLines/>
        <w:jc w:val="both"/>
        <w:rPr>
          <w:sz w:val="23"/>
          <w:szCs w:val="23"/>
          <w:lang w:eastAsia="en-US"/>
        </w:rPr>
      </w:pPr>
      <w:r>
        <w:rPr>
          <w:sz w:val="23"/>
          <w:szCs w:val="23"/>
          <w:lang w:eastAsia="en-US"/>
        </w:rPr>
        <w:t>11. Невыполнение отдельных конкретных разделов Федеральных норм и правил в области промышленной безопасности «Правил безопасности опасных производственных объектов, на которых используются подъемные сооружения» соответствующих характеру выполняемой работы − 50 тыс. рублей;</w:t>
      </w:r>
    </w:p>
    <w:p w:rsidR="003D1E7D" w:rsidRPr="00DA3B95" w:rsidRDefault="003D1E7D" w:rsidP="00CE5690">
      <w:pPr>
        <w:keepNext/>
        <w:keepLines/>
        <w:jc w:val="both"/>
        <w:rPr>
          <w:sz w:val="23"/>
          <w:szCs w:val="23"/>
          <w:lang w:eastAsia="en-US"/>
        </w:rPr>
      </w:pPr>
      <w:r>
        <w:rPr>
          <w:sz w:val="23"/>
          <w:szCs w:val="23"/>
          <w:lang w:eastAsia="en-US"/>
        </w:rPr>
        <w:t>12.</w:t>
      </w:r>
      <w:r>
        <w:rPr>
          <w:sz w:val="23"/>
          <w:szCs w:val="23"/>
          <w:lang w:eastAsia="en-US"/>
        </w:rPr>
        <w:tab/>
        <w:t>Отсутствие ответственного лица (руководителя работ) на месте проведения работ повышенной опасности, выполняемых по наряду-допуску − 100 тыс. рублей;</w:t>
      </w:r>
    </w:p>
    <w:p w:rsidR="003D1E7D" w:rsidRPr="00DA3B95" w:rsidRDefault="003D1E7D" w:rsidP="00CE5690">
      <w:pPr>
        <w:keepNext/>
        <w:keepLines/>
        <w:jc w:val="both"/>
        <w:rPr>
          <w:sz w:val="23"/>
          <w:szCs w:val="23"/>
          <w:lang w:eastAsia="en-US"/>
        </w:rPr>
      </w:pPr>
      <w:r>
        <w:rPr>
          <w:sz w:val="23"/>
          <w:szCs w:val="23"/>
          <w:lang w:eastAsia="en-US"/>
        </w:rPr>
        <w:t>13. Невыполнение отдельных  конкретных требований Типовой  инструкции  по  организации  безопасного  проведения  газоопасных  работ − 100 тыс. рублей;</w:t>
      </w:r>
    </w:p>
    <w:p w:rsidR="003D1E7D" w:rsidRPr="00DA3B95" w:rsidRDefault="003D1E7D" w:rsidP="00CE5690">
      <w:pPr>
        <w:keepNext/>
        <w:keepLines/>
        <w:jc w:val="both"/>
        <w:rPr>
          <w:sz w:val="23"/>
          <w:szCs w:val="23"/>
          <w:lang w:eastAsia="en-US"/>
        </w:rPr>
      </w:pPr>
      <w:r>
        <w:rPr>
          <w:sz w:val="23"/>
          <w:szCs w:val="23"/>
          <w:lang w:eastAsia="en-US"/>
        </w:rPr>
        <w:t>14. Нарушение правил безопасности при ведении газоэлектросварочных работ («Правила по охране труда при выполнении электросварочных и газосварочных работ»; Раздел 9 СП 49.13330.2010 Безопасность труда в строительстве) − 50 тыс. рублей;</w:t>
      </w:r>
    </w:p>
    <w:p w:rsidR="003D1E7D" w:rsidRPr="00DA3B95" w:rsidRDefault="003D1E7D" w:rsidP="00CE5690">
      <w:pPr>
        <w:keepNext/>
        <w:keepLines/>
        <w:jc w:val="both"/>
        <w:rPr>
          <w:sz w:val="23"/>
          <w:szCs w:val="23"/>
          <w:lang w:eastAsia="en-US"/>
        </w:rPr>
      </w:pPr>
      <w:r>
        <w:rPr>
          <w:sz w:val="23"/>
          <w:szCs w:val="23"/>
          <w:lang w:eastAsia="en-US"/>
        </w:rPr>
        <w:t>15. Выполнение работником производственных операций:</w:t>
      </w:r>
    </w:p>
    <w:p w:rsidR="003D1E7D" w:rsidRPr="00DA3B95" w:rsidRDefault="003D1E7D" w:rsidP="00EF2532">
      <w:pPr>
        <w:pStyle w:val="aff9"/>
        <w:keepNext/>
        <w:keepLines/>
        <w:numPr>
          <w:ilvl w:val="0"/>
          <w:numId w:val="32"/>
        </w:numPr>
        <w:suppressAutoHyphens w:val="0"/>
        <w:ind w:left="0" w:firstLine="0"/>
        <w:jc w:val="both"/>
        <w:rPr>
          <w:sz w:val="23"/>
          <w:szCs w:val="23"/>
          <w:lang w:eastAsia="en-US"/>
        </w:rPr>
      </w:pPr>
      <w:r>
        <w:rPr>
          <w:sz w:val="23"/>
          <w:szCs w:val="23"/>
          <w:lang w:eastAsia="en-US"/>
        </w:rPr>
        <w:t xml:space="preserve">без прохождения вводного инструктажа, инструктажа на рабочем месте (первичного, повторного, целевого); </w:t>
      </w:r>
    </w:p>
    <w:p w:rsidR="003D1E7D" w:rsidRPr="00DA3B95" w:rsidRDefault="003D1E7D" w:rsidP="00EF2532">
      <w:pPr>
        <w:pStyle w:val="aff9"/>
        <w:keepNext/>
        <w:keepLines/>
        <w:numPr>
          <w:ilvl w:val="0"/>
          <w:numId w:val="32"/>
        </w:numPr>
        <w:suppressAutoHyphens w:val="0"/>
        <w:ind w:left="0" w:firstLine="0"/>
        <w:jc w:val="both"/>
        <w:rPr>
          <w:sz w:val="23"/>
          <w:szCs w:val="23"/>
          <w:lang w:eastAsia="en-US"/>
        </w:rPr>
      </w:pPr>
      <w:r>
        <w:rPr>
          <w:sz w:val="23"/>
          <w:szCs w:val="23"/>
          <w:lang w:eastAsia="en-US"/>
        </w:rPr>
        <w:t xml:space="preserve">с просроченной периодической проверкой знаний либо не аттестованного; </w:t>
      </w:r>
    </w:p>
    <w:p w:rsidR="003D1E7D" w:rsidRPr="00DA3B95" w:rsidRDefault="003D1E7D" w:rsidP="00EF2532">
      <w:pPr>
        <w:pStyle w:val="aff9"/>
        <w:keepNext/>
        <w:keepLines/>
        <w:numPr>
          <w:ilvl w:val="0"/>
          <w:numId w:val="32"/>
        </w:numPr>
        <w:suppressAutoHyphens w:val="0"/>
        <w:ind w:left="0" w:firstLine="0"/>
        <w:jc w:val="both"/>
        <w:rPr>
          <w:sz w:val="23"/>
          <w:szCs w:val="23"/>
          <w:lang w:eastAsia="en-US"/>
        </w:rPr>
      </w:pPr>
      <w:r>
        <w:rPr>
          <w:sz w:val="23"/>
          <w:szCs w:val="23"/>
          <w:lang w:eastAsia="en-US"/>
        </w:rPr>
        <w:t xml:space="preserve"> при отсутствии удостоверения у работника на рабочем месте − 60 тыс. рублей;</w:t>
      </w:r>
    </w:p>
    <w:p w:rsidR="003D1E7D" w:rsidRPr="00DA3B95" w:rsidRDefault="003D1E7D" w:rsidP="00CE5690">
      <w:pPr>
        <w:keepNext/>
        <w:keepLines/>
        <w:jc w:val="both"/>
        <w:rPr>
          <w:sz w:val="23"/>
          <w:szCs w:val="23"/>
          <w:lang w:eastAsia="en-US"/>
        </w:rPr>
      </w:pPr>
      <w:r>
        <w:rPr>
          <w:sz w:val="23"/>
          <w:szCs w:val="23"/>
          <w:lang w:eastAsia="en-US"/>
        </w:rPr>
        <w:t>16. Несоблюдение требований безопасности при производстве  работ на высоте (не  применение необходимых страховочных  поясов, лестниц, ограждений и т.д.) − 80 тыс. рублей;</w:t>
      </w:r>
    </w:p>
    <w:p w:rsidR="003D1E7D" w:rsidRPr="00DA3B95" w:rsidRDefault="003D1E7D" w:rsidP="00CE5690">
      <w:pPr>
        <w:keepNext/>
        <w:keepLines/>
        <w:jc w:val="both"/>
        <w:rPr>
          <w:sz w:val="23"/>
          <w:szCs w:val="23"/>
          <w:lang w:eastAsia="en-US"/>
        </w:rPr>
      </w:pPr>
      <w:r>
        <w:rPr>
          <w:sz w:val="23"/>
          <w:szCs w:val="23"/>
          <w:lang w:eastAsia="en-US"/>
        </w:rPr>
        <w:t>18. Не устранение в установленные сроки ранее выявленных/зафиксированных нарушений (по  каждому нарушению) − 150 тыс.рублей;</w:t>
      </w:r>
    </w:p>
    <w:p w:rsidR="003D1E7D" w:rsidRPr="00DA3B95" w:rsidRDefault="003D1E7D" w:rsidP="00CE5690">
      <w:pPr>
        <w:keepNext/>
        <w:keepLines/>
        <w:jc w:val="both"/>
        <w:rPr>
          <w:sz w:val="23"/>
          <w:szCs w:val="23"/>
          <w:lang w:eastAsia="en-US"/>
        </w:rPr>
      </w:pPr>
      <w:r>
        <w:rPr>
          <w:sz w:val="23"/>
          <w:szCs w:val="23"/>
          <w:lang w:eastAsia="en-US"/>
        </w:rPr>
        <w:t>19. Невыполнение за свой счет сбора, утилизации, вывоза, сдачи в установленном порядке металлолома, твердых бытовых отходов, отработанных автомобильных шин и других отходов производства и потребления, образовавшихся при выполнении договорных работ − 150 тыс. рублей;</w:t>
      </w:r>
    </w:p>
    <w:p w:rsidR="003D1E7D" w:rsidRPr="00DA3B95" w:rsidRDefault="003D1E7D" w:rsidP="00CE5690">
      <w:pPr>
        <w:keepNext/>
        <w:keepLines/>
        <w:jc w:val="both"/>
        <w:rPr>
          <w:sz w:val="23"/>
          <w:szCs w:val="23"/>
          <w:lang w:eastAsia="en-US"/>
        </w:rPr>
      </w:pPr>
      <w:r>
        <w:rPr>
          <w:sz w:val="23"/>
          <w:szCs w:val="23"/>
          <w:lang w:eastAsia="en-US"/>
        </w:rPr>
        <w:t>20. Загрязнение территории Заказчика нефтепродуктами (ГСМ) − 150 тыс. рублей;</w:t>
      </w:r>
    </w:p>
    <w:p w:rsidR="003D1E7D" w:rsidRPr="00DA3B95" w:rsidRDefault="003D1E7D" w:rsidP="00CE5690">
      <w:pPr>
        <w:keepNext/>
        <w:keepLines/>
        <w:jc w:val="both"/>
        <w:rPr>
          <w:sz w:val="23"/>
          <w:szCs w:val="23"/>
          <w:lang w:eastAsia="en-US"/>
        </w:rPr>
      </w:pPr>
      <w:r>
        <w:rPr>
          <w:sz w:val="23"/>
          <w:szCs w:val="23"/>
          <w:lang w:eastAsia="en-US"/>
        </w:rPr>
        <w:t>21. Несанкционированная свалка отходов (за единичный факт зафиксированного нарушения) − 100 тыс. рублей;</w:t>
      </w:r>
    </w:p>
    <w:p w:rsidR="003D1E7D" w:rsidRPr="00DA3B95" w:rsidRDefault="003D1E7D" w:rsidP="00CE5690">
      <w:pPr>
        <w:keepNext/>
        <w:keepLines/>
        <w:jc w:val="both"/>
        <w:rPr>
          <w:sz w:val="23"/>
          <w:szCs w:val="23"/>
          <w:lang w:eastAsia="en-US"/>
        </w:rPr>
      </w:pPr>
      <w:r>
        <w:rPr>
          <w:sz w:val="23"/>
          <w:szCs w:val="23"/>
          <w:lang w:eastAsia="en-US"/>
        </w:rPr>
        <w:t>22. Начало Работ в отсутствие разрешительной документации, предусмотренной законодательством об охране окружающей среды −150 тыс. рублей;</w:t>
      </w:r>
    </w:p>
    <w:p w:rsidR="003D1E7D" w:rsidRPr="00DA3B95" w:rsidRDefault="003D1E7D" w:rsidP="00CE5690">
      <w:pPr>
        <w:keepNext/>
        <w:keepLines/>
        <w:jc w:val="both"/>
        <w:rPr>
          <w:sz w:val="23"/>
          <w:szCs w:val="23"/>
          <w:lang w:eastAsia="en-US"/>
        </w:rPr>
      </w:pPr>
      <w:r>
        <w:rPr>
          <w:sz w:val="23"/>
          <w:szCs w:val="23"/>
          <w:lang w:eastAsia="en-US"/>
        </w:rPr>
        <w:t>23. Несвоевременное принятие/непринятие мер по минимизации/устранению вреда, причиняемого/причиненного в результате проведения Работ компонентам природной среды − 150 тыс. рублей.</w:t>
      </w:r>
    </w:p>
    <w:p w:rsidR="003D1E7D" w:rsidRPr="00DA3B95" w:rsidRDefault="003D1E7D" w:rsidP="00CE5690">
      <w:pPr>
        <w:keepNext/>
        <w:keepLines/>
        <w:jc w:val="both"/>
        <w:rPr>
          <w:sz w:val="23"/>
          <w:szCs w:val="23"/>
          <w:lang w:eastAsia="en-US"/>
        </w:rPr>
      </w:pPr>
    </w:p>
    <w:p w:rsidR="003D1E7D" w:rsidRPr="00DA3B95" w:rsidRDefault="003D1E7D" w:rsidP="00CE5690">
      <w:pPr>
        <w:keepNext/>
        <w:keepLines/>
        <w:rPr>
          <w:sz w:val="23"/>
          <w:szCs w:val="23"/>
        </w:rPr>
      </w:pPr>
    </w:p>
    <w:p w:rsidR="003D1E7D" w:rsidRPr="00DA3B95" w:rsidRDefault="003D1E7D" w:rsidP="00CE5690">
      <w:pPr>
        <w:pStyle w:val="19"/>
        <w:keepNext/>
        <w:keepLines/>
        <w:outlineLvl w:val="0"/>
        <w:rPr>
          <w:sz w:val="23"/>
          <w:szCs w:val="23"/>
        </w:rPr>
      </w:pPr>
    </w:p>
    <w:p w:rsidR="003D1E7D" w:rsidRPr="00DA3B95" w:rsidRDefault="003D1E7D" w:rsidP="00CE5690">
      <w:pPr>
        <w:pStyle w:val="19"/>
        <w:keepNext/>
        <w:keepLines/>
        <w:outlineLvl w:val="0"/>
        <w:rPr>
          <w:sz w:val="23"/>
          <w:szCs w:val="23"/>
        </w:rPr>
      </w:pPr>
    </w:p>
    <w:p w:rsidR="003D1E7D" w:rsidRPr="00DA3B95" w:rsidRDefault="003D1E7D" w:rsidP="00CE5690">
      <w:pPr>
        <w:pStyle w:val="19"/>
        <w:keepNext/>
        <w:keepLines/>
        <w:outlineLvl w:val="0"/>
        <w:rPr>
          <w:sz w:val="23"/>
          <w:szCs w:val="23"/>
        </w:rPr>
      </w:pPr>
    </w:p>
    <w:tbl>
      <w:tblPr>
        <w:tblW w:w="9571" w:type="dxa"/>
        <w:tblLook w:val="00A0"/>
      </w:tblPr>
      <w:tblGrid>
        <w:gridCol w:w="4785"/>
        <w:gridCol w:w="4786"/>
      </w:tblGrid>
      <w:tr w:rsidR="003D1E7D" w:rsidRPr="00DA3B95" w:rsidTr="00CE5690">
        <w:tc>
          <w:tcPr>
            <w:tcW w:w="4785" w:type="dxa"/>
          </w:tcPr>
          <w:p w:rsidR="003D1E7D" w:rsidRPr="00DA3B95" w:rsidRDefault="003D1E7D" w:rsidP="00CE5690">
            <w:pPr>
              <w:keepNext/>
              <w:keepLines/>
              <w:jc w:val="both"/>
              <w:rPr>
                <w:bCs/>
                <w:sz w:val="23"/>
                <w:szCs w:val="23"/>
              </w:rPr>
            </w:pPr>
            <w:r>
              <w:rPr>
                <w:bCs/>
                <w:sz w:val="23"/>
                <w:szCs w:val="23"/>
              </w:rPr>
              <w:t>Заказчик:</w:t>
            </w:r>
          </w:p>
          <w:p w:rsidR="003D1E7D" w:rsidRPr="00DA3B95" w:rsidRDefault="003D1E7D" w:rsidP="00CE5690">
            <w:pPr>
              <w:keepNext/>
              <w:keepLines/>
              <w:jc w:val="both"/>
              <w:rPr>
                <w:bCs/>
                <w:sz w:val="23"/>
                <w:szCs w:val="23"/>
              </w:rPr>
            </w:pPr>
          </w:p>
          <w:p w:rsidR="003D1E7D" w:rsidRPr="00DA3B95" w:rsidRDefault="003D1E7D" w:rsidP="00CE5690">
            <w:pPr>
              <w:keepNext/>
              <w:keepLines/>
              <w:jc w:val="both"/>
              <w:rPr>
                <w:bCs/>
                <w:sz w:val="23"/>
                <w:szCs w:val="23"/>
              </w:rPr>
            </w:pPr>
            <w:r>
              <w:rPr>
                <w:bCs/>
                <w:sz w:val="23"/>
                <w:szCs w:val="23"/>
              </w:rPr>
              <w:t>________    ______________</w:t>
            </w:r>
          </w:p>
          <w:p w:rsidR="003D1E7D" w:rsidRPr="00C32704" w:rsidRDefault="003D1E7D" w:rsidP="00CE5690">
            <w:pPr>
              <w:keepNext/>
              <w:keepLines/>
              <w:rPr>
                <w:bCs/>
                <w:sz w:val="18"/>
                <w:szCs w:val="18"/>
              </w:rPr>
            </w:pPr>
            <w:r>
              <w:rPr>
                <w:bCs/>
                <w:sz w:val="18"/>
                <w:szCs w:val="18"/>
              </w:rPr>
              <w:t xml:space="preserve">  (подпись)                    (Ф.И.О.)</w:t>
            </w:r>
          </w:p>
        </w:tc>
        <w:tc>
          <w:tcPr>
            <w:tcW w:w="4786" w:type="dxa"/>
          </w:tcPr>
          <w:p w:rsidR="003D1E7D" w:rsidRPr="00DA3B95" w:rsidRDefault="003D1E7D" w:rsidP="00CE5690">
            <w:pPr>
              <w:keepNext/>
              <w:keepLines/>
              <w:jc w:val="both"/>
              <w:rPr>
                <w:bCs/>
                <w:sz w:val="23"/>
                <w:szCs w:val="23"/>
              </w:rPr>
            </w:pPr>
            <w:r>
              <w:rPr>
                <w:bCs/>
                <w:sz w:val="23"/>
                <w:szCs w:val="23"/>
              </w:rPr>
              <w:t>Подрядчик:</w:t>
            </w:r>
          </w:p>
          <w:p w:rsidR="003D1E7D" w:rsidRPr="00DA3B95" w:rsidRDefault="003D1E7D" w:rsidP="00CE5690">
            <w:pPr>
              <w:keepNext/>
              <w:keepLines/>
              <w:jc w:val="both"/>
              <w:rPr>
                <w:bCs/>
                <w:sz w:val="23"/>
                <w:szCs w:val="23"/>
              </w:rPr>
            </w:pPr>
          </w:p>
          <w:p w:rsidR="003D1E7D" w:rsidRPr="00DA3B95" w:rsidRDefault="003D1E7D" w:rsidP="00CE5690">
            <w:pPr>
              <w:keepNext/>
              <w:keepLines/>
              <w:jc w:val="both"/>
              <w:rPr>
                <w:bCs/>
                <w:sz w:val="23"/>
                <w:szCs w:val="23"/>
              </w:rPr>
            </w:pPr>
            <w:r>
              <w:rPr>
                <w:bCs/>
                <w:sz w:val="23"/>
                <w:szCs w:val="23"/>
              </w:rPr>
              <w:t>________    ______________</w:t>
            </w:r>
          </w:p>
          <w:p w:rsidR="003D1E7D" w:rsidRPr="00C32704" w:rsidRDefault="003D1E7D" w:rsidP="00CE5690">
            <w:pPr>
              <w:keepNext/>
              <w:keepLines/>
              <w:jc w:val="both"/>
              <w:rPr>
                <w:bCs/>
                <w:sz w:val="18"/>
                <w:szCs w:val="18"/>
              </w:rPr>
            </w:pPr>
            <w:r>
              <w:rPr>
                <w:bCs/>
                <w:sz w:val="18"/>
                <w:szCs w:val="18"/>
              </w:rPr>
              <w:t xml:space="preserve">   (подпись)                   (Ф.И.О.)                                </w:t>
            </w:r>
          </w:p>
        </w:tc>
      </w:tr>
    </w:tbl>
    <w:p w:rsidR="003D1E7D" w:rsidRPr="00DC40FC" w:rsidRDefault="003D1E7D" w:rsidP="00CE5690">
      <w:pPr>
        <w:pStyle w:val="affc"/>
        <w:keepNext/>
        <w:keepLines/>
        <w:jc w:val="right"/>
        <w:rPr>
          <w:sz w:val="23"/>
          <w:szCs w:val="23"/>
        </w:rPr>
      </w:pPr>
    </w:p>
    <w:p w:rsidR="003D1E7D" w:rsidRPr="00DC40FC" w:rsidRDefault="003D1E7D" w:rsidP="00CE5690">
      <w:pPr>
        <w:pStyle w:val="affc"/>
        <w:keepNext/>
        <w:keepLines/>
        <w:jc w:val="right"/>
        <w:rPr>
          <w:sz w:val="23"/>
          <w:szCs w:val="23"/>
        </w:rPr>
      </w:pPr>
    </w:p>
    <w:p w:rsidR="003D1E7D" w:rsidRDefault="003D1E7D" w:rsidP="00CE5690">
      <w:pPr>
        <w:pStyle w:val="affc"/>
        <w:keepNext/>
        <w:keepLines/>
        <w:jc w:val="right"/>
        <w:rPr>
          <w:b/>
          <w:sz w:val="23"/>
          <w:szCs w:val="23"/>
        </w:rPr>
      </w:pPr>
    </w:p>
    <w:p w:rsidR="003D1E7D" w:rsidRPr="00DA3B95" w:rsidRDefault="003D1E7D" w:rsidP="00CE5690">
      <w:pPr>
        <w:pStyle w:val="aff2"/>
        <w:keepNext/>
        <w:keepLines/>
        <w:widowControl/>
        <w:jc w:val="left"/>
        <w:rPr>
          <w:b w:val="0"/>
          <w:sz w:val="23"/>
          <w:szCs w:val="23"/>
        </w:rPr>
      </w:pPr>
    </w:p>
    <w:p w:rsidR="003D1E7D" w:rsidRPr="0017222E" w:rsidRDefault="003D1E7D" w:rsidP="00CE5690">
      <w:pPr>
        <w:pStyle w:val="affc"/>
        <w:keepNext/>
        <w:keepLines/>
        <w:jc w:val="right"/>
        <w:rPr>
          <w:sz w:val="23"/>
          <w:szCs w:val="23"/>
        </w:rPr>
      </w:pPr>
      <w:r>
        <w:rPr>
          <w:sz w:val="23"/>
          <w:szCs w:val="23"/>
        </w:rPr>
        <w:br w:type="page"/>
      </w:r>
      <w:r>
        <w:rPr>
          <w:sz w:val="23"/>
          <w:szCs w:val="23"/>
        </w:rPr>
        <w:lastRenderedPageBreak/>
        <w:t>Приложение №5</w:t>
      </w:r>
    </w:p>
    <w:p w:rsidR="003D1E7D" w:rsidRPr="00DA3B95" w:rsidRDefault="003D1E7D" w:rsidP="00CE5690">
      <w:pPr>
        <w:pStyle w:val="affc"/>
        <w:keepNext/>
        <w:keepLines/>
        <w:jc w:val="right"/>
        <w:rPr>
          <w:sz w:val="23"/>
          <w:szCs w:val="23"/>
        </w:rPr>
      </w:pPr>
      <w:r>
        <w:rPr>
          <w:sz w:val="23"/>
          <w:szCs w:val="23"/>
        </w:rPr>
        <w:t>к договору №_____________ от «____»________20___г.</w:t>
      </w:r>
    </w:p>
    <w:p w:rsidR="003D1E7D" w:rsidRDefault="003D1E7D" w:rsidP="00CE5690">
      <w:pPr>
        <w:pStyle w:val="19"/>
        <w:keepNext/>
        <w:keepLines/>
        <w:jc w:val="right"/>
        <w:outlineLvl w:val="0"/>
        <w:rPr>
          <w:sz w:val="23"/>
          <w:szCs w:val="23"/>
        </w:rPr>
      </w:pPr>
      <w:r>
        <w:rPr>
          <w:sz w:val="23"/>
          <w:szCs w:val="23"/>
        </w:rPr>
        <w:t xml:space="preserve">на выполнение строительно-монтажных работ </w:t>
      </w:r>
    </w:p>
    <w:p w:rsidR="003D1E7D" w:rsidRDefault="003D1E7D" w:rsidP="00CE5690">
      <w:pPr>
        <w:pStyle w:val="affc"/>
        <w:keepNext/>
        <w:keepLines/>
        <w:jc w:val="right"/>
        <w:rPr>
          <w:sz w:val="23"/>
          <w:szCs w:val="23"/>
        </w:rPr>
      </w:pPr>
    </w:p>
    <w:p w:rsidR="003D1E7D" w:rsidRDefault="003D1E7D" w:rsidP="00CE5690">
      <w:pPr>
        <w:autoSpaceDE w:val="0"/>
        <w:autoSpaceDN w:val="0"/>
        <w:jc w:val="center"/>
        <w:rPr>
          <w:b/>
        </w:rPr>
      </w:pPr>
      <w:r>
        <w:rPr>
          <w:b/>
        </w:rPr>
        <w:t>Порядок электронного документооборота</w:t>
      </w:r>
    </w:p>
    <w:p w:rsidR="003D1E7D" w:rsidRDefault="003D1E7D" w:rsidP="00CE5690">
      <w:pPr>
        <w:tabs>
          <w:tab w:val="left" w:pos="5660"/>
        </w:tabs>
        <w:autoSpaceDE w:val="0"/>
        <w:autoSpaceDN w:val="0"/>
        <w:adjustRightInd w:val="0"/>
        <w:jc w:val="both"/>
        <w:rPr>
          <w:b/>
          <w:sz w:val="16"/>
          <w:szCs w:val="16"/>
        </w:rPr>
      </w:pPr>
    </w:p>
    <w:p w:rsidR="003D1E7D" w:rsidRDefault="003D1E7D" w:rsidP="00CE5690">
      <w:pPr>
        <w:tabs>
          <w:tab w:val="left" w:pos="5660"/>
        </w:tabs>
        <w:autoSpaceDE w:val="0"/>
        <w:autoSpaceDN w:val="0"/>
        <w:adjustRightInd w:val="0"/>
        <w:jc w:val="both"/>
        <w:rPr>
          <w:b/>
          <w:sz w:val="16"/>
          <w:szCs w:val="16"/>
        </w:rPr>
      </w:pPr>
    </w:p>
    <w:p w:rsidR="003D1E7D" w:rsidRPr="00E84F94" w:rsidRDefault="003D1E7D" w:rsidP="00EF2532">
      <w:pPr>
        <w:numPr>
          <w:ilvl w:val="0"/>
          <w:numId w:val="34"/>
        </w:numPr>
        <w:suppressAutoHyphens w:val="0"/>
        <w:spacing w:line="276" w:lineRule="auto"/>
        <w:ind w:left="0" w:firstLine="567"/>
        <w:contextualSpacing/>
        <w:jc w:val="both"/>
      </w:pPr>
      <w: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zCs w:val="28"/>
        </w:rPr>
        <w:t>квалифицированной электронной подписи</w:t>
      </w:r>
      <w:r>
        <w:t>.</w:t>
      </w:r>
    </w:p>
    <w:p w:rsidR="003D1E7D" w:rsidRPr="00E84F94" w:rsidRDefault="003D1E7D" w:rsidP="00CE5690">
      <w:pPr>
        <w:pBdr>
          <w:top w:val="nil"/>
          <w:left w:val="nil"/>
          <w:bottom w:val="nil"/>
          <w:right w:val="nil"/>
          <w:between w:val="nil"/>
        </w:pBdr>
        <w:suppressAutoHyphens w:val="0"/>
        <w:spacing w:line="276" w:lineRule="auto"/>
        <w:ind w:firstLine="567"/>
        <w:contextualSpacing/>
        <w:jc w:val="both"/>
        <w:rPr>
          <w:color w:val="000000"/>
        </w:rPr>
      </w:pPr>
      <w:r>
        <w:rPr>
          <w:color w:val="000000"/>
        </w:rPr>
        <w:t xml:space="preserve">2. В электронной форме составляются и подписываются </w:t>
      </w:r>
      <w:r>
        <w:rPr>
          <w:szCs w:val="28"/>
        </w:rPr>
        <w:t>квалифицированной электронной подписью</w:t>
      </w:r>
      <w:r>
        <w:rPr>
          <w:color w:val="000000"/>
        </w:rPr>
        <w:t xml:space="preserve"> документы, перечень и формат которых указаны в приложении № 9а к Договору  (далее – </w:t>
      </w:r>
      <w:r>
        <w:t>«</w:t>
      </w:r>
      <w:r>
        <w:rPr>
          <w:color w:val="000000"/>
        </w:rPr>
        <w:t>первичные документы</w:t>
      </w:r>
      <w:r>
        <w:t>»</w:t>
      </w:r>
      <w:r>
        <w:rPr>
          <w:color w:val="000000"/>
        </w:rPr>
        <w:t>).</w:t>
      </w:r>
    </w:p>
    <w:p w:rsidR="003D1E7D" w:rsidRPr="00E84F94" w:rsidRDefault="003D1E7D" w:rsidP="00EF2532">
      <w:pPr>
        <w:numPr>
          <w:ilvl w:val="0"/>
          <w:numId w:val="35"/>
        </w:numPr>
        <w:suppressAutoHyphens w:val="0"/>
        <w:autoSpaceDE w:val="0"/>
        <w:autoSpaceDN w:val="0"/>
        <w:spacing w:line="276" w:lineRule="auto"/>
        <w:ind w:left="0" w:firstLine="567"/>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5" w:history="1">
        <w:r>
          <w:rPr>
            <w:color w:val="0000FF"/>
            <w:u w:val="single"/>
          </w:rPr>
          <w:t>https://www.nalog.ru/rn77/taxation/submission_statements/operations/</w:t>
        </w:r>
      </w:hyperlink>
      <w:r>
        <w:t>).</w:t>
      </w:r>
    </w:p>
    <w:p w:rsidR="003D1E7D" w:rsidRPr="00E84F94" w:rsidRDefault="003D1E7D" w:rsidP="00EF2532">
      <w:pPr>
        <w:numPr>
          <w:ilvl w:val="0"/>
          <w:numId w:val="35"/>
        </w:numPr>
        <w:suppressAutoHyphens w:val="0"/>
        <w:spacing w:after="200" w:line="276" w:lineRule="auto"/>
        <w:ind w:left="0" w:firstLine="567"/>
        <w:contextualSpacing/>
        <w:jc w:val="both"/>
      </w:pPr>
      <w:r>
        <w:t xml:space="preserve">Направление, получение, подписание и обмен первичными документами  происходит в электронном виде с использованием </w:t>
      </w:r>
      <w:r>
        <w:rPr>
          <w:szCs w:val="28"/>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zCs w:val="28"/>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3D1E7D" w:rsidRPr="00E84F94" w:rsidRDefault="003D1E7D" w:rsidP="00EF2532">
      <w:pPr>
        <w:numPr>
          <w:ilvl w:val="0"/>
          <w:numId w:val="35"/>
        </w:numPr>
        <w:suppressAutoHyphens w:val="0"/>
        <w:spacing w:after="200" w:line="276" w:lineRule="auto"/>
        <w:ind w:left="0" w:firstLine="567"/>
        <w:contextualSpacing/>
        <w:jc w:val="both"/>
      </w:pPr>
      <w:r>
        <w:rPr>
          <w:szCs w:val="28"/>
        </w:rPr>
        <w:t>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zCs w:val="28"/>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3D1E7D" w:rsidRPr="00E84F94" w:rsidRDefault="003D1E7D" w:rsidP="00EF2532">
      <w:pPr>
        <w:numPr>
          <w:ilvl w:val="0"/>
          <w:numId w:val="35"/>
        </w:numPr>
        <w:suppressAutoHyphens w:val="0"/>
        <w:spacing w:after="200" w:line="276" w:lineRule="auto"/>
        <w:ind w:left="0" w:firstLine="567"/>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3D1E7D" w:rsidRPr="00E84F94" w:rsidRDefault="003D1E7D" w:rsidP="00EF2532">
      <w:pPr>
        <w:numPr>
          <w:ilvl w:val="0"/>
          <w:numId w:val="35"/>
        </w:numPr>
        <w:suppressAutoHyphens w:val="0"/>
        <w:spacing w:after="200" w:line="276" w:lineRule="auto"/>
        <w:ind w:left="0" w:firstLine="567"/>
        <w:contextualSpacing/>
        <w:jc w:val="both"/>
      </w:pPr>
      <w:r>
        <w:t xml:space="preserve">Каждая из Сторон несет ответственность за обеспечение конфиденциальности ключей </w:t>
      </w:r>
      <w:r>
        <w:rPr>
          <w:szCs w:val="28"/>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zCs w:val="28"/>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zCs w:val="28"/>
        </w:rPr>
        <w:lastRenderedPageBreak/>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zCs w:val="28"/>
        </w:rPr>
        <w:t>квалифицированной электронной подписью</w:t>
      </w:r>
      <w:r>
        <w:t xml:space="preserve"> от имени надлежащего лица, действующего в пределах имеющихся у него полномочий.</w:t>
      </w:r>
    </w:p>
    <w:p w:rsidR="003D1E7D" w:rsidRPr="00E84F94" w:rsidRDefault="003D1E7D" w:rsidP="00EF2532">
      <w:pPr>
        <w:numPr>
          <w:ilvl w:val="0"/>
          <w:numId w:val="35"/>
        </w:numPr>
        <w:suppressAutoHyphens w:val="0"/>
        <w:spacing w:after="200" w:line="276" w:lineRule="auto"/>
        <w:ind w:left="0" w:firstLine="567"/>
        <w:contextualSpacing/>
        <w:jc w:val="both"/>
      </w:pPr>
      <w: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3D1E7D" w:rsidRPr="00E84F94" w:rsidRDefault="003D1E7D" w:rsidP="00EF2532">
      <w:pPr>
        <w:numPr>
          <w:ilvl w:val="0"/>
          <w:numId w:val="35"/>
        </w:numPr>
        <w:suppressAutoHyphens w:val="0"/>
        <w:spacing w:line="276" w:lineRule="auto"/>
        <w:ind w:left="0" w:firstLine="567"/>
        <w:contextualSpacing/>
        <w:jc w:val="both"/>
      </w:pPr>
      <w: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Pr>
          <w:szCs w:val="28"/>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3D1E7D" w:rsidRPr="00E84F94" w:rsidRDefault="003D1E7D" w:rsidP="00EF2532">
      <w:pPr>
        <w:numPr>
          <w:ilvl w:val="0"/>
          <w:numId w:val="35"/>
        </w:numPr>
        <w:suppressAutoHyphens w:val="0"/>
        <w:spacing w:line="276" w:lineRule="auto"/>
        <w:ind w:left="0" w:firstLine="567"/>
        <w:jc w:val="both"/>
        <w:rPr>
          <w:lang w:eastAsia="ru-RU"/>
        </w:rPr>
      </w:pPr>
      <w:r>
        <w:rPr>
          <w:lang w:eastAsia="ru-RU"/>
        </w:rPr>
        <w:t xml:space="preserve">В отношениях, не урегулированных настоящим Приложением, Стороны руководствуются законодательством Российской Федерации. </w:t>
      </w:r>
    </w:p>
    <w:p w:rsidR="003D1E7D" w:rsidRPr="00E84F94" w:rsidRDefault="003D1E7D" w:rsidP="00CE5690">
      <w:pPr>
        <w:ind w:left="426"/>
        <w:jc w:val="both"/>
      </w:pPr>
      <w:bookmarkStart w:id="254" w:name="_gjdgxs" w:colFirst="0" w:colLast="0"/>
      <w:bookmarkEnd w:id="254"/>
    </w:p>
    <w:p w:rsidR="003D1E7D" w:rsidRDefault="003D1E7D" w:rsidP="00CE5690">
      <w:pPr>
        <w:tabs>
          <w:tab w:val="left" w:pos="5660"/>
        </w:tabs>
        <w:autoSpaceDE w:val="0"/>
        <w:autoSpaceDN w:val="0"/>
        <w:adjustRightInd w:val="0"/>
        <w:jc w:val="both"/>
        <w:rPr>
          <w:b/>
          <w:sz w:val="16"/>
          <w:szCs w:val="16"/>
        </w:rPr>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20"/>
        <w:gridCol w:w="4335"/>
      </w:tblGrid>
      <w:tr w:rsidR="003D1E7D" w:rsidRPr="00DA3B95" w:rsidTr="00CE5690">
        <w:trPr>
          <w:trHeight w:val="1940"/>
        </w:trPr>
        <w:tc>
          <w:tcPr>
            <w:tcW w:w="5520" w:type="dxa"/>
            <w:tcBorders>
              <w:top w:val="nil"/>
              <w:left w:val="nil"/>
              <w:bottom w:val="nil"/>
              <w:right w:val="nil"/>
            </w:tcBorders>
          </w:tcPr>
          <w:p w:rsidR="003D1E7D" w:rsidRPr="00DA3B95" w:rsidRDefault="003D1E7D" w:rsidP="00CE5690">
            <w:pPr>
              <w:keepNext/>
              <w:keepLines/>
              <w:rPr>
                <w:sz w:val="23"/>
                <w:szCs w:val="23"/>
              </w:rPr>
            </w:pPr>
          </w:p>
          <w:p w:rsidR="003D1E7D" w:rsidRPr="00DA3B95" w:rsidRDefault="003D1E7D" w:rsidP="00CE5690">
            <w:pPr>
              <w:keepNext/>
              <w:keepLines/>
              <w:rPr>
                <w:sz w:val="23"/>
                <w:szCs w:val="23"/>
              </w:rPr>
            </w:pPr>
            <w:r>
              <w:rPr>
                <w:sz w:val="23"/>
                <w:szCs w:val="23"/>
              </w:rPr>
              <w:t>Заказчик:</w:t>
            </w:r>
          </w:p>
          <w:p w:rsidR="003D1E7D" w:rsidRPr="00DA3B95" w:rsidRDefault="003D1E7D" w:rsidP="00CE5690">
            <w:pPr>
              <w:keepNext/>
              <w:keepLines/>
              <w:rPr>
                <w:sz w:val="23"/>
                <w:szCs w:val="23"/>
              </w:rPr>
            </w:pPr>
          </w:p>
          <w:p w:rsidR="003D1E7D" w:rsidRPr="00DA3B95" w:rsidRDefault="003D1E7D" w:rsidP="00CE5690">
            <w:pPr>
              <w:keepNext/>
              <w:keepLines/>
              <w:rPr>
                <w:sz w:val="23"/>
                <w:szCs w:val="23"/>
                <w:vertAlign w:val="superscript"/>
              </w:rPr>
            </w:pPr>
            <w:r>
              <w:rPr>
                <w:sz w:val="23"/>
                <w:szCs w:val="23"/>
              </w:rPr>
              <w:t>________    ______________</w:t>
            </w:r>
          </w:p>
          <w:p w:rsidR="003D1E7D" w:rsidRPr="00DA3B95" w:rsidRDefault="003D1E7D" w:rsidP="00CE5690">
            <w:pPr>
              <w:keepNext/>
              <w:keepLines/>
              <w:rPr>
                <w:sz w:val="23"/>
                <w:szCs w:val="23"/>
              </w:rPr>
            </w:pPr>
            <w:r>
              <w:rPr>
                <w:sz w:val="23"/>
                <w:szCs w:val="23"/>
                <w:vertAlign w:val="superscript"/>
              </w:rPr>
              <w:t xml:space="preserve">  (подпись)                        (Ф.И.О.)                                     </w:t>
            </w:r>
          </w:p>
        </w:tc>
        <w:tc>
          <w:tcPr>
            <w:tcW w:w="4335" w:type="dxa"/>
            <w:tcBorders>
              <w:top w:val="nil"/>
              <w:left w:val="nil"/>
              <w:bottom w:val="nil"/>
              <w:right w:val="nil"/>
            </w:tcBorders>
          </w:tcPr>
          <w:p w:rsidR="003D1E7D" w:rsidRPr="00C32704" w:rsidRDefault="003D1E7D" w:rsidP="00CE5690">
            <w:pPr>
              <w:keepNext/>
              <w:keepLines/>
              <w:rPr>
                <w:sz w:val="23"/>
                <w:szCs w:val="23"/>
              </w:rPr>
            </w:pPr>
          </w:p>
          <w:p w:rsidR="003D1E7D" w:rsidRPr="00C32704" w:rsidRDefault="003D1E7D" w:rsidP="00CE5690">
            <w:pPr>
              <w:keepNext/>
              <w:keepLines/>
              <w:rPr>
                <w:sz w:val="23"/>
                <w:szCs w:val="23"/>
              </w:rPr>
            </w:pPr>
            <w:r>
              <w:rPr>
                <w:rStyle w:val="FontStyle12"/>
                <w:sz w:val="23"/>
                <w:szCs w:val="23"/>
              </w:rPr>
              <w:t>Подрядчик</w:t>
            </w:r>
            <w:r>
              <w:rPr>
                <w:sz w:val="23"/>
                <w:szCs w:val="23"/>
              </w:rPr>
              <w:t>:</w:t>
            </w:r>
          </w:p>
          <w:p w:rsidR="003D1E7D" w:rsidRPr="00C32704" w:rsidRDefault="003D1E7D" w:rsidP="00CE5690">
            <w:pPr>
              <w:keepNext/>
              <w:keepLines/>
              <w:rPr>
                <w:sz w:val="23"/>
                <w:szCs w:val="23"/>
              </w:rPr>
            </w:pPr>
          </w:p>
          <w:p w:rsidR="003D1E7D" w:rsidRPr="00C32704" w:rsidRDefault="003D1E7D" w:rsidP="00CE5690">
            <w:pPr>
              <w:keepNext/>
              <w:keepLines/>
              <w:rPr>
                <w:sz w:val="23"/>
                <w:szCs w:val="23"/>
                <w:vertAlign w:val="superscript"/>
              </w:rPr>
            </w:pPr>
            <w:r>
              <w:rPr>
                <w:sz w:val="23"/>
                <w:szCs w:val="23"/>
              </w:rPr>
              <w:t>________    ______________</w:t>
            </w:r>
          </w:p>
          <w:p w:rsidR="003D1E7D" w:rsidRPr="00C32704" w:rsidRDefault="003D1E7D" w:rsidP="00CE5690">
            <w:pPr>
              <w:keepNext/>
              <w:keepLines/>
              <w:rPr>
                <w:sz w:val="23"/>
                <w:szCs w:val="23"/>
              </w:rPr>
            </w:pPr>
            <w:r>
              <w:rPr>
                <w:sz w:val="23"/>
                <w:szCs w:val="23"/>
                <w:vertAlign w:val="superscript"/>
              </w:rPr>
              <w:t xml:space="preserve">   (подпись)                        (Ф.И.О.)                                     </w:t>
            </w:r>
          </w:p>
        </w:tc>
      </w:tr>
    </w:tbl>
    <w:p w:rsidR="003D1E7D" w:rsidRDefault="003D1E7D" w:rsidP="00CE5690">
      <w:pPr>
        <w:tabs>
          <w:tab w:val="left" w:pos="5660"/>
        </w:tabs>
        <w:autoSpaceDE w:val="0"/>
        <w:autoSpaceDN w:val="0"/>
        <w:adjustRightInd w:val="0"/>
        <w:jc w:val="both"/>
        <w:rPr>
          <w:b/>
          <w:sz w:val="16"/>
          <w:szCs w:val="16"/>
        </w:rPr>
      </w:pPr>
    </w:p>
    <w:p w:rsidR="003D1E7D" w:rsidRDefault="003D1E7D" w:rsidP="00CE5690">
      <w:pPr>
        <w:tabs>
          <w:tab w:val="left" w:pos="5660"/>
        </w:tabs>
        <w:autoSpaceDE w:val="0"/>
        <w:autoSpaceDN w:val="0"/>
        <w:adjustRightInd w:val="0"/>
        <w:jc w:val="both"/>
        <w:rPr>
          <w:b/>
          <w:sz w:val="16"/>
          <w:szCs w:val="16"/>
        </w:rPr>
      </w:pPr>
    </w:p>
    <w:p w:rsidR="003D1E7D" w:rsidRDefault="003D1E7D" w:rsidP="00CE5690">
      <w:pPr>
        <w:tabs>
          <w:tab w:val="left" w:pos="5660"/>
        </w:tabs>
        <w:autoSpaceDE w:val="0"/>
        <w:autoSpaceDN w:val="0"/>
        <w:adjustRightInd w:val="0"/>
        <w:jc w:val="both"/>
        <w:rPr>
          <w:b/>
          <w:sz w:val="16"/>
          <w:szCs w:val="16"/>
        </w:rPr>
      </w:pPr>
    </w:p>
    <w:p w:rsidR="003D1E7D" w:rsidRDefault="003D1E7D" w:rsidP="00CE5690">
      <w:pPr>
        <w:tabs>
          <w:tab w:val="left" w:pos="5660"/>
        </w:tabs>
        <w:autoSpaceDE w:val="0"/>
        <w:autoSpaceDN w:val="0"/>
        <w:adjustRightInd w:val="0"/>
        <w:jc w:val="both"/>
        <w:rPr>
          <w:b/>
          <w:sz w:val="16"/>
          <w:szCs w:val="16"/>
        </w:rPr>
      </w:pPr>
    </w:p>
    <w:p w:rsidR="003D1E7D" w:rsidRDefault="003D1E7D" w:rsidP="00CE5690">
      <w:pPr>
        <w:tabs>
          <w:tab w:val="left" w:pos="5660"/>
        </w:tabs>
        <w:autoSpaceDE w:val="0"/>
        <w:autoSpaceDN w:val="0"/>
        <w:adjustRightInd w:val="0"/>
        <w:jc w:val="both"/>
        <w:rPr>
          <w:b/>
          <w:sz w:val="16"/>
          <w:szCs w:val="16"/>
        </w:rPr>
      </w:pPr>
    </w:p>
    <w:p w:rsidR="003D1E7D" w:rsidRDefault="003D1E7D" w:rsidP="00CE5690">
      <w:pPr>
        <w:tabs>
          <w:tab w:val="left" w:pos="-4140"/>
          <w:tab w:val="left" w:pos="2160"/>
          <w:tab w:val="left" w:pos="6480"/>
        </w:tabs>
        <w:spacing w:line="360" w:lineRule="auto"/>
        <w:ind w:firstLine="426"/>
        <w:jc w:val="both"/>
      </w:pPr>
    </w:p>
    <w:p w:rsidR="003D1E7D" w:rsidRDefault="003D1E7D" w:rsidP="00CE5690">
      <w:pPr>
        <w:tabs>
          <w:tab w:val="left" w:pos="5660"/>
        </w:tabs>
        <w:autoSpaceDE w:val="0"/>
        <w:autoSpaceDN w:val="0"/>
        <w:adjustRightInd w:val="0"/>
        <w:jc w:val="both"/>
        <w:rPr>
          <w:b/>
          <w:sz w:val="16"/>
          <w:szCs w:val="16"/>
        </w:rPr>
      </w:pPr>
    </w:p>
    <w:p w:rsidR="003D1E7D" w:rsidRDefault="003D1E7D" w:rsidP="00CE5690">
      <w:pPr>
        <w:tabs>
          <w:tab w:val="left" w:pos="5660"/>
        </w:tabs>
        <w:autoSpaceDE w:val="0"/>
        <w:autoSpaceDN w:val="0"/>
        <w:adjustRightInd w:val="0"/>
        <w:jc w:val="both"/>
        <w:rPr>
          <w:b/>
          <w:sz w:val="16"/>
          <w:szCs w:val="16"/>
        </w:rPr>
      </w:pPr>
    </w:p>
    <w:p w:rsidR="003D1E7D" w:rsidRDefault="003D1E7D" w:rsidP="00CE5690">
      <w:pPr>
        <w:tabs>
          <w:tab w:val="left" w:pos="5660"/>
        </w:tabs>
        <w:autoSpaceDE w:val="0"/>
        <w:autoSpaceDN w:val="0"/>
        <w:adjustRightInd w:val="0"/>
        <w:jc w:val="both"/>
        <w:rPr>
          <w:b/>
          <w:sz w:val="16"/>
          <w:szCs w:val="16"/>
        </w:rPr>
      </w:pPr>
    </w:p>
    <w:p w:rsidR="003D1E7D" w:rsidRDefault="003D1E7D" w:rsidP="00CE5690">
      <w:pPr>
        <w:tabs>
          <w:tab w:val="left" w:pos="5660"/>
        </w:tabs>
        <w:autoSpaceDE w:val="0"/>
        <w:autoSpaceDN w:val="0"/>
        <w:adjustRightInd w:val="0"/>
        <w:jc w:val="both"/>
        <w:rPr>
          <w:b/>
          <w:sz w:val="16"/>
          <w:szCs w:val="16"/>
        </w:rPr>
      </w:pPr>
    </w:p>
    <w:p w:rsidR="003D1E7D" w:rsidRDefault="003D1E7D" w:rsidP="00CE5690">
      <w:pPr>
        <w:tabs>
          <w:tab w:val="left" w:pos="5660"/>
        </w:tabs>
        <w:autoSpaceDE w:val="0"/>
        <w:autoSpaceDN w:val="0"/>
        <w:adjustRightInd w:val="0"/>
        <w:jc w:val="both"/>
        <w:rPr>
          <w:b/>
          <w:sz w:val="16"/>
          <w:szCs w:val="16"/>
        </w:rPr>
      </w:pPr>
    </w:p>
    <w:p w:rsidR="003D1E7D" w:rsidRDefault="003D1E7D" w:rsidP="00CE5690">
      <w:pPr>
        <w:tabs>
          <w:tab w:val="left" w:pos="5660"/>
        </w:tabs>
        <w:autoSpaceDE w:val="0"/>
        <w:autoSpaceDN w:val="0"/>
        <w:adjustRightInd w:val="0"/>
        <w:jc w:val="both"/>
        <w:rPr>
          <w:b/>
          <w:sz w:val="16"/>
          <w:szCs w:val="16"/>
        </w:rPr>
      </w:pPr>
    </w:p>
    <w:p w:rsidR="003D1E7D" w:rsidRDefault="003D1E7D" w:rsidP="00CE5690">
      <w:pPr>
        <w:tabs>
          <w:tab w:val="left" w:pos="5660"/>
        </w:tabs>
        <w:autoSpaceDE w:val="0"/>
        <w:autoSpaceDN w:val="0"/>
        <w:adjustRightInd w:val="0"/>
        <w:jc w:val="both"/>
        <w:rPr>
          <w:b/>
          <w:sz w:val="16"/>
          <w:szCs w:val="16"/>
        </w:rPr>
      </w:pPr>
    </w:p>
    <w:p w:rsidR="003D1E7D" w:rsidRDefault="003D1E7D" w:rsidP="00CE5690">
      <w:pPr>
        <w:tabs>
          <w:tab w:val="left" w:pos="5660"/>
        </w:tabs>
        <w:autoSpaceDE w:val="0"/>
        <w:autoSpaceDN w:val="0"/>
        <w:adjustRightInd w:val="0"/>
        <w:jc w:val="both"/>
        <w:rPr>
          <w:b/>
          <w:sz w:val="16"/>
          <w:szCs w:val="16"/>
        </w:rPr>
      </w:pPr>
    </w:p>
    <w:p w:rsidR="003D1E7D" w:rsidRDefault="003D1E7D" w:rsidP="00CE5690">
      <w:pPr>
        <w:tabs>
          <w:tab w:val="left" w:pos="5660"/>
        </w:tabs>
        <w:autoSpaceDE w:val="0"/>
        <w:autoSpaceDN w:val="0"/>
        <w:adjustRightInd w:val="0"/>
        <w:jc w:val="both"/>
        <w:rPr>
          <w:b/>
          <w:sz w:val="16"/>
          <w:szCs w:val="16"/>
        </w:rPr>
      </w:pPr>
    </w:p>
    <w:p w:rsidR="003D1E7D" w:rsidRDefault="003D1E7D" w:rsidP="00CE5690">
      <w:pPr>
        <w:tabs>
          <w:tab w:val="left" w:pos="5660"/>
        </w:tabs>
        <w:autoSpaceDE w:val="0"/>
        <w:autoSpaceDN w:val="0"/>
        <w:adjustRightInd w:val="0"/>
        <w:jc w:val="both"/>
        <w:rPr>
          <w:b/>
          <w:sz w:val="16"/>
          <w:szCs w:val="16"/>
        </w:rPr>
      </w:pPr>
    </w:p>
    <w:p w:rsidR="003D1E7D" w:rsidRDefault="003D1E7D" w:rsidP="00CE5690">
      <w:pPr>
        <w:tabs>
          <w:tab w:val="left" w:pos="5660"/>
        </w:tabs>
        <w:autoSpaceDE w:val="0"/>
        <w:autoSpaceDN w:val="0"/>
        <w:adjustRightInd w:val="0"/>
        <w:jc w:val="both"/>
        <w:rPr>
          <w:b/>
          <w:sz w:val="16"/>
          <w:szCs w:val="16"/>
        </w:rPr>
      </w:pPr>
    </w:p>
    <w:p w:rsidR="003D1E7D" w:rsidRDefault="003D1E7D" w:rsidP="00CE5690">
      <w:pPr>
        <w:tabs>
          <w:tab w:val="left" w:pos="5660"/>
        </w:tabs>
        <w:autoSpaceDE w:val="0"/>
        <w:autoSpaceDN w:val="0"/>
        <w:adjustRightInd w:val="0"/>
        <w:jc w:val="both"/>
        <w:rPr>
          <w:b/>
          <w:sz w:val="16"/>
          <w:szCs w:val="16"/>
        </w:rPr>
      </w:pPr>
    </w:p>
    <w:p w:rsidR="003D1E7D" w:rsidRDefault="003D1E7D" w:rsidP="00CE5690">
      <w:pPr>
        <w:tabs>
          <w:tab w:val="left" w:pos="5660"/>
        </w:tabs>
        <w:autoSpaceDE w:val="0"/>
        <w:autoSpaceDN w:val="0"/>
        <w:adjustRightInd w:val="0"/>
        <w:jc w:val="both"/>
        <w:rPr>
          <w:b/>
          <w:sz w:val="16"/>
          <w:szCs w:val="16"/>
        </w:rPr>
      </w:pPr>
    </w:p>
    <w:p w:rsidR="003D1E7D" w:rsidRDefault="003D1E7D" w:rsidP="00CE5690">
      <w:pPr>
        <w:tabs>
          <w:tab w:val="left" w:pos="5660"/>
        </w:tabs>
        <w:autoSpaceDE w:val="0"/>
        <w:autoSpaceDN w:val="0"/>
        <w:adjustRightInd w:val="0"/>
        <w:jc w:val="both"/>
        <w:rPr>
          <w:b/>
          <w:sz w:val="16"/>
          <w:szCs w:val="16"/>
        </w:rPr>
      </w:pPr>
    </w:p>
    <w:p w:rsidR="003D1E7D" w:rsidRDefault="003D1E7D" w:rsidP="00CE5690">
      <w:pPr>
        <w:tabs>
          <w:tab w:val="left" w:pos="5660"/>
        </w:tabs>
        <w:autoSpaceDE w:val="0"/>
        <w:autoSpaceDN w:val="0"/>
        <w:adjustRightInd w:val="0"/>
        <w:jc w:val="both"/>
        <w:rPr>
          <w:b/>
          <w:sz w:val="16"/>
          <w:szCs w:val="16"/>
        </w:rPr>
      </w:pPr>
    </w:p>
    <w:p w:rsidR="003D1E7D" w:rsidRDefault="003D1E7D" w:rsidP="00CE5690">
      <w:pPr>
        <w:tabs>
          <w:tab w:val="left" w:pos="5660"/>
        </w:tabs>
        <w:autoSpaceDE w:val="0"/>
        <w:autoSpaceDN w:val="0"/>
        <w:adjustRightInd w:val="0"/>
        <w:jc w:val="both"/>
        <w:rPr>
          <w:b/>
          <w:sz w:val="16"/>
          <w:szCs w:val="16"/>
        </w:rPr>
      </w:pPr>
    </w:p>
    <w:p w:rsidR="003D1E7D" w:rsidRDefault="003D1E7D" w:rsidP="00CE5690">
      <w:pPr>
        <w:tabs>
          <w:tab w:val="left" w:pos="5660"/>
        </w:tabs>
        <w:autoSpaceDE w:val="0"/>
        <w:autoSpaceDN w:val="0"/>
        <w:adjustRightInd w:val="0"/>
        <w:jc w:val="both"/>
        <w:rPr>
          <w:b/>
          <w:sz w:val="16"/>
          <w:szCs w:val="16"/>
        </w:rPr>
      </w:pPr>
    </w:p>
    <w:p w:rsidR="003D1E7D" w:rsidRDefault="003D1E7D" w:rsidP="00CE5690">
      <w:pPr>
        <w:tabs>
          <w:tab w:val="left" w:pos="5660"/>
        </w:tabs>
        <w:autoSpaceDE w:val="0"/>
        <w:autoSpaceDN w:val="0"/>
        <w:adjustRightInd w:val="0"/>
        <w:jc w:val="both"/>
        <w:rPr>
          <w:b/>
          <w:sz w:val="16"/>
          <w:szCs w:val="16"/>
        </w:rPr>
      </w:pPr>
    </w:p>
    <w:p w:rsidR="003D1E7D" w:rsidRDefault="003D1E7D" w:rsidP="00CE5690">
      <w:pPr>
        <w:tabs>
          <w:tab w:val="left" w:pos="5660"/>
        </w:tabs>
        <w:autoSpaceDE w:val="0"/>
        <w:autoSpaceDN w:val="0"/>
        <w:adjustRightInd w:val="0"/>
        <w:jc w:val="both"/>
        <w:rPr>
          <w:b/>
          <w:sz w:val="16"/>
          <w:szCs w:val="16"/>
        </w:rPr>
      </w:pPr>
    </w:p>
    <w:p w:rsidR="003D1E7D" w:rsidRDefault="003D1E7D" w:rsidP="00CE5690">
      <w:pPr>
        <w:tabs>
          <w:tab w:val="left" w:pos="5660"/>
        </w:tabs>
        <w:autoSpaceDE w:val="0"/>
        <w:autoSpaceDN w:val="0"/>
        <w:adjustRightInd w:val="0"/>
        <w:jc w:val="both"/>
        <w:rPr>
          <w:b/>
          <w:sz w:val="16"/>
          <w:szCs w:val="16"/>
        </w:rPr>
      </w:pPr>
    </w:p>
    <w:p w:rsidR="003D1E7D" w:rsidRDefault="003D1E7D" w:rsidP="00CE5690">
      <w:pPr>
        <w:tabs>
          <w:tab w:val="left" w:pos="5660"/>
        </w:tabs>
        <w:autoSpaceDE w:val="0"/>
        <w:autoSpaceDN w:val="0"/>
        <w:adjustRightInd w:val="0"/>
        <w:jc w:val="both"/>
        <w:rPr>
          <w:b/>
          <w:sz w:val="16"/>
          <w:szCs w:val="16"/>
        </w:rPr>
      </w:pPr>
    </w:p>
    <w:p w:rsidR="003D1E7D" w:rsidRDefault="003D1E7D" w:rsidP="00CE5690">
      <w:pPr>
        <w:tabs>
          <w:tab w:val="left" w:pos="5660"/>
        </w:tabs>
        <w:autoSpaceDE w:val="0"/>
        <w:autoSpaceDN w:val="0"/>
        <w:adjustRightInd w:val="0"/>
        <w:jc w:val="both"/>
        <w:rPr>
          <w:b/>
          <w:sz w:val="16"/>
          <w:szCs w:val="16"/>
        </w:rPr>
      </w:pPr>
    </w:p>
    <w:p w:rsidR="003D1E7D" w:rsidRDefault="003D1E7D" w:rsidP="00CE5690">
      <w:pPr>
        <w:tabs>
          <w:tab w:val="left" w:pos="5660"/>
        </w:tabs>
        <w:autoSpaceDE w:val="0"/>
        <w:autoSpaceDN w:val="0"/>
        <w:adjustRightInd w:val="0"/>
        <w:jc w:val="both"/>
        <w:rPr>
          <w:b/>
          <w:sz w:val="16"/>
          <w:szCs w:val="16"/>
        </w:rPr>
      </w:pPr>
    </w:p>
    <w:p w:rsidR="003D1E7D" w:rsidRDefault="003D1E7D" w:rsidP="00CE5690">
      <w:pPr>
        <w:tabs>
          <w:tab w:val="left" w:pos="5660"/>
        </w:tabs>
        <w:autoSpaceDE w:val="0"/>
        <w:autoSpaceDN w:val="0"/>
        <w:adjustRightInd w:val="0"/>
        <w:jc w:val="both"/>
        <w:rPr>
          <w:b/>
          <w:sz w:val="16"/>
          <w:szCs w:val="16"/>
        </w:rPr>
      </w:pPr>
    </w:p>
    <w:p w:rsidR="003D1E7D" w:rsidRDefault="003D1E7D" w:rsidP="00CE5690">
      <w:pPr>
        <w:tabs>
          <w:tab w:val="left" w:pos="5660"/>
        </w:tabs>
        <w:autoSpaceDE w:val="0"/>
        <w:autoSpaceDN w:val="0"/>
        <w:adjustRightInd w:val="0"/>
        <w:jc w:val="both"/>
        <w:rPr>
          <w:b/>
          <w:sz w:val="16"/>
          <w:szCs w:val="16"/>
        </w:rPr>
      </w:pPr>
    </w:p>
    <w:p w:rsidR="003D1E7D" w:rsidRDefault="003D1E7D" w:rsidP="00CE5690">
      <w:pPr>
        <w:pStyle w:val="affc"/>
        <w:keepNext/>
        <w:keepLines/>
        <w:jc w:val="right"/>
        <w:rPr>
          <w:sz w:val="23"/>
          <w:szCs w:val="23"/>
        </w:rPr>
      </w:pPr>
    </w:p>
    <w:p w:rsidR="003D1E7D" w:rsidRDefault="003D1E7D" w:rsidP="00CE5690">
      <w:pPr>
        <w:pStyle w:val="affc"/>
        <w:keepNext/>
        <w:keepLines/>
        <w:jc w:val="right"/>
        <w:rPr>
          <w:sz w:val="23"/>
          <w:szCs w:val="23"/>
        </w:rPr>
      </w:pPr>
    </w:p>
    <w:p w:rsidR="003D1E7D" w:rsidRDefault="003D1E7D" w:rsidP="00CE5690">
      <w:pPr>
        <w:pStyle w:val="affc"/>
        <w:keepNext/>
        <w:keepLines/>
        <w:jc w:val="right"/>
        <w:rPr>
          <w:sz w:val="23"/>
          <w:szCs w:val="23"/>
        </w:rPr>
      </w:pPr>
    </w:p>
    <w:p w:rsidR="003D1E7D" w:rsidRPr="00140F47" w:rsidRDefault="003D1E7D" w:rsidP="00CE5690">
      <w:pPr>
        <w:pStyle w:val="affc"/>
        <w:keepNext/>
        <w:keepLines/>
        <w:jc w:val="right"/>
        <w:rPr>
          <w:sz w:val="23"/>
          <w:szCs w:val="23"/>
        </w:rPr>
      </w:pPr>
      <w:r>
        <w:rPr>
          <w:sz w:val="23"/>
          <w:szCs w:val="23"/>
        </w:rPr>
        <w:t>Приложение №5а</w:t>
      </w:r>
    </w:p>
    <w:p w:rsidR="003D1E7D" w:rsidRPr="00140F47" w:rsidRDefault="003D1E7D" w:rsidP="00CE5690">
      <w:pPr>
        <w:pStyle w:val="affc"/>
        <w:keepNext/>
        <w:keepLines/>
        <w:jc w:val="right"/>
        <w:rPr>
          <w:sz w:val="23"/>
          <w:szCs w:val="23"/>
        </w:rPr>
      </w:pPr>
      <w:r>
        <w:rPr>
          <w:sz w:val="23"/>
          <w:szCs w:val="23"/>
        </w:rPr>
        <w:t>к договору №_____________ от «____»________20___г.</w:t>
      </w:r>
    </w:p>
    <w:p w:rsidR="003D1E7D" w:rsidRPr="00140F47" w:rsidRDefault="003D1E7D" w:rsidP="00CE5690">
      <w:pPr>
        <w:pStyle w:val="19"/>
        <w:keepNext/>
        <w:keepLines/>
        <w:jc w:val="right"/>
        <w:outlineLvl w:val="0"/>
        <w:rPr>
          <w:sz w:val="23"/>
          <w:szCs w:val="23"/>
        </w:rPr>
      </w:pPr>
      <w:r>
        <w:rPr>
          <w:sz w:val="23"/>
          <w:szCs w:val="23"/>
        </w:rPr>
        <w:t xml:space="preserve">на выполнение строительно-монтажных работ </w:t>
      </w:r>
    </w:p>
    <w:p w:rsidR="003D1E7D" w:rsidRDefault="003D1E7D" w:rsidP="00CE5690">
      <w:pPr>
        <w:pBdr>
          <w:top w:val="nil"/>
          <w:left w:val="nil"/>
          <w:bottom w:val="nil"/>
          <w:right w:val="nil"/>
          <w:between w:val="nil"/>
        </w:pBdr>
        <w:ind w:left="720" w:hanging="720"/>
        <w:jc w:val="center"/>
        <w:rPr>
          <w:b/>
          <w:color w:val="000000"/>
          <w:sz w:val="28"/>
          <w:szCs w:val="28"/>
        </w:rPr>
      </w:pPr>
    </w:p>
    <w:p w:rsidR="003D1E7D" w:rsidRDefault="003D1E7D" w:rsidP="00CE5690">
      <w:pPr>
        <w:pBdr>
          <w:top w:val="nil"/>
          <w:left w:val="nil"/>
          <w:bottom w:val="nil"/>
          <w:right w:val="nil"/>
          <w:between w:val="nil"/>
        </w:pBdr>
        <w:ind w:left="720" w:hanging="720"/>
        <w:jc w:val="center"/>
        <w:rPr>
          <w:color w:val="000000"/>
          <w:sz w:val="28"/>
          <w:szCs w:val="28"/>
        </w:rPr>
      </w:pPr>
      <w:r>
        <w:rPr>
          <w:b/>
          <w:color w:val="000000"/>
          <w:sz w:val="28"/>
          <w:szCs w:val="28"/>
        </w:rPr>
        <w:t>Перечень и формат электронных документов</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80"/>
        <w:gridCol w:w="3570"/>
        <w:gridCol w:w="5145"/>
      </w:tblGrid>
      <w:tr w:rsidR="003D1E7D" w:rsidTr="00CE5690">
        <w:trPr>
          <w:trHeight w:val="760"/>
        </w:trPr>
        <w:tc>
          <w:tcPr>
            <w:tcW w:w="780" w:type="dxa"/>
            <w:tcBorders>
              <w:top w:val="single" w:sz="4" w:space="0" w:color="000000"/>
              <w:left w:val="single" w:sz="4" w:space="0" w:color="000000"/>
              <w:bottom w:val="single" w:sz="4" w:space="0" w:color="000000"/>
              <w:right w:val="single" w:sz="4" w:space="0" w:color="000000"/>
            </w:tcBorders>
          </w:tcPr>
          <w:p w:rsidR="003D1E7D" w:rsidRDefault="003D1E7D" w:rsidP="00CE5690">
            <w:pPr>
              <w:rPr>
                <w:color w:val="000000"/>
              </w:rPr>
            </w:pPr>
            <w:r>
              <w:t>№</w:t>
            </w:r>
          </w:p>
        </w:tc>
        <w:tc>
          <w:tcPr>
            <w:tcW w:w="3570" w:type="dxa"/>
            <w:tcBorders>
              <w:top w:val="single" w:sz="4" w:space="0" w:color="000000"/>
              <w:left w:val="single" w:sz="4" w:space="0" w:color="000000"/>
              <w:bottom w:val="single" w:sz="4" w:space="0" w:color="000000"/>
              <w:right w:val="single" w:sz="4" w:space="0" w:color="000000"/>
            </w:tcBorders>
          </w:tcPr>
          <w:p w:rsidR="003D1E7D" w:rsidRPr="00296130" w:rsidRDefault="003D1E7D" w:rsidP="00CE5690">
            <w:pPr>
              <w:pBdr>
                <w:top w:val="nil"/>
                <w:left w:val="nil"/>
                <w:bottom w:val="nil"/>
                <w:right w:val="nil"/>
                <w:between w:val="nil"/>
              </w:pBdr>
              <w:ind w:left="720" w:hanging="720"/>
              <w:jc w:val="center"/>
              <w:rPr>
                <w:color w:val="000000"/>
              </w:rPr>
            </w:pPr>
            <w:r>
              <w:rPr>
                <w:color w:val="000000"/>
              </w:rPr>
              <w:t>Наименование</w:t>
            </w:r>
          </w:p>
          <w:p w:rsidR="003D1E7D" w:rsidRPr="00296130" w:rsidRDefault="003D1E7D" w:rsidP="00CE5690">
            <w:pPr>
              <w:pBdr>
                <w:top w:val="nil"/>
                <w:left w:val="nil"/>
                <w:bottom w:val="nil"/>
                <w:right w:val="nil"/>
                <w:between w:val="nil"/>
              </w:pBdr>
              <w:ind w:left="720" w:hanging="720"/>
              <w:jc w:val="center"/>
              <w:rPr>
                <w:color w:val="000000"/>
              </w:rPr>
            </w:pPr>
            <w:r>
              <w:rPr>
                <w:color w:val="000000"/>
              </w:rPr>
              <w:t>электронного документа</w:t>
            </w:r>
            <w:r>
              <w:rPr>
                <w:color w:val="000000"/>
                <w:vertAlign w:val="superscript"/>
              </w:rPr>
              <w:footnoteReference w:id="7"/>
            </w:r>
          </w:p>
        </w:tc>
        <w:tc>
          <w:tcPr>
            <w:tcW w:w="5145" w:type="dxa"/>
            <w:tcBorders>
              <w:top w:val="single" w:sz="4" w:space="0" w:color="000000"/>
              <w:left w:val="single" w:sz="4" w:space="0" w:color="000000"/>
              <w:bottom w:val="single" w:sz="4" w:space="0" w:color="000000"/>
              <w:right w:val="single" w:sz="4" w:space="0" w:color="000000"/>
            </w:tcBorders>
          </w:tcPr>
          <w:p w:rsidR="003D1E7D" w:rsidRDefault="003D1E7D" w:rsidP="00CE5690">
            <w:pPr>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3D1E7D" w:rsidTr="00CE5690">
        <w:trPr>
          <w:trHeight w:val="3780"/>
        </w:trPr>
        <w:tc>
          <w:tcPr>
            <w:tcW w:w="780" w:type="dxa"/>
            <w:tcBorders>
              <w:top w:val="single" w:sz="4" w:space="0" w:color="000000"/>
              <w:left w:val="single" w:sz="4" w:space="0" w:color="000000"/>
              <w:bottom w:val="single" w:sz="4" w:space="0" w:color="000000"/>
              <w:right w:val="single" w:sz="4" w:space="0" w:color="000000"/>
            </w:tcBorders>
          </w:tcPr>
          <w:p w:rsidR="003D1E7D" w:rsidRDefault="003D1E7D" w:rsidP="00CE5690">
            <w:pPr>
              <w:pBdr>
                <w:top w:val="nil"/>
                <w:left w:val="nil"/>
                <w:bottom w:val="nil"/>
                <w:right w:val="nil"/>
                <w:between w:val="nil"/>
              </w:pBdr>
              <w:ind w:left="720" w:hanging="720"/>
              <w:rPr>
                <w:color w:val="000000"/>
              </w:rPr>
            </w:pPr>
            <w:r>
              <w:rPr>
                <w:color w:val="000000"/>
              </w:rPr>
              <w:t>1.</w:t>
            </w:r>
          </w:p>
        </w:tc>
        <w:tc>
          <w:tcPr>
            <w:tcW w:w="3570" w:type="dxa"/>
            <w:tcBorders>
              <w:top w:val="single" w:sz="4" w:space="0" w:color="000000"/>
              <w:left w:val="single" w:sz="4" w:space="0" w:color="000000"/>
              <w:bottom w:val="single" w:sz="4" w:space="0" w:color="000000"/>
              <w:right w:val="single" w:sz="4" w:space="0" w:color="000000"/>
            </w:tcBorders>
          </w:tcPr>
          <w:p w:rsidR="003D1E7D" w:rsidRPr="00296130" w:rsidRDefault="003D1E7D" w:rsidP="00CE5690">
            <w:pPr>
              <w:pBdr>
                <w:top w:val="nil"/>
                <w:left w:val="nil"/>
                <w:bottom w:val="nil"/>
                <w:right w:val="nil"/>
                <w:between w:val="nil"/>
              </w:pBdr>
              <w:ind w:left="708" w:hanging="708"/>
              <w:jc w:val="both"/>
              <w:rPr>
                <w:i/>
                <w:color w:val="000000"/>
              </w:rPr>
            </w:pPr>
            <w:r>
              <w:rPr>
                <w:i/>
                <w:color w:val="000000"/>
              </w:rPr>
              <w:t>Акт о выполненных работах (оказанных услугах)</w:t>
            </w:r>
          </w:p>
          <w:p w:rsidR="003D1E7D" w:rsidRPr="00296130" w:rsidRDefault="003D1E7D" w:rsidP="00CE5690">
            <w:pPr>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3D1E7D" w:rsidRPr="00296130" w:rsidRDefault="003D1E7D" w:rsidP="00CE5690">
            <w:pPr>
              <w:pBdr>
                <w:top w:val="nil"/>
                <w:left w:val="nil"/>
                <w:bottom w:val="nil"/>
                <w:right w:val="nil"/>
                <w:between w:val="nil"/>
              </w:pBdr>
              <w:ind w:left="708" w:hanging="708"/>
              <w:jc w:val="both"/>
              <w:rPr>
                <w:color w:val="000000"/>
              </w:rPr>
            </w:pPr>
          </w:p>
        </w:tc>
        <w:tc>
          <w:tcPr>
            <w:tcW w:w="5145" w:type="dxa"/>
            <w:tcBorders>
              <w:top w:val="single" w:sz="4" w:space="0" w:color="000000"/>
              <w:left w:val="single" w:sz="4" w:space="0" w:color="000000"/>
              <w:bottom w:val="single" w:sz="4" w:space="0" w:color="000000"/>
              <w:right w:val="single" w:sz="4" w:space="0" w:color="000000"/>
            </w:tcBorders>
          </w:tcPr>
          <w:p w:rsidR="003D1E7D" w:rsidRDefault="003D1E7D" w:rsidP="00CE5690">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3D1E7D" w:rsidRDefault="003D1E7D" w:rsidP="00CE5690">
            <w:pPr>
              <w:pBdr>
                <w:top w:val="nil"/>
                <w:left w:val="nil"/>
                <w:bottom w:val="nil"/>
                <w:right w:val="nil"/>
                <w:between w:val="nil"/>
              </w:pBdr>
              <w:ind w:left="566" w:hanging="566"/>
              <w:rPr>
                <w:color w:val="000000"/>
              </w:rPr>
            </w:pPr>
            <w:r>
              <w:rPr>
                <w:color w:val="000000"/>
              </w:rPr>
              <w:t>С обязательным заполнением в группе «ИнфПолФХЖ1»:</w:t>
            </w:r>
          </w:p>
          <w:p w:rsidR="003D1E7D" w:rsidRDefault="003D1E7D" w:rsidP="00CE5690">
            <w:pPr>
              <w:pBdr>
                <w:top w:val="nil"/>
                <w:left w:val="nil"/>
                <w:bottom w:val="nil"/>
                <w:right w:val="nil"/>
                <w:between w:val="nil"/>
              </w:pBdr>
              <w:ind w:left="566" w:hanging="566"/>
              <w:rPr>
                <w:color w:val="000000"/>
              </w:rPr>
            </w:pPr>
          </w:p>
          <w:p w:rsidR="003D1E7D" w:rsidRDefault="003D1E7D" w:rsidP="00CE5690">
            <w:pPr>
              <w:pBdr>
                <w:top w:val="nil"/>
                <w:left w:val="nil"/>
                <w:bottom w:val="nil"/>
                <w:right w:val="nil"/>
                <w:between w:val="nil"/>
              </w:pBdr>
              <w:ind w:left="566" w:hanging="566"/>
              <w:rPr>
                <w:color w:val="000000"/>
              </w:rPr>
            </w:pPr>
            <w:r>
              <w:rPr>
                <w:color w:val="000000"/>
              </w:rPr>
              <w:t>1. элемента «ОснПер»:</w:t>
            </w:r>
          </w:p>
          <w:p w:rsidR="003D1E7D" w:rsidRDefault="003D1E7D" w:rsidP="00CE5690">
            <w:pPr>
              <w:pBdr>
                <w:top w:val="nil"/>
                <w:left w:val="nil"/>
                <w:bottom w:val="nil"/>
                <w:right w:val="nil"/>
                <w:between w:val="nil"/>
              </w:pBdr>
              <w:ind w:left="566" w:hanging="566"/>
              <w:rPr>
                <w:color w:val="000000"/>
              </w:rPr>
            </w:pPr>
            <w:r>
              <w:rPr>
                <w:color w:val="000000"/>
              </w:rPr>
              <w:t xml:space="preserve">в поле «НаимОсн» указать  «Договор», </w:t>
            </w:r>
          </w:p>
          <w:p w:rsidR="003D1E7D" w:rsidRDefault="003D1E7D" w:rsidP="00CE5690">
            <w:pPr>
              <w:pBdr>
                <w:top w:val="nil"/>
                <w:left w:val="nil"/>
                <w:bottom w:val="nil"/>
                <w:right w:val="nil"/>
                <w:between w:val="nil"/>
              </w:pBdr>
              <w:ind w:left="566" w:hanging="566"/>
              <w:rPr>
                <w:color w:val="000000"/>
              </w:rPr>
            </w:pPr>
            <w:r>
              <w:rPr>
                <w:color w:val="000000"/>
              </w:rPr>
              <w:t>в поле "НомерОсн" указать «_______</w:t>
            </w:r>
            <w:r>
              <w:rPr>
                <w:color w:val="000000"/>
                <w:vertAlign w:val="superscript"/>
              </w:rPr>
              <w:footnoteReference w:id="8"/>
            </w:r>
            <w:r>
              <w:rPr>
                <w:color w:val="000000"/>
              </w:rPr>
              <w:t>»,</w:t>
            </w:r>
          </w:p>
          <w:p w:rsidR="003D1E7D" w:rsidRDefault="003D1E7D" w:rsidP="00CE5690">
            <w:pPr>
              <w:pBdr>
                <w:top w:val="nil"/>
                <w:left w:val="nil"/>
                <w:bottom w:val="nil"/>
                <w:right w:val="nil"/>
                <w:between w:val="nil"/>
              </w:pBdr>
              <w:ind w:left="566" w:hanging="566"/>
              <w:rPr>
                <w:color w:val="000000"/>
              </w:rPr>
            </w:pPr>
            <w:r>
              <w:rPr>
                <w:color w:val="000000"/>
              </w:rPr>
              <w:t>в поле  "ДатаОсн"» указать</w:t>
            </w:r>
            <w:r>
              <w:t xml:space="preserve">  </w:t>
            </w:r>
            <w:r>
              <w:rPr>
                <w:color w:val="000000"/>
              </w:rPr>
              <w:t xml:space="preserve"> «______</w:t>
            </w:r>
            <w:r>
              <w:rPr>
                <w:color w:val="000000"/>
                <w:vertAlign w:val="superscript"/>
              </w:rPr>
              <w:footnoteReference w:id="9"/>
            </w:r>
            <w:r>
              <w:rPr>
                <w:color w:val="000000"/>
              </w:rPr>
              <w:t>».</w:t>
            </w:r>
          </w:p>
        </w:tc>
      </w:tr>
      <w:tr w:rsidR="003D1E7D" w:rsidTr="00CE5690">
        <w:trPr>
          <w:trHeight w:val="720"/>
        </w:trPr>
        <w:tc>
          <w:tcPr>
            <w:tcW w:w="780" w:type="dxa"/>
            <w:tcBorders>
              <w:top w:val="single" w:sz="4" w:space="0" w:color="000000"/>
              <w:left w:val="single" w:sz="4" w:space="0" w:color="000000"/>
              <w:bottom w:val="single" w:sz="4" w:space="0" w:color="000000"/>
              <w:right w:val="single" w:sz="4" w:space="0" w:color="000000"/>
            </w:tcBorders>
          </w:tcPr>
          <w:p w:rsidR="003D1E7D" w:rsidRDefault="003D1E7D" w:rsidP="00CE5690">
            <w:pPr>
              <w:pBdr>
                <w:top w:val="nil"/>
                <w:left w:val="nil"/>
                <w:bottom w:val="nil"/>
                <w:right w:val="nil"/>
                <w:between w:val="nil"/>
              </w:pBdr>
              <w:ind w:left="720" w:hanging="720"/>
              <w:rPr>
                <w:color w:val="000000"/>
              </w:rPr>
            </w:pPr>
            <w:r>
              <w:rPr>
                <w:color w:val="000000"/>
              </w:rPr>
              <w:t>2.</w:t>
            </w:r>
          </w:p>
        </w:tc>
        <w:tc>
          <w:tcPr>
            <w:tcW w:w="3570" w:type="dxa"/>
            <w:tcBorders>
              <w:top w:val="single" w:sz="4" w:space="0" w:color="000000"/>
              <w:left w:val="single" w:sz="4" w:space="0" w:color="000000"/>
              <w:bottom w:val="single" w:sz="4" w:space="0" w:color="000000"/>
              <w:right w:val="single" w:sz="4" w:space="0" w:color="000000"/>
            </w:tcBorders>
          </w:tcPr>
          <w:p w:rsidR="003D1E7D" w:rsidRPr="00296130" w:rsidRDefault="003D1E7D" w:rsidP="00CE5690">
            <w:pPr>
              <w:pBdr>
                <w:top w:val="nil"/>
                <w:left w:val="nil"/>
                <w:bottom w:val="nil"/>
                <w:right w:val="nil"/>
                <w:between w:val="nil"/>
              </w:pBdr>
              <w:ind w:left="720" w:hanging="720"/>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3D1E7D" w:rsidRDefault="003D1E7D" w:rsidP="00CE5690">
            <w:pPr>
              <w:pBdr>
                <w:top w:val="nil"/>
                <w:left w:val="nil"/>
                <w:bottom w:val="nil"/>
                <w:right w:val="nil"/>
                <w:between w:val="nil"/>
              </w:pBdr>
              <w:rPr>
                <w:color w:val="000000"/>
              </w:rPr>
            </w:pPr>
            <w:r>
              <w:rPr>
                <w:color w:val="000000"/>
              </w:rPr>
              <w:t xml:space="preserve">XML, утв. приказом ФНС России от 19.12.2018 №ММВ-7-15/820@ с уточнениями. </w:t>
            </w:r>
          </w:p>
        </w:tc>
      </w:tr>
      <w:tr w:rsidR="003D1E7D" w:rsidTr="00CE5690">
        <w:trPr>
          <w:trHeight w:val="1420"/>
        </w:trPr>
        <w:tc>
          <w:tcPr>
            <w:tcW w:w="780" w:type="dxa"/>
            <w:tcBorders>
              <w:top w:val="single" w:sz="4" w:space="0" w:color="000000"/>
              <w:left w:val="single" w:sz="4" w:space="0" w:color="000000"/>
              <w:bottom w:val="single" w:sz="4" w:space="0" w:color="000000"/>
              <w:right w:val="single" w:sz="4" w:space="0" w:color="000000"/>
            </w:tcBorders>
          </w:tcPr>
          <w:p w:rsidR="003D1E7D" w:rsidRDefault="003D1E7D" w:rsidP="00CE5690">
            <w:pPr>
              <w:pBdr>
                <w:top w:val="nil"/>
                <w:left w:val="nil"/>
                <w:bottom w:val="nil"/>
                <w:right w:val="nil"/>
                <w:between w:val="nil"/>
              </w:pBdr>
              <w:ind w:left="720" w:hanging="720"/>
              <w:rPr>
                <w:color w:val="000000"/>
              </w:rPr>
            </w:pPr>
            <w:r>
              <w:rPr>
                <w:color w:val="000000"/>
              </w:rPr>
              <w:t>3.</w:t>
            </w:r>
          </w:p>
        </w:tc>
        <w:tc>
          <w:tcPr>
            <w:tcW w:w="3570" w:type="dxa"/>
            <w:tcBorders>
              <w:top w:val="single" w:sz="4" w:space="0" w:color="000000"/>
              <w:left w:val="single" w:sz="4" w:space="0" w:color="000000"/>
              <w:bottom w:val="single" w:sz="4" w:space="0" w:color="000000"/>
              <w:right w:val="single" w:sz="4" w:space="0" w:color="000000"/>
            </w:tcBorders>
          </w:tcPr>
          <w:p w:rsidR="003D1E7D" w:rsidRPr="00296130" w:rsidRDefault="003D1E7D" w:rsidP="00CE5690">
            <w:pPr>
              <w:pBdr>
                <w:top w:val="nil"/>
                <w:left w:val="nil"/>
                <w:bottom w:val="nil"/>
                <w:right w:val="nil"/>
                <w:between w:val="nil"/>
              </w:pBdr>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окумент, корректировочн</w:t>
            </w:r>
            <w:r>
              <w:rPr>
                <w:i/>
              </w:rPr>
              <w:t xml:space="preserve">ая </w:t>
            </w:r>
            <w:r>
              <w:rPr>
                <w:i/>
                <w:color w:val="000000"/>
              </w:rPr>
              <w:t xml:space="preserve"> счет-фактура</w:t>
            </w:r>
          </w:p>
        </w:tc>
        <w:tc>
          <w:tcPr>
            <w:tcW w:w="5145" w:type="dxa"/>
            <w:tcBorders>
              <w:top w:val="single" w:sz="4" w:space="0" w:color="000000"/>
              <w:left w:val="single" w:sz="4" w:space="0" w:color="000000"/>
              <w:bottom w:val="single" w:sz="4" w:space="0" w:color="000000"/>
              <w:right w:val="single" w:sz="4" w:space="0" w:color="000000"/>
            </w:tcBorders>
          </w:tcPr>
          <w:p w:rsidR="003D1E7D" w:rsidRDefault="003D1E7D" w:rsidP="00CE5690">
            <w:pPr>
              <w:pBdr>
                <w:top w:val="nil"/>
                <w:left w:val="nil"/>
                <w:bottom w:val="nil"/>
                <w:right w:val="nil"/>
                <w:between w:val="nil"/>
              </w:pBdr>
              <w:rPr>
                <w:color w:val="000000"/>
              </w:rPr>
            </w:pPr>
            <w:r>
              <w:rPr>
                <w:color w:val="000000"/>
              </w:rPr>
              <w:t>XML, утв. приказом ФНС России от 13.04.2016 № ММВ-7-15/189@ с уточнениями.</w:t>
            </w:r>
          </w:p>
        </w:tc>
      </w:tr>
    </w:tbl>
    <w:p w:rsidR="003D1E7D" w:rsidRPr="00DA3B95" w:rsidRDefault="003D1E7D" w:rsidP="00CE5690">
      <w:pPr>
        <w:pStyle w:val="19"/>
        <w:keepNext/>
        <w:keepLines/>
        <w:jc w:val="right"/>
        <w:outlineLvl w:val="0"/>
        <w:rPr>
          <w:sz w:val="23"/>
          <w:szCs w:val="23"/>
        </w:rPr>
      </w:pPr>
    </w:p>
    <w:p w:rsidR="003D1E7D" w:rsidRDefault="003D1E7D" w:rsidP="00CE5690">
      <w:pPr>
        <w:rPr>
          <w:sz w:val="23"/>
          <w:szCs w:val="23"/>
        </w:rPr>
      </w:pPr>
    </w:p>
    <w:p w:rsidR="003D1E7D" w:rsidRDefault="003D1E7D" w:rsidP="00CE5690">
      <w:pPr>
        <w:rPr>
          <w:sz w:val="23"/>
          <w:szCs w:val="23"/>
        </w:rPr>
      </w:pPr>
    </w:p>
    <w:p w:rsidR="003D1E7D" w:rsidRDefault="003D1E7D" w:rsidP="00CE5690">
      <w:pPr>
        <w:rPr>
          <w:sz w:val="23"/>
          <w:szCs w:val="23"/>
        </w:rPr>
      </w:pPr>
    </w:p>
    <w:p w:rsidR="003D1E7D" w:rsidRDefault="003D1E7D" w:rsidP="00CE5690">
      <w:pPr>
        <w:rPr>
          <w:sz w:val="23"/>
          <w:szCs w:val="23"/>
        </w:rPr>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20"/>
        <w:gridCol w:w="4335"/>
      </w:tblGrid>
      <w:tr w:rsidR="003D1E7D" w:rsidRPr="00DA3B95" w:rsidTr="00CE5690">
        <w:trPr>
          <w:trHeight w:val="1940"/>
        </w:trPr>
        <w:tc>
          <w:tcPr>
            <w:tcW w:w="5520" w:type="dxa"/>
            <w:tcBorders>
              <w:top w:val="nil"/>
              <w:left w:val="nil"/>
              <w:bottom w:val="nil"/>
              <w:right w:val="nil"/>
            </w:tcBorders>
          </w:tcPr>
          <w:p w:rsidR="003D1E7D" w:rsidRPr="00DA3B95" w:rsidRDefault="003D1E7D" w:rsidP="00CE5690">
            <w:pPr>
              <w:keepNext/>
              <w:keepLines/>
              <w:rPr>
                <w:sz w:val="23"/>
                <w:szCs w:val="23"/>
              </w:rPr>
            </w:pPr>
          </w:p>
          <w:p w:rsidR="003D1E7D" w:rsidRPr="00DA3B95" w:rsidRDefault="003D1E7D" w:rsidP="00CE5690">
            <w:pPr>
              <w:keepNext/>
              <w:keepLines/>
              <w:rPr>
                <w:sz w:val="23"/>
                <w:szCs w:val="23"/>
              </w:rPr>
            </w:pPr>
            <w:r>
              <w:rPr>
                <w:sz w:val="23"/>
                <w:szCs w:val="23"/>
              </w:rPr>
              <w:t>Заказчик:</w:t>
            </w:r>
          </w:p>
          <w:p w:rsidR="003D1E7D" w:rsidRPr="00DA3B95" w:rsidRDefault="003D1E7D" w:rsidP="00CE5690">
            <w:pPr>
              <w:keepNext/>
              <w:keepLines/>
              <w:rPr>
                <w:sz w:val="23"/>
                <w:szCs w:val="23"/>
              </w:rPr>
            </w:pPr>
          </w:p>
          <w:p w:rsidR="003D1E7D" w:rsidRPr="00DA3B95" w:rsidRDefault="003D1E7D" w:rsidP="00CE5690">
            <w:pPr>
              <w:keepNext/>
              <w:keepLines/>
              <w:rPr>
                <w:sz w:val="23"/>
                <w:szCs w:val="23"/>
                <w:vertAlign w:val="superscript"/>
              </w:rPr>
            </w:pPr>
            <w:r>
              <w:rPr>
                <w:sz w:val="23"/>
                <w:szCs w:val="23"/>
              </w:rPr>
              <w:t>________    ______________</w:t>
            </w:r>
          </w:p>
          <w:p w:rsidR="003D1E7D" w:rsidRPr="00DA3B95" w:rsidRDefault="003D1E7D" w:rsidP="00CE5690">
            <w:pPr>
              <w:keepNext/>
              <w:keepLines/>
              <w:rPr>
                <w:sz w:val="23"/>
                <w:szCs w:val="23"/>
              </w:rPr>
            </w:pPr>
            <w:r>
              <w:rPr>
                <w:sz w:val="23"/>
                <w:szCs w:val="23"/>
                <w:vertAlign w:val="superscript"/>
              </w:rPr>
              <w:t xml:space="preserve">  (подпись)                        (Ф.И.О.)                                     </w:t>
            </w:r>
          </w:p>
        </w:tc>
        <w:tc>
          <w:tcPr>
            <w:tcW w:w="4335" w:type="dxa"/>
            <w:tcBorders>
              <w:top w:val="nil"/>
              <w:left w:val="nil"/>
              <w:bottom w:val="nil"/>
              <w:right w:val="nil"/>
            </w:tcBorders>
          </w:tcPr>
          <w:p w:rsidR="003D1E7D" w:rsidRPr="00C32704" w:rsidRDefault="003D1E7D" w:rsidP="00CE5690">
            <w:pPr>
              <w:keepNext/>
              <w:keepLines/>
              <w:rPr>
                <w:sz w:val="23"/>
                <w:szCs w:val="23"/>
              </w:rPr>
            </w:pPr>
          </w:p>
          <w:p w:rsidR="003D1E7D" w:rsidRPr="00C32704" w:rsidRDefault="003D1E7D" w:rsidP="00CE5690">
            <w:pPr>
              <w:keepNext/>
              <w:keepLines/>
              <w:rPr>
                <w:sz w:val="23"/>
                <w:szCs w:val="23"/>
              </w:rPr>
            </w:pPr>
            <w:r>
              <w:rPr>
                <w:rStyle w:val="FontStyle12"/>
                <w:sz w:val="23"/>
                <w:szCs w:val="23"/>
              </w:rPr>
              <w:t>Подрядчик</w:t>
            </w:r>
            <w:r>
              <w:rPr>
                <w:sz w:val="23"/>
                <w:szCs w:val="23"/>
              </w:rPr>
              <w:t>:</w:t>
            </w:r>
          </w:p>
          <w:p w:rsidR="003D1E7D" w:rsidRPr="00C32704" w:rsidRDefault="003D1E7D" w:rsidP="00CE5690">
            <w:pPr>
              <w:keepNext/>
              <w:keepLines/>
              <w:rPr>
                <w:sz w:val="23"/>
                <w:szCs w:val="23"/>
              </w:rPr>
            </w:pPr>
          </w:p>
          <w:p w:rsidR="003D1E7D" w:rsidRPr="00C32704" w:rsidRDefault="003D1E7D" w:rsidP="00CE5690">
            <w:pPr>
              <w:keepNext/>
              <w:keepLines/>
              <w:rPr>
                <w:sz w:val="23"/>
                <w:szCs w:val="23"/>
                <w:vertAlign w:val="superscript"/>
              </w:rPr>
            </w:pPr>
            <w:r>
              <w:rPr>
                <w:sz w:val="23"/>
                <w:szCs w:val="23"/>
              </w:rPr>
              <w:t>________    ______________</w:t>
            </w:r>
          </w:p>
          <w:p w:rsidR="003D1E7D" w:rsidRPr="00C32704" w:rsidRDefault="003D1E7D" w:rsidP="00CE5690">
            <w:pPr>
              <w:keepNext/>
              <w:keepLines/>
              <w:rPr>
                <w:sz w:val="23"/>
                <w:szCs w:val="23"/>
              </w:rPr>
            </w:pPr>
            <w:r>
              <w:rPr>
                <w:sz w:val="23"/>
                <w:szCs w:val="23"/>
                <w:vertAlign w:val="superscript"/>
              </w:rPr>
              <w:t xml:space="preserve">   (подпись)                        (Ф.И.О.)                                     </w:t>
            </w:r>
          </w:p>
        </w:tc>
      </w:tr>
    </w:tbl>
    <w:p w:rsidR="003D1E7D" w:rsidRDefault="003D1E7D" w:rsidP="00CE5690">
      <w:pPr>
        <w:rPr>
          <w:sz w:val="23"/>
          <w:szCs w:val="23"/>
        </w:rPr>
      </w:pPr>
    </w:p>
    <w:p w:rsidR="003D1E7D" w:rsidRDefault="003D1E7D" w:rsidP="00CE5690">
      <w:pPr>
        <w:rPr>
          <w:sz w:val="23"/>
          <w:szCs w:val="23"/>
        </w:rPr>
      </w:pPr>
    </w:p>
    <w:p w:rsidR="003D1E7D" w:rsidRPr="00140F47" w:rsidRDefault="003D1E7D" w:rsidP="00CE5690">
      <w:pPr>
        <w:pStyle w:val="affc"/>
        <w:keepNext/>
        <w:keepLines/>
        <w:jc w:val="right"/>
        <w:rPr>
          <w:sz w:val="23"/>
          <w:szCs w:val="23"/>
        </w:rPr>
      </w:pPr>
      <w:r>
        <w:rPr>
          <w:sz w:val="23"/>
          <w:szCs w:val="23"/>
        </w:rPr>
        <w:lastRenderedPageBreak/>
        <w:t>Приложение №6</w:t>
      </w:r>
    </w:p>
    <w:p w:rsidR="003D1E7D" w:rsidRPr="00140F47" w:rsidRDefault="003D1E7D" w:rsidP="00CE5690">
      <w:pPr>
        <w:pStyle w:val="affc"/>
        <w:keepNext/>
        <w:keepLines/>
        <w:jc w:val="right"/>
        <w:rPr>
          <w:sz w:val="23"/>
          <w:szCs w:val="23"/>
        </w:rPr>
      </w:pPr>
      <w:r>
        <w:rPr>
          <w:sz w:val="23"/>
          <w:szCs w:val="23"/>
        </w:rPr>
        <w:t>к договору №_____________ от «____»________20___г.</w:t>
      </w:r>
    </w:p>
    <w:p w:rsidR="003D1E7D" w:rsidRPr="00DA3B95" w:rsidRDefault="003D1E7D" w:rsidP="00CE5690">
      <w:pPr>
        <w:pStyle w:val="19"/>
        <w:keepNext/>
        <w:keepLines/>
        <w:jc w:val="right"/>
        <w:outlineLvl w:val="0"/>
        <w:rPr>
          <w:sz w:val="23"/>
          <w:szCs w:val="23"/>
        </w:rPr>
      </w:pPr>
      <w:r>
        <w:rPr>
          <w:sz w:val="23"/>
          <w:szCs w:val="23"/>
        </w:rPr>
        <w:t xml:space="preserve">на выполнение строительно-монтажных работ </w:t>
      </w:r>
    </w:p>
    <w:p w:rsidR="003D1E7D" w:rsidRPr="00DA3B95" w:rsidRDefault="003D1E7D" w:rsidP="00CE5690">
      <w:pPr>
        <w:pStyle w:val="19"/>
        <w:keepNext/>
        <w:keepLines/>
        <w:jc w:val="right"/>
        <w:outlineLvl w:val="0"/>
        <w:rPr>
          <w:sz w:val="23"/>
          <w:szCs w:val="23"/>
        </w:rPr>
      </w:pPr>
    </w:p>
    <w:p w:rsidR="003D1E7D" w:rsidRPr="00DA3B95" w:rsidRDefault="003D1E7D" w:rsidP="00CE5690">
      <w:pPr>
        <w:pStyle w:val="Style3"/>
        <w:keepNext/>
        <w:keepLines/>
        <w:widowControl/>
        <w:ind w:right="10"/>
        <w:jc w:val="center"/>
        <w:rPr>
          <w:rStyle w:val="FontStyle12"/>
          <w:sz w:val="23"/>
          <w:szCs w:val="23"/>
        </w:rPr>
      </w:pPr>
      <w:r>
        <w:rPr>
          <w:rStyle w:val="FontStyle12"/>
          <w:sz w:val="23"/>
          <w:szCs w:val="23"/>
        </w:rPr>
        <w:t>НАЛОГОВАЯ ОГОВОРКА</w:t>
      </w:r>
    </w:p>
    <w:p w:rsidR="003D1E7D" w:rsidRPr="00DA3B95" w:rsidRDefault="003D1E7D" w:rsidP="00CE5690">
      <w:pPr>
        <w:pStyle w:val="Style2"/>
        <w:keepNext/>
        <w:keepLines/>
        <w:widowControl/>
        <w:spacing w:line="240" w:lineRule="exact"/>
        <w:ind w:right="43"/>
        <w:jc w:val="both"/>
        <w:rPr>
          <w:sz w:val="23"/>
          <w:szCs w:val="23"/>
        </w:rPr>
      </w:pPr>
    </w:p>
    <w:p w:rsidR="003D1E7D" w:rsidRPr="00DA3B95" w:rsidRDefault="003D1E7D" w:rsidP="00CE5690">
      <w:pPr>
        <w:pStyle w:val="Style2"/>
        <w:keepNext/>
        <w:keepLines/>
        <w:widowControl/>
        <w:spacing w:line="240" w:lineRule="auto"/>
        <w:ind w:right="43" w:firstLine="708"/>
        <w:jc w:val="both"/>
        <w:rPr>
          <w:rStyle w:val="FontStyle12"/>
          <w:sz w:val="23"/>
          <w:szCs w:val="23"/>
        </w:rPr>
      </w:pPr>
      <w:r>
        <w:rPr>
          <w:rStyle w:val="FontStyle12"/>
          <w:sz w:val="23"/>
          <w:szCs w:val="23"/>
        </w:rPr>
        <w:t xml:space="preserve">1. </w:t>
      </w:r>
      <w:r>
        <w:rPr>
          <w:rStyle w:val="FontStyle12"/>
          <w:i/>
          <w:sz w:val="23"/>
          <w:szCs w:val="23"/>
        </w:rPr>
        <w:t>Подрядчик</w:t>
      </w:r>
      <w:r>
        <w:rPr>
          <w:rStyle w:val="FontStyle13"/>
          <w:sz w:val="23"/>
          <w:szCs w:val="23"/>
        </w:rPr>
        <w:t xml:space="preserve"> на момент заключения и/или при исполнении </w:t>
      </w:r>
      <w:r>
        <w:rPr>
          <w:rStyle w:val="FontStyle12"/>
          <w:sz w:val="23"/>
          <w:szCs w:val="23"/>
        </w:rPr>
        <w:t xml:space="preserve">договора </w:t>
      </w:r>
      <w:r>
        <w:rPr>
          <w:rStyle w:val="FontStyle11"/>
          <w:rFonts w:hint="default"/>
          <w:sz w:val="23"/>
          <w:szCs w:val="23"/>
        </w:rPr>
        <w:t>от</w:t>
      </w:r>
      <w:r>
        <w:rPr>
          <w:rStyle w:val="FontStyle11"/>
          <w:rFonts w:hint="default"/>
          <w:sz w:val="23"/>
          <w:szCs w:val="23"/>
        </w:rPr>
        <w:t xml:space="preserve"> </w:t>
      </w:r>
      <w:r>
        <w:rPr>
          <w:rStyle w:val="FontStyle11"/>
          <w:rFonts w:hint="default"/>
          <w:sz w:val="23"/>
          <w:szCs w:val="23"/>
        </w:rPr>
        <w:t>«</w:t>
      </w:r>
      <w:r>
        <w:rPr>
          <w:rStyle w:val="FontStyle11"/>
          <w:rFonts w:hint="default"/>
          <w:sz w:val="23"/>
          <w:szCs w:val="23"/>
        </w:rPr>
        <w:t>__</w:t>
      </w:r>
      <w:r>
        <w:rPr>
          <w:rStyle w:val="FontStyle11"/>
          <w:rFonts w:hint="default"/>
          <w:sz w:val="23"/>
          <w:szCs w:val="23"/>
        </w:rPr>
        <w:t>»</w:t>
      </w:r>
      <w:r>
        <w:rPr>
          <w:rStyle w:val="FontStyle11"/>
          <w:rFonts w:hint="default"/>
          <w:sz w:val="23"/>
          <w:szCs w:val="23"/>
        </w:rPr>
        <w:t xml:space="preserve"> ____________ 20__ </w:t>
      </w:r>
      <w:r>
        <w:rPr>
          <w:rStyle w:val="FontStyle11"/>
          <w:rFonts w:hint="default"/>
          <w:sz w:val="23"/>
          <w:szCs w:val="23"/>
        </w:rPr>
        <w:t>г</w:t>
      </w:r>
      <w:r>
        <w:rPr>
          <w:rStyle w:val="FontStyle11"/>
          <w:rFonts w:hint="default"/>
          <w:sz w:val="23"/>
          <w:szCs w:val="23"/>
        </w:rPr>
        <w:t xml:space="preserve">. </w:t>
      </w:r>
      <w:r>
        <w:rPr>
          <w:rStyle w:val="FontStyle12"/>
          <w:sz w:val="23"/>
          <w:szCs w:val="23"/>
        </w:rPr>
        <w:t xml:space="preserve">№ __, </w:t>
      </w:r>
      <w:r>
        <w:rPr>
          <w:rStyle w:val="FontStyle11"/>
          <w:rFonts w:hint="default"/>
          <w:sz w:val="23"/>
          <w:szCs w:val="23"/>
        </w:rPr>
        <w:t>(</w:t>
      </w:r>
      <w:r>
        <w:rPr>
          <w:rStyle w:val="FontStyle11"/>
          <w:rFonts w:hint="default"/>
          <w:sz w:val="23"/>
          <w:szCs w:val="23"/>
        </w:rPr>
        <w:t>далее</w:t>
      </w:r>
      <w:r>
        <w:rPr>
          <w:rStyle w:val="FontStyle11"/>
          <w:rFonts w:hint="default"/>
          <w:sz w:val="23"/>
          <w:szCs w:val="23"/>
        </w:rPr>
        <w:t xml:space="preserve"> </w:t>
      </w:r>
      <w:r>
        <w:rPr>
          <w:rStyle w:val="FontStyle11"/>
          <w:rFonts w:hint="default"/>
          <w:sz w:val="23"/>
          <w:szCs w:val="23"/>
        </w:rPr>
        <w:t>также</w:t>
      </w:r>
      <w:r>
        <w:rPr>
          <w:rStyle w:val="FontStyle11"/>
          <w:rFonts w:hint="default"/>
          <w:sz w:val="23"/>
          <w:szCs w:val="23"/>
        </w:rPr>
        <w:t xml:space="preserve"> </w:t>
      </w:r>
      <w:r>
        <w:rPr>
          <w:rStyle w:val="FontStyle11"/>
          <w:rFonts w:hint="default"/>
          <w:sz w:val="23"/>
          <w:szCs w:val="23"/>
        </w:rPr>
        <w:t>–</w:t>
      </w:r>
      <w:r>
        <w:rPr>
          <w:rStyle w:val="FontStyle11"/>
          <w:rFonts w:hint="default"/>
          <w:sz w:val="23"/>
          <w:szCs w:val="23"/>
        </w:rPr>
        <w:t xml:space="preserve"> </w:t>
      </w:r>
      <w:r>
        <w:rPr>
          <w:rStyle w:val="FontStyle11"/>
          <w:rFonts w:hint="default"/>
          <w:sz w:val="23"/>
          <w:szCs w:val="23"/>
        </w:rPr>
        <w:t>Договор</w:t>
      </w:r>
      <w:r>
        <w:rPr>
          <w:rStyle w:val="FontStyle11"/>
          <w:rFonts w:hint="default"/>
          <w:sz w:val="23"/>
          <w:szCs w:val="23"/>
        </w:rPr>
        <w:t xml:space="preserve">, </w:t>
      </w:r>
      <w:r>
        <w:rPr>
          <w:rStyle w:val="FontStyle11"/>
          <w:rFonts w:hint="default"/>
          <w:sz w:val="23"/>
          <w:szCs w:val="23"/>
        </w:rPr>
        <w:t>настоящий</w:t>
      </w:r>
      <w:r>
        <w:rPr>
          <w:rStyle w:val="FontStyle11"/>
          <w:rFonts w:hint="default"/>
          <w:sz w:val="23"/>
          <w:szCs w:val="23"/>
        </w:rPr>
        <w:t xml:space="preserve"> </w:t>
      </w:r>
      <w:r>
        <w:rPr>
          <w:rStyle w:val="FontStyle11"/>
          <w:rFonts w:hint="default"/>
          <w:sz w:val="23"/>
          <w:szCs w:val="23"/>
        </w:rPr>
        <w:t>Договор</w:t>
      </w:r>
      <w:r>
        <w:rPr>
          <w:rStyle w:val="FontStyle11"/>
          <w:rFonts w:hint="default"/>
          <w:sz w:val="23"/>
          <w:szCs w:val="23"/>
        </w:rPr>
        <w:t xml:space="preserve">) </w:t>
      </w:r>
      <w:r>
        <w:rPr>
          <w:rStyle w:val="FontStyle11"/>
          <w:rFonts w:hint="default"/>
          <w:sz w:val="23"/>
          <w:szCs w:val="23"/>
        </w:rPr>
        <w:t>заключенного</w:t>
      </w:r>
      <w:r>
        <w:rPr>
          <w:rStyle w:val="FontStyle11"/>
          <w:rFonts w:hint="default"/>
          <w:sz w:val="23"/>
          <w:szCs w:val="23"/>
        </w:rPr>
        <w:t xml:space="preserve"> </w:t>
      </w:r>
      <w:r>
        <w:rPr>
          <w:rStyle w:val="FontStyle11"/>
          <w:rFonts w:hint="default"/>
          <w:sz w:val="23"/>
          <w:szCs w:val="23"/>
        </w:rPr>
        <w:t>с</w:t>
      </w:r>
      <w:r>
        <w:rPr>
          <w:rStyle w:val="FontStyle11"/>
          <w:rFonts w:hint="default"/>
          <w:sz w:val="23"/>
          <w:szCs w:val="23"/>
        </w:rPr>
        <w:t xml:space="preserve"> </w:t>
      </w:r>
      <w:r>
        <w:rPr>
          <w:rStyle w:val="FontStyle11"/>
          <w:rFonts w:hint="default"/>
          <w:sz w:val="23"/>
          <w:szCs w:val="23"/>
        </w:rPr>
        <w:t>ПАО</w:t>
      </w:r>
      <w:r>
        <w:rPr>
          <w:rStyle w:val="FontStyle11"/>
          <w:rFonts w:hint="default"/>
          <w:sz w:val="23"/>
          <w:szCs w:val="23"/>
        </w:rPr>
        <w:t xml:space="preserve"> </w:t>
      </w:r>
      <w:r>
        <w:rPr>
          <w:rStyle w:val="FontStyle11"/>
          <w:rFonts w:hint="default"/>
          <w:sz w:val="23"/>
          <w:szCs w:val="23"/>
        </w:rPr>
        <w:t>«ТрансКонтейнер»</w:t>
      </w:r>
      <w:r>
        <w:rPr>
          <w:rStyle w:val="FontStyle11"/>
          <w:rFonts w:hint="default"/>
          <w:sz w:val="23"/>
          <w:szCs w:val="23"/>
        </w:rPr>
        <w:t xml:space="preserve"> (</w:t>
      </w:r>
      <w:r>
        <w:rPr>
          <w:rStyle w:val="FontStyle11"/>
          <w:rFonts w:hint="default"/>
          <w:sz w:val="23"/>
          <w:szCs w:val="23"/>
        </w:rPr>
        <w:t>далее</w:t>
      </w:r>
      <w:r>
        <w:rPr>
          <w:rStyle w:val="FontStyle11"/>
          <w:rFonts w:hint="default"/>
          <w:sz w:val="23"/>
          <w:szCs w:val="23"/>
        </w:rPr>
        <w:t xml:space="preserve"> </w:t>
      </w:r>
      <w:r>
        <w:rPr>
          <w:rStyle w:val="FontStyle11"/>
          <w:rFonts w:hint="default"/>
          <w:sz w:val="23"/>
          <w:szCs w:val="23"/>
        </w:rPr>
        <w:t>–</w:t>
      </w:r>
      <w:r>
        <w:rPr>
          <w:rStyle w:val="FontStyle11"/>
          <w:rFonts w:hint="default"/>
          <w:sz w:val="23"/>
          <w:szCs w:val="23"/>
        </w:rPr>
        <w:t xml:space="preserve"> </w:t>
      </w:r>
      <w:r>
        <w:rPr>
          <w:rStyle w:val="FontStyle11"/>
          <w:rFonts w:hint="default"/>
          <w:i/>
          <w:sz w:val="23"/>
          <w:szCs w:val="23"/>
        </w:rPr>
        <w:t>Заказчик</w:t>
      </w:r>
      <w:r>
        <w:rPr>
          <w:rStyle w:val="FontStyle11"/>
          <w:rFonts w:hint="default"/>
          <w:sz w:val="23"/>
          <w:szCs w:val="23"/>
        </w:rPr>
        <w:t xml:space="preserve">), </w:t>
      </w:r>
      <w:r>
        <w:rPr>
          <w:rStyle w:val="FontStyle12"/>
          <w:sz w:val="23"/>
          <w:szCs w:val="23"/>
        </w:rPr>
        <w:t>гарантирует (заверяет), что:</w:t>
      </w:r>
    </w:p>
    <w:p w:rsidR="003D1E7D" w:rsidRPr="00DA3B95" w:rsidRDefault="003D1E7D" w:rsidP="00CE5690">
      <w:pPr>
        <w:pStyle w:val="Style1"/>
        <w:keepNext/>
        <w:keepLines/>
        <w:widowControl/>
        <w:spacing w:line="240" w:lineRule="auto"/>
        <w:ind w:firstLine="851"/>
        <w:rPr>
          <w:rStyle w:val="FontStyle12"/>
          <w:sz w:val="23"/>
          <w:szCs w:val="23"/>
        </w:rPr>
      </w:pPr>
      <w:r>
        <w:rPr>
          <w:rStyle w:val="FontStyle12"/>
          <w:i/>
          <w:sz w:val="23"/>
          <w:szCs w:val="23"/>
        </w:rPr>
        <w:t>Подрядчик</w:t>
      </w:r>
      <w:r>
        <w:rPr>
          <w:sz w:val="23"/>
          <w:szCs w:val="23"/>
        </w:rPr>
        <w:t xml:space="preserve"> является надлежащим образом созданным юридическим лицом, действующим в соответствии с законодательством Российской Федерации;</w:t>
      </w:r>
    </w:p>
    <w:p w:rsidR="003D1E7D" w:rsidRPr="00DA3B95" w:rsidRDefault="003D1E7D" w:rsidP="00CE5690">
      <w:pPr>
        <w:pStyle w:val="Style1"/>
        <w:keepNext/>
        <w:keepLines/>
        <w:widowControl/>
        <w:spacing w:line="240" w:lineRule="auto"/>
        <w:ind w:left="5" w:right="10" w:firstLine="854"/>
        <w:rPr>
          <w:rStyle w:val="FontStyle12"/>
          <w:sz w:val="23"/>
          <w:szCs w:val="23"/>
        </w:rPr>
      </w:pPr>
      <w:r>
        <w:rPr>
          <w:rStyle w:val="FontStyle12"/>
          <w:sz w:val="23"/>
          <w:szCs w:val="23"/>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D1E7D" w:rsidRPr="00DA3B95" w:rsidRDefault="003D1E7D" w:rsidP="00CE5690">
      <w:pPr>
        <w:pStyle w:val="Style1"/>
        <w:keepNext/>
        <w:keepLines/>
        <w:widowControl/>
        <w:spacing w:line="240" w:lineRule="auto"/>
        <w:ind w:left="10" w:right="14" w:firstLine="840"/>
        <w:rPr>
          <w:rStyle w:val="FontStyle12"/>
          <w:sz w:val="23"/>
          <w:szCs w:val="23"/>
        </w:rPr>
      </w:pPr>
      <w:r>
        <w:rPr>
          <w:rStyle w:val="FontStyle12"/>
          <w:sz w:val="23"/>
          <w:szCs w:val="23"/>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3D1E7D" w:rsidRPr="00DA3B95" w:rsidRDefault="003D1E7D" w:rsidP="00CE5690">
      <w:pPr>
        <w:pStyle w:val="Style1"/>
        <w:keepNext/>
        <w:keepLines/>
        <w:widowControl/>
        <w:spacing w:line="240" w:lineRule="auto"/>
        <w:ind w:left="10" w:right="10"/>
        <w:rPr>
          <w:rStyle w:val="FontStyle12"/>
          <w:sz w:val="23"/>
          <w:szCs w:val="23"/>
        </w:rPr>
      </w:pPr>
      <w:r>
        <w:rPr>
          <w:rStyle w:val="FontStyle12"/>
          <w:sz w:val="23"/>
          <w:szCs w:val="23"/>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3D1E7D" w:rsidRPr="00DA3B95" w:rsidRDefault="003D1E7D" w:rsidP="00CE5690">
      <w:pPr>
        <w:pStyle w:val="Style1"/>
        <w:keepNext/>
        <w:keepLines/>
        <w:widowControl/>
        <w:spacing w:line="240" w:lineRule="auto"/>
        <w:ind w:left="19" w:right="10" w:firstLine="835"/>
        <w:rPr>
          <w:rStyle w:val="FontStyle12"/>
          <w:sz w:val="23"/>
          <w:szCs w:val="23"/>
        </w:rPr>
      </w:pPr>
      <w:r>
        <w:rPr>
          <w:rStyle w:val="FontStyle12"/>
          <w:sz w:val="23"/>
          <w:szCs w:val="23"/>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3D1E7D" w:rsidRPr="00DA3B95" w:rsidRDefault="003D1E7D" w:rsidP="00CE5690">
      <w:pPr>
        <w:pStyle w:val="Style1"/>
        <w:keepNext/>
        <w:keepLines/>
        <w:widowControl/>
        <w:spacing w:line="240" w:lineRule="auto"/>
        <w:ind w:left="19" w:right="10" w:firstLine="835"/>
        <w:rPr>
          <w:rStyle w:val="FontStyle12"/>
          <w:sz w:val="23"/>
          <w:szCs w:val="23"/>
        </w:rPr>
      </w:pPr>
      <w:r>
        <w:rPr>
          <w:rStyle w:val="FontStyle12"/>
          <w:sz w:val="23"/>
          <w:szCs w:val="23"/>
        </w:rPr>
        <w:t>не совершает сделок (операций) основной целью которых являются неуплата (неполная уплата) и (или) зачет (возврат) суммы налога;</w:t>
      </w:r>
    </w:p>
    <w:p w:rsidR="003D1E7D" w:rsidRPr="00DA3B95" w:rsidRDefault="003D1E7D" w:rsidP="00CE5690">
      <w:pPr>
        <w:pStyle w:val="Style1"/>
        <w:keepNext/>
        <w:keepLines/>
        <w:widowControl/>
        <w:spacing w:line="240" w:lineRule="auto"/>
        <w:ind w:left="19" w:right="10" w:firstLine="840"/>
        <w:rPr>
          <w:rStyle w:val="FontStyle12"/>
          <w:sz w:val="23"/>
          <w:szCs w:val="23"/>
        </w:rPr>
      </w:pPr>
      <w:r>
        <w:rPr>
          <w:rStyle w:val="FontStyle12"/>
          <w:sz w:val="23"/>
          <w:szCs w:val="23"/>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3D1E7D" w:rsidRPr="00DA3B95" w:rsidRDefault="003D1E7D" w:rsidP="00CE5690">
      <w:pPr>
        <w:pStyle w:val="Style1"/>
        <w:keepNext/>
        <w:keepLines/>
        <w:widowControl/>
        <w:spacing w:line="240" w:lineRule="auto"/>
        <w:ind w:left="24" w:right="5" w:firstLine="845"/>
        <w:rPr>
          <w:rStyle w:val="FontStyle12"/>
          <w:sz w:val="23"/>
          <w:szCs w:val="23"/>
        </w:rPr>
      </w:pPr>
      <w:r>
        <w:rPr>
          <w:rStyle w:val="FontStyle12"/>
          <w:sz w:val="23"/>
          <w:szCs w:val="23"/>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D1E7D" w:rsidRPr="00DA3B95" w:rsidRDefault="003D1E7D" w:rsidP="00CE5690">
      <w:pPr>
        <w:pStyle w:val="Style1"/>
        <w:keepNext/>
        <w:keepLines/>
        <w:widowControl/>
        <w:spacing w:line="240" w:lineRule="auto"/>
        <w:ind w:left="24" w:firstLine="845"/>
        <w:rPr>
          <w:rStyle w:val="FontStyle12"/>
          <w:sz w:val="23"/>
          <w:szCs w:val="23"/>
        </w:rPr>
      </w:pPr>
      <w:r>
        <w:rPr>
          <w:rStyle w:val="FontStyle12"/>
          <w:sz w:val="23"/>
          <w:szCs w:val="23"/>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rsidR="003D1E7D" w:rsidRPr="00DA3B95" w:rsidRDefault="003D1E7D" w:rsidP="00CE5690">
      <w:pPr>
        <w:pStyle w:val="Style1"/>
        <w:keepNext/>
        <w:keepLines/>
        <w:widowControl/>
        <w:spacing w:line="240" w:lineRule="auto"/>
        <w:ind w:left="24" w:firstLine="684"/>
        <w:rPr>
          <w:rStyle w:val="FontStyle12"/>
          <w:sz w:val="23"/>
          <w:szCs w:val="23"/>
        </w:rPr>
      </w:pPr>
      <w:r>
        <w:rPr>
          <w:rStyle w:val="FontStyle12"/>
          <w:sz w:val="23"/>
          <w:szCs w:val="23"/>
        </w:rPr>
        <w:t xml:space="preserve">принимает исполнения обязательств по сделкам лишь от лиц, являющихся стороной договора, заключенного с </w:t>
      </w:r>
      <w:r>
        <w:rPr>
          <w:rStyle w:val="FontStyle12"/>
          <w:i/>
          <w:sz w:val="23"/>
          <w:szCs w:val="23"/>
        </w:rPr>
        <w:t>Подрядчиком</w:t>
      </w:r>
      <w:r>
        <w:rPr>
          <w:rStyle w:val="FontStyle12"/>
          <w:sz w:val="23"/>
          <w:szCs w:val="23"/>
        </w:rPr>
        <w:t xml:space="preserve">  и (или) лиц, которым обязательство по исполнению сделки (операции) передано по договору или закону;</w:t>
      </w:r>
    </w:p>
    <w:p w:rsidR="003D1E7D" w:rsidRPr="00DA3B95" w:rsidRDefault="003D1E7D" w:rsidP="00CE5690">
      <w:pPr>
        <w:pStyle w:val="Style1"/>
        <w:keepNext/>
        <w:keepLines/>
        <w:widowControl/>
        <w:spacing w:line="240" w:lineRule="auto"/>
        <w:ind w:left="24"/>
        <w:rPr>
          <w:rStyle w:val="FontStyle13"/>
          <w:sz w:val="23"/>
          <w:szCs w:val="23"/>
        </w:rPr>
      </w:pPr>
      <w:r>
        <w:rPr>
          <w:rStyle w:val="FontStyle12"/>
          <w:sz w:val="23"/>
          <w:szCs w:val="23"/>
        </w:rP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rPr>
          <w:rStyle w:val="FontStyle12"/>
          <w:i/>
          <w:sz w:val="23"/>
          <w:szCs w:val="23"/>
        </w:rPr>
        <w:t>Заказчику</w:t>
      </w:r>
      <w:r>
        <w:rPr>
          <w:rStyle w:val="FontStyle13"/>
          <w:sz w:val="23"/>
          <w:szCs w:val="23"/>
        </w:rPr>
        <w:t>;</w:t>
      </w:r>
    </w:p>
    <w:p w:rsidR="003D1E7D" w:rsidRPr="00DA3B95" w:rsidRDefault="003D1E7D" w:rsidP="00CE5690">
      <w:pPr>
        <w:pStyle w:val="Style1"/>
        <w:keepNext/>
        <w:keepLines/>
        <w:widowControl/>
        <w:spacing w:line="240" w:lineRule="auto"/>
        <w:ind w:left="14" w:right="19" w:firstLine="830"/>
        <w:rPr>
          <w:rStyle w:val="FontStyle12"/>
          <w:sz w:val="23"/>
          <w:szCs w:val="23"/>
        </w:rPr>
      </w:pPr>
      <w:r>
        <w:rPr>
          <w:rStyle w:val="FontStyle12"/>
          <w:sz w:val="23"/>
          <w:szCs w:val="23"/>
        </w:rPr>
        <w:t>лица, подписывающие от его имени первичные документы и счета-фактуры, имеют на это все необходимые полномочия.</w:t>
      </w:r>
    </w:p>
    <w:p w:rsidR="003D1E7D" w:rsidRPr="00DA3B95" w:rsidRDefault="003D1E7D" w:rsidP="00CE5690">
      <w:pPr>
        <w:pStyle w:val="Style5"/>
        <w:keepNext/>
        <w:keepLines/>
        <w:widowControl/>
        <w:tabs>
          <w:tab w:val="left" w:pos="1272"/>
        </w:tabs>
        <w:spacing w:line="240" w:lineRule="auto"/>
        <w:ind w:right="14"/>
        <w:rPr>
          <w:rStyle w:val="FontStyle12"/>
          <w:sz w:val="23"/>
          <w:szCs w:val="23"/>
        </w:rPr>
      </w:pPr>
      <w:r>
        <w:rPr>
          <w:rStyle w:val="FontStyle12"/>
          <w:sz w:val="23"/>
          <w:szCs w:val="23"/>
        </w:rPr>
        <w:t xml:space="preserve">2. В соответствии со ст. 406.1 Гражданского кодекса Российской Федерации (далее </w:t>
      </w:r>
      <w:r>
        <w:rPr>
          <w:rStyle w:val="FontStyle11"/>
          <w:rFonts w:hint="default"/>
          <w:sz w:val="23"/>
          <w:szCs w:val="23"/>
        </w:rPr>
        <w:t>–</w:t>
      </w:r>
      <w:r>
        <w:rPr>
          <w:rStyle w:val="FontStyle11"/>
          <w:rFonts w:hint="default"/>
          <w:sz w:val="23"/>
          <w:szCs w:val="23"/>
        </w:rPr>
        <w:t xml:space="preserve"> </w:t>
      </w:r>
      <w:r>
        <w:rPr>
          <w:rStyle w:val="FontStyle12"/>
          <w:sz w:val="23"/>
          <w:szCs w:val="23"/>
        </w:rPr>
        <w:t xml:space="preserve">ГК РФ) Стороны также договорились, что в случае, если по итогам налоговой проверки или иных мероприятий налогового контроля в отношении </w:t>
      </w:r>
      <w:r>
        <w:rPr>
          <w:rStyle w:val="FontStyle12"/>
          <w:i/>
          <w:sz w:val="23"/>
          <w:szCs w:val="23"/>
        </w:rPr>
        <w:t>Заказчика</w:t>
      </w:r>
      <w:r>
        <w:rPr>
          <w:rStyle w:val="FontStyle12"/>
          <w:sz w:val="23"/>
          <w:szCs w:val="23"/>
        </w:rPr>
        <w:t xml:space="preserve"> налоговый орган:</w:t>
      </w:r>
    </w:p>
    <w:p w:rsidR="003D1E7D" w:rsidRPr="00DA3B95" w:rsidRDefault="003D1E7D" w:rsidP="00CE5690">
      <w:pPr>
        <w:pStyle w:val="Style5"/>
        <w:keepNext/>
        <w:keepLines/>
        <w:widowControl/>
        <w:tabs>
          <w:tab w:val="left" w:pos="1272"/>
        </w:tabs>
        <w:spacing w:line="240" w:lineRule="auto"/>
        <w:ind w:right="14"/>
        <w:rPr>
          <w:rStyle w:val="FontStyle12"/>
          <w:sz w:val="23"/>
          <w:szCs w:val="23"/>
        </w:rPr>
      </w:pPr>
      <w:r>
        <w:rPr>
          <w:rStyle w:val="FontStyle12"/>
          <w:sz w:val="23"/>
          <w:szCs w:val="23"/>
        </w:rPr>
        <w:t>2.1.</w:t>
      </w:r>
      <w:r>
        <w:rPr>
          <w:rStyle w:val="FontStyle12"/>
          <w:sz w:val="23"/>
          <w:szCs w:val="23"/>
        </w:rPr>
        <w:tab/>
        <w:t xml:space="preserve"> установит получение </w:t>
      </w:r>
      <w:r>
        <w:rPr>
          <w:rStyle w:val="FontStyle12"/>
          <w:i/>
          <w:sz w:val="23"/>
          <w:szCs w:val="23"/>
        </w:rPr>
        <w:t>Заказчиком</w:t>
      </w:r>
      <w:r>
        <w:rPr>
          <w:rStyle w:val="FontStyle12"/>
          <w:sz w:val="23"/>
          <w:szCs w:val="23"/>
        </w:rPr>
        <w:t xml:space="preserve"> необоснованной налоговой выгоды в связи с исполнением Договора и/или</w:t>
      </w:r>
    </w:p>
    <w:p w:rsidR="003D1E7D" w:rsidRPr="00DA3B95" w:rsidRDefault="003D1E7D" w:rsidP="00CE5690">
      <w:pPr>
        <w:pStyle w:val="Style5"/>
        <w:keepNext/>
        <w:keepLines/>
        <w:widowControl/>
        <w:tabs>
          <w:tab w:val="left" w:pos="1272"/>
        </w:tabs>
        <w:spacing w:line="240" w:lineRule="auto"/>
        <w:ind w:right="14"/>
        <w:rPr>
          <w:rStyle w:val="FontStyle12"/>
          <w:sz w:val="23"/>
          <w:szCs w:val="23"/>
        </w:rPr>
      </w:pPr>
      <w:r>
        <w:rPr>
          <w:rStyle w:val="FontStyle12"/>
          <w:sz w:val="23"/>
          <w:szCs w:val="23"/>
        </w:rPr>
        <w:t>2.2.</w:t>
      </w:r>
      <w:r>
        <w:rPr>
          <w:rStyle w:val="FontStyle12"/>
          <w:sz w:val="23"/>
          <w:szCs w:val="23"/>
        </w:rPr>
        <w:tab/>
        <w:t xml:space="preserve"> признает неправомерным учет расходов </w:t>
      </w:r>
      <w:r>
        <w:rPr>
          <w:rStyle w:val="FontStyle12"/>
          <w:i/>
          <w:sz w:val="23"/>
          <w:szCs w:val="23"/>
        </w:rPr>
        <w:t>Заказчика</w:t>
      </w:r>
      <w:r>
        <w:rPr>
          <w:rStyle w:val="FontStyle12"/>
          <w:sz w:val="23"/>
          <w:szCs w:val="23"/>
        </w:rPr>
        <w:t xml:space="preserve"> на приобретение товаров, работ, услуг или иных объектов гражданских прав по Договору и/или</w:t>
      </w:r>
    </w:p>
    <w:p w:rsidR="003D1E7D" w:rsidRPr="00DA3B95" w:rsidRDefault="003D1E7D" w:rsidP="00CE5690">
      <w:pPr>
        <w:pStyle w:val="Style5"/>
        <w:keepNext/>
        <w:keepLines/>
        <w:widowControl/>
        <w:tabs>
          <w:tab w:val="left" w:pos="1272"/>
        </w:tabs>
        <w:spacing w:line="240" w:lineRule="auto"/>
        <w:ind w:right="14" w:firstLine="851"/>
        <w:rPr>
          <w:rStyle w:val="FontStyle12"/>
          <w:sz w:val="23"/>
          <w:szCs w:val="23"/>
        </w:rPr>
      </w:pPr>
      <w:r>
        <w:rPr>
          <w:rStyle w:val="FontStyle12"/>
          <w:sz w:val="23"/>
          <w:szCs w:val="23"/>
        </w:rPr>
        <w:lastRenderedPageBreak/>
        <w:t>2.3.</w:t>
      </w:r>
      <w:r>
        <w:rPr>
          <w:rStyle w:val="FontStyle12"/>
          <w:sz w:val="23"/>
          <w:szCs w:val="23"/>
        </w:rPr>
        <w:tab/>
        <w:t xml:space="preserve"> признает неправомерным применение</w:t>
      </w:r>
      <w:r>
        <w:rPr>
          <w:rStyle w:val="FontStyle12"/>
          <w:i/>
          <w:sz w:val="23"/>
          <w:szCs w:val="23"/>
        </w:rPr>
        <w:t xml:space="preserve"> Заказчиком</w:t>
      </w:r>
      <w:r>
        <w:rPr>
          <w:rStyle w:val="FontStyle12"/>
          <w:sz w:val="23"/>
          <w:szCs w:val="23"/>
        </w:rPr>
        <w:t xml:space="preserve"> налоговых вычетов в отношении сумм НДС</w:t>
      </w:r>
    </w:p>
    <w:p w:rsidR="003D1E7D" w:rsidRPr="00DA3B95" w:rsidRDefault="003D1E7D" w:rsidP="00CE5690">
      <w:pPr>
        <w:pStyle w:val="Style5"/>
        <w:keepNext/>
        <w:keepLines/>
        <w:widowControl/>
        <w:tabs>
          <w:tab w:val="left" w:pos="1272"/>
        </w:tabs>
        <w:spacing w:line="240" w:lineRule="auto"/>
        <w:ind w:right="14" w:firstLine="851"/>
        <w:rPr>
          <w:rStyle w:val="FontStyle13"/>
          <w:i w:val="0"/>
          <w:sz w:val="23"/>
          <w:szCs w:val="23"/>
        </w:rPr>
      </w:pPr>
      <w:r>
        <w:rPr>
          <w:rStyle w:val="FontStyle12"/>
          <w:sz w:val="23"/>
          <w:szCs w:val="23"/>
        </w:rPr>
        <w:t xml:space="preserve">в связи с тем, что </w:t>
      </w:r>
      <w:r>
        <w:rPr>
          <w:rStyle w:val="FontStyle12"/>
          <w:i/>
          <w:sz w:val="23"/>
          <w:szCs w:val="23"/>
        </w:rPr>
        <w:t>Подрядчик</w:t>
      </w:r>
      <w:r>
        <w:rPr>
          <w:rStyle w:val="FontStyle13"/>
          <w:sz w:val="23"/>
          <w:szCs w:val="23"/>
        </w:rPr>
        <w:t>:</w:t>
      </w:r>
    </w:p>
    <w:p w:rsidR="003D1E7D" w:rsidRPr="00DA3B95" w:rsidRDefault="003D1E7D" w:rsidP="00CE5690">
      <w:pPr>
        <w:pStyle w:val="Style5"/>
        <w:keepNext/>
        <w:keepLines/>
        <w:widowControl/>
        <w:tabs>
          <w:tab w:val="left" w:pos="1272"/>
        </w:tabs>
        <w:spacing w:line="240" w:lineRule="auto"/>
        <w:ind w:right="14"/>
        <w:rPr>
          <w:rStyle w:val="FontStyle13"/>
          <w:i w:val="0"/>
          <w:sz w:val="23"/>
          <w:szCs w:val="23"/>
        </w:rPr>
      </w:pPr>
      <w:r>
        <w:rPr>
          <w:rStyle w:val="FontStyle13"/>
          <w:sz w:val="23"/>
          <w:szCs w:val="23"/>
        </w:rPr>
        <w:t>2.4.</w:t>
      </w:r>
      <w:r>
        <w:rPr>
          <w:rStyle w:val="FontStyle13"/>
          <w:sz w:val="23"/>
          <w:szCs w:val="23"/>
        </w:rPr>
        <w:tab/>
        <w:t xml:space="preserve"> нарушал свои налоговые обязанности по отражению в качестве дохода сумм, полученных от </w:t>
      </w:r>
      <w:r>
        <w:rPr>
          <w:rStyle w:val="FontStyle12"/>
          <w:i/>
          <w:sz w:val="23"/>
          <w:szCs w:val="23"/>
        </w:rPr>
        <w:t>Заказчика</w:t>
      </w:r>
      <w:r>
        <w:rPr>
          <w:rStyle w:val="FontStyle12"/>
          <w:sz w:val="23"/>
          <w:szCs w:val="23"/>
        </w:rPr>
        <w:t xml:space="preserve"> </w:t>
      </w:r>
      <w:r>
        <w:rPr>
          <w:rStyle w:val="FontStyle13"/>
          <w:sz w:val="23"/>
          <w:szCs w:val="23"/>
        </w:rPr>
        <w:t>по Договору, а равно по исчислению и перечислению в бюджет НДС и/или</w:t>
      </w:r>
    </w:p>
    <w:p w:rsidR="003D1E7D" w:rsidRPr="00DA3B95" w:rsidRDefault="003D1E7D" w:rsidP="00CE5690">
      <w:pPr>
        <w:pStyle w:val="Style5"/>
        <w:keepNext/>
        <w:keepLines/>
        <w:widowControl/>
        <w:tabs>
          <w:tab w:val="left" w:pos="1272"/>
        </w:tabs>
        <w:spacing w:line="240" w:lineRule="auto"/>
        <w:ind w:right="14"/>
        <w:rPr>
          <w:rStyle w:val="FontStyle12"/>
          <w:sz w:val="23"/>
          <w:szCs w:val="23"/>
        </w:rPr>
      </w:pPr>
      <w:r>
        <w:rPr>
          <w:rStyle w:val="FontStyle13"/>
          <w:sz w:val="23"/>
          <w:szCs w:val="23"/>
        </w:rPr>
        <w:t>2.5.</w:t>
      </w:r>
      <w:r>
        <w:rPr>
          <w:rStyle w:val="FontStyle13"/>
          <w:sz w:val="23"/>
          <w:szCs w:val="23"/>
        </w:rPr>
        <w:tab/>
        <w:t xml:space="preserve"> </w:t>
      </w:r>
      <w:r>
        <w:rPr>
          <w:rStyle w:val="FontStyle12"/>
          <w:sz w:val="23"/>
          <w:szCs w:val="23"/>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3D1E7D" w:rsidRPr="00DA3B95" w:rsidRDefault="003D1E7D" w:rsidP="00CE5690">
      <w:pPr>
        <w:pStyle w:val="Style5"/>
        <w:keepNext/>
        <w:keepLines/>
        <w:widowControl/>
        <w:tabs>
          <w:tab w:val="left" w:pos="1272"/>
        </w:tabs>
        <w:spacing w:line="240" w:lineRule="auto"/>
        <w:ind w:right="14"/>
        <w:rPr>
          <w:rStyle w:val="FontStyle12"/>
          <w:sz w:val="23"/>
          <w:szCs w:val="23"/>
        </w:rPr>
      </w:pPr>
      <w:r>
        <w:rPr>
          <w:rStyle w:val="FontStyle12"/>
          <w:sz w:val="23"/>
          <w:szCs w:val="23"/>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Pr>
          <w:rStyle w:val="FontStyle12"/>
          <w:i/>
          <w:sz w:val="23"/>
          <w:szCs w:val="23"/>
        </w:rPr>
        <w:t>Подрядчиком</w:t>
      </w:r>
      <w:r>
        <w:rPr>
          <w:rStyle w:val="FontStyle12"/>
          <w:sz w:val="23"/>
          <w:szCs w:val="23"/>
        </w:rPr>
        <w:t xml:space="preserve">, то </w:t>
      </w:r>
      <w:r>
        <w:rPr>
          <w:rStyle w:val="FontStyle12"/>
          <w:i/>
          <w:sz w:val="23"/>
          <w:szCs w:val="23"/>
        </w:rPr>
        <w:t>Подрядчик</w:t>
      </w:r>
      <w:r>
        <w:rPr>
          <w:rStyle w:val="FontStyle12"/>
          <w:sz w:val="23"/>
          <w:szCs w:val="23"/>
        </w:rPr>
        <w:t xml:space="preserve"> </w:t>
      </w:r>
      <w:r>
        <w:rPr>
          <w:rStyle w:val="FontStyle13"/>
          <w:sz w:val="23"/>
          <w:szCs w:val="23"/>
        </w:rPr>
        <w:t xml:space="preserve">вправе в течение 10 (десяти) рабочих дней с даты письменного предложения </w:t>
      </w:r>
      <w:r>
        <w:rPr>
          <w:rStyle w:val="FontStyle12"/>
          <w:i/>
          <w:sz w:val="23"/>
          <w:szCs w:val="23"/>
        </w:rPr>
        <w:t>Заказчика</w:t>
      </w:r>
      <w:r>
        <w:rPr>
          <w:rStyle w:val="FontStyle12"/>
          <w:sz w:val="23"/>
          <w:szCs w:val="23"/>
        </w:rPr>
        <w:t xml:space="preserve"> возместить последнему имущественные потери (далее также – Имущественные потери, связанные с налоговой проверкой), определяемые как:</w:t>
      </w:r>
    </w:p>
    <w:p w:rsidR="003D1E7D" w:rsidRPr="00DA3B95" w:rsidRDefault="003D1E7D" w:rsidP="00CE5690">
      <w:pPr>
        <w:pStyle w:val="Style5"/>
        <w:keepNext/>
        <w:keepLines/>
        <w:widowControl/>
        <w:tabs>
          <w:tab w:val="left" w:pos="1272"/>
        </w:tabs>
        <w:spacing w:line="240" w:lineRule="auto"/>
        <w:ind w:right="14"/>
        <w:rPr>
          <w:rStyle w:val="FontStyle12"/>
          <w:sz w:val="23"/>
          <w:szCs w:val="23"/>
        </w:rPr>
      </w:pPr>
      <w:r>
        <w:rPr>
          <w:rStyle w:val="FontStyle12"/>
          <w:sz w:val="23"/>
          <w:szCs w:val="23"/>
        </w:rPr>
        <w:t>2.6.</w:t>
      </w:r>
      <w:r>
        <w:rPr>
          <w:rStyle w:val="FontStyle12"/>
          <w:sz w:val="23"/>
          <w:szCs w:val="23"/>
        </w:rPr>
        <w:tab/>
        <w:t xml:space="preserve"> сумма доначисленного </w:t>
      </w:r>
      <w:r>
        <w:rPr>
          <w:rStyle w:val="FontStyle12"/>
          <w:i/>
          <w:sz w:val="23"/>
          <w:szCs w:val="23"/>
        </w:rPr>
        <w:t>Заказчику</w:t>
      </w:r>
      <w:r>
        <w:rPr>
          <w:rStyle w:val="FontStyle12"/>
          <w:sz w:val="23"/>
          <w:szCs w:val="23"/>
        </w:rPr>
        <w:t xml:space="preserve"> налоговым органом своим решением (далее – Решение налогового органа) налога на прибыль организаций и/или НДС в связи с Эпизодами, связанными с </w:t>
      </w:r>
      <w:r>
        <w:rPr>
          <w:rStyle w:val="FontStyle12"/>
          <w:i/>
          <w:sz w:val="23"/>
          <w:szCs w:val="23"/>
        </w:rPr>
        <w:t xml:space="preserve">Подрядчиком </w:t>
      </w:r>
      <w:r>
        <w:rPr>
          <w:rStyle w:val="FontStyle12"/>
          <w:sz w:val="23"/>
          <w:szCs w:val="23"/>
        </w:rPr>
        <w:t>(далее – Доначисленные налоги); плюс</w:t>
      </w:r>
    </w:p>
    <w:p w:rsidR="003D1E7D" w:rsidRPr="00DA3B95" w:rsidRDefault="003D1E7D" w:rsidP="00CE5690">
      <w:pPr>
        <w:pStyle w:val="Style5"/>
        <w:keepNext/>
        <w:keepLines/>
        <w:widowControl/>
        <w:tabs>
          <w:tab w:val="left" w:pos="1272"/>
        </w:tabs>
        <w:spacing w:line="240" w:lineRule="auto"/>
        <w:ind w:right="14"/>
        <w:rPr>
          <w:rStyle w:val="FontStyle12"/>
          <w:sz w:val="23"/>
          <w:szCs w:val="23"/>
        </w:rPr>
      </w:pPr>
      <w:r>
        <w:rPr>
          <w:rStyle w:val="FontStyle12"/>
          <w:sz w:val="23"/>
          <w:szCs w:val="23"/>
        </w:rPr>
        <w:t>2.7.</w:t>
      </w:r>
      <w:r>
        <w:rPr>
          <w:rStyle w:val="FontStyle12"/>
          <w:sz w:val="23"/>
          <w:szCs w:val="23"/>
        </w:rPr>
        <w:tab/>
        <w:t xml:space="preserve"> сумма начисленных </w:t>
      </w:r>
      <w:r>
        <w:rPr>
          <w:rStyle w:val="FontStyle12"/>
          <w:i/>
          <w:sz w:val="23"/>
          <w:szCs w:val="23"/>
        </w:rPr>
        <w:t>Заказчику</w:t>
      </w:r>
      <w:r>
        <w:rPr>
          <w:rStyle w:val="FontStyle12"/>
          <w:sz w:val="23"/>
          <w:szCs w:val="23"/>
        </w:rPr>
        <w:t xml:space="preserve"> пеней на сумму Доначисленных налогов (далее – Пени); плюс</w:t>
      </w:r>
    </w:p>
    <w:p w:rsidR="003D1E7D" w:rsidRPr="00DA3B95" w:rsidRDefault="003D1E7D" w:rsidP="00CE5690">
      <w:pPr>
        <w:pStyle w:val="Style1"/>
        <w:keepNext/>
        <w:keepLines/>
        <w:widowControl/>
        <w:spacing w:line="240" w:lineRule="auto"/>
        <w:ind w:left="10" w:right="10" w:firstLine="840"/>
        <w:rPr>
          <w:rStyle w:val="FontStyle12"/>
          <w:sz w:val="23"/>
          <w:szCs w:val="23"/>
        </w:rPr>
      </w:pPr>
      <w:r>
        <w:rPr>
          <w:rStyle w:val="FontStyle12"/>
          <w:sz w:val="23"/>
          <w:szCs w:val="23"/>
        </w:rPr>
        <w:t>2.8.</w:t>
      </w:r>
      <w:r>
        <w:rPr>
          <w:rStyle w:val="FontStyle12"/>
          <w:sz w:val="23"/>
          <w:szCs w:val="23"/>
        </w:rPr>
        <w:tab/>
        <w:t xml:space="preserve">штрафы начисленные </w:t>
      </w:r>
      <w:r>
        <w:rPr>
          <w:rStyle w:val="FontStyle12"/>
          <w:i/>
          <w:sz w:val="23"/>
          <w:szCs w:val="23"/>
        </w:rPr>
        <w:t>Заказчику</w:t>
      </w:r>
      <w:r>
        <w:rPr>
          <w:rStyle w:val="FontStyle12"/>
          <w:sz w:val="23"/>
          <w:szCs w:val="23"/>
        </w:rPr>
        <w:t xml:space="preserve"> за соответствующие налоговые нарушения в связи с неуплатой ею Доначисленных налогов (далее – Штрафы).</w:t>
      </w:r>
    </w:p>
    <w:p w:rsidR="003D1E7D" w:rsidRPr="00DA3B95" w:rsidRDefault="003D1E7D" w:rsidP="00CE5690">
      <w:pPr>
        <w:pStyle w:val="Style1"/>
        <w:keepNext/>
        <w:keepLines/>
        <w:widowControl/>
        <w:spacing w:line="240" w:lineRule="auto"/>
        <w:ind w:left="10" w:right="10" w:firstLine="840"/>
        <w:rPr>
          <w:rStyle w:val="FontStyle12"/>
          <w:sz w:val="23"/>
          <w:szCs w:val="23"/>
        </w:rPr>
      </w:pPr>
      <w:r>
        <w:rPr>
          <w:rStyle w:val="FontStyle12"/>
          <w:sz w:val="23"/>
          <w:szCs w:val="23"/>
        </w:rPr>
        <w:t>3.</w:t>
      </w:r>
      <w:r>
        <w:rPr>
          <w:rStyle w:val="FontStyle12"/>
          <w:sz w:val="23"/>
          <w:szCs w:val="23"/>
        </w:rPr>
        <w:tab/>
        <w:t xml:space="preserve">Стороны, в соответствии со ст. 406.1 ГК РФ также договорились, что в случае предъявления </w:t>
      </w:r>
      <w:r>
        <w:rPr>
          <w:rStyle w:val="FontStyle12"/>
          <w:i/>
          <w:sz w:val="23"/>
          <w:szCs w:val="23"/>
        </w:rPr>
        <w:t>Заказчику</w:t>
      </w:r>
      <w:r>
        <w:rPr>
          <w:rStyle w:val="FontStyle12"/>
          <w:sz w:val="23"/>
          <w:szCs w:val="23"/>
        </w:rPr>
        <w:t xml:space="preserve"> третьими лицами (для целей настоящего Договора) – лицами, приобретавшими у </w:t>
      </w:r>
      <w:r>
        <w:rPr>
          <w:rStyle w:val="FontStyle12"/>
          <w:i/>
          <w:sz w:val="23"/>
          <w:szCs w:val="23"/>
        </w:rPr>
        <w:t>Заказчика</w:t>
      </w:r>
      <w:r>
        <w:rPr>
          <w:rStyle w:val="FontStyle12"/>
          <w:sz w:val="23"/>
          <w:szCs w:val="23"/>
        </w:rPr>
        <w:t xml:space="preserve"> товары результаты работ, (услуг), имущественные права являющиеся объектом настоящего Договора, имущественных требований:</w:t>
      </w:r>
    </w:p>
    <w:p w:rsidR="003D1E7D" w:rsidRPr="00DA3B95" w:rsidRDefault="003D1E7D" w:rsidP="00CE5690">
      <w:pPr>
        <w:pStyle w:val="Style5"/>
        <w:keepNext/>
        <w:keepLines/>
        <w:widowControl/>
        <w:tabs>
          <w:tab w:val="left" w:pos="1272"/>
        </w:tabs>
        <w:spacing w:line="240" w:lineRule="auto"/>
        <w:ind w:right="14"/>
        <w:rPr>
          <w:rStyle w:val="FontStyle12"/>
          <w:sz w:val="23"/>
          <w:szCs w:val="23"/>
        </w:rPr>
      </w:pPr>
      <w:r>
        <w:rPr>
          <w:rStyle w:val="FontStyle12"/>
          <w:sz w:val="23"/>
          <w:szCs w:val="23"/>
        </w:rPr>
        <w:t>3.1.</w:t>
      </w:r>
      <w:r>
        <w:rPr>
          <w:rStyle w:val="FontStyle12"/>
          <w:sz w:val="23"/>
          <w:szCs w:val="23"/>
        </w:rPr>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3D1E7D" w:rsidRPr="00DA3B95" w:rsidRDefault="003D1E7D" w:rsidP="00CE5690">
      <w:pPr>
        <w:pStyle w:val="Style5"/>
        <w:keepNext/>
        <w:keepLines/>
        <w:widowControl/>
        <w:tabs>
          <w:tab w:val="left" w:pos="1272"/>
        </w:tabs>
        <w:spacing w:line="240" w:lineRule="auto"/>
        <w:ind w:right="14"/>
        <w:rPr>
          <w:rStyle w:val="FontStyle12"/>
          <w:sz w:val="23"/>
          <w:szCs w:val="23"/>
        </w:rPr>
      </w:pPr>
      <w:r>
        <w:rPr>
          <w:rStyle w:val="FontStyle12"/>
          <w:sz w:val="23"/>
          <w:szCs w:val="23"/>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Pr>
          <w:rStyle w:val="FontStyle12"/>
          <w:i/>
          <w:sz w:val="23"/>
          <w:szCs w:val="23"/>
        </w:rPr>
        <w:t>Заказчика</w:t>
      </w:r>
      <w:r>
        <w:rPr>
          <w:rStyle w:val="FontStyle12"/>
          <w:sz w:val="23"/>
          <w:szCs w:val="23"/>
        </w:rPr>
        <w:t xml:space="preserve">), то </w:t>
      </w:r>
      <w:r>
        <w:rPr>
          <w:rStyle w:val="FontStyle12"/>
          <w:i/>
          <w:sz w:val="23"/>
          <w:szCs w:val="23"/>
        </w:rPr>
        <w:t>Подрядчик</w:t>
      </w:r>
      <w:r>
        <w:rPr>
          <w:rStyle w:val="FontStyle13"/>
          <w:sz w:val="23"/>
          <w:szCs w:val="23"/>
        </w:rPr>
        <w:t xml:space="preserve"> обязан в течение 10 (десять) рабочих дней с даты письменного требования </w:t>
      </w:r>
      <w:r>
        <w:rPr>
          <w:rStyle w:val="FontStyle12"/>
          <w:i/>
          <w:sz w:val="23"/>
          <w:szCs w:val="23"/>
        </w:rPr>
        <w:t>Заказчика</w:t>
      </w:r>
      <w:r>
        <w:rPr>
          <w:rStyle w:val="FontStyle12"/>
          <w:sz w:val="23"/>
          <w:szCs w:val="23"/>
        </w:rPr>
        <w:t xml:space="preserve"> возместить последнему Имущественные потери, связанные с нарушением имущественных прав третьих лиц.</w:t>
      </w:r>
    </w:p>
    <w:p w:rsidR="003D1E7D" w:rsidRPr="00DA3B95" w:rsidRDefault="003D1E7D" w:rsidP="00CE5690">
      <w:pPr>
        <w:pStyle w:val="Style5"/>
        <w:keepNext/>
        <w:keepLines/>
        <w:widowControl/>
        <w:tabs>
          <w:tab w:val="left" w:pos="1133"/>
        </w:tabs>
        <w:spacing w:line="240" w:lineRule="auto"/>
        <w:ind w:left="5" w:firstLine="854"/>
        <w:rPr>
          <w:rStyle w:val="FontStyle12"/>
          <w:sz w:val="23"/>
          <w:szCs w:val="23"/>
        </w:rPr>
      </w:pPr>
      <w:r>
        <w:rPr>
          <w:rStyle w:val="FontStyle12"/>
          <w:sz w:val="23"/>
          <w:szCs w:val="23"/>
        </w:rPr>
        <w:t>4.</w:t>
      </w:r>
      <w:r>
        <w:rPr>
          <w:rStyle w:val="FontStyle12"/>
          <w:sz w:val="23"/>
          <w:szCs w:val="23"/>
        </w:rPr>
        <w:tab/>
        <w:t xml:space="preserve">В соответствии со ст. 406.1 ГК РФ Стороны также предусмотрели, что в случае не реализации </w:t>
      </w:r>
      <w:r>
        <w:rPr>
          <w:rStyle w:val="FontStyle12"/>
          <w:i/>
          <w:sz w:val="23"/>
          <w:szCs w:val="23"/>
        </w:rPr>
        <w:t>Подрядчиком</w:t>
      </w:r>
      <w:r>
        <w:rPr>
          <w:rStyle w:val="FontStyle12"/>
          <w:sz w:val="23"/>
          <w:szCs w:val="23"/>
        </w:rPr>
        <w:t xml:space="preserve"> права, указанного в пункте 2.5 настоящей Налоговой оговорки, на возмещение </w:t>
      </w:r>
      <w:r>
        <w:rPr>
          <w:rStyle w:val="FontStyle12"/>
          <w:i/>
          <w:sz w:val="23"/>
          <w:szCs w:val="23"/>
        </w:rPr>
        <w:t xml:space="preserve">Заказчику </w:t>
      </w:r>
      <w:r>
        <w:rPr>
          <w:rStyle w:val="FontStyle12"/>
          <w:sz w:val="23"/>
          <w:szCs w:val="23"/>
        </w:rPr>
        <w:t xml:space="preserve">Имущественных потерь, связанных с налоговой проверкой, </w:t>
      </w:r>
      <w:r>
        <w:rPr>
          <w:rStyle w:val="FontStyle12"/>
          <w:i/>
          <w:sz w:val="23"/>
          <w:szCs w:val="23"/>
        </w:rPr>
        <w:t>Заказчик</w:t>
      </w:r>
      <w:r>
        <w:rPr>
          <w:rStyle w:val="FontStyle12"/>
          <w:sz w:val="23"/>
          <w:szCs w:val="23"/>
        </w:rPr>
        <w:t xml:space="preserve"> вправе оспорить Решение налогового органа в установленном законом порядке и в этом случае </w:t>
      </w:r>
      <w:r>
        <w:rPr>
          <w:rStyle w:val="FontStyle12"/>
          <w:i/>
          <w:sz w:val="23"/>
          <w:szCs w:val="23"/>
        </w:rPr>
        <w:t>Подрядчик</w:t>
      </w:r>
      <w:r>
        <w:rPr>
          <w:rStyle w:val="FontStyle13"/>
          <w:sz w:val="23"/>
          <w:szCs w:val="23"/>
        </w:rPr>
        <w:t xml:space="preserve"> </w:t>
      </w:r>
      <w:r>
        <w:rPr>
          <w:rStyle w:val="FontStyle12"/>
          <w:sz w:val="23"/>
          <w:szCs w:val="23"/>
        </w:rPr>
        <w:t xml:space="preserve">будет обязан возместить </w:t>
      </w:r>
      <w:r>
        <w:rPr>
          <w:rStyle w:val="FontStyle12"/>
          <w:i/>
          <w:sz w:val="23"/>
          <w:szCs w:val="23"/>
        </w:rPr>
        <w:t>Заказчику</w:t>
      </w:r>
      <w:r>
        <w:rPr>
          <w:rStyle w:val="FontStyle12"/>
          <w:sz w:val="23"/>
          <w:szCs w:val="23"/>
        </w:rPr>
        <w:t xml:space="preserve"> имущественные потери, в течение 10 (десяти) рабочих дней с даты письменного требования </w:t>
      </w:r>
      <w:r>
        <w:rPr>
          <w:rStyle w:val="FontStyle12"/>
          <w:i/>
          <w:sz w:val="23"/>
          <w:szCs w:val="23"/>
        </w:rPr>
        <w:t>Заказчика</w:t>
      </w:r>
      <w:r>
        <w:rPr>
          <w:rStyle w:val="FontStyle12"/>
          <w:sz w:val="23"/>
          <w:szCs w:val="23"/>
        </w:rPr>
        <w:t xml:space="preserve"> об этом (с приложением копии Решения налогового органа и копии вступившего в силу судебного акта (-ов), принятого (-ых) по результатам оспаривания </w:t>
      </w:r>
      <w:r>
        <w:rPr>
          <w:rStyle w:val="FontStyle12"/>
          <w:i/>
          <w:sz w:val="23"/>
          <w:szCs w:val="23"/>
        </w:rPr>
        <w:t>Заказчиком</w:t>
      </w:r>
      <w:r>
        <w:rPr>
          <w:rStyle w:val="FontStyle12"/>
          <w:sz w:val="23"/>
          <w:szCs w:val="23"/>
        </w:rPr>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Pr>
          <w:rStyle w:val="FontStyle12"/>
          <w:i/>
          <w:sz w:val="23"/>
          <w:szCs w:val="23"/>
        </w:rPr>
        <w:t>Подрядчиком</w:t>
      </w:r>
      <w:r>
        <w:rPr>
          <w:rStyle w:val="FontStyle12"/>
          <w:sz w:val="23"/>
          <w:szCs w:val="23"/>
        </w:rPr>
        <w:t>), определяемые как:</w:t>
      </w:r>
    </w:p>
    <w:p w:rsidR="003D1E7D" w:rsidRPr="00DA3B95" w:rsidRDefault="003D1E7D" w:rsidP="00CE5690">
      <w:pPr>
        <w:pStyle w:val="Style5"/>
        <w:keepNext/>
        <w:keepLines/>
        <w:widowControl/>
        <w:tabs>
          <w:tab w:val="left" w:pos="1133"/>
        </w:tabs>
        <w:spacing w:line="240" w:lineRule="auto"/>
        <w:ind w:left="5" w:firstLine="854"/>
        <w:rPr>
          <w:rStyle w:val="FontStyle12"/>
          <w:sz w:val="23"/>
          <w:szCs w:val="23"/>
        </w:rPr>
      </w:pPr>
      <w:r>
        <w:rPr>
          <w:rStyle w:val="FontStyle12"/>
          <w:sz w:val="23"/>
          <w:szCs w:val="23"/>
        </w:rPr>
        <w:t>4.1.</w:t>
      </w:r>
      <w:r>
        <w:rPr>
          <w:rStyle w:val="FontStyle12"/>
          <w:sz w:val="23"/>
          <w:szCs w:val="23"/>
        </w:rPr>
        <w:tab/>
        <w:t>такие Доначисленные налоги, Пени и Штрафы с учетом возможных корректировок в соответствии с вступившим в законную силу решением суда по делу</w:t>
      </w:r>
      <w:r>
        <w:rPr>
          <w:rStyle w:val="FontStyle12"/>
          <w:sz w:val="23"/>
          <w:szCs w:val="23"/>
        </w:rPr>
        <w:br/>
        <w:t xml:space="preserve">(-ам), в рамках которого (-ых) </w:t>
      </w:r>
      <w:r>
        <w:rPr>
          <w:rStyle w:val="FontStyle12"/>
          <w:i/>
          <w:sz w:val="23"/>
          <w:szCs w:val="23"/>
        </w:rPr>
        <w:t>Заказчик</w:t>
      </w:r>
      <w:r>
        <w:rPr>
          <w:rStyle w:val="FontStyle12"/>
          <w:sz w:val="23"/>
          <w:szCs w:val="23"/>
        </w:rPr>
        <w:t xml:space="preserve"> предпринял добросовестные усилия по оспариванию Решения налогового органа, а также</w:t>
      </w:r>
    </w:p>
    <w:p w:rsidR="003D1E7D" w:rsidRPr="00DA3B95" w:rsidRDefault="003D1E7D" w:rsidP="00CE5690">
      <w:pPr>
        <w:pStyle w:val="Style5"/>
        <w:keepNext/>
        <w:keepLines/>
        <w:widowControl/>
        <w:tabs>
          <w:tab w:val="left" w:pos="1133"/>
        </w:tabs>
        <w:spacing w:line="240" w:lineRule="auto"/>
        <w:ind w:left="5" w:firstLine="854"/>
        <w:rPr>
          <w:rStyle w:val="FontStyle12"/>
          <w:sz w:val="23"/>
          <w:szCs w:val="23"/>
        </w:rPr>
      </w:pPr>
      <w:r>
        <w:rPr>
          <w:rStyle w:val="FontStyle12"/>
          <w:sz w:val="23"/>
          <w:szCs w:val="23"/>
        </w:rPr>
        <w:t>4.2.</w:t>
      </w:r>
      <w:r>
        <w:rPr>
          <w:rStyle w:val="FontStyle12"/>
          <w:sz w:val="23"/>
          <w:szCs w:val="23"/>
        </w:rPr>
        <w:tab/>
        <w:t xml:space="preserve">судебные расходы </w:t>
      </w:r>
      <w:r>
        <w:rPr>
          <w:rStyle w:val="FontStyle12"/>
          <w:i/>
          <w:sz w:val="23"/>
          <w:szCs w:val="23"/>
        </w:rPr>
        <w:t>Заказчика</w:t>
      </w:r>
      <w:r>
        <w:rPr>
          <w:rStyle w:val="FontStyle12"/>
          <w:sz w:val="23"/>
          <w:szCs w:val="23"/>
        </w:rPr>
        <w:t xml:space="preserve"> в связи с оспариванием Решения налогового органа в полном размере.</w:t>
      </w:r>
    </w:p>
    <w:p w:rsidR="003D1E7D" w:rsidRPr="00DA3B95" w:rsidRDefault="003D1E7D" w:rsidP="00CE5690">
      <w:pPr>
        <w:pStyle w:val="Style5"/>
        <w:keepNext/>
        <w:keepLines/>
        <w:widowControl/>
        <w:tabs>
          <w:tab w:val="left" w:pos="1133"/>
        </w:tabs>
        <w:spacing w:line="240" w:lineRule="auto"/>
        <w:ind w:left="5" w:firstLine="854"/>
        <w:rPr>
          <w:rStyle w:val="FontStyle12"/>
          <w:sz w:val="23"/>
          <w:szCs w:val="23"/>
        </w:rPr>
      </w:pPr>
    </w:p>
    <w:p w:rsidR="003D1E7D" w:rsidRPr="00DA3B95" w:rsidRDefault="003D1E7D" w:rsidP="00CE5690">
      <w:pPr>
        <w:pStyle w:val="Style5"/>
        <w:keepNext/>
        <w:keepLines/>
        <w:widowControl/>
        <w:tabs>
          <w:tab w:val="left" w:pos="1133"/>
        </w:tabs>
        <w:spacing w:line="240" w:lineRule="auto"/>
        <w:ind w:left="5" w:firstLine="854"/>
        <w:rPr>
          <w:rStyle w:val="FontStyle12"/>
          <w:sz w:val="23"/>
          <w:szCs w:val="23"/>
        </w:rPr>
      </w:pPr>
      <w:r>
        <w:rPr>
          <w:rStyle w:val="FontStyle12"/>
          <w:sz w:val="23"/>
          <w:szCs w:val="23"/>
        </w:rPr>
        <w:lastRenderedPageBreak/>
        <w:t>5.</w:t>
      </w:r>
      <w:r>
        <w:rPr>
          <w:rStyle w:val="FontStyle12"/>
          <w:sz w:val="23"/>
          <w:szCs w:val="23"/>
        </w:rPr>
        <w:tab/>
      </w:r>
      <w:r>
        <w:rPr>
          <w:rStyle w:val="FontStyle12"/>
          <w:i/>
          <w:sz w:val="23"/>
          <w:szCs w:val="23"/>
        </w:rPr>
        <w:t>Подрядчик</w:t>
      </w:r>
      <w:r>
        <w:rPr>
          <w:rStyle w:val="FontStyle12"/>
          <w:sz w:val="23"/>
          <w:szCs w:val="23"/>
        </w:rPr>
        <w:t xml:space="preserve"> признает и соглашается, что </w:t>
      </w:r>
      <w:r>
        <w:rPr>
          <w:rStyle w:val="FontStyle12"/>
          <w:i/>
          <w:sz w:val="23"/>
          <w:szCs w:val="23"/>
        </w:rPr>
        <w:t>Заказчик</w:t>
      </w:r>
      <w:r>
        <w:rPr>
          <w:rStyle w:val="FontStyle12"/>
          <w:sz w:val="23"/>
          <w:szCs w:val="23"/>
        </w:rPr>
        <w:t xml:space="preserve">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w:t>
      </w:r>
      <w:r>
        <w:rPr>
          <w:rStyle w:val="FontStyle12"/>
          <w:i/>
          <w:sz w:val="23"/>
          <w:szCs w:val="23"/>
        </w:rPr>
        <w:t>Заказчик</w:t>
      </w:r>
      <w:r>
        <w:rPr>
          <w:rStyle w:val="FontStyle12"/>
          <w:sz w:val="23"/>
          <w:szCs w:val="23"/>
        </w:rPr>
        <w:t xml:space="preserve"> оспаривает Решение налогового органа, содержащее Эпизоды, связанные с </w:t>
      </w:r>
      <w:r>
        <w:rPr>
          <w:rStyle w:val="FontStyle12"/>
          <w:i/>
          <w:sz w:val="23"/>
          <w:szCs w:val="23"/>
        </w:rPr>
        <w:t>Подрядчиком</w:t>
      </w:r>
      <w:r>
        <w:rPr>
          <w:rStyle w:val="FontStyle12"/>
          <w:sz w:val="23"/>
          <w:szCs w:val="23"/>
        </w:rPr>
        <w:t xml:space="preserve">. </w:t>
      </w:r>
      <w:r>
        <w:rPr>
          <w:rStyle w:val="FontStyle12"/>
          <w:i/>
          <w:sz w:val="23"/>
          <w:szCs w:val="23"/>
        </w:rPr>
        <w:t>Подрядчик</w:t>
      </w:r>
      <w:r>
        <w:rPr>
          <w:rStyle w:val="FontStyle12"/>
          <w:sz w:val="23"/>
          <w:szCs w:val="23"/>
        </w:rPr>
        <w:t xml:space="preserve"> не вправе ссылаться на данное обстоятельство как на условие, способствовавшее возникновению или увеличению имущественных потерь у </w:t>
      </w:r>
      <w:r>
        <w:rPr>
          <w:rStyle w:val="FontStyle12"/>
          <w:i/>
          <w:sz w:val="23"/>
          <w:szCs w:val="23"/>
        </w:rPr>
        <w:t>Заказчика</w:t>
      </w:r>
      <w:r>
        <w:rPr>
          <w:rStyle w:val="FontStyle12"/>
          <w:sz w:val="23"/>
          <w:szCs w:val="23"/>
        </w:rPr>
        <w:t xml:space="preserve"> и в обоснование своего отказа или задержки возмещать </w:t>
      </w:r>
      <w:r>
        <w:rPr>
          <w:rStyle w:val="FontStyle12"/>
          <w:i/>
          <w:sz w:val="23"/>
          <w:szCs w:val="23"/>
        </w:rPr>
        <w:t>Заказчику</w:t>
      </w:r>
      <w:r>
        <w:rPr>
          <w:rStyle w:val="FontStyle12"/>
          <w:sz w:val="23"/>
          <w:szCs w:val="23"/>
        </w:rPr>
        <w:t xml:space="preserve"> Имущественные потери, связанные с налоговой проверкой.</w:t>
      </w:r>
    </w:p>
    <w:p w:rsidR="003D1E7D" w:rsidRPr="00DA3B95" w:rsidRDefault="003D1E7D" w:rsidP="00CE5690">
      <w:pPr>
        <w:pStyle w:val="Style5"/>
        <w:keepNext/>
        <w:keepLines/>
        <w:widowControl/>
        <w:tabs>
          <w:tab w:val="left" w:pos="1133"/>
        </w:tabs>
        <w:spacing w:line="240" w:lineRule="auto"/>
        <w:ind w:left="5" w:firstLine="854"/>
        <w:rPr>
          <w:rStyle w:val="FontStyle12"/>
          <w:sz w:val="23"/>
          <w:szCs w:val="23"/>
        </w:rPr>
      </w:pPr>
      <w:r>
        <w:rPr>
          <w:rStyle w:val="FontStyle12"/>
          <w:sz w:val="23"/>
          <w:szCs w:val="23"/>
        </w:rPr>
        <w:t>6.</w:t>
      </w:r>
      <w:r>
        <w:rPr>
          <w:rStyle w:val="FontStyle12"/>
          <w:sz w:val="23"/>
          <w:szCs w:val="23"/>
        </w:rPr>
        <w:tab/>
        <w:t xml:space="preserve">В случае если </w:t>
      </w:r>
      <w:r>
        <w:rPr>
          <w:rStyle w:val="FontStyle12"/>
          <w:i/>
          <w:sz w:val="23"/>
          <w:szCs w:val="23"/>
        </w:rPr>
        <w:t>Подрядчик</w:t>
      </w:r>
      <w:r>
        <w:rPr>
          <w:rStyle w:val="FontStyle12"/>
          <w:sz w:val="23"/>
          <w:szCs w:val="23"/>
        </w:rPr>
        <w:t xml:space="preserve"> возместит </w:t>
      </w:r>
      <w:r>
        <w:rPr>
          <w:rStyle w:val="FontStyle12"/>
          <w:i/>
          <w:sz w:val="23"/>
          <w:szCs w:val="23"/>
        </w:rPr>
        <w:t>Заказчику</w:t>
      </w:r>
      <w:r>
        <w:rPr>
          <w:rStyle w:val="FontStyle12"/>
          <w:sz w:val="23"/>
          <w:szCs w:val="23"/>
        </w:rPr>
        <w:t xml:space="preserve"> Имущественные потери, связанные с налоговой проверкой, а </w:t>
      </w:r>
      <w:r>
        <w:rPr>
          <w:rStyle w:val="FontStyle12"/>
          <w:i/>
          <w:sz w:val="23"/>
          <w:szCs w:val="23"/>
        </w:rPr>
        <w:t>Заказчик</w:t>
      </w:r>
      <w:r>
        <w:rPr>
          <w:rStyle w:val="FontStyle12"/>
          <w:sz w:val="23"/>
          <w:szCs w:val="23"/>
        </w:rPr>
        <w:t xml:space="preserve"> впоследствии продолжит оспаривание Решения налогового органа в части Эпизодов, связанных с </w:t>
      </w:r>
      <w:r>
        <w:rPr>
          <w:rStyle w:val="FontStyle12"/>
          <w:i/>
          <w:sz w:val="23"/>
          <w:szCs w:val="23"/>
        </w:rPr>
        <w:t>Подрядчиком</w:t>
      </w:r>
      <w:r>
        <w:rPr>
          <w:rStyle w:val="FontStyle12"/>
          <w:sz w:val="23"/>
          <w:szCs w:val="23"/>
        </w:rPr>
        <w:t xml:space="preserve">, и вернет из бюджета полностью или частично Доначисленные налоги, Пени и/или Штрафы (далее – Возвращенные суммы), то </w:t>
      </w:r>
      <w:r>
        <w:rPr>
          <w:rStyle w:val="FontStyle12"/>
          <w:i/>
          <w:sz w:val="23"/>
          <w:szCs w:val="23"/>
        </w:rPr>
        <w:t>Заказчик</w:t>
      </w:r>
      <w:r>
        <w:rPr>
          <w:rStyle w:val="FontStyle12"/>
          <w:sz w:val="23"/>
          <w:szCs w:val="23"/>
        </w:rPr>
        <w:t xml:space="preserve"> обязуется уведомить </w:t>
      </w:r>
      <w:r>
        <w:rPr>
          <w:rStyle w:val="FontStyle12"/>
          <w:i/>
          <w:sz w:val="23"/>
          <w:szCs w:val="23"/>
        </w:rPr>
        <w:t xml:space="preserve">Подрядчика </w:t>
      </w:r>
      <w:r>
        <w:rPr>
          <w:rStyle w:val="FontStyle12"/>
          <w:sz w:val="23"/>
          <w:szCs w:val="23"/>
        </w:rPr>
        <w:t xml:space="preserve">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w:t>
      </w:r>
      <w:r>
        <w:rPr>
          <w:rStyle w:val="FontStyle12"/>
          <w:i/>
          <w:sz w:val="23"/>
          <w:szCs w:val="23"/>
        </w:rPr>
        <w:t xml:space="preserve">Подрядчика </w:t>
      </w:r>
      <w:r>
        <w:rPr>
          <w:rStyle w:val="FontStyle12"/>
          <w:sz w:val="23"/>
          <w:szCs w:val="23"/>
        </w:rPr>
        <w:t>об этом.</w:t>
      </w:r>
    </w:p>
    <w:p w:rsidR="003D1E7D" w:rsidRPr="00DA3B95" w:rsidRDefault="003D1E7D" w:rsidP="00CE5690">
      <w:pPr>
        <w:pStyle w:val="Style5"/>
        <w:keepNext/>
        <w:keepLines/>
        <w:widowControl/>
        <w:tabs>
          <w:tab w:val="left" w:pos="1133"/>
        </w:tabs>
        <w:spacing w:line="240" w:lineRule="auto"/>
        <w:ind w:left="5" w:firstLine="854"/>
        <w:rPr>
          <w:rStyle w:val="FontStyle12"/>
          <w:sz w:val="23"/>
          <w:szCs w:val="23"/>
        </w:rPr>
      </w:pPr>
      <w:r>
        <w:rPr>
          <w:rStyle w:val="FontStyle12"/>
          <w:sz w:val="23"/>
          <w:szCs w:val="23"/>
        </w:rPr>
        <w:t>7.</w:t>
      </w:r>
      <w:r>
        <w:rPr>
          <w:rStyle w:val="FontStyle12"/>
          <w:sz w:val="23"/>
          <w:szCs w:val="23"/>
        </w:rPr>
        <w:tab/>
      </w:r>
      <w:r>
        <w:rPr>
          <w:rStyle w:val="FontStyle12"/>
          <w:i/>
          <w:sz w:val="23"/>
          <w:szCs w:val="23"/>
        </w:rPr>
        <w:t>Подрядчик</w:t>
      </w:r>
      <w:r>
        <w:rPr>
          <w:rStyle w:val="FontStyle12"/>
          <w:sz w:val="23"/>
          <w:szCs w:val="23"/>
        </w:rPr>
        <w:t xml:space="preserve"> обязан предпринять максимальные усилия для содействия </w:t>
      </w:r>
      <w:r>
        <w:rPr>
          <w:rStyle w:val="FontStyle12"/>
          <w:i/>
          <w:sz w:val="23"/>
          <w:szCs w:val="23"/>
        </w:rPr>
        <w:t xml:space="preserve">Заказчику </w:t>
      </w:r>
      <w:r>
        <w:rPr>
          <w:rStyle w:val="FontStyle12"/>
          <w:sz w:val="23"/>
          <w:szCs w:val="23"/>
        </w:rPr>
        <w:t xml:space="preserve">в предотвращении доначисления налогов, штрафов и пеней по Эпизодам, связанным с </w:t>
      </w:r>
      <w:r>
        <w:rPr>
          <w:rStyle w:val="FontStyle12"/>
          <w:i/>
          <w:sz w:val="23"/>
          <w:szCs w:val="23"/>
        </w:rPr>
        <w:t>Подрядчиком</w:t>
      </w:r>
      <w:r>
        <w:rPr>
          <w:rStyle w:val="FontStyle12"/>
          <w:sz w:val="23"/>
          <w:szCs w:val="23"/>
        </w:rPr>
        <w:t xml:space="preserve">, а также в досудебном и судебном обжаловании Решения налогового органа в части Эпизодов, связанных с </w:t>
      </w:r>
      <w:r>
        <w:rPr>
          <w:rStyle w:val="FontStyle12"/>
          <w:i/>
          <w:sz w:val="23"/>
          <w:szCs w:val="23"/>
        </w:rPr>
        <w:t>Подрядчиком</w:t>
      </w:r>
      <w:r>
        <w:rPr>
          <w:rStyle w:val="FontStyle12"/>
          <w:sz w:val="23"/>
          <w:szCs w:val="23"/>
        </w:rPr>
        <w:t xml:space="preserve">, в частности, представлять </w:t>
      </w:r>
      <w:r>
        <w:rPr>
          <w:rStyle w:val="FontStyle12"/>
          <w:i/>
          <w:sz w:val="23"/>
          <w:szCs w:val="23"/>
        </w:rPr>
        <w:t>Заказчику</w:t>
      </w:r>
      <w:r>
        <w:rPr>
          <w:rStyle w:val="FontStyle12"/>
          <w:sz w:val="23"/>
          <w:szCs w:val="23"/>
        </w:rPr>
        <w:t xml:space="preserve">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w:t>
      </w:r>
      <w:r>
        <w:rPr>
          <w:rStyle w:val="FontStyle12"/>
          <w:i/>
          <w:sz w:val="23"/>
          <w:szCs w:val="23"/>
        </w:rPr>
        <w:t>Заказчику</w:t>
      </w:r>
      <w:r>
        <w:rPr>
          <w:rStyle w:val="FontStyle12"/>
          <w:sz w:val="23"/>
          <w:szCs w:val="23"/>
        </w:rPr>
        <w:t xml:space="preserve"> в сборе таких доказательств в ходе досудебного и судебного обжалования Эпизодов, связанных с </w:t>
      </w:r>
      <w:r>
        <w:rPr>
          <w:rStyle w:val="FontStyle12"/>
          <w:i/>
          <w:sz w:val="23"/>
          <w:szCs w:val="23"/>
        </w:rPr>
        <w:t>Подрядчиком</w:t>
      </w:r>
      <w:r>
        <w:rPr>
          <w:rStyle w:val="FontStyle12"/>
          <w:sz w:val="23"/>
          <w:szCs w:val="23"/>
        </w:rPr>
        <w:t>, обеспечивать, где необходимо, явку своих свидетелей-сотрудников для дачи показаний налоговому органу, суду и прочее.</w:t>
      </w:r>
    </w:p>
    <w:p w:rsidR="003D1E7D" w:rsidRPr="00DA3B95" w:rsidRDefault="003D1E7D" w:rsidP="00CE5690">
      <w:pPr>
        <w:pStyle w:val="Style5"/>
        <w:keepNext/>
        <w:keepLines/>
        <w:widowControl/>
        <w:tabs>
          <w:tab w:val="left" w:pos="1133"/>
        </w:tabs>
        <w:spacing w:line="240" w:lineRule="auto"/>
        <w:ind w:left="5" w:firstLine="854"/>
        <w:rPr>
          <w:i/>
          <w:sz w:val="23"/>
          <w:szCs w:val="23"/>
        </w:rPr>
      </w:pPr>
      <w:r>
        <w:rPr>
          <w:rStyle w:val="FontStyle12"/>
          <w:sz w:val="23"/>
          <w:szCs w:val="23"/>
        </w:rPr>
        <w:t>8.</w:t>
      </w:r>
      <w:r>
        <w:rPr>
          <w:rStyle w:val="FontStyle12"/>
          <w:sz w:val="23"/>
          <w:szCs w:val="23"/>
        </w:rPr>
        <w:tab/>
      </w:r>
      <w:r>
        <w:rPr>
          <w:rStyle w:val="FontStyle12"/>
          <w:i/>
          <w:sz w:val="23"/>
          <w:szCs w:val="23"/>
        </w:rPr>
        <w:t xml:space="preserve">Подрядчик  </w:t>
      </w:r>
      <w:r>
        <w:rPr>
          <w:rStyle w:val="FontStyle12"/>
          <w:sz w:val="23"/>
          <w:szCs w:val="23"/>
        </w:rP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Pr>
          <w:rStyle w:val="FontStyle12"/>
          <w:i/>
          <w:sz w:val="23"/>
          <w:szCs w:val="23"/>
        </w:rPr>
        <w:t>Подрядчик</w:t>
      </w:r>
      <w:r>
        <w:rPr>
          <w:rStyle w:val="FontStyle12"/>
          <w:sz w:val="23"/>
          <w:szCs w:val="23"/>
        </w:rPr>
        <w:t xml:space="preserve"> </w:t>
      </w:r>
      <w:r>
        <w:rPr>
          <w:rStyle w:val="FontStyle13"/>
          <w:sz w:val="23"/>
          <w:szCs w:val="23"/>
        </w:rPr>
        <w:t xml:space="preserve">обязан возместить </w:t>
      </w:r>
      <w:r>
        <w:rPr>
          <w:rStyle w:val="FontStyle12"/>
          <w:i/>
          <w:sz w:val="23"/>
          <w:szCs w:val="23"/>
        </w:rPr>
        <w:t>Заказчику</w:t>
      </w:r>
      <w:r>
        <w:rPr>
          <w:rStyle w:val="FontStyle12"/>
          <w:sz w:val="23"/>
          <w:szCs w:val="23"/>
        </w:rPr>
        <w:t xml:space="preserve"> </w:t>
      </w:r>
      <w:r>
        <w:rPr>
          <w:rStyle w:val="FontStyle13"/>
          <w:sz w:val="23"/>
          <w:szCs w:val="23"/>
        </w:rPr>
        <w:t>по его требованию убытки, причиненные недостоверностью таких заверений</w:t>
      </w:r>
      <w:r>
        <w:rPr>
          <w:rStyle w:val="FontStyle12"/>
          <w:i/>
          <w:sz w:val="23"/>
          <w:szCs w:val="23"/>
        </w:rPr>
        <w:t>.</w:t>
      </w:r>
    </w:p>
    <w:p w:rsidR="003D1E7D" w:rsidRPr="00DA3B95" w:rsidRDefault="003D1E7D" w:rsidP="00CE5690">
      <w:pPr>
        <w:keepNext/>
        <w:keepLines/>
        <w:rPr>
          <w:sz w:val="23"/>
          <w:szCs w:val="23"/>
        </w:rPr>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520"/>
        <w:gridCol w:w="4335"/>
      </w:tblGrid>
      <w:tr w:rsidR="003D1E7D" w:rsidRPr="00DA3B95" w:rsidTr="00CE5690">
        <w:trPr>
          <w:trHeight w:val="1940"/>
        </w:trPr>
        <w:tc>
          <w:tcPr>
            <w:tcW w:w="5520" w:type="dxa"/>
            <w:tcBorders>
              <w:top w:val="nil"/>
              <w:left w:val="nil"/>
              <w:bottom w:val="nil"/>
              <w:right w:val="nil"/>
            </w:tcBorders>
          </w:tcPr>
          <w:p w:rsidR="003D1E7D" w:rsidRPr="00DA3B95" w:rsidRDefault="003D1E7D" w:rsidP="00CE5690">
            <w:pPr>
              <w:keepNext/>
              <w:keepLines/>
              <w:rPr>
                <w:sz w:val="23"/>
                <w:szCs w:val="23"/>
              </w:rPr>
            </w:pPr>
          </w:p>
          <w:p w:rsidR="003D1E7D" w:rsidRPr="00DA3B95" w:rsidRDefault="003D1E7D" w:rsidP="00CE5690">
            <w:pPr>
              <w:keepNext/>
              <w:keepLines/>
              <w:rPr>
                <w:sz w:val="23"/>
                <w:szCs w:val="23"/>
              </w:rPr>
            </w:pPr>
            <w:r>
              <w:rPr>
                <w:sz w:val="23"/>
                <w:szCs w:val="23"/>
              </w:rPr>
              <w:t>Заказчик:</w:t>
            </w:r>
          </w:p>
          <w:p w:rsidR="003D1E7D" w:rsidRPr="00DA3B95" w:rsidRDefault="003D1E7D" w:rsidP="00CE5690">
            <w:pPr>
              <w:keepNext/>
              <w:keepLines/>
              <w:rPr>
                <w:sz w:val="23"/>
                <w:szCs w:val="23"/>
              </w:rPr>
            </w:pPr>
          </w:p>
          <w:p w:rsidR="003D1E7D" w:rsidRPr="00DA3B95" w:rsidRDefault="003D1E7D" w:rsidP="00CE5690">
            <w:pPr>
              <w:keepNext/>
              <w:keepLines/>
              <w:rPr>
                <w:sz w:val="23"/>
                <w:szCs w:val="23"/>
                <w:vertAlign w:val="superscript"/>
              </w:rPr>
            </w:pPr>
            <w:r>
              <w:rPr>
                <w:sz w:val="23"/>
                <w:szCs w:val="23"/>
              </w:rPr>
              <w:t>________    ______________</w:t>
            </w:r>
          </w:p>
          <w:p w:rsidR="003D1E7D" w:rsidRPr="00DA3B95" w:rsidRDefault="003D1E7D" w:rsidP="00CE5690">
            <w:pPr>
              <w:keepNext/>
              <w:keepLines/>
              <w:rPr>
                <w:sz w:val="23"/>
                <w:szCs w:val="23"/>
              </w:rPr>
            </w:pPr>
            <w:r>
              <w:rPr>
                <w:sz w:val="23"/>
                <w:szCs w:val="23"/>
                <w:vertAlign w:val="superscript"/>
              </w:rPr>
              <w:t xml:space="preserve">  (подпись)                        (Ф.И.О.)                                     </w:t>
            </w:r>
          </w:p>
        </w:tc>
        <w:tc>
          <w:tcPr>
            <w:tcW w:w="4335" w:type="dxa"/>
            <w:tcBorders>
              <w:top w:val="nil"/>
              <w:left w:val="nil"/>
              <w:bottom w:val="nil"/>
              <w:right w:val="nil"/>
            </w:tcBorders>
          </w:tcPr>
          <w:p w:rsidR="003D1E7D" w:rsidRPr="00C32704" w:rsidRDefault="003D1E7D" w:rsidP="00CE5690">
            <w:pPr>
              <w:keepNext/>
              <w:keepLines/>
              <w:rPr>
                <w:sz w:val="23"/>
                <w:szCs w:val="23"/>
              </w:rPr>
            </w:pPr>
          </w:p>
          <w:p w:rsidR="003D1E7D" w:rsidRPr="00C32704" w:rsidRDefault="003D1E7D" w:rsidP="00CE5690">
            <w:pPr>
              <w:keepNext/>
              <w:keepLines/>
              <w:rPr>
                <w:sz w:val="23"/>
                <w:szCs w:val="23"/>
              </w:rPr>
            </w:pPr>
            <w:r>
              <w:rPr>
                <w:rStyle w:val="FontStyle12"/>
                <w:sz w:val="23"/>
                <w:szCs w:val="23"/>
              </w:rPr>
              <w:t>Подрядчик</w:t>
            </w:r>
            <w:r>
              <w:rPr>
                <w:sz w:val="23"/>
                <w:szCs w:val="23"/>
              </w:rPr>
              <w:t>:</w:t>
            </w:r>
          </w:p>
          <w:p w:rsidR="003D1E7D" w:rsidRPr="00C32704" w:rsidRDefault="003D1E7D" w:rsidP="00CE5690">
            <w:pPr>
              <w:keepNext/>
              <w:keepLines/>
              <w:rPr>
                <w:sz w:val="23"/>
                <w:szCs w:val="23"/>
              </w:rPr>
            </w:pPr>
          </w:p>
          <w:p w:rsidR="003D1E7D" w:rsidRPr="00C32704" w:rsidRDefault="003D1E7D" w:rsidP="00CE5690">
            <w:pPr>
              <w:keepNext/>
              <w:keepLines/>
              <w:rPr>
                <w:sz w:val="23"/>
                <w:szCs w:val="23"/>
                <w:vertAlign w:val="superscript"/>
              </w:rPr>
            </w:pPr>
            <w:r>
              <w:rPr>
                <w:sz w:val="23"/>
                <w:szCs w:val="23"/>
              </w:rPr>
              <w:t>________    ______________</w:t>
            </w:r>
          </w:p>
          <w:p w:rsidR="003D1E7D" w:rsidRPr="00C32704" w:rsidRDefault="003D1E7D" w:rsidP="00CE5690">
            <w:pPr>
              <w:keepNext/>
              <w:keepLines/>
              <w:rPr>
                <w:sz w:val="23"/>
                <w:szCs w:val="23"/>
              </w:rPr>
            </w:pPr>
            <w:r>
              <w:rPr>
                <w:sz w:val="23"/>
                <w:szCs w:val="23"/>
                <w:vertAlign w:val="superscript"/>
              </w:rPr>
              <w:t xml:space="preserve">   (подпись)                        (Ф.И.О.)                                     </w:t>
            </w:r>
          </w:p>
        </w:tc>
      </w:tr>
    </w:tbl>
    <w:p w:rsidR="003D1E7D" w:rsidRDefault="003D1E7D" w:rsidP="00CE5690">
      <w:pPr>
        <w:pStyle w:val="aff2"/>
        <w:keepNext/>
        <w:keepLines/>
        <w:widowControl/>
        <w:jc w:val="left"/>
        <w:rPr>
          <w:b w:val="0"/>
          <w:sz w:val="23"/>
          <w:szCs w:val="23"/>
        </w:rPr>
      </w:pPr>
    </w:p>
    <w:p w:rsidR="003D1E7D" w:rsidRDefault="003D1E7D" w:rsidP="00CE5690">
      <w:pPr>
        <w:pStyle w:val="aff2"/>
        <w:keepNext/>
        <w:keepLines/>
        <w:widowControl/>
        <w:jc w:val="left"/>
        <w:rPr>
          <w:b w:val="0"/>
          <w:sz w:val="23"/>
          <w:szCs w:val="23"/>
        </w:rPr>
      </w:pPr>
    </w:p>
    <w:p w:rsidR="003D1E7D" w:rsidRPr="00711A23" w:rsidRDefault="003D1E7D" w:rsidP="00CE5690">
      <w:pPr>
        <w:rPr>
          <w:szCs w:val="23"/>
        </w:rPr>
      </w:pPr>
    </w:p>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3D1E7D" w:rsidRDefault="00CE5690">
      <w:pPr>
        <w:pStyle w:val="19"/>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10"/>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4281A" w:rsidRDefault="00474A37" w:rsidP="00493F52">
      <w:pPr>
        <w:rPr>
          <w:sz w:val="28"/>
          <w:szCs w:val="28"/>
          <w:lang w:eastAsia="ru-RU"/>
        </w:rPr>
      </w:pPr>
      <w:r>
        <w:rPr>
          <w:sz w:val="28"/>
          <w:szCs w:val="28"/>
          <w:lang w:eastAsia="ru-RU"/>
        </w:rPr>
        <w:t>«____» ____________ 20___ г.</w:t>
      </w:r>
    </w:p>
    <w:sectPr w:rsidR="00493F52" w:rsidRPr="0074281A"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27B9" w:rsidRDefault="00E827B9">
      <w:r>
        <w:separator/>
      </w:r>
    </w:p>
  </w:endnote>
  <w:endnote w:type="continuationSeparator" w:id="1">
    <w:p w:rsidR="00E827B9" w:rsidRDefault="00E827B9">
      <w:r>
        <w:continuationSeparator/>
      </w:r>
    </w:p>
  </w:endnote>
  <w:endnote w:type="continuationNotice" w:id="2">
    <w:p w:rsidR="00E827B9" w:rsidRDefault="00E827B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690" w:rsidRDefault="0013526C" w:rsidP="00BF6892">
    <w:pPr>
      <w:pStyle w:val="aff"/>
      <w:framePr w:wrap="around" w:vAnchor="text" w:hAnchor="margin" w:xAlign="right" w:y="1"/>
      <w:rPr>
        <w:rStyle w:val="a6"/>
      </w:rPr>
    </w:pPr>
    <w:r>
      <w:rPr>
        <w:rStyle w:val="a6"/>
      </w:rPr>
      <w:fldChar w:fldCharType="begin"/>
    </w:r>
    <w:r w:rsidR="00CE5690">
      <w:rPr>
        <w:rStyle w:val="a6"/>
      </w:rPr>
      <w:instrText xml:space="preserve">PAGE  </w:instrText>
    </w:r>
    <w:r>
      <w:rPr>
        <w:rStyle w:val="a6"/>
      </w:rPr>
      <w:fldChar w:fldCharType="separate"/>
    </w:r>
    <w:r w:rsidR="00CE5690">
      <w:rPr>
        <w:rStyle w:val="a6"/>
        <w:noProof/>
      </w:rPr>
      <w:t>28</w:t>
    </w:r>
    <w:r>
      <w:rPr>
        <w:rStyle w:val="a6"/>
      </w:rPr>
      <w:fldChar w:fldCharType="end"/>
    </w:r>
  </w:p>
  <w:p w:rsidR="00CE5690" w:rsidRDefault="00CE5690" w:rsidP="00BF6892">
    <w:pPr>
      <w:pStyle w:val="aff"/>
      <w:ind w:right="360"/>
    </w:pPr>
  </w:p>
  <w:p w:rsidR="00CE5690" w:rsidRDefault="00CE5690"/>
  <w:p w:rsidR="00CE5690" w:rsidRDefault="0013526C" w:rsidP="00BF6892">
    <w:pPr>
      <w:pStyle w:val="aff"/>
      <w:framePr w:wrap="around" w:vAnchor="text" w:hAnchor="margin" w:xAlign="right" w:y="1"/>
      <w:rPr>
        <w:rStyle w:val="a6"/>
      </w:rPr>
    </w:pPr>
    <w:r>
      <w:rPr>
        <w:rStyle w:val="a6"/>
      </w:rPr>
      <w:fldChar w:fldCharType="begin"/>
    </w:r>
    <w:r w:rsidR="00CE5690">
      <w:rPr>
        <w:rStyle w:val="a6"/>
      </w:rPr>
      <w:instrText xml:space="preserve">PAGE  </w:instrText>
    </w:r>
    <w:r>
      <w:rPr>
        <w:rStyle w:val="a6"/>
      </w:rPr>
      <w:fldChar w:fldCharType="separate"/>
    </w:r>
    <w:r w:rsidR="00CE5690">
      <w:rPr>
        <w:rStyle w:val="a6"/>
        <w:noProof/>
      </w:rPr>
      <w:t>28</w:t>
    </w:r>
    <w:r>
      <w:rPr>
        <w:rStyle w:val="a6"/>
      </w:rPr>
      <w:fldChar w:fldCharType="end"/>
    </w:r>
  </w:p>
  <w:p w:rsidR="00CE5690" w:rsidRDefault="00CE5690"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690" w:rsidRDefault="0013526C" w:rsidP="00BF6892">
    <w:pPr>
      <w:pStyle w:val="aff"/>
      <w:framePr w:wrap="around" w:vAnchor="text" w:hAnchor="margin" w:xAlign="right" w:y="1"/>
      <w:rPr>
        <w:rStyle w:val="a6"/>
      </w:rPr>
    </w:pPr>
    <w:r>
      <w:rPr>
        <w:rStyle w:val="a6"/>
      </w:rPr>
      <w:fldChar w:fldCharType="begin"/>
    </w:r>
    <w:r w:rsidR="00CE5690">
      <w:rPr>
        <w:rStyle w:val="a6"/>
      </w:rPr>
      <w:instrText xml:space="preserve">PAGE  </w:instrText>
    </w:r>
    <w:r>
      <w:rPr>
        <w:rStyle w:val="a6"/>
      </w:rPr>
      <w:fldChar w:fldCharType="separate"/>
    </w:r>
    <w:r w:rsidR="00CE5690">
      <w:rPr>
        <w:rStyle w:val="a6"/>
        <w:noProof/>
      </w:rPr>
      <w:t>28</w:t>
    </w:r>
    <w:r>
      <w:rPr>
        <w:rStyle w:val="a6"/>
      </w:rPr>
      <w:fldChar w:fldCharType="end"/>
    </w:r>
  </w:p>
  <w:p w:rsidR="00CE5690" w:rsidRDefault="00CE5690" w:rsidP="00BF6892">
    <w:pPr>
      <w:pStyle w:val="aff"/>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690" w:rsidRDefault="00CE5690">
    <w:pPr>
      <w:pStyle w:val="aff"/>
      <w:jc w:val="center"/>
    </w:pPr>
  </w:p>
  <w:p w:rsidR="00CE5690" w:rsidRDefault="00CE5690" w:rsidP="00BF6892">
    <w:pPr>
      <w:pStyle w:val="aff"/>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690" w:rsidRDefault="00CE5690">
    <w:pPr>
      <w:pStyle w:val="aff"/>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690" w:rsidRDefault="0013526C">
    <w:pPr>
      <w:pStyle w:val="aff"/>
      <w:jc w:val="center"/>
    </w:pPr>
    <w:fldSimple w:instr="PAGE   \* MERGEFORMAT">
      <w:r w:rsidR="00E06142">
        <w:rPr>
          <w:noProof/>
        </w:rPr>
        <w:t>102</w:t>
      </w:r>
    </w:fldSimple>
  </w:p>
  <w:p w:rsidR="00CE5690" w:rsidRDefault="00CE5690">
    <w:pPr>
      <w:pStyle w:val="aff"/>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690" w:rsidRDefault="0013526C">
    <w:pPr>
      <w:pStyle w:val="aff"/>
      <w:jc w:val="center"/>
    </w:pPr>
    <w:fldSimple w:instr="PAGE   \* MERGEFORMAT">
      <w:r w:rsidR="00E06142">
        <w:rPr>
          <w:noProof/>
        </w:rPr>
        <w:t>103</w:t>
      </w:r>
    </w:fldSimple>
  </w:p>
  <w:p w:rsidR="00CE5690" w:rsidRDefault="00CE5690">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27B9" w:rsidRDefault="00E827B9">
      <w:r>
        <w:separator/>
      </w:r>
    </w:p>
  </w:footnote>
  <w:footnote w:type="continuationSeparator" w:id="1">
    <w:p w:rsidR="00E827B9" w:rsidRDefault="00E827B9">
      <w:r>
        <w:continuationSeparator/>
      </w:r>
    </w:p>
  </w:footnote>
  <w:footnote w:type="continuationNotice" w:id="2">
    <w:p w:rsidR="00E827B9" w:rsidRDefault="00E827B9"/>
  </w:footnote>
  <w:footnote w:id="3">
    <w:p w:rsidR="00CE5690" w:rsidRDefault="00CE5690" w:rsidP="00CE5690">
      <w:pPr>
        <w:pStyle w:val="aff0"/>
      </w:pPr>
      <w:r>
        <w:rPr>
          <w:rStyle w:val="af8"/>
        </w:rPr>
        <w:footnoteRef/>
      </w:r>
      <w:r>
        <w:t xml:space="preserve"> К сведениям об опыте прилагаются копии договоров и актов в соответствии с подпунктом 2.4 пункта 18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4">
    <w:p w:rsidR="00CE5690" w:rsidRDefault="00CE5690" w:rsidP="00CE569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Указывается необходимый первичный документ  в  зависимости от вида договора.</w:t>
      </w:r>
    </w:p>
  </w:footnote>
  <w:footnote w:id="5">
    <w:p w:rsidR="00CE5690" w:rsidRPr="00EE7A92" w:rsidRDefault="00CE5690" w:rsidP="00CE5690">
      <w:pPr>
        <w:pStyle w:val="aff0"/>
        <w:rPr>
          <w:sz w:val="16"/>
          <w:szCs w:val="16"/>
        </w:rPr>
      </w:pPr>
      <w:r>
        <w:rPr>
          <w:rStyle w:val="af8"/>
          <w:rFonts w:eastAsia="MS Mincho"/>
        </w:rPr>
        <w:footnoteRef/>
      </w:r>
      <w:r>
        <w:t xml:space="preserve"> </w:t>
      </w:r>
      <w:r>
        <w:rPr>
          <w:sz w:val="16"/>
          <w:szCs w:val="16"/>
        </w:rPr>
        <w:t xml:space="preserve">В случае если сумма Договора (с НДС): </w:t>
      </w:r>
    </w:p>
    <w:p w:rsidR="00CE5690" w:rsidRPr="00EE7A92" w:rsidRDefault="00CE5690" w:rsidP="00CE5690">
      <w:pPr>
        <w:pStyle w:val="aff0"/>
        <w:rPr>
          <w:sz w:val="16"/>
          <w:szCs w:val="16"/>
        </w:rPr>
      </w:pPr>
      <w:r>
        <w:rPr>
          <w:sz w:val="16"/>
          <w:szCs w:val="16"/>
        </w:rPr>
        <w:t>до 10 млн. рублей, размер пени – 0,1%;</w:t>
      </w:r>
    </w:p>
    <w:p w:rsidR="00CE5690" w:rsidRPr="00EE7A92" w:rsidRDefault="00CE5690" w:rsidP="00CE5690">
      <w:pPr>
        <w:pStyle w:val="aff0"/>
        <w:rPr>
          <w:sz w:val="16"/>
          <w:szCs w:val="16"/>
        </w:rPr>
      </w:pPr>
      <w:r>
        <w:rPr>
          <w:sz w:val="16"/>
          <w:szCs w:val="16"/>
        </w:rPr>
        <w:t>свыше 10 млн. рублей, размер пени – 0,05%;</w:t>
      </w:r>
    </w:p>
    <w:p w:rsidR="00CE5690" w:rsidRPr="00EE7A92" w:rsidRDefault="00CE5690" w:rsidP="00CE5690">
      <w:pPr>
        <w:pStyle w:val="aff0"/>
        <w:rPr>
          <w:sz w:val="16"/>
          <w:szCs w:val="16"/>
        </w:rPr>
      </w:pPr>
      <w:r>
        <w:rPr>
          <w:sz w:val="16"/>
          <w:szCs w:val="16"/>
        </w:rPr>
        <w:t xml:space="preserve">свыше 100 млн.рублей, размер пени – 0,03%. </w:t>
      </w:r>
    </w:p>
    <w:p w:rsidR="00CE5690" w:rsidRPr="00D22071" w:rsidRDefault="00CE5690" w:rsidP="00CE5690">
      <w:pPr>
        <w:pStyle w:val="aff0"/>
        <w:rPr>
          <w:sz w:val="16"/>
          <w:szCs w:val="16"/>
        </w:rPr>
      </w:pPr>
    </w:p>
  </w:footnote>
  <w:footnote w:id="6">
    <w:p w:rsidR="00CE5690" w:rsidRPr="00EE7A92" w:rsidRDefault="00CE5690" w:rsidP="00CE5690">
      <w:pPr>
        <w:pStyle w:val="aff0"/>
        <w:rPr>
          <w:sz w:val="16"/>
          <w:szCs w:val="16"/>
        </w:rPr>
      </w:pPr>
      <w:r>
        <w:rPr>
          <w:rStyle w:val="af8"/>
          <w:rFonts w:eastAsia="MS Mincho"/>
          <w:sz w:val="16"/>
          <w:szCs w:val="16"/>
        </w:rPr>
        <w:footnoteRef/>
      </w:r>
      <w:r>
        <w:rPr>
          <w:sz w:val="16"/>
          <w:szCs w:val="16"/>
        </w:rPr>
        <w:t xml:space="preserve"> В случае если сумма Договора (с НДС): </w:t>
      </w:r>
    </w:p>
    <w:p w:rsidR="00CE5690" w:rsidRPr="00EE7A92" w:rsidRDefault="00CE5690" w:rsidP="00CE5690">
      <w:pPr>
        <w:pStyle w:val="aff0"/>
        <w:rPr>
          <w:sz w:val="16"/>
          <w:szCs w:val="16"/>
        </w:rPr>
      </w:pPr>
      <w:r>
        <w:rPr>
          <w:sz w:val="16"/>
          <w:szCs w:val="16"/>
        </w:rPr>
        <w:t>до 10 млн. рублей, размер пени – 0,1%;</w:t>
      </w:r>
    </w:p>
    <w:p w:rsidR="00CE5690" w:rsidRPr="00EE7A92" w:rsidRDefault="00CE5690" w:rsidP="00CE5690">
      <w:pPr>
        <w:pStyle w:val="aff0"/>
        <w:rPr>
          <w:sz w:val="16"/>
          <w:szCs w:val="16"/>
        </w:rPr>
      </w:pPr>
      <w:r>
        <w:rPr>
          <w:sz w:val="16"/>
          <w:szCs w:val="16"/>
        </w:rPr>
        <w:t>свыше 10 млн. рублей, размер пени – 0,05%;</w:t>
      </w:r>
    </w:p>
    <w:p w:rsidR="00CE5690" w:rsidRPr="00EE7A92" w:rsidRDefault="00CE5690" w:rsidP="00CE5690">
      <w:pPr>
        <w:pStyle w:val="aff0"/>
        <w:rPr>
          <w:sz w:val="16"/>
          <w:szCs w:val="16"/>
        </w:rPr>
      </w:pPr>
      <w:r>
        <w:rPr>
          <w:sz w:val="16"/>
          <w:szCs w:val="16"/>
        </w:rPr>
        <w:t xml:space="preserve">свыше 100 млн.рублей, размер пени – 0,03%. </w:t>
      </w:r>
    </w:p>
    <w:p w:rsidR="00CE5690" w:rsidRPr="00EE7A92" w:rsidRDefault="00CE5690" w:rsidP="00CE5690">
      <w:pPr>
        <w:pStyle w:val="aff0"/>
        <w:rPr>
          <w:sz w:val="16"/>
          <w:szCs w:val="16"/>
        </w:rPr>
      </w:pPr>
      <w:r>
        <w:rPr>
          <w:sz w:val="16"/>
          <w:szCs w:val="16"/>
        </w:rPr>
        <w:t>Не допускается какое-либо ограничение общего размера пени, например: не более 10% от суммы Договора.</w:t>
      </w:r>
    </w:p>
    <w:p w:rsidR="00CE5690" w:rsidRPr="00EE7A92" w:rsidRDefault="00CE5690" w:rsidP="00CE5690">
      <w:pPr>
        <w:pStyle w:val="aff0"/>
        <w:rPr>
          <w:sz w:val="16"/>
          <w:szCs w:val="16"/>
        </w:rPr>
      </w:pPr>
    </w:p>
  </w:footnote>
  <w:footnote w:id="7">
    <w:p w:rsidR="00CE5690" w:rsidRDefault="00CE5690" w:rsidP="00CE569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8">
    <w:p w:rsidR="00CE5690" w:rsidRDefault="00CE5690" w:rsidP="00CE5690">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9">
    <w:p w:rsidR="00CE5690" w:rsidRDefault="00CE5690" w:rsidP="00CE5690">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10">
    <w:p w:rsidR="00CE5690" w:rsidRDefault="00CE5690" w:rsidP="00474A37">
      <w:pPr>
        <w:pStyle w:val="aff0"/>
      </w:pPr>
      <w:r>
        <w:rPr>
          <w:rStyle w:val="af8"/>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690" w:rsidRDefault="0013526C">
    <w:pPr>
      <w:pStyle w:val="afd"/>
      <w:jc w:val="center"/>
    </w:pPr>
    <w:fldSimple w:instr=" PAGE   \* MERGEFORMAT ">
      <w:r w:rsidR="00E06142">
        <w:rPr>
          <w:noProof/>
        </w:rPr>
        <w:t>36</w:t>
      </w:r>
    </w:fldSimple>
  </w:p>
  <w:p w:rsidR="00CE5690" w:rsidRDefault="00CE5690">
    <w:pPr>
      <w:pStyle w:val="afd"/>
    </w:pPr>
  </w:p>
  <w:p w:rsidR="00CE5690" w:rsidRDefault="00CE5690"/>
  <w:p w:rsidR="00CE5690" w:rsidRDefault="0013526C">
    <w:pPr>
      <w:pStyle w:val="afd"/>
      <w:jc w:val="center"/>
    </w:pPr>
    <w:fldSimple w:instr=" PAGE   \* MERGEFORMAT ">
      <w:r w:rsidR="00E06142">
        <w:rPr>
          <w:noProof/>
        </w:rPr>
        <w:t>36</w:t>
      </w:r>
    </w:fldSimple>
  </w:p>
  <w:p w:rsidR="00CE5690" w:rsidRDefault="00CE5690">
    <w:pPr>
      <w:pStyle w:val="af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690" w:rsidRDefault="00CE5690">
    <w:pPr>
      <w:pStyle w:val="af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690" w:rsidRDefault="0013526C" w:rsidP="00510148">
    <w:pPr>
      <w:pStyle w:val="afd"/>
      <w:jc w:val="center"/>
    </w:pPr>
    <w:fldSimple w:instr=" PAGE   \* MERGEFORMAT ">
      <w:r w:rsidR="00E06142">
        <w:rPr>
          <w:noProof/>
        </w:rPr>
        <w:t>38</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690" w:rsidRDefault="00CE5690">
    <w:pPr>
      <w:pStyle w:val="afd"/>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690" w:rsidRDefault="0013526C">
    <w:pPr>
      <w:pStyle w:val="afd"/>
      <w:framePr w:wrap="around" w:vAnchor="text" w:hAnchor="margin" w:xAlign="right" w:y="1"/>
      <w:rPr>
        <w:rStyle w:val="a6"/>
      </w:rPr>
    </w:pPr>
    <w:r>
      <w:rPr>
        <w:rStyle w:val="a6"/>
      </w:rPr>
      <w:fldChar w:fldCharType="begin"/>
    </w:r>
    <w:r w:rsidR="00CE5690">
      <w:rPr>
        <w:rStyle w:val="a6"/>
      </w:rPr>
      <w:instrText xml:space="preserve">PAGE  </w:instrText>
    </w:r>
    <w:r>
      <w:rPr>
        <w:rStyle w:val="a6"/>
      </w:rPr>
      <w:fldChar w:fldCharType="end"/>
    </w:r>
  </w:p>
  <w:p w:rsidR="00CE5690" w:rsidRDefault="00CE5690">
    <w:pPr>
      <w:pStyle w:val="afd"/>
      <w:ind w:right="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690" w:rsidRDefault="00CE5690">
    <w:pPr>
      <w:pStyle w:val="af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BF55EA1"/>
    <w:multiLevelType w:val="hybridMultilevel"/>
    <w:tmpl w:val="21A64EFE"/>
    <w:lvl w:ilvl="0" w:tplc="4CF24C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1FD84904"/>
    <w:multiLevelType w:val="hybridMultilevel"/>
    <w:tmpl w:val="11787950"/>
    <w:lvl w:ilvl="0" w:tplc="B0008544">
      <w:start w:val="5"/>
      <w:numFmt w:val="bullet"/>
      <w:pStyle w:val="a"/>
      <w:lvlText w:val=""/>
      <w:lvlJc w:val="left"/>
      <w:pPr>
        <w:ind w:left="1070" w:hanging="360"/>
      </w:pPr>
      <w:rPr>
        <w:rFonts w:ascii="Symbol" w:eastAsia="MS Mincho" w:hAnsi="Symbol" w:cs="Tahoma" w:hint="default"/>
      </w:rPr>
    </w:lvl>
    <w:lvl w:ilvl="1" w:tplc="EE409CA6" w:tentative="1">
      <w:start w:val="1"/>
      <w:numFmt w:val="bullet"/>
      <w:lvlText w:val="o"/>
      <w:lvlJc w:val="left"/>
      <w:pPr>
        <w:ind w:left="2505" w:hanging="360"/>
      </w:pPr>
      <w:rPr>
        <w:rFonts w:ascii="Courier New" w:hAnsi="Courier New" w:cs="Courier New" w:hint="default"/>
      </w:rPr>
    </w:lvl>
    <w:lvl w:ilvl="2" w:tplc="2D3E231E" w:tentative="1">
      <w:start w:val="1"/>
      <w:numFmt w:val="bullet"/>
      <w:lvlText w:val=""/>
      <w:lvlJc w:val="left"/>
      <w:pPr>
        <w:ind w:left="3225" w:hanging="360"/>
      </w:pPr>
      <w:rPr>
        <w:rFonts w:ascii="Wingdings" w:hAnsi="Wingdings" w:hint="default"/>
      </w:rPr>
    </w:lvl>
    <w:lvl w:ilvl="3" w:tplc="B6B009F0" w:tentative="1">
      <w:start w:val="1"/>
      <w:numFmt w:val="bullet"/>
      <w:lvlText w:val=""/>
      <w:lvlJc w:val="left"/>
      <w:pPr>
        <w:ind w:left="3945" w:hanging="360"/>
      </w:pPr>
      <w:rPr>
        <w:rFonts w:ascii="Symbol" w:hAnsi="Symbol" w:hint="default"/>
      </w:rPr>
    </w:lvl>
    <w:lvl w:ilvl="4" w:tplc="B8809036" w:tentative="1">
      <w:start w:val="1"/>
      <w:numFmt w:val="bullet"/>
      <w:lvlText w:val="o"/>
      <w:lvlJc w:val="left"/>
      <w:pPr>
        <w:ind w:left="4665" w:hanging="360"/>
      </w:pPr>
      <w:rPr>
        <w:rFonts w:ascii="Courier New" w:hAnsi="Courier New" w:cs="Courier New" w:hint="default"/>
      </w:rPr>
    </w:lvl>
    <w:lvl w:ilvl="5" w:tplc="D458AFA8" w:tentative="1">
      <w:start w:val="1"/>
      <w:numFmt w:val="bullet"/>
      <w:lvlText w:val=""/>
      <w:lvlJc w:val="left"/>
      <w:pPr>
        <w:ind w:left="5385" w:hanging="360"/>
      </w:pPr>
      <w:rPr>
        <w:rFonts w:ascii="Wingdings" w:hAnsi="Wingdings" w:hint="default"/>
      </w:rPr>
    </w:lvl>
    <w:lvl w:ilvl="6" w:tplc="4D7297A0" w:tentative="1">
      <w:start w:val="1"/>
      <w:numFmt w:val="bullet"/>
      <w:lvlText w:val=""/>
      <w:lvlJc w:val="left"/>
      <w:pPr>
        <w:ind w:left="6105" w:hanging="360"/>
      </w:pPr>
      <w:rPr>
        <w:rFonts w:ascii="Symbol" w:hAnsi="Symbol" w:hint="default"/>
      </w:rPr>
    </w:lvl>
    <w:lvl w:ilvl="7" w:tplc="5970BA9A" w:tentative="1">
      <w:start w:val="1"/>
      <w:numFmt w:val="bullet"/>
      <w:lvlText w:val="o"/>
      <w:lvlJc w:val="left"/>
      <w:pPr>
        <w:ind w:left="6825" w:hanging="360"/>
      </w:pPr>
      <w:rPr>
        <w:rFonts w:ascii="Courier New" w:hAnsi="Courier New" w:cs="Courier New" w:hint="default"/>
      </w:rPr>
    </w:lvl>
    <w:lvl w:ilvl="8" w:tplc="31447E66" w:tentative="1">
      <w:start w:val="1"/>
      <w:numFmt w:val="bullet"/>
      <w:lvlText w:val=""/>
      <w:lvlJc w:val="left"/>
      <w:pPr>
        <w:ind w:left="7545" w:hanging="360"/>
      </w:pPr>
      <w:rPr>
        <w:rFonts w:ascii="Wingdings" w:hAnsi="Wingdings"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30">
    <w:nsid w:val="28B27C7F"/>
    <w:multiLevelType w:val="hybridMultilevel"/>
    <w:tmpl w:val="7570B41C"/>
    <w:lvl w:ilvl="0" w:tplc="E340C800">
      <w:start w:val="3"/>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0D1015F"/>
    <w:multiLevelType w:val="hybridMultilevel"/>
    <w:tmpl w:val="8B70C058"/>
    <w:lvl w:ilvl="0" w:tplc="2BC0E838">
      <w:start w:val="1"/>
      <w:numFmt w:val="bullet"/>
      <w:lvlText w:val="−"/>
      <w:lvlJc w:val="left"/>
      <w:pPr>
        <w:ind w:left="720" w:hanging="360"/>
      </w:pPr>
      <w:rPr>
        <w:rFonts w:ascii="Times New Roman" w:hAnsi="Times New Roman" w:cs="Times New Roman" w:hint="default"/>
      </w:rPr>
    </w:lvl>
    <w:lvl w:ilvl="1" w:tplc="3B7EB338" w:tentative="1">
      <w:start w:val="1"/>
      <w:numFmt w:val="bullet"/>
      <w:lvlText w:val="o"/>
      <w:lvlJc w:val="left"/>
      <w:pPr>
        <w:ind w:left="1440" w:hanging="360"/>
      </w:pPr>
      <w:rPr>
        <w:rFonts w:ascii="Courier New" w:hAnsi="Courier New" w:cs="Courier New" w:hint="default"/>
      </w:rPr>
    </w:lvl>
    <w:lvl w:ilvl="2" w:tplc="E25C852A" w:tentative="1">
      <w:start w:val="1"/>
      <w:numFmt w:val="bullet"/>
      <w:lvlText w:val=""/>
      <w:lvlJc w:val="left"/>
      <w:pPr>
        <w:ind w:left="2160" w:hanging="360"/>
      </w:pPr>
      <w:rPr>
        <w:rFonts w:ascii="Wingdings" w:hAnsi="Wingdings" w:hint="default"/>
      </w:rPr>
    </w:lvl>
    <w:lvl w:ilvl="3" w:tplc="FA58BA7E" w:tentative="1">
      <w:start w:val="1"/>
      <w:numFmt w:val="bullet"/>
      <w:lvlText w:val=""/>
      <w:lvlJc w:val="left"/>
      <w:pPr>
        <w:ind w:left="2880" w:hanging="360"/>
      </w:pPr>
      <w:rPr>
        <w:rFonts w:ascii="Symbol" w:hAnsi="Symbol" w:hint="default"/>
      </w:rPr>
    </w:lvl>
    <w:lvl w:ilvl="4" w:tplc="0C72CE3A" w:tentative="1">
      <w:start w:val="1"/>
      <w:numFmt w:val="bullet"/>
      <w:lvlText w:val="o"/>
      <w:lvlJc w:val="left"/>
      <w:pPr>
        <w:ind w:left="3600" w:hanging="360"/>
      </w:pPr>
      <w:rPr>
        <w:rFonts w:ascii="Courier New" w:hAnsi="Courier New" w:cs="Courier New" w:hint="default"/>
      </w:rPr>
    </w:lvl>
    <w:lvl w:ilvl="5" w:tplc="FF12FAC4" w:tentative="1">
      <w:start w:val="1"/>
      <w:numFmt w:val="bullet"/>
      <w:lvlText w:val=""/>
      <w:lvlJc w:val="left"/>
      <w:pPr>
        <w:ind w:left="4320" w:hanging="360"/>
      </w:pPr>
      <w:rPr>
        <w:rFonts w:ascii="Wingdings" w:hAnsi="Wingdings" w:hint="default"/>
      </w:rPr>
    </w:lvl>
    <w:lvl w:ilvl="6" w:tplc="BB1CCDCE" w:tentative="1">
      <w:start w:val="1"/>
      <w:numFmt w:val="bullet"/>
      <w:lvlText w:val=""/>
      <w:lvlJc w:val="left"/>
      <w:pPr>
        <w:ind w:left="5040" w:hanging="360"/>
      </w:pPr>
      <w:rPr>
        <w:rFonts w:ascii="Symbol" w:hAnsi="Symbol" w:hint="default"/>
      </w:rPr>
    </w:lvl>
    <w:lvl w:ilvl="7" w:tplc="0FF6CA82" w:tentative="1">
      <w:start w:val="1"/>
      <w:numFmt w:val="bullet"/>
      <w:lvlText w:val="o"/>
      <w:lvlJc w:val="left"/>
      <w:pPr>
        <w:ind w:left="5760" w:hanging="360"/>
      </w:pPr>
      <w:rPr>
        <w:rFonts w:ascii="Courier New" w:hAnsi="Courier New" w:cs="Courier New" w:hint="default"/>
      </w:rPr>
    </w:lvl>
    <w:lvl w:ilvl="8" w:tplc="5D86608A" w:tentative="1">
      <w:start w:val="1"/>
      <w:numFmt w:val="bullet"/>
      <w:lvlText w:val=""/>
      <w:lvlJc w:val="left"/>
      <w:pPr>
        <w:ind w:left="6480" w:hanging="360"/>
      </w:pPr>
      <w:rPr>
        <w:rFonts w:ascii="Wingdings" w:hAnsi="Wingdings" w:hint="default"/>
      </w:rPr>
    </w:lvl>
  </w:abstractNum>
  <w:abstractNum w:abstractNumId="32">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4">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FE9008C"/>
    <w:multiLevelType w:val="hybridMultilevel"/>
    <w:tmpl w:val="69241130"/>
    <w:lvl w:ilvl="0" w:tplc="4CF24C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8">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6073611E"/>
    <w:multiLevelType w:val="hybridMultilevel"/>
    <w:tmpl w:val="0406BA7A"/>
    <w:lvl w:ilvl="0" w:tplc="6E1CAA46">
      <w:start w:val="1"/>
      <w:numFmt w:val="bullet"/>
      <w:lvlText w:val=""/>
      <w:lvlJc w:val="left"/>
      <w:pPr>
        <w:ind w:left="1117" w:hanging="360"/>
      </w:pPr>
      <w:rPr>
        <w:rFonts w:ascii="Symbol" w:hAnsi="Symbol" w:hint="default"/>
      </w:rPr>
    </w:lvl>
    <w:lvl w:ilvl="1" w:tplc="04190019" w:tentative="1">
      <w:start w:val="1"/>
      <w:numFmt w:val="bullet"/>
      <w:lvlText w:val="o"/>
      <w:lvlJc w:val="left"/>
      <w:pPr>
        <w:ind w:left="1837" w:hanging="360"/>
      </w:pPr>
      <w:rPr>
        <w:rFonts w:ascii="Courier New" w:hAnsi="Courier New" w:hint="default"/>
      </w:rPr>
    </w:lvl>
    <w:lvl w:ilvl="2" w:tplc="0419001B" w:tentative="1">
      <w:start w:val="1"/>
      <w:numFmt w:val="bullet"/>
      <w:lvlText w:val=""/>
      <w:lvlJc w:val="left"/>
      <w:pPr>
        <w:ind w:left="2557" w:hanging="360"/>
      </w:pPr>
      <w:rPr>
        <w:rFonts w:ascii="Wingdings" w:hAnsi="Wingdings" w:hint="default"/>
      </w:rPr>
    </w:lvl>
    <w:lvl w:ilvl="3" w:tplc="0419000F" w:tentative="1">
      <w:start w:val="1"/>
      <w:numFmt w:val="bullet"/>
      <w:lvlText w:val=""/>
      <w:lvlJc w:val="left"/>
      <w:pPr>
        <w:ind w:left="3277" w:hanging="360"/>
      </w:pPr>
      <w:rPr>
        <w:rFonts w:ascii="Symbol" w:hAnsi="Symbol" w:hint="default"/>
      </w:rPr>
    </w:lvl>
    <w:lvl w:ilvl="4" w:tplc="04190019" w:tentative="1">
      <w:start w:val="1"/>
      <w:numFmt w:val="bullet"/>
      <w:lvlText w:val="o"/>
      <w:lvlJc w:val="left"/>
      <w:pPr>
        <w:ind w:left="3997" w:hanging="360"/>
      </w:pPr>
      <w:rPr>
        <w:rFonts w:ascii="Courier New" w:hAnsi="Courier New" w:hint="default"/>
      </w:rPr>
    </w:lvl>
    <w:lvl w:ilvl="5" w:tplc="0419001B" w:tentative="1">
      <w:start w:val="1"/>
      <w:numFmt w:val="bullet"/>
      <w:lvlText w:val=""/>
      <w:lvlJc w:val="left"/>
      <w:pPr>
        <w:ind w:left="4717" w:hanging="360"/>
      </w:pPr>
      <w:rPr>
        <w:rFonts w:ascii="Wingdings" w:hAnsi="Wingdings" w:hint="default"/>
      </w:rPr>
    </w:lvl>
    <w:lvl w:ilvl="6" w:tplc="0419000F" w:tentative="1">
      <w:start w:val="1"/>
      <w:numFmt w:val="bullet"/>
      <w:lvlText w:val=""/>
      <w:lvlJc w:val="left"/>
      <w:pPr>
        <w:ind w:left="5437" w:hanging="360"/>
      </w:pPr>
      <w:rPr>
        <w:rFonts w:ascii="Symbol" w:hAnsi="Symbol" w:hint="default"/>
      </w:rPr>
    </w:lvl>
    <w:lvl w:ilvl="7" w:tplc="04190019" w:tentative="1">
      <w:start w:val="1"/>
      <w:numFmt w:val="bullet"/>
      <w:lvlText w:val="o"/>
      <w:lvlJc w:val="left"/>
      <w:pPr>
        <w:ind w:left="6157" w:hanging="360"/>
      </w:pPr>
      <w:rPr>
        <w:rFonts w:ascii="Courier New" w:hAnsi="Courier New" w:hint="default"/>
      </w:rPr>
    </w:lvl>
    <w:lvl w:ilvl="8" w:tplc="0419001B" w:tentative="1">
      <w:start w:val="1"/>
      <w:numFmt w:val="bullet"/>
      <w:lvlText w:val=""/>
      <w:lvlJc w:val="left"/>
      <w:pPr>
        <w:ind w:left="6877" w:hanging="360"/>
      </w:pPr>
      <w:rPr>
        <w:rFonts w:ascii="Wingdings" w:hAnsi="Wingdings" w:hint="default"/>
      </w:rPr>
    </w:lvl>
  </w:abstractNum>
  <w:abstractNum w:abstractNumId="4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5">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6">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6F7D6C2B"/>
    <w:multiLevelType w:val="hybridMultilevel"/>
    <w:tmpl w:val="1EC48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98F2FA0"/>
    <w:multiLevelType w:val="hybridMultilevel"/>
    <w:tmpl w:val="9456536E"/>
    <w:lvl w:ilvl="0" w:tplc="C69284A4">
      <w:start w:val="1"/>
      <w:numFmt w:val="bullet"/>
      <w:lvlText w:val=""/>
      <w:lvlJc w:val="left"/>
      <w:pPr>
        <w:ind w:left="720" w:hanging="360"/>
      </w:pPr>
      <w:rPr>
        <w:rFonts w:ascii="Symbol" w:hAnsi="Symbol" w:hint="default"/>
      </w:rPr>
    </w:lvl>
    <w:lvl w:ilvl="1" w:tplc="1E0ABE60" w:tentative="1">
      <w:start w:val="1"/>
      <w:numFmt w:val="bullet"/>
      <w:lvlText w:val="o"/>
      <w:lvlJc w:val="left"/>
      <w:pPr>
        <w:ind w:left="1440" w:hanging="360"/>
      </w:pPr>
      <w:rPr>
        <w:rFonts w:ascii="Courier New" w:hAnsi="Courier New" w:hint="default"/>
      </w:rPr>
    </w:lvl>
    <w:lvl w:ilvl="2" w:tplc="015A299E" w:tentative="1">
      <w:start w:val="1"/>
      <w:numFmt w:val="bullet"/>
      <w:lvlText w:val=""/>
      <w:lvlJc w:val="left"/>
      <w:pPr>
        <w:ind w:left="2160" w:hanging="360"/>
      </w:pPr>
      <w:rPr>
        <w:rFonts w:ascii="Wingdings" w:hAnsi="Wingdings" w:hint="default"/>
      </w:rPr>
    </w:lvl>
    <w:lvl w:ilvl="3" w:tplc="0F6273D8" w:tentative="1">
      <w:start w:val="1"/>
      <w:numFmt w:val="bullet"/>
      <w:lvlText w:val=""/>
      <w:lvlJc w:val="left"/>
      <w:pPr>
        <w:ind w:left="2880" w:hanging="360"/>
      </w:pPr>
      <w:rPr>
        <w:rFonts w:ascii="Symbol" w:hAnsi="Symbol" w:hint="default"/>
      </w:rPr>
    </w:lvl>
    <w:lvl w:ilvl="4" w:tplc="7F60E342" w:tentative="1">
      <w:start w:val="1"/>
      <w:numFmt w:val="bullet"/>
      <w:lvlText w:val="o"/>
      <w:lvlJc w:val="left"/>
      <w:pPr>
        <w:ind w:left="3600" w:hanging="360"/>
      </w:pPr>
      <w:rPr>
        <w:rFonts w:ascii="Courier New" w:hAnsi="Courier New" w:hint="default"/>
      </w:rPr>
    </w:lvl>
    <w:lvl w:ilvl="5" w:tplc="11F44316" w:tentative="1">
      <w:start w:val="1"/>
      <w:numFmt w:val="bullet"/>
      <w:lvlText w:val=""/>
      <w:lvlJc w:val="left"/>
      <w:pPr>
        <w:ind w:left="4320" w:hanging="360"/>
      </w:pPr>
      <w:rPr>
        <w:rFonts w:ascii="Wingdings" w:hAnsi="Wingdings" w:hint="default"/>
      </w:rPr>
    </w:lvl>
    <w:lvl w:ilvl="6" w:tplc="04047866" w:tentative="1">
      <w:start w:val="1"/>
      <w:numFmt w:val="bullet"/>
      <w:lvlText w:val=""/>
      <w:lvlJc w:val="left"/>
      <w:pPr>
        <w:ind w:left="5040" w:hanging="360"/>
      </w:pPr>
      <w:rPr>
        <w:rFonts w:ascii="Symbol" w:hAnsi="Symbol" w:hint="default"/>
      </w:rPr>
    </w:lvl>
    <w:lvl w:ilvl="7" w:tplc="4B626282" w:tentative="1">
      <w:start w:val="1"/>
      <w:numFmt w:val="bullet"/>
      <w:lvlText w:val="o"/>
      <w:lvlJc w:val="left"/>
      <w:pPr>
        <w:ind w:left="5760" w:hanging="360"/>
      </w:pPr>
      <w:rPr>
        <w:rFonts w:ascii="Courier New" w:hAnsi="Courier New" w:hint="default"/>
      </w:rPr>
    </w:lvl>
    <w:lvl w:ilvl="8" w:tplc="7DDCBD8A" w:tentative="1">
      <w:start w:val="1"/>
      <w:numFmt w:val="bullet"/>
      <w:lvlText w:val=""/>
      <w:lvlJc w:val="left"/>
      <w:pPr>
        <w:ind w:left="6480" w:hanging="360"/>
      </w:pPr>
      <w:rPr>
        <w:rFonts w:ascii="Wingdings" w:hAnsi="Wingdings" w:hint="default"/>
      </w:rPr>
    </w:lvl>
  </w:abstractNum>
  <w:abstractNum w:abstractNumId="51">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E722E65"/>
    <w:multiLevelType w:val="multilevel"/>
    <w:tmpl w:val="07128074"/>
    <w:lvl w:ilvl="0">
      <w:start w:val="1"/>
      <w:numFmt w:val="decimal"/>
      <w:pStyle w:val="10"/>
      <w:lvlText w:val="%1."/>
      <w:lvlJc w:val="left"/>
      <w:pPr>
        <w:tabs>
          <w:tab w:val="num" w:pos="720"/>
        </w:tabs>
        <w:ind w:left="720" w:hanging="360"/>
      </w:pPr>
      <w:rPr>
        <w:rFonts w:hint="default"/>
      </w:rPr>
    </w:lvl>
    <w:lvl w:ilvl="1">
      <w:start w:val="2"/>
      <w:numFmt w:val="decimal"/>
      <w:isLgl/>
      <w:lvlText w:val="%1.%2."/>
      <w:lvlJc w:val="left"/>
      <w:pPr>
        <w:ind w:left="1071" w:hanging="540"/>
      </w:pPr>
      <w:rPr>
        <w:rFonts w:hint="default"/>
      </w:rPr>
    </w:lvl>
    <w:lvl w:ilvl="2">
      <w:start w:val="2"/>
      <w:numFmt w:val="decimal"/>
      <w:isLgl/>
      <w:lvlText w:val="%1.%2.%3."/>
      <w:lvlJc w:val="left"/>
      <w:pPr>
        <w:ind w:left="1422" w:hanging="720"/>
      </w:pPr>
      <w:rPr>
        <w:rFonts w:hint="default"/>
      </w:rPr>
    </w:lvl>
    <w:lvl w:ilvl="3">
      <w:start w:val="1"/>
      <w:numFmt w:val="decimal"/>
      <w:isLgl/>
      <w:lvlText w:val="%1.%2.%3.%4."/>
      <w:lvlJc w:val="left"/>
      <w:pPr>
        <w:ind w:left="1593" w:hanging="720"/>
      </w:pPr>
      <w:rPr>
        <w:rFonts w:hint="default"/>
      </w:rPr>
    </w:lvl>
    <w:lvl w:ilvl="4">
      <w:start w:val="1"/>
      <w:numFmt w:val="decimal"/>
      <w:isLgl/>
      <w:lvlText w:val="%1.%2.%3.%4.%5."/>
      <w:lvlJc w:val="left"/>
      <w:pPr>
        <w:ind w:left="2124" w:hanging="1080"/>
      </w:pPr>
      <w:rPr>
        <w:rFonts w:hint="default"/>
      </w:rPr>
    </w:lvl>
    <w:lvl w:ilvl="5">
      <w:start w:val="1"/>
      <w:numFmt w:val="decimal"/>
      <w:isLgl/>
      <w:lvlText w:val="%1.%2.%3.%4.%5.%6."/>
      <w:lvlJc w:val="left"/>
      <w:pPr>
        <w:ind w:left="2295" w:hanging="1080"/>
      </w:pPr>
      <w:rPr>
        <w:rFonts w:hint="default"/>
      </w:rPr>
    </w:lvl>
    <w:lvl w:ilvl="6">
      <w:start w:val="1"/>
      <w:numFmt w:val="decimal"/>
      <w:isLgl/>
      <w:lvlText w:val="%1.%2.%3.%4.%5.%6.%7."/>
      <w:lvlJc w:val="left"/>
      <w:pPr>
        <w:ind w:left="2826" w:hanging="1440"/>
      </w:pPr>
      <w:rPr>
        <w:rFonts w:hint="default"/>
      </w:rPr>
    </w:lvl>
    <w:lvl w:ilvl="7">
      <w:start w:val="1"/>
      <w:numFmt w:val="decimal"/>
      <w:isLgl/>
      <w:lvlText w:val="%1.%2.%3.%4.%5.%6.%7.%8."/>
      <w:lvlJc w:val="left"/>
      <w:pPr>
        <w:ind w:left="2997" w:hanging="1440"/>
      </w:pPr>
      <w:rPr>
        <w:rFonts w:hint="default"/>
      </w:rPr>
    </w:lvl>
    <w:lvl w:ilvl="8">
      <w:start w:val="1"/>
      <w:numFmt w:val="decimal"/>
      <w:isLgl/>
      <w:lvlText w:val="%1.%2.%3.%4.%5.%6.%7.%8.%9."/>
      <w:lvlJc w:val="left"/>
      <w:pPr>
        <w:ind w:left="3528" w:hanging="1800"/>
      </w:pPr>
      <w:rPr>
        <w:rFonts w:hint="default"/>
      </w:r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7"/>
  </w:num>
  <w:num w:numId="8">
    <w:abstractNumId w:val="44"/>
  </w:num>
  <w:num w:numId="9">
    <w:abstractNumId w:val="39"/>
  </w:num>
  <w:num w:numId="10">
    <w:abstractNumId w:val="51"/>
  </w:num>
  <w:num w:numId="11">
    <w:abstractNumId w:val="36"/>
  </w:num>
  <w:num w:numId="12">
    <w:abstractNumId w:val="38"/>
  </w:num>
  <w:num w:numId="13">
    <w:abstractNumId w:val="33"/>
  </w:num>
  <w:num w:numId="14">
    <w:abstractNumId w:val="34"/>
  </w:num>
  <w:num w:numId="15">
    <w:abstractNumId w:val="48"/>
  </w:num>
  <w:num w:numId="16">
    <w:abstractNumId w:val="26"/>
  </w:num>
  <w:num w:numId="17">
    <w:abstractNumId w:val="45"/>
  </w:num>
  <w:num w:numId="18">
    <w:abstractNumId w:val="41"/>
  </w:num>
  <w:num w:numId="19">
    <w:abstractNumId w:val="42"/>
  </w:num>
  <w:num w:numId="20">
    <w:abstractNumId w:val="25"/>
  </w:num>
  <w:num w:numId="21">
    <w:abstractNumId w:val="32"/>
  </w:num>
  <w:num w:numId="22">
    <w:abstractNumId w:val="40"/>
  </w:num>
  <w:num w:numId="2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23"/>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2"/>
  </w:num>
  <w:num w:numId="30">
    <w:abstractNumId w:val="50"/>
  </w:num>
  <w:num w:numId="31">
    <w:abstractNumId w:val="43"/>
  </w:num>
  <w:num w:numId="32">
    <w:abstractNumId w:val="49"/>
  </w:num>
  <w:num w:numId="33">
    <w:abstractNumId w:val="31"/>
  </w:num>
  <w:num w:numId="34">
    <w:abstractNumId w:val="29"/>
  </w:num>
  <w:num w:numId="35">
    <w:abstractNumId w:val="30"/>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6C"/>
    <w:rsid w:val="00135273"/>
    <w:rsid w:val="001356F1"/>
    <w:rsid w:val="00136411"/>
    <w:rsid w:val="001366B5"/>
    <w:rsid w:val="0013760D"/>
    <w:rsid w:val="001379F0"/>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079"/>
    <w:rsid w:val="00271102"/>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1E7D"/>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ABA"/>
    <w:rsid w:val="003F41F5"/>
    <w:rsid w:val="003F4E90"/>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2106"/>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986"/>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3B"/>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521A"/>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4D26"/>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577D3"/>
    <w:rsid w:val="00B60E20"/>
    <w:rsid w:val="00B61E06"/>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690"/>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142"/>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27B9"/>
    <w:rsid w:val="00E83DBB"/>
    <w:rsid w:val="00E845C6"/>
    <w:rsid w:val="00E859B1"/>
    <w:rsid w:val="00E90BB5"/>
    <w:rsid w:val="00E91758"/>
    <w:rsid w:val="00E91D7D"/>
    <w:rsid w:val="00E92117"/>
    <w:rsid w:val="00E92155"/>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20B5"/>
    <w:rsid w:val="00EE35FA"/>
    <w:rsid w:val="00EE3988"/>
    <w:rsid w:val="00EE42BF"/>
    <w:rsid w:val="00EE49EB"/>
    <w:rsid w:val="00EE6093"/>
    <w:rsid w:val="00EE6390"/>
    <w:rsid w:val="00EE6527"/>
    <w:rsid w:val="00EE7139"/>
    <w:rsid w:val="00EF18CF"/>
    <w:rsid w:val="00EF2532"/>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ne number"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paragraph" w:styleId="5">
    <w:name w:val="heading 5"/>
    <w:basedOn w:val="a0"/>
    <w:next w:val="a0"/>
    <w:link w:val="50"/>
    <w:rsid w:val="003D1E7D"/>
    <w:pPr>
      <w:suppressAutoHyphens w:val="0"/>
      <w:spacing w:before="240" w:after="60"/>
      <w:outlineLvl w:val="4"/>
    </w:pPr>
    <w:rPr>
      <w:b/>
      <w:i/>
      <w:sz w:val="26"/>
      <w:szCs w:val="26"/>
      <w:lang w:eastAsia="ru-RU"/>
    </w:rPr>
  </w:style>
  <w:style w:type="paragraph" w:styleId="6">
    <w:name w:val="heading 6"/>
    <w:basedOn w:val="a0"/>
    <w:next w:val="a0"/>
    <w:link w:val="60"/>
    <w:qFormat/>
    <w:rsid w:val="003D1E7D"/>
    <w:pPr>
      <w:suppressAutoHyphens w:val="0"/>
      <w:spacing w:before="240" w:after="60"/>
      <w:outlineLvl w:val="5"/>
    </w:pPr>
    <w:rPr>
      <w:b/>
      <w:bCs/>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4">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1"/>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H3 Знак,h3 Знак,Гоник_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character" w:customStyle="1" w:styleId="af4">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1"/>
    <w:uiPriority w:val="99"/>
    <w:rsid w:val="00F76448"/>
  </w:style>
  <w:style w:type="character" w:customStyle="1" w:styleId="af6">
    <w:name w:val="Символы концевой сноски"/>
    <w:basedOn w:val="11"/>
    <w:rsid w:val="00F76448"/>
    <w:rPr>
      <w:vertAlign w:val="superscript"/>
    </w:rPr>
  </w:style>
  <w:style w:type="character" w:customStyle="1" w:styleId="af7">
    <w:name w:val="Текст сноски Знак"/>
    <w:aliases w:val="Footnote Text Char Знак Знак Знак1,Footnote Text Char Знак Знак2,Footnote Text Char Знак Знак Знак Знак Знак1"/>
    <w:basedOn w:val="11"/>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link w:val="1b"/>
    <w:uiPriority w:val="99"/>
    <w:rsid w:val="00F76448"/>
  </w:style>
  <w:style w:type="paragraph" w:styleId="afe">
    <w:name w:val="Body Text Indent"/>
    <w:basedOn w:val="a0"/>
    <w:link w:val="1c"/>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f">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aliases w:val="Footnote Text Char Знак Знак,Footnote Text Char Знак,Footnote Text Char Знак Знак Знак Знак"/>
    <w:basedOn w:val="a0"/>
    <w:link w:val="1f"/>
    <w:uiPriority w:val="99"/>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link w:val="aff4"/>
    <w:uiPriority w:val="99"/>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0"/>
    <w:rsid w:val="00F76448"/>
    <w:pPr>
      <w:shd w:val="clear" w:color="auto" w:fill="000080"/>
    </w:pPr>
    <w:rPr>
      <w:rFonts w:ascii="Tahoma" w:hAnsi="Tahoma"/>
      <w:sz w:val="20"/>
      <w:szCs w:val="20"/>
    </w:rPr>
  </w:style>
  <w:style w:type="paragraph" w:styleId="aff7">
    <w:name w:val="annotation subject"/>
    <w:basedOn w:val="1f0"/>
    <w:next w:val="1f0"/>
    <w:uiPriority w:val="99"/>
    <w:rsid w:val="00F76448"/>
    <w:rPr>
      <w:b/>
      <w:bCs/>
    </w:rPr>
  </w:style>
  <w:style w:type="paragraph" w:styleId="aff8">
    <w:name w:val="Balloon Text"/>
    <w:basedOn w:val="a0"/>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9">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0"/>
    <w:link w:val="1f2"/>
    <w:uiPriority w:val="34"/>
    <w:qFormat/>
    <w:rsid w:val="00F76448"/>
    <w:pPr>
      <w:ind w:left="720"/>
    </w:pPr>
  </w:style>
  <w:style w:type="paragraph" w:customStyle="1" w:styleId="1f3">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a">
    <w:name w:val="Таблица шапка"/>
    <w:basedOn w:val="a0"/>
    <w:rsid w:val="00F76448"/>
    <w:pPr>
      <w:keepNext/>
      <w:spacing w:before="40" w:after="40"/>
      <w:ind w:left="57" w:right="57"/>
    </w:pPr>
    <w:rPr>
      <w:sz w:val="22"/>
      <w:szCs w:val="20"/>
    </w:rPr>
  </w:style>
  <w:style w:type="paragraph" w:customStyle="1" w:styleId="affb">
    <w:name w:val="Таблица текст"/>
    <w:basedOn w:val="a0"/>
    <w:rsid w:val="00F76448"/>
    <w:pPr>
      <w:spacing w:before="40" w:after="40"/>
      <w:ind w:left="57" w:right="57"/>
    </w:pPr>
    <w:rPr>
      <w:szCs w:val="20"/>
    </w:rPr>
  </w:style>
  <w:style w:type="paragraph" w:customStyle="1" w:styleId="1f4">
    <w:name w:val="Название объекта1"/>
    <w:basedOn w:val="a0"/>
    <w:next w:val="a0"/>
    <w:rsid w:val="00F76448"/>
    <w:pPr>
      <w:ind w:left="-1797"/>
      <w:jc w:val="right"/>
    </w:pPr>
    <w:rPr>
      <w:szCs w:val="20"/>
    </w:rPr>
  </w:style>
  <w:style w:type="paragraph" w:customStyle="1" w:styleId="1f5">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6">
    <w:name w:val="1"/>
    <w:rsid w:val="00F76448"/>
    <w:pPr>
      <w:suppressAutoHyphens/>
    </w:pPr>
    <w:rPr>
      <w:rFonts w:eastAsia="Arial"/>
      <w:sz w:val="24"/>
      <w:lang w:eastAsia="ar-SA"/>
    </w:rPr>
  </w:style>
  <w:style w:type="paragraph" w:customStyle="1" w:styleId="1f7">
    <w:name w:val="Абзац списка1"/>
    <w:basedOn w:val="a0"/>
    <w:rsid w:val="00F76448"/>
    <w:pPr>
      <w:ind w:left="720"/>
    </w:pPr>
    <w:rPr>
      <w:rFonts w:eastAsia="Calibri"/>
    </w:rPr>
  </w:style>
  <w:style w:type="paragraph" w:customStyle="1" w:styleId="1f8">
    <w:name w:val="Без интервала1"/>
    <w:rsid w:val="00F76448"/>
    <w:pPr>
      <w:suppressAutoHyphens/>
    </w:pPr>
    <w:rPr>
      <w:rFonts w:ascii="Calibri" w:eastAsia="Arial" w:hAnsi="Calibri"/>
      <w:sz w:val="22"/>
      <w:szCs w:val="22"/>
      <w:lang w:eastAsia="ar-SA"/>
    </w:rPr>
  </w:style>
  <w:style w:type="paragraph" w:styleId="affd">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0"/>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0"/>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1"/>
    <w:unhideWhenUsed/>
    <w:rsid w:val="009C211A"/>
    <w:rPr>
      <w:sz w:val="16"/>
      <w:szCs w:val="16"/>
    </w:rPr>
  </w:style>
  <w:style w:type="paragraph" w:styleId="afff3">
    <w:name w:val="annotation text"/>
    <w:basedOn w:val="a0"/>
    <w:link w:val="1f9"/>
    <w:unhideWhenUsed/>
    <w:rsid w:val="009C211A"/>
    <w:rPr>
      <w:sz w:val="20"/>
      <w:szCs w:val="20"/>
    </w:rPr>
  </w:style>
  <w:style w:type="character" w:customStyle="1" w:styleId="1f9">
    <w:name w:val="Текст примечания Знак1"/>
    <w:basedOn w:val="a1"/>
    <w:link w:val="afff3"/>
    <w:rsid w:val="009C211A"/>
    <w:rPr>
      <w:lang w:eastAsia="ar-SA"/>
    </w:rPr>
  </w:style>
  <w:style w:type="table" w:styleId="afff4">
    <w:name w:val="Table Grid"/>
    <w:aliases w:val="OTR,Сетка таблицы GR"/>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character" w:styleId="afff6">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d"/>
    <w:uiPriority w:val="99"/>
    <w:rsid w:val="00D83DFB"/>
    <w:rPr>
      <w:sz w:val="24"/>
      <w:szCs w:val="24"/>
      <w:lang w:eastAsia="ar-SA"/>
    </w:rPr>
  </w:style>
  <w:style w:type="character" w:customStyle="1" w:styleId="1d">
    <w:name w:val="Нижний колонтитул Знак1"/>
    <w:basedOn w:val="a1"/>
    <w:link w:val="aff"/>
    <w:uiPriority w:val="99"/>
    <w:rsid w:val="00D83DFB"/>
    <w:rPr>
      <w:rFonts w:eastAsia="MS Mincho"/>
      <w:spacing w:val="-2"/>
      <w:sz w:val="24"/>
      <w:szCs w:val="24"/>
      <w:lang w:eastAsia="ar-SA"/>
    </w:rPr>
  </w:style>
  <w:style w:type="character" w:customStyle="1" w:styleId="1c">
    <w:name w:val="Основной текст с отступом Знак1"/>
    <w:basedOn w:val="a1"/>
    <w:link w:val="afe"/>
    <w:locked/>
    <w:rsid w:val="003D1E7D"/>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1"/>
    <w:link w:val="aff0"/>
    <w:rsid w:val="003D1E7D"/>
    <w:rPr>
      <w:lang w:eastAsia="ar-SA"/>
    </w:rPr>
  </w:style>
  <w:style w:type="character" w:customStyle="1" w:styleId="50">
    <w:name w:val="Заголовок 5 Знак"/>
    <w:basedOn w:val="a1"/>
    <w:link w:val="5"/>
    <w:rsid w:val="003D1E7D"/>
    <w:rPr>
      <w:b/>
      <w:i/>
      <w:sz w:val="26"/>
      <w:szCs w:val="26"/>
    </w:rPr>
  </w:style>
  <w:style w:type="character" w:customStyle="1" w:styleId="60">
    <w:name w:val="Заголовок 6 Знак"/>
    <w:basedOn w:val="a1"/>
    <w:link w:val="6"/>
    <w:rsid w:val="003D1E7D"/>
    <w:rPr>
      <w:b/>
      <w:bCs/>
      <w:sz w:val="22"/>
      <w:szCs w:val="22"/>
    </w:rPr>
  </w:style>
  <w:style w:type="paragraph" w:customStyle="1" w:styleId="ConsTitle">
    <w:name w:val="ConsTitle"/>
    <w:rsid w:val="003D1E7D"/>
    <w:pPr>
      <w:widowControl w:val="0"/>
      <w:suppressAutoHyphens/>
    </w:pPr>
    <w:rPr>
      <w:rFonts w:ascii="Arial" w:eastAsia="Arial" w:hAnsi="Arial"/>
      <w:b/>
      <w:sz w:val="16"/>
      <w:lang w:eastAsia="ar-SA"/>
    </w:rPr>
  </w:style>
  <w:style w:type="paragraph" w:customStyle="1" w:styleId="ConsNonformat">
    <w:name w:val="ConsNonformat"/>
    <w:rsid w:val="003D1E7D"/>
    <w:pPr>
      <w:widowControl w:val="0"/>
      <w:suppressAutoHyphens/>
    </w:pPr>
    <w:rPr>
      <w:rFonts w:ascii="Courier New" w:eastAsia="Arial" w:hAnsi="Courier New"/>
      <w:lang w:eastAsia="ar-SA"/>
    </w:rPr>
  </w:style>
  <w:style w:type="paragraph" w:customStyle="1" w:styleId="ioieo">
    <w:name w:val="ioieo"/>
    <w:basedOn w:val="a0"/>
    <w:rsid w:val="003D1E7D"/>
    <w:pPr>
      <w:keepNext/>
      <w:tabs>
        <w:tab w:val="left" w:leader="underscore" w:pos="9639"/>
        <w:tab w:val="left" w:leader="underscore" w:pos="9808"/>
      </w:tabs>
      <w:spacing w:before="57"/>
      <w:jc w:val="both"/>
    </w:pPr>
    <w:rPr>
      <w:rFonts w:ascii="TimesET" w:hAnsi="TimesET"/>
      <w:b/>
      <w:color w:val="000000"/>
      <w:sz w:val="18"/>
      <w:szCs w:val="20"/>
    </w:rPr>
  </w:style>
  <w:style w:type="paragraph" w:customStyle="1" w:styleId="Iauiue">
    <w:name w:val="Iau?iue"/>
    <w:rsid w:val="003D1E7D"/>
    <w:pPr>
      <w:suppressAutoHyphens/>
    </w:pPr>
    <w:rPr>
      <w:rFonts w:eastAsia="Arial"/>
      <w:lang w:eastAsia="ar-SA"/>
    </w:rPr>
  </w:style>
  <w:style w:type="paragraph" w:customStyle="1" w:styleId="afff7">
    <w:name w:val="Простой"/>
    <w:basedOn w:val="a0"/>
    <w:rsid w:val="003D1E7D"/>
    <w:pPr>
      <w:suppressAutoHyphens w:val="0"/>
      <w:spacing w:after="240"/>
    </w:pPr>
    <w:rPr>
      <w:rFonts w:ascii="Arial" w:hAnsi="Arial"/>
      <w:b/>
      <w:color w:val="000000"/>
      <w:spacing w:val="-5"/>
      <w:sz w:val="20"/>
      <w:szCs w:val="20"/>
      <w:lang w:eastAsia="en-US"/>
    </w:rPr>
  </w:style>
  <w:style w:type="paragraph" w:styleId="afff8">
    <w:name w:val="Revision"/>
    <w:hidden/>
    <w:uiPriority w:val="99"/>
    <w:semiHidden/>
    <w:rsid w:val="003D1E7D"/>
    <w:rPr>
      <w:sz w:val="24"/>
      <w:szCs w:val="24"/>
      <w:lang w:eastAsia="ar-SA"/>
    </w:rPr>
  </w:style>
  <w:style w:type="character" w:customStyle="1" w:styleId="aff4">
    <w:name w:val="Название Знак"/>
    <w:basedOn w:val="a1"/>
    <w:link w:val="aff2"/>
    <w:uiPriority w:val="99"/>
    <w:rsid w:val="003D1E7D"/>
    <w:rPr>
      <w:rFonts w:ascii="Arial" w:hAnsi="Arial" w:cs="Arial"/>
      <w:b/>
      <w:bCs/>
      <w:kern w:val="1"/>
      <w:sz w:val="32"/>
      <w:szCs w:val="32"/>
      <w:lang w:eastAsia="ar-SA"/>
    </w:rPr>
  </w:style>
  <w:style w:type="paragraph" w:customStyle="1" w:styleId="Style1">
    <w:name w:val="Style1"/>
    <w:basedOn w:val="a0"/>
    <w:uiPriority w:val="99"/>
    <w:rsid w:val="003D1E7D"/>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0"/>
    <w:uiPriority w:val="99"/>
    <w:rsid w:val="003D1E7D"/>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0"/>
    <w:uiPriority w:val="99"/>
    <w:rsid w:val="003D1E7D"/>
    <w:pPr>
      <w:widowControl w:val="0"/>
      <w:suppressAutoHyphens w:val="0"/>
      <w:autoSpaceDE w:val="0"/>
      <w:autoSpaceDN w:val="0"/>
      <w:adjustRightInd w:val="0"/>
    </w:pPr>
    <w:rPr>
      <w:lang w:eastAsia="ru-RU"/>
    </w:rPr>
  </w:style>
  <w:style w:type="paragraph" w:customStyle="1" w:styleId="Style5">
    <w:name w:val="Style5"/>
    <w:basedOn w:val="a0"/>
    <w:uiPriority w:val="99"/>
    <w:rsid w:val="003D1E7D"/>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sid w:val="003D1E7D"/>
    <w:rPr>
      <w:rFonts w:ascii="Times New Roman" w:hAnsi="Times New Roman" w:cs="Times New Roman" w:hint="default"/>
      <w:sz w:val="26"/>
      <w:szCs w:val="26"/>
    </w:rPr>
  </w:style>
  <w:style w:type="character" w:customStyle="1" w:styleId="FontStyle13">
    <w:name w:val="Font Style13"/>
    <w:uiPriority w:val="99"/>
    <w:rsid w:val="003D1E7D"/>
    <w:rPr>
      <w:rFonts w:ascii="Times New Roman" w:hAnsi="Times New Roman" w:cs="Times New Roman" w:hint="default"/>
      <w:i/>
      <w:iCs/>
      <w:sz w:val="26"/>
      <w:szCs w:val="26"/>
    </w:rPr>
  </w:style>
  <w:style w:type="character" w:customStyle="1" w:styleId="FontStyle11">
    <w:name w:val="Font Style11"/>
    <w:uiPriority w:val="99"/>
    <w:rsid w:val="003D1E7D"/>
    <w:rPr>
      <w:rFonts w:ascii="MS Mincho" w:eastAsia="MS Mincho" w:cs="MS Mincho" w:hint="eastAsia"/>
      <w:sz w:val="26"/>
      <w:szCs w:val="26"/>
    </w:rPr>
  </w:style>
  <w:style w:type="paragraph" w:customStyle="1" w:styleId="ConsCell">
    <w:name w:val="ConsCell"/>
    <w:link w:val="ConsCell0"/>
    <w:rsid w:val="003D1E7D"/>
    <w:pPr>
      <w:widowControl w:val="0"/>
      <w:suppressAutoHyphens/>
      <w:autoSpaceDE w:val="0"/>
    </w:pPr>
    <w:rPr>
      <w:rFonts w:ascii="Arial" w:hAnsi="Arial" w:cs="Arial"/>
      <w:sz w:val="22"/>
      <w:szCs w:val="22"/>
      <w:lang w:eastAsia="ar-SA"/>
    </w:rPr>
  </w:style>
  <w:style w:type="character" w:customStyle="1" w:styleId="afff9">
    <w:name w:val="Основной текст_"/>
    <w:link w:val="1fa"/>
    <w:locked/>
    <w:rsid w:val="003D1E7D"/>
    <w:rPr>
      <w:rFonts w:ascii="Arial" w:hAnsi="Arial"/>
      <w:sz w:val="23"/>
      <w:szCs w:val="23"/>
      <w:shd w:val="clear" w:color="auto" w:fill="FFFFFF"/>
    </w:rPr>
  </w:style>
  <w:style w:type="paragraph" w:customStyle="1" w:styleId="1fa">
    <w:name w:val="Основной текст1"/>
    <w:basedOn w:val="a0"/>
    <w:link w:val="afff9"/>
    <w:rsid w:val="003D1E7D"/>
    <w:pPr>
      <w:shd w:val="clear" w:color="auto" w:fill="FFFFFF"/>
      <w:suppressAutoHyphens w:val="0"/>
      <w:spacing w:before="480" w:after="300" w:line="240" w:lineRule="atLeast"/>
      <w:jc w:val="both"/>
    </w:pPr>
    <w:rPr>
      <w:rFonts w:ascii="Arial" w:hAnsi="Arial"/>
      <w:sz w:val="23"/>
      <w:szCs w:val="23"/>
      <w:lang w:eastAsia="ru-RU"/>
    </w:rPr>
  </w:style>
  <w:style w:type="paragraph" w:styleId="23">
    <w:name w:val="Body Text Indent 2"/>
    <w:basedOn w:val="a0"/>
    <w:link w:val="22"/>
    <w:uiPriority w:val="99"/>
    <w:rsid w:val="003D1E7D"/>
    <w:pPr>
      <w:spacing w:after="120" w:line="480" w:lineRule="auto"/>
      <w:ind w:left="283"/>
    </w:pPr>
    <w:rPr>
      <w:lang w:eastAsia="ru-RU"/>
    </w:rPr>
  </w:style>
  <w:style w:type="character" w:customStyle="1" w:styleId="213">
    <w:name w:val="Основной текст с отступом 2 Знак1"/>
    <w:basedOn w:val="a1"/>
    <w:link w:val="23"/>
    <w:uiPriority w:val="99"/>
    <w:semiHidden/>
    <w:rsid w:val="003D1E7D"/>
    <w:rPr>
      <w:sz w:val="24"/>
      <w:szCs w:val="24"/>
      <w:lang w:eastAsia="ar-SA"/>
    </w:rPr>
  </w:style>
  <w:style w:type="paragraph" w:styleId="HTML">
    <w:name w:val="HTML Preformatted"/>
    <w:basedOn w:val="a0"/>
    <w:link w:val="HTML0"/>
    <w:rsid w:val="003D1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3D1E7D"/>
    <w:rPr>
      <w:rFonts w:ascii="Courier New" w:hAnsi="Courier New" w:cs="Courier New"/>
      <w:lang w:eastAsia="ar-SA"/>
    </w:rPr>
  </w:style>
  <w:style w:type="paragraph" w:styleId="28">
    <w:name w:val="Body Text 2"/>
    <w:basedOn w:val="a0"/>
    <w:link w:val="29"/>
    <w:uiPriority w:val="99"/>
    <w:rsid w:val="003D1E7D"/>
    <w:pPr>
      <w:suppressAutoHyphens w:val="0"/>
      <w:spacing w:after="120" w:line="480" w:lineRule="auto"/>
    </w:pPr>
    <w:rPr>
      <w:sz w:val="20"/>
      <w:szCs w:val="20"/>
      <w:lang w:eastAsia="ru-RU"/>
    </w:rPr>
  </w:style>
  <w:style w:type="character" w:customStyle="1" w:styleId="29">
    <w:name w:val="Основной текст 2 Знак"/>
    <w:basedOn w:val="a1"/>
    <w:link w:val="28"/>
    <w:uiPriority w:val="99"/>
    <w:rsid w:val="003D1E7D"/>
  </w:style>
  <w:style w:type="paragraph" w:styleId="af3">
    <w:name w:val="Plain Text"/>
    <w:basedOn w:val="a0"/>
    <w:link w:val="af2"/>
    <w:rsid w:val="003D1E7D"/>
    <w:pPr>
      <w:suppressAutoHyphens w:val="0"/>
    </w:pPr>
    <w:rPr>
      <w:rFonts w:eastAsia="MS Mincho"/>
      <w:spacing w:val="-2"/>
      <w:sz w:val="26"/>
      <w:szCs w:val="20"/>
      <w:lang w:eastAsia="ru-RU"/>
    </w:rPr>
  </w:style>
  <w:style w:type="character" w:customStyle="1" w:styleId="1fb">
    <w:name w:val="Текст Знак1"/>
    <w:basedOn w:val="a1"/>
    <w:link w:val="af3"/>
    <w:uiPriority w:val="99"/>
    <w:semiHidden/>
    <w:rsid w:val="003D1E7D"/>
    <w:rPr>
      <w:rFonts w:ascii="Consolas" w:hAnsi="Consolas" w:cs="Consolas"/>
      <w:sz w:val="21"/>
      <w:szCs w:val="21"/>
      <w:lang w:eastAsia="ar-SA"/>
    </w:rPr>
  </w:style>
  <w:style w:type="character" w:customStyle="1" w:styleId="EmailStyle361">
    <w:name w:val="EmailStyle361"/>
    <w:uiPriority w:val="99"/>
    <w:semiHidden/>
    <w:rsid w:val="003D1E7D"/>
    <w:rPr>
      <w:rFonts w:ascii="Arial" w:hAnsi="Arial" w:cs="Arial"/>
      <w:color w:val="auto"/>
      <w:sz w:val="20"/>
      <w:szCs w:val="20"/>
    </w:rPr>
  </w:style>
  <w:style w:type="paragraph" w:customStyle="1" w:styleId="afffa">
    <w:name w:val="Знак Знак Знак Знак"/>
    <w:basedOn w:val="a0"/>
    <w:uiPriority w:val="99"/>
    <w:rsid w:val="003D1E7D"/>
    <w:pPr>
      <w:suppressAutoHyphens w:val="0"/>
      <w:spacing w:after="160" w:line="240" w:lineRule="exact"/>
    </w:pPr>
    <w:rPr>
      <w:rFonts w:ascii="Verdana" w:hAnsi="Verdana" w:cs="Verdana"/>
      <w:sz w:val="20"/>
      <w:szCs w:val="20"/>
      <w:lang w:val="en-US" w:eastAsia="en-US"/>
    </w:rPr>
  </w:style>
  <w:style w:type="paragraph" w:customStyle="1" w:styleId="afffb">
    <w:name w:val="Знак"/>
    <w:basedOn w:val="a0"/>
    <w:uiPriority w:val="99"/>
    <w:rsid w:val="003D1E7D"/>
    <w:pPr>
      <w:suppressAutoHyphens w:val="0"/>
      <w:spacing w:after="160" w:line="240" w:lineRule="exact"/>
    </w:pPr>
    <w:rPr>
      <w:rFonts w:ascii="Verdana" w:hAnsi="Verdana" w:cs="Verdana"/>
      <w:sz w:val="20"/>
      <w:szCs w:val="20"/>
      <w:lang w:val="en-US" w:eastAsia="en-US"/>
    </w:rPr>
  </w:style>
  <w:style w:type="paragraph" w:customStyle="1" w:styleId="afffc">
    <w:name w:val="Знак Знак Знак"/>
    <w:basedOn w:val="a0"/>
    <w:uiPriority w:val="99"/>
    <w:rsid w:val="003D1E7D"/>
    <w:pPr>
      <w:suppressAutoHyphens w:val="0"/>
    </w:pPr>
    <w:rPr>
      <w:rFonts w:ascii="Verdana" w:hAnsi="Verdana" w:cs="Verdana"/>
      <w:sz w:val="20"/>
      <w:szCs w:val="20"/>
      <w:lang w:val="en-US" w:eastAsia="en-US"/>
    </w:rPr>
  </w:style>
  <w:style w:type="paragraph" w:customStyle="1" w:styleId="afffd">
    <w:name w:val="Знак Знак Знак Знак Знак Знак Знак"/>
    <w:basedOn w:val="a0"/>
    <w:uiPriority w:val="99"/>
    <w:rsid w:val="003D1E7D"/>
    <w:pPr>
      <w:suppressAutoHyphens w:val="0"/>
      <w:spacing w:after="160" w:line="240" w:lineRule="exact"/>
    </w:pPr>
    <w:rPr>
      <w:rFonts w:ascii="Verdana" w:hAnsi="Verdana" w:cs="Verdana"/>
      <w:sz w:val="20"/>
      <w:szCs w:val="20"/>
      <w:lang w:val="en-US" w:eastAsia="en-US"/>
    </w:rPr>
  </w:style>
  <w:style w:type="paragraph" w:customStyle="1" w:styleId="afffe">
    <w:name w:val="Подпункт статьи"/>
    <w:basedOn w:val="a0"/>
    <w:rsid w:val="003D1E7D"/>
    <w:pPr>
      <w:suppressAutoHyphens w:val="0"/>
      <w:jc w:val="both"/>
    </w:pPr>
    <w:rPr>
      <w:sz w:val="20"/>
      <w:szCs w:val="20"/>
      <w:lang w:eastAsia="ru-RU"/>
    </w:rPr>
  </w:style>
  <w:style w:type="paragraph" w:customStyle="1" w:styleId="2a">
    <w:name w:val="Уровень 2. Нумерованный список"/>
    <w:basedOn w:val="afb"/>
    <w:link w:val="2b"/>
    <w:uiPriority w:val="99"/>
    <w:rsid w:val="003D1E7D"/>
    <w:pPr>
      <w:tabs>
        <w:tab w:val="num" w:pos="567"/>
      </w:tabs>
      <w:suppressAutoHyphens w:val="0"/>
      <w:spacing w:after="120"/>
      <w:ind w:firstLine="0"/>
    </w:pPr>
    <w:rPr>
      <w:rFonts w:eastAsia="Times New Roman"/>
      <w:sz w:val="24"/>
      <w:szCs w:val="20"/>
    </w:rPr>
  </w:style>
  <w:style w:type="character" w:styleId="affff">
    <w:name w:val="Emphasis"/>
    <w:uiPriority w:val="20"/>
    <w:qFormat/>
    <w:rsid w:val="003D1E7D"/>
    <w:rPr>
      <w:i/>
      <w:iCs/>
    </w:rPr>
  </w:style>
  <w:style w:type="paragraph" w:customStyle="1" w:styleId="38">
    <w:name w:val="Уровень 3. Нумерованный список"/>
    <w:basedOn w:val="2a"/>
    <w:uiPriority w:val="99"/>
    <w:rsid w:val="003D1E7D"/>
    <w:pPr>
      <w:numPr>
        <w:ilvl w:val="2"/>
      </w:numPr>
      <w:tabs>
        <w:tab w:val="num" w:pos="360"/>
        <w:tab w:val="num" w:pos="567"/>
        <w:tab w:val="num" w:pos="643"/>
        <w:tab w:val="num" w:pos="720"/>
      </w:tabs>
      <w:ind w:left="360" w:firstLine="284"/>
    </w:pPr>
    <w:rPr>
      <w:szCs w:val="24"/>
    </w:rPr>
  </w:style>
  <w:style w:type="character" w:customStyle="1" w:styleId="2b">
    <w:name w:val="Уровень 2. Нумерованный список Знак"/>
    <w:link w:val="2a"/>
    <w:uiPriority w:val="99"/>
    <w:locked/>
    <w:rsid w:val="003D1E7D"/>
    <w:rPr>
      <w:sz w:val="24"/>
      <w:lang w:eastAsia="ar-SA"/>
    </w:rPr>
  </w:style>
  <w:style w:type="paragraph" w:styleId="affff0">
    <w:name w:val="Body Text First Indent"/>
    <w:basedOn w:val="afb"/>
    <w:link w:val="affff1"/>
    <w:rsid w:val="003D1E7D"/>
    <w:pPr>
      <w:spacing w:after="120"/>
      <w:ind w:firstLine="210"/>
      <w:jc w:val="left"/>
    </w:pPr>
    <w:rPr>
      <w:rFonts w:eastAsia="Times New Roman"/>
      <w:sz w:val="24"/>
    </w:rPr>
  </w:style>
  <w:style w:type="character" w:customStyle="1" w:styleId="affff1">
    <w:name w:val="Красная строка Знак"/>
    <w:basedOn w:val="16"/>
    <w:link w:val="affff0"/>
    <w:rsid w:val="003D1E7D"/>
    <w:rPr>
      <w:sz w:val="24"/>
    </w:rPr>
  </w:style>
  <w:style w:type="paragraph" w:customStyle="1" w:styleId="affff2">
    <w:name w:val="Обычный правый"/>
    <w:basedOn w:val="a0"/>
    <w:autoRedefine/>
    <w:uiPriority w:val="99"/>
    <w:rsid w:val="003D1E7D"/>
    <w:pPr>
      <w:suppressAutoHyphens w:val="0"/>
      <w:jc w:val="both"/>
    </w:pPr>
    <w:rPr>
      <w:lang w:eastAsia="en-US"/>
    </w:rPr>
  </w:style>
  <w:style w:type="paragraph" w:customStyle="1" w:styleId="214">
    <w:name w:val="Цитата 21"/>
    <w:basedOn w:val="a0"/>
    <w:next w:val="a0"/>
    <w:link w:val="QuoteChar"/>
    <w:uiPriority w:val="99"/>
    <w:rsid w:val="003D1E7D"/>
    <w:pPr>
      <w:suppressAutoHyphens w:val="0"/>
    </w:pPr>
    <w:rPr>
      <w:i/>
      <w:iCs/>
      <w:color w:val="000000"/>
    </w:rPr>
  </w:style>
  <w:style w:type="character" w:customStyle="1" w:styleId="QuoteChar">
    <w:name w:val="Quote Char"/>
    <w:link w:val="214"/>
    <w:uiPriority w:val="99"/>
    <w:locked/>
    <w:rsid w:val="003D1E7D"/>
    <w:rPr>
      <w:i/>
      <w:iCs/>
      <w:color w:val="000000"/>
      <w:sz w:val="24"/>
      <w:szCs w:val="24"/>
      <w:lang w:eastAsia="ar-SA"/>
    </w:rPr>
  </w:style>
  <w:style w:type="paragraph" w:customStyle="1" w:styleId="StyleProposal">
    <w:name w:val="Style Proposal"/>
    <w:basedOn w:val="a0"/>
    <w:uiPriority w:val="99"/>
    <w:rsid w:val="003D1E7D"/>
    <w:pPr>
      <w:suppressAutoHyphens w:val="0"/>
      <w:jc w:val="both"/>
    </w:pPr>
    <w:rPr>
      <w:rFonts w:ascii="Arial" w:hAnsi="Arial" w:cs="Arial"/>
      <w:sz w:val="20"/>
      <w:szCs w:val="20"/>
      <w:lang w:val="en-US" w:eastAsia="en-US"/>
    </w:rPr>
  </w:style>
  <w:style w:type="paragraph" w:customStyle="1" w:styleId="1fc">
    <w:name w:val="Название 1"/>
    <w:basedOn w:val="a0"/>
    <w:rsid w:val="003D1E7D"/>
    <w:pPr>
      <w:tabs>
        <w:tab w:val="left" w:pos="708"/>
      </w:tabs>
      <w:suppressAutoHyphens w:val="0"/>
      <w:ind w:left="567"/>
      <w:jc w:val="center"/>
    </w:pPr>
    <w:rPr>
      <w:rFonts w:ascii="Tahoma" w:hAnsi="Tahoma" w:cs="Tahoma"/>
      <w:b/>
      <w:bCs/>
      <w:caps/>
      <w:sz w:val="28"/>
      <w:szCs w:val="28"/>
      <w:lang w:eastAsia="ru-RU"/>
    </w:rPr>
  </w:style>
  <w:style w:type="paragraph" w:customStyle="1" w:styleId="affff3">
    <w:name w:val="Обычный центр"/>
    <w:basedOn w:val="a0"/>
    <w:uiPriority w:val="99"/>
    <w:rsid w:val="003D1E7D"/>
    <w:pPr>
      <w:suppressAutoHyphens w:val="0"/>
      <w:spacing w:before="120" w:after="60"/>
      <w:jc w:val="center"/>
    </w:pPr>
    <w:rPr>
      <w:lang w:eastAsia="en-US"/>
    </w:rPr>
  </w:style>
  <w:style w:type="paragraph" w:customStyle="1" w:styleId="Preformat">
    <w:name w:val="Preformat"/>
    <w:uiPriority w:val="99"/>
    <w:rsid w:val="003D1E7D"/>
    <w:pPr>
      <w:widowControl w:val="0"/>
      <w:autoSpaceDE w:val="0"/>
      <w:autoSpaceDN w:val="0"/>
      <w:spacing w:before="240"/>
    </w:pPr>
    <w:rPr>
      <w:rFonts w:ascii="Courier New" w:hAnsi="Courier New" w:cs="Courier New"/>
    </w:rPr>
  </w:style>
  <w:style w:type="paragraph" w:customStyle="1" w:styleId="Quote1">
    <w:name w:val="Quote1"/>
    <w:basedOn w:val="a0"/>
    <w:next w:val="a0"/>
    <w:uiPriority w:val="99"/>
    <w:rsid w:val="003D1E7D"/>
    <w:pPr>
      <w:suppressAutoHyphens w:val="0"/>
    </w:pPr>
    <w:rPr>
      <w:i/>
      <w:iCs/>
      <w:color w:val="000000"/>
      <w:lang w:eastAsia="en-US"/>
    </w:rPr>
  </w:style>
  <w:style w:type="paragraph" w:customStyle="1" w:styleId="a">
    <w:name w:val="Пункт"/>
    <w:basedOn w:val="aff9"/>
    <w:link w:val="affff4"/>
    <w:qFormat/>
    <w:rsid w:val="003D1E7D"/>
    <w:pPr>
      <w:widowControl w:val="0"/>
      <w:numPr>
        <w:numId w:val="27"/>
      </w:numPr>
      <w:tabs>
        <w:tab w:val="left" w:pos="1418"/>
      </w:tabs>
      <w:suppressAutoHyphens w:val="0"/>
      <w:autoSpaceDE w:val="0"/>
      <w:autoSpaceDN w:val="0"/>
      <w:adjustRightInd w:val="0"/>
      <w:ind w:left="1785"/>
      <w:contextualSpacing/>
      <w:jc w:val="both"/>
    </w:pPr>
    <w:rPr>
      <w:rFonts w:eastAsia="MS Mincho"/>
      <w:lang w:val="en-US"/>
    </w:rPr>
  </w:style>
  <w:style w:type="character" w:customStyle="1" w:styleId="affff4">
    <w:name w:val="Пункт Знак"/>
    <w:link w:val="a"/>
    <w:rsid w:val="003D1E7D"/>
    <w:rPr>
      <w:rFonts w:eastAsia="MS Mincho"/>
      <w:sz w:val="24"/>
      <w:szCs w:val="24"/>
      <w:lang w:val="en-US" w:eastAsia="ar-SA"/>
    </w:rPr>
  </w:style>
  <w:style w:type="paragraph" w:customStyle="1" w:styleId="10">
    <w:name w:val="Стиль1"/>
    <w:basedOn w:val="afb"/>
    <w:link w:val="1fd"/>
    <w:qFormat/>
    <w:rsid w:val="003D1E7D"/>
    <w:pPr>
      <w:numPr>
        <w:numId w:val="29"/>
      </w:numPr>
      <w:suppressAutoHyphens w:val="0"/>
      <w:spacing w:before="240"/>
      <w:ind w:left="714" w:hanging="357"/>
      <w:jc w:val="center"/>
    </w:pPr>
    <w:rPr>
      <w:rFonts w:eastAsia="Times New Roman"/>
      <w:b/>
      <w:bCs/>
      <w:sz w:val="24"/>
      <w:lang w:eastAsia="ru-RU"/>
    </w:rPr>
  </w:style>
  <w:style w:type="character" w:customStyle="1" w:styleId="1fd">
    <w:name w:val="Стиль1 Знак"/>
    <w:link w:val="10"/>
    <w:rsid w:val="003D1E7D"/>
    <w:rPr>
      <w:b/>
      <w:bCs/>
      <w:sz w:val="24"/>
      <w:szCs w:val="24"/>
    </w:rPr>
  </w:style>
  <w:style w:type="paragraph" w:customStyle="1" w:styleId="52">
    <w:name w:val="Обычный5"/>
    <w:rsid w:val="003D1E7D"/>
    <w:pPr>
      <w:suppressAutoHyphens/>
    </w:pPr>
    <w:rPr>
      <w:lang w:eastAsia="ar-SA"/>
    </w:rPr>
  </w:style>
  <w:style w:type="table" w:customStyle="1" w:styleId="TableNormal">
    <w:name w:val="Table Normal"/>
    <w:rsid w:val="003D1E7D"/>
    <w:rPr>
      <w:sz w:val="28"/>
      <w:szCs w:val="28"/>
    </w:rPr>
    <w:tblPr>
      <w:tblCellMar>
        <w:top w:w="0" w:type="dxa"/>
        <w:left w:w="0" w:type="dxa"/>
        <w:bottom w:w="0" w:type="dxa"/>
        <w:right w:w="0" w:type="dxa"/>
      </w:tblCellMar>
    </w:tblPr>
  </w:style>
  <w:style w:type="table" w:customStyle="1" w:styleId="1fe">
    <w:name w:val="Сетка таблицы1"/>
    <w:basedOn w:val="a2"/>
    <w:next w:val="afff4"/>
    <w:uiPriority w:val="59"/>
    <w:rsid w:val="003D1E7D"/>
    <w:pPr>
      <w:ind w:right="34" w:firstLine="709"/>
      <w:jc w:val="both"/>
    </w:pPr>
    <w:rPr>
      <w:rFonts w:eastAsia="Calibri"/>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ver">
    <w:name w:val="Cover"/>
    <w:basedOn w:val="a0"/>
    <w:semiHidden/>
    <w:rsid w:val="003D1E7D"/>
    <w:pPr>
      <w:suppressAutoHyphens w:val="0"/>
      <w:spacing w:before="20" w:after="20"/>
      <w:jc w:val="right"/>
    </w:pPr>
    <w:rPr>
      <w:rFonts w:ascii="Arial" w:hAnsi="Arial"/>
      <w:sz w:val="28"/>
      <w:szCs w:val="20"/>
      <w:lang w:val="en-US" w:eastAsia="en-US"/>
    </w:rPr>
  </w:style>
  <w:style w:type="table" w:customStyle="1" w:styleId="112">
    <w:name w:val="Сетка таблицы11"/>
    <w:basedOn w:val="a2"/>
    <w:next w:val="afff4"/>
    <w:uiPriority w:val="59"/>
    <w:rsid w:val="003D1E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3">
    <w:name w:val="Обычный4"/>
    <w:rsid w:val="003D1E7D"/>
    <w:pPr>
      <w:suppressAutoHyphens/>
    </w:pPr>
    <w:rPr>
      <w:lang w:eastAsia="ar-SA"/>
    </w:rPr>
  </w:style>
  <w:style w:type="numbering" w:customStyle="1" w:styleId="1ff">
    <w:name w:val="Нет списка1"/>
    <w:next w:val="a3"/>
    <w:uiPriority w:val="99"/>
    <w:semiHidden/>
    <w:unhideWhenUsed/>
    <w:rsid w:val="003D1E7D"/>
  </w:style>
  <w:style w:type="numbering" w:customStyle="1" w:styleId="113">
    <w:name w:val="Нет списка11"/>
    <w:next w:val="a3"/>
    <w:uiPriority w:val="99"/>
    <w:semiHidden/>
    <w:unhideWhenUsed/>
    <w:rsid w:val="003D1E7D"/>
  </w:style>
  <w:style w:type="paragraph" w:customStyle="1" w:styleId="1ff0">
    <w:name w:val="Верхний колонтитул1"/>
    <w:basedOn w:val="a0"/>
    <w:next w:val="afd"/>
    <w:uiPriority w:val="99"/>
    <w:unhideWhenUsed/>
    <w:rsid w:val="003D1E7D"/>
    <w:pPr>
      <w:tabs>
        <w:tab w:val="center" w:pos="4677"/>
        <w:tab w:val="right" w:pos="9355"/>
      </w:tabs>
      <w:suppressAutoHyphens w:val="0"/>
    </w:pPr>
    <w:rPr>
      <w:lang w:eastAsia="ru-RU"/>
    </w:rPr>
  </w:style>
  <w:style w:type="paragraph" w:customStyle="1" w:styleId="1ff1">
    <w:name w:val="Нижний колонтитул1"/>
    <w:basedOn w:val="a0"/>
    <w:next w:val="aff"/>
    <w:uiPriority w:val="99"/>
    <w:unhideWhenUsed/>
    <w:rsid w:val="003D1E7D"/>
    <w:pPr>
      <w:tabs>
        <w:tab w:val="center" w:pos="4677"/>
        <w:tab w:val="right" w:pos="9355"/>
      </w:tabs>
      <w:suppressAutoHyphens w:val="0"/>
    </w:pPr>
    <w:rPr>
      <w:rFonts w:eastAsia="MS Mincho"/>
      <w:spacing w:val="-2"/>
    </w:rPr>
  </w:style>
  <w:style w:type="numbering" w:customStyle="1" w:styleId="2c">
    <w:name w:val="Нет списка2"/>
    <w:next w:val="a3"/>
    <w:uiPriority w:val="99"/>
    <w:semiHidden/>
    <w:unhideWhenUsed/>
    <w:rsid w:val="003D1E7D"/>
  </w:style>
  <w:style w:type="numbering" w:customStyle="1" w:styleId="122">
    <w:name w:val="Нет списка12"/>
    <w:next w:val="a3"/>
    <w:uiPriority w:val="99"/>
    <w:semiHidden/>
    <w:unhideWhenUsed/>
    <w:rsid w:val="003D1E7D"/>
  </w:style>
  <w:style w:type="numbering" w:customStyle="1" w:styleId="1110">
    <w:name w:val="Нет списка111"/>
    <w:next w:val="a3"/>
    <w:uiPriority w:val="99"/>
    <w:semiHidden/>
    <w:unhideWhenUsed/>
    <w:rsid w:val="003D1E7D"/>
  </w:style>
  <w:style w:type="table" w:customStyle="1" w:styleId="2d">
    <w:name w:val="Сетка таблицы2"/>
    <w:basedOn w:val="a2"/>
    <w:next w:val="afff4"/>
    <w:uiPriority w:val="59"/>
    <w:rsid w:val="003D1E7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2">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link w:val="aff9"/>
    <w:uiPriority w:val="34"/>
    <w:rsid w:val="003D1E7D"/>
    <w:rPr>
      <w:sz w:val="24"/>
      <w:szCs w:val="24"/>
      <w:lang w:eastAsia="ar-SA"/>
    </w:rPr>
  </w:style>
  <w:style w:type="character" w:customStyle="1" w:styleId="ConsCell0">
    <w:name w:val="ConsCell Знак"/>
    <w:link w:val="ConsCell"/>
    <w:locked/>
    <w:rsid w:val="003D1E7D"/>
    <w:rPr>
      <w:rFonts w:ascii="Arial" w:hAnsi="Arial" w:cs="Arial"/>
      <w:sz w:val="22"/>
      <w:szCs w:val="22"/>
      <w:lang w:eastAsia="ar-SA"/>
    </w:rPr>
  </w:style>
  <w:style w:type="character" w:styleId="affff5">
    <w:name w:val="line number"/>
    <w:rsid w:val="003D1E7D"/>
  </w:style>
  <w:style w:type="paragraph" w:customStyle="1" w:styleId="xl79">
    <w:name w:val="xl79"/>
    <w:basedOn w:val="a0"/>
    <w:rsid w:val="003D1E7D"/>
    <w:pPr>
      <w:suppressAutoHyphens w:val="0"/>
      <w:spacing w:before="100" w:beforeAutospacing="1" w:after="100" w:afterAutospacing="1"/>
      <w:textAlignment w:val="top"/>
    </w:pPr>
    <w:rPr>
      <w:color w:val="000000"/>
      <w:lang w:eastAsia="ru-RU"/>
    </w:rPr>
  </w:style>
  <w:style w:type="paragraph" w:customStyle="1" w:styleId="xl80">
    <w:name w:val="xl80"/>
    <w:basedOn w:val="a0"/>
    <w:rsid w:val="003D1E7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color w:val="000000"/>
      <w:lang w:eastAsia="ru-RU"/>
    </w:rPr>
  </w:style>
  <w:style w:type="paragraph" w:customStyle="1" w:styleId="xl81">
    <w:name w:val="xl81"/>
    <w:basedOn w:val="a0"/>
    <w:rsid w:val="003D1E7D"/>
    <w:pPr>
      <w:pBdr>
        <w:top w:val="single" w:sz="4" w:space="0" w:color="000000"/>
        <w:left w:val="single" w:sz="4" w:space="0" w:color="000000"/>
        <w:bottom w:val="single" w:sz="4" w:space="0" w:color="000000"/>
      </w:pBdr>
      <w:suppressAutoHyphens w:val="0"/>
      <w:spacing w:before="100" w:beforeAutospacing="1" w:after="100" w:afterAutospacing="1"/>
      <w:jc w:val="center"/>
      <w:textAlignment w:val="center"/>
    </w:pPr>
    <w:rPr>
      <w:color w:val="000000"/>
      <w:lang w:eastAsia="ru-RU"/>
    </w:rPr>
  </w:style>
  <w:style w:type="paragraph" w:customStyle="1" w:styleId="xl82">
    <w:name w:val="xl82"/>
    <w:basedOn w:val="a0"/>
    <w:rsid w:val="003D1E7D"/>
    <w:pPr>
      <w:pBdr>
        <w:top w:val="single" w:sz="4" w:space="0" w:color="000000"/>
        <w:bottom w:val="single" w:sz="4" w:space="0" w:color="000000"/>
      </w:pBdr>
      <w:suppressAutoHyphens w:val="0"/>
      <w:spacing w:before="100" w:beforeAutospacing="1" w:after="100" w:afterAutospacing="1"/>
      <w:jc w:val="center"/>
      <w:textAlignment w:val="center"/>
    </w:pPr>
    <w:rPr>
      <w:color w:val="000000"/>
      <w:lang w:eastAsia="ru-RU"/>
    </w:rPr>
  </w:style>
  <w:style w:type="paragraph" w:customStyle="1" w:styleId="xl83">
    <w:name w:val="xl83"/>
    <w:basedOn w:val="a0"/>
    <w:rsid w:val="003D1E7D"/>
    <w:pPr>
      <w:pBdr>
        <w:top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color w:val="000000"/>
      <w:lang w:eastAsia="ru-RU"/>
    </w:rPr>
  </w:style>
  <w:style w:type="paragraph" w:customStyle="1" w:styleId="xl84">
    <w:name w:val="xl84"/>
    <w:basedOn w:val="a0"/>
    <w:rsid w:val="003D1E7D"/>
    <w:pPr>
      <w:suppressAutoHyphens w:val="0"/>
      <w:spacing w:before="100" w:beforeAutospacing="1" w:after="100" w:afterAutospacing="1"/>
      <w:jc w:val="center"/>
      <w:textAlignment w:val="top"/>
    </w:pPr>
    <w:rPr>
      <w:color w:val="000000"/>
      <w:lang w:eastAsia="ru-RU"/>
    </w:rPr>
  </w:style>
  <w:style w:type="paragraph" w:customStyle="1" w:styleId="xl85">
    <w:name w:val="xl85"/>
    <w:basedOn w:val="a0"/>
    <w:rsid w:val="003D1E7D"/>
    <w:pPr>
      <w:suppressAutoHyphens w:val="0"/>
      <w:spacing w:before="100" w:beforeAutospacing="1" w:after="100" w:afterAutospacing="1"/>
      <w:jc w:val="center"/>
      <w:textAlignment w:val="top"/>
    </w:pPr>
    <w:rPr>
      <w:color w:val="000000"/>
      <w:sz w:val="14"/>
      <w:szCs w:val="14"/>
      <w:lang w:eastAsia="ru-RU"/>
    </w:rPr>
  </w:style>
  <w:style w:type="paragraph" w:customStyle="1" w:styleId="xl86">
    <w:name w:val="xl86"/>
    <w:basedOn w:val="a0"/>
    <w:rsid w:val="003D1E7D"/>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87">
    <w:name w:val="xl87"/>
    <w:basedOn w:val="a0"/>
    <w:rsid w:val="003D1E7D"/>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88">
    <w:name w:val="xl88"/>
    <w:basedOn w:val="a0"/>
    <w:rsid w:val="003D1E7D"/>
    <w:pPr>
      <w:pBdr>
        <w:bottom w:val="single" w:sz="4" w:space="0" w:color="000000"/>
      </w:pBdr>
      <w:suppressAutoHyphens w:val="0"/>
      <w:spacing w:before="100" w:beforeAutospacing="1" w:after="100" w:afterAutospacing="1"/>
      <w:jc w:val="center"/>
    </w:pPr>
    <w:rPr>
      <w:color w:val="000000"/>
      <w:sz w:val="20"/>
      <w:szCs w:val="20"/>
      <w:lang w:eastAsia="ru-RU"/>
    </w:rPr>
  </w:style>
  <w:style w:type="paragraph" w:customStyle="1" w:styleId="xl89">
    <w:name w:val="xl89"/>
    <w:basedOn w:val="a0"/>
    <w:rsid w:val="003D1E7D"/>
    <w:pPr>
      <w:suppressAutoHyphens w:val="0"/>
      <w:spacing w:before="100" w:beforeAutospacing="1" w:after="100" w:afterAutospacing="1"/>
      <w:jc w:val="center"/>
    </w:pPr>
    <w:rPr>
      <w:b/>
      <w:bCs/>
      <w:color w:val="000000"/>
      <w:lang w:eastAsia="ru-RU"/>
    </w:rPr>
  </w:style>
  <w:style w:type="paragraph" w:customStyle="1" w:styleId="xl90">
    <w:name w:val="xl90"/>
    <w:basedOn w:val="a0"/>
    <w:rsid w:val="003D1E7D"/>
    <w:pPr>
      <w:pBdr>
        <w:bottom w:val="single" w:sz="4" w:space="0" w:color="000000"/>
      </w:pBdr>
      <w:suppressAutoHyphens w:val="0"/>
      <w:spacing w:before="100" w:beforeAutospacing="1" w:after="100" w:afterAutospacing="1"/>
      <w:textAlignment w:val="top"/>
    </w:pPr>
    <w:rPr>
      <w:color w:val="000000"/>
      <w:lang w:eastAsia="ru-RU"/>
    </w:rPr>
  </w:style>
  <w:style w:type="paragraph" w:customStyle="1" w:styleId="xl91">
    <w:name w:val="xl91"/>
    <w:basedOn w:val="a0"/>
    <w:rsid w:val="003D1E7D"/>
    <w:pPr>
      <w:pBdr>
        <w:top w:val="single" w:sz="4" w:space="0" w:color="000000"/>
        <w:bottom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92">
    <w:name w:val="xl92"/>
    <w:basedOn w:val="a0"/>
    <w:rsid w:val="003D1E7D"/>
    <w:pPr>
      <w:suppressAutoHyphens w:val="0"/>
      <w:spacing w:before="100" w:beforeAutospacing="1" w:after="100" w:afterAutospacing="1"/>
      <w:textAlignment w:val="top"/>
    </w:pPr>
    <w:rPr>
      <w:b/>
      <w:bCs/>
      <w:color w:val="000000"/>
      <w:lang w:eastAsia="ru-RU"/>
    </w:rPr>
  </w:style>
  <w:style w:type="paragraph" w:customStyle="1" w:styleId="xl93">
    <w:name w:val="xl93"/>
    <w:basedOn w:val="a0"/>
    <w:rsid w:val="003D1E7D"/>
    <w:pPr>
      <w:pBdr>
        <w:top w:val="single" w:sz="4" w:space="0" w:color="000000"/>
        <w:left w:val="single" w:sz="4" w:space="0" w:color="000000"/>
        <w:bottom w:val="single" w:sz="4" w:space="0" w:color="000000"/>
      </w:pBdr>
      <w:suppressAutoHyphens w:val="0"/>
      <w:spacing w:before="100" w:beforeAutospacing="1" w:after="100" w:afterAutospacing="1"/>
      <w:textAlignment w:val="top"/>
    </w:pPr>
    <w:rPr>
      <w:color w:val="000000"/>
      <w:lang w:eastAsia="ru-RU"/>
    </w:rPr>
  </w:style>
  <w:style w:type="paragraph" w:customStyle="1" w:styleId="xl94">
    <w:name w:val="xl94"/>
    <w:basedOn w:val="a0"/>
    <w:rsid w:val="003D1E7D"/>
    <w:pPr>
      <w:pBdr>
        <w:top w:val="single" w:sz="4" w:space="0" w:color="000000"/>
        <w:bottom w:val="single" w:sz="4" w:space="0" w:color="000000"/>
      </w:pBdr>
      <w:suppressAutoHyphens w:val="0"/>
      <w:spacing w:before="100" w:beforeAutospacing="1" w:after="100" w:afterAutospacing="1"/>
      <w:textAlignment w:val="top"/>
    </w:pPr>
    <w:rPr>
      <w:color w:val="000000"/>
      <w:lang w:eastAsia="ru-RU"/>
    </w:rPr>
  </w:style>
  <w:style w:type="paragraph" w:customStyle="1" w:styleId="xl95">
    <w:name w:val="xl95"/>
    <w:basedOn w:val="a0"/>
    <w:rsid w:val="003D1E7D"/>
    <w:pPr>
      <w:pBdr>
        <w:top w:val="single" w:sz="4" w:space="0" w:color="000000"/>
        <w:bottom w:val="single" w:sz="4" w:space="0" w:color="000000"/>
      </w:pBdr>
      <w:suppressAutoHyphens w:val="0"/>
      <w:spacing w:before="100" w:beforeAutospacing="1" w:after="100" w:afterAutospacing="1"/>
      <w:jc w:val="right"/>
      <w:textAlignment w:val="top"/>
    </w:pPr>
    <w:rPr>
      <w:b/>
      <w:bCs/>
      <w:color w:val="000000"/>
      <w:lang w:eastAsia="ru-RU"/>
    </w:rPr>
  </w:style>
  <w:style w:type="paragraph" w:customStyle="1" w:styleId="xl96">
    <w:name w:val="xl96"/>
    <w:basedOn w:val="a0"/>
    <w:rsid w:val="003D1E7D"/>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b/>
      <w:bCs/>
      <w:color w:val="000000"/>
      <w:lang w:eastAsia="ru-RU"/>
    </w:rPr>
  </w:style>
  <w:style w:type="paragraph" w:customStyle="1" w:styleId="xl97">
    <w:name w:val="xl97"/>
    <w:basedOn w:val="a0"/>
    <w:rsid w:val="003D1E7D"/>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b/>
      <w:bCs/>
      <w:color w:val="000000"/>
      <w:lang w:eastAsia="ru-RU"/>
    </w:rPr>
  </w:style>
  <w:style w:type="paragraph" w:customStyle="1" w:styleId="xl98">
    <w:name w:val="xl98"/>
    <w:basedOn w:val="a0"/>
    <w:rsid w:val="003D1E7D"/>
    <w:pPr>
      <w:pBdr>
        <w:top w:val="single" w:sz="4" w:space="0" w:color="000000"/>
        <w:bottom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99">
    <w:name w:val="xl99"/>
    <w:basedOn w:val="a0"/>
    <w:rsid w:val="003D1E7D"/>
    <w:pPr>
      <w:pBdr>
        <w:top w:val="single" w:sz="4" w:space="0" w:color="000000"/>
        <w:left w:val="single" w:sz="4" w:space="0" w:color="000000"/>
        <w:bottom w:val="single" w:sz="4" w:space="0" w:color="000000"/>
      </w:pBdr>
      <w:suppressAutoHyphens w:val="0"/>
      <w:spacing w:before="100" w:beforeAutospacing="1" w:after="100" w:afterAutospacing="1"/>
      <w:textAlignment w:val="top"/>
    </w:pPr>
    <w:rPr>
      <w:i/>
      <w:iCs/>
      <w:color w:val="000000"/>
      <w:lang w:eastAsia="ru-RU"/>
    </w:rPr>
  </w:style>
  <w:style w:type="paragraph" w:customStyle="1" w:styleId="xl100">
    <w:name w:val="xl100"/>
    <w:basedOn w:val="a0"/>
    <w:rsid w:val="003D1E7D"/>
    <w:pPr>
      <w:pBdr>
        <w:top w:val="single" w:sz="4" w:space="0" w:color="000000"/>
        <w:bottom w:val="single" w:sz="4" w:space="0" w:color="000000"/>
      </w:pBdr>
      <w:suppressAutoHyphens w:val="0"/>
      <w:spacing w:before="100" w:beforeAutospacing="1" w:after="100" w:afterAutospacing="1"/>
      <w:textAlignment w:val="top"/>
    </w:pPr>
    <w:rPr>
      <w:i/>
      <w:iCs/>
      <w:color w:val="000000"/>
      <w:lang w:eastAsia="ru-RU"/>
    </w:rPr>
  </w:style>
  <w:style w:type="paragraph" w:customStyle="1" w:styleId="xl101">
    <w:name w:val="xl101"/>
    <w:basedOn w:val="a0"/>
    <w:rsid w:val="003D1E7D"/>
    <w:pPr>
      <w:pBdr>
        <w:top w:val="single" w:sz="4" w:space="0" w:color="000000"/>
        <w:left w:val="single" w:sz="4" w:space="0" w:color="000000"/>
      </w:pBdr>
      <w:suppressAutoHyphens w:val="0"/>
      <w:spacing w:before="100" w:beforeAutospacing="1" w:after="100" w:afterAutospacing="1"/>
      <w:textAlignment w:val="top"/>
    </w:pPr>
    <w:rPr>
      <w:color w:val="000000"/>
      <w:lang w:eastAsia="ru-RU"/>
    </w:rPr>
  </w:style>
  <w:style w:type="paragraph" w:customStyle="1" w:styleId="xl102">
    <w:name w:val="xl102"/>
    <w:basedOn w:val="a0"/>
    <w:rsid w:val="003D1E7D"/>
    <w:pPr>
      <w:pBdr>
        <w:top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03">
    <w:name w:val="xl103"/>
    <w:basedOn w:val="a0"/>
    <w:rsid w:val="003D1E7D"/>
    <w:pPr>
      <w:pBdr>
        <w:left w:val="single" w:sz="4" w:space="0" w:color="000000"/>
        <w:bottom w:val="single" w:sz="4" w:space="0" w:color="000000"/>
      </w:pBdr>
      <w:suppressAutoHyphens w:val="0"/>
      <w:spacing w:before="100" w:beforeAutospacing="1" w:after="100" w:afterAutospacing="1"/>
      <w:textAlignment w:val="top"/>
    </w:pPr>
    <w:rPr>
      <w:color w:val="000000"/>
      <w:lang w:eastAsia="ru-RU"/>
    </w:rPr>
  </w:style>
  <w:style w:type="paragraph" w:customStyle="1" w:styleId="xl104">
    <w:name w:val="xl104"/>
    <w:basedOn w:val="a0"/>
    <w:rsid w:val="003D1E7D"/>
    <w:pPr>
      <w:pBdr>
        <w:bottom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05">
    <w:name w:val="xl105"/>
    <w:basedOn w:val="a0"/>
    <w:rsid w:val="003D1E7D"/>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b/>
      <w:bCs/>
      <w:i/>
      <w:iCs/>
      <w:color w:val="000000"/>
      <w:lang w:eastAsia="ru-RU"/>
    </w:rPr>
  </w:style>
  <w:style w:type="paragraph" w:customStyle="1" w:styleId="xl106">
    <w:name w:val="xl106"/>
    <w:basedOn w:val="a0"/>
    <w:rsid w:val="003D1E7D"/>
    <w:pPr>
      <w:pBdr>
        <w:top w:val="single" w:sz="4" w:space="0" w:color="000000"/>
        <w:bottom w:val="single" w:sz="4" w:space="0" w:color="000000"/>
      </w:pBdr>
      <w:suppressAutoHyphens w:val="0"/>
      <w:spacing w:before="100" w:beforeAutospacing="1" w:after="100" w:afterAutospacing="1"/>
      <w:jc w:val="right"/>
      <w:textAlignment w:val="top"/>
    </w:pPr>
    <w:rPr>
      <w:b/>
      <w:bCs/>
      <w:i/>
      <w:iCs/>
      <w:color w:val="000000"/>
      <w:lang w:eastAsia="ru-RU"/>
    </w:rPr>
  </w:style>
  <w:style w:type="paragraph" w:customStyle="1" w:styleId="xl107">
    <w:name w:val="xl107"/>
    <w:basedOn w:val="a0"/>
    <w:rsid w:val="003D1E7D"/>
    <w:pPr>
      <w:pBdr>
        <w:top w:val="single" w:sz="4" w:space="0" w:color="000000"/>
        <w:bottom w:val="single" w:sz="4" w:space="0" w:color="000000"/>
        <w:right w:val="single" w:sz="4" w:space="0" w:color="000000"/>
      </w:pBdr>
      <w:suppressAutoHyphens w:val="0"/>
      <w:spacing w:before="100" w:beforeAutospacing="1" w:after="100" w:afterAutospacing="1"/>
      <w:textAlignment w:val="top"/>
    </w:pPr>
    <w:rPr>
      <w:i/>
      <w:iCs/>
      <w:color w:val="000000"/>
      <w:lang w:eastAsia="ru-RU"/>
    </w:rPr>
  </w:style>
  <w:style w:type="paragraph" w:customStyle="1" w:styleId="xl108">
    <w:name w:val="xl108"/>
    <w:basedOn w:val="a0"/>
    <w:rsid w:val="003D1E7D"/>
    <w:pPr>
      <w:suppressAutoHyphens w:val="0"/>
      <w:spacing w:before="100" w:beforeAutospacing="1" w:after="100" w:afterAutospacing="1"/>
      <w:textAlignment w:val="center"/>
    </w:pPr>
    <w:rPr>
      <w:color w:val="000000"/>
      <w:lang w:eastAsia="ru-RU"/>
    </w:rPr>
  </w:style>
  <w:style w:type="paragraph" w:customStyle="1" w:styleId="xl109">
    <w:name w:val="xl109"/>
    <w:basedOn w:val="a0"/>
    <w:rsid w:val="003D1E7D"/>
    <w:pPr>
      <w:pBdr>
        <w:top w:val="single" w:sz="4" w:space="0" w:color="000000"/>
        <w:left w:val="single" w:sz="4" w:space="0" w:color="000000"/>
        <w:bottom w:val="single" w:sz="4" w:space="0" w:color="000000"/>
      </w:pBdr>
      <w:suppressAutoHyphens w:val="0"/>
      <w:spacing w:before="100" w:beforeAutospacing="1" w:after="100" w:afterAutospacing="1"/>
      <w:textAlignment w:val="center"/>
    </w:pPr>
    <w:rPr>
      <w:b/>
      <w:bCs/>
      <w:color w:val="000000"/>
      <w:lang w:eastAsia="ru-RU"/>
    </w:rPr>
  </w:style>
  <w:style w:type="paragraph" w:customStyle="1" w:styleId="xl110">
    <w:name w:val="xl110"/>
    <w:basedOn w:val="a0"/>
    <w:rsid w:val="003D1E7D"/>
    <w:pPr>
      <w:pBdr>
        <w:top w:val="single" w:sz="4" w:space="0" w:color="000000"/>
        <w:bottom w:val="single" w:sz="4" w:space="0" w:color="000000"/>
      </w:pBdr>
      <w:suppressAutoHyphens w:val="0"/>
      <w:spacing w:before="100" w:beforeAutospacing="1" w:after="100" w:afterAutospacing="1"/>
      <w:textAlignment w:val="center"/>
    </w:pPr>
    <w:rPr>
      <w:b/>
      <w:bCs/>
      <w:color w:val="000000"/>
      <w:lang w:eastAsia="ru-RU"/>
    </w:rPr>
  </w:style>
  <w:style w:type="paragraph" w:customStyle="1" w:styleId="xl111">
    <w:name w:val="xl111"/>
    <w:basedOn w:val="a0"/>
    <w:rsid w:val="003D1E7D"/>
    <w:pPr>
      <w:pBdr>
        <w:top w:val="single" w:sz="4" w:space="0" w:color="000000"/>
        <w:bottom w:val="single" w:sz="4" w:space="0" w:color="000000"/>
        <w:right w:val="single" w:sz="4" w:space="0" w:color="000000"/>
      </w:pBdr>
      <w:suppressAutoHyphens w:val="0"/>
      <w:spacing w:before="100" w:beforeAutospacing="1" w:after="100" w:afterAutospacing="1"/>
      <w:textAlignment w:val="center"/>
    </w:pPr>
    <w:rPr>
      <w:b/>
      <w:bCs/>
      <w:color w:val="000000"/>
      <w:lang w:eastAsia="ru-RU"/>
    </w:rPr>
  </w:style>
  <w:style w:type="paragraph" w:customStyle="1" w:styleId="xl112">
    <w:name w:val="xl112"/>
    <w:basedOn w:val="a0"/>
    <w:rsid w:val="003D1E7D"/>
    <w:pPr>
      <w:pBdr>
        <w:top w:val="single" w:sz="4" w:space="0" w:color="000000"/>
        <w:left w:val="single" w:sz="4" w:space="0" w:color="000000"/>
        <w:bottom w:val="single" w:sz="4" w:space="0" w:color="000000"/>
      </w:pBdr>
      <w:suppressAutoHyphens w:val="0"/>
      <w:spacing w:before="100" w:beforeAutospacing="1" w:after="100" w:afterAutospacing="1"/>
      <w:textAlignment w:val="top"/>
    </w:pPr>
    <w:rPr>
      <w:color w:val="000000"/>
      <w:lang w:eastAsia="ru-RU"/>
    </w:rPr>
  </w:style>
  <w:style w:type="paragraph" w:customStyle="1" w:styleId="xl113">
    <w:name w:val="xl113"/>
    <w:basedOn w:val="a0"/>
    <w:rsid w:val="003D1E7D"/>
    <w:pPr>
      <w:pBdr>
        <w:top w:val="single" w:sz="4" w:space="0" w:color="000000"/>
        <w:bottom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14">
    <w:name w:val="xl114"/>
    <w:basedOn w:val="a0"/>
    <w:rsid w:val="003D1E7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15">
    <w:name w:val="xl115"/>
    <w:basedOn w:val="a0"/>
    <w:rsid w:val="003D1E7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16">
    <w:name w:val="xl116"/>
    <w:basedOn w:val="a0"/>
    <w:rsid w:val="003D1E7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17">
    <w:name w:val="xl117"/>
    <w:basedOn w:val="a0"/>
    <w:rsid w:val="003D1E7D"/>
    <w:pPr>
      <w:pBdr>
        <w:top w:val="single" w:sz="4" w:space="0" w:color="000000"/>
        <w:left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18">
    <w:name w:val="xl118"/>
    <w:basedOn w:val="a0"/>
    <w:rsid w:val="003D1E7D"/>
    <w:pPr>
      <w:pBdr>
        <w:left w:val="single" w:sz="4" w:space="0" w:color="000000"/>
        <w:bottom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19">
    <w:name w:val="xl119"/>
    <w:basedOn w:val="a0"/>
    <w:rsid w:val="003D1E7D"/>
    <w:pPr>
      <w:pBdr>
        <w:top w:val="single" w:sz="4" w:space="0" w:color="000000"/>
        <w:left w:val="single" w:sz="4" w:space="0" w:color="000000"/>
      </w:pBdr>
      <w:suppressAutoHyphens w:val="0"/>
      <w:spacing w:before="100" w:beforeAutospacing="1" w:after="100" w:afterAutospacing="1"/>
      <w:textAlignment w:val="top"/>
    </w:pPr>
    <w:rPr>
      <w:color w:val="000000"/>
      <w:lang w:eastAsia="ru-RU"/>
    </w:rPr>
  </w:style>
  <w:style w:type="paragraph" w:customStyle="1" w:styleId="xl120">
    <w:name w:val="xl120"/>
    <w:basedOn w:val="a0"/>
    <w:rsid w:val="003D1E7D"/>
    <w:pPr>
      <w:pBdr>
        <w:top w:val="single" w:sz="4" w:space="0" w:color="000000"/>
      </w:pBdr>
      <w:suppressAutoHyphens w:val="0"/>
      <w:spacing w:before="100" w:beforeAutospacing="1" w:after="100" w:afterAutospacing="1"/>
      <w:textAlignment w:val="top"/>
    </w:pPr>
    <w:rPr>
      <w:color w:val="000000"/>
      <w:lang w:eastAsia="ru-RU"/>
    </w:rPr>
  </w:style>
  <w:style w:type="paragraph" w:customStyle="1" w:styleId="xl121">
    <w:name w:val="xl121"/>
    <w:basedOn w:val="a0"/>
    <w:rsid w:val="003D1E7D"/>
    <w:pPr>
      <w:pBdr>
        <w:top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22">
    <w:name w:val="xl122"/>
    <w:basedOn w:val="a0"/>
    <w:rsid w:val="003D1E7D"/>
    <w:pPr>
      <w:pBdr>
        <w:left w:val="single" w:sz="4" w:space="0" w:color="000000"/>
        <w:bottom w:val="single" w:sz="4" w:space="0" w:color="000000"/>
      </w:pBdr>
      <w:suppressAutoHyphens w:val="0"/>
      <w:spacing w:before="100" w:beforeAutospacing="1" w:after="100" w:afterAutospacing="1"/>
      <w:textAlignment w:val="top"/>
    </w:pPr>
    <w:rPr>
      <w:color w:val="000000"/>
      <w:lang w:eastAsia="ru-RU"/>
    </w:rPr>
  </w:style>
  <w:style w:type="paragraph" w:customStyle="1" w:styleId="xl123">
    <w:name w:val="xl123"/>
    <w:basedOn w:val="a0"/>
    <w:rsid w:val="003D1E7D"/>
    <w:pPr>
      <w:pBdr>
        <w:bottom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24">
    <w:name w:val="xl124"/>
    <w:basedOn w:val="a0"/>
    <w:rsid w:val="003D1E7D"/>
    <w:pPr>
      <w:pBdr>
        <w:left w:val="single" w:sz="4" w:space="0" w:color="000000"/>
        <w:bottom w:val="single" w:sz="4" w:space="0" w:color="000000"/>
      </w:pBdr>
      <w:suppressAutoHyphens w:val="0"/>
      <w:spacing w:before="100" w:beforeAutospacing="1" w:after="100" w:afterAutospacing="1"/>
      <w:textAlignment w:val="top"/>
    </w:pPr>
    <w:rPr>
      <w:i/>
      <w:iCs/>
      <w:color w:val="000000"/>
      <w:lang w:eastAsia="ru-RU"/>
    </w:rPr>
  </w:style>
  <w:style w:type="paragraph" w:customStyle="1" w:styleId="xl125">
    <w:name w:val="xl125"/>
    <w:basedOn w:val="a0"/>
    <w:rsid w:val="003D1E7D"/>
    <w:pPr>
      <w:pBdr>
        <w:bottom w:val="single" w:sz="4" w:space="0" w:color="000000"/>
      </w:pBdr>
      <w:suppressAutoHyphens w:val="0"/>
      <w:spacing w:before="100" w:beforeAutospacing="1" w:after="100" w:afterAutospacing="1"/>
      <w:textAlignment w:val="top"/>
    </w:pPr>
    <w:rPr>
      <w:i/>
      <w:iCs/>
      <w:color w:val="000000"/>
      <w:lang w:eastAsia="ru-RU"/>
    </w:rPr>
  </w:style>
  <w:style w:type="paragraph" w:customStyle="1" w:styleId="xl126">
    <w:name w:val="xl126"/>
    <w:basedOn w:val="a0"/>
    <w:rsid w:val="003D1E7D"/>
    <w:pPr>
      <w:pBdr>
        <w:bottom w:val="single" w:sz="4" w:space="0" w:color="000000"/>
        <w:right w:val="single" w:sz="4" w:space="0" w:color="000000"/>
      </w:pBdr>
      <w:suppressAutoHyphens w:val="0"/>
      <w:spacing w:before="100" w:beforeAutospacing="1" w:after="100" w:afterAutospacing="1"/>
      <w:textAlignment w:val="top"/>
    </w:pPr>
    <w:rPr>
      <w:i/>
      <w:iCs/>
      <w:color w:val="000000"/>
      <w:lang w:eastAsia="ru-RU"/>
    </w:rPr>
  </w:style>
  <w:style w:type="paragraph" w:customStyle="1" w:styleId="xl127">
    <w:name w:val="xl127"/>
    <w:basedOn w:val="a0"/>
    <w:rsid w:val="003D1E7D"/>
    <w:pPr>
      <w:pBdr>
        <w:top w:val="single" w:sz="4" w:space="0" w:color="000000"/>
        <w:left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28">
    <w:name w:val="xl128"/>
    <w:basedOn w:val="a0"/>
    <w:rsid w:val="003D1E7D"/>
    <w:pPr>
      <w:pBdr>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29">
    <w:name w:val="xl129"/>
    <w:basedOn w:val="a0"/>
    <w:rsid w:val="003D1E7D"/>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30">
    <w:name w:val="xl130"/>
    <w:basedOn w:val="a0"/>
    <w:rsid w:val="003D1E7D"/>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31">
    <w:name w:val="xl131"/>
    <w:basedOn w:val="a0"/>
    <w:rsid w:val="003D1E7D"/>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32">
    <w:name w:val="xl132"/>
    <w:basedOn w:val="a0"/>
    <w:rsid w:val="003D1E7D"/>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33">
    <w:name w:val="xl133"/>
    <w:basedOn w:val="a0"/>
    <w:rsid w:val="003D1E7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i/>
      <w:iCs/>
      <w:color w:val="000000"/>
      <w:lang w:eastAsia="ru-RU"/>
    </w:rPr>
  </w:style>
  <w:style w:type="paragraph" w:customStyle="1" w:styleId="xl134">
    <w:name w:val="xl134"/>
    <w:basedOn w:val="a0"/>
    <w:rsid w:val="003D1E7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35">
    <w:name w:val="xl135"/>
    <w:basedOn w:val="a0"/>
    <w:rsid w:val="003D1E7D"/>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36">
    <w:name w:val="xl136"/>
    <w:basedOn w:val="a0"/>
    <w:rsid w:val="003D1E7D"/>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37">
    <w:name w:val="xl137"/>
    <w:basedOn w:val="a0"/>
    <w:rsid w:val="003D1E7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i/>
      <w:iCs/>
      <w:color w:val="000000"/>
      <w:lang w:eastAsia="ru-RU"/>
    </w:rPr>
  </w:style>
  <w:style w:type="paragraph" w:customStyle="1" w:styleId="xl138">
    <w:name w:val="xl138"/>
    <w:basedOn w:val="a0"/>
    <w:rsid w:val="003D1E7D"/>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i/>
      <w:iCs/>
      <w:color w:val="000000"/>
      <w:lang w:eastAsia="ru-RU"/>
    </w:rPr>
  </w:style>
  <w:style w:type="paragraph" w:customStyle="1" w:styleId="xl139">
    <w:name w:val="xl139"/>
    <w:basedOn w:val="a0"/>
    <w:rsid w:val="003D1E7D"/>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i/>
      <w:iCs/>
      <w:color w:val="000000"/>
      <w:lang w:eastAsia="ru-RU"/>
    </w:rPr>
  </w:style>
  <w:style w:type="paragraph" w:customStyle="1" w:styleId="xl140">
    <w:name w:val="xl140"/>
    <w:basedOn w:val="a0"/>
    <w:rsid w:val="003D1E7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41">
    <w:name w:val="xl141"/>
    <w:basedOn w:val="a0"/>
    <w:rsid w:val="003D1E7D"/>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b/>
      <w:bCs/>
      <w:color w:val="000000"/>
      <w:lang w:eastAsia="ru-RU"/>
    </w:rPr>
  </w:style>
  <w:style w:type="paragraph" w:customStyle="1" w:styleId="xl142">
    <w:name w:val="xl142"/>
    <w:basedOn w:val="a0"/>
    <w:rsid w:val="003D1E7D"/>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b/>
      <w:bCs/>
      <w:color w:val="000000"/>
      <w:lang w:eastAsia="ru-RU"/>
    </w:rPr>
  </w:style>
  <w:style w:type="paragraph" w:customStyle="1" w:styleId="xl143">
    <w:name w:val="xl143"/>
    <w:basedOn w:val="a0"/>
    <w:rsid w:val="003D1E7D"/>
    <w:pPr>
      <w:pBdr>
        <w:top w:val="single" w:sz="4" w:space="0" w:color="000000"/>
        <w:left w:val="single" w:sz="4" w:space="0" w:color="000000"/>
        <w:bottom w:val="single" w:sz="4" w:space="0" w:color="000000"/>
      </w:pBdr>
      <w:suppressAutoHyphens w:val="0"/>
      <w:spacing w:before="100" w:beforeAutospacing="1" w:after="100" w:afterAutospacing="1"/>
      <w:textAlignment w:val="top"/>
    </w:pPr>
    <w:rPr>
      <w:b/>
      <w:bCs/>
      <w:color w:val="000000"/>
      <w:lang w:eastAsia="ru-RU"/>
    </w:rPr>
  </w:style>
  <w:style w:type="paragraph" w:customStyle="1" w:styleId="xl144">
    <w:name w:val="xl144"/>
    <w:basedOn w:val="a0"/>
    <w:rsid w:val="003D1E7D"/>
    <w:pPr>
      <w:pBdr>
        <w:top w:val="single" w:sz="4" w:space="0" w:color="000000"/>
        <w:bottom w:val="single" w:sz="4" w:space="0" w:color="000000"/>
      </w:pBdr>
      <w:suppressAutoHyphens w:val="0"/>
      <w:spacing w:before="100" w:beforeAutospacing="1" w:after="100" w:afterAutospacing="1"/>
      <w:textAlignment w:val="top"/>
    </w:pPr>
    <w:rPr>
      <w:b/>
      <w:bCs/>
      <w:color w:val="000000"/>
      <w:lang w:eastAsia="ru-RU"/>
    </w:rPr>
  </w:style>
  <w:style w:type="paragraph" w:customStyle="1" w:styleId="xl145">
    <w:name w:val="xl145"/>
    <w:basedOn w:val="a0"/>
    <w:rsid w:val="003D1E7D"/>
    <w:pPr>
      <w:pBdr>
        <w:top w:val="single" w:sz="4" w:space="0" w:color="000000"/>
        <w:bottom w:val="single" w:sz="4" w:space="0" w:color="000000"/>
        <w:right w:val="single" w:sz="4" w:space="0" w:color="000000"/>
      </w:pBdr>
      <w:suppressAutoHyphens w:val="0"/>
      <w:spacing w:before="100" w:beforeAutospacing="1" w:after="100" w:afterAutospacing="1"/>
      <w:textAlignment w:val="top"/>
    </w:pPr>
    <w:rPr>
      <w:b/>
      <w:bCs/>
      <w:color w:val="000000"/>
      <w:lang w:eastAsia="ru-RU"/>
    </w:rPr>
  </w:style>
  <w:style w:type="paragraph" w:customStyle="1" w:styleId="xl146">
    <w:name w:val="xl146"/>
    <w:basedOn w:val="a0"/>
    <w:rsid w:val="003D1E7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b/>
      <w:bCs/>
      <w:color w:val="000000"/>
      <w:lang w:eastAsia="ru-RU"/>
    </w:rPr>
  </w:style>
  <w:style w:type="paragraph" w:customStyle="1" w:styleId="xl147">
    <w:name w:val="xl147"/>
    <w:basedOn w:val="a0"/>
    <w:rsid w:val="003D1E7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48">
    <w:name w:val="xl148"/>
    <w:basedOn w:val="a0"/>
    <w:rsid w:val="003D1E7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49">
    <w:name w:val="xl149"/>
    <w:basedOn w:val="a0"/>
    <w:rsid w:val="003D1E7D"/>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b/>
      <w:bCs/>
      <w:i/>
      <w:iCs/>
      <w:color w:val="000000"/>
      <w:lang w:eastAsia="ru-RU"/>
    </w:rPr>
  </w:style>
  <w:style w:type="paragraph" w:customStyle="1" w:styleId="xl150">
    <w:name w:val="xl150"/>
    <w:basedOn w:val="a0"/>
    <w:rsid w:val="003D1E7D"/>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b/>
      <w:bCs/>
      <w:i/>
      <w:iCs/>
      <w:color w:val="000000"/>
      <w:lang w:eastAsia="ru-RU"/>
    </w:rPr>
  </w:style>
  <w:style w:type="paragraph" w:customStyle="1" w:styleId="xl151">
    <w:name w:val="xl151"/>
    <w:basedOn w:val="a0"/>
    <w:rsid w:val="003D1E7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top"/>
    </w:pPr>
    <w:rPr>
      <w:b/>
      <w:bCs/>
      <w:i/>
      <w:iCs/>
      <w:color w:val="000000"/>
      <w:lang w:eastAsia="ru-RU"/>
    </w:rPr>
  </w:style>
  <w:style w:type="paragraph" w:customStyle="1" w:styleId="xl152">
    <w:name w:val="xl152"/>
    <w:basedOn w:val="a0"/>
    <w:rsid w:val="003D1E7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top"/>
    </w:pPr>
    <w:rPr>
      <w:b/>
      <w:bCs/>
      <w:i/>
      <w:iCs/>
      <w:color w:val="000000"/>
      <w:lang w:eastAsia="ru-RU"/>
    </w:rPr>
  </w:style>
  <w:style w:type="paragraph" w:customStyle="1" w:styleId="xl153">
    <w:name w:val="xl153"/>
    <w:basedOn w:val="a0"/>
    <w:rsid w:val="003D1E7D"/>
    <w:pPr>
      <w:pBdr>
        <w:top w:val="single" w:sz="4" w:space="0" w:color="000000"/>
        <w:left w:val="single" w:sz="4" w:space="0" w:color="000000"/>
        <w:bottom w:val="single" w:sz="4" w:space="0" w:color="000000"/>
      </w:pBdr>
      <w:suppressAutoHyphens w:val="0"/>
      <w:spacing w:before="100" w:beforeAutospacing="1" w:after="100" w:afterAutospacing="1"/>
      <w:textAlignment w:val="top"/>
    </w:pPr>
    <w:rPr>
      <w:b/>
      <w:bCs/>
      <w:i/>
      <w:iCs/>
      <w:color w:val="000000"/>
      <w:lang w:eastAsia="ru-RU"/>
    </w:rPr>
  </w:style>
  <w:style w:type="paragraph" w:customStyle="1" w:styleId="xl154">
    <w:name w:val="xl154"/>
    <w:basedOn w:val="a0"/>
    <w:rsid w:val="003D1E7D"/>
    <w:pPr>
      <w:pBdr>
        <w:top w:val="single" w:sz="4" w:space="0" w:color="000000"/>
        <w:bottom w:val="single" w:sz="4" w:space="0" w:color="000000"/>
        <w:right w:val="single" w:sz="4" w:space="0" w:color="000000"/>
      </w:pBdr>
      <w:suppressAutoHyphens w:val="0"/>
      <w:spacing w:before="100" w:beforeAutospacing="1" w:after="100" w:afterAutospacing="1"/>
      <w:textAlignment w:val="top"/>
    </w:pPr>
    <w:rPr>
      <w:b/>
      <w:bCs/>
      <w:i/>
      <w:iCs/>
      <w:color w:val="000000"/>
      <w:lang w:eastAsia="ru-RU"/>
    </w:rPr>
  </w:style>
  <w:style w:type="paragraph" w:customStyle="1" w:styleId="xl155">
    <w:name w:val="xl155"/>
    <w:basedOn w:val="a0"/>
    <w:rsid w:val="003D1E7D"/>
    <w:pPr>
      <w:pBdr>
        <w:top w:val="single" w:sz="4" w:space="0" w:color="000000"/>
        <w:left w:val="single" w:sz="4" w:space="0" w:color="000000"/>
        <w:bottom w:val="single" w:sz="4" w:space="0" w:color="000000"/>
      </w:pBdr>
      <w:suppressAutoHyphens w:val="0"/>
      <w:spacing w:before="100" w:beforeAutospacing="1" w:after="100" w:afterAutospacing="1"/>
      <w:textAlignment w:val="top"/>
    </w:pPr>
    <w:rPr>
      <w:b/>
      <w:bCs/>
      <w:i/>
      <w:iCs/>
      <w:color w:val="000000"/>
      <w:lang w:eastAsia="ru-RU"/>
    </w:rPr>
  </w:style>
  <w:style w:type="paragraph" w:customStyle="1" w:styleId="xl156">
    <w:name w:val="xl156"/>
    <w:basedOn w:val="a0"/>
    <w:rsid w:val="003D1E7D"/>
    <w:pPr>
      <w:pBdr>
        <w:top w:val="single" w:sz="4" w:space="0" w:color="000000"/>
        <w:bottom w:val="single" w:sz="4" w:space="0" w:color="000000"/>
      </w:pBdr>
      <w:suppressAutoHyphens w:val="0"/>
      <w:spacing w:before="100" w:beforeAutospacing="1" w:after="100" w:afterAutospacing="1"/>
      <w:textAlignment w:val="top"/>
    </w:pPr>
    <w:rPr>
      <w:b/>
      <w:bCs/>
      <w:i/>
      <w:iCs/>
      <w:color w:val="000000"/>
      <w:lang w:eastAsia="ru-RU"/>
    </w:rPr>
  </w:style>
  <w:style w:type="paragraph" w:customStyle="1" w:styleId="xl157">
    <w:name w:val="xl157"/>
    <w:basedOn w:val="a0"/>
    <w:rsid w:val="003D1E7D"/>
    <w:pPr>
      <w:pBdr>
        <w:top w:val="single" w:sz="4" w:space="0" w:color="000000"/>
        <w:bottom w:val="single" w:sz="4" w:space="0" w:color="000000"/>
        <w:right w:val="single" w:sz="4" w:space="0" w:color="000000"/>
      </w:pBdr>
      <w:suppressAutoHyphens w:val="0"/>
      <w:spacing w:before="100" w:beforeAutospacing="1" w:after="100" w:afterAutospacing="1"/>
      <w:textAlignment w:val="top"/>
    </w:pPr>
    <w:rPr>
      <w:b/>
      <w:bCs/>
      <w:i/>
      <w:iCs/>
      <w:color w:val="000000"/>
      <w:lang w:eastAsia="ru-RU"/>
    </w:rPr>
  </w:style>
  <w:style w:type="paragraph" w:customStyle="1" w:styleId="xl158">
    <w:name w:val="xl158"/>
    <w:basedOn w:val="a0"/>
    <w:rsid w:val="003D1E7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b/>
      <w:bCs/>
      <w:i/>
      <w:iCs/>
      <w:color w:val="000000"/>
      <w:lang w:eastAsia="ru-RU"/>
    </w:rPr>
  </w:style>
  <w:style w:type="paragraph" w:customStyle="1" w:styleId="xl159">
    <w:name w:val="xl159"/>
    <w:basedOn w:val="a0"/>
    <w:rsid w:val="003D1E7D"/>
    <w:pPr>
      <w:pBdr>
        <w:top w:val="single" w:sz="4" w:space="0" w:color="000000"/>
        <w:lef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60">
    <w:name w:val="xl160"/>
    <w:basedOn w:val="a0"/>
    <w:rsid w:val="003D1E7D"/>
    <w:pPr>
      <w:pBdr>
        <w:top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61">
    <w:name w:val="xl161"/>
    <w:basedOn w:val="a0"/>
    <w:rsid w:val="003D1E7D"/>
    <w:pPr>
      <w:pBdr>
        <w:top w:val="single" w:sz="4" w:space="0" w:color="000000"/>
        <w:lef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62">
    <w:name w:val="xl162"/>
    <w:basedOn w:val="a0"/>
    <w:rsid w:val="003D1E7D"/>
    <w:pPr>
      <w:pBdr>
        <w:top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63">
    <w:name w:val="xl163"/>
    <w:basedOn w:val="a0"/>
    <w:rsid w:val="003D1E7D"/>
    <w:pPr>
      <w:pBdr>
        <w:top w:val="single" w:sz="4" w:space="0" w:color="000000"/>
        <w:left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64">
    <w:name w:val="xl164"/>
    <w:basedOn w:val="a0"/>
    <w:rsid w:val="003D1E7D"/>
    <w:pPr>
      <w:pBdr>
        <w:top w:val="single" w:sz="4" w:space="0" w:color="000000"/>
        <w:left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65">
    <w:name w:val="xl165"/>
    <w:basedOn w:val="a0"/>
    <w:rsid w:val="003D1E7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i/>
      <w:iCs/>
      <w:color w:val="000000"/>
      <w:lang w:eastAsia="ru-RU"/>
    </w:rPr>
  </w:style>
  <w:style w:type="paragraph" w:customStyle="1" w:styleId="xl166">
    <w:name w:val="xl166"/>
    <w:basedOn w:val="a0"/>
    <w:rsid w:val="003D1E7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i/>
      <w:iCs/>
      <w:color w:val="000000"/>
      <w:lang w:eastAsia="ru-RU"/>
    </w:rPr>
  </w:style>
  <w:style w:type="paragraph" w:customStyle="1" w:styleId="xl167">
    <w:name w:val="xl167"/>
    <w:basedOn w:val="a0"/>
    <w:rsid w:val="003D1E7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168">
    <w:name w:val="xl168"/>
    <w:basedOn w:val="a0"/>
    <w:rsid w:val="003D1E7D"/>
    <w:pPr>
      <w:pBdr>
        <w:bottom w:val="single" w:sz="4" w:space="0" w:color="000000"/>
      </w:pBdr>
      <w:suppressAutoHyphens w:val="0"/>
      <w:spacing w:before="100" w:beforeAutospacing="1" w:after="100" w:afterAutospacing="1"/>
      <w:jc w:val="center"/>
    </w:pPr>
    <w:rPr>
      <w:color w:val="000000"/>
      <w:lang w:eastAsia="ru-RU"/>
    </w:rPr>
  </w:style>
  <w:style w:type="paragraph" w:customStyle="1" w:styleId="xl169">
    <w:name w:val="xl169"/>
    <w:basedOn w:val="a0"/>
    <w:rsid w:val="003D1E7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170">
    <w:name w:val="xl170"/>
    <w:basedOn w:val="a0"/>
    <w:rsid w:val="003D1E7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i/>
      <w:iCs/>
      <w:color w:val="00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otc.ru/" TargetMode="External"/><Relationship Id="rId34" Type="http://schemas.openxmlformats.org/officeDocument/2006/relationships/image" Target="media/image2.e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oter" Target="footer2.xml"/><Relationship Id="rId33" Type="http://schemas.openxmlformats.org/officeDocument/2006/relationships/image" Target="media/image1.emf"/><Relationship Id="rId38"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otc.ru/"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32" Type="http://schemas.openxmlformats.org/officeDocument/2006/relationships/footer" Target="footer6.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2.xml"/><Relationship Id="rId28" Type="http://schemas.openxmlformats.org/officeDocument/2006/relationships/footer" Target="footer4.xm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trcont.com/" TargetMode="Externa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mailto:info@otc.ru" TargetMode="External"/><Relationship Id="rId27" Type="http://schemas.openxmlformats.org/officeDocument/2006/relationships/header" Target="header4.xml"/><Relationship Id="rId30" Type="http://schemas.openxmlformats.org/officeDocument/2006/relationships/header" Target="header6.xml"/><Relationship Id="rId35" Type="http://schemas.openxmlformats.org/officeDocument/2006/relationships/hyperlink" Target="https://www.nalog.ru/rn77/taxation/submission_statements/oper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F2128-F2EA-4AD2-8450-BE675E33B452}">
  <ds:schemaRefs>
    <ds:schemaRef ds:uri="http://schemas.openxmlformats.org/officeDocument/2006/bibliography"/>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4.xml><?xml version="1.0" encoding="utf-8"?>
<ds:datastoreItem xmlns:ds="http://schemas.openxmlformats.org/officeDocument/2006/customXml" ds:itemID="{C15B6981-963B-484E-86AC-4971543A4FB7}">
  <ds:schemaRefs>
    <ds:schemaRef ds:uri="http://schemas.openxmlformats.org/officeDocument/2006/bibliography"/>
  </ds:schemaRefs>
</ds:datastoreItem>
</file>

<file path=customXml/itemProps5.xml><?xml version="1.0" encoding="utf-8"?>
<ds:datastoreItem xmlns:ds="http://schemas.openxmlformats.org/officeDocument/2006/customXml" ds:itemID="{09243692-DB05-4A24-8560-9049D4125CF3}">
  <ds:schemaRefs>
    <ds:schemaRef ds:uri="http://schemas.openxmlformats.org/officeDocument/2006/bibliography"/>
  </ds:schemaRefs>
</ds:datastoreItem>
</file>

<file path=customXml/itemProps6.xml><?xml version="1.0" encoding="utf-8"?>
<ds:datastoreItem xmlns:ds="http://schemas.openxmlformats.org/officeDocument/2006/customXml" ds:itemID="{8D15C2DF-F3EF-4FB1-A808-4C0D2253D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103</Pages>
  <Words>38980</Words>
  <Characters>222187</Characters>
  <Application>Microsoft Office Word</Application>
  <DocSecurity>0</DocSecurity>
  <Lines>1851</Lines>
  <Paragraphs>521</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HP Inc.</Company>
  <LinksUpToDate>false</LinksUpToDate>
  <CharactersWithSpaces>260646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BoldorzhievaVIU</cp:lastModifiedBy>
  <cp:revision>5</cp:revision>
  <cp:lastPrinted>2014-09-23T06:50:00Z</cp:lastPrinted>
  <dcterms:created xsi:type="dcterms:W3CDTF">2021-02-02T10:06:00Z</dcterms:created>
  <dcterms:modified xsi:type="dcterms:W3CDTF">2021-02-02T15:17:00Z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