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2E7D8B" w:rsidRDefault="000B4CCE">
      <w:pPr>
        <w:tabs>
          <w:tab w:val="left" w:pos="4962"/>
        </w:tabs>
        <w:ind w:left="4820"/>
        <w:rPr>
          <w:b/>
          <w:bCs/>
          <w:sz w:val="28"/>
          <w:szCs w:val="28"/>
        </w:rPr>
      </w:pPr>
      <w:r>
        <w:rPr>
          <w:b/>
          <w:bCs/>
          <w:sz w:val="28"/>
          <w:szCs w:val="28"/>
        </w:rPr>
        <w:t>Председатель Конкурсной комиссии  филиала ПАО «ТрансКонтейнер» на Юго-Восточной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2E7D8B" w:rsidRDefault="000B4CCE">
      <w:pPr>
        <w:tabs>
          <w:tab w:val="left" w:pos="4962"/>
        </w:tabs>
        <w:ind w:left="4820"/>
        <w:rPr>
          <w:b/>
          <w:bCs/>
          <w:sz w:val="28"/>
          <w:szCs w:val="28"/>
        </w:rPr>
      </w:pPr>
      <w:r>
        <w:rPr>
          <w:b/>
          <w:bCs/>
          <w:sz w:val="28"/>
          <w:szCs w:val="28"/>
        </w:rPr>
        <w:t>Николай Сергеевич Подопригора</w:t>
      </w:r>
    </w:p>
    <w:p w:rsidR="006F6D36" w:rsidRPr="006D2B87" w:rsidRDefault="006F6D36" w:rsidP="006F6D36">
      <w:pPr>
        <w:tabs>
          <w:tab w:val="left" w:pos="4962"/>
        </w:tabs>
        <w:ind w:left="4820"/>
        <w:rPr>
          <w:rFonts w:eastAsia="Arial Unicode MS"/>
        </w:rPr>
      </w:pPr>
    </w:p>
    <w:p w:rsidR="002E7D8B" w:rsidRDefault="000B4CCE">
      <w:pPr>
        <w:tabs>
          <w:tab w:val="left" w:pos="4962"/>
        </w:tabs>
        <w:ind w:left="4820"/>
        <w:rPr>
          <w:b/>
          <w:bCs/>
          <w:sz w:val="28"/>
        </w:rPr>
      </w:pPr>
      <w:r w:rsidRPr="003F1CD4">
        <w:rPr>
          <w:b/>
          <w:bCs/>
          <w:sz w:val="28"/>
        </w:rPr>
        <w:t>«</w:t>
      </w:r>
      <w:r w:rsidR="003F1CD4" w:rsidRPr="003F1CD4">
        <w:rPr>
          <w:b/>
          <w:bCs/>
          <w:sz w:val="28"/>
        </w:rPr>
        <w:t>05</w:t>
      </w:r>
      <w:r w:rsidRPr="003F1CD4">
        <w:rPr>
          <w:b/>
          <w:bCs/>
          <w:sz w:val="28"/>
        </w:rPr>
        <w:t>»</w:t>
      </w:r>
      <w:r>
        <w:rPr>
          <w:b/>
          <w:bCs/>
          <w:sz w:val="28"/>
        </w:rPr>
        <w:t xml:space="preserve"> февраля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2E7D8B" w:rsidRDefault="000B4CCE">
      <w:pPr>
        <w:pStyle w:val="19"/>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Юго-Восточной железной дороге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003F1CD4">
        <w:t>НКПЮВЖД -21</w:t>
      </w:r>
      <w:r>
        <w:t>-</w:t>
      </w:r>
      <w:r w:rsidR="003F1CD4">
        <w:t>0002</w:t>
      </w:r>
      <w:r>
        <w:t xml:space="preserve"> по предмету закупки </w:t>
      </w:r>
      <w:r>
        <w:rPr>
          <w:b/>
        </w:rPr>
        <w:t>«Выполнение работ по уборке территории контейнерного терминала Придача филиала ПАО "ТрансКонтейнер" на Юго-Восточной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w:t>
      </w:r>
      <w:r>
        <w:rPr>
          <w:szCs w:val="28"/>
        </w:rPr>
        <w:lastRenderedPageBreak/>
        <w:t>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9"/>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w:t>
      </w:r>
      <w:r w:rsidR="00801DFF" w:rsidRPr="00801DFF">
        <w:rPr>
          <w:sz w:val="28"/>
          <w:szCs w:val="28"/>
        </w:rPr>
        <w:t xml:space="preserve"> </w:t>
      </w:r>
      <w:r>
        <w:rPr>
          <w:sz w:val="28"/>
          <w:szCs w:val="28"/>
        </w:rPr>
        <w:t>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2E7D8B" w:rsidRDefault="00436155">
      <w:pPr>
        <w:pStyle w:val="af9"/>
        <w:rPr>
          <w:sz w:val="28"/>
        </w:rPr>
      </w:pPr>
      <w:r w:rsidRPr="00436155">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3F1CD4" w:rsidRPr="007E6DE4" w:rsidRDefault="003F1CD4" w:rsidP="008F6343">
                  <w:pPr>
                    <w:jc w:val="center"/>
                    <w:rPr>
                      <w:b/>
                      <w:sz w:val="28"/>
                      <w:szCs w:val="28"/>
                    </w:rPr>
                  </w:pPr>
                  <w:r w:rsidRPr="007E6DE4">
                    <w:rPr>
                      <w:b/>
                      <w:sz w:val="28"/>
                      <w:szCs w:val="28"/>
                    </w:rPr>
                    <w:t xml:space="preserve">_____________________________________________, </w:t>
                  </w:r>
                </w:p>
                <w:p w:rsidR="003F1CD4" w:rsidRDefault="003F1CD4"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3F1CD4" w:rsidRPr="007E6DE4" w:rsidRDefault="003F1CD4" w:rsidP="008F6343">
                  <w:pPr>
                    <w:jc w:val="center"/>
                    <w:rPr>
                      <w:b/>
                      <w:sz w:val="28"/>
                      <w:szCs w:val="28"/>
                    </w:rPr>
                  </w:pPr>
                  <w:r w:rsidRPr="007E6DE4">
                    <w:rPr>
                      <w:b/>
                      <w:sz w:val="28"/>
                      <w:szCs w:val="28"/>
                    </w:rPr>
                    <w:t>________________________________________</w:t>
                  </w:r>
                </w:p>
                <w:p w:rsidR="003F1CD4" w:rsidRPr="007E6DE4" w:rsidRDefault="003F1CD4" w:rsidP="008F6343">
                  <w:pPr>
                    <w:jc w:val="center"/>
                    <w:rPr>
                      <w:i/>
                      <w:sz w:val="20"/>
                      <w:szCs w:val="20"/>
                    </w:rPr>
                  </w:pPr>
                  <w:r w:rsidRPr="007E6DE4">
                    <w:rPr>
                      <w:i/>
                      <w:sz w:val="20"/>
                      <w:szCs w:val="20"/>
                    </w:rPr>
                    <w:t>государство регистрации претендента</w:t>
                  </w:r>
                </w:p>
                <w:p w:rsidR="003F1CD4" w:rsidRPr="007E6DE4" w:rsidRDefault="003F1CD4" w:rsidP="008F6343">
                  <w:pPr>
                    <w:jc w:val="center"/>
                    <w:rPr>
                      <w:b/>
                      <w:sz w:val="28"/>
                      <w:szCs w:val="28"/>
                    </w:rPr>
                  </w:pPr>
                  <w:r w:rsidRPr="007E6DE4">
                    <w:rPr>
                      <w:b/>
                      <w:sz w:val="28"/>
                      <w:szCs w:val="28"/>
                    </w:rPr>
                    <w:t>_____________________________</w:t>
                  </w:r>
                  <w:r>
                    <w:rPr>
                      <w:b/>
                      <w:sz w:val="28"/>
                      <w:szCs w:val="28"/>
                    </w:rPr>
                    <w:t>__________________</w:t>
                  </w:r>
                </w:p>
                <w:p w:rsidR="003F1CD4" w:rsidRPr="007E6DE4" w:rsidRDefault="003F1CD4" w:rsidP="008F6343">
                  <w:pPr>
                    <w:jc w:val="center"/>
                    <w:rPr>
                      <w:i/>
                      <w:sz w:val="20"/>
                      <w:szCs w:val="20"/>
                    </w:rPr>
                  </w:pPr>
                  <w:r w:rsidRPr="007E6DE4">
                    <w:rPr>
                      <w:i/>
                      <w:sz w:val="20"/>
                      <w:szCs w:val="20"/>
                    </w:rPr>
                    <w:t>ИНН претендента (для претендентов-резидентов Российской Федерации)</w:t>
                  </w:r>
                </w:p>
                <w:p w:rsidR="003F1CD4" w:rsidRDefault="003F1CD4" w:rsidP="008F6343">
                  <w:pPr>
                    <w:jc w:val="both"/>
                  </w:pPr>
                </w:p>
                <w:p w:rsidR="003F1CD4" w:rsidRDefault="003F1CD4">
                  <w:pPr>
                    <w:jc w:val="center"/>
                    <w:rPr>
                      <w:b/>
                    </w:rPr>
                  </w:pPr>
                  <w:r>
                    <w:rPr>
                      <w:b/>
                    </w:rPr>
                    <w:t>ОБЕСПЕЧЕНИЕ ЗАЯВКИ НА УЧАСТИЕ В ОТКРЫТОМ КОНКУРСЕ № </w:t>
                  </w:r>
                </w:p>
                <w:p w:rsidR="003F1CD4" w:rsidRPr="003C6269" w:rsidRDefault="003F1CD4" w:rsidP="008F6343">
                  <w:pPr>
                    <w:jc w:val="center"/>
                    <w:rPr>
                      <w:b/>
                    </w:rPr>
                  </w:pPr>
                  <w:r w:rsidRPr="003C6269">
                    <w:rPr>
                      <w:b/>
                    </w:rPr>
                    <w:t xml:space="preserve">(лот № _________) </w:t>
                  </w:r>
                </w:p>
                <w:p w:rsidR="003F1CD4" w:rsidRPr="006471D1" w:rsidRDefault="003F1CD4" w:rsidP="006471D1">
                  <w:pPr>
                    <w:jc w:val="center"/>
                    <w:rPr>
                      <w:i/>
                    </w:rPr>
                  </w:pPr>
                  <w:r w:rsidRPr="003C6269">
                    <w:rPr>
                      <w:i/>
                    </w:rPr>
                    <w:t>(указывается номер лота)</w:t>
                  </w:r>
                </w:p>
              </w:txbxContent>
            </v:textbox>
            <w10:wrap type="tight"/>
          </v:shape>
        </w:pict>
      </w:r>
      <w:r w:rsidR="000B4CCE">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2E7D8B" w:rsidRDefault="000B4CCE">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2E7D8B" w:rsidRDefault="000B4CCE">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2E7D8B" w:rsidRDefault="000B4CCE">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2E7D8B" w:rsidRDefault="002E7D8B">
      <w:pPr>
        <w:pStyle w:val="Default"/>
        <w:ind w:firstLine="709"/>
        <w:jc w:val="both"/>
        <w:rPr>
          <w:sz w:val="28"/>
          <w:szCs w:val="28"/>
        </w:rPr>
      </w:pPr>
    </w:p>
    <w:p w:rsidR="00856650" w:rsidRDefault="00425950" w:rsidP="00425950">
      <w:pPr>
        <w:pStyle w:val="af9"/>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2E7D8B" w:rsidRDefault="002E7D8B">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6"/>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2E7D8B" w:rsidRDefault="000B4CCE">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6"/>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6"/>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6"/>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6"/>
        <w:ind w:left="709"/>
        <w:jc w:val="both"/>
        <w:rPr>
          <w:sz w:val="28"/>
          <w:szCs w:val="28"/>
        </w:rPr>
      </w:pPr>
    </w:p>
    <w:p w:rsidR="002E7D8B" w:rsidRPr="00344C68" w:rsidRDefault="00D83DFB" w:rsidP="00801DFF">
      <w:pPr>
        <w:spacing w:after="120"/>
        <w:jc w:val="center"/>
        <w:outlineLvl w:val="0"/>
        <w:rPr>
          <w:b/>
          <w:sz w:val="28"/>
          <w:szCs w:val="28"/>
        </w:rPr>
      </w:pPr>
      <w:r>
        <w:rPr>
          <w:rFonts w:eastAsia="MS Mincho"/>
          <w:b/>
          <w:bCs/>
          <w:sz w:val="32"/>
          <w:szCs w:val="32"/>
        </w:rPr>
        <w:t>Раздел 4. Техническое задание</w:t>
      </w:r>
    </w:p>
    <w:p w:rsidR="002E7D8B" w:rsidRPr="00E9306E" w:rsidRDefault="002E7D8B" w:rsidP="00801DFF">
      <w:pPr>
        <w:ind w:firstLine="709"/>
        <w:jc w:val="both"/>
        <w:rPr>
          <w:b/>
          <w:sz w:val="28"/>
          <w:szCs w:val="28"/>
        </w:rPr>
      </w:pPr>
      <w:r>
        <w:rPr>
          <w:b/>
          <w:sz w:val="28"/>
          <w:szCs w:val="28"/>
        </w:rPr>
        <w:t>4.1. Общие положения.</w:t>
      </w:r>
    </w:p>
    <w:p w:rsidR="002E7D8B" w:rsidRPr="00E9306E" w:rsidRDefault="002E7D8B" w:rsidP="00801DFF">
      <w:pPr>
        <w:ind w:firstLine="397"/>
        <w:jc w:val="both"/>
        <w:rPr>
          <w:sz w:val="28"/>
          <w:szCs w:val="28"/>
        </w:rPr>
      </w:pPr>
      <w:r>
        <w:rPr>
          <w:sz w:val="28"/>
          <w:szCs w:val="28"/>
        </w:rPr>
        <w:t xml:space="preserve">4.1.1. Предмет заказа - выполнение работ по уборке территории контейнерного терминала Придача филиала ПАО «ТрансКонтейнер» на Юго-Восточной  железной дороге. К работам по уборке территории относится следующее: </w:t>
      </w:r>
      <w:r>
        <w:rPr>
          <w:color w:val="000000"/>
          <w:sz w:val="28"/>
          <w:szCs w:val="28"/>
        </w:rPr>
        <w:t xml:space="preserve">уборка территории от мусора, уборка мусора в мусорные контейнеры, обрезка деревьев, кустарника, покос травы, обработка гербицидами, обработка служебных проходов антискользящими реагентами, очистка территории, подкрановых путей, подъездных путей, стрелочных переводов от снега, наледи, </w:t>
      </w:r>
      <w:r>
        <w:rPr>
          <w:sz w:val="28"/>
          <w:szCs w:val="28"/>
        </w:rPr>
        <w:t>подготовка к погрузке железнодорожного подвижного состава (фитинговых платформ, контейнеров) с очисткой поверхности погрузки от снега, наледи.</w:t>
      </w:r>
    </w:p>
    <w:p w:rsidR="002E7D8B" w:rsidRPr="00E9306E" w:rsidRDefault="002E7D8B" w:rsidP="00801DFF">
      <w:pPr>
        <w:ind w:left="312" w:firstLine="397"/>
        <w:jc w:val="both"/>
        <w:rPr>
          <w:sz w:val="28"/>
          <w:szCs w:val="28"/>
        </w:rPr>
      </w:pPr>
      <w:r>
        <w:rPr>
          <w:sz w:val="28"/>
          <w:szCs w:val="28"/>
        </w:rPr>
        <w:t xml:space="preserve">4.1.2. Основная задача выполнения работ </w:t>
      </w:r>
    </w:p>
    <w:p w:rsidR="002E7D8B" w:rsidRPr="00E9306E" w:rsidRDefault="002E7D8B" w:rsidP="00801DFF">
      <w:pPr>
        <w:ind w:firstLine="709"/>
        <w:jc w:val="both"/>
        <w:rPr>
          <w:sz w:val="28"/>
          <w:szCs w:val="28"/>
        </w:rPr>
      </w:pPr>
      <w:r>
        <w:rPr>
          <w:sz w:val="28"/>
          <w:szCs w:val="28"/>
        </w:rPr>
        <w:t>- содержание в надлежащем состоянии территории контейнерного терминала Придача филиала ПАО «ТрансКонтейнер» на Юго-Восточной  железной дороге;</w:t>
      </w:r>
    </w:p>
    <w:p w:rsidR="002E7D8B" w:rsidRPr="00E9306E" w:rsidRDefault="002E7D8B" w:rsidP="00801DFF">
      <w:pPr>
        <w:ind w:firstLine="397"/>
        <w:jc w:val="both"/>
        <w:rPr>
          <w:sz w:val="28"/>
          <w:szCs w:val="28"/>
        </w:rPr>
      </w:pPr>
      <w:r>
        <w:rPr>
          <w:sz w:val="28"/>
          <w:szCs w:val="28"/>
        </w:rPr>
        <w:t>- подготовка к погрузке железнодорожного подвижного состава (фитинговых платформ) с очисткой поверхности погрузки от снега, наледи.</w:t>
      </w:r>
    </w:p>
    <w:p w:rsidR="002E7D8B" w:rsidRPr="00E9306E" w:rsidRDefault="002E7D8B" w:rsidP="00801DFF">
      <w:pPr>
        <w:pStyle w:val="1f7"/>
        <w:ind w:firstLine="709"/>
        <w:jc w:val="both"/>
        <w:rPr>
          <w:rFonts w:ascii="Times New Roman" w:hAnsi="Times New Roman"/>
          <w:sz w:val="28"/>
          <w:szCs w:val="28"/>
        </w:rPr>
      </w:pPr>
      <w:r>
        <w:rPr>
          <w:rFonts w:ascii="Times New Roman" w:hAnsi="Times New Roman"/>
          <w:sz w:val="28"/>
          <w:szCs w:val="28"/>
        </w:rPr>
        <w:t>4.1.3.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2E7D8B" w:rsidRPr="00E9306E" w:rsidRDefault="002E7D8B" w:rsidP="00801DFF">
      <w:pPr>
        <w:ind w:firstLine="709"/>
        <w:jc w:val="both"/>
        <w:rPr>
          <w:sz w:val="28"/>
          <w:szCs w:val="28"/>
        </w:rPr>
      </w:pPr>
      <w:r>
        <w:rPr>
          <w:sz w:val="28"/>
          <w:szCs w:val="28"/>
        </w:rPr>
        <w:t>4.1.4. Предмет конкурса неделим, то есть Победитель открытого конкурса должен выполнять работы в полном объеме согласно конкурсной документации.</w:t>
      </w:r>
    </w:p>
    <w:p w:rsidR="002E7D8B" w:rsidRPr="00E9306E" w:rsidRDefault="002E7D8B" w:rsidP="00801DFF">
      <w:pPr>
        <w:ind w:firstLine="709"/>
        <w:jc w:val="both"/>
        <w:rPr>
          <w:sz w:val="28"/>
          <w:szCs w:val="28"/>
        </w:rPr>
      </w:pPr>
      <w:r>
        <w:rPr>
          <w:sz w:val="28"/>
          <w:szCs w:val="28"/>
        </w:rPr>
        <w:t>4.1.5. Особенности функционирования объекта – 7 дней в неделю с 08 час. 00 мин. до 20 час. 00 мин. по московскому времени.</w:t>
      </w:r>
    </w:p>
    <w:p w:rsidR="002E7D8B" w:rsidRPr="00E9306E" w:rsidRDefault="002E7D8B" w:rsidP="00801DFF">
      <w:pPr>
        <w:ind w:firstLine="709"/>
        <w:jc w:val="both"/>
        <w:rPr>
          <w:sz w:val="28"/>
          <w:szCs w:val="28"/>
        </w:rPr>
      </w:pPr>
      <w:r>
        <w:rPr>
          <w:sz w:val="28"/>
          <w:szCs w:val="28"/>
        </w:rPr>
        <w:t>4.1.6. Присутствие персонала Исполнителя на объекте должно быть обеспечено в соответствии с графиком подачи-уборки железнодорожного подвижного состава со станции на контейнерный терминал и обратно.</w:t>
      </w:r>
    </w:p>
    <w:p w:rsidR="002E7D8B" w:rsidRPr="00E9306E" w:rsidRDefault="002E7D8B" w:rsidP="00801DFF">
      <w:pPr>
        <w:ind w:firstLine="709"/>
        <w:jc w:val="both"/>
        <w:rPr>
          <w:sz w:val="28"/>
          <w:szCs w:val="28"/>
        </w:rPr>
      </w:pPr>
    </w:p>
    <w:p w:rsidR="002E7D8B" w:rsidRPr="00E9306E" w:rsidRDefault="002E7D8B" w:rsidP="00801DFF">
      <w:pPr>
        <w:ind w:firstLine="709"/>
        <w:jc w:val="both"/>
        <w:rPr>
          <w:b/>
          <w:sz w:val="28"/>
          <w:szCs w:val="28"/>
        </w:rPr>
      </w:pPr>
      <w:r>
        <w:rPr>
          <w:b/>
          <w:sz w:val="28"/>
          <w:szCs w:val="28"/>
        </w:rPr>
        <w:t>4.2. Начальная (максимальная) цена договора.</w:t>
      </w:r>
    </w:p>
    <w:p w:rsidR="002E7D8B" w:rsidRPr="00E9306E" w:rsidRDefault="002E7D8B" w:rsidP="00801DFF">
      <w:pPr>
        <w:ind w:firstLine="709"/>
        <w:jc w:val="both"/>
        <w:rPr>
          <w:sz w:val="28"/>
          <w:szCs w:val="28"/>
        </w:rPr>
      </w:pPr>
      <w:r>
        <w:rPr>
          <w:sz w:val="28"/>
          <w:szCs w:val="28"/>
        </w:rPr>
        <w:t>4.2.1. Начальная (максимальная) цена договора составляет 2 401017,00 (Два миллиона четыреста одна тысяча семнадцать  рублей 00 копеек) с учетом всех расходов Исполнителя, в том числе транспортных расходов по доставке своих работников до места выполнения работ, разгрузке, расходов на получение необходимых лицензий, сертификатов для допуска на выполнение Работ, стоимости спецодежды, инвентаря, оборудования, расходных материалов, (реагенты, гербициды, песок и т.д), применяемых для выполнения работ Исполнителем, расходов на уплату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p w:rsidR="002E7D8B" w:rsidRPr="00E9306E" w:rsidRDefault="002E7D8B" w:rsidP="00801DFF">
      <w:pPr>
        <w:jc w:val="both"/>
        <w:rPr>
          <w:sz w:val="28"/>
          <w:szCs w:val="28"/>
        </w:rPr>
      </w:pPr>
    </w:p>
    <w:p w:rsidR="002E7D8B" w:rsidRPr="00E9306E" w:rsidRDefault="002E7D8B" w:rsidP="00801DFF">
      <w:pPr>
        <w:jc w:val="both"/>
        <w:rPr>
          <w:sz w:val="28"/>
          <w:szCs w:val="28"/>
        </w:rPr>
      </w:pPr>
    </w:p>
    <w:p w:rsidR="002E7D8B" w:rsidRPr="00E9306E" w:rsidRDefault="002E7D8B" w:rsidP="00801DFF">
      <w:pPr>
        <w:jc w:val="both"/>
        <w:rPr>
          <w:sz w:val="28"/>
          <w:szCs w:val="28"/>
        </w:rPr>
      </w:pPr>
    </w:p>
    <w:p w:rsidR="002E7D8B" w:rsidRPr="00E9306E" w:rsidRDefault="002E7D8B" w:rsidP="00801DFF">
      <w:pPr>
        <w:jc w:val="both"/>
        <w:rPr>
          <w:sz w:val="28"/>
          <w:szCs w:val="28"/>
        </w:rPr>
      </w:pPr>
    </w:p>
    <w:p w:rsidR="002E7D8B" w:rsidRDefault="002E7D8B" w:rsidP="00801DFF">
      <w:pPr>
        <w:ind w:firstLine="709"/>
        <w:jc w:val="both"/>
        <w:rPr>
          <w:sz w:val="28"/>
          <w:szCs w:val="28"/>
        </w:rPr>
      </w:pPr>
    </w:p>
    <w:p w:rsidR="002E7D8B" w:rsidRDefault="002E7D8B" w:rsidP="00801DFF">
      <w:pPr>
        <w:ind w:firstLine="709"/>
        <w:jc w:val="both"/>
        <w:rPr>
          <w:bCs/>
          <w:sz w:val="28"/>
          <w:szCs w:val="28"/>
        </w:rPr>
      </w:pPr>
      <w:r>
        <w:rPr>
          <w:sz w:val="28"/>
          <w:szCs w:val="28"/>
        </w:rPr>
        <w:t xml:space="preserve">4.2.2. </w:t>
      </w:r>
      <w:r>
        <w:rPr>
          <w:bCs/>
          <w:sz w:val="28"/>
          <w:szCs w:val="28"/>
        </w:rPr>
        <w:t>Перечень, предполагаемые периодичность и объем работ:</w:t>
      </w:r>
    </w:p>
    <w:p w:rsidR="002E7D8B" w:rsidRPr="00CA2101" w:rsidRDefault="002E7D8B" w:rsidP="00801DFF">
      <w:pPr>
        <w:ind w:firstLine="709"/>
        <w:jc w:val="both"/>
        <w:rPr>
          <w:bCs/>
          <w:sz w:val="28"/>
          <w:szCs w:val="28"/>
        </w:rPr>
      </w:pPr>
    </w:p>
    <w:tbl>
      <w:tblPr>
        <w:tblW w:w="7967" w:type="dxa"/>
        <w:jc w:val="center"/>
        <w:tblInd w:w="-601" w:type="dxa"/>
        <w:tblLayout w:type="fixed"/>
        <w:tblLook w:val="00A0"/>
      </w:tblPr>
      <w:tblGrid>
        <w:gridCol w:w="589"/>
        <w:gridCol w:w="2880"/>
        <w:gridCol w:w="720"/>
        <w:gridCol w:w="1134"/>
        <w:gridCol w:w="1266"/>
        <w:gridCol w:w="1378"/>
      </w:tblGrid>
      <w:tr w:rsidR="002E7D8B" w:rsidRPr="00E9306E" w:rsidTr="00801DFF">
        <w:trPr>
          <w:trHeight w:val="600"/>
          <w:jc w:val="center"/>
        </w:trPr>
        <w:tc>
          <w:tcPr>
            <w:tcW w:w="589" w:type="dxa"/>
            <w:tcBorders>
              <w:top w:val="single" w:sz="4" w:space="0" w:color="auto"/>
              <w:left w:val="single" w:sz="4" w:space="0" w:color="auto"/>
              <w:bottom w:val="single" w:sz="4" w:space="0" w:color="auto"/>
              <w:right w:val="single" w:sz="4" w:space="0" w:color="auto"/>
            </w:tcBorders>
            <w:shd w:val="clear" w:color="auto" w:fill="FFFFFF"/>
          </w:tcPr>
          <w:p w:rsidR="002E7D8B" w:rsidRPr="00E9306E" w:rsidRDefault="002E7D8B" w:rsidP="00801DFF">
            <w:pPr>
              <w:rPr>
                <w:bCs/>
                <w:color w:val="000000"/>
              </w:rPr>
            </w:pPr>
            <w:r>
              <w:rPr>
                <w:bCs/>
                <w:color w:val="000000"/>
                <w:sz w:val="22"/>
                <w:szCs w:val="22"/>
              </w:rPr>
              <w:t>№№ п/п</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2E7D8B" w:rsidRPr="00E9306E" w:rsidRDefault="002E7D8B" w:rsidP="00801DFF">
            <w:pPr>
              <w:ind w:left="12" w:hanging="12"/>
              <w:rPr>
                <w:bCs/>
                <w:color w:val="000000"/>
              </w:rPr>
            </w:pPr>
            <w:r>
              <w:rPr>
                <w:bCs/>
                <w:color w:val="000000"/>
                <w:sz w:val="22"/>
                <w:szCs w:val="22"/>
              </w:rPr>
              <w:t>Наименование работ</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2E7D8B" w:rsidRPr="00E9306E" w:rsidRDefault="002E7D8B" w:rsidP="00801DFF">
            <w:pPr>
              <w:ind w:left="101" w:hanging="101"/>
              <w:rPr>
                <w:bCs/>
                <w:color w:val="000000"/>
              </w:rPr>
            </w:pPr>
            <w:r>
              <w:rPr>
                <w:bCs/>
                <w:color w:val="000000"/>
                <w:sz w:val="22"/>
                <w:szCs w:val="22"/>
              </w:rPr>
              <w:t>Ед. изм.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E7D8B" w:rsidRPr="00E9306E" w:rsidRDefault="002E7D8B" w:rsidP="00801DFF">
            <w:pPr>
              <w:rPr>
                <w:bCs/>
              </w:rPr>
            </w:pPr>
            <w:r>
              <w:rPr>
                <w:bCs/>
                <w:sz w:val="22"/>
                <w:szCs w:val="22"/>
              </w:rPr>
              <w:t>Период работ</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rsidR="002E7D8B" w:rsidRPr="00E9306E" w:rsidRDefault="002E7D8B" w:rsidP="00801DFF">
            <w:pPr>
              <w:rPr>
                <w:bCs/>
                <w:color w:val="000000"/>
              </w:rPr>
            </w:pPr>
            <w:r>
              <w:rPr>
                <w:bCs/>
                <w:color w:val="000000"/>
                <w:sz w:val="22"/>
                <w:szCs w:val="22"/>
              </w:rPr>
              <w:t>Периодичность работ в среднем (выполняется по заявкам Заказчика)</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2E7D8B" w:rsidRPr="00E9306E" w:rsidRDefault="002E7D8B" w:rsidP="00801DFF">
            <w:pPr>
              <w:rPr>
                <w:bCs/>
                <w:color w:val="000000"/>
              </w:rPr>
            </w:pPr>
            <w:r>
              <w:rPr>
                <w:bCs/>
                <w:color w:val="000000"/>
                <w:sz w:val="22"/>
                <w:szCs w:val="22"/>
              </w:rPr>
              <w:t xml:space="preserve">Ожидаемое количество работ в среднем в год (выполняется по заявкам Заказчика) </w:t>
            </w:r>
          </w:p>
        </w:tc>
      </w:tr>
      <w:tr w:rsidR="002E7D8B" w:rsidRPr="00E9306E" w:rsidTr="00801DFF">
        <w:trPr>
          <w:trHeight w:val="300"/>
          <w:jc w:val="center"/>
        </w:trPr>
        <w:tc>
          <w:tcPr>
            <w:tcW w:w="589" w:type="dxa"/>
            <w:tcBorders>
              <w:top w:val="single" w:sz="4" w:space="0" w:color="auto"/>
              <w:left w:val="single" w:sz="4" w:space="0" w:color="auto"/>
              <w:bottom w:val="single" w:sz="4" w:space="0" w:color="auto"/>
              <w:right w:val="single" w:sz="4" w:space="0" w:color="auto"/>
            </w:tcBorders>
            <w:shd w:val="clear" w:color="auto" w:fill="FFFFFF"/>
          </w:tcPr>
          <w:p w:rsidR="002E7D8B" w:rsidRPr="00E9306E" w:rsidRDefault="002E7D8B" w:rsidP="00801DFF">
            <w:pPr>
              <w:jc w:val="both"/>
              <w:rPr>
                <w:color w:val="000000"/>
              </w:rPr>
            </w:pPr>
            <w:r>
              <w:rPr>
                <w:color w:val="000000"/>
                <w:sz w:val="22"/>
                <w:szCs w:val="22"/>
              </w:rPr>
              <w:t>1</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2E7D8B" w:rsidRPr="00E9306E" w:rsidRDefault="002E7D8B" w:rsidP="00801DFF">
            <w:pPr>
              <w:ind w:left="12" w:hanging="12"/>
              <w:jc w:val="both"/>
              <w:rPr>
                <w:color w:val="000000"/>
              </w:rPr>
            </w:pPr>
            <w:r>
              <w:rPr>
                <w:color w:val="000000"/>
                <w:sz w:val="22"/>
                <w:szCs w:val="22"/>
              </w:rPr>
              <w:t>Обработка служебных проходов антискользящими реагентами</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2E7D8B" w:rsidRPr="00E9306E" w:rsidRDefault="002E7D8B" w:rsidP="00801DFF">
            <w:r>
              <w:rPr>
                <w:color w:val="000000"/>
                <w:sz w:val="22"/>
                <w:szCs w:val="22"/>
              </w:rPr>
              <w:t>м</w:t>
            </w:r>
            <w:r>
              <w:rPr>
                <w:color w:val="000000"/>
                <w:sz w:val="22"/>
                <w:szCs w:val="22"/>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E7D8B" w:rsidRPr="00E9306E" w:rsidRDefault="002E7D8B" w:rsidP="00801DFF">
            <w:pPr>
              <w:ind w:left="69" w:hanging="69"/>
            </w:pPr>
            <w:r>
              <w:rPr>
                <w:sz w:val="22"/>
                <w:szCs w:val="22"/>
              </w:rPr>
              <w:t>ноябрь-март</w:t>
            </w: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2E7D8B" w:rsidRPr="00E9306E" w:rsidRDefault="002E7D8B" w:rsidP="00801DFF">
            <w:pPr>
              <w:rPr>
                <w:color w:val="000000"/>
              </w:rPr>
            </w:pPr>
          </w:p>
          <w:p w:rsidR="002E7D8B" w:rsidRPr="00E9306E" w:rsidRDefault="002E7D8B" w:rsidP="00801DFF">
            <w:pPr>
              <w:ind w:left="78" w:hanging="78"/>
              <w:rPr>
                <w:color w:val="000000"/>
              </w:rPr>
            </w:pPr>
            <w:r>
              <w:rPr>
                <w:color w:val="000000"/>
                <w:sz w:val="22"/>
                <w:szCs w:val="22"/>
              </w:rPr>
              <w:t xml:space="preserve">1раз  в месяц </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2E7D8B" w:rsidRPr="009C42B8" w:rsidRDefault="002E7D8B" w:rsidP="00801DFF">
            <w:pPr>
              <w:rPr>
                <w:color w:val="000000"/>
              </w:rPr>
            </w:pPr>
            <w:r>
              <w:rPr>
                <w:color w:val="000000"/>
                <w:sz w:val="22"/>
                <w:szCs w:val="22"/>
              </w:rPr>
              <w:t xml:space="preserve">3600 </w:t>
            </w:r>
          </w:p>
        </w:tc>
      </w:tr>
      <w:tr w:rsidR="002E7D8B" w:rsidRPr="00E9306E" w:rsidTr="00801DFF">
        <w:trPr>
          <w:trHeight w:val="306"/>
          <w:jc w:val="center"/>
        </w:trPr>
        <w:tc>
          <w:tcPr>
            <w:tcW w:w="589" w:type="dxa"/>
            <w:tcBorders>
              <w:top w:val="single" w:sz="4" w:space="0" w:color="auto"/>
              <w:left w:val="single" w:sz="4" w:space="0" w:color="auto"/>
              <w:bottom w:val="single" w:sz="4" w:space="0" w:color="auto"/>
              <w:right w:val="single" w:sz="4" w:space="0" w:color="auto"/>
            </w:tcBorders>
            <w:shd w:val="clear" w:color="auto" w:fill="FFFFFF"/>
          </w:tcPr>
          <w:p w:rsidR="002E7D8B" w:rsidRPr="00E9306E" w:rsidRDefault="002E7D8B" w:rsidP="00801DFF">
            <w:pPr>
              <w:jc w:val="both"/>
              <w:rPr>
                <w:color w:val="000000"/>
              </w:rPr>
            </w:pPr>
            <w:r>
              <w:rPr>
                <w:color w:val="000000"/>
                <w:sz w:val="22"/>
                <w:szCs w:val="22"/>
              </w:rPr>
              <w:t>2</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2E7D8B" w:rsidRPr="00E9306E" w:rsidRDefault="002E7D8B" w:rsidP="00801DFF">
            <w:pPr>
              <w:jc w:val="both"/>
              <w:rPr>
                <w:color w:val="000000"/>
              </w:rPr>
            </w:pPr>
            <w:r>
              <w:rPr>
                <w:color w:val="000000"/>
                <w:sz w:val="22"/>
                <w:szCs w:val="22"/>
              </w:rPr>
              <w:t>Очистка территории от снега, наледи</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2E7D8B" w:rsidRPr="00E9306E" w:rsidRDefault="002E7D8B" w:rsidP="00801DFF">
            <w:pPr>
              <w:rPr>
                <w:color w:val="000000"/>
              </w:rPr>
            </w:pPr>
            <w:r>
              <w:rPr>
                <w:color w:val="000000"/>
                <w:sz w:val="22"/>
                <w:szCs w:val="22"/>
              </w:rPr>
              <w:t>м</w:t>
            </w:r>
            <w:r>
              <w:rPr>
                <w:color w:val="000000"/>
                <w:sz w:val="22"/>
                <w:szCs w:val="22"/>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E7D8B" w:rsidRPr="00E9306E" w:rsidRDefault="002E7D8B" w:rsidP="00801DFF">
            <w:pPr>
              <w:ind w:left="69" w:hanging="69"/>
            </w:pPr>
            <w:r>
              <w:rPr>
                <w:sz w:val="22"/>
                <w:szCs w:val="22"/>
              </w:rPr>
              <w:t>декабрь-март</w:t>
            </w: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2E7D8B" w:rsidRPr="00E9306E" w:rsidRDefault="002E7D8B" w:rsidP="00801DFF">
            <w:pPr>
              <w:rPr>
                <w:color w:val="000000"/>
              </w:rPr>
            </w:pPr>
          </w:p>
          <w:p w:rsidR="002E7D8B" w:rsidRPr="00E9306E" w:rsidRDefault="002E7D8B" w:rsidP="00801DFF">
            <w:pPr>
              <w:rPr>
                <w:color w:val="000000"/>
              </w:rPr>
            </w:pPr>
            <w:r>
              <w:rPr>
                <w:color w:val="000000"/>
                <w:sz w:val="22"/>
                <w:szCs w:val="22"/>
              </w:rPr>
              <w:t xml:space="preserve">1раз  в месяц </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2E7D8B" w:rsidRPr="009C42B8" w:rsidRDefault="002E7D8B" w:rsidP="00801DFF">
            <w:pPr>
              <w:rPr>
                <w:color w:val="000000"/>
              </w:rPr>
            </w:pPr>
            <w:r>
              <w:rPr>
                <w:color w:val="000000"/>
                <w:sz w:val="22"/>
                <w:szCs w:val="22"/>
              </w:rPr>
              <w:t xml:space="preserve">12 000 </w:t>
            </w:r>
          </w:p>
        </w:tc>
      </w:tr>
      <w:tr w:rsidR="002E7D8B" w:rsidRPr="00E9306E" w:rsidTr="00801DFF">
        <w:trPr>
          <w:trHeight w:val="306"/>
          <w:jc w:val="center"/>
        </w:trPr>
        <w:tc>
          <w:tcPr>
            <w:tcW w:w="589" w:type="dxa"/>
            <w:tcBorders>
              <w:top w:val="single" w:sz="4" w:space="0" w:color="auto"/>
              <w:left w:val="single" w:sz="4" w:space="0" w:color="auto"/>
              <w:bottom w:val="single" w:sz="4" w:space="0" w:color="auto"/>
              <w:right w:val="single" w:sz="4" w:space="0" w:color="auto"/>
            </w:tcBorders>
            <w:shd w:val="clear" w:color="auto" w:fill="FFFFFF"/>
          </w:tcPr>
          <w:p w:rsidR="002E7D8B" w:rsidRPr="00E9306E" w:rsidRDefault="002E7D8B" w:rsidP="00801DFF">
            <w:pPr>
              <w:jc w:val="both"/>
              <w:rPr>
                <w:color w:val="000000"/>
              </w:rPr>
            </w:pPr>
            <w:r>
              <w:rPr>
                <w:color w:val="000000"/>
                <w:sz w:val="22"/>
                <w:szCs w:val="22"/>
              </w:rPr>
              <w:t>3</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2E7D8B" w:rsidRPr="00E9306E" w:rsidRDefault="002E7D8B" w:rsidP="00801DFF">
            <w:pPr>
              <w:ind w:left="12" w:hanging="12"/>
              <w:jc w:val="both"/>
              <w:rPr>
                <w:color w:val="000000"/>
              </w:rPr>
            </w:pPr>
            <w:r>
              <w:rPr>
                <w:color w:val="000000"/>
                <w:sz w:val="22"/>
                <w:szCs w:val="22"/>
              </w:rPr>
              <w:t>Очистка подкрановых путей от снега, наледи</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2E7D8B" w:rsidRPr="00E9306E" w:rsidRDefault="002E7D8B" w:rsidP="00801DFF">
            <w:pPr>
              <w:rPr>
                <w:color w:val="000000"/>
              </w:rPr>
            </w:pPr>
            <w:r>
              <w:rPr>
                <w:color w:val="000000"/>
                <w:sz w:val="22"/>
                <w:szCs w:val="22"/>
              </w:rPr>
              <w:t>м</w:t>
            </w:r>
            <w:r>
              <w:rPr>
                <w:color w:val="000000"/>
                <w:sz w:val="22"/>
                <w:szCs w:val="22"/>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E7D8B" w:rsidRPr="00E9306E" w:rsidRDefault="002E7D8B" w:rsidP="00801DFF">
            <w:pPr>
              <w:ind w:left="69" w:hanging="69"/>
            </w:pPr>
            <w:r>
              <w:rPr>
                <w:sz w:val="22"/>
                <w:szCs w:val="22"/>
              </w:rPr>
              <w:t>декабрь-март</w:t>
            </w: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2E7D8B" w:rsidRPr="00E9306E" w:rsidRDefault="002E7D8B" w:rsidP="00801DFF">
            <w:pPr>
              <w:rPr>
                <w:color w:val="000000"/>
              </w:rPr>
            </w:pPr>
          </w:p>
          <w:p w:rsidR="002E7D8B" w:rsidRPr="00E9306E" w:rsidRDefault="002E7D8B" w:rsidP="00801DFF">
            <w:pPr>
              <w:rPr>
                <w:color w:val="000000"/>
              </w:rPr>
            </w:pPr>
            <w:r>
              <w:rPr>
                <w:color w:val="000000"/>
                <w:sz w:val="22"/>
                <w:szCs w:val="22"/>
              </w:rPr>
              <w:t xml:space="preserve">1раз в месяц </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2E7D8B" w:rsidRPr="009C42B8" w:rsidRDefault="002E7D8B" w:rsidP="00801DFF">
            <w:pPr>
              <w:rPr>
                <w:color w:val="000000"/>
              </w:rPr>
            </w:pPr>
            <w:r>
              <w:rPr>
                <w:color w:val="000000"/>
                <w:sz w:val="22"/>
                <w:szCs w:val="22"/>
              </w:rPr>
              <w:t xml:space="preserve">8 460 </w:t>
            </w:r>
          </w:p>
        </w:tc>
      </w:tr>
      <w:tr w:rsidR="002E7D8B" w:rsidRPr="00E9306E" w:rsidTr="00801DFF">
        <w:trPr>
          <w:trHeight w:val="306"/>
          <w:jc w:val="center"/>
        </w:trPr>
        <w:tc>
          <w:tcPr>
            <w:tcW w:w="589" w:type="dxa"/>
            <w:tcBorders>
              <w:top w:val="single" w:sz="4" w:space="0" w:color="auto"/>
              <w:left w:val="single" w:sz="4" w:space="0" w:color="auto"/>
              <w:bottom w:val="single" w:sz="4" w:space="0" w:color="auto"/>
              <w:right w:val="single" w:sz="4" w:space="0" w:color="auto"/>
            </w:tcBorders>
            <w:shd w:val="clear" w:color="auto" w:fill="FFFFFF"/>
          </w:tcPr>
          <w:p w:rsidR="002E7D8B" w:rsidRPr="00E9306E" w:rsidRDefault="002E7D8B" w:rsidP="00801DFF">
            <w:pPr>
              <w:jc w:val="both"/>
              <w:rPr>
                <w:color w:val="000000"/>
              </w:rPr>
            </w:pPr>
            <w:r>
              <w:rPr>
                <w:color w:val="000000"/>
                <w:sz w:val="22"/>
                <w:szCs w:val="22"/>
              </w:rPr>
              <w:t>4</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2E7D8B" w:rsidRPr="00E9306E" w:rsidRDefault="002E7D8B" w:rsidP="00801DFF">
            <w:pPr>
              <w:ind w:left="12" w:hanging="12"/>
              <w:jc w:val="both"/>
              <w:rPr>
                <w:color w:val="000000"/>
              </w:rPr>
            </w:pPr>
            <w:r>
              <w:rPr>
                <w:color w:val="000000"/>
                <w:sz w:val="22"/>
                <w:szCs w:val="22"/>
              </w:rPr>
              <w:t>Очистка подъездных путей, стрелочных переводов от снега, наледи</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2E7D8B" w:rsidRPr="00E9306E" w:rsidRDefault="002E7D8B" w:rsidP="00801DFF">
            <w:pPr>
              <w:rPr>
                <w:color w:val="000000"/>
              </w:rPr>
            </w:pPr>
            <w:r>
              <w:rPr>
                <w:color w:val="000000"/>
                <w:sz w:val="22"/>
                <w:szCs w:val="22"/>
              </w:rPr>
              <w:t>м</w:t>
            </w:r>
            <w:r>
              <w:rPr>
                <w:color w:val="000000"/>
                <w:sz w:val="22"/>
                <w:szCs w:val="22"/>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E7D8B" w:rsidRPr="00E9306E" w:rsidRDefault="002E7D8B" w:rsidP="00801DFF">
            <w:pPr>
              <w:ind w:left="69" w:hanging="69"/>
            </w:pPr>
            <w:r>
              <w:rPr>
                <w:sz w:val="22"/>
                <w:szCs w:val="22"/>
              </w:rPr>
              <w:t>декабрь-март</w:t>
            </w: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2E7D8B" w:rsidRPr="00E9306E" w:rsidRDefault="002E7D8B" w:rsidP="00801DFF">
            <w:pPr>
              <w:rPr>
                <w:color w:val="000000"/>
              </w:rPr>
            </w:pPr>
          </w:p>
          <w:p w:rsidR="002E7D8B" w:rsidRPr="00E9306E" w:rsidRDefault="002E7D8B" w:rsidP="00801DFF">
            <w:pPr>
              <w:rPr>
                <w:color w:val="000000"/>
              </w:rPr>
            </w:pPr>
            <w:r>
              <w:rPr>
                <w:color w:val="000000"/>
                <w:sz w:val="22"/>
                <w:szCs w:val="22"/>
              </w:rPr>
              <w:t xml:space="preserve">1 раз в месяц </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2E7D8B" w:rsidRPr="009C42B8" w:rsidRDefault="002E7D8B" w:rsidP="00801DFF">
            <w:pPr>
              <w:rPr>
                <w:color w:val="000000"/>
              </w:rPr>
            </w:pPr>
            <w:r>
              <w:rPr>
                <w:color w:val="000000"/>
                <w:sz w:val="22"/>
                <w:szCs w:val="22"/>
              </w:rPr>
              <w:t xml:space="preserve">7 490 </w:t>
            </w:r>
          </w:p>
        </w:tc>
      </w:tr>
      <w:tr w:rsidR="002E7D8B" w:rsidRPr="00E9306E" w:rsidTr="00801DFF">
        <w:trPr>
          <w:trHeight w:val="306"/>
          <w:jc w:val="center"/>
        </w:trPr>
        <w:tc>
          <w:tcPr>
            <w:tcW w:w="589" w:type="dxa"/>
            <w:tcBorders>
              <w:top w:val="single" w:sz="4" w:space="0" w:color="auto"/>
              <w:left w:val="single" w:sz="4" w:space="0" w:color="auto"/>
              <w:bottom w:val="single" w:sz="4" w:space="0" w:color="auto"/>
              <w:right w:val="single" w:sz="4" w:space="0" w:color="auto"/>
            </w:tcBorders>
            <w:shd w:val="clear" w:color="auto" w:fill="FFFFFF"/>
          </w:tcPr>
          <w:p w:rsidR="002E7D8B" w:rsidRPr="00E9306E" w:rsidRDefault="002E7D8B" w:rsidP="00801DFF">
            <w:pPr>
              <w:jc w:val="both"/>
            </w:pPr>
            <w:r>
              <w:rPr>
                <w:sz w:val="22"/>
                <w:szCs w:val="22"/>
              </w:rPr>
              <w:t>5</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2E7D8B" w:rsidRPr="00E9306E" w:rsidRDefault="002E7D8B" w:rsidP="00801DFF">
            <w:pPr>
              <w:ind w:left="12" w:hanging="12"/>
              <w:jc w:val="both"/>
              <w:rPr>
                <w:color w:val="000000"/>
              </w:rPr>
            </w:pPr>
            <w:r>
              <w:rPr>
                <w:sz w:val="22"/>
                <w:szCs w:val="22"/>
              </w:rPr>
              <w:t>Подготовка к погрузке железнодорожного подвижного состава (фитинговых платформ, контейнеров) с очисткой поверхности погрузки от снега</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2E7D8B" w:rsidRPr="00E9306E" w:rsidRDefault="002E7D8B" w:rsidP="00801DFF">
            <w:pPr>
              <w:rPr>
                <w:color w:val="000000"/>
              </w:rPr>
            </w:pPr>
            <w:r>
              <w:rPr>
                <w:color w:val="000000"/>
                <w:sz w:val="22"/>
                <w:szCs w:val="22"/>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E7D8B" w:rsidRPr="00E9306E" w:rsidRDefault="002E7D8B" w:rsidP="00801DFF">
            <w:pPr>
              <w:ind w:left="69" w:hanging="69"/>
            </w:pPr>
            <w:r>
              <w:rPr>
                <w:sz w:val="22"/>
                <w:szCs w:val="22"/>
              </w:rPr>
              <w:t>декабрь-март</w:t>
            </w: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2E7D8B" w:rsidRPr="00E9306E" w:rsidRDefault="002E7D8B" w:rsidP="00801DFF">
            <w:pPr>
              <w:rPr>
                <w:color w:val="000000"/>
              </w:rPr>
            </w:pPr>
          </w:p>
          <w:p w:rsidR="002E7D8B" w:rsidRPr="00E9306E" w:rsidRDefault="002E7D8B" w:rsidP="00801DFF">
            <w:pPr>
              <w:rPr>
                <w:color w:val="000000"/>
              </w:rPr>
            </w:pPr>
          </w:p>
          <w:p w:rsidR="002E7D8B" w:rsidRPr="00E9306E" w:rsidRDefault="002E7D8B" w:rsidP="00801DFF">
            <w:pPr>
              <w:rPr>
                <w:color w:val="000000"/>
              </w:rPr>
            </w:pPr>
            <w:r>
              <w:rPr>
                <w:color w:val="000000"/>
                <w:sz w:val="22"/>
                <w:szCs w:val="22"/>
              </w:rPr>
              <w:t xml:space="preserve">1 раз в месяц </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2E7D8B" w:rsidRPr="009C42B8" w:rsidRDefault="002E7D8B" w:rsidP="00801DFF">
            <w:pPr>
              <w:rPr>
                <w:color w:val="000000"/>
              </w:rPr>
            </w:pPr>
            <w:r>
              <w:rPr>
                <w:color w:val="000000"/>
                <w:sz w:val="22"/>
                <w:szCs w:val="22"/>
              </w:rPr>
              <w:t xml:space="preserve">200 </w:t>
            </w:r>
          </w:p>
        </w:tc>
      </w:tr>
      <w:tr w:rsidR="002E7D8B" w:rsidRPr="00E9306E" w:rsidTr="00801DFF">
        <w:trPr>
          <w:trHeight w:val="306"/>
          <w:jc w:val="center"/>
        </w:trPr>
        <w:tc>
          <w:tcPr>
            <w:tcW w:w="589" w:type="dxa"/>
            <w:tcBorders>
              <w:top w:val="single" w:sz="4" w:space="0" w:color="auto"/>
              <w:left w:val="single" w:sz="4" w:space="0" w:color="auto"/>
              <w:bottom w:val="single" w:sz="4" w:space="0" w:color="auto"/>
              <w:right w:val="single" w:sz="4" w:space="0" w:color="auto"/>
            </w:tcBorders>
            <w:shd w:val="clear" w:color="auto" w:fill="FFFFFF"/>
          </w:tcPr>
          <w:p w:rsidR="002E7D8B" w:rsidRPr="00E9306E" w:rsidRDefault="002E7D8B" w:rsidP="00801DFF">
            <w:pPr>
              <w:jc w:val="both"/>
            </w:pPr>
            <w:r>
              <w:rPr>
                <w:sz w:val="22"/>
                <w:szCs w:val="22"/>
              </w:rPr>
              <w:t>6</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2E7D8B" w:rsidRPr="00E9306E" w:rsidRDefault="002E7D8B" w:rsidP="00801DFF">
            <w:pPr>
              <w:jc w:val="both"/>
            </w:pPr>
            <w:r>
              <w:rPr>
                <w:sz w:val="22"/>
                <w:szCs w:val="22"/>
              </w:rPr>
              <w:t>Уборка территории от мусора</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2E7D8B" w:rsidRPr="00E9306E" w:rsidRDefault="002E7D8B" w:rsidP="00801DFF">
            <w:pPr>
              <w:rPr>
                <w:color w:val="000000"/>
              </w:rPr>
            </w:pPr>
            <w:r>
              <w:rPr>
                <w:color w:val="000000"/>
                <w:sz w:val="22"/>
                <w:szCs w:val="22"/>
              </w:rPr>
              <w:t>м</w:t>
            </w:r>
            <w:r>
              <w:rPr>
                <w:color w:val="000000"/>
                <w:sz w:val="22"/>
                <w:szCs w:val="22"/>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E7D8B" w:rsidRPr="00E9306E" w:rsidRDefault="002E7D8B" w:rsidP="00801DFF">
            <w:pPr>
              <w:ind w:left="69" w:hanging="69"/>
              <w:jc w:val="right"/>
            </w:pPr>
            <w:r>
              <w:rPr>
                <w:sz w:val="22"/>
                <w:szCs w:val="22"/>
              </w:rPr>
              <w:t>круглогодично</w:t>
            </w: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2E7D8B" w:rsidRPr="00E9306E" w:rsidRDefault="002E7D8B" w:rsidP="00801DFF">
            <w:pPr>
              <w:rPr>
                <w:color w:val="000000"/>
              </w:rPr>
            </w:pPr>
          </w:p>
          <w:p w:rsidR="002E7D8B" w:rsidRPr="00E9306E" w:rsidRDefault="002E7D8B" w:rsidP="00801DFF">
            <w:pPr>
              <w:ind w:left="78" w:hanging="78"/>
              <w:rPr>
                <w:color w:val="000000"/>
              </w:rPr>
            </w:pPr>
            <w:r>
              <w:rPr>
                <w:color w:val="000000"/>
                <w:sz w:val="22"/>
                <w:szCs w:val="22"/>
              </w:rPr>
              <w:t xml:space="preserve">1 раз в месяц </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2E7D8B" w:rsidRPr="009C42B8" w:rsidRDefault="002E7D8B" w:rsidP="00801DFF">
            <w:pPr>
              <w:rPr>
                <w:color w:val="000000"/>
              </w:rPr>
            </w:pPr>
            <w:r>
              <w:rPr>
                <w:color w:val="000000"/>
                <w:sz w:val="22"/>
                <w:szCs w:val="22"/>
              </w:rPr>
              <w:t xml:space="preserve">12 000 </w:t>
            </w:r>
          </w:p>
        </w:tc>
      </w:tr>
      <w:tr w:rsidR="002E7D8B" w:rsidRPr="00E9306E" w:rsidTr="00801DFF">
        <w:trPr>
          <w:trHeight w:val="306"/>
          <w:jc w:val="center"/>
        </w:trPr>
        <w:tc>
          <w:tcPr>
            <w:tcW w:w="589" w:type="dxa"/>
            <w:tcBorders>
              <w:top w:val="single" w:sz="4" w:space="0" w:color="auto"/>
              <w:left w:val="single" w:sz="4" w:space="0" w:color="auto"/>
              <w:bottom w:val="single" w:sz="4" w:space="0" w:color="auto"/>
              <w:right w:val="single" w:sz="4" w:space="0" w:color="auto"/>
            </w:tcBorders>
            <w:shd w:val="clear" w:color="auto" w:fill="FFFFFF"/>
          </w:tcPr>
          <w:p w:rsidR="002E7D8B" w:rsidRPr="00E9306E" w:rsidRDefault="002E7D8B" w:rsidP="00801DFF">
            <w:pPr>
              <w:jc w:val="both"/>
            </w:pPr>
            <w:r>
              <w:rPr>
                <w:sz w:val="22"/>
                <w:szCs w:val="22"/>
              </w:rPr>
              <w:t>7</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2E7D8B" w:rsidRPr="00E9306E" w:rsidRDefault="002E7D8B" w:rsidP="00801DFF">
            <w:pPr>
              <w:jc w:val="both"/>
            </w:pPr>
            <w:r>
              <w:rPr>
                <w:sz w:val="22"/>
                <w:szCs w:val="22"/>
              </w:rPr>
              <w:t>Обрезка деревьев, кустарника</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2E7D8B" w:rsidRPr="00E9306E" w:rsidRDefault="002E7D8B" w:rsidP="00801DFF">
            <w:pPr>
              <w:rPr>
                <w:color w:val="000000"/>
              </w:rPr>
            </w:pPr>
            <w:r>
              <w:rPr>
                <w:color w:val="000000"/>
                <w:sz w:val="22"/>
                <w:szCs w:val="22"/>
              </w:rPr>
              <w:t>м</w:t>
            </w:r>
            <w:r>
              <w:rPr>
                <w:color w:val="000000"/>
                <w:sz w:val="22"/>
                <w:szCs w:val="22"/>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E7D8B" w:rsidRPr="00E9306E" w:rsidRDefault="002E7D8B" w:rsidP="00801DFF">
            <w:r>
              <w:rPr>
                <w:sz w:val="22"/>
                <w:szCs w:val="22"/>
              </w:rPr>
              <w:t>май - сентябрь</w:t>
            </w: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2E7D8B" w:rsidRPr="00E9306E" w:rsidRDefault="002E7D8B" w:rsidP="00801DFF">
            <w:pPr>
              <w:rPr>
                <w:color w:val="000000"/>
              </w:rPr>
            </w:pPr>
          </w:p>
          <w:p w:rsidR="002E7D8B" w:rsidRPr="00E9306E" w:rsidRDefault="002E7D8B" w:rsidP="00801DFF">
            <w:pPr>
              <w:ind w:left="-42" w:firstLine="42"/>
              <w:rPr>
                <w:color w:val="000000"/>
              </w:rPr>
            </w:pPr>
            <w:r>
              <w:rPr>
                <w:color w:val="000000"/>
                <w:sz w:val="22"/>
                <w:szCs w:val="22"/>
              </w:rPr>
              <w:t xml:space="preserve"> 2 раза      за период </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2E7D8B" w:rsidRPr="009C42B8" w:rsidRDefault="002E7D8B" w:rsidP="00801DFF">
            <w:pPr>
              <w:rPr>
                <w:color w:val="000000"/>
              </w:rPr>
            </w:pPr>
            <w:r>
              <w:rPr>
                <w:color w:val="000000"/>
                <w:sz w:val="22"/>
                <w:szCs w:val="22"/>
              </w:rPr>
              <w:t xml:space="preserve">500 </w:t>
            </w:r>
          </w:p>
        </w:tc>
      </w:tr>
      <w:tr w:rsidR="002E7D8B" w:rsidRPr="00E9306E" w:rsidTr="00801DFF">
        <w:trPr>
          <w:trHeight w:val="306"/>
          <w:jc w:val="center"/>
        </w:trPr>
        <w:tc>
          <w:tcPr>
            <w:tcW w:w="589" w:type="dxa"/>
            <w:tcBorders>
              <w:top w:val="single" w:sz="4" w:space="0" w:color="auto"/>
              <w:left w:val="single" w:sz="4" w:space="0" w:color="auto"/>
              <w:bottom w:val="single" w:sz="4" w:space="0" w:color="auto"/>
              <w:right w:val="single" w:sz="4" w:space="0" w:color="auto"/>
            </w:tcBorders>
            <w:shd w:val="clear" w:color="auto" w:fill="FFFFFF"/>
          </w:tcPr>
          <w:p w:rsidR="002E7D8B" w:rsidRPr="00E9306E" w:rsidRDefault="002E7D8B" w:rsidP="00801DFF">
            <w:pPr>
              <w:jc w:val="both"/>
            </w:pPr>
            <w:r>
              <w:rPr>
                <w:sz w:val="22"/>
                <w:szCs w:val="22"/>
              </w:rPr>
              <w:t>8.1</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2E7D8B" w:rsidRPr="00E9306E" w:rsidRDefault="002E7D8B" w:rsidP="00801DFF">
            <w:pPr>
              <w:ind w:left="12" w:hanging="12"/>
              <w:jc w:val="both"/>
            </w:pPr>
            <w:r>
              <w:rPr>
                <w:sz w:val="22"/>
                <w:szCs w:val="22"/>
              </w:rPr>
              <w:t>Покос травы в зоне железнодорожного пути №1</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2E7D8B" w:rsidRPr="00E9306E" w:rsidRDefault="002E7D8B" w:rsidP="00801DFF">
            <w:pPr>
              <w:rPr>
                <w:color w:val="000000"/>
              </w:rPr>
            </w:pPr>
            <w:r>
              <w:rPr>
                <w:color w:val="000000"/>
                <w:sz w:val="22"/>
                <w:szCs w:val="22"/>
              </w:rPr>
              <w:t>м</w:t>
            </w:r>
            <w:r>
              <w:rPr>
                <w:color w:val="000000"/>
                <w:sz w:val="22"/>
                <w:szCs w:val="22"/>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E7D8B" w:rsidRPr="00E9306E" w:rsidRDefault="002E7D8B" w:rsidP="00801DFF">
            <w:r>
              <w:rPr>
                <w:sz w:val="22"/>
                <w:szCs w:val="22"/>
              </w:rPr>
              <w:t>май - сентябрь</w:t>
            </w: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2E7D8B" w:rsidRPr="00E9306E" w:rsidRDefault="002E7D8B" w:rsidP="00801DFF">
            <w:pPr>
              <w:ind w:left="78" w:hanging="78"/>
            </w:pPr>
            <w:r>
              <w:rPr>
                <w:color w:val="000000"/>
                <w:sz w:val="22"/>
                <w:szCs w:val="22"/>
              </w:rPr>
              <w:t xml:space="preserve">2 раза      за период </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2E7D8B" w:rsidRPr="009C42B8" w:rsidRDefault="002E7D8B" w:rsidP="00801DFF">
            <w:pPr>
              <w:rPr>
                <w:color w:val="000000"/>
              </w:rPr>
            </w:pPr>
            <w:r>
              <w:rPr>
                <w:color w:val="000000"/>
                <w:sz w:val="22"/>
                <w:szCs w:val="22"/>
              </w:rPr>
              <w:t xml:space="preserve">4 000 </w:t>
            </w:r>
          </w:p>
        </w:tc>
      </w:tr>
      <w:tr w:rsidR="002E7D8B" w:rsidRPr="00E9306E" w:rsidTr="00801DFF">
        <w:trPr>
          <w:trHeight w:val="306"/>
          <w:jc w:val="center"/>
        </w:trPr>
        <w:tc>
          <w:tcPr>
            <w:tcW w:w="589" w:type="dxa"/>
            <w:tcBorders>
              <w:top w:val="single" w:sz="4" w:space="0" w:color="auto"/>
              <w:left w:val="single" w:sz="4" w:space="0" w:color="auto"/>
              <w:bottom w:val="single" w:sz="4" w:space="0" w:color="auto"/>
              <w:right w:val="single" w:sz="4" w:space="0" w:color="auto"/>
            </w:tcBorders>
            <w:shd w:val="clear" w:color="auto" w:fill="FFFFFF"/>
          </w:tcPr>
          <w:p w:rsidR="002E7D8B" w:rsidRPr="00E9306E" w:rsidRDefault="002E7D8B" w:rsidP="00801DFF">
            <w:pPr>
              <w:jc w:val="both"/>
            </w:pPr>
            <w:r>
              <w:rPr>
                <w:sz w:val="22"/>
                <w:szCs w:val="22"/>
              </w:rPr>
              <w:t>8.2</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2E7D8B" w:rsidRPr="00E9306E" w:rsidRDefault="002E7D8B" w:rsidP="00801DFF">
            <w:pPr>
              <w:jc w:val="both"/>
            </w:pPr>
            <w:r>
              <w:rPr>
                <w:sz w:val="22"/>
                <w:szCs w:val="22"/>
              </w:rPr>
              <w:t>Покос травы (прочее)</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2E7D8B" w:rsidRPr="00E9306E" w:rsidRDefault="002E7D8B" w:rsidP="00801DFF">
            <w:pPr>
              <w:rPr>
                <w:color w:val="000000"/>
              </w:rPr>
            </w:pPr>
            <w:r>
              <w:rPr>
                <w:color w:val="000000"/>
                <w:sz w:val="22"/>
                <w:szCs w:val="22"/>
              </w:rPr>
              <w:t>м</w:t>
            </w:r>
            <w:r>
              <w:rPr>
                <w:color w:val="000000"/>
                <w:sz w:val="22"/>
                <w:szCs w:val="22"/>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E7D8B" w:rsidRPr="00E9306E" w:rsidRDefault="002E7D8B" w:rsidP="00801DFF">
            <w:r>
              <w:rPr>
                <w:sz w:val="22"/>
                <w:szCs w:val="22"/>
              </w:rPr>
              <w:t>май - сентябрь</w:t>
            </w: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2E7D8B" w:rsidRPr="00E9306E" w:rsidRDefault="002E7D8B" w:rsidP="00801DFF">
            <w:r>
              <w:rPr>
                <w:color w:val="000000"/>
                <w:sz w:val="22"/>
                <w:szCs w:val="22"/>
              </w:rPr>
              <w:t xml:space="preserve">2 раза      за период </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2E7D8B" w:rsidRPr="009C42B8" w:rsidRDefault="002E7D8B" w:rsidP="00801DFF">
            <w:pPr>
              <w:rPr>
                <w:color w:val="000000"/>
              </w:rPr>
            </w:pPr>
            <w:r>
              <w:rPr>
                <w:color w:val="000000"/>
                <w:sz w:val="22"/>
                <w:szCs w:val="22"/>
              </w:rPr>
              <w:t xml:space="preserve">3 000 </w:t>
            </w:r>
          </w:p>
        </w:tc>
      </w:tr>
      <w:tr w:rsidR="002E7D8B" w:rsidRPr="00E9306E" w:rsidTr="00801DFF">
        <w:trPr>
          <w:trHeight w:val="388"/>
          <w:jc w:val="center"/>
        </w:trPr>
        <w:tc>
          <w:tcPr>
            <w:tcW w:w="589" w:type="dxa"/>
            <w:tcBorders>
              <w:top w:val="single" w:sz="4" w:space="0" w:color="auto"/>
              <w:left w:val="single" w:sz="4" w:space="0" w:color="auto"/>
              <w:bottom w:val="single" w:sz="4" w:space="0" w:color="auto"/>
              <w:right w:val="single" w:sz="4" w:space="0" w:color="auto"/>
            </w:tcBorders>
          </w:tcPr>
          <w:p w:rsidR="002E7D8B" w:rsidRPr="00E9306E" w:rsidRDefault="002E7D8B" w:rsidP="00801DFF">
            <w:pPr>
              <w:jc w:val="both"/>
            </w:pPr>
            <w:r>
              <w:rPr>
                <w:sz w:val="22"/>
                <w:szCs w:val="22"/>
              </w:rPr>
              <w:t>9.1</w:t>
            </w:r>
          </w:p>
        </w:tc>
        <w:tc>
          <w:tcPr>
            <w:tcW w:w="2880" w:type="dxa"/>
            <w:tcBorders>
              <w:top w:val="single" w:sz="4" w:space="0" w:color="auto"/>
              <w:left w:val="single" w:sz="4" w:space="0" w:color="auto"/>
              <w:bottom w:val="single" w:sz="4" w:space="0" w:color="auto"/>
              <w:right w:val="single" w:sz="4" w:space="0" w:color="auto"/>
            </w:tcBorders>
            <w:vAlign w:val="center"/>
          </w:tcPr>
          <w:p w:rsidR="002E7D8B" w:rsidRPr="00E9306E" w:rsidRDefault="002E7D8B" w:rsidP="00801DFF">
            <w:pPr>
              <w:ind w:left="12" w:hanging="12"/>
              <w:jc w:val="both"/>
            </w:pPr>
            <w:r>
              <w:rPr>
                <w:sz w:val="22"/>
                <w:szCs w:val="22"/>
              </w:rPr>
              <w:t>Обработка гербицидами в зоне железнодорожного пути №1</w:t>
            </w:r>
          </w:p>
        </w:tc>
        <w:tc>
          <w:tcPr>
            <w:tcW w:w="720" w:type="dxa"/>
            <w:tcBorders>
              <w:top w:val="single" w:sz="4" w:space="0" w:color="auto"/>
              <w:left w:val="single" w:sz="4" w:space="0" w:color="auto"/>
              <w:bottom w:val="single" w:sz="4" w:space="0" w:color="auto"/>
              <w:right w:val="single" w:sz="4" w:space="0" w:color="auto"/>
            </w:tcBorders>
            <w:vAlign w:val="center"/>
          </w:tcPr>
          <w:p w:rsidR="002E7D8B" w:rsidRPr="00E9306E" w:rsidRDefault="002E7D8B" w:rsidP="00801DFF">
            <w:pPr>
              <w:rPr>
                <w:color w:val="000000"/>
              </w:rPr>
            </w:pPr>
            <w:r>
              <w:rPr>
                <w:color w:val="000000"/>
                <w:sz w:val="22"/>
                <w:szCs w:val="22"/>
              </w:rPr>
              <w:t>м</w:t>
            </w:r>
            <w:r>
              <w:rPr>
                <w:color w:val="000000"/>
                <w:sz w:val="22"/>
                <w:szCs w:val="22"/>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rsidR="002E7D8B" w:rsidRPr="00E9306E" w:rsidRDefault="002E7D8B" w:rsidP="00801DFF">
            <w:r>
              <w:rPr>
                <w:sz w:val="22"/>
                <w:szCs w:val="22"/>
              </w:rPr>
              <w:t>май - сентябрь</w:t>
            </w:r>
          </w:p>
        </w:tc>
        <w:tc>
          <w:tcPr>
            <w:tcW w:w="1266" w:type="dxa"/>
            <w:tcBorders>
              <w:top w:val="single" w:sz="4" w:space="0" w:color="auto"/>
              <w:left w:val="single" w:sz="4" w:space="0" w:color="auto"/>
              <w:bottom w:val="single" w:sz="4" w:space="0" w:color="auto"/>
              <w:right w:val="single" w:sz="4" w:space="0" w:color="auto"/>
            </w:tcBorders>
          </w:tcPr>
          <w:p w:rsidR="002E7D8B" w:rsidRPr="00E9306E" w:rsidRDefault="002E7D8B" w:rsidP="00801DFF">
            <w:pPr>
              <w:ind w:left="78" w:hanging="78"/>
            </w:pPr>
            <w:r>
              <w:rPr>
                <w:color w:val="000000"/>
                <w:sz w:val="22"/>
                <w:szCs w:val="22"/>
              </w:rPr>
              <w:t xml:space="preserve">2 раза      за период </w:t>
            </w:r>
          </w:p>
        </w:tc>
        <w:tc>
          <w:tcPr>
            <w:tcW w:w="1378" w:type="dxa"/>
            <w:tcBorders>
              <w:top w:val="single" w:sz="4" w:space="0" w:color="auto"/>
              <w:left w:val="single" w:sz="4" w:space="0" w:color="auto"/>
              <w:bottom w:val="single" w:sz="4" w:space="0" w:color="auto"/>
              <w:right w:val="single" w:sz="4" w:space="0" w:color="auto"/>
            </w:tcBorders>
            <w:vAlign w:val="center"/>
          </w:tcPr>
          <w:p w:rsidR="002E7D8B" w:rsidRPr="009C42B8" w:rsidRDefault="002E7D8B" w:rsidP="00801DFF">
            <w:pPr>
              <w:rPr>
                <w:color w:val="000000"/>
              </w:rPr>
            </w:pPr>
            <w:r>
              <w:rPr>
                <w:color w:val="000000"/>
                <w:sz w:val="22"/>
                <w:szCs w:val="22"/>
              </w:rPr>
              <w:t xml:space="preserve">4 000 </w:t>
            </w:r>
          </w:p>
        </w:tc>
      </w:tr>
      <w:tr w:rsidR="002E7D8B" w:rsidRPr="00E9306E" w:rsidTr="00801DFF">
        <w:trPr>
          <w:trHeight w:val="388"/>
          <w:jc w:val="center"/>
        </w:trPr>
        <w:tc>
          <w:tcPr>
            <w:tcW w:w="589" w:type="dxa"/>
            <w:tcBorders>
              <w:top w:val="single" w:sz="4" w:space="0" w:color="auto"/>
              <w:left w:val="single" w:sz="4" w:space="0" w:color="auto"/>
              <w:bottom w:val="single" w:sz="4" w:space="0" w:color="auto"/>
              <w:right w:val="single" w:sz="4" w:space="0" w:color="auto"/>
            </w:tcBorders>
          </w:tcPr>
          <w:p w:rsidR="002E7D8B" w:rsidRPr="00E9306E" w:rsidRDefault="002E7D8B" w:rsidP="00801DFF">
            <w:pPr>
              <w:jc w:val="both"/>
            </w:pPr>
            <w:r>
              <w:rPr>
                <w:sz w:val="22"/>
                <w:szCs w:val="22"/>
              </w:rPr>
              <w:t>9.2</w:t>
            </w:r>
          </w:p>
        </w:tc>
        <w:tc>
          <w:tcPr>
            <w:tcW w:w="2880" w:type="dxa"/>
            <w:tcBorders>
              <w:top w:val="single" w:sz="4" w:space="0" w:color="auto"/>
              <w:left w:val="single" w:sz="4" w:space="0" w:color="auto"/>
              <w:bottom w:val="single" w:sz="4" w:space="0" w:color="auto"/>
              <w:right w:val="single" w:sz="4" w:space="0" w:color="auto"/>
            </w:tcBorders>
            <w:vAlign w:val="center"/>
          </w:tcPr>
          <w:p w:rsidR="002E7D8B" w:rsidRPr="00E9306E" w:rsidRDefault="002E7D8B" w:rsidP="00801DFF">
            <w:pPr>
              <w:jc w:val="both"/>
            </w:pPr>
            <w:r>
              <w:rPr>
                <w:sz w:val="22"/>
                <w:szCs w:val="22"/>
              </w:rPr>
              <w:t>Обработка гербицидами (прочее)</w:t>
            </w:r>
          </w:p>
        </w:tc>
        <w:tc>
          <w:tcPr>
            <w:tcW w:w="720" w:type="dxa"/>
            <w:tcBorders>
              <w:top w:val="single" w:sz="4" w:space="0" w:color="auto"/>
              <w:left w:val="single" w:sz="4" w:space="0" w:color="auto"/>
              <w:bottom w:val="single" w:sz="4" w:space="0" w:color="auto"/>
              <w:right w:val="single" w:sz="4" w:space="0" w:color="auto"/>
            </w:tcBorders>
            <w:vAlign w:val="center"/>
          </w:tcPr>
          <w:p w:rsidR="002E7D8B" w:rsidRPr="00E9306E" w:rsidRDefault="002E7D8B" w:rsidP="00801DFF">
            <w:pPr>
              <w:rPr>
                <w:color w:val="000000"/>
              </w:rPr>
            </w:pPr>
            <w:r>
              <w:rPr>
                <w:color w:val="000000"/>
                <w:sz w:val="22"/>
                <w:szCs w:val="22"/>
              </w:rPr>
              <w:t>м</w:t>
            </w:r>
            <w:r>
              <w:rPr>
                <w:color w:val="000000"/>
                <w:sz w:val="22"/>
                <w:szCs w:val="22"/>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rsidR="002E7D8B" w:rsidRPr="00E9306E" w:rsidRDefault="002E7D8B" w:rsidP="00801DFF">
            <w:r>
              <w:rPr>
                <w:sz w:val="22"/>
                <w:szCs w:val="22"/>
              </w:rPr>
              <w:t>май - сентябрь</w:t>
            </w:r>
          </w:p>
        </w:tc>
        <w:tc>
          <w:tcPr>
            <w:tcW w:w="1266" w:type="dxa"/>
            <w:tcBorders>
              <w:top w:val="single" w:sz="4" w:space="0" w:color="auto"/>
              <w:left w:val="single" w:sz="4" w:space="0" w:color="auto"/>
              <w:bottom w:val="single" w:sz="4" w:space="0" w:color="auto"/>
              <w:right w:val="single" w:sz="4" w:space="0" w:color="auto"/>
            </w:tcBorders>
          </w:tcPr>
          <w:p w:rsidR="002E7D8B" w:rsidRPr="00E9306E" w:rsidRDefault="002E7D8B" w:rsidP="00801DFF">
            <w:pPr>
              <w:ind w:left="78" w:hanging="78"/>
            </w:pPr>
            <w:r>
              <w:rPr>
                <w:color w:val="000000"/>
                <w:sz w:val="22"/>
                <w:szCs w:val="22"/>
              </w:rPr>
              <w:t xml:space="preserve">2 раза      за период </w:t>
            </w:r>
          </w:p>
        </w:tc>
        <w:tc>
          <w:tcPr>
            <w:tcW w:w="1378" w:type="dxa"/>
            <w:tcBorders>
              <w:top w:val="single" w:sz="4" w:space="0" w:color="auto"/>
              <w:left w:val="single" w:sz="4" w:space="0" w:color="auto"/>
              <w:bottom w:val="single" w:sz="4" w:space="0" w:color="auto"/>
              <w:right w:val="single" w:sz="4" w:space="0" w:color="auto"/>
            </w:tcBorders>
            <w:vAlign w:val="center"/>
          </w:tcPr>
          <w:p w:rsidR="002E7D8B" w:rsidRPr="009C42B8" w:rsidRDefault="002E7D8B" w:rsidP="00801DFF">
            <w:pPr>
              <w:rPr>
                <w:color w:val="000000"/>
              </w:rPr>
            </w:pPr>
            <w:r>
              <w:rPr>
                <w:color w:val="000000"/>
                <w:sz w:val="22"/>
                <w:szCs w:val="22"/>
              </w:rPr>
              <w:t xml:space="preserve">3 000 </w:t>
            </w:r>
          </w:p>
        </w:tc>
      </w:tr>
      <w:tr w:rsidR="002E7D8B" w:rsidRPr="00E9306E" w:rsidTr="00801DFF">
        <w:trPr>
          <w:trHeight w:val="388"/>
          <w:jc w:val="center"/>
        </w:trPr>
        <w:tc>
          <w:tcPr>
            <w:tcW w:w="589" w:type="dxa"/>
            <w:tcBorders>
              <w:top w:val="single" w:sz="4" w:space="0" w:color="auto"/>
              <w:left w:val="single" w:sz="4" w:space="0" w:color="auto"/>
              <w:bottom w:val="single" w:sz="4" w:space="0" w:color="auto"/>
              <w:right w:val="single" w:sz="4" w:space="0" w:color="auto"/>
            </w:tcBorders>
          </w:tcPr>
          <w:p w:rsidR="002E7D8B" w:rsidRPr="00E9306E" w:rsidRDefault="002E7D8B" w:rsidP="00801DFF">
            <w:pPr>
              <w:jc w:val="both"/>
            </w:pPr>
          </w:p>
        </w:tc>
        <w:tc>
          <w:tcPr>
            <w:tcW w:w="2880" w:type="dxa"/>
            <w:tcBorders>
              <w:top w:val="single" w:sz="4" w:space="0" w:color="auto"/>
              <w:left w:val="single" w:sz="4" w:space="0" w:color="auto"/>
              <w:bottom w:val="single" w:sz="4" w:space="0" w:color="auto"/>
              <w:right w:val="single" w:sz="4" w:space="0" w:color="auto"/>
            </w:tcBorders>
            <w:vAlign w:val="center"/>
          </w:tcPr>
          <w:p w:rsidR="002E7D8B" w:rsidRPr="00E9306E" w:rsidRDefault="002E7D8B" w:rsidP="00801DFF">
            <w:pPr>
              <w:jc w:val="both"/>
            </w:pPr>
            <w:r>
              <w:rPr>
                <w:sz w:val="22"/>
                <w:szCs w:val="22"/>
              </w:rPr>
              <w:t>ИТОГО</w:t>
            </w:r>
          </w:p>
        </w:tc>
        <w:tc>
          <w:tcPr>
            <w:tcW w:w="720" w:type="dxa"/>
            <w:tcBorders>
              <w:top w:val="single" w:sz="4" w:space="0" w:color="auto"/>
              <w:left w:val="single" w:sz="4" w:space="0" w:color="auto"/>
              <w:bottom w:val="single" w:sz="4" w:space="0" w:color="auto"/>
              <w:right w:val="single" w:sz="4" w:space="0" w:color="auto"/>
            </w:tcBorders>
            <w:vAlign w:val="center"/>
          </w:tcPr>
          <w:p w:rsidR="002E7D8B" w:rsidRPr="00E9306E" w:rsidRDefault="002E7D8B" w:rsidP="00801DFF">
            <w:pPr>
              <w:rPr>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2E7D8B" w:rsidRPr="00E9306E" w:rsidRDefault="002E7D8B" w:rsidP="00801DFF"/>
        </w:tc>
        <w:tc>
          <w:tcPr>
            <w:tcW w:w="1266" w:type="dxa"/>
            <w:tcBorders>
              <w:top w:val="single" w:sz="4" w:space="0" w:color="auto"/>
              <w:left w:val="single" w:sz="4" w:space="0" w:color="auto"/>
              <w:bottom w:val="single" w:sz="4" w:space="0" w:color="auto"/>
              <w:right w:val="single" w:sz="4" w:space="0" w:color="auto"/>
            </w:tcBorders>
          </w:tcPr>
          <w:p w:rsidR="002E7D8B" w:rsidRPr="00E9306E" w:rsidRDefault="002E7D8B" w:rsidP="00801DFF">
            <w:pPr>
              <w:ind w:left="78" w:hanging="78"/>
              <w:rPr>
                <w:color w:val="000000"/>
              </w:rPr>
            </w:pPr>
          </w:p>
        </w:tc>
        <w:tc>
          <w:tcPr>
            <w:tcW w:w="1378" w:type="dxa"/>
            <w:tcBorders>
              <w:top w:val="single" w:sz="4" w:space="0" w:color="auto"/>
              <w:left w:val="single" w:sz="4" w:space="0" w:color="auto"/>
              <w:bottom w:val="single" w:sz="4" w:space="0" w:color="auto"/>
              <w:right w:val="single" w:sz="4" w:space="0" w:color="auto"/>
            </w:tcBorders>
            <w:vAlign w:val="center"/>
          </w:tcPr>
          <w:p w:rsidR="002E7D8B" w:rsidRPr="009C42B8" w:rsidRDefault="002E7D8B" w:rsidP="00801DFF">
            <w:pPr>
              <w:rPr>
                <w:color w:val="000000"/>
              </w:rPr>
            </w:pPr>
          </w:p>
        </w:tc>
      </w:tr>
    </w:tbl>
    <w:p w:rsidR="002E7D8B" w:rsidRPr="00CA2101" w:rsidRDefault="002E7D8B" w:rsidP="00801DFF">
      <w:pPr>
        <w:jc w:val="both"/>
        <w:rPr>
          <w:sz w:val="28"/>
          <w:szCs w:val="28"/>
        </w:rPr>
      </w:pPr>
    </w:p>
    <w:p w:rsidR="002E7D8B" w:rsidRPr="00E9306E" w:rsidRDefault="002E7D8B" w:rsidP="00801DFF">
      <w:pPr>
        <w:ind w:firstLine="709"/>
        <w:jc w:val="both"/>
        <w:rPr>
          <w:sz w:val="28"/>
          <w:szCs w:val="28"/>
        </w:rPr>
      </w:pPr>
    </w:p>
    <w:p w:rsidR="002E7D8B" w:rsidRPr="00E9306E" w:rsidRDefault="002E7D8B" w:rsidP="00801DFF">
      <w:pPr>
        <w:ind w:firstLine="397"/>
        <w:jc w:val="both"/>
        <w:rPr>
          <w:sz w:val="28"/>
          <w:szCs w:val="28"/>
        </w:rPr>
      </w:pPr>
      <w:r>
        <w:rPr>
          <w:sz w:val="28"/>
          <w:szCs w:val="28"/>
        </w:rPr>
        <w:t xml:space="preserve">4.2.3. </w:t>
      </w:r>
      <w:r>
        <w:rPr>
          <w:sz w:val="28"/>
          <w:szCs w:val="28"/>
        </w:rPr>
        <w:tab/>
        <w:t>В стоимость по договору входит уборка образовавшегося в результате проведения работ мусора в контейнеры.</w:t>
      </w:r>
    </w:p>
    <w:p w:rsidR="002E7D8B" w:rsidRDefault="002E7D8B" w:rsidP="00801DFF">
      <w:pPr>
        <w:ind w:firstLine="397"/>
        <w:jc w:val="both"/>
        <w:rPr>
          <w:sz w:val="28"/>
          <w:szCs w:val="28"/>
        </w:rPr>
      </w:pPr>
    </w:p>
    <w:p w:rsidR="002E7D8B" w:rsidRPr="00E9306E" w:rsidRDefault="002E7D8B" w:rsidP="00801DFF">
      <w:pPr>
        <w:ind w:firstLine="397"/>
        <w:jc w:val="both"/>
        <w:rPr>
          <w:sz w:val="28"/>
          <w:szCs w:val="28"/>
        </w:rPr>
      </w:pPr>
    </w:p>
    <w:p w:rsidR="002E7D8B" w:rsidRPr="00E9306E" w:rsidRDefault="002E7D8B" w:rsidP="00801DFF">
      <w:pPr>
        <w:pStyle w:val="listbulletstd"/>
        <w:shd w:val="clear" w:color="auto" w:fill="FFFFFF"/>
        <w:spacing w:before="0" w:beforeAutospacing="0" w:after="0" w:afterAutospacing="0"/>
        <w:ind w:firstLine="709"/>
        <w:jc w:val="both"/>
        <w:rPr>
          <w:b/>
          <w:color w:val="000000"/>
          <w:sz w:val="28"/>
          <w:szCs w:val="28"/>
        </w:rPr>
      </w:pPr>
      <w:r>
        <w:rPr>
          <w:b/>
          <w:color w:val="000000"/>
          <w:sz w:val="28"/>
          <w:szCs w:val="28"/>
        </w:rPr>
        <w:t xml:space="preserve">4.3. Общие требования к </w:t>
      </w:r>
      <w:r>
        <w:rPr>
          <w:b/>
          <w:sz w:val="28"/>
          <w:szCs w:val="28"/>
        </w:rPr>
        <w:t>выполняемым Работам</w:t>
      </w:r>
      <w:r>
        <w:rPr>
          <w:b/>
          <w:color w:val="000000"/>
          <w:sz w:val="28"/>
          <w:szCs w:val="28"/>
        </w:rPr>
        <w:t>.</w:t>
      </w:r>
    </w:p>
    <w:p w:rsidR="002E7D8B" w:rsidRPr="00E9306E" w:rsidRDefault="002E7D8B" w:rsidP="00801DFF">
      <w:pPr>
        <w:pStyle w:val="listbulletstd"/>
        <w:shd w:val="clear" w:color="auto" w:fill="FFFFFF"/>
        <w:spacing w:before="0" w:beforeAutospacing="0" w:after="0" w:afterAutospacing="0"/>
        <w:ind w:firstLine="709"/>
        <w:jc w:val="both"/>
        <w:rPr>
          <w:sz w:val="28"/>
          <w:szCs w:val="28"/>
        </w:rPr>
      </w:pPr>
      <w:r>
        <w:rPr>
          <w:color w:val="000000"/>
          <w:sz w:val="28"/>
          <w:szCs w:val="28"/>
        </w:rPr>
        <w:t>4.3.1.</w:t>
      </w:r>
      <w:r>
        <w:rPr>
          <w:sz w:val="28"/>
          <w:szCs w:val="28"/>
        </w:rPr>
        <w:t xml:space="preserve"> Исполнитель по заявке Заказчика должен качественно и в срок выполнить работы по уборке территории контейнерного терминала Придача филиала ПАО "ТрансКонтейнер" на Юго-Восточной  железной дороге». </w:t>
      </w:r>
    </w:p>
    <w:p w:rsidR="002E7D8B" w:rsidRPr="00E9306E" w:rsidRDefault="002E7D8B" w:rsidP="00801DFF">
      <w:pPr>
        <w:pStyle w:val="listbulletstd"/>
        <w:shd w:val="clear" w:color="auto" w:fill="FFFFFF"/>
        <w:spacing w:before="0" w:beforeAutospacing="0" w:after="0" w:afterAutospacing="0"/>
        <w:ind w:firstLine="709"/>
        <w:jc w:val="both"/>
        <w:rPr>
          <w:color w:val="000000"/>
          <w:sz w:val="28"/>
          <w:szCs w:val="28"/>
        </w:rPr>
      </w:pPr>
      <w:r>
        <w:rPr>
          <w:color w:val="000000"/>
          <w:sz w:val="28"/>
          <w:szCs w:val="28"/>
        </w:rPr>
        <w:t xml:space="preserve"> </w:t>
      </w:r>
      <w:r>
        <w:rPr>
          <w:sz w:val="28"/>
          <w:szCs w:val="28"/>
        </w:rPr>
        <w:t xml:space="preserve">Выполняемые Работы </w:t>
      </w:r>
      <w:r>
        <w:rPr>
          <w:color w:val="000000"/>
          <w:sz w:val="28"/>
          <w:szCs w:val="28"/>
        </w:rPr>
        <w:t>должны соответствовать ГОСТ Р 51870-2014 «Национальный стандарт Российской Федерации. Услуги профессиональной уборки</w:t>
      </w:r>
      <w:r w:rsidR="00801DFF" w:rsidRPr="00344C68">
        <w:rPr>
          <w:color w:val="000000"/>
          <w:sz w:val="28"/>
          <w:szCs w:val="28"/>
        </w:rPr>
        <w:t xml:space="preserve"> </w:t>
      </w:r>
      <w:r>
        <w:rPr>
          <w:color w:val="000000"/>
          <w:sz w:val="28"/>
          <w:szCs w:val="28"/>
        </w:rPr>
        <w:t>-</w:t>
      </w:r>
      <w:r w:rsidR="00801DFF" w:rsidRPr="00344C68">
        <w:rPr>
          <w:color w:val="000000"/>
          <w:sz w:val="28"/>
          <w:szCs w:val="28"/>
        </w:rPr>
        <w:t xml:space="preserve"> </w:t>
      </w:r>
      <w:r>
        <w:rPr>
          <w:color w:val="000000"/>
          <w:sz w:val="28"/>
          <w:szCs w:val="28"/>
        </w:rPr>
        <w:t>клининговые услуги. Общие технические условия».</w:t>
      </w:r>
    </w:p>
    <w:p w:rsidR="002E7D8B" w:rsidRPr="00E9306E" w:rsidRDefault="002E7D8B" w:rsidP="00801DFF">
      <w:pPr>
        <w:pStyle w:val="listbulletstd"/>
        <w:shd w:val="clear" w:color="auto" w:fill="FFFFFF"/>
        <w:spacing w:before="0" w:beforeAutospacing="0" w:after="0" w:afterAutospacing="0"/>
        <w:ind w:firstLine="709"/>
        <w:jc w:val="both"/>
        <w:rPr>
          <w:color w:val="000000"/>
          <w:sz w:val="28"/>
          <w:szCs w:val="28"/>
        </w:rPr>
      </w:pPr>
      <w:r>
        <w:rPr>
          <w:color w:val="000000"/>
          <w:sz w:val="28"/>
          <w:szCs w:val="28"/>
        </w:rPr>
        <w:t xml:space="preserve">  При проведении работ Исполнителем должен вестись Журнал учета произведенной работы.</w:t>
      </w:r>
    </w:p>
    <w:p w:rsidR="002E7D8B" w:rsidRPr="00E9306E" w:rsidRDefault="002E7D8B" w:rsidP="00801DFF">
      <w:pPr>
        <w:widowControl w:val="0"/>
        <w:shd w:val="clear" w:color="auto" w:fill="FFFFFF"/>
        <w:autoSpaceDE w:val="0"/>
        <w:autoSpaceDN w:val="0"/>
        <w:adjustRightInd w:val="0"/>
        <w:ind w:firstLine="397"/>
        <w:jc w:val="both"/>
        <w:rPr>
          <w:sz w:val="28"/>
          <w:szCs w:val="28"/>
        </w:rPr>
      </w:pPr>
      <w:r>
        <w:rPr>
          <w:sz w:val="28"/>
          <w:szCs w:val="28"/>
        </w:rPr>
        <w:t>4.3.2. Выполнение Работ производится с использованием персонала, оборудования, инструмента, расходных материалов Исполнителя.</w:t>
      </w:r>
    </w:p>
    <w:p w:rsidR="002E7D8B" w:rsidRPr="00E9306E" w:rsidRDefault="002E7D8B" w:rsidP="00801DFF">
      <w:pPr>
        <w:pStyle w:val="listbulletstd"/>
        <w:shd w:val="clear" w:color="auto" w:fill="FFFFFF"/>
        <w:spacing w:before="0" w:beforeAutospacing="0" w:after="0" w:afterAutospacing="0"/>
        <w:ind w:firstLine="709"/>
        <w:jc w:val="both"/>
        <w:rPr>
          <w:color w:val="000000"/>
          <w:sz w:val="28"/>
          <w:szCs w:val="28"/>
        </w:rPr>
      </w:pPr>
      <w:r>
        <w:rPr>
          <w:color w:val="000000"/>
          <w:sz w:val="28"/>
          <w:szCs w:val="28"/>
        </w:rPr>
        <w:t>4.3.3. Профессиональный уровень персонала должен соответствовать уровню, необходимому для выполнения работ в соответствии с условиями настоящего открытого конкурса.</w:t>
      </w:r>
    </w:p>
    <w:p w:rsidR="002E7D8B" w:rsidRPr="00E9306E" w:rsidRDefault="002E7D8B" w:rsidP="00801DFF">
      <w:pPr>
        <w:pStyle w:val="listbulletstd"/>
        <w:shd w:val="clear" w:color="auto" w:fill="FFFFFF"/>
        <w:spacing w:before="0" w:beforeAutospacing="0" w:after="0" w:afterAutospacing="0"/>
        <w:ind w:firstLine="709"/>
        <w:jc w:val="both"/>
        <w:rPr>
          <w:color w:val="000000"/>
          <w:sz w:val="28"/>
          <w:szCs w:val="28"/>
        </w:rPr>
      </w:pPr>
      <w:r>
        <w:rPr>
          <w:color w:val="000000"/>
          <w:sz w:val="28"/>
          <w:szCs w:val="28"/>
        </w:rPr>
        <w:t>4.3.4. Мусор и отходы, образующиеся при проведении Работ по уборке, должны размещаться в мусоросборные контейнеры, находящиеся в специально отведенных для этого местах Заказчика.</w:t>
      </w:r>
    </w:p>
    <w:p w:rsidR="002E7D8B" w:rsidRPr="00E9306E" w:rsidRDefault="002E7D8B" w:rsidP="00801DFF">
      <w:pPr>
        <w:pStyle w:val="listbulletstd"/>
        <w:shd w:val="clear" w:color="auto" w:fill="FFFFFF"/>
        <w:spacing w:before="0" w:beforeAutospacing="0" w:after="0" w:afterAutospacing="0"/>
        <w:ind w:firstLine="709"/>
        <w:jc w:val="both"/>
        <w:rPr>
          <w:color w:val="000000"/>
          <w:sz w:val="28"/>
          <w:szCs w:val="28"/>
        </w:rPr>
      </w:pPr>
      <w:r>
        <w:rPr>
          <w:color w:val="000000"/>
          <w:sz w:val="28"/>
          <w:szCs w:val="28"/>
        </w:rPr>
        <w:t>4.3.5. Уборочный инвентарь должен быть чистым и исправным, храниться в специально отведенных для этих целей помещении, по согласованию с Заказчиком</w:t>
      </w:r>
    </w:p>
    <w:p w:rsidR="002E7D8B" w:rsidRPr="00E9306E" w:rsidRDefault="002E7D8B" w:rsidP="00801DFF">
      <w:pPr>
        <w:pStyle w:val="listbulletstd"/>
        <w:shd w:val="clear" w:color="auto" w:fill="FFFFFF"/>
        <w:spacing w:before="0" w:beforeAutospacing="0" w:after="0" w:afterAutospacing="0"/>
        <w:ind w:firstLine="709"/>
        <w:jc w:val="both"/>
        <w:rPr>
          <w:color w:val="000000"/>
          <w:sz w:val="28"/>
          <w:szCs w:val="28"/>
        </w:rPr>
      </w:pPr>
    </w:p>
    <w:p w:rsidR="002E7D8B" w:rsidRPr="00E9306E" w:rsidRDefault="002E7D8B" w:rsidP="00801DFF">
      <w:pPr>
        <w:pStyle w:val="listbulletstd"/>
        <w:shd w:val="clear" w:color="auto" w:fill="FFFFFF"/>
        <w:spacing w:before="0" w:beforeAutospacing="0" w:after="0" w:afterAutospacing="0"/>
        <w:ind w:firstLine="709"/>
        <w:jc w:val="both"/>
        <w:rPr>
          <w:b/>
          <w:color w:val="000000"/>
          <w:sz w:val="28"/>
          <w:szCs w:val="28"/>
        </w:rPr>
      </w:pPr>
      <w:r>
        <w:rPr>
          <w:b/>
          <w:color w:val="000000"/>
          <w:sz w:val="28"/>
          <w:szCs w:val="28"/>
        </w:rPr>
        <w:t>4.4. Требования к качеству Работ:</w:t>
      </w:r>
    </w:p>
    <w:p w:rsidR="002E7D8B" w:rsidRPr="00E9306E" w:rsidRDefault="002E7D8B" w:rsidP="00801DFF">
      <w:pPr>
        <w:pStyle w:val="ConsPlusNormal"/>
        <w:ind w:firstLine="709"/>
        <w:jc w:val="both"/>
        <w:rPr>
          <w:rFonts w:ascii="Times New Roman" w:hAnsi="Times New Roman"/>
          <w:sz w:val="28"/>
          <w:szCs w:val="28"/>
        </w:rPr>
      </w:pPr>
      <w:r>
        <w:rPr>
          <w:rFonts w:ascii="Times New Roman" w:hAnsi="Times New Roman"/>
          <w:color w:val="000000"/>
          <w:sz w:val="28"/>
          <w:szCs w:val="28"/>
        </w:rPr>
        <w:t xml:space="preserve">4.4.1. </w:t>
      </w:r>
      <w:r>
        <w:rPr>
          <w:rFonts w:ascii="Times New Roman" w:hAnsi="Times New Roman"/>
          <w:sz w:val="28"/>
          <w:szCs w:val="28"/>
        </w:rPr>
        <w:t>После проведения работ по уборке должны отсутствовать видимые невооруженным глазом свободно лежащие загрязнения (мусор, смет и т.д). Мусор должен быть убран в специально отведенные места в контейнеры.</w:t>
      </w:r>
    </w:p>
    <w:p w:rsidR="002E7D8B" w:rsidRPr="00E9306E" w:rsidRDefault="002E7D8B" w:rsidP="00801DFF">
      <w:pPr>
        <w:pStyle w:val="ConsPlusNormal"/>
        <w:ind w:firstLine="709"/>
        <w:jc w:val="both"/>
        <w:rPr>
          <w:rFonts w:ascii="Times New Roman" w:hAnsi="Times New Roman"/>
          <w:sz w:val="28"/>
          <w:szCs w:val="28"/>
        </w:rPr>
      </w:pPr>
      <w:r>
        <w:rPr>
          <w:rFonts w:ascii="Times New Roman" w:hAnsi="Times New Roman"/>
          <w:sz w:val="28"/>
          <w:szCs w:val="28"/>
        </w:rPr>
        <w:t>4.4.2. После проведения уборки снега с территории терминала, качество уборки должно обеспечивать свободное передвижение персонала, автотранспортной техники, подвижного железнодорожного состава.</w:t>
      </w:r>
      <w:r>
        <w:rPr>
          <w:rFonts w:ascii="Times New Roman" w:hAnsi="Times New Roman"/>
          <w:sz w:val="28"/>
          <w:szCs w:val="28"/>
        </w:rPr>
        <w:tab/>
      </w:r>
    </w:p>
    <w:p w:rsidR="002E7D8B" w:rsidRPr="00E9306E" w:rsidRDefault="002E7D8B" w:rsidP="00801DFF">
      <w:pPr>
        <w:pStyle w:val="ConsPlusNormal"/>
        <w:ind w:firstLine="709"/>
        <w:jc w:val="both"/>
        <w:rPr>
          <w:rFonts w:ascii="Times New Roman" w:hAnsi="Times New Roman"/>
          <w:sz w:val="28"/>
          <w:szCs w:val="28"/>
        </w:rPr>
      </w:pPr>
      <w:r>
        <w:rPr>
          <w:rFonts w:ascii="Times New Roman" w:hAnsi="Times New Roman"/>
          <w:sz w:val="28"/>
          <w:szCs w:val="28"/>
        </w:rPr>
        <w:t>4.4.3. После проведения уборки снега, наледи с погрузочной плоскости подвижного железнодорожного состава должна быть обеспечена погрузка контейнеров, удовлетворяющая требованиям обеспечения безопасности движения поездов.</w:t>
      </w:r>
    </w:p>
    <w:p w:rsidR="002E7D8B" w:rsidRPr="00E9306E" w:rsidRDefault="002E7D8B" w:rsidP="00801DFF">
      <w:pPr>
        <w:pStyle w:val="ConsPlusNormal"/>
        <w:ind w:firstLine="709"/>
        <w:jc w:val="both"/>
        <w:rPr>
          <w:rFonts w:ascii="Times New Roman" w:hAnsi="Times New Roman"/>
          <w:sz w:val="28"/>
          <w:szCs w:val="28"/>
        </w:rPr>
      </w:pPr>
      <w:r>
        <w:rPr>
          <w:rFonts w:ascii="Times New Roman" w:hAnsi="Times New Roman"/>
          <w:sz w:val="28"/>
          <w:szCs w:val="28"/>
        </w:rPr>
        <w:t>4.4.4. После проведения уборки наледи с территории терминала и обработки антискользящими реагентами, качество должно обеспечивать свободное и безопасное перемещение обслуживающего персонала и автотранспортной техники Заказчика, а также контрагентов Заказчика.</w:t>
      </w:r>
    </w:p>
    <w:p w:rsidR="002E7D8B" w:rsidRPr="00E9306E" w:rsidRDefault="002E7D8B" w:rsidP="00801DFF">
      <w:pPr>
        <w:pStyle w:val="listbulletstd"/>
        <w:shd w:val="clear" w:color="auto" w:fill="FFFFFF"/>
        <w:spacing w:before="0" w:beforeAutospacing="0" w:after="0" w:afterAutospacing="0"/>
        <w:ind w:firstLine="709"/>
        <w:jc w:val="both"/>
        <w:rPr>
          <w:sz w:val="28"/>
          <w:szCs w:val="28"/>
        </w:rPr>
      </w:pPr>
      <w:r>
        <w:rPr>
          <w:sz w:val="28"/>
          <w:szCs w:val="28"/>
        </w:rPr>
        <w:t>4.4.5. После проведения обрезки деревьев, кустарника, выкоса травы, обработки гербицидами, качество выполненных работ должно обеспечивать свободное и безопасное функционирование терминального оборудования, передвижения обслуживающего персонала, а также ухоженный вид территории терминала.</w:t>
      </w:r>
    </w:p>
    <w:p w:rsidR="002E7D8B" w:rsidRPr="00E9306E" w:rsidRDefault="002E7D8B" w:rsidP="00801DFF">
      <w:pPr>
        <w:pStyle w:val="listbulletstd"/>
        <w:shd w:val="clear" w:color="auto" w:fill="FFFFFF"/>
        <w:spacing w:before="0" w:beforeAutospacing="0" w:after="0" w:afterAutospacing="0"/>
        <w:jc w:val="both"/>
        <w:rPr>
          <w:sz w:val="28"/>
          <w:szCs w:val="28"/>
        </w:rPr>
      </w:pPr>
    </w:p>
    <w:p w:rsidR="002E7D8B" w:rsidRPr="00E9306E" w:rsidRDefault="002E7D8B" w:rsidP="00801DFF">
      <w:pPr>
        <w:pStyle w:val="listbulletstd"/>
        <w:shd w:val="clear" w:color="auto" w:fill="FFFFFF"/>
        <w:spacing w:before="0" w:beforeAutospacing="0" w:after="0" w:afterAutospacing="0"/>
        <w:ind w:firstLine="709"/>
        <w:jc w:val="both"/>
        <w:rPr>
          <w:b/>
          <w:sz w:val="28"/>
          <w:szCs w:val="28"/>
        </w:rPr>
      </w:pPr>
      <w:r>
        <w:rPr>
          <w:b/>
          <w:sz w:val="28"/>
          <w:szCs w:val="28"/>
        </w:rPr>
        <w:t>4.5. Требования к безопасности Работ:</w:t>
      </w:r>
    </w:p>
    <w:p w:rsidR="002E7D8B" w:rsidRPr="00E9306E" w:rsidRDefault="002E7D8B" w:rsidP="00801DFF">
      <w:pPr>
        <w:ind w:hanging="181"/>
        <w:jc w:val="both"/>
        <w:rPr>
          <w:sz w:val="28"/>
          <w:szCs w:val="28"/>
        </w:rPr>
      </w:pPr>
      <w:r>
        <w:rPr>
          <w:sz w:val="28"/>
          <w:szCs w:val="28"/>
        </w:rPr>
        <w:t xml:space="preserve">4.5.1. Исполнитель должен: </w:t>
      </w:r>
    </w:p>
    <w:p w:rsidR="002E7D8B" w:rsidRPr="00E9306E" w:rsidRDefault="002E7D8B" w:rsidP="00801DFF">
      <w:pPr>
        <w:ind w:firstLine="397"/>
        <w:jc w:val="both"/>
        <w:rPr>
          <w:sz w:val="28"/>
          <w:szCs w:val="28"/>
        </w:rPr>
      </w:pPr>
      <w:r>
        <w:rPr>
          <w:sz w:val="28"/>
          <w:szCs w:val="28"/>
        </w:rPr>
        <w:t>- соблюдать Правила по обеспечению охраны труда, электробезопасности, промышленной безопасности, пожарной безопасности, охраны окружающей среды при проведении подрядной организацией работ по ремонту, техническому обслуживанию, содержанию оборудования, а также иных подрядных работ на территории объектов филиала ПАО “ТрансКонтейнер” на Юго-Восточной железной дороге;</w:t>
      </w:r>
    </w:p>
    <w:p w:rsidR="002E7D8B" w:rsidRPr="00E9306E" w:rsidRDefault="002E7D8B" w:rsidP="00801DFF">
      <w:pPr>
        <w:ind w:firstLine="397"/>
        <w:jc w:val="both"/>
        <w:rPr>
          <w:sz w:val="28"/>
          <w:szCs w:val="28"/>
        </w:rPr>
      </w:pPr>
      <w:r>
        <w:rPr>
          <w:sz w:val="28"/>
          <w:szCs w:val="28"/>
        </w:rPr>
        <w:t>- при проведении работ руководствоваться Постановлением Правительства РФ от 25.04.2912 №390 «О противопожарном режиме», Правилами технической эксплуатации электроустановок потребителей.</w:t>
      </w:r>
    </w:p>
    <w:p w:rsidR="002E7D8B" w:rsidRPr="00E9306E" w:rsidRDefault="002E7D8B" w:rsidP="00801DFF">
      <w:pPr>
        <w:ind w:firstLine="397"/>
        <w:jc w:val="both"/>
        <w:rPr>
          <w:sz w:val="28"/>
          <w:szCs w:val="28"/>
        </w:rPr>
      </w:pPr>
      <w:r>
        <w:rPr>
          <w:sz w:val="28"/>
          <w:szCs w:val="28"/>
        </w:rPr>
        <w:t>- назначить из персонала, допущенного к выполнению Работ на объекте Заказчика, ответственного за выполнение Работ, имеющего соответствующую квалификацию. На данного сотрудника должна быть возложена ответственность за соблюдение требований охраны труда, электробезопасности, промышленной безопасности, пожарной безопасности, охраны окружающей среды. Копия приказа о возложении ответственности должна быть представлена Заказчику.</w:t>
      </w:r>
    </w:p>
    <w:p w:rsidR="002E7D8B" w:rsidRPr="00E9306E" w:rsidRDefault="002E7D8B" w:rsidP="00801DFF">
      <w:pPr>
        <w:ind w:hanging="181"/>
        <w:jc w:val="both"/>
        <w:rPr>
          <w:sz w:val="28"/>
          <w:szCs w:val="28"/>
        </w:rPr>
      </w:pPr>
      <w:r>
        <w:rPr>
          <w:sz w:val="28"/>
          <w:szCs w:val="28"/>
        </w:rPr>
        <w:t xml:space="preserve">- незамедлительно информировать Заказчика об аварийных ситуациях. </w:t>
      </w:r>
    </w:p>
    <w:p w:rsidR="002E7D8B" w:rsidRPr="00E9306E" w:rsidRDefault="002E7D8B" w:rsidP="00801DFF">
      <w:pPr>
        <w:ind w:firstLine="397"/>
        <w:jc w:val="both"/>
        <w:rPr>
          <w:sz w:val="28"/>
          <w:szCs w:val="28"/>
        </w:rPr>
      </w:pPr>
      <w:r>
        <w:rPr>
          <w:sz w:val="28"/>
          <w:szCs w:val="28"/>
        </w:rPr>
        <w:t>4.5.2. Ответственность за выполнение требований охраны труда, электробезопасности, промышленной безопасности, пожарной безопасности и охраны окружающей среды возлагается на Исполнителя.</w:t>
      </w:r>
    </w:p>
    <w:p w:rsidR="002E7D8B" w:rsidRPr="00E9306E" w:rsidRDefault="002E7D8B" w:rsidP="00801DFF">
      <w:pPr>
        <w:ind w:firstLine="397"/>
        <w:jc w:val="both"/>
        <w:rPr>
          <w:sz w:val="28"/>
          <w:szCs w:val="28"/>
        </w:rPr>
      </w:pPr>
      <w:r>
        <w:rPr>
          <w:sz w:val="28"/>
          <w:szCs w:val="28"/>
        </w:rPr>
        <w:t>4.5.3. Исполнитель обязан перед началом производства Работ информировать Заказчика о занятом персонале для обеспечения производства Работ путем предоставления списка работников, допущенных для проведения Работ на объекте Заказчика.</w:t>
      </w:r>
    </w:p>
    <w:p w:rsidR="002E7D8B" w:rsidRPr="00E9306E" w:rsidRDefault="002E7D8B" w:rsidP="00801DFF">
      <w:pPr>
        <w:ind w:firstLine="397"/>
        <w:jc w:val="both"/>
        <w:rPr>
          <w:sz w:val="28"/>
          <w:szCs w:val="28"/>
        </w:rPr>
      </w:pPr>
      <w:r>
        <w:rPr>
          <w:sz w:val="28"/>
          <w:szCs w:val="28"/>
        </w:rPr>
        <w:t>Работники Исполнителя, производящие работу по подготовке к погрузке железнодорожного подвижного состава (фитинговых платформ, контейнеров) с очисткой поверхности погрузки от снега, наледи, должны иметь допуск для работы на высоте в соответствии с приказом Министерства труда и социальной защиты РФ от 28.03.2014 №155н «Об утверждении Правил по охране труда при работе на высоте», регулярно проходить соответствующий инструктаж.</w:t>
      </w:r>
    </w:p>
    <w:p w:rsidR="002E7D8B" w:rsidRPr="00E9306E" w:rsidRDefault="002E7D8B" w:rsidP="00801DFF">
      <w:pPr>
        <w:pStyle w:val="afff2"/>
        <w:rPr>
          <w:b/>
          <w:lang w:eastAsia="en-US"/>
        </w:rPr>
      </w:pPr>
      <w:r>
        <w:t>4.5.4. В целях предотвращения травматизма работников Заказчика, Клиентов Заказчика на скользких поверхностях во время проведения  уборки в местах общего пользования должны устанавливаться специальные предупреждающие знаки,</w:t>
      </w:r>
      <w:r>
        <w:rPr>
          <w:iCs/>
        </w:rPr>
        <w:t xml:space="preserve"> соответствующие </w:t>
      </w:r>
      <w:r>
        <w:t xml:space="preserve">Государственному стандарту РФ </w:t>
      </w:r>
      <w:r>
        <w:rPr>
          <w:lang w:eastAsia="en-US"/>
        </w:rPr>
        <w:t>ГОСТ 12.4.026-2015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2E7D8B" w:rsidRPr="00E9306E" w:rsidRDefault="002E7D8B" w:rsidP="00801DFF">
      <w:pPr>
        <w:pStyle w:val="afff2"/>
        <w:rPr>
          <w:b/>
        </w:rPr>
      </w:pPr>
      <w:r>
        <w:tab/>
        <w:t>4.5.5. Исполнитель обязан соблюдать требования санитарных норм и правил, охраны труда и пожарной безопасности при оказании услуг, в том числе ПОТ Р М-004-97 «Межотраслевые правила по охране труда при использовании химических веществ».</w:t>
      </w:r>
    </w:p>
    <w:p w:rsidR="002E7D8B" w:rsidRPr="00E9306E" w:rsidRDefault="002E7D8B" w:rsidP="00801DFF">
      <w:pPr>
        <w:pStyle w:val="listbulletstd"/>
        <w:shd w:val="clear" w:color="auto" w:fill="FFFFFF"/>
        <w:spacing w:before="0" w:beforeAutospacing="0" w:after="0" w:afterAutospacing="0"/>
        <w:ind w:firstLine="709"/>
        <w:jc w:val="both"/>
        <w:rPr>
          <w:color w:val="000000"/>
          <w:sz w:val="28"/>
          <w:szCs w:val="28"/>
        </w:rPr>
      </w:pPr>
      <w:r>
        <w:rPr>
          <w:sz w:val="28"/>
          <w:szCs w:val="28"/>
        </w:rPr>
        <w:t xml:space="preserve">4.5.6. </w:t>
      </w:r>
      <w:r>
        <w:rPr>
          <w:color w:val="000000"/>
          <w:sz w:val="28"/>
          <w:szCs w:val="28"/>
        </w:rPr>
        <w:t>В целях сохранности имущества Заказчика сотрудники Исполнителя при оказании услуг должны соблюдать правила пожарной безопасности по ГОСТ 12.1.004-91 «Межгосударственный стандарт. Система стандартов безопасности труда. Пожарная безопасность. Общие требования», инструкции о действиях при возникновении пожаров в зданиях и помещениях, соблюдать правила экологической безопасности и охраны труда на территории Заказчика, и иные местные инструкции Заказчика действующие на территории терминала.</w:t>
      </w:r>
    </w:p>
    <w:p w:rsidR="002E7D8B" w:rsidRPr="00E9306E" w:rsidRDefault="002E7D8B" w:rsidP="00801DFF">
      <w:pPr>
        <w:autoSpaceDE w:val="0"/>
        <w:autoSpaceDN w:val="0"/>
        <w:adjustRightInd w:val="0"/>
        <w:ind w:firstLine="708"/>
        <w:jc w:val="both"/>
        <w:rPr>
          <w:sz w:val="28"/>
          <w:szCs w:val="28"/>
          <w:lang w:eastAsia="en-US"/>
        </w:rPr>
      </w:pPr>
      <w:r>
        <w:rPr>
          <w:color w:val="000000"/>
          <w:sz w:val="28"/>
          <w:szCs w:val="28"/>
        </w:rPr>
        <w:t xml:space="preserve">4.5.7. Хранить химические средства только в оригинальной упаковке фирм-производителей в специально отведенных местах в соответствии с </w:t>
      </w:r>
      <w:r>
        <w:rPr>
          <w:sz w:val="28"/>
          <w:szCs w:val="28"/>
          <w:lang w:eastAsia="en-US"/>
        </w:rPr>
        <w:t>ГОСТ 12.1.004-91 «Межгосударственный стандарт. Система стандартов безопасности труда. Пожарная безопасность. Общие требования».</w:t>
      </w:r>
    </w:p>
    <w:p w:rsidR="002E7D8B" w:rsidRPr="00E9306E" w:rsidRDefault="002E7D8B" w:rsidP="00801DFF">
      <w:pPr>
        <w:autoSpaceDE w:val="0"/>
        <w:autoSpaceDN w:val="0"/>
        <w:adjustRightInd w:val="0"/>
        <w:ind w:firstLine="708"/>
        <w:jc w:val="both"/>
        <w:rPr>
          <w:sz w:val="28"/>
          <w:szCs w:val="28"/>
          <w:lang w:eastAsia="en-US"/>
        </w:rPr>
      </w:pPr>
      <w:r>
        <w:rPr>
          <w:sz w:val="28"/>
          <w:szCs w:val="28"/>
          <w:lang w:eastAsia="en-US"/>
        </w:rPr>
        <w:t>4.5.8. Работы по уборке территории будут производится на действующем предприятии, в зоне работы автотранспорта, грузоподъёмных механизмов, манёвров подвижного железнодорожного состава.</w:t>
      </w:r>
    </w:p>
    <w:p w:rsidR="002E7D8B" w:rsidRPr="00E9306E" w:rsidRDefault="002E7D8B" w:rsidP="00801DFF">
      <w:pPr>
        <w:pStyle w:val="listbulletstd"/>
        <w:shd w:val="clear" w:color="auto" w:fill="FFFFFF"/>
        <w:spacing w:before="0" w:beforeAutospacing="0" w:after="0" w:afterAutospacing="0"/>
        <w:ind w:firstLine="709"/>
        <w:jc w:val="both"/>
        <w:rPr>
          <w:b/>
          <w:sz w:val="28"/>
          <w:szCs w:val="28"/>
        </w:rPr>
      </w:pPr>
    </w:p>
    <w:p w:rsidR="002E7D8B" w:rsidRPr="00E9306E" w:rsidRDefault="002E7D8B" w:rsidP="00801DFF">
      <w:pPr>
        <w:pStyle w:val="afff2"/>
      </w:pPr>
      <w:r>
        <w:t>4.6. Требования к качеству используемых средств и материалов.</w:t>
      </w:r>
    </w:p>
    <w:p w:rsidR="002E7D8B" w:rsidRPr="00E9306E" w:rsidRDefault="002E7D8B" w:rsidP="00801DFF">
      <w:pPr>
        <w:pStyle w:val="afff2"/>
        <w:rPr>
          <w:b/>
        </w:rPr>
      </w:pPr>
      <w:r>
        <w:tab/>
        <w:t>4.6.1. Применяемые материалы, инструмент, оборудование Исполнителя должны удовлетворять требованиям нормативной и /или технической документации.</w:t>
      </w:r>
    </w:p>
    <w:p w:rsidR="002E7D8B" w:rsidRPr="00E9306E" w:rsidRDefault="002E7D8B" w:rsidP="00801DFF">
      <w:pPr>
        <w:pStyle w:val="afff2"/>
        <w:rPr>
          <w:b/>
        </w:rPr>
      </w:pPr>
      <w:r>
        <w:tab/>
        <w:t>4.6.2. При выполнении Работ должны использоваться сертифицированные химические средства и иные расходные материалы в соответствии с Федеральным законом «О безопасном обращении с пестицидами и агрохимикатами» от19.07.1997 № 109-ФЗ с соответствующими изменениями и дополнениями.</w:t>
      </w:r>
    </w:p>
    <w:p w:rsidR="002E7D8B" w:rsidRPr="00E9306E" w:rsidRDefault="002E7D8B" w:rsidP="00801DFF">
      <w:pPr>
        <w:pStyle w:val="afff2"/>
        <w:rPr>
          <w:b/>
        </w:rPr>
      </w:pPr>
      <w:r>
        <w:tab/>
        <w:t>4.6.3. При уборке  и уходе за территорией должны использоваться технология и материалы, рекомендуемые производителями соответствующей продукции.</w:t>
      </w:r>
    </w:p>
    <w:p w:rsidR="002E7D8B" w:rsidRPr="00E9306E" w:rsidRDefault="002E7D8B" w:rsidP="00801DFF">
      <w:pPr>
        <w:pStyle w:val="afff2"/>
        <w:rPr>
          <w:b/>
        </w:rPr>
      </w:pPr>
      <w:r>
        <w:tab/>
        <w:t>4.6.4. Средства для уборки территорий должны соответствовать следующим требованиям:</w:t>
      </w:r>
    </w:p>
    <w:p w:rsidR="002E7D8B" w:rsidRPr="00E9306E" w:rsidRDefault="002E7D8B" w:rsidP="00801DFF">
      <w:pPr>
        <w:pStyle w:val="afff2"/>
        <w:rPr>
          <w:b/>
        </w:rPr>
      </w:pPr>
      <w:r>
        <w:t>- иметь относительно низкую токсичность (3-4 класс опасности) и быть безвредными для окружающей среды;</w:t>
      </w:r>
    </w:p>
    <w:p w:rsidR="002E7D8B" w:rsidRPr="00E9306E" w:rsidRDefault="002E7D8B" w:rsidP="00801DFF">
      <w:pPr>
        <w:pStyle w:val="afff2"/>
        <w:rPr>
          <w:b/>
        </w:rPr>
      </w:pPr>
      <w:r>
        <w:t>- быть совместимыми с различными видами материалов (не портить обрабатываемые поверхности);</w:t>
      </w:r>
    </w:p>
    <w:p w:rsidR="002E7D8B" w:rsidRPr="00E9306E" w:rsidRDefault="002E7D8B" w:rsidP="00801DFF">
      <w:pPr>
        <w:pStyle w:val="afff2"/>
        <w:rPr>
          <w:b/>
        </w:rPr>
      </w:pPr>
      <w:r>
        <w:t>- быть неогнеопасными, простыми в обращении;</w:t>
      </w:r>
    </w:p>
    <w:p w:rsidR="002E7D8B" w:rsidRPr="00E9306E" w:rsidRDefault="002E7D8B" w:rsidP="00801DFF">
      <w:pPr>
        <w:pStyle w:val="afff2"/>
        <w:rPr>
          <w:b/>
        </w:rPr>
      </w:pPr>
      <w:r>
        <w:t>- не обладать резким запахом;</w:t>
      </w:r>
    </w:p>
    <w:p w:rsidR="002E7D8B" w:rsidRPr="00E9306E" w:rsidRDefault="002E7D8B" w:rsidP="00801DFF">
      <w:pPr>
        <w:pStyle w:val="listbulletstd"/>
        <w:shd w:val="clear" w:color="auto" w:fill="FFFFFF"/>
        <w:spacing w:before="0" w:beforeAutospacing="0" w:after="0" w:afterAutospacing="0"/>
        <w:jc w:val="both"/>
        <w:rPr>
          <w:b/>
          <w:sz w:val="28"/>
          <w:szCs w:val="28"/>
        </w:rPr>
      </w:pPr>
    </w:p>
    <w:p w:rsidR="002E7D8B" w:rsidRPr="00E9306E" w:rsidRDefault="002E7D8B" w:rsidP="00801DFF">
      <w:pPr>
        <w:ind w:firstLine="709"/>
        <w:jc w:val="both"/>
        <w:rPr>
          <w:b/>
          <w:sz w:val="28"/>
          <w:szCs w:val="28"/>
        </w:rPr>
      </w:pPr>
      <w:r>
        <w:rPr>
          <w:b/>
          <w:sz w:val="28"/>
          <w:szCs w:val="28"/>
        </w:rPr>
        <w:t>4.7. Пояснения к выполнению Работ.</w:t>
      </w:r>
    </w:p>
    <w:p w:rsidR="002E7D8B" w:rsidRPr="00E9306E" w:rsidRDefault="002E7D8B" w:rsidP="00801DFF">
      <w:pPr>
        <w:ind w:firstLine="709"/>
        <w:jc w:val="both"/>
        <w:rPr>
          <w:sz w:val="28"/>
          <w:szCs w:val="28"/>
        </w:rPr>
      </w:pPr>
      <w:r>
        <w:rPr>
          <w:sz w:val="28"/>
          <w:szCs w:val="28"/>
        </w:rPr>
        <w:t>4.7.1. Асфальтовые должны быть полностью очищены от грунтово-песчаных наносов, различного мусора.</w:t>
      </w:r>
    </w:p>
    <w:p w:rsidR="002E7D8B" w:rsidRPr="00E9306E" w:rsidRDefault="002E7D8B" w:rsidP="00801DFF">
      <w:pPr>
        <w:ind w:firstLine="709"/>
        <w:jc w:val="both"/>
        <w:rPr>
          <w:sz w:val="28"/>
          <w:szCs w:val="28"/>
        </w:rPr>
      </w:pPr>
      <w:r>
        <w:rPr>
          <w:sz w:val="28"/>
          <w:szCs w:val="28"/>
        </w:rPr>
        <w:t>4.7.2. Свежевыпавший снег должен быть убран в течение 4 часов после поступления заявки; посыпка антигололедными реагентами, либо пескосоляной смесью должны быть произведены течение 2-х часов после получения заявки от Заказчика.</w:t>
      </w:r>
    </w:p>
    <w:p w:rsidR="002E7D8B" w:rsidRPr="00E9306E" w:rsidRDefault="002E7D8B" w:rsidP="00801DFF">
      <w:pPr>
        <w:ind w:firstLine="709"/>
        <w:jc w:val="both"/>
        <w:rPr>
          <w:sz w:val="28"/>
          <w:szCs w:val="28"/>
        </w:rPr>
      </w:pPr>
      <w:r>
        <w:rPr>
          <w:sz w:val="28"/>
          <w:szCs w:val="28"/>
        </w:rPr>
        <w:t>4.7.3.</w:t>
      </w:r>
      <w:r>
        <w:rPr>
          <w:sz w:val="28"/>
          <w:szCs w:val="28"/>
        </w:rPr>
        <w:tab/>
        <w:t>После проведения уборки снега, наледи с погрузочной плоскости подвижного железнодорожного состава должна быть обеспечена погрузка контейнеров на вагоны, удовлетворяющая требованиям обеспечения безопасности движения поездов. Подготовка к погрузке железнодорожного подвижного состава (фитинговых платформ, контейнеров) с очисткой поверхности погрузки от снега должны быть произведены течение 1 часа после получения заявки от Заказчика. Информация о необходимости выполнения работ предоставляется Исполнителю представителем Заказчика непосредственно перед выполнением Работы.</w:t>
      </w:r>
    </w:p>
    <w:p w:rsidR="002E7D8B" w:rsidRPr="00E9306E" w:rsidRDefault="002E7D8B" w:rsidP="00801DFF">
      <w:pPr>
        <w:ind w:firstLine="709"/>
        <w:jc w:val="both"/>
        <w:rPr>
          <w:sz w:val="28"/>
          <w:szCs w:val="28"/>
        </w:rPr>
      </w:pPr>
      <w:r>
        <w:rPr>
          <w:sz w:val="28"/>
          <w:szCs w:val="28"/>
        </w:rPr>
        <w:t>4.7.4. Перед покосом необходимо провести сбор камней, сучьев и прочих посторонних предметов. Покос травы в летний период, производится на высоту 3-5 см, скошенная трава должна быть убрана в специально отведенное место (мусорный контейнер).</w:t>
      </w:r>
    </w:p>
    <w:p w:rsidR="002E7D8B" w:rsidRPr="00E9306E" w:rsidRDefault="002E7D8B" w:rsidP="00801DFF">
      <w:pPr>
        <w:ind w:firstLine="709"/>
        <w:jc w:val="both"/>
        <w:rPr>
          <w:bCs/>
          <w:sz w:val="28"/>
          <w:szCs w:val="28"/>
        </w:rPr>
      </w:pPr>
      <w:r>
        <w:rPr>
          <w:sz w:val="28"/>
          <w:szCs w:val="28"/>
        </w:rPr>
        <w:t>4.7.5.</w:t>
      </w:r>
      <w:r>
        <w:rPr>
          <w:sz w:val="28"/>
          <w:szCs w:val="28"/>
        </w:rPr>
        <w:tab/>
      </w:r>
      <w:r>
        <w:rPr>
          <w:bCs/>
          <w:sz w:val="28"/>
          <w:szCs w:val="28"/>
        </w:rPr>
        <w:t>Образовавшийся в результате выполнения работ по уборке мусор, трава, сучья деревьев, кустарников и прочий мусор должны быть вынесены и погружены в специально отведенное место (мусорный контейнер) в течении 1 часа после окончания выполнения работ.</w:t>
      </w:r>
    </w:p>
    <w:p w:rsidR="002E7D8B" w:rsidRPr="00E9306E" w:rsidRDefault="002E7D8B" w:rsidP="00801DFF">
      <w:pPr>
        <w:pStyle w:val="listbulletstd"/>
        <w:shd w:val="clear" w:color="auto" w:fill="FFFFFF"/>
        <w:spacing w:before="0" w:beforeAutospacing="0" w:after="0" w:afterAutospacing="0"/>
        <w:ind w:firstLine="709"/>
        <w:jc w:val="both"/>
        <w:rPr>
          <w:b/>
          <w:sz w:val="28"/>
          <w:szCs w:val="28"/>
        </w:rPr>
      </w:pPr>
    </w:p>
    <w:p w:rsidR="002E7D8B" w:rsidRPr="00E9306E" w:rsidRDefault="002E7D8B" w:rsidP="00801DFF">
      <w:pPr>
        <w:pStyle w:val="afff2"/>
      </w:pPr>
      <w:r>
        <w:t>4.8. Правила приемки выполненных Работ.</w:t>
      </w:r>
    </w:p>
    <w:p w:rsidR="002E7D8B" w:rsidRPr="00E9306E" w:rsidRDefault="002E7D8B" w:rsidP="00801DFF">
      <w:pPr>
        <w:ind w:firstLine="709"/>
        <w:jc w:val="both"/>
        <w:rPr>
          <w:sz w:val="28"/>
          <w:szCs w:val="28"/>
        </w:rPr>
      </w:pPr>
      <w:r>
        <w:rPr>
          <w:sz w:val="28"/>
          <w:szCs w:val="28"/>
        </w:rPr>
        <w:t xml:space="preserve">4.8.1. По факту выполнения Работ Заказчик вправе осуществлять проверки качества и количества Работ, предоставляемых Исполнителем, а также соответствие выполненных Работ настоящему Техническому заданию. </w:t>
      </w:r>
    </w:p>
    <w:p w:rsidR="002E7D8B" w:rsidRPr="00E9306E" w:rsidRDefault="002E7D8B" w:rsidP="00801DFF">
      <w:pPr>
        <w:pStyle w:val="afc"/>
        <w:ind w:firstLine="709"/>
        <w:jc w:val="both"/>
        <w:rPr>
          <w:i/>
          <w:szCs w:val="28"/>
        </w:rPr>
      </w:pPr>
      <w:r>
        <w:rPr>
          <w:szCs w:val="28"/>
        </w:rPr>
        <w:t>4.8.2. По завершении выполнения Работ Исполнитель в срок до 5 (пятого) числа календарного месяца, следующего за отчетным (в котором были выполнены Работы), представляет Заказчику счет, счет-фактуру и акты сдачи-приемки выполненных Работ в 2 (двух) экземплярах.</w:t>
      </w:r>
    </w:p>
    <w:p w:rsidR="002E7D8B" w:rsidRPr="00E9306E" w:rsidRDefault="002E7D8B" w:rsidP="00801DFF">
      <w:pPr>
        <w:pStyle w:val="211"/>
        <w:spacing w:after="0" w:line="240" w:lineRule="auto"/>
        <w:ind w:left="0" w:firstLine="709"/>
        <w:jc w:val="both"/>
        <w:rPr>
          <w:sz w:val="28"/>
          <w:szCs w:val="28"/>
        </w:rPr>
      </w:pPr>
      <w:r>
        <w:rPr>
          <w:sz w:val="28"/>
          <w:szCs w:val="28"/>
        </w:rPr>
        <w:t>4.8.3. Заказчик в течение 5 (пяти) календарных дней с даты получения акта сдачи-приемки выполненных Работ направляет Исполнителю подписанный акт сдачи-приемки выполненных Работ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исполнения.</w:t>
      </w:r>
    </w:p>
    <w:p w:rsidR="002E7D8B" w:rsidRPr="00E9306E" w:rsidRDefault="002E7D8B" w:rsidP="00801DFF">
      <w:pPr>
        <w:ind w:firstLine="709"/>
        <w:jc w:val="both"/>
        <w:rPr>
          <w:sz w:val="28"/>
          <w:szCs w:val="28"/>
        </w:rPr>
      </w:pPr>
    </w:p>
    <w:p w:rsidR="002E7D8B" w:rsidRPr="00E9306E" w:rsidRDefault="002E7D8B" w:rsidP="00801DFF">
      <w:pPr>
        <w:pStyle w:val="afff2"/>
      </w:pPr>
      <w:r>
        <w:t xml:space="preserve">4.9. Краткая характеристика объектов Заказчика.     </w:t>
      </w:r>
    </w:p>
    <w:p w:rsidR="002E7D8B" w:rsidRPr="00E9306E" w:rsidRDefault="002E7D8B" w:rsidP="00801DFF">
      <w:pPr>
        <w:ind w:firstLine="709"/>
        <w:jc w:val="both"/>
        <w:rPr>
          <w:sz w:val="28"/>
          <w:szCs w:val="28"/>
        </w:rPr>
      </w:pPr>
      <w:r>
        <w:rPr>
          <w:sz w:val="28"/>
          <w:szCs w:val="28"/>
        </w:rPr>
        <w:t>4.9.1.</w:t>
      </w:r>
      <w:r>
        <w:rPr>
          <w:color w:val="FF0000"/>
          <w:sz w:val="28"/>
          <w:szCs w:val="28"/>
        </w:rPr>
        <w:t xml:space="preserve"> </w:t>
      </w:r>
      <w:r>
        <w:rPr>
          <w:sz w:val="28"/>
          <w:szCs w:val="28"/>
        </w:rPr>
        <w:t>Контейнерный терминал расположен по адресу г. Воронеж., пер. Отличников, д. 2 на  территории грузового двора железнодорожной станции Придача Юго-Восточной железной дороги.</w:t>
      </w:r>
    </w:p>
    <w:p w:rsidR="002E7D8B" w:rsidRPr="00E9306E" w:rsidRDefault="002E7D8B" w:rsidP="00801DFF">
      <w:pPr>
        <w:ind w:firstLine="709"/>
        <w:jc w:val="both"/>
        <w:rPr>
          <w:sz w:val="28"/>
          <w:szCs w:val="28"/>
        </w:rPr>
      </w:pPr>
      <w:r>
        <w:rPr>
          <w:sz w:val="28"/>
          <w:szCs w:val="28"/>
        </w:rPr>
        <w:t xml:space="preserve">4.9.2. Территории контейнерного терминала, на которых выполняется Работа по уборке, обозначены на схеме №1 (Уборка территории контейнерного терминала Придача в зимнее время) и схеме №2 (Уборка территории контейнерного терминала Придача в летнее время).  </w:t>
      </w:r>
      <w:r>
        <w:t xml:space="preserve"> </w:t>
      </w:r>
    </w:p>
    <w:p w:rsidR="002E7D8B" w:rsidRPr="00E9306E" w:rsidRDefault="002E7D8B" w:rsidP="00801DFF">
      <w:pPr>
        <w:ind w:firstLine="709"/>
        <w:jc w:val="both"/>
        <w:rPr>
          <w:sz w:val="28"/>
          <w:szCs w:val="28"/>
        </w:rPr>
      </w:pPr>
      <w:r>
        <w:rPr>
          <w:sz w:val="28"/>
          <w:szCs w:val="28"/>
        </w:rPr>
        <w:t>4.9.3.</w:t>
      </w:r>
      <w:r>
        <w:rPr>
          <w:sz w:val="28"/>
          <w:szCs w:val="28"/>
        </w:rPr>
        <w:tab/>
        <w:t>В зависимости от производственной необходимости Заказчик может заявлять требуемые для уборки площади с отражением данной информации в подаваемых Заявках. При этом требуемые для уборки территории могут отличаться от тех, которые указаны на схемах 1,2.</w:t>
      </w:r>
    </w:p>
    <w:p w:rsidR="002E7D8B" w:rsidRPr="00E9306E" w:rsidRDefault="002E7D8B" w:rsidP="00801DFF">
      <w:pPr>
        <w:ind w:firstLine="709"/>
        <w:jc w:val="both"/>
        <w:rPr>
          <w:sz w:val="28"/>
          <w:szCs w:val="28"/>
        </w:rPr>
      </w:pPr>
    </w:p>
    <w:p w:rsidR="002E7D8B" w:rsidRPr="00E9306E" w:rsidRDefault="002E7D8B" w:rsidP="00801DFF">
      <w:pPr>
        <w:ind w:firstLine="216"/>
        <w:jc w:val="both"/>
        <w:rPr>
          <w:b/>
          <w:sz w:val="28"/>
          <w:szCs w:val="28"/>
        </w:rPr>
      </w:pPr>
      <w:r>
        <w:rPr>
          <w:b/>
          <w:sz w:val="28"/>
          <w:szCs w:val="28"/>
        </w:rPr>
        <w:t>4.10.   Порядок подачи заявок на выполнение работ</w:t>
      </w:r>
    </w:p>
    <w:p w:rsidR="002E7D8B" w:rsidRPr="00E9306E" w:rsidRDefault="002E7D8B" w:rsidP="00801DFF">
      <w:pPr>
        <w:ind w:firstLine="397"/>
        <w:jc w:val="both"/>
        <w:rPr>
          <w:sz w:val="28"/>
          <w:szCs w:val="28"/>
        </w:rPr>
      </w:pPr>
      <w:r>
        <w:rPr>
          <w:sz w:val="28"/>
          <w:szCs w:val="28"/>
        </w:rPr>
        <w:t xml:space="preserve">4.10.1. Выполнение работ по уборке территории контейнерного терминала Придача производится на основании Заявок, подаваемых Заказчиком. </w:t>
      </w:r>
    </w:p>
    <w:p w:rsidR="002E7D8B" w:rsidRPr="00E9306E" w:rsidRDefault="002E7D8B" w:rsidP="00801DFF">
      <w:pPr>
        <w:ind w:firstLine="397"/>
        <w:jc w:val="both"/>
        <w:rPr>
          <w:sz w:val="28"/>
          <w:szCs w:val="28"/>
        </w:rPr>
      </w:pPr>
      <w:r>
        <w:rPr>
          <w:sz w:val="28"/>
          <w:szCs w:val="28"/>
        </w:rPr>
        <w:t>4.10.2. Заявки могут направляться в электронном виде Заказчиком с электронного адреса ______ на электронный адрес _______ Исполнителя либо в бумажном виде путем вручения ответственному за производство работ на контейнерном терминале Придача из числа персонала Исполнителя не позднее 1 часа до предполагаемой даты и времени начала проведения работ.</w:t>
      </w:r>
    </w:p>
    <w:p w:rsidR="002E7D8B" w:rsidRPr="00E9306E" w:rsidRDefault="002E7D8B" w:rsidP="00801DFF">
      <w:pPr>
        <w:ind w:firstLine="397"/>
        <w:jc w:val="both"/>
        <w:rPr>
          <w:sz w:val="28"/>
          <w:szCs w:val="28"/>
        </w:rPr>
      </w:pPr>
      <w:r>
        <w:rPr>
          <w:sz w:val="28"/>
          <w:szCs w:val="28"/>
        </w:rPr>
        <w:t xml:space="preserve"> Заявки о необходимости выполнения работ по проведению уборки снега, наледи с погрузочной поверхности подвижного железнодорожного состава (фитинговых платформ, контейнеров), приведению фитинговых упоров фитинговых платформ в транспортное положение предоставляется Исполнителю представителем Заказчика непосредственно перед выполнением Работы.</w:t>
      </w:r>
    </w:p>
    <w:p w:rsidR="002E7D8B" w:rsidRPr="00E9306E" w:rsidRDefault="002E7D8B" w:rsidP="00801DFF">
      <w:pPr>
        <w:ind w:left="1" w:firstLine="396"/>
        <w:jc w:val="both"/>
        <w:rPr>
          <w:sz w:val="28"/>
          <w:szCs w:val="28"/>
        </w:rPr>
      </w:pPr>
      <w:r>
        <w:rPr>
          <w:sz w:val="28"/>
          <w:szCs w:val="28"/>
        </w:rPr>
        <w:t>4.10.3. Подача Заявок производится на основании возникновения потребности в проведении Работ по уборке территории,  определяемой Заказчиком.</w:t>
      </w:r>
    </w:p>
    <w:p w:rsidR="002E7D8B" w:rsidRPr="00E9306E" w:rsidRDefault="002E7D8B" w:rsidP="00801DFF">
      <w:pPr>
        <w:ind w:left="1" w:firstLine="396"/>
        <w:jc w:val="both"/>
        <w:rPr>
          <w:sz w:val="28"/>
          <w:szCs w:val="28"/>
        </w:rPr>
      </w:pPr>
      <w:r>
        <w:rPr>
          <w:sz w:val="28"/>
          <w:szCs w:val="28"/>
        </w:rPr>
        <w:t xml:space="preserve">4.10.4. Число подаваемых в месяц заявок может составлять от 0 до количества, необходимого Заказчику. </w:t>
      </w:r>
    </w:p>
    <w:p w:rsidR="002E7D8B" w:rsidRPr="00E9306E" w:rsidRDefault="002E7D8B" w:rsidP="00801DFF">
      <w:pPr>
        <w:ind w:left="1" w:firstLine="396"/>
        <w:jc w:val="both"/>
        <w:rPr>
          <w:sz w:val="28"/>
          <w:szCs w:val="28"/>
        </w:rPr>
      </w:pPr>
      <w:r>
        <w:rPr>
          <w:sz w:val="28"/>
          <w:szCs w:val="28"/>
        </w:rPr>
        <w:t xml:space="preserve">4.10.5. Число подаваемых в заявках для уборки квадратных метров площади в месяц может составлять от 0 до количества, необходимого Заказчику. </w:t>
      </w:r>
    </w:p>
    <w:p w:rsidR="002E7D8B" w:rsidRPr="00E9306E" w:rsidRDefault="002E7D8B" w:rsidP="00801DFF">
      <w:pPr>
        <w:ind w:left="1" w:firstLine="396"/>
        <w:jc w:val="both"/>
        <w:rPr>
          <w:sz w:val="28"/>
          <w:szCs w:val="28"/>
        </w:rPr>
      </w:pPr>
      <w:r>
        <w:rPr>
          <w:sz w:val="28"/>
          <w:szCs w:val="28"/>
        </w:rPr>
        <w:t>4.10.6.</w:t>
      </w:r>
      <w:r>
        <w:rPr>
          <w:sz w:val="28"/>
          <w:szCs w:val="28"/>
        </w:rPr>
        <w:tab/>
        <w:t xml:space="preserve"> Число подаваемых в месяц заявок на </w:t>
      </w:r>
      <w:r>
        <w:rPr>
          <w:color w:val="000000"/>
          <w:sz w:val="28"/>
          <w:szCs w:val="28"/>
        </w:rPr>
        <w:t>очистку железнодорожного подвижного состава от снега, наледи</w:t>
      </w:r>
      <w:r>
        <w:rPr>
          <w:sz w:val="28"/>
          <w:szCs w:val="28"/>
        </w:rPr>
        <w:t>, приведения фитингового узла в транспортное положение может составлять от 0 до количества, необходимого Заказчику.</w:t>
      </w:r>
    </w:p>
    <w:p w:rsidR="002E7D8B" w:rsidRPr="00E9306E" w:rsidRDefault="002E7D8B" w:rsidP="00801DFF">
      <w:pPr>
        <w:jc w:val="both"/>
        <w:rPr>
          <w:sz w:val="28"/>
          <w:szCs w:val="28"/>
        </w:rPr>
      </w:pPr>
    </w:p>
    <w:p w:rsidR="002E7D8B" w:rsidRPr="00E9306E" w:rsidRDefault="002E7D8B" w:rsidP="00801DFF">
      <w:pPr>
        <w:jc w:val="both"/>
        <w:rPr>
          <w:sz w:val="28"/>
          <w:szCs w:val="28"/>
        </w:rPr>
      </w:pPr>
    </w:p>
    <w:p w:rsidR="002E7D8B" w:rsidRPr="00E9306E" w:rsidRDefault="002E7D8B" w:rsidP="00801DFF">
      <w:pPr>
        <w:jc w:val="both"/>
        <w:rPr>
          <w:sz w:val="28"/>
          <w:szCs w:val="28"/>
        </w:rPr>
      </w:pPr>
    </w:p>
    <w:p w:rsidR="002E7D8B" w:rsidRPr="00E9306E" w:rsidRDefault="002E7D8B" w:rsidP="00801DFF">
      <w:pPr>
        <w:ind w:firstLine="709"/>
        <w:jc w:val="both"/>
        <w:rPr>
          <w:b/>
          <w:sz w:val="28"/>
          <w:szCs w:val="28"/>
        </w:rPr>
      </w:pPr>
      <w:r>
        <w:rPr>
          <w:b/>
          <w:sz w:val="28"/>
          <w:szCs w:val="28"/>
        </w:rPr>
        <w:t>4.11. Срок и периоды выполнения Работ.</w:t>
      </w:r>
    </w:p>
    <w:p w:rsidR="002E7D8B" w:rsidRPr="00E9306E" w:rsidRDefault="002E7D8B" w:rsidP="00801DFF">
      <w:pPr>
        <w:ind w:firstLine="709"/>
        <w:jc w:val="both"/>
        <w:rPr>
          <w:sz w:val="28"/>
          <w:szCs w:val="28"/>
        </w:rPr>
      </w:pPr>
      <w:r>
        <w:rPr>
          <w:sz w:val="28"/>
          <w:szCs w:val="28"/>
        </w:rPr>
        <w:t xml:space="preserve">4.11.1. С __.___.202__г. по __.__.202___г., либо до достижения обозначенной в документации суммы </w:t>
      </w:r>
    </w:p>
    <w:p w:rsidR="002E7D8B" w:rsidRPr="00E9306E" w:rsidRDefault="002E7D8B" w:rsidP="00801DFF">
      <w:pPr>
        <w:ind w:firstLine="709"/>
        <w:jc w:val="both"/>
        <w:rPr>
          <w:sz w:val="28"/>
          <w:szCs w:val="28"/>
        </w:rPr>
      </w:pPr>
      <w:r>
        <w:rPr>
          <w:sz w:val="28"/>
          <w:szCs w:val="28"/>
        </w:rPr>
        <w:t>4.11.2. Периоды выполнения Работ:</w:t>
      </w:r>
    </w:p>
    <w:p w:rsidR="002E7D8B" w:rsidRPr="00E9306E" w:rsidRDefault="002E7D8B" w:rsidP="00801DFF">
      <w:pPr>
        <w:ind w:firstLine="709"/>
        <w:jc w:val="both"/>
        <w:rPr>
          <w:sz w:val="28"/>
          <w:szCs w:val="28"/>
        </w:rPr>
      </w:pPr>
      <w:r>
        <w:rPr>
          <w:sz w:val="28"/>
          <w:szCs w:val="28"/>
        </w:rPr>
        <w:t xml:space="preserve">- период зимней уборки устанавливается с 01 ноября по 15 апреля ; </w:t>
      </w:r>
    </w:p>
    <w:p w:rsidR="002E7D8B" w:rsidRPr="00E9306E" w:rsidRDefault="002E7D8B" w:rsidP="00801DFF">
      <w:pPr>
        <w:ind w:firstLine="709"/>
        <w:jc w:val="both"/>
        <w:rPr>
          <w:sz w:val="28"/>
          <w:szCs w:val="28"/>
        </w:rPr>
      </w:pPr>
      <w:r>
        <w:rPr>
          <w:sz w:val="28"/>
          <w:szCs w:val="28"/>
        </w:rPr>
        <w:t>- период летней уборки устанавливается  с 15 апреля по 30 октября .</w:t>
      </w:r>
    </w:p>
    <w:p w:rsidR="002E7D8B" w:rsidRPr="00E9306E" w:rsidRDefault="002E7D8B" w:rsidP="00801DFF">
      <w:pPr>
        <w:ind w:firstLine="709"/>
        <w:jc w:val="both"/>
        <w:rPr>
          <w:sz w:val="28"/>
          <w:szCs w:val="28"/>
        </w:rPr>
      </w:pPr>
      <w:r>
        <w:rPr>
          <w:sz w:val="28"/>
          <w:szCs w:val="28"/>
        </w:rPr>
        <w:t xml:space="preserve">В случае резкого изменения погодных условий, сроки начала и окончания летней/зимней уборки корректируются с учетом метеоусловий. </w:t>
      </w:r>
    </w:p>
    <w:p w:rsidR="002E7D8B" w:rsidRPr="00E9306E" w:rsidRDefault="002E7D8B" w:rsidP="00801DFF">
      <w:pPr>
        <w:ind w:firstLine="709"/>
        <w:jc w:val="both"/>
        <w:rPr>
          <w:sz w:val="28"/>
          <w:szCs w:val="28"/>
        </w:rPr>
      </w:pPr>
      <w:r>
        <w:rPr>
          <w:sz w:val="28"/>
          <w:szCs w:val="28"/>
        </w:rPr>
        <w:t>4.11.3. Сроки выполнения и наименование работ отражены в Таблице №1.</w:t>
      </w:r>
    </w:p>
    <w:p w:rsidR="002E7D8B" w:rsidRPr="00E9306E" w:rsidRDefault="002E7D8B" w:rsidP="00801DFF">
      <w:pPr>
        <w:ind w:firstLine="709"/>
        <w:jc w:val="both"/>
        <w:rPr>
          <w:sz w:val="28"/>
          <w:szCs w:val="28"/>
        </w:rPr>
      </w:pPr>
    </w:p>
    <w:p w:rsidR="002E7D8B" w:rsidRPr="00E9306E" w:rsidRDefault="002E7D8B" w:rsidP="00801DFF">
      <w:pPr>
        <w:pStyle w:val="afff2"/>
      </w:pPr>
      <w:r>
        <w:t>4.12. Форма, срок и порядок оплаты.</w:t>
      </w:r>
    </w:p>
    <w:p w:rsidR="002E7D8B" w:rsidRPr="00E9306E" w:rsidRDefault="002E7D8B" w:rsidP="00801DFF">
      <w:pPr>
        <w:ind w:firstLine="397"/>
        <w:jc w:val="both"/>
        <w:rPr>
          <w:sz w:val="28"/>
          <w:szCs w:val="28"/>
        </w:rPr>
      </w:pPr>
      <w:r>
        <w:rPr>
          <w:sz w:val="28"/>
          <w:szCs w:val="28"/>
        </w:rPr>
        <w:t>Оплата Работ  производится в течение 30 (тридцати) календарных дней с даты подписания сторонами акта сдачи–приемки выполненных Работ, на основании счета, счета-фактуры Исполнителя.</w:t>
      </w:r>
    </w:p>
    <w:p w:rsidR="002E7D8B" w:rsidRPr="00E9306E" w:rsidRDefault="002E7D8B" w:rsidP="00801DFF">
      <w:pPr>
        <w:ind w:firstLine="709"/>
        <w:jc w:val="both"/>
        <w:rPr>
          <w:b/>
          <w:sz w:val="28"/>
          <w:szCs w:val="28"/>
        </w:rPr>
      </w:pPr>
    </w:p>
    <w:p w:rsidR="002E7D8B" w:rsidRPr="00E9306E" w:rsidRDefault="002E7D8B" w:rsidP="00801DFF">
      <w:pPr>
        <w:ind w:firstLine="709"/>
        <w:jc w:val="both"/>
        <w:rPr>
          <w:b/>
          <w:sz w:val="28"/>
          <w:szCs w:val="28"/>
        </w:rPr>
      </w:pPr>
      <w:r>
        <w:rPr>
          <w:b/>
          <w:sz w:val="28"/>
          <w:szCs w:val="28"/>
        </w:rPr>
        <w:t>4.13. Приложения к Техническому заданию:</w:t>
      </w:r>
    </w:p>
    <w:p w:rsidR="002E7D8B" w:rsidRPr="00E9306E" w:rsidRDefault="002E7D8B" w:rsidP="00801DFF">
      <w:pPr>
        <w:ind w:firstLine="709"/>
        <w:jc w:val="both"/>
        <w:rPr>
          <w:sz w:val="28"/>
          <w:szCs w:val="28"/>
        </w:rPr>
      </w:pPr>
      <w:r>
        <w:rPr>
          <w:sz w:val="28"/>
          <w:szCs w:val="28"/>
        </w:rPr>
        <w:t>4.13.1. Уборка территории контейнерного терминала Придача в зимнее время (Схема №1)</w:t>
      </w:r>
    </w:p>
    <w:p w:rsidR="002E7D8B" w:rsidRPr="00E9306E" w:rsidRDefault="002E7D8B" w:rsidP="00801DFF">
      <w:pPr>
        <w:ind w:firstLine="709"/>
        <w:jc w:val="both"/>
        <w:rPr>
          <w:sz w:val="28"/>
          <w:szCs w:val="28"/>
        </w:rPr>
      </w:pPr>
      <w:r>
        <w:rPr>
          <w:sz w:val="28"/>
          <w:szCs w:val="28"/>
        </w:rPr>
        <w:t>4.13.2. Уборка территории контейнерного терминала Придача в летнее время (Схема №2)</w:t>
      </w:r>
    </w:p>
    <w:p w:rsidR="002E7D8B" w:rsidRPr="00E9306E" w:rsidRDefault="002E7D8B" w:rsidP="00801DFF">
      <w:pPr>
        <w:ind w:firstLine="709"/>
        <w:jc w:val="both"/>
        <w:rPr>
          <w:sz w:val="28"/>
          <w:szCs w:val="28"/>
        </w:rPr>
      </w:pPr>
      <w:r>
        <w:rPr>
          <w:sz w:val="28"/>
          <w:szCs w:val="28"/>
        </w:rPr>
        <w:t>4.13.3. Наименование и сроки выполнения работ Заказчика (Таблица №1).</w:t>
      </w:r>
    </w:p>
    <w:p w:rsidR="002E7D8B" w:rsidRPr="00E9306E" w:rsidRDefault="002E7D8B" w:rsidP="00801DFF">
      <w:pPr>
        <w:ind w:firstLine="709"/>
        <w:jc w:val="both"/>
        <w:rPr>
          <w:sz w:val="20"/>
          <w:szCs w:val="20"/>
        </w:rPr>
      </w:pPr>
    </w:p>
    <w:p w:rsidR="002E7D8B" w:rsidRPr="00E9306E" w:rsidRDefault="002E7D8B" w:rsidP="00801DFF">
      <w:pPr>
        <w:spacing w:after="200" w:line="276" w:lineRule="auto"/>
        <w:jc w:val="both"/>
        <w:rPr>
          <w:sz w:val="20"/>
          <w:szCs w:val="20"/>
        </w:rPr>
      </w:pPr>
    </w:p>
    <w:p w:rsidR="002E7D8B" w:rsidRPr="00E9306E" w:rsidRDefault="00801DFF" w:rsidP="00801DFF">
      <w:pPr>
        <w:ind w:firstLine="709"/>
        <w:jc w:val="both"/>
        <w:rPr>
          <w:sz w:val="28"/>
          <w:szCs w:val="28"/>
        </w:rPr>
      </w:pPr>
      <w:r w:rsidRPr="00801DFF">
        <w:rPr>
          <w:noProof/>
          <w:sz w:val="28"/>
          <w:szCs w:val="28"/>
          <w:lang w:eastAsia="ru-RU"/>
        </w:rPr>
        <w:drawing>
          <wp:inline distT="0" distB="0" distL="0" distR="0">
            <wp:extent cx="5895975" cy="8220075"/>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895975" cy="8220075"/>
                    </a:xfrm>
                    <a:prstGeom prst="rect">
                      <a:avLst/>
                    </a:prstGeom>
                    <a:noFill/>
                    <a:ln w="9525">
                      <a:noFill/>
                      <a:miter lim="800000"/>
                      <a:headEnd/>
                      <a:tailEnd/>
                    </a:ln>
                  </pic:spPr>
                </pic:pic>
              </a:graphicData>
            </a:graphic>
          </wp:inline>
        </w:drawing>
      </w:r>
    </w:p>
    <w:p w:rsidR="002E7D8B" w:rsidRPr="00E9306E" w:rsidRDefault="002E7D8B" w:rsidP="00801DFF">
      <w:pPr>
        <w:jc w:val="both"/>
        <w:rPr>
          <w:sz w:val="28"/>
          <w:szCs w:val="28"/>
        </w:rPr>
      </w:pPr>
    </w:p>
    <w:p w:rsidR="002E7D8B" w:rsidRPr="00E9306E" w:rsidRDefault="00801DFF" w:rsidP="00801DFF">
      <w:pPr>
        <w:spacing w:after="200" w:line="276" w:lineRule="auto"/>
        <w:rPr>
          <w:sz w:val="20"/>
          <w:szCs w:val="20"/>
        </w:rPr>
      </w:pPr>
      <w:r w:rsidRPr="00801DFF">
        <w:rPr>
          <w:noProof/>
          <w:sz w:val="28"/>
          <w:szCs w:val="28"/>
          <w:lang w:eastAsia="ru-RU"/>
        </w:rPr>
        <w:drawing>
          <wp:inline distT="0" distB="0" distL="0" distR="0">
            <wp:extent cx="5905500" cy="695325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905500" cy="6953250"/>
                    </a:xfrm>
                    <a:prstGeom prst="rect">
                      <a:avLst/>
                    </a:prstGeom>
                    <a:noFill/>
                    <a:ln w="9525">
                      <a:noFill/>
                      <a:miter lim="800000"/>
                      <a:headEnd/>
                      <a:tailEnd/>
                    </a:ln>
                  </pic:spPr>
                </pic:pic>
              </a:graphicData>
            </a:graphic>
          </wp:inline>
        </w:drawing>
      </w:r>
    </w:p>
    <w:p w:rsidR="002E7D8B" w:rsidRPr="00E9306E" w:rsidRDefault="002E7D8B" w:rsidP="00801DFF">
      <w:pPr>
        <w:spacing w:after="200" w:line="276" w:lineRule="auto"/>
        <w:rPr>
          <w:sz w:val="20"/>
          <w:szCs w:val="20"/>
        </w:rPr>
        <w:sectPr w:rsidR="002E7D8B" w:rsidRPr="00E9306E" w:rsidSect="00801DFF">
          <w:headerReference w:type="default" r:id="rId19"/>
          <w:footerReference w:type="even" r:id="rId20"/>
          <w:pgSz w:w="11906" w:h="16838"/>
          <w:pgMar w:top="1134" w:right="850" w:bottom="1134" w:left="1701" w:header="708" w:footer="708" w:gutter="0"/>
          <w:cols w:space="708"/>
          <w:docGrid w:linePitch="360"/>
        </w:sectPr>
      </w:pPr>
    </w:p>
    <w:p w:rsidR="002E7D8B" w:rsidRPr="00E9306E" w:rsidRDefault="002E7D8B" w:rsidP="00801DFF">
      <w:pPr>
        <w:jc w:val="both"/>
        <w:rPr>
          <w:sz w:val="20"/>
          <w:szCs w:val="20"/>
        </w:rPr>
      </w:pPr>
    </w:p>
    <w:p w:rsidR="002E7D8B" w:rsidRPr="00E9306E" w:rsidRDefault="002E7D8B" w:rsidP="00801DFF">
      <w:pPr>
        <w:jc w:val="both"/>
        <w:rPr>
          <w:sz w:val="20"/>
          <w:szCs w:val="20"/>
        </w:rPr>
      </w:pPr>
      <w:r>
        <w:rPr>
          <w:b/>
          <w:sz w:val="20"/>
          <w:szCs w:val="20"/>
        </w:rPr>
        <w:t>Таблица 1 (приложение к Техническому заданию</w:t>
      </w:r>
      <w:r>
        <w:rPr>
          <w:sz w:val="20"/>
          <w:szCs w:val="20"/>
        </w:rPr>
        <w:t>)</w:t>
      </w:r>
    </w:p>
    <w:p w:rsidR="002E7D8B" w:rsidRPr="00E9306E" w:rsidRDefault="002E7D8B" w:rsidP="00801DFF">
      <w:pPr>
        <w:jc w:val="both"/>
        <w:rPr>
          <w:sz w:val="20"/>
          <w:szCs w:val="20"/>
        </w:rPr>
      </w:pPr>
    </w:p>
    <w:p w:rsidR="002E7D8B" w:rsidRPr="00E9306E" w:rsidRDefault="002E7D8B" w:rsidP="00801DFF">
      <w:r>
        <w:t xml:space="preserve">Наименование и сроки выполнения работ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7"/>
        <w:gridCol w:w="6651"/>
        <w:gridCol w:w="2409"/>
      </w:tblGrid>
      <w:tr w:rsidR="00801DFF" w:rsidRPr="00E9306E" w:rsidTr="00801DFF">
        <w:tc>
          <w:tcPr>
            <w:tcW w:w="687" w:type="dxa"/>
          </w:tcPr>
          <w:p w:rsidR="00801DFF" w:rsidRPr="00E9306E" w:rsidRDefault="00801DFF" w:rsidP="00801DFF">
            <w:r>
              <w:t>№ п/п</w:t>
            </w:r>
          </w:p>
        </w:tc>
        <w:tc>
          <w:tcPr>
            <w:tcW w:w="6651" w:type="dxa"/>
            <w:vAlign w:val="center"/>
          </w:tcPr>
          <w:p w:rsidR="00801DFF" w:rsidRPr="00E9306E" w:rsidRDefault="00801DFF" w:rsidP="00801DFF">
            <w:r>
              <w:t>Наименование работ</w:t>
            </w:r>
          </w:p>
        </w:tc>
        <w:tc>
          <w:tcPr>
            <w:tcW w:w="2409" w:type="dxa"/>
            <w:vAlign w:val="center"/>
          </w:tcPr>
          <w:p w:rsidR="00801DFF" w:rsidRPr="00344C68" w:rsidRDefault="00801DFF" w:rsidP="00801DFF">
            <w:r>
              <w:t xml:space="preserve">Сроки выполнения работ </w:t>
            </w:r>
          </w:p>
          <w:p w:rsidR="00801DFF" w:rsidRPr="00E9306E" w:rsidRDefault="00801DFF" w:rsidP="00801DFF">
            <w:r>
              <w:t>(после поступившей заявки), час.</w:t>
            </w:r>
          </w:p>
        </w:tc>
      </w:tr>
      <w:tr w:rsidR="00801DFF" w:rsidRPr="00E9306E" w:rsidTr="00801DFF">
        <w:tc>
          <w:tcPr>
            <w:tcW w:w="9747" w:type="dxa"/>
            <w:gridSpan w:val="3"/>
          </w:tcPr>
          <w:p w:rsidR="00801DFF" w:rsidRPr="00E9306E" w:rsidRDefault="00801DFF" w:rsidP="00801DFF">
            <w:pPr>
              <w:ind w:left="360"/>
              <w:rPr>
                <w:b/>
              </w:rPr>
            </w:pPr>
            <w:r>
              <w:rPr>
                <w:b/>
              </w:rPr>
              <w:t>1. Зимний период</w:t>
            </w:r>
          </w:p>
          <w:p w:rsidR="00801DFF" w:rsidRPr="00E9306E" w:rsidRDefault="00801DFF" w:rsidP="00801DFF">
            <w:pPr>
              <w:ind w:left="720"/>
              <w:jc w:val="both"/>
              <w:rPr>
                <w:b/>
              </w:rPr>
            </w:pPr>
          </w:p>
        </w:tc>
      </w:tr>
      <w:tr w:rsidR="00801DFF" w:rsidRPr="00E9306E" w:rsidTr="00801DFF">
        <w:tc>
          <w:tcPr>
            <w:tcW w:w="687" w:type="dxa"/>
          </w:tcPr>
          <w:p w:rsidR="00801DFF" w:rsidRPr="00E9306E" w:rsidRDefault="00801DFF" w:rsidP="00801DFF">
            <w:r>
              <w:t>1.1</w:t>
            </w:r>
          </w:p>
        </w:tc>
        <w:tc>
          <w:tcPr>
            <w:tcW w:w="6651" w:type="dxa"/>
            <w:vAlign w:val="center"/>
          </w:tcPr>
          <w:p w:rsidR="00801DFF" w:rsidRPr="00E9306E" w:rsidRDefault="00801DFF" w:rsidP="00801DFF">
            <w:pPr>
              <w:jc w:val="both"/>
              <w:rPr>
                <w:color w:val="000000"/>
              </w:rPr>
            </w:pPr>
            <w:r>
              <w:rPr>
                <w:color w:val="000000"/>
              </w:rPr>
              <w:t>Обработка служебных проходов антискользящими реагентами</w:t>
            </w:r>
          </w:p>
        </w:tc>
        <w:tc>
          <w:tcPr>
            <w:tcW w:w="2409" w:type="dxa"/>
          </w:tcPr>
          <w:p w:rsidR="00801DFF" w:rsidRPr="00E9306E" w:rsidRDefault="00801DFF" w:rsidP="00801DFF">
            <w:pPr>
              <w:jc w:val="center"/>
            </w:pPr>
            <w:r>
              <w:t>2</w:t>
            </w:r>
          </w:p>
        </w:tc>
      </w:tr>
      <w:tr w:rsidR="00801DFF" w:rsidRPr="00E9306E" w:rsidTr="00801DFF">
        <w:tc>
          <w:tcPr>
            <w:tcW w:w="687" w:type="dxa"/>
          </w:tcPr>
          <w:p w:rsidR="00801DFF" w:rsidRPr="00E9306E" w:rsidRDefault="00801DFF" w:rsidP="00801DFF">
            <w:r>
              <w:t>1.2</w:t>
            </w:r>
          </w:p>
        </w:tc>
        <w:tc>
          <w:tcPr>
            <w:tcW w:w="6651" w:type="dxa"/>
            <w:vAlign w:val="center"/>
          </w:tcPr>
          <w:p w:rsidR="00801DFF" w:rsidRPr="00E9306E" w:rsidRDefault="00801DFF" w:rsidP="00801DFF">
            <w:pPr>
              <w:jc w:val="both"/>
              <w:rPr>
                <w:color w:val="000000"/>
              </w:rPr>
            </w:pPr>
            <w:r>
              <w:rPr>
                <w:color w:val="000000"/>
              </w:rPr>
              <w:t>Очистка территории от снега, наледи</w:t>
            </w:r>
          </w:p>
        </w:tc>
        <w:tc>
          <w:tcPr>
            <w:tcW w:w="2409" w:type="dxa"/>
          </w:tcPr>
          <w:p w:rsidR="00801DFF" w:rsidRPr="00E9306E" w:rsidRDefault="00801DFF" w:rsidP="00801DFF">
            <w:pPr>
              <w:jc w:val="center"/>
            </w:pPr>
            <w:r>
              <w:t>4</w:t>
            </w:r>
          </w:p>
        </w:tc>
      </w:tr>
      <w:tr w:rsidR="00801DFF" w:rsidRPr="00E9306E" w:rsidTr="00801DFF">
        <w:tc>
          <w:tcPr>
            <w:tcW w:w="687" w:type="dxa"/>
          </w:tcPr>
          <w:p w:rsidR="00801DFF" w:rsidRPr="00E9306E" w:rsidRDefault="00801DFF" w:rsidP="00801DFF">
            <w:r>
              <w:t>1.3</w:t>
            </w:r>
          </w:p>
        </w:tc>
        <w:tc>
          <w:tcPr>
            <w:tcW w:w="6651" w:type="dxa"/>
            <w:vAlign w:val="center"/>
          </w:tcPr>
          <w:p w:rsidR="00801DFF" w:rsidRPr="00E9306E" w:rsidRDefault="00801DFF" w:rsidP="00801DFF">
            <w:pPr>
              <w:jc w:val="both"/>
              <w:rPr>
                <w:color w:val="000000"/>
              </w:rPr>
            </w:pPr>
            <w:r>
              <w:rPr>
                <w:color w:val="000000"/>
              </w:rPr>
              <w:t>Очистка подкрановых путей от снега, наледи</w:t>
            </w:r>
          </w:p>
        </w:tc>
        <w:tc>
          <w:tcPr>
            <w:tcW w:w="2409" w:type="dxa"/>
          </w:tcPr>
          <w:p w:rsidR="00801DFF" w:rsidRPr="00E9306E" w:rsidRDefault="00801DFF" w:rsidP="00801DFF">
            <w:pPr>
              <w:jc w:val="center"/>
            </w:pPr>
            <w:r>
              <w:t>4</w:t>
            </w:r>
          </w:p>
        </w:tc>
      </w:tr>
      <w:tr w:rsidR="00801DFF" w:rsidRPr="00E9306E" w:rsidTr="00801DFF">
        <w:tc>
          <w:tcPr>
            <w:tcW w:w="687" w:type="dxa"/>
          </w:tcPr>
          <w:p w:rsidR="00801DFF" w:rsidRPr="00E9306E" w:rsidRDefault="00801DFF" w:rsidP="00801DFF">
            <w:r>
              <w:t>1.4</w:t>
            </w:r>
          </w:p>
        </w:tc>
        <w:tc>
          <w:tcPr>
            <w:tcW w:w="6651" w:type="dxa"/>
            <w:vAlign w:val="center"/>
          </w:tcPr>
          <w:p w:rsidR="00801DFF" w:rsidRPr="00E9306E" w:rsidRDefault="00801DFF" w:rsidP="00801DFF">
            <w:pPr>
              <w:ind w:left="132" w:hanging="132"/>
              <w:jc w:val="both"/>
              <w:rPr>
                <w:color w:val="000000"/>
              </w:rPr>
            </w:pPr>
            <w:r>
              <w:rPr>
                <w:color w:val="000000"/>
              </w:rPr>
              <w:t>Очистка подъездных путей, стрелочных переводов от снега, наледи</w:t>
            </w:r>
          </w:p>
        </w:tc>
        <w:tc>
          <w:tcPr>
            <w:tcW w:w="2409" w:type="dxa"/>
          </w:tcPr>
          <w:p w:rsidR="00801DFF" w:rsidRPr="00E9306E" w:rsidRDefault="00801DFF" w:rsidP="00801DFF">
            <w:pPr>
              <w:jc w:val="center"/>
            </w:pPr>
            <w:r>
              <w:t>4</w:t>
            </w:r>
          </w:p>
        </w:tc>
      </w:tr>
      <w:tr w:rsidR="00801DFF" w:rsidRPr="00E9306E" w:rsidTr="00801DFF">
        <w:trPr>
          <w:trHeight w:val="311"/>
        </w:trPr>
        <w:tc>
          <w:tcPr>
            <w:tcW w:w="687" w:type="dxa"/>
          </w:tcPr>
          <w:p w:rsidR="00801DFF" w:rsidRPr="00E9306E" w:rsidRDefault="00801DFF" w:rsidP="00801DFF">
            <w:r>
              <w:t>1.5</w:t>
            </w:r>
          </w:p>
        </w:tc>
        <w:tc>
          <w:tcPr>
            <w:tcW w:w="6651" w:type="dxa"/>
            <w:vAlign w:val="center"/>
          </w:tcPr>
          <w:p w:rsidR="00801DFF" w:rsidRPr="00E9306E" w:rsidRDefault="00801DFF" w:rsidP="00801DFF">
            <w:pPr>
              <w:jc w:val="both"/>
              <w:rPr>
                <w:color w:val="000000"/>
              </w:rPr>
            </w:pPr>
            <w:r>
              <w:t>Подготовка к погрузке железнодорожного подвижного состава (фитинговых платформ, контейнеров) с очисткой поверхности погрузки от снега</w:t>
            </w:r>
          </w:p>
        </w:tc>
        <w:tc>
          <w:tcPr>
            <w:tcW w:w="2409" w:type="dxa"/>
          </w:tcPr>
          <w:p w:rsidR="00801DFF" w:rsidRPr="00E9306E" w:rsidRDefault="00801DFF" w:rsidP="00801DFF">
            <w:pPr>
              <w:jc w:val="center"/>
            </w:pPr>
            <w:r>
              <w:t>1</w:t>
            </w:r>
          </w:p>
        </w:tc>
      </w:tr>
      <w:tr w:rsidR="00801DFF" w:rsidRPr="00E9306E" w:rsidTr="00801DFF">
        <w:tc>
          <w:tcPr>
            <w:tcW w:w="9747" w:type="dxa"/>
            <w:gridSpan w:val="3"/>
          </w:tcPr>
          <w:p w:rsidR="00801DFF" w:rsidRPr="00E9306E" w:rsidRDefault="00801DFF" w:rsidP="00801DFF">
            <w:pPr>
              <w:ind w:left="360"/>
              <w:rPr>
                <w:b/>
              </w:rPr>
            </w:pPr>
            <w:r>
              <w:rPr>
                <w:b/>
              </w:rPr>
              <w:t>2. Летний период</w:t>
            </w:r>
          </w:p>
        </w:tc>
      </w:tr>
      <w:tr w:rsidR="00801DFF" w:rsidRPr="00E9306E" w:rsidTr="00801DFF">
        <w:tc>
          <w:tcPr>
            <w:tcW w:w="687" w:type="dxa"/>
          </w:tcPr>
          <w:p w:rsidR="00801DFF" w:rsidRPr="00E9306E" w:rsidRDefault="00801DFF" w:rsidP="00801DFF">
            <w:r>
              <w:t>2.1</w:t>
            </w:r>
          </w:p>
        </w:tc>
        <w:tc>
          <w:tcPr>
            <w:tcW w:w="6651" w:type="dxa"/>
            <w:vAlign w:val="center"/>
          </w:tcPr>
          <w:p w:rsidR="00801DFF" w:rsidRPr="00E9306E" w:rsidRDefault="00801DFF" w:rsidP="00801DFF">
            <w:pPr>
              <w:jc w:val="both"/>
            </w:pPr>
            <w:r>
              <w:t>Уборка территории от мусора</w:t>
            </w:r>
          </w:p>
        </w:tc>
        <w:tc>
          <w:tcPr>
            <w:tcW w:w="2409" w:type="dxa"/>
          </w:tcPr>
          <w:p w:rsidR="00801DFF" w:rsidRPr="00E9306E" w:rsidRDefault="00801DFF" w:rsidP="00801DFF">
            <w:pPr>
              <w:jc w:val="center"/>
            </w:pPr>
            <w:r>
              <w:t>2</w:t>
            </w:r>
          </w:p>
        </w:tc>
      </w:tr>
      <w:tr w:rsidR="00801DFF" w:rsidRPr="00E9306E" w:rsidTr="00801DFF">
        <w:tc>
          <w:tcPr>
            <w:tcW w:w="687" w:type="dxa"/>
          </w:tcPr>
          <w:p w:rsidR="00801DFF" w:rsidRPr="00E9306E" w:rsidRDefault="00801DFF" w:rsidP="00801DFF">
            <w:r>
              <w:t>2.2</w:t>
            </w:r>
          </w:p>
        </w:tc>
        <w:tc>
          <w:tcPr>
            <w:tcW w:w="6651" w:type="dxa"/>
            <w:vAlign w:val="center"/>
          </w:tcPr>
          <w:p w:rsidR="00801DFF" w:rsidRPr="00E9306E" w:rsidRDefault="00801DFF" w:rsidP="00801DFF">
            <w:pPr>
              <w:jc w:val="both"/>
            </w:pPr>
            <w:r>
              <w:t>Обрезка деревьев, кустарника</w:t>
            </w:r>
          </w:p>
        </w:tc>
        <w:tc>
          <w:tcPr>
            <w:tcW w:w="2409" w:type="dxa"/>
          </w:tcPr>
          <w:p w:rsidR="00801DFF" w:rsidRPr="00E9306E" w:rsidRDefault="00801DFF" w:rsidP="00801DFF">
            <w:pPr>
              <w:jc w:val="center"/>
            </w:pPr>
            <w:r>
              <w:t>4</w:t>
            </w:r>
          </w:p>
        </w:tc>
      </w:tr>
      <w:tr w:rsidR="00801DFF" w:rsidRPr="00E9306E" w:rsidTr="00801DFF">
        <w:tc>
          <w:tcPr>
            <w:tcW w:w="687" w:type="dxa"/>
          </w:tcPr>
          <w:p w:rsidR="00801DFF" w:rsidRPr="00E9306E" w:rsidRDefault="00801DFF" w:rsidP="00801DFF">
            <w:r>
              <w:t>2.3</w:t>
            </w:r>
          </w:p>
        </w:tc>
        <w:tc>
          <w:tcPr>
            <w:tcW w:w="6651" w:type="dxa"/>
            <w:vAlign w:val="center"/>
          </w:tcPr>
          <w:p w:rsidR="00801DFF" w:rsidRPr="00E9306E" w:rsidRDefault="00801DFF" w:rsidP="00801DFF">
            <w:pPr>
              <w:ind w:left="12" w:hanging="12"/>
              <w:jc w:val="both"/>
            </w:pPr>
            <w:r>
              <w:t>Покос травы в зоне железнодорожного пути №1</w:t>
            </w:r>
          </w:p>
        </w:tc>
        <w:tc>
          <w:tcPr>
            <w:tcW w:w="2409" w:type="dxa"/>
          </w:tcPr>
          <w:p w:rsidR="00801DFF" w:rsidRPr="00E9306E" w:rsidRDefault="00801DFF" w:rsidP="00801DFF">
            <w:pPr>
              <w:jc w:val="center"/>
            </w:pPr>
            <w:r>
              <w:t>4</w:t>
            </w:r>
          </w:p>
        </w:tc>
      </w:tr>
      <w:tr w:rsidR="00801DFF" w:rsidRPr="00E9306E" w:rsidTr="00801DFF">
        <w:tc>
          <w:tcPr>
            <w:tcW w:w="687" w:type="dxa"/>
            <w:vAlign w:val="center"/>
          </w:tcPr>
          <w:p w:rsidR="00801DFF" w:rsidRPr="00E9306E" w:rsidRDefault="00801DFF" w:rsidP="00801DFF">
            <w:r>
              <w:t>2.4</w:t>
            </w:r>
          </w:p>
        </w:tc>
        <w:tc>
          <w:tcPr>
            <w:tcW w:w="6651" w:type="dxa"/>
            <w:vAlign w:val="center"/>
          </w:tcPr>
          <w:p w:rsidR="00801DFF" w:rsidRPr="00E9306E" w:rsidRDefault="00801DFF" w:rsidP="00801DFF">
            <w:pPr>
              <w:jc w:val="both"/>
            </w:pPr>
            <w:r>
              <w:t>Покос травы (прочее)</w:t>
            </w:r>
          </w:p>
        </w:tc>
        <w:tc>
          <w:tcPr>
            <w:tcW w:w="2409" w:type="dxa"/>
          </w:tcPr>
          <w:p w:rsidR="00801DFF" w:rsidRPr="00E9306E" w:rsidRDefault="00801DFF" w:rsidP="00801DFF">
            <w:pPr>
              <w:jc w:val="center"/>
            </w:pPr>
            <w:r>
              <w:t>4</w:t>
            </w:r>
          </w:p>
        </w:tc>
      </w:tr>
      <w:tr w:rsidR="00801DFF" w:rsidRPr="00E9306E" w:rsidTr="00801DFF">
        <w:tc>
          <w:tcPr>
            <w:tcW w:w="687" w:type="dxa"/>
            <w:vAlign w:val="center"/>
          </w:tcPr>
          <w:p w:rsidR="00801DFF" w:rsidRPr="00E9306E" w:rsidRDefault="00801DFF" w:rsidP="00801DFF">
            <w:r>
              <w:t>2.5</w:t>
            </w:r>
          </w:p>
        </w:tc>
        <w:tc>
          <w:tcPr>
            <w:tcW w:w="6651" w:type="dxa"/>
            <w:vAlign w:val="center"/>
          </w:tcPr>
          <w:p w:rsidR="00801DFF" w:rsidRPr="00E9306E" w:rsidRDefault="00801DFF" w:rsidP="00801DFF">
            <w:pPr>
              <w:jc w:val="both"/>
            </w:pPr>
            <w:r>
              <w:t>Обработка гербицидами в зоне железнодорожного пути №1</w:t>
            </w:r>
          </w:p>
        </w:tc>
        <w:tc>
          <w:tcPr>
            <w:tcW w:w="2409" w:type="dxa"/>
          </w:tcPr>
          <w:p w:rsidR="00801DFF" w:rsidRPr="00E9306E" w:rsidRDefault="00801DFF" w:rsidP="00801DFF">
            <w:pPr>
              <w:jc w:val="center"/>
            </w:pPr>
            <w:r>
              <w:t>3</w:t>
            </w:r>
          </w:p>
        </w:tc>
      </w:tr>
      <w:tr w:rsidR="00801DFF" w:rsidRPr="00E9306E" w:rsidTr="00801DFF">
        <w:tc>
          <w:tcPr>
            <w:tcW w:w="687" w:type="dxa"/>
            <w:vAlign w:val="center"/>
          </w:tcPr>
          <w:p w:rsidR="00801DFF" w:rsidRPr="00E9306E" w:rsidRDefault="00801DFF" w:rsidP="00801DFF">
            <w:r>
              <w:t>2.6</w:t>
            </w:r>
          </w:p>
        </w:tc>
        <w:tc>
          <w:tcPr>
            <w:tcW w:w="6651" w:type="dxa"/>
            <w:vAlign w:val="center"/>
          </w:tcPr>
          <w:p w:rsidR="00801DFF" w:rsidRPr="00E9306E" w:rsidRDefault="00801DFF" w:rsidP="00801DFF">
            <w:pPr>
              <w:jc w:val="both"/>
            </w:pPr>
            <w:r>
              <w:t>Обработка гербицидами (прочее)</w:t>
            </w:r>
          </w:p>
        </w:tc>
        <w:tc>
          <w:tcPr>
            <w:tcW w:w="2409" w:type="dxa"/>
          </w:tcPr>
          <w:p w:rsidR="00801DFF" w:rsidRPr="00E9306E" w:rsidRDefault="00801DFF" w:rsidP="00801DFF">
            <w:pPr>
              <w:jc w:val="center"/>
            </w:pPr>
            <w:r>
              <w:t>3</w:t>
            </w:r>
          </w:p>
        </w:tc>
      </w:tr>
    </w:tbl>
    <w:p w:rsidR="002E7D8B" w:rsidRPr="00E9306E" w:rsidRDefault="002E7D8B" w:rsidP="00801DFF"/>
    <w:p w:rsidR="002E7D8B" w:rsidRPr="00E9306E" w:rsidRDefault="002E7D8B" w:rsidP="00801DFF"/>
    <w:p w:rsidR="002E7D8B" w:rsidRPr="00E9306E" w:rsidRDefault="002E7D8B" w:rsidP="00801DFF"/>
    <w:p w:rsidR="002E7D8B" w:rsidRPr="00E9306E" w:rsidRDefault="002E7D8B" w:rsidP="00801DFF">
      <w:pPr>
        <w:jc w:val="both"/>
        <w:rPr>
          <w:b/>
          <w:bCs/>
          <w:sz w:val="32"/>
          <w:szCs w:val="32"/>
        </w:rPr>
      </w:pPr>
    </w:p>
    <w:p w:rsidR="002E7D8B" w:rsidRPr="00E9306E" w:rsidRDefault="002E7D8B" w:rsidP="00801DFF">
      <w:pPr>
        <w:ind w:firstLine="397"/>
        <w:jc w:val="both"/>
        <w:rPr>
          <w:bCs/>
        </w:rPr>
      </w:pPr>
      <w:r>
        <w:rPr>
          <w:bCs/>
        </w:rPr>
        <w:t>Образовавшийся в результате выполнения работ по уборке мусор, трава, сучья деревьев, кустарников и прочий мусор должны быть вынесены и погружены в специально отведенное место (мусорный контейнер) в течении 1 часа после окончания выполнения работ.</w:t>
      </w:r>
    </w:p>
    <w:p w:rsidR="002E7D8B" w:rsidRPr="00E9306E" w:rsidRDefault="002E7D8B" w:rsidP="00801DFF">
      <w:pPr>
        <w:ind w:hanging="181"/>
        <w:rPr>
          <w:bCs/>
        </w:rPr>
      </w:pPr>
    </w:p>
    <w:p w:rsidR="002E7D8B" w:rsidRPr="00DF6B11" w:rsidRDefault="002E7D8B" w:rsidP="00801DFF"/>
    <w:p w:rsidR="00D83DFB" w:rsidRDefault="00D83DFB" w:rsidP="00D83DFB">
      <w:pPr>
        <w:spacing w:after="120"/>
        <w:outlineLvl w:val="0"/>
        <w:rPr>
          <w:rFonts w:eastAsia="MS Mincho"/>
          <w:szCs w:val="28"/>
        </w:rPr>
        <w:sectPr w:rsidR="00D83DFB" w:rsidSect="002E3184">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2E7D8B" w:rsidRDefault="000B4CCE" w:rsidP="003F1CD4">
            <w:pPr>
              <w:pStyle w:val="19"/>
              <w:ind w:firstLine="397"/>
              <w:rPr>
                <w:sz w:val="24"/>
                <w:szCs w:val="24"/>
              </w:rPr>
            </w:pPr>
            <w:r>
              <w:rPr>
                <w:sz w:val="24"/>
                <w:szCs w:val="24"/>
              </w:rPr>
              <w:t>Открытый конкурс в электронной форме № ОКэ-</w:t>
            </w:r>
            <w:r w:rsidR="003F1CD4">
              <w:rPr>
                <w:sz w:val="24"/>
                <w:szCs w:val="24"/>
              </w:rPr>
              <w:t>НКПЮВЖД-21</w:t>
            </w:r>
            <w:r>
              <w:rPr>
                <w:sz w:val="24"/>
                <w:szCs w:val="24"/>
              </w:rPr>
              <w:t>-</w:t>
            </w:r>
            <w:r w:rsidR="003F1CD4">
              <w:rPr>
                <w:sz w:val="24"/>
                <w:szCs w:val="24"/>
              </w:rPr>
              <w:t xml:space="preserve">0002 </w:t>
            </w:r>
            <w:r>
              <w:rPr>
                <w:sz w:val="24"/>
                <w:szCs w:val="24"/>
              </w:rPr>
              <w:t>по предмету закупки «Выполнение работ по уборке территории контейнерного терминала Придача филиала ПАО "ТрансКонтейнер" на Юго-Восточной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2E7D8B" w:rsidRDefault="000B4CCE">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2E7D8B" w:rsidRDefault="000B4CCE">
            <w:pPr>
              <w:pStyle w:val="19"/>
              <w:ind w:firstLine="0"/>
              <w:rPr>
                <w:sz w:val="24"/>
                <w:szCs w:val="24"/>
              </w:rPr>
            </w:pPr>
            <w:r>
              <w:rPr>
                <w:sz w:val="24"/>
                <w:szCs w:val="24"/>
              </w:rPr>
              <w:t>- постоянная рабочая группа Конкурсной комиссии филиала ПАО «ТрансКонтейнер» на Юго-Восточной железной дороге</w:t>
            </w:r>
          </w:p>
          <w:p w:rsidR="002E7D8B" w:rsidRDefault="000B4CCE">
            <w:pPr>
              <w:pStyle w:val="19"/>
              <w:ind w:firstLine="0"/>
              <w:rPr>
                <w:sz w:val="24"/>
                <w:szCs w:val="24"/>
              </w:rPr>
            </w:pPr>
            <w:r>
              <w:rPr>
                <w:sz w:val="24"/>
                <w:szCs w:val="24"/>
              </w:rPr>
              <w:t>Адрес: Российская Федерация, 364036, г. Воронеж, ул. Студенческая, 26А</w:t>
            </w:r>
          </w:p>
          <w:p w:rsidR="002E7D8B" w:rsidRDefault="000B4CCE">
            <w:pPr>
              <w:rPr>
                <w:rFonts w:ascii="Calibri" w:hAnsi="Calibri" w:cs="Calibri"/>
                <w:color w:val="000000"/>
                <w:sz w:val="22"/>
                <w:szCs w:val="22"/>
                <w:lang w:eastAsia="ru-RU"/>
              </w:rPr>
            </w:pPr>
            <w:r>
              <w:t>Контактное(-ые) лицо(-а) Заказчика: Носов Сергей Вячеславович, тел. +7(495)7881717(4552), электронный адрес nosovsv@trcont.ru.</w:t>
            </w:r>
          </w:p>
          <w:p w:rsidR="002E7D8B" w:rsidRDefault="002E7D8B">
            <w:pPr>
              <w:pStyle w:val="19"/>
              <w:ind w:firstLine="0"/>
              <w:rPr>
                <w:sz w:val="24"/>
                <w:szCs w:val="24"/>
              </w:rPr>
            </w:pPr>
          </w:p>
          <w:p w:rsidR="002E7D8B" w:rsidRDefault="002E7D8B">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2E7D8B" w:rsidRDefault="000B4CCE">
            <w:pPr>
              <w:pStyle w:val="19"/>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Юго-Восточной железной дороге</w:t>
            </w:r>
          </w:p>
          <w:p w:rsidR="002E7D8B" w:rsidRDefault="000B4CCE">
            <w:pPr>
              <w:pStyle w:val="19"/>
              <w:ind w:firstLine="0"/>
              <w:rPr>
                <w:sz w:val="24"/>
                <w:szCs w:val="24"/>
                <w:highlight w:val="cyan"/>
              </w:rPr>
            </w:pPr>
            <w:r>
              <w:rPr>
                <w:sz w:val="24"/>
                <w:szCs w:val="24"/>
              </w:rPr>
              <w:t xml:space="preserve">Адрес: </w:t>
            </w:r>
            <w:r w:rsidR="00801DFF">
              <w:rPr>
                <w:sz w:val="24"/>
                <w:szCs w:val="24"/>
              </w:rPr>
              <w:t>Российская Федерация, 364036, г. Воронеж, ул. Студенческая, 26А</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7" w:history="1">
              <w:r>
                <w:rPr>
                  <w:rStyle w:val="a7"/>
                  <w:sz w:val="24"/>
                  <w:szCs w:val="24"/>
                </w:rPr>
                <w:t>www.trcont.com</w:t>
              </w:r>
            </w:hyperlink>
            <w:r>
              <w:rPr>
                <w:sz w:val="24"/>
                <w:szCs w:val="24"/>
              </w:rPr>
              <w:t>).</w:t>
            </w:r>
          </w:p>
          <w:p w:rsidR="00836996" w:rsidRPr="008D4CFE" w:rsidRDefault="00242A1E" w:rsidP="0074087D">
            <w:pPr>
              <w:pStyle w:val="19"/>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8"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9"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30"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2E7D8B" w:rsidRDefault="000B4CCE">
            <w:pPr>
              <w:pStyle w:val="19"/>
              <w:ind w:firstLine="397"/>
              <w:rPr>
                <w:sz w:val="24"/>
                <w:szCs w:val="24"/>
              </w:rPr>
            </w:pPr>
            <w:r>
              <w:rPr>
                <w:sz w:val="24"/>
                <w:szCs w:val="24"/>
              </w:rPr>
              <w:t>Начальная (максимальная) цена договора составляет 2401017 (два миллиона четыреста одна тысяча семнадцать) рублей 00 копеек с учетом всех налогов (кроме НДС). все расходы связанные с предоставлением услуг по уборке контейнерного терминала и подготовке подвижного состава у эксплуатации.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2E7D8B" w:rsidRPr="003F1CD4" w:rsidRDefault="000B4CCE" w:rsidP="003F1CD4">
            <w:pPr>
              <w:jc w:val="both"/>
              <w:rPr>
                <w:b/>
              </w:rPr>
            </w:pPr>
            <w:r w:rsidRPr="003F1CD4">
              <w:t>«</w:t>
            </w:r>
            <w:r w:rsidR="003F1CD4" w:rsidRPr="003F1CD4">
              <w:t>05</w:t>
            </w:r>
            <w:r w:rsidRPr="003F1CD4">
              <w:t xml:space="preserve">» </w:t>
            </w:r>
            <w:r w:rsidR="003F1CD4" w:rsidRPr="003F1CD4">
              <w:t>февраля 2021</w:t>
            </w:r>
            <w:r w:rsidRPr="003F1CD4">
              <w:t xml:space="preserve"> г.</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2E7D8B" w:rsidRPr="003F1CD4" w:rsidRDefault="000B4CCE" w:rsidP="003F1CD4">
            <w:pPr>
              <w:pStyle w:val="19"/>
              <w:ind w:firstLine="397"/>
              <w:rPr>
                <w:b/>
                <w:sz w:val="24"/>
                <w:szCs w:val="24"/>
              </w:rPr>
            </w:pPr>
            <w:r w:rsidRPr="003F1CD4">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w:t>
            </w:r>
            <w:r w:rsidR="003F1CD4" w:rsidRPr="003F1CD4">
              <w:rPr>
                <w:sz w:val="24"/>
                <w:szCs w:val="24"/>
              </w:rPr>
              <w:t>19</w:t>
            </w:r>
            <w:r w:rsidRPr="003F1CD4">
              <w:rPr>
                <w:sz w:val="24"/>
                <w:szCs w:val="24"/>
              </w:rPr>
              <w:t xml:space="preserve">» </w:t>
            </w:r>
            <w:r w:rsidR="003F1CD4" w:rsidRPr="003F1CD4">
              <w:rPr>
                <w:sz w:val="24"/>
                <w:szCs w:val="24"/>
              </w:rPr>
              <w:t>февраля 2021</w:t>
            </w:r>
            <w:r w:rsidRPr="003F1CD4">
              <w:rPr>
                <w:sz w:val="24"/>
                <w:szCs w:val="24"/>
              </w:rPr>
              <w:t xml:space="preserve"> г.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2E7D8B" w:rsidRPr="003F1CD4" w:rsidRDefault="000B4CCE" w:rsidP="003F1CD4">
            <w:pPr>
              <w:pStyle w:val="19"/>
              <w:ind w:firstLine="397"/>
              <w:rPr>
                <w:sz w:val="24"/>
                <w:szCs w:val="24"/>
              </w:rPr>
            </w:pPr>
            <w:r w:rsidRPr="003F1CD4">
              <w:rPr>
                <w:sz w:val="24"/>
                <w:szCs w:val="24"/>
              </w:rPr>
              <w:t>Рассмотрение, оценка и сопоставление Заявок состоится «</w:t>
            </w:r>
            <w:r w:rsidR="003F1CD4" w:rsidRPr="003F1CD4">
              <w:rPr>
                <w:sz w:val="24"/>
                <w:szCs w:val="24"/>
              </w:rPr>
              <w:t>22</w:t>
            </w:r>
            <w:r w:rsidRPr="003F1CD4">
              <w:rPr>
                <w:sz w:val="24"/>
                <w:szCs w:val="24"/>
              </w:rPr>
              <w:t xml:space="preserve">» </w:t>
            </w:r>
            <w:r w:rsidR="003F1CD4" w:rsidRPr="003F1CD4">
              <w:rPr>
                <w:sz w:val="24"/>
                <w:szCs w:val="24"/>
              </w:rPr>
              <w:t>февраля 2021</w:t>
            </w:r>
            <w:r w:rsidRPr="003F1CD4">
              <w:rPr>
                <w:sz w:val="24"/>
                <w:szCs w:val="24"/>
              </w:rPr>
              <w:t xml:space="preserve"> г. 14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2E7D8B" w:rsidRPr="003F1CD4" w:rsidRDefault="000B4CCE" w:rsidP="003F1CD4">
            <w:pPr>
              <w:pStyle w:val="19"/>
              <w:ind w:firstLine="0"/>
              <w:rPr>
                <w:sz w:val="24"/>
                <w:szCs w:val="24"/>
              </w:rPr>
            </w:pPr>
            <w:r w:rsidRPr="003F1CD4">
              <w:rPr>
                <w:sz w:val="24"/>
                <w:szCs w:val="24"/>
              </w:rPr>
              <w:t xml:space="preserve">Подведение итогов состоится не позднее </w:t>
            </w:r>
            <w:bookmarkStart w:id="16" w:name="OLE_LINK14"/>
            <w:bookmarkStart w:id="17" w:name="OLE_LINK15"/>
            <w:bookmarkStart w:id="18" w:name="OLE_LINK28"/>
            <w:r w:rsidRPr="003F1CD4">
              <w:rPr>
                <w:sz w:val="24"/>
                <w:szCs w:val="24"/>
              </w:rPr>
              <w:t>«</w:t>
            </w:r>
            <w:r w:rsidR="003F1CD4" w:rsidRPr="003F1CD4">
              <w:rPr>
                <w:sz w:val="24"/>
                <w:szCs w:val="24"/>
              </w:rPr>
              <w:t>24</w:t>
            </w:r>
            <w:r w:rsidRPr="003F1CD4">
              <w:rPr>
                <w:sz w:val="24"/>
                <w:szCs w:val="24"/>
              </w:rPr>
              <w:t xml:space="preserve">» </w:t>
            </w:r>
            <w:r w:rsidR="003F1CD4" w:rsidRPr="003F1CD4">
              <w:rPr>
                <w:sz w:val="24"/>
                <w:szCs w:val="24"/>
              </w:rPr>
              <w:t>февраля 2021</w:t>
            </w:r>
            <w:r w:rsidRPr="003F1CD4">
              <w:rPr>
                <w:sz w:val="24"/>
                <w:szCs w:val="24"/>
              </w:rPr>
              <w:t xml:space="preserve"> г. 14 часов 00 минут</w:t>
            </w:r>
            <w:bookmarkEnd w:id="16"/>
            <w:bookmarkEnd w:id="17"/>
            <w:bookmarkEnd w:id="18"/>
            <w:r w:rsidRPr="003F1CD4">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2E7D8B" w:rsidRDefault="000B4CCE">
            <w:pPr>
              <w:pStyle w:val="19"/>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2E7D8B" w:rsidRDefault="000B4CCE">
            <w:pPr>
              <w:pStyle w:val="afe"/>
              <w:jc w:val="both"/>
              <w:rPr>
                <w:sz w:val="24"/>
                <w:szCs w:val="24"/>
                <w:lang w:val="en-US"/>
              </w:rPr>
            </w:pPr>
            <w:r>
              <w:rPr>
                <w:sz w:val="24"/>
                <w:szCs w:val="24"/>
                <w:lang w:val="en-US"/>
              </w:rPr>
              <w:t>русский</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2E7D8B" w:rsidRDefault="000B4CCE">
            <w:pPr>
              <w:pStyle w:val="19"/>
              <w:ind w:firstLine="0"/>
              <w:jc w:val="left"/>
              <w:rPr>
                <w:b/>
                <w:sz w:val="24"/>
                <w:szCs w:val="24"/>
                <w:highlight w:val="yellow"/>
              </w:rPr>
            </w:pPr>
            <w:r>
              <w:rPr>
                <w:sz w:val="24"/>
                <w:szCs w:val="24"/>
                <w:lang w:val="en-US"/>
              </w:rPr>
              <w:t>рубли РФ</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2E7D8B" w:rsidRDefault="000B4CCE">
            <w:pPr>
              <w:pStyle w:val="19"/>
              <w:ind w:firstLine="0"/>
              <w:rPr>
                <w:sz w:val="24"/>
                <w:szCs w:val="24"/>
              </w:rPr>
            </w:pPr>
            <w:r>
              <w:rPr>
                <w:sz w:val="24"/>
                <w:szCs w:val="24"/>
              </w:rPr>
              <w:t>В соответствии с Документацией о закупке</w:t>
            </w:r>
          </w:p>
          <w:p w:rsidR="002E7D8B" w:rsidRDefault="002E7D8B">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2E7D8B" w:rsidRDefault="000B4CCE">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Согласно Документации о закупке</w:t>
            </w:r>
          </w:p>
          <w:p w:rsidR="00685C56" w:rsidRPr="00F86FAA" w:rsidRDefault="00685C56" w:rsidP="00685C56">
            <w:pPr>
              <w:pStyle w:val="Default"/>
              <w:jc w:val="both"/>
            </w:pPr>
          </w:p>
          <w:p w:rsidR="002E7D8B" w:rsidRDefault="000B4CCE" w:rsidP="00801DFF">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00801DFF">
              <w:t>Российская Федерация, 364036, г. Воронеж, пер. Отличников, 6д</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2E7D8B" w:rsidRDefault="000B4CCE">
            <w:pPr>
              <w:pStyle w:val="19"/>
              <w:ind w:firstLine="0"/>
              <w:rPr>
                <w:sz w:val="24"/>
                <w:szCs w:val="24"/>
              </w:rPr>
            </w:pPr>
            <w:r>
              <w:rPr>
                <w:sz w:val="24"/>
                <w:szCs w:val="24"/>
              </w:rPr>
              <w:t>Согласно технического задания</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2E7D8B" w:rsidRDefault="000B4CCE">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2E7D8B" w:rsidRDefault="000B4CCE">
                  <w:pPr>
                    <w:snapToGrid w:val="0"/>
                    <w:rPr>
                      <w:sz w:val="22"/>
                      <w:szCs w:val="22"/>
                    </w:rPr>
                  </w:pPr>
                  <w:r>
                    <w:rPr>
                      <w:sz w:val="22"/>
                      <w:szCs w:val="22"/>
                    </w:rPr>
                    <w:t>81.29.12</w:t>
                  </w:r>
                </w:p>
              </w:tc>
              <w:tc>
                <w:tcPr>
                  <w:tcW w:w="1417" w:type="dxa"/>
                  <w:tcBorders>
                    <w:top w:val="single" w:sz="4" w:space="0" w:color="auto"/>
                    <w:left w:val="single" w:sz="4" w:space="0" w:color="auto"/>
                    <w:bottom w:val="single" w:sz="4" w:space="0" w:color="auto"/>
                    <w:right w:val="single" w:sz="4" w:space="0" w:color="auto"/>
                  </w:tcBorders>
                </w:tcPr>
                <w:p w:rsidR="002E7D8B" w:rsidRDefault="000B4CCE">
                  <w:pPr>
                    <w:snapToGrid w:val="0"/>
                    <w:rPr>
                      <w:sz w:val="22"/>
                      <w:szCs w:val="22"/>
                    </w:rPr>
                  </w:pPr>
                  <w:r>
                    <w:rPr>
                      <w:sz w:val="22"/>
                      <w:szCs w:val="22"/>
                    </w:rPr>
                    <w:t>81.2</w:t>
                  </w:r>
                </w:p>
              </w:tc>
              <w:tc>
                <w:tcPr>
                  <w:tcW w:w="1134" w:type="dxa"/>
                  <w:tcBorders>
                    <w:top w:val="single" w:sz="4" w:space="0" w:color="auto"/>
                    <w:left w:val="single" w:sz="4" w:space="0" w:color="auto"/>
                    <w:bottom w:val="single" w:sz="4" w:space="0" w:color="auto"/>
                    <w:right w:val="single" w:sz="4" w:space="0" w:color="auto"/>
                  </w:tcBorders>
                </w:tcPr>
                <w:p w:rsidR="002E7D8B" w:rsidRDefault="000B4CCE">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2E7D8B" w:rsidRDefault="000B4CCE">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2E7D8B" w:rsidRDefault="000B4CCE">
                  <w:pPr>
                    <w:snapToGrid w:val="0"/>
                    <w:rPr>
                      <w:sz w:val="22"/>
                      <w:szCs w:val="22"/>
                    </w:rPr>
                  </w:pPr>
                  <w:r>
                    <w:rPr>
                      <w:sz w:val="22"/>
                      <w:szCs w:val="22"/>
                    </w:rPr>
                    <w:t>71</w:t>
                  </w:r>
                </w:p>
              </w:tc>
            </w:tr>
          </w:tbl>
          <w:p w:rsidR="002E7D8B" w:rsidRDefault="002E7D8B"/>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6"/>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2E7D8B" w:rsidRPr="00801DFF" w:rsidRDefault="000B4CCE">
            <w:pPr>
              <w:pStyle w:val="aff6"/>
              <w:numPr>
                <w:ilvl w:val="1"/>
                <w:numId w:val="26"/>
              </w:numPr>
              <w:ind w:left="601" w:hanging="426"/>
              <w:jc w:val="both"/>
            </w:pPr>
            <w:r w:rsidRPr="00801DFF">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2E7D8B" w:rsidRPr="00801DFF" w:rsidRDefault="000B4CCE">
            <w:pPr>
              <w:pStyle w:val="aff6"/>
              <w:numPr>
                <w:ilvl w:val="1"/>
                <w:numId w:val="26"/>
              </w:numPr>
              <w:ind w:left="601" w:hanging="426"/>
              <w:jc w:val="both"/>
            </w:pPr>
            <w:r w:rsidRPr="00801DFF">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2E7D8B" w:rsidRPr="00801DFF" w:rsidRDefault="000B4CCE">
            <w:pPr>
              <w:pStyle w:val="aff6"/>
              <w:numPr>
                <w:ilvl w:val="1"/>
                <w:numId w:val="26"/>
              </w:numPr>
              <w:ind w:left="601" w:hanging="426"/>
              <w:jc w:val="both"/>
            </w:pPr>
            <w:r w:rsidRPr="00801DFF">
              <w:t>наличие опыта поставки товара, выполнения работ,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уборка территорий контейнерного терминала и подготовке подвижного состава к эксплуатации, с суммарной стоимостью договора(-ов) не менее 20 % от начальной (максимальной) цены договора/цены лота;</w:t>
            </w:r>
          </w:p>
          <w:p w:rsidR="002E7D8B" w:rsidRPr="00801DFF" w:rsidRDefault="000B4CCE">
            <w:pPr>
              <w:pStyle w:val="aff6"/>
              <w:numPr>
                <w:ilvl w:val="1"/>
                <w:numId w:val="26"/>
              </w:numPr>
              <w:ind w:left="601" w:hanging="426"/>
              <w:jc w:val="both"/>
            </w:pPr>
            <w:r w:rsidRPr="00801DFF">
              <w:t>наличие у претендента/участника квалифицированного персонала, необходимого для выполнения работ по предмету настоящего Открытого конкурса;</w:t>
            </w:r>
          </w:p>
          <w:p w:rsidR="002E7D8B" w:rsidRPr="00801DFF" w:rsidRDefault="000B4CCE">
            <w:pPr>
              <w:pStyle w:val="aff6"/>
              <w:numPr>
                <w:ilvl w:val="1"/>
                <w:numId w:val="26"/>
              </w:numPr>
              <w:ind w:left="601" w:hanging="426"/>
              <w:jc w:val="both"/>
            </w:pPr>
            <w:r w:rsidRPr="00801DFF">
              <w:t>наличие у претендента/участника производственных мощностей (оборудования, инвентаря, расходных материалов и прочего) для оказания услуг.</w:t>
            </w:r>
          </w:p>
          <w:p w:rsidR="006D2B87" w:rsidRPr="00286B26" w:rsidRDefault="006D2B87" w:rsidP="00C1112E">
            <w:pPr>
              <w:pStyle w:val="aff6"/>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2E7D8B" w:rsidRPr="00801DFF" w:rsidRDefault="000B4CCE">
            <w:pPr>
              <w:pStyle w:val="aff6"/>
              <w:numPr>
                <w:ilvl w:val="1"/>
                <w:numId w:val="26"/>
              </w:numPr>
              <w:ind w:left="601" w:hanging="426"/>
              <w:jc w:val="both"/>
            </w:pPr>
            <w:r w:rsidRPr="00801DFF">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E7D8B" w:rsidRPr="00801DFF" w:rsidRDefault="000B4CCE">
            <w:pPr>
              <w:pStyle w:val="aff6"/>
              <w:numPr>
                <w:ilvl w:val="1"/>
                <w:numId w:val="26"/>
              </w:numPr>
              <w:ind w:left="601" w:hanging="426"/>
              <w:jc w:val="both"/>
            </w:pPr>
            <w:r w:rsidRPr="00801DFF">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801DFF">
              <w:t>://</w:t>
            </w:r>
            <w:r>
              <w:rPr>
                <w:lang w:val="en-US"/>
              </w:rPr>
              <w:t>service</w:t>
            </w:r>
            <w:r w:rsidRPr="00801DFF">
              <w:t>.</w:t>
            </w:r>
            <w:r>
              <w:rPr>
                <w:lang w:val="en-US"/>
              </w:rPr>
              <w:t>nalog</w:t>
            </w:r>
            <w:r w:rsidRPr="00801DFF">
              <w:t>.</w:t>
            </w:r>
            <w:r>
              <w:rPr>
                <w:lang w:val="en-US"/>
              </w:rPr>
              <w:t>ru</w:t>
            </w:r>
            <w:r w:rsidRPr="00801DFF">
              <w:t>/</w:t>
            </w:r>
            <w:r>
              <w:rPr>
                <w:lang w:val="en-US"/>
              </w:rPr>
              <w:t>zd</w:t>
            </w:r>
            <w:r w:rsidRPr="00801DFF">
              <w:t>.</w:t>
            </w:r>
            <w:r>
              <w:rPr>
                <w:lang w:val="en-US"/>
              </w:rPr>
              <w:t>do</w:t>
            </w:r>
            <w:r w:rsidRPr="00801DFF">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801DFF">
              <w:t>://</w:t>
            </w:r>
            <w:r>
              <w:rPr>
                <w:lang w:val="en-US"/>
              </w:rPr>
              <w:t>service</w:t>
            </w:r>
            <w:r w:rsidRPr="00801DFF">
              <w:t>.</w:t>
            </w:r>
            <w:r>
              <w:rPr>
                <w:lang w:val="en-US"/>
              </w:rPr>
              <w:t>nalog</w:t>
            </w:r>
            <w:r w:rsidRPr="00801DFF">
              <w:t>.</w:t>
            </w:r>
            <w:r>
              <w:rPr>
                <w:lang w:val="en-US"/>
              </w:rPr>
              <w:t>ru</w:t>
            </w:r>
            <w:r w:rsidRPr="00801DFF">
              <w:t>/</w:t>
            </w:r>
            <w:r>
              <w:rPr>
                <w:lang w:val="en-US"/>
              </w:rPr>
              <w:t>zd</w:t>
            </w:r>
            <w:r w:rsidRPr="00801DFF">
              <w:t>.</w:t>
            </w:r>
            <w:r>
              <w:rPr>
                <w:lang w:val="en-US"/>
              </w:rPr>
              <w:t>do</w:t>
            </w:r>
            <w:r w:rsidRPr="00801DFF">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2E7D8B" w:rsidRPr="00801DFF" w:rsidRDefault="000B4CCE">
            <w:pPr>
              <w:pStyle w:val="aff6"/>
              <w:numPr>
                <w:ilvl w:val="1"/>
                <w:numId w:val="26"/>
              </w:numPr>
              <w:ind w:left="601" w:hanging="426"/>
              <w:jc w:val="both"/>
            </w:pPr>
            <w:r w:rsidRPr="00801DFF">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w:t>
            </w:r>
            <w:r w:rsidR="00801DFF">
              <w:t xml:space="preserve"> </w:t>
            </w:r>
            <w:r w:rsidRPr="00801DFF">
              <w:t>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801DFF">
              <w:t>://</w:t>
            </w:r>
            <w:r>
              <w:rPr>
                <w:lang w:val="en-US"/>
              </w:rPr>
              <w:t>fssprus</w:t>
            </w:r>
            <w:r w:rsidRPr="00801DFF">
              <w:t>.</w:t>
            </w:r>
            <w:r>
              <w:rPr>
                <w:lang w:val="en-US"/>
              </w:rPr>
              <w:t>ru</w:t>
            </w:r>
            <w:r w:rsidRPr="00801DFF">
              <w:t>/</w:t>
            </w:r>
            <w:r>
              <w:rPr>
                <w:lang w:val="en-US"/>
              </w:rPr>
              <w:t>iss</w:t>
            </w:r>
            <w:r w:rsidRPr="00801DFF">
              <w:t>/</w:t>
            </w:r>
            <w:r>
              <w:rPr>
                <w:lang w:val="en-US"/>
              </w:rPr>
              <w:t>ip</w:t>
            </w:r>
            <w:r w:rsidRPr="00801DFF">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801DFF">
              <w:t>://</w:t>
            </w:r>
            <w:r>
              <w:rPr>
                <w:lang w:val="en-US"/>
              </w:rPr>
              <w:t>www</w:t>
            </w:r>
            <w:r w:rsidRPr="00801DFF">
              <w:t>.</w:t>
            </w:r>
            <w:r>
              <w:rPr>
                <w:lang w:val="en-US"/>
              </w:rPr>
              <w:t>fedresurs</w:t>
            </w:r>
            <w:r w:rsidRPr="00801DFF">
              <w:t>.</w:t>
            </w:r>
            <w:r>
              <w:rPr>
                <w:lang w:val="en-US"/>
              </w:rPr>
              <w:t>ru</w:t>
            </w:r>
            <w:r w:rsidRPr="00801DFF">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w:t>
            </w:r>
            <w:r w:rsidR="00801DFF">
              <w:t xml:space="preserve"> </w:t>
            </w:r>
            <w:r w:rsidRPr="00801DFF">
              <w:t>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w:t>
            </w:r>
            <w:r w:rsidR="00801DFF">
              <w:t xml:space="preserve"> </w:t>
            </w:r>
            <w:r w:rsidRPr="00801DFF">
              <w:t>приостановлении деятельности);</w:t>
            </w:r>
          </w:p>
          <w:p w:rsidR="002E7D8B" w:rsidRPr="00801DFF" w:rsidRDefault="000B4CCE">
            <w:pPr>
              <w:pStyle w:val="aff6"/>
              <w:numPr>
                <w:ilvl w:val="1"/>
                <w:numId w:val="26"/>
              </w:numPr>
              <w:ind w:left="601" w:hanging="426"/>
              <w:jc w:val="both"/>
            </w:pPr>
            <w:r w:rsidRPr="00801DFF">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2E7D8B" w:rsidRPr="00801DFF" w:rsidRDefault="000B4CCE">
            <w:pPr>
              <w:pStyle w:val="aff6"/>
              <w:numPr>
                <w:ilvl w:val="1"/>
                <w:numId w:val="26"/>
              </w:numPr>
              <w:ind w:left="601" w:hanging="426"/>
              <w:jc w:val="both"/>
            </w:pPr>
            <w:r w:rsidRPr="00801DFF">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rsidR="002E7D8B" w:rsidRPr="00801DFF" w:rsidRDefault="000B4CCE">
            <w:pPr>
              <w:pStyle w:val="aff6"/>
              <w:numPr>
                <w:ilvl w:val="1"/>
                <w:numId w:val="26"/>
              </w:numPr>
              <w:ind w:left="601" w:hanging="426"/>
              <w:jc w:val="both"/>
            </w:pPr>
            <w:r w:rsidRPr="00801DFF">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2E7D8B" w:rsidRDefault="000B4CCE">
            <w:pPr>
              <w:pStyle w:val="aff6"/>
              <w:numPr>
                <w:ilvl w:val="1"/>
                <w:numId w:val="26"/>
              </w:numPr>
              <w:ind w:left="601" w:hanging="426"/>
              <w:jc w:val="both"/>
              <w:rPr>
                <w:lang w:val="en-US"/>
              </w:rPr>
            </w:pPr>
            <w:r w:rsidRPr="00801DFF">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Письмо должно содержать контактную информацию контрагента претендента;</w:t>
            </w:r>
          </w:p>
          <w:p w:rsidR="002E7D8B" w:rsidRDefault="000B4CCE">
            <w:pPr>
              <w:pStyle w:val="aff6"/>
              <w:numPr>
                <w:ilvl w:val="1"/>
                <w:numId w:val="26"/>
              </w:numPr>
              <w:ind w:left="601" w:hanging="426"/>
              <w:jc w:val="both"/>
            </w:pPr>
            <w:r w:rsidRPr="00801DFF">
              <w:t>сведения о производственном персонале по форме приложения № 7 к документации о закупке.</w:t>
            </w:r>
          </w:p>
          <w:p w:rsidR="00801DFF" w:rsidRPr="00801DFF" w:rsidRDefault="00801DFF" w:rsidP="00801DFF">
            <w:pPr>
              <w:pStyle w:val="aff6"/>
              <w:numPr>
                <w:ilvl w:val="1"/>
                <w:numId w:val="26"/>
              </w:numPr>
              <w:ind w:left="601" w:hanging="426"/>
              <w:jc w:val="both"/>
            </w:pPr>
            <w:r>
              <w:t>Справку (сведения) о наличии</w:t>
            </w:r>
            <w:r w:rsidRPr="00801DFF">
              <w:t xml:space="preserve"> у претендента/участника производственных мощностей (оборудования, инвентаря, расходных материалов и прочего) для оказания услуг.</w:t>
            </w:r>
          </w:p>
          <w:p w:rsidR="00801DFF" w:rsidRPr="00801DFF" w:rsidRDefault="00801DFF" w:rsidP="00801DFF">
            <w:pPr>
              <w:pStyle w:val="aff6"/>
              <w:ind w:left="601"/>
              <w:jc w:val="both"/>
            </w:pP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bookmarkStart w:id="19" w:name="_GoBack"/>
            <w:bookmarkEnd w:id="19"/>
          </w:p>
        </w:tc>
        <w:tc>
          <w:tcPr>
            <w:tcW w:w="7200" w:type="dxa"/>
          </w:tcPr>
          <w:p w:rsidR="002E7D8B" w:rsidRDefault="000B4CCE">
            <w:pPr>
              <w:pBdr>
                <w:top w:val="nil"/>
                <w:left w:val="nil"/>
                <w:bottom w:val="nil"/>
                <w:right w:val="nil"/>
                <w:between w:val="nil"/>
              </w:pBdr>
              <w:ind w:firstLine="709"/>
              <w:jc w:val="both"/>
              <w:rPr>
                <w:color w:val="000000"/>
              </w:rPr>
            </w:pPr>
            <w:r>
              <w:t>нет</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1"/>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Значение Кз</w:t>
                  </w:r>
                </w:p>
              </w:tc>
            </w:tr>
            <w:tr w:rsidR="006D2B87" w:rsidRPr="00514332" w:rsidTr="004D6B74">
              <w:tc>
                <w:tcPr>
                  <w:tcW w:w="4423" w:type="dxa"/>
                </w:tcPr>
                <w:p w:rsidR="002E7D8B" w:rsidRDefault="000B4CCE">
                  <w:pPr>
                    <w:pStyle w:val="af9"/>
                    <w:ind w:firstLine="0"/>
                    <w:rPr>
                      <w:sz w:val="24"/>
                    </w:rPr>
                  </w:pPr>
                  <w:r>
                    <w:rPr>
                      <w:sz w:val="24"/>
                    </w:rPr>
                    <w:t xml:space="preserve">Стоимость кв.м без НДС  Обработка служебных проходов антискользящими реагентами </w:t>
                  </w:r>
                </w:p>
              </w:tc>
              <w:tc>
                <w:tcPr>
                  <w:tcW w:w="2551" w:type="dxa"/>
                </w:tcPr>
                <w:p w:rsidR="002E7D8B" w:rsidRDefault="000B4CCE">
                  <w:pPr>
                    <w:pStyle w:val="af9"/>
                    <w:ind w:firstLine="0"/>
                    <w:rPr>
                      <w:sz w:val="24"/>
                      <w:lang w:val="en-US"/>
                    </w:rPr>
                  </w:pPr>
                  <w:r>
                    <w:rPr>
                      <w:sz w:val="24"/>
                      <w:lang w:val="en-US"/>
                    </w:rPr>
                    <w:t>0,08</w:t>
                  </w:r>
                </w:p>
              </w:tc>
            </w:tr>
            <w:tr w:rsidR="006D2B87" w:rsidRPr="00514332" w:rsidTr="004D6B74">
              <w:tc>
                <w:tcPr>
                  <w:tcW w:w="4423" w:type="dxa"/>
                </w:tcPr>
                <w:p w:rsidR="002E7D8B" w:rsidRDefault="000B4CCE">
                  <w:pPr>
                    <w:pStyle w:val="af9"/>
                    <w:ind w:firstLine="0"/>
                    <w:rPr>
                      <w:sz w:val="24"/>
                    </w:rPr>
                  </w:pPr>
                  <w:r>
                    <w:rPr>
                      <w:sz w:val="24"/>
                    </w:rPr>
                    <w:t xml:space="preserve">Стоимость кв.м без НДС  Очистка территории от снега, наледи </w:t>
                  </w:r>
                </w:p>
              </w:tc>
              <w:tc>
                <w:tcPr>
                  <w:tcW w:w="2551" w:type="dxa"/>
                </w:tcPr>
                <w:p w:rsidR="002E7D8B" w:rsidRDefault="000B4CCE">
                  <w:pPr>
                    <w:pStyle w:val="af9"/>
                    <w:ind w:firstLine="0"/>
                    <w:rPr>
                      <w:sz w:val="24"/>
                      <w:lang w:val="en-US"/>
                    </w:rPr>
                  </w:pPr>
                  <w:r>
                    <w:rPr>
                      <w:sz w:val="24"/>
                      <w:lang w:val="en-US"/>
                    </w:rPr>
                    <w:t>0,08</w:t>
                  </w:r>
                </w:p>
              </w:tc>
            </w:tr>
            <w:tr w:rsidR="006D2B87" w:rsidRPr="00514332" w:rsidTr="004D6B74">
              <w:tc>
                <w:tcPr>
                  <w:tcW w:w="4423" w:type="dxa"/>
                </w:tcPr>
                <w:p w:rsidR="002E7D8B" w:rsidRDefault="000B4CCE">
                  <w:pPr>
                    <w:pStyle w:val="af9"/>
                    <w:ind w:firstLine="0"/>
                    <w:rPr>
                      <w:sz w:val="24"/>
                    </w:rPr>
                  </w:pPr>
                  <w:r>
                    <w:rPr>
                      <w:sz w:val="24"/>
                    </w:rPr>
                    <w:t xml:space="preserve">Стоимость кв.м без НДС  Очистка подкрановых путей от снега, наледи </w:t>
                  </w:r>
                </w:p>
              </w:tc>
              <w:tc>
                <w:tcPr>
                  <w:tcW w:w="2551" w:type="dxa"/>
                </w:tcPr>
                <w:p w:rsidR="002E7D8B" w:rsidRDefault="000B4CCE">
                  <w:pPr>
                    <w:pStyle w:val="af9"/>
                    <w:ind w:firstLine="0"/>
                    <w:rPr>
                      <w:sz w:val="24"/>
                      <w:lang w:val="en-US"/>
                    </w:rPr>
                  </w:pPr>
                  <w:r>
                    <w:rPr>
                      <w:sz w:val="24"/>
                      <w:lang w:val="en-US"/>
                    </w:rPr>
                    <w:t>0,08</w:t>
                  </w:r>
                </w:p>
              </w:tc>
            </w:tr>
            <w:tr w:rsidR="006D2B87" w:rsidRPr="00514332" w:rsidTr="004D6B74">
              <w:tc>
                <w:tcPr>
                  <w:tcW w:w="4423" w:type="dxa"/>
                </w:tcPr>
                <w:p w:rsidR="002E7D8B" w:rsidRDefault="000B4CCE">
                  <w:pPr>
                    <w:pStyle w:val="af9"/>
                    <w:ind w:firstLine="0"/>
                    <w:rPr>
                      <w:sz w:val="24"/>
                    </w:rPr>
                  </w:pPr>
                  <w:r>
                    <w:rPr>
                      <w:sz w:val="24"/>
                    </w:rPr>
                    <w:t xml:space="preserve">Стоимость кв.м без НДС Очистка подъездных путей, стрелочных переводов от снега, наледи </w:t>
                  </w:r>
                </w:p>
              </w:tc>
              <w:tc>
                <w:tcPr>
                  <w:tcW w:w="2551" w:type="dxa"/>
                </w:tcPr>
                <w:p w:rsidR="002E7D8B" w:rsidRDefault="000B4CCE">
                  <w:pPr>
                    <w:pStyle w:val="af9"/>
                    <w:ind w:firstLine="0"/>
                    <w:rPr>
                      <w:sz w:val="24"/>
                      <w:lang w:val="en-US"/>
                    </w:rPr>
                  </w:pPr>
                  <w:r>
                    <w:rPr>
                      <w:sz w:val="24"/>
                      <w:lang w:val="en-US"/>
                    </w:rPr>
                    <w:t>0,08</w:t>
                  </w:r>
                </w:p>
              </w:tc>
            </w:tr>
            <w:tr w:rsidR="006D2B87" w:rsidRPr="00514332" w:rsidTr="004D6B74">
              <w:tc>
                <w:tcPr>
                  <w:tcW w:w="4423" w:type="dxa"/>
                </w:tcPr>
                <w:p w:rsidR="002E7D8B" w:rsidRDefault="000B4CCE">
                  <w:pPr>
                    <w:pStyle w:val="af9"/>
                    <w:ind w:firstLine="0"/>
                    <w:rPr>
                      <w:sz w:val="24"/>
                    </w:rPr>
                  </w:pPr>
                  <w:r>
                    <w:rPr>
                      <w:sz w:val="24"/>
                    </w:rPr>
                    <w:t xml:space="preserve">Стоимость ед.  без НДС Подготовка к погрузке железнодорожного подвижного состава (фитинговых платформ, контейнер) с очисткой поверхности погрузки от снега </w:t>
                  </w:r>
                </w:p>
              </w:tc>
              <w:tc>
                <w:tcPr>
                  <w:tcW w:w="2551" w:type="dxa"/>
                </w:tcPr>
                <w:p w:rsidR="002E7D8B" w:rsidRDefault="000B4CCE">
                  <w:pPr>
                    <w:pStyle w:val="af9"/>
                    <w:ind w:firstLine="0"/>
                    <w:rPr>
                      <w:sz w:val="24"/>
                      <w:lang w:val="en-US"/>
                    </w:rPr>
                  </w:pPr>
                  <w:r>
                    <w:rPr>
                      <w:sz w:val="24"/>
                      <w:lang w:val="en-US"/>
                    </w:rPr>
                    <w:t>0,08</w:t>
                  </w:r>
                </w:p>
              </w:tc>
            </w:tr>
            <w:tr w:rsidR="006D2B87" w:rsidRPr="00514332" w:rsidTr="004D6B74">
              <w:tc>
                <w:tcPr>
                  <w:tcW w:w="4423" w:type="dxa"/>
                </w:tcPr>
                <w:p w:rsidR="002E7D8B" w:rsidRDefault="000B4CCE">
                  <w:pPr>
                    <w:pStyle w:val="af9"/>
                    <w:ind w:firstLine="0"/>
                    <w:rPr>
                      <w:sz w:val="24"/>
                    </w:rPr>
                  </w:pPr>
                  <w:r>
                    <w:rPr>
                      <w:sz w:val="24"/>
                    </w:rPr>
                    <w:t xml:space="preserve">Стоимость кв.м без НДС Уборка территории от мусора </w:t>
                  </w:r>
                </w:p>
              </w:tc>
              <w:tc>
                <w:tcPr>
                  <w:tcW w:w="2551" w:type="dxa"/>
                </w:tcPr>
                <w:p w:rsidR="002E7D8B" w:rsidRDefault="000B4CCE">
                  <w:pPr>
                    <w:pStyle w:val="af9"/>
                    <w:ind w:firstLine="0"/>
                    <w:rPr>
                      <w:sz w:val="24"/>
                      <w:lang w:val="en-US"/>
                    </w:rPr>
                  </w:pPr>
                  <w:r>
                    <w:rPr>
                      <w:sz w:val="24"/>
                      <w:lang w:val="en-US"/>
                    </w:rPr>
                    <w:t>0,08</w:t>
                  </w:r>
                </w:p>
              </w:tc>
            </w:tr>
            <w:tr w:rsidR="006D2B87" w:rsidRPr="00514332" w:rsidTr="004D6B74">
              <w:tc>
                <w:tcPr>
                  <w:tcW w:w="4423" w:type="dxa"/>
                </w:tcPr>
                <w:p w:rsidR="002E7D8B" w:rsidRDefault="000B4CCE">
                  <w:pPr>
                    <w:pStyle w:val="af9"/>
                    <w:ind w:firstLine="0"/>
                    <w:rPr>
                      <w:sz w:val="24"/>
                    </w:rPr>
                  </w:pPr>
                  <w:r>
                    <w:rPr>
                      <w:sz w:val="24"/>
                    </w:rPr>
                    <w:t xml:space="preserve">Стоимость кв.м без НДС Обрезка деревьев, кустарника </w:t>
                  </w:r>
                </w:p>
              </w:tc>
              <w:tc>
                <w:tcPr>
                  <w:tcW w:w="2551" w:type="dxa"/>
                </w:tcPr>
                <w:p w:rsidR="002E7D8B" w:rsidRDefault="000B4CCE">
                  <w:pPr>
                    <w:pStyle w:val="af9"/>
                    <w:ind w:firstLine="0"/>
                    <w:rPr>
                      <w:sz w:val="24"/>
                      <w:lang w:val="en-US"/>
                    </w:rPr>
                  </w:pPr>
                  <w:r>
                    <w:rPr>
                      <w:sz w:val="24"/>
                      <w:lang w:val="en-US"/>
                    </w:rPr>
                    <w:t>0,08</w:t>
                  </w:r>
                </w:p>
              </w:tc>
            </w:tr>
            <w:tr w:rsidR="006D2B87" w:rsidRPr="00514332" w:rsidTr="004D6B74">
              <w:tc>
                <w:tcPr>
                  <w:tcW w:w="4423" w:type="dxa"/>
                </w:tcPr>
                <w:p w:rsidR="002E7D8B" w:rsidRDefault="000B4CCE">
                  <w:pPr>
                    <w:pStyle w:val="af9"/>
                    <w:ind w:firstLine="0"/>
                    <w:rPr>
                      <w:sz w:val="24"/>
                    </w:rPr>
                  </w:pPr>
                  <w:r>
                    <w:rPr>
                      <w:sz w:val="24"/>
                    </w:rPr>
                    <w:t xml:space="preserve">Стоимость кв.м без НДС Покос травы в зоне железнодорожного пути №1 </w:t>
                  </w:r>
                </w:p>
              </w:tc>
              <w:tc>
                <w:tcPr>
                  <w:tcW w:w="2551" w:type="dxa"/>
                </w:tcPr>
                <w:p w:rsidR="002E7D8B" w:rsidRDefault="000B4CCE">
                  <w:pPr>
                    <w:pStyle w:val="af9"/>
                    <w:ind w:firstLine="0"/>
                    <w:rPr>
                      <w:sz w:val="24"/>
                      <w:lang w:val="en-US"/>
                    </w:rPr>
                  </w:pPr>
                  <w:r>
                    <w:rPr>
                      <w:sz w:val="24"/>
                      <w:lang w:val="en-US"/>
                    </w:rPr>
                    <w:t>0,08</w:t>
                  </w:r>
                </w:p>
              </w:tc>
            </w:tr>
            <w:tr w:rsidR="006D2B87" w:rsidRPr="00514332" w:rsidTr="004D6B74">
              <w:tc>
                <w:tcPr>
                  <w:tcW w:w="4423" w:type="dxa"/>
                </w:tcPr>
                <w:p w:rsidR="002E7D8B" w:rsidRDefault="000B4CCE">
                  <w:pPr>
                    <w:pStyle w:val="af9"/>
                    <w:ind w:firstLine="0"/>
                    <w:rPr>
                      <w:sz w:val="24"/>
                    </w:rPr>
                  </w:pPr>
                  <w:r>
                    <w:rPr>
                      <w:sz w:val="24"/>
                    </w:rPr>
                    <w:t xml:space="preserve">Стоимость кв.м без НДС Покос травы (прочее) </w:t>
                  </w:r>
                </w:p>
              </w:tc>
              <w:tc>
                <w:tcPr>
                  <w:tcW w:w="2551" w:type="dxa"/>
                </w:tcPr>
                <w:p w:rsidR="002E7D8B" w:rsidRDefault="000B4CCE">
                  <w:pPr>
                    <w:pStyle w:val="af9"/>
                    <w:ind w:firstLine="0"/>
                    <w:rPr>
                      <w:sz w:val="24"/>
                      <w:lang w:val="en-US"/>
                    </w:rPr>
                  </w:pPr>
                  <w:r>
                    <w:rPr>
                      <w:sz w:val="24"/>
                      <w:lang w:val="en-US"/>
                    </w:rPr>
                    <w:t>0,08</w:t>
                  </w:r>
                </w:p>
              </w:tc>
            </w:tr>
            <w:tr w:rsidR="006D2B87" w:rsidRPr="00514332" w:rsidTr="004D6B74">
              <w:tc>
                <w:tcPr>
                  <w:tcW w:w="4423" w:type="dxa"/>
                </w:tcPr>
                <w:p w:rsidR="002E7D8B" w:rsidRDefault="000B4CCE">
                  <w:pPr>
                    <w:pStyle w:val="af9"/>
                    <w:ind w:firstLine="0"/>
                    <w:rPr>
                      <w:sz w:val="24"/>
                    </w:rPr>
                  </w:pPr>
                  <w:r>
                    <w:rPr>
                      <w:sz w:val="24"/>
                    </w:rPr>
                    <w:t xml:space="preserve">Стоимость кв.м без НДС Обработка гербицидами в зоне железнодорожного пути №1 </w:t>
                  </w:r>
                </w:p>
              </w:tc>
              <w:tc>
                <w:tcPr>
                  <w:tcW w:w="2551" w:type="dxa"/>
                </w:tcPr>
                <w:p w:rsidR="002E7D8B" w:rsidRDefault="000B4CCE">
                  <w:pPr>
                    <w:pStyle w:val="af9"/>
                    <w:ind w:firstLine="0"/>
                    <w:rPr>
                      <w:sz w:val="24"/>
                      <w:lang w:val="en-US"/>
                    </w:rPr>
                  </w:pPr>
                  <w:r>
                    <w:rPr>
                      <w:sz w:val="24"/>
                      <w:lang w:val="en-US"/>
                    </w:rPr>
                    <w:t>0,08</w:t>
                  </w:r>
                </w:p>
              </w:tc>
            </w:tr>
            <w:tr w:rsidR="006D2B87" w:rsidRPr="00514332" w:rsidTr="004D6B74">
              <w:tc>
                <w:tcPr>
                  <w:tcW w:w="4423" w:type="dxa"/>
                </w:tcPr>
                <w:p w:rsidR="002E7D8B" w:rsidRDefault="000B4CCE">
                  <w:pPr>
                    <w:pStyle w:val="af9"/>
                    <w:ind w:firstLine="0"/>
                    <w:rPr>
                      <w:sz w:val="24"/>
                    </w:rPr>
                  </w:pPr>
                  <w:r>
                    <w:rPr>
                      <w:sz w:val="24"/>
                    </w:rPr>
                    <w:t xml:space="preserve">Стоимость кв.м без НДС Обработка гербицидами (прочее) </w:t>
                  </w:r>
                </w:p>
              </w:tc>
              <w:tc>
                <w:tcPr>
                  <w:tcW w:w="2551" w:type="dxa"/>
                </w:tcPr>
                <w:p w:rsidR="002E7D8B" w:rsidRDefault="000B4CCE">
                  <w:pPr>
                    <w:pStyle w:val="af9"/>
                    <w:ind w:firstLine="0"/>
                    <w:rPr>
                      <w:sz w:val="24"/>
                      <w:lang w:val="en-US"/>
                    </w:rPr>
                  </w:pPr>
                  <w:r>
                    <w:rPr>
                      <w:sz w:val="24"/>
                      <w:lang w:val="en-US"/>
                    </w:rPr>
                    <w:t>0,08</w:t>
                  </w:r>
                </w:p>
              </w:tc>
            </w:tr>
            <w:tr w:rsidR="006D2B87" w:rsidRPr="00514332" w:rsidTr="004D6B74">
              <w:tc>
                <w:tcPr>
                  <w:tcW w:w="4423" w:type="dxa"/>
                </w:tcPr>
                <w:p w:rsidR="002E7D8B" w:rsidRDefault="000B4CCE">
                  <w:pPr>
                    <w:pStyle w:val="af9"/>
                    <w:ind w:firstLine="0"/>
                    <w:rPr>
                      <w:sz w:val="24"/>
                    </w:rPr>
                  </w:pPr>
                  <w:r>
                    <w:rPr>
                      <w:sz w:val="24"/>
                    </w:rPr>
                    <w:t xml:space="preserve">Опыт участника (суммарная стоимость договоров, аналогичных предмету Отрытого конкурса, в соответствии с подпунктами 1.3. части 1 и 2.7, 2.8. части 2 п.17 Информационной карты документации о закупке). Для получения максимального балла по данному критерию достаточно документально подтвердить наличие опыта выполнения работ/оказания услуг на сумму, равную 480 203,00 (четыреста восемьдесят тысяч двести три рубля 04 коп.) без учета НДС. Представление подтверждающих  документов на большую сумму не дает участнику дополнительных преимуществ. </w:t>
                  </w:r>
                </w:p>
              </w:tc>
              <w:tc>
                <w:tcPr>
                  <w:tcW w:w="2551" w:type="dxa"/>
                </w:tcPr>
                <w:p w:rsidR="002E7D8B" w:rsidRDefault="000B4CCE">
                  <w:pPr>
                    <w:pStyle w:val="af9"/>
                    <w:ind w:firstLine="0"/>
                    <w:rPr>
                      <w:sz w:val="24"/>
                      <w:lang w:val="en-US"/>
                    </w:rPr>
                  </w:pPr>
                  <w:r>
                    <w:rPr>
                      <w:sz w:val="24"/>
                      <w:lang w:val="en-US"/>
                    </w:rPr>
                    <w:t>0,07</w:t>
                  </w:r>
                </w:p>
              </w:tc>
            </w:tr>
            <w:tr w:rsidR="006D2B87" w:rsidRPr="00514332" w:rsidTr="004D6B74">
              <w:tc>
                <w:tcPr>
                  <w:tcW w:w="4423" w:type="dxa"/>
                </w:tcPr>
                <w:p w:rsidR="002E7D8B" w:rsidRDefault="000B4CCE">
                  <w:pPr>
                    <w:pStyle w:val="af9"/>
                    <w:ind w:firstLine="0"/>
                    <w:rPr>
                      <w:sz w:val="24"/>
                    </w:rPr>
                  </w:pPr>
                  <w:r>
                    <w:rPr>
                      <w:sz w:val="24"/>
                    </w:rPr>
                    <w:t xml:space="preserve">наличие согласия участника осуществлять ЭДО на условиях, изложенных в приложении № 13 к настоящей документацией о закупке. (В случае если в финансово-коммерческом предложении участника выражено согласие на ЭДО, заявке участника по данному критерию присваивается 1 </w:t>
                  </w:r>
                </w:p>
              </w:tc>
              <w:tc>
                <w:tcPr>
                  <w:tcW w:w="2551" w:type="dxa"/>
                </w:tcPr>
                <w:p w:rsidR="002E7D8B" w:rsidRDefault="000B4CCE">
                  <w:pPr>
                    <w:pStyle w:val="af9"/>
                    <w:ind w:firstLine="0"/>
                    <w:rPr>
                      <w:sz w:val="24"/>
                      <w:lang w:val="en-US"/>
                    </w:rPr>
                  </w:pPr>
                  <w:r>
                    <w:rPr>
                      <w:sz w:val="24"/>
                      <w:lang w:val="en-US"/>
                    </w:rPr>
                    <w:t>0,05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2E7D8B" w:rsidRDefault="000B4CCE">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2E7D8B" w:rsidRDefault="000B4CCE">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2E7D8B" w:rsidRDefault="002E7D8B">
                  <w:pPr>
                    <w:pStyle w:val="-3"/>
                    <w:tabs>
                      <w:tab w:val="clear" w:pos="1985"/>
                    </w:tabs>
                    <w:suppressAutoHyphens/>
                    <w:rPr>
                      <w:sz w:val="24"/>
                    </w:rPr>
                  </w:pPr>
                </w:p>
              </w:tc>
            </w:tr>
            <w:tr w:rsidR="000A15FB" w:rsidRPr="00E048E8" w:rsidTr="004D6B74">
              <w:tc>
                <w:tcPr>
                  <w:tcW w:w="6974" w:type="dxa"/>
                </w:tcPr>
                <w:p w:rsidR="002E7D8B" w:rsidRDefault="000B4CCE">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нет</w:t>
                  </w:r>
                </w:p>
              </w:tc>
            </w:tr>
            <w:tr w:rsidR="003D3C71" w:rsidRPr="00514332" w:rsidTr="004D6B74">
              <w:tc>
                <w:tcPr>
                  <w:tcW w:w="6974" w:type="dxa"/>
                </w:tcPr>
                <w:p w:rsidR="00677986" w:rsidRDefault="00677986" w:rsidP="00677986">
                  <w:pPr>
                    <w:pStyle w:val="af9"/>
                    <w:ind w:left="629" w:firstLine="0"/>
                    <w:rPr>
                      <w:b/>
                      <w:sz w:val="24"/>
                    </w:rPr>
                  </w:pPr>
                  <w:r>
                    <w:rPr>
                      <w:b/>
                      <w:sz w:val="24"/>
                    </w:rPr>
                    <w:t>III. Увеличение цены договора:</w:t>
                  </w:r>
                </w:p>
                <w:p w:rsidR="002E7D8B" w:rsidRDefault="000B4CCE">
                  <w:pPr>
                    <w:pStyle w:val="af9"/>
                    <w:ind w:firstLine="629"/>
                    <w:rPr>
                      <w:sz w:val="24"/>
                    </w:rPr>
                  </w:pPr>
                  <w:r>
                    <w:rPr>
                      <w:sz w:val="24"/>
                    </w:rPr>
                    <w:t>Не предусмотрено.</w:t>
                  </w:r>
                </w:p>
                <w:p w:rsidR="002E7D8B" w:rsidRDefault="000B4CCE">
                  <w:pPr>
                    <w:pStyle w:val="af9"/>
                    <w:ind w:firstLine="629"/>
                    <w:rPr>
                      <w:sz w:val="24"/>
                    </w:rPr>
                  </w:pPr>
                  <w:r>
                    <w:rPr>
                      <w:sz w:val="24"/>
                    </w:rPr>
                    <w:t>не допускается</w:t>
                  </w: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2E7D8B" w:rsidRDefault="000B4CCE">
            <w:pPr>
              <w:pStyle w:val="19"/>
              <w:ind w:firstLine="0"/>
              <w:rPr>
                <w:sz w:val="24"/>
                <w:szCs w:val="24"/>
              </w:rPr>
            </w:pPr>
            <w:r>
              <w:rPr>
                <w:sz w:val="24"/>
                <w:szCs w:val="24"/>
              </w:rPr>
              <w:t>Не 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2E7D8B" w:rsidRDefault="000B4CCE">
            <w:pPr>
              <w:pStyle w:val="19"/>
              <w:ind w:firstLine="0"/>
              <w:rPr>
                <w:i/>
                <w:sz w:val="24"/>
                <w:szCs w:val="24"/>
              </w:rPr>
            </w:pPr>
            <w:r>
              <w:rPr>
                <w:sz w:val="24"/>
                <w:szCs w:val="24"/>
              </w:rPr>
              <w:t>Заявка должна действовать не менее 60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2E7D8B" w:rsidRDefault="002E7D8B">
            <w:pPr>
              <w:pStyle w:val="19"/>
              <w:ind w:firstLine="0"/>
              <w:rPr>
                <w:sz w:val="24"/>
                <w:szCs w:val="24"/>
              </w:rPr>
            </w:pPr>
          </w:p>
          <w:p w:rsidR="002E7D8B" w:rsidRDefault="002E7D8B">
            <w:pPr>
              <w:pStyle w:val="19"/>
              <w:ind w:firstLine="0"/>
              <w:rPr>
                <w:sz w:val="24"/>
                <w:szCs w:val="24"/>
              </w:rPr>
            </w:pPr>
          </w:p>
          <w:p w:rsidR="002E7D8B" w:rsidRDefault="000B4CCE">
            <w:pPr>
              <w:pStyle w:val="19"/>
              <w:ind w:firstLine="0"/>
              <w:rPr>
                <w:sz w:val="24"/>
                <w:szCs w:val="24"/>
              </w:rPr>
            </w:pPr>
            <w:r>
              <w:rPr>
                <w:sz w:val="24"/>
                <w:szCs w:val="24"/>
              </w:rPr>
              <w:t>Не предусмотрено.</w:t>
            </w:r>
          </w:p>
          <w:p w:rsidR="002E7D8B" w:rsidRDefault="002E7D8B">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2E7D8B" w:rsidRDefault="002E7D8B">
            <w:pPr>
              <w:pStyle w:val="19"/>
              <w:ind w:firstLine="0"/>
              <w:rPr>
                <w:sz w:val="24"/>
                <w:szCs w:val="24"/>
              </w:rPr>
            </w:pPr>
          </w:p>
          <w:p w:rsidR="002E7D8B" w:rsidRDefault="002E7D8B">
            <w:pPr>
              <w:pStyle w:val="19"/>
              <w:ind w:firstLine="0"/>
              <w:rPr>
                <w:sz w:val="24"/>
                <w:szCs w:val="24"/>
              </w:rPr>
            </w:pPr>
          </w:p>
          <w:p w:rsidR="002E7D8B" w:rsidRDefault="000B4CCE">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2E7D8B" w:rsidRDefault="00184D62">
            <w:pPr>
              <w:pStyle w:val="19"/>
              <w:ind w:firstLine="0"/>
              <w:rPr>
                <w:sz w:val="24"/>
                <w:szCs w:val="24"/>
              </w:rPr>
            </w:pPr>
            <w:r>
              <w:rPr>
                <w:sz w:val="24"/>
                <w:szCs w:val="24"/>
              </w:rPr>
              <w:t>С даты подписания договора по 31.03.2022 года.</w:t>
            </w:r>
          </w:p>
        </w:tc>
      </w:tr>
    </w:tbl>
    <w:p w:rsidR="002079EB" w:rsidRDefault="002079EB" w:rsidP="00D72C8B">
      <w:pPr>
        <w:pStyle w:val="19"/>
        <w:ind w:firstLine="0"/>
        <w:jc w:val="right"/>
        <w:outlineLvl w:val="0"/>
        <w:rPr>
          <w:rFonts w:eastAsia="MS Mincho"/>
          <w:szCs w:val="28"/>
        </w:rPr>
        <w:sectPr w:rsidR="002079EB" w:rsidSect="0055090C">
          <w:pgSz w:w="11907" w:h="16840" w:code="9"/>
          <w:pgMar w:top="1134" w:right="851" w:bottom="1134" w:left="1418" w:header="794" w:footer="794" w:gutter="0"/>
          <w:cols w:space="720"/>
          <w:titlePg/>
          <w:docGrid w:linePitch="326"/>
        </w:sectPr>
      </w:pPr>
    </w:p>
    <w:p w:rsidR="002E7D8B" w:rsidRDefault="000B4CCE">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w:t>
      </w:r>
      <w:r w:rsidR="003F1CD4">
        <w:rPr>
          <w:b/>
          <w:sz w:val="28"/>
        </w:rPr>
        <w:t>НКПЮВЖД</w:t>
      </w:r>
      <w:r>
        <w:rPr>
          <w:b/>
          <w:sz w:val="28"/>
        </w:rPr>
        <w:t>-</w:t>
      </w:r>
      <w:r w:rsidR="003F1CD4">
        <w:rPr>
          <w:b/>
          <w:sz w:val="28"/>
        </w:rPr>
        <w:t>21</w:t>
      </w:r>
      <w:r>
        <w:rPr>
          <w:b/>
          <w:sz w:val="28"/>
        </w:rPr>
        <w:t>-</w:t>
      </w:r>
      <w:r w:rsidR="003F1CD4">
        <w:rPr>
          <w:b/>
          <w:sz w:val="28"/>
        </w:rPr>
        <w:t>0002</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w:t>
      </w:r>
      <w:r w:rsidR="00184D62">
        <w:rPr>
          <w:sz w:val="28"/>
          <w:szCs w:val="28"/>
        </w:rPr>
        <w:t xml:space="preserve"> </w:t>
      </w:r>
      <w:r>
        <w:rPr>
          <w:sz w:val="28"/>
          <w:szCs w:val="28"/>
        </w:rPr>
        <w:t>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2E7D8B" w:rsidRDefault="000B4CCE">
      <w:pPr>
        <w:pStyle w:val="19"/>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344C68" w:rsidRDefault="00344C68">
      <w:pPr>
        <w:pStyle w:val="19"/>
        <w:ind w:firstLine="0"/>
        <w:jc w:val="right"/>
        <w:outlineLvl w:val="0"/>
      </w:pPr>
    </w:p>
    <w:p w:rsidR="002E7D8B" w:rsidRDefault="000B4CCE">
      <w:pPr>
        <w:pStyle w:val="19"/>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2E7D8B" w:rsidRPr="00E9306E" w:rsidRDefault="002E7D8B" w:rsidP="00801DFF">
      <w:pPr>
        <w:pStyle w:val="af9"/>
        <w:jc w:val="center"/>
        <w:outlineLvl w:val="1"/>
        <w:rPr>
          <w:b/>
          <w:sz w:val="28"/>
          <w:szCs w:val="28"/>
        </w:rPr>
      </w:pPr>
      <w:r>
        <w:rPr>
          <w:b/>
          <w:sz w:val="28"/>
          <w:szCs w:val="28"/>
        </w:rPr>
        <w:t>Финансово-коммерческое предложение</w:t>
      </w:r>
    </w:p>
    <w:p w:rsidR="002E7D8B" w:rsidRPr="00E9306E" w:rsidRDefault="002E7D8B" w:rsidP="00801DFF">
      <w:pPr>
        <w:pStyle w:val="af9"/>
        <w:outlineLvl w:val="1"/>
        <w:rPr>
          <w:b/>
          <w:sz w:val="28"/>
          <w:szCs w:val="28"/>
        </w:rPr>
      </w:pPr>
    </w:p>
    <w:p w:rsidR="002E7D8B" w:rsidRDefault="002E7D8B" w:rsidP="00801DFF">
      <w:pPr>
        <w:pBdr>
          <w:bottom w:val="single" w:sz="12" w:space="1" w:color="auto"/>
        </w:pBdr>
        <w:jc w:val="both"/>
        <w:rPr>
          <w:sz w:val="28"/>
          <w:szCs w:val="28"/>
        </w:rPr>
      </w:pPr>
      <w:r>
        <w:rPr>
          <w:sz w:val="28"/>
          <w:szCs w:val="28"/>
        </w:rPr>
        <w:t>«____» ___________ 202___ г.     Открытый конкурс № НКПЮВЖД-21-00</w:t>
      </w:r>
      <w:r w:rsidR="00B22FF9">
        <w:rPr>
          <w:sz w:val="28"/>
          <w:szCs w:val="28"/>
        </w:rPr>
        <w:t>02</w:t>
      </w:r>
    </w:p>
    <w:p w:rsidR="002E7D8B" w:rsidRDefault="002E7D8B" w:rsidP="00801DFF">
      <w:pPr>
        <w:pBdr>
          <w:bottom w:val="single" w:sz="12" w:space="1" w:color="auto"/>
        </w:pBdr>
        <w:jc w:val="both"/>
        <w:rPr>
          <w:sz w:val="28"/>
          <w:szCs w:val="28"/>
        </w:rPr>
      </w:pPr>
    </w:p>
    <w:p w:rsidR="002E7D8B" w:rsidRPr="00CE39F0" w:rsidRDefault="002E7D8B" w:rsidP="00801DFF">
      <w:pPr>
        <w:pBdr>
          <w:bottom w:val="single" w:sz="12" w:space="1" w:color="auto"/>
        </w:pBdr>
        <w:jc w:val="both"/>
        <w:rPr>
          <w:sz w:val="28"/>
          <w:szCs w:val="28"/>
        </w:rPr>
      </w:pPr>
    </w:p>
    <w:p w:rsidR="002E7D8B" w:rsidRDefault="002E7D8B" w:rsidP="00801DFF">
      <w:pPr>
        <w:rPr>
          <w:bCs/>
          <w:i/>
          <w:sz w:val="28"/>
          <w:szCs w:val="28"/>
          <w:vertAlign w:val="subscript"/>
        </w:rPr>
      </w:pPr>
      <w:r>
        <w:rPr>
          <w:bCs/>
          <w:i/>
          <w:sz w:val="28"/>
          <w:szCs w:val="28"/>
          <w:vertAlign w:val="subscript"/>
        </w:rPr>
        <w:t>(Полное наименование п</w:t>
      </w:r>
      <w:r>
        <w:rPr>
          <w:i/>
          <w:sz w:val="28"/>
          <w:szCs w:val="28"/>
          <w:vertAlign w:val="subscript"/>
        </w:rPr>
        <w:t>ретендента</w:t>
      </w:r>
      <w:r>
        <w:rPr>
          <w:bCs/>
          <w:i/>
          <w:sz w:val="28"/>
          <w:szCs w:val="28"/>
          <w:vertAlign w:val="subscript"/>
        </w:rPr>
        <w:t>)</w:t>
      </w:r>
    </w:p>
    <w:p w:rsidR="00344C68" w:rsidRPr="00E9306E" w:rsidRDefault="00344C68" w:rsidP="00801DFF">
      <w:pPr>
        <w:rPr>
          <w:sz w:val="28"/>
          <w:szCs w:val="28"/>
        </w:rPr>
      </w:pPr>
    </w:p>
    <w:p w:rsidR="002E7D8B" w:rsidRDefault="002E7D8B" w:rsidP="00801DFF">
      <w:pPr>
        <w:pStyle w:val="afc"/>
        <w:ind w:firstLine="709"/>
        <w:jc w:val="both"/>
        <w:rPr>
          <w:szCs w:val="28"/>
        </w:rPr>
      </w:pPr>
      <w:r>
        <w:rPr>
          <w:szCs w:val="28"/>
        </w:rPr>
        <w:t>1. Цена, указанная в настоящем финансово-коммерческом предложении по выполнению Работ по уборке территории контейнерного терминала Придача филиала ПАО «ТрансКонтейнер» на Юго-Восточной железной дороге, учитывает все расходы Исполнителя, в том числе транспортные расходы по доставке своих работников до места выполнения работ, разгрузке, расходы на получение необходимых лицензий, сертификатов для допуска на выполнение Работ, стоимость спецодежды, инвентаря, оборудования, расходных материалов, (реагенты, гербициды, песок и т.д), применяемых для выполнения работ Исполнителем, расходы на уплату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p w:rsidR="00344C68" w:rsidRPr="00E9306E" w:rsidRDefault="00344C68" w:rsidP="00801DFF">
      <w:pPr>
        <w:pStyle w:val="afc"/>
        <w:ind w:firstLine="709"/>
        <w:jc w:val="both"/>
        <w:rPr>
          <w:szCs w:val="28"/>
        </w:rPr>
      </w:pPr>
    </w:p>
    <w:p w:rsidR="002E7D8B" w:rsidRDefault="002E7D8B" w:rsidP="00801DFF">
      <w:pPr>
        <w:pStyle w:val="afc"/>
        <w:ind w:firstLine="709"/>
        <w:jc w:val="both"/>
        <w:rPr>
          <w:i/>
          <w:szCs w:val="28"/>
        </w:rPr>
      </w:pPr>
      <w:r>
        <w:rPr>
          <w:szCs w:val="28"/>
        </w:rPr>
        <w:t>Выполнение Работ по уборке территории</w:t>
      </w:r>
      <w:r>
        <w:rPr>
          <w:i/>
          <w:szCs w:val="28"/>
        </w:rPr>
        <w:t xml:space="preserve"> (Поставка товаров, выполнение работ, выполнение работ)</w:t>
      </w:r>
      <w:r>
        <w:rPr>
          <w:szCs w:val="28"/>
        </w:rPr>
        <w:t xml:space="preserve"> облагается НДС по ставке ____%, размер которого составляет ________/ НДС не облагается </w:t>
      </w:r>
      <w:r>
        <w:rPr>
          <w:i/>
          <w:szCs w:val="28"/>
        </w:rPr>
        <w:t>(указать необходимое).</w:t>
      </w:r>
    </w:p>
    <w:p w:rsidR="00344C68" w:rsidRPr="00E9306E" w:rsidRDefault="00344C68" w:rsidP="00801DFF">
      <w:pPr>
        <w:pStyle w:val="afc"/>
        <w:ind w:firstLine="709"/>
        <w:jc w:val="both"/>
        <w:rPr>
          <w:i/>
          <w:szCs w:val="28"/>
        </w:rPr>
      </w:pPr>
    </w:p>
    <w:tbl>
      <w:tblPr>
        <w:tblW w:w="12289" w:type="dxa"/>
        <w:tblInd w:w="-601" w:type="dxa"/>
        <w:tblLayout w:type="fixed"/>
        <w:tblLook w:val="00A0"/>
      </w:tblPr>
      <w:tblGrid>
        <w:gridCol w:w="425"/>
        <w:gridCol w:w="2269"/>
        <w:gridCol w:w="567"/>
        <w:gridCol w:w="1276"/>
        <w:gridCol w:w="1701"/>
        <w:gridCol w:w="1417"/>
        <w:gridCol w:w="1418"/>
        <w:gridCol w:w="1417"/>
        <w:gridCol w:w="1799"/>
      </w:tblGrid>
      <w:tr w:rsidR="00344C68" w:rsidRPr="00E9306E" w:rsidTr="00344C68">
        <w:trPr>
          <w:trHeight w:val="600"/>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344C68" w:rsidRPr="00E9306E" w:rsidRDefault="00344C68" w:rsidP="00801DFF">
            <w:pPr>
              <w:rPr>
                <w:bCs/>
                <w:color w:val="000000"/>
              </w:rPr>
            </w:pPr>
            <w:r>
              <w:rPr>
                <w:bCs/>
                <w:color w:val="000000"/>
                <w:sz w:val="22"/>
                <w:szCs w:val="22"/>
              </w:rPr>
              <w:t>№ п/п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344C68" w:rsidRPr="00E9306E" w:rsidRDefault="00344C68" w:rsidP="00801DFF">
            <w:pPr>
              <w:ind w:left="12" w:hanging="12"/>
              <w:rPr>
                <w:bCs/>
                <w:color w:val="000000"/>
              </w:rPr>
            </w:pPr>
            <w:r>
              <w:rPr>
                <w:bCs/>
                <w:color w:val="000000"/>
                <w:sz w:val="22"/>
                <w:szCs w:val="22"/>
              </w:rPr>
              <w:t>Наименование работ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44C68" w:rsidRPr="00E9306E" w:rsidRDefault="00344C68" w:rsidP="00801DFF">
            <w:pPr>
              <w:ind w:left="132" w:hanging="132"/>
              <w:rPr>
                <w:bCs/>
                <w:color w:val="000000"/>
              </w:rPr>
            </w:pPr>
            <w:r>
              <w:rPr>
                <w:bCs/>
                <w:color w:val="000000"/>
                <w:sz w:val="22"/>
                <w:szCs w:val="22"/>
              </w:rPr>
              <w:t>Ед. изм.</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44C68" w:rsidRPr="00E9306E" w:rsidRDefault="00344C68" w:rsidP="00801DFF">
            <w:pPr>
              <w:ind w:left="72" w:hanging="72"/>
              <w:rPr>
                <w:bCs/>
                <w:color w:val="000000"/>
              </w:rPr>
            </w:pPr>
            <w:r>
              <w:rPr>
                <w:bCs/>
                <w:color w:val="000000"/>
                <w:sz w:val="22"/>
                <w:szCs w:val="22"/>
              </w:rPr>
              <w:t>Количество работ (выполняется по заявкам Заказчика)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44C68" w:rsidRPr="00344C68" w:rsidRDefault="00344C68" w:rsidP="00344C68">
            <w:pPr>
              <w:rPr>
                <w:color w:val="000000"/>
              </w:rPr>
            </w:pPr>
            <w:r>
              <w:t xml:space="preserve">Стоимость выполнения работ за единицу измерения (не более),  руб. без учета НДС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44C68" w:rsidRPr="00E9306E" w:rsidRDefault="00344C68" w:rsidP="00801DFF">
            <w:pPr>
              <w:ind w:left="12" w:hanging="12"/>
              <w:rPr>
                <w:bCs/>
                <w:color w:val="000000"/>
              </w:rPr>
            </w:pPr>
            <w:r>
              <w:rPr>
                <w:bCs/>
                <w:color w:val="000000"/>
                <w:sz w:val="22"/>
                <w:szCs w:val="22"/>
              </w:rPr>
              <w:t>Периодичность работ (выполняется по заявкам Заказчика)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44C68" w:rsidRPr="00E9306E" w:rsidRDefault="00344C68" w:rsidP="00801DFF">
            <w:pPr>
              <w:rPr>
                <w:color w:val="000000"/>
              </w:rPr>
            </w:pPr>
            <w:r>
              <w:rPr>
                <w:color w:val="000000"/>
              </w:rPr>
              <w:t>Форма, срок и порядок оплаты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44C68" w:rsidRDefault="00344C68" w:rsidP="00344C68">
            <w:pPr>
              <w:rPr>
                <w:color w:val="000000"/>
              </w:rPr>
            </w:pPr>
            <w:r>
              <w:t>Стоимость выполнения работ за единицу измерения (не более),  руб. с учетом НДС</w:t>
            </w:r>
          </w:p>
        </w:tc>
        <w:tc>
          <w:tcPr>
            <w:tcW w:w="1799" w:type="dxa"/>
            <w:vMerge w:val="restart"/>
            <w:tcBorders>
              <w:top w:val="nil"/>
              <w:left w:val="single" w:sz="4" w:space="0" w:color="auto"/>
              <w:right w:val="single" w:sz="4" w:space="0" w:color="auto"/>
            </w:tcBorders>
            <w:shd w:val="clear" w:color="auto" w:fill="FFFFFF"/>
          </w:tcPr>
          <w:p w:rsidR="00344C68" w:rsidRDefault="00344C68" w:rsidP="00801DFF">
            <w:pPr>
              <w:rPr>
                <w:color w:val="000000"/>
              </w:rPr>
            </w:pPr>
          </w:p>
        </w:tc>
      </w:tr>
      <w:tr w:rsidR="00344C68" w:rsidRPr="00E9306E" w:rsidTr="00344C68">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344C68" w:rsidRPr="00E9306E" w:rsidRDefault="00344C68" w:rsidP="00801DFF">
            <w:pPr>
              <w:jc w:val="both"/>
              <w:rPr>
                <w:color w:val="000000"/>
              </w:rPr>
            </w:pPr>
            <w:r>
              <w:rPr>
                <w:color w:val="000000"/>
                <w:sz w:val="22"/>
                <w:szCs w:val="22"/>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344C68" w:rsidRPr="00E9306E" w:rsidRDefault="00344C68" w:rsidP="00801DFF">
            <w:pPr>
              <w:ind w:left="12" w:hanging="12"/>
              <w:jc w:val="both"/>
              <w:rPr>
                <w:color w:val="000000"/>
              </w:rPr>
            </w:pPr>
            <w:r>
              <w:rPr>
                <w:color w:val="000000"/>
                <w:sz w:val="22"/>
                <w:szCs w:val="22"/>
              </w:rPr>
              <w:t>Обработка служебных проходов антискользящими реагентами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44C68" w:rsidRPr="00E9306E" w:rsidRDefault="00344C68" w:rsidP="00801DFF">
            <w:r>
              <w:rPr>
                <w:color w:val="000000"/>
                <w:sz w:val="22"/>
                <w:szCs w:val="22"/>
              </w:rPr>
              <w:t>м</w:t>
            </w:r>
            <w:r>
              <w:rPr>
                <w:color w:val="000000"/>
                <w:sz w:val="22"/>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44C68" w:rsidRPr="00E9306E" w:rsidRDefault="00344C68" w:rsidP="00801DFF">
            <w:pPr>
              <w:rPr>
                <w:sz w:val="20"/>
                <w:szCs w:val="20"/>
              </w:rPr>
            </w:pPr>
            <w:r>
              <w:rPr>
                <w:sz w:val="20"/>
                <w:szCs w:val="20"/>
              </w:rPr>
              <w:t>По заявкам Заказчика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44C68" w:rsidRPr="00E9306E" w:rsidRDefault="00344C68" w:rsidP="00801DFF">
            <w:pPr>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44C68" w:rsidRPr="00E9306E" w:rsidRDefault="00344C68" w:rsidP="00801DFF">
            <w:pPr>
              <w:rPr>
                <w:sz w:val="20"/>
                <w:szCs w:val="20"/>
              </w:rPr>
            </w:pPr>
            <w:r>
              <w:rPr>
                <w:sz w:val="20"/>
                <w:szCs w:val="20"/>
              </w:rPr>
              <w:t>По заявкам Заказчика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4C68" w:rsidRPr="00E9306E" w:rsidRDefault="00344C68" w:rsidP="00801DFF">
            <w:pPr>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44C68" w:rsidRPr="00E9306E" w:rsidRDefault="00344C68" w:rsidP="00801DFF">
            <w:pPr>
              <w:rPr>
                <w:color w:val="000000"/>
              </w:rPr>
            </w:pPr>
          </w:p>
        </w:tc>
        <w:tc>
          <w:tcPr>
            <w:tcW w:w="1799" w:type="dxa"/>
            <w:vMerge/>
            <w:tcBorders>
              <w:left w:val="single" w:sz="4" w:space="0" w:color="auto"/>
              <w:right w:val="single" w:sz="4" w:space="0" w:color="auto"/>
            </w:tcBorders>
            <w:shd w:val="clear" w:color="auto" w:fill="FFFFFF"/>
          </w:tcPr>
          <w:p w:rsidR="00344C68" w:rsidRPr="00E9306E" w:rsidRDefault="00344C68" w:rsidP="00801DFF">
            <w:pPr>
              <w:rPr>
                <w:color w:val="000000"/>
              </w:rPr>
            </w:pPr>
          </w:p>
        </w:tc>
      </w:tr>
      <w:tr w:rsidR="00344C68" w:rsidRPr="00E9306E" w:rsidTr="00344C68">
        <w:trPr>
          <w:trHeight w:val="306"/>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344C68" w:rsidRPr="00E9306E" w:rsidRDefault="00344C68" w:rsidP="00801DFF">
            <w:pPr>
              <w:jc w:val="both"/>
              <w:rPr>
                <w:color w:val="000000"/>
              </w:rPr>
            </w:pPr>
            <w:r>
              <w:rPr>
                <w:color w:val="000000"/>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344C68" w:rsidRPr="00E9306E" w:rsidRDefault="00344C68" w:rsidP="00801DFF">
            <w:pPr>
              <w:jc w:val="both"/>
              <w:rPr>
                <w:color w:val="000000"/>
              </w:rPr>
            </w:pPr>
            <w:r>
              <w:rPr>
                <w:color w:val="000000"/>
                <w:sz w:val="22"/>
                <w:szCs w:val="22"/>
              </w:rPr>
              <w:t>Очистка территории от снега, наледи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44C68" w:rsidRPr="00E9306E" w:rsidRDefault="00344C68" w:rsidP="00801DFF">
            <w:pPr>
              <w:rPr>
                <w:color w:val="000000"/>
              </w:rPr>
            </w:pPr>
            <w:r>
              <w:rPr>
                <w:color w:val="000000"/>
                <w:sz w:val="22"/>
                <w:szCs w:val="22"/>
              </w:rPr>
              <w:t>м</w:t>
            </w:r>
            <w:r>
              <w:rPr>
                <w:color w:val="000000"/>
                <w:sz w:val="22"/>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44C68" w:rsidRPr="00E9306E" w:rsidRDefault="00344C68" w:rsidP="00801DFF">
            <w:pPr>
              <w:rPr>
                <w:sz w:val="20"/>
                <w:szCs w:val="20"/>
              </w:rPr>
            </w:pPr>
            <w:r>
              <w:rPr>
                <w:sz w:val="20"/>
                <w:szCs w:val="20"/>
              </w:rPr>
              <w:t>По заявкам Заказчика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44C68" w:rsidRPr="00E9306E" w:rsidRDefault="00344C68" w:rsidP="00801DFF">
            <w:pPr>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44C68" w:rsidRPr="00E9306E" w:rsidRDefault="00344C68" w:rsidP="00801DFF">
            <w:pPr>
              <w:rPr>
                <w:sz w:val="20"/>
                <w:szCs w:val="20"/>
              </w:rPr>
            </w:pPr>
            <w:r>
              <w:rPr>
                <w:sz w:val="20"/>
                <w:szCs w:val="20"/>
              </w:rPr>
              <w:t>По заявкам Заказчика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4C68" w:rsidRPr="00E9306E" w:rsidRDefault="00344C68" w:rsidP="00801DFF">
            <w:pPr>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44C68" w:rsidRPr="00E9306E" w:rsidRDefault="00344C68" w:rsidP="00801DFF">
            <w:pPr>
              <w:rPr>
                <w:color w:val="000000"/>
              </w:rPr>
            </w:pPr>
          </w:p>
        </w:tc>
        <w:tc>
          <w:tcPr>
            <w:tcW w:w="1799" w:type="dxa"/>
            <w:vMerge/>
            <w:tcBorders>
              <w:left w:val="single" w:sz="4" w:space="0" w:color="auto"/>
              <w:right w:val="single" w:sz="4" w:space="0" w:color="auto"/>
            </w:tcBorders>
            <w:shd w:val="clear" w:color="auto" w:fill="FFFFFF"/>
          </w:tcPr>
          <w:p w:rsidR="00344C68" w:rsidRPr="00E9306E" w:rsidRDefault="00344C68" w:rsidP="00801DFF">
            <w:pPr>
              <w:rPr>
                <w:color w:val="000000"/>
              </w:rPr>
            </w:pPr>
          </w:p>
        </w:tc>
      </w:tr>
      <w:tr w:rsidR="00344C68" w:rsidRPr="00E9306E" w:rsidTr="00344C68">
        <w:trPr>
          <w:trHeight w:val="306"/>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344C68" w:rsidRPr="00E9306E" w:rsidRDefault="00344C68" w:rsidP="00801DFF">
            <w:pPr>
              <w:jc w:val="both"/>
              <w:rPr>
                <w:color w:val="000000"/>
              </w:rPr>
            </w:pPr>
            <w:r>
              <w:rPr>
                <w:color w:val="000000"/>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344C68" w:rsidRPr="00E9306E" w:rsidRDefault="00344C68" w:rsidP="00801DFF">
            <w:pPr>
              <w:jc w:val="both"/>
              <w:rPr>
                <w:color w:val="000000"/>
              </w:rPr>
            </w:pPr>
            <w:r>
              <w:rPr>
                <w:color w:val="000000"/>
                <w:sz w:val="22"/>
                <w:szCs w:val="22"/>
              </w:rPr>
              <w:t>Очистка подкрановых путей от снега, наледи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44C68" w:rsidRPr="00E9306E" w:rsidRDefault="00344C68" w:rsidP="00801DFF">
            <w:pPr>
              <w:rPr>
                <w:color w:val="000000"/>
              </w:rPr>
            </w:pPr>
            <w:r>
              <w:rPr>
                <w:color w:val="000000"/>
                <w:sz w:val="22"/>
                <w:szCs w:val="22"/>
              </w:rPr>
              <w:t>м</w:t>
            </w:r>
            <w:r>
              <w:rPr>
                <w:color w:val="000000"/>
                <w:sz w:val="22"/>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44C68" w:rsidRPr="00E9306E" w:rsidRDefault="00344C68" w:rsidP="00801DFF">
            <w:pPr>
              <w:rPr>
                <w:sz w:val="20"/>
                <w:szCs w:val="20"/>
              </w:rPr>
            </w:pPr>
            <w:r>
              <w:rPr>
                <w:sz w:val="20"/>
                <w:szCs w:val="20"/>
              </w:rPr>
              <w:t>По заявкам Заказчика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44C68" w:rsidRPr="00E9306E" w:rsidRDefault="00344C68" w:rsidP="00801DFF">
            <w:pPr>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44C68" w:rsidRPr="00E9306E" w:rsidRDefault="00344C68" w:rsidP="00801DFF">
            <w:pPr>
              <w:rPr>
                <w:sz w:val="20"/>
                <w:szCs w:val="20"/>
              </w:rPr>
            </w:pPr>
            <w:r>
              <w:rPr>
                <w:sz w:val="20"/>
                <w:szCs w:val="20"/>
              </w:rPr>
              <w:t>По заявкам Заказчика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4C68" w:rsidRPr="00E9306E" w:rsidRDefault="00344C68" w:rsidP="00801DFF">
            <w:pPr>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44C68" w:rsidRPr="00E9306E" w:rsidRDefault="00344C68" w:rsidP="00801DFF">
            <w:pPr>
              <w:rPr>
                <w:color w:val="000000"/>
              </w:rPr>
            </w:pPr>
          </w:p>
        </w:tc>
        <w:tc>
          <w:tcPr>
            <w:tcW w:w="1799" w:type="dxa"/>
            <w:vMerge/>
            <w:tcBorders>
              <w:left w:val="single" w:sz="4" w:space="0" w:color="auto"/>
              <w:right w:val="single" w:sz="4" w:space="0" w:color="auto"/>
            </w:tcBorders>
            <w:shd w:val="clear" w:color="auto" w:fill="FFFFFF"/>
          </w:tcPr>
          <w:p w:rsidR="00344C68" w:rsidRPr="00E9306E" w:rsidRDefault="00344C68" w:rsidP="00801DFF">
            <w:pPr>
              <w:rPr>
                <w:color w:val="000000"/>
              </w:rPr>
            </w:pPr>
          </w:p>
        </w:tc>
      </w:tr>
      <w:tr w:rsidR="00344C68" w:rsidRPr="00E9306E" w:rsidTr="00344C68">
        <w:trPr>
          <w:trHeight w:val="306"/>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344C68" w:rsidRPr="00E9306E" w:rsidRDefault="00344C68" w:rsidP="00801DFF">
            <w:pPr>
              <w:jc w:val="both"/>
              <w:rPr>
                <w:color w:val="000000"/>
              </w:rPr>
            </w:pPr>
            <w:r>
              <w:rPr>
                <w:color w:val="000000"/>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344C68" w:rsidRPr="00E9306E" w:rsidRDefault="00344C68" w:rsidP="00801DFF">
            <w:pPr>
              <w:ind w:left="132" w:hanging="132"/>
              <w:jc w:val="both"/>
              <w:rPr>
                <w:color w:val="000000"/>
              </w:rPr>
            </w:pPr>
            <w:r>
              <w:rPr>
                <w:color w:val="000000"/>
                <w:sz w:val="22"/>
                <w:szCs w:val="22"/>
              </w:rPr>
              <w:t>Очистка подъездных путей, стрелочных переводов от снега, наледи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44C68" w:rsidRPr="00E9306E" w:rsidRDefault="00344C68" w:rsidP="00801DFF">
            <w:pPr>
              <w:rPr>
                <w:color w:val="000000"/>
              </w:rPr>
            </w:pPr>
            <w:r>
              <w:rPr>
                <w:color w:val="000000"/>
                <w:sz w:val="22"/>
                <w:szCs w:val="22"/>
              </w:rPr>
              <w:t>м</w:t>
            </w:r>
            <w:r>
              <w:rPr>
                <w:color w:val="000000"/>
                <w:sz w:val="22"/>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44C68" w:rsidRPr="00E9306E" w:rsidRDefault="00344C68" w:rsidP="00801DFF">
            <w:pPr>
              <w:rPr>
                <w:sz w:val="20"/>
                <w:szCs w:val="20"/>
              </w:rPr>
            </w:pPr>
            <w:r>
              <w:rPr>
                <w:sz w:val="20"/>
                <w:szCs w:val="20"/>
              </w:rPr>
              <w:t>По заявкам Заказчика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44C68" w:rsidRPr="00E9306E" w:rsidRDefault="00344C68" w:rsidP="00801DFF">
            <w:pPr>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44C68" w:rsidRPr="00E9306E" w:rsidRDefault="00344C68" w:rsidP="00801DFF">
            <w:pPr>
              <w:rPr>
                <w:sz w:val="20"/>
                <w:szCs w:val="20"/>
              </w:rPr>
            </w:pPr>
            <w:r>
              <w:rPr>
                <w:sz w:val="20"/>
                <w:szCs w:val="20"/>
              </w:rPr>
              <w:t>По заявкам Заказчика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4C68" w:rsidRPr="00E9306E" w:rsidRDefault="00344C68" w:rsidP="00801DFF">
            <w:pPr>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44C68" w:rsidRPr="00E9306E" w:rsidRDefault="00344C68" w:rsidP="00801DFF">
            <w:pPr>
              <w:rPr>
                <w:color w:val="000000"/>
              </w:rPr>
            </w:pPr>
          </w:p>
        </w:tc>
        <w:tc>
          <w:tcPr>
            <w:tcW w:w="1799" w:type="dxa"/>
            <w:vMerge/>
            <w:tcBorders>
              <w:left w:val="single" w:sz="4" w:space="0" w:color="auto"/>
              <w:right w:val="single" w:sz="4" w:space="0" w:color="auto"/>
            </w:tcBorders>
            <w:shd w:val="clear" w:color="auto" w:fill="FFFFFF"/>
          </w:tcPr>
          <w:p w:rsidR="00344C68" w:rsidRPr="00E9306E" w:rsidRDefault="00344C68" w:rsidP="00801DFF">
            <w:pPr>
              <w:rPr>
                <w:color w:val="000000"/>
              </w:rPr>
            </w:pPr>
          </w:p>
        </w:tc>
      </w:tr>
      <w:tr w:rsidR="00344C68" w:rsidRPr="00E9306E" w:rsidTr="00344C68">
        <w:trPr>
          <w:trHeight w:val="306"/>
        </w:trPr>
        <w:tc>
          <w:tcPr>
            <w:tcW w:w="425" w:type="dxa"/>
            <w:tcBorders>
              <w:left w:val="single" w:sz="4" w:space="0" w:color="auto"/>
              <w:bottom w:val="single" w:sz="4" w:space="0" w:color="auto"/>
              <w:right w:val="single" w:sz="4" w:space="0" w:color="auto"/>
            </w:tcBorders>
            <w:shd w:val="clear" w:color="auto" w:fill="FFFFFF"/>
          </w:tcPr>
          <w:p w:rsidR="00344C68" w:rsidRPr="00E9306E" w:rsidRDefault="00344C68" w:rsidP="00801DFF">
            <w:pPr>
              <w:jc w:val="both"/>
            </w:pPr>
            <w:r>
              <w:t>5</w:t>
            </w:r>
          </w:p>
        </w:tc>
        <w:tc>
          <w:tcPr>
            <w:tcW w:w="2269" w:type="dxa"/>
            <w:tcBorders>
              <w:left w:val="single" w:sz="4" w:space="0" w:color="auto"/>
              <w:bottom w:val="single" w:sz="4" w:space="0" w:color="auto"/>
              <w:right w:val="single" w:sz="4" w:space="0" w:color="auto"/>
            </w:tcBorders>
            <w:shd w:val="clear" w:color="auto" w:fill="FFFFFF"/>
            <w:vAlign w:val="center"/>
          </w:tcPr>
          <w:p w:rsidR="00344C68" w:rsidRPr="00E9306E" w:rsidRDefault="00344C68" w:rsidP="00801DFF">
            <w:pPr>
              <w:ind w:left="12" w:hanging="12"/>
              <w:jc w:val="both"/>
              <w:rPr>
                <w:color w:val="000000"/>
              </w:rPr>
            </w:pPr>
            <w:r>
              <w:rPr>
                <w:sz w:val="22"/>
                <w:szCs w:val="22"/>
              </w:rPr>
              <w:t>Подготовка к погрузке железнодорожного подвижного состава (фитинговых платформ, контейнер) с очисткой поверхности погрузки от снега</w:t>
            </w:r>
          </w:p>
        </w:tc>
        <w:tc>
          <w:tcPr>
            <w:tcW w:w="567" w:type="dxa"/>
            <w:tcBorders>
              <w:left w:val="single" w:sz="4" w:space="0" w:color="auto"/>
              <w:bottom w:val="single" w:sz="4" w:space="0" w:color="auto"/>
              <w:right w:val="single" w:sz="4" w:space="0" w:color="auto"/>
            </w:tcBorders>
            <w:shd w:val="clear" w:color="auto" w:fill="FFFFFF"/>
          </w:tcPr>
          <w:p w:rsidR="00344C68" w:rsidRPr="00E9306E" w:rsidRDefault="00344C68" w:rsidP="00801DFF">
            <w:pPr>
              <w:rPr>
                <w:color w:val="000000"/>
                <w:sz w:val="20"/>
                <w:szCs w:val="20"/>
              </w:rPr>
            </w:pPr>
            <w:r>
              <w:rPr>
                <w:color w:val="000000"/>
                <w:sz w:val="20"/>
                <w:szCs w:val="20"/>
              </w:rPr>
              <w:t>Ед.</w:t>
            </w:r>
          </w:p>
        </w:tc>
        <w:tc>
          <w:tcPr>
            <w:tcW w:w="1276" w:type="dxa"/>
            <w:tcBorders>
              <w:left w:val="single" w:sz="4" w:space="0" w:color="auto"/>
              <w:bottom w:val="single" w:sz="4" w:space="0" w:color="auto"/>
              <w:right w:val="single" w:sz="4" w:space="0" w:color="auto"/>
            </w:tcBorders>
            <w:shd w:val="clear" w:color="auto" w:fill="FFFFFF"/>
            <w:vAlign w:val="center"/>
          </w:tcPr>
          <w:p w:rsidR="00344C68" w:rsidRPr="00E9306E" w:rsidRDefault="00344C68" w:rsidP="00801DFF">
            <w:pPr>
              <w:rPr>
                <w:sz w:val="20"/>
                <w:szCs w:val="20"/>
              </w:rPr>
            </w:pPr>
            <w:r>
              <w:rPr>
                <w:sz w:val="20"/>
                <w:szCs w:val="20"/>
              </w:rPr>
              <w:t>По заявкам Заказчика</w:t>
            </w:r>
          </w:p>
        </w:tc>
        <w:tc>
          <w:tcPr>
            <w:tcW w:w="1701" w:type="dxa"/>
            <w:tcBorders>
              <w:left w:val="single" w:sz="4" w:space="0" w:color="auto"/>
              <w:bottom w:val="single" w:sz="4" w:space="0" w:color="auto"/>
              <w:right w:val="single" w:sz="4" w:space="0" w:color="auto"/>
            </w:tcBorders>
            <w:shd w:val="clear" w:color="auto" w:fill="FFFFFF"/>
            <w:vAlign w:val="center"/>
          </w:tcPr>
          <w:p w:rsidR="00344C68" w:rsidRPr="00E9306E" w:rsidRDefault="00344C68" w:rsidP="00801DFF">
            <w:pPr>
              <w:rPr>
                <w:color w:val="000000"/>
              </w:rPr>
            </w:pPr>
          </w:p>
        </w:tc>
        <w:tc>
          <w:tcPr>
            <w:tcW w:w="1417" w:type="dxa"/>
            <w:tcBorders>
              <w:left w:val="single" w:sz="4" w:space="0" w:color="auto"/>
              <w:bottom w:val="single" w:sz="4" w:space="0" w:color="auto"/>
              <w:right w:val="single" w:sz="4" w:space="0" w:color="auto"/>
            </w:tcBorders>
            <w:shd w:val="clear" w:color="auto" w:fill="FFFFFF"/>
            <w:vAlign w:val="center"/>
          </w:tcPr>
          <w:p w:rsidR="00344C68" w:rsidRPr="00E9306E" w:rsidRDefault="00344C68" w:rsidP="00801DFF">
            <w:pPr>
              <w:rPr>
                <w:sz w:val="20"/>
                <w:szCs w:val="20"/>
              </w:rPr>
            </w:pPr>
            <w:r>
              <w:rPr>
                <w:sz w:val="20"/>
                <w:szCs w:val="20"/>
              </w:rPr>
              <w:t>По заявкам Заказчика</w:t>
            </w:r>
          </w:p>
        </w:tc>
        <w:tc>
          <w:tcPr>
            <w:tcW w:w="1418" w:type="dxa"/>
            <w:tcBorders>
              <w:left w:val="single" w:sz="4" w:space="0" w:color="auto"/>
              <w:bottom w:val="single" w:sz="4" w:space="0" w:color="auto"/>
              <w:right w:val="single" w:sz="4" w:space="0" w:color="auto"/>
            </w:tcBorders>
            <w:shd w:val="clear" w:color="auto" w:fill="FFFFFF"/>
            <w:vAlign w:val="center"/>
          </w:tcPr>
          <w:p w:rsidR="00344C68" w:rsidRPr="00E9306E" w:rsidRDefault="00344C68" w:rsidP="00801DFF">
            <w:pPr>
              <w:rPr>
                <w:color w:val="000000"/>
              </w:rPr>
            </w:pPr>
          </w:p>
        </w:tc>
        <w:tc>
          <w:tcPr>
            <w:tcW w:w="1417" w:type="dxa"/>
            <w:tcBorders>
              <w:left w:val="single" w:sz="4" w:space="0" w:color="auto"/>
              <w:bottom w:val="single" w:sz="4" w:space="0" w:color="auto"/>
              <w:right w:val="single" w:sz="4" w:space="0" w:color="auto"/>
            </w:tcBorders>
            <w:shd w:val="clear" w:color="auto" w:fill="FFFFFF"/>
          </w:tcPr>
          <w:p w:rsidR="00344C68" w:rsidRPr="00E9306E" w:rsidRDefault="00344C68" w:rsidP="00801DFF">
            <w:pPr>
              <w:rPr>
                <w:color w:val="000000"/>
              </w:rPr>
            </w:pPr>
          </w:p>
        </w:tc>
        <w:tc>
          <w:tcPr>
            <w:tcW w:w="1799" w:type="dxa"/>
            <w:vMerge/>
            <w:tcBorders>
              <w:left w:val="single" w:sz="4" w:space="0" w:color="auto"/>
              <w:bottom w:val="single" w:sz="4" w:space="0" w:color="auto"/>
              <w:right w:val="single" w:sz="4" w:space="0" w:color="auto"/>
            </w:tcBorders>
            <w:shd w:val="clear" w:color="auto" w:fill="FFFFFF"/>
          </w:tcPr>
          <w:p w:rsidR="00344C68" w:rsidRPr="00E9306E" w:rsidRDefault="00344C68" w:rsidP="00801DFF">
            <w:pPr>
              <w:rPr>
                <w:color w:val="000000"/>
              </w:rPr>
            </w:pPr>
          </w:p>
        </w:tc>
      </w:tr>
      <w:tr w:rsidR="00344C68" w:rsidRPr="00E9306E" w:rsidTr="00344C68">
        <w:trPr>
          <w:trHeight w:val="306"/>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344C68" w:rsidRPr="00E9306E" w:rsidRDefault="00344C68" w:rsidP="00801DFF">
            <w:pPr>
              <w:jc w:val="both"/>
            </w:pPr>
            <w: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344C68" w:rsidRPr="00E9306E" w:rsidRDefault="00344C68" w:rsidP="00801DFF">
            <w:pPr>
              <w:jc w:val="both"/>
            </w:pPr>
            <w:r>
              <w:rPr>
                <w:sz w:val="22"/>
                <w:szCs w:val="22"/>
              </w:rPr>
              <w:t>Уборка территории от мусора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44C68" w:rsidRPr="00E9306E" w:rsidRDefault="00344C68" w:rsidP="00801DFF">
            <w:pPr>
              <w:rPr>
                <w:color w:val="000000"/>
              </w:rPr>
            </w:pPr>
            <w:r>
              <w:rPr>
                <w:color w:val="000000"/>
                <w:sz w:val="22"/>
                <w:szCs w:val="22"/>
              </w:rPr>
              <w:t>м</w:t>
            </w:r>
            <w:r>
              <w:rPr>
                <w:color w:val="000000"/>
                <w:sz w:val="22"/>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44C68" w:rsidRPr="00E9306E" w:rsidRDefault="00344C68" w:rsidP="00801DFF">
            <w:pPr>
              <w:rPr>
                <w:sz w:val="20"/>
                <w:szCs w:val="20"/>
              </w:rPr>
            </w:pPr>
            <w:r>
              <w:rPr>
                <w:sz w:val="20"/>
                <w:szCs w:val="20"/>
              </w:rPr>
              <w:t>По заявкам Заказчика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44C68" w:rsidRPr="00E9306E" w:rsidRDefault="00344C68" w:rsidP="00801DFF">
            <w:pPr>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44C68" w:rsidRPr="00E9306E" w:rsidRDefault="00344C68" w:rsidP="00801DFF">
            <w:pPr>
              <w:rPr>
                <w:sz w:val="20"/>
                <w:szCs w:val="20"/>
              </w:rPr>
            </w:pPr>
            <w:r>
              <w:rPr>
                <w:sz w:val="20"/>
                <w:szCs w:val="20"/>
              </w:rPr>
              <w:t>По заявкам Заказчика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4C68" w:rsidRPr="00E9306E" w:rsidRDefault="00344C68" w:rsidP="00801DFF">
            <w:pPr>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44C68" w:rsidRPr="00E9306E" w:rsidRDefault="00344C68" w:rsidP="00801DFF">
            <w:pPr>
              <w:rPr>
                <w:color w:val="000000"/>
              </w:rPr>
            </w:pPr>
          </w:p>
        </w:tc>
        <w:tc>
          <w:tcPr>
            <w:tcW w:w="1799" w:type="dxa"/>
            <w:vMerge w:val="restart"/>
            <w:tcBorders>
              <w:left w:val="single" w:sz="4" w:space="0" w:color="auto"/>
              <w:right w:val="single" w:sz="4" w:space="0" w:color="auto"/>
            </w:tcBorders>
            <w:shd w:val="clear" w:color="auto" w:fill="FFFFFF"/>
          </w:tcPr>
          <w:p w:rsidR="00344C68" w:rsidRPr="00E9306E" w:rsidRDefault="00344C68" w:rsidP="00801DFF">
            <w:pPr>
              <w:rPr>
                <w:color w:val="000000"/>
              </w:rPr>
            </w:pPr>
          </w:p>
        </w:tc>
      </w:tr>
      <w:tr w:rsidR="00344C68" w:rsidRPr="00E9306E" w:rsidTr="00344C68">
        <w:trPr>
          <w:trHeight w:val="306"/>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344C68" w:rsidRPr="00E9306E" w:rsidRDefault="00344C68" w:rsidP="00801DFF">
            <w:pPr>
              <w:jc w:val="both"/>
            </w:pPr>
            <w: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344C68" w:rsidRPr="00E9306E" w:rsidRDefault="00344C68" w:rsidP="00801DFF">
            <w:pPr>
              <w:jc w:val="both"/>
            </w:pPr>
            <w:r>
              <w:rPr>
                <w:sz w:val="22"/>
                <w:szCs w:val="22"/>
              </w:rPr>
              <w:t>Обрезка деревьев, кустарника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44C68" w:rsidRPr="00E9306E" w:rsidRDefault="00344C68" w:rsidP="00801DFF">
            <w:pPr>
              <w:rPr>
                <w:color w:val="000000"/>
              </w:rPr>
            </w:pPr>
            <w:r>
              <w:rPr>
                <w:color w:val="000000"/>
                <w:sz w:val="22"/>
                <w:szCs w:val="22"/>
              </w:rPr>
              <w:t>м</w:t>
            </w:r>
            <w:r>
              <w:rPr>
                <w:color w:val="000000"/>
                <w:sz w:val="22"/>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44C68" w:rsidRPr="00E9306E" w:rsidRDefault="00344C68" w:rsidP="00801DFF">
            <w:pPr>
              <w:rPr>
                <w:sz w:val="20"/>
                <w:szCs w:val="20"/>
              </w:rPr>
            </w:pPr>
            <w:r>
              <w:rPr>
                <w:sz w:val="20"/>
                <w:szCs w:val="20"/>
              </w:rPr>
              <w:t>По заявкам Заказчика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44C68" w:rsidRPr="00E9306E" w:rsidRDefault="00344C68" w:rsidP="00801DFF">
            <w:pPr>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44C68" w:rsidRPr="00E9306E" w:rsidRDefault="00344C68" w:rsidP="00801DFF">
            <w:pPr>
              <w:rPr>
                <w:sz w:val="20"/>
                <w:szCs w:val="20"/>
              </w:rPr>
            </w:pPr>
            <w:r>
              <w:rPr>
                <w:sz w:val="20"/>
                <w:szCs w:val="20"/>
              </w:rPr>
              <w:t>По заявкам Заказчика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4C68" w:rsidRPr="00E9306E" w:rsidRDefault="00344C68" w:rsidP="00801DFF">
            <w:pPr>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44C68" w:rsidRPr="00E9306E" w:rsidRDefault="00344C68" w:rsidP="00801DFF">
            <w:pPr>
              <w:rPr>
                <w:color w:val="000000"/>
              </w:rPr>
            </w:pPr>
          </w:p>
        </w:tc>
        <w:tc>
          <w:tcPr>
            <w:tcW w:w="1799" w:type="dxa"/>
            <w:vMerge/>
            <w:tcBorders>
              <w:left w:val="single" w:sz="4" w:space="0" w:color="auto"/>
              <w:right w:val="single" w:sz="4" w:space="0" w:color="auto"/>
            </w:tcBorders>
            <w:shd w:val="clear" w:color="auto" w:fill="FFFFFF"/>
          </w:tcPr>
          <w:p w:rsidR="00344C68" w:rsidRPr="00E9306E" w:rsidRDefault="00344C68" w:rsidP="00801DFF">
            <w:pPr>
              <w:rPr>
                <w:color w:val="000000"/>
              </w:rPr>
            </w:pPr>
          </w:p>
        </w:tc>
      </w:tr>
      <w:tr w:rsidR="00344C68" w:rsidRPr="00E9306E" w:rsidTr="00344C68">
        <w:trPr>
          <w:trHeight w:val="306"/>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344C68" w:rsidRPr="00E9306E" w:rsidRDefault="00344C68" w:rsidP="00801DFF">
            <w:pPr>
              <w:jc w:val="both"/>
            </w:pPr>
            <w:r>
              <w:rPr>
                <w:sz w:val="22"/>
                <w:szCs w:val="22"/>
              </w:rPr>
              <w:t>8.1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344C68" w:rsidRPr="00E9306E" w:rsidRDefault="00344C68" w:rsidP="00801DFF">
            <w:pPr>
              <w:ind w:left="12" w:hanging="12"/>
              <w:jc w:val="both"/>
            </w:pPr>
            <w:r>
              <w:rPr>
                <w:sz w:val="22"/>
                <w:szCs w:val="22"/>
              </w:rPr>
              <w:t>Покос травы в зоне железнодорожного пути №1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44C68" w:rsidRPr="00E9306E" w:rsidRDefault="00344C68" w:rsidP="00801DFF">
            <w:pPr>
              <w:rPr>
                <w:color w:val="000000"/>
              </w:rPr>
            </w:pPr>
            <w:r>
              <w:rPr>
                <w:color w:val="000000"/>
                <w:sz w:val="22"/>
                <w:szCs w:val="22"/>
              </w:rPr>
              <w:t>м</w:t>
            </w:r>
            <w:r>
              <w:rPr>
                <w:color w:val="000000"/>
                <w:sz w:val="22"/>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44C68" w:rsidRPr="00E9306E" w:rsidRDefault="00344C68" w:rsidP="00801DFF">
            <w:pPr>
              <w:rPr>
                <w:sz w:val="20"/>
                <w:szCs w:val="20"/>
              </w:rPr>
            </w:pPr>
            <w:r>
              <w:rPr>
                <w:sz w:val="20"/>
                <w:szCs w:val="20"/>
              </w:rPr>
              <w:t>По заявкам Заказчика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44C68" w:rsidRPr="00E9306E" w:rsidRDefault="00344C68" w:rsidP="00801DFF">
            <w:pPr>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44C68" w:rsidRPr="00E9306E" w:rsidRDefault="00344C68" w:rsidP="00801DFF">
            <w:pPr>
              <w:rPr>
                <w:sz w:val="20"/>
                <w:szCs w:val="20"/>
              </w:rPr>
            </w:pPr>
            <w:r>
              <w:rPr>
                <w:sz w:val="20"/>
                <w:szCs w:val="20"/>
              </w:rPr>
              <w:t>По заявкам Заказчика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4C68" w:rsidRPr="00E9306E" w:rsidRDefault="00344C68" w:rsidP="00801DFF">
            <w:pPr>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44C68" w:rsidRPr="00E9306E" w:rsidRDefault="00344C68" w:rsidP="00801DFF">
            <w:pPr>
              <w:rPr>
                <w:color w:val="000000"/>
              </w:rPr>
            </w:pPr>
          </w:p>
        </w:tc>
        <w:tc>
          <w:tcPr>
            <w:tcW w:w="1799" w:type="dxa"/>
            <w:vMerge/>
            <w:tcBorders>
              <w:left w:val="single" w:sz="4" w:space="0" w:color="auto"/>
              <w:right w:val="single" w:sz="4" w:space="0" w:color="auto"/>
            </w:tcBorders>
            <w:shd w:val="clear" w:color="auto" w:fill="FFFFFF"/>
          </w:tcPr>
          <w:p w:rsidR="00344C68" w:rsidRPr="00E9306E" w:rsidRDefault="00344C68" w:rsidP="00801DFF">
            <w:pPr>
              <w:rPr>
                <w:color w:val="000000"/>
              </w:rPr>
            </w:pPr>
          </w:p>
        </w:tc>
      </w:tr>
      <w:tr w:rsidR="00344C68" w:rsidRPr="00E9306E" w:rsidTr="00344C68">
        <w:trPr>
          <w:trHeight w:val="306"/>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344C68" w:rsidRPr="00E9306E" w:rsidRDefault="00344C68" w:rsidP="00801DFF">
            <w:pPr>
              <w:jc w:val="both"/>
            </w:pPr>
            <w:r>
              <w:rPr>
                <w:sz w:val="22"/>
                <w:szCs w:val="22"/>
              </w:rPr>
              <w:t>8.2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344C68" w:rsidRPr="00E9306E" w:rsidRDefault="00344C68" w:rsidP="00801DFF">
            <w:pPr>
              <w:jc w:val="both"/>
            </w:pPr>
            <w:r>
              <w:rPr>
                <w:sz w:val="22"/>
                <w:szCs w:val="22"/>
              </w:rPr>
              <w:t>Покос травы (прочее)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44C68" w:rsidRPr="00E9306E" w:rsidRDefault="00344C68" w:rsidP="00801DFF">
            <w:pPr>
              <w:rPr>
                <w:color w:val="000000"/>
              </w:rPr>
            </w:pPr>
            <w:r>
              <w:rPr>
                <w:color w:val="000000"/>
                <w:sz w:val="22"/>
                <w:szCs w:val="22"/>
              </w:rPr>
              <w:t>м</w:t>
            </w:r>
            <w:r>
              <w:rPr>
                <w:color w:val="000000"/>
                <w:sz w:val="22"/>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44C68" w:rsidRPr="00E9306E" w:rsidRDefault="00344C68" w:rsidP="00801DFF">
            <w:pPr>
              <w:rPr>
                <w:sz w:val="20"/>
                <w:szCs w:val="20"/>
              </w:rPr>
            </w:pPr>
            <w:r>
              <w:rPr>
                <w:sz w:val="20"/>
                <w:szCs w:val="20"/>
              </w:rPr>
              <w:t>По заявкам Заказчика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44C68" w:rsidRPr="00E9306E" w:rsidRDefault="00344C68" w:rsidP="00801DFF">
            <w:pPr>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44C68" w:rsidRPr="00E9306E" w:rsidRDefault="00344C68" w:rsidP="00801DFF">
            <w:pPr>
              <w:rPr>
                <w:sz w:val="20"/>
                <w:szCs w:val="20"/>
              </w:rPr>
            </w:pPr>
            <w:r>
              <w:rPr>
                <w:sz w:val="20"/>
                <w:szCs w:val="20"/>
              </w:rPr>
              <w:t>По заявкам Заказчика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44C68" w:rsidRPr="00E9306E" w:rsidRDefault="00344C68" w:rsidP="00801DFF">
            <w:pPr>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44C68" w:rsidRPr="00E9306E" w:rsidRDefault="00344C68" w:rsidP="00801DFF">
            <w:pPr>
              <w:rPr>
                <w:color w:val="000000"/>
              </w:rPr>
            </w:pPr>
          </w:p>
        </w:tc>
        <w:tc>
          <w:tcPr>
            <w:tcW w:w="1799" w:type="dxa"/>
            <w:vMerge/>
            <w:tcBorders>
              <w:left w:val="single" w:sz="4" w:space="0" w:color="auto"/>
              <w:right w:val="single" w:sz="4" w:space="0" w:color="auto"/>
            </w:tcBorders>
            <w:shd w:val="clear" w:color="auto" w:fill="FFFFFF"/>
          </w:tcPr>
          <w:p w:rsidR="00344C68" w:rsidRPr="00E9306E" w:rsidRDefault="00344C68" w:rsidP="00801DFF">
            <w:pPr>
              <w:rPr>
                <w:color w:val="000000"/>
              </w:rPr>
            </w:pPr>
          </w:p>
        </w:tc>
      </w:tr>
      <w:tr w:rsidR="00344C68" w:rsidRPr="00E9306E" w:rsidTr="00344C68">
        <w:trPr>
          <w:trHeight w:val="388"/>
        </w:trPr>
        <w:tc>
          <w:tcPr>
            <w:tcW w:w="425" w:type="dxa"/>
            <w:tcBorders>
              <w:top w:val="single" w:sz="4" w:space="0" w:color="auto"/>
              <w:left w:val="single" w:sz="4" w:space="0" w:color="auto"/>
              <w:bottom w:val="single" w:sz="4" w:space="0" w:color="auto"/>
              <w:right w:val="single" w:sz="4" w:space="0" w:color="auto"/>
            </w:tcBorders>
          </w:tcPr>
          <w:p w:rsidR="00344C68" w:rsidRPr="00E9306E" w:rsidRDefault="00344C68" w:rsidP="00801DFF">
            <w:pPr>
              <w:jc w:val="both"/>
            </w:pPr>
            <w:r>
              <w:rPr>
                <w:sz w:val="22"/>
                <w:szCs w:val="22"/>
              </w:rPr>
              <w:t>9.1</w:t>
            </w:r>
          </w:p>
        </w:tc>
        <w:tc>
          <w:tcPr>
            <w:tcW w:w="2269" w:type="dxa"/>
            <w:tcBorders>
              <w:top w:val="single" w:sz="4" w:space="0" w:color="auto"/>
              <w:left w:val="single" w:sz="4" w:space="0" w:color="auto"/>
              <w:bottom w:val="single" w:sz="4" w:space="0" w:color="auto"/>
              <w:right w:val="single" w:sz="4" w:space="0" w:color="auto"/>
            </w:tcBorders>
            <w:vAlign w:val="center"/>
          </w:tcPr>
          <w:p w:rsidR="00344C68" w:rsidRPr="00E9306E" w:rsidRDefault="00344C68" w:rsidP="00801DFF">
            <w:pPr>
              <w:ind w:left="12" w:hanging="12"/>
              <w:jc w:val="both"/>
            </w:pPr>
            <w:r>
              <w:rPr>
                <w:sz w:val="22"/>
                <w:szCs w:val="22"/>
              </w:rPr>
              <w:t>Обработка гербицидами в зоне железнодорожного пути №1</w:t>
            </w:r>
          </w:p>
        </w:tc>
        <w:tc>
          <w:tcPr>
            <w:tcW w:w="567" w:type="dxa"/>
            <w:tcBorders>
              <w:top w:val="single" w:sz="4" w:space="0" w:color="auto"/>
              <w:left w:val="single" w:sz="4" w:space="0" w:color="auto"/>
              <w:bottom w:val="single" w:sz="4" w:space="0" w:color="auto"/>
              <w:right w:val="single" w:sz="4" w:space="0" w:color="auto"/>
            </w:tcBorders>
          </w:tcPr>
          <w:p w:rsidR="00344C68" w:rsidRPr="00E9306E" w:rsidRDefault="00344C68" w:rsidP="00801DFF">
            <w:pPr>
              <w:rPr>
                <w:color w:val="000000"/>
              </w:rPr>
            </w:pPr>
            <w:r>
              <w:rPr>
                <w:color w:val="000000"/>
                <w:sz w:val="22"/>
                <w:szCs w:val="22"/>
              </w:rPr>
              <w:t>м</w:t>
            </w:r>
            <w:r>
              <w:rPr>
                <w:color w:val="000000"/>
                <w:sz w:val="22"/>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vAlign w:val="center"/>
          </w:tcPr>
          <w:p w:rsidR="00344C68" w:rsidRPr="00E9306E" w:rsidRDefault="00344C68" w:rsidP="00801DFF">
            <w:pPr>
              <w:rPr>
                <w:sz w:val="20"/>
                <w:szCs w:val="20"/>
              </w:rPr>
            </w:pPr>
            <w:r>
              <w:rPr>
                <w:sz w:val="20"/>
                <w:szCs w:val="20"/>
              </w:rPr>
              <w:t>По заявкам Заказчика</w:t>
            </w:r>
          </w:p>
        </w:tc>
        <w:tc>
          <w:tcPr>
            <w:tcW w:w="1701" w:type="dxa"/>
            <w:tcBorders>
              <w:top w:val="single" w:sz="4" w:space="0" w:color="auto"/>
              <w:left w:val="single" w:sz="4" w:space="0" w:color="auto"/>
              <w:bottom w:val="single" w:sz="4" w:space="0" w:color="auto"/>
              <w:right w:val="single" w:sz="4" w:space="0" w:color="auto"/>
            </w:tcBorders>
            <w:vAlign w:val="center"/>
          </w:tcPr>
          <w:p w:rsidR="00344C68" w:rsidRPr="00E9306E" w:rsidRDefault="00344C68" w:rsidP="00801DFF">
            <w:pP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344C68" w:rsidRPr="00E9306E" w:rsidRDefault="00344C68" w:rsidP="00801DFF">
            <w:pPr>
              <w:rPr>
                <w:sz w:val="20"/>
                <w:szCs w:val="20"/>
              </w:rPr>
            </w:pPr>
            <w:r>
              <w:rPr>
                <w:sz w:val="20"/>
                <w:szCs w:val="20"/>
              </w:rPr>
              <w:t>По заявкам Заказчика</w:t>
            </w:r>
          </w:p>
        </w:tc>
        <w:tc>
          <w:tcPr>
            <w:tcW w:w="1418" w:type="dxa"/>
            <w:tcBorders>
              <w:top w:val="single" w:sz="4" w:space="0" w:color="auto"/>
              <w:left w:val="single" w:sz="4" w:space="0" w:color="auto"/>
              <w:bottom w:val="single" w:sz="4" w:space="0" w:color="auto"/>
              <w:right w:val="single" w:sz="4" w:space="0" w:color="auto"/>
            </w:tcBorders>
            <w:vAlign w:val="center"/>
          </w:tcPr>
          <w:p w:rsidR="00344C68" w:rsidRPr="00E9306E" w:rsidRDefault="00344C68" w:rsidP="00801DFF">
            <w:pPr>
              <w:rPr>
                <w:color w:val="000000"/>
              </w:rPr>
            </w:pPr>
          </w:p>
        </w:tc>
        <w:tc>
          <w:tcPr>
            <w:tcW w:w="1417" w:type="dxa"/>
            <w:tcBorders>
              <w:top w:val="single" w:sz="4" w:space="0" w:color="auto"/>
              <w:left w:val="single" w:sz="4" w:space="0" w:color="auto"/>
              <w:bottom w:val="single" w:sz="4" w:space="0" w:color="auto"/>
              <w:right w:val="single" w:sz="4" w:space="0" w:color="auto"/>
            </w:tcBorders>
          </w:tcPr>
          <w:p w:rsidR="00344C68" w:rsidRPr="00E9306E" w:rsidRDefault="00344C68" w:rsidP="00801DFF">
            <w:pPr>
              <w:rPr>
                <w:color w:val="000000"/>
              </w:rPr>
            </w:pPr>
          </w:p>
        </w:tc>
        <w:tc>
          <w:tcPr>
            <w:tcW w:w="1799" w:type="dxa"/>
            <w:vMerge/>
            <w:tcBorders>
              <w:left w:val="single" w:sz="4" w:space="0" w:color="auto"/>
              <w:right w:val="single" w:sz="4" w:space="0" w:color="auto"/>
            </w:tcBorders>
          </w:tcPr>
          <w:p w:rsidR="00344C68" w:rsidRPr="00E9306E" w:rsidRDefault="00344C68" w:rsidP="00801DFF">
            <w:pPr>
              <w:rPr>
                <w:color w:val="000000"/>
              </w:rPr>
            </w:pPr>
          </w:p>
        </w:tc>
      </w:tr>
      <w:tr w:rsidR="00344C68" w:rsidRPr="00E9306E" w:rsidTr="00344C68">
        <w:trPr>
          <w:trHeight w:val="388"/>
        </w:trPr>
        <w:tc>
          <w:tcPr>
            <w:tcW w:w="425" w:type="dxa"/>
            <w:tcBorders>
              <w:top w:val="single" w:sz="4" w:space="0" w:color="auto"/>
              <w:left w:val="single" w:sz="4" w:space="0" w:color="auto"/>
              <w:bottom w:val="single" w:sz="4" w:space="0" w:color="auto"/>
              <w:right w:val="single" w:sz="4" w:space="0" w:color="auto"/>
            </w:tcBorders>
          </w:tcPr>
          <w:p w:rsidR="00344C68" w:rsidRPr="00E9306E" w:rsidRDefault="00344C68" w:rsidP="00801DFF">
            <w:pPr>
              <w:jc w:val="both"/>
            </w:pPr>
            <w:r>
              <w:rPr>
                <w:sz w:val="22"/>
                <w:szCs w:val="22"/>
              </w:rPr>
              <w:t>9.2</w:t>
            </w:r>
          </w:p>
        </w:tc>
        <w:tc>
          <w:tcPr>
            <w:tcW w:w="2269" w:type="dxa"/>
            <w:tcBorders>
              <w:top w:val="single" w:sz="4" w:space="0" w:color="auto"/>
              <w:left w:val="single" w:sz="4" w:space="0" w:color="auto"/>
              <w:bottom w:val="single" w:sz="4" w:space="0" w:color="auto"/>
              <w:right w:val="single" w:sz="4" w:space="0" w:color="auto"/>
            </w:tcBorders>
            <w:vAlign w:val="center"/>
          </w:tcPr>
          <w:p w:rsidR="00344C68" w:rsidRPr="00E9306E" w:rsidRDefault="00344C68" w:rsidP="00801DFF">
            <w:pPr>
              <w:ind w:left="252" w:hanging="252"/>
              <w:jc w:val="both"/>
            </w:pPr>
            <w:r>
              <w:rPr>
                <w:sz w:val="22"/>
                <w:szCs w:val="22"/>
              </w:rPr>
              <w:t>Обработка гербицидами (прочее)</w:t>
            </w:r>
          </w:p>
        </w:tc>
        <w:tc>
          <w:tcPr>
            <w:tcW w:w="567" w:type="dxa"/>
            <w:tcBorders>
              <w:top w:val="single" w:sz="4" w:space="0" w:color="auto"/>
              <w:left w:val="single" w:sz="4" w:space="0" w:color="auto"/>
              <w:bottom w:val="single" w:sz="4" w:space="0" w:color="auto"/>
              <w:right w:val="single" w:sz="4" w:space="0" w:color="auto"/>
            </w:tcBorders>
          </w:tcPr>
          <w:p w:rsidR="00344C68" w:rsidRPr="00E9306E" w:rsidRDefault="00344C68" w:rsidP="00801DFF">
            <w:pPr>
              <w:rPr>
                <w:color w:val="000000"/>
              </w:rPr>
            </w:pPr>
            <w:r>
              <w:rPr>
                <w:color w:val="000000"/>
                <w:sz w:val="22"/>
                <w:szCs w:val="22"/>
              </w:rPr>
              <w:t>м</w:t>
            </w:r>
            <w:r>
              <w:rPr>
                <w:color w:val="000000"/>
                <w:sz w:val="22"/>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vAlign w:val="center"/>
          </w:tcPr>
          <w:p w:rsidR="00344C68" w:rsidRPr="00E9306E" w:rsidRDefault="00344C68" w:rsidP="00801DFF">
            <w:pPr>
              <w:rPr>
                <w:sz w:val="20"/>
                <w:szCs w:val="20"/>
              </w:rPr>
            </w:pPr>
            <w:r>
              <w:rPr>
                <w:sz w:val="20"/>
                <w:szCs w:val="20"/>
              </w:rPr>
              <w:t>По заявкам Заказчика</w:t>
            </w:r>
          </w:p>
        </w:tc>
        <w:tc>
          <w:tcPr>
            <w:tcW w:w="1701" w:type="dxa"/>
            <w:tcBorders>
              <w:top w:val="single" w:sz="4" w:space="0" w:color="auto"/>
              <w:left w:val="single" w:sz="4" w:space="0" w:color="auto"/>
              <w:bottom w:val="single" w:sz="4" w:space="0" w:color="auto"/>
              <w:right w:val="single" w:sz="4" w:space="0" w:color="auto"/>
            </w:tcBorders>
            <w:vAlign w:val="center"/>
          </w:tcPr>
          <w:p w:rsidR="00344C68" w:rsidRPr="00E9306E" w:rsidRDefault="00344C68" w:rsidP="00801DFF">
            <w:pP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344C68" w:rsidRPr="00E9306E" w:rsidRDefault="00344C68" w:rsidP="00801DFF">
            <w:pPr>
              <w:rPr>
                <w:sz w:val="20"/>
                <w:szCs w:val="20"/>
              </w:rPr>
            </w:pPr>
            <w:r>
              <w:rPr>
                <w:sz w:val="20"/>
                <w:szCs w:val="20"/>
              </w:rPr>
              <w:t>По заявкам Заказчика</w:t>
            </w:r>
          </w:p>
        </w:tc>
        <w:tc>
          <w:tcPr>
            <w:tcW w:w="1418" w:type="dxa"/>
            <w:tcBorders>
              <w:top w:val="single" w:sz="4" w:space="0" w:color="auto"/>
              <w:left w:val="single" w:sz="4" w:space="0" w:color="auto"/>
              <w:bottom w:val="single" w:sz="4" w:space="0" w:color="auto"/>
              <w:right w:val="single" w:sz="4" w:space="0" w:color="auto"/>
            </w:tcBorders>
            <w:vAlign w:val="center"/>
          </w:tcPr>
          <w:p w:rsidR="00344C68" w:rsidRPr="00E9306E" w:rsidRDefault="00344C68" w:rsidP="00801DFF">
            <w:pPr>
              <w:rPr>
                <w:color w:val="000000"/>
              </w:rPr>
            </w:pPr>
          </w:p>
        </w:tc>
        <w:tc>
          <w:tcPr>
            <w:tcW w:w="1417" w:type="dxa"/>
            <w:tcBorders>
              <w:top w:val="single" w:sz="4" w:space="0" w:color="auto"/>
              <w:left w:val="single" w:sz="4" w:space="0" w:color="auto"/>
              <w:bottom w:val="single" w:sz="4" w:space="0" w:color="auto"/>
              <w:right w:val="single" w:sz="4" w:space="0" w:color="auto"/>
            </w:tcBorders>
          </w:tcPr>
          <w:p w:rsidR="00344C68" w:rsidRPr="00E9306E" w:rsidRDefault="00344C68" w:rsidP="00801DFF">
            <w:pPr>
              <w:rPr>
                <w:color w:val="000000"/>
              </w:rPr>
            </w:pPr>
          </w:p>
        </w:tc>
        <w:tc>
          <w:tcPr>
            <w:tcW w:w="1799" w:type="dxa"/>
            <w:vMerge/>
            <w:tcBorders>
              <w:left w:val="single" w:sz="4" w:space="0" w:color="auto"/>
              <w:bottom w:val="nil"/>
              <w:right w:val="single" w:sz="4" w:space="0" w:color="auto"/>
            </w:tcBorders>
          </w:tcPr>
          <w:p w:rsidR="00344C68" w:rsidRPr="00E9306E" w:rsidRDefault="00344C68" w:rsidP="00801DFF">
            <w:pPr>
              <w:rPr>
                <w:color w:val="000000"/>
              </w:rPr>
            </w:pPr>
          </w:p>
        </w:tc>
      </w:tr>
    </w:tbl>
    <w:p w:rsidR="002E7D8B" w:rsidRPr="00E9306E" w:rsidRDefault="002E7D8B" w:rsidP="00801DFF">
      <w:pPr>
        <w:pStyle w:val="afc"/>
        <w:ind w:firstLine="709"/>
        <w:jc w:val="both"/>
        <w:rPr>
          <w:i/>
          <w:szCs w:val="28"/>
        </w:rPr>
      </w:pPr>
    </w:p>
    <w:p w:rsidR="002E7D8B" w:rsidRPr="00E9306E" w:rsidRDefault="002E7D8B" w:rsidP="00801DFF">
      <w:pPr>
        <w:pStyle w:val="afc"/>
        <w:ind w:firstLine="709"/>
        <w:jc w:val="both"/>
        <w:rPr>
          <w:szCs w:val="28"/>
        </w:rPr>
      </w:pPr>
      <w:r>
        <w:rPr>
          <w:szCs w:val="28"/>
        </w:rPr>
        <w:t>2. Дополнительные условия поставки товаров, выполнения работ, оказания услуг _____________________________________________________</w:t>
      </w:r>
    </w:p>
    <w:p w:rsidR="002E7D8B" w:rsidRPr="00E9306E" w:rsidRDefault="002E7D8B" w:rsidP="00801DFF">
      <w:pPr>
        <w:pStyle w:val="afc"/>
        <w:ind w:firstLine="709"/>
        <w:rPr>
          <w:i/>
          <w:szCs w:val="28"/>
        </w:rPr>
      </w:pPr>
      <w:r>
        <w:rPr>
          <w:i/>
          <w:szCs w:val="28"/>
        </w:rPr>
        <w:t>(заполняется претендентом при необходимости).</w:t>
      </w:r>
    </w:p>
    <w:p w:rsidR="002E7D8B" w:rsidRPr="00E9306E" w:rsidRDefault="002E7D8B" w:rsidP="00801DFF">
      <w:pPr>
        <w:pStyle w:val="afc"/>
        <w:ind w:firstLine="709"/>
        <w:jc w:val="both"/>
        <w:rPr>
          <w:szCs w:val="28"/>
        </w:rPr>
      </w:pPr>
      <w:r>
        <w:rPr>
          <w:szCs w:val="28"/>
        </w:rPr>
        <w:t xml:space="preserve">3. Срок действия настоящего финансово-коммерческого предложения составляет _______________ </w:t>
      </w:r>
      <w:r>
        <w:rPr>
          <w:i/>
          <w:szCs w:val="28"/>
        </w:rPr>
        <w:t xml:space="preserve">(указывается дата в соответствии с пунктом </w:t>
      </w:r>
      <w:r>
        <w:rPr>
          <w:i/>
          <w:szCs w:val="28"/>
        </w:rPr>
        <w:br/>
        <w:t>22 Информационной карты, но не менее 90 (девяносто) календарных дней</w:t>
      </w:r>
      <w:r>
        <w:rPr>
          <w:szCs w:val="28"/>
        </w:rPr>
        <w:t>) с даты окончания срока подачи Заявок, указанной в пункте 6 Информационной карты.</w:t>
      </w:r>
    </w:p>
    <w:p w:rsidR="002E7D8B" w:rsidRPr="00E9306E" w:rsidRDefault="002E7D8B" w:rsidP="00801DFF">
      <w:pPr>
        <w:pStyle w:val="afc"/>
        <w:ind w:firstLine="709"/>
        <w:jc w:val="both"/>
        <w:rPr>
          <w:szCs w:val="28"/>
        </w:rPr>
      </w:pPr>
      <w:r>
        <w:rPr>
          <w:szCs w:val="28"/>
        </w:rPr>
        <w:t xml:space="preserve">4. Если наши предложения, изложенные выше, будут приняты, мы берем на себя обязательство ____________ </w:t>
      </w:r>
      <w:r>
        <w:rPr>
          <w:i/>
          <w:szCs w:val="28"/>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2E7D8B" w:rsidRPr="00E9306E" w:rsidRDefault="002E7D8B" w:rsidP="00801DFF">
      <w:pPr>
        <w:pStyle w:val="afc"/>
        <w:ind w:firstLine="709"/>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2E7D8B" w:rsidRPr="00E9306E" w:rsidRDefault="002E7D8B" w:rsidP="00801DFF">
      <w:pPr>
        <w:pStyle w:val="afc"/>
        <w:ind w:firstLine="709"/>
        <w:jc w:val="both"/>
        <w:rPr>
          <w:szCs w:val="28"/>
        </w:rPr>
      </w:pPr>
      <w:r>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указанные сроки, договор будет заключен с другим участником.</w:t>
      </w:r>
    </w:p>
    <w:p w:rsidR="002E7D8B" w:rsidRPr="00E9306E" w:rsidRDefault="002E7D8B" w:rsidP="00801DFF">
      <w:pPr>
        <w:pStyle w:val="afc"/>
        <w:ind w:firstLine="709"/>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2E7D8B" w:rsidRPr="00E9306E" w:rsidRDefault="002E7D8B" w:rsidP="00801DFF">
      <w:pPr>
        <w:keepNext/>
        <w:jc w:val="both"/>
        <w:rPr>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2E7D8B" w:rsidRPr="00E9306E" w:rsidRDefault="002E7D8B" w:rsidP="00801DFF">
      <w:pPr>
        <w:tabs>
          <w:tab w:val="left" w:pos="8640"/>
        </w:tabs>
        <w:ind w:firstLine="709"/>
        <w:rPr>
          <w:i/>
          <w:sz w:val="28"/>
          <w:szCs w:val="28"/>
        </w:rPr>
      </w:pPr>
      <w:r>
        <w:rPr>
          <w:i/>
          <w:sz w:val="28"/>
          <w:szCs w:val="28"/>
        </w:rPr>
        <w:t>(наименование претендента)</w:t>
      </w:r>
    </w:p>
    <w:p w:rsidR="002E7D8B" w:rsidRPr="00E9306E" w:rsidRDefault="002E7D8B" w:rsidP="00801DFF">
      <w:pPr>
        <w:jc w:val="both"/>
        <w:rPr>
          <w:sz w:val="28"/>
          <w:szCs w:val="28"/>
          <w:lang w:eastAsia="ru-RU"/>
        </w:rPr>
      </w:pPr>
      <w:r>
        <w:rPr>
          <w:sz w:val="28"/>
          <w:szCs w:val="28"/>
          <w:lang w:eastAsia="ru-RU"/>
        </w:rPr>
        <w:t>_________________________________________________________________</w:t>
      </w:r>
    </w:p>
    <w:p w:rsidR="002E7D8B" w:rsidRPr="00E9306E" w:rsidRDefault="002E7D8B" w:rsidP="00801DFF">
      <w:pPr>
        <w:ind w:firstLine="709"/>
        <w:jc w:val="both"/>
        <w:rPr>
          <w:i/>
          <w:sz w:val="28"/>
          <w:szCs w:val="28"/>
        </w:rPr>
      </w:pPr>
      <w:r>
        <w:rPr>
          <w:i/>
          <w:sz w:val="28"/>
          <w:szCs w:val="28"/>
        </w:rPr>
        <w:t xml:space="preserve">       М.П.</w:t>
      </w:r>
      <w:r>
        <w:rPr>
          <w:i/>
          <w:sz w:val="28"/>
          <w:szCs w:val="28"/>
        </w:rPr>
        <w:tab/>
      </w:r>
      <w:r>
        <w:rPr>
          <w:i/>
          <w:sz w:val="28"/>
          <w:szCs w:val="28"/>
        </w:rPr>
        <w:tab/>
      </w:r>
      <w:r>
        <w:rPr>
          <w:i/>
          <w:sz w:val="28"/>
          <w:szCs w:val="28"/>
        </w:rPr>
        <w:tab/>
        <w:t>(должность, подпись, ФИО)</w:t>
      </w:r>
    </w:p>
    <w:p w:rsidR="002E7D8B" w:rsidRPr="00E9306E" w:rsidRDefault="002E7D8B" w:rsidP="00801DFF">
      <w:pPr>
        <w:ind w:firstLine="709"/>
        <w:jc w:val="both"/>
        <w:rPr>
          <w:sz w:val="28"/>
          <w:szCs w:val="28"/>
          <w:lang w:eastAsia="ru-RU"/>
        </w:rPr>
      </w:pPr>
      <w:r>
        <w:rPr>
          <w:sz w:val="28"/>
          <w:szCs w:val="28"/>
          <w:lang w:eastAsia="ru-RU"/>
        </w:rPr>
        <w:t>"____" _________ 20__ г.</w:t>
      </w:r>
    </w:p>
    <w:p w:rsidR="002E7D8B" w:rsidRPr="005F2728" w:rsidRDefault="002E7D8B" w:rsidP="00801DFF"/>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2E7D8B" w:rsidRDefault="002E7D8B">
      <w:pPr>
        <w:pStyle w:val="af9"/>
        <w:ind w:firstLine="0"/>
        <w:jc w:val="right"/>
        <w:rPr>
          <w:szCs w:val="28"/>
        </w:rPr>
      </w:pPr>
    </w:p>
    <w:p w:rsidR="002E7D8B" w:rsidRDefault="000B4CCE">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2E7D8B" w:rsidRDefault="002E7D8B" w:rsidP="00801DFF">
      <w:pPr>
        <w:pStyle w:val="af9"/>
        <w:ind w:firstLine="0"/>
        <w:jc w:val="left"/>
        <w:rPr>
          <w:rFonts w:eastAsia="Times New Roman"/>
          <w:sz w:val="28"/>
          <w:szCs w:val="28"/>
        </w:rPr>
      </w:pPr>
    </w:p>
    <w:p w:rsidR="002E7D8B" w:rsidRPr="00FC14D5" w:rsidRDefault="002E7D8B" w:rsidP="00801DFF">
      <w:pPr>
        <w:jc w:val="center"/>
        <w:outlineLvl w:val="1"/>
        <w:rPr>
          <w:b/>
          <w:bCs/>
          <w:sz w:val="28"/>
          <w:szCs w:val="28"/>
        </w:rPr>
      </w:pPr>
      <w:r>
        <w:rPr>
          <w:bCs/>
          <w:sz w:val="28"/>
          <w:szCs w:val="28"/>
        </w:rPr>
        <w:t>Сведения об опыте выполнения работ, оказания услуг, поставки товаров по предмету Открытого конкурса, выполненных, оказанных, поставленных</w:t>
      </w:r>
      <w:r>
        <w:rPr>
          <w:b/>
          <w:bCs/>
          <w:sz w:val="28"/>
          <w:szCs w:val="28"/>
        </w:rPr>
        <w:t xml:space="preserve"> _________________________________________________________________</w:t>
      </w:r>
    </w:p>
    <w:p w:rsidR="002E7D8B" w:rsidRPr="0054566D" w:rsidRDefault="002E7D8B" w:rsidP="00801DFF">
      <w:pPr>
        <w:rPr>
          <w:i/>
        </w:rPr>
      </w:pPr>
      <w:r>
        <w:rPr>
          <w:i/>
        </w:rPr>
        <w:t xml:space="preserve">                                                                                       (наименование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77"/>
        <w:gridCol w:w="2698"/>
        <w:gridCol w:w="1774"/>
        <w:gridCol w:w="1870"/>
        <w:gridCol w:w="1561"/>
      </w:tblGrid>
      <w:tr w:rsidR="002E7D8B" w:rsidRPr="0054566D" w:rsidTr="00801DFF">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2E7D8B" w:rsidRPr="0054566D" w:rsidRDefault="002E7D8B" w:rsidP="00801DFF">
            <w:pPr>
              <w:jc w:val="center"/>
            </w:pPr>
            <w:r>
              <w:t>№</w:t>
            </w:r>
          </w:p>
        </w:tc>
        <w:tc>
          <w:tcPr>
            <w:tcW w:w="648" w:type="pct"/>
            <w:tcBorders>
              <w:top w:val="single" w:sz="4" w:space="0" w:color="auto"/>
              <w:left w:val="single" w:sz="4" w:space="0" w:color="auto"/>
              <w:bottom w:val="single" w:sz="4" w:space="0" w:color="auto"/>
              <w:right w:val="single" w:sz="4" w:space="0" w:color="auto"/>
            </w:tcBorders>
            <w:vAlign w:val="center"/>
          </w:tcPr>
          <w:p w:rsidR="002E7D8B" w:rsidRPr="0054566D" w:rsidRDefault="002E7D8B" w:rsidP="00801DFF">
            <w:pPr>
              <w:jc w:val="center"/>
            </w:pPr>
            <w:r>
              <w:t>Дата и номер договора</w:t>
            </w:r>
            <w:r>
              <w:rPr>
                <w:vertAlign w:val="superscript"/>
              </w:rPr>
              <w:footnoteReference w:id="2"/>
            </w:r>
          </w:p>
        </w:tc>
        <w:tc>
          <w:tcPr>
            <w:tcW w:w="1369" w:type="pct"/>
            <w:tcBorders>
              <w:top w:val="single" w:sz="4" w:space="0" w:color="auto"/>
              <w:left w:val="single" w:sz="4" w:space="0" w:color="auto"/>
              <w:bottom w:val="single" w:sz="4" w:space="0" w:color="auto"/>
              <w:right w:val="single" w:sz="4" w:space="0" w:color="auto"/>
            </w:tcBorders>
            <w:vAlign w:val="center"/>
          </w:tcPr>
          <w:p w:rsidR="002E7D8B" w:rsidRPr="0054566D" w:rsidRDefault="002E7D8B" w:rsidP="00801DFF">
            <w:pPr>
              <w:jc w:val="center"/>
            </w:pPr>
            <w:r>
              <w:t>Предмет договора (указываются только договоры по предмету Открытого конкурса в соответствии с подпунктом 1.3 части 1 пункта 17  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tcPr>
          <w:p w:rsidR="002E7D8B" w:rsidRPr="0054566D" w:rsidRDefault="002E7D8B" w:rsidP="00801DFF">
            <w:pPr>
              <w:jc w:val="center"/>
            </w:pPr>
            <w:r>
              <w:t>Наименование контрагента</w:t>
            </w:r>
          </w:p>
        </w:tc>
        <w:tc>
          <w:tcPr>
            <w:tcW w:w="949" w:type="pct"/>
            <w:tcBorders>
              <w:top w:val="single" w:sz="4" w:space="0" w:color="auto"/>
              <w:left w:val="single" w:sz="4" w:space="0" w:color="auto"/>
              <w:bottom w:val="single" w:sz="4" w:space="0" w:color="auto"/>
              <w:right w:val="single" w:sz="4" w:space="0" w:color="auto"/>
            </w:tcBorders>
            <w:vAlign w:val="center"/>
          </w:tcPr>
          <w:p w:rsidR="002E7D8B" w:rsidRPr="0054566D" w:rsidRDefault="002E7D8B" w:rsidP="00801DFF">
            <w:pPr>
              <w:jc w:val="center"/>
            </w:pPr>
            <w:r>
              <w:t>Количество поставляемого товара, работ, услуг</w:t>
            </w:r>
          </w:p>
        </w:tc>
        <w:tc>
          <w:tcPr>
            <w:tcW w:w="793" w:type="pct"/>
            <w:tcBorders>
              <w:top w:val="single" w:sz="4" w:space="0" w:color="auto"/>
              <w:left w:val="single" w:sz="4" w:space="0" w:color="auto"/>
              <w:bottom w:val="single" w:sz="4" w:space="0" w:color="auto"/>
              <w:right w:val="single" w:sz="4" w:space="0" w:color="auto"/>
            </w:tcBorders>
            <w:vAlign w:val="center"/>
          </w:tcPr>
          <w:p w:rsidR="002E7D8B" w:rsidRPr="0054566D" w:rsidRDefault="002E7D8B" w:rsidP="00801DFF">
            <w:pPr>
              <w:jc w:val="center"/>
            </w:pPr>
            <w:r>
              <w:t>Сумма стоимости оказанных услуг по договору, без учета НДС, руб.</w:t>
            </w:r>
          </w:p>
        </w:tc>
      </w:tr>
      <w:tr w:rsidR="002E7D8B" w:rsidRPr="0054566D" w:rsidTr="00801DFF">
        <w:trPr>
          <w:trHeight w:val="274"/>
        </w:trPr>
        <w:tc>
          <w:tcPr>
            <w:tcW w:w="342" w:type="pct"/>
            <w:tcBorders>
              <w:top w:val="single" w:sz="4" w:space="0" w:color="auto"/>
              <w:left w:val="single" w:sz="4" w:space="0" w:color="auto"/>
              <w:bottom w:val="single" w:sz="4" w:space="0" w:color="auto"/>
              <w:right w:val="single" w:sz="4" w:space="0" w:color="auto"/>
            </w:tcBorders>
          </w:tcPr>
          <w:p w:rsidR="002E7D8B" w:rsidRPr="0054566D" w:rsidRDefault="002E7D8B" w:rsidP="00801DFF">
            <w:pPr>
              <w:jc w:val="both"/>
            </w:pPr>
            <w:r>
              <w:t>1.</w:t>
            </w:r>
          </w:p>
        </w:tc>
        <w:tc>
          <w:tcPr>
            <w:tcW w:w="648" w:type="pct"/>
            <w:tcBorders>
              <w:top w:val="single" w:sz="4" w:space="0" w:color="auto"/>
              <w:left w:val="single" w:sz="4" w:space="0" w:color="auto"/>
              <w:bottom w:val="single" w:sz="4" w:space="0" w:color="auto"/>
              <w:right w:val="single" w:sz="4" w:space="0" w:color="auto"/>
            </w:tcBorders>
            <w:vAlign w:val="center"/>
          </w:tcPr>
          <w:p w:rsidR="002E7D8B" w:rsidRPr="0054566D" w:rsidRDefault="002E7D8B" w:rsidP="00801DFF">
            <w:pPr>
              <w:jc w:val="both"/>
            </w:pPr>
          </w:p>
        </w:tc>
        <w:tc>
          <w:tcPr>
            <w:tcW w:w="1369" w:type="pct"/>
            <w:tcBorders>
              <w:top w:val="single" w:sz="4" w:space="0" w:color="auto"/>
              <w:left w:val="single" w:sz="4" w:space="0" w:color="auto"/>
              <w:bottom w:val="single" w:sz="4" w:space="0" w:color="auto"/>
              <w:right w:val="single" w:sz="4" w:space="0" w:color="auto"/>
            </w:tcBorders>
          </w:tcPr>
          <w:p w:rsidR="002E7D8B" w:rsidRPr="0054566D" w:rsidRDefault="002E7D8B" w:rsidP="00801DFF">
            <w:pPr>
              <w:jc w:val="both"/>
            </w:pPr>
          </w:p>
        </w:tc>
        <w:tc>
          <w:tcPr>
            <w:tcW w:w="899" w:type="pct"/>
            <w:tcBorders>
              <w:top w:val="single" w:sz="4" w:space="0" w:color="auto"/>
              <w:left w:val="single" w:sz="4" w:space="0" w:color="auto"/>
              <w:bottom w:val="single" w:sz="4" w:space="0" w:color="auto"/>
              <w:right w:val="single" w:sz="4" w:space="0" w:color="auto"/>
            </w:tcBorders>
          </w:tcPr>
          <w:p w:rsidR="002E7D8B" w:rsidRPr="0054566D" w:rsidRDefault="002E7D8B" w:rsidP="00801DFF">
            <w:pPr>
              <w:jc w:val="both"/>
            </w:pPr>
          </w:p>
        </w:tc>
        <w:tc>
          <w:tcPr>
            <w:tcW w:w="949" w:type="pct"/>
            <w:tcBorders>
              <w:top w:val="single" w:sz="4" w:space="0" w:color="auto"/>
              <w:left w:val="single" w:sz="4" w:space="0" w:color="auto"/>
              <w:bottom w:val="single" w:sz="4" w:space="0" w:color="auto"/>
              <w:right w:val="single" w:sz="4" w:space="0" w:color="auto"/>
            </w:tcBorders>
          </w:tcPr>
          <w:p w:rsidR="002E7D8B" w:rsidRPr="0054566D" w:rsidRDefault="002E7D8B" w:rsidP="00801DFF">
            <w:pPr>
              <w:jc w:val="both"/>
            </w:pPr>
          </w:p>
        </w:tc>
        <w:tc>
          <w:tcPr>
            <w:tcW w:w="793" w:type="pct"/>
            <w:tcBorders>
              <w:top w:val="single" w:sz="4" w:space="0" w:color="auto"/>
              <w:left w:val="single" w:sz="4" w:space="0" w:color="auto"/>
              <w:bottom w:val="single" w:sz="4" w:space="0" w:color="auto"/>
              <w:right w:val="single" w:sz="4" w:space="0" w:color="auto"/>
            </w:tcBorders>
          </w:tcPr>
          <w:p w:rsidR="002E7D8B" w:rsidRPr="0054566D" w:rsidRDefault="002E7D8B" w:rsidP="00801DFF">
            <w:pPr>
              <w:jc w:val="both"/>
            </w:pPr>
          </w:p>
        </w:tc>
      </w:tr>
      <w:tr w:rsidR="002E7D8B" w:rsidRPr="0054566D" w:rsidTr="00801DFF">
        <w:trPr>
          <w:trHeight w:val="262"/>
        </w:trPr>
        <w:tc>
          <w:tcPr>
            <w:tcW w:w="342" w:type="pct"/>
            <w:tcBorders>
              <w:top w:val="single" w:sz="4" w:space="0" w:color="auto"/>
              <w:left w:val="single" w:sz="4" w:space="0" w:color="auto"/>
              <w:bottom w:val="single" w:sz="4" w:space="0" w:color="auto"/>
              <w:right w:val="single" w:sz="4" w:space="0" w:color="auto"/>
            </w:tcBorders>
          </w:tcPr>
          <w:p w:rsidR="002E7D8B" w:rsidRPr="0054566D" w:rsidRDefault="002E7D8B" w:rsidP="00801DFF">
            <w:pPr>
              <w:jc w:val="both"/>
            </w:pPr>
            <w:r>
              <w:t>2.</w:t>
            </w:r>
          </w:p>
        </w:tc>
        <w:tc>
          <w:tcPr>
            <w:tcW w:w="648" w:type="pct"/>
            <w:tcBorders>
              <w:top w:val="single" w:sz="4" w:space="0" w:color="auto"/>
              <w:left w:val="single" w:sz="4" w:space="0" w:color="auto"/>
              <w:bottom w:val="single" w:sz="4" w:space="0" w:color="auto"/>
              <w:right w:val="single" w:sz="4" w:space="0" w:color="auto"/>
            </w:tcBorders>
            <w:vAlign w:val="center"/>
          </w:tcPr>
          <w:p w:rsidR="002E7D8B" w:rsidRPr="0054566D" w:rsidRDefault="002E7D8B" w:rsidP="00801DFF">
            <w:pPr>
              <w:jc w:val="both"/>
            </w:pPr>
          </w:p>
        </w:tc>
        <w:tc>
          <w:tcPr>
            <w:tcW w:w="1369" w:type="pct"/>
            <w:tcBorders>
              <w:top w:val="single" w:sz="4" w:space="0" w:color="auto"/>
              <w:left w:val="single" w:sz="4" w:space="0" w:color="auto"/>
              <w:bottom w:val="single" w:sz="4" w:space="0" w:color="auto"/>
              <w:right w:val="single" w:sz="4" w:space="0" w:color="auto"/>
            </w:tcBorders>
          </w:tcPr>
          <w:p w:rsidR="002E7D8B" w:rsidRPr="0054566D" w:rsidRDefault="002E7D8B" w:rsidP="00801DFF">
            <w:pPr>
              <w:jc w:val="both"/>
            </w:pPr>
          </w:p>
        </w:tc>
        <w:tc>
          <w:tcPr>
            <w:tcW w:w="899" w:type="pct"/>
            <w:tcBorders>
              <w:top w:val="single" w:sz="4" w:space="0" w:color="auto"/>
              <w:left w:val="single" w:sz="4" w:space="0" w:color="auto"/>
              <w:bottom w:val="single" w:sz="4" w:space="0" w:color="auto"/>
              <w:right w:val="single" w:sz="4" w:space="0" w:color="auto"/>
            </w:tcBorders>
          </w:tcPr>
          <w:p w:rsidR="002E7D8B" w:rsidRPr="0054566D" w:rsidRDefault="002E7D8B" w:rsidP="00801DFF">
            <w:pPr>
              <w:jc w:val="both"/>
            </w:pPr>
          </w:p>
        </w:tc>
        <w:tc>
          <w:tcPr>
            <w:tcW w:w="949" w:type="pct"/>
            <w:tcBorders>
              <w:top w:val="single" w:sz="4" w:space="0" w:color="auto"/>
              <w:left w:val="single" w:sz="4" w:space="0" w:color="auto"/>
              <w:bottom w:val="single" w:sz="4" w:space="0" w:color="auto"/>
              <w:right w:val="single" w:sz="4" w:space="0" w:color="auto"/>
            </w:tcBorders>
          </w:tcPr>
          <w:p w:rsidR="002E7D8B" w:rsidRPr="0054566D" w:rsidRDefault="002E7D8B" w:rsidP="00801DFF">
            <w:pPr>
              <w:jc w:val="both"/>
            </w:pPr>
          </w:p>
        </w:tc>
        <w:tc>
          <w:tcPr>
            <w:tcW w:w="793" w:type="pct"/>
            <w:tcBorders>
              <w:top w:val="single" w:sz="4" w:space="0" w:color="auto"/>
              <w:left w:val="single" w:sz="4" w:space="0" w:color="auto"/>
              <w:bottom w:val="single" w:sz="4" w:space="0" w:color="auto"/>
              <w:right w:val="single" w:sz="4" w:space="0" w:color="auto"/>
            </w:tcBorders>
          </w:tcPr>
          <w:p w:rsidR="002E7D8B" w:rsidRPr="0054566D" w:rsidRDefault="002E7D8B" w:rsidP="00801DFF">
            <w:pPr>
              <w:jc w:val="both"/>
            </w:pPr>
          </w:p>
        </w:tc>
      </w:tr>
      <w:tr w:rsidR="002E7D8B" w:rsidRPr="0054566D" w:rsidTr="00801DFF">
        <w:trPr>
          <w:trHeight w:val="207"/>
        </w:trPr>
        <w:tc>
          <w:tcPr>
            <w:tcW w:w="342" w:type="pct"/>
            <w:tcBorders>
              <w:top w:val="single" w:sz="4" w:space="0" w:color="auto"/>
              <w:left w:val="single" w:sz="4" w:space="0" w:color="auto"/>
              <w:bottom w:val="single" w:sz="4" w:space="0" w:color="auto"/>
              <w:right w:val="single" w:sz="4" w:space="0" w:color="auto"/>
            </w:tcBorders>
          </w:tcPr>
          <w:p w:rsidR="002E7D8B" w:rsidRPr="0054566D" w:rsidRDefault="002E7D8B" w:rsidP="00801DFF">
            <w:pPr>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2E7D8B" w:rsidRPr="0054566D" w:rsidRDefault="002E7D8B" w:rsidP="00801DFF">
            <w:pPr>
              <w:jc w:val="both"/>
            </w:pPr>
            <w:r>
              <w:t>Итого:</w:t>
            </w:r>
          </w:p>
        </w:tc>
        <w:tc>
          <w:tcPr>
            <w:tcW w:w="949" w:type="pct"/>
            <w:tcBorders>
              <w:top w:val="single" w:sz="4" w:space="0" w:color="auto"/>
              <w:left w:val="single" w:sz="4" w:space="0" w:color="auto"/>
              <w:bottom w:val="single" w:sz="4" w:space="0" w:color="auto"/>
              <w:right w:val="single" w:sz="4" w:space="0" w:color="auto"/>
            </w:tcBorders>
          </w:tcPr>
          <w:p w:rsidR="002E7D8B" w:rsidRPr="0054566D" w:rsidRDefault="002E7D8B" w:rsidP="00801DFF">
            <w:pPr>
              <w:jc w:val="both"/>
            </w:pPr>
          </w:p>
        </w:tc>
        <w:tc>
          <w:tcPr>
            <w:tcW w:w="793" w:type="pct"/>
            <w:tcBorders>
              <w:top w:val="single" w:sz="4" w:space="0" w:color="auto"/>
              <w:left w:val="single" w:sz="4" w:space="0" w:color="auto"/>
              <w:bottom w:val="single" w:sz="4" w:space="0" w:color="auto"/>
              <w:right w:val="single" w:sz="4" w:space="0" w:color="auto"/>
            </w:tcBorders>
          </w:tcPr>
          <w:p w:rsidR="002E7D8B" w:rsidRPr="0054566D" w:rsidRDefault="002E7D8B" w:rsidP="00801DFF">
            <w:pPr>
              <w:jc w:val="both"/>
            </w:pPr>
          </w:p>
        </w:tc>
      </w:tr>
    </w:tbl>
    <w:p w:rsidR="002E7D8B" w:rsidRPr="0054566D" w:rsidRDefault="002E7D8B" w:rsidP="00801DFF">
      <w:pPr>
        <w:jc w:val="both"/>
      </w:pPr>
    </w:p>
    <w:p w:rsidR="002E7D8B" w:rsidRPr="0054566D" w:rsidRDefault="002E7D8B" w:rsidP="00801DFF">
      <w:pPr>
        <w:jc w:val="both"/>
      </w:pPr>
      <w:r>
        <w:t>Приложение: 1. копия договора на ____ листах.</w:t>
      </w:r>
    </w:p>
    <w:p w:rsidR="002E7D8B" w:rsidRDefault="002E7D8B" w:rsidP="00801DFF">
      <w:pPr>
        <w:jc w:val="both"/>
      </w:pPr>
      <w:r>
        <w:tab/>
      </w:r>
      <w:r>
        <w:tab/>
      </w:r>
      <w:r>
        <w:tab/>
        <w:t xml:space="preserve">    2. копия акта на </w:t>
      </w:r>
      <w:r>
        <w:tab/>
        <w:t>____ листах.</w:t>
      </w:r>
    </w:p>
    <w:p w:rsidR="002E7D8B" w:rsidRPr="0054566D" w:rsidRDefault="002E7D8B" w:rsidP="00801DFF">
      <w:pPr>
        <w:jc w:val="both"/>
      </w:pPr>
      <w:r>
        <w:tab/>
      </w:r>
      <w:r>
        <w:tab/>
      </w:r>
      <w:r>
        <w:tab/>
        <w:t xml:space="preserve">    3. копии иных документов на ____ листах.</w:t>
      </w:r>
    </w:p>
    <w:p w:rsidR="002E7D8B" w:rsidRPr="0054566D" w:rsidRDefault="002E7D8B" w:rsidP="00801DFF">
      <w:pPr>
        <w:jc w:val="both"/>
        <w:rPr>
          <w:b/>
          <w:szCs w:val="28"/>
        </w:rPr>
      </w:pPr>
    </w:p>
    <w:p w:rsidR="002E7D8B" w:rsidRPr="0054566D" w:rsidRDefault="002E7D8B" w:rsidP="00801DFF">
      <w:pPr>
        <w:jc w:val="both"/>
      </w:pPr>
    </w:p>
    <w:p w:rsidR="002E7D8B" w:rsidRPr="0054566D" w:rsidRDefault="002E7D8B" w:rsidP="00801DFF">
      <w:pPr>
        <w:jc w:val="both"/>
      </w:pPr>
    </w:p>
    <w:p w:rsidR="002E7D8B" w:rsidRPr="00FC14D5" w:rsidRDefault="002E7D8B" w:rsidP="00801DFF">
      <w:pPr>
        <w:pStyle w:val="19"/>
        <w:ind w:firstLine="0"/>
      </w:pPr>
      <w:r>
        <w:t xml:space="preserve">Представитель, </w:t>
      </w:r>
    </w:p>
    <w:p w:rsidR="002E7D8B" w:rsidRPr="00221467" w:rsidRDefault="002E7D8B" w:rsidP="00801DFF">
      <w:pPr>
        <w:pStyle w:val="19"/>
        <w:ind w:firstLine="0"/>
        <w:rPr>
          <w:b/>
        </w:rPr>
      </w:pPr>
      <w:r>
        <w:t>имеющий полномочия подписать заявку на участие от имени</w:t>
      </w:r>
      <w:r>
        <w:rPr>
          <w:b/>
        </w:rPr>
        <w:t xml:space="preserve"> ___________________________________________________________</w:t>
      </w:r>
    </w:p>
    <w:p w:rsidR="002E7D8B" w:rsidRPr="007415F9" w:rsidRDefault="002E7D8B" w:rsidP="00801DFF">
      <w:pPr>
        <w:tabs>
          <w:tab w:val="left" w:pos="8640"/>
        </w:tabs>
        <w:jc w:val="both"/>
        <w:rPr>
          <w:i/>
        </w:rPr>
      </w:pPr>
      <w:r>
        <w:rPr>
          <w:i/>
        </w:rPr>
        <w:t>(наименование претендента)</w:t>
      </w:r>
    </w:p>
    <w:p w:rsidR="002E7D8B" w:rsidRPr="00801DFF" w:rsidRDefault="002E7D8B" w:rsidP="00801DFF">
      <w:pPr>
        <w:pStyle w:val="32"/>
        <w:suppressAutoHyphens/>
        <w:spacing w:after="0"/>
        <w:jc w:val="both"/>
        <w:rPr>
          <w:sz w:val="28"/>
          <w:szCs w:val="28"/>
        </w:rPr>
      </w:pPr>
      <w:r>
        <w:rPr>
          <w:sz w:val="28"/>
          <w:szCs w:val="28"/>
        </w:rPr>
        <w:t>_________________________________________________________________</w:t>
      </w:r>
    </w:p>
    <w:p w:rsidR="002E7D8B" w:rsidRPr="007415F9" w:rsidRDefault="002E7D8B" w:rsidP="00801DFF">
      <w:pPr>
        <w:jc w:val="both"/>
        <w:rPr>
          <w:i/>
        </w:rPr>
      </w:pPr>
      <w:r>
        <w:rPr>
          <w:i/>
        </w:rPr>
        <w:t>Печать</w:t>
      </w:r>
      <w:r>
        <w:rPr>
          <w:i/>
        </w:rPr>
        <w:tab/>
      </w:r>
      <w:r>
        <w:rPr>
          <w:i/>
        </w:rPr>
        <w:tab/>
      </w:r>
      <w:r>
        <w:rPr>
          <w:i/>
        </w:rPr>
        <w:tab/>
        <w:t>(должность, подпись, ФИО)</w:t>
      </w:r>
    </w:p>
    <w:p w:rsidR="002E7D8B" w:rsidRPr="001654C9" w:rsidRDefault="002E7D8B" w:rsidP="00801DFF">
      <w:pPr>
        <w:pStyle w:val="32"/>
        <w:suppressAutoHyphens/>
        <w:spacing w:after="0"/>
        <w:rPr>
          <w:sz w:val="28"/>
          <w:szCs w:val="28"/>
        </w:rPr>
      </w:pPr>
      <w:r>
        <w:rPr>
          <w:sz w:val="28"/>
          <w:szCs w:val="28"/>
        </w:rPr>
        <w:t>"____" _________ 20</w:t>
      </w:r>
      <w:r w:rsidRPr="00801DFF">
        <w:rPr>
          <w:sz w:val="28"/>
          <w:szCs w:val="28"/>
        </w:rPr>
        <w:t>2</w:t>
      </w:r>
      <w:r>
        <w:rPr>
          <w:sz w:val="28"/>
          <w:szCs w:val="28"/>
        </w:rPr>
        <w:t>__ г.</w:t>
      </w:r>
    </w:p>
    <w:p w:rsidR="002E7D8B" w:rsidRPr="001654C9" w:rsidRDefault="002E7D8B" w:rsidP="00801DFF"/>
    <w:p w:rsidR="002E7D8B" w:rsidRDefault="002E7D8B">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2E7D8B" w:rsidRDefault="000B4CCE">
      <w:pPr>
        <w:pStyle w:val="af9"/>
        <w:ind w:firstLine="0"/>
        <w:jc w:val="right"/>
        <w:rPr>
          <w:rFonts w:cs="Arial"/>
          <w:b/>
          <w:bCs/>
          <w:i/>
          <w:iCs/>
          <w:szCs w:val="28"/>
        </w:rPr>
      </w:pPr>
      <w:r>
        <w:rPr>
          <w:sz w:val="28"/>
          <w:szCs w:val="28"/>
        </w:rPr>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2E7D8B" w:rsidRPr="00E9306E" w:rsidRDefault="002E7D8B" w:rsidP="00184D62">
      <w:pPr>
        <w:ind w:firstLine="851"/>
        <w:jc w:val="center"/>
        <w:outlineLvl w:val="0"/>
        <w:rPr>
          <w:bCs/>
          <w:sz w:val="28"/>
          <w:szCs w:val="28"/>
        </w:rPr>
      </w:pPr>
      <w:r>
        <w:rPr>
          <w:bCs/>
          <w:sz w:val="28"/>
          <w:szCs w:val="28"/>
        </w:rPr>
        <w:t>Договор  № НКПЮВЖД-</w:t>
      </w:r>
    </w:p>
    <w:p w:rsidR="002E7D8B" w:rsidRPr="00E9306E" w:rsidRDefault="002E7D8B" w:rsidP="00184D62">
      <w:pPr>
        <w:ind w:firstLine="851"/>
        <w:jc w:val="center"/>
        <w:outlineLvl w:val="0"/>
        <w:rPr>
          <w:bCs/>
          <w:sz w:val="28"/>
          <w:szCs w:val="28"/>
        </w:rPr>
      </w:pPr>
      <w:r>
        <w:rPr>
          <w:bCs/>
          <w:sz w:val="28"/>
          <w:szCs w:val="28"/>
        </w:rPr>
        <w:t>на выполнение работ</w:t>
      </w:r>
    </w:p>
    <w:p w:rsidR="002E7D8B" w:rsidRPr="00E9306E" w:rsidRDefault="002E7D8B" w:rsidP="00801DFF">
      <w:pPr>
        <w:ind w:firstLine="851"/>
        <w:outlineLvl w:val="0"/>
        <w:rPr>
          <w:sz w:val="28"/>
          <w:szCs w:val="28"/>
        </w:rPr>
      </w:pPr>
    </w:p>
    <w:p w:rsidR="002E7D8B" w:rsidRDefault="002E7D8B" w:rsidP="00801DFF">
      <w:pPr>
        <w:jc w:val="both"/>
        <w:outlineLvl w:val="0"/>
        <w:rPr>
          <w:sz w:val="28"/>
          <w:szCs w:val="28"/>
        </w:rPr>
      </w:pPr>
      <w:r>
        <w:rPr>
          <w:sz w:val="28"/>
          <w:szCs w:val="28"/>
        </w:rPr>
        <w:t>г. Воронеж                                                              «   »                       2021г.</w:t>
      </w:r>
    </w:p>
    <w:p w:rsidR="002E7D8B" w:rsidRPr="00E9306E" w:rsidRDefault="002E7D8B" w:rsidP="00801DFF">
      <w:pPr>
        <w:jc w:val="both"/>
        <w:outlineLvl w:val="0"/>
        <w:rPr>
          <w:sz w:val="28"/>
          <w:szCs w:val="28"/>
        </w:rPr>
      </w:pPr>
    </w:p>
    <w:p w:rsidR="002E7D8B" w:rsidRPr="00483446" w:rsidRDefault="002E7D8B" w:rsidP="00801DFF">
      <w:pPr>
        <w:ind w:firstLine="360"/>
        <w:jc w:val="both"/>
        <w:rPr>
          <w:sz w:val="28"/>
          <w:szCs w:val="28"/>
        </w:rPr>
      </w:pPr>
      <w:r>
        <w:rPr>
          <w:sz w:val="28"/>
          <w:szCs w:val="28"/>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филиала ПАО «ТрансКонтейнер» на Юго-Восточной железной дороге в лице директора филиала ПАО «ТрансКонтейнер» на Юго-Восточной железной дороге Подопригора Н.С, действующего на основании Доверенности от __.__.____ года №__/_____/___-___г, с одной стороны с одной стороны, и </w:t>
      </w:r>
    </w:p>
    <w:p w:rsidR="002E7D8B" w:rsidRPr="00483446" w:rsidRDefault="002E7D8B" w:rsidP="00801DFF">
      <w:pPr>
        <w:ind w:firstLine="360"/>
        <w:jc w:val="both"/>
        <w:rPr>
          <w:sz w:val="28"/>
          <w:szCs w:val="28"/>
        </w:rPr>
      </w:pPr>
      <w:r>
        <w:rPr>
          <w:sz w:val="28"/>
          <w:szCs w:val="28"/>
        </w:rPr>
        <w:t>_______________________________________________________________________________ именуемое в дальнейшем «Исполнитель», в лице __________________, действующего на основании Устава, с другой стороны, именуемые в дальнейшем «Стороны», заключили настоящий договор на выполнение работ (далее – «Договор») о нижеследующем:</w:t>
      </w:r>
    </w:p>
    <w:p w:rsidR="002E7D8B" w:rsidRPr="00E9306E" w:rsidRDefault="002E7D8B" w:rsidP="00801DFF">
      <w:pPr>
        <w:ind w:firstLine="360"/>
        <w:jc w:val="both"/>
        <w:rPr>
          <w:szCs w:val="28"/>
        </w:rPr>
      </w:pPr>
      <w:r>
        <w:rPr>
          <w:szCs w:val="28"/>
        </w:rPr>
        <w:t xml:space="preserve">                                                                 </w:t>
      </w:r>
      <w:r>
        <w:rPr>
          <w:i/>
          <w:iCs/>
          <w:szCs w:val="28"/>
        </w:rPr>
        <w:t xml:space="preserve">                                </w:t>
      </w:r>
    </w:p>
    <w:p w:rsidR="002E7D8B" w:rsidRPr="00E9306E" w:rsidRDefault="002E7D8B" w:rsidP="002E7D8B">
      <w:pPr>
        <w:pStyle w:val="1f6"/>
        <w:numPr>
          <w:ilvl w:val="0"/>
          <w:numId w:val="53"/>
        </w:numPr>
        <w:suppressAutoHyphens w:val="0"/>
        <w:ind w:left="0" w:firstLine="360"/>
        <w:contextualSpacing/>
        <w:jc w:val="center"/>
        <w:rPr>
          <w:b/>
          <w:sz w:val="28"/>
          <w:szCs w:val="28"/>
        </w:rPr>
      </w:pPr>
      <w:r>
        <w:rPr>
          <w:b/>
          <w:sz w:val="28"/>
          <w:szCs w:val="28"/>
        </w:rPr>
        <w:t>Предмет Договора</w:t>
      </w:r>
    </w:p>
    <w:p w:rsidR="002E7D8B" w:rsidRPr="00E9306E" w:rsidRDefault="002E7D8B" w:rsidP="00801DFF">
      <w:pPr>
        <w:pStyle w:val="1f7"/>
        <w:suppressAutoHyphens w:val="0"/>
        <w:spacing w:line="240" w:lineRule="atLeast"/>
        <w:ind w:firstLine="397"/>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t xml:space="preserve"> Заказчик поручает и обязуется оплатить, а Исполнитель принимает на себя обязательства по </w:t>
      </w:r>
      <w:r>
        <w:rPr>
          <w:rFonts w:ascii="Times New Roman" w:hAnsi="Times New Roman"/>
          <w:spacing w:val="1"/>
          <w:sz w:val="28"/>
          <w:szCs w:val="28"/>
        </w:rPr>
        <w:t xml:space="preserve">выполнению работ по уборке территории </w:t>
      </w:r>
      <w:r>
        <w:rPr>
          <w:rFonts w:ascii="Times New Roman" w:hAnsi="Times New Roman"/>
          <w:color w:val="000000"/>
          <w:sz w:val="28"/>
          <w:szCs w:val="28"/>
          <w:lang w:eastAsia="ru-RU"/>
        </w:rPr>
        <w:t>(далее в целом – Работы), на контейнерном терминале Придача - структурном подразделении филиала ПАО «ТрансКонтейнер» на Юго-Восточной железной дороге.</w:t>
      </w:r>
    </w:p>
    <w:p w:rsidR="002E7D8B" w:rsidRPr="00E9306E" w:rsidRDefault="002E7D8B" w:rsidP="00801DFF">
      <w:pPr>
        <w:widowControl w:val="0"/>
        <w:shd w:val="clear" w:color="auto" w:fill="FFFFFF"/>
        <w:tabs>
          <w:tab w:val="left" w:pos="710"/>
        </w:tabs>
        <w:autoSpaceDE w:val="0"/>
        <w:autoSpaceDN w:val="0"/>
        <w:adjustRightInd w:val="0"/>
        <w:jc w:val="both"/>
        <w:rPr>
          <w:sz w:val="28"/>
          <w:szCs w:val="28"/>
        </w:rPr>
      </w:pPr>
      <w:r>
        <w:rPr>
          <w:sz w:val="28"/>
          <w:szCs w:val="28"/>
        </w:rPr>
        <w:tab/>
      </w:r>
      <w:r>
        <w:rPr>
          <w:sz w:val="28"/>
          <w:szCs w:val="28"/>
        </w:rPr>
        <w:tab/>
      </w:r>
      <w:r>
        <w:rPr>
          <w:sz w:val="28"/>
          <w:szCs w:val="28"/>
        </w:rPr>
        <w:tab/>
        <w:t xml:space="preserve">  1.2. Содержание и требования к Работам изложены в  Техническом задании (Приложение № 1), являющемся  неотъемлемой частью настоящего Договора. </w:t>
      </w:r>
    </w:p>
    <w:p w:rsidR="002E7D8B" w:rsidRPr="00E9306E" w:rsidRDefault="002E7D8B" w:rsidP="00801DFF">
      <w:pPr>
        <w:pStyle w:val="afc"/>
        <w:ind w:firstLine="360"/>
        <w:jc w:val="both"/>
        <w:rPr>
          <w:szCs w:val="28"/>
        </w:rPr>
      </w:pPr>
      <w:r>
        <w:rPr>
          <w:szCs w:val="28"/>
        </w:rPr>
        <w:t>1.3. Срок начала выполнения Работ по настоящему Договору – с даты подписания настоящего  договора.  Срок (расчетный) окончания выполнения Работ по настоящему Договору   31.03. 2022 г. либо по достижению обозначенной в п. 2.1 суммы.</w:t>
      </w:r>
    </w:p>
    <w:p w:rsidR="002E7D8B" w:rsidRPr="00E9306E" w:rsidRDefault="002E7D8B" w:rsidP="00801DFF">
      <w:pPr>
        <w:pStyle w:val="afc"/>
        <w:ind w:firstLine="360"/>
        <w:jc w:val="both"/>
        <w:rPr>
          <w:szCs w:val="28"/>
        </w:rPr>
      </w:pPr>
      <w:r>
        <w:rPr>
          <w:szCs w:val="28"/>
        </w:rPr>
        <w:t>1.4. Результатом по настоящему договору являются надлежаще выполненные работы в соответствии с Техническим заданием (Приложение №1) .</w:t>
      </w:r>
    </w:p>
    <w:p w:rsidR="002E7D8B" w:rsidRPr="00E9306E" w:rsidRDefault="002E7D8B" w:rsidP="00801DFF">
      <w:pPr>
        <w:tabs>
          <w:tab w:val="num" w:pos="0"/>
        </w:tabs>
        <w:ind w:firstLine="360"/>
        <w:jc w:val="both"/>
        <w:rPr>
          <w:szCs w:val="28"/>
        </w:rPr>
      </w:pPr>
    </w:p>
    <w:p w:rsidR="002E7D8B" w:rsidRPr="00E9306E" w:rsidRDefault="002E7D8B" w:rsidP="00801DFF">
      <w:pPr>
        <w:ind w:firstLine="360"/>
        <w:rPr>
          <w:b/>
          <w:sz w:val="28"/>
          <w:szCs w:val="28"/>
        </w:rPr>
      </w:pPr>
      <w:r>
        <w:rPr>
          <w:b/>
          <w:sz w:val="28"/>
          <w:szCs w:val="28"/>
        </w:rPr>
        <w:t>2. Цена Работ и порядок оплаты</w:t>
      </w:r>
    </w:p>
    <w:p w:rsidR="002E7D8B" w:rsidRPr="00E9306E" w:rsidRDefault="002E7D8B" w:rsidP="002E7D8B">
      <w:pPr>
        <w:pStyle w:val="af9"/>
        <w:widowControl w:val="0"/>
        <w:numPr>
          <w:ilvl w:val="1"/>
          <w:numId w:val="54"/>
        </w:numPr>
        <w:shd w:val="clear" w:color="auto" w:fill="FFFFFF"/>
        <w:tabs>
          <w:tab w:val="left" w:pos="0"/>
        </w:tabs>
        <w:suppressAutoHyphens w:val="0"/>
        <w:autoSpaceDE w:val="0"/>
        <w:autoSpaceDN w:val="0"/>
        <w:adjustRightInd w:val="0"/>
        <w:ind w:left="600" w:firstLine="195"/>
        <w:rPr>
          <w:bCs/>
          <w:sz w:val="28"/>
          <w:szCs w:val="28"/>
        </w:rPr>
      </w:pPr>
      <w:r>
        <w:rPr>
          <w:rFonts w:eastAsia="Times New Roman"/>
          <w:sz w:val="28"/>
          <w:szCs w:val="28"/>
        </w:rPr>
        <w:t xml:space="preserve">Общая цена настоящего Договора </w:t>
      </w:r>
      <w:r>
        <w:rPr>
          <w:sz w:val="28"/>
          <w:szCs w:val="28"/>
        </w:rPr>
        <w:t>не может превышать  2 790 000 (два миллиона семьсот девяносто тысяч) рублей 00 копеек,  в т.ч.  НДС (20%) 465 000(четыреста шестьдесят пять тысяч ) рублей 00 копеек.</w:t>
      </w:r>
      <w:r>
        <w:rPr>
          <w:sz w:val="28"/>
          <w:szCs w:val="28"/>
        </w:rPr>
        <w:tab/>
        <w:t xml:space="preserve"> </w:t>
      </w:r>
    </w:p>
    <w:p w:rsidR="002E7D8B" w:rsidRPr="00E9306E" w:rsidRDefault="002E7D8B" w:rsidP="00801DFF">
      <w:pPr>
        <w:jc w:val="both"/>
        <w:rPr>
          <w:sz w:val="28"/>
          <w:szCs w:val="28"/>
        </w:rPr>
      </w:pPr>
      <w:r>
        <w:rPr>
          <w:bCs/>
          <w:sz w:val="28"/>
          <w:szCs w:val="28"/>
        </w:rPr>
        <w:t xml:space="preserve">  2</w:t>
      </w:r>
      <w:r>
        <w:rPr>
          <w:sz w:val="28"/>
          <w:szCs w:val="28"/>
        </w:rPr>
        <w:t xml:space="preserve">.2. Единичные расценки на выполняемую работу по Договору </w:t>
      </w:r>
      <w:r>
        <w:rPr>
          <w:bCs/>
          <w:sz w:val="28"/>
          <w:szCs w:val="28"/>
        </w:rPr>
        <w:t xml:space="preserve">определены </w:t>
      </w:r>
      <w:r>
        <w:rPr>
          <w:sz w:val="28"/>
          <w:szCs w:val="28"/>
        </w:rPr>
        <w:t>Протоколом согласования договорной цены (Приложение № 2)</w:t>
      </w:r>
    </w:p>
    <w:p w:rsidR="002E7D8B" w:rsidRPr="00E9306E" w:rsidRDefault="002E7D8B" w:rsidP="00801DFF">
      <w:pPr>
        <w:ind w:firstLine="709"/>
        <w:jc w:val="both"/>
        <w:rPr>
          <w:sz w:val="28"/>
          <w:szCs w:val="28"/>
        </w:rPr>
      </w:pPr>
      <w:r>
        <w:rPr>
          <w:sz w:val="28"/>
        </w:rPr>
        <w:t xml:space="preserve">2.3. </w:t>
      </w:r>
      <w:r w:rsidR="00184D62">
        <w:rPr>
          <w:sz w:val="28"/>
          <w:szCs w:val="28"/>
        </w:rPr>
        <w:t xml:space="preserve">Оплата Работ  производится в </w:t>
      </w:r>
      <w:r>
        <w:rPr>
          <w:sz w:val="28"/>
          <w:szCs w:val="28"/>
        </w:rPr>
        <w:t xml:space="preserve"> течение 30 (тридцати) календарных дней с даты подписания сторонами акта сдачи–приемки выполненных Работ, на основании счета, счета-фактуры Исполнителя.</w:t>
      </w:r>
    </w:p>
    <w:p w:rsidR="002E7D8B" w:rsidRPr="00E9306E" w:rsidRDefault="002E7D8B" w:rsidP="00801DFF">
      <w:pPr>
        <w:pStyle w:val="af9"/>
        <w:ind w:firstLine="360"/>
        <w:rPr>
          <w:sz w:val="28"/>
          <w:szCs w:val="28"/>
        </w:rPr>
      </w:pPr>
      <w:r>
        <w:rPr>
          <w:sz w:val="28"/>
          <w:szCs w:val="28"/>
        </w:rPr>
        <w:t>2.4. Счет, счет-фактура, акт выполненных работ (по форме Приложения №3) могут быть направлены по электронной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 Оригиналы документов передаются в течении 15 дней с момента их подписания.</w:t>
      </w:r>
    </w:p>
    <w:p w:rsidR="002E7D8B" w:rsidRPr="00E9306E" w:rsidRDefault="002E7D8B" w:rsidP="00801DFF">
      <w:pPr>
        <w:widowControl w:val="0"/>
        <w:shd w:val="clear" w:color="auto" w:fill="FFFFFF"/>
        <w:tabs>
          <w:tab w:val="left" w:pos="0"/>
        </w:tabs>
        <w:autoSpaceDE w:val="0"/>
        <w:autoSpaceDN w:val="0"/>
        <w:adjustRightInd w:val="0"/>
        <w:ind w:firstLine="360"/>
        <w:jc w:val="both"/>
        <w:rPr>
          <w:szCs w:val="28"/>
        </w:rPr>
      </w:pPr>
      <w:r>
        <w:rPr>
          <w:szCs w:val="28"/>
        </w:rPr>
        <w:tab/>
      </w:r>
    </w:p>
    <w:p w:rsidR="002E7D8B" w:rsidRPr="00E9306E" w:rsidRDefault="002E7D8B" w:rsidP="00801DFF">
      <w:pPr>
        <w:pStyle w:val="afc"/>
        <w:ind w:firstLine="360"/>
        <w:rPr>
          <w:b/>
          <w:szCs w:val="28"/>
        </w:rPr>
      </w:pPr>
      <w:r>
        <w:rPr>
          <w:b/>
          <w:szCs w:val="28"/>
        </w:rPr>
        <w:t>3. Порядок сдачи и приемки выполненных Работ</w:t>
      </w:r>
    </w:p>
    <w:p w:rsidR="002E7D8B" w:rsidRPr="00E9306E" w:rsidRDefault="002E7D8B" w:rsidP="00801DFF">
      <w:pPr>
        <w:ind w:firstLine="360"/>
        <w:jc w:val="both"/>
        <w:rPr>
          <w:sz w:val="28"/>
          <w:szCs w:val="28"/>
        </w:rPr>
      </w:pPr>
      <w:r>
        <w:rPr>
          <w:sz w:val="28"/>
          <w:szCs w:val="28"/>
        </w:rPr>
        <w:t xml:space="preserve">3.1. По факту выполнения Работ Исполнитель в течение 5 (пяти) календарных дней представляет Заказчику счет-фактуру и акт выполненных Работ. </w:t>
      </w:r>
    </w:p>
    <w:p w:rsidR="002E7D8B" w:rsidRPr="00E9306E" w:rsidRDefault="002E7D8B" w:rsidP="00801DFF">
      <w:pPr>
        <w:pStyle w:val="23"/>
        <w:spacing w:after="0" w:line="240" w:lineRule="auto"/>
        <w:ind w:left="578" w:firstLine="397"/>
        <w:jc w:val="both"/>
        <w:rPr>
          <w:sz w:val="28"/>
          <w:szCs w:val="28"/>
        </w:rPr>
      </w:pPr>
      <w:r>
        <w:rPr>
          <w:sz w:val="28"/>
          <w:szCs w:val="28"/>
        </w:rPr>
        <w:t>3.2. Заказчик в течение 5 (пяти) календарных дней с даты получения акта выполненных Работ направляет Исполнителю подписанный акт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2E7D8B" w:rsidRPr="00E9306E" w:rsidRDefault="002E7D8B" w:rsidP="00801DFF">
      <w:pPr>
        <w:pStyle w:val="19"/>
        <w:ind w:firstLine="360"/>
        <w:rPr>
          <w:szCs w:val="28"/>
        </w:rPr>
      </w:pPr>
      <w:r>
        <w:rPr>
          <w:szCs w:val="28"/>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2E7D8B" w:rsidRPr="00E9306E" w:rsidRDefault="002E7D8B" w:rsidP="00801DFF">
      <w:pPr>
        <w:ind w:firstLine="360"/>
        <w:jc w:val="both"/>
        <w:rPr>
          <w:sz w:val="28"/>
          <w:szCs w:val="28"/>
        </w:rPr>
      </w:pPr>
      <w:r>
        <w:rPr>
          <w:sz w:val="28"/>
          <w:szCs w:val="28"/>
        </w:rPr>
        <w:t>3.4. Риск случайной гибели результата Работ, другого имущества, используемого для выполнения Работ, имущества третьих лиц несет Исполнитель.</w:t>
      </w:r>
    </w:p>
    <w:p w:rsidR="002E7D8B" w:rsidRPr="00E9306E" w:rsidRDefault="002E7D8B" w:rsidP="00801DFF">
      <w:pPr>
        <w:pStyle w:val="19"/>
        <w:ind w:firstLine="360"/>
        <w:rPr>
          <w:szCs w:val="28"/>
        </w:rPr>
      </w:pPr>
    </w:p>
    <w:p w:rsidR="002E7D8B" w:rsidRPr="00E9306E" w:rsidRDefault="002E7D8B" w:rsidP="00801DFF">
      <w:pPr>
        <w:pStyle w:val="afc"/>
        <w:ind w:firstLine="360"/>
        <w:rPr>
          <w:b/>
          <w:szCs w:val="28"/>
        </w:rPr>
      </w:pPr>
      <w:r>
        <w:rPr>
          <w:b/>
          <w:szCs w:val="28"/>
        </w:rPr>
        <w:t>4. Обязанности Сторон</w:t>
      </w:r>
    </w:p>
    <w:p w:rsidR="002E7D8B" w:rsidRPr="00E9306E" w:rsidRDefault="002E7D8B" w:rsidP="00801DFF">
      <w:pPr>
        <w:pStyle w:val="afc"/>
        <w:ind w:firstLine="360"/>
        <w:jc w:val="both"/>
        <w:rPr>
          <w:szCs w:val="28"/>
        </w:rPr>
      </w:pPr>
      <w:r>
        <w:rPr>
          <w:szCs w:val="28"/>
        </w:rPr>
        <w:t>4.1. Исполнитель обязан:</w:t>
      </w:r>
    </w:p>
    <w:p w:rsidR="002E7D8B" w:rsidRPr="00E9306E" w:rsidRDefault="002E7D8B" w:rsidP="00801DFF">
      <w:pPr>
        <w:pStyle w:val="afc"/>
        <w:ind w:firstLine="360"/>
        <w:jc w:val="both"/>
        <w:rPr>
          <w:szCs w:val="28"/>
        </w:rPr>
      </w:pPr>
      <w:r>
        <w:rPr>
          <w:szCs w:val="28"/>
        </w:rPr>
        <w:t xml:space="preserve">4.1.1. Выполнить Работы в соответствии с требованиями настоящего Договора. </w:t>
      </w:r>
    </w:p>
    <w:p w:rsidR="002E7D8B" w:rsidRPr="00E9306E" w:rsidRDefault="002E7D8B" w:rsidP="00801DFF">
      <w:pPr>
        <w:pStyle w:val="afc"/>
        <w:ind w:firstLine="851"/>
        <w:jc w:val="both"/>
      </w:pPr>
      <w:r>
        <w:rPr>
          <w:szCs w:val="28"/>
        </w:rPr>
        <w:t xml:space="preserve">Выполненные Работ </w:t>
      </w:r>
      <w:r>
        <w:t>должны отвечать требованиям настоящего Договора, законодательства Российской Федерации, требованиям, установленным государственными стандартами РФ, СНиП, ГОСТ, СаНПиН, в строгом соответствии с Правилами промышленной безопасности, Правилами противопожарной безопасности и другими действующими нормативными документами в области охраны окружающей среды, охраны труда, электробезопасности,  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2E7D8B" w:rsidRPr="00E9306E" w:rsidRDefault="002E7D8B" w:rsidP="00801DFF">
      <w:pPr>
        <w:pStyle w:val="normal0"/>
        <w:spacing w:line="240" w:lineRule="auto"/>
        <w:ind w:left="578" w:firstLine="397"/>
        <w:contextualSpacing w:val="0"/>
        <w:jc w:val="both"/>
        <w:rPr>
          <w:rFonts w:ascii="Times New Roman" w:hAnsi="Times New Roman" w:cs="Times New Roman"/>
          <w:sz w:val="28"/>
          <w:szCs w:val="28"/>
        </w:rPr>
      </w:pPr>
      <w:r>
        <w:rPr>
          <w:rFonts w:ascii="Times New Roman" w:hAnsi="Times New Roman" w:cs="Times New Roman"/>
          <w:sz w:val="28"/>
          <w:szCs w:val="28"/>
        </w:rPr>
        <w:t>Полный перечень требований отражен в «Правилах по обеспечению техники безопасности, промышленной, пожарной и электробезопасности, экологии при проведении подрядной организацией работ по ремонту, техническому обслуживанию, содержанию оборудования, а также иных подрядных работ на территории объектов филиала ПАО “ТрансКонтейнер” на Юго-Восточной железной дороге» (Приложение №4).</w:t>
      </w:r>
    </w:p>
    <w:p w:rsidR="002E7D8B" w:rsidRPr="00E9306E" w:rsidRDefault="002E7D8B" w:rsidP="00801DFF">
      <w:pPr>
        <w:pStyle w:val="ConsPlusNormal"/>
        <w:ind w:firstLine="360"/>
        <w:jc w:val="both"/>
        <w:rPr>
          <w:rFonts w:ascii="Times New Roman" w:hAnsi="Times New Roman"/>
          <w:sz w:val="28"/>
          <w:szCs w:val="28"/>
        </w:rPr>
      </w:pPr>
      <w:r>
        <w:rPr>
          <w:rFonts w:ascii="Times New Roman" w:hAnsi="Times New Roman"/>
          <w:sz w:val="28"/>
          <w:szCs w:val="28"/>
        </w:rPr>
        <w:t xml:space="preserve">4.1.2. Ответственность за выполнение требований охраны труда, электробезопасности, промышленной безопасности, пожарной безопасности, охраны окружающей среды возлагается на Исполнителя. </w:t>
      </w:r>
    </w:p>
    <w:p w:rsidR="002E7D8B" w:rsidRPr="00E9306E" w:rsidRDefault="002E7D8B" w:rsidP="00801DFF">
      <w:pPr>
        <w:ind w:firstLine="360"/>
        <w:jc w:val="both"/>
        <w:rPr>
          <w:sz w:val="28"/>
          <w:szCs w:val="28"/>
        </w:rPr>
      </w:pPr>
      <w:r>
        <w:rPr>
          <w:sz w:val="28"/>
          <w:szCs w:val="28"/>
        </w:rPr>
        <w:t>4.1.3.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2E7D8B" w:rsidRPr="00E9306E" w:rsidRDefault="002E7D8B" w:rsidP="00801DFF">
      <w:pPr>
        <w:ind w:firstLine="360"/>
        <w:jc w:val="both"/>
        <w:rPr>
          <w:sz w:val="28"/>
          <w:szCs w:val="28"/>
        </w:rPr>
      </w:pPr>
      <w:r>
        <w:rPr>
          <w:sz w:val="28"/>
          <w:szCs w:val="28"/>
        </w:rPr>
        <w:t>4.1.4. Устранять недостатки в выполненных Работах своими силами и за свой счет.</w:t>
      </w:r>
    </w:p>
    <w:p w:rsidR="002E7D8B" w:rsidRPr="00E9306E" w:rsidRDefault="002E7D8B" w:rsidP="00801DFF">
      <w:pPr>
        <w:pStyle w:val="afc"/>
        <w:ind w:firstLine="360"/>
        <w:jc w:val="both"/>
        <w:rPr>
          <w:szCs w:val="28"/>
        </w:rPr>
      </w:pPr>
      <w:r>
        <w:rPr>
          <w:szCs w:val="28"/>
        </w:rPr>
        <w:t>4.1.6. Незамедлительно информировать Заказчика в случае выявления нецелесообразности продолжения выполнения Работ.</w:t>
      </w:r>
    </w:p>
    <w:p w:rsidR="002E7D8B" w:rsidRPr="00E9306E" w:rsidRDefault="002E7D8B" w:rsidP="00801DFF">
      <w:pPr>
        <w:pStyle w:val="afc"/>
        <w:tabs>
          <w:tab w:val="left" w:pos="1560"/>
        </w:tabs>
        <w:ind w:firstLine="360"/>
        <w:jc w:val="both"/>
        <w:rPr>
          <w:szCs w:val="28"/>
        </w:rPr>
      </w:pPr>
      <w:r>
        <w:rPr>
          <w:szCs w:val="28"/>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2E7D8B" w:rsidRPr="00E9306E" w:rsidRDefault="002E7D8B" w:rsidP="00801DFF">
      <w:pPr>
        <w:ind w:firstLine="360"/>
        <w:jc w:val="both"/>
        <w:rPr>
          <w:sz w:val="28"/>
          <w:szCs w:val="28"/>
        </w:rPr>
      </w:pPr>
      <w:r>
        <w:rPr>
          <w:sz w:val="28"/>
          <w:szCs w:val="28"/>
        </w:rPr>
        <w:t xml:space="preserve">4.1.8. Время выполнения Работ Исполнителем по дням работы контейнерного терминала Придача с 08:00 до 20:00. </w:t>
      </w:r>
    </w:p>
    <w:p w:rsidR="002E7D8B" w:rsidRPr="00E9306E" w:rsidRDefault="002E7D8B" w:rsidP="00801DFF">
      <w:pPr>
        <w:ind w:firstLine="360"/>
        <w:jc w:val="both"/>
        <w:rPr>
          <w:sz w:val="28"/>
          <w:szCs w:val="28"/>
        </w:rPr>
      </w:pPr>
      <w:r>
        <w:rPr>
          <w:sz w:val="28"/>
          <w:szCs w:val="28"/>
        </w:rPr>
        <w:t>4.1.9.</w:t>
      </w:r>
      <w:r>
        <w:rPr>
          <w:sz w:val="28"/>
          <w:szCs w:val="28"/>
        </w:rPr>
        <w:tab/>
        <w:t xml:space="preserve"> Присутствие персонала Исполнителя на объекте должно быть обеспечено в соответствии с графиком подачи-уборки железнодорожного подвижного состава со станции на контейнерный терминал и обратно.</w:t>
      </w:r>
    </w:p>
    <w:p w:rsidR="002E7D8B" w:rsidRPr="00E9306E" w:rsidRDefault="002E7D8B" w:rsidP="00801DFF">
      <w:pPr>
        <w:pStyle w:val="afc"/>
        <w:ind w:firstLine="360"/>
        <w:jc w:val="both"/>
        <w:rPr>
          <w:szCs w:val="28"/>
        </w:rPr>
      </w:pPr>
      <w:r>
        <w:rPr>
          <w:szCs w:val="28"/>
        </w:rPr>
        <w:t>4.2. Заказчик обязан:</w:t>
      </w:r>
    </w:p>
    <w:p w:rsidR="002E7D8B" w:rsidRPr="00E9306E" w:rsidRDefault="002E7D8B" w:rsidP="00801DFF">
      <w:pPr>
        <w:pStyle w:val="afc"/>
        <w:ind w:firstLine="360"/>
        <w:jc w:val="both"/>
        <w:rPr>
          <w:szCs w:val="28"/>
        </w:rPr>
      </w:pPr>
      <w:r>
        <w:rPr>
          <w:szCs w:val="28"/>
        </w:rPr>
        <w:t>4.2.1. Передавать Исполнителю необходимую для выполнения Работ информацию и документацию.</w:t>
      </w:r>
    </w:p>
    <w:p w:rsidR="002E7D8B" w:rsidRPr="00E9306E" w:rsidRDefault="002E7D8B" w:rsidP="00801DFF">
      <w:pPr>
        <w:pStyle w:val="afc"/>
        <w:ind w:firstLine="360"/>
        <w:jc w:val="both"/>
        <w:rPr>
          <w:szCs w:val="28"/>
        </w:rPr>
      </w:pPr>
      <w:r>
        <w:rPr>
          <w:szCs w:val="28"/>
        </w:rPr>
        <w:t>4.2.2. Оплатить Работы в установленный срок в соответствии с условиями настоящего Договора.</w:t>
      </w:r>
    </w:p>
    <w:p w:rsidR="002E7D8B" w:rsidRPr="00E9306E" w:rsidRDefault="002E7D8B" w:rsidP="00801DFF">
      <w:pPr>
        <w:pStyle w:val="19"/>
        <w:ind w:firstLine="360"/>
        <w:rPr>
          <w:szCs w:val="28"/>
        </w:rPr>
      </w:pPr>
      <w:r>
        <w:rPr>
          <w:szCs w:val="28"/>
        </w:rPr>
        <w:t>4.2.3.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2E7D8B" w:rsidRPr="00E9306E" w:rsidRDefault="002E7D8B" w:rsidP="00801DFF">
      <w:pPr>
        <w:pStyle w:val="19"/>
        <w:ind w:firstLine="360"/>
        <w:rPr>
          <w:szCs w:val="28"/>
        </w:rPr>
      </w:pPr>
      <w:r>
        <w:rPr>
          <w:szCs w:val="28"/>
        </w:rPr>
        <w:t>4.3. Заказчик вправе:</w:t>
      </w:r>
    </w:p>
    <w:p w:rsidR="002E7D8B" w:rsidRPr="00E9306E" w:rsidRDefault="002E7D8B" w:rsidP="00801DFF">
      <w:pPr>
        <w:autoSpaceDE w:val="0"/>
        <w:autoSpaceDN w:val="0"/>
        <w:adjustRightInd w:val="0"/>
        <w:ind w:firstLine="360"/>
        <w:jc w:val="both"/>
        <w:rPr>
          <w:sz w:val="28"/>
          <w:szCs w:val="28"/>
        </w:rPr>
      </w:pPr>
      <w:r>
        <w:rPr>
          <w:sz w:val="28"/>
          <w:szCs w:val="28"/>
        </w:rPr>
        <w:t xml:space="preserve">  4.3.1.  Отказаться от принятия результатов выполнения Работ и требовать возмещения убытков в случае, если в результате просрочки сроков выполнения Работ Исполнителем предоставление Услуг утратило интерес для Заказчика.</w:t>
      </w:r>
    </w:p>
    <w:p w:rsidR="002E7D8B" w:rsidRPr="00E9306E" w:rsidRDefault="002E7D8B" w:rsidP="00801DFF">
      <w:pPr>
        <w:pStyle w:val="afc"/>
        <w:ind w:firstLine="360"/>
        <w:jc w:val="both"/>
        <w:rPr>
          <w:szCs w:val="28"/>
        </w:rPr>
      </w:pPr>
      <w:r>
        <w:rPr>
          <w:szCs w:val="28"/>
        </w:rPr>
        <w:t>4.3.2. Проверять ход и качество Работ, предоставляемых Исполнителем.</w:t>
      </w:r>
    </w:p>
    <w:p w:rsidR="002E7D8B" w:rsidRPr="00E9306E" w:rsidRDefault="002E7D8B" w:rsidP="00801DFF">
      <w:pPr>
        <w:rPr>
          <w:b/>
          <w:szCs w:val="28"/>
        </w:rPr>
      </w:pPr>
    </w:p>
    <w:p w:rsidR="002E7D8B" w:rsidRPr="00E9306E" w:rsidRDefault="002E7D8B" w:rsidP="00801DFF">
      <w:pPr>
        <w:ind w:firstLine="360"/>
        <w:rPr>
          <w:b/>
          <w:sz w:val="28"/>
          <w:szCs w:val="28"/>
        </w:rPr>
      </w:pPr>
      <w:r>
        <w:rPr>
          <w:b/>
          <w:sz w:val="28"/>
          <w:szCs w:val="28"/>
        </w:rPr>
        <w:t>5. Ответственность Сторон</w:t>
      </w:r>
    </w:p>
    <w:p w:rsidR="002E7D8B" w:rsidRPr="00E9306E" w:rsidRDefault="002E7D8B" w:rsidP="00801DFF">
      <w:pPr>
        <w:pStyle w:val="ConsNormal"/>
        <w:ind w:firstLine="360"/>
        <w:jc w:val="both"/>
        <w:rPr>
          <w:rFonts w:ascii="Times New Roman" w:hAnsi="Times New Roman"/>
          <w:sz w:val="28"/>
          <w:szCs w:val="28"/>
        </w:rPr>
      </w:pPr>
      <w:r>
        <w:rPr>
          <w:rFonts w:ascii="Times New Roman" w:hAnsi="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2E7D8B" w:rsidRPr="00E9306E" w:rsidRDefault="002E7D8B" w:rsidP="00801DFF">
      <w:pPr>
        <w:pStyle w:val="ConsNormal"/>
        <w:ind w:firstLine="360"/>
        <w:jc w:val="both"/>
        <w:rPr>
          <w:rFonts w:ascii="Times New Roman" w:hAnsi="Times New Roman"/>
          <w:i/>
          <w:sz w:val="28"/>
          <w:szCs w:val="28"/>
        </w:rPr>
      </w:pPr>
      <w:r>
        <w:rPr>
          <w:rFonts w:ascii="Times New Roman" w:hAnsi="Times New Roman"/>
          <w:sz w:val="28"/>
          <w:szCs w:val="28"/>
        </w:rPr>
        <w:t>5.2. В случае нарушения сроков выполнения Работ</w:t>
      </w:r>
      <w:r>
        <w:rPr>
          <w:szCs w:val="28"/>
        </w:rPr>
        <w:t xml:space="preserve"> </w:t>
      </w:r>
      <w:r>
        <w:rPr>
          <w:rFonts w:ascii="Times New Roman" w:hAnsi="Times New Roman"/>
          <w:sz w:val="28"/>
          <w:szCs w:val="28"/>
        </w:rPr>
        <w:t>по настоящему Договору Заказчик вправе потребовать от Исполнителя уплаты пени в размере 1 % от стоимости невыполненных в срок обязательств/цены настоящего Договора за каждый день просрочки</w:t>
      </w:r>
      <w:r>
        <w:rPr>
          <w:rFonts w:ascii="Times New Roman" w:hAnsi="Times New Roman"/>
          <w:i/>
          <w:sz w:val="28"/>
          <w:szCs w:val="28"/>
        </w:rPr>
        <w:t>.</w:t>
      </w:r>
    </w:p>
    <w:p w:rsidR="002E7D8B" w:rsidRPr="00E9306E" w:rsidRDefault="002E7D8B" w:rsidP="00801DFF">
      <w:pPr>
        <w:widowControl w:val="0"/>
        <w:autoSpaceDE w:val="0"/>
        <w:autoSpaceDN w:val="0"/>
        <w:adjustRightInd w:val="0"/>
        <w:ind w:right="-6" w:firstLine="360"/>
        <w:jc w:val="both"/>
        <w:rPr>
          <w:sz w:val="28"/>
          <w:szCs w:val="28"/>
        </w:rPr>
      </w:pPr>
      <w:r>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2E7D8B" w:rsidRPr="00E9306E" w:rsidRDefault="002E7D8B" w:rsidP="00801DFF">
      <w:pPr>
        <w:ind w:firstLine="360"/>
        <w:jc w:val="both"/>
        <w:rPr>
          <w:sz w:val="28"/>
          <w:szCs w:val="28"/>
        </w:rPr>
      </w:pPr>
      <w:r>
        <w:rPr>
          <w:sz w:val="28"/>
          <w:szCs w:val="28"/>
        </w:rPr>
        <w:t>5.3.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2E7D8B" w:rsidRPr="00E9306E" w:rsidRDefault="002E7D8B" w:rsidP="00801DFF">
      <w:pPr>
        <w:widowControl w:val="0"/>
        <w:autoSpaceDE w:val="0"/>
        <w:autoSpaceDN w:val="0"/>
        <w:adjustRightInd w:val="0"/>
        <w:ind w:right="-6" w:firstLine="360"/>
        <w:jc w:val="both"/>
        <w:rPr>
          <w:b/>
          <w:sz w:val="28"/>
          <w:szCs w:val="28"/>
        </w:rPr>
      </w:pPr>
      <w:r>
        <w:rPr>
          <w:sz w:val="28"/>
          <w:szCs w:val="28"/>
        </w:rPr>
        <w:t>5.4. В случае задержки со стороны Заказчика оплаты работ Исполнителя свыше 30 дней, Исполнитель вправе приостановить выполнение Работ по настоящему Договору до полного погашения задолженности. В этом случае приостановление выполнения Работ со стороны Исполнителя не освобождает Заказчика от оплаты, предусмотренной настоящим Договором.</w:t>
      </w:r>
    </w:p>
    <w:p w:rsidR="002E7D8B" w:rsidRPr="00E9306E" w:rsidRDefault="002E7D8B" w:rsidP="00801DFF">
      <w:pPr>
        <w:pStyle w:val="aff3"/>
        <w:ind w:firstLine="360"/>
        <w:rPr>
          <w:b/>
          <w:sz w:val="28"/>
          <w:szCs w:val="28"/>
        </w:rPr>
      </w:pPr>
    </w:p>
    <w:p w:rsidR="002E7D8B" w:rsidRPr="00E9306E" w:rsidRDefault="002E7D8B" w:rsidP="00801DFF">
      <w:pPr>
        <w:pStyle w:val="aff3"/>
        <w:ind w:firstLine="360"/>
        <w:rPr>
          <w:b/>
          <w:sz w:val="28"/>
          <w:szCs w:val="28"/>
        </w:rPr>
      </w:pPr>
      <w:r>
        <w:rPr>
          <w:b/>
          <w:sz w:val="28"/>
          <w:szCs w:val="28"/>
        </w:rPr>
        <w:t>6. Обстоятельства непреодолимой силы</w:t>
      </w:r>
    </w:p>
    <w:p w:rsidR="002E7D8B" w:rsidRPr="00E9306E" w:rsidRDefault="002E7D8B" w:rsidP="00801DFF">
      <w:pPr>
        <w:pStyle w:val="ConsNormal"/>
        <w:ind w:firstLine="360"/>
        <w:jc w:val="both"/>
        <w:rPr>
          <w:rFonts w:ascii="Times New Roman" w:hAnsi="Times New Roman"/>
          <w:sz w:val="28"/>
          <w:szCs w:val="28"/>
        </w:rPr>
      </w:pPr>
      <w:r>
        <w:rPr>
          <w:rFonts w:ascii="Times New Roman" w:hAnsi="Times New Roman"/>
          <w:sz w:val="28"/>
          <w:szCs w:val="28"/>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2E7D8B" w:rsidRPr="00E9306E" w:rsidRDefault="002E7D8B" w:rsidP="00801DFF">
      <w:pPr>
        <w:pStyle w:val="ConsNormal"/>
        <w:ind w:firstLine="360"/>
        <w:jc w:val="both"/>
        <w:rPr>
          <w:rFonts w:ascii="Times New Roman" w:hAnsi="Times New Roman"/>
          <w:sz w:val="28"/>
          <w:szCs w:val="28"/>
        </w:rPr>
      </w:pPr>
      <w:r>
        <w:rPr>
          <w:rFonts w:ascii="Times New Roman" w:hAnsi="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E7D8B" w:rsidRPr="00E9306E" w:rsidRDefault="002E7D8B" w:rsidP="00801DFF">
      <w:pPr>
        <w:pStyle w:val="ConsNormal"/>
        <w:ind w:firstLine="360"/>
        <w:jc w:val="both"/>
        <w:rPr>
          <w:rFonts w:ascii="Times New Roman" w:hAnsi="Times New Roman"/>
          <w:sz w:val="28"/>
          <w:szCs w:val="28"/>
        </w:rPr>
      </w:pPr>
      <w:r>
        <w:rPr>
          <w:rFonts w:ascii="Times New Roman" w:hAnsi="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E7D8B" w:rsidRPr="00E9306E" w:rsidRDefault="002E7D8B" w:rsidP="00801DFF">
      <w:pPr>
        <w:pStyle w:val="ConsNormal"/>
        <w:ind w:firstLine="360"/>
        <w:jc w:val="both"/>
        <w:rPr>
          <w:rFonts w:ascii="Times New Roman" w:hAnsi="Times New Roman"/>
          <w:sz w:val="28"/>
          <w:szCs w:val="28"/>
        </w:rPr>
      </w:pPr>
      <w:r>
        <w:rPr>
          <w:rFonts w:ascii="Times New Roman" w:hAnsi="Times New Roman"/>
          <w:sz w:val="28"/>
          <w:szCs w:val="28"/>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2E7D8B" w:rsidRPr="00E9306E" w:rsidRDefault="002E7D8B" w:rsidP="00801DFF">
      <w:pPr>
        <w:pStyle w:val="ConsNormal"/>
        <w:ind w:firstLine="0"/>
        <w:jc w:val="both"/>
        <w:rPr>
          <w:rFonts w:ascii="Times New Roman" w:hAnsi="Times New Roman"/>
          <w:sz w:val="28"/>
          <w:szCs w:val="28"/>
        </w:rPr>
      </w:pPr>
    </w:p>
    <w:p w:rsidR="002E7D8B" w:rsidRPr="00E9306E" w:rsidRDefault="002E7D8B" w:rsidP="00801DFF">
      <w:pPr>
        <w:pStyle w:val="ConsNormal"/>
        <w:ind w:firstLine="360"/>
        <w:rPr>
          <w:rFonts w:ascii="Times New Roman" w:hAnsi="Times New Roman"/>
          <w:b/>
          <w:sz w:val="28"/>
          <w:szCs w:val="28"/>
        </w:rPr>
      </w:pPr>
      <w:r>
        <w:rPr>
          <w:rFonts w:ascii="Times New Roman" w:hAnsi="Times New Roman"/>
          <w:b/>
          <w:sz w:val="28"/>
          <w:szCs w:val="28"/>
        </w:rPr>
        <w:t>7. Разрешение споров</w:t>
      </w:r>
    </w:p>
    <w:p w:rsidR="002E7D8B" w:rsidRPr="00E9306E" w:rsidRDefault="002E7D8B" w:rsidP="00801DFF">
      <w:pPr>
        <w:pStyle w:val="ConsNormal"/>
        <w:ind w:firstLine="360"/>
        <w:jc w:val="both"/>
        <w:rPr>
          <w:rFonts w:ascii="Times New Roman" w:hAnsi="Times New Roman"/>
          <w:sz w:val="28"/>
          <w:szCs w:val="28"/>
        </w:rPr>
      </w:pPr>
      <w:r>
        <w:rPr>
          <w:rFonts w:ascii="Times New Roman" w:hAnsi="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E7D8B" w:rsidRPr="00E9306E" w:rsidRDefault="002E7D8B" w:rsidP="00801DFF">
      <w:pPr>
        <w:pStyle w:val="ConsNormal"/>
        <w:ind w:firstLine="360"/>
        <w:jc w:val="both"/>
        <w:rPr>
          <w:rFonts w:ascii="Times New Roman" w:hAnsi="Times New Roman"/>
          <w:sz w:val="28"/>
          <w:szCs w:val="28"/>
        </w:rPr>
      </w:pPr>
      <w:r>
        <w:rPr>
          <w:rFonts w:ascii="Times New Roman" w:hAnsi="Times New Roman"/>
          <w:sz w:val="28"/>
          <w:szCs w:val="28"/>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2E7D8B" w:rsidRPr="00E9306E" w:rsidRDefault="002E7D8B" w:rsidP="00801DFF">
      <w:pPr>
        <w:pStyle w:val="ConsNormal"/>
        <w:ind w:firstLine="360"/>
        <w:jc w:val="both"/>
        <w:rPr>
          <w:rFonts w:ascii="Times New Roman" w:hAnsi="Times New Roman"/>
          <w:i/>
          <w:sz w:val="28"/>
          <w:szCs w:val="28"/>
        </w:rPr>
      </w:pPr>
      <w:r>
        <w:rPr>
          <w:rFonts w:ascii="Times New Roman" w:hAnsi="Times New Roman"/>
          <w:sz w:val="28"/>
          <w:szCs w:val="28"/>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Воронежской области.</w:t>
      </w:r>
    </w:p>
    <w:p w:rsidR="002E7D8B" w:rsidRPr="00E9306E" w:rsidRDefault="002E7D8B" w:rsidP="00801DFF">
      <w:pPr>
        <w:pStyle w:val="ConsNormal"/>
        <w:ind w:firstLine="360"/>
        <w:rPr>
          <w:rFonts w:ascii="Times New Roman" w:hAnsi="Times New Roman"/>
          <w:b/>
          <w:sz w:val="28"/>
          <w:szCs w:val="28"/>
        </w:rPr>
      </w:pPr>
    </w:p>
    <w:p w:rsidR="002E7D8B" w:rsidRPr="00E9306E" w:rsidRDefault="002E7D8B" w:rsidP="00801DFF">
      <w:pPr>
        <w:pStyle w:val="ConsNormal"/>
        <w:ind w:firstLine="360"/>
        <w:rPr>
          <w:rFonts w:ascii="Times New Roman" w:hAnsi="Times New Roman"/>
          <w:b/>
          <w:sz w:val="28"/>
          <w:szCs w:val="28"/>
        </w:rPr>
      </w:pPr>
      <w:r>
        <w:rPr>
          <w:rFonts w:ascii="Times New Roman" w:hAnsi="Times New Roman"/>
          <w:b/>
          <w:sz w:val="28"/>
          <w:szCs w:val="28"/>
        </w:rPr>
        <w:t>8. Порядок внесения</w:t>
      </w:r>
    </w:p>
    <w:p w:rsidR="002E7D8B" w:rsidRPr="00E9306E" w:rsidRDefault="002E7D8B" w:rsidP="00801DFF">
      <w:pPr>
        <w:pStyle w:val="ConsNormal"/>
        <w:ind w:firstLine="360"/>
        <w:rPr>
          <w:rFonts w:ascii="Times New Roman" w:hAnsi="Times New Roman"/>
          <w:b/>
          <w:sz w:val="28"/>
          <w:szCs w:val="28"/>
        </w:rPr>
      </w:pPr>
      <w:r>
        <w:rPr>
          <w:rFonts w:ascii="Times New Roman" w:hAnsi="Times New Roman"/>
          <w:b/>
          <w:sz w:val="28"/>
          <w:szCs w:val="28"/>
        </w:rPr>
        <w:t>изменений, дополнений в Договор и его расторжения</w:t>
      </w:r>
    </w:p>
    <w:p w:rsidR="002E7D8B" w:rsidRPr="00E9306E" w:rsidRDefault="002E7D8B" w:rsidP="00801DFF">
      <w:pPr>
        <w:pStyle w:val="ConsNormal"/>
        <w:ind w:firstLine="360"/>
        <w:jc w:val="both"/>
        <w:rPr>
          <w:rFonts w:ascii="Times New Roman" w:hAnsi="Times New Roman"/>
          <w:sz w:val="28"/>
          <w:szCs w:val="28"/>
        </w:rPr>
      </w:pPr>
      <w:r>
        <w:rPr>
          <w:rFonts w:ascii="Times New Roman" w:hAnsi="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E7D8B" w:rsidRPr="00E9306E" w:rsidRDefault="002E7D8B" w:rsidP="00801DFF">
      <w:pPr>
        <w:pStyle w:val="ConsNormal"/>
        <w:ind w:firstLine="360"/>
        <w:jc w:val="both"/>
        <w:rPr>
          <w:rFonts w:ascii="Times New Roman" w:hAnsi="Times New Roman"/>
          <w:sz w:val="28"/>
          <w:szCs w:val="28"/>
        </w:rPr>
      </w:pPr>
      <w:r>
        <w:rPr>
          <w:rFonts w:ascii="Times New Roman" w:hAnsi="Times New Roman"/>
          <w:sz w:val="28"/>
          <w:szCs w:val="28"/>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2E7D8B" w:rsidRPr="00E9306E" w:rsidRDefault="002E7D8B" w:rsidP="00801DFF">
      <w:pPr>
        <w:pStyle w:val="ConsNormal"/>
        <w:ind w:firstLine="360"/>
        <w:jc w:val="both"/>
        <w:rPr>
          <w:rFonts w:ascii="Times New Roman" w:hAnsi="Times New Roman"/>
          <w:sz w:val="28"/>
          <w:szCs w:val="28"/>
        </w:rPr>
      </w:pPr>
      <w:r>
        <w:rPr>
          <w:rFonts w:ascii="Times New Roman" w:hAnsi="Times New Roman"/>
          <w:sz w:val="28"/>
          <w:szCs w:val="28"/>
        </w:rPr>
        <w:t>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предоставлению Услуг,    произведенные    до    даты получения Исполнителем уведомления о расторжении настоящего Договора.</w:t>
      </w:r>
    </w:p>
    <w:p w:rsidR="002E7D8B" w:rsidRPr="00E9306E" w:rsidRDefault="002E7D8B" w:rsidP="00801DFF">
      <w:pPr>
        <w:ind w:firstLine="360"/>
        <w:rPr>
          <w:b/>
          <w:szCs w:val="28"/>
        </w:rPr>
      </w:pPr>
    </w:p>
    <w:p w:rsidR="002E7D8B" w:rsidRPr="00E9306E" w:rsidRDefault="002E7D8B" w:rsidP="00801DFF">
      <w:pPr>
        <w:ind w:firstLine="360"/>
        <w:rPr>
          <w:b/>
          <w:sz w:val="28"/>
          <w:szCs w:val="28"/>
        </w:rPr>
      </w:pPr>
      <w:r>
        <w:rPr>
          <w:b/>
          <w:sz w:val="28"/>
          <w:szCs w:val="28"/>
        </w:rPr>
        <w:t>9.</w:t>
      </w:r>
      <w:r>
        <w:rPr>
          <w:b/>
          <w:sz w:val="28"/>
          <w:szCs w:val="28"/>
        </w:rPr>
        <w:tab/>
        <w:t>Антикоррупционная оговорка</w:t>
      </w:r>
    </w:p>
    <w:p w:rsidR="002E7D8B" w:rsidRPr="00E9306E" w:rsidRDefault="002E7D8B" w:rsidP="00801DFF">
      <w:pPr>
        <w:ind w:firstLine="360"/>
        <w:jc w:val="both"/>
        <w:rPr>
          <w:sz w:val="28"/>
          <w:szCs w:val="28"/>
        </w:rPr>
      </w:pPr>
      <w:r>
        <w:rPr>
          <w:sz w:val="28"/>
          <w:szCs w:val="28"/>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E7D8B" w:rsidRPr="00E9306E" w:rsidRDefault="002E7D8B" w:rsidP="00801DFF">
      <w:pPr>
        <w:ind w:firstLine="360"/>
        <w:jc w:val="both"/>
        <w:rPr>
          <w:sz w:val="28"/>
          <w:szCs w:val="28"/>
        </w:rPr>
      </w:pPr>
      <w:r>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E7D8B" w:rsidRPr="00E9306E" w:rsidRDefault="002E7D8B" w:rsidP="00801DFF">
      <w:pPr>
        <w:ind w:firstLine="360"/>
        <w:jc w:val="both"/>
        <w:rPr>
          <w:sz w:val="28"/>
          <w:szCs w:val="28"/>
        </w:rPr>
      </w:pPr>
      <w:r>
        <w:rPr>
          <w:sz w:val="28"/>
          <w:szCs w:val="28"/>
        </w:rPr>
        <w:t xml:space="preserve">9.2.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2E7D8B" w:rsidRPr="00E9306E" w:rsidRDefault="002E7D8B" w:rsidP="00801DFF">
      <w:pPr>
        <w:ind w:firstLine="360"/>
        <w:jc w:val="both"/>
        <w:rPr>
          <w:sz w:val="28"/>
          <w:szCs w:val="28"/>
        </w:rPr>
      </w:pPr>
      <w:r>
        <w:rPr>
          <w:sz w:val="28"/>
          <w:szCs w:val="28"/>
        </w:rPr>
        <w:t>Каналы уведомления Исполнителя о нарушениях каких-либо положений пункта 9.1 настоящего Договора: ______________________ (многоканальный), официальный сайт ________________________ (для заполнения специальной формы).</w:t>
      </w:r>
    </w:p>
    <w:p w:rsidR="002E7D8B" w:rsidRPr="00E9306E" w:rsidRDefault="002E7D8B" w:rsidP="00801DFF">
      <w:pPr>
        <w:ind w:firstLine="360"/>
        <w:jc w:val="both"/>
        <w:rPr>
          <w:sz w:val="28"/>
          <w:szCs w:val="28"/>
        </w:rPr>
      </w:pPr>
      <w:r>
        <w:rPr>
          <w:sz w:val="28"/>
          <w:szCs w:val="28"/>
        </w:rPr>
        <w:t>Каналы уведомления Заказчика о нарушениях каких-либо положений пункта 9.1 настоящего Договора: 8 (495) 788-17-17, официальный сайт www.trcont.ru.</w:t>
      </w:r>
    </w:p>
    <w:p w:rsidR="002E7D8B" w:rsidRPr="00E9306E" w:rsidRDefault="002E7D8B" w:rsidP="00801DFF">
      <w:pPr>
        <w:ind w:firstLine="360"/>
        <w:jc w:val="both"/>
        <w:rPr>
          <w:sz w:val="28"/>
          <w:szCs w:val="28"/>
        </w:rPr>
      </w:pPr>
      <w:r>
        <w:rPr>
          <w:sz w:val="28"/>
          <w:szCs w:val="28"/>
        </w:rPr>
        <w:t>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2E7D8B" w:rsidRPr="00E9306E" w:rsidRDefault="002E7D8B" w:rsidP="00801DFF">
      <w:pPr>
        <w:ind w:firstLine="360"/>
        <w:jc w:val="both"/>
        <w:rPr>
          <w:sz w:val="28"/>
          <w:szCs w:val="28"/>
        </w:rPr>
      </w:pPr>
      <w:r>
        <w:rPr>
          <w:sz w:val="28"/>
          <w:szCs w:val="28"/>
        </w:rPr>
        <w:t xml:space="preserve">9.3.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E7D8B" w:rsidRDefault="002E7D8B" w:rsidP="00801DFF">
      <w:pPr>
        <w:ind w:firstLine="360"/>
        <w:jc w:val="both"/>
        <w:rPr>
          <w:sz w:val="28"/>
          <w:szCs w:val="28"/>
        </w:rPr>
      </w:pPr>
      <w:r>
        <w:rPr>
          <w:sz w:val="28"/>
          <w:szCs w:val="28"/>
        </w:rPr>
        <w:t>9.4. В случае подтверждения факта нарушения одной Стороной положений пункта 6.1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2E7D8B" w:rsidRDefault="002E7D8B" w:rsidP="00801DFF">
      <w:pPr>
        <w:ind w:firstLine="360"/>
        <w:jc w:val="both"/>
        <w:rPr>
          <w:sz w:val="28"/>
          <w:szCs w:val="28"/>
        </w:rPr>
      </w:pPr>
    </w:p>
    <w:p w:rsidR="002E7D8B" w:rsidRPr="00797DEC" w:rsidRDefault="002E7D8B" w:rsidP="00801DFF">
      <w:pPr>
        <w:ind w:firstLine="360"/>
        <w:rPr>
          <w:b/>
          <w:sz w:val="28"/>
          <w:szCs w:val="28"/>
        </w:rPr>
      </w:pPr>
      <w:r>
        <w:rPr>
          <w:b/>
          <w:sz w:val="28"/>
          <w:szCs w:val="28"/>
        </w:rPr>
        <w:t>9.1 Налоговая оговорка</w:t>
      </w:r>
    </w:p>
    <w:p w:rsidR="002E7D8B" w:rsidRPr="00997F4B" w:rsidRDefault="002E7D8B" w:rsidP="00801DFF">
      <w:pPr>
        <w:pStyle w:val="Style2"/>
        <w:widowControl/>
        <w:spacing w:before="120" w:line="355" w:lineRule="exact"/>
        <w:ind w:right="43" w:firstLine="708"/>
        <w:jc w:val="both"/>
        <w:rPr>
          <w:rStyle w:val="FontStyle12"/>
          <w:rFonts w:eastAsia="MS Mincho"/>
          <w:sz w:val="28"/>
          <w:szCs w:val="28"/>
        </w:rPr>
      </w:pPr>
      <w:r>
        <w:rPr>
          <w:rStyle w:val="FontStyle12"/>
          <w:rFonts w:eastAsia="MS Mincho"/>
          <w:sz w:val="28"/>
          <w:szCs w:val="28"/>
        </w:rPr>
        <w:t xml:space="preserve">9.1.1. </w:t>
      </w:r>
      <w:r>
        <w:rPr>
          <w:rStyle w:val="FontStyle12"/>
          <w:rFonts w:eastAsia="MS Mincho"/>
          <w:i/>
          <w:sz w:val="28"/>
          <w:szCs w:val="28"/>
        </w:rPr>
        <w:t>Исполнитель</w:t>
      </w:r>
      <w:r>
        <w:rPr>
          <w:rStyle w:val="af6"/>
          <w:sz w:val="28"/>
          <w:szCs w:val="28"/>
        </w:rPr>
        <w:footnoteReference w:id="3"/>
      </w:r>
      <w:r>
        <w:rPr>
          <w:rStyle w:val="FontStyle13"/>
        </w:rPr>
        <w:t xml:space="preserve"> </w:t>
      </w:r>
      <w:r>
        <w:rPr>
          <w:rStyle w:val="FontStyle13"/>
          <w:i w:val="0"/>
        </w:rPr>
        <w:t xml:space="preserve">на момент заключения и/или при исполнении </w:t>
      </w:r>
      <w:r>
        <w:rPr>
          <w:rStyle w:val="FontStyle12"/>
          <w:rFonts w:eastAsia="MS Mincho"/>
          <w:sz w:val="28"/>
          <w:szCs w:val="28"/>
        </w:rPr>
        <w:t xml:space="preserve">договора </w:t>
      </w:r>
      <w:r>
        <w:rPr>
          <w:rStyle w:val="FontStyle11"/>
          <w:sz w:val="28"/>
          <w:szCs w:val="28"/>
        </w:rPr>
        <w:t>от</w:t>
      </w:r>
      <w:r>
        <w:rPr>
          <w:rStyle w:val="FontStyle11"/>
          <w:sz w:val="28"/>
          <w:szCs w:val="28"/>
        </w:rPr>
        <w:t xml:space="preserve"> </w:t>
      </w:r>
      <w:r>
        <w:rPr>
          <w:rStyle w:val="FontStyle11"/>
          <w:sz w:val="28"/>
          <w:szCs w:val="28"/>
        </w:rPr>
        <w:t>«</w:t>
      </w:r>
      <w:r>
        <w:rPr>
          <w:rStyle w:val="FontStyle11"/>
          <w:sz w:val="28"/>
          <w:szCs w:val="28"/>
        </w:rPr>
        <w:t>__</w:t>
      </w:r>
      <w:r>
        <w:rPr>
          <w:rStyle w:val="FontStyle11"/>
          <w:sz w:val="28"/>
          <w:szCs w:val="28"/>
        </w:rPr>
        <w:t>»</w:t>
      </w:r>
      <w:r>
        <w:rPr>
          <w:rStyle w:val="FontStyle11"/>
          <w:sz w:val="28"/>
          <w:szCs w:val="28"/>
        </w:rPr>
        <w:t xml:space="preserve"> ____________ 20__ </w:t>
      </w:r>
      <w:r>
        <w:rPr>
          <w:rStyle w:val="FontStyle11"/>
          <w:sz w:val="28"/>
          <w:szCs w:val="28"/>
        </w:rPr>
        <w:t>г</w:t>
      </w:r>
      <w:r>
        <w:rPr>
          <w:rStyle w:val="FontStyle11"/>
          <w:sz w:val="28"/>
          <w:szCs w:val="28"/>
        </w:rPr>
        <w:t xml:space="preserve">. </w:t>
      </w:r>
      <w:r>
        <w:rPr>
          <w:rStyle w:val="FontStyle12"/>
          <w:rFonts w:eastAsia="MS Mincho"/>
          <w:sz w:val="28"/>
          <w:szCs w:val="28"/>
        </w:rPr>
        <w:t>№ _</w:t>
      </w:r>
      <w:r w:rsidR="00184D62">
        <w:rPr>
          <w:rStyle w:val="FontStyle12"/>
          <w:rFonts w:eastAsia="MS Mincho"/>
          <w:sz w:val="28"/>
          <w:szCs w:val="28"/>
        </w:rPr>
        <w:t>___________________</w:t>
      </w:r>
      <w:r>
        <w:rPr>
          <w:rStyle w:val="FontStyle12"/>
          <w:rFonts w:eastAsia="MS Mincho"/>
          <w:sz w:val="28"/>
          <w:szCs w:val="28"/>
        </w:rPr>
        <w:t xml:space="preserve">_, </w:t>
      </w:r>
      <w:r>
        <w:rPr>
          <w:rStyle w:val="FontStyle11"/>
          <w:sz w:val="28"/>
          <w:szCs w:val="28"/>
        </w:rPr>
        <w:t>(</w:t>
      </w:r>
      <w:r>
        <w:rPr>
          <w:rStyle w:val="FontStyle11"/>
          <w:sz w:val="28"/>
          <w:szCs w:val="28"/>
        </w:rPr>
        <w:t>далее</w:t>
      </w:r>
      <w:r>
        <w:rPr>
          <w:rStyle w:val="FontStyle11"/>
          <w:sz w:val="28"/>
          <w:szCs w:val="28"/>
        </w:rPr>
        <w:t xml:space="preserve"> </w:t>
      </w:r>
      <w:r>
        <w:rPr>
          <w:rStyle w:val="FontStyle11"/>
          <w:sz w:val="28"/>
          <w:szCs w:val="28"/>
        </w:rPr>
        <w:t>также</w:t>
      </w:r>
      <w:r>
        <w:rPr>
          <w:rStyle w:val="FontStyle11"/>
          <w:sz w:val="28"/>
          <w:szCs w:val="28"/>
        </w:rPr>
        <w:t xml:space="preserve"> </w:t>
      </w:r>
      <w:r>
        <w:rPr>
          <w:rStyle w:val="FontStyle11"/>
          <w:sz w:val="28"/>
          <w:szCs w:val="28"/>
        </w:rPr>
        <w:t>–</w:t>
      </w:r>
      <w:r>
        <w:rPr>
          <w:rStyle w:val="FontStyle11"/>
          <w:sz w:val="28"/>
          <w:szCs w:val="28"/>
        </w:rPr>
        <w:t xml:space="preserve"> </w:t>
      </w:r>
      <w:r>
        <w:rPr>
          <w:rStyle w:val="FontStyle11"/>
          <w:sz w:val="28"/>
          <w:szCs w:val="28"/>
        </w:rPr>
        <w:t>Договор</w:t>
      </w:r>
      <w:r>
        <w:rPr>
          <w:rStyle w:val="FontStyle11"/>
          <w:sz w:val="28"/>
          <w:szCs w:val="28"/>
        </w:rPr>
        <w:t xml:space="preserve">, </w:t>
      </w:r>
      <w:r>
        <w:rPr>
          <w:rStyle w:val="FontStyle11"/>
          <w:sz w:val="28"/>
          <w:szCs w:val="28"/>
        </w:rPr>
        <w:t>настоящий</w:t>
      </w:r>
      <w:r>
        <w:rPr>
          <w:rStyle w:val="FontStyle11"/>
          <w:sz w:val="28"/>
          <w:szCs w:val="28"/>
        </w:rPr>
        <w:t xml:space="preserve"> </w:t>
      </w:r>
      <w:r>
        <w:rPr>
          <w:rStyle w:val="FontStyle11"/>
          <w:sz w:val="28"/>
          <w:szCs w:val="28"/>
        </w:rPr>
        <w:t>Договор</w:t>
      </w:r>
      <w:r>
        <w:rPr>
          <w:rStyle w:val="FontStyle11"/>
          <w:sz w:val="28"/>
          <w:szCs w:val="28"/>
        </w:rPr>
        <w:t xml:space="preserve">) </w:t>
      </w:r>
      <w:r>
        <w:rPr>
          <w:rStyle w:val="FontStyle11"/>
          <w:sz w:val="28"/>
          <w:szCs w:val="28"/>
        </w:rPr>
        <w:t>заключенного</w:t>
      </w:r>
      <w:r>
        <w:rPr>
          <w:rStyle w:val="FontStyle11"/>
          <w:sz w:val="28"/>
          <w:szCs w:val="28"/>
        </w:rPr>
        <w:t xml:space="preserve"> </w:t>
      </w:r>
      <w:r>
        <w:rPr>
          <w:rStyle w:val="FontStyle11"/>
          <w:sz w:val="28"/>
          <w:szCs w:val="28"/>
        </w:rPr>
        <w:t>с</w:t>
      </w:r>
      <w:r>
        <w:rPr>
          <w:rStyle w:val="FontStyle11"/>
          <w:sz w:val="28"/>
          <w:szCs w:val="28"/>
        </w:rPr>
        <w:t xml:space="preserve"> </w:t>
      </w:r>
      <w:r>
        <w:rPr>
          <w:rStyle w:val="FontStyle11"/>
          <w:sz w:val="28"/>
          <w:szCs w:val="28"/>
        </w:rPr>
        <w:t>ПАО</w:t>
      </w:r>
      <w:r>
        <w:rPr>
          <w:rStyle w:val="FontStyle11"/>
          <w:sz w:val="28"/>
          <w:szCs w:val="28"/>
        </w:rPr>
        <w:t xml:space="preserve"> </w:t>
      </w:r>
      <w:r>
        <w:rPr>
          <w:rStyle w:val="FontStyle11"/>
          <w:sz w:val="28"/>
          <w:szCs w:val="28"/>
        </w:rPr>
        <w:t>«ТрансКонтейнер»</w:t>
      </w:r>
      <w:r>
        <w:rPr>
          <w:rStyle w:val="FontStyle11"/>
          <w:sz w:val="28"/>
          <w:szCs w:val="28"/>
        </w:rPr>
        <w:t xml:space="preserve"> (</w:t>
      </w:r>
      <w:r>
        <w:rPr>
          <w:rStyle w:val="FontStyle11"/>
          <w:sz w:val="28"/>
          <w:szCs w:val="28"/>
        </w:rPr>
        <w:t>далее</w:t>
      </w:r>
      <w:r>
        <w:rPr>
          <w:rStyle w:val="FontStyle11"/>
          <w:sz w:val="28"/>
          <w:szCs w:val="28"/>
        </w:rPr>
        <w:t xml:space="preserve"> </w:t>
      </w:r>
      <w:r>
        <w:rPr>
          <w:rStyle w:val="FontStyle11"/>
          <w:sz w:val="28"/>
          <w:szCs w:val="28"/>
        </w:rPr>
        <w:t>–</w:t>
      </w:r>
      <w:r>
        <w:rPr>
          <w:rStyle w:val="FontStyle11"/>
          <w:sz w:val="28"/>
          <w:szCs w:val="28"/>
        </w:rPr>
        <w:t xml:space="preserve"> </w:t>
      </w:r>
      <w:r>
        <w:rPr>
          <w:rStyle w:val="FontStyle11"/>
          <w:i/>
          <w:sz w:val="28"/>
          <w:szCs w:val="28"/>
        </w:rPr>
        <w:t>Заказчик</w:t>
      </w:r>
      <w:r>
        <w:rPr>
          <w:rStyle w:val="af6"/>
          <w:rFonts w:eastAsia="MS Mincho"/>
          <w:sz w:val="28"/>
          <w:szCs w:val="28"/>
        </w:rPr>
        <w:footnoteReference w:id="4"/>
      </w:r>
      <w:r>
        <w:rPr>
          <w:rStyle w:val="FontStyle11"/>
          <w:sz w:val="28"/>
          <w:szCs w:val="28"/>
        </w:rPr>
        <w:t xml:space="preserve">), </w:t>
      </w:r>
      <w:r>
        <w:rPr>
          <w:rStyle w:val="FontStyle12"/>
          <w:rFonts w:eastAsia="MS Mincho"/>
          <w:sz w:val="28"/>
          <w:szCs w:val="28"/>
        </w:rPr>
        <w:t>гарантирует (заверяет), что:</w:t>
      </w:r>
    </w:p>
    <w:p w:rsidR="002E7D8B" w:rsidRPr="00997F4B" w:rsidRDefault="002E7D8B" w:rsidP="00801DFF">
      <w:pPr>
        <w:pStyle w:val="Style1"/>
        <w:widowControl/>
        <w:ind w:firstLine="851"/>
        <w:rPr>
          <w:rStyle w:val="FontStyle12"/>
          <w:rFonts w:eastAsia="MS Mincho"/>
          <w:sz w:val="28"/>
          <w:szCs w:val="28"/>
        </w:rPr>
      </w:pPr>
      <w:r>
        <w:rPr>
          <w:sz w:val="28"/>
          <w:szCs w:val="28"/>
        </w:rP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2E7D8B" w:rsidRPr="00997F4B" w:rsidRDefault="002E7D8B" w:rsidP="00801DFF">
      <w:pPr>
        <w:pStyle w:val="Style1"/>
        <w:widowControl/>
        <w:spacing w:before="5"/>
        <w:ind w:left="5" w:right="10" w:firstLine="854"/>
        <w:rPr>
          <w:rStyle w:val="FontStyle12"/>
          <w:rFonts w:eastAsia="MS Mincho"/>
          <w:sz w:val="28"/>
          <w:szCs w:val="28"/>
        </w:rPr>
      </w:pPr>
      <w:r>
        <w:rPr>
          <w:rStyle w:val="FontStyle12"/>
          <w:rFonts w:eastAsia="MS Mincho"/>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E7D8B" w:rsidRPr="00997F4B" w:rsidRDefault="002E7D8B" w:rsidP="00801DFF">
      <w:pPr>
        <w:pStyle w:val="Style1"/>
        <w:widowControl/>
        <w:ind w:left="10" w:right="14" w:firstLine="840"/>
        <w:rPr>
          <w:rStyle w:val="FontStyle12"/>
          <w:rFonts w:eastAsia="MS Mincho"/>
          <w:sz w:val="28"/>
          <w:szCs w:val="28"/>
        </w:rPr>
      </w:pPr>
      <w:r>
        <w:rPr>
          <w:rStyle w:val="FontStyle12"/>
          <w:rFonts w:eastAsia="MS Mincho"/>
          <w:sz w:val="28"/>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2E7D8B" w:rsidRPr="00997F4B" w:rsidRDefault="002E7D8B" w:rsidP="00801DFF">
      <w:pPr>
        <w:pStyle w:val="Style1"/>
        <w:widowControl/>
        <w:ind w:left="10" w:right="10"/>
        <w:rPr>
          <w:rStyle w:val="FontStyle12"/>
          <w:rFonts w:eastAsia="MS Mincho"/>
          <w:sz w:val="28"/>
          <w:szCs w:val="28"/>
        </w:rPr>
      </w:pPr>
      <w:r>
        <w:rPr>
          <w:rStyle w:val="FontStyle12"/>
          <w:rFonts w:eastAsia="MS Mincho"/>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E7D8B" w:rsidRPr="00997F4B" w:rsidRDefault="002E7D8B" w:rsidP="00801DFF">
      <w:pPr>
        <w:pStyle w:val="Style1"/>
        <w:widowControl/>
        <w:ind w:left="19" w:right="10" w:firstLine="835"/>
        <w:rPr>
          <w:rStyle w:val="FontStyle12"/>
          <w:rFonts w:eastAsia="MS Mincho"/>
          <w:sz w:val="28"/>
          <w:szCs w:val="28"/>
        </w:rPr>
      </w:pPr>
      <w:r>
        <w:rPr>
          <w:rStyle w:val="FontStyle12"/>
          <w:rFonts w:eastAsia="MS Mincho"/>
          <w:sz w:val="28"/>
          <w:szCs w:val="28"/>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E7D8B" w:rsidRPr="00997F4B" w:rsidRDefault="002E7D8B" w:rsidP="00801DFF">
      <w:pPr>
        <w:pStyle w:val="Style1"/>
        <w:widowControl/>
        <w:ind w:left="19" w:right="10" w:firstLine="835"/>
        <w:rPr>
          <w:rStyle w:val="FontStyle12"/>
          <w:rFonts w:eastAsia="MS Mincho"/>
          <w:sz w:val="28"/>
          <w:szCs w:val="28"/>
        </w:rPr>
      </w:pPr>
      <w:r>
        <w:rPr>
          <w:rStyle w:val="FontStyle12"/>
          <w:rFonts w:eastAsia="MS Mincho"/>
          <w:sz w:val="28"/>
          <w:szCs w:val="28"/>
        </w:rPr>
        <w:t>не совершает сделок (операций) основной целью которых являются неуплата (неполная уплата) и (или) зачет (возврат) суммы налога;</w:t>
      </w:r>
    </w:p>
    <w:p w:rsidR="002E7D8B" w:rsidRPr="00997F4B" w:rsidRDefault="002E7D8B" w:rsidP="00801DFF">
      <w:pPr>
        <w:pStyle w:val="Style1"/>
        <w:widowControl/>
        <w:ind w:left="19" w:right="10" w:firstLine="840"/>
        <w:rPr>
          <w:rStyle w:val="FontStyle12"/>
          <w:rFonts w:eastAsia="MS Mincho"/>
          <w:sz w:val="28"/>
          <w:szCs w:val="28"/>
        </w:rPr>
      </w:pPr>
      <w:r>
        <w:rPr>
          <w:rStyle w:val="FontStyle12"/>
          <w:rFonts w:eastAsia="MS Mincho"/>
          <w:sz w:val="28"/>
          <w:szCs w:val="28"/>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E7D8B" w:rsidRPr="00997F4B" w:rsidRDefault="002E7D8B" w:rsidP="00801DFF">
      <w:pPr>
        <w:pStyle w:val="Style1"/>
        <w:widowControl/>
        <w:ind w:left="24" w:right="5" w:firstLine="845"/>
        <w:rPr>
          <w:rStyle w:val="FontStyle12"/>
          <w:rFonts w:eastAsia="MS Mincho"/>
          <w:sz w:val="28"/>
          <w:szCs w:val="28"/>
        </w:rPr>
      </w:pPr>
      <w:r>
        <w:rPr>
          <w:rStyle w:val="FontStyle12"/>
          <w:rFonts w:eastAsia="MS Mincho"/>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E7D8B" w:rsidRPr="00997F4B" w:rsidRDefault="002E7D8B" w:rsidP="00801DFF">
      <w:pPr>
        <w:pStyle w:val="Style1"/>
        <w:widowControl/>
        <w:ind w:left="24" w:firstLine="845"/>
        <w:rPr>
          <w:rStyle w:val="FontStyle12"/>
          <w:rFonts w:eastAsia="MS Mincho"/>
          <w:sz w:val="28"/>
          <w:szCs w:val="28"/>
        </w:rPr>
      </w:pPr>
      <w:r>
        <w:rPr>
          <w:rStyle w:val="FontStyle12"/>
          <w:rFonts w:eastAsia="MS Mincho"/>
          <w:sz w:val="28"/>
          <w:szCs w:val="28"/>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2E7D8B" w:rsidRPr="00997F4B" w:rsidRDefault="002E7D8B" w:rsidP="00801DFF">
      <w:pPr>
        <w:pStyle w:val="Style1"/>
        <w:widowControl/>
        <w:ind w:left="24" w:firstLine="684"/>
        <w:rPr>
          <w:rStyle w:val="FontStyle12"/>
          <w:rFonts w:eastAsia="MS Mincho"/>
          <w:sz w:val="28"/>
          <w:szCs w:val="28"/>
        </w:rPr>
      </w:pPr>
      <w:r>
        <w:rPr>
          <w:rStyle w:val="FontStyle12"/>
          <w:rFonts w:eastAsia="MS Mincho"/>
          <w:sz w:val="28"/>
          <w:szCs w:val="28"/>
        </w:rPr>
        <w:t xml:space="preserve">принимает исполнения обязательств по сделкам лишь от лиц, являющихся стороной договора, заключенного с </w:t>
      </w:r>
      <w:r>
        <w:rPr>
          <w:rStyle w:val="FontStyle12"/>
          <w:rFonts w:eastAsia="MS Mincho"/>
          <w:i/>
          <w:sz w:val="28"/>
          <w:szCs w:val="28"/>
        </w:rPr>
        <w:t>Исполнителем</w:t>
      </w:r>
      <w:r>
        <w:rPr>
          <w:rStyle w:val="FontStyle12"/>
          <w:rFonts w:eastAsia="MS Mincho"/>
          <w:sz w:val="28"/>
          <w:szCs w:val="28"/>
        </w:rPr>
        <w:t xml:space="preserve">  и (или) лиц, которым обязательство по исполнению сделки (операции) передано по договору или закону;</w:t>
      </w:r>
    </w:p>
    <w:p w:rsidR="002E7D8B" w:rsidRPr="00997F4B" w:rsidRDefault="002E7D8B" w:rsidP="00801DFF">
      <w:pPr>
        <w:pStyle w:val="Style1"/>
        <w:widowControl/>
        <w:ind w:left="24"/>
        <w:rPr>
          <w:rStyle w:val="FontStyle13"/>
        </w:rPr>
      </w:pPr>
      <w:r>
        <w:rPr>
          <w:rStyle w:val="FontStyle12"/>
          <w:rFonts w:eastAsia="MS Mincho"/>
          <w:sz w:val="28"/>
          <w:szCs w:val="28"/>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rStyle w:val="FontStyle12"/>
          <w:rFonts w:eastAsia="MS Mincho"/>
          <w:i/>
          <w:sz w:val="28"/>
          <w:szCs w:val="28"/>
        </w:rPr>
        <w:t>Заказчику</w:t>
      </w:r>
      <w:r>
        <w:rPr>
          <w:rStyle w:val="FontStyle13"/>
        </w:rPr>
        <w:t>;</w:t>
      </w:r>
    </w:p>
    <w:p w:rsidR="002E7D8B" w:rsidRPr="00997F4B" w:rsidRDefault="002E7D8B" w:rsidP="00801DFF">
      <w:pPr>
        <w:pStyle w:val="Style1"/>
        <w:widowControl/>
        <w:ind w:left="14" w:right="19" w:firstLine="830"/>
        <w:rPr>
          <w:rStyle w:val="FontStyle12"/>
          <w:rFonts w:eastAsia="MS Mincho"/>
          <w:sz w:val="28"/>
          <w:szCs w:val="28"/>
        </w:rPr>
      </w:pPr>
      <w:r>
        <w:rPr>
          <w:rStyle w:val="FontStyle12"/>
          <w:rFonts w:eastAsia="MS Mincho"/>
          <w:sz w:val="28"/>
          <w:szCs w:val="28"/>
        </w:rPr>
        <w:t>лица, подписывающие от его имени первичные документы и счета-фактуры, имеют на это все необходимые полномочия.</w:t>
      </w:r>
    </w:p>
    <w:p w:rsidR="002E7D8B" w:rsidRPr="00997F4B" w:rsidRDefault="002E7D8B" w:rsidP="00801DFF">
      <w:pPr>
        <w:pStyle w:val="Style5"/>
        <w:widowControl/>
        <w:tabs>
          <w:tab w:val="left" w:pos="1272"/>
        </w:tabs>
        <w:spacing w:line="355" w:lineRule="exact"/>
        <w:ind w:right="14"/>
        <w:rPr>
          <w:rStyle w:val="FontStyle12"/>
          <w:rFonts w:eastAsia="MS Mincho"/>
          <w:sz w:val="28"/>
          <w:szCs w:val="28"/>
        </w:rPr>
      </w:pPr>
      <w:r>
        <w:rPr>
          <w:rStyle w:val="FontStyle12"/>
          <w:rFonts w:eastAsia="MS Mincho"/>
          <w:sz w:val="28"/>
          <w:szCs w:val="28"/>
        </w:rPr>
        <w:t xml:space="preserve">9.1.2. В соответствии со ст. 406.1 Гражданского кодекса Российской Федерации (далее </w:t>
      </w:r>
      <w:r>
        <w:rPr>
          <w:rStyle w:val="FontStyle11"/>
          <w:sz w:val="28"/>
          <w:szCs w:val="28"/>
        </w:rPr>
        <w:t>–</w:t>
      </w:r>
      <w:r>
        <w:rPr>
          <w:rStyle w:val="FontStyle11"/>
          <w:sz w:val="28"/>
          <w:szCs w:val="28"/>
        </w:rPr>
        <w:t xml:space="preserve"> </w:t>
      </w:r>
      <w:r>
        <w:rPr>
          <w:rStyle w:val="FontStyle12"/>
          <w:rFonts w:eastAsia="MS Mincho"/>
          <w:sz w:val="28"/>
          <w:szCs w:val="28"/>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Pr>
          <w:rStyle w:val="FontStyle12"/>
          <w:rFonts w:eastAsia="MS Mincho"/>
          <w:i/>
          <w:sz w:val="28"/>
          <w:szCs w:val="28"/>
        </w:rPr>
        <w:t>Заказчика</w:t>
      </w:r>
      <w:r>
        <w:rPr>
          <w:rStyle w:val="FontStyle12"/>
          <w:rFonts w:eastAsia="MS Mincho"/>
          <w:sz w:val="28"/>
          <w:szCs w:val="28"/>
        </w:rPr>
        <w:t xml:space="preserve"> налоговый орган:</w:t>
      </w:r>
    </w:p>
    <w:p w:rsidR="002E7D8B" w:rsidRPr="00997F4B" w:rsidRDefault="002E7D8B" w:rsidP="00801DFF">
      <w:pPr>
        <w:pStyle w:val="Style5"/>
        <w:widowControl/>
        <w:tabs>
          <w:tab w:val="left" w:pos="1272"/>
        </w:tabs>
        <w:spacing w:line="355" w:lineRule="exact"/>
        <w:ind w:right="14"/>
        <w:rPr>
          <w:rStyle w:val="FontStyle12"/>
          <w:rFonts w:eastAsia="MS Mincho"/>
          <w:sz w:val="28"/>
          <w:szCs w:val="28"/>
        </w:rPr>
      </w:pPr>
      <w:r>
        <w:rPr>
          <w:rStyle w:val="FontStyle12"/>
          <w:rFonts w:eastAsia="MS Mincho"/>
          <w:sz w:val="28"/>
          <w:szCs w:val="28"/>
        </w:rPr>
        <w:t>9.1.3.</w:t>
      </w:r>
      <w:r>
        <w:rPr>
          <w:rStyle w:val="FontStyle12"/>
          <w:rFonts w:eastAsia="MS Mincho"/>
          <w:sz w:val="28"/>
          <w:szCs w:val="28"/>
        </w:rPr>
        <w:tab/>
        <w:t xml:space="preserve"> установит получение </w:t>
      </w:r>
      <w:r>
        <w:rPr>
          <w:rStyle w:val="FontStyle12"/>
          <w:rFonts w:eastAsia="MS Mincho"/>
          <w:i/>
          <w:sz w:val="28"/>
          <w:szCs w:val="28"/>
        </w:rPr>
        <w:t>Заказчиком</w:t>
      </w:r>
      <w:r>
        <w:rPr>
          <w:rStyle w:val="FontStyle12"/>
          <w:rFonts w:eastAsia="MS Mincho"/>
          <w:sz w:val="28"/>
          <w:szCs w:val="28"/>
        </w:rPr>
        <w:t xml:space="preserve"> необоснованной налоговой выгоды в связи с исполнением Договора и/или</w:t>
      </w:r>
    </w:p>
    <w:p w:rsidR="002E7D8B" w:rsidRPr="00997F4B" w:rsidRDefault="002E7D8B" w:rsidP="00801DFF">
      <w:pPr>
        <w:pStyle w:val="Style5"/>
        <w:widowControl/>
        <w:tabs>
          <w:tab w:val="left" w:pos="1272"/>
        </w:tabs>
        <w:spacing w:line="355" w:lineRule="exact"/>
        <w:ind w:right="14"/>
        <w:rPr>
          <w:rStyle w:val="FontStyle12"/>
          <w:rFonts w:eastAsia="MS Mincho"/>
          <w:sz w:val="28"/>
          <w:szCs w:val="28"/>
        </w:rPr>
      </w:pPr>
      <w:r>
        <w:rPr>
          <w:rStyle w:val="FontStyle12"/>
          <w:rFonts w:eastAsia="MS Mincho"/>
          <w:sz w:val="28"/>
          <w:szCs w:val="28"/>
        </w:rPr>
        <w:t xml:space="preserve">9.1.4. признает неправомерным учет расходов </w:t>
      </w:r>
      <w:r>
        <w:rPr>
          <w:rStyle w:val="FontStyle12"/>
          <w:rFonts w:eastAsia="MS Mincho"/>
          <w:i/>
          <w:sz w:val="28"/>
          <w:szCs w:val="28"/>
        </w:rPr>
        <w:t>Заказчика</w:t>
      </w:r>
      <w:r>
        <w:rPr>
          <w:rStyle w:val="FontStyle12"/>
          <w:rFonts w:eastAsia="MS Mincho"/>
          <w:sz w:val="28"/>
          <w:szCs w:val="28"/>
        </w:rPr>
        <w:t xml:space="preserve"> на приобретение товаров, работ, услуг или иных объектов гражданских прав по Договору и/или</w:t>
      </w:r>
    </w:p>
    <w:p w:rsidR="002E7D8B" w:rsidRPr="00997F4B" w:rsidRDefault="002E7D8B" w:rsidP="00801DFF">
      <w:pPr>
        <w:pStyle w:val="Style5"/>
        <w:widowControl/>
        <w:tabs>
          <w:tab w:val="left" w:pos="1272"/>
        </w:tabs>
        <w:spacing w:line="355" w:lineRule="exact"/>
        <w:ind w:right="14" w:firstLine="851"/>
        <w:rPr>
          <w:rStyle w:val="FontStyle12"/>
          <w:rFonts w:eastAsia="MS Mincho"/>
          <w:sz w:val="28"/>
          <w:szCs w:val="28"/>
        </w:rPr>
      </w:pPr>
      <w:r>
        <w:rPr>
          <w:rStyle w:val="FontStyle12"/>
          <w:rFonts w:eastAsia="MS Mincho"/>
          <w:sz w:val="28"/>
          <w:szCs w:val="28"/>
        </w:rPr>
        <w:t>9.1.5. признает неправомерным применение</w:t>
      </w:r>
      <w:r>
        <w:rPr>
          <w:rStyle w:val="FontStyle12"/>
          <w:rFonts w:eastAsia="MS Mincho"/>
          <w:i/>
          <w:sz w:val="28"/>
          <w:szCs w:val="28"/>
        </w:rPr>
        <w:t xml:space="preserve"> Заказчиком</w:t>
      </w:r>
      <w:r>
        <w:rPr>
          <w:rStyle w:val="FontStyle12"/>
          <w:rFonts w:eastAsia="MS Mincho"/>
          <w:sz w:val="28"/>
          <w:szCs w:val="28"/>
        </w:rPr>
        <w:t xml:space="preserve"> налоговых вычетов в отношении сумм НДС</w:t>
      </w:r>
    </w:p>
    <w:p w:rsidR="002E7D8B" w:rsidRPr="00997F4B" w:rsidRDefault="002E7D8B" w:rsidP="00801DFF">
      <w:pPr>
        <w:pStyle w:val="Style5"/>
        <w:widowControl/>
        <w:tabs>
          <w:tab w:val="left" w:pos="1272"/>
        </w:tabs>
        <w:spacing w:line="355" w:lineRule="exact"/>
        <w:ind w:right="14" w:firstLine="851"/>
        <w:rPr>
          <w:rStyle w:val="FontStyle13"/>
          <w:i w:val="0"/>
        </w:rPr>
      </w:pPr>
      <w:r>
        <w:rPr>
          <w:rStyle w:val="FontStyle12"/>
          <w:rFonts w:eastAsia="MS Mincho"/>
          <w:sz w:val="28"/>
          <w:szCs w:val="28"/>
        </w:rPr>
        <w:t xml:space="preserve">в связи с тем, что </w:t>
      </w:r>
      <w:r>
        <w:rPr>
          <w:rStyle w:val="FontStyle12"/>
          <w:rFonts w:eastAsia="MS Mincho"/>
          <w:i/>
          <w:sz w:val="28"/>
          <w:szCs w:val="28"/>
        </w:rPr>
        <w:t>Исполнитель</w:t>
      </w:r>
      <w:r>
        <w:rPr>
          <w:rStyle w:val="FontStyle13"/>
        </w:rPr>
        <w:t>:</w:t>
      </w:r>
    </w:p>
    <w:p w:rsidR="002E7D8B" w:rsidRPr="00997F4B" w:rsidRDefault="002E7D8B" w:rsidP="00801DFF">
      <w:pPr>
        <w:pStyle w:val="Style5"/>
        <w:widowControl/>
        <w:tabs>
          <w:tab w:val="left" w:pos="1272"/>
        </w:tabs>
        <w:spacing w:line="355" w:lineRule="exact"/>
        <w:ind w:right="14"/>
        <w:rPr>
          <w:rStyle w:val="FontStyle13"/>
          <w:i w:val="0"/>
        </w:rPr>
      </w:pPr>
      <w:r>
        <w:rPr>
          <w:rStyle w:val="FontStyle13"/>
          <w:i w:val="0"/>
        </w:rPr>
        <w:t>9.1.6. нарушал свои налоговые обязанности по отражению в качестве дохода сумм, полученных от</w:t>
      </w:r>
      <w:r>
        <w:rPr>
          <w:rStyle w:val="FontStyle13"/>
        </w:rPr>
        <w:t xml:space="preserve"> </w:t>
      </w:r>
      <w:r>
        <w:rPr>
          <w:rStyle w:val="FontStyle12"/>
          <w:rFonts w:eastAsia="MS Mincho"/>
          <w:i/>
          <w:sz w:val="28"/>
          <w:szCs w:val="28"/>
        </w:rPr>
        <w:t>Заказчика</w:t>
      </w:r>
      <w:r>
        <w:rPr>
          <w:rStyle w:val="FontStyle12"/>
          <w:rFonts w:eastAsia="MS Mincho"/>
          <w:sz w:val="28"/>
          <w:szCs w:val="28"/>
        </w:rPr>
        <w:t xml:space="preserve"> </w:t>
      </w:r>
      <w:r>
        <w:rPr>
          <w:rStyle w:val="FontStyle13"/>
          <w:i w:val="0"/>
        </w:rPr>
        <w:t>по Договору, а равно по исчислению и перечислению в бюджет НДС и/или</w:t>
      </w:r>
    </w:p>
    <w:p w:rsidR="002E7D8B" w:rsidRPr="00997F4B" w:rsidRDefault="002E7D8B" w:rsidP="00801DFF">
      <w:pPr>
        <w:pStyle w:val="Style5"/>
        <w:widowControl/>
        <w:tabs>
          <w:tab w:val="left" w:pos="1272"/>
        </w:tabs>
        <w:spacing w:line="355" w:lineRule="exact"/>
        <w:ind w:right="14"/>
        <w:rPr>
          <w:rStyle w:val="FontStyle12"/>
          <w:rFonts w:eastAsia="MS Mincho"/>
          <w:sz w:val="28"/>
          <w:szCs w:val="28"/>
        </w:rPr>
      </w:pPr>
      <w:r>
        <w:rPr>
          <w:rStyle w:val="FontStyle13"/>
          <w:i w:val="0"/>
        </w:rPr>
        <w:t>9.1.7.</w:t>
      </w:r>
      <w:r>
        <w:rPr>
          <w:rStyle w:val="FontStyle13"/>
        </w:rPr>
        <w:t xml:space="preserve"> </w:t>
      </w:r>
      <w:r>
        <w:rPr>
          <w:rStyle w:val="FontStyle12"/>
          <w:rFonts w:eastAsia="MS Mincho"/>
          <w:sz w:val="28"/>
          <w:szCs w:val="28"/>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2E7D8B" w:rsidRPr="00997F4B" w:rsidRDefault="002E7D8B" w:rsidP="00801DFF">
      <w:pPr>
        <w:pStyle w:val="Style5"/>
        <w:widowControl/>
        <w:tabs>
          <w:tab w:val="left" w:pos="1272"/>
        </w:tabs>
        <w:spacing w:line="355" w:lineRule="exact"/>
        <w:ind w:right="14"/>
        <w:rPr>
          <w:rStyle w:val="FontStyle12"/>
          <w:rFonts w:eastAsia="MS Mincho"/>
          <w:sz w:val="28"/>
          <w:szCs w:val="28"/>
        </w:rPr>
      </w:pPr>
      <w:r>
        <w:rPr>
          <w:rStyle w:val="FontStyle12"/>
          <w:rFonts w:eastAsia="MS Mincho"/>
          <w:sz w:val="28"/>
          <w:szCs w:val="28"/>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rStyle w:val="FontStyle12"/>
          <w:rFonts w:eastAsia="MS Mincho"/>
          <w:i/>
          <w:sz w:val="28"/>
          <w:szCs w:val="28"/>
        </w:rPr>
        <w:t>Исполнителем</w:t>
      </w:r>
      <w:r>
        <w:rPr>
          <w:rStyle w:val="FontStyle12"/>
          <w:rFonts w:eastAsia="MS Mincho"/>
          <w:sz w:val="28"/>
          <w:szCs w:val="28"/>
        </w:rPr>
        <w:t xml:space="preserve">, то </w:t>
      </w:r>
      <w:r>
        <w:rPr>
          <w:rStyle w:val="FontStyle12"/>
          <w:rFonts w:eastAsia="MS Mincho"/>
          <w:i/>
          <w:sz w:val="28"/>
          <w:szCs w:val="28"/>
        </w:rPr>
        <w:t>Исполнитель</w:t>
      </w:r>
      <w:r>
        <w:rPr>
          <w:rStyle w:val="FontStyle12"/>
          <w:rFonts w:eastAsia="MS Mincho"/>
          <w:sz w:val="28"/>
          <w:szCs w:val="28"/>
        </w:rPr>
        <w:t xml:space="preserve"> </w:t>
      </w:r>
      <w:r>
        <w:rPr>
          <w:rStyle w:val="FontStyle13"/>
          <w:i w:val="0"/>
        </w:rPr>
        <w:t xml:space="preserve">вправе в течение 10 (десяти) рабочих дней с даты письменного предложения </w:t>
      </w:r>
      <w:r>
        <w:rPr>
          <w:rStyle w:val="FontStyle12"/>
          <w:rFonts w:eastAsia="MS Mincho"/>
          <w:i/>
          <w:sz w:val="28"/>
          <w:szCs w:val="28"/>
        </w:rPr>
        <w:t>Заказчика</w:t>
      </w:r>
      <w:r>
        <w:rPr>
          <w:rStyle w:val="FontStyle12"/>
          <w:rFonts w:eastAsia="MS Mincho"/>
          <w:sz w:val="28"/>
          <w:szCs w:val="28"/>
        </w:rPr>
        <w:t xml:space="preserve"> возместить последнему имущественные потери (далее также – Имущественные потери, связанные с налоговой проверкой), определяемые как:</w:t>
      </w:r>
    </w:p>
    <w:p w:rsidR="002E7D8B" w:rsidRPr="00997F4B" w:rsidRDefault="002E7D8B" w:rsidP="00801DFF">
      <w:pPr>
        <w:pStyle w:val="Style5"/>
        <w:tabs>
          <w:tab w:val="left" w:pos="1272"/>
        </w:tabs>
        <w:spacing w:line="355" w:lineRule="exact"/>
        <w:ind w:right="14"/>
        <w:rPr>
          <w:rStyle w:val="FontStyle12"/>
          <w:rFonts w:eastAsia="MS Mincho"/>
          <w:sz w:val="28"/>
          <w:szCs w:val="28"/>
        </w:rPr>
      </w:pPr>
      <w:r>
        <w:rPr>
          <w:rStyle w:val="FontStyle12"/>
          <w:rFonts w:eastAsia="MS Mincho"/>
          <w:sz w:val="28"/>
          <w:szCs w:val="28"/>
        </w:rPr>
        <w:t xml:space="preserve">9.1.8. сумма до начисленного </w:t>
      </w:r>
      <w:r>
        <w:rPr>
          <w:rStyle w:val="FontStyle12"/>
          <w:rFonts w:eastAsia="MS Mincho"/>
          <w:i/>
          <w:sz w:val="28"/>
          <w:szCs w:val="28"/>
        </w:rPr>
        <w:t>Заказчику</w:t>
      </w:r>
      <w:r>
        <w:rPr>
          <w:rStyle w:val="FontStyle12"/>
          <w:rFonts w:eastAsia="MS Mincho"/>
          <w:sz w:val="28"/>
          <w:szCs w:val="28"/>
        </w:rPr>
        <w:t xml:space="preserve"> налоговым органом своим решением (далее – Решение налогового органа) налога на прибыль организаций и/или НДС в связи с Эпизодами, связанными с </w:t>
      </w:r>
      <w:r>
        <w:rPr>
          <w:rStyle w:val="FontStyle12"/>
          <w:rFonts w:eastAsia="MS Mincho"/>
          <w:i/>
          <w:sz w:val="28"/>
          <w:szCs w:val="28"/>
        </w:rPr>
        <w:t xml:space="preserve">Исполнителем </w:t>
      </w:r>
      <w:r>
        <w:rPr>
          <w:rStyle w:val="FontStyle12"/>
          <w:rFonts w:eastAsia="MS Mincho"/>
          <w:sz w:val="28"/>
          <w:szCs w:val="28"/>
        </w:rPr>
        <w:t>(далее – До начисленные налоги); плюс</w:t>
      </w:r>
    </w:p>
    <w:p w:rsidR="002E7D8B" w:rsidRPr="00997F4B" w:rsidRDefault="002E7D8B" w:rsidP="00801DFF">
      <w:pPr>
        <w:pStyle w:val="Style5"/>
        <w:tabs>
          <w:tab w:val="left" w:pos="1272"/>
        </w:tabs>
        <w:spacing w:line="355" w:lineRule="exact"/>
        <w:ind w:right="14"/>
        <w:rPr>
          <w:rStyle w:val="FontStyle12"/>
          <w:rFonts w:eastAsia="MS Mincho"/>
          <w:sz w:val="28"/>
          <w:szCs w:val="28"/>
        </w:rPr>
      </w:pPr>
      <w:r>
        <w:rPr>
          <w:rStyle w:val="FontStyle12"/>
          <w:rFonts w:eastAsia="MS Mincho"/>
          <w:sz w:val="28"/>
          <w:szCs w:val="28"/>
        </w:rPr>
        <w:t>9.1.9.</w:t>
      </w:r>
      <w:r>
        <w:rPr>
          <w:rStyle w:val="FontStyle12"/>
          <w:rFonts w:eastAsia="MS Mincho"/>
          <w:sz w:val="28"/>
          <w:szCs w:val="28"/>
        </w:rPr>
        <w:tab/>
        <w:t xml:space="preserve"> сумма начисленных </w:t>
      </w:r>
      <w:r>
        <w:rPr>
          <w:rStyle w:val="FontStyle12"/>
          <w:rFonts w:eastAsia="MS Mincho"/>
          <w:i/>
          <w:sz w:val="28"/>
          <w:szCs w:val="28"/>
        </w:rPr>
        <w:t>Заказчику</w:t>
      </w:r>
      <w:r>
        <w:rPr>
          <w:rStyle w:val="FontStyle12"/>
          <w:rFonts w:eastAsia="MS Mincho"/>
          <w:sz w:val="28"/>
          <w:szCs w:val="28"/>
        </w:rPr>
        <w:t xml:space="preserve"> пеней на сумму До начисленных налогов (далее – Пени); плюс</w:t>
      </w:r>
    </w:p>
    <w:p w:rsidR="002E7D8B" w:rsidRPr="00997F4B" w:rsidRDefault="002E7D8B" w:rsidP="00801DFF">
      <w:pPr>
        <w:pStyle w:val="Style1"/>
        <w:ind w:left="10" w:right="10" w:firstLine="840"/>
        <w:rPr>
          <w:rStyle w:val="FontStyle12"/>
          <w:rFonts w:eastAsia="MS Mincho"/>
          <w:sz w:val="28"/>
          <w:szCs w:val="28"/>
        </w:rPr>
      </w:pPr>
      <w:r>
        <w:rPr>
          <w:rStyle w:val="FontStyle12"/>
          <w:rFonts w:eastAsia="MS Mincho"/>
          <w:sz w:val="28"/>
          <w:szCs w:val="28"/>
        </w:rPr>
        <w:t>9.1.10</w:t>
      </w:r>
      <w:r>
        <w:rPr>
          <w:rStyle w:val="FontStyle12"/>
          <w:rFonts w:eastAsia="MS Mincho"/>
          <w:sz w:val="28"/>
          <w:szCs w:val="28"/>
        </w:rPr>
        <w:tab/>
        <w:t xml:space="preserve">штрафы начисленные </w:t>
      </w:r>
      <w:r>
        <w:rPr>
          <w:rStyle w:val="FontStyle12"/>
          <w:rFonts w:eastAsia="MS Mincho"/>
          <w:i/>
          <w:sz w:val="28"/>
          <w:szCs w:val="28"/>
        </w:rPr>
        <w:t>Заказчику</w:t>
      </w:r>
      <w:r>
        <w:rPr>
          <w:rStyle w:val="FontStyle12"/>
          <w:rFonts w:eastAsia="MS Mincho"/>
          <w:sz w:val="28"/>
          <w:szCs w:val="28"/>
        </w:rPr>
        <w:t xml:space="preserve"> за соответствующие налоговые нарушения в связи с неуплатой ею До начисленных налогов (далее – Штрафы).</w:t>
      </w:r>
    </w:p>
    <w:p w:rsidR="002E7D8B" w:rsidRPr="00997F4B" w:rsidRDefault="002E7D8B" w:rsidP="00801DFF">
      <w:pPr>
        <w:pStyle w:val="Style1"/>
        <w:widowControl/>
        <w:ind w:left="10" w:right="10" w:firstLine="840"/>
        <w:rPr>
          <w:rStyle w:val="FontStyle12"/>
          <w:rFonts w:eastAsia="MS Mincho"/>
          <w:sz w:val="28"/>
          <w:szCs w:val="28"/>
        </w:rPr>
      </w:pPr>
      <w:r>
        <w:rPr>
          <w:rStyle w:val="FontStyle12"/>
          <w:rFonts w:eastAsia="MS Mincho"/>
          <w:sz w:val="28"/>
          <w:szCs w:val="28"/>
        </w:rPr>
        <w:t>9.2.1.</w:t>
      </w:r>
      <w:r>
        <w:rPr>
          <w:rStyle w:val="FontStyle12"/>
          <w:rFonts w:eastAsia="MS Mincho"/>
          <w:sz w:val="28"/>
          <w:szCs w:val="28"/>
        </w:rPr>
        <w:tab/>
        <w:t xml:space="preserve">Стороны, в соответствии со ст. 406.1 ГК РФ также договорились, что в случае предъявления </w:t>
      </w:r>
      <w:r>
        <w:rPr>
          <w:rStyle w:val="FontStyle12"/>
          <w:rFonts w:eastAsia="MS Mincho"/>
          <w:i/>
          <w:sz w:val="28"/>
          <w:szCs w:val="28"/>
        </w:rPr>
        <w:t>Заказчику</w:t>
      </w:r>
      <w:r>
        <w:rPr>
          <w:rStyle w:val="FontStyle12"/>
          <w:rFonts w:eastAsia="MS Mincho"/>
          <w:sz w:val="28"/>
          <w:szCs w:val="28"/>
        </w:rPr>
        <w:t xml:space="preserve"> третьими лицами (для целей настоящего Договора) – лицами, приобретавшими у </w:t>
      </w:r>
      <w:r>
        <w:rPr>
          <w:rStyle w:val="FontStyle12"/>
          <w:rFonts w:eastAsia="MS Mincho"/>
          <w:i/>
          <w:sz w:val="28"/>
          <w:szCs w:val="28"/>
        </w:rPr>
        <w:t>Заказчика</w:t>
      </w:r>
      <w:r>
        <w:rPr>
          <w:rStyle w:val="FontStyle12"/>
          <w:rFonts w:eastAsia="MS Mincho"/>
          <w:sz w:val="28"/>
          <w:szCs w:val="28"/>
        </w:rPr>
        <w:t xml:space="preserve"> товары результаты работ, (услуг), имущественные права являющиеся объектом настоящего Договора, имущественных требований:</w:t>
      </w:r>
    </w:p>
    <w:p w:rsidR="002E7D8B" w:rsidRPr="00997F4B" w:rsidRDefault="002E7D8B" w:rsidP="00801DFF">
      <w:pPr>
        <w:pStyle w:val="Style5"/>
        <w:widowControl/>
        <w:tabs>
          <w:tab w:val="left" w:pos="1272"/>
        </w:tabs>
        <w:spacing w:line="355" w:lineRule="exact"/>
        <w:ind w:right="14"/>
        <w:rPr>
          <w:rStyle w:val="FontStyle12"/>
          <w:rFonts w:eastAsia="MS Mincho"/>
          <w:sz w:val="28"/>
          <w:szCs w:val="28"/>
        </w:rPr>
      </w:pPr>
      <w:r>
        <w:rPr>
          <w:rStyle w:val="FontStyle12"/>
          <w:rFonts w:eastAsia="MS Mincho"/>
          <w:sz w:val="28"/>
          <w:szCs w:val="28"/>
        </w:rPr>
        <w:t>9.2.2. о возмещении убытков и/или имущественных потерь исчисляемых как размер до 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2E7D8B" w:rsidRPr="00997F4B" w:rsidRDefault="002E7D8B" w:rsidP="00801DFF">
      <w:pPr>
        <w:pStyle w:val="Style5"/>
        <w:widowControl/>
        <w:tabs>
          <w:tab w:val="left" w:pos="1272"/>
        </w:tabs>
        <w:spacing w:line="355" w:lineRule="exact"/>
        <w:ind w:right="14"/>
        <w:rPr>
          <w:rStyle w:val="FontStyle12"/>
          <w:rFonts w:eastAsia="MS Mincho"/>
          <w:sz w:val="28"/>
          <w:szCs w:val="28"/>
        </w:rPr>
      </w:pPr>
      <w:r>
        <w:rPr>
          <w:rStyle w:val="FontStyle12"/>
          <w:rFonts w:eastAsia="MS Mincho"/>
          <w:sz w:val="28"/>
          <w:szCs w:val="28"/>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rStyle w:val="FontStyle12"/>
          <w:rFonts w:eastAsia="MS Mincho"/>
          <w:i/>
          <w:sz w:val="28"/>
          <w:szCs w:val="28"/>
        </w:rPr>
        <w:t>Заказчика</w:t>
      </w:r>
      <w:r>
        <w:rPr>
          <w:rStyle w:val="FontStyle12"/>
          <w:rFonts w:eastAsia="MS Mincho"/>
          <w:sz w:val="28"/>
          <w:szCs w:val="28"/>
        </w:rPr>
        <w:t xml:space="preserve">), то </w:t>
      </w:r>
      <w:r>
        <w:rPr>
          <w:rStyle w:val="FontStyle12"/>
          <w:rFonts w:eastAsia="MS Mincho"/>
          <w:i/>
          <w:sz w:val="28"/>
          <w:szCs w:val="28"/>
        </w:rPr>
        <w:t>Исполнитель</w:t>
      </w:r>
      <w:r>
        <w:rPr>
          <w:rStyle w:val="FontStyle12"/>
          <w:rFonts w:eastAsia="MS Mincho"/>
          <w:sz w:val="28"/>
          <w:szCs w:val="28"/>
        </w:rPr>
        <w:t xml:space="preserve"> </w:t>
      </w:r>
      <w:r>
        <w:rPr>
          <w:rStyle w:val="FontStyle13"/>
          <w:i w:val="0"/>
        </w:rPr>
        <w:t>обязан в течение 10 (десять) рабочих дней с даты письменного требования</w:t>
      </w:r>
      <w:r>
        <w:rPr>
          <w:rStyle w:val="FontStyle13"/>
        </w:rPr>
        <w:t xml:space="preserve"> </w:t>
      </w:r>
      <w:r>
        <w:rPr>
          <w:rStyle w:val="FontStyle12"/>
          <w:rFonts w:eastAsia="MS Mincho"/>
          <w:i/>
          <w:sz w:val="28"/>
          <w:szCs w:val="28"/>
        </w:rPr>
        <w:t>Заказчика</w:t>
      </w:r>
      <w:r>
        <w:rPr>
          <w:rStyle w:val="FontStyle12"/>
          <w:rFonts w:eastAsia="MS Mincho"/>
          <w:sz w:val="28"/>
          <w:szCs w:val="28"/>
        </w:rPr>
        <w:t xml:space="preserve"> возместить последнему Имущественные потери, связанные с нарушением имущественных прав третьих лиц.</w:t>
      </w:r>
    </w:p>
    <w:p w:rsidR="002E7D8B" w:rsidRPr="00997F4B" w:rsidRDefault="002E7D8B" w:rsidP="00801DFF">
      <w:pPr>
        <w:pStyle w:val="Style5"/>
        <w:widowControl/>
        <w:tabs>
          <w:tab w:val="left" w:pos="1133"/>
        </w:tabs>
        <w:spacing w:line="355" w:lineRule="exact"/>
        <w:ind w:left="5" w:firstLine="854"/>
        <w:rPr>
          <w:rStyle w:val="FontStyle12"/>
          <w:rFonts w:eastAsia="MS Mincho"/>
          <w:sz w:val="28"/>
          <w:szCs w:val="28"/>
        </w:rPr>
      </w:pPr>
      <w:r>
        <w:rPr>
          <w:rStyle w:val="FontStyle12"/>
          <w:rFonts w:eastAsia="MS Mincho"/>
          <w:sz w:val="28"/>
          <w:szCs w:val="28"/>
        </w:rPr>
        <w:t xml:space="preserve">9.3.1.В соответствии со ст. 406.1 ГК РФ Стороны также предусмотрели, что в случае не реализации </w:t>
      </w:r>
      <w:r>
        <w:rPr>
          <w:rStyle w:val="FontStyle12"/>
          <w:rFonts w:eastAsia="MS Mincho"/>
          <w:i/>
          <w:sz w:val="28"/>
          <w:szCs w:val="28"/>
        </w:rPr>
        <w:t>Исполнителем</w:t>
      </w:r>
      <w:r>
        <w:rPr>
          <w:rStyle w:val="FontStyle12"/>
          <w:rFonts w:eastAsia="MS Mincho"/>
          <w:sz w:val="28"/>
          <w:szCs w:val="28"/>
        </w:rPr>
        <w:t xml:space="preserve"> права, указанного в пункте 2.5 настоящей Налоговой оговорки, на возмещение </w:t>
      </w:r>
      <w:r>
        <w:rPr>
          <w:rStyle w:val="FontStyle12"/>
          <w:rFonts w:eastAsia="MS Mincho"/>
          <w:i/>
          <w:sz w:val="28"/>
          <w:szCs w:val="28"/>
        </w:rPr>
        <w:t xml:space="preserve">Заказчику </w:t>
      </w:r>
      <w:r>
        <w:rPr>
          <w:rStyle w:val="FontStyle12"/>
          <w:rFonts w:eastAsia="MS Mincho"/>
          <w:sz w:val="28"/>
          <w:szCs w:val="28"/>
        </w:rPr>
        <w:t xml:space="preserve">Имущественных потерь, связанных с налоговой проверкой, </w:t>
      </w:r>
      <w:r>
        <w:rPr>
          <w:rStyle w:val="FontStyle12"/>
          <w:rFonts w:eastAsia="MS Mincho"/>
          <w:i/>
          <w:sz w:val="28"/>
          <w:szCs w:val="28"/>
        </w:rPr>
        <w:t>Заказчик</w:t>
      </w:r>
      <w:r>
        <w:rPr>
          <w:rStyle w:val="FontStyle12"/>
          <w:rFonts w:eastAsia="MS Mincho"/>
          <w:sz w:val="28"/>
          <w:szCs w:val="28"/>
        </w:rPr>
        <w:t xml:space="preserve"> вправе оспорить Решение налогового органа в установленном законом порядке и в этом случае </w:t>
      </w:r>
      <w:r>
        <w:rPr>
          <w:rStyle w:val="FontStyle12"/>
          <w:rFonts w:eastAsia="MS Mincho"/>
          <w:i/>
          <w:sz w:val="28"/>
          <w:szCs w:val="28"/>
        </w:rPr>
        <w:t>Исполнитель</w:t>
      </w:r>
      <w:r>
        <w:rPr>
          <w:rStyle w:val="FontStyle13"/>
        </w:rPr>
        <w:t xml:space="preserve"> </w:t>
      </w:r>
      <w:r>
        <w:rPr>
          <w:rStyle w:val="FontStyle12"/>
          <w:rFonts w:eastAsia="MS Mincho"/>
          <w:sz w:val="28"/>
          <w:szCs w:val="28"/>
          <w:u w:val="single"/>
        </w:rPr>
        <w:t>будет обязан</w:t>
      </w:r>
      <w:r>
        <w:rPr>
          <w:rStyle w:val="FontStyle12"/>
          <w:rFonts w:eastAsia="MS Mincho"/>
          <w:sz w:val="28"/>
          <w:szCs w:val="28"/>
        </w:rPr>
        <w:t xml:space="preserve"> возместить </w:t>
      </w:r>
      <w:r>
        <w:rPr>
          <w:rStyle w:val="FontStyle12"/>
          <w:rFonts w:eastAsia="MS Mincho"/>
          <w:i/>
          <w:sz w:val="28"/>
          <w:szCs w:val="28"/>
        </w:rPr>
        <w:t>Заказчику</w:t>
      </w:r>
      <w:r>
        <w:rPr>
          <w:rStyle w:val="FontStyle12"/>
          <w:rFonts w:eastAsia="MS Mincho"/>
          <w:sz w:val="28"/>
          <w:szCs w:val="28"/>
        </w:rPr>
        <w:t xml:space="preserve"> имущественные потери, в течение 10 (десяти) рабочих дней с даты письменного требования </w:t>
      </w:r>
      <w:r>
        <w:rPr>
          <w:rStyle w:val="FontStyle12"/>
          <w:rFonts w:eastAsia="MS Mincho"/>
          <w:i/>
          <w:sz w:val="28"/>
          <w:szCs w:val="28"/>
        </w:rPr>
        <w:t>Заказчика</w:t>
      </w:r>
      <w:r>
        <w:rPr>
          <w:rStyle w:val="FontStyle12"/>
          <w:rFonts w:eastAsia="MS Mincho"/>
          <w:sz w:val="28"/>
          <w:szCs w:val="28"/>
        </w:rPr>
        <w:t xml:space="preserve"> об этом (с приложением копии Решения налогового органа и копии вступившего в силу судебного акта (-ов), принятого (-ых) по результатам оспаривания </w:t>
      </w:r>
      <w:r>
        <w:rPr>
          <w:rStyle w:val="FontStyle12"/>
          <w:rFonts w:eastAsia="MS Mincho"/>
          <w:i/>
          <w:sz w:val="28"/>
          <w:szCs w:val="28"/>
        </w:rPr>
        <w:t>Заказчиком</w:t>
      </w:r>
      <w:r>
        <w:rPr>
          <w:rStyle w:val="FontStyle12"/>
          <w:rFonts w:eastAsia="MS Mincho"/>
          <w:sz w:val="28"/>
          <w:szCs w:val="28"/>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rStyle w:val="FontStyle12"/>
          <w:rFonts w:eastAsia="MS Mincho"/>
          <w:i/>
          <w:sz w:val="28"/>
          <w:szCs w:val="28"/>
        </w:rPr>
        <w:t>Исполнителем</w:t>
      </w:r>
      <w:r>
        <w:rPr>
          <w:rStyle w:val="FontStyle12"/>
          <w:rFonts w:eastAsia="MS Mincho"/>
          <w:sz w:val="28"/>
          <w:szCs w:val="28"/>
        </w:rPr>
        <w:t>), определяемые как:</w:t>
      </w:r>
    </w:p>
    <w:p w:rsidR="002E7D8B" w:rsidRPr="00997F4B" w:rsidRDefault="002E7D8B" w:rsidP="00801DFF">
      <w:pPr>
        <w:pStyle w:val="Style5"/>
        <w:widowControl/>
        <w:tabs>
          <w:tab w:val="left" w:pos="1133"/>
        </w:tabs>
        <w:spacing w:line="355" w:lineRule="exact"/>
        <w:ind w:left="5" w:firstLine="854"/>
        <w:rPr>
          <w:rStyle w:val="FontStyle12"/>
          <w:rFonts w:eastAsia="MS Mincho"/>
          <w:sz w:val="28"/>
          <w:szCs w:val="28"/>
        </w:rPr>
      </w:pPr>
      <w:r>
        <w:rPr>
          <w:rStyle w:val="FontStyle12"/>
          <w:rFonts w:eastAsia="MS Mincho"/>
          <w:sz w:val="28"/>
          <w:szCs w:val="28"/>
        </w:rPr>
        <w:t>9.3.2.такие До начисленные налоги, Пени и Штрафы с учетом возможных корректировок в соответствии с вступившим в законную силу решением суда по делу</w:t>
      </w:r>
      <w:r>
        <w:rPr>
          <w:rStyle w:val="FontStyle12"/>
          <w:rFonts w:eastAsia="MS Mincho"/>
          <w:sz w:val="28"/>
          <w:szCs w:val="28"/>
        </w:rPr>
        <w:br/>
        <w:t xml:space="preserve">(-ам), в рамках которого (-ых) </w:t>
      </w:r>
      <w:r>
        <w:rPr>
          <w:rStyle w:val="FontStyle12"/>
          <w:rFonts w:eastAsia="MS Mincho"/>
          <w:i/>
          <w:sz w:val="28"/>
          <w:szCs w:val="28"/>
        </w:rPr>
        <w:t>Заказчик</w:t>
      </w:r>
      <w:r>
        <w:rPr>
          <w:rStyle w:val="FontStyle12"/>
          <w:rFonts w:eastAsia="MS Mincho"/>
          <w:sz w:val="28"/>
          <w:szCs w:val="28"/>
        </w:rPr>
        <w:t xml:space="preserve"> предпринял добросовестные усилия по оспариванию Решения налогового органа, а также</w:t>
      </w:r>
    </w:p>
    <w:p w:rsidR="002E7D8B" w:rsidRPr="00997F4B" w:rsidRDefault="002E7D8B" w:rsidP="00801DFF">
      <w:pPr>
        <w:pStyle w:val="Style5"/>
        <w:widowControl/>
        <w:tabs>
          <w:tab w:val="left" w:pos="1133"/>
        </w:tabs>
        <w:spacing w:line="355" w:lineRule="exact"/>
        <w:ind w:left="5" w:firstLine="854"/>
        <w:rPr>
          <w:rStyle w:val="FontStyle12"/>
          <w:rFonts w:eastAsia="MS Mincho"/>
          <w:sz w:val="28"/>
          <w:szCs w:val="28"/>
        </w:rPr>
      </w:pPr>
      <w:r>
        <w:rPr>
          <w:rStyle w:val="FontStyle12"/>
          <w:rFonts w:eastAsia="MS Mincho"/>
          <w:sz w:val="28"/>
          <w:szCs w:val="28"/>
        </w:rPr>
        <w:t>9.3.4.</w:t>
      </w:r>
      <w:r>
        <w:rPr>
          <w:rStyle w:val="FontStyle12"/>
          <w:rFonts w:eastAsia="MS Mincho"/>
          <w:sz w:val="28"/>
          <w:szCs w:val="28"/>
        </w:rPr>
        <w:tab/>
        <w:t xml:space="preserve">судебные расходы </w:t>
      </w:r>
      <w:r>
        <w:rPr>
          <w:rStyle w:val="FontStyle12"/>
          <w:rFonts w:eastAsia="MS Mincho"/>
          <w:i/>
          <w:sz w:val="28"/>
          <w:szCs w:val="28"/>
        </w:rPr>
        <w:t>Заказчика</w:t>
      </w:r>
      <w:r>
        <w:rPr>
          <w:rStyle w:val="FontStyle12"/>
          <w:rFonts w:eastAsia="MS Mincho"/>
          <w:sz w:val="28"/>
          <w:szCs w:val="28"/>
        </w:rPr>
        <w:t xml:space="preserve"> в связи с оспариванием Решения налогового органа в полном размере.</w:t>
      </w:r>
    </w:p>
    <w:p w:rsidR="002E7D8B" w:rsidRPr="00997F4B" w:rsidRDefault="002E7D8B" w:rsidP="00801DFF">
      <w:pPr>
        <w:pStyle w:val="Style5"/>
        <w:widowControl/>
        <w:tabs>
          <w:tab w:val="left" w:pos="1133"/>
        </w:tabs>
        <w:spacing w:line="355" w:lineRule="exact"/>
        <w:ind w:left="5" w:firstLine="854"/>
        <w:rPr>
          <w:rStyle w:val="FontStyle12"/>
          <w:rFonts w:eastAsia="MS Mincho"/>
          <w:sz w:val="28"/>
          <w:szCs w:val="28"/>
        </w:rPr>
      </w:pPr>
      <w:r>
        <w:rPr>
          <w:rStyle w:val="FontStyle12"/>
          <w:rFonts w:eastAsia="MS Mincho"/>
          <w:sz w:val="28"/>
          <w:szCs w:val="28"/>
        </w:rPr>
        <w:t>9.4.</w:t>
      </w:r>
      <w:r>
        <w:rPr>
          <w:rStyle w:val="FontStyle12"/>
          <w:rFonts w:eastAsia="MS Mincho"/>
          <w:i/>
          <w:sz w:val="28"/>
          <w:szCs w:val="28"/>
        </w:rPr>
        <w:t>Исполнитель</w:t>
      </w:r>
      <w:r>
        <w:rPr>
          <w:rStyle w:val="FontStyle12"/>
          <w:rFonts w:eastAsia="MS Mincho"/>
          <w:sz w:val="28"/>
          <w:szCs w:val="28"/>
        </w:rPr>
        <w:t xml:space="preserve"> признает и соглашается, что </w:t>
      </w:r>
      <w:r>
        <w:rPr>
          <w:rStyle w:val="FontStyle12"/>
          <w:rFonts w:eastAsia="MS Mincho"/>
          <w:i/>
          <w:sz w:val="28"/>
          <w:szCs w:val="28"/>
        </w:rPr>
        <w:t>Заказчик</w:t>
      </w:r>
      <w:r>
        <w:rPr>
          <w:rStyle w:val="FontStyle12"/>
          <w:rFonts w:eastAsia="MS Mincho"/>
          <w:sz w:val="28"/>
          <w:szCs w:val="28"/>
        </w:rPr>
        <w:t xml:space="preserve"> вправе по своему усмотрению уплатить в бюджет До начисленные налоги, Пени и Штрафы в соответствии с Решением налогового органа до вступления в силу решения суда по делу, в рамках которого </w:t>
      </w:r>
      <w:r>
        <w:rPr>
          <w:rStyle w:val="FontStyle12"/>
          <w:rFonts w:eastAsia="MS Mincho"/>
          <w:i/>
          <w:sz w:val="28"/>
          <w:szCs w:val="28"/>
        </w:rPr>
        <w:t>Заказчик</w:t>
      </w:r>
      <w:r>
        <w:rPr>
          <w:rStyle w:val="FontStyle12"/>
          <w:rFonts w:eastAsia="MS Mincho"/>
          <w:sz w:val="28"/>
          <w:szCs w:val="28"/>
        </w:rPr>
        <w:t xml:space="preserve"> оспаривает Решение налогового органа, содержащее Эпизоды, связанные с </w:t>
      </w:r>
      <w:r>
        <w:rPr>
          <w:rStyle w:val="FontStyle12"/>
          <w:rFonts w:eastAsia="MS Mincho"/>
          <w:i/>
          <w:sz w:val="28"/>
          <w:szCs w:val="28"/>
        </w:rPr>
        <w:t>Исполнителем</w:t>
      </w:r>
      <w:r>
        <w:rPr>
          <w:rStyle w:val="FontStyle12"/>
          <w:rFonts w:eastAsia="MS Mincho"/>
          <w:sz w:val="28"/>
          <w:szCs w:val="28"/>
        </w:rPr>
        <w:t xml:space="preserve">. </w:t>
      </w:r>
      <w:r>
        <w:rPr>
          <w:rStyle w:val="FontStyle12"/>
          <w:rFonts w:eastAsia="MS Mincho"/>
          <w:i/>
          <w:sz w:val="28"/>
          <w:szCs w:val="28"/>
        </w:rPr>
        <w:t>Исполнитель</w:t>
      </w:r>
      <w:r>
        <w:rPr>
          <w:rStyle w:val="FontStyle12"/>
          <w:rFonts w:eastAsia="MS Mincho"/>
          <w:sz w:val="28"/>
          <w:szCs w:val="28"/>
        </w:rPr>
        <w:t xml:space="preserve"> не вправе ссылаться на данное обстоятельство как на условие, способствовавшее возникновению или увеличению имущественных потерь у </w:t>
      </w:r>
      <w:r>
        <w:rPr>
          <w:rStyle w:val="FontStyle12"/>
          <w:rFonts w:eastAsia="MS Mincho"/>
          <w:i/>
          <w:sz w:val="28"/>
          <w:szCs w:val="28"/>
        </w:rPr>
        <w:t>Заказчика</w:t>
      </w:r>
      <w:r>
        <w:rPr>
          <w:rStyle w:val="FontStyle12"/>
          <w:rFonts w:eastAsia="MS Mincho"/>
          <w:sz w:val="28"/>
          <w:szCs w:val="28"/>
        </w:rPr>
        <w:t xml:space="preserve"> и в обоснование своего отказа или задержки возмещать </w:t>
      </w:r>
      <w:r>
        <w:rPr>
          <w:rStyle w:val="FontStyle12"/>
          <w:rFonts w:eastAsia="MS Mincho"/>
          <w:i/>
          <w:sz w:val="28"/>
          <w:szCs w:val="28"/>
        </w:rPr>
        <w:t>Заказчику</w:t>
      </w:r>
      <w:r>
        <w:rPr>
          <w:rStyle w:val="FontStyle12"/>
          <w:rFonts w:eastAsia="MS Mincho"/>
          <w:sz w:val="28"/>
          <w:szCs w:val="28"/>
        </w:rPr>
        <w:t xml:space="preserve"> Имущественные потери, связанные с налоговой проверкой.</w:t>
      </w:r>
    </w:p>
    <w:p w:rsidR="002E7D8B" w:rsidRPr="00997F4B" w:rsidRDefault="002E7D8B" w:rsidP="00801DFF">
      <w:pPr>
        <w:pStyle w:val="Style5"/>
        <w:widowControl/>
        <w:tabs>
          <w:tab w:val="left" w:pos="1133"/>
        </w:tabs>
        <w:spacing w:line="355" w:lineRule="exact"/>
        <w:ind w:left="5" w:firstLine="854"/>
        <w:rPr>
          <w:rStyle w:val="FontStyle12"/>
          <w:rFonts w:eastAsia="MS Mincho"/>
          <w:sz w:val="28"/>
          <w:szCs w:val="28"/>
        </w:rPr>
      </w:pPr>
      <w:r>
        <w:rPr>
          <w:rStyle w:val="FontStyle12"/>
          <w:rFonts w:eastAsia="MS Mincho"/>
          <w:sz w:val="28"/>
          <w:szCs w:val="28"/>
        </w:rPr>
        <w:t>9.5.</w:t>
      </w:r>
      <w:r>
        <w:rPr>
          <w:rStyle w:val="FontStyle12"/>
          <w:rFonts w:eastAsia="MS Mincho"/>
          <w:sz w:val="28"/>
          <w:szCs w:val="28"/>
        </w:rPr>
        <w:tab/>
        <w:t xml:space="preserve">В случае если </w:t>
      </w:r>
      <w:r>
        <w:rPr>
          <w:rStyle w:val="FontStyle12"/>
          <w:rFonts w:eastAsia="MS Mincho"/>
          <w:i/>
          <w:sz w:val="28"/>
          <w:szCs w:val="28"/>
        </w:rPr>
        <w:t>Исполнитель</w:t>
      </w:r>
      <w:r>
        <w:rPr>
          <w:rStyle w:val="FontStyle12"/>
          <w:rFonts w:eastAsia="MS Mincho"/>
          <w:sz w:val="28"/>
          <w:szCs w:val="28"/>
        </w:rPr>
        <w:t xml:space="preserve"> возместит </w:t>
      </w:r>
      <w:r>
        <w:rPr>
          <w:rStyle w:val="FontStyle12"/>
          <w:rFonts w:eastAsia="MS Mincho"/>
          <w:i/>
          <w:sz w:val="28"/>
          <w:szCs w:val="28"/>
        </w:rPr>
        <w:t>Заказчику</w:t>
      </w:r>
      <w:r>
        <w:rPr>
          <w:rStyle w:val="FontStyle12"/>
          <w:rFonts w:eastAsia="MS Mincho"/>
          <w:sz w:val="28"/>
          <w:szCs w:val="28"/>
        </w:rPr>
        <w:t xml:space="preserve"> Имущественные потери, связанные с налоговой проверкой, а </w:t>
      </w:r>
      <w:r>
        <w:rPr>
          <w:rStyle w:val="FontStyle12"/>
          <w:rFonts w:eastAsia="MS Mincho"/>
          <w:i/>
          <w:sz w:val="28"/>
          <w:szCs w:val="28"/>
        </w:rPr>
        <w:t>Заказчик</w:t>
      </w:r>
      <w:r>
        <w:rPr>
          <w:rStyle w:val="FontStyle12"/>
          <w:rFonts w:eastAsia="MS Mincho"/>
          <w:sz w:val="28"/>
          <w:szCs w:val="28"/>
        </w:rPr>
        <w:t xml:space="preserve"> впоследствии продолжит оспаривание Решения налогового органа в части Эпизодов, связанных с </w:t>
      </w:r>
      <w:r>
        <w:rPr>
          <w:rStyle w:val="FontStyle12"/>
          <w:rFonts w:eastAsia="MS Mincho"/>
          <w:i/>
          <w:sz w:val="28"/>
          <w:szCs w:val="28"/>
        </w:rPr>
        <w:t>Исполнителем</w:t>
      </w:r>
      <w:r>
        <w:rPr>
          <w:rStyle w:val="FontStyle12"/>
          <w:rFonts w:eastAsia="MS Mincho"/>
          <w:sz w:val="28"/>
          <w:szCs w:val="28"/>
        </w:rPr>
        <w:t xml:space="preserve">, и вернет из бюджета полностью или частично До начисленные налоги, Пени и/или Штрафы (далее – Возвращенные суммы), то </w:t>
      </w:r>
      <w:r>
        <w:rPr>
          <w:rStyle w:val="FontStyle12"/>
          <w:rFonts w:eastAsia="MS Mincho"/>
          <w:i/>
          <w:sz w:val="28"/>
          <w:szCs w:val="28"/>
        </w:rPr>
        <w:t>Заказчик</w:t>
      </w:r>
      <w:r>
        <w:rPr>
          <w:rStyle w:val="FontStyle12"/>
          <w:rFonts w:eastAsia="MS Mincho"/>
          <w:sz w:val="28"/>
          <w:szCs w:val="28"/>
        </w:rPr>
        <w:t xml:space="preserve"> обязуется уведомить </w:t>
      </w:r>
      <w:r>
        <w:rPr>
          <w:rStyle w:val="FontStyle12"/>
          <w:rFonts w:eastAsia="MS Mincho"/>
          <w:i/>
          <w:sz w:val="28"/>
          <w:szCs w:val="28"/>
        </w:rPr>
        <w:t xml:space="preserve">Исполнителя </w:t>
      </w:r>
      <w:r>
        <w:rPr>
          <w:rStyle w:val="FontStyle12"/>
          <w:rFonts w:eastAsia="MS Mincho"/>
          <w:sz w:val="28"/>
          <w:szCs w:val="28"/>
        </w:rPr>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Pr>
          <w:rStyle w:val="FontStyle12"/>
          <w:rFonts w:eastAsia="MS Mincho"/>
          <w:i/>
          <w:sz w:val="28"/>
          <w:szCs w:val="28"/>
        </w:rPr>
        <w:t xml:space="preserve">Исполнителя </w:t>
      </w:r>
      <w:r>
        <w:rPr>
          <w:rStyle w:val="FontStyle12"/>
          <w:rFonts w:eastAsia="MS Mincho"/>
          <w:sz w:val="28"/>
          <w:szCs w:val="28"/>
        </w:rPr>
        <w:t>об этом.</w:t>
      </w:r>
    </w:p>
    <w:p w:rsidR="002E7D8B" w:rsidRPr="00997F4B" w:rsidRDefault="002E7D8B" w:rsidP="00801DFF">
      <w:pPr>
        <w:pStyle w:val="Style5"/>
        <w:widowControl/>
        <w:tabs>
          <w:tab w:val="left" w:pos="1133"/>
        </w:tabs>
        <w:spacing w:line="355" w:lineRule="exact"/>
        <w:ind w:left="5" w:firstLine="854"/>
        <w:rPr>
          <w:rStyle w:val="FontStyle12"/>
          <w:rFonts w:eastAsia="MS Mincho"/>
          <w:sz w:val="28"/>
          <w:szCs w:val="28"/>
        </w:rPr>
      </w:pPr>
      <w:r>
        <w:rPr>
          <w:rStyle w:val="FontStyle12"/>
          <w:rFonts w:eastAsia="MS Mincho"/>
          <w:sz w:val="28"/>
          <w:szCs w:val="28"/>
        </w:rPr>
        <w:t>9.6.</w:t>
      </w:r>
      <w:r>
        <w:rPr>
          <w:rStyle w:val="FontStyle12"/>
          <w:rFonts w:eastAsia="MS Mincho"/>
          <w:sz w:val="28"/>
          <w:szCs w:val="28"/>
        </w:rPr>
        <w:tab/>
      </w:r>
      <w:r>
        <w:rPr>
          <w:rStyle w:val="FontStyle12"/>
          <w:rFonts w:eastAsia="MS Mincho"/>
          <w:i/>
          <w:sz w:val="28"/>
          <w:szCs w:val="28"/>
        </w:rPr>
        <w:t>Исполнитель</w:t>
      </w:r>
      <w:r>
        <w:rPr>
          <w:rStyle w:val="FontStyle12"/>
          <w:rFonts w:eastAsia="MS Mincho"/>
          <w:sz w:val="28"/>
          <w:szCs w:val="28"/>
        </w:rPr>
        <w:t xml:space="preserve"> обязан предпринять максимальные усилия для содействия </w:t>
      </w:r>
      <w:r>
        <w:rPr>
          <w:rStyle w:val="FontStyle12"/>
          <w:rFonts w:eastAsia="MS Mincho"/>
          <w:i/>
          <w:sz w:val="28"/>
          <w:szCs w:val="28"/>
        </w:rPr>
        <w:t xml:space="preserve">Заказчику </w:t>
      </w:r>
      <w:r>
        <w:rPr>
          <w:rStyle w:val="FontStyle12"/>
          <w:rFonts w:eastAsia="MS Mincho"/>
          <w:sz w:val="28"/>
          <w:szCs w:val="28"/>
        </w:rPr>
        <w:t xml:space="preserve">в предотвращении доначисления налогов, штрафов и пеней по Эпизодам, связанным с </w:t>
      </w:r>
      <w:r>
        <w:rPr>
          <w:rStyle w:val="FontStyle12"/>
          <w:rFonts w:eastAsia="MS Mincho"/>
          <w:i/>
          <w:sz w:val="28"/>
          <w:szCs w:val="28"/>
        </w:rPr>
        <w:t>Исполнителем</w:t>
      </w:r>
      <w:r>
        <w:rPr>
          <w:rStyle w:val="FontStyle12"/>
          <w:rFonts w:eastAsia="MS Mincho"/>
          <w:sz w:val="28"/>
          <w:szCs w:val="28"/>
        </w:rPr>
        <w:t xml:space="preserve">, а также в досудебном и судебном обжаловании Решения налогового органа в части Эпизодов, связанных с </w:t>
      </w:r>
      <w:r>
        <w:rPr>
          <w:rStyle w:val="FontStyle12"/>
          <w:rFonts w:eastAsia="MS Mincho"/>
          <w:i/>
          <w:sz w:val="28"/>
          <w:szCs w:val="28"/>
        </w:rPr>
        <w:t>Исполнителем</w:t>
      </w:r>
      <w:r>
        <w:rPr>
          <w:rStyle w:val="FontStyle12"/>
          <w:rFonts w:eastAsia="MS Mincho"/>
          <w:sz w:val="28"/>
          <w:szCs w:val="28"/>
        </w:rPr>
        <w:t xml:space="preserve">, в частности, представлять </w:t>
      </w:r>
      <w:r>
        <w:rPr>
          <w:rStyle w:val="FontStyle12"/>
          <w:rFonts w:eastAsia="MS Mincho"/>
          <w:i/>
          <w:sz w:val="28"/>
          <w:szCs w:val="28"/>
        </w:rPr>
        <w:t>Заказчику</w:t>
      </w:r>
      <w:r>
        <w:rPr>
          <w:rStyle w:val="FontStyle12"/>
          <w:rFonts w:eastAsia="MS Mincho"/>
          <w:sz w:val="28"/>
          <w:szCs w:val="28"/>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Pr>
          <w:rStyle w:val="FontStyle12"/>
          <w:rFonts w:eastAsia="MS Mincho"/>
          <w:i/>
          <w:sz w:val="28"/>
          <w:szCs w:val="28"/>
        </w:rPr>
        <w:t>Заказчику</w:t>
      </w:r>
      <w:r>
        <w:rPr>
          <w:rStyle w:val="FontStyle12"/>
          <w:rFonts w:eastAsia="MS Mincho"/>
          <w:sz w:val="28"/>
          <w:szCs w:val="28"/>
        </w:rPr>
        <w:t xml:space="preserve"> в сборе таких доказательств в ходе досудебного и судебного обжалования Эпизодов, связанных с </w:t>
      </w:r>
      <w:r>
        <w:rPr>
          <w:rStyle w:val="FontStyle12"/>
          <w:rFonts w:eastAsia="MS Mincho"/>
          <w:i/>
          <w:sz w:val="28"/>
          <w:szCs w:val="28"/>
        </w:rPr>
        <w:t>Исполнителем</w:t>
      </w:r>
      <w:r>
        <w:rPr>
          <w:rStyle w:val="FontStyle12"/>
          <w:rFonts w:eastAsia="MS Mincho"/>
          <w:sz w:val="28"/>
          <w:szCs w:val="28"/>
        </w:rPr>
        <w:t>, обеспечивать, где необходимо, явку своих свидетелей-сотрудников для дачи показаний налоговому органу, суду и прочее.</w:t>
      </w:r>
    </w:p>
    <w:p w:rsidR="002E7D8B" w:rsidRPr="00997F4B" w:rsidRDefault="002E7D8B" w:rsidP="00801DFF">
      <w:pPr>
        <w:pStyle w:val="Style5"/>
        <w:widowControl/>
        <w:tabs>
          <w:tab w:val="left" w:pos="1133"/>
        </w:tabs>
        <w:spacing w:line="355" w:lineRule="exact"/>
        <w:ind w:left="5" w:firstLine="854"/>
        <w:rPr>
          <w:i/>
          <w:sz w:val="28"/>
          <w:szCs w:val="28"/>
        </w:rPr>
      </w:pPr>
      <w:r>
        <w:rPr>
          <w:rStyle w:val="FontStyle12"/>
          <w:rFonts w:eastAsia="MS Mincho"/>
          <w:sz w:val="28"/>
          <w:szCs w:val="28"/>
        </w:rPr>
        <w:t>9.7.</w:t>
      </w:r>
      <w:r>
        <w:rPr>
          <w:rStyle w:val="FontStyle12"/>
          <w:rFonts w:eastAsia="MS Mincho"/>
          <w:i/>
          <w:sz w:val="28"/>
          <w:szCs w:val="28"/>
        </w:rPr>
        <w:t xml:space="preserve">Исполнитель </w:t>
      </w:r>
      <w:r>
        <w:rPr>
          <w:rStyle w:val="FontStyle12"/>
          <w:rFonts w:eastAsia="MS Mincho"/>
          <w:sz w:val="28"/>
          <w:szCs w:val="28"/>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rStyle w:val="FontStyle12"/>
          <w:rFonts w:eastAsia="MS Mincho"/>
          <w:i/>
          <w:sz w:val="28"/>
          <w:szCs w:val="28"/>
        </w:rPr>
        <w:t>Исполнитель</w:t>
      </w:r>
      <w:r>
        <w:rPr>
          <w:rStyle w:val="FontStyle12"/>
          <w:rFonts w:eastAsia="MS Mincho"/>
          <w:sz w:val="28"/>
          <w:szCs w:val="28"/>
        </w:rPr>
        <w:t xml:space="preserve"> </w:t>
      </w:r>
      <w:r>
        <w:rPr>
          <w:rStyle w:val="FontStyle13"/>
          <w:i w:val="0"/>
        </w:rPr>
        <w:t xml:space="preserve">обязан возместить </w:t>
      </w:r>
      <w:r>
        <w:rPr>
          <w:rStyle w:val="FontStyle12"/>
          <w:rFonts w:eastAsia="MS Mincho"/>
          <w:i/>
          <w:sz w:val="28"/>
          <w:szCs w:val="28"/>
        </w:rPr>
        <w:t>Заказчику</w:t>
      </w:r>
      <w:r>
        <w:rPr>
          <w:rStyle w:val="FontStyle12"/>
          <w:rFonts w:eastAsia="MS Mincho"/>
          <w:sz w:val="28"/>
          <w:szCs w:val="28"/>
        </w:rPr>
        <w:t xml:space="preserve"> </w:t>
      </w:r>
      <w:r>
        <w:rPr>
          <w:rStyle w:val="FontStyle13"/>
          <w:i w:val="0"/>
        </w:rPr>
        <w:t>по его требованию убытки, причиненные недостоверностью таких заверений</w:t>
      </w:r>
      <w:r>
        <w:rPr>
          <w:rStyle w:val="FontStyle12"/>
          <w:rFonts w:eastAsia="MS Mincho"/>
          <w:i/>
          <w:sz w:val="28"/>
          <w:szCs w:val="28"/>
        </w:rPr>
        <w:t>.</w:t>
      </w:r>
    </w:p>
    <w:p w:rsidR="002E7D8B" w:rsidRPr="00E9306E" w:rsidRDefault="002E7D8B" w:rsidP="00801DFF">
      <w:pPr>
        <w:rPr>
          <w:b/>
          <w:sz w:val="28"/>
          <w:szCs w:val="28"/>
        </w:rPr>
      </w:pPr>
    </w:p>
    <w:p w:rsidR="002E7D8B" w:rsidRPr="00E9306E" w:rsidRDefault="002E7D8B" w:rsidP="00801DFF">
      <w:pPr>
        <w:rPr>
          <w:b/>
          <w:sz w:val="28"/>
          <w:szCs w:val="28"/>
        </w:rPr>
      </w:pPr>
      <w:r>
        <w:rPr>
          <w:b/>
          <w:sz w:val="28"/>
          <w:szCs w:val="28"/>
        </w:rPr>
        <w:t xml:space="preserve">10. </w:t>
      </w:r>
      <w:r>
        <w:rPr>
          <w:b/>
          <w:sz w:val="28"/>
          <w:szCs w:val="28"/>
        </w:rPr>
        <w:tab/>
        <w:t>Гарантии и заверения Исполнителя</w:t>
      </w:r>
    </w:p>
    <w:p w:rsidR="002E7D8B" w:rsidRPr="00E9306E" w:rsidRDefault="002E7D8B" w:rsidP="00801DFF">
      <w:pPr>
        <w:ind w:firstLine="708"/>
        <w:jc w:val="both"/>
        <w:rPr>
          <w:sz w:val="28"/>
          <w:szCs w:val="28"/>
        </w:rPr>
      </w:pPr>
      <w:r>
        <w:rPr>
          <w:sz w:val="28"/>
          <w:szCs w:val="28"/>
        </w:rPr>
        <w:t xml:space="preserve"> Исполнитель настоящим заверяет Заказчика и гарантирует, что на дату заключения настоящего Договора:</w:t>
      </w:r>
    </w:p>
    <w:p w:rsidR="002E7D8B" w:rsidRPr="00E9306E" w:rsidRDefault="002E7D8B" w:rsidP="00801DFF">
      <w:pPr>
        <w:ind w:firstLine="708"/>
        <w:jc w:val="both"/>
        <w:rPr>
          <w:sz w:val="28"/>
          <w:szCs w:val="28"/>
        </w:rPr>
      </w:pPr>
      <w:r>
        <w:rPr>
          <w:sz w:val="28"/>
          <w:szCs w:val="28"/>
        </w:rPr>
        <w:t>10.1. Исполнитель является надлежащим образом созданным юридическим лицом, действующим в соответствии с законодательством Российской Федерации;</w:t>
      </w:r>
    </w:p>
    <w:p w:rsidR="002E7D8B" w:rsidRPr="00E9306E" w:rsidRDefault="002E7D8B" w:rsidP="00801DFF">
      <w:pPr>
        <w:ind w:firstLine="708"/>
        <w:jc w:val="both"/>
        <w:rPr>
          <w:sz w:val="28"/>
          <w:szCs w:val="28"/>
        </w:rPr>
      </w:pPr>
      <w:r>
        <w:rPr>
          <w:sz w:val="28"/>
          <w:szCs w:val="28"/>
        </w:rPr>
        <w:t>10.2.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2E7D8B" w:rsidRPr="00E9306E" w:rsidRDefault="002E7D8B" w:rsidP="00801DFF">
      <w:pPr>
        <w:ind w:firstLine="708"/>
        <w:jc w:val="both"/>
        <w:rPr>
          <w:sz w:val="28"/>
          <w:szCs w:val="28"/>
        </w:rPr>
      </w:pPr>
      <w:r>
        <w:rPr>
          <w:sz w:val="28"/>
          <w:szCs w:val="28"/>
        </w:rPr>
        <w:t>10.3. Настоящий Договор от имени Исполнителя подписан лицом, которое надлежащим образом уполномочено совершать такие действия;</w:t>
      </w:r>
    </w:p>
    <w:p w:rsidR="002E7D8B" w:rsidRPr="00E9306E" w:rsidRDefault="002E7D8B" w:rsidP="00801DFF">
      <w:pPr>
        <w:ind w:firstLine="708"/>
        <w:jc w:val="both"/>
        <w:rPr>
          <w:sz w:val="28"/>
          <w:szCs w:val="28"/>
        </w:rPr>
      </w:pPr>
      <w:r>
        <w:rPr>
          <w:sz w:val="28"/>
          <w:szCs w:val="28"/>
        </w:rPr>
        <w:t>10.4.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2E7D8B" w:rsidRPr="00E9306E" w:rsidRDefault="002E7D8B" w:rsidP="00801DFF">
      <w:pPr>
        <w:ind w:firstLine="708"/>
        <w:jc w:val="both"/>
        <w:rPr>
          <w:sz w:val="28"/>
          <w:szCs w:val="28"/>
        </w:rPr>
      </w:pPr>
      <w:r>
        <w:rPr>
          <w:sz w:val="28"/>
          <w:szCs w:val="28"/>
        </w:rPr>
        <w:t>10.5. Не существует каких-либо обстоятельств, которые ограничивают, запрещают исполнение Исполнителем обязательств по настоящему Договору.</w:t>
      </w:r>
    </w:p>
    <w:p w:rsidR="002E7D8B" w:rsidRPr="00E9306E" w:rsidRDefault="002E7D8B" w:rsidP="00801DFF">
      <w:pPr>
        <w:pStyle w:val="ConsNormal"/>
        <w:ind w:firstLine="0"/>
        <w:rPr>
          <w:rFonts w:ascii="Times New Roman" w:hAnsi="Times New Roman"/>
          <w:b/>
          <w:sz w:val="28"/>
          <w:szCs w:val="28"/>
        </w:rPr>
      </w:pPr>
    </w:p>
    <w:p w:rsidR="002E7D8B" w:rsidRPr="00E9306E" w:rsidRDefault="002E7D8B" w:rsidP="00801DFF">
      <w:pPr>
        <w:ind w:firstLine="851"/>
        <w:rPr>
          <w:b/>
          <w:sz w:val="28"/>
          <w:szCs w:val="28"/>
        </w:rPr>
      </w:pPr>
      <w:r>
        <w:rPr>
          <w:b/>
          <w:sz w:val="28"/>
          <w:szCs w:val="28"/>
        </w:rPr>
        <w:t>11. Гарантийный срок на результаты работ.</w:t>
      </w:r>
    </w:p>
    <w:p w:rsidR="002E7D8B" w:rsidRPr="00E9306E" w:rsidRDefault="002E7D8B" w:rsidP="00801DFF">
      <w:pPr>
        <w:ind w:firstLine="851"/>
        <w:jc w:val="both"/>
        <w:rPr>
          <w:sz w:val="28"/>
          <w:szCs w:val="28"/>
        </w:rPr>
      </w:pPr>
      <w:r>
        <w:rPr>
          <w:sz w:val="28"/>
          <w:szCs w:val="28"/>
        </w:rPr>
        <w:t xml:space="preserve">11.1. Гарантийный срок на результаты работ –6 (шесть) месяцев с даты подписания акта сдачи-приемки выполненных Работ. </w:t>
      </w:r>
    </w:p>
    <w:p w:rsidR="002E7D8B" w:rsidRPr="00E9306E" w:rsidRDefault="002E7D8B" w:rsidP="00801DFF">
      <w:pPr>
        <w:ind w:firstLine="851"/>
        <w:jc w:val="both"/>
        <w:rPr>
          <w:sz w:val="28"/>
          <w:szCs w:val="28"/>
        </w:rPr>
      </w:pPr>
      <w:r>
        <w:rPr>
          <w:sz w:val="28"/>
          <w:szCs w:val="28"/>
        </w:rPr>
        <w:t>11.2. В течение гарантийного срока Исполнитель обеспечивает за свой счет устранение и исправление всех дефектов, возникших вследствие выполненных работ.</w:t>
      </w:r>
    </w:p>
    <w:p w:rsidR="002E7D8B" w:rsidRPr="00E9306E" w:rsidRDefault="002E7D8B" w:rsidP="00801DFF">
      <w:pPr>
        <w:pStyle w:val="ConsNormal"/>
        <w:ind w:firstLine="0"/>
        <w:rPr>
          <w:rFonts w:ascii="Times New Roman" w:hAnsi="Times New Roman"/>
          <w:b/>
          <w:sz w:val="28"/>
          <w:szCs w:val="28"/>
        </w:rPr>
      </w:pPr>
    </w:p>
    <w:p w:rsidR="002E7D8B" w:rsidRPr="00E9306E" w:rsidRDefault="002E7D8B" w:rsidP="00801DFF">
      <w:pPr>
        <w:pStyle w:val="ConsNormal"/>
        <w:rPr>
          <w:rFonts w:ascii="Times New Roman" w:hAnsi="Times New Roman"/>
          <w:b/>
          <w:sz w:val="28"/>
          <w:szCs w:val="28"/>
        </w:rPr>
      </w:pPr>
      <w:r>
        <w:rPr>
          <w:rFonts w:ascii="Times New Roman" w:hAnsi="Times New Roman"/>
          <w:b/>
          <w:sz w:val="28"/>
          <w:szCs w:val="28"/>
        </w:rPr>
        <w:t>12. Срок действия Договора</w:t>
      </w:r>
    </w:p>
    <w:p w:rsidR="002E7D8B" w:rsidRPr="00E9306E" w:rsidRDefault="002E7D8B" w:rsidP="00801DFF">
      <w:pPr>
        <w:pStyle w:val="Default"/>
        <w:ind w:firstLine="216"/>
        <w:jc w:val="both"/>
        <w:rPr>
          <w:sz w:val="28"/>
          <w:szCs w:val="28"/>
        </w:rPr>
      </w:pPr>
      <w:r>
        <w:rPr>
          <w:sz w:val="28"/>
          <w:szCs w:val="28"/>
        </w:rPr>
        <w:t>12.1. Настоящий Договор вступает в силу с даты его подписания Сторонами и действует по 31.03.2022 года, либо достижении суммы, указанной в п. 2.1. Договора.</w:t>
      </w:r>
    </w:p>
    <w:p w:rsidR="002E7D8B" w:rsidRPr="00E9306E" w:rsidRDefault="002E7D8B" w:rsidP="00801DFF">
      <w:pPr>
        <w:pStyle w:val="Default"/>
        <w:ind w:firstLine="397"/>
        <w:jc w:val="both"/>
        <w:rPr>
          <w:sz w:val="28"/>
          <w:szCs w:val="28"/>
        </w:rPr>
      </w:pPr>
      <w:r>
        <w:rPr>
          <w:sz w:val="28"/>
          <w:szCs w:val="28"/>
        </w:rPr>
        <w:t>В части оплаты Договор действует до полного исполнения Сторонами своих обязательств по настоящему Договору.</w:t>
      </w:r>
    </w:p>
    <w:p w:rsidR="002E7D8B" w:rsidRPr="00E9306E" w:rsidRDefault="002E7D8B" w:rsidP="00801DFF">
      <w:pPr>
        <w:pStyle w:val="Default"/>
        <w:ind w:firstLine="397"/>
        <w:jc w:val="both"/>
        <w:rPr>
          <w:b/>
          <w:sz w:val="28"/>
          <w:szCs w:val="28"/>
        </w:rPr>
      </w:pPr>
    </w:p>
    <w:p w:rsidR="002E7D8B" w:rsidRPr="00E9306E" w:rsidRDefault="002E7D8B" w:rsidP="00801DFF">
      <w:pPr>
        <w:pStyle w:val="Default"/>
        <w:rPr>
          <w:b/>
          <w:sz w:val="28"/>
          <w:szCs w:val="28"/>
        </w:rPr>
      </w:pPr>
      <w:r>
        <w:rPr>
          <w:b/>
          <w:sz w:val="28"/>
          <w:szCs w:val="28"/>
        </w:rPr>
        <w:t xml:space="preserve">        13. Приложения к Договору</w:t>
      </w:r>
    </w:p>
    <w:p w:rsidR="002E7D8B" w:rsidRPr="00E9306E" w:rsidRDefault="002E7D8B" w:rsidP="00801DFF">
      <w:pPr>
        <w:pStyle w:val="Default"/>
        <w:jc w:val="both"/>
        <w:rPr>
          <w:sz w:val="28"/>
          <w:szCs w:val="28"/>
        </w:rPr>
      </w:pPr>
      <w:r>
        <w:rPr>
          <w:sz w:val="28"/>
          <w:szCs w:val="28"/>
        </w:rPr>
        <w:t>К настоящему договору прилагается:</w:t>
      </w:r>
    </w:p>
    <w:p w:rsidR="002E7D8B" w:rsidRPr="00E9306E" w:rsidRDefault="002E7D8B" w:rsidP="00801DFF">
      <w:pPr>
        <w:ind w:firstLine="216"/>
        <w:jc w:val="both"/>
        <w:rPr>
          <w:sz w:val="28"/>
          <w:szCs w:val="28"/>
        </w:rPr>
      </w:pPr>
      <w:r>
        <w:rPr>
          <w:sz w:val="28"/>
          <w:szCs w:val="28"/>
        </w:rPr>
        <w:t>13.1. Техническое задание  (Приложение № 1);</w:t>
      </w:r>
    </w:p>
    <w:p w:rsidR="002E7D8B" w:rsidRPr="00E9306E" w:rsidRDefault="002E7D8B" w:rsidP="00801DFF">
      <w:pPr>
        <w:ind w:firstLine="216"/>
        <w:jc w:val="both"/>
        <w:rPr>
          <w:sz w:val="28"/>
          <w:szCs w:val="28"/>
        </w:rPr>
      </w:pPr>
      <w:r>
        <w:rPr>
          <w:sz w:val="28"/>
          <w:szCs w:val="28"/>
        </w:rPr>
        <w:t>13.2. Протокол согласования договорной цены (Приложение № 2);</w:t>
      </w:r>
    </w:p>
    <w:p w:rsidR="002E7D8B" w:rsidRPr="00E9306E" w:rsidRDefault="002E7D8B" w:rsidP="00801DFF">
      <w:pPr>
        <w:ind w:firstLine="216"/>
        <w:jc w:val="both"/>
        <w:rPr>
          <w:sz w:val="28"/>
          <w:szCs w:val="28"/>
        </w:rPr>
      </w:pPr>
      <w:r>
        <w:rPr>
          <w:sz w:val="28"/>
          <w:szCs w:val="28"/>
        </w:rPr>
        <w:t>13.3. Форма Акта выполненных работ (Приложение №3)</w:t>
      </w:r>
    </w:p>
    <w:p w:rsidR="002E7D8B" w:rsidRDefault="002E7D8B" w:rsidP="00801DFF">
      <w:pPr>
        <w:pStyle w:val="normal0"/>
        <w:spacing w:line="240" w:lineRule="auto"/>
        <w:ind w:left="454" w:firstLine="397"/>
        <w:contextualSpacing w:val="0"/>
        <w:jc w:val="both"/>
        <w:rPr>
          <w:rFonts w:ascii="Times New Roman" w:hAnsi="Times New Roman" w:cs="Times New Roman"/>
          <w:sz w:val="28"/>
          <w:szCs w:val="28"/>
        </w:rPr>
      </w:pPr>
      <w:r>
        <w:rPr>
          <w:rFonts w:ascii="Times New Roman" w:hAnsi="Times New Roman" w:cs="Times New Roman"/>
          <w:sz w:val="28"/>
          <w:szCs w:val="28"/>
        </w:rPr>
        <w:t>13.4.  Правила по обеспечению охраны труда, электробезопасности, промышленной безопасности, пожарной безопасности, охраны окружающей среды при проведении подрядной организацией работ по ремонту, техническому обслуживанию, содержанию оборудования, а также иных подрядных работ на территории объектов филиала ПАО “ТрансКонтейнер” на Юго-Восточной железной дороге (Приложение №4)</w:t>
      </w:r>
    </w:p>
    <w:p w:rsidR="002E7D8B" w:rsidRPr="00E9306E" w:rsidRDefault="002E7D8B" w:rsidP="00801DFF">
      <w:pPr>
        <w:pStyle w:val="normal0"/>
        <w:spacing w:line="240" w:lineRule="auto"/>
        <w:ind w:left="454" w:firstLine="397"/>
        <w:contextualSpacing w:val="0"/>
        <w:jc w:val="both"/>
        <w:rPr>
          <w:rFonts w:ascii="Times New Roman" w:hAnsi="Times New Roman" w:cs="Times New Roman"/>
          <w:sz w:val="28"/>
          <w:szCs w:val="28"/>
        </w:rPr>
      </w:pPr>
      <w:r>
        <w:rPr>
          <w:rFonts w:ascii="Times New Roman" w:hAnsi="Times New Roman" w:cs="Times New Roman"/>
          <w:sz w:val="28"/>
          <w:szCs w:val="28"/>
        </w:rPr>
        <w:t>13.5. Положение о электронном документообороте (Приложение №5)</w:t>
      </w:r>
    </w:p>
    <w:p w:rsidR="002E7D8B" w:rsidRPr="00E9306E" w:rsidRDefault="002E7D8B" w:rsidP="00801DFF">
      <w:pPr>
        <w:ind w:firstLine="851"/>
        <w:jc w:val="both"/>
        <w:rPr>
          <w:sz w:val="28"/>
          <w:szCs w:val="28"/>
        </w:rPr>
      </w:pPr>
    </w:p>
    <w:p w:rsidR="002E7D8B" w:rsidRPr="00E9306E" w:rsidRDefault="002E7D8B" w:rsidP="00801DFF">
      <w:pPr>
        <w:pStyle w:val="Default"/>
        <w:jc w:val="both"/>
        <w:rPr>
          <w:sz w:val="28"/>
          <w:szCs w:val="28"/>
        </w:rPr>
      </w:pPr>
    </w:p>
    <w:p w:rsidR="002E7D8B" w:rsidRPr="00E9306E" w:rsidRDefault="002E7D8B" w:rsidP="00801DFF">
      <w:pPr>
        <w:rPr>
          <w:sz w:val="26"/>
          <w:szCs w:val="26"/>
        </w:rPr>
      </w:pPr>
      <w:r>
        <w:rPr>
          <w:b/>
          <w:sz w:val="26"/>
          <w:szCs w:val="26"/>
        </w:rPr>
        <w:t>14. Юридические адреса и платежные реквизиты Сторон</w:t>
      </w:r>
    </w:p>
    <w:tbl>
      <w:tblPr>
        <w:tblW w:w="9524" w:type="dxa"/>
        <w:tblInd w:w="223" w:type="dxa"/>
        <w:tblLook w:val="0000"/>
      </w:tblPr>
      <w:tblGrid>
        <w:gridCol w:w="5555"/>
        <w:gridCol w:w="3969"/>
      </w:tblGrid>
      <w:tr w:rsidR="002E7D8B" w:rsidRPr="00A176F8" w:rsidTr="00801DFF">
        <w:trPr>
          <w:trHeight w:val="577"/>
        </w:trPr>
        <w:tc>
          <w:tcPr>
            <w:tcW w:w="5555" w:type="dxa"/>
          </w:tcPr>
          <w:p w:rsidR="002E7D8B" w:rsidRPr="00A176F8" w:rsidRDefault="002E7D8B" w:rsidP="00801DFF">
            <w:pPr>
              <w:widowControl w:val="0"/>
            </w:pPr>
            <w:r>
              <w:rPr>
                <w:u w:val="single"/>
              </w:rPr>
              <w:t>Заказчик</w:t>
            </w:r>
            <w:r>
              <w:t>:</w:t>
            </w:r>
          </w:p>
          <w:p w:rsidR="002E7D8B" w:rsidRPr="00A176F8" w:rsidRDefault="002E7D8B" w:rsidP="00801DFF">
            <w:pPr>
              <w:widowControl w:val="0"/>
              <w:ind w:left="17" w:hanging="17"/>
              <w:jc w:val="both"/>
            </w:pPr>
            <w:r>
              <w:t xml:space="preserve"> ПАО «Центр по перевозке грузов в контейнерах «ТрансКонтейнер» (ПАО «ТрансКонтейнер»)(</w:t>
            </w:r>
            <w:bookmarkStart w:id="20" w:name="SelfFullName"/>
            <w:bookmarkEnd w:id="20"/>
            <w:r>
              <w:t>Филиал ПАО "ТрансКонтейнер" на Юго-Восточной железной дороге)</w:t>
            </w:r>
          </w:p>
          <w:p w:rsidR="002E7D8B" w:rsidRPr="00A176F8" w:rsidRDefault="002E7D8B" w:rsidP="00801DFF">
            <w:pPr>
              <w:widowControl w:val="0"/>
              <w:jc w:val="both"/>
            </w:pPr>
            <w:r>
              <w:t>ИНН/КПП: 7708591995/997650001,</w:t>
            </w:r>
          </w:p>
          <w:p w:rsidR="002E7D8B" w:rsidRPr="00A176F8" w:rsidRDefault="002E7D8B" w:rsidP="00801DFF">
            <w:pPr>
              <w:widowControl w:val="0"/>
              <w:jc w:val="both"/>
              <w:rPr>
                <w:snapToGrid w:val="0"/>
              </w:rPr>
            </w:pPr>
            <w:r>
              <w:t>ОКПО: 70703105</w:t>
            </w:r>
          </w:p>
          <w:p w:rsidR="002E7D8B" w:rsidRPr="00A176F8" w:rsidRDefault="002E7D8B" w:rsidP="00801DFF">
            <w:pPr>
              <w:jc w:val="both"/>
            </w:pPr>
            <w:r>
              <w:rPr>
                <w:snapToGrid w:val="0"/>
              </w:rPr>
              <w:t xml:space="preserve">Юридический адрес: </w:t>
            </w:r>
            <w:r>
              <w:t>125047, г. Москва, Оружейный пер., д.19;</w:t>
            </w:r>
          </w:p>
          <w:p w:rsidR="002E7D8B" w:rsidRPr="00A176F8" w:rsidRDefault="002E7D8B" w:rsidP="00801DFF">
            <w:pPr>
              <w:widowControl w:val="0"/>
              <w:ind w:left="17" w:hanging="17"/>
              <w:jc w:val="both"/>
              <w:rPr>
                <w:snapToGrid w:val="0"/>
              </w:rPr>
            </w:pPr>
            <w:r>
              <w:rPr>
                <w:snapToGrid w:val="0"/>
              </w:rPr>
              <w:t xml:space="preserve">Почтовый адрес: </w:t>
            </w:r>
            <w:bookmarkStart w:id="21" w:name="SelfAddressDesc"/>
            <w:bookmarkEnd w:id="21"/>
            <w:r>
              <w:rPr>
                <w:snapToGrid w:val="0"/>
              </w:rPr>
              <w:t xml:space="preserve">394036, Российская Федерация, </w:t>
            </w:r>
          </w:p>
          <w:p w:rsidR="002E7D8B" w:rsidRPr="00A176F8" w:rsidRDefault="002E7D8B" w:rsidP="00801DFF">
            <w:pPr>
              <w:widowControl w:val="0"/>
              <w:jc w:val="both"/>
              <w:rPr>
                <w:snapToGrid w:val="0"/>
              </w:rPr>
            </w:pPr>
            <w:r>
              <w:rPr>
                <w:snapToGrid w:val="0"/>
              </w:rPr>
              <w:t>г. Воронеж, ул. Студенческая, 26а</w:t>
            </w:r>
          </w:p>
          <w:p w:rsidR="002E7D8B" w:rsidRPr="00A176F8" w:rsidRDefault="002E7D8B" w:rsidP="00801DFF">
            <w:pPr>
              <w:pStyle w:val="afc"/>
              <w:ind w:right="-341" w:hanging="578"/>
              <w:jc w:val="both"/>
              <w:rPr>
                <w:snapToGrid w:val="0"/>
                <w:sz w:val="24"/>
                <w:szCs w:val="24"/>
              </w:rPr>
            </w:pPr>
            <w:r>
              <w:rPr>
                <w:snapToGrid w:val="0"/>
                <w:sz w:val="24"/>
                <w:szCs w:val="24"/>
              </w:rPr>
              <w:t xml:space="preserve">Тел. </w:t>
            </w:r>
            <w:bookmarkStart w:id="22" w:name="SelfTelephone"/>
            <w:bookmarkEnd w:id="22"/>
            <w:r>
              <w:rPr>
                <w:snapToGrid w:val="0"/>
                <w:sz w:val="24"/>
                <w:szCs w:val="24"/>
              </w:rPr>
              <w:t>/факс (473) 265-35-08</w:t>
            </w:r>
            <w:bookmarkStart w:id="23" w:name="SelfFax"/>
            <w:bookmarkEnd w:id="23"/>
          </w:p>
          <w:p w:rsidR="002E7D8B" w:rsidRPr="00A176F8" w:rsidRDefault="002E7D8B" w:rsidP="00801DFF">
            <w:pPr>
              <w:jc w:val="both"/>
            </w:pPr>
            <w:r>
              <w:rPr>
                <w:lang w:val="en-US"/>
              </w:rPr>
              <w:t>e</w:t>
            </w:r>
            <w:r>
              <w:t>-</w:t>
            </w:r>
            <w:r>
              <w:rPr>
                <w:lang w:val="en-US"/>
              </w:rPr>
              <w:t>mail</w:t>
            </w:r>
            <w:r>
              <w:t xml:space="preserve">: </w:t>
            </w:r>
            <w:r>
              <w:rPr>
                <w:lang w:val="en-US"/>
              </w:rPr>
              <w:t>uvzd</w:t>
            </w:r>
            <w:r>
              <w:t>@</w:t>
            </w:r>
            <w:hyperlink r:id="rId31" w:history="1">
              <w:r>
                <w:rPr>
                  <w:rStyle w:val="a7"/>
                  <w:lang w:val="en-US"/>
                </w:rPr>
                <w:t>trcont</w:t>
              </w:r>
              <w:r>
                <w:rPr>
                  <w:rStyle w:val="a7"/>
                </w:rPr>
                <w:t>.</w:t>
              </w:r>
              <w:r>
                <w:rPr>
                  <w:rStyle w:val="a7"/>
                  <w:lang w:val="en-US"/>
                </w:rPr>
                <w:t>ru</w:t>
              </w:r>
            </w:hyperlink>
          </w:p>
          <w:p w:rsidR="002E7D8B" w:rsidRPr="00A176F8" w:rsidRDefault="002E7D8B" w:rsidP="00801DFF">
            <w:pPr>
              <w:jc w:val="both"/>
            </w:pPr>
            <w:r>
              <w:t xml:space="preserve">Банковские реквизиты: </w:t>
            </w:r>
          </w:p>
          <w:p w:rsidR="002E7D8B" w:rsidRPr="00A176F8" w:rsidRDefault="002E7D8B" w:rsidP="00801DFF">
            <w:pPr>
              <w:ind w:left="17" w:hanging="17"/>
              <w:jc w:val="both"/>
            </w:pPr>
            <w:r>
              <w:t xml:space="preserve">Р/с 40702810900250004785 в филиале Банка ВТБ (ПАО) г. Воронежа,   </w:t>
            </w:r>
          </w:p>
          <w:p w:rsidR="002E7D8B" w:rsidRPr="00A176F8" w:rsidRDefault="002E7D8B" w:rsidP="00801DFF">
            <w:pPr>
              <w:ind w:left="17" w:hanging="17"/>
              <w:jc w:val="both"/>
            </w:pPr>
            <w:r>
              <w:t>БИК 042007835,  к/с 30101810100000000835</w:t>
            </w:r>
          </w:p>
          <w:p w:rsidR="002E7D8B" w:rsidRPr="00A176F8" w:rsidRDefault="002E7D8B" w:rsidP="00801DFF">
            <w:pPr>
              <w:pStyle w:val="28"/>
              <w:spacing w:after="0" w:line="240" w:lineRule="auto"/>
              <w:jc w:val="both"/>
              <w:rPr>
                <w:lang w:eastAsia="ru-RU"/>
              </w:rPr>
            </w:pPr>
            <w:r>
              <w:rPr>
                <w:lang w:eastAsia="ru-RU"/>
              </w:rPr>
              <w:t>Директор филиала ПАО «ТрансКонтейнер» на Юго-Восточной железной дороге</w:t>
            </w:r>
          </w:p>
          <w:p w:rsidR="002E7D8B" w:rsidRPr="00A176F8" w:rsidRDefault="002E7D8B" w:rsidP="00801DFF">
            <w:pPr>
              <w:jc w:val="both"/>
            </w:pPr>
          </w:p>
          <w:p w:rsidR="002E7D8B" w:rsidRPr="00A176F8" w:rsidRDefault="002E7D8B" w:rsidP="00801DFF">
            <w:pPr>
              <w:jc w:val="both"/>
            </w:pPr>
          </w:p>
          <w:p w:rsidR="002E7D8B" w:rsidRPr="00A176F8" w:rsidRDefault="002E7D8B" w:rsidP="00801DFF">
            <w:pPr>
              <w:jc w:val="both"/>
            </w:pPr>
          </w:p>
          <w:p w:rsidR="002E7D8B" w:rsidRPr="00A176F8" w:rsidRDefault="002E7D8B" w:rsidP="00801DFF">
            <w:pPr>
              <w:jc w:val="both"/>
            </w:pPr>
            <w:r>
              <w:t>Заказчик          ________________</w:t>
            </w:r>
          </w:p>
          <w:p w:rsidR="002E7D8B" w:rsidRPr="00A176F8" w:rsidRDefault="002E7D8B" w:rsidP="00801DFF">
            <w:pPr>
              <w:rPr>
                <w:sz w:val="36"/>
                <w:szCs w:val="36"/>
                <w:vertAlign w:val="superscript"/>
              </w:rPr>
            </w:pPr>
          </w:p>
        </w:tc>
        <w:tc>
          <w:tcPr>
            <w:tcW w:w="3969" w:type="dxa"/>
          </w:tcPr>
          <w:p w:rsidR="002E7D8B" w:rsidRPr="00A176F8" w:rsidRDefault="002E7D8B" w:rsidP="00801DFF">
            <w:r>
              <w:rPr>
                <w:u w:val="single"/>
              </w:rPr>
              <w:t>Исполнитель</w:t>
            </w:r>
            <w:r>
              <w:t>:</w:t>
            </w:r>
          </w:p>
          <w:p w:rsidR="002E7D8B" w:rsidRPr="00A176F8" w:rsidRDefault="002E7D8B" w:rsidP="00801DFF">
            <w:r>
              <w:t xml:space="preserve">                          </w:t>
            </w:r>
          </w:p>
          <w:p w:rsidR="002E7D8B" w:rsidRPr="00A176F8" w:rsidRDefault="002E7D8B" w:rsidP="00801DFF">
            <w:r>
              <w:t xml:space="preserve">                              </w:t>
            </w:r>
          </w:p>
          <w:p w:rsidR="002E7D8B" w:rsidRPr="00A176F8" w:rsidRDefault="002E7D8B" w:rsidP="00801DFF"/>
          <w:p w:rsidR="002E7D8B" w:rsidRPr="00A176F8" w:rsidRDefault="002E7D8B" w:rsidP="00801DFF"/>
          <w:p w:rsidR="002E7D8B" w:rsidRPr="00A176F8" w:rsidRDefault="002E7D8B" w:rsidP="00801DFF"/>
          <w:p w:rsidR="002E7D8B" w:rsidRPr="00A176F8" w:rsidRDefault="002E7D8B" w:rsidP="00801DFF"/>
          <w:p w:rsidR="002E7D8B" w:rsidRDefault="002E7D8B" w:rsidP="00801DFF">
            <w:r>
              <w:t xml:space="preserve">  </w:t>
            </w:r>
          </w:p>
          <w:p w:rsidR="002E7D8B" w:rsidRPr="00A176F8" w:rsidRDefault="002E7D8B" w:rsidP="00801DFF"/>
          <w:p w:rsidR="002E7D8B" w:rsidRPr="00A176F8" w:rsidRDefault="002E7D8B" w:rsidP="00801DFF"/>
          <w:p w:rsidR="002E7D8B" w:rsidRPr="00A176F8" w:rsidRDefault="002E7D8B" w:rsidP="00801DFF">
            <w:r>
              <w:t xml:space="preserve">   </w:t>
            </w:r>
          </w:p>
          <w:p w:rsidR="002E7D8B" w:rsidRPr="00A176F8" w:rsidRDefault="002E7D8B" w:rsidP="00801DFF">
            <w:r>
              <w:t xml:space="preserve">          </w:t>
            </w:r>
          </w:p>
          <w:p w:rsidR="002E7D8B" w:rsidRPr="00A176F8" w:rsidRDefault="002E7D8B" w:rsidP="00801DFF"/>
          <w:p w:rsidR="002E7D8B" w:rsidRDefault="002E7D8B" w:rsidP="00801DFF">
            <w:r>
              <w:t xml:space="preserve">       </w:t>
            </w:r>
          </w:p>
          <w:p w:rsidR="002E7D8B" w:rsidRDefault="002E7D8B" w:rsidP="00801DFF"/>
          <w:p w:rsidR="002E7D8B" w:rsidRDefault="002E7D8B" w:rsidP="00801DFF"/>
          <w:p w:rsidR="002E7D8B" w:rsidRDefault="002E7D8B" w:rsidP="00801DFF"/>
          <w:p w:rsidR="002E7D8B" w:rsidRDefault="002E7D8B" w:rsidP="00801DFF"/>
          <w:p w:rsidR="002E7D8B" w:rsidRDefault="002E7D8B" w:rsidP="00801DFF"/>
          <w:p w:rsidR="002E7D8B" w:rsidRDefault="002E7D8B" w:rsidP="00801DFF"/>
          <w:p w:rsidR="002E7D8B" w:rsidRDefault="002E7D8B" w:rsidP="00801DFF"/>
          <w:p w:rsidR="002E7D8B" w:rsidRDefault="002E7D8B" w:rsidP="00801DFF"/>
          <w:p w:rsidR="002E7D8B" w:rsidRDefault="002E7D8B" w:rsidP="00801DFF"/>
          <w:p w:rsidR="002E7D8B" w:rsidRDefault="002E7D8B" w:rsidP="00801DFF"/>
          <w:p w:rsidR="002E7D8B" w:rsidRDefault="002E7D8B" w:rsidP="00801DFF"/>
          <w:p w:rsidR="002E7D8B" w:rsidRDefault="002E7D8B" w:rsidP="00801DFF"/>
          <w:p w:rsidR="002E7D8B" w:rsidRDefault="002E7D8B" w:rsidP="00801DFF"/>
          <w:p w:rsidR="002E7D8B" w:rsidRDefault="002E7D8B" w:rsidP="00801DFF"/>
          <w:p w:rsidR="002E7D8B" w:rsidRDefault="002E7D8B" w:rsidP="00801DFF"/>
          <w:p w:rsidR="002E7D8B" w:rsidRDefault="002E7D8B" w:rsidP="00801DFF"/>
          <w:p w:rsidR="002E7D8B" w:rsidRDefault="002E7D8B" w:rsidP="00801DFF"/>
          <w:p w:rsidR="002E7D8B" w:rsidRDefault="002E7D8B" w:rsidP="00801DFF"/>
          <w:p w:rsidR="002E7D8B" w:rsidRDefault="002E7D8B" w:rsidP="00801DFF">
            <w:r>
              <w:t xml:space="preserve">  </w:t>
            </w:r>
          </w:p>
          <w:p w:rsidR="002E7D8B" w:rsidRDefault="002E7D8B" w:rsidP="00801DFF"/>
          <w:p w:rsidR="002E7D8B" w:rsidRDefault="002E7D8B" w:rsidP="00801DFF"/>
          <w:p w:rsidR="002E7D8B" w:rsidRDefault="002E7D8B" w:rsidP="00801DFF"/>
          <w:p w:rsidR="002E7D8B" w:rsidRDefault="002E7D8B" w:rsidP="00801DFF"/>
          <w:p w:rsidR="002E7D8B" w:rsidRDefault="002E7D8B" w:rsidP="00801DFF"/>
          <w:p w:rsidR="002E7D8B" w:rsidRDefault="002E7D8B" w:rsidP="00801DFF"/>
          <w:p w:rsidR="002E7D8B" w:rsidRDefault="002E7D8B" w:rsidP="00801DFF"/>
          <w:p w:rsidR="002E7D8B" w:rsidRDefault="002E7D8B" w:rsidP="00801DFF"/>
          <w:p w:rsidR="002E7D8B" w:rsidRDefault="002E7D8B" w:rsidP="00801DFF"/>
          <w:p w:rsidR="002E7D8B" w:rsidRDefault="002E7D8B" w:rsidP="00801DFF"/>
          <w:p w:rsidR="002E7D8B" w:rsidRDefault="002E7D8B" w:rsidP="00801DFF">
            <w:pPr>
              <w:rPr>
                <w:sz w:val="28"/>
                <w:szCs w:val="28"/>
              </w:rPr>
            </w:pPr>
            <w:r>
              <w:rPr>
                <w:sz w:val="28"/>
                <w:szCs w:val="28"/>
              </w:rPr>
              <w:t>Приложение № 1</w:t>
            </w:r>
          </w:p>
          <w:p w:rsidR="002E7D8B" w:rsidRPr="00E224DB" w:rsidRDefault="002E7D8B" w:rsidP="00801DFF">
            <w:pPr>
              <w:rPr>
                <w:sz w:val="28"/>
                <w:szCs w:val="28"/>
              </w:rPr>
            </w:pPr>
            <w:r>
              <w:rPr>
                <w:sz w:val="28"/>
                <w:szCs w:val="28"/>
              </w:rPr>
              <w:t xml:space="preserve">к Договору  №______________ </w:t>
            </w:r>
          </w:p>
          <w:p w:rsidR="002E7D8B" w:rsidRPr="00A176F8" w:rsidRDefault="002E7D8B" w:rsidP="00801DFF">
            <w:r>
              <w:rPr>
                <w:sz w:val="28"/>
                <w:szCs w:val="28"/>
              </w:rPr>
              <w:t>от «___»  ____________ 2021 г.</w:t>
            </w:r>
          </w:p>
        </w:tc>
      </w:tr>
      <w:tr w:rsidR="002E7D8B" w:rsidRPr="00E9306E" w:rsidTr="00801DFF">
        <w:trPr>
          <w:trHeight w:val="577"/>
        </w:trPr>
        <w:tc>
          <w:tcPr>
            <w:tcW w:w="5555" w:type="dxa"/>
          </w:tcPr>
          <w:p w:rsidR="002E7D8B" w:rsidRPr="00E9306E" w:rsidRDefault="002E7D8B" w:rsidP="00801DFF">
            <w:pPr>
              <w:widowControl w:val="0"/>
              <w:rPr>
                <w:sz w:val="26"/>
                <w:szCs w:val="26"/>
                <w:u w:val="single"/>
              </w:rPr>
            </w:pPr>
          </w:p>
        </w:tc>
        <w:tc>
          <w:tcPr>
            <w:tcW w:w="3969" w:type="dxa"/>
          </w:tcPr>
          <w:p w:rsidR="002E7D8B" w:rsidRPr="00E9306E" w:rsidRDefault="002E7D8B" w:rsidP="00801DFF">
            <w:pPr>
              <w:rPr>
                <w:sz w:val="26"/>
                <w:szCs w:val="26"/>
                <w:u w:val="single"/>
              </w:rPr>
            </w:pPr>
          </w:p>
        </w:tc>
      </w:tr>
    </w:tbl>
    <w:p w:rsidR="002E7D8B" w:rsidRPr="00E9306E" w:rsidRDefault="002E7D8B" w:rsidP="00344C68">
      <w:pPr>
        <w:spacing w:after="120"/>
        <w:jc w:val="center"/>
        <w:outlineLvl w:val="0"/>
        <w:rPr>
          <w:b/>
          <w:bCs/>
          <w:sz w:val="32"/>
          <w:szCs w:val="32"/>
        </w:rPr>
      </w:pPr>
      <w:r>
        <w:rPr>
          <w:b/>
          <w:bCs/>
          <w:sz w:val="32"/>
          <w:szCs w:val="32"/>
        </w:rPr>
        <w:t>Техническое задание</w:t>
      </w:r>
    </w:p>
    <w:p w:rsidR="002E7D8B" w:rsidRPr="00E9306E" w:rsidRDefault="002E7D8B" w:rsidP="00801DFF">
      <w:pPr>
        <w:ind w:firstLine="709"/>
        <w:jc w:val="both"/>
        <w:rPr>
          <w:b/>
          <w:sz w:val="28"/>
          <w:szCs w:val="28"/>
        </w:rPr>
      </w:pPr>
      <w:r>
        <w:rPr>
          <w:b/>
          <w:sz w:val="28"/>
          <w:szCs w:val="28"/>
        </w:rPr>
        <w:t>1. Общие положения.</w:t>
      </w:r>
    </w:p>
    <w:p w:rsidR="002E7D8B" w:rsidRPr="00E9306E" w:rsidRDefault="002E7D8B" w:rsidP="00801DFF">
      <w:pPr>
        <w:ind w:firstLine="720"/>
        <w:jc w:val="both"/>
        <w:rPr>
          <w:sz w:val="28"/>
          <w:szCs w:val="28"/>
        </w:rPr>
      </w:pPr>
      <w:r>
        <w:rPr>
          <w:sz w:val="28"/>
          <w:szCs w:val="28"/>
        </w:rPr>
        <w:t xml:space="preserve">1.1. Предмет договора - выполнение работ по уборке территории контейнерного терминала Придача филиала ПАО «ТрансКонтейнер» на Юго-Восточной  железной дороге. К работам по уборке территории относится следующее: </w:t>
      </w:r>
      <w:r>
        <w:rPr>
          <w:color w:val="000000"/>
          <w:sz w:val="28"/>
          <w:szCs w:val="28"/>
        </w:rPr>
        <w:t xml:space="preserve">уборка территории от мусора, уборка мусора в мусорные контейнеры, обрезка деревьев, кустарника, покос травы, обработка гербицидами, обработка служебных проходов антискользящими реагентами, очистка территории, подкрановых путей, подъездных путей, стрелочных переводов от снега, наледи, </w:t>
      </w:r>
      <w:r>
        <w:rPr>
          <w:sz w:val="28"/>
          <w:szCs w:val="28"/>
        </w:rPr>
        <w:t>подготовка к погрузке железнодорожного подвижного состава (фитинговых платформ, контейнеров) с очисткой поверхности погрузки от снега, наледи.</w:t>
      </w:r>
    </w:p>
    <w:p w:rsidR="002E7D8B" w:rsidRPr="00E9306E" w:rsidRDefault="002E7D8B" w:rsidP="00801DFF">
      <w:pPr>
        <w:ind w:left="312" w:firstLine="397"/>
        <w:jc w:val="both"/>
        <w:rPr>
          <w:sz w:val="28"/>
          <w:szCs w:val="28"/>
        </w:rPr>
      </w:pPr>
      <w:r>
        <w:rPr>
          <w:sz w:val="28"/>
          <w:szCs w:val="28"/>
        </w:rPr>
        <w:t xml:space="preserve">1.2. Основная задача выполнения работ </w:t>
      </w:r>
    </w:p>
    <w:p w:rsidR="002E7D8B" w:rsidRPr="00E9306E" w:rsidRDefault="002E7D8B" w:rsidP="00801DFF">
      <w:pPr>
        <w:ind w:firstLine="709"/>
        <w:jc w:val="both"/>
        <w:rPr>
          <w:sz w:val="28"/>
          <w:szCs w:val="28"/>
        </w:rPr>
      </w:pPr>
      <w:r>
        <w:rPr>
          <w:sz w:val="28"/>
          <w:szCs w:val="28"/>
        </w:rPr>
        <w:t>- содержание в надлежащем состоянии территории контейнерного терминала Придача филиала ПАО «ТрансКонтейнер» на Юго-Восточной  железной дороге;</w:t>
      </w:r>
    </w:p>
    <w:p w:rsidR="002E7D8B" w:rsidRPr="00E9306E" w:rsidRDefault="002E7D8B" w:rsidP="00801DFF">
      <w:pPr>
        <w:ind w:firstLine="397"/>
        <w:jc w:val="both"/>
        <w:rPr>
          <w:sz w:val="28"/>
          <w:szCs w:val="28"/>
        </w:rPr>
      </w:pPr>
      <w:r>
        <w:rPr>
          <w:sz w:val="28"/>
          <w:szCs w:val="28"/>
        </w:rPr>
        <w:t>- подготовка к погрузке железнодорожного подвижного состава (фитинговых платформ) с очисткой поверхности погрузки от снега, наледи.</w:t>
      </w:r>
    </w:p>
    <w:p w:rsidR="002E7D8B" w:rsidRPr="00E9306E" w:rsidRDefault="002E7D8B" w:rsidP="00801DFF">
      <w:pPr>
        <w:pStyle w:val="1f7"/>
        <w:ind w:firstLine="709"/>
        <w:jc w:val="both"/>
        <w:rPr>
          <w:rFonts w:ascii="Times New Roman" w:hAnsi="Times New Roman"/>
          <w:sz w:val="28"/>
          <w:szCs w:val="28"/>
        </w:rPr>
      </w:pPr>
      <w:r>
        <w:rPr>
          <w:rFonts w:ascii="Times New Roman" w:hAnsi="Times New Roman"/>
          <w:sz w:val="28"/>
          <w:szCs w:val="28"/>
        </w:rPr>
        <w:t>1.3.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2E7D8B" w:rsidRPr="00E9306E" w:rsidRDefault="002E7D8B" w:rsidP="00801DFF">
      <w:pPr>
        <w:ind w:firstLine="709"/>
        <w:jc w:val="both"/>
        <w:rPr>
          <w:sz w:val="28"/>
          <w:szCs w:val="28"/>
        </w:rPr>
      </w:pPr>
      <w:r>
        <w:rPr>
          <w:sz w:val="28"/>
          <w:szCs w:val="28"/>
        </w:rPr>
        <w:t>1.4. Предмет конкурса неделим, то есть Победитель открытого конкурса должен выполнять работы в полном объеме согласно конкурсной документации.</w:t>
      </w:r>
    </w:p>
    <w:p w:rsidR="002E7D8B" w:rsidRPr="00E9306E" w:rsidRDefault="002E7D8B" w:rsidP="00801DFF">
      <w:pPr>
        <w:ind w:firstLine="709"/>
        <w:jc w:val="both"/>
        <w:rPr>
          <w:sz w:val="28"/>
          <w:szCs w:val="28"/>
        </w:rPr>
      </w:pPr>
      <w:r>
        <w:rPr>
          <w:sz w:val="28"/>
          <w:szCs w:val="28"/>
        </w:rPr>
        <w:t>1.5. Особенности функционирования объекта – 7 дней в неделю с 08 час. 00 мин. до 20 час. 00 мин. по московскому времени.</w:t>
      </w:r>
    </w:p>
    <w:p w:rsidR="002E7D8B" w:rsidRPr="00E9306E" w:rsidRDefault="002E7D8B" w:rsidP="00801DFF">
      <w:pPr>
        <w:ind w:firstLine="709"/>
        <w:jc w:val="both"/>
        <w:rPr>
          <w:sz w:val="28"/>
          <w:szCs w:val="28"/>
        </w:rPr>
      </w:pPr>
      <w:r>
        <w:rPr>
          <w:sz w:val="28"/>
          <w:szCs w:val="28"/>
        </w:rPr>
        <w:t>1.6. Присутствие персонала Исполнителя на объекте должно быть обеспечено в соответствии с графиком подачи-уборки железнодорожного подвижного состава со станции на контейнерный терминал и обратно.</w:t>
      </w:r>
    </w:p>
    <w:p w:rsidR="002E7D8B" w:rsidRPr="00E9306E" w:rsidRDefault="002E7D8B" w:rsidP="00801DFF">
      <w:pPr>
        <w:ind w:firstLine="709"/>
        <w:jc w:val="both"/>
        <w:rPr>
          <w:sz w:val="28"/>
          <w:szCs w:val="28"/>
        </w:rPr>
      </w:pPr>
    </w:p>
    <w:p w:rsidR="002E7D8B" w:rsidRPr="00E9306E" w:rsidRDefault="002E7D8B" w:rsidP="00801DFF">
      <w:pPr>
        <w:ind w:firstLine="709"/>
        <w:jc w:val="both"/>
        <w:rPr>
          <w:b/>
          <w:sz w:val="28"/>
          <w:szCs w:val="28"/>
        </w:rPr>
      </w:pPr>
      <w:r>
        <w:rPr>
          <w:b/>
          <w:sz w:val="28"/>
          <w:szCs w:val="28"/>
        </w:rPr>
        <w:t>2. Стоимость договора.</w:t>
      </w:r>
    </w:p>
    <w:p w:rsidR="002E7D8B" w:rsidRPr="00E9306E" w:rsidRDefault="002E7D8B" w:rsidP="00801DFF">
      <w:pPr>
        <w:ind w:firstLine="709"/>
        <w:jc w:val="both"/>
        <w:rPr>
          <w:sz w:val="28"/>
          <w:szCs w:val="28"/>
        </w:rPr>
      </w:pPr>
      <w:r>
        <w:rPr>
          <w:sz w:val="28"/>
          <w:szCs w:val="28"/>
        </w:rPr>
        <w:t>2.1. Стоимость договора складывается с учетом всех расходов Исполнителя, в том числе транспортных расходов по доставке своих работников до места выполнения работ, разгрузке, расходов на получение необходимых лицензий, сертификатов для допуска на выполнение Работ, стоимости спецодежды, инвентаря, оборудования, расходных материалов, (реагенты, гербициды, песок и т.д.), применяемых для выполнения работ Исполнителем, расходов на уплату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p w:rsidR="002E7D8B" w:rsidRPr="00E9306E" w:rsidRDefault="002E7D8B" w:rsidP="00801DFF">
      <w:pPr>
        <w:ind w:firstLine="709"/>
        <w:jc w:val="both"/>
        <w:rPr>
          <w:sz w:val="28"/>
          <w:szCs w:val="28"/>
        </w:rPr>
      </w:pPr>
      <w:r>
        <w:rPr>
          <w:sz w:val="28"/>
          <w:szCs w:val="28"/>
        </w:rPr>
        <w:t xml:space="preserve">2.2. </w:t>
      </w:r>
      <w:r>
        <w:rPr>
          <w:sz w:val="28"/>
          <w:szCs w:val="28"/>
        </w:rPr>
        <w:tab/>
        <w:t>В стоимость по договору входит уборка образовавшегося в результате проведения работ мусора в контейнеры.</w:t>
      </w:r>
    </w:p>
    <w:p w:rsidR="002E7D8B" w:rsidRPr="00E9306E" w:rsidRDefault="002E7D8B" w:rsidP="00801DFF">
      <w:pPr>
        <w:ind w:firstLine="397"/>
        <w:jc w:val="both"/>
        <w:rPr>
          <w:sz w:val="28"/>
          <w:szCs w:val="28"/>
        </w:rPr>
      </w:pPr>
    </w:p>
    <w:p w:rsidR="002E7D8B" w:rsidRPr="00E9306E" w:rsidRDefault="002E7D8B" w:rsidP="00801DFF">
      <w:pPr>
        <w:pStyle w:val="listbulletstd"/>
        <w:shd w:val="clear" w:color="auto" w:fill="FFFFFF"/>
        <w:spacing w:before="0" w:beforeAutospacing="0" w:after="0" w:afterAutospacing="0"/>
        <w:ind w:firstLine="709"/>
        <w:jc w:val="both"/>
        <w:rPr>
          <w:b/>
          <w:color w:val="000000"/>
          <w:sz w:val="28"/>
          <w:szCs w:val="28"/>
        </w:rPr>
      </w:pPr>
      <w:r>
        <w:rPr>
          <w:b/>
          <w:color w:val="000000"/>
          <w:sz w:val="28"/>
          <w:szCs w:val="28"/>
        </w:rPr>
        <w:t xml:space="preserve">3. Общие требования к </w:t>
      </w:r>
      <w:r>
        <w:rPr>
          <w:b/>
          <w:sz w:val="28"/>
          <w:szCs w:val="28"/>
        </w:rPr>
        <w:t>выполняемым Работам</w:t>
      </w:r>
      <w:r>
        <w:rPr>
          <w:b/>
          <w:color w:val="000000"/>
          <w:sz w:val="28"/>
          <w:szCs w:val="28"/>
        </w:rPr>
        <w:t>.</w:t>
      </w:r>
    </w:p>
    <w:p w:rsidR="002E7D8B" w:rsidRPr="00E9306E" w:rsidRDefault="002E7D8B" w:rsidP="00801DFF">
      <w:pPr>
        <w:pStyle w:val="listbulletstd"/>
        <w:shd w:val="clear" w:color="auto" w:fill="FFFFFF"/>
        <w:spacing w:before="0" w:beforeAutospacing="0" w:after="0" w:afterAutospacing="0"/>
        <w:ind w:firstLine="709"/>
        <w:jc w:val="both"/>
        <w:rPr>
          <w:sz w:val="28"/>
          <w:szCs w:val="28"/>
        </w:rPr>
      </w:pPr>
      <w:r>
        <w:rPr>
          <w:color w:val="000000"/>
          <w:sz w:val="28"/>
          <w:szCs w:val="28"/>
        </w:rPr>
        <w:t>3.1.</w:t>
      </w:r>
      <w:r>
        <w:rPr>
          <w:sz w:val="28"/>
          <w:szCs w:val="28"/>
        </w:rPr>
        <w:t xml:space="preserve"> Исполнитель по заявке Заказчика должен качественно и в срок выполнить работы по уборке территории контейнерного терминала Придача филиала ПАО "ТрансКонтейнер" на Юго-Восточной  железной дороге». </w:t>
      </w:r>
    </w:p>
    <w:p w:rsidR="002E7D8B" w:rsidRPr="00E9306E" w:rsidRDefault="002E7D8B" w:rsidP="00801DFF">
      <w:pPr>
        <w:pStyle w:val="listbulletstd"/>
        <w:shd w:val="clear" w:color="auto" w:fill="FFFFFF"/>
        <w:spacing w:before="0" w:beforeAutospacing="0" w:after="0" w:afterAutospacing="0"/>
        <w:ind w:firstLine="709"/>
        <w:jc w:val="both"/>
        <w:rPr>
          <w:color w:val="000000"/>
          <w:sz w:val="28"/>
          <w:szCs w:val="28"/>
        </w:rPr>
      </w:pPr>
      <w:r>
        <w:rPr>
          <w:color w:val="000000"/>
          <w:sz w:val="28"/>
          <w:szCs w:val="28"/>
        </w:rPr>
        <w:t xml:space="preserve"> </w:t>
      </w:r>
      <w:r>
        <w:rPr>
          <w:sz w:val="28"/>
          <w:szCs w:val="28"/>
        </w:rPr>
        <w:t xml:space="preserve">Выполняемые Работы </w:t>
      </w:r>
      <w:r>
        <w:rPr>
          <w:color w:val="000000"/>
          <w:sz w:val="28"/>
          <w:szCs w:val="28"/>
        </w:rPr>
        <w:t>должны соответствовать ГОСТ Р 51870-2014 «Национальный стандарт Российской Федерации. Услуги профессиональной уборки-клининговые услуги. Общие технические условия».</w:t>
      </w:r>
    </w:p>
    <w:p w:rsidR="002E7D8B" w:rsidRPr="00E9306E" w:rsidRDefault="002E7D8B" w:rsidP="00801DFF">
      <w:pPr>
        <w:pStyle w:val="listbulletstd"/>
        <w:shd w:val="clear" w:color="auto" w:fill="FFFFFF"/>
        <w:spacing w:before="0" w:beforeAutospacing="0" w:after="0" w:afterAutospacing="0"/>
        <w:ind w:firstLine="709"/>
        <w:jc w:val="both"/>
        <w:rPr>
          <w:color w:val="000000"/>
          <w:sz w:val="28"/>
          <w:szCs w:val="28"/>
        </w:rPr>
      </w:pPr>
      <w:r>
        <w:rPr>
          <w:color w:val="000000"/>
          <w:sz w:val="28"/>
          <w:szCs w:val="28"/>
        </w:rPr>
        <w:t xml:space="preserve">  При проведении работ Исполнителем должен вестись Журнал учета произведенной работы.</w:t>
      </w:r>
    </w:p>
    <w:p w:rsidR="002E7D8B" w:rsidRPr="00E9306E" w:rsidRDefault="002E7D8B" w:rsidP="00801DFF">
      <w:pPr>
        <w:widowControl w:val="0"/>
        <w:shd w:val="clear" w:color="auto" w:fill="FFFFFF"/>
        <w:autoSpaceDE w:val="0"/>
        <w:autoSpaceDN w:val="0"/>
        <w:adjustRightInd w:val="0"/>
        <w:ind w:firstLine="720"/>
        <w:jc w:val="both"/>
        <w:rPr>
          <w:sz w:val="28"/>
          <w:szCs w:val="28"/>
        </w:rPr>
      </w:pPr>
      <w:r>
        <w:rPr>
          <w:sz w:val="28"/>
          <w:szCs w:val="28"/>
        </w:rPr>
        <w:t>3.2. Выполнение Работ производится с использованием персонала, оборудования, инструмента, расходных материалов Исполнителя.</w:t>
      </w:r>
    </w:p>
    <w:p w:rsidR="002E7D8B" w:rsidRPr="00E9306E" w:rsidRDefault="002E7D8B" w:rsidP="00801DFF">
      <w:pPr>
        <w:pStyle w:val="listbulletstd"/>
        <w:shd w:val="clear" w:color="auto" w:fill="FFFFFF"/>
        <w:spacing w:before="0" w:beforeAutospacing="0" w:after="0" w:afterAutospacing="0"/>
        <w:ind w:firstLine="709"/>
        <w:jc w:val="both"/>
        <w:rPr>
          <w:color w:val="000000"/>
          <w:sz w:val="28"/>
          <w:szCs w:val="28"/>
        </w:rPr>
      </w:pPr>
      <w:r>
        <w:rPr>
          <w:color w:val="000000"/>
          <w:sz w:val="28"/>
          <w:szCs w:val="28"/>
        </w:rPr>
        <w:t>3.3. Профессиональный уровень персонала должен соответствовать уровню, необходимому для выполнения работ в соответствии с условиями настоящего открытого конкурса.</w:t>
      </w:r>
    </w:p>
    <w:p w:rsidR="002E7D8B" w:rsidRPr="00E9306E" w:rsidRDefault="002E7D8B" w:rsidP="00801DFF">
      <w:pPr>
        <w:pStyle w:val="listbulletstd"/>
        <w:shd w:val="clear" w:color="auto" w:fill="FFFFFF"/>
        <w:spacing w:before="0" w:beforeAutospacing="0" w:after="0" w:afterAutospacing="0"/>
        <w:ind w:firstLine="709"/>
        <w:jc w:val="both"/>
        <w:rPr>
          <w:color w:val="000000"/>
          <w:sz w:val="28"/>
          <w:szCs w:val="28"/>
        </w:rPr>
      </w:pPr>
      <w:r>
        <w:rPr>
          <w:color w:val="000000"/>
          <w:sz w:val="28"/>
          <w:szCs w:val="28"/>
        </w:rPr>
        <w:t>3.4. Мусор и отходы, образующиеся при проведении Работ по уборке, должны размещаться в мусоросборные контейнеры, находящиеся в специально отведенных для этого местах Заказчика.</w:t>
      </w:r>
    </w:p>
    <w:p w:rsidR="002E7D8B" w:rsidRPr="00E9306E" w:rsidRDefault="002E7D8B" w:rsidP="00801DFF">
      <w:pPr>
        <w:pStyle w:val="listbulletstd"/>
        <w:shd w:val="clear" w:color="auto" w:fill="FFFFFF"/>
        <w:spacing w:before="0" w:beforeAutospacing="0" w:after="0" w:afterAutospacing="0"/>
        <w:ind w:firstLine="709"/>
        <w:jc w:val="both"/>
        <w:rPr>
          <w:color w:val="000000"/>
          <w:sz w:val="28"/>
          <w:szCs w:val="28"/>
        </w:rPr>
      </w:pPr>
      <w:r>
        <w:rPr>
          <w:color w:val="000000"/>
          <w:sz w:val="28"/>
          <w:szCs w:val="28"/>
        </w:rPr>
        <w:t>3.5. Уборочный инвентарь должен быть чистым и исправным, храниться в специально отведенных для этих целей помещении, по согласованию с Заказчиком</w:t>
      </w:r>
    </w:p>
    <w:p w:rsidR="002E7D8B" w:rsidRPr="00E9306E" w:rsidRDefault="002E7D8B" w:rsidP="00801DFF">
      <w:pPr>
        <w:pStyle w:val="listbulletstd"/>
        <w:shd w:val="clear" w:color="auto" w:fill="FFFFFF"/>
        <w:spacing w:before="0" w:beforeAutospacing="0" w:after="0" w:afterAutospacing="0"/>
        <w:ind w:firstLine="709"/>
        <w:jc w:val="both"/>
        <w:rPr>
          <w:color w:val="000000"/>
          <w:sz w:val="28"/>
          <w:szCs w:val="28"/>
        </w:rPr>
      </w:pPr>
    </w:p>
    <w:p w:rsidR="002E7D8B" w:rsidRPr="00E9306E" w:rsidRDefault="002E7D8B" w:rsidP="00801DFF">
      <w:pPr>
        <w:pStyle w:val="listbulletstd"/>
        <w:shd w:val="clear" w:color="auto" w:fill="FFFFFF"/>
        <w:spacing w:before="0" w:beforeAutospacing="0" w:after="0" w:afterAutospacing="0"/>
        <w:ind w:firstLine="709"/>
        <w:jc w:val="both"/>
        <w:rPr>
          <w:b/>
          <w:color w:val="000000"/>
          <w:sz w:val="28"/>
          <w:szCs w:val="28"/>
        </w:rPr>
      </w:pPr>
      <w:r>
        <w:rPr>
          <w:b/>
          <w:color w:val="000000"/>
          <w:sz w:val="28"/>
          <w:szCs w:val="28"/>
        </w:rPr>
        <w:t>4. Требования к качеству Работ:</w:t>
      </w:r>
    </w:p>
    <w:p w:rsidR="002E7D8B" w:rsidRPr="00E9306E" w:rsidRDefault="002E7D8B" w:rsidP="00801DFF">
      <w:pPr>
        <w:pStyle w:val="ConsPlusNormal"/>
        <w:ind w:firstLine="709"/>
        <w:jc w:val="both"/>
        <w:rPr>
          <w:rFonts w:ascii="Times New Roman" w:hAnsi="Times New Roman"/>
          <w:sz w:val="28"/>
          <w:szCs w:val="28"/>
        </w:rPr>
      </w:pPr>
      <w:r>
        <w:rPr>
          <w:rFonts w:ascii="Times New Roman" w:hAnsi="Times New Roman"/>
          <w:color w:val="000000"/>
          <w:sz w:val="28"/>
          <w:szCs w:val="28"/>
        </w:rPr>
        <w:t xml:space="preserve">4.1. </w:t>
      </w:r>
      <w:r>
        <w:rPr>
          <w:rFonts w:ascii="Times New Roman" w:hAnsi="Times New Roman"/>
          <w:sz w:val="28"/>
          <w:szCs w:val="28"/>
        </w:rPr>
        <w:t>После проведения работ по уборке должны отсутствовать видимые невооруженным глазом свободно лежащие загрязнения (мусор, смет и т.д). Мусор должен быть убран в специально отведенные места в контейнеры.</w:t>
      </w:r>
    </w:p>
    <w:p w:rsidR="002E7D8B" w:rsidRPr="00E9306E" w:rsidRDefault="002E7D8B" w:rsidP="00801DFF">
      <w:pPr>
        <w:pStyle w:val="ConsPlusNormal"/>
        <w:ind w:firstLine="709"/>
        <w:jc w:val="both"/>
        <w:rPr>
          <w:rFonts w:ascii="Times New Roman" w:hAnsi="Times New Roman"/>
          <w:sz w:val="28"/>
          <w:szCs w:val="28"/>
        </w:rPr>
      </w:pPr>
      <w:r>
        <w:rPr>
          <w:rFonts w:ascii="Times New Roman" w:hAnsi="Times New Roman"/>
          <w:sz w:val="28"/>
          <w:szCs w:val="28"/>
        </w:rPr>
        <w:t>4.2. После проведения уборки снега с территории терминала, качество уборки должно обеспечивать свободное передвижение персонала, автотранспортной техники, подвижного железнодорожного состава.</w:t>
      </w:r>
      <w:r>
        <w:rPr>
          <w:rFonts w:ascii="Times New Roman" w:hAnsi="Times New Roman"/>
          <w:sz w:val="28"/>
          <w:szCs w:val="28"/>
        </w:rPr>
        <w:tab/>
      </w:r>
    </w:p>
    <w:p w:rsidR="002E7D8B" w:rsidRPr="00E9306E" w:rsidRDefault="002E7D8B" w:rsidP="00801DFF">
      <w:pPr>
        <w:pStyle w:val="ConsPlusNormal"/>
        <w:ind w:firstLine="709"/>
        <w:jc w:val="both"/>
        <w:rPr>
          <w:rFonts w:ascii="Times New Roman" w:hAnsi="Times New Roman"/>
          <w:sz w:val="28"/>
          <w:szCs w:val="28"/>
        </w:rPr>
      </w:pPr>
      <w:r>
        <w:rPr>
          <w:rFonts w:ascii="Times New Roman" w:hAnsi="Times New Roman"/>
          <w:sz w:val="28"/>
          <w:szCs w:val="28"/>
        </w:rPr>
        <w:t>4.3. После проведения уборки снега, наледи с погрузочной плоскости подвижного железнодорожного состава должна быть обеспечена погрузка контейнеров, удовлетворяющая требованиям обеспечения безопасности движения поездов.</w:t>
      </w:r>
    </w:p>
    <w:p w:rsidR="002E7D8B" w:rsidRPr="00E9306E" w:rsidRDefault="002E7D8B" w:rsidP="00801DFF">
      <w:pPr>
        <w:pStyle w:val="ConsPlusNormal"/>
        <w:ind w:firstLine="709"/>
        <w:jc w:val="both"/>
        <w:rPr>
          <w:rFonts w:ascii="Times New Roman" w:hAnsi="Times New Roman"/>
          <w:sz w:val="28"/>
          <w:szCs w:val="28"/>
        </w:rPr>
      </w:pPr>
      <w:r>
        <w:rPr>
          <w:rFonts w:ascii="Times New Roman" w:hAnsi="Times New Roman"/>
          <w:sz w:val="28"/>
          <w:szCs w:val="28"/>
        </w:rPr>
        <w:t>4.4. После проведения уборки наледи с территории терминала и обработки антискользящими реагентами, качество должно обеспечивать свободное и безопасное перемещение обслуживающего персонала и автотранспортной техники Заказчика, а также контрагентов Заказчика.</w:t>
      </w:r>
    </w:p>
    <w:p w:rsidR="002E7D8B" w:rsidRPr="00E9306E" w:rsidRDefault="002E7D8B" w:rsidP="00801DFF">
      <w:pPr>
        <w:pStyle w:val="listbulletstd"/>
        <w:shd w:val="clear" w:color="auto" w:fill="FFFFFF"/>
        <w:spacing w:before="0" w:beforeAutospacing="0" w:after="0" w:afterAutospacing="0"/>
        <w:ind w:firstLine="709"/>
        <w:jc w:val="both"/>
        <w:rPr>
          <w:sz w:val="28"/>
          <w:szCs w:val="28"/>
        </w:rPr>
      </w:pPr>
      <w:r>
        <w:rPr>
          <w:sz w:val="28"/>
          <w:szCs w:val="28"/>
        </w:rPr>
        <w:t>4.5. После проведения обрезки деревьев, кустарника, выкоса травы, обработки гербицидами, качество выполненных работ должно обеспечивать свободное и безопасное функционирование терминального оборудования, передвижения обслуживающего персонала, а также ухоженный вид территории терминала.</w:t>
      </w:r>
    </w:p>
    <w:p w:rsidR="002E7D8B" w:rsidRPr="00E9306E" w:rsidRDefault="002E7D8B" w:rsidP="00801DFF">
      <w:pPr>
        <w:pStyle w:val="listbulletstd"/>
        <w:shd w:val="clear" w:color="auto" w:fill="FFFFFF"/>
        <w:spacing w:before="0" w:beforeAutospacing="0" w:after="0" w:afterAutospacing="0"/>
        <w:jc w:val="both"/>
        <w:rPr>
          <w:sz w:val="28"/>
          <w:szCs w:val="28"/>
        </w:rPr>
      </w:pPr>
    </w:p>
    <w:p w:rsidR="002E7D8B" w:rsidRPr="00E9306E" w:rsidRDefault="002E7D8B" w:rsidP="00801DFF">
      <w:pPr>
        <w:pStyle w:val="listbulletstd"/>
        <w:shd w:val="clear" w:color="auto" w:fill="FFFFFF"/>
        <w:spacing w:before="0" w:beforeAutospacing="0" w:after="0" w:afterAutospacing="0"/>
        <w:ind w:firstLine="709"/>
        <w:jc w:val="both"/>
        <w:rPr>
          <w:b/>
          <w:sz w:val="28"/>
          <w:szCs w:val="28"/>
        </w:rPr>
      </w:pPr>
      <w:r>
        <w:rPr>
          <w:b/>
          <w:sz w:val="28"/>
          <w:szCs w:val="28"/>
        </w:rPr>
        <w:t>5. Требования к безопасности Работ:</w:t>
      </w:r>
    </w:p>
    <w:p w:rsidR="002E7D8B" w:rsidRPr="00E9306E" w:rsidRDefault="002E7D8B" w:rsidP="00801DFF">
      <w:pPr>
        <w:ind w:hanging="181"/>
        <w:jc w:val="both"/>
        <w:rPr>
          <w:sz w:val="28"/>
          <w:szCs w:val="28"/>
        </w:rPr>
      </w:pPr>
      <w:r>
        <w:rPr>
          <w:sz w:val="28"/>
          <w:szCs w:val="28"/>
        </w:rPr>
        <w:t xml:space="preserve">5.1. Исполнитель должен: </w:t>
      </w:r>
    </w:p>
    <w:p w:rsidR="002E7D8B" w:rsidRPr="00E9306E" w:rsidRDefault="002E7D8B" w:rsidP="00801DFF">
      <w:pPr>
        <w:ind w:firstLine="397"/>
        <w:jc w:val="both"/>
        <w:rPr>
          <w:sz w:val="28"/>
          <w:szCs w:val="28"/>
        </w:rPr>
      </w:pPr>
      <w:r>
        <w:rPr>
          <w:sz w:val="28"/>
          <w:szCs w:val="28"/>
        </w:rPr>
        <w:t>- соблюдать Правила по обеспечению охраны труда, электробезопасности, промышленной безопасности, пожарной безопасности, охраны окружающей среды при проведении подрядной организацией работ по ремонту, техническому обслуживанию, содержанию оборудования, а также иных подрядных работ на территории объектов филиала ПАО “ТрансКонтейнер” на Юго-Восточной железной дороге;</w:t>
      </w:r>
    </w:p>
    <w:p w:rsidR="002E7D8B" w:rsidRPr="00E9306E" w:rsidRDefault="002E7D8B" w:rsidP="00801DFF">
      <w:pPr>
        <w:ind w:firstLine="397"/>
        <w:jc w:val="both"/>
        <w:rPr>
          <w:sz w:val="28"/>
          <w:szCs w:val="28"/>
        </w:rPr>
      </w:pPr>
      <w:r>
        <w:rPr>
          <w:sz w:val="28"/>
          <w:szCs w:val="28"/>
        </w:rPr>
        <w:t>- при проведении работ руководствоваться Постановлением Правительства РФ от 25.04.2912 №390 «О противопожарном режиме», Правилами технической эксплуатации электроустановок потребителей.</w:t>
      </w:r>
    </w:p>
    <w:p w:rsidR="002E7D8B" w:rsidRPr="00E9306E" w:rsidRDefault="002E7D8B" w:rsidP="00801DFF">
      <w:pPr>
        <w:ind w:firstLine="397"/>
        <w:jc w:val="both"/>
        <w:rPr>
          <w:sz w:val="28"/>
          <w:szCs w:val="28"/>
        </w:rPr>
      </w:pPr>
      <w:r>
        <w:rPr>
          <w:sz w:val="28"/>
          <w:szCs w:val="28"/>
        </w:rPr>
        <w:t>- назначить из персонала, допущенного к выполнению Работ на объекте Заказчика, ответственного за выполнение Работ, имеющего соответствующую квалификацию. На данного сотрудника должна быть возложена ответственность за соблюдение требований охраны труда, электробезопасности, промышленной безопасности, пожарной безопасности, охраны окружающей среды. Копия приказа о возложении ответственности должна быть представлена Заказчику.</w:t>
      </w:r>
    </w:p>
    <w:p w:rsidR="002E7D8B" w:rsidRPr="00E9306E" w:rsidRDefault="002E7D8B" w:rsidP="00801DFF">
      <w:pPr>
        <w:ind w:hanging="181"/>
        <w:jc w:val="both"/>
        <w:rPr>
          <w:sz w:val="28"/>
          <w:szCs w:val="28"/>
        </w:rPr>
      </w:pPr>
      <w:r>
        <w:rPr>
          <w:sz w:val="28"/>
          <w:szCs w:val="28"/>
        </w:rPr>
        <w:t xml:space="preserve">- незамедлительно информировать Заказчика об аварийных ситуациях. </w:t>
      </w:r>
    </w:p>
    <w:p w:rsidR="002E7D8B" w:rsidRPr="00E9306E" w:rsidRDefault="002E7D8B" w:rsidP="00801DFF">
      <w:pPr>
        <w:ind w:firstLine="397"/>
        <w:jc w:val="both"/>
        <w:rPr>
          <w:sz w:val="28"/>
          <w:szCs w:val="28"/>
        </w:rPr>
      </w:pPr>
      <w:r>
        <w:rPr>
          <w:sz w:val="28"/>
          <w:szCs w:val="28"/>
        </w:rPr>
        <w:t>5.2. Ответственность за выполнение требований охраны труда, электробезопасности, промышленной безопасности, пожарной безопасности и охраны окружающей среды возлагается на Исполнителя.</w:t>
      </w:r>
    </w:p>
    <w:p w:rsidR="002E7D8B" w:rsidRPr="00E9306E" w:rsidRDefault="002E7D8B" w:rsidP="00801DFF">
      <w:pPr>
        <w:ind w:firstLine="397"/>
        <w:jc w:val="both"/>
        <w:rPr>
          <w:sz w:val="28"/>
          <w:szCs w:val="28"/>
        </w:rPr>
      </w:pPr>
      <w:r>
        <w:rPr>
          <w:sz w:val="28"/>
          <w:szCs w:val="28"/>
        </w:rPr>
        <w:t>5.3. Исполнитель обязан перед началом производства Работ информировать Заказчика о занятом персонале для обеспечения производства Работ путем предоставления списка работников, допущенных для проведения Работ на объекте Заказчика.</w:t>
      </w:r>
    </w:p>
    <w:p w:rsidR="002E7D8B" w:rsidRPr="00E9306E" w:rsidRDefault="002E7D8B" w:rsidP="00801DFF">
      <w:pPr>
        <w:ind w:firstLine="397"/>
        <w:jc w:val="both"/>
        <w:rPr>
          <w:sz w:val="28"/>
          <w:szCs w:val="28"/>
        </w:rPr>
      </w:pPr>
      <w:r>
        <w:rPr>
          <w:sz w:val="28"/>
          <w:szCs w:val="28"/>
        </w:rPr>
        <w:t>Работники Исполнителя, производящие работу по подготовке к погрузке железнодорожного подвижного состава (фитинговых платформ, контейнеров) с очисткой поверхности погрузки от снега, наледи, должны иметь допуск для работы на высоте в соответствии с приказом Министерства труда и социальной защиты РФ от 28.03.2014 №155н «Об утверждении Правил по охране труда при работе на высоте», регулярно проходить соответствующий инструктаж.</w:t>
      </w:r>
    </w:p>
    <w:p w:rsidR="002E7D8B" w:rsidRPr="00E9306E" w:rsidRDefault="002E7D8B" w:rsidP="00801DFF">
      <w:pPr>
        <w:pStyle w:val="afff2"/>
        <w:rPr>
          <w:b/>
          <w:lang w:eastAsia="en-US"/>
        </w:rPr>
      </w:pPr>
      <w:r>
        <w:t>5.4. В целях предотвращения травматизма работников Заказчика, Клиентов Заказчика на скользких поверхностях во время проведения  уборки в местах общего пользования должны устанавливаться специальные предупреждающие знаки,</w:t>
      </w:r>
      <w:r>
        <w:rPr>
          <w:iCs/>
        </w:rPr>
        <w:t xml:space="preserve"> соответствующие </w:t>
      </w:r>
      <w:r>
        <w:t xml:space="preserve">Государственному стандарту РФ </w:t>
      </w:r>
      <w:r>
        <w:rPr>
          <w:lang w:eastAsia="en-US"/>
        </w:rPr>
        <w:t>ГОСТ 12.4.026-2015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2E7D8B" w:rsidRPr="00E9306E" w:rsidRDefault="002E7D8B" w:rsidP="00801DFF">
      <w:pPr>
        <w:pStyle w:val="afff2"/>
        <w:rPr>
          <w:b/>
        </w:rPr>
      </w:pPr>
      <w:r>
        <w:tab/>
        <w:t>5.5. Исполнитель обязан соблюдать требования санитарных норм и правил, охраны труда и пожарной безопасности при оказании услуг, в том числе ПОТ Р М-004-97 «Межотраслевые правила по охране труда при использовании химических веществ».</w:t>
      </w:r>
    </w:p>
    <w:p w:rsidR="002E7D8B" w:rsidRPr="00E9306E" w:rsidRDefault="002E7D8B" w:rsidP="00801DFF">
      <w:pPr>
        <w:pStyle w:val="listbulletstd"/>
        <w:shd w:val="clear" w:color="auto" w:fill="FFFFFF"/>
        <w:spacing w:before="0" w:beforeAutospacing="0" w:after="0" w:afterAutospacing="0"/>
        <w:ind w:firstLine="709"/>
        <w:jc w:val="both"/>
        <w:rPr>
          <w:color w:val="000000"/>
          <w:sz w:val="28"/>
          <w:szCs w:val="28"/>
        </w:rPr>
      </w:pPr>
      <w:r>
        <w:rPr>
          <w:sz w:val="28"/>
          <w:szCs w:val="28"/>
        </w:rPr>
        <w:t xml:space="preserve">5.6. </w:t>
      </w:r>
      <w:r>
        <w:rPr>
          <w:color w:val="000000"/>
          <w:sz w:val="28"/>
          <w:szCs w:val="28"/>
        </w:rPr>
        <w:t>В целях сохранности имущества Заказчика сотрудники Исполнителя при оказании услуг должны соблюдать правила пожарной безопасности по ГОСТ 12.1.004-91 «Межгосударственный стандарт. Система стандартов безопасности труда. Пожарная безопасность. Общие требования», инструкции о действиях при возникновении пожаров в зданиях и помещениях, соблюдать правила экологической безопасности и охраны труда на территории Заказчика, и иные местные инструкции Заказчика действующие на территории терминала.</w:t>
      </w:r>
    </w:p>
    <w:p w:rsidR="002E7D8B" w:rsidRPr="00E9306E" w:rsidRDefault="002E7D8B" w:rsidP="00801DFF">
      <w:pPr>
        <w:autoSpaceDE w:val="0"/>
        <w:autoSpaceDN w:val="0"/>
        <w:adjustRightInd w:val="0"/>
        <w:ind w:firstLine="708"/>
        <w:jc w:val="both"/>
        <w:rPr>
          <w:sz w:val="28"/>
          <w:szCs w:val="28"/>
          <w:lang w:eastAsia="en-US"/>
        </w:rPr>
      </w:pPr>
      <w:r>
        <w:rPr>
          <w:color w:val="000000"/>
          <w:sz w:val="28"/>
          <w:szCs w:val="28"/>
        </w:rPr>
        <w:t xml:space="preserve">5.7. Хранить химические средства только в оригинальной упаковке фирм-производителей в специально отведенных местах в соответствии с </w:t>
      </w:r>
      <w:r>
        <w:rPr>
          <w:sz w:val="28"/>
          <w:szCs w:val="28"/>
          <w:lang w:eastAsia="en-US"/>
        </w:rPr>
        <w:t>ГОСТ 12.1.004-91 «Межгосударственный стандарт. Система стандартов безопасности труда. Пожарная безопасность. Общие требования».</w:t>
      </w:r>
    </w:p>
    <w:p w:rsidR="002E7D8B" w:rsidRPr="00E9306E" w:rsidRDefault="002E7D8B" w:rsidP="00801DFF">
      <w:pPr>
        <w:autoSpaceDE w:val="0"/>
        <w:autoSpaceDN w:val="0"/>
        <w:adjustRightInd w:val="0"/>
        <w:ind w:firstLine="708"/>
        <w:jc w:val="both"/>
        <w:rPr>
          <w:sz w:val="28"/>
          <w:szCs w:val="28"/>
          <w:lang w:eastAsia="en-US"/>
        </w:rPr>
      </w:pPr>
      <w:r>
        <w:rPr>
          <w:sz w:val="28"/>
          <w:szCs w:val="28"/>
          <w:lang w:eastAsia="en-US"/>
        </w:rPr>
        <w:t>5.8. Работы по уборке территории будут производится на действующем предприятии, в зоне работы автотранспорта, грузоподъёмных механизмов, манёвров подвижного железнодорожного состава.</w:t>
      </w:r>
    </w:p>
    <w:p w:rsidR="002E7D8B" w:rsidRPr="00E9306E" w:rsidRDefault="002E7D8B" w:rsidP="00801DFF">
      <w:pPr>
        <w:pStyle w:val="listbulletstd"/>
        <w:shd w:val="clear" w:color="auto" w:fill="FFFFFF"/>
        <w:spacing w:before="0" w:beforeAutospacing="0" w:after="0" w:afterAutospacing="0"/>
        <w:ind w:firstLine="709"/>
        <w:jc w:val="both"/>
        <w:rPr>
          <w:b/>
          <w:sz w:val="28"/>
          <w:szCs w:val="28"/>
        </w:rPr>
      </w:pPr>
    </w:p>
    <w:p w:rsidR="002E7D8B" w:rsidRPr="00E9306E" w:rsidRDefault="002E7D8B" w:rsidP="00801DFF">
      <w:pPr>
        <w:pStyle w:val="afff2"/>
      </w:pPr>
      <w:r>
        <w:t>6. Требования к качеству используемых средств и материалов.</w:t>
      </w:r>
    </w:p>
    <w:p w:rsidR="002E7D8B" w:rsidRPr="00E9306E" w:rsidRDefault="002E7D8B" w:rsidP="00801DFF">
      <w:pPr>
        <w:pStyle w:val="afff2"/>
        <w:rPr>
          <w:b/>
        </w:rPr>
      </w:pPr>
      <w:r>
        <w:tab/>
        <w:t>6.1. Применяемые материалы, инструмент, оборудование Исполнителя должны удовлетворять требованиям нормативной и /или технической документации.</w:t>
      </w:r>
    </w:p>
    <w:p w:rsidR="002E7D8B" w:rsidRPr="00E9306E" w:rsidRDefault="002E7D8B" w:rsidP="00801DFF">
      <w:pPr>
        <w:pStyle w:val="afff2"/>
        <w:rPr>
          <w:b/>
        </w:rPr>
      </w:pPr>
      <w:r>
        <w:tab/>
        <w:t>6.2. При выполнении Работ должны использоваться сертифицированные химические средства и иные расходные материалы в соответствии с Федеральным законом «О безопасном обращении с пестицидами и агрохимикатами» от19.07.1997 № 109-ФЗ с соответствующими изменениями и дополнениями.</w:t>
      </w:r>
    </w:p>
    <w:p w:rsidR="002E7D8B" w:rsidRPr="00E9306E" w:rsidRDefault="002E7D8B" w:rsidP="00801DFF">
      <w:pPr>
        <w:pStyle w:val="afff2"/>
        <w:rPr>
          <w:b/>
        </w:rPr>
      </w:pPr>
      <w:r>
        <w:tab/>
        <w:t>6.3. При уборке  и уходе за территорией должны использоваться технология и материалы, рекомендуемые производителями соответствующей продукции.</w:t>
      </w:r>
    </w:p>
    <w:p w:rsidR="002E7D8B" w:rsidRPr="00E9306E" w:rsidRDefault="002E7D8B" w:rsidP="00801DFF">
      <w:pPr>
        <w:pStyle w:val="afff2"/>
        <w:rPr>
          <w:b/>
        </w:rPr>
      </w:pPr>
      <w:r>
        <w:tab/>
        <w:t>6.4. Средства для уборки территорий должны соответствовать следующим требованиям:</w:t>
      </w:r>
    </w:p>
    <w:p w:rsidR="002E7D8B" w:rsidRPr="00E9306E" w:rsidRDefault="002E7D8B" w:rsidP="00801DFF">
      <w:pPr>
        <w:pStyle w:val="afff2"/>
        <w:rPr>
          <w:b/>
        </w:rPr>
      </w:pPr>
      <w:r>
        <w:t>- иметь относительно низкую токсичность (3-4 класс опасности) и быть безвредными для окружающей среды;</w:t>
      </w:r>
    </w:p>
    <w:p w:rsidR="002E7D8B" w:rsidRPr="00E9306E" w:rsidRDefault="002E7D8B" w:rsidP="00801DFF">
      <w:pPr>
        <w:pStyle w:val="afff2"/>
        <w:rPr>
          <w:b/>
        </w:rPr>
      </w:pPr>
      <w:r>
        <w:t>- быть совместимыми с различными видами материалов (не портить обрабатываемые поверхности);</w:t>
      </w:r>
    </w:p>
    <w:p w:rsidR="002E7D8B" w:rsidRPr="00E9306E" w:rsidRDefault="002E7D8B" w:rsidP="00801DFF">
      <w:pPr>
        <w:pStyle w:val="afff2"/>
        <w:rPr>
          <w:b/>
        </w:rPr>
      </w:pPr>
      <w:r>
        <w:t>- быть неогнеопасными, простыми в обращении;</w:t>
      </w:r>
    </w:p>
    <w:p w:rsidR="002E7D8B" w:rsidRPr="00E9306E" w:rsidRDefault="002E7D8B" w:rsidP="00801DFF">
      <w:pPr>
        <w:pStyle w:val="afff2"/>
        <w:rPr>
          <w:b/>
        </w:rPr>
      </w:pPr>
      <w:r>
        <w:t>- не обладать резким запахом;</w:t>
      </w:r>
    </w:p>
    <w:p w:rsidR="002E7D8B" w:rsidRPr="00E9306E" w:rsidRDefault="002E7D8B" w:rsidP="00801DFF">
      <w:pPr>
        <w:pStyle w:val="listbulletstd"/>
        <w:shd w:val="clear" w:color="auto" w:fill="FFFFFF"/>
        <w:spacing w:before="0" w:beforeAutospacing="0" w:after="0" w:afterAutospacing="0"/>
        <w:jc w:val="both"/>
        <w:rPr>
          <w:b/>
          <w:sz w:val="28"/>
          <w:szCs w:val="28"/>
        </w:rPr>
      </w:pPr>
    </w:p>
    <w:p w:rsidR="002E7D8B" w:rsidRPr="00E9306E" w:rsidRDefault="002E7D8B" w:rsidP="00801DFF">
      <w:pPr>
        <w:ind w:firstLine="709"/>
        <w:jc w:val="both"/>
        <w:rPr>
          <w:b/>
          <w:sz w:val="28"/>
          <w:szCs w:val="28"/>
        </w:rPr>
      </w:pPr>
      <w:r>
        <w:rPr>
          <w:b/>
          <w:sz w:val="28"/>
          <w:szCs w:val="28"/>
        </w:rPr>
        <w:t>7. Пояснения к выполнению Работ.</w:t>
      </w:r>
    </w:p>
    <w:p w:rsidR="002E7D8B" w:rsidRPr="00E9306E" w:rsidRDefault="002E7D8B" w:rsidP="00801DFF">
      <w:pPr>
        <w:ind w:firstLine="709"/>
        <w:jc w:val="both"/>
        <w:rPr>
          <w:sz w:val="28"/>
          <w:szCs w:val="28"/>
        </w:rPr>
      </w:pPr>
      <w:r>
        <w:rPr>
          <w:sz w:val="28"/>
          <w:szCs w:val="28"/>
        </w:rPr>
        <w:t>7.1. Асфальтовые должны быть полностью очищены от грунтово-песчаных наносов, различного мусора.</w:t>
      </w:r>
    </w:p>
    <w:p w:rsidR="002E7D8B" w:rsidRPr="00E9306E" w:rsidRDefault="002E7D8B" w:rsidP="00801DFF">
      <w:pPr>
        <w:ind w:firstLine="709"/>
        <w:jc w:val="both"/>
        <w:rPr>
          <w:sz w:val="28"/>
          <w:szCs w:val="28"/>
        </w:rPr>
      </w:pPr>
      <w:r>
        <w:rPr>
          <w:sz w:val="28"/>
          <w:szCs w:val="28"/>
        </w:rPr>
        <w:t>7.2. Свежевыпавший снег должен быть убран в течение 4 часов после поступления заявки; посыпка антигололедными реагентами, либо пескосоляной смесью должны быть произведены течение 2-х часов после получения заявки от Заказчика.</w:t>
      </w:r>
    </w:p>
    <w:p w:rsidR="002E7D8B" w:rsidRPr="00E9306E" w:rsidRDefault="002E7D8B" w:rsidP="00801DFF">
      <w:pPr>
        <w:ind w:firstLine="709"/>
        <w:jc w:val="both"/>
        <w:rPr>
          <w:sz w:val="28"/>
          <w:szCs w:val="28"/>
        </w:rPr>
      </w:pPr>
      <w:r>
        <w:rPr>
          <w:sz w:val="28"/>
          <w:szCs w:val="28"/>
        </w:rPr>
        <w:t>7.3.</w:t>
      </w:r>
      <w:r>
        <w:rPr>
          <w:sz w:val="28"/>
          <w:szCs w:val="28"/>
        </w:rPr>
        <w:tab/>
        <w:t>После проведения уборки снега, наледи с погрузочной плоскости подвижного железнодорожного состава должна быть обеспечена погрузка контейнеров на вагоны, удовлетворяющая требованиям обеспечения безопасности движения поездов. Подготовка к погрузке железнодорожного подвижного состава (фитинговых платформ, контейнеров) с очисткой поверхности погрузки от снега должны быть произведены течение 1 часа после получения заявки от Заказчика. Информация о необходимости выполнения работ предоставляется Исполнителю представителем Заказчика непосредственно перед выполнением Работы.</w:t>
      </w:r>
    </w:p>
    <w:p w:rsidR="002E7D8B" w:rsidRPr="00E9306E" w:rsidRDefault="002E7D8B" w:rsidP="00801DFF">
      <w:pPr>
        <w:ind w:firstLine="709"/>
        <w:jc w:val="both"/>
        <w:rPr>
          <w:sz w:val="28"/>
          <w:szCs w:val="28"/>
        </w:rPr>
      </w:pPr>
      <w:r>
        <w:rPr>
          <w:sz w:val="28"/>
          <w:szCs w:val="28"/>
        </w:rPr>
        <w:t>7.4. Перед покосом необходимо провести сбор камней, сучьев и прочих посторонних предметов. Покос травы в летний период, производится на высоту 3-5 см, скошенная трава должна быть убрана в специально отведенное место (мусорный контейнер).</w:t>
      </w:r>
    </w:p>
    <w:p w:rsidR="002E7D8B" w:rsidRPr="00E9306E" w:rsidRDefault="002E7D8B" w:rsidP="00801DFF">
      <w:pPr>
        <w:ind w:firstLine="709"/>
        <w:jc w:val="both"/>
        <w:rPr>
          <w:bCs/>
          <w:sz w:val="28"/>
          <w:szCs w:val="28"/>
        </w:rPr>
      </w:pPr>
      <w:r>
        <w:rPr>
          <w:sz w:val="28"/>
          <w:szCs w:val="28"/>
        </w:rPr>
        <w:t>7.5.</w:t>
      </w:r>
      <w:r>
        <w:rPr>
          <w:sz w:val="28"/>
          <w:szCs w:val="28"/>
        </w:rPr>
        <w:tab/>
      </w:r>
      <w:r>
        <w:rPr>
          <w:bCs/>
          <w:sz w:val="28"/>
          <w:szCs w:val="28"/>
        </w:rPr>
        <w:t>Образовавшийся в результате выполнения работ по уборке мусор, трава, сучья деревьев, кустарников и прочий мусор должны быть вынесены и погружены в специально отведенное место (мусорный контейнер) в течении 1 часа после окончания выполнения работ.</w:t>
      </w:r>
    </w:p>
    <w:p w:rsidR="002E7D8B" w:rsidRPr="00E9306E" w:rsidRDefault="002E7D8B" w:rsidP="00801DFF">
      <w:pPr>
        <w:ind w:firstLine="709"/>
        <w:jc w:val="both"/>
        <w:rPr>
          <w:bCs/>
          <w:sz w:val="28"/>
          <w:szCs w:val="28"/>
        </w:rPr>
      </w:pPr>
      <w:r>
        <w:rPr>
          <w:bCs/>
          <w:sz w:val="28"/>
          <w:szCs w:val="28"/>
        </w:rPr>
        <w:t>7.6 Перечень, предполагаемые периодичность и объем работ:</w:t>
      </w:r>
    </w:p>
    <w:tbl>
      <w:tblPr>
        <w:tblW w:w="9318" w:type="dxa"/>
        <w:tblInd w:w="-601" w:type="dxa"/>
        <w:tblLayout w:type="fixed"/>
        <w:tblLook w:val="00A0"/>
      </w:tblPr>
      <w:tblGrid>
        <w:gridCol w:w="589"/>
        <w:gridCol w:w="3720"/>
        <w:gridCol w:w="720"/>
        <w:gridCol w:w="1134"/>
        <w:gridCol w:w="1777"/>
        <w:gridCol w:w="1378"/>
      </w:tblGrid>
      <w:tr w:rsidR="002E7D8B" w:rsidRPr="00E9306E" w:rsidTr="00801DFF">
        <w:trPr>
          <w:trHeight w:val="600"/>
        </w:trPr>
        <w:tc>
          <w:tcPr>
            <w:tcW w:w="589" w:type="dxa"/>
            <w:tcBorders>
              <w:top w:val="single" w:sz="4" w:space="0" w:color="auto"/>
              <w:left w:val="single" w:sz="4" w:space="0" w:color="auto"/>
              <w:bottom w:val="single" w:sz="4" w:space="0" w:color="auto"/>
              <w:right w:val="single" w:sz="4" w:space="0" w:color="auto"/>
            </w:tcBorders>
            <w:shd w:val="clear" w:color="auto" w:fill="FFFFFF"/>
          </w:tcPr>
          <w:p w:rsidR="002E7D8B" w:rsidRPr="00E9306E" w:rsidRDefault="002E7D8B" w:rsidP="00801DFF">
            <w:pPr>
              <w:rPr>
                <w:bCs/>
                <w:color w:val="000000"/>
              </w:rPr>
            </w:pPr>
            <w:r>
              <w:rPr>
                <w:bCs/>
                <w:color w:val="000000"/>
                <w:sz w:val="22"/>
                <w:szCs w:val="22"/>
              </w:rPr>
              <w:t>№№ п/п</w:t>
            </w:r>
          </w:p>
        </w:tc>
        <w:tc>
          <w:tcPr>
            <w:tcW w:w="3720" w:type="dxa"/>
            <w:tcBorders>
              <w:top w:val="single" w:sz="4" w:space="0" w:color="auto"/>
              <w:left w:val="single" w:sz="4" w:space="0" w:color="auto"/>
              <w:bottom w:val="single" w:sz="4" w:space="0" w:color="auto"/>
              <w:right w:val="single" w:sz="4" w:space="0" w:color="auto"/>
            </w:tcBorders>
            <w:shd w:val="clear" w:color="auto" w:fill="FFFFFF"/>
            <w:vAlign w:val="center"/>
          </w:tcPr>
          <w:p w:rsidR="002E7D8B" w:rsidRPr="00E9306E" w:rsidRDefault="002E7D8B" w:rsidP="00801DFF">
            <w:pPr>
              <w:ind w:left="12" w:hanging="12"/>
              <w:rPr>
                <w:bCs/>
                <w:color w:val="000000"/>
              </w:rPr>
            </w:pPr>
            <w:r>
              <w:rPr>
                <w:bCs/>
                <w:color w:val="000000"/>
                <w:sz w:val="22"/>
                <w:szCs w:val="22"/>
              </w:rPr>
              <w:t>Наименование работ</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2E7D8B" w:rsidRPr="00E9306E" w:rsidRDefault="002E7D8B" w:rsidP="00801DFF">
            <w:pPr>
              <w:ind w:left="101" w:hanging="101"/>
              <w:rPr>
                <w:bCs/>
                <w:color w:val="000000"/>
              </w:rPr>
            </w:pPr>
            <w:r>
              <w:rPr>
                <w:bCs/>
                <w:color w:val="000000"/>
                <w:sz w:val="22"/>
                <w:szCs w:val="22"/>
              </w:rPr>
              <w:t>Ед. изм.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E7D8B" w:rsidRPr="00E9306E" w:rsidRDefault="002E7D8B" w:rsidP="00801DFF">
            <w:pPr>
              <w:rPr>
                <w:bCs/>
              </w:rPr>
            </w:pPr>
            <w:r>
              <w:rPr>
                <w:bCs/>
                <w:sz w:val="22"/>
                <w:szCs w:val="22"/>
              </w:rPr>
              <w:t>Период работ</w:t>
            </w:r>
          </w:p>
        </w:tc>
        <w:tc>
          <w:tcPr>
            <w:tcW w:w="1777" w:type="dxa"/>
            <w:tcBorders>
              <w:top w:val="single" w:sz="4" w:space="0" w:color="auto"/>
              <w:left w:val="single" w:sz="4" w:space="0" w:color="auto"/>
              <w:bottom w:val="single" w:sz="4" w:space="0" w:color="auto"/>
              <w:right w:val="single" w:sz="4" w:space="0" w:color="auto"/>
            </w:tcBorders>
            <w:shd w:val="clear" w:color="auto" w:fill="FFFFFF"/>
            <w:vAlign w:val="center"/>
          </w:tcPr>
          <w:p w:rsidR="002E7D8B" w:rsidRPr="00E9306E" w:rsidRDefault="002E7D8B" w:rsidP="00801DFF">
            <w:pPr>
              <w:ind w:left="135" w:hanging="135"/>
              <w:rPr>
                <w:bCs/>
                <w:color w:val="000000"/>
              </w:rPr>
            </w:pPr>
            <w:r>
              <w:rPr>
                <w:bCs/>
                <w:color w:val="000000"/>
                <w:sz w:val="22"/>
                <w:szCs w:val="22"/>
              </w:rPr>
              <w:t>Периодичность работ в среднем (выполняется по заявкам Заказчика)</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2E7D8B" w:rsidRPr="00E9306E" w:rsidRDefault="002E7D8B" w:rsidP="00801DFF">
            <w:pPr>
              <w:rPr>
                <w:bCs/>
                <w:color w:val="000000"/>
              </w:rPr>
            </w:pPr>
            <w:r>
              <w:rPr>
                <w:bCs/>
                <w:color w:val="000000"/>
                <w:sz w:val="22"/>
                <w:szCs w:val="22"/>
              </w:rPr>
              <w:t xml:space="preserve">Ожидаемое количество работ в среднем в год (выполняется по заявкам Заказчика) </w:t>
            </w:r>
          </w:p>
        </w:tc>
      </w:tr>
      <w:tr w:rsidR="002E7D8B" w:rsidRPr="00E9306E" w:rsidTr="00801DFF">
        <w:trPr>
          <w:trHeight w:val="300"/>
        </w:trPr>
        <w:tc>
          <w:tcPr>
            <w:tcW w:w="589" w:type="dxa"/>
            <w:tcBorders>
              <w:top w:val="single" w:sz="4" w:space="0" w:color="auto"/>
              <w:left w:val="single" w:sz="4" w:space="0" w:color="auto"/>
              <w:bottom w:val="single" w:sz="4" w:space="0" w:color="auto"/>
              <w:right w:val="single" w:sz="4" w:space="0" w:color="auto"/>
            </w:tcBorders>
            <w:shd w:val="clear" w:color="auto" w:fill="FFFFFF"/>
          </w:tcPr>
          <w:p w:rsidR="002E7D8B" w:rsidRPr="00E9306E" w:rsidRDefault="002E7D8B" w:rsidP="00801DFF">
            <w:pPr>
              <w:jc w:val="both"/>
              <w:rPr>
                <w:color w:val="000000"/>
              </w:rPr>
            </w:pPr>
            <w:r>
              <w:rPr>
                <w:color w:val="000000"/>
                <w:sz w:val="22"/>
                <w:szCs w:val="22"/>
              </w:rPr>
              <w:t>1</w:t>
            </w:r>
          </w:p>
        </w:tc>
        <w:tc>
          <w:tcPr>
            <w:tcW w:w="3720" w:type="dxa"/>
            <w:tcBorders>
              <w:top w:val="single" w:sz="4" w:space="0" w:color="auto"/>
              <w:left w:val="single" w:sz="4" w:space="0" w:color="auto"/>
              <w:bottom w:val="single" w:sz="4" w:space="0" w:color="auto"/>
              <w:right w:val="single" w:sz="4" w:space="0" w:color="auto"/>
            </w:tcBorders>
            <w:shd w:val="clear" w:color="auto" w:fill="FFFFFF"/>
            <w:vAlign w:val="center"/>
          </w:tcPr>
          <w:p w:rsidR="002E7D8B" w:rsidRPr="00E9306E" w:rsidRDefault="002E7D8B" w:rsidP="00801DFF">
            <w:pPr>
              <w:ind w:left="12" w:hanging="12"/>
              <w:jc w:val="both"/>
              <w:rPr>
                <w:color w:val="000000"/>
              </w:rPr>
            </w:pPr>
            <w:r>
              <w:rPr>
                <w:color w:val="000000"/>
                <w:sz w:val="22"/>
                <w:szCs w:val="22"/>
              </w:rPr>
              <w:t>Обработка служебных проходов антискользящими реагентами</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2E7D8B" w:rsidRPr="00E9306E" w:rsidRDefault="002E7D8B" w:rsidP="00801DFF">
            <w:r>
              <w:rPr>
                <w:color w:val="000000"/>
                <w:sz w:val="22"/>
                <w:szCs w:val="22"/>
              </w:rPr>
              <w:t>м</w:t>
            </w:r>
            <w:r>
              <w:rPr>
                <w:color w:val="000000"/>
                <w:sz w:val="22"/>
                <w:szCs w:val="22"/>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E7D8B" w:rsidRPr="00E9306E" w:rsidRDefault="002E7D8B" w:rsidP="00801DFF">
            <w:pPr>
              <w:ind w:left="69" w:hanging="69"/>
            </w:pPr>
            <w:r>
              <w:rPr>
                <w:sz w:val="22"/>
                <w:szCs w:val="22"/>
              </w:rPr>
              <w:t>ноябрь-март</w:t>
            </w:r>
          </w:p>
        </w:tc>
        <w:tc>
          <w:tcPr>
            <w:tcW w:w="1777" w:type="dxa"/>
            <w:tcBorders>
              <w:top w:val="single" w:sz="4" w:space="0" w:color="auto"/>
              <w:left w:val="single" w:sz="4" w:space="0" w:color="auto"/>
              <w:bottom w:val="single" w:sz="4" w:space="0" w:color="auto"/>
              <w:right w:val="single" w:sz="4" w:space="0" w:color="auto"/>
            </w:tcBorders>
            <w:shd w:val="clear" w:color="auto" w:fill="FFFFFF"/>
          </w:tcPr>
          <w:p w:rsidR="002E7D8B" w:rsidRPr="00E9306E" w:rsidRDefault="002E7D8B" w:rsidP="00801DFF">
            <w:pPr>
              <w:rPr>
                <w:color w:val="000000"/>
              </w:rPr>
            </w:pPr>
          </w:p>
          <w:p w:rsidR="002E7D8B" w:rsidRPr="00E9306E" w:rsidRDefault="002E7D8B" w:rsidP="00801DFF">
            <w:pPr>
              <w:rPr>
                <w:color w:val="000000"/>
              </w:rPr>
            </w:pPr>
            <w:r>
              <w:rPr>
                <w:color w:val="000000"/>
                <w:sz w:val="22"/>
                <w:szCs w:val="22"/>
              </w:rPr>
              <w:t xml:space="preserve">1раз  в месяц </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2E7D8B" w:rsidRPr="009C42B8" w:rsidRDefault="002E7D8B" w:rsidP="00801DFF">
            <w:pPr>
              <w:rPr>
                <w:color w:val="000000"/>
              </w:rPr>
            </w:pPr>
            <w:r>
              <w:rPr>
                <w:color w:val="000000"/>
                <w:sz w:val="22"/>
                <w:szCs w:val="22"/>
              </w:rPr>
              <w:t xml:space="preserve">3600 </w:t>
            </w:r>
          </w:p>
        </w:tc>
      </w:tr>
      <w:tr w:rsidR="002E7D8B" w:rsidRPr="00E9306E" w:rsidTr="00801DFF">
        <w:trPr>
          <w:trHeight w:val="306"/>
        </w:trPr>
        <w:tc>
          <w:tcPr>
            <w:tcW w:w="589" w:type="dxa"/>
            <w:tcBorders>
              <w:top w:val="single" w:sz="4" w:space="0" w:color="auto"/>
              <w:left w:val="single" w:sz="4" w:space="0" w:color="auto"/>
              <w:bottom w:val="single" w:sz="4" w:space="0" w:color="auto"/>
              <w:right w:val="single" w:sz="4" w:space="0" w:color="auto"/>
            </w:tcBorders>
            <w:shd w:val="clear" w:color="auto" w:fill="FFFFFF"/>
          </w:tcPr>
          <w:p w:rsidR="002E7D8B" w:rsidRPr="00E9306E" w:rsidRDefault="002E7D8B" w:rsidP="00801DFF">
            <w:pPr>
              <w:jc w:val="both"/>
              <w:rPr>
                <w:color w:val="000000"/>
              </w:rPr>
            </w:pPr>
            <w:r>
              <w:rPr>
                <w:color w:val="000000"/>
                <w:sz w:val="22"/>
                <w:szCs w:val="22"/>
              </w:rPr>
              <w:t>2</w:t>
            </w:r>
          </w:p>
        </w:tc>
        <w:tc>
          <w:tcPr>
            <w:tcW w:w="3720" w:type="dxa"/>
            <w:tcBorders>
              <w:top w:val="single" w:sz="4" w:space="0" w:color="auto"/>
              <w:left w:val="single" w:sz="4" w:space="0" w:color="auto"/>
              <w:bottom w:val="single" w:sz="4" w:space="0" w:color="auto"/>
              <w:right w:val="single" w:sz="4" w:space="0" w:color="auto"/>
            </w:tcBorders>
            <w:shd w:val="clear" w:color="auto" w:fill="FFFFFF"/>
            <w:vAlign w:val="center"/>
          </w:tcPr>
          <w:p w:rsidR="002E7D8B" w:rsidRPr="00E9306E" w:rsidRDefault="002E7D8B" w:rsidP="00801DFF">
            <w:pPr>
              <w:jc w:val="both"/>
              <w:rPr>
                <w:color w:val="000000"/>
              </w:rPr>
            </w:pPr>
            <w:r>
              <w:rPr>
                <w:color w:val="000000"/>
                <w:sz w:val="22"/>
                <w:szCs w:val="22"/>
              </w:rPr>
              <w:t>Очистка территории от снега, наледи</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2E7D8B" w:rsidRPr="00E9306E" w:rsidRDefault="002E7D8B" w:rsidP="00801DFF">
            <w:pPr>
              <w:rPr>
                <w:color w:val="000000"/>
              </w:rPr>
            </w:pPr>
            <w:r>
              <w:rPr>
                <w:color w:val="000000"/>
                <w:sz w:val="22"/>
                <w:szCs w:val="22"/>
              </w:rPr>
              <w:t>м</w:t>
            </w:r>
            <w:r>
              <w:rPr>
                <w:color w:val="000000"/>
                <w:sz w:val="22"/>
                <w:szCs w:val="22"/>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E7D8B" w:rsidRPr="00E9306E" w:rsidRDefault="002E7D8B" w:rsidP="00801DFF">
            <w:pPr>
              <w:ind w:left="69" w:hanging="69"/>
            </w:pPr>
            <w:r>
              <w:rPr>
                <w:sz w:val="22"/>
                <w:szCs w:val="22"/>
              </w:rPr>
              <w:t>декабрь-март</w:t>
            </w:r>
          </w:p>
        </w:tc>
        <w:tc>
          <w:tcPr>
            <w:tcW w:w="1777" w:type="dxa"/>
            <w:tcBorders>
              <w:top w:val="single" w:sz="4" w:space="0" w:color="auto"/>
              <w:left w:val="single" w:sz="4" w:space="0" w:color="auto"/>
              <w:bottom w:val="single" w:sz="4" w:space="0" w:color="auto"/>
              <w:right w:val="single" w:sz="4" w:space="0" w:color="auto"/>
            </w:tcBorders>
            <w:shd w:val="clear" w:color="auto" w:fill="FFFFFF"/>
          </w:tcPr>
          <w:p w:rsidR="002E7D8B" w:rsidRPr="00E9306E" w:rsidRDefault="002E7D8B" w:rsidP="00801DFF">
            <w:pPr>
              <w:rPr>
                <w:color w:val="000000"/>
              </w:rPr>
            </w:pPr>
          </w:p>
          <w:p w:rsidR="002E7D8B" w:rsidRPr="00E9306E" w:rsidRDefault="002E7D8B" w:rsidP="00801DFF">
            <w:pPr>
              <w:rPr>
                <w:color w:val="000000"/>
              </w:rPr>
            </w:pPr>
            <w:r>
              <w:rPr>
                <w:color w:val="000000"/>
                <w:sz w:val="22"/>
                <w:szCs w:val="22"/>
              </w:rPr>
              <w:t xml:space="preserve">1раз  в месяц </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2E7D8B" w:rsidRPr="009C42B8" w:rsidRDefault="002E7D8B" w:rsidP="00801DFF">
            <w:pPr>
              <w:rPr>
                <w:color w:val="000000"/>
              </w:rPr>
            </w:pPr>
            <w:r>
              <w:rPr>
                <w:color w:val="000000"/>
                <w:sz w:val="22"/>
                <w:szCs w:val="22"/>
              </w:rPr>
              <w:t xml:space="preserve">12 000 </w:t>
            </w:r>
          </w:p>
        </w:tc>
      </w:tr>
      <w:tr w:rsidR="002E7D8B" w:rsidRPr="00E9306E" w:rsidTr="00801DFF">
        <w:trPr>
          <w:trHeight w:val="306"/>
        </w:trPr>
        <w:tc>
          <w:tcPr>
            <w:tcW w:w="589" w:type="dxa"/>
            <w:tcBorders>
              <w:top w:val="single" w:sz="4" w:space="0" w:color="auto"/>
              <w:left w:val="single" w:sz="4" w:space="0" w:color="auto"/>
              <w:bottom w:val="single" w:sz="4" w:space="0" w:color="auto"/>
              <w:right w:val="single" w:sz="4" w:space="0" w:color="auto"/>
            </w:tcBorders>
            <w:shd w:val="clear" w:color="auto" w:fill="FFFFFF"/>
          </w:tcPr>
          <w:p w:rsidR="002E7D8B" w:rsidRPr="00E9306E" w:rsidRDefault="002E7D8B" w:rsidP="00801DFF">
            <w:pPr>
              <w:jc w:val="both"/>
              <w:rPr>
                <w:color w:val="000000"/>
              </w:rPr>
            </w:pPr>
            <w:r>
              <w:rPr>
                <w:color w:val="000000"/>
                <w:sz w:val="22"/>
                <w:szCs w:val="22"/>
              </w:rPr>
              <w:t>3</w:t>
            </w:r>
          </w:p>
        </w:tc>
        <w:tc>
          <w:tcPr>
            <w:tcW w:w="3720" w:type="dxa"/>
            <w:tcBorders>
              <w:top w:val="single" w:sz="4" w:space="0" w:color="auto"/>
              <w:left w:val="single" w:sz="4" w:space="0" w:color="auto"/>
              <w:bottom w:val="single" w:sz="4" w:space="0" w:color="auto"/>
              <w:right w:val="single" w:sz="4" w:space="0" w:color="auto"/>
            </w:tcBorders>
            <w:shd w:val="clear" w:color="auto" w:fill="FFFFFF"/>
            <w:vAlign w:val="center"/>
          </w:tcPr>
          <w:p w:rsidR="002E7D8B" w:rsidRPr="00E9306E" w:rsidRDefault="002E7D8B" w:rsidP="00801DFF">
            <w:pPr>
              <w:ind w:left="12" w:hanging="12"/>
              <w:jc w:val="both"/>
              <w:rPr>
                <w:color w:val="000000"/>
              </w:rPr>
            </w:pPr>
            <w:r>
              <w:rPr>
                <w:color w:val="000000"/>
                <w:sz w:val="22"/>
                <w:szCs w:val="22"/>
              </w:rPr>
              <w:t>Очистка подкрановых путей от снега, наледи</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2E7D8B" w:rsidRPr="00E9306E" w:rsidRDefault="002E7D8B" w:rsidP="00801DFF">
            <w:pPr>
              <w:rPr>
                <w:color w:val="000000"/>
              </w:rPr>
            </w:pPr>
            <w:r>
              <w:rPr>
                <w:color w:val="000000"/>
                <w:sz w:val="22"/>
                <w:szCs w:val="22"/>
              </w:rPr>
              <w:t>м</w:t>
            </w:r>
            <w:r>
              <w:rPr>
                <w:color w:val="000000"/>
                <w:sz w:val="22"/>
                <w:szCs w:val="22"/>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E7D8B" w:rsidRPr="00E9306E" w:rsidRDefault="002E7D8B" w:rsidP="00801DFF">
            <w:pPr>
              <w:ind w:left="69" w:hanging="69"/>
            </w:pPr>
            <w:r>
              <w:rPr>
                <w:sz w:val="22"/>
                <w:szCs w:val="22"/>
              </w:rPr>
              <w:t>декабрь-март</w:t>
            </w:r>
          </w:p>
        </w:tc>
        <w:tc>
          <w:tcPr>
            <w:tcW w:w="1777" w:type="dxa"/>
            <w:tcBorders>
              <w:top w:val="single" w:sz="4" w:space="0" w:color="auto"/>
              <w:left w:val="single" w:sz="4" w:space="0" w:color="auto"/>
              <w:bottom w:val="single" w:sz="4" w:space="0" w:color="auto"/>
              <w:right w:val="single" w:sz="4" w:space="0" w:color="auto"/>
            </w:tcBorders>
            <w:shd w:val="clear" w:color="auto" w:fill="FFFFFF"/>
          </w:tcPr>
          <w:p w:rsidR="002E7D8B" w:rsidRPr="00E9306E" w:rsidRDefault="002E7D8B" w:rsidP="00801DFF">
            <w:pPr>
              <w:rPr>
                <w:color w:val="000000"/>
              </w:rPr>
            </w:pPr>
          </w:p>
          <w:p w:rsidR="002E7D8B" w:rsidRPr="00E9306E" w:rsidRDefault="002E7D8B" w:rsidP="00801DFF">
            <w:pPr>
              <w:rPr>
                <w:color w:val="000000"/>
              </w:rPr>
            </w:pPr>
            <w:r>
              <w:rPr>
                <w:color w:val="000000"/>
                <w:sz w:val="22"/>
                <w:szCs w:val="22"/>
              </w:rPr>
              <w:t xml:space="preserve">1раз в месяц </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2E7D8B" w:rsidRPr="009C42B8" w:rsidRDefault="002E7D8B" w:rsidP="00801DFF">
            <w:pPr>
              <w:rPr>
                <w:color w:val="000000"/>
              </w:rPr>
            </w:pPr>
            <w:r>
              <w:rPr>
                <w:color w:val="000000"/>
                <w:sz w:val="22"/>
                <w:szCs w:val="22"/>
              </w:rPr>
              <w:t xml:space="preserve">8 460 </w:t>
            </w:r>
          </w:p>
        </w:tc>
      </w:tr>
      <w:tr w:rsidR="002E7D8B" w:rsidRPr="00E9306E" w:rsidTr="00801DFF">
        <w:trPr>
          <w:trHeight w:val="306"/>
        </w:trPr>
        <w:tc>
          <w:tcPr>
            <w:tcW w:w="589" w:type="dxa"/>
            <w:tcBorders>
              <w:top w:val="single" w:sz="4" w:space="0" w:color="auto"/>
              <w:left w:val="single" w:sz="4" w:space="0" w:color="auto"/>
              <w:bottom w:val="single" w:sz="4" w:space="0" w:color="auto"/>
              <w:right w:val="single" w:sz="4" w:space="0" w:color="auto"/>
            </w:tcBorders>
            <w:shd w:val="clear" w:color="auto" w:fill="FFFFFF"/>
          </w:tcPr>
          <w:p w:rsidR="002E7D8B" w:rsidRPr="00E9306E" w:rsidRDefault="002E7D8B" w:rsidP="00801DFF">
            <w:pPr>
              <w:jc w:val="both"/>
              <w:rPr>
                <w:color w:val="000000"/>
              </w:rPr>
            </w:pPr>
            <w:r>
              <w:rPr>
                <w:color w:val="000000"/>
                <w:sz w:val="22"/>
                <w:szCs w:val="22"/>
              </w:rPr>
              <w:t>4</w:t>
            </w:r>
          </w:p>
        </w:tc>
        <w:tc>
          <w:tcPr>
            <w:tcW w:w="3720" w:type="dxa"/>
            <w:tcBorders>
              <w:top w:val="single" w:sz="4" w:space="0" w:color="auto"/>
              <w:left w:val="single" w:sz="4" w:space="0" w:color="auto"/>
              <w:bottom w:val="single" w:sz="4" w:space="0" w:color="auto"/>
              <w:right w:val="single" w:sz="4" w:space="0" w:color="auto"/>
            </w:tcBorders>
            <w:shd w:val="clear" w:color="auto" w:fill="FFFFFF"/>
            <w:vAlign w:val="center"/>
          </w:tcPr>
          <w:p w:rsidR="002E7D8B" w:rsidRPr="00E9306E" w:rsidRDefault="002E7D8B" w:rsidP="00801DFF">
            <w:pPr>
              <w:ind w:left="12" w:hanging="12"/>
              <w:jc w:val="both"/>
              <w:rPr>
                <w:color w:val="000000"/>
              </w:rPr>
            </w:pPr>
            <w:r>
              <w:rPr>
                <w:color w:val="000000"/>
                <w:sz w:val="22"/>
                <w:szCs w:val="22"/>
              </w:rPr>
              <w:t>Очистка подъездных путей, стрелочных переводов от снега, наледи</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2E7D8B" w:rsidRPr="00E9306E" w:rsidRDefault="002E7D8B" w:rsidP="00801DFF">
            <w:pPr>
              <w:rPr>
                <w:color w:val="000000"/>
              </w:rPr>
            </w:pPr>
            <w:r>
              <w:rPr>
                <w:color w:val="000000"/>
                <w:sz w:val="22"/>
                <w:szCs w:val="22"/>
              </w:rPr>
              <w:t>м</w:t>
            </w:r>
            <w:r>
              <w:rPr>
                <w:color w:val="000000"/>
                <w:sz w:val="22"/>
                <w:szCs w:val="22"/>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E7D8B" w:rsidRPr="00E9306E" w:rsidRDefault="002E7D8B" w:rsidP="00801DFF">
            <w:pPr>
              <w:ind w:left="69" w:hanging="69"/>
            </w:pPr>
            <w:r>
              <w:rPr>
                <w:sz w:val="22"/>
                <w:szCs w:val="22"/>
              </w:rPr>
              <w:t>декабрь-март</w:t>
            </w:r>
          </w:p>
        </w:tc>
        <w:tc>
          <w:tcPr>
            <w:tcW w:w="1777" w:type="dxa"/>
            <w:tcBorders>
              <w:top w:val="single" w:sz="4" w:space="0" w:color="auto"/>
              <w:left w:val="single" w:sz="4" w:space="0" w:color="auto"/>
              <w:bottom w:val="single" w:sz="4" w:space="0" w:color="auto"/>
              <w:right w:val="single" w:sz="4" w:space="0" w:color="auto"/>
            </w:tcBorders>
            <w:shd w:val="clear" w:color="auto" w:fill="FFFFFF"/>
          </w:tcPr>
          <w:p w:rsidR="002E7D8B" w:rsidRPr="00E9306E" w:rsidRDefault="002E7D8B" w:rsidP="00801DFF">
            <w:pPr>
              <w:rPr>
                <w:color w:val="000000"/>
              </w:rPr>
            </w:pPr>
          </w:p>
          <w:p w:rsidR="002E7D8B" w:rsidRPr="00E9306E" w:rsidRDefault="002E7D8B" w:rsidP="00801DFF">
            <w:pPr>
              <w:rPr>
                <w:color w:val="000000"/>
              </w:rPr>
            </w:pPr>
            <w:r>
              <w:rPr>
                <w:color w:val="000000"/>
                <w:sz w:val="22"/>
                <w:szCs w:val="22"/>
              </w:rPr>
              <w:t xml:space="preserve">1 раз в месяц </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2E7D8B" w:rsidRPr="009C42B8" w:rsidRDefault="002E7D8B" w:rsidP="00801DFF">
            <w:pPr>
              <w:rPr>
                <w:color w:val="000000"/>
              </w:rPr>
            </w:pPr>
            <w:r>
              <w:rPr>
                <w:color w:val="000000"/>
                <w:sz w:val="22"/>
                <w:szCs w:val="22"/>
              </w:rPr>
              <w:t xml:space="preserve">7 490 </w:t>
            </w:r>
          </w:p>
        </w:tc>
      </w:tr>
      <w:tr w:rsidR="002E7D8B" w:rsidRPr="00E9306E" w:rsidTr="00801DFF">
        <w:trPr>
          <w:trHeight w:val="306"/>
        </w:trPr>
        <w:tc>
          <w:tcPr>
            <w:tcW w:w="589" w:type="dxa"/>
            <w:tcBorders>
              <w:top w:val="single" w:sz="4" w:space="0" w:color="auto"/>
              <w:left w:val="single" w:sz="4" w:space="0" w:color="auto"/>
              <w:bottom w:val="single" w:sz="4" w:space="0" w:color="auto"/>
              <w:right w:val="single" w:sz="4" w:space="0" w:color="auto"/>
            </w:tcBorders>
            <w:shd w:val="clear" w:color="auto" w:fill="FFFFFF"/>
          </w:tcPr>
          <w:p w:rsidR="002E7D8B" w:rsidRPr="00E9306E" w:rsidRDefault="002E7D8B" w:rsidP="00801DFF">
            <w:pPr>
              <w:jc w:val="both"/>
            </w:pPr>
            <w:r>
              <w:rPr>
                <w:sz w:val="22"/>
                <w:szCs w:val="22"/>
              </w:rPr>
              <w:t>5</w:t>
            </w:r>
          </w:p>
        </w:tc>
        <w:tc>
          <w:tcPr>
            <w:tcW w:w="3720" w:type="dxa"/>
            <w:tcBorders>
              <w:top w:val="single" w:sz="4" w:space="0" w:color="auto"/>
              <w:left w:val="single" w:sz="4" w:space="0" w:color="auto"/>
              <w:bottom w:val="single" w:sz="4" w:space="0" w:color="auto"/>
              <w:right w:val="single" w:sz="4" w:space="0" w:color="auto"/>
            </w:tcBorders>
            <w:shd w:val="clear" w:color="auto" w:fill="FFFFFF"/>
            <w:vAlign w:val="center"/>
          </w:tcPr>
          <w:p w:rsidR="002E7D8B" w:rsidRPr="00E9306E" w:rsidRDefault="002E7D8B" w:rsidP="00801DFF">
            <w:pPr>
              <w:ind w:left="12" w:hanging="12"/>
              <w:jc w:val="both"/>
              <w:rPr>
                <w:color w:val="000000"/>
              </w:rPr>
            </w:pPr>
            <w:r>
              <w:rPr>
                <w:sz w:val="22"/>
                <w:szCs w:val="22"/>
              </w:rPr>
              <w:t>Подготовка к погрузке железнодорожного подвижного состава (фитинговых платформ, контейнеров) с очисткой поверхности погрузки от снега</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2E7D8B" w:rsidRPr="00E9306E" w:rsidRDefault="002E7D8B" w:rsidP="00801DFF">
            <w:pPr>
              <w:rPr>
                <w:color w:val="000000"/>
              </w:rPr>
            </w:pPr>
            <w:r>
              <w:rPr>
                <w:color w:val="000000"/>
                <w:sz w:val="22"/>
                <w:szCs w:val="22"/>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E7D8B" w:rsidRPr="00E9306E" w:rsidRDefault="002E7D8B" w:rsidP="00801DFF">
            <w:pPr>
              <w:ind w:left="69" w:hanging="69"/>
            </w:pPr>
            <w:r>
              <w:rPr>
                <w:sz w:val="22"/>
                <w:szCs w:val="22"/>
              </w:rPr>
              <w:t>декабрь-март</w:t>
            </w:r>
          </w:p>
        </w:tc>
        <w:tc>
          <w:tcPr>
            <w:tcW w:w="1777" w:type="dxa"/>
            <w:tcBorders>
              <w:top w:val="single" w:sz="4" w:space="0" w:color="auto"/>
              <w:left w:val="single" w:sz="4" w:space="0" w:color="auto"/>
              <w:bottom w:val="single" w:sz="4" w:space="0" w:color="auto"/>
              <w:right w:val="single" w:sz="4" w:space="0" w:color="auto"/>
            </w:tcBorders>
            <w:shd w:val="clear" w:color="auto" w:fill="FFFFFF"/>
          </w:tcPr>
          <w:p w:rsidR="002E7D8B" w:rsidRPr="00E9306E" w:rsidRDefault="002E7D8B" w:rsidP="00801DFF">
            <w:pPr>
              <w:rPr>
                <w:color w:val="000000"/>
              </w:rPr>
            </w:pPr>
          </w:p>
          <w:p w:rsidR="002E7D8B" w:rsidRPr="00E9306E" w:rsidRDefault="002E7D8B" w:rsidP="00801DFF">
            <w:pPr>
              <w:rPr>
                <w:color w:val="000000"/>
              </w:rPr>
            </w:pPr>
          </w:p>
          <w:p w:rsidR="002E7D8B" w:rsidRPr="00E9306E" w:rsidRDefault="002E7D8B" w:rsidP="00801DFF">
            <w:pPr>
              <w:rPr>
                <w:color w:val="000000"/>
              </w:rPr>
            </w:pPr>
            <w:r>
              <w:rPr>
                <w:color w:val="000000"/>
                <w:sz w:val="22"/>
                <w:szCs w:val="22"/>
              </w:rPr>
              <w:t xml:space="preserve">1 раз в месяц </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2E7D8B" w:rsidRPr="009C42B8" w:rsidRDefault="002E7D8B" w:rsidP="00801DFF">
            <w:pPr>
              <w:rPr>
                <w:color w:val="000000"/>
              </w:rPr>
            </w:pPr>
            <w:r>
              <w:rPr>
                <w:color w:val="000000"/>
                <w:sz w:val="22"/>
                <w:szCs w:val="22"/>
              </w:rPr>
              <w:t xml:space="preserve">200 </w:t>
            </w:r>
          </w:p>
        </w:tc>
      </w:tr>
      <w:tr w:rsidR="002E7D8B" w:rsidRPr="00E9306E" w:rsidTr="00801DFF">
        <w:trPr>
          <w:trHeight w:val="306"/>
        </w:trPr>
        <w:tc>
          <w:tcPr>
            <w:tcW w:w="589" w:type="dxa"/>
            <w:tcBorders>
              <w:top w:val="single" w:sz="4" w:space="0" w:color="auto"/>
              <w:left w:val="single" w:sz="4" w:space="0" w:color="auto"/>
              <w:bottom w:val="single" w:sz="4" w:space="0" w:color="auto"/>
              <w:right w:val="single" w:sz="4" w:space="0" w:color="auto"/>
            </w:tcBorders>
            <w:shd w:val="clear" w:color="auto" w:fill="FFFFFF"/>
          </w:tcPr>
          <w:p w:rsidR="002E7D8B" w:rsidRPr="00E9306E" w:rsidRDefault="002E7D8B" w:rsidP="00801DFF">
            <w:pPr>
              <w:jc w:val="both"/>
            </w:pPr>
            <w:r>
              <w:rPr>
                <w:sz w:val="22"/>
                <w:szCs w:val="22"/>
              </w:rPr>
              <w:t>6</w:t>
            </w:r>
          </w:p>
        </w:tc>
        <w:tc>
          <w:tcPr>
            <w:tcW w:w="3720" w:type="dxa"/>
            <w:tcBorders>
              <w:top w:val="single" w:sz="4" w:space="0" w:color="auto"/>
              <w:left w:val="single" w:sz="4" w:space="0" w:color="auto"/>
              <w:bottom w:val="single" w:sz="4" w:space="0" w:color="auto"/>
              <w:right w:val="single" w:sz="4" w:space="0" w:color="auto"/>
            </w:tcBorders>
            <w:shd w:val="clear" w:color="auto" w:fill="FFFFFF"/>
            <w:vAlign w:val="center"/>
          </w:tcPr>
          <w:p w:rsidR="002E7D8B" w:rsidRPr="00E9306E" w:rsidRDefault="002E7D8B" w:rsidP="00801DFF">
            <w:pPr>
              <w:jc w:val="both"/>
            </w:pPr>
            <w:r>
              <w:rPr>
                <w:sz w:val="22"/>
                <w:szCs w:val="22"/>
              </w:rPr>
              <w:t>Уборка территории от мусора</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2E7D8B" w:rsidRPr="00E9306E" w:rsidRDefault="002E7D8B" w:rsidP="00801DFF">
            <w:pPr>
              <w:rPr>
                <w:color w:val="000000"/>
              </w:rPr>
            </w:pPr>
            <w:r>
              <w:rPr>
                <w:color w:val="000000"/>
                <w:sz w:val="22"/>
                <w:szCs w:val="22"/>
              </w:rPr>
              <w:t>м</w:t>
            </w:r>
            <w:r>
              <w:rPr>
                <w:color w:val="000000"/>
                <w:sz w:val="22"/>
                <w:szCs w:val="22"/>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E7D8B" w:rsidRPr="00E9306E" w:rsidRDefault="002E7D8B" w:rsidP="00801DFF">
            <w:pPr>
              <w:ind w:left="69" w:hanging="69"/>
              <w:jc w:val="right"/>
            </w:pPr>
            <w:r>
              <w:rPr>
                <w:sz w:val="22"/>
                <w:szCs w:val="22"/>
              </w:rPr>
              <w:t>круглогодично</w:t>
            </w:r>
          </w:p>
        </w:tc>
        <w:tc>
          <w:tcPr>
            <w:tcW w:w="1777" w:type="dxa"/>
            <w:tcBorders>
              <w:top w:val="single" w:sz="4" w:space="0" w:color="auto"/>
              <w:left w:val="single" w:sz="4" w:space="0" w:color="auto"/>
              <w:bottom w:val="single" w:sz="4" w:space="0" w:color="auto"/>
              <w:right w:val="single" w:sz="4" w:space="0" w:color="auto"/>
            </w:tcBorders>
            <w:shd w:val="clear" w:color="auto" w:fill="FFFFFF"/>
          </w:tcPr>
          <w:p w:rsidR="002E7D8B" w:rsidRPr="00E9306E" w:rsidRDefault="002E7D8B" w:rsidP="00801DFF">
            <w:pPr>
              <w:rPr>
                <w:color w:val="000000"/>
              </w:rPr>
            </w:pPr>
          </w:p>
          <w:p w:rsidR="002E7D8B" w:rsidRPr="00E9306E" w:rsidRDefault="002E7D8B" w:rsidP="00801DFF">
            <w:pPr>
              <w:rPr>
                <w:color w:val="000000"/>
              </w:rPr>
            </w:pPr>
            <w:r>
              <w:rPr>
                <w:color w:val="000000"/>
                <w:sz w:val="22"/>
                <w:szCs w:val="22"/>
              </w:rPr>
              <w:t xml:space="preserve">1 раз в месяц </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2E7D8B" w:rsidRPr="009C42B8" w:rsidRDefault="002E7D8B" w:rsidP="00801DFF">
            <w:pPr>
              <w:rPr>
                <w:color w:val="000000"/>
              </w:rPr>
            </w:pPr>
            <w:r>
              <w:rPr>
                <w:color w:val="000000"/>
                <w:sz w:val="22"/>
                <w:szCs w:val="22"/>
              </w:rPr>
              <w:t xml:space="preserve">12 000 </w:t>
            </w:r>
          </w:p>
        </w:tc>
      </w:tr>
      <w:tr w:rsidR="002E7D8B" w:rsidRPr="00E9306E" w:rsidTr="00801DFF">
        <w:trPr>
          <w:trHeight w:val="306"/>
        </w:trPr>
        <w:tc>
          <w:tcPr>
            <w:tcW w:w="589" w:type="dxa"/>
            <w:tcBorders>
              <w:top w:val="single" w:sz="4" w:space="0" w:color="auto"/>
              <w:left w:val="single" w:sz="4" w:space="0" w:color="auto"/>
              <w:bottom w:val="single" w:sz="4" w:space="0" w:color="auto"/>
              <w:right w:val="single" w:sz="4" w:space="0" w:color="auto"/>
            </w:tcBorders>
            <w:shd w:val="clear" w:color="auto" w:fill="FFFFFF"/>
          </w:tcPr>
          <w:p w:rsidR="002E7D8B" w:rsidRPr="00E9306E" w:rsidRDefault="002E7D8B" w:rsidP="00801DFF">
            <w:pPr>
              <w:jc w:val="both"/>
            </w:pPr>
            <w:r>
              <w:rPr>
                <w:sz w:val="22"/>
                <w:szCs w:val="22"/>
              </w:rPr>
              <w:t>7</w:t>
            </w:r>
          </w:p>
        </w:tc>
        <w:tc>
          <w:tcPr>
            <w:tcW w:w="3720" w:type="dxa"/>
            <w:tcBorders>
              <w:top w:val="single" w:sz="4" w:space="0" w:color="auto"/>
              <w:left w:val="single" w:sz="4" w:space="0" w:color="auto"/>
              <w:bottom w:val="single" w:sz="4" w:space="0" w:color="auto"/>
              <w:right w:val="single" w:sz="4" w:space="0" w:color="auto"/>
            </w:tcBorders>
            <w:shd w:val="clear" w:color="auto" w:fill="FFFFFF"/>
            <w:vAlign w:val="center"/>
          </w:tcPr>
          <w:p w:rsidR="002E7D8B" w:rsidRPr="00E9306E" w:rsidRDefault="002E7D8B" w:rsidP="00801DFF">
            <w:pPr>
              <w:jc w:val="both"/>
            </w:pPr>
            <w:r>
              <w:rPr>
                <w:sz w:val="22"/>
                <w:szCs w:val="22"/>
              </w:rPr>
              <w:t>Обрезка деревьев, кустарника</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2E7D8B" w:rsidRPr="00E9306E" w:rsidRDefault="002E7D8B" w:rsidP="00801DFF">
            <w:pPr>
              <w:rPr>
                <w:color w:val="000000"/>
              </w:rPr>
            </w:pPr>
            <w:r>
              <w:rPr>
                <w:color w:val="000000"/>
                <w:sz w:val="22"/>
                <w:szCs w:val="22"/>
              </w:rPr>
              <w:t>м</w:t>
            </w:r>
            <w:r>
              <w:rPr>
                <w:color w:val="000000"/>
                <w:sz w:val="22"/>
                <w:szCs w:val="22"/>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E7D8B" w:rsidRPr="00E9306E" w:rsidRDefault="002E7D8B" w:rsidP="00801DFF">
            <w:r>
              <w:rPr>
                <w:sz w:val="22"/>
                <w:szCs w:val="22"/>
              </w:rPr>
              <w:t>май - сентябрь</w:t>
            </w:r>
          </w:p>
        </w:tc>
        <w:tc>
          <w:tcPr>
            <w:tcW w:w="1777" w:type="dxa"/>
            <w:tcBorders>
              <w:top w:val="single" w:sz="4" w:space="0" w:color="auto"/>
              <w:left w:val="single" w:sz="4" w:space="0" w:color="auto"/>
              <w:bottom w:val="single" w:sz="4" w:space="0" w:color="auto"/>
              <w:right w:val="single" w:sz="4" w:space="0" w:color="auto"/>
            </w:tcBorders>
            <w:shd w:val="clear" w:color="auto" w:fill="FFFFFF"/>
          </w:tcPr>
          <w:p w:rsidR="002E7D8B" w:rsidRPr="00E9306E" w:rsidRDefault="002E7D8B" w:rsidP="00801DFF">
            <w:pPr>
              <w:rPr>
                <w:color w:val="000000"/>
              </w:rPr>
            </w:pPr>
          </w:p>
          <w:p w:rsidR="002E7D8B" w:rsidRPr="00E9306E" w:rsidRDefault="002E7D8B" w:rsidP="00801DFF">
            <w:pPr>
              <w:ind w:left="-42" w:firstLine="42"/>
              <w:rPr>
                <w:color w:val="000000"/>
              </w:rPr>
            </w:pPr>
            <w:r>
              <w:rPr>
                <w:color w:val="000000"/>
                <w:sz w:val="22"/>
                <w:szCs w:val="22"/>
              </w:rPr>
              <w:t xml:space="preserve"> 2 раза      за период </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2E7D8B" w:rsidRPr="009C42B8" w:rsidRDefault="002E7D8B" w:rsidP="00801DFF">
            <w:pPr>
              <w:rPr>
                <w:color w:val="000000"/>
              </w:rPr>
            </w:pPr>
            <w:r>
              <w:rPr>
                <w:color w:val="000000"/>
                <w:sz w:val="22"/>
                <w:szCs w:val="22"/>
              </w:rPr>
              <w:t xml:space="preserve">500 </w:t>
            </w:r>
          </w:p>
        </w:tc>
      </w:tr>
      <w:tr w:rsidR="002E7D8B" w:rsidRPr="00E9306E" w:rsidTr="00801DFF">
        <w:trPr>
          <w:trHeight w:val="306"/>
        </w:trPr>
        <w:tc>
          <w:tcPr>
            <w:tcW w:w="589" w:type="dxa"/>
            <w:tcBorders>
              <w:top w:val="single" w:sz="4" w:space="0" w:color="auto"/>
              <w:left w:val="single" w:sz="4" w:space="0" w:color="auto"/>
              <w:bottom w:val="single" w:sz="4" w:space="0" w:color="auto"/>
              <w:right w:val="single" w:sz="4" w:space="0" w:color="auto"/>
            </w:tcBorders>
            <w:shd w:val="clear" w:color="auto" w:fill="FFFFFF"/>
          </w:tcPr>
          <w:p w:rsidR="002E7D8B" w:rsidRPr="00E9306E" w:rsidRDefault="002E7D8B" w:rsidP="00801DFF">
            <w:pPr>
              <w:jc w:val="both"/>
            </w:pPr>
            <w:r>
              <w:rPr>
                <w:sz w:val="22"/>
                <w:szCs w:val="22"/>
              </w:rPr>
              <w:t>8.1</w:t>
            </w:r>
          </w:p>
        </w:tc>
        <w:tc>
          <w:tcPr>
            <w:tcW w:w="3720" w:type="dxa"/>
            <w:tcBorders>
              <w:top w:val="single" w:sz="4" w:space="0" w:color="auto"/>
              <w:left w:val="single" w:sz="4" w:space="0" w:color="auto"/>
              <w:bottom w:val="single" w:sz="4" w:space="0" w:color="auto"/>
              <w:right w:val="single" w:sz="4" w:space="0" w:color="auto"/>
            </w:tcBorders>
            <w:shd w:val="clear" w:color="auto" w:fill="FFFFFF"/>
            <w:vAlign w:val="center"/>
          </w:tcPr>
          <w:p w:rsidR="002E7D8B" w:rsidRPr="00E9306E" w:rsidRDefault="002E7D8B" w:rsidP="00801DFF">
            <w:pPr>
              <w:ind w:left="12" w:hanging="12"/>
              <w:jc w:val="both"/>
            </w:pPr>
            <w:r>
              <w:rPr>
                <w:sz w:val="22"/>
                <w:szCs w:val="22"/>
              </w:rPr>
              <w:t>Покос травы в зоне железнодорожного пути №1</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2E7D8B" w:rsidRPr="00E9306E" w:rsidRDefault="002E7D8B" w:rsidP="00801DFF">
            <w:pPr>
              <w:rPr>
                <w:color w:val="000000"/>
              </w:rPr>
            </w:pPr>
            <w:r>
              <w:rPr>
                <w:color w:val="000000"/>
                <w:sz w:val="22"/>
                <w:szCs w:val="22"/>
              </w:rPr>
              <w:t>м</w:t>
            </w:r>
            <w:r>
              <w:rPr>
                <w:color w:val="000000"/>
                <w:sz w:val="22"/>
                <w:szCs w:val="22"/>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E7D8B" w:rsidRPr="00E9306E" w:rsidRDefault="002E7D8B" w:rsidP="00801DFF">
            <w:r>
              <w:rPr>
                <w:sz w:val="22"/>
                <w:szCs w:val="22"/>
              </w:rPr>
              <w:t>май - сентябрь</w:t>
            </w:r>
          </w:p>
        </w:tc>
        <w:tc>
          <w:tcPr>
            <w:tcW w:w="1777" w:type="dxa"/>
            <w:tcBorders>
              <w:top w:val="single" w:sz="4" w:space="0" w:color="auto"/>
              <w:left w:val="single" w:sz="4" w:space="0" w:color="auto"/>
              <w:bottom w:val="single" w:sz="4" w:space="0" w:color="auto"/>
              <w:right w:val="single" w:sz="4" w:space="0" w:color="auto"/>
            </w:tcBorders>
            <w:shd w:val="clear" w:color="auto" w:fill="FFFFFF"/>
          </w:tcPr>
          <w:p w:rsidR="002E7D8B" w:rsidRPr="00E9306E" w:rsidRDefault="002E7D8B" w:rsidP="00801DFF">
            <w:r>
              <w:rPr>
                <w:color w:val="000000"/>
                <w:sz w:val="22"/>
                <w:szCs w:val="22"/>
              </w:rPr>
              <w:t xml:space="preserve">2 раза      за период </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2E7D8B" w:rsidRPr="009C42B8" w:rsidRDefault="002E7D8B" w:rsidP="00801DFF">
            <w:pPr>
              <w:rPr>
                <w:color w:val="000000"/>
              </w:rPr>
            </w:pPr>
            <w:r>
              <w:rPr>
                <w:color w:val="000000"/>
                <w:sz w:val="22"/>
                <w:szCs w:val="22"/>
              </w:rPr>
              <w:t xml:space="preserve">4 000 </w:t>
            </w:r>
          </w:p>
        </w:tc>
      </w:tr>
      <w:tr w:rsidR="002E7D8B" w:rsidRPr="00E9306E" w:rsidTr="00801DFF">
        <w:trPr>
          <w:trHeight w:val="306"/>
        </w:trPr>
        <w:tc>
          <w:tcPr>
            <w:tcW w:w="589" w:type="dxa"/>
            <w:tcBorders>
              <w:top w:val="single" w:sz="4" w:space="0" w:color="auto"/>
              <w:left w:val="single" w:sz="4" w:space="0" w:color="auto"/>
              <w:bottom w:val="single" w:sz="4" w:space="0" w:color="auto"/>
              <w:right w:val="single" w:sz="4" w:space="0" w:color="auto"/>
            </w:tcBorders>
            <w:shd w:val="clear" w:color="auto" w:fill="FFFFFF"/>
          </w:tcPr>
          <w:p w:rsidR="002E7D8B" w:rsidRPr="00E9306E" w:rsidRDefault="002E7D8B" w:rsidP="00801DFF">
            <w:pPr>
              <w:jc w:val="both"/>
            </w:pPr>
            <w:r>
              <w:rPr>
                <w:sz w:val="22"/>
                <w:szCs w:val="22"/>
              </w:rPr>
              <w:t>8.2</w:t>
            </w:r>
          </w:p>
        </w:tc>
        <w:tc>
          <w:tcPr>
            <w:tcW w:w="3720" w:type="dxa"/>
            <w:tcBorders>
              <w:top w:val="single" w:sz="4" w:space="0" w:color="auto"/>
              <w:left w:val="single" w:sz="4" w:space="0" w:color="auto"/>
              <w:bottom w:val="single" w:sz="4" w:space="0" w:color="auto"/>
              <w:right w:val="single" w:sz="4" w:space="0" w:color="auto"/>
            </w:tcBorders>
            <w:shd w:val="clear" w:color="auto" w:fill="FFFFFF"/>
            <w:vAlign w:val="center"/>
          </w:tcPr>
          <w:p w:rsidR="002E7D8B" w:rsidRPr="00E9306E" w:rsidRDefault="002E7D8B" w:rsidP="00801DFF">
            <w:pPr>
              <w:jc w:val="both"/>
            </w:pPr>
            <w:r>
              <w:rPr>
                <w:sz w:val="22"/>
                <w:szCs w:val="22"/>
              </w:rPr>
              <w:t>Покос травы (прочее)</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2E7D8B" w:rsidRPr="00E9306E" w:rsidRDefault="002E7D8B" w:rsidP="00801DFF">
            <w:pPr>
              <w:rPr>
                <w:color w:val="000000"/>
              </w:rPr>
            </w:pPr>
            <w:r>
              <w:rPr>
                <w:color w:val="000000"/>
                <w:sz w:val="22"/>
                <w:szCs w:val="22"/>
              </w:rPr>
              <w:t>м</w:t>
            </w:r>
            <w:r>
              <w:rPr>
                <w:color w:val="000000"/>
                <w:sz w:val="22"/>
                <w:szCs w:val="22"/>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E7D8B" w:rsidRPr="00E9306E" w:rsidRDefault="002E7D8B" w:rsidP="00801DFF">
            <w:r>
              <w:rPr>
                <w:sz w:val="22"/>
                <w:szCs w:val="22"/>
              </w:rPr>
              <w:t>май - сентябрь</w:t>
            </w:r>
          </w:p>
        </w:tc>
        <w:tc>
          <w:tcPr>
            <w:tcW w:w="1777" w:type="dxa"/>
            <w:tcBorders>
              <w:top w:val="single" w:sz="4" w:space="0" w:color="auto"/>
              <w:left w:val="single" w:sz="4" w:space="0" w:color="auto"/>
              <w:bottom w:val="single" w:sz="4" w:space="0" w:color="auto"/>
              <w:right w:val="single" w:sz="4" w:space="0" w:color="auto"/>
            </w:tcBorders>
            <w:shd w:val="clear" w:color="auto" w:fill="FFFFFF"/>
          </w:tcPr>
          <w:p w:rsidR="002E7D8B" w:rsidRPr="00E9306E" w:rsidRDefault="002E7D8B" w:rsidP="00801DFF">
            <w:r>
              <w:rPr>
                <w:color w:val="000000"/>
                <w:sz w:val="22"/>
                <w:szCs w:val="22"/>
              </w:rPr>
              <w:t xml:space="preserve">2 раза      за период </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2E7D8B" w:rsidRPr="009C42B8" w:rsidRDefault="002E7D8B" w:rsidP="00801DFF">
            <w:pPr>
              <w:rPr>
                <w:color w:val="000000"/>
              </w:rPr>
            </w:pPr>
            <w:r>
              <w:rPr>
                <w:color w:val="000000"/>
                <w:sz w:val="22"/>
                <w:szCs w:val="22"/>
              </w:rPr>
              <w:t xml:space="preserve">3 000 </w:t>
            </w:r>
          </w:p>
        </w:tc>
      </w:tr>
      <w:tr w:rsidR="002E7D8B" w:rsidRPr="00E9306E" w:rsidTr="00801DFF">
        <w:trPr>
          <w:trHeight w:val="388"/>
        </w:trPr>
        <w:tc>
          <w:tcPr>
            <w:tcW w:w="589" w:type="dxa"/>
            <w:tcBorders>
              <w:top w:val="single" w:sz="4" w:space="0" w:color="auto"/>
              <w:left w:val="single" w:sz="4" w:space="0" w:color="auto"/>
              <w:bottom w:val="single" w:sz="4" w:space="0" w:color="auto"/>
              <w:right w:val="single" w:sz="4" w:space="0" w:color="auto"/>
            </w:tcBorders>
          </w:tcPr>
          <w:p w:rsidR="002E7D8B" w:rsidRPr="00E9306E" w:rsidRDefault="002E7D8B" w:rsidP="00801DFF">
            <w:pPr>
              <w:jc w:val="both"/>
            </w:pPr>
            <w:r>
              <w:rPr>
                <w:sz w:val="22"/>
                <w:szCs w:val="22"/>
              </w:rPr>
              <w:t>9.1</w:t>
            </w:r>
          </w:p>
        </w:tc>
        <w:tc>
          <w:tcPr>
            <w:tcW w:w="3720" w:type="dxa"/>
            <w:tcBorders>
              <w:top w:val="single" w:sz="4" w:space="0" w:color="auto"/>
              <w:left w:val="single" w:sz="4" w:space="0" w:color="auto"/>
              <w:bottom w:val="single" w:sz="4" w:space="0" w:color="auto"/>
              <w:right w:val="single" w:sz="4" w:space="0" w:color="auto"/>
            </w:tcBorders>
            <w:vAlign w:val="center"/>
          </w:tcPr>
          <w:p w:rsidR="002E7D8B" w:rsidRPr="00E9306E" w:rsidRDefault="002E7D8B" w:rsidP="00801DFF">
            <w:pPr>
              <w:ind w:left="12" w:hanging="12"/>
              <w:jc w:val="both"/>
            </w:pPr>
            <w:r>
              <w:rPr>
                <w:sz w:val="22"/>
                <w:szCs w:val="22"/>
              </w:rPr>
              <w:t>Обработка гербицидами в зоне железнодорожного пути №1</w:t>
            </w:r>
          </w:p>
        </w:tc>
        <w:tc>
          <w:tcPr>
            <w:tcW w:w="720" w:type="dxa"/>
            <w:tcBorders>
              <w:top w:val="single" w:sz="4" w:space="0" w:color="auto"/>
              <w:left w:val="single" w:sz="4" w:space="0" w:color="auto"/>
              <w:bottom w:val="single" w:sz="4" w:space="0" w:color="auto"/>
              <w:right w:val="single" w:sz="4" w:space="0" w:color="auto"/>
            </w:tcBorders>
            <w:vAlign w:val="center"/>
          </w:tcPr>
          <w:p w:rsidR="002E7D8B" w:rsidRPr="00E9306E" w:rsidRDefault="002E7D8B" w:rsidP="00801DFF">
            <w:pPr>
              <w:rPr>
                <w:color w:val="000000"/>
              </w:rPr>
            </w:pPr>
            <w:r>
              <w:rPr>
                <w:color w:val="000000"/>
                <w:sz w:val="22"/>
                <w:szCs w:val="22"/>
              </w:rPr>
              <w:t>м</w:t>
            </w:r>
            <w:r>
              <w:rPr>
                <w:color w:val="000000"/>
                <w:sz w:val="22"/>
                <w:szCs w:val="22"/>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rsidR="002E7D8B" w:rsidRPr="00E9306E" w:rsidRDefault="002E7D8B" w:rsidP="00801DFF">
            <w:r>
              <w:rPr>
                <w:sz w:val="22"/>
                <w:szCs w:val="22"/>
              </w:rPr>
              <w:t>май - сентябрь</w:t>
            </w:r>
          </w:p>
        </w:tc>
        <w:tc>
          <w:tcPr>
            <w:tcW w:w="1777" w:type="dxa"/>
            <w:tcBorders>
              <w:top w:val="single" w:sz="4" w:space="0" w:color="auto"/>
              <w:left w:val="single" w:sz="4" w:space="0" w:color="auto"/>
              <w:bottom w:val="single" w:sz="4" w:space="0" w:color="auto"/>
              <w:right w:val="single" w:sz="4" w:space="0" w:color="auto"/>
            </w:tcBorders>
          </w:tcPr>
          <w:p w:rsidR="002E7D8B" w:rsidRPr="00E9306E" w:rsidRDefault="002E7D8B" w:rsidP="00801DFF">
            <w:r>
              <w:rPr>
                <w:color w:val="000000"/>
                <w:sz w:val="22"/>
                <w:szCs w:val="22"/>
              </w:rPr>
              <w:t xml:space="preserve">2 раза      за период </w:t>
            </w:r>
          </w:p>
        </w:tc>
        <w:tc>
          <w:tcPr>
            <w:tcW w:w="1378" w:type="dxa"/>
            <w:tcBorders>
              <w:top w:val="single" w:sz="4" w:space="0" w:color="auto"/>
              <w:left w:val="single" w:sz="4" w:space="0" w:color="auto"/>
              <w:bottom w:val="single" w:sz="4" w:space="0" w:color="auto"/>
              <w:right w:val="single" w:sz="4" w:space="0" w:color="auto"/>
            </w:tcBorders>
            <w:vAlign w:val="center"/>
          </w:tcPr>
          <w:p w:rsidR="002E7D8B" w:rsidRPr="009C42B8" w:rsidRDefault="002E7D8B" w:rsidP="00801DFF">
            <w:pPr>
              <w:rPr>
                <w:color w:val="000000"/>
              </w:rPr>
            </w:pPr>
            <w:r>
              <w:rPr>
                <w:color w:val="000000"/>
                <w:sz w:val="22"/>
                <w:szCs w:val="22"/>
              </w:rPr>
              <w:t xml:space="preserve">4 000 </w:t>
            </w:r>
          </w:p>
        </w:tc>
      </w:tr>
      <w:tr w:rsidR="002E7D8B" w:rsidRPr="00E9306E" w:rsidTr="00801DFF">
        <w:trPr>
          <w:trHeight w:val="388"/>
        </w:trPr>
        <w:tc>
          <w:tcPr>
            <w:tcW w:w="589" w:type="dxa"/>
            <w:tcBorders>
              <w:top w:val="single" w:sz="4" w:space="0" w:color="auto"/>
              <w:left w:val="single" w:sz="4" w:space="0" w:color="auto"/>
              <w:bottom w:val="single" w:sz="4" w:space="0" w:color="auto"/>
              <w:right w:val="single" w:sz="4" w:space="0" w:color="auto"/>
            </w:tcBorders>
          </w:tcPr>
          <w:p w:rsidR="002E7D8B" w:rsidRPr="00E9306E" w:rsidRDefault="002E7D8B" w:rsidP="00801DFF">
            <w:pPr>
              <w:jc w:val="both"/>
            </w:pPr>
            <w:r>
              <w:rPr>
                <w:sz w:val="22"/>
                <w:szCs w:val="22"/>
              </w:rPr>
              <w:t>9.2</w:t>
            </w:r>
          </w:p>
        </w:tc>
        <w:tc>
          <w:tcPr>
            <w:tcW w:w="3720" w:type="dxa"/>
            <w:tcBorders>
              <w:top w:val="single" w:sz="4" w:space="0" w:color="auto"/>
              <w:left w:val="single" w:sz="4" w:space="0" w:color="auto"/>
              <w:bottom w:val="single" w:sz="4" w:space="0" w:color="auto"/>
              <w:right w:val="single" w:sz="4" w:space="0" w:color="auto"/>
            </w:tcBorders>
            <w:vAlign w:val="center"/>
          </w:tcPr>
          <w:p w:rsidR="002E7D8B" w:rsidRPr="00E9306E" w:rsidRDefault="002E7D8B" w:rsidP="00801DFF">
            <w:pPr>
              <w:jc w:val="both"/>
            </w:pPr>
            <w:r>
              <w:rPr>
                <w:sz w:val="22"/>
                <w:szCs w:val="22"/>
              </w:rPr>
              <w:t>Обработка гербицидами (прочее)</w:t>
            </w:r>
          </w:p>
        </w:tc>
        <w:tc>
          <w:tcPr>
            <w:tcW w:w="720" w:type="dxa"/>
            <w:tcBorders>
              <w:top w:val="single" w:sz="4" w:space="0" w:color="auto"/>
              <w:left w:val="single" w:sz="4" w:space="0" w:color="auto"/>
              <w:bottom w:val="single" w:sz="4" w:space="0" w:color="auto"/>
              <w:right w:val="single" w:sz="4" w:space="0" w:color="auto"/>
            </w:tcBorders>
            <w:vAlign w:val="center"/>
          </w:tcPr>
          <w:p w:rsidR="002E7D8B" w:rsidRPr="00E9306E" w:rsidRDefault="002E7D8B" w:rsidP="00801DFF">
            <w:pPr>
              <w:rPr>
                <w:color w:val="000000"/>
              </w:rPr>
            </w:pPr>
            <w:r>
              <w:rPr>
                <w:color w:val="000000"/>
                <w:sz w:val="22"/>
                <w:szCs w:val="22"/>
              </w:rPr>
              <w:t>м</w:t>
            </w:r>
            <w:r>
              <w:rPr>
                <w:color w:val="000000"/>
                <w:sz w:val="22"/>
                <w:szCs w:val="22"/>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rsidR="002E7D8B" w:rsidRPr="00E9306E" w:rsidRDefault="002E7D8B" w:rsidP="00801DFF">
            <w:r>
              <w:rPr>
                <w:sz w:val="22"/>
                <w:szCs w:val="22"/>
              </w:rPr>
              <w:t>май - сентябрь</w:t>
            </w:r>
          </w:p>
        </w:tc>
        <w:tc>
          <w:tcPr>
            <w:tcW w:w="1777" w:type="dxa"/>
            <w:tcBorders>
              <w:top w:val="single" w:sz="4" w:space="0" w:color="auto"/>
              <w:left w:val="single" w:sz="4" w:space="0" w:color="auto"/>
              <w:bottom w:val="single" w:sz="4" w:space="0" w:color="auto"/>
              <w:right w:val="single" w:sz="4" w:space="0" w:color="auto"/>
            </w:tcBorders>
          </w:tcPr>
          <w:p w:rsidR="002E7D8B" w:rsidRPr="00E9306E" w:rsidRDefault="002E7D8B" w:rsidP="00801DFF">
            <w:r>
              <w:rPr>
                <w:color w:val="000000"/>
                <w:sz w:val="22"/>
                <w:szCs w:val="22"/>
              </w:rPr>
              <w:t xml:space="preserve">2 раза      за период </w:t>
            </w:r>
          </w:p>
        </w:tc>
        <w:tc>
          <w:tcPr>
            <w:tcW w:w="1378" w:type="dxa"/>
            <w:tcBorders>
              <w:top w:val="single" w:sz="4" w:space="0" w:color="auto"/>
              <w:left w:val="single" w:sz="4" w:space="0" w:color="auto"/>
              <w:bottom w:val="single" w:sz="4" w:space="0" w:color="auto"/>
              <w:right w:val="single" w:sz="4" w:space="0" w:color="auto"/>
            </w:tcBorders>
            <w:vAlign w:val="center"/>
          </w:tcPr>
          <w:p w:rsidR="002E7D8B" w:rsidRPr="009C42B8" w:rsidRDefault="002E7D8B" w:rsidP="00801DFF">
            <w:pPr>
              <w:rPr>
                <w:color w:val="000000"/>
              </w:rPr>
            </w:pPr>
            <w:r>
              <w:rPr>
                <w:color w:val="000000"/>
                <w:sz w:val="22"/>
                <w:szCs w:val="22"/>
              </w:rPr>
              <w:t xml:space="preserve">3 000 </w:t>
            </w:r>
          </w:p>
        </w:tc>
      </w:tr>
    </w:tbl>
    <w:p w:rsidR="002E7D8B" w:rsidRPr="00E9306E" w:rsidRDefault="002E7D8B" w:rsidP="00801DFF">
      <w:pPr>
        <w:ind w:firstLine="709"/>
        <w:jc w:val="both"/>
        <w:rPr>
          <w:bCs/>
          <w:sz w:val="28"/>
          <w:szCs w:val="28"/>
        </w:rPr>
      </w:pPr>
    </w:p>
    <w:p w:rsidR="002E7D8B" w:rsidRPr="00E9306E" w:rsidRDefault="002E7D8B" w:rsidP="00801DFF">
      <w:pPr>
        <w:pStyle w:val="listbulletstd"/>
        <w:shd w:val="clear" w:color="auto" w:fill="FFFFFF"/>
        <w:spacing w:before="0" w:beforeAutospacing="0" w:after="0" w:afterAutospacing="0"/>
        <w:ind w:firstLine="709"/>
        <w:jc w:val="both"/>
        <w:rPr>
          <w:b/>
          <w:sz w:val="28"/>
          <w:szCs w:val="28"/>
        </w:rPr>
      </w:pPr>
    </w:p>
    <w:p w:rsidR="002E7D8B" w:rsidRPr="00E9306E" w:rsidRDefault="002E7D8B" w:rsidP="00801DFF">
      <w:pPr>
        <w:pStyle w:val="afff2"/>
      </w:pPr>
      <w:r>
        <w:t>8. Правила приемки выполненных Работ.</w:t>
      </w:r>
    </w:p>
    <w:p w:rsidR="002E7D8B" w:rsidRPr="00E9306E" w:rsidRDefault="002E7D8B" w:rsidP="00801DFF">
      <w:pPr>
        <w:ind w:firstLine="709"/>
        <w:jc w:val="both"/>
        <w:rPr>
          <w:sz w:val="28"/>
          <w:szCs w:val="28"/>
        </w:rPr>
      </w:pPr>
      <w:r>
        <w:rPr>
          <w:sz w:val="28"/>
          <w:szCs w:val="28"/>
        </w:rPr>
        <w:t xml:space="preserve">8.1. По факту выполнения Работ Заказчик вправе осуществлять проверки качества и количества Работ, предоставляемых Исполнителем, а также соответствие выполненных Работ настоящему Техническому заданию. </w:t>
      </w:r>
    </w:p>
    <w:p w:rsidR="002E7D8B" w:rsidRPr="00E9306E" w:rsidRDefault="002E7D8B" w:rsidP="00801DFF">
      <w:pPr>
        <w:pStyle w:val="afc"/>
        <w:ind w:firstLine="709"/>
        <w:jc w:val="both"/>
        <w:rPr>
          <w:i/>
          <w:szCs w:val="28"/>
        </w:rPr>
      </w:pPr>
      <w:r>
        <w:rPr>
          <w:szCs w:val="28"/>
        </w:rPr>
        <w:t>8.2. По завершении выполнения Работ Исполнитель в срок до 5 (пятого) числа календарного месяца, следующего за отчетным (в котором были выполнены Работы), представляет Заказчику счет, счет-фактуру и акты сдачи-приемки выполненных Работ в 2 (двух) экземплярах.</w:t>
      </w:r>
    </w:p>
    <w:p w:rsidR="002E7D8B" w:rsidRPr="00E9306E" w:rsidRDefault="002E7D8B" w:rsidP="00801DFF">
      <w:pPr>
        <w:pStyle w:val="211"/>
        <w:spacing w:after="0" w:line="240" w:lineRule="auto"/>
        <w:ind w:left="0" w:firstLine="709"/>
        <w:jc w:val="both"/>
        <w:rPr>
          <w:sz w:val="28"/>
          <w:szCs w:val="28"/>
        </w:rPr>
      </w:pPr>
      <w:r>
        <w:rPr>
          <w:sz w:val="28"/>
          <w:szCs w:val="28"/>
        </w:rPr>
        <w:t>8.3. Заказчик в течение 5 (пяти) календарных дней с даты получения акта сдачи-приемки выполненных Работ направляет Исполнителю подписанный акт сдачи-приемки выполненных Работ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исполнения.</w:t>
      </w:r>
    </w:p>
    <w:p w:rsidR="002E7D8B" w:rsidRPr="00E9306E" w:rsidRDefault="002E7D8B" w:rsidP="00801DFF">
      <w:pPr>
        <w:ind w:firstLine="709"/>
        <w:jc w:val="both"/>
        <w:rPr>
          <w:sz w:val="28"/>
          <w:szCs w:val="28"/>
        </w:rPr>
      </w:pPr>
    </w:p>
    <w:p w:rsidR="002E7D8B" w:rsidRPr="00E9306E" w:rsidRDefault="002E7D8B" w:rsidP="00801DFF">
      <w:pPr>
        <w:pStyle w:val="afff2"/>
      </w:pPr>
      <w:r>
        <w:t xml:space="preserve">9. Краткая характеристика объектов Заказчика.     </w:t>
      </w:r>
    </w:p>
    <w:p w:rsidR="002E7D8B" w:rsidRPr="00E9306E" w:rsidRDefault="002E7D8B" w:rsidP="00801DFF">
      <w:pPr>
        <w:ind w:firstLine="709"/>
        <w:jc w:val="both"/>
        <w:rPr>
          <w:sz w:val="28"/>
          <w:szCs w:val="28"/>
        </w:rPr>
      </w:pPr>
      <w:r>
        <w:rPr>
          <w:sz w:val="28"/>
          <w:szCs w:val="28"/>
        </w:rPr>
        <w:t>9.1.</w:t>
      </w:r>
      <w:r>
        <w:rPr>
          <w:color w:val="FF0000"/>
          <w:sz w:val="28"/>
          <w:szCs w:val="28"/>
        </w:rPr>
        <w:t xml:space="preserve"> </w:t>
      </w:r>
      <w:r>
        <w:rPr>
          <w:sz w:val="28"/>
          <w:szCs w:val="28"/>
        </w:rPr>
        <w:t>Контейнерный терминал расположен по адресу г. Воронеж., пер. Отличников, д. 2 на  территории грузового двора железнодорожной станции Придача Юго-Восточной железной дороги.</w:t>
      </w:r>
    </w:p>
    <w:p w:rsidR="002E7D8B" w:rsidRPr="00E9306E" w:rsidRDefault="002E7D8B" w:rsidP="00801DFF">
      <w:pPr>
        <w:ind w:firstLine="709"/>
        <w:jc w:val="both"/>
        <w:rPr>
          <w:sz w:val="28"/>
          <w:szCs w:val="28"/>
        </w:rPr>
      </w:pPr>
      <w:r>
        <w:rPr>
          <w:sz w:val="28"/>
          <w:szCs w:val="28"/>
        </w:rPr>
        <w:t xml:space="preserve">9.2. Территории контейнерного терминала, на которых выполняется Работа по уборке, обозначены на схеме №1 (Уборка территории контейнерного терминала Придача в зимнее время) и схеме №2 (Уборка территории контейнерного терминала Придача в летнее время).  </w:t>
      </w:r>
      <w:r>
        <w:t xml:space="preserve"> </w:t>
      </w:r>
    </w:p>
    <w:p w:rsidR="002E7D8B" w:rsidRPr="00E9306E" w:rsidRDefault="002E7D8B" w:rsidP="00801DFF">
      <w:pPr>
        <w:ind w:firstLine="709"/>
        <w:jc w:val="both"/>
        <w:rPr>
          <w:sz w:val="28"/>
          <w:szCs w:val="28"/>
        </w:rPr>
      </w:pPr>
      <w:r>
        <w:rPr>
          <w:sz w:val="28"/>
          <w:szCs w:val="28"/>
        </w:rPr>
        <w:t>9.3.</w:t>
      </w:r>
      <w:r>
        <w:rPr>
          <w:sz w:val="28"/>
          <w:szCs w:val="28"/>
        </w:rPr>
        <w:tab/>
        <w:t>В зависимости от производственной необходимости Заказчик может заявлять требуемые для уборки площади с отражением данной информации в подаваемых Заявках. При этом требуемые для уборки территории могут отличаться от тех, которые указаны на схемах 1,2.</w:t>
      </w:r>
    </w:p>
    <w:p w:rsidR="002E7D8B" w:rsidRPr="00E9306E" w:rsidRDefault="002E7D8B" w:rsidP="00801DFF">
      <w:pPr>
        <w:ind w:firstLine="709"/>
        <w:jc w:val="both"/>
        <w:rPr>
          <w:sz w:val="28"/>
          <w:szCs w:val="28"/>
        </w:rPr>
      </w:pPr>
    </w:p>
    <w:p w:rsidR="002E7D8B" w:rsidRPr="00E9306E" w:rsidRDefault="002E7D8B" w:rsidP="00801DFF">
      <w:pPr>
        <w:ind w:firstLine="216"/>
        <w:jc w:val="both"/>
        <w:rPr>
          <w:b/>
          <w:sz w:val="28"/>
          <w:szCs w:val="28"/>
        </w:rPr>
      </w:pPr>
      <w:r>
        <w:rPr>
          <w:b/>
          <w:sz w:val="28"/>
          <w:szCs w:val="28"/>
        </w:rPr>
        <w:t>10.   Порядок подачи заявок на выполнение работ</w:t>
      </w:r>
    </w:p>
    <w:p w:rsidR="002E7D8B" w:rsidRPr="00E9306E" w:rsidRDefault="002E7D8B" w:rsidP="00801DFF">
      <w:pPr>
        <w:ind w:firstLine="397"/>
        <w:jc w:val="both"/>
        <w:rPr>
          <w:sz w:val="28"/>
          <w:szCs w:val="28"/>
        </w:rPr>
      </w:pPr>
      <w:r>
        <w:rPr>
          <w:sz w:val="28"/>
          <w:szCs w:val="28"/>
        </w:rPr>
        <w:t xml:space="preserve">10.1. Выполнение работ по уборке территории контейнерного терминала Придача производится на основании Заявок, подаваемых Заказчиком. </w:t>
      </w:r>
    </w:p>
    <w:p w:rsidR="002E7D8B" w:rsidRPr="00E9306E" w:rsidRDefault="002E7D8B" w:rsidP="00801DFF">
      <w:pPr>
        <w:ind w:firstLine="397"/>
        <w:jc w:val="both"/>
        <w:rPr>
          <w:sz w:val="28"/>
          <w:szCs w:val="28"/>
        </w:rPr>
      </w:pPr>
      <w:r>
        <w:rPr>
          <w:sz w:val="28"/>
          <w:szCs w:val="28"/>
        </w:rPr>
        <w:t>10.2. Заявки могут направляться в электронном виде Заказчиком с электронного адреса ______ на электронный адрес _______ Исполнителя либо в бумажном виде путем вручения ответственному за производство работ на контейнерном терминале Придача из числа персонала Исполнителя не позднее 1 часа до предполагаемой даты и времени начала проведения работ.</w:t>
      </w:r>
    </w:p>
    <w:p w:rsidR="002E7D8B" w:rsidRPr="00E9306E" w:rsidRDefault="002E7D8B" w:rsidP="00801DFF">
      <w:pPr>
        <w:ind w:firstLine="397"/>
        <w:jc w:val="both"/>
        <w:rPr>
          <w:sz w:val="28"/>
          <w:szCs w:val="28"/>
        </w:rPr>
      </w:pPr>
      <w:r>
        <w:rPr>
          <w:sz w:val="28"/>
          <w:szCs w:val="28"/>
        </w:rPr>
        <w:t xml:space="preserve"> Заявки о необходимости выполнения работ по проведению уборки снега, наледи с погрузочной поверхности подвижного железнодорожного состава (фитинговых платформ, контейнеров), приведению фитинговых упоров фитинговых платформ в транспортное положение предоставляется Исполнителю представителем Заказчика непосредственно перед выполнением Работы.</w:t>
      </w:r>
    </w:p>
    <w:p w:rsidR="002E7D8B" w:rsidRPr="00E9306E" w:rsidRDefault="002E7D8B" w:rsidP="00801DFF">
      <w:pPr>
        <w:ind w:left="1" w:firstLine="396"/>
        <w:jc w:val="both"/>
        <w:rPr>
          <w:sz w:val="28"/>
          <w:szCs w:val="28"/>
        </w:rPr>
      </w:pPr>
      <w:r>
        <w:rPr>
          <w:sz w:val="28"/>
          <w:szCs w:val="28"/>
        </w:rPr>
        <w:t>10.3. Подача Заявок производится на основании возникновения потребности в проведении Работ по уборке территории,  определяемой Заказчиком.</w:t>
      </w:r>
    </w:p>
    <w:p w:rsidR="002E7D8B" w:rsidRPr="00E9306E" w:rsidRDefault="002E7D8B" w:rsidP="00801DFF">
      <w:pPr>
        <w:ind w:left="1" w:firstLine="396"/>
        <w:jc w:val="both"/>
        <w:rPr>
          <w:sz w:val="28"/>
          <w:szCs w:val="28"/>
        </w:rPr>
      </w:pPr>
      <w:r>
        <w:rPr>
          <w:sz w:val="28"/>
          <w:szCs w:val="28"/>
        </w:rPr>
        <w:t xml:space="preserve">10.4. Число подаваемых в месяц заявок может составлять от 0 до количества, необходимого Заказчику. </w:t>
      </w:r>
    </w:p>
    <w:p w:rsidR="002E7D8B" w:rsidRPr="00E9306E" w:rsidRDefault="002E7D8B" w:rsidP="00801DFF">
      <w:pPr>
        <w:ind w:left="1" w:firstLine="396"/>
        <w:jc w:val="both"/>
        <w:rPr>
          <w:sz w:val="28"/>
          <w:szCs w:val="28"/>
        </w:rPr>
      </w:pPr>
      <w:r>
        <w:rPr>
          <w:sz w:val="28"/>
          <w:szCs w:val="28"/>
        </w:rPr>
        <w:t xml:space="preserve">10.5. Число подаваемых в заявках для уборки квадратных метров площади в месяц может составлять от 0 до количества, необходимого Заказчику. </w:t>
      </w:r>
    </w:p>
    <w:p w:rsidR="002E7D8B" w:rsidRPr="00E9306E" w:rsidRDefault="002E7D8B" w:rsidP="00801DFF">
      <w:pPr>
        <w:ind w:left="1" w:firstLine="396"/>
        <w:jc w:val="both"/>
        <w:rPr>
          <w:sz w:val="28"/>
          <w:szCs w:val="28"/>
        </w:rPr>
      </w:pPr>
      <w:r>
        <w:rPr>
          <w:sz w:val="28"/>
          <w:szCs w:val="28"/>
        </w:rPr>
        <w:t>10.6.</w:t>
      </w:r>
      <w:r>
        <w:rPr>
          <w:sz w:val="28"/>
          <w:szCs w:val="28"/>
        </w:rPr>
        <w:tab/>
        <w:t xml:space="preserve"> Число подаваемых в месяц заявок на </w:t>
      </w:r>
      <w:r>
        <w:rPr>
          <w:color w:val="000000"/>
          <w:sz w:val="28"/>
          <w:szCs w:val="28"/>
        </w:rPr>
        <w:t>очистку железнодорожного подвижного состава от снега, наледи</w:t>
      </w:r>
      <w:r>
        <w:rPr>
          <w:sz w:val="28"/>
          <w:szCs w:val="28"/>
        </w:rPr>
        <w:t>, приведения фитингового узла в транспортное положение может составлять от 0 до количества, необходимого Заказчику.</w:t>
      </w:r>
    </w:p>
    <w:p w:rsidR="002E7D8B" w:rsidRPr="00E9306E" w:rsidRDefault="002E7D8B" w:rsidP="00801DFF">
      <w:pPr>
        <w:jc w:val="both"/>
        <w:rPr>
          <w:sz w:val="28"/>
          <w:szCs w:val="28"/>
        </w:rPr>
      </w:pPr>
    </w:p>
    <w:p w:rsidR="002E7D8B" w:rsidRPr="00E9306E" w:rsidRDefault="002E7D8B" w:rsidP="00801DFF">
      <w:pPr>
        <w:jc w:val="both"/>
        <w:rPr>
          <w:sz w:val="28"/>
          <w:szCs w:val="28"/>
        </w:rPr>
      </w:pPr>
    </w:p>
    <w:p w:rsidR="002E7D8B" w:rsidRPr="00E9306E" w:rsidRDefault="002E7D8B" w:rsidP="00801DFF">
      <w:pPr>
        <w:jc w:val="both"/>
        <w:rPr>
          <w:sz w:val="28"/>
          <w:szCs w:val="28"/>
        </w:rPr>
      </w:pPr>
    </w:p>
    <w:p w:rsidR="002E7D8B" w:rsidRPr="00E9306E" w:rsidRDefault="002E7D8B" w:rsidP="00801DFF">
      <w:pPr>
        <w:ind w:firstLine="709"/>
        <w:jc w:val="both"/>
        <w:rPr>
          <w:b/>
          <w:sz w:val="28"/>
          <w:szCs w:val="28"/>
        </w:rPr>
      </w:pPr>
      <w:r>
        <w:rPr>
          <w:b/>
          <w:sz w:val="28"/>
          <w:szCs w:val="28"/>
        </w:rPr>
        <w:t>11. Срок и периоды выполнения Работ.</w:t>
      </w:r>
    </w:p>
    <w:p w:rsidR="002E7D8B" w:rsidRPr="00E9306E" w:rsidRDefault="002E7D8B" w:rsidP="00801DFF">
      <w:pPr>
        <w:ind w:firstLine="709"/>
        <w:jc w:val="both"/>
        <w:rPr>
          <w:sz w:val="28"/>
          <w:szCs w:val="28"/>
        </w:rPr>
      </w:pPr>
      <w:r>
        <w:rPr>
          <w:sz w:val="28"/>
          <w:szCs w:val="28"/>
        </w:rPr>
        <w:t>11.1. С даты подписания договора сторонами и по 31.03.</w:t>
      </w:r>
      <w:r w:rsidR="00184D62">
        <w:rPr>
          <w:sz w:val="28"/>
          <w:szCs w:val="28"/>
        </w:rPr>
        <w:t>2022</w:t>
      </w:r>
      <w:r>
        <w:rPr>
          <w:sz w:val="28"/>
          <w:szCs w:val="28"/>
        </w:rPr>
        <w:t>г., либо до достижения суммы обозначенной в пункте 2.1 договора</w:t>
      </w:r>
    </w:p>
    <w:p w:rsidR="002E7D8B" w:rsidRPr="00E9306E" w:rsidRDefault="002E7D8B" w:rsidP="00801DFF">
      <w:pPr>
        <w:ind w:firstLine="709"/>
        <w:jc w:val="both"/>
        <w:rPr>
          <w:sz w:val="28"/>
          <w:szCs w:val="28"/>
        </w:rPr>
      </w:pPr>
      <w:r>
        <w:rPr>
          <w:sz w:val="28"/>
          <w:szCs w:val="28"/>
        </w:rPr>
        <w:t>11.2. Периоды выполнения Работ:</w:t>
      </w:r>
    </w:p>
    <w:p w:rsidR="002E7D8B" w:rsidRPr="00E9306E" w:rsidRDefault="002E7D8B" w:rsidP="00801DFF">
      <w:pPr>
        <w:ind w:firstLine="709"/>
        <w:jc w:val="both"/>
        <w:rPr>
          <w:sz w:val="28"/>
          <w:szCs w:val="28"/>
        </w:rPr>
      </w:pPr>
      <w:r>
        <w:rPr>
          <w:sz w:val="28"/>
          <w:szCs w:val="28"/>
        </w:rPr>
        <w:t xml:space="preserve">- период зимней уборки устанавливается с 01 ноября по 15 апреля ; </w:t>
      </w:r>
    </w:p>
    <w:p w:rsidR="002E7D8B" w:rsidRPr="00E9306E" w:rsidRDefault="002E7D8B" w:rsidP="00801DFF">
      <w:pPr>
        <w:ind w:firstLine="709"/>
        <w:jc w:val="both"/>
        <w:rPr>
          <w:sz w:val="28"/>
          <w:szCs w:val="28"/>
        </w:rPr>
      </w:pPr>
      <w:r>
        <w:rPr>
          <w:sz w:val="28"/>
          <w:szCs w:val="28"/>
        </w:rPr>
        <w:t>- период летней уборки устанавливается  с 15 апреля по 30 октября .</w:t>
      </w:r>
    </w:p>
    <w:p w:rsidR="002E7D8B" w:rsidRPr="00E9306E" w:rsidRDefault="002E7D8B" w:rsidP="00801DFF">
      <w:pPr>
        <w:ind w:firstLine="709"/>
        <w:jc w:val="both"/>
        <w:rPr>
          <w:sz w:val="28"/>
          <w:szCs w:val="28"/>
        </w:rPr>
      </w:pPr>
      <w:r>
        <w:rPr>
          <w:sz w:val="28"/>
          <w:szCs w:val="28"/>
        </w:rPr>
        <w:t xml:space="preserve">В случае резкого изменения погодных условий, сроки начала и окончания летней/зимней уборки корректируются с учетом метеоусловий. </w:t>
      </w:r>
    </w:p>
    <w:p w:rsidR="002E7D8B" w:rsidRPr="00E9306E" w:rsidRDefault="002E7D8B" w:rsidP="00801DFF">
      <w:pPr>
        <w:ind w:firstLine="709"/>
        <w:jc w:val="both"/>
        <w:rPr>
          <w:sz w:val="28"/>
          <w:szCs w:val="28"/>
        </w:rPr>
      </w:pPr>
      <w:r>
        <w:rPr>
          <w:sz w:val="28"/>
          <w:szCs w:val="28"/>
        </w:rPr>
        <w:t>11.3. Сроки выполнения и наименование работ отражены в Таблице №1.</w:t>
      </w:r>
    </w:p>
    <w:p w:rsidR="002E7D8B" w:rsidRPr="00E9306E" w:rsidRDefault="002E7D8B" w:rsidP="00801DFF">
      <w:pPr>
        <w:ind w:firstLine="709"/>
        <w:jc w:val="both"/>
        <w:rPr>
          <w:sz w:val="28"/>
          <w:szCs w:val="28"/>
        </w:rPr>
      </w:pPr>
    </w:p>
    <w:p w:rsidR="002E7D8B" w:rsidRPr="00E9306E" w:rsidRDefault="002E7D8B" w:rsidP="00801DFF">
      <w:pPr>
        <w:pStyle w:val="afff2"/>
      </w:pPr>
      <w:r>
        <w:t>12. Форма, срок и порядок оплаты.</w:t>
      </w:r>
    </w:p>
    <w:p w:rsidR="002E7D8B" w:rsidRPr="00E9306E" w:rsidRDefault="002E7D8B" w:rsidP="00801DFF">
      <w:pPr>
        <w:ind w:firstLine="397"/>
        <w:jc w:val="both"/>
        <w:rPr>
          <w:sz w:val="28"/>
          <w:szCs w:val="28"/>
        </w:rPr>
      </w:pPr>
      <w:r>
        <w:rPr>
          <w:sz w:val="28"/>
          <w:szCs w:val="28"/>
        </w:rPr>
        <w:t>Оплата Работ  производится в течение 30 (тридцати) календарных дней с даты подписания сторонами акта сдачи–приемки выполненных Работ, на основании счета, счета-фактуры Исполнителя.</w:t>
      </w:r>
    </w:p>
    <w:p w:rsidR="002E7D8B" w:rsidRPr="00E9306E" w:rsidRDefault="002E7D8B" w:rsidP="00801DFF">
      <w:pPr>
        <w:ind w:firstLine="709"/>
        <w:jc w:val="both"/>
        <w:rPr>
          <w:sz w:val="28"/>
          <w:szCs w:val="28"/>
        </w:rPr>
      </w:pPr>
    </w:p>
    <w:p w:rsidR="002E7D8B" w:rsidRPr="00E9306E" w:rsidRDefault="002E7D8B" w:rsidP="00801DFF">
      <w:pPr>
        <w:ind w:firstLine="709"/>
        <w:jc w:val="both"/>
        <w:rPr>
          <w:b/>
          <w:sz w:val="28"/>
          <w:szCs w:val="28"/>
        </w:rPr>
      </w:pPr>
      <w:r>
        <w:rPr>
          <w:b/>
          <w:sz w:val="28"/>
          <w:szCs w:val="28"/>
        </w:rPr>
        <w:t>13. Приложения к Техническому заданию:</w:t>
      </w:r>
    </w:p>
    <w:p w:rsidR="002E7D8B" w:rsidRPr="00E9306E" w:rsidRDefault="002E7D8B" w:rsidP="00801DFF">
      <w:pPr>
        <w:ind w:firstLine="709"/>
        <w:jc w:val="both"/>
        <w:rPr>
          <w:sz w:val="28"/>
          <w:szCs w:val="28"/>
        </w:rPr>
      </w:pPr>
      <w:r>
        <w:rPr>
          <w:sz w:val="28"/>
          <w:szCs w:val="28"/>
        </w:rPr>
        <w:t>13.1. Уборка территории контейнерного терминала Придача в зимнее время (Схема №1)</w:t>
      </w:r>
    </w:p>
    <w:p w:rsidR="002E7D8B" w:rsidRPr="00E9306E" w:rsidRDefault="002E7D8B" w:rsidP="00801DFF">
      <w:pPr>
        <w:ind w:firstLine="709"/>
        <w:jc w:val="both"/>
        <w:rPr>
          <w:sz w:val="28"/>
          <w:szCs w:val="28"/>
        </w:rPr>
      </w:pPr>
      <w:r>
        <w:rPr>
          <w:sz w:val="28"/>
          <w:szCs w:val="28"/>
        </w:rPr>
        <w:t>13.2. Уборка территории контейнерного терминала Придача в летнее время (Схема №2)</w:t>
      </w:r>
    </w:p>
    <w:p w:rsidR="002E7D8B" w:rsidRPr="00E9306E" w:rsidRDefault="002E7D8B" w:rsidP="00801DFF">
      <w:pPr>
        <w:ind w:firstLine="709"/>
        <w:jc w:val="both"/>
        <w:rPr>
          <w:sz w:val="28"/>
          <w:szCs w:val="28"/>
        </w:rPr>
      </w:pPr>
      <w:r>
        <w:rPr>
          <w:sz w:val="28"/>
          <w:szCs w:val="28"/>
        </w:rPr>
        <w:t>13.3. Наименование и сроки выполнения работ Заказчика (Таблица №1).</w:t>
      </w:r>
    </w:p>
    <w:p w:rsidR="002E7D8B" w:rsidRPr="00E9306E" w:rsidRDefault="002E7D8B" w:rsidP="00801DFF">
      <w:pPr>
        <w:tabs>
          <w:tab w:val="left" w:pos="4500"/>
        </w:tabs>
        <w:jc w:val="both"/>
      </w:pPr>
    </w:p>
    <w:p w:rsidR="002E7D8B" w:rsidRPr="00E9306E" w:rsidRDefault="002E7D8B" w:rsidP="00801DFF">
      <w:pPr>
        <w:tabs>
          <w:tab w:val="left" w:pos="4500"/>
        </w:tabs>
        <w:jc w:val="both"/>
      </w:pPr>
    </w:p>
    <w:p w:rsidR="002E7D8B" w:rsidRPr="00E9306E" w:rsidRDefault="002E7D8B" w:rsidP="00801DFF">
      <w:pPr>
        <w:tabs>
          <w:tab w:val="left" w:pos="4500"/>
        </w:tabs>
        <w:jc w:val="both"/>
      </w:pPr>
    </w:p>
    <w:p w:rsidR="002E7D8B" w:rsidRPr="00E9306E" w:rsidRDefault="002E7D8B" w:rsidP="00801DFF">
      <w:pPr>
        <w:tabs>
          <w:tab w:val="left" w:pos="4500"/>
        </w:tabs>
        <w:jc w:val="both"/>
      </w:pPr>
      <w:r>
        <w:t>Исполнитель _____________</w:t>
      </w:r>
      <w:r>
        <w:tab/>
        <w:t xml:space="preserve">            Заказчик _____________ </w:t>
      </w:r>
    </w:p>
    <w:p w:rsidR="002E7D8B" w:rsidRPr="00E9306E" w:rsidRDefault="002E7D8B" w:rsidP="00801DFF">
      <w:pPr>
        <w:tabs>
          <w:tab w:val="left" w:pos="-4140"/>
          <w:tab w:val="left" w:pos="2160"/>
          <w:tab w:val="left" w:pos="6480"/>
        </w:tabs>
        <w:jc w:val="both"/>
      </w:pPr>
      <w:r>
        <w:tab/>
        <w:t xml:space="preserve">М.П. </w:t>
      </w:r>
      <w:r>
        <w:tab/>
        <w:t>М.П.</w:t>
      </w:r>
    </w:p>
    <w:p w:rsidR="002E7D8B" w:rsidRPr="00E9306E" w:rsidRDefault="002E7D8B" w:rsidP="00801DFF">
      <w:pPr>
        <w:jc w:val="both"/>
        <w:rPr>
          <w:sz w:val="28"/>
          <w:szCs w:val="28"/>
        </w:rPr>
      </w:pPr>
    </w:p>
    <w:p w:rsidR="002E7D8B" w:rsidRPr="00E9306E" w:rsidRDefault="002E7D8B" w:rsidP="00801DFF">
      <w:pPr>
        <w:jc w:val="both"/>
        <w:rPr>
          <w:sz w:val="28"/>
          <w:szCs w:val="28"/>
        </w:rPr>
      </w:pPr>
    </w:p>
    <w:p w:rsidR="002E7D8B" w:rsidRPr="00E9306E" w:rsidRDefault="002E7D8B" w:rsidP="00801DFF">
      <w:pPr>
        <w:jc w:val="both"/>
        <w:rPr>
          <w:sz w:val="28"/>
          <w:szCs w:val="28"/>
        </w:rPr>
      </w:pPr>
    </w:p>
    <w:p w:rsidR="002E7D8B" w:rsidRPr="00E9306E" w:rsidRDefault="002E7D8B" w:rsidP="00801DFF">
      <w:pPr>
        <w:jc w:val="both"/>
        <w:rPr>
          <w:sz w:val="28"/>
          <w:szCs w:val="28"/>
        </w:rPr>
      </w:pPr>
    </w:p>
    <w:p w:rsidR="002E7D8B" w:rsidRPr="00E9306E" w:rsidRDefault="002E7D8B" w:rsidP="00801DFF">
      <w:pPr>
        <w:jc w:val="both"/>
        <w:rPr>
          <w:sz w:val="28"/>
          <w:szCs w:val="28"/>
        </w:rPr>
      </w:pPr>
    </w:p>
    <w:p w:rsidR="002E7D8B" w:rsidRPr="00E9306E" w:rsidRDefault="002E7D8B" w:rsidP="00801DFF">
      <w:pPr>
        <w:jc w:val="both"/>
        <w:rPr>
          <w:sz w:val="28"/>
          <w:szCs w:val="28"/>
        </w:rPr>
      </w:pPr>
    </w:p>
    <w:p w:rsidR="002E7D8B" w:rsidRPr="00E9306E" w:rsidRDefault="002E7D8B" w:rsidP="00801DFF">
      <w:pPr>
        <w:jc w:val="both"/>
        <w:rPr>
          <w:sz w:val="28"/>
          <w:szCs w:val="28"/>
        </w:rPr>
      </w:pPr>
    </w:p>
    <w:p w:rsidR="002E7D8B" w:rsidRPr="00E9306E" w:rsidRDefault="002E7D8B" w:rsidP="00801DFF">
      <w:pPr>
        <w:jc w:val="both"/>
        <w:rPr>
          <w:sz w:val="28"/>
          <w:szCs w:val="28"/>
        </w:rPr>
      </w:pPr>
    </w:p>
    <w:p w:rsidR="002E7D8B" w:rsidRPr="00E9306E" w:rsidRDefault="002E7D8B" w:rsidP="00801DFF">
      <w:pPr>
        <w:jc w:val="both"/>
        <w:rPr>
          <w:sz w:val="28"/>
          <w:szCs w:val="28"/>
        </w:rPr>
      </w:pPr>
    </w:p>
    <w:p w:rsidR="002E7D8B" w:rsidRPr="00E9306E" w:rsidRDefault="002E7D8B" w:rsidP="00801DFF">
      <w:pPr>
        <w:jc w:val="both"/>
        <w:rPr>
          <w:sz w:val="28"/>
          <w:szCs w:val="28"/>
        </w:rPr>
      </w:pPr>
    </w:p>
    <w:p w:rsidR="002E7D8B" w:rsidRPr="00E9306E" w:rsidRDefault="002E7D8B" w:rsidP="00801DFF">
      <w:pPr>
        <w:tabs>
          <w:tab w:val="left" w:pos="1766"/>
        </w:tabs>
        <w:jc w:val="both"/>
        <w:rPr>
          <w:sz w:val="28"/>
          <w:szCs w:val="28"/>
        </w:rPr>
      </w:pPr>
    </w:p>
    <w:p w:rsidR="002E7D8B" w:rsidRPr="00E9306E" w:rsidRDefault="002E7D8B" w:rsidP="00801DFF">
      <w:pPr>
        <w:tabs>
          <w:tab w:val="left" w:pos="1766"/>
        </w:tabs>
        <w:jc w:val="both"/>
        <w:rPr>
          <w:sz w:val="28"/>
          <w:szCs w:val="28"/>
        </w:rPr>
      </w:pPr>
    </w:p>
    <w:p w:rsidR="002E7D8B" w:rsidRPr="00E9306E" w:rsidRDefault="002E7D8B" w:rsidP="00801DFF">
      <w:pPr>
        <w:jc w:val="both"/>
        <w:rPr>
          <w:sz w:val="28"/>
          <w:szCs w:val="28"/>
        </w:rPr>
      </w:pPr>
    </w:p>
    <w:p w:rsidR="002E7D8B" w:rsidRPr="00E9306E" w:rsidRDefault="002E7D8B" w:rsidP="00801DFF">
      <w:pPr>
        <w:jc w:val="both"/>
        <w:rPr>
          <w:sz w:val="28"/>
          <w:szCs w:val="28"/>
        </w:rPr>
      </w:pPr>
    </w:p>
    <w:p w:rsidR="002E7D8B" w:rsidRPr="00E9306E" w:rsidRDefault="002E7D8B" w:rsidP="00801DFF">
      <w:pPr>
        <w:jc w:val="both"/>
        <w:rPr>
          <w:sz w:val="28"/>
          <w:szCs w:val="28"/>
        </w:rPr>
      </w:pPr>
    </w:p>
    <w:p w:rsidR="002E7D8B" w:rsidRPr="00E9306E" w:rsidRDefault="002E7D8B" w:rsidP="00801DFF">
      <w:pPr>
        <w:jc w:val="both"/>
        <w:rPr>
          <w:sz w:val="28"/>
          <w:szCs w:val="28"/>
        </w:rPr>
      </w:pPr>
    </w:p>
    <w:p w:rsidR="002E7D8B" w:rsidRPr="00E9306E" w:rsidRDefault="002E7D8B" w:rsidP="00801DFF">
      <w:pPr>
        <w:jc w:val="both"/>
        <w:rPr>
          <w:sz w:val="28"/>
          <w:szCs w:val="28"/>
        </w:rPr>
      </w:pPr>
    </w:p>
    <w:p w:rsidR="002E7D8B" w:rsidRPr="00E9306E" w:rsidRDefault="002E7D8B" w:rsidP="00801DFF">
      <w:pPr>
        <w:jc w:val="both"/>
        <w:rPr>
          <w:sz w:val="28"/>
          <w:szCs w:val="28"/>
        </w:rPr>
      </w:pPr>
    </w:p>
    <w:p w:rsidR="002E7D8B" w:rsidRPr="00E9306E" w:rsidRDefault="002E7D8B" w:rsidP="00801DFF">
      <w:pPr>
        <w:jc w:val="both"/>
        <w:rPr>
          <w:sz w:val="28"/>
          <w:szCs w:val="28"/>
        </w:rPr>
      </w:pPr>
    </w:p>
    <w:p w:rsidR="002E7D8B" w:rsidRPr="00E9306E" w:rsidRDefault="002E7D8B" w:rsidP="00801DFF">
      <w:pPr>
        <w:jc w:val="both"/>
        <w:rPr>
          <w:sz w:val="28"/>
          <w:szCs w:val="28"/>
        </w:rPr>
      </w:pPr>
    </w:p>
    <w:p w:rsidR="002E7D8B" w:rsidRPr="00E9306E" w:rsidRDefault="002E7D8B" w:rsidP="00801DFF">
      <w:pPr>
        <w:jc w:val="both"/>
        <w:rPr>
          <w:sz w:val="28"/>
          <w:szCs w:val="28"/>
        </w:rPr>
      </w:pPr>
    </w:p>
    <w:p w:rsidR="002E7D8B" w:rsidRPr="00E9306E" w:rsidRDefault="002E7D8B" w:rsidP="00801DFF">
      <w:pPr>
        <w:jc w:val="both"/>
        <w:rPr>
          <w:sz w:val="28"/>
          <w:szCs w:val="28"/>
        </w:rPr>
      </w:pPr>
    </w:p>
    <w:p w:rsidR="002E7D8B" w:rsidRPr="00E9306E" w:rsidRDefault="002E7D8B" w:rsidP="00801DFF">
      <w:pPr>
        <w:jc w:val="both"/>
        <w:rPr>
          <w:sz w:val="28"/>
          <w:szCs w:val="28"/>
        </w:rPr>
      </w:pPr>
    </w:p>
    <w:p w:rsidR="002E7D8B" w:rsidRPr="00E9306E" w:rsidRDefault="002E7D8B" w:rsidP="00801DFF">
      <w:pPr>
        <w:jc w:val="both"/>
        <w:rPr>
          <w:sz w:val="28"/>
          <w:szCs w:val="28"/>
        </w:rPr>
      </w:pPr>
    </w:p>
    <w:p w:rsidR="002E7D8B" w:rsidRPr="00E9306E" w:rsidRDefault="002E7D8B" w:rsidP="00801DFF">
      <w:pPr>
        <w:jc w:val="both"/>
        <w:rPr>
          <w:sz w:val="28"/>
          <w:szCs w:val="28"/>
        </w:rPr>
      </w:pPr>
    </w:p>
    <w:p w:rsidR="002E7D8B" w:rsidRPr="00E9306E" w:rsidRDefault="002E7D8B" w:rsidP="00801DFF">
      <w:pPr>
        <w:jc w:val="both"/>
        <w:rPr>
          <w:sz w:val="28"/>
          <w:szCs w:val="28"/>
        </w:rPr>
      </w:pPr>
    </w:p>
    <w:p w:rsidR="002E7D8B" w:rsidRPr="00E9306E" w:rsidRDefault="002E7D8B" w:rsidP="00801DFF">
      <w:pPr>
        <w:jc w:val="both"/>
        <w:rPr>
          <w:sz w:val="28"/>
          <w:szCs w:val="28"/>
        </w:rPr>
      </w:pPr>
    </w:p>
    <w:p w:rsidR="002E7D8B" w:rsidRPr="00E9306E" w:rsidRDefault="002E7D8B" w:rsidP="00801DFF">
      <w:pPr>
        <w:jc w:val="both"/>
        <w:rPr>
          <w:sz w:val="28"/>
          <w:szCs w:val="28"/>
        </w:rPr>
      </w:pPr>
    </w:p>
    <w:p w:rsidR="002E7D8B" w:rsidRPr="00E9306E" w:rsidRDefault="002E7D8B" w:rsidP="00801DFF">
      <w:pPr>
        <w:jc w:val="both"/>
        <w:rPr>
          <w:sz w:val="28"/>
          <w:szCs w:val="28"/>
        </w:rPr>
      </w:pPr>
    </w:p>
    <w:p w:rsidR="002E7D8B" w:rsidRPr="00E9306E" w:rsidRDefault="002E7D8B" w:rsidP="00801DFF">
      <w:pPr>
        <w:ind w:firstLine="709"/>
        <w:jc w:val="both"/>
        <w:rPr>
          <w:sz w:val="28"/>
          <w:szCs w:val="28"/>
        </w:rPr>
      </w:pPr>
      <w:r>
        <w:rPr>
          <w:noProof/>
          <w:sz w:val="28"/>
          <w:szCs w:val="28"/>
          <w:lang w:eastAsia="ru-RU"/>
        </w:rPr>
        <w:drawing>
          <wp:inline distT="0" distB="0" distL="0" distR="0">
            <wp:extent cx="5895975" cy="822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895975" cy="8220075"/>
                    </a:xfrm>
                    <a:prstGeom prst="rect">
                      <a:avLst/>
                    </a:prstGeom>
                    <a:noFill/>
                    <a:ln w="9525">
                      <a:noFill/>
                      <a:miter lim="800000"/>
                      <a:headEnd/>
                      <a:tailEnd/>
                    </a:ln>
                  </pic:spPr>
                </pic:pic>
              </a:graphicData>
            </a:graphic>
          </wp:inline>
        </w:drawing>
      </w:r>
    </w:p>
    <w:p w:rsidR="002E7D8B" w:rsidRPr="00E9306E" w:rsidRDefault="002E7D8B" w:rsidP="00801DFF">
      <w:pPr>
        <w:ind w:firstLine="709"/>
        <w:jc w:val="both"/>
        <w:rPr>
          <w:sz w:val="28"/>
          <w:szCs w:val="28"/>
        </w:rPr>
      </w:pPr>
    </w:p>
    <w:p w:rsidR="002E7D8B" w:rsidRPr="00E9306E" w:rsidRDefault="002E7D8B" w:rsidP="00801DFF">
      <w:pPr>
        <w:ind w:firstLine="709"/>
        <w:jc w:val="both"/>
        <w:rPr>
          <w:sz w:val="28"/>
          <w:szCs w:val="28"/>
        </w:rPr>
      </w:pPr>
    </w:p>
    <w:p w:rsidR="002E7D8B" w:rsidRPr="00E9306E" w:rsidRDefault="002E7D8B" w:rsidP="00801DFF">
      <w:pPr>
        <w:ind w:firstLine="709"/>
        <w:jc w:val="both"/>
        <w:rPr>
          <w:sz w:val="28"/>
          <w:szCs w:val="28"/>
        </w:rPr>
      </w:pPr>
    </w:p>
    <w:p w:rsidR="002E7D8B" w:rsidRPr="00E9306E" w:rsidRDefault="002E7D8B" w:rsidP="00801DFF">
      <w:pPr>
        <w:ind w:firstLine="709"/>
        <w:jc w:val="both"/>
        <w:rPr>
          <w:sz w:val="28"/>
          <w:szCs w:val="28"/>
        </w:rPr>
      </w:pPr>
    </w:p>
    <w:p w:rsidR="002E7D8B" w:rsidRPr="00E9306E" w:rsidRDefault="002E7D8B" w:rsidP="00801DFF">
      <w:pPr>
        <w:ind w:firstLine="709"/>
        <w:jc w:val="both"/>
        <w:rPr>
          <w:sz w:val="28"/>
          <w:szCs w:val="28"/>
        </w:rPr>
      </w:pPr>
    </w:p>
    <w:p w:rsidR="002E7D8B" w:rsidRPr="00E9306E" w:rsidRDefault="002E7D8B" w:rsidP="00801DFF">
      <w:pPr>
        <w:ind w:firstLine="709"/>
        <w:jc w:val="both"/>
        <w:rPr>
          <w:sz w:val="28"/>
          <w:szCs w:val="28"/>
        </w:rPr>
      </w:pPr>
    </w:p>
    <w:p w:rsidR="002E7D8B" w:rsidRPr="00E9306E" w:rsidRDefault="002E7D8B" w:rsidP="00801DFF">
      <w:pPr>
        <w:ind w:firstLine="709"/>
        <w:jc w:val="both"/>
        <w:rPr>
          <w:sz w:val="28"/>
          <w:szCs w:val="28"/>
        </w:rPr>
      </w:pPr>
    </w:p>
    <w:p w:rsidR="002E7D8B" w:rsidRPr="00E9306E" w:rsidRDefault="002E7D8B" w:rsidP="00801DFF">
      <w:pPr>
        <w:ind w:firstLine="709"/>
        <w:jc w:val="both"/>
        <w:rPr>
          <w:sz w:val="28"/>
          <w:szCs w:val="28"/>
        </w:rPr>
      </w:pPr>
      <w:r>
        <w:rPr>
          <w:noProof/>
          <w:sz w:val="28"/>
          <w:szCs w:val="28"/>
          <w:lang w:eastAsia="ru-RU"/>
        </w:rPr>
        <w:drawing>
          <wp:inline distT="0" distB="0" distL="0" distR="0">
            <wp:extent cx="5905500" cy="69532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905500" cy="6953250"/>
                    </a:xfrm>
                    <a:prstGeom prst="rect">
                      <a:avLst/>
                    </a:prstGeom>
                    <a:noFill/>
                    <a:ln w="9525">
                      <a:noFill/>
                      <a:miter lim="800000"/>
                      <a:headEnd/>
                      <a:tailEnd/>
                    </a:ln>
                  </pic:spPr>
                </pic:pic>
              </a:graphicData>
            </a:graphic>
          </wp:inline>
        </w:drawing>
      </w:r>
    </w:p>
    <w:p w:rsidR="002E7D8B" w:rsidRPr="00E9306E" w:rsidRDefault="002E7D8B" w:rsidP="00801DFF">
      <w:pPr>
        <w:ind w:firstLine="709"/>
        <w:jc w:val="both"/>
        <w:rPr>
          <w:sz w:val="28"/>
          <w:szCs w:val="28"/>
        </w:rPr>
      </w:pPr>
    </w:p>
    <w:p w:rsidR="002E7D8B" w:rsidRPr="00E9306E" w:rsidRDefault="002E7D8B" w:rsidP="00801DFF">
      <w:pPr>
        <w:ind w:firstLine="709"/>
        <w:jc w:val="both"/>
        <w:rPr>
          <w:sz w:val="28"/>
          <w:szCs w:val="28"/>
        </w:rPr>
      </w:pPr>
    </w:p>
    <w:p w:rsidR="002E7D8B" w:rsidRPr="00E9306E" w:rsidRDefault="002E7D8B" w:rsidP="00801DFF">
      <w:pPr>
        <w:ind w:firstLine="709"/>
        <w:jc w:val="both"/>
        <w:rPr>
          <w:sz w:val="28"/>
          <w:szCs w:val="28"/>
        </w:rPr>
      </w:pPr>
    </w:p>
    <w:p w:rsidR="002E7D8B" w:rsidRPr="00E9306E" w:rsidRDefault="002E7D8B" w:rsidP="00801DFF">
      <w:pPr>
        <w:ind w:firstLine="709"/>
        <w:jc w:val="both"/>
        <w:rPr>
          <w:sz w:val="28"/>
          <w:szCs w:val="28"/>
        </w:rPr>
      </w:pPr>
    </w:p>
    <w:p w:rsidR="002E7D8B" w:rsidRPr="00E9306E" w:rsidRDefault="002E7D8B" w:rsidP="00801DFF">
      <w:pPr>
        <w:ind w:firstLine="709"/>
        <w:jc w:val="both"/>
        <w:rPr>
          <w:sz w:val="28"/>
          <w:szCs w:val="28"/>
        </w:rPr>
      </w:pPr>
    </w:p>
    <w:p w:rsidR="002E7D8B" w:rsidRPr="00E9306E" w:rsidRDefault="002E7D8B" w:rsidP="00801DFF">
      <w:pPr>
        <w:ind w:firstLine="709"/>
        <w:jc w:val="both"/>
        <w:rPr>
          <w:sz w:val="28"/>
          <w:szCs w:val="28"/>
        </w:rPr>
      </w:pPr>
    </w:p>
    <w:p w:rsidR="002E7D8B" w:rsidRPr="00E9306E" w:rsidRDefault="002E7D8B" w:rsidP="00801DFF">
      <w:pPr>
        <w:ind w:firstLine="709"/>
        <w:jc w:val="both"/>
        <w:rPr>
          <w:sz w:val="28"/>
          <w:szCs w:val="28"/>
        </w:rPr>
      </w:pPr>
    </w:p>
    <w:p w:rsidR="002E7D8B" w:rsidRPr="00E9306E" w:rsidRDefault="002E7D8B" w:rsidP="00801DFF">
      <w:pPr>
        <w:ind w:firstLine="709"/>
        <w:jc w:val="both"/>
        <w:rPr>
          <w:sz w:val="28"/>
          <w:szCs w:val="28"/>
        </w:rPr>
      </w:pPr>
    </w:p>
    <w:p w:rsidR="002E7D8B" w:rsidRPr="00E9306E" w:rsidRDefault="002E7D8B" w:rsidP="00801DFF">
      <w:pPr>
        <w:ind w:firstLine="709"/>
        <w:jc w:val="both"/>
        <w:rPr>
          <w:sz w:val="28"/>
          <w:szCs w:val="28"/>
        </w:rPr>
      </w:pPr>
    </w:p>
    <w:p w:rsidR="002E7D8B" w:rsidRPr="00E9306E" w:rsidRDefault="002E7D8B" w:rsidP="00801DFF">
      <w:pPr>
        <w:ind w:firstLine="709"/>
        <w:jc w:val="both"/>
        <w:rPr>
          <w:sz w:val="28"/>
          <w:szCs w:val="28"/>
        </w:rPr>
      </w:pPr>
    </w:p>
    <w:p w:rsidR="002E7D8B" w:rsidRPr="00E9306E" w:rsidRDefault="002E7D8B" w:rsidP="00801DFF">
      <w:pPr>
        <w:ind w:firstLine="709"/>
        <w:jc w:val="both"/>
        <w:rPr>
          <w:sz w:val="28"/>
          <w:szCs w:val="28"/>
        </w:rPr>
      </w:pPr>
    </w:p>
    <w:p w:rsidR="002E7D8B" w:rsidRPr="00E9306E" w:rsidRDefault="002E7D8B" w:rsidP="00801DFF">
      <w:pPr>
        <w:jc w:val="both"/>
        <w:rPr>
          <w:sz w:val="28"/>
          <w:szCs w:val="28"/>
        </w:rPr>
      </w:pPr>
    </w:p>
    <w:p w:rsidR="002E7D8B" w:rsidRPr="00E9306E" w:rsidRDefault="002E7D8B" w:rsidP="00801DFF">
      <w:pPr>
        <w:ind w:firstLine="709"/>
        <w:jc w:val="both"/>
        <w:rPr>
          <w:sz w:val="28"/>
          <w:szCs w:val="28"/>
        </w:rPr>
      </w:pPr>
    </w:p>
    <w:p w:rsidR="002E7D8B" w:rsidRPr="00E9306E" w:rsidRDefault="002E7D8B" w:rsidP="00801DFF">
      <w:pPr>
        <w:ind w:firstLine="709"/>
        <w:jc w:val="both"/>
        <w:rPr>
          <w:sz w:val="28"/>
          <w:szCs w:val="28"/>
        </w:rPr>
      </w:pPr>
    </w:p>
    <w:p w:rsidR="002E7D8B" w:rsidRPr="00E9306E" w:rsidRDefault="002E7D8B" w:rsidP="00801DFF">
      <w:pPr>
        <w:ind w:firstLine="709"/>
        <w:jc w:val="both"/>
        <w:rPr>
          <w:sz w:val="28"/>
          <w:szCs w:val="28"/>
        </w:rPr>
      </w:pPr>
    </w:p>
    <w:p w:rsidR="002E7D8B" w:rsidRPr="00E9306E" w:rsidRDefault="002E7D8B" w:rsidP="00801DFF">
      <w:pPr>
        <w:ind w:firstLine="709"/>
        <w:jc w:val="both"/>
        <w:rPr>
          <w:sz w:val="28"/>
          <w:szCs w:val="28"/>
        </w:rPr>
      </w:pPr>
    </w:p>
    <w:p w:rsidR="002E7D8B" w:rsidRPr="00E9306E" w:rsidRDefault="002E7D8B" w:rsidP="00801DFF">
      <w:pPr>
        <w:spacing w:after="200" w:line="276" w:lineRule="auto"/>
        <w:jc w:val="both"/>
        <w:rPr>
          <w:sz w:val="20"/>
          <w:szCs w:val="20"/>
        </w:rPr>
        <w:sectPr w:rsidR="002E7D8B" w:rsidRPr="00E9306E" w:rsidSect="00801DFF">
          <w:footerReference w:type="even" r:id="rId32"/>
          <w:pgSz w:w="11906" w:h="16838"/>
          <w:pgMar w:top="1134" w:right="850" w:bottom="1134" w:left="1701" w:header="708" w:footer="708" w:gutter="0"/>
          <w:cols w:space="708"/>
          <w:docGrid w:linePitch="360"/>
        </w:sectPr>
      </w:pPr>
    </w:p>
    <w:p w:rsidR="002E7D8B" w:rsidRPr="00E9306E" w:rsidRDefault="002E7D8B" w:rsidP="00801DFF">
      <w:pPr>
        <w:jc w:val="both"/>
        <w:rPr>
          <w:sz w:val="20"/>
          <w:szCs w:val="20"/>
        </w:rPr>
      </w:pPr>
    </w:p>
    <w:p w:rsidR="002E7D8B" w:rsidRPr="00E9306E" w:rsidRDefault="002E7D8B" w:rsidP="00801DFF">
      <w:pPr>
        <w:jc w:val="both"/>
        <w:rPr>
          <w:sz w:val="20"/>
          <w:szCs w:val="20"/>
        </w:rPr>
      </w:pPr>
      <w:r>
        <w:rPr>
          <w:b/>
          <w:sz w:val="20"/>
          <w:szCs w:val="20"/>
        </w:rPr>
        <w:t>Таблица 1 (приложение к Техническому заданию</w:t>
      </w:r>
      <w:r>
        <w:rPr>
          <w:sz w:val="20"/>
          <w:szCs w:val="20"/>
        </w:rPr>
        <w:t>)</w:t>
      </w:r>
    </w:p>
    <w:p w:rsidR="002E7D8B" w:rsidRPr="00E9306E" w:rsidRDefault="002E7D8B" w:rsidP="00801DFF">
      <w:pPr>
        <w:jc w:val="both"/>
        <w:rPr>
          <w:sz w:val="20"/>
          <w:szCs w:val="20"/>
        </w:rPr>
      </w:pPr>
    </w:p>
    <w:p w:rsidR="002E7D8B" w:rsidRPr="00E9306E" w:rsidRDefault="002E7D8B" w:rsidP="00801DFF">
      <w:r>
        <w:t xml:space="preserve">Наименование и сроки выполнения работ </w:t>
      </w:r>
    </w:p>
    <w:p w:rsidR="002E7D8B" w:rsidRPr="00E9306E" w:rsidRDefault="002E7D8B" w:rsidP="00801DFF"/>
    <w:tbl>
      <w:tblPr>
        <w:tblW w:w="13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7"/>
        <w:gridCol w:w="9741"/>
        <w:gridCol w:w="3177"/>
      </w:tblGrid>
      <w:tr w:rsidR="002E7D8B" w:rsidRPr="00E9306E" w:rsidTr="00801DFF">
        <w:tc>
          <w:tcPr>
            <w:tcW w:w="687" w:type="dxa"/>
          </w:tcPr>
          <w:p w:rsidR="002E7D8B" w:rsidRPr="00E9306E" w:rsidRDefault="002E7D8B" w:rsidP="00801DFF">
            <w:r>
              <w:t>№ п/п</w:t>
            </w:r>
          </w:p>
        </w:tc>
        <w:tc>
          <w:tcPr>
            <w:tcW w:w="9741" w:type="dxa"/>
            <w:vAlign w:val="center"/>
          </w:tcPr>
          <w:p w:rsidR="002E7D8B" w:rsidRPr="00E9306E" w:rsidRDefault="002E7D8B" w:rsidP="00801DFF">
            <w:r>
              <w:t>Наименование работ</w:t>
            </w:r>
          </w:p>
        </w:tc>
        <w:tc>
          <w:tcPr>
            <w:tcW w:w="3177" w:type="dxa"/>
            <w:vAlign w:val="center"/>
          </w:tcPr>
          <w:p w:rsidR="002E7D8B" w:rsidRPr="00E9306E" w:rsidRDefault="002E7D8B" w:rsidP="00801DFF">
            <w:r>
              <w:t>Сроки выполнения работ (после поступившей заявки), час.</w:t>
            </w:r>
          </w:p>
        </w:tc>
      </w:tr>
      <w:tr w:rsidR="002E7D8B" w:rsidRPr="00E9306E" w:rsidTr="00801DFF">
        <w:tc>
          <w:tcPr>
            <w:tcW w:w="13605" w:type="dxa"/>
            <w:gridSpan w:val="3"/>
          </w:tcPr>
          <w:p w:rsidR="002E7D8B" w:rsidRPr="00E9306E" w:rsidRDefault="002E7D8B" w:rsidP="00801DFF">
            <w:pPr>
              <w:ind w:left="360"/>
              <w:rPr>
                <w:b/>
              </w:rPr>
            </w:pPr>
            <w:r>
              <w:rPr>
                <w:b/>
              </w:rPr>
              <w:t>1. Зимний период</w:t>
            </w:r>
          </w:p>
          <w:p w:rsidR="002E7D8B" w:rsidRPr="00E9306E" w:rsidRDefault="002E7D8B" w:rsidP="00801DFF">
            <w:pPr>
              <w:ind w:left="720"/>
              <w:jc w:val="both"/>
              <w:rPr>
                <w:b/>
              </w:rPr>
            </w:pPr>
          </w:p>
        </w:tc>
      </w:tr>
      <w:tr w:rsidR="002E7D8B" w:rsidRPr="00E9306E" w:rsidTr="00801DFF">
        <w:tc>
          <w:tcPr>
            <w:tcW w:w="687" w:type="dxa"/>
          </w:tcPr>
          <w:p w:rsidR="002E7D8B" w:rsidRPr="00E9306E" w:rsidRDefault="002E7D8B" w:rsidP="00801DFF">
            <w:r>
              <w:t>1.1</w:t>
            </w:r>
          </w:p>
        </w:tc>
        <w:tc>
          <w:tcPr>
            <w:tcW w:w="9741" w:type="dxa"/>
            <w:vAlign w:val="center"/>
          </w:tcPr>
          <w:p w:rsidR="002E7D8B" w:rsidRPr="00E9306E" w:rsidRDefault="002E7D8B" w:rsidP="00801DFF">
            <w:pPr>
              <w:jc w:val="both"/>
              <w:rPr>
                <w:color w:val="000000"/>
              </w:rPr>
            </w:pPr>
            <w:r>
              <w:rPr>
                <w:color w:val="000000"/>
              </w:rPr>
              <w:t>Обработка служебных проходов антискользящими реагентами</w:t>
            </w:r>
          </w:p>
        </w:tc>
        <w:tc>
          <w:tcPr>
            <w:tcW w:w="3177" w:type="dxa"/>
          </w:tcPr>
          <w:p w:rsidR="002E7D8B" w:rsidRPr="00E9306E" w:rsidRDefault="002E7D8B" w:rsidP="00801DFF">
            <w:r>
              <w:t>2</w:t>
            </w:r>
          </w:p>
        </w:tc>
      </w:tr>
      <w:tr w:rsidR="002E7D8B" w:rsidRPr="00E9306E" w:rsidTr="00801DFF">
        <w:tc>
          <w:tcPr>
            <w:tcW w:w="687" w:type="dxa"/>
          </w:tcPr>
          <w:p w:rsidR="002E7D8B" w:rsidRPr="00E9306E" w:rsidRDefault="002E7D8B" w:rsidP="00801DFF">
            <w:r>
              <w:t>1.2</w:t>
            </w:r>
          </w:p>
        </w:tc>
        <w:tc>
          <w:tcPr>
            <w:tcW w:w="9741" w:type="dxa"/>
            <w:vAlign w:val="center"/>
          </w:tcPr>
          <w:p w:rsidR="002E7D8B" w:rsidRPr="00E9306E" w:rsidRDefault="002E7D8B" w:rsidP="00801DFF">
            <w:pPr>
              <w:jc w:val="both"/>
              <w:rPr>
                <w:color w:val="000000"/>
              </w:rPr>
            </w:pPr>
            <w:r>
              <w:rPr>
                <w:color w:val="000000"/>
              </w:rPr>
              <w:t>Очистка территории от снега, наледи</w:t>
            </w:r>
          </w:p>
        </w:tc>
        <w:tc>
          <w:tcPr>
            <w:tcW w:w="3177" w:type="dxa"/>
          </w:tcPr>
          <w:p w:rsidR="002E7D8B" w:rsidRPr="00E9306E" w:rsidRDefault="002E7D8B" w:rsidP="00801DFF">
            <w:r>
              <w:t>4</w:t>
            </w:r>
          </w:p>
        </w:tc>
      </w:tr>
      <w:tr w:rsidR="002E7D8B" w:rsidRPr="00E9306E" w:rsidTr="00801DFF">
        <w:tc>
          <w:tcPr>
            <w:tcW w:w="687" w:type="dxa"/>
          </w:tcPr>
          <w:p w:rsidR="002E7D8B" w:rsidRPr="00E9306E" w:rsidRDefault="002E7D8B" w:rsidP="00801DFF">
            <w:r>
              <w:t>1.3</w:t>
            </w:r>
          </w:p>
        </w:tc>
        <w:tc>
          <w:tcPr>
            <w:tcW w:w="9741" w:type="dxa"/>
            <w:vAlign w:val="center"/>
          </w:tcPr>
          <w:p w:rsidR="002E7D8B" w:rsidRPr="00E9306E" w:rsidRDefault="002E7D8B" w:rsidP="00801DFF">
            <w:pPr>
              <w:jc w:val="both"/>
              <w:rPr>
                <w:color w:val="000000"/>
              </w:rPr>
            </w:pPr>
            <w:r>
              <w:rPr>
                <w:color w:val="000000"/>
              </w:rPr>
              <w:t>Очистка подкрановых путей от снега, наледи</w:t>
            </w:r>
          </w:p>
        </w:tc>
        <w:tc>
          <w:tcPr>
            <w:tcW w:w="3177" w:type="dxa"/>
          </w:tcPr>
          <w:p w:rsidR="002E7D8B" w:rsidRPr="00E9306E" w:rsidRDefault="002E7D8B" w:rsidP="00801DFF">
            <w:r>
              <w:t>4</w:t>
            </w:r>
          </w:p>
        </w:tc>
      </w:tr>
      <w:tr w:rsidR="002E7D8B" w:rsidRPr="00E9306E" w:rsidTr="00801DFF">
        <w:tc>
          <w:tcPr>
            <w:tcW w:w="687" w:type="dxa"/>
          </w:tcPr>
          <w:p w:rsidR="002E7D8B" w:rsidRPr="00E9306E" w:rsidRDefault="002E7D8B" w:rsidP="00801DFF">
            <w:r>
              <w:t>1.4</w:t>
            </w:r>
          </w:p>
        </w:tc>
        <w:tc>
          <w:tcPr>
            <w:tcW w:w="9741" w:type="dxa"/>
            <w:vAlign w:val="center"/>
          </w:tcPr>
          <w:p w:rsidR="002E7D8B" w:rsidRPr="00E9306E" w:rsidRDefault="002E7D8B" w:rsidP="00801DFF">
            <w:pPr>
              <w:ind w:left="132" w:hanging="132"/>
              <w:jc w:val="both"/>
              <w:rPr>
                <w:color w:val="000000"/>
              </w:rPr>
            </w:pPr>
            <w:r>
              <w:rPr>
                <w:color w:val="000000"/>
              </w:rPr>
              <w:t>Очистка подъездных путей, стрелочных переводов от снега, наледи</w:t>
            </w:r>
          </w:p>
        </w:tc>
        <w:tc>
          <w:tcPr>
            <w:tcW w:w="3177" w:type="dxa"/>
          </w:tcPr>
          <w:p w:rsidR="002E7D8B" w:rsidRPr="00E9306E" w:rsidRDefault="002E7D8B" w:rsidP="00801DFF">
            <w:r>
              <w:t>4</w:t>
            </w:r>
          </w:p>
        </w:tc>
      </w:tr>
      <w:tr w:rsidR="002E7D8B" w:rsidRPr="00E9306E" w:rsidTr="00801DFF">
        <w:trPr>
          <w:trHeight w:val="311"/>
        </w:trPr>
        <w:tc>
          <w:tcPr>
            <w:tcW w:w="687" w:type="dxa"/>
          </w:tcPr>
          <w:p w:rsidR="002E7D8B" w:rsidRPr="00E9306E" w:rsidRDefault="002E7D8B" w:rsidP="00801DFF">
            <w:r>
              <w:t>1.5</w:t>
            </w:r>
          </w:p>
        </w:tc>
        <w:tc>
          <w:tcPr>
            <w:tcW w:w="9741" w:type="dxa"/>
            <w:vAlign w:val="center"/>
          </w:tcPr>
          <w:p w:rsidR="002E7D8B" w:rsidRPr="00E9306E" w:rsidRDefault="002E7D8B" w:rsidP="00801DFF">
            <w:pPr>
              <w:jc w:val="both"/>
              <w:rPr>
                <w:color w:val="000000"/>
              </w:rPr>
            </w:pPr>
            <w:r>
              <w:t>Подготовка к погрузке железнодорожного подвижного состава (фитинговых платформ, контейнеров) с очисткой поверхности погрузки от снега</w:t>
            </w:r>
          </w:p>
        </w:tc>
        <w:tc>
          <w:tcPr>
            <w:tcW w:w="3177" w:type="dxa"/>
          </w:tcPr>
          <w:p w:rsidR="002E7D8B" w:rsidRPr="00E9306E" w:rsidRDefault="002E7D8B" w:rsidP="00801DFF">
            <w:r>
              <w:t>1</w:t>
            </w:r>
          </w:p>
        </w:tc>
      </w:tr>
      <w:tr w:rsidR="002E7D8B" w:rsidRPr="00E9306E" w:rsidTr="00801DFF">
        <w:tc>
          <w:tcPr>
            <w:tcW w:w="13605" w:type="dxa"/>
            <w:gridSpan w:val="3"/>
          </w:tcPr>
          <w:p w:rsidR="002E7D8B" w:rsidRPr="00E9306E" w:rsidRDefault="002E7D8B" w:rsidP="00801DFF">
            <w:pPr>
              <w:ind w:left="360"/>
              <w:rPr>
                <w:b/>
              </w:rPr>
            </w:pPr>
            <w:r>
              <w:rPr>
                <w:b/>
              </w:rPr>
              <w:t>2. Летний период</w:t>
            </w:r>
          </w:p>
        </w:tc>
      </w:tr>
      <w:tr w:rsidR="002E7D8B" w:rsidRPr="00E9306E" w:rsidTr="00801DFF">
        <w:tc>
          <w:tcPr>
            <w:tcW w:w="687" w:type="dxa"/>
          </w:tcPr>
          <w:p w:rsidR="002E7D8B" w:rsidRPr="00E9306E" w:rsidRDefault="002E7D8B" w:rsidP="00801DFF">
            <w:r>
              <w:t>2.1</w:t>
            </w:r>
          </w:p>
        </w:tc>
        <w:tc>
          <w:tcPr>
            <w:tcW w:w="9741" w:type="dxa"/>
            <w:vAlign w:val="center"/>
          </w:tcPr>
          <w:p w:rsidR="002E7D8B" w:rsidRPr="00E9306E" w:rsidRDefault="002E7D8B" w:rsidP="00801DFF">
            <w:pPr>
              <w:jc w:val="both"/>
            </w:pPr>
            <w:r>
              <w:t>Уборка территории от мусора</w:t>
            </w:r>
          </w:p>
        </w:tc>
        <w:tc>
          <w:tcPr>
            <w:tcW w:w="3177" w:type="dxa"/>
          </w:tcPr>
          <w:p w:rsidR="002E7D8B" w:rsidRPr="00E9306E" w:rsidRDefault="002E7D8B" w:rsidP="00801DFF">
            <w:r>
              <w:t>2</w:t>
            </w:r>
          </w:p>
        </w:tc>
      </w:tr>
      <w:tr w:rsidR="002E7D8B" w:rsidRPr="00E9306E" w:rsidTr="00801DFF">
        <w:tc>
          <w:tcPr>
            <w:tcW w:w="687" w:type="dxa"/>
          </w:tcPr>
          <w:p w:rsidR="002E7D8B" w:rsidRPr="00E9306E" w:rsidRDefault="002E7D8B" w:rsidP="00801DFF">
            <w:r>
              <w:t>2.2</w:t>
            </w:r>
          </w:p>
        </w:tc>
        <w:tc>
          <w:tcPr>
            <w:tcW w:w="9741" w:type="dxa"/>
            <w:vAlign w:val="center"/>
          </w:tcPr>
          <w:p w:rsidR="002E7D8B" w:rsidRPr="00E9306E" w:rsidRDefault="002E7D8B" w:rsidP="00801DFF">
            <w:pPr>
              <w:jc w:val="both"/>
            </w:pPr>
            <w:r>
              <w:t>Обрезка деревьев, кустарника</w:t>
            </w:r>
          </w:p>
        </w:tc>
        <w:tc>
          <w:tcPr>
            <w:tcW w:w="3177" w:type="dxa"/>
          </w:tcPr>
          <w:p w:rsidR="002E7D8B" w:rsidRPr="00E9306E" w:rsidRDefault="002E7D8B" w:rsidP="00801DFF">
            <w:r>
              <w:t>4</w:t>
            </w:r>
          </w:p>
        </w:tc>
      </w:tr>
      <w:tr w:rsidR="002E7D8B" w:rsidRPr="00E9306E" w:rsidTr="00801DFF">
        <w:tc>
          <w:tcPr>
            <w:tcW w:w="687" w:type="dxa"/>
          </w:tcPr>
          <w:p w:rsidR="002E7D8B" w:rsidRPr="00E9306E" w:rsidRDefault="002E7D8B" w:rsidP="00801DFF">
            <w:r>
              <w:t>2.3</w:t>
            </w:r>
          </w:p>
        </w:tc>
        <w:tc>
          <w:tcPr>
            <w:tcW w:w="9741" w:type="dxa"/>
            <w:vAlign w:val="center"/>
          </w:tcPr>
          <w:p w:rsidR="002E7D8B" w:rsidRPr="00E9306E" w:rsidRDefault="002E7D8B" w:rsidP="00801DFF">
            <w:pPr>
              <w:ind w:left="12" w:hanging="12"/>
              <w:jc w:val="both"/>
            </w:pPr>
            <w:r>
              <w:t>Покос травы в зоне железнодорожного пути №1</w:t>
            </w:r>
          </w:p>
        </w:tc>
        <w:tc>
          <w:tcPr>
            <w:tcW w:w="3177" w:type="dxa"/>
          </w:tcPr>
          <w:p w:rsidR="002E7D8B" w:rsidRPr="00E9306E" w:rsidRDefault="002E7D8B" w:rsidP="00801DFF">
            <w:r>
              <w:t>4</w:t>
            </w:r>
          </w:p>
        </w:tc>
      </w:tr>
      <w:tr w:rsidR="002E7D8B" w:rsidRPr="00E9306E" w:rsidTr="00801DFF">
        <w:tc>
          <w:tcPr>
            <w:tcW w:w="687" w:type="dxa"/>
            <w:vAlign w:val="center"/>
          </w:tcPr>
          <w:p w:rsidR="002E7D8B" w:rsidRPr="00E9306E" w:rsidRDefault="002E7D8B" w:rsidP="00801DFF">
            <w:r>
              <w:t>2.4</w:t>
            </w:r>
          </w:p>
        </w:tc>
        <w:tc>
          <w:tcPr>
            <w:tcW w:w="9741" w:type="dxa"/>
            <w:vAlign w:val="center"/>
          </w:tcPr>
          <w:p w:rsidR="002E7D8B" w:rsidRPr="00E9306E" w:rsidRDefault="002E7D8B" w:rsidP="00801DFF">
            <w:pPr>
              <w:jc w:val="both"/>
            </w:pPr>
            <w:r>
              <w:t>Покос травы (прочее)</w:t>
            </w:r>
          </w:p>
        </w:tc>
        <w:tc>
          <w:tcPr>
            <w:tcW w:w="3177" w:type="dxa"/>
          </w:tcPr>
          <w:p w:rsidR="002E7D8B" w:rsidRPr="00E9306E" w:rsidRDefault="002E7D8B" w:rsidP="00801DFF">
            <w:r>
              <w:t>4</w:t>
            </w:r>
          </w:p>
        </w:tc>
      </w:tr>
      <w:tr w:rsidR="002E7D8B" w:rsidRPr="00E9306E" w:rsidTr="00801DFF">
        <w:tc>
          <w:tcPr>
            <w:tcW w:w="687" w:type="dxa"/>
            <w:vAlign w:val="center"/>
          </w:tcPr>
          <w:p w:rsidR="002E7D8B" w:rsidRPr="00E9306E" w:rsidRDefault="002E7D8B" w:rsidP="00801DFF">
            <w:r>
              <w:t>2.5</w:t>
            </w:r>
          </w:p>
        </w:tc>
        <w:tc>
          <w:tcPr>
            <w:tcW w:w="9741" w:type="dxa"/>
            <w:vAlign w:val="center"/>
          </w:tcPr>
          <w:p w:rsidR="002E7D8B" w:rsidRPr="00E9306E" w:rsidRDefault="002E7D8B" w:rsidP="00801DFF">
            <w:pPr>
              <w:jc w:val="both"/>
            </w:pPr>
            <w:r>
              <w:t>Обработка гербицидами в зоне железнодорожного пути №1</w:t>
            </w:r>
          </w:p>
        </w:tc>
        <w:tc>
          <w:tcPr>
            <w:tcW w:w="3177" w:type="dxa"/>
          </w:tcPr>
          <w:p w:rsidR="002E7D8B" w:rsidRPr="00E9306E" w:rsidRDefault="002E7D8B" w:rsidP="00801DFF">
            <w:r>
              <w:t>3</w:t>
            </w:r>
          </w:p>
        </w:tc>
      </w:tr>
      <w:tr w:rsidR="002E7D8B" w:rsidRPr="00E9306E" w:rsidTr="00801DFF">
        <w:tc>
          <w:tcPr>
            <w:tcW w:w="687" w:type="dxa"/>
            <w:vAlign w:val="center"/>
          </w:tcPr>
          <w:p w:rsidR="002E7D8B" w:rsidRPr="00E9306E" w:rsidRDefault="002E7D8B" w:rsidP="00801DFF">
            <w:r>
              <w:t>2.6</w:t>
            </w:r>
          </w:p>
        </w:tc>
        <w:tc>
          <w:tcPr>
            <w:tcW w:w="9741" w:type="dxa"/>
            <w:vAlign w:val="center"/>
          </w:tcPr>
          <w:p w:rsidR="002E7D8B" w:rsidRPr="00E9306E" w:rsidRDefault="002E7D8B" w:rsidP="00801DFF">
            <w:pPr>
              <w:jc w:val="both"/>
            </w:pPr>
            <w:r>
              <w:t>Обработка гербицидами (прочее)</w:t>
            </w:r>
          </w:p>
        </w:tc>
        <w:tc>
          <w:tcPr>
            <w:tcW w:w="3177" w:type="dxa"/>
          </w:tcPr>
          <w:p w:rsidR="002E7D8B" w:rsidRPr="00E9306E" w:rsidRDefault="002E7D8B" w:rsidP="00801DFF">
            <w:r>
              <w:t>3</w:t>
            </w:r>
          </w:p>
        </w:tc>
      </w:tr>
    </w:tbl>
    <w:p w:rsidR="002E7D8B" w:rsidRPr="00E9306E" w:rsidRDefault="002E7D8B" w:rsidP="00801DFF"/>
    <w:p w:rsidR="002E7D8B" w:rsidRPr="00E9306E" w:rsidRDefault="002E7D8B" w:rsidP="00801DFF">
      <w:pPr>
        <w:jc w:val="both"/>
        <w:rPr>
          <w:b/>
          <w:bCs/>
          <w:sz w:val="32"/>
          <w:szCs w:val="32"/>
        </w:rPr>
      </w:pPr>
    </w:p>
    <w:p w:rsidR="002E7D8B" w:rsidRPr="00E9306E" w:rsidRDefault="002E7D8B" w:rsidP="00801DFF">
      <w:pPr>
        <w:ind w:hanging="181"/>
        <w:rPr>
          <w:bCs/>
        </w:rPr>
      </w:pPr>
      <w:r>
        <w:rPr>
          <w:bCs/>
        </w:rPr>
        <w:t>Образовавшийся в результате выполнения работ по уборке мусор, трава, сучья деревьев, кустарников и прочий мусор должны быть вынесены и погружены в специально отведенное место (мусорный контейнер) в течении 1 часа после окончания выполнения работ.</w:t>
      </w:r>
    </w:p>
    <w:p w:rsidR="002E7D8B" w:rsidRPr="00E9306E" w:rsidRDefault="002E7D8B" w:rsidP="00801DFF">
      <w:pPr>
        <w:ind w:hanging="181"/>
        <w:rPr>
          <w:bCs/>
        </w:rPr>
      </w:pPr>
    </w:p>
    <w:p w:rsidR="002E7D8B" w:rsidRPr="00E9306E" w:rsidRDefault="002E7D8B" w:rsidP="00801DFF">
      <w:pPr>
        <w:tabs>
          <w:tab w:val="left" w:pos="4500"/>
        </w:tabs>
        <w:jc w:val="both"/>
      </w:pPr>
      <w:r>
        <w:t xml:space="preserve">Исполнитель ____________________    </w:t>
      </w:r>
      <w:r>
        <w:tab/>
      </w:r>
      <w:r>
        <w:tab/>
      </w:r>
      <w:r>
        <w:tab/>
      </w:r>
      <w:r>
        <w:tab/>
      </w:r>
      <w:r>
        <w:tab/>
        <w:t xml:space="preserve">Заказчик __________________________________ </w:t>
      </w:r>
    </w:p>
    <w:p w:rsidR="002E7D8B" w:rsidRPr="00E9306E" w:rsidRDefault="002E7D8B" w:rsidP="00801DFF">
      <w:pPr>
        <w:tabs>
          <w:tab w:val="left" w:pos="-4140"/>
          <w:tab w:val="left" w:pos="2160"/>
          <w:tab w:val="left" w:pos="6480"/>
        </w:tabs>
        <w:jc w:val="both"/>
      </w:pPr>
    </w:p>
    <w:p w:rsidR="002E7D8B" w:rsidRPr="00E9306E" w:rsidRDefault="002E7D8B" w:rsidP="00801DFF">
      <w:pPr>
        <w:tabs>
          <w:tab w:val="left" w:pos="-4140"/>
          <w:tab w:val="left" w:pos="2160"/>
          <w:tab w:val="left" w:pos="6480"/>
        </w:tabs>
        <w:jc w:val="both"/>
      </w:pPr>
      <w:r>
        <w:tab/>
        <w:t xml:space="preserve">М.П. </w:t>
      </w:r>
      <w:r>
        <w:tab/>
      </w:r>
      <w:r>
        <w:tab/>
      </w:r>
      <w:r>
        <w:tab/>
      </w:r>
      <w:r>
        <w:tab/>
      </w:r>
      <w:r>
        <w:tab/>
      </w:r>
      <w:r>
        <w:tab/>
      </w:r>
      <w:r>
        <w:tab/>
        <w:t>М.П.</w:t>
      </w:r>
    </w:p>
    <w:p w:rsidR="002E7D8B" w:rsidRPr="00E9306E" w:rsidRDefault="002E7D8B" w:rsidP="00801DFF">
      <w:pPr>
        <w:ind w:hanging="181"/>
        <w:rPr>
          <w:bCs/>
        </w:rPr>
      </w:pPr>
    </w:p>
    <w:p w:rsidR="002E7D8B" w:rsidRPr="00E9306E" w:rsidRDefault="002E7D8B" w:rsidP="00801DFF">
      <w:pPr>
        <w:ind w:hanging="181"/>
        <w:rPr>
          <w:bCs/>
        </w:rPr>
        <w:sectPr w:rsidR="002E7D8B" w:rsidRPr="00E9306E" w:rsidSect="00801DFF">
          <w:pgSz w:w="16840" w:h="11907" w:orient="landscape" w:code="9"/>
          <w:pgMar w:top="1134" w:right="1134" w:bottom="567" w:left="1134" w:header="794" w:footer="794" w:gutter="0"/>
          <w:cols w:space="720"/>
          <w:titlePg/>
          <w:docGrid w:linePitch="326"/>
        </w:sectPr>
      </w:pPr>
    </w:p>
    <w:p w:rsidR="002E7D8B" w:rsidRPr="00E9306E" w:rsidRDefault="002E7D8B" w:rsidP="00801DFF">
      <w:pPr>
        <w:pStyle w:val="1f7"/>
        <w:jc w:val="right"/>
        <w:rPr>
          <w:rFonts w:ascii="Times New Roman" w:hAnsi="Times New Roman"/>
          <w:sz w:val="28"/>
          <w:szCs w:val="28"/>
        </w:rPr>
      </w:pPr>
      <w:r>
        <w:rPr>
          <w:rFonts w:ascii="Times New Roman" w:hAnsi="Times New Roman"/>
          <w:sz w:val="28"/>
          <w:szCs w:val="28"/>
        </w:rPr>
        <w:t>Приложение № 2</w:t>
      </w:r>
    </w:p>
    <w:p w:rsidR="002E7D8B" w:rsidRPr="00E9306E" w:rsidRDefault="002E7D8B" w:rsidP="00801DFF">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t>к Договору на выполнение работ</w:t>
      </w:r>
    </w:p>
    <w:p w:rsidR="002E7D8B" w:rsidRPr="00E9306E" w:rsidRDefault="002E7D8B" w:rsidP="00801DFF">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t>№______________________ от «___»_________2021г.</w:t>
      </w:r>
    </w:p>
    <w:p w:rsidR="002E7D8B" w:rsidRPr="00E9306E" w:rsidRDefault="002E7D8B" w:rsidP="00801DFF">
      <w:pPr>
        <w:pStyle w:val="ConsNormal"/>
        <w:widowControl/>
        <w:ind w:firstLine="0"/>
        <w:jc w:val="both"/>
        <w:rPr>
          <w:rFonts w:ascii="Times New Roman" w:hAnsi="Times New Roman" w:cs="Times New Roman"/>
          <w:b/>
          <w:sz w:val="28"/>
          <w:szCs w:val="28"/>
        </w:rPr>
      </w:pPr>
    </w:p>
    <w:p w:rsidR="002E7D8B" w:rsidRPr="00E9306E" w:rsidRDefault="002E7D8B" w:rsidP="00184D62">
      <w:pPr>
        <w:pStyle w:val="ConsNormal"/>
        <w:widowControl/>
        <w:ind w:firstLine="0"/>
        <w:jc w:val="center"/>
        <w:rPr>
          <w:rFonts w:ascii="Times New Roman" w:hAnsi="Times New Roman" w:cs="Times New Roman"/>
          <w:sz w:val="28"/>
          <w:szCs w:val="28"/>
        </w:rPr>
      </w:pPr>
      <w:r>
        <w:rPr>
          <w:rFonts w:ascii="Times New Roman" w:hAnsi="Times New Roman" w:cs="Times New Roman"/>
          <w:sz w:val="28"/>
          <w:szCs w:val="28"/>
        </w:rPr>
        <w:t>Протокол</w:t>
      </w:r>
    </w:p>
    <w:p w:rsidR="002E7D8B" w:rsidRPr="00E9306E" w:rsidRDefault="002E7D8B" w:rsidP="00184D62">
      <w:pPr>
        <w:pStyle w:val="ConsNormal"/>
        <w:widowControl/>
        <w:ind w:firstLine="0"/>
        <w:jc w:val="center"/>
        <w:rPr>
          <w:rFonts w:ascii="Times New Roman" w:hAnsi="Times New Roman" w:cs="Times New Roman"/>
          <w:b/>
          <w:sz w:val="28"/>
          <w:szCs w:val="28"/>
        </w:rPr>
      </w:pPr>
      <w:r>
        <w:rPr>
          <w:rFonts w:ascii="Times New Roman" w:hAnsi="Times New Roman" w:cs="Times New Roman"/>
          <w:sz w:val="28"/>
          <w:szCs w:val="28"/>
        </w:rPr>
        <w:t>согласования договорной цены</w:t>
      </w:r>
    </w:p>
    <w:p w:rsidR="002E7D8B" w:rsidRPr="00E9306E" w:rsidRDefault="002E7D8B" w:rsidP="00801DFF">
      <w:pPr>
        <w:spacing w:after="120"/>
        <w:ind w:right="-1" w:firstLine="709"/>
        <w:jc w:val="both"/>
        <w:rPr>
          <w:sz w:val="28"/>
          <w:szCs w:val="28"/>
        </w:rPr>
      </w:pPr>
      <w:r>
        <w:rPr>
          <w:sz w:val="28"/>
          <w:szCs w:val="28"/>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филиала ПАО «ТрансКонтейнер» на Юго-Восточной  железной дороге Подопригора Н.С, с одной стороны, и_ООО «ТЕХРЕСУРС», именуемое в дальнейшем «Исполнитель», в лице Давыдов А.В, именуемые в дальнейшем «Стороны», удостоверяют, что Сторонами достигнуто соглашение о следующих единичных расценках на выполнение работ по уборке территории контейнерного терминала Придача филиала ПАО «ТрансКонтейнер» на Юго-Восточной  ж. д.: </w:t>
      </w:r>
    </w:p>
    <w:tbl>
      <w:tblPr>
        <w:tblW w:w="10068" w:type="dxa"/>
        <w:tblLayout w:type="fixed"/>
        <w:tblLook w:val="00A0"/>
      </w:tblPr>
      <w:tblGrid>
        <w:gridCol w:w="588"/>
        <w:gridCol w:w="4440"/>
        <w:gridCol w:w="1320"/>
        <w:gridCol w:w="1440"/>
        <w:gridCol w:w="840"/>
        <w:gridCol w:w="1440"/>
      </w:tblGrid>
      <w:tr w:rsidR="002E7D8B" w:rsidRPr="00E9306E" w:rsidTr="00801DFF">
        <w:trPr>
          <w:trHeight w:val="849"/>
        </w:trPr>
        <w:tc>
          <w:tcPr>
            <w:tcW w:w="588" w:type="dxa"/>
            <w:tcBorders>
              <w:top w:val="single" w:sz="4" w:space="0" w:color="auto"/>
              <w:left w:val="single" w:sz="4" w:space="0" w:color="auto"/>
              <w:bottom w:val="single" w:sz="4" w:space="0" w:color="auto"/>
              <w:right w:val="single" w:sz="4" w:space="0" w:color="auto"/>
            </w:tcBorders>
            <w:noWrap/>
            <w:vAlign w:val="center"/>
          </w:tcPr>
          <w:p w:rsidR="002E7D8B" w:rsidRPr="00E9306E" w:rsidRDefault="002E7D8B" w:rsidP="00801DFF">
            <w:pPr>
              <w:rPr>
                <w:color w:val="000000"/>
              </w:rPr>
            </w:pPr>
            <w:r>
              <w:rPr>
                <w:color w:val="000000"/>
                <w:sz w:val="22"/>
                <w:szCs w:val="22"/>
              </w:rPr>
              <w:t> № п/п</w:t>
            </w:r>
          </w:p>
        </w:tc>
        <w:tc>
          <w:tcPr>
            <w:tcW w:w="4440" w:type="dxa"/>
            <w:tcBorders>
              <w:top w:val="single" w:sz="4" w:space="0" w:color="auto"/>
              <w:left w:val="nil"/>
              <w:bottom w:val="single" w:sz="4" w:space="0" w:color="auto"/>
              <w:right w:val="single" w:sz="4" w:space="0" w:color="auto"/>
            </w:tcBorders>
            <w:noWrap/>
            <w:vAlign w:val="center"/>
          </w:tcPr>
          <w:p w:rsidR="002E7D8B" w:rsidRPr="00E9306E" w:rsidRDefault="002E7D8B" w:rsidP="00801DFF">
            <w:pPr>
              <w:rPr>
                <w:color w:val="000000"/>
              </w:rPr>
            </w:pPr>
            <w:r>
              <w:rPr>
                <w:color w:val="000000"/>
              </w:rPr>
              <w:t>Наименование услуг</w:t>
            </w:r>
          </w:p>
        </w:tc>
        <w:tc>
          <w:tcPr>
            <w:tcW w:w="1320" w:type="dxa"/>
            <w:tcBorders>
              <w:top w:val="single" w:sz="4" w:space="0" w:color="auto"/>
              <w:left w:val="single" w:sz="4" w:space="0" w:color="auto"/>
              <w:bottom w:val="single" w:sz="4" w:space="0" w:color="auto"/>
              <w:right w:val="single" w:sz="4" w:space="0" w:color="auto"/>
            </w:tcBorders>
          </w:tcPr>
          <w:p w:rsidR="002E7D8B" w:rsidRPr="00E9306E" w:rsidRDefault="002E7D8B" w:rsidP="00801DFF">
            <w:r>
              <w:t>Единица измерения</w:t>
            </w:r>
          </w:p>
        </w:tc>
        <w:tc>
          <w:tcPr>
            <w:tcW w:w="1440" w:type="dxa"/>
            <w:tcBorders>
              <w:top w:val="single" w:sz="4" w:space="0" w:color="auto"/>
              <w:left w:val="single" w:sz="4" w:space="0" w:color="auto"/>
              <w:bottom w:val="single" w:sz="4" w:space="0" w:color="auto"/>
              <w:right w:val="single" w:sz="4" w:space="0" w:color="auto"/>
            </w:tcBorders>
            <w:vAlign w:val="center"/>
          </w:tcPr>
          <w:p w:rsidR="002E7D8B" w:rsidRPr="00E9306E" w:rsidRDefault="002E7D8B" w:rsidP="00801DFF">
            <w:pPr>
              <w:rPr>
                <w:color w:val="000000"/>
              </w:rPr>
            </w:pPr>
            <w:r>
              <w:t xml:space="preserve">Стоимость работ за единицу измерения,  руб. без учета НДС </w:t>
            </w:r>
          </w:p>
        </w:tc>
        <w:tc>
          <w:tcPr>
            <w:tcW w:w="840" w:type="dxa"/>
            <w:tcBorders>
              <w:top w:val="single" w:sz="4" w:space="0" w:color="auto"/>
              <w:left w:val="single" w:sz="4" w:space="0" w:color="auto"/>
              <w:bottom w:val="single" w:sz="4" w:space="0" w:color="auto"/>
              <w:right w:val="single" w:sz="4" w:space="0" w:color="auto"/>
            </w:tcBorders>
          </w:tcPr>
          <w:p w:rsidR="002E7D8B" w:rsidRPr="00E9306E" w:rsidRDefault="002E7D8B" w:rsidP="00801DFF">
            <w:r>
              <w:t>НДС, руб.</w:t>
            </w:r>
          </w:p>
        </w:tc>
        <w:tc>
          <w:tcPr>
            <w:tcW w:w="1440" w:type="dxa"/>
            <w:tcBorders>
              <w:top w:val="single" w:sz="4" w:space="0" w:color="auto"/>
              <w:left w:val="single" w:sz="4" w:space="0" w:color="auto"/>
              <w:bottom w:val="single" w:sz="4" w:space="0" w:color="auto"/>
              <w:right w:val="single" w:sz="4" w:space="0" w:color="auto"/>
            </w:tcBorders>
            <w:vAlign w:val="center"/>
          </w:tcPr>
          <w:p w:rsidR="002E7D8B" w:rsidRPr="00E9306E" w:rsidRDefault="002E7D8B" w:rsidP="00801DFF">
            <w:pPr>
              <w:rPr>
                <w:color w:val="000000"/>
              </w:rPr>
            </w:pPr>
            <w:r>
              <w:t xml:space="preserve">Стоимость работ за единицу измерения,  руб. с НДС </w:t>
            </w:r>
          </w:p>
        </w:tc>
      </w:tr>
      <w:tr w:rsidR="002E7D8B" w:rsidRPr="00E9306E" w:rsidTr="00801DFF">
        <w:trPr>
          <w:trHeight w:val="300"/>
        </w:trPr>
        <w:tc>
          <w:tcPr>
            <w:tcW w:w="588" w:type="dxa"/>
            <w:tcBorders>
              <w:top w:val="nil"/>
              <w:left w:val="single" w:sz="4" w:space="0" w:color="auto"/>
              <w:bottom w:val="single" w:sz="4" w:space="0" w:color="auto"/>
              <w:right w:val="single" w:sz="4" w:space="0" w:color="auto"/>
            </w:tcBorders>
            <w:noWrap/>
          </w:tcPr>
          <w:p w:rsidR="002E7D8B" w:rsidRPr="00E9306E" w:rsidRDefault="002E7D8B" w:rsidP="00801DFF">
            <w:pPr>
              <w:jc w:val="both"/>
              <w:rPr>
                <w:color w:val="000000"/>
              </w:rPr>
            </w:pPr>
            <w:r>
              <w:rPr>
                <w:color w:val="000000"/>
                <w:sz w:val="22"/>
                <w:szCs w:val="22"/>
              </w:rPr>
              <w:t>1</w:t>
            </w:r>
          </w:p>
        </w:tc>
        <w:tc>
          <w:tcPr>
            <w:tcW w:w="4440" w:type="dxa"/>
            <w:tcBorders>
              <w:top w:val="nil"/>
              <w:left w:val="nil"/>
              <w:bottom w:val="single" w:sz="4" w:space="0" w:color="auto"/>
              <w:right w:val="single" w:sz="4" w:space="0" w:color="auto"/>
            </w:tcBorders>
            <w:noWrap/>
            <w:vAlign w:val="center"/>
          </w:tcPr>
          <w:p w:rsidR="002E7D8B" w:rsidRPr="00E9306E" w:rsidRDefault="002E7D8B" w:rsidP="00801DFF">
            <w:pPr>
              <w:ind w:left="12" w:hanging="12"/>
              <w:jc w:val="both"/>
              <w:rPr>
                <w:color w:val="000000"/>
              </w:rPr>
            </w:pPr>
            <w:r>
              <w:rPr>
                <w:color w:val="000000"/>
                <w:sz w:val="22"/>
                <w:szCs w:val="22"/>
              </w:rPr>
              <w:t>Обработка служебных проходов антискользящими реагентами</w:t>
            </w:r>
          </w:p>
        </w:tc>
        <w:tc>
          <w:tcPr>
            <w:tcW w:w="1320" w:type="dxa"/>
            <w:tcBorders>
              <w:top w:val="nil"/>
              <w:left w:val="single" w:sz="4" w:space="0" w:color="auto"/>
              <w:bottom w:val="single" w:sz="4" w:space="0" w:color="auto"/>
              <w:right w:val="single" w:sz="4" w:space="0" w:color="auto"/>
            </w:tcBorders>
          </w:tcPr>
          <w:p w:rsidR="002E7D8B" w:rsidRPr="00E9306E" w:rsidRDefault="002E7D8B" w:rsidP="00801DFF">
            <w:r>
              <w:rPr>
                <w:color w:val="000000"/>
                <w:sz w:val="22"/>
                <w:szCs w:val="22"/>
              </w:rPr>
              <w:t>м</w:t>
            </w:r>
            <w:r>
              <w:rPr>
                <w:color w:val="000000"/>
                <w:sz w:val="22"/>
                <w:szCs w:val="22"/>
                <w:vertAlign w:val="superscript"/>
              </w:rPr>
              <w:t>2</w:t>
            </w:r>
          </w:p>
        </w:tc>
        <w:tc>
          <w:tcPr>
            <w:tcW w:w="1440" w:type="dxa"/>
            <w:tcBorders>
              <w:top w:val="nil"/>
              <w:left w:val="single" w:sz="4" w:space="0" w:color="auto"/>
              <w:bottom w:val="single" w:sz="4" w:space="0" w:color="auto"/>
              <w:right w:val="single" w:sz="4" w:space="0" w:color="auto"/>
            </w:tcBorders>
          </w:tcPr>
          <w:p w:rsidR="002E7D8B" w:rsidRPr="00E9306E" w:rsidRDefault="002E7D8B" w:rsidP="00801DFF">
            <w:pPr>
              <w:rPr>
                <w:color w:val="000000"/>
              </w:rPr>
            </w:pPr>
          </w:p>
        </w:tc>
        <w:tc>
          <w:tcPr>
            <w:tcW w:w="840" w:type="dxa"/>
            <w:tcBorders>
              <w:top w:val="nil"/>
              <w:left w:val="single" w:sz="4" w:space="0" w:color="auto"/>
              <w:bottom w:val="single" w:sz="4" w:space="0" w:color="auto"/>
              <w:right w:val="single" w:sz="4" w:space="0" w:color="auto"/>
            </w:tcBorders>
          </w:tcPr>
          <w:p w:rsidR="002E7D8B" w:rsidRPr="00E9306E" w:rsidRDefault="002E7D8B" w:rsidP="00801DFF">
            <w:pPr>
              <w:rPr>
                <w:color w:val="000000"/>
              </w:rPr>
            </w:pPr>
          </w:p>
        </w:tc>
        <w:tc>
          <w:tcPr>
            <w:tcW w:w="1440" w:type="dxa"/>
            <w:tcBorders>
              <w:top w:val="nil"/>
              <w:left w:val="single" w:sz="4" w:space="0" w:color="auto"/>
              <w:bottom w:val="single" w:sz="4" w:space="0" w:color="auto"/>
              <w:right w:val="single" w:sz="4" w:space="0" w:color="auto"/>
            </w:tcBorders>
            <w:noWrap/>
            <w:vAlign w:val="center"/>
          </w:tcPr>
          <w:p w:rsidR="002E7D8B" w:rsidRPr="00E9306E" w:rsidRDefault="002E7D8B" w:rsidP="00801DFF">
            <w:pPr>
              <w:rPr>
                <w:color w:val="000000"/>
              </w:rPr>
            </w:pPr>
          </w:p>
        </w:tc>
      </w:tr>
      <w:tr w:rsidR="002E7D8B" w:rsidRPr="00E9306E" w:rsidTr="00801DFF">
        <w:trPr>
          <w:trHeight w:val="300"/>
        </w:trPr>
        <w:tc>
          <w:tcPr>
            <w:tcW w:w="588" w:type="dxa"/>
            <w:tcBorders>
              <w:top w:val="nil"/>
              <w:left w:val="single" w:sz="4" w:space="0" w:color="auto"/>
              <w:bottom w:val="single" w:sz="4" w:space="0" w:color="auto"/>
              <w:right w:val="single" w:sz="4" w:space="0" w:color="auto"/>
            </w:tcBorders>
            <w:noWrap/>
          </w:tcPr>
          <w:p w:rsidR="002E7D8B" w:rsidRPr="00E9306E" w:rsidRDefault="002E7D8B" w:rsidP="00801DFF">
            <w:pPr>
              <w:jc w:val="both"/>
              <w:rPr>
                <w:color w:val="000000"/>
              </w:rPr>
            </w:pPr>
            <w:r>
              <w:rPr>
                <w:color w:val="000000"/>
                <w:sz w:val="22"/>
                <w:szCs w:val="22"/>
              </w:rPr>
              <w:t>2</w:t>
            </w:r>
          </w:p>
        </w:tc>
        <w:tc>
          <w:tcPr>
            <w:tcW w:w="4440" w:type="dxa"/>
            <w:tcBorders>
              <w:top w:val="nil"/>
              <w:left w:val="nil"/>
              <w:bottom w:val="single" w:sz="4" w:space="0" w:color="auto"/>
              <w:right w:val="single" w:sz="4" w:space="0" w:color="auto"/>
            </w:tcBorders>
            <w:noWrap/>
            <w:vAlign w:val="center"/>
          </w:tcPr>
          <w:p w:rsidR="002E7D8B" w:rsidRPr="00E9306E" w:rsidRDefault="002E7D8B" w:rsidP="00801DFF">
            <w:pPr>
              <w:jc w:val="both"/>
              <w:rPr>
                <w:color w:val="000000"/>
              </w:rPr>
            </w:pPr>
            <w:r>
              <w:rPr>
                <w:color w:val="000000"/>
                <w:sz w:val="22"/>
                <w:szCs w:val="22"/>
              </w:rPr>
              <w:t>Очистка территории от снега, наледи</w:t>
            </w:r>
          </w:p>
        </w:tc>
        <w:tc>
          <w:tcPr>
            <w:tcW w:w="1320" w:type="dxa"/>
            <w:tcBorders>
              <w:top w:val="nil"/>
              <w:left w:val="single" w:sz="4" w:space="0" w:color="auto"/>
              <w:bottom w:val="single" w:sz="4" w:space="0" w:color="auto"/>
              <w:right w:val="single" w:sz="4" w:space="0" w:color="auto"/>
            </w:tcBorders>
          </w:tcPr>
          <w:p w:rsidR="002E7D8B" w:rsidRPr="00E9306E" w:rsidRDefault="002E7D8B" w:rsidP="00801DFF">
            <w:pPr>
              <w:rPr>
                <w:color w:val="000000"/>
              </w:rPr>
            </w:pPr>
            <w:r>
              <w:rPr>
                <w:color w:val="000000"/>
                <w:sz w:val="22"/>
                <w:szCs w:val="22"/>
              </w:rPr>
              <w:t>м</w:t>
            </w:r>
            <w:r>
              <w:rPr>
                <w:color w:val="000000"/>
                <w:sz w:val="22"/>
                <w:szCs w:val="22"/>
                <w:vertAlign w:val="superscript"/>
              </w:rPr>
              <w:t>2</w:t>
            </w:r>
          </w:p>
        </w:tc>
        <w:tc>
          <w:tcPr>
            <w:tcW w:w="1440" w:type="dxa"/>
            <w:tcBorders>
              <w:top w:val="nil"/>
              <w:left w:val="single" w:sz="4" w:space="0" w:color="auto"/>
              <w:bottom w:val="single" w:sz="4" w:space="0" w:color="auto"/>
              <w:right w:val="single" w:sz="4" w:space="0" w:color="auto"/>
            </w:tcBorders>
          </w:tcPr>
          <w:p w:rsidR="002E7D8B" w:rsidRPr="00E9306E" w:rsidRDefault="002E7D8B" w:rsidP="00801DFF">
            <w:pPr>
              <w:rPr>
                <w:color w:val="000000"/>
              </w:rPr>
            </w:pPr>
          </w:p>
        </w:tc>
        <w:tc>
          <w:tcPr>
            <w:tcW w:w="840" w:type="dxa"/>
            <w:tcBorders>
              <w:top w:val="nil"/>
              <w:left w:val="single" w:sz="4" w:space="0" w:color="auto"/>
              <w:bottom w:val="single" w:sz="4" w:space="0" w:color="auto"/>
              <w:right w:val="single" w:sz="4" w:space="0" w:color="auto"/>
            </w:tcBorders>
          </w:tcPr>
          <w:p w:rsidR="002E7D8B" w:rsidRPr="00E9306E" w:rsidRDefault="002E7D8B" w:rsidP="00801DFF">
            <w:pPr>
              <w:rPr>
                <w:color w:val="000000"/>
              </w:rPr>
            </w:pPr>
          </w:p>
        </w:tc>
        <w:tc>
          <w:tcPr>
            <w:tcW w:w="1440" w:type="dxa"/>
            <w:tcBorders>
              <w:top w:val="nil"/>
              <w:left w:val="single" w:sz="4" w:space="0" w:color="auto"/>
              <w:bottom w:val="single" w:sz="4" w:space="0" w:color="auto"/>
              <w:right w:val="single" w:sz="4" w:space="0" w:color="auto"/>
            </w:tcBorders>
            <w:noWrap/>
            <w:vAlign w:val="center"/>
          </w:tcPr>
          <w:p w:rsidR="002E7D8B" w:rsidRPr="00E9306E" w:rsidRDefault="002E7D8B" w:rsidP="00801DFF">
            <w:pPr>
              <w:rPr>
                <w:color w:val="000000"/>
              </w:rPr>
            </w:pPr>
          </w:p>
        </w:tc>
      </w:tr>
      <w:tr w:rsidR="002E7D8B" w:rsidRPr="00E9306E" w:rsidTr="00801DFF">
        <w:trPr>
          <w:trHeight w:val="300"/>
        </w:trPr>
        <w:tc>
          <w:tcPr>
            <w:tcW w:w="588" w:type="dxa"/>
            <w:tcBorders>
              <w:top w:val="nil"/>
              <w:left w:val="single" w:sz="4" w:space="0" w:color="auto"/>
              <w:bottom w:val="single" w:sz="4" w:space="0" w:color="auto"/>
              <w:right w:val="single" w:sz="4" w:space="0" w:color="auto"/>
            </w:tcBorders>
            <w:noWrap/>
          </w:tcPr>
          <w:p w:rsidR="002E7D8B" w:rsidRPr="00E9306E" w:rsidRDefault="002E7D8B" w:rsidP="00801DFF">
            <w:pPr>
              <w:jc w:val="both"/>
              <w:rPr>
                <w:color w:val="000000"/>
              </w:rPr>
            </w:pPr>
            <w:r>
              <w:rPr>
                <w:color w:val="000000"/>
                <w:sz w:val="22"/>
                <w:szCs w:val="22"/>
              </w:rPr>
              <w:t>3</w:t>
            </w:r>
          </w:p>
        </w:tc>
        <w:tc>
          <w:tcPr>
            <w:tcW w:w="4440" w:type="dxa"/>
            <w:tcBorders>
              <w:top w:val="nil"/>
              <w:left w:val="nil"/>
              <w:bottom w:val="single" w:sz="4" w:space="0" w:color="auto"/>
              <w:right w:val="single" w:sz="4" w:space="0" w:color="auto"/>
            </w:tcBorders>
            <w:noWrap/>
            <w:vAlign w:val="center"/>
          </w:tcPr>
          <w:p w:rsidR="002E7D8B" w:rsidRPr="00E9306E" w:rsidRDefault="002E7D8B" w:rsidP="00801DFF">
            <w:pPr>
              <w:jc w:val="both"/>
              <w:rPr>
                <w:color w:val="000000"/>
              </w:rPr>
            </w:pPr>
            <w:r>
              <w:rPr>
                <w:color w:val="000000"/>
                <w:sz w:val="22"/>
                <w:szCs w:val="22"/>
              </w:rPr>
              <w:t>Очистка подкрановых путей от снега, наледи</w:t>
            </w:r>
          </w:p>
        </w:tc>
        <w:tc>
          <w:tcPr>
            <w:tcW w:w="1320" w:type="dxa"/>
            <w:tcBorders>
              <w:top w:val="nil"/>
              <w:left w:val="single" w:sz="4" w:space="0" w:color="auto"/>
              <w:bottom w:val="single" w:sz="4" w:space="0" w:color="auto"/>
              <w:right w:val="single" w:sz="4" w:space="0" w:color="auto"/>
            </w:tcBorders>
          </w:tcPr>
          <w:p w:rsidR="002E7D8B" w:rsidRPr="00E9306E" w:rsidRDefault="002E7D8B" w:rsidP="00801DFF">
            <w:pPr>
              <w:rPr>
                <w:color w:val="000000"/>
              </w:rPr>
            </w:pPr>
            <w:r>
              <w:rPr>
                <w:color w:val="000000"/>
                <w:sz w:val="22"/>
                <w:szCs w:val="22"/>
              </w:rPr>
              <w:t>м</w:t>
            </w:r>
            <w:r>
              <w:rPr>
                <w:color w:val="000000"/>
                <w:sz w:val="22"/>
                <w:szCs w:val="22"/>
                <w:vertAlign w:val="superscript"/>
              </w:rPr>
              <w:t>2</w:t>
            </w:r>
          </w:p>
        </w:tc>
        <w:tc>
          <w:tcPr>
            <w:tcW w:w="1440" w:type="dxa"/>
            <w:tcBorders>
              <w:top w:val="nil"/>
              <w:left w:val="single" w:sz="4" w:space="0" w:color="auto"/>
              <w:bottom w:val="single" w:sz="4" w:space="0" w:color="auto"/>
              <w:right w:val="single" w:sz="4" w:space="0" w:color="auto"/>
            </w:tcBorders>
          </w:tcPr>
          <w:p w:rsidR="002E7D8B" w:rsidRPr="00E9306E" w:rsidRDefault="002E7D8B" w:rsidP="00801DFF">
            <w:pPr>
              <w:rPr>
                <w:color w:val="000000"/>
              </w:rPr>
            </w:pPr>
          </w:p>
        </w:tc>
        <w:tc>
          <w:tcPr>
            <w:tcW w:w="840" w:type="dxa"/>
            <w:tcBorders>
              <w:top w:val="nil"/>
              <w:left w:val="single" w:sz="4" w:space="0" w:color="auto"/>
              <w:bottom w:val="single" w:sz="4" w:space="0" w:color="auto"/>
              <w:right w:val="single" w:sz="4" w:space="0" w:color="auto"/>
            </w:tcBorders>
          </w:tcPr>
          <w:p w:rsidR="002E7D8B" w:rsidRPr="00E9306E" w:rsidRDefault="002E7D8B" w:rsidP="00801DFF">
            <w:pPr>
              <w:rPr>
                <w:color w:val="000000"/>
              </w:rPr>
            </w:pPr>
          </w:p>
        </w:tc>
        <w:tc>
          <w:tcPr>
            <w:tcW w:w="1440" w:type="dxa"/>
            <w:tcBorders>
              <w:top w:val="nil"/>
              <w:left w:val="single" w:sz="4" w:space="0" w:color="auto"/>
              <w:bottom w:val="single" w:sz="4" w:space="0" w:color="auto"/>
              <w:right w:val="single" w:sz="4" w:space="0" w:color="auto"/>
            </w:tcBorders>
            <w:noWrap/>
            <w:vAlign w:val="center"/>
          </w:tcPr>
          <w:p w:rsidR="002E7D8B" w:rsidRPr="00E9306E" w:rsidRDefault="002E7D8B" w:rsidP="00801DFF">
            <w:pPr>
              <w:rPr>
                <w:color w:val="000000"/>
              </w:rPr>
            </w:pPr>
          </w:p>
        </w:tc>
      </w:tr>
      <w:tr w:rsidR="002E7D8B" w:rsidRPr="00E9306E" w:rsidTr="00801DFF">
        <w:trPr>
          <w:trHeight w:val="285"/>
        </w:trPr>
        <w:tc>
          <w:tcPr>
            <w:tcW w:w="588" w:type="dxa"/>
            <w:tcBorders>
              <w:top w:val="nil"/>
              <w:left w:val="single" w:sz="4" w:space="0" w:color="auto"/>
              <w:bottom w:val="single" w:sz="4" w:space="0" w:color="auto"/>
              <w:right w:val="single" w:sz="4" w:space="0" w:color="auto"/>
            </w:tcBorders>
            <w:noWrap/>
          </w:tcPr>
          <w:p w:rsidR="002E7D8B" w:rsidRPr="00E9306E" w:rsidRDefault="002E7D8B" w:rsidP="00801DFF">
            <w:pPr>
              <w:jc w:val="both"/>
              <w:rPr>
                <w:color w:val="000000"/>
              </w:rPr>
            </w:pPr>
            <w:r>
              <w:rPr>
                <w:color w:val="000000"/>
                <w:sz w:val="22"/>
                <w:szCs w:val="22"/>
              </w:rPr>
              <w:t>4</w:t>
            </w:r>
          </w:p>
        </w:tc>
        <w:tc>
          <w:tcPr>
            <w:tcW w:w="4440" w:type="dxa"/>
            <w:tcBorders>
              <w:top w:val="nil"/>
              <w:left w:val="nil"/>
              <w:bottom w:val="single" w:sz="4" w:space="0" w:color="auto"/>
              <w:right w:val="single" w:sz="4" w:space="0" w:color="auto"/>
            </w:tcBorders>
            <w:noWrap/>
            <w:vAlign w:val="center"/>
          </w:tcPr>
          <w:p w:rsidR="002E7D8B" w:rsidRPr="00E9306E" w:rsidRDefault="002E7D8B" w:rsidP="00801DFF">
            <w:pPr>
              <w:ind w:left="132" w:hanging="132"/>
              <w:jc w:val="both"/>
              <w:rPr>
                <w:color w:val="000000"/>
              </w:rPr>
            </w:pPr>
            <w:r>
              <w:rPr>
                <w:color w:val="000000"/>
                <w:sz w:val="22"/>
                <w:szCs w:val="22"/>
              </w:rPr>
              <w:t>Очистка подъездных путей, стрелочных переводов от снега, наледи</w:t>
            </w:r>
          </w:p>
        </w:tc>
        <w:tc>
          <w:tcPr>
            <w:tcW w:w="1320" w:type="dxa"/>
            <w:tcBorders>
              <w:top w:val="nil"/>
              <w:left w:val="single" w:sz="4" w:space="0" w:color="auto"/>
              <w:bottom w:val="single" w:sz="4" w:space="0" w:color="auto"/>
              <w:right w:val="single" w:sz="4" w:space="0" w:color="auto"/>
            </w:tcBorders>
          </w:tcPr>
          <w:p w:rsidR="002E7D8B" w:rsidRPr="00E9306E" w:rsidRDefault="002E7D8B" w:rsidP="00801DFF">
            <w:pPr>
              <w:rPr>
                <w:color w:val="000000"/>
              </w:rPr>
            </w:pPr>
            <w:r>
              <w:rPr>
                <w:color w:val="000000"/>
                <w:sz w:val="22"/>
                <w:szCs w:val="22"/>
              </w:rPr>
              <w:t>м</w:t>
            </w:r>
            <w:r>
              <w:rPr>
                <w:color w:val="000000"/>
                <w:sz w:val="22"/>
                <w:szCs w:val="22"/>
                <w:vertAlign w:val="superscript"/>
              </w:rPr>
              <w:t>2</w:t>
            </w:r>
          </w:p>
        </w:tc>
        <w:tc>
          <w:tcPr>
            <w:tcW w:w="1440" w:type="dxa"/>
            <w:tcBorders>
              <w:top w:val="nil"/>
              <w:left w:val="single" w:sz="4" w:space="0" w:color="auto"/>
              <w:bottom w:val="single" w:sz="4" w:space="0" w:color="auto"/>
              <w:right w:val="single" w:sz="4" w:space="0" w:color="auto"/>
            </w:tcBorders>
          </w:tcPr>
          <w:p w:rsidR="002E7D8B" w:rsidRPr="00E9306E" w:rsidRDefault="002E7D8B" w:rsidP="00801DFF">
            <w:pPr>
              <w:rPr>
                <w:color w:val="000000"/>
              </w:rPr>
            </w:pPr>
          </w:p>
        </w:tc>
        <w:tc>
          <w:tcPr>
            <w:tcW w:w="840" w:type="dxa"/>
            <w:tcBorders>
              <w:top w:val="nil"/>
              <w:left w:val="single" w:sz="4" w:space="0" w:color="auto"/>
              <w:bottom w:val="single" w:sz="4" w:space="0" w:color="auto"/>
              <w:right w:val="single" w:sz="4" w:space="0" w:color="auto"/>
            </w:tcBorders>
          </w:tcPr>
          <w:p w:rsidR="002E7D8B" w:rsidRPr="00E9306E" w:rsidRDefault="002E7D8B" w:rsidP="00801DFF">
            <w:pPr>
              <w:rPr>
                <w:color w:val="000000"/>
              </w:rPr>
            </w:pPr>
          </w:p>
        </w:tc>
        <w:tc>
          <w:tcPr>
            <w:tcW w:w="1440" w:type="dxa"/>
            <w:tcBorders>
              <w:top w:val="nil"/>
              <w:left w:val="single" w:sz="4" w:space="0" w:color="auto"/>
              <w:bottom w:val="single" w:sz="4" w:space="0" w:color="auto"/>
              <w:right w:val="single" w:sz="4" w:space="0" w:color="auto"/>
            </w:tcBorders>
            <w:noWrap/>
            <w:vAlign w:val="center"/>
          </w:tcPr>
          <w:p w:rsidR="002E7D8B" w:rsidRPr="00E9306E" w:rsidRDefault="002E7D8B" w:rsidP="00801DFF">
            <w:pPr>
              <w:rPr>
                <w:color w:val="000000"/>
              </w:rPr>
            </w:pPr>
          </w:p>
        </w:tc>
      </w:tr>
      <w:tr w:rsidR="002E7D8B" w:rsidRPr="00E9306E" w:rsidTr="00801DFF">
        <w:trPr>
          <w:trHeight w:val="300"/>
        </w:trPr>
        <w:tc>
          <w:tcPr>
            <w:tcW w:w="588" w:type="dxa"/>
            <w:tcBorders>
              <w:top w:val="nil"/>
              <w:left w:val="single" w:sz="4" w:space="0" w:color="auto"/>
              <w:bottom w:val="single" w:sz="4" w:space="0" w:color="auto"/>
              <w:right w:val="single" w:sz="4" w:space="0" w:color="auto"/>
            </w:tcBorders>
            <w:noWrap/>
          </w:tcPr>
          <w:p w:rsidR="002E7D8B" w:rsidRPr="00E9306E" w:rsidRDefault="002E7D8B" w:rsidP="00801DFF">
            <w:pPr>
              <w:jc w:val="both"/>
            </w:pPr>
            <w:r>
              <w:rPr>
                <w:sz w:val="22"/>
                <w:szCs w:val="22"/>
              </w:rPr>
              <w:t>5</w:t>
            </w:r>
          </w:p>
        </w:tc>
        <w:tc>
          <w:tcPr>
            <w:tcW w:w="4440" w:type="dxa"/>
            <w:tcBorders>
              <w:top w:val="nil"/>
              <w:left w:val="nil"/>
              <w:bottom w:val="single" w:sz="4" w:space="0" w:color="auto"/>
              <w:right w:val="single" w:sz="4" w:space="0" w:color="auto"/>
            </w:tcBorders>
            <w:noWrap/>
            <w:vAlign w:val="center"/>
          </w:tcPr>
          <w:p w:rsidR="002E7D8B" w:rsidRPr="00E9306E" w:rsidRDefault="002E7D8B" w:rsidP="00801DFF">
            <w:pPr>
              <w:ind w:left="12" w:hanging="12"/>
              <w:jc w:val="both"/>
              <w:rPr>
                <w:color w:val="000000"/>
              </w:rPr>
            </w:pPr>
            <w:r>
              <w:rPr>
                <w:sz w:val="22"/>
                <w:szCs w:val="22"/>
              </w:rPr>
              <w:t>Подготовка к погрузке железнодорожного подвижного состава (фитинговых платформ, контейнер) с очисткой поверхности погрузки от снега</w:t>
            </w:r>
          </w:p>
        </w:tc>
        <w:tc>
          <w:tcPr>
            <w:tcW w:w="1320" w:type="dxa"/>
            <w:tcBorders>
              <w:top w:val="nil"/>
              <w:left w:val="single" w:sz="4" w:space="0" w:color="auto"/>
              <w:bottom w:val="single" w:sz="4" w:space="0" w:color="auto"/>
              <w:right w:val="single" w:sz="4" w:space="0" w:color="auto"/>
            </w:tcBorders>
          </w:tcPr>
          <w:p w:rsidR="002E7D8B" w:rsidRPr="00E9306E" w:rsidRDefault="002E7D8B" w:rsidP="00801DFF">
            <w:pPr>
              <w:rPr>
                <w:color w:val="000000"/>
              </w:rPr>
            </w:pPr>
            <w:r>
              <w:rPr>
                <w:color w:val="000000"/>
                <w:sz w:val="22"/>
                <w:szCs w:val="22"/>
              </w:rPr>
              <w:t>вагон, контейнер</w:t>
            </w:r>
          </w:p>
        </w:tc>
        <w:tc>
          <w:tcPr>
            <w:tcW w:w="1440" w:type="dxa"/>
            <w:tcBorders>
              <w:top w:val="nil"/>
              <w:left w:val="single" w:sz="4" w:space="0" w:color="auto"/>
              <w:bottom w:val="single" w:sz="4" w:space="0" w:color="auto"/>
              <w:right w:val="single" w:sz="4" w:space="0" w:color="auto"/>
            </w:tcBorders>
          </w:tcPr>
          <w:p w:rsidR="002E7D8B" w:rsidRPr="00E9306E" w:rsidRDefault="002E7D8B" w:rsidP="00801DFF">
            <w:pPr>
              <w:rPr>
                <w:color w:val="000000"/>
              </w:rPr>
            </w:pPr>
          </w:p>
        </w:tc>
        <w:tc>
          <w:tcPr>
            <w:tcW w:w="840" w:type="dxa"/>
            <w:tcBorders>
              <w:top w:val="nil"/>
              <w:left w:val="single" w:sz="4" w:space="0" w:color="auto"/>
              <w:bottom w:val="single" w:sz="4" w:space="0" w:color="auto"/>
              <w:right w:val="single" w:sz="4" w:space="0" w:color="auto"/>
            </w:tcBorders>
          </w:tcPr>
          <w:p w:rsidR="002E7D8B" w:rsidRPr="00E9306E" w:rsidRDefault="002E7D8B" w:rsidP="00801DFF">
            <w:pPr>
              <w:rPr>
                <w:color w:val="000000"/>
              </w:rPr>
            </w:pPr>
          </w:p>
        </w:tc>
        <w:tc>
          <w:tcPr>
            <w:tcW w:w="1440" w:type="dxa"/>
            <w:tcBorders>
              <w:top w:val="nil"/>
              <w:left w:val="single" w:sz="4" w:space="0" w:color="auto"/>
              <w:bottom w:val="single" w:sz="4" w:space="0" w:color="auto"/>
              <w:right w:val="single" w:sz="4" w:space="0" w:color="auto"/>
            </w:tcBorders>
            <w:noWrap/>
            <w:vAlign w:val="center"/>
          </w:tcPr>
          <w:p w:rsidR="002E7D8B" w:rsidRPr="00E9306E" w:rsidRDefault="002E7D8B" w:rsidP="00801DFF">
            <w:pPr>
              <w:rPr>
                <w:color w:val="000000"/>
              </w:rPr>
            </w:pPr>
          </w:p>
        </w:tc>
      </w:tr>
      <w:tr w:rsidR="002E7D8B" w:rsidRPr="00E9306E" w:rsidTr="00801DFF">
        <w:trPr>
          <w:trHeight w:val="300"/>
        </w:trPr>
        <w:tc>
          <w:tcPr>
            <w:tcW w:w="588" w:type="dxa"/>
            <w:tcBorders>
              <w:top w:val="nil"/>
              <w:left w:val="single" w:sz="4" w:space="0" w:color="auto"/>
              <w:bottom w:val="single" w:sz="4" w:space="0" w:color="auto"/>
              <w:right w:val="single" w:sz="4" w:space="0" w:color="auto"/>
            </w:tcBorders>
            <w:noWrap/>
          </w:tcPr>
          <w:p w:rsidR="002E7D8B" w:rsidRPr="00E9306E" w:rsidRDefault="002E7D8B" w:rsidP="00801DFF">
            <w:pPr>
              <w:jc w:val="both"/>
            </w:pPr>
            <w:r>
              <w:rPr>
                <w:sz w:val="22"/>
                <w:szCs w:val="22"/>
              </w:rPr>
              <w:t>6</w:t>
            </w:r>
          </w:p>
        </w:tc>
        <w:tc>
          <w:tcPr>
            <w:tcW w:w="4440" w:type="dxa"/>
            <w:tcBorders>
              <w:top w:val="nil"/>
              <w:left w:val="nil"/>
              <w:bottom w:val="single" w:sz="4" w:space="0" w:color="auto"/>
              <w:right w:val="single" w:sz="4" w:space="0" w:color="auto"/>
            </w:tcBorders>
            <w:noWrap/>
            <w:vAlign w:val="center"/>
          </w:tcPr>
          <w:p w:rsidR="002E7D8B" w:rsidRPr="00E9306E" w:rsidRDefault="002E7D8B" w:rsidP="00801DFF">
            <w:pPr>
              <w:jc w:val="both"/>
            </w:pPr>
            <w:r>
              <w:rPr>
                <w:sz w:val="22"/>
                <w:szCs w:val="22"/>
              </w:rPr>
              <w:t>Уборка территории от мусора</w:t>
            </w:r>
          </w:p>
        </w:tc>
        <w:tc>
          <w:tcPr>
            <w:tcW w:w="1320" w:type="dxa"/>
            <w:tcBorders>
              <w:top w:val="nil"/>
              <w:left w:val="single" w:sz="4" w:space="0" w:color="auto"/>
              <w:bottom w:val="single" w:sz="4" w:space="0" w:color="auto"/>
              <w:right w:val="single" w:sz="4" w:space="0" w:color="auto"/>
            </w:tcBorders>
          </w:tcPr>
          <w:p w:rsidR="002E7D8B" w:rsidRPr="00E9306E" w:rsidRDefault="002E7D8B" w:rsidP="00801DFF">
            <w:pPr>
              <w:rPr>
                <w:color w:val="000000"/>
              </w:rPr>
            </w:pPr>
            <w:r>
              <w:rPr>
                <w:color w:val="000000"/>
                <w:sz w:val="22"/>
                <w:szCs w:val="22"/>
              </w:rPr>
              <w:t>м</w:t>
            </w:r>
            <w:r>
              <w:rPr>
                <w:color w:val="000000"/>
                <w:sz w:val="22"/>
                <w:szCs w:val="22"/>
                <w:vertAlign w:val="superscript"/>
              </w:rPr>
              <w:t>2</w:t>
            </w:r>
          </w:p>
        </w:tc>
        <w:tc>
          <w:tcPr>
            <w:tcW w:w="1440" w:type="dxa"/>
            <w:tcBorders>
              <w:top w:val="nil"/>
              <w:left w:val="single" w:sz="4" w:space="0" w:color="auto"/>
              <w:bottom w:val="single" w:sz="4" w:space="0" w:color="auto"/>
              <w:right w:val="single" w:sz="4" w:space="0" w:color="auto"/>
            </w:tcBorders>
          </w:tcPr>
          <w:p w:rsidR="002E7D8B" w:rsidRPr="00E9306E" w:rsidRDefault="002E7D8B" w:rsidP="00801DFF">
            <w:pPr>
              <w:rPr>
                <w:color w:val="000000"/>
              </w:rPr>
            </w:pPr>
          </w:p>
        </w:tc>
        <w:tc>
          <w:tcPr>
            <w:tcW w:w="840" w:type="dxa"/>
            <w:tcBorders>
              <w:top w:val="nil"/>
              <w:left w:val="single" w:sz="4" w:space="0" w:color="auto"/>
              <w:bottom w:val="single" w:sz="4" w:space="0" w:color="auto"/>
              <w:right w:val="single" w:sz="4" w:space="0" w:color="auto"/>
            </w:tcBorders>
          </w:tcPr>
          <w:p w:rsidR="002E7D8B" w:rsidRPr="00E9306E" w:rsidRDefault="002E7D8B" w:rsidP="00801DFF">
            <w:pPr>
              <w:rPr>
                <w:color w:val="000000"/>
              </w:rPr>
            </w:pPr>
          </w:p>
        </w:tc>
        <w:tc>
          <w:tcPr>
            <w:tcW w:w="1440" w:type="dxa"/>
            <w:tcBorders>
              <w:top w:val="nil"/>
              <w:left w:val="single" w:sz="4" w:space="0" w:color="auto"/>
              <w:bottom w:val="single" w:sz="4" w:space="0" w:color="auto"/>
              <w:right w:val="single" w:sz="4" w:space="0" w:color="auto"/>
            </w:tcBorders>
            <w:noWrap/>
            <w:vAlign w:val="center"/>
          </w:tcPr>
          <w:p w:rsidR="002E7D8B" w:rsidRPr="00E9306E" w:rsidRDefault="002E7D8B" w:rsidP="00801DFF">
            <w:pPr>
              <w:rPr>
                <w:color w:val="000000"/>
              </w:rPr>
            </w:pPr>
          </w:p>
        </w:tc>
      </w:tr>
      <w:tr w:rsidR="002E7D8B" w:rsidRPr="00E9306E" w:rsidTr="00801DFF">
        <w:trPr>
          <w:trHeight w:val="300"/>
        </w:trPr>
        <w:tc>
          <w:tcPr>
            <w:tcW w:w="588" w:type="dxa"/>
            <w:tcBorders>
              <w:top w:val="nil"/>
              <w:left w:val="single" w:sz="4" w:space="0" w:color="auto"/>
              <w:bottom w:val="single" w:sz="4" w:space="0" w:color="auto"/>
              <w:right w:val="single" w:sz="4" w:space="0" w:color="auto"/>
            </w:tcBorders>
            <w:noWrap/>
          </w:tcPr>
          <w:p w:rsidR="002E7D8B" w:rsidRPr="00E9306E" w:rsidRDefault="002E7D8B" w:rsidP="00801DFF">
            <w:pPr>
              <w:jc w:val="both"/>
            </w:pPr>
            <w:r>
              <w:rPr>
                <w:sz w:val="22"/>
                <w:szCs w:val="22"/>
              </w:rPr>
              <w:t>7</w:t>
            </w:r>
          </w:p>
        </w:tc>
        <w:tc>
          <w:tcPr>
            <w:tcW w:w="4440" w:type="dxa"/>
            <w:tcBorders>
              <w:top w:val="nil"/>
              <w:left w:val="nil"/>
              <w:bottom w:val="single" w:sz="4" w:space="0" w:color="auto"/>
              <w:right w:val="single" w:sz="4" w:space="0" w:color="auto"/>
            </w:tcBorders>
            <w:noWrap/>
            <w:vAlign w:val="center"/>
          </w:tcPr>
          <w:p w:rsidR="002E7D8B" w:rsidRPr="00E9306E" w:rsidRDefault="002E7D8B" w:rsidP="00801DFF">
            <w:pPr>
              <w:jc w:val="both"/>
            </w:pPr>
            <w:r>
              <w:rPr>
                <w:sz w:val="22"/>
                <w:szCs w:val="22"/>
              </w:rPr>
              <w:t>Обрезка деревьев, кустарника</w:t>
            </w:r>
          </w:p>
        </w:tc>
        <w:tc>
          <w:tcPr>
            <w:tcW w:w="1320" w:type="dxa"/>
            <w:tcBorders>
              <w:top w:val="nil"/>
              <w:left w:val="single" w:sz="4" w:space="0" w:color="auto"/>
              <w:bottom w:val="single" w:sz="4" w:space="0" w:color="auto"/>
              <w:right w:val="single" w:sz="4" w:space="0" w:color="auto"/>
            </w:tcBorders>
          </w:tcPr>
          <w:p w:rsidR="002E7D8B" w:rsidRPr="00E9306E" w:rsidRDefault="002E7D8B" w:rsidP="00801DFF">
            <w:pPr>
              <w:rPr>
                <w:color w:val="000000"/>
              </w:rPr>
            </w:pPr>
            <w:r>
              <w:rPr>
                <w:color w:val="000000"/>
                <w:sz w:val="22"/>
                <w:szCs w:val="22"/>
              </w:rPr>
              <w:t>м</w:t>
            </w:r>
            <w:r>
              <w:rPr>
                <w:color w:val="000000"/>
                <w:sz w:val="22"/>
                <w:szCs w:val="22"/>
                <w:vertAlign w:val="superscript"/>
              </w:rPr>
              <w:t>2</w:t>
            </w:r>
          </w:p>
        </w:tc>
        <w:tc>
          <w:tcPr>
            <w:tcW w:w="1440" w:type="dxa"/>
            <w:tcBorders>
              <w:top w:val="nil"/>
              <w:left w:val="single" w:sz="4" w:space="0" w:color="auto"/>
              <w:bottom w:val="single" w:sz="4" w:space="0" w:color="auto"/>
              <w:right w:val="single" w:sz="4" w:space="0" w:color="auto"/>
            </w:tcBorders>
          </w:tcPr>
          <w:p w:rsidR="002E7D8B" w:rsidRPr="00E9306E" w:rsidRDefault="002E7D8B" w:rsidP="00801DFF">
            <w:pPr>
              <w:rPr>
                <w:color w:val="000000"/>
              </w:rPr>
            </w:pPr>
          </w:p>
        </w:tc>
        <w:tc>
          <w:tcPr>
            <w:tcW w:w="840" w:type="dxa"/>
            <w:tcBorders>
              <w:top w:val="nil"/>
              <w:left w:val="single" w:sz="4" w:space="0" w:color="auto"/>
              <w:bottom w:val="single" w:sz="4" w:space="0" w:color="auto"/>
              <w:right w:val="single" w:sz="4" w:space="0" w:color="auto"/>
            </w:tcBorders>
          </w:tcPr>
          <w:p w:rsidR="002E7D8B" w:rsidRPr="00E9306E" w:rsidRDefault="002E7D8B" w:rsidP="00801DFF">
            <w:pPr>
              <w:rPr>
                <w:color w:val="000000"/>
              </w:rPr>
            </w:pPr>
          </w:p>
        </w:tc>
        <w:tc>
          <w:tcPr>
            <w:tcW w:w="1440" w:type="dxa"/>
            <w:tcBorders>
              <w:top w:val="nil"/>
              <w:left w:val="single" w:sz="4" w:space="0" w:color="auto"/>
              <w:bottom w:val="single" w:sz="4" w:space="0" w:color="auto"/>
              <w:right w:val="single" w:sz="4" w:space="0" w:color="auto"/>
            </w:tcBorders>
            <w:noWrap/>
            <w:vAlign w:val="center"/>
          </w:tcPr>
          <w:p w:rsidR="002E7D8B" w:rsidRPr="00E9306E" w:rsidRDefault="002E7D8B" w:rsidP="00801DFF">
            <w:pPr>
              <w:rPr>
                <w:color w:val="000000"/>
              </w:rPr>
            </w:pPr>
          </w:p>
        </w:tc>
      </w:tr>
      <w:tr w:rsidR="002E7D8B" w:rsidRPr="00E9306E" w:rsidTr="00801DFF">
        <w:trPr>
          <w:trHeight w:val="300"/>
        </w:trPr>
        <w:tc>
          <w:tcPr>
            <w:tcW w:w="588" w:type="dxa"/>
            <w:tcBorders>
              <w:top w:val="nil"/>
              <w:left w:val="single" w:sz="4" w:space="0" w:color="auto"/>
              <w:bottom w:val="single" w:sz="4" w:space="0" w:color="auto"/>
              <w:right w:val="single" w:sz="4" w:space="0" w:color="auto"/>
            </w:tcBorders>
            <w:noWrap/>
          </w:tcPr>
          <w:p w:rsidR="002E7D8B" w:rsidRPr="00E9306E" w:rsidRDefault="002E7D8B" w:rsidP="00801DFF">
            <w:pPr>
              <w:jc w:val="both"/>
            </w:pPr>
            <w:r>
              <w:rPr>
                <w:sz w:val="22"/>
                <w:szCs w:val="22"/>
              </w:rPr>
              <w:t>8.1</w:t>
            </w:r>
          </w:p>
        </w:tc>
        <w:tc>
          <w:tcPr>
            <w:tcW w:w="4440" w:type="dxa"/>
            <w:tcBorders>
              <w:top w:val="nil"/>
              <w:left w:val="nil"/>
              <w:bottom w:val="single" w:sz="4" w:space="0" w:color="auto"/>
              <w:right w:val="single" w:sz="4" w:space="0" w:color="auto"/>
            </w:tcBorders>
            <w:noWrap/>
            <w:vAlign w:val="center"/>
          </w:tcPr>
          <w:p w:rsidR="002E7D8B" w:rsidRPr="00E9306E" w:rsidRDefault="002E7D8B" w:rsidP="00801DFF">
            <w:pPr>
              <w:ind w:left="12" w:hanging="12"/>
              <w:jc w:val="both"/>
            </w:pPr>
            <w:r>
              <w:rPr>
                <w:sz w:val="22"/>
                <w:szCs w:val="22"/>
              </w:rPr>
              <w:t>Покос травы в зоне железнодорожного пути №1</w:t>
            </w:r>
          </w:p>
        </w:tc>
        <w:tc>
          <w:tcPr>
            <w:tcW w:w="1320" w:type="dxa"/>
            <w:tcBorders>
              <w:top w:val="nil"/>
              <w:left w:val="single" w:sz="4" w:space="0" w:color="auto"/>
              <w:bottom w:val="single" w:sz="4" w:space="0" w:color="auto"/>
              <w:right w:val="single" w:sz="4" w:space="0" w:color="auto"/>
            </w:tcBorders>
          </w:tcPr>
          <w:p w:rsidR="002E7D8B" w:rsidRPr="00E9306E" w:rsidRDefault="002E7D8B" w:rsidP="00801DFF">
            <w:pPr>
              <w:rPr>
                <w:color w:val="000000"/>
              </w:rPr>
            </w:pPr>
            <w:r>
              <w:rPr>
                <w:color w:val="000000"/>
                <w:sz w:val="22"/>
                <w:szCs w:val="22"/>
              </w:rPr>
              <w:t>м</w:t>
            </w:r>
            <w:r>
              <w:rPr>
                <w:color w:val="000000"/>
                <w:sz w:val="22"/>
                <w:szCs w:val="22"/>
                <w:vertAlign w:val="superscript"/>
              </w:rPr>
              <w:t>2</w:t>
            </w:r>
          </w:p>
        </w:tc>
        <w:tc>
          <w:tcPr>
            <w:tcW w:w="1440" w:type="dxa"/>
            <w:tcBorders>
              <w:top w:val="nil"/>
              <w:left w:val="single" w:sz="4" w:space="0" w:color="auto"/>
              <w:bottom w:val="single" w:sz="4" w:space="0" w:color="auto"/>
              <w:right w:val="single" w:sz="4" w:space="0" w:color="auto"/>
            </w:tcBorders>
          </w:tcPr>
          <w:p w:rsidR="002E7D8B" w:rsidRPr="00E9306E" w:rsidRDefault="002E7D8B" w:rsidP="00801DFF">
            <w:pPr>
              <w:rPr>
                <w:color w:val="000000"/>
              </w:rPr>
            </w:pPr>
          </w:p>
        </w:tc>
        <w:tc>
          <w:tcPr>
            <w:tcW w:w="840" w:type="dxa"/>
            <w:tcBorders>
              <w:top w:val="nil"/>
              <w:left w:val="single" w:sz="4" w:space="0" w:color="auto"/>
              <w:bottom w:val="single" w:sz="4" w:space="0" w:color="auto"/>
              <w:right w:val="single" w:sz="4" w:space="0" w:color="auto"/>
            </w:tcBorders>
          </w:tcPr>
          <w:p w:rsidR="002E7D8B" w:rsidRPr="00E9306E" w:rsidRDefault="002E7D8B" w:rsidP="00801DFF">
            <w:pPr>
              <w:rPr>
                <w:color w:val="000000"/>
              </w:rPr>
            </w:pPr>
          </w:p>
        </w:tc>
        <w:tc>
          <w:tcPr>
            <w:tcW w:w="1440" w:type="dxa"/>
            <w:tcBorders>
              <w:top w:val="nil"/>
              <w:left w:val="single" w:sz="4" w:space="0" w:color="auto"/>
              <w:bottom w:val="single" w:sz="4" w:space="0" w:color="auto"/>
              <w:right w:val="single" w:sz="4" w:space="0" w:color="auto"/>
            </w:tcBorders>
            <w:noWrap/>
            <w:vAlign w:val="center"/>
          </w:tcPr>
          <w:p w:rsidR="002E7D8B" w:rsidRPr="00E9306E" w:rsidRDefault="002E7D8B" w:rsidP="00801DFF">
            <w:pPr>
              <w:rPr>
                <w:color w:val="000000"/>
              </w:rPr>
            </w:pPr>
          </w:p>
        </w:tc>
      </w:tr>
      <w:tr w:rsidR="002E7D8B" w:rsidRPr="00E9306E" w:rsidTr="00801DFF">
        <w:trPr>
          <w:trHeight w:val="300"/>
        </w:trPr>
        <w:tc>
          <w:tcPr>
            <w:tcW w:w="588" w:type="dxa"/>
            <w:tcBorders>
              <w:top w:val="nil"/>
              <w:left w:val="single" w:sz="4" w:space="0" w:color="auto"/>
              <w:bottom w:val="single" w:sz="4" w:space="0" w:color="auto"/>
              <w:right w:val="single" w:sz="4" w:space="0" w:color="auto"/>
            </w:tcBorders>
            <w:noWrap/>
          </w:tcPr>
          <w:p w:rsidR="002E7D8B" w:rsidRPr="00E9306E" w:rsidRDefault="002E7D8B" w:rsidP="00801DFF">
            <w:pPr>
              <w:jc w:val="both"/>
            </w:pPr>
            <w:r>
              <w:rPr>
                <w:sz w:val="22"/>
                <w:szCs w:val="22"/>
              </w:rPr>
              <w:t>8.2</w:t>
            </w:r>
          </w:p>
        </w:tc>
        <w:tc>
          <w:tcPr>
            <w:tcW w:w="4440" w:type="dxa"/>
            <w:tcBorders>
              <w:top w:val="nil"/>
              <w:left w:val="nil"/>
              <w:bottom w:val="single" w:sz="4" w:space="0" w:color="auto"/>
              <w:right w:val="single" w:sz="4" w:space="0" w:color="auto"/>
            </w:tcBorders>
            <w:noWrap/>
            <w:vAlign w:val="center"/>
          </w:tcPr>
          <w:p w:rsidR="002E7D8B" w:rsidRPr="00E9306E" w:rsidRDefault="002E7D8B" w:rsidP="00801DFF">
            <w:pPr>
              <w:jc w:val="both"/>
            </w:pPr>
            <w:r>
              <w:rPr>
                <w:sz w:val="22"/>
                <w:szCs w:val="22"/>
              </w:rPr>
              <w:t>Покос травы (прочее)</w:t>
            </w:r>
          </w:p>
        </w:tc>
        <w:tc>
          <w:tcPr>
            <w:tcW w:w="1320" w:type="dxa"/>
            <w:tcBorders>
              <w:top w:val="nil"/>
              <w:left w:val="single" w:sz="4" w:space="0" w:color="auto"/>
              <w:bottom w:val="single" w:sz="4" w:space="0" w:color="auto"/>
              <w:right w:val="single" w:sz="4" w:space="0" w:color="auto"/>
            </w:tcBorders>
          </w:tcPr>
          <w:p w:rsidR="002E7D8B" w:rsidRPr="00E9306E" w:rsidRDefault="002E7D8B" w:rsidP="00801DFF">
            <w:pPr>
              <w:rPr>
                <w:color w:val="000000"/>
              </w:rPr>
            </w:pPr>
            <w:r>
              <w:rPr>
                <w:color w:val="000000"/>
                <w:sz w:val="22"/>
                <w:szCs w:val="22"/>
              </w:rPr>
              <w:t>м</w:t>
            </w:r>
            <w:r>
              <w:rPr>
                <w:color w:val="000000"/>
                <w:sz w:val="22"/>
                <w:szCs w:val="22"/>
                <w:vertAlign w:val="superscript"/>
              </w:rPr>
              <w:t>2</w:t>
            </w:r>
          </w:p>
        </w:tc>
        <w:tc>
          <w:tcPr>
            <w:tcW w:w="1440" w:type="dxa"/>
            <w:tcBorders>
              <w:top w:val="nil"/>
              <w:left w:val="single" w:sz="4" w:space="0" w:color="auto"/>
              <w:bottom w:val="single" w:sz="4" w:space="0" w:color="auto"/>
              <w:right w:val="single" w:sz="4" w:space="0" w:color="auto"/>
            </w:tcBorders>
          </w:tcPr>
          <w:p w:rsidR="002E7D8B" w:rsidRPr="00E9306E" w:rsidRDefault="002E7D8B" w:rsidP="00801DFF">
            <w:pPr>
              <w:rPr>
                <w:color w:val="000000"/>
              </w:rPr>
            </w:pPr>
          </w:p>
        </w:tc>
        <w:tc>
          <w:tcPr>
            <w:tcW w:w="840" w:type="dxa"/>
            <w:tcBorders>
              <w:top w:val="nil"/>
              <w:left w:val="single" w:sz="4" w:space="0" w:color="auto"/>
              <w:bottom w:val="single" w:sz="4" w:space="0" w:color="auto"/>
              <w:right w:val="single" w:sz="4" w:space="0" w:color="auto"/>
            </w:tcBorders>
          </w:tcPr>
          <w:p w:rsidR="002E7D8B" w:rsidRPr="00E9306E" w:rsidRDefault="002E7D8B" w:rsidP="00801DFF">
            <w:pPr>
              <w:rPr>
                <w:color w:val="000000"/>
              </w:rPr>
            </w:pPr>
          </w:p>
        </w:tc>
        <w:tc>
          <w:tcPr>
            <w:tcW w:w="1440" w:type="dxa"/>
            <w:tcBorders>
              <w:top w:val="nil"/>
              <w:left w:val="single" w:sz="4" w:space="0" w:color="auto"/>
              <w:bottom w:val="single" w:sz="4" w:space="0" w:color="auto"/>
              <w:right w:val="single" w:sz="4" w:space="0" w:color="auto"/>
            </w:tcBorders>
            <w:noWrap/>
            <w:vAlign w:val="center"/>
          </w:tcPr>
          <w:p w:rsidR="002E7D8B" w:rsidRPr="00E9306E" w:rsidRDefault="002E7D8B" w:rsidP="00801DFF">
            <w:pPr>
              <w:rPr>
                <w:color w:val="000000"/>
              </w:rPr>
            </w:pPr>
          </w:p>
        </w:tc>
      </w:tr>
      <w:tr w:rsidR="002E7D8B" w:rsidRPr="00E9306E" w:rsidTr="00801DFF">
        <w:trPr>
          <w:trHeight w:val="300"/>
        </w:trPr>
        <w:tc>
          <w:tcPr>
            <w:tcW w:w="588" w:type="dxa"/>
            <w:tcBorders>
              <w:top w:val="nil"/>
              <w:left w:val="single" w:sz="4" w:space="0" w:color="auto"/>
              <w:bottom w:val="single" w:sz="4" w:space="0" w:color="auto"/>
              <w:right w:val="single" w:sz="4" w:space="0" w:color="auto"/>
            </w:tcBorders>
            <w:noWrap/>
          </w:tcPr>
          <w:p w:rsidR="002E7D8B" w:rsidRPr="00E9306E" w:rsidRDefault="002E7D8B" w:rsidP="00801DFF">
            <w:pPr>
              <w:jc w:val="both"/>
            </w:pPr>
            <w:r>
              <w:rPr>
                <w:sz w:val="22"/>
                <w:szCs w:val="22"/>
              </w:rPr>
              <w:t>9.1</w:t>
            </w:r>
          </w:p>
        </w:tc>
        <w:tc>
          <w:tcPr>
            <w:tcW w:w="4440" w:type="dxa"/>
            <w:tcBorders>
              <w:top w:val="nil"/>
              <w:left w:val="nil"/>
              <w:bottom w:val="single" w:sz="4" w:space="0" w:color="auto"/>
              <w:right w:val="single" w:sz="4" w:space="0" w:color="auto"/>
            </w:tcBorders>
            <w:noWrap/>
            <w:vAlign w:val="center"/>
          </w:tcPr>
          <w:p w:rsidR="002E7D8B" w:rsidRPr="00E9306E" w:rsidRDefault="002E7D8B" w:rsidP="00801DFF">
            <w:pPr>
              <w:ind w:left="12" w:hanging="12"/>
              <w:jc w:val="both"/>
            </w:pPr>
            <w:r>
              <w:rPr>
                <w:sz w:val="22"/>
                <w:szCs w:val="22"/>
              </w:rPr>
              <w:t>Обработка гербицидами в зоне железнодорожного пути №1</w:t>
            </w:r>
          </w:p>
        </w:tc>
        <w:tc>
          <w:tcPr>
            <w:tcW w:w="1320" w:type="dxa"/>
            <w:tcBorders>
              <w:top w:val="nil"/>
              <w:left w:val="single" w:sz="4" w:space="0" w:color="auto"/>
              <w:bottom w:val="single" w:sz="4" w:space="0" w:color="auto"/>
              <w:right w:val="single" w:sz="4" w:space="0" w:color="auto"/>
            </w:tcBorders>
          </w:tcPr>
          <w:p w:rsidR="002E7D8B" w:rsidRPr="00E9306E" w:rsidRDefault="002E7D8B" w:rsidP="00801DFF">
            <w:pPr>
              <w:rPr>
                <w:color w:val="000000"/>
              </w:rPr>
            </w:pPr>
            <w:r>
              <w:rPr>
                <w:color w:val="000000"/>
                <w:sz w:val="22"/>
                <w:szCs w:val="22"/>
              </w:rPr>
              <w:t>м</w:t>
            </w:r>
            <w:r>
              <w:rPr>
                <w:color w:val="000000"/>
                <w:sz w:val="22"/>
                <w:szCs w:val="22"/>
                <w:vertAlign w:val="superscript"/>
              </w:rPr>
              <w:t>2</w:t>
            </w:r>
          </w:p>
        </w:tc>
        <w:tc>
          <w:tcPr>
            <w:tcW w:w="1440" w:type="dxa"/>
            <w:tcBorders>
              <w:top w:val="nil"/>
              <w:left w:val="single" w:sz="4" w:space="0" w:color="auto"/>
              <w:bottom w:val="single" w:sz="4" w:space="0" w:color="auto"/>
              <w:right w:val="single" w:sz="4" w:space="0" w:color="auto"/>
            </w:tcBorders>
          </w:tcPr>
          <w:p w:rsidR="002E7D8B" w:rsidRPr="00E9306E" w:rsidRDefault="002E7D8B" w:rsidP="00801DFF">
            <w:pPr>
              <w:rPr>
                <w:color w:val="000000"/>
              </w:rPr>
            </w:pPr>
          </w:p>
        </w:tc>
        <w:tc>
          <w:tcPr>
            <w:tcW w:w="840" w:type="dxa"/>
            <w:tcBorders>
              <w:top w:val="nil"/>
              <w:left w:val="single" w:sz="4" w:space="0" w:color="auto"/>
              <w:bottom w:val="single" w:sz="4" w:space="0" w:color="auto"/>
              <w:right w:val="single" w:sz="4" w:space="0" w:color="auto"/>
            </w:tcBorders>
          </w:tcPr>
          <w:p w:rsidR="002E7D8B" w:rsidRPr="00E9306E" w:rsidRDefault="002E7D8B" w:rsidP="00801DFF">
            <w:pPr>
              <w:rPr>
                <w:color w:val="000000"/>
              </w:rPr>
            </w:pPr>
          </w:p>
        </w:tc>
        <w:tc>
          <w:tcPr>
            <w:tcW w:w="1440" w:type="dxa"/>
            <w:tcBorders>
              <w:top w:val="nil"/>
              <w:left w:val="single" w:sz="4" w:space="0" w:color="auto"/>
              <w:bottom w:val="single" w:sz="4" w:space="0" w:color="auto"/>
              <w:right w:val="single" w:sz="4" w:space="0" w:color="auto"/>
            </w:tcBorders>
            <w:noWrap/>
            <w:vAlign w:val="center"/>
          </w:tcPr>
          <w:p w:rsidR="002E7D8B" w:rsidRPr="00E9306E" w:rsidRDefault="002E7D8B" w:rsidP="00801DFF">
            <w:pPr>
              <w:rPr>
                <w:color w:val="000000"/>
              </w:rPr>
            </w:pPr>
          </w:p>
        </w:tc>
      </w:tr>
      <w:tr w:rsidR="002E7D8B" w:rsidRPr="00E9306E" w:rsidTr="00801DFF">
        <w:trPr>
          <w:trHeight w:val="300"/>
        </w:trPr>
        <w:tc>
          <w:tcPr>
            <w:tcW w:w="588" w:type="dxa"/>
            <w:tcBorders>
              <w:top w:val="nil"/>
              <w:left w:val="single" w:sz="4" w:space="0" w:color="auto"/>
              <w:bottom w:val="single" w:sz="4" w:space="0" w:color="auto"/>
              <w:right w:val="single" w:sz="4" w:space="0" w:color="auto"/>
            </w:tcBorders>
            <w:noWrap/>
          </w:tcPr>
          <w:p w:rsidR="002E7D8B" w:rsidRPr="00E9306E" w:rsidRDefault="002E7D8B" w:rsidP="00801DFF">
            <w:pPr>
              <w:jc w:val="both"/>
            </w:pPr>
            <w:r>
              <w:rPr>
                <w:sz w:val="22"/>
                <w:szCs w:val="22"/>
              </w:rPr>
              <w:t>9.2</w:t>
            </w:r>
          </w:p>
        </w:tc>
        <w:tc>
          <w:tcPr>
            <w:tcW w:w="4440" w:type="dxa"/>
            <w:tcBorders>
              <w:top w:val="nil"/>
              <w:left w:val="nil"/>
              <w:bottom w:val="single" w:sz="4" w:space="0" w:color="auto"/>
              <w:right w:val="single" w:sz="4" w:space="0" w:color="auto"/>
            </w:tcBorders>
            <w:noWrap/>
            <w:vAlign w:val="center"/>
          </w:tcPr>
          <w:p w:rsidR="002E7D8B" w:rsidRPr="00E9306E" w:rsidRDefault="002E7D8B" w:rsidP="00801DFF">
            <w:pPr>
              <w:ind w:left="252" w:hanging="252"/>
              <w:jc w:val="both"/>
            </w:pPr>
            <w:r>
              <w:rPr>
                <w:sz w:val="22"/>
                <w:szCs w:val="22"/>
              </w:rPr>
              <w:t>Обработка гербицидами (прочее)</w:t>
            </w:r>
          </w:p>
        </w:tc>
        <w:tc>
          <w:tcPr>
            <w:tcW w:w="1320" w:type="dxa"/>
            <w:tcBorders>
              <w:top w:val="nil"/>
              <w:left w:val="single" w:sz="4" w:space="0" w:color="auto"/>
              <w:bottom w:val="single" w:sz="4" w:space="0" w:color="auto"/>
              <w:right w:val="single" w:sz="4" w:space="0" w:color="auto"/>
            </w:tcBorders>
          </w:tcPr>
          <w:p w:rsidR="002E7D8B" w:rsidRPr="00E9306E" w:rsidRDefault="002E7D8B" w:rsidP="00801DFF">
            <w:pPr>
              <w:rPr>
                <w:color w:val="000000"/>
              </w:rPr>
            </w:pPr>
            <w:r>
              <w:rPr>
                <w:color w:val="000000"/>
                <w:sz w:val="22"/>
                <w:szCs w:val="22"/>
              </w:rPr>
              <w:t>м</w:t>
            </w:r>
            <w:r>
              <w:rPr>
                <w:color w:val="000000"/>
                <w:sz w:val="22"/>
                <w:szCs w:val="22"/>
                <w:vertAlign w:val="superscript"/>
              </w:rPr>
              <w:t>2</w:t>
            </w:r>
          </w:p>
        </w:tc>
        <w:tc>
          <w:tcPr>
            <w:tcW w:w="1440" w:type="dxa"/>
            <w:tcBorders>
              <w:top w:val="nil"/>
              <w:left w:val="single" w:sz="4" w:space="0" w:color="auto"/>
              <w:bottom w:val="single" w:sz="4" w:space="0" w:color="auto"/>
              <w:right w:val="single" w:sz="4" w:space="0" w:color="auto"/>
            </w:tcBorders>
          </w:tcPr>
          <w:p w:rsidR="002E7D8B" w:rsidRPr="00E9306E" w:rsidRDefault="002E7D8B" w:rsidP="00801DFF">
            <w:pPr>
              <w:rPr>
                <w:color w:val="000000"/>
              </w:rPr>
            </w:pPr>
          </w:p>
        </w:tc>
        <w:tc>
          <w:tcPr>
            <w:tcW w:w="840" w:type="dxa"/>
            <w:tcBorders>
              <w:top w:val="nil"/>
              <w:left w:val="single" w:sz="4" w:space="0" w:color="auto"/>
              <w:bottom w:val="single" w:sz="4" w:space="0" w:color="auto"/>
              <w:right w:val="single" w:sz="4" w:space="0" w:color="auto"/>
            </w:tcBorders>
          </w:tcPr>
          <w:p w:rsidR="002E7D8B" w:rsidRPr="00E9306E" w:rsidRDefault="002E7D8B" w:rsidP="00801DFF">
            <w:pPr>
              <w:rPr>
                <w:color w:val="000000"/>
              </w:rPr>
            </w:pPr>
          </w:p>
        </w:tc>
        <w:tc>
          <w:tcPr>
            <w:tcW w:w="1440" w:type="dxa"/>
            <w:tcBorders>
              <w:top w:val="nil"/>
              <w:left w:val="single" w:sz="4" w:space="0" w:color="auto"/>
              <w:bottom w:val="single" w:sz="4" w:space="0" w:color="auto"/>
              <w:right w:val="single" w:sz="4" w:space="0" w:color="auto"/>
            </w:tcBorders>
            <w:noWrap/>
            <w:vAlign w:val="center"/>
          </w:tcPr>
          <w:p w:rsidR="002E7D8B" w:rsidRPr="00E9306E" w:rsidRDefault="002E7D8B" w:rsidP="00801DFF">
            <w:pPr>
              <w:rPr>
                <w:color w:val="000000"/>
              </w:rPr>
            </w:pPr>
          </w:p>
        </w:tc>
      </w:tr>
    </w:tbl>
    <w:p w:rsidR="002E7D8B" w:rsidRPr="00E9306E" w:rsidRDefault="002E7D8B" w:rsidP="00801DFF">
      <w:pPr>
        <w:pStyle w:val="ConsNonformat"/>
        <w:widowControl/>
        <w:spacing w:after="120"/>
        <w:jc w:val="both"/>
        <w:rPr>
          <w:rFonts w:ascii="Times New Roman" w:hAnsi="Times New Roman" w:cs="Times New Roman"/>
          <w:sz w:val="24"/>
          <w:szCs w:val="24"/>
        </w:rPr>
      </w:pPr>
    </w:p>
    <w:p w:rsidR="002E7D8B" w:rsidRPr="00E9306E" w:rsidRDefault="002E7D8B" w:rsidP="00801DFF">
      <w:pPr>
        <w:tabs>
          <w:tab w:val="left" w:pos="4500"/>
        </w:tabs>
        <w:jc w:val="both"/>
      </w:pPr>
      <w:r>
        <w:t xml:space="preserve">Исполнитель ______________                        Заказчик _____________ </w:t>
      </w:r>
    </w:p>
    <w:p w:rsidR="002E7D8B" w:rsidRPr="00E9306E" w:rsidRDefault="002E7D8B" w:rsidP="00801DFF">
      <w:pPr>
        <w:tabs>
          <w:tab w:val="left" w:pos="-4140"/>
          <w:tab w:val="left" w:pos="2160"/>
          <w:tab w:val="left" w:pos="6480"/>
        </w:tabs>
        <w:jc w:val="both"/>
      </w:pPr>
    </w:p>
    <w:p w:rsidR="002E7D8B" w:rsidRPr="00E9306E" w:rsidRDefault="002E7D8B" w:rsidP="00801DFF">
      <w:pPr>
        <w:tabs>
          <w:tab w:val="left" w:pos="-4140"/>
          <w:tab w:val="left" w:pos="2160"/>
          <w:tab w:val="left" w:pos="6480"/>
        </w:tabs>
        <w:jc w:val="both"/>
      </w:pPr>
      <w:r>
        <w:tab/>
        <w:t xml:space="preserve">М.П. </w:t>
      </w:r>
      <w:r>
        <w:tab/>
        <w:t>М.П.</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05"/>
      </w:tblGrid>
      <w:tr w:rsidR="002E7D8B" w:rsidRPr="00E9306E" w:rsidTr="00801DFF">
        <w:trPr>
          <w:trHeight w:val="70"/>
        </w:trPr>
        <w:tc>
          <w:tcPr>
            <w:tcW w:w="4705" w:type="dxa"/>
            <w:tcBorders>
              <w:top w:val="nil"/>
              <w:left w:val="nil"/>
              <w:bottom w:val="nil"/>
              <w:right w:val="nil"/>
            </w:tcBorders>
          </w:tcPr>
          <w:p w:rsidR="002E7D8B" w:rsidRPr="00E9306E" w:rsidRDefault="002E7D8B" w:rsidP="00801DFF">
            <w:pPr>
              <w:jc w:val="both"/>
              <w:rPr>
                <w:vertAlign w:val="superscript"/>
              </w:rPr>
            </w:pPr>
          </w:p>
        </w:tc>
      </w:tr>
      <w:tr w:rsidR="002E7D8B" w:rsidRPr="00E9306E" w:rsidTr="00801DFF">
        <w:trPr>
          <w:trHeight w:val="70"/>
        </w:trPr>
        <w:tc>
          <w:tcPr>
            <w:tcW w:w="4705" w:type="dxa"/>
            <w:tcBorders>
              <w:top w:val="nil"/>
              <w:left w:val="nil"/>
              <w:bottom w:val="nil"/>
              <w:right w:val="nil"/>
            </w:tcBorders>
          </w:tcPr>
          <w:p w:rsidR="002E7D8B" w:rsidRPr="00E9306E" w:rsidRDefault="002E7D8B" w:rsidP="00801DFF">
            <w:pPr>
              <w:jc w:val="both"/>
              <w:rPr>
                <w:vertAlign w:val="superscript"/>
              </w:rPr>
            </w:pPr>
          </w:p>
          <w:p w:rsidR="002E7D8B" w:rsidRPr="00E9306E" w:rsidRDefault="002E7D8B" w:rsidP="00801DFF">
            <w:pPr>
              <w:jc w:val="both"/>
              <w:rPr>
                <w:vertAlign w:val="superscript"/>
              </w:rPr>
            </w:pPr>
          </w:p>
          <w:p w:rsidR="002E7D8B" w:rsidRPr="00E9306E" w:rsidRDefault="002E7D8B" w:rsidP="00801DFF">
            <w:pPr>
              <w:jc w:val="both"/>
              <w:rPr>
                <w:vertAlign w:val="superscript"/>
              </w:rPr>
            </w:pPr>
          </w:p>
          <w:p w:rsidR="002E7D8B" w:rsidRPr="00E9306E" w:rsidRDefault="002E7D8B" w:rsidP="00801DFF">
            <w:pPr>
              <w:jc w:val="both"/>
              <w:rPr>
                <w:vertAlign w:val="superscript"/>
              </w:rPr>
            </w:pPr>
          </w:p>
        </w:tc>
      </w:tr>
    </w:tbl>
    <w:p w:rsidR="002E7D8B" w:rsidRPr="00E9306E" w:rsidRDefault="002E7D8B" w:rsidP="00801DFF">
      <w:pPr>
        <w:jc w:val="right"/>
      </w:pPr>
      <w:r>
        <w:t>Приложение № 3</w:t>
      </w:r>
    </w:p>
    <w:p w:rsidR="002E7D8B" w:rsidRPr="00E9306E" w:rsidRDefault="002E7D8B" w:rsidP="00801DFF">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2E7D8B" w:rsidRPr="00E9306E" w:rsidRDefault="002E7D8B" w:rsidP="00801DFF">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№___________________________ от «___»_________2021г.</w:t>
      </w:r>
    </w:p>
    <w:p w:rsidR="002E7D8B" w:rsidRPr="00E9306E" w:rsidRDefault="002E7D8B" w:rsidP="00801DFF">
      <w:pPr>
        <w:tabs>
          <w:tab w:val="left" w:pos="1202"/>
        </w:tabs>
      </w:pPr>
    </w:p>
    <w:p w:rsidR="002E7D8B" w:rsidRPr="00E9306E" w:rsidRDefault="002E7D8B" w:rsidP="00801DFF">
      <w:pPr>
        <w:pStyle w:val="af9"/>
        <w:ind w:firstLine="0"/>
        <w:jc w:val="left"/>
        <w:rPr>
          <w:b/>
          <w:sz w:val="24"/>
          <w:u w:val="single"/>
        </w:rPr>
      </w:pPr>
      <w:r>
        <w:rPr>
          <w:b/>
          <w:sz w:val="24"/>
          <w:u w:val="single"/>
        </w:rPr>
        <w:t>Форма документа:</w:t>
      </w:r>
    </w:p>
    <w:p w:rsidR="002E7D8B" w:rsidRPr="00E9306E" w:rsidRDefault="002E7D8B" w:rsidP="00801DFF">
      <w:pPr>
        <w:pStyle w:val="af9"/>
        <w:jc w:val="center"/>
        <w:rPr>
          <w:b/>
        </w:rPr>
      </w:pPr>
    </w:p>
    <w:p w:rsidR="002E7D8B" w:rsidRPr="00E9306E" w:rsidRDefault="002E7D8B" w:rsidP="00801DFF">
      <w:pPr>
        <w:rPr>
          <w:b/>
        </w:rPr>
      </w:pPr>
      <w:r>
        <w:rPr>
          <w:b/>
        </w:rPr>
        <w:t>Акт выполненных работ № ___</w:t>
      </w:r>
    </w:p>
    <w:p w:rsidR="002E7D8B" w:rsidRPr="00E9306E" w:rsidRDefault="002E7D8B" w:rsidP="00801DFF">
      <w:pPr>
        <w:jc w:val="both"/>
      </w:pPr>
    </w:p>
    <w:p w:rsidR="002E7D8B" w:rsidRPr="00E9306E" w:rsidRDefault="002E7D8B" w:rsidP="00801DFF">
      <w:pPr>
        <w:rPr>
          <w:b/>
        </w:rPr>
      </w:pPr>
      <w:r>
        <w:t>от «____» _________________ 202__ г.</w:t>
      </w:r>
    </w:p>
    <w:p w:rsidR="002E7D8B" w:rsidRPr="00E9306E" w:rsidRDefault="002E7D8B" w:rsidP="00801DFF">
      <w:pPr>
        <w:rPr>
          <w:b/>
        </w:rPr>
      </w:pPr>
    </w:p>
    <w:p w:rsidR="002E7D8B" w:rsidRPr="00E9306E" w:rsidRDefault="002E7D8B" w:rsidP="00801DFF">
      <w:pPr>
        <w:jc w:val="both"/>
      </w:pPr>
      <w:r>
        <w:t>Исполнитель _______________________________________________________________</w:t>
      </w:r>
    </w:p>
    <w:p w:rsidR="002E7D8B" w:rsidRPr="00E9306E" w:rsidRDefault="002E7D8B" w:rsidP="00801DFF">
      <w:pPr>
        <w:jc w:val="both"/>
      </w:pPr>
      <w:r>
        <w:t>Заказчик ___________________________________________________________________</w:t>
      </w:r>
    </w:p>
    <w:p w:rsidR="002E7D8B" w:rsidRPr="00E9306E" w:rsidRDefault="002E7D8B" w:rsidP="00801DFF">
      <w:pPr>
        <w:jc w:val="both"/>
      </w:pPr>
      <w:r>
        <w:t>Договор № _________________________________________________________________</w:t>
      </w:r>
    </w:p>
    <w:p w:rsidR="002E7D8B" w:rsidRPr="00E9306E" w:rsidRDefault="002E7D8B" w:rsidP="00801DFF">
      <w:pPr>
        <w:jc w:val="both"/>
      </w:pPr>
      <w:r>
        <w:t>За период __________________________________________________________________</w:t>
      </w:r>
    </w:p>
    <w:p w:rsidR="002E7D8B" w:rsidRPr="00E9306E" w:rsidRDefault="002E7D8B" w:rsidP="00801DFF">
      <w:pPr>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72"/>
        <w:gridCol w:w="4809"/>
        <w:gridCol w:w="783"/>
        <w:gridCol w:w="1211"/>
        <w:gridCol w:w="796"/>
        <w:gridCol w:w="1672"/>
      </w:tblGrid>
      <w:tr w:rsidR="002E7D8B" w:rsidRPr="00E9306E" w:rsidTr="00801DFF">
        <w:trPr>
          <w:trHeight w:val="397"/>
        </w:trPr>
        <w:tc>
          <w:tcPr>
            <w:tcW w:w="397" w:type="dxa"/>
            <w:vAlign w:val="center"/>
          </w:tcPr>
          <w:p w:rsidR="002E7D8B" w:rsidRPr="00E9306E" w:rsidRDefault="002E7D8B" w:rsidP="00801DFF">
            <w:r>
              <w:t>№</w:t>
            </w:r>
          </w:p>
        </w:tc>
        <w:tc>
          <w:tcPr>
            <w:tcW w:w="5471" w:type="dxa"/>
            <w:vAlign w:val="center"/>
          </w:tcPr>
          <w:p w:rsidR="002E7D8B" w:rsidRPr="00E9306E" w:rsidRDefault="002E7D8B" w:rsidP="00801DFF">
            <w:r>
              <w:t>Наименование Работ</w:t>
            </w:r>
          </w:p>
        </w:tc>
        <w:tc>
          <w:tcPr>
            <w:tcW w:w="851" w:type="dxa"/>
            <w:vAlign w:val="center"/>
          </w:tcPr>
          <w:p w:rsidR="002E7D8B" w:rsidRPr="00E9306E" w:rsidRDefault="002E7D8B" w:rsidP="00801DFF">
            <w:r>
              <w:t>Ед. изм.</w:t>
            </w:r>
          </w:p>
        </w:tc>
        <w:tc>
          <w:tcPr>
            <w:tcW w:w="1134" w:type="dxa"/>
            <w:vAlign w:val="center"/>
          </w:tcPr>
          <w:p w:rsidR="002E7D8B" w:rsidRPr="00E9306E" w:rsidRDefault="002E7D8B" w:rsidP="00801DFF">
            <w:r>
              <w:t>Количество</w:t>
            </w:r>
          </w:p>
        </w:tc>
        <w:tc>
          <w:tcPr>
            <w:tcW w:w="851" w:type="dxa"/>
            <w:vAlign w:val="center"/>
          </w:tcPr>
          <w:p w:rsidR="002E7D8B" w:rsidRPr="00E9306E" w:rsidRDefault="002E7D8B" w:rsidP="00801DFF">
            <w:r>
              <w:t>Цена</w:t>
            </w:r>
          </w:p>
        </w:tc>
        <w:tc>
          <w:tcPr>
            <w:tcW w:w="1784" w:type="dxa"/>
            <w:vAlign w:val="center"/>
          </w:tcPr>
          <w:p w:rsidR="002E7D8B" w:rsidRPr="00E9306E" w:rsidRDefault="002E7D8B" w:rsidP="00801DFF">
            <w:r>
              <w:t>Стоимость</w:t>
            </w:r>
          </w:p>
        </w:tc>
      </w:tr>
      <w:tr w:rsidR="002E7D8B" w:rsidRPr="00E9306E" w:rsidTr="00801DFF">
        <w:trPr>
          <w:trHeight w:val="340"/>
        </w:trPr>
        <w:tc>
          <w:tcPr>
            <w:tcW w:w="397" w:type="dxa"/>
            <w:vAlign w:val="center"/>
          </w:tcPr>
          <w:p w:rsidR="002E7D8B" w:rsidRPr="00E9306E" w:rsidRDefault="002E7D8B" w:rsidP="00801DFF">
            <w:pPr>
              <w:jc w:val="both"/>
            </w:pPr>
          </w:p>
        </w:tc>
        <w:tc>
          <w:tcPr>
            <w:tcW w:w="5471" w:type="dxa"/>
            <w:vAlign w:val="center"/>
          </w:tcPr>
          <w:p w:rsidR="002E7D8B" w:rsidRPr="00E9306E" w:rsidRDefault="002E7D8B" w:rsidP="00801DFF">
            <w:pPr>
              <w:jc w:val="both"/>
            </w:pPr>
          </w:p>
        </w:tc>
        <w:tc>
          <w:tcPr>
            <w:tcW w:w="851" w:type="dxa"/>
            <w:vAlign w:val="center"/>
          </w:tcPr>
          <w:p w:rsidR="002E7D8B" w:rsidRPr="00E9306E" w:rsidRDefault="002E7D8B" w:rsidP="00801DFF">
            <w:pPr>
              <w:jc w:val="both"/>
            </w:pPr>
          </w:p>
        </w:tc>
        <w:tc>
          <w:tcPr>
            <w:tcW w:w="1134" w:type="dxa"/>
            <w:vAlign w:val="center"/>
          </w:tcPr>
          <w:p w:rsidR="002E7D8B" w:rsidRPr="00E9306E" w:rsidRDefault="002E7D8B" w:rsidP="00801DFF">
            <w:pPr>
              <w:jc w:val="both"/>
            </w:pPr>
          </w:p>
        </w:tc>
        <w:tc>
          <w:tcPr>
            <w:tcW w:w="851" w:type="dxa"/>
            <w:vAlign w:val="center"/>
          </w:tcPr>
          <w:p w:rsidR="002E7D8B" w:rsidRPr="00E9306E" w:rsidRDefault="002E7D8B" w:rsidP="00801DFF">
            <w:pPr>
              <w:jc w:val="both"/>
            </w:pPr>
          </w:p>
        </w:tc>
        <w:tc>
          <w:tcPr>
            <w:tcW w:w="1784" w:type="dxa"/>
            <w:vAlign w:val="center"/>
          </w:tcPr>
          <w:p w:rsidR="002E7D8B" w:rsidRPr="00E9306E" w:rsidRDefault="002E7D8B" w:rsidP="00801DFF">
            <w:pPr>
              <w:jc w:val="both"/>
            </w:pPr>
          </w:p>
        </w:tc>
      </w:tr>
      <w:tr w:rsidR="002E7D8B" w:rsidRPr="00E9306E" w:rsidTr="00801DFF">
        <w:trPr>
          <w:trHeight w:val="340"/>
        </w:trPr>
        <w:tc>
          <w:tcPr>
            <w:tcW w:w="397" w:type="dxa"/>
            <w:vAlign w:val="center"/>
          </w:tcPr>
          <w:p w:rsidR="002E7D8B" w:rsidRPr="00E9306E" w:rsidRDefault="002E7D8B" w:rsidP="00801DFF">
            <w:pPr>
              <w:jc w:val="both"/>
            </w:pPr>
          </w:p>
        </w:tc>
        <w:tc>
          <w:tcPr>
            <w:tcW w:w="5471" w:type="dxa"/>
            <w:vAlign w:val="center"/>
          </w:tcPr>
          <w:p w:rsidR="002E7D8B" w:rsidRPr="00E9306E" w:rsidRDefault="002E7D8B" w:rsidP="00801DFF">
            <w:pPr>
              <w:jc w:val="both"/>
            </w:pPr>
          </w:p>
        </w:tc>
        <w:tc>
          <w:tcPr>
            <w:tcW w:w="851" w:type="dxa"/>
            <w:vAlign w:val="center"/>
          </w:tcPr>
          <w:p w:rsidR="002E7D8B" w:rsidRPr="00E9306E" w:rsidRDefault="002E7D8B" w:rsidP="00801DFF">
            <w:pPr>
              <w:jc w:val="both"/>
            </w:pPr>
          </w:p>
        </w:tc>
        <w:tc>
          <w:tcPr>
            <w:tcW w:w="1134" w:type="dxa"/>
            <w:vAlign w:val="center"/>
          </w:tcPr>
          <w:p w:rsidR="002E7D8B" w:rsidRPr="00E9306E" w:rsidRDefault="002E7D8B" w:rsidP="00801DFF">
            <w:pPr>
              <w:jc w:val="both"/>
            </w:pPr>
          </w:p>
        </w:tc>
        <w:tc>
          <w:tcPr>
            <w:tcW w:w="851" w:type="dxa"/>
            <w:vAlign w:val="center"/>
          </w:tcPr>
          <w:p w:rsidR="002E7D8B" w:rsidRPr="00E9306E" w:rsidRDefault="002E7D8B" w:rsidP="00801DFF">
            <w:pPr>
              <w:jc w:val="both"/>
            </w:pPr>
          </w:p>
        </w:tc>
        <w:tc>
          <w:tcPr>
            <w:tcW w:w="1784" w:type="dxa"/>
            <w:vAlign w:val="center"/>
          </w:tcPr>
          <w:p w:rsidR="002E7D8B" w:rsidRPr="00E9306E" w:rsidRDefault="002E7D8B" w:rsidP="00801DFF">
            <w:pPr>
              <w:jc w:val="both"/>
            </w:pPr>
          </w:p>
        </w:tc>
      </w:tr>
      <w:tr w:rsidR="002E7D8B" w:rsidRPr="00E9306E" w:rsidTr="00801DFF">
        <w:trPr>
          <w:trHeight w:val="340"/>
        </w:trPr>
        <w:tc>
          <w:tcPr>
            <w:tcW w:w="397" w:type="dxa"/>
            <w:vAlign w:val="center"/>
          </w:tcPr>
          <w:p w:rsidR="002E7D8B" w:rsidRPr="00E9306E" w:rsidRDefault="002E7D8B" w:rsidP="00801DFF">
            <w:pPr>
              <w:jc w:val="both"/>
            </w:pPr>
          </w:p>
        </w:tc>
        <w:tc>
          <w:tcPr>
            <w:tcW w:w="5471" w:type="dxa"/>
            <w:vAlign w:val="center"/>
          </w:tcPr>
          <w:p w:rsidR="002E7D8B" w:rsidRPr="00E9306E" w:rsidRDefault="002E7D8B" w:rsidP="00801DFF">
            <w:pPr>
              <w:jc w:val="both"/>
            </w:pPr>
          </w:p>
        </w:tc>
        <w:tc>
          <w:tcPr>
            <w:tcW w:w="851" w:type="dxa"/>
            <w:vAlign w:val="center"/>
          </w:tcPr>
          <w:p w:rsidR="002E7D8B" w:rsidRPr="00E9306E" w:rsidRDefault="002E7D8B" w:rsidP="00801DFF">
            <w:pPr>
              <w:jc w:val="both"/>
            </w:pPr>
          </w:p>
        </w:tc>
        <w:tc>
          <w:tcPr>
            <w:tcW w:w="1134" w:type="dxa"/>
            <w:vAlign w:val="center"/>
          </w:tcPr>
          <w:p w:rsidR="002E7D8B" w:rsidRPr="00E9306E" w:rsidRDefault="002E7D8B" w:rsidP="00801DFF">
            <w:pPr>
              <w:jc w:val="both"/>
            </w:pPr>
          </w:p>
        </w:tc>
        <w:tc>
          <w:tcPr>
            <w:tcW w:w="851" w:type="dxa"/>
            <w:vAlign w:val="center"/>
          </w:tcPr>
          <w:p w:rsidR="002E7D8B" w:rsidRPr="00E9306E" w:rsidRDefault="002E7D8B" w:rsidP="00801DFF">
            <w:pPr>
              <w:jc w:val="both"/>
            </w:pPr>
          </w:p>
        </w:tc>
        <w:tc>
          <w:tcPr>
            <w:tcW w:w="1784" w:type="dxa"/>
            <w:vAlign w:val="center"/>
          </w:tcPr>
          <w:p w:rsidR="002E7D8B" w:rsidRPr="00E9306E" w:rsidRDefault="002E7D8B" w:rsidP="00801DFF">
            <w:pPr>
              <w:jc w:val="both"/>
            </w:pPr>
          </w:p>
        </w:tc>
      </w:tr>
      <w:tr w:rsidR="002E7D8B" w:rsidRPr="00E9306E" w:rsidTr="00801DFF">
        <w:trPr>
          <w:trHeight w:val="340"/>
        </w:trPr>
        <w:tc>
          <w:tcPr>
            <w:tcW w:w="397" w:type="dxa"/>
            <w:vAlign w:val="center"/>
          </w:tcPr>
          <w:p w:rsidR="002E7D8B" w:rsidRPr="00E9306E" w:rsidRDefault="002E7D8B" w:rsidP="00801DFF">
            <w:pPr>
              <w:jc w:val="both"/>
            </w:pPr>
          </w:p>
        </w:tc>
        <w:tc>
          <w:tcPr>
            <w:tcW w:w="5471" w:type="dxa"/>
            <w:vAlign w:val="center"/>
          </w:tcPr>
          <w:p w:rsidR="002E7D8B" w:rsidRPr="00E9306E" w:rsidRDefault="002E7D8B" w:rsidP="00801DFF">
            <w:pPr>
              <w:jc w:val="both"/>
            </w:pPr>
          </w:p>
        </w:tc>
        <w:tc>
          <w:tcPr>
            <w:tcW w:w="851" w:type="dxa"/>
            <w:vAlign w:val="center"/>
          </w:tcPr>
          <w:p w:rsidR="002E7D8B" w:rsidRPr="00E9306E" w:rsidRDefault="002E7D8B" w:rsidP="00801DFF">
            <w:pPr>
              <w:jc w:val="both"/>
            </w:pPr>
          </w:p>
        </w:tc>
        <w:tc>
          <w:tcPr>
            <w:tcW w:w="1134" w:type="dxa"/>
            <w:vAlign w:val="center"/>
          </w:tcPr>
          <w:p w:rsidR="002E7D8B" w:rsidRPr="00E9306E" w:rsidRDefault="002E7D8B" w:rsidP="00801DFF">
            <w:pPr>
              <w:jc w:val="both"/>
            </w:pPr>
          </w:p>
        </w:tc>
        <w:tc>
          <w:tcPr>
            <w:tcW w:w="851" w:type="dxa"/>
            <w:vAlign w:val="center"/>
          </w:tcPr>
          <w:p w:rsidR="002E7D8B" w:rsidRPr="00E9306E" w:rsidRDefault="002E7D8B" w:rsidP="00801DFF">
            <w:pPr>
              <w:jc w:val="both"/>
            </w:pPr>
          </w:p>
        </w:tc>
        <w:tc>
          <w:tcPr>
            <w:tcW w:w="1784" w:type="dxa"/>
            <w:vAlign w:val="center"/>
          </w:tcPr>
          <w:p w:rsidR="002E7D8B" w:rsidRPr="00E9306E" w:rsidRDefault="002E7D8B" w:rsidP="00801DFF">
            <w:pPr>
              <w:jc w:val="both"/>
            </w:pPr>
          </w:p>
        </w:tc>
      </w:tr>
      <w:tr w:rsidR="002E7D8B" w:rsidRPr="00E9306E" w:rsidTr="00801DFF">
        <w:trPr>
          <w:trHeight w:val="340"/>
        </w:trPr>
        <w:tc>
          <w:tcPr>
            <w:tcW w:w="397" w:type="dxa"/>
            <w:vAlign w:val="center"/>
          </w:tcPr>
          <w:p w:rsidR="002E7D8B" w:rsidRPr="00E9306E" w:rsidRDefault="002E7D8B" w:rsidP="00801DFF">
            <w:pPr>
              <w:jc w:val="both"/>
            </w:pPr>
          </w:p>
        </w:tc>
        <w:tc>
          <w:tcPr>
            <w:tcW w:w="5472" w:type="dxa"/>
            <w:vAlign w:val="center"/>
          </w:tcPr>
          <w:p w:rsidR="002E7D8B" w:rsidRPr="00E9306E" w:rsidRDefault="002E7D8B" w:rsidP="00801DFF">
            <w:pPr>
              <w:jc w:val="both"/>
            </w:pPr>
          </w:p>
        </w:tc>
        <w:tc>
          <w:tcPr>
            <w:tcW w:w="851" w:type="dxa"/>
            <w:vAlign w:val="center"/>
          </w:tcPr>
          <w:p w:rsidR="002E7D8B" w:rsidRPr="00E9306E" w:rsidRDefault="002E7D8B" w:rsidP="00801DFF">
            <w:pPr>
              <w:jc w:val="both"/>
            </w:pPr>
          </w:p>
        </w:tc>
        <w:tc>
          <w:tcPr>
            <w:tcW w:w="1134" w:type="dxa"/>
            <w:vAlign w:val="center"/>
          </w:tcPr>
          <w:p w:rsidR="002E7D8B" w:rsidRPr="00E9306E" w:rsidRDefault="002E7D8B" w:rsidP="00801DFF">
            <w:pPr>
              <w:jc w:val="both"/>
            </w:pPr>
          </w:p>
        </w:tc>
        <w:tc>
          <w:tcPr>
            <w:tcW w:w="851" w:type="dxa"/>
            <w:vAlign w:val="center"/>
          </w:tcPr>
          <w:p w:rsidR="002E7D8B" w:rsidRPr="00E9306E" w:rsidRDefault="002E7D8B" w:rsidP="00801DFF">
            <w:pPr>
              <w:jc w:val="both"/>
            </w:pPr>
          </w:p>
        </w:tc>
        <w:tc>
          <w:tcPr>
            <w:tcW w:w="1784" w:type="dxa"/>
            <w:vAlign w:val="center"/>
          </w:tcPr>
          <w:p w:rsidR="002E7D8B" w:rsidRPr="00E9306E" w:rsidRDefault="002E7D8B" w:rsidP="00801DFF">
            <w:pPr>
              <w:jc w:val="both"/>
            </w:pPr>
          </w:p>
        </w:tc>
      </w:tr>
      <w:tr w:rsidR="002E7D8B" w:rsidRPr="00E9306E" w:rsidTr="00801DFF">
        <w:trPr>
          <w:trHeight w:val="340"/>
        </w:trPr>
        <w:tc>
          <w:tcPr>
            <w:tcW w:w="8705" w:type="dxa"/>
            <w:gridSpan w:val="5"/>
            <w:tcBorders>
              <w:left w:val="nil"/>
              <w:bottom w:val="nil"/>
            </w:tcBorders>
            <w:vAlign w:val="center"/>
          </w:tcPr>
          <w:p w:rsidR="002E7D8B" w:rsidRPr="00E9306E" w:rsidRDefault="00436155" w:rsidP="00801DFF">
            <w:pPr>
              <w:jc w:val="both"/>
              <w:rPr>
                <w:b/>
              </w:rPr>
            </w:pPr>
            <w:hyperlink r:id="rId33" w:history="1">
              <w:r w:rsidR="002E7D8B">
                <w:rPr>
                  <w:rStyle w:val="a7"/>
                  <w:rFonts w:eastAsia="MS Mincho"/>
                  <w:b/>
                </w:rPr>
                <w:t>Итого</w:t>
              </w:r>
            </w:hyperlink>
            <w:r w:rsidR="002E7D8B">
              <w:rPr>
                <w:b/>
              </w:rPr>
              <w:t xml:space="preserve"> без учета НДС:</w:t>
            </w:r>
          </w:p>
        </w:tc>
        <w:tc>
          <w:tcPr>
            <w:tcW w:w="1784" w:type="dxa"/>
            <w:vAlign w:val="center"/>
          </w:tcPr>
          <w:p w:rsidR="002E7D8B" w:rsidRPr="00E9306E" w:rsidRDefault="002E7D8B" w:rsidP="00801DFF">
            <w:pPr>
              <w:jc w:val="both"/>
            </w:pPr>
          </w:p>
        </w:tc>
      </w:tr>
      <w:tr w:rsidR="002E7D8B" w:rsidRPr="00E9306E" w:rsidTr="00801DFF">
        <w:trPr>
          <w:trHeight w:val="340"/>
        </w:trPr>
        <w:tc>
          <w:tcPr>
            <w:tcW w:w="8705" w:type="dxa"/>
            <w:gridSpan w:val="5"/>
            <w:tcBorders>
              <w:top w:val="nil"/>
              <w:left w:val="nil"/>
              <w:bottom w:val="nil"/>
            </w:tcBorders>
            <w:vAlign w:val="center"/>
          </w:tcPr>
          <w:p w:rsidR="002E7D8B" w:rsidRPr="00E9306E" w:rsidRDefault="002E7D8B" w:rsidP="00801DFF">
            <w:pPr>
              <w:jc w:val="both"/>
              <w:rPr>
                <w:b/>
              </w:rPr>
            </w:pPr>
            <w:r>
              <w:rPr>
                <w:b/>
              </w:rPr>
              <w:t>Итого НДС 20 %</w:t>
            </w:r>
          </w:p>
        </w:tc>
        <w:tc>
          <w:tcPr>
            <w:tcW w:w="1784" w:type="dxa"/>
            <w:vAlign w:val="center"/>
          </w:tcPr>
          <w:p w:rsidR="002E7D8B" w:rsidRPr="00E9306E" w:rsidRDefault="002E7D8B" w:rsidP="00801DFF">
            <w:pPr>
              <w:jc w:val="both"/>
            </w:pPr>
          </w:p>
        </w:tc>
      </w:tr>
      <w:tr w:rsidR="002E7D8B" w:rsidRPr="00E9306E" w:rsidTr="00801DFF">
        <w:trPr>
          <w:trHeight w:val="340"/>
        </w:trPr>
        <w:tc>
          <w:tcPr>
            <w:tcW w:w="8705" w:type="dxa"/>
            <w:gridSpan w:val="5"/>
            <w:tcBorders>
              <w:top w:val="nil"/>
              <w:left w:val="nil"/>
              <w:bottom w:val="nil"/>
            </w:tcBorders>
            <w:vAlign w:val="center"/>
          </w:tcPr>
          <w:p w:rsidR="002E7D8B" w:rsidRPr="00E9306E" w:rsidRDefault="002E7D8B" w:rsidP="00801DFF">
            <w:pPr>
              <w:jc w:val="both"/>
              <w:rPr>
                <w:b/>
              </w:rPr>
            </w:pPr>
            <w:r>
              <w:rPr>
                <w:b/>
              </w:rPr>
              <w:t>Всего (с учетом НДС 20%)</w:t>
            </w:r>
          </w:p>
        </w:tc>
        <w:tc>
          <w:tcPr>
            <w:tcW w:w="1784" w:type="dxa"/>
            <w:vAlign w:val="center"/>
          </w:tcPr>
          <w:p w:rsidR="002E7D8B" w:rsidRPr="00E9306E" w:rsidRDefault="002E7D8B" w:rsidP="00801DFF">
            <w:pPr>
              <w:jc w:val="both"/>
            </w:pPr>
          </w:p>
        </w:tc>
      </w:tr>
    </w:tbl>
    <w:p w:rsidR="002E7D8B" w:rsidRPr="00E9306E" w:rsidRDefault="002E7D8B" w:rsidP="00801DFF">
      <w:pPr>
        <w:jc w:val="both"/>
      </w:pPr>
    </w:p>
    <w:p w:rsidR="002E7D8B" w:rsidRPr="00E9306E" w:rsidRDefault="002E7D8B" w:rsidP="00801DFF">
      <w:pPr>
        <w:jc w:val="both"/>
      </w:pPr>
      <w:r>
        <w:t>Всего выполнено работ на сумму:_____ рублей ___ копеек, в т.ч. НДС 20% ___ рублей___ копеек.</w:t>
      </w:r>
    </w:p>
    <w:p w:rsidR="002E7D8B" w:rsidRPr="00E9306E" w:rsidRDefault="002E7D8B" w:rsidP="00801DFF">
      <w:pPr>
        <w:jc w:val="both"/>
      </w:pPr>
      <w:r>
        <w:t>Вышеперечисленные работы выполнены в полном объеме и в срок. Заказчик претензий по объему, качеству и срокам выполнения работ претензий не имеет.</w:t>
      </w:r>
    </w:p>
    <w:p w:rsidR="002E7D8B" w:rsidRPr="00E9306E" w:rsidRDefault="002E7D8B" w:rsidP="00801DFF">
      <w:pPr>
        <w:tabs>
          <w:tab w:val="left" w:pos="4500"/>
        </w:tabs>
        <w:jc w:val="both"/>
      </w:pPr>
    </w:p>
    <w:p w:rsidR="002E7D8B" w:rsidRPr="00E9306E" w:rsidRDefault="002E7D8B" w:rsidP="00801DFF">
      <w:pPr>
        <w:tabs>
          <w:tab w:val="left" w:pos="4500"/>
        </w:tabs>
        <w:jc w:val="both"/>
      </w:pPr>
    </w:p>
    <w:p w:rsidR="002E7D8B" w:rsidRPr="00E9306E" w:rsidRDefault="002E7D8B" w:rsidP="00801DFF">
      <w:pPr>
        <w:tabs>
          <w:tab w:val="left" w:pos="4500"/>
        </w:tabs>
        <w:jc w:val="both"/>
      </w:pPr>
    </w:p>
    <w:p w:rsidR="002E7D8B" w:rsidRPr="00E9306E" w:rsidRDefault="002E7D8B" w:rsidP="00801DFF">
      <w:pPr>
        <w:tabs>
          <w:tab w:val="left" w:pos="4500"/>
        </w:tabs>
        <w:jc w:val="both"/>
      </w:pPr>
      <w:r>
        <w:t>Исполнитель ______________________</w:t>
      </w:r>
      <w:r>
        <w:tab/>
        <w:t>Заказчик ___________________________</w:t>
      </w:r>
    </w:p>
    <w:p w:rsidR="002E7D8B" w:rsidRPr="00E9306E" w:rsidRDefault="002E7D8B" w:rsidP="00801DFF">
      <w:pPr>
        <w:tabs>
          <w:tab w:val="left" w:pos="-4140"/>
          <w:tab w:val="left" w:pos="2160"/>
          <w:tab w:val="left" w:pos="6480"/>
        </w:tabs>
        <w:jc w:val="both"/>
      </w:pPr>
    </w:p>
    <w:p w:rsidR="002E7D8B" w:rsidRPr="00E9306E" w:rsidRDefault="002E7D8B" w:rsidP="00801DFF">
      <w:pPr>
        <w:tabs>
          <w:tab w:val="left" w:pos="-4140"/>
          <w:tab w:val="left" w:pos="2160"/>
          <w:tab w:val="left" w:pos="6480"/>
        </w:tabs>
        <w:jc w:val="both"/>
      </w:pPr>
      <w:r>
        <w:tab/>
        <w:t xml:space="preserve">М.П. </w:t>
      </w:r>
      <w:r>
        <w:tab/>
        <w:t>М.П.</w:t>
      </w:r>
    </w:p>
    <w:p w:rsidR="002E7D8B" w:rsidRPr="00E9306E" w:rsidRDefault="002E7D8B" w:rsidP="00801DFF">
      <w:pPr>
        <w:pStyle w:val="af9"/>
        <w:ind w:firstLine="0"/>
        <w:jc w:val="right"/>
      </w:pPr>
    </w:p>
    <w:p w:rsidR="002E7D8B" w:rsidRPr="00E9306E" w:rsidRDefault="002E7D8B" w:rsidP="00801DFF">
      <w:pPr>
        <w:pStyle w:val="af9"/>
        <w:ind w:firstLine="0"/>
        <w:jc w:val="right"/>
      </w:pPr>
    </w:p>
    <w:p w:rsidR="002E7D8B" w:rsidRPr="00E9306E" w:rsidRDefault="002E7D8B" w:rsidP="00801DFF">
      <w:pPr>
        <w:pStyle w:val="af9"/>
        <w:ind w:firstLine="0"/>
        <w:jc w:val="right"/>
      </w:pPr>
    </w:p>
    <w:p w:rsidR="002E7D8B" w:rsidRPr="00E9306E" w:rsidRDefault="002E7D8B" w:rsidP="00801DFF">
      <w:pPr>
        <w:pStyle w:val="af9"/>
        <w:ind w:firstLine="0"/>
        <w:jc w:val="right"/>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05"/>
        <w:gridCol w:w="4139"/>
      </w:tblGrid>
      <w:tr w:rsidR="002E7D8B" w:rsidRPr="00E9306E" w:rsidTr="00801DFF">
        <w:trPr>
          <w:trHeight w:val="70"/>
        </w:trPr>
        <w:tc>
          <w:tcPr>
            <w:tcW w:w="4705" w:type="dxa"/>
            <w:tcBorders>
              <w:top w:val="nil"/>
              <w:left w:val="nil"/>
              <w:bottom w:val="nil"/>
              <w:right w:val="nil"/>
            </w:tcBorders>
          </w:tcPr>
          <w:p w:rsidR="002E7D8B" w:rsidRPr="00E9306E" w:rsidRDefault="002E7D8B" w:rsidP="00801DFF">
            <w:pPr>
              <w:jc w:val="both"/>
              <w:rPr>
                <w:b/>
                <w:bCs/>
                <w:u w:val="single"/>
              </w:rPr>
            </w:pPr>
            <w:r>
              <w:rPr>
                <w:b/>
                <w:bCs/>
                <w:u w:val="single"/>
              </w:rPr>
              <w:t>Форма документа согласована:</w:t>
            </w:r>
          </w:p>
          <w:p w:rsidR="002E7D8B" w:rsidRPr="00E9306E" w:rsidRDefault="002E7D8B" w:rsidP="00801DFF">
            <w:pPr>
              <w:jc w:val="both"/>
            </w:pPr>
          </w:p>
          <w:p w:rsidR="002E7D8B" w:rsidRPr="00E9306E" w:rsidRDefault="002E7D8B" w:rsidP="00801DFF">
            <w:pPr>
              <w:jc w:val="both"/>
            </w:pPr>
            <w:r>
              <w:rPr>
                <w:b/>
              </w:rPr>
              <w:t>Исполнитель:_________________</w:t>
            </w:r>
          </w:p>
          <w:p w:rsidR="002E7D8B" w:rsidRPr="00E9306E" w:rsidRDefault="002E7D8B" w:rsidP="00801DFF">
            <w:pPr>
              <w:jc w:val="both"/>
            </w:pPr>
          </w:p>
          <w:p w:rsidR="002E7D8B" w:rsidRPr="00E9306E" w:rsidRDefault="002E7D8B" w:rsidP="00801DFF">
            <w:pPr>
              <w:jc w:val="both"/>
            </w:pPr>
          </w:p>
          <w:p w:rsidR="002E7D8B" w:rsidRPr="00E9306E" w:rsidRDefault="002E7D8B" w:rsidP="00801DFF">
            <w:pPr>
              <w:jc w:val="both"/>
              <w:rPr>
                <w:vertAlign w:val="superscript"/>
              </w:rPr>
            </w:pPr>
          </w:p>
        </w:tc>
        <w:tc>
          <w:tcPr>
            <w:tcW w:w="4139" w:type="dxa"/>
            <w:tcBorders>
              <w:top w:val="nil"/>
              <w:left w:val="nil"/>
              <w:bottom w:val="nil"/>
              <w:right w:val="nil"/>
            </w:tcBorders>
          </w:tcPr>
          <w:p w:rsidR="002E7D8B" w:rsidRPr="00E9306E" w:rsidRDefault="002E7D8B" w:rsidP="00801DFF">
            <w:pPr>
              <w:jc w:val="both"/>
            </w:pPr>
          </w:p>
          <w:p w:rsidR="002E7D8B" w:rsidRPr="00E9306E" w:rsidRDefault="002E7D8B" w:rsidP="00801DFF">
            <w:pPr>
              <w:jc w:val="both"/>
              <w:rPr>
                <w:b/>
              </w:rPr>
            </w:pPr>
          </w:p>
          <w:p w:rsidR="002E7D8B" w:rsidRPr="00E224DB" w:rsidRDefault="002E7D8B" w:rsidP="00801DFF">
            <w:pPr>
              <w:jc w:val="both"/>
              <w:rPr>
                <w:b/>
              </w:rPr>
            </w:pPr>
            <w:r>
              <w:rPr>
                <w:b/>
              </w:rPr>
              <w:t>Заказчик:_______________________</w:t>
            </w:r>
          </w:p>
        </w:tc>
      </w:tr>
    </w:tbl>
    <w:p w:rsidR="002E7D8B" w:rsidRPr="00E9306E" w:rsidRDefault="002E7D8B" w:rsidP="00801DFF">
      <w:pPr>
        <w:jc w:val="both"/>
        <w:outlineLvl w:val="0"/>
      </w:pPr>
    </w:p>
    <w:p w:rsidR="002E7D8B" w:rsidRPr="00E9306E" w:rsidRDefault="002E7D8B" w:rsidP="00801DFF">
      <w:pPr>
        <w:ind w:left="4140" w:firstLine="180"/>
        <w:outlineLvl w:val="0"/>
      </w:pPr>
    </w:p>
    <w:p w:rsidR="002E7D8B" w:rsidRPr="00E9306E" w:rsidRDefault="002E7D8B" w:rsidP="00801DFF">
      <w:pPr>
        <w:ind w:left="4140" w:firstLine="180"/>
        <w:outlineLvl w:val="0"/>
      </w:pPr>
    </w:p>
    <w:p w:rsidR="002E7D8B" w:rsidRPr="00E9306E" w:rsidRDefault="002E7D8B" w:rsidP="00801DFF">
      <w:pPr>
        <w:ind w:left="4140" w:firstLine="180"/>
        <w:outlineLvl w:val="0"/>
      </w:pPr>
    </w:p>
    <w:p w:rsidR="002E7D8B" w:rsidRPr="00E9306E" w:rsidRDefault="002E7D8B" w:rsidP="00184D62">
      <w:pPr>
        <w:ind w:left="4140" w:firstLine="180"/>
        <w:jc w:val="right"/>
        <w:outlineLvl w:val="0"/>
        <w:rPr>
          <w:b/>
        </w:rPr>
      </w:pPr>
      <w:r>
        <w:t xml:space="preserve">Приложение № 4 </w:t>
      </w:r>
    </w:p>
    <w:p w:rsidR="002E7D8B" w:rsidRPr="00E9306E" w:rsidRDefault="002E7D8B" w:rsidP="00801DFF">
      <w:pPr>
        <w:pStyle w:val="ConsNormal"/>
        <w:widowControl/>
        <w:ind w:firstLine="0"/>
        <w:jc w:val="right"/>
        <w:rPr>
          <w:rFonts w:ascii="Times New Roman" w:hAnsi="Times New Roman"/>
          <w:sz w:val="24"/>
          <w:szCs w:val="24"/>
        </w:rPr>
      </w:pPr>
      <w:r>
        <w:rPr>
          <w:rFonts w:ascii="Times New Roman" w:hAnsi="Times New Roman"/>
          <w:sz w:val="24"/>
          <w:szCs w:val="24"/>
        </w:rPr>
        <w:t xml:space="preserve">         к Договору на выполнение работ</w:t>
      </w:r>
    </w:p>
    <w:p w:rsidR="002E7D8B" w:rsidRPr="00E9306E" w:rsidRDefault="002E7D8B" w:rsidP="00801DFF">
      <w:pPr>
        <w:pStyle w:val="ConsNormal"/>
        <w:widowControl/>
        <w:ind w:left="5040" w:firstLine="0"/>
        <w:rPr>
          <w:rFonts w:ascii="Times New Roman" w:hAnsi="Times New Roman"/>
          <w:sz w:val="24"/>
          <w:szCs w:val="24"/>
        </w:rPr>
      </w:pPr>
      <w:r>
        <w:rPr>
          <w:rFonts w:ascii="Times New Roman" w:hAnsi="Times New Roman"/>
          <w:sz w:val="24"/>
          <w:szCs w:val="24"/>
        </w:rPr>
        <w:t xml:space="preserve">    № ___________________</w:t>
      </w:r>
    </w:p>
    <w:p w:rsidR="002E7D8B" w:rsidRPr="00E9306E" w:rsidRDefault="002E7D8B" w:rsidP="00801DFF">
      <w:pPr>
        <w:pStyle w:val="ConsNormal"/>
        <w:widowControl/>
        <w:ind w:left="4320"/>
        <w:rPr>
          <w:rFonts w:ascii="Times New Roman" w:hAnsi="Times New Roman"/>
          <w:sz w:val="24"/>
          <w:szCs w:val="24"/>
        </w:rPr>
      </w:pPr>
      <w:r>
        <w:rPr>
          <w:rFonts w:ascii="Times New Roman" w:hAnsi="Times New Roman"/>
          <w:sz w:val="24"/>
          <w:szCs w:val="24"/>
        </w:rPr>
        <w:t xml:space="preserve">               от «___ » ____________   2021г.</w:t>
      </w:r>
    </w:p>
    <w:p w:rsidR="002E7D8B" w:rsidRPr="00E9306E" w:rsidRDefault="002E7D8B" w:rsidP="00801DFF">
      <w:pPr>
        <w:pStyle w:val="normal0"/>
        <w:contextualSpacing w:val="0"/>
        <w:rPr>
          <w:rFonts w:ascii="Times New Roman" w:hAnsi="Times New Roman" w:cs="Times New Roman"/>
          <w:sz w:val="28"/>
          <w:szCs w:val="28"/>
        </w:rPr>
      </w:pPr>
    </w:p>
    <w:p w:rsidR="002E7D8B" w:rsidRPr="00E9306E" w:rsidRDefault="002E7D8B" w:rsidP="00801DFF">
      <w:pPr>
        <w:pStyle w:val="normal0"/>
        <w:contextualSpacing w:val="0"/>
        <w:jc w:val="center"/>
        <w:rPr>
          <w:rFonts w:ascii="Times New Roman" w:hAnsi="Times New Roman" w:cs="Times New Roman"/>
          <w:b/>
          <w:sz w:val="28"/>
          <w:szCs w:val="28"/>
        </w:rPr>
      </w:pPr>
      <w:r>
        <w:rPr>
          <w:rFonts w:ascii="Times New Roman" w:hAnsi="Times New Roman" w:cs="Times New Roman"/>
          <w:b/>
          <w:sz w:val="28"/>
          <w:szCs w:val="28"/>
        </w:rPr>
        <w:t xml:space="preserve">ПРАВИЛА </w:t>
      </w:r>
    </w:p>
    <w:p w:rsidR="002E7D8B" w:rsidRPr="00E9306E" w:rsidRDefault="002E7D8B" w:rsidP="00801DFF">
      <w:pPr>
        <w:pStyle w:val="normal0"/>
        <w:ind w:firstLine="566"/>
        <w:contextualSpacing w:val="0"/>
        <w:jc w:val="both"/>
        <w:rPr>
          <w:rFonts w:ascii="Times New Roman" w:hAnsi="Times New Roman" w:cs="Times New Roman"/>
          <w:sz w:val="28"/>
          <w:szCs w:val="28"/>
        </w:rPr>
      </w:pPr>
      <w:r>
        <w:rPr>
          <w:rFonts w:ascii="Times New Roman" w:hAnsi="Times New Roman" w:cs="Times New Roman"/>
          <w:sz w:val="28"/>
          <w:szCs w:val="28"/>
        </w:rPr>
        <w:t>по обеспечению охраны труда, электробезопасности, промышленной безопасности, пожарной безопасности, охраны окружающей среды при проведении подрядной организацией работ по ремонту, техническому обслуживанию, содержанию оборудования, а также иных подрядных работ на территории объектов Филиала ПАО “ТрансКонтейнер” на Юго-Восточной железной дороге.</w:t>
      </w:r>
    </w:p>
    <w:p w:rsidR="002E7D8B" w:rsidRPr="00E9306E" w:rsidRDefault="002E7D8B" w:rsidP="00801DFF">
      <w:pPr>
        <w:pStyle w:val="normal0"/>
        <w:ind w:firstLine="566"/>
        <w:contextualSpacing w:val="0"/>
        <w:jc w:val="both"/>
        <w:rPr>
          <w:rFonts w:ascii="Times New Roman" w:hAnsi="Times New Roman" w:cs="Times New Roman"/>
          <w:sz w:val="28"/>
          <w:szCs w:val="28"/>
        </w:rPr>
      </w:pPr>
    </w:p>
    <w:p w:rsidR="002E7D8B" w:rsidRPr="00E9306E" w:rsidRDefault="002E7D8B" w:rsidP="00801DFF">
      <w:pPr>
        <w:pStyle w:val="normal0"/>
        <w:ind w:firstLine="566"/>
        <w:contextualSpacing w:val="0"/>
        <w:jc w:val="both"/>
        <w:rPr>
          <w:rFonts w:ascii="Times New Roman" w:hAnsi="Times New Roman" w:cs="Times New Roman"/>
          <w:sz w:val="28"/>
          <w:szCs w:val="28"/>
        </w:rPr>
      </w:pPr>
      <w:r>
        <w:rPr>
          <w:rFonts w:ascii="Times New Roman" w:hAnsi="Times New Roman" w:cs="Times New Roman"/>
          <w:sz w:val="28"/>
          <w:szCs w:val="28"/>
        </w:rPr>
        <w:t>Филиал ПАО “ТрансКонтейнер” на Юго-Восточной железной дороге  (далее «Филиал») и _____________ (далее – «Исполнитель») принимают все необходимые меры по обеспечению охраны труда, электробезопасности, промышленной безопасности, пожарной безопасности, охраны окружающей среды в соответствии с требованиями действующего применимого законодательства и местных нормативных актов.</w:t>
      </w:r>
    </w:p>
    <w:p w:rsidR="002E7D8B" w:rsidRPr="00E9306E" w:rsidRDefault="002E7D8B" w:rsidP="00801DFF">
      <w:pPr>
        <w:pStyle w:val="normal0"/>
        <w:ind w:firstLine="566"/>
        <w:contextualSpacing w:val="0"/>
        <w:jc w:val="both"/>
        <w:rPr>
          <w:rFonts w:ascii="Times New Roman" w:hAnsi="Times New Roman" w:cs="Times New Roman"/>
          <w:sz w:val="28"/>
          <w:szCs w:val="28"/>
        </w:rPr>
      </w:pPr>
      <w:r>
        <w:rPr>
          <w:rFonts w:ascii="Times New Roman" w:hAnsi="Times New Roman" w:cs="Times New Roman"/>
          <w:sz w:val="28"/>
          <w:szCs w:val="28"/>
        </w:rPr>
        <w:t>При выполнении работ на территории объектов Филиала должны соблюдаться следующие положения:</w:t>
      </w:r>
    </w:p>
    <w:p w:rsidR="002E7D8B" w:rsidRPr="00E9306E" w:rsidRDefault="002E7D8B" w:rsidP="00801DFF">
      <w:pPr>
        <w:pStyle w:val="normal0"/>
        <w:ind w:firstLine="566"/>
        <w:contextualSpacing w:val="0"/>
        <w:jc w:val="both"/>
        <w:rPr>
          <w:rFonts w:ascii="Times New Roman" w:hAnsi="Times New Roman" w:cs="Times New Roman"/>
          <w:sz w:val="28"/>
          <w:szCs w:val="28"/>
        </w:rPr>
      </w:pPr>
      <w:r>
        <w:rPr>
          <w:rFonts w:ascii="Times New Roman" w:hAnsi="Times New Roman" w:cs="Times New Roman"/>
          <w:sz w:val="28"/>
          <w:szCs w:val="28"/>
        </w:rPr>
        <w:t xml:space="preserve">1. Исполнитель гарантирует, что его сотрудники и субподрядчики (далее - Персонал Исполнителя) будут проинформированы о настоящих правилах (далее – Правила) Филиала по соблюдению требований охраны труда, электробезопасности, промышленной безопасности, пожарной безопасности, охраны окружающей среды и будут соблюдать их во время исполнения договора, в частности предоставляя услуги/работы и/или пребывая на любом объекте Филиала. </w:t>
      </w:r>
    </w:p>
    <w:p w:rsidR="002E7D8B" w:rsidRPr="00E9306E" w:rsidRDefault="002E7D8B" w:rsidP="00801DFF">
      <w:pPr>
        <w:pStyle w:val="normal0"/>
        <w:ind w:firstLine="566"/>
        <w:contextualSpacing w:val="0"/>
        <w:jc w:val="both"/>
        <w:rPr>
          <w:rFonts w:ascii="Times New Roman" w:hAnsi="Times New Roman" w:cs="Times New Roman"/>
          <w:sz w:val="28"/>
          <w:szCs w:val="28"/>
        </w:rPr>
      </w:pPr>
      <w:r>
        <w:rPr>
          <w:rFonts w:ascii="Times New Roman" w:hAnsi="Times New Roman" w:cs="Times New Roman"/>
          <w:sz w:val="28"/>
          <w:szCs w:val="28"/>
        </w:rPr>
        <w:t>2. Исполнитель и сотрудники Исполнителя должны соблюдать все применимые Правила, соответствующие нормативные требования или требования по охране труда местных органов власти.</w:t>
      </w:r>
    </w:p>
    <w:p w:rsidR="002E7D8B" w:rsidRPr="00E9306E" w:rsidRDefault="002E7D8B" w:rsidP="00801DFF">
      <w:pPr>
        <w:pStyle w:val="normal0"/>
        <w:ind w:firstLine="566"/>
        <w:contextualSpacing w:val="0"/>
        <w:jc w:val="both"/>
        <w:rPr>
          <w:rFonts w:ascii="Times New Roman" w:hAnsi="Times New Roman" w:cs="Times New Roman"/>
          <w:sz w:val="28"/>
          <w:szCs w:val="28"/>
        </w:rPr>
      </w:pPr>
      <w:r>
        <w:rPr>
          <w:rFonts w:ascii="Times New Roman" w:hAnsi="Times New Roman" w:cs="Times New Roman"/>
          <w:sz w:val="28"/>
          <w:szCs w:val="28"/>
        </w:rPr>
        <w:t xml:space="preserve">3. Исполнитель несет ответственность за любые действия и/или бездействие сотрудников Исполнителя, приводящие к возникновению опасной ситуации во время проведения работ или к иным нарушениям Правил Филиала. </w:t>
      </w:r>
    </w:p>
    <w:p w:rsidR="002E7D8B" w:rsidRPr="00E9306E" w:rsidRDefault="002E7D8B" w:rsidP="00801DFF">
      <w:pPr>
        <w:pStyle w:val="normal0"/>
        <w:ind w:firstLine="566"/>
        <w:contextualSpacing w:val="0"/>
        <w:jc w:val="both"/>
        <w:rPr>
          <w:rFonts w:ascii="Times New Roman" w:hAnsi="Times New Roman" w:cs="Times New Roman"/>
          <w:sz w:val="28"/>
          <w:szCs w:val="28"/>
        </w:rPr>
      </w:pPr>
      <w:r>
        <w:rPr>
          <w:rFonts w:ascii="Times New Roman" w:hAnsi="Times New Roman" w:cs="Times New Roman"/>
          <w:sz w:val="28"/>
          <w:szCs w:val="28"/>
        </w:rPr>
        <w:t>4. Исполнитель соглашается нести единоличную ответственность за выплату взносов для страхования своего персонала, оказывающих услуги (выполняющих работы) по договору, а также соглашается возмещать и ограждать Филиал от любой и всякой ответственности в связи с данными обязательствами и в связи с вытекающими отсюда претензиями.</w:t>
      </w:r>
    </w:p>
    <w:p w:rsidR="002E7D8B" w:rsidRPr="00E9306E" w:rsidRDefault="002E7D8B" w:rsidP="00801DFF">
      <w:pPr>
        <w:pStyle w:val="normal0"/>
        <w:ind w:firstLine="566"/>
        <w:contextualSpacing w:val="0"/>
        <w:jc w:val="both"/>
        <w:rPr>
          <w:rFonts w:ascii="Times New Roman" w:hAnsi="Times New Roman" w:cs="Times New Roman"/>
          <w:sz w:val="28"/>
          <w:szCs w:val="28"/>
        </w:rPr>
      </w:pPr>
      <w:r>
        <w:rPr>
          <w:rFonts w:ascii="Times New Roman" w:hAnsi="Times New Roman" w:cs="Times New Roman"/>
          <w:sz w:val="28"/>
          <w:szCs w:val="28"/>
        </w:rPr>
        <w:t xml:space="preserve">5. Филиал имеет право контролировать соблюдение норм охраны труда и Правил в любое время, при этом ответственность за их соблюдение в полной мере лежит на Исполнителе. </w:t>
      </w:r>
    </w:p>
    <w:p w:rsidR="002E7D8B" w:rsidRPr="00E9306E" w:rsidRDefault="002E7D8B" w:rsidP="00801DFF">
      <w:pPr>
        <w:pStyle w:val="normal0"/>
        <w:ind w:firstLine="566"/>
        <w:contextualSpacing w:val="0"/>
        <w:jc w:val="both"/>
        <w:rPr>
          <w:rFonts w:ascii="Times New Roman" w:hAnsi="Times New Roman" w:cs="Times New Roman"/>
          <w:sz w:val="28"/>
          <w:szCs w:val="28"/>
        </w:rPr>
      </w:pPr>
      <w:r>
        <w:rPr>
          <w:rFonts w:ascii="Times New Roman" w:hAnsi="Times New Roman" w:cs="Times New Roman"/>
          <w:sz w:val="28"/>
          <w:szCs w:val="28"/>
        </w:rPr>
        <w:t>6. В случае нарушения Персоналом Исполнителя каких-либо Правил Филиал оставляет за собой право расторгнуть договор без ущерба для других прав Филиала в соответствии с законом или договором.</w:t>
      </w:r>
    </w:p>
    <w:p w:rsidR="002E7D8B" w:rsidRPr="00E9306E" w:rsidRDefault="002E7D8B" w:rsidP="00801DFF">
      <w:pPr>
        <w:pStyle w:val="normal0"/>
        <w:ind w:firstLine="566"/>
        <w:contextualSpacing w:val="0"/>
        <w:jc w:val="both"/>
        <w:rPr>
          <w:rFonts w:ascii="Times New Roman" w:hAnsi="Times New Roman" w:cs="Times New Roman"/>
          <w:sz w:val="28"/>
          <w:szCs w:val="28"/>
        </w:rPr>
      </w:pPr>
      <w:r>
        <w:rPr>
          <w:rFonts w:ascii="Times New Roman" w:hAnsi="Times New Roman" w:cs="Times New Roman"/>
          <w:sz w:val="28"/>
          <w:szCs w:val="28"/>
        </w:rPr>
        <w:t xml:space="preserve">7. Исполнитель должен обеспечить прохождение Персоналом необходимых медицинских осмотров для выполнения работ, требующих наличие положительного медицинского заключения (например, работа на высоте). </w:t>
      </w:r>
    </w:p>
    <w:p w:rsidR="002E7D8B" w:rsidRPr="00E9306E" w:rsidRDefault="002E7D8B" w:rsidP="00801DFF">
      <w:pPr>
        <w:pStyle w:val="normal0"/>
        <w:ind w:firstLine="566"/>
        <w:contextualSpacing w:val="0"/>
        <w:jc w:val="both"/>
        <w:rPr>
          <w:rFonts w:ascii="Times New Roman" w:hAnsi="Times New Roman" w:cs="Times New Roman"/>
          <w:sz w:val="28"/>
          <w:szCs w:val="28"/>
        </w:rPr>
      </w:pPr>
      <w:r>
        <w:rPr>
          <w:rFonts w:ascii="Times New Roman" w:hAnsi="Times New Roman" w:cs="Times New Roman"/>
          <w:sz w:val="28"/>
          <w:szCs w:val="28"/>
        </w:rPr>
        <w:t xml:space="preserve">8. Перед началом любых работ Исполнитель должен обеспечить ознакомление своего персонала с опасностями и вредными воздействиями, способными оказать отрицательное влияние на персонал и других людей при выполнении работ на любых объектах Филиала. </w:t>
      </w:r>
    </w:p>
    <w:p w:rsidR="002E7D8B" w:rsidRPr="00E9306E" w:rsidRDefault="002E7D8B" w:rsidP="00801DFF">
      <w:pPr>
        <w:pStyle w:val="normal0"/>
        <w:ind w:firstLine="566"/>
        <w:contextualSpacing w:val="0"/>
        <w:jc w:val="both"/>
        <w:rPr>
          <w:rFonts w:ascii="Times New Roman" w:hAnsi="Times New Roman" w:cs="Times New Roman"/>
          <w:sz w:val="28"/>
          <w:szCs w:val="28"/>
        </w:rPr>
      </w:pPr>
      <w:r>
        <w:rPr>
          <w:rFonts w:ascii="Times New Roman" w:hAnsi="Times New Roman" w:cs="Times New Roman"/>
          <w:sz w:val="28"/>
          <w:szCs w:val="28"/>
        </w:rPr>
        <w:t>9. Исполнитель несет ответственность за соответствующее обучение своего персонала применимым правилам охраны труда, промышленной и противопожарной безопасности, электробезопасности, охраны окружающей среды в соответствии с требованиями действующего законодательства и наличие при выполнении работ документов о необходимой профессиональной подготовке и своевременной аттестации для подтверждения того, что Персонал Исполнителя прошел необходимое обучение и имеет необходимую квалификацию.</w:t>
      </w:r>
    </w:p>
    <w:p w:rsidR="002E7D8B" w:rsidRPr="00E9306E" w:rsidRDefault="002E7D8B" w:rsidP="00801DFF">
      <w:pPr>
        <w:pStyle w:val="normal0"/>
        <w:ind w:firstLine="566"/>
        <w:contextualSpacing w:val="0"/>
        <w:jc w:val="both"/>
        <w:rPr>
          <w:rFonts w:ascii="Times New Roman" w:hAnsi="Times New Roman" w:cs="Times New Roman"/>
          <w:sz w:val="28"/>
          <w:szCs w:val="28"/>
        </w:rPr>
      </w:pPr>
      <w:r>
        <w:rPr>
          <w:rFonts w:ascii="Times New Roman" w:hAnsi="Times New Roman" w:cs="Times New Roman"/>
          <w:sz w:val="28"/>
          <w:szCs w:val="28"/>
        </w:rPr>
        <w:t>10. Исполнитель представляет ответственному сотруднику на объекте Филиала список персонала Исполнителя для работы на объектах Филиала.</w:t>
      </w:r>
    </w:p>
    <w:p w:rsidR="002E7D8B" w:rsidRPr="00E9306E" w:rsidRDefault="002E7D8B" w:rsidP="00801DFF">
      <w:pPr>
        <w:pStyle w:val="normal0"/>
        <w:ind w:firstLine="566"/>
        <w:contextualSpacing w:val="0"/>
        <w:jc w:val="both"/>
        <w:rPr>
          <w:rFonts w:ascii="Times New Roman" w:hAnsi="Times New Roman" w:cs="Times New Roman"/>
          <w:sz w:val="28"/>
          <w:szCs w:val="28"/>
        </w:rPr>
      </w:pPr>
      <w:r>
        <w:rPr>
          <w:rFonts w:ascii="Times New Roman" w:hAnsi="Times New Roman" w:cs="Times New Roman"/>
          <w:sz w:val="28"/>
          <w:szCs w:val="28"/>
        </w:rPr>
        <w:t>11. Исполнитель назначает ответственное лицо из числа своих работников за соблюдение охраны труда, электробезопасности, промышленной безопасности, пожарной безопасности, охраны окружающей среды при производстве работ.</w:t>
      </w:r>
    </w:p>
    <w:p w:rsidR="002E7D8B" w:rsidRPr="00E9306E" w:rsidRDefault="002E7D8B" w:rsidP="00801DFF">
      <w:pPr>
        <w:pStyle w:val="normal0"/>
        <w:ind w:firstLine="566"/>
        <w:contextualSpacing w:val="0"/>
        <w:jc w:val="both"/>
        <w:rPr>
          <w:rFonts w:ascii="Times New Roman" w:hAnsi="Times New Roman" w:cs="Times New Roman"/>
          <w:sz w:val="28"/>
          <w:szCs w:val="28"/>
        </w:rPr>
      </w:pPr>
      <w:r>
        <w:rPr>
          <w:rFonts w:ascii="Times New Roman" w:hAnsi="Times New Roman" w:cs="Times New Roman"/>
          <w:sz w:val="28"/>
          <w:szCs w:val="28"/>
        </w:rPr>
        <w:t xml:space="preserve">12. Персонал Исполнителя должен быть отстранен от работы в следующих случаях: </w:t>
      </w:r>
    </w:p>
    <w:p w:rsidR="002E7D8B" w:rsidRPr="00E9306E" w:rsidRDefault="002E7D8B" w:rsidP="00801DFF">
      <w:pPr>
        <w:pStyle w:val="normal0"/>
        <w:ind w:firstLine="566"/>
        <w:contextualSpacing w:val="0"/>
        <w:jc w:val="both"/>
        <w:rPr>
          <w:rFonts w:ascii="Times New Roman" w:hAnsi="Times New Roman" w:cs="Times New Roman"/>
          <w:sz w:val="28"/>
          <w:szCs w:val="28"/>
        </w:rPr>
      </w:pPr>
      <w:r>
        <w:rPr>
          <w:rFonts w:ascii="Times New Roman" w:hAnsi="Times New Roman" w:cs="Times New Roman"/>
          <w:sz w:val="28"/>
          <w:szCs w:val="28"/>
        </w:rPr>
        <w:t xml:space="preserve">– нарушение Правил или любых других законов или регламентов, применяемых на объектах Филиала; </w:t>
      </w:r>
    </w:p>
    <w:p w:rsidR="002E7D8B" w:rsidRPr="00E9306E" w:rsidRDefault="002E7D8B" w:rsidP="00801DFF">
      <w:pPr>
        <w:pStyle w:val="normal0"/>
        <w:ind w:firstLine="566"/>
        <w:contextualSpacing w:val="0"/>
        <w:jc w:val="both"/>
        <w:rPr>
          <w:rFonts w:ascii="Times New Roman" w:hAnsi="Times New Roman" w:cs="Times New Roman"/>
          <w:sz w:val="28"/>
          <w:szCs w:val="28"/>
        </w:rPr>
      </w:pPr>
      <w:r>
        <w:rPr>
          <w:rFonts w:ascii="Times New Roman" w:hAnsi="Times New Roman" w:cs="Times New Roman"/>
          <w:sz w:val="28"/>
          <w:szCs w:val="28"/>
        </w:rPr>
        <w:t>- ставит под угрозу свое здоровье / здоровье своих коллег и других людей (например, персонала Филиала и других подрядчиков) или создает опасность на любом из рабочих мест на объектах Филиала.</w:t>
      </w:r>
    </w:p>
    <w:p w:rsidR="002E7D8B" w:rsidRPr="00E9306E" w:rsidRDefault="002E7D8B" w:rsidP="00801DFF">
      <w:pPr>
        <w:pStyle w:val="normal0"/>
        <w:ind w:firstLine="566"/>
        <w:contextualSpacing w:val="0"/>
        <w:jc w:val="both"/>
        <w:rPr>
          <w:rFonts w:ascii="Times New Roman" w:hAnsi="Times New Roman" w:cs="Times New Roman"/>
          <w:sz w:val="28"/>
          <w:szCs w:val="28"/>
        </w:rPr>
      </w:pPr>
      <w:r>
        <w:rPr>
          <w:rFonts w:ascii="Times New Roman" w:hAnsi="Times New Roman" w:cs="Times New Roman"/>
          <w:sz w:val="28"/>
          <w:szCs w:val="28"/>
        </w:rPr>
        <w:t>Остановка работ в связи с несоблюдением данных Правил не освобождает Исполнителя от выполнения обязательств по договору.</w:t>
      </w:r>
    </w:p>
    <w:p w:rsidR="002E7D8B" w:rsidRPr="00E9306E" w:rsidRDefault="002E7D8B" w:rsidP="00801DFF">
      <w:pPr>
        <w:pStyle w:val="normal0"/>
        <w:ind w:firstLine="566"/>
        <w:contextualSpacing w:val="0"/>
        <w:jc w:val="both"/>
        <w:rPr>
          <w:rFonts w:ascii="Times New Roman" w:hAnsi="Times New Roman" w:cs="Times New Roman"/>
          <w:sz w:val="28"/>
          <w:szCs w:val="28"/>
        </w:rPr>
      </w:pPr>
      <w:r>
        <w:rPr>
          <w:rFonts w:ascii="Times New Roman" w:hAnsi="Times New Roman" w:cs="Times New Roman"/>
          <w:sz w:val="28"/>
          <w:szCs w:val="28"/>
        </w:rPr>
        <w:t xml:space="preserve">13. Персонал Исполнителя обязан немедленно сообщать обо всех несчастных случаях, авариях и инцидентах своему ответственному за охрану труда и экологию лицу и руководителю, а также   руководителю (ответственному лицу) Филиала на Объекте. </w:t>
      </w:r>
    </w:p>
    <w:p w:rsidR="002E7D8B" w:rsidRPr="00E9306E" w:rsidRDefault="002E7D8B" w:rsidP="00801DFF">
      <w:pPr>
        <w:pStyle w:val="normal0"/>
        <w:ind w:firstLine="566"/>
        <w:contextualSpacing w:val="0"/>
        <w:jc w:val="both"/>
        <w:rPr>
          <w:rFonts w:ascii="Times New Roman" w:hAnsi="Times New Roman" w:cs="Times New Roman"/>
          <w:sz w:val="28"/>
          <w:szCs w:val="28"/>
        </w:rPr>
      </w:pPr>
      <w:r>
        <w:rPr>
          <w:rFonts w:ascii="Times New Roman" w:hAnsi="Times New Roman" w:cs="Times New Roman"/>
          <w:sz w:val="28"/>
          <w:szCs w:val="28"/>
        </w:rPr>
        <w:t>14. Исполнитель обязан обеспечить персонал технической и технологической документацией, необходимой для производства работ.</w:t>
      </w:r>
    </w:p>
    <w:p w:rsidR="002E7D8B" w:rsidRPr="00E9306E" w:rsidRDefault="002E7D8B" w:rsidP="00801DFF">
      <w:pPr>
        <w:pStyle w:val="normal0"/>
        <w:ind w:firstLine="566"/>
        <w:contextualSpacing w:val="0"/>
        <w:jc w:val="both"/>
        <w:rPr>
          <w:rFonts w:ascii="Times New Roman" w:hAnsi="Times New Roman" w:cs="Times New Roman"/>
          <w:sz w:val="28"/>
          <w:szCs w:val="28"/>
        </w:rPr>
      </w:pPr>
      <w:r>
        <w:rPr>
          <w:rFonts w:ascii="Times New Roman" w:hAnsi="Times New Roman" w:cs="Times New Roman"/>
          <w:sz w:val="28"/>
          <w:szCs w:val="28"/>
        </w:rPr>
        <w:t>15. Персонал Исполнителя обязан обеспечить следующие требования:</w:t>
      </w:r>
    </w:p>
    <w:p w:rsidR="002E7D8B" w:rsidRPr="00E9306E" w:rsidRDefault="002E7D8B" w:rsidP="00801DFF">
      <w:pPr>
        <w:pStyle w:val="normal0"/>
        <w:ind w:firstLine="566"/>
        <w:contextualSpacing w:val="0"/>
        <w:jc w:val="both"/>
        <w:rPr>
          <w:rFonts w:ascii="Times New Roman" w:hAnsi="Times New Roman" w:cs="Times New Roman"/>
          <w:sz w:val="28"/>
          <w:szCs w:val="28"/>
        </w:rPr>
      </w:pPr>
      <w:r>
        <w:rPr>
          <w:rFonts w:ascii="Times New Roman" w:hAnsi="Times New Roman" w:cs="Times New Roman"/>
          <w:sz w:val="28"/>
          <w:szCs w:val="28"/>
        </w:rPr>
        <w:t>15.1 все выходы, проходы и лестницы должны быть свободны от препятствий;</w:t>
      </w:r>
    </w:p>
    <w:p w:rsidR="002E7D8B" w:rsidRPr="00E9306E" w:rsidRDefault="002E7D8B" w:rsidP="00801DFF">
      <w:pPr>
        <w:pStyle w:val="normal0"/>
        <w:ind w:firstLine="566"/>
        <w:contextualSpacing w:val="0"/>
        <w:jc w:val="both"/>
        <w:rPr>
          <w:rFonts w:ascii="Times New Roman" w:hAnsi="Times New Roman" w:cs="Times New Roman"/>
          <w:sz w:val="28"/>
          <w:szCs w:val="28"/>
        </w:rPr>
      </w:pPr>
      <w:r>
        <w:rPr>
          <w:rFonts w:ascii="Times New Roman" w:hAnsi="Times New Roman" w:cs="Times New Roman"/>
          <w:sz w:val="28"/>
          <w:szCs w:val="28"/>
        </w:rPr>
        <w:t>15.2 доступ к огнетушителям, рукавам, вентилям и гидрантам должен быть свободным от препятствий.</w:t>
      </w:r>
    </w:p>
    <w:p w:rsidR="002E7D8B" w:rsidRPr="00E9306E" w:rsidRDefault="002E7D8B" w:rsidP="00801DFF">
      <w:pPr>
        <w:pStyle w:val="normal0"/>
        <w:ind w:firstLine="566"/>
        <w:contextualSpacing w:val="0"/>
        <w:jc w:val="both"/>
        <w:rPr>
          <w:rFonts w:ascii="Times New Roman" w:hAnsi="Times New Roman" w:cs="Times New Roman"/>
          <w:sz w:val="28"/>
          <w:szCs w:val="28"/>
        </w:rPr>
      </w:pPr>
      <w:r>
        <w:rPr>
          <w:rFonts w:ascii="Times New Roman" w:hAnsi="Times New Roman" w:cs="Times New Roman"/>
          <w:sz w:val="28"/>
          <w:szCs w:val="28"/>
        </w:rPr>
        <w:t>15.3 неиспользуемые в работе инструменты, электрические кабели, шланги и т.п., должны храниться в отведенных для этих целей местах;</w:t>
      </w:r>
    </w:p>
    <w:p w:rsidR="002E7D8B" w:rsidRPr="00E9306E" w:rsidRDefault="002E7D8B" w:rsidP="00801DFF">
      <w:pPr>
        <w:pStyle w:val="normal0"/>
        <w:ind w:firstLine="566"/>
        <w:contextualSpacing w:val="0"/>
        <w:jc w:val="both"/>
        <w:rPr>
          <w:rFonts w:ascii="Times New Roman" w:hAnsi="Times New Roman" w:cs="Times New Roman"/>
          <w:sz w:val="28"/>
          <w:szCs w:val="28"/>
        </w:rPr>
      </w:pPr>
      <w:r>
        <w:rPr>
          <w:rFonts w:ascii="Times New Roman" w:hAnsi="Times New Roman" w:cs="Times New Roman"/>
          <w:sz w:val="28"/>
          <w:szCs w:val="28"/>
        </w:rPr>
        <w:t xml:space="preserve">15.4 После выполнения работ, Исполнитель должен убрать участок выполнения работ и убрать/вывезти мусор и отходы в соответствии с условиями заключенного договора.   </w:t>
      </w:r>
    </w:p>
    <w:p w:rsidR="002E7D8B" w:rsidRPr="00E9306E" w:rsidRDefault="002E7D8B" w:rsidP="00801DFF">
      <w:pPr>
        <w:pStyle w:val="normal0"/>
        <w:ind w:firstLine="566"/>
        <w:contextualSpacing w:val="0"/>
        <w:jc w:val="both"/>
        <w:rPr>
          <w:rFonts w:ascii="Times New Roman" w:hAnsi="Times New Roman" w:cs="Times New Roman"/>
          <w:sz w:val="28"/>
          <w:szCs w:val="28"/>
        </w:rPr>
      </w:pPr>
      <w:r>
        <w:rPr>
          <w:rFonts w:ascii="Times New Roman" w:hAnsi="Times New Roman" w:cs="Times New Roman"/>
          <w:sz w:val="28"/>
          <w:szCs w:val="28"/>
        </w:rPr>
        <w:t xml:space="preserve">16. Курение разрешено только в специально отведенных местах. </w:t>
      </w:r>
    </w:p>
    <w:p w:rsidR="002E7D8B" w:rsidRPr="00E9306E" w:rsidRDefault="002E7D8B" w:rsidP="00801DFF">
      <w:pPr>
        <w:pStyle w:val="normal0"/>
        <w:ind w:firstLine="566"/>
        <w:contextualSpacing w:val="0"/>
        <w:jc w:val="both"/>
        <w:rPr>
          <w:rFonts w:ascii="Times New Roman" w:hAnsi="Times New Roman" w:cs="Times New Roman"/>
          <w:sz w:val="28"/>
          <w:szCs w:val="28"/>
        </w:rPr>
      </w:pPr>
      <w:r>
        <w:rPr>
          <w:rFonts w:ascii="Times New Roman" w:hAnsi="Times New Roman" w:cs="Times New Roman"/>
          <w:sz w:val="28"/>
          <w:szCs w:val="28"/>
        </w:rPr>
        <w:t>17. Запрещено допускать к работе людей, способности и внимание которых снижены под воздействием усталости, болезни, алкоголя или наркотических веществ.</w:t>
      </w:r>
    </w:p>
    <w:p w:rsidR="002E7D8B" w:rsidRPr="00E9306E" w:rsidRDefault="002E7D8B" w:rsidP="00801DFF">
      <w:pPr>
        <w:pStyle w:val="normal0"/>
        <w:ind w:firstLine="566"/>
        <w:contextualSpacing w:val="0"/>
        <w:jc w:val="both"/>
        <w:rPr>
          <w:rFonts w:ascii="Times New Roman" w:hAnsi="Times New Roman" w:cs="Times New Roman"/>
          <w:sz w:val="28"/>
          <w:szCs w:val="28"/>
        </w:rPr>
      </w:pPr>
      <w:r>
        <w:rPr>
          <w:rFonts w:ascii="Times New Roman" w:hAnsi="Times New Roman" w:cs="Times New Roman"/>
          <w:sz w:val="28"/>
          <w:szCs w:val="28"/>
        </w:rPr>
        <w:t xml:space="preserve">18. Исполнитель обязан обеспечить свой Персонал средствами индивидуальной защиты (СИЗ), необходимыми для выполнения работ. Указанные СИЗ должны соответствовать требованиям  “Типовых норм бесплатной выдачи сертифицированных специальной одежды, специальной обуви и других средств индивидуальной защиты” от 22.10.08г. № 582Н, в соответствии с выполняемой работой.  СИЗ должны использоваться надлежащим образом, когда это требуется в соответствии с условиями труда и поддерживаться в надлежащем состоянии. Основные требования включают в себя, без ограничений, использование защитной обуви, защитных очков и касок с подбородочными ремнями на объектах Филиала. </w:t>
      </w:r>
    </w:p>
    <w:p w:rsidR="002E7D8B" w:rsidRPr="00E9306E" w:rsidRDefault="002E7D8B" w:rsidP="00801DFF">
      <w:pPr>
        <w:pStyle w:val="normal0"/>
        <w:ind w:firstLine="566"/>
        <w:contextualSpacing w:val="0"/>
        <w:jc w:val="both"/>
        <w:rPr>
          <w:rFonts w:ascii="Times New Roman" w:hAnsi="Times New Roman" w:cs="Times New Roman"/>
          <w:sz w:val="28"/>
          <w:szCs w:val="28"/>
        </w:rPr>
      </w:pPr>
      <w:r>
        <w:rPr>
          <w:rFonts w:ascii="Times New Roman" w:hAnsi="Times New Roman" w:cs="Times New Roman"/>
          <w:sz w:val="28"/>
          <w:szCs w:val="28"/>
        </w:rPr>
        <w:t>19. Персонал Исполнителя обязан использовать обозначенные места служебного прохода</w:t>
      </w:r>
    </w:p>
    <w:p w:rsidR="002E7D8B" w:rsidRPr="00E9306E" w:rsidRDefault="002E7D8B" w:rsidP="00801DFF">
      <w:pPr>
        <w:pStyle w:val="normal0"/>
        <w:ind w:firstLine="566"/>
        <w:contextualSpacing w:val="0"/>
        <w:jc w:val="both"/>
        <w:rPr>
          <w:rFonts w:ascii="Times New Roman" w:hAnsi="Times New Roman" w:cs="Times New Roman"/>
          <w:sz w:val="28"/>
          <w:szCs w:val="28"/>
        </w:rPr>
      </w:pPr>
      <w:r>
        <w:rPr>
          <w:rFonts w:ascii="Times New Roman" w:hAnsi="Times New Roman" w:cs="Times New Roman"/>
          <w:sz w:val="28"/>
          <w:szCs w:val="28"/>
        </w:rPr>
        <w:t xml:space="preserve">20. Выдача нарядов-допусков (например, на выполнение «огневых» работ, работ в замкнутом пространстве) требуют согласования персоналом Филиал на месте проведения работ. Сварка, резка, шлифовка и другие операции, связанные с образованием искр или огня, должны выполняться по нарядам-допускам на «огневые» работы и/ или на обозначенных участках работ. Персонал Исполнителя вправе выполнять подобные работы только при наличии правильно оформленного наряда-допуска на «огневые» работы. После окончания «огневых» работ персонал Исполнителя, выполняющий такие работы, должен осмотреть рабочее место на предмет пожарной безопасности и немедленно устранить любые огнеопасные факторы. </w:t>
      </w:r>
    </w:p>
    <w:p w:rsidR="002E7D8B" w:rsidRPr="00E9306E" w:rsidRDefault="002E7D8B" w:rsidP="00801DFF">
      <w:pPr>
        <w:pStyle w:val="normal0"/>
        <w:ind w:firstLine="566"/>
        <w:contextualSpacing w:val="0"/>
        <w:jc w:val="both"/>
        <w:rPr>
          <w:rFonts w:ascii="Times New Roman" w:hAnsi="Times New Roman" w:cs="Times New Roman"/>
          <w:sz w:val="28"/>
          <w:szCs w:val="28"/>
        </w:rPr>
      </w:pPr>
      <w:r>
        <w:rPr>
          <w:rFonts w:ascii="Times New Roman" w:hAnsi="Times New Roman" w:cs="Times New Roman"/>
          <w:sz w:val="28"/>
          <w:szCs w:val="28"/>
        </w:rPr>
        <w:t xml:space="preserve">21. Рабочие площадки, где персонал подвергается опасности падения с высоты более 1.2 м, должны быть оборудованы поручнями, ограждениями или другими средствами защиты от падения. </w:t>
      </w:r>
    </w:p>
    <w:p w:rsidR="002E7D8B" w:rsidRPr="00E9306E" w:rsidRDefault="002E7D8B" w:rsidP="00801DFF">
      <w:pPr>
        <w:pStyle w:val="normal0"/>
        <w:ind w:firstLine="566"/>
        <w:contextualSpacing w:val="0"/>
        <w:jc w:val="both"/>
        <w:rPr>
          <w:rFonts w:ascii="Times New Roman" w:hAnsi="Times New Roman" w:cs="Times New Roman"/>
          <w:sz w:val="28"/>
          <w:szCs w:val="28"/>
        </w:rPr>
      </w:pPr>
      <w:r>
        <w:rPr>
          <w:rFonts w:ascii="Times New Roman" w:hAnsi="Times New Roman" w:cs="Times New Roman"/>
          <w:sz w:val="28"/>
          <w:szCs w:val="28"/>
        </w:rPr>
        <w:t xml:space="preserve">22. До начала любых земляных работ требуется согласование Филиала во избежание повреждения подземных коммуникаций (трубопроводов, электрических кабелей и т. д.) и окружающих конструкций. </w:t>
      </w:r>
    </w:p>
    <w:p w:rsidR="002E7D8B" w:rsidRPr="00E9306E" w:rsidRDefault="002E7D8B" w:rsidP="00801DFF">
      <w:pPr>
        <w:pStyle w:val="normal0"/>
        <w:ind w:firstLine="566"/>
        <w:contextualSpacing w:val="0"/>
        <w:jc w:val="both"/>
        <w:rPr>
          <w:rFonts w:ascii="Times New Roman" w:hAnsi="Times New Roman" w:cs="Times New Roman"/>
          <w:sz w:val="28"/>
          <w:szCs w:val="28"/>
        </w:rPr>
      </w:pPr>
      <w:r>
        <w:rPr>
          <w:rFonts w:ascii="Times New Roman" w:hAnsi="Times New Roman" w:cs="Times New Roman"/>
          <w:sz w:val="28"/>
          <w:szCs w:val="28"/>
        </w:rPr>
        <w:t xml:space="preserve">23. Любые выемки или траншеи глубиной более 1,5 метров должны быть надлежащим образом укреплены и оборудованы средствами безопасного выхода во избежание возможности поглощения. </w:t>
      </w:r>
    </w:p>
    <w:p w:rsidR="002E7D8B" w:rsidRPr="00E9306E" w:rsidRDefault="002E7D8B" w:rsidP="00801DFF">
      <w:pPr>
        <w:pStyle w:val="normal0"/>
        <w:ind w:firstLine="566"/>
        <w:contextualSpacing w:val="0"/>
        <w:jc w:val="both"/>
        <w:rPr>
          <w:rFonts w:ascii="Times New Roman" w:hAnsi="Times New Roman" w:cs="Times New Roman"/>
          <w:sz w:val="28"/>
          <w:szCs w:val="28"/>
        </w:rPr>
      </w:pPr>
      <w:r>
        <w:rPr>
          <w:rFonts w:ascii="Times New Roman" w:hAnsi="Times New Roman" w:cs="Times New Roman"/>
          <w:sz w:val="28"/>
          <w:szCs w:val="28"/>
        </w:rPr>
        <w:t xml:space="preserve">24. Перед использованием краны, подъемники, стропы, цепи и другие подъемные устройства требуют проверки для подтверждения их надлежащего состояния. Требуется использование надлежащих методов строповки, включая применение плана строповки и подъема. Требуются документы, свидетельствующие о регулярной проверке/сертификации этого оборудования сторонней организацией. </w:t>
      </w:r>
    </w:p>
    <w:p w:rsidR="002E7D8B" w:rsidRPr="00E9306E" w:rsidRDefault="002E7D8B" w:rsidP="00801DFF">
      <w:pPr>
        <w:pStyle w:val="normal0"/>
        <w:ind w:firstLine="566"/>
        <w:contextualSpacing w:val="0"/>
        <w:jc w:val="both"/>
        <w:rPr>
          <w:rFonts w:ascii="Times New Roman" w:hAnsi="Times New Roman" w:cs="Times New Roman"/>
          <w:sz w:val="28"/>
          <w:szCs w:val="28"/>
        </w:rPr>
      </w:pPr>
      <w:r>
        <w:rPr>
          <w:rFonts w:ascii="Times New Roman" w:hAnsi="Times New Roman" w:cs="Times New Roman"/>
          <w:sz w:val="28"/>
          <w:szCs w:val="28"/>
        </w:rPr>
        <w:t>25. Персоналу Исполнителя разрешается ввозить на территорию объектов Филиала только такие машины и оборудование, которые соответствуют всем требованиям национальных регламентов, законов и стандартов, применимых к соответствующим объектам Филиала (например, периодический пересмотр, сертификация). Такое оборудование должно поддерживаться в надлежащем состоянии. Филиал вправе запретить проезд на территорию Филиал машин и/или оборудования, не соответствующего требованиям.</w:t>
      </w:r>
    </w:p>
    <w:p w:rsidR="002E7D8B" w:rsidRPr="00E9306E" w:rsidRDefault="002E7D8B" w:rsidP="00801DFF">
      <w:pPr>
        <w:pStyle w:val="normal0"/>
        <w:ind w:firstLine="566"/>
        <w:contextualSpacing w:val="0"/>
        <w:jc w:val="both"/>
        <w:rPr>
          <w:rFonts w:ascii="Times New Roman" w:hAnsi="Times New Roman" w:cs="Times New Roman"/>
          <w:sz w:val="28"/>
          <w:szCs w:val="28"/>
        </w:rPr>
      </w:pPr>
      <w:r>
        <w:rPr>
          <w:rFonts w:ascii="Times New Roman" w:hAnsi="Times New Roman" w:cs="Times New Roman"/>
          <w:sz w:val="28"/>
          <w:szCs w:val="28"/>
        </w:rPr>
        <w:t xml:space="preserve">26. Использование пожарных гидрантов и рукавов для очистки или любого другого применения, кроме тушения пожара, должно быть одобрено руководителем (ответственным лицом) Филиала. </w:t>
      </w:r>
    </w:p>
    <w:p w:rsidR="002E7D8B" w:rsidRPr="00E9306E" w:rsidRDefault="002E7D8B" w:rsidP="00801DFF">
      <w:pPr>
        <w:pStyle w:val="normal0"/>
        <w:ind w:firstLine="566"/>
        <w:contextualSpacing w:val="0"/>
        <w:jc w:val="both"/>
        <w:rPr>
          <w:rFonts w:ascii="Times New Roman" w:hAnsi="Times New Roman" w:cs="Times New Roman"/>
          <w:sz w:val="28"/>
          <w:szCs w:val="28"/>
        </w:rPr>
      </w:pPr>
      <w:r>
        <w:rPr>
          <w:rFonts w:ascii="Times New Roman" w:hAnsi="Times New Roman" w:cs="Times New Roman"/>
          <w:sz w:val="28"/>
          <w:szCs w:val="28"/>
        </w:rPr>
        <w:t xml:space="preserve">27. Для защиты от потенциально опасных воздействий (например,  движения ж/д и автотранспорта) следует установить соответствующие предупреждающие знаки, ограждения и барьеры. </w:t>
      </w:r>
    </w:p>
    <w:p w:rsidR="002E7D8B" w:rsidRPr="00E9306E" w:rsidRDefault="002E7D8B" w:rsidP="00801DFF">
      <w:pPr>
        <w:pStyle w:val="normal0"/>
        <w:ind w:firstLine="566"/>
        <w:contextualSpacing w:val="0"/>
        <w:jc w:val="both"/>
        <w:rPr>
          <w:rFonts w:ascii="Times New Roman" w:hAnsi="Times New Roman" w:cs="Times New Roman"/>
          <w:sz w:val="28"/>
          <w:szCs w:val="28"/>
        </w:rPr>
      </w:pPr>
      <w:r>
        <w:rPr>
          <w:rFonts w:ascii="Times New Roman" w:hAnsi="Times New Roman" w:cs="Times New Roman"/>
          <w:sz w:val="28"/>
          <w:szCs w:val="28"/>
        </w:rPr>
        <w:t xml:space="preserve">28. На территории Филиала должны соблюдаться правила дорожного движения. Парковка транспортных средств разрешается только в специально отведенных местах. </w:t>
      </w:r>
    </w:p>
    <w:p w:rsidR="002E7D8B" w:rsidRPr="00E9306E" w:rsidRDefault="002E7D8B" w:rsidP="00801DFF">
      <w:pPr>
        <w:pStyle w:val="normal0"/>
        <w:ind w:firstLine="566"/>
        <w:contextualSpacing w:val="0"/>
        <w:rPr>
          <w:rFonts w:ascii="Times New Roman" w:hAnsi="Times New Roman" w:cs="Times New Roman"/>
          <w:sz w:val="28"/>
          <w:szCs w:val="28"/>
        </w:rPr>
      </w:pPr>
    </w:p>
    <w:p w:rsidR="002E7D8B" w:rsidRPr="00E9306E" w:rsidRDefault="002E7D8B" w:rsidP="00801DFF">
      <w:pPr>
        <w:tabs>
          <w:tab w:val="left" w:pos="4500"/>
        </w:tabs>
        <w:jc w:val="both"/>
        <w:rPr>
          <w:sz w:val="28"/>
          <w:szCs w:val="28"/>
        </w:rPr>
      </w:pPr>
      <w:r>
        <w:rPr>
          <w:sz w:val="28"/>
          <w:szCs w:val="28"/>
        </w:rPr>
        <w:t>Исполнитель ________________</w:t>
      </w:r>
      <w:r>
        <w:rPr>
          <w:sz w:val="28"/>
          <w:szCs w:val="28"/>
        </w:rPr>
        <w:tab/>
        <w:t>Заказчик______________________</w:t>
      </w:r>
    </w:p>
    <w:p w:rsidR="002E7D8B" w:rsidRPr="00E9306E" w:rsidRDefault="002E7D8B" w:rsidP="00801DFF">
      <w:pPr>
        <w:tabs>
          <w:tab w:val="left" w:pos="-4140"/>
          <w:tab w:val="left" w:pos="2160"/>
          <w:tab w:val="left" w:pos="6480"/>
        </w:tabs>
        <w:jc w:val="both"/>
        <w:rPr>
          <w:sz w:val="28"/>
          <w:szCs w:val="28"/>
        </w:rPr>
      </w:pPr>
    </w:p>
    <w:p w:rsidR="002E7D8B" w:rsidRDefault="002E7D8B" w:rsidP="00801DFF">
      <w:pPr>
        <w:tabs>
          <w:tab w:val="left" w:pos="-4140"/>
          <w:tab w:val="left" w:pos="2160"/>
          <w:tab w:val="left" w:pos="6480"/>
        </w:tabs>
        <w:jc w:val="both"/>
        <w:rPr>
          <w:sz w:val="28"/>
          <w:szCs w:val="28"/>
        </w:rPr>
      </w:pPr>
      <w:r>
        <w:rPr>
          <w:sz w:val="28"/>
          <w:szCs w:val="28"/>
        </w:rPr>
        <w:tab/>
        <w:t xml:space="preserve">М.П. </w:t>
      </w:r>
      <w:r>
        <w:rPr>
          <w:sz w:val="28"/>
          <w:szCs w:val="28"/>
        </w:rPr>
        <w:tab/>
        <w:t>М.П.</w:t>
      </w:r>
    </w:p>
    <w:p w:rsidR="002E7D8B" w:rsidRDefault="002E7D8B" w:rsidP="00801DFF">
      <w:pPr>
        <w:autoSpaceDE w:val="0"/>
        <w:autoSpaceDN w:val="0"/>
        <w:adjustRightInd w:val="0"/>
        <w:jc w:val="right"/>
        <w:rPr>
          <w:rFonts w:eastAsia="Calibri"/>
          <w:color w:val="000000"/>
          <w:sz w:val="28"/>
          <w:szCs w:val="28"/>
          <w:lang w:eastAsia="ru-RU"/>
        </w:rPr>
      </w:pPr>
    </w:p>
    <w:p w:rsidR="002E7D8B" w:rsidRDefault="002E7D8B" w:rsidP="00801DFF">
      <w:pPr>
        <w:autoSpaceDE w:val="0"/>
        <w:autoSpaceDN w:val="0"/>
        <w:adjustRightInd w:val="0"/>
        <w:jc w:val="right"/>
        <w:rPr>
          <w:rFonts w:eastAsia="Calibri"/>
          <w:color w:val="000000"/>
          <w:sz w:val="28"/>
          <w:szCs w:val="28"/>
          <w:lang w:eastAsia="ru-RU"/>
        </w:rPr>
      </w:pPr>
    </w:p>
    <w:p w:rsidR="002E7D8B" w:rsidRDefault="002E7D8B" w:rsidP="00801DFF">
      <w:pPr>
        <w:autoSpaceDE w:val="0"/>
        <w:autoSpaceDN w:val="0"/>
        <w:adjustRightInd w:val="0"/>
        <w:jc w:val="right"/>
        <w:rPr>
          <w:rFonts w:eastAsia="Calibri"/>
          <w:color w:val="000000"/>
          <w:sz w:val="28"/>
          <w:szCs w:val="28"/>
          <w:lang w:eastAsia="ru-RU"/>
        </w:rPr>
      </w:pPr>
    </w:p>
    <w:p w:rsidR="00184D62" w:rsidRDefault="00184D62" w:rsidP="00801DFF">
      <w:pPr>
        <w:autoSpaceDE w:val="0"/>
        <w:autoSpaceDN w:val="0"/>
        <w:adjustRightInd w:val="0"/>
        <w:jc w:val="right"/>
        <w:rPr>
          <w:rFonts w:eastAsia="Calibri"/>
          <w:color w:val="000000"/>
          <w:sz w:val="28"/>
          <w:szCs w:val="28"/>
          <w:lang w:eastAsia="ru-RU"/>
        </w:rPr>
      </w:pPr>
    </w:p>
    <w:p w:rsidR="00184D62" w:rsidRDefault="00184D62" w:rsidP="00801DFF">
      <w:pPr>
        <w:autoSpaceDE w:val="0"/>
        <w:autoSpaceDN w:val="0"/>
        <w:adjustRightInd w:val="0"/>
        <w:jc w:val="right"/>
        <w:rPr>
          <w:rFonts w:eastAsia="Calibri"/>
          <w:color w:val="000000"/>
          <w:sz w:val="28"/>
          <w:szCs w:val="28"/>
          <w:lang w:eastAsia="ru-RU"/>
        </w:rPr>
      </w:pPr>
    </w:p>
    <w:p w:rsidR="00184D62" w:rsidRDefault="00184D62" w:rsidP="00801DFF">
      <w:pPr>
        <w:autoSpaceDE w:val="0"/>
        <w:autoSpaceDN w:val="0"/>
        <w:adjustRightInd w:val="0"/>
        <w:jc w:val="right"/>
        <w:rPr>
          <w:rFonts w:eastAsia="Calibri"/>
          <w:color w:val="000000"/>
          <w:sz w:val="28"/>
          <w:szCs w:val="28"/>
          <w:lang w:eastAsia="ru-RU"/>
        </w:rPr>
      </w:pPr>
    </w:p>
    <w:p w:rsidR="00184D62" w:rsidRDefault="00184D62" w:rsidP="00801DFF">
      <w:pPr>
        <w:autoSpaceDE w:val="0"/>
        <w:autoSpaceDN w:val="0"/>
        <w:adjustRightInd w:val="0"/>
        <w:jc w:val="right"/>
        <w:rPr>
          <w:rFonts w:eastAsia="Calibri"/>
          <w:color w:val="000000"/>
          <w:sz w:val="28"/>
          <w:szCs w:val="28"/>
          <w:lang w:eastAsia="ru-RU"/>
        </w:rPr>
      </w:pPr>
    </w:p>
    <w:p w:rsidR="00184D62" w:rsidRDefault="00184D62" w:rsidP="00801DFF">
      <w:pPr>
        <w:autoSpaceDE w:val="0"/>
        <w:autoSpaceDN w:val="0"/>
        <w:adjustRightInd w:val="0"/>
        <w:jc w:val="right"/>
        <w:rPr>
          <w:rFonts w:eastAsia="Calibri"/>
          <w:color w:val="000000"/>
          <w:sz w:val="28"/>
          <w:szCs w:val="28"/>
          <w:lang w:eastAsia="ru-RU"/>
        </w:rPr>
      </w:pPr>
    </w:p>
    <w:p w:rsidR="00184D62" w:rsidRDefault="00184D62" w:rsidP="00801DFF">
      <w:pPr>
        <w:autoSpaceDE w:val="0"/>
        <w:autoSpaceDN w:val="0"/>
        <w:adjustRightInd w:val="0"/>
        <w:jc w:val="right"/>
        <w:rPr>
          <w:rFonts w:eastAsia="Calibri"/>
          <w:color w:val="000000"/>
          <w:sz w:val="28"/>
          <w:szCs w:val="28"/>
          <w:lang w:eastAsia="ru-RU"/>
        </w:rPr>
      </w:pPr>
    </w:p>
    <w:p w:rsidR="00184D62" w:rsidRDefault="00184D62" w:rsidP="00801DFF">
      <w:pPr>
        <w:autoSpaceDE w:val="0"/>
        <w:autoSpaceDN w:val="0"/>
        <w:adjustRightInd w:val="0"/>
        <w:jc w:val="right"/>
        <w:rPr>
          <w:rFonts w:eastAsia="Calibri"/>
          <w:color w:val="000000"/>
          <w:sz w:val="28"/>
          <w:szCs w:val="28"/>
          <w:lang w:eastAsia="ru-RU"/>
        </w:rPr>
      </w:pPr>
    </w:p>
    <w:p w:rsidR="00184D62" w:rsidRDefault="00184D62" w:rsidP="00801DFF">
      <w:pPr>
        <w:autoSpaceDE w:val="0"/>
        <w:autoSpaceDN w:val="0"/>
        <w:adjustRightInd w:val="0"/>
        <w:jc w:val="right"/>
        <w:rPr>
          <w:rFonts w:eastAsia="Calibri"/>
          <w:color w:val="000000"/>
          <w:sz w:val="28"/>
          <w:szCs w:val="28"/>
          <w:lang w:eastAsia="ru-RU"/>
        </w:rPr>
      </w:pPr>
    </w:p>
    <w:p w:rsidR="00184D62" w:rsidRDefault="00184D62" w:rsidP="00801DFF">
      <w:pPr>
        <w:autoSpaceDE w:val="0"/>
        <w:autoSpaceDN w:val="0"/>
        <w:adjustRightInd w:val="0"/>
        <w:jc w:val="right"/>
        <w:rPr>
          <w:rFonts w:eastAsia="Calibri"/>
          <w:color w:val="000000"/>
          <w:sz w:val="28"/>
          <w:szCs w:val="28"/>
          <w:lang w:eastAsia="ru-RU"/>
        </w:rPr>
      </w:pPr>
    </w:p>
    <w:p w:rsidR="00184D62" w:rsidRDefault="00184D62" w:rsidP="00801DFF">
      <w:pPr>
        <w:autoSpaceDE w:val="0"/>
        <w:autoSpaceDN w:val="0"/>
        <w:adjustRightInd w:val="0"/>
        <w:jc w:val="right"/>
        <w:rPr>
          <w:rFonts w:eastAsia="Calibri"/>
          <w:color w:val="000000"/>
          <w:sz w:val="28"/>
          <w:szCs w:val="28"/>
          <w:lang w:eastAsia="ru-RU"/>
        </w:rPr>
      </w:pPr>
    </w:p>
    <w:p w:rsidR="00184D62" w:rsidRDefault="00184D62" w:rsidP="00801DFF">
      <w:pPr>
        <w:autoSpaceDE w:val="0"/>
        <w:autoSpaceDN w:val="0"/>
        <w:adjustRightInd w:val="0"/>
        <w:jc w:val="right"/>
        <w:rPr>
          <w:rFonts w:eastAsia="Calibri"/>
          <w:color w:val="000000"/>
          <w:sz w:val="28"/>
          <w:szCs w:val="28"/>
          <w:lang w:eastAsia="ru-RU"/>
        </w:rPr>
      </w:pPr>
    </w:p>
    <w:p w:rsidR="00184D62" w:rsidRDefault="00184D62" w:rsidP="00801DFF">
      <w:pPr>
        <w:autoSpaceDE w:val="0"/>
        <w:autoSpaceDN w:val="0"/>
        <w:adjustRightInd w:val="0"/>
        <w:jc w:val="right"/>
        <w:rPr>
          <w:rFonts w:eastAsia="Calibri"/>
          <w:color w:val="000000"/>
          <w:sz w:val="28"/>
          <w:szCs w:val="28"/>
          <w:lang w:eastAsia="ru-RU"/>
        </w:rPr>
      </w:pPr>
    </w:p>
    <w:p w:rsidR="00184D62" w:rsidRDefault="00184D62" w:rsidP="00801DFF">
      <w:pPr>
        <w:autoSpaceDE w:val="0"/>
        <w:autoSpaceDN w:val="0"/>
        <w:adjustRightInd w:val="0"/>
        <w:jc w:val="right"/>
        <w:rPr>
          <w:rFonts w:eastAsia="Calibri"/>
          <w:color w:val="000000"/>
          <w:sz w:val="28"/>
          <w:szCs w:val="28"/>
          <w:lang w:eastAsia="ru-RU"/>
        </w:rPr>
      </w:pPr>
    </w:p>
    <w:p w:rsidR="00184D62" w:rsidRDefault="00184D62" w:rsidP="00801DFF">
      <w:pPr>
        <w:autoSpaceDE w:val="0"/>
        <w:autoSpaceDN w:val="0"/>
        <w:adjustRightInd w:val="0"/>
        <w:jc w:val="right"/>
        <w:rPr>
          <w:rFonts w:eastAsia="Calibri"/>
          <w:color w:val="000000"/>
          <w:sz w:val="28"/>
          <w:szCs w:val="28"/>
          <w:lang w:eastAsia="ru-RU"/>
        </w:rPr>
      </w:pPr>
    </w:p>
    <w:p w:rsidR="00184D62" w:rsidRDefault="00184D62" w:rsidP="00801DFF">
      <w:pPr>
        <w:autoSpaceDE w:val="0"/>
        <w:autoSpaceDN w:val="0"/>
        <w:adjustRightInd w:val="0"/>
        <w:jc w:val="right"/>
        <w:rPr>
          <w:rFonts w:eastAsia="Calibri"/>
          <w:color w:val="000000"/>
          <w:sz w:val="28"/>
          <w:szCs w:val="28"/>
          <w:lang w:eastAsia="ru-RU"/>
        </w:rPr>
      </w:pPr>
    </w:p>
    <w:p w:rsidR="00184D62" w:rsidRDefault="00184D62" w:rsidP="00801DFF">
      <w:pPr>
        <w:autoSpaceDE w:val="0"/>
        <w:autoSpaceDN w:val="0"/>
        <w:adjustRightInd w:val="0"/>
        <w:jc w:val="right"/>
        <w:rPr>
          <w:rFonts w:eastAsia="Calibri"/>
          <w:color w:val="000000"/>
          <w:sz w:val="28"/>
          <w:szCs w:val="28"/>
          <w:lang w:eastAsia="ru-RU"/>
        </w:rPr>
      </w:pPr>
    </w:p>
    <w:p w:rsidR="00184D62" w:rsidRDefault="00184D62" w:rsidP="00801DFF">
      <w:pPr>
        <w:autoSpaceDE w:val="0"/>
        <w:autoSpaceDN w:val="0"/>
        <w:adjustRightInd w:val="0"/>
        <w:jc w:val="right"/>
        <w:rPr>
          <w:rFonts w:eastAsia="Calibri"/>
          <w:color w:val="000000"/>
          <w:sz w:val="28"/>
          <w:szCs w:val="28"/>
          <w:lang w:eastAsia="ru-RU"/>
        </w:rPr>
      </w:pPr>
    </w:p>
    <w:p w:rsidR="00184D62" w:rsidRDefault="00184D62" w:rsidP="00801DFF">
      <w:pPr>
        <w:autoSpaceDE w:val="0"/>
        <w:autoSpaceDN w:val="0"/>
        <w:adjustRightInd w:val="0"/>
        <w:jc w:val="right"/>
        <w:rPr>
          <w:rFonts w:eastAsia="Calibri"/>
          <w:color w:val="000000"/>
          <w:sz w:val="28"/>
          <w:szCs w:val="28"/>
          <w:lang w:eastAsia="ru-RU"/>
        </w:rPr>
      </w:pPr>
    </w:p>
    <w:p w:rsidR="00184D62" w:rsidRDefault="00184D62" w:rsidP="00801DFF">
      <w:pPr>
        <w:autoSpaceDE w:val="0"/>
        <w:autoSpaceDN w:val="0"/>
        <w:adjustRightInd w:val="0"/>
        <w:jc w:val="right"/>
        <w:rPr>
          <w:rFonts w:eastAsia="Calibri"/>
          <w:color w:val="000000"/>
          <w:sz w:val="28"/>
          <w:szCs w:val="28"/>
          <w:lang w:eastAsia="ru-RU"/>
        </w:rPr>
      </w:pPr>
    </w:p>
    <w:p w:rsidR="00184D62" w:rsidRDefault="00184D62" w:rsidP="00801DFF">
      <w:pPr>
        <w:autoSpaceDE w:val="0"/>
        <w:autoSpaceDN w:val="0"/>
        <w:adjustRightInd w:val="0"/>
        <w:jc w:val="right"/>
        <w:rPr>
          <w:rFonts w:eastAsia="Calibri"/>
          <w:color w:val="000000"/>
          <w:sz w:val="28"/>
          <w:szCs w:val="28"/>
          <w:lang w:eastAsia="ru-RU"/>
        </w:rPr>
      </w:pPr>
    </w:p>
    <w:p w:rsidR="00184D62" w:rsidRDefault="00184D62" w:rsidP="00801DFF">
      <w:pPr>
        <w:autoSpaceDE w:val="0"/>
        <w:autoSpaceDN w:val="0"/>
        <w:adjustRightInd w:val="0"/>
        <w:jc w:val="right"/>
        <w:rPr>
          <w:rFonts w:eastAsia="Calibri"/>
          <w:color w:val="000000"/>
          <w:sz w:val="28"/>
          <w:szCs w:val="28"/>
          <w:lang w:eastAsia="ru-RU"/>
        </w:rPr>
      </w:pPr>
    </w:p>
    <w:p w:rsidR="00184D62" w:rsidRDefault="00184D62" w:rsidP="00801DFF">
      <w:pPr>
        <w:autoSpaceDE w:val="0"/>
        <w:autoSpaceDN w:val="0"/>
        <w:adjustRightInd w:val="0"/>
        <w:jc w:val="right"/>
        <w:rPr>
          <w:rFonts w:eastAsia="Calibri"/>
          <w:color w:val="000000"/>
          <w:sz w:val="28"/>
          <w:szCs w:val="28"/>
          <w:lang w:eastAsia="ru-RU"/>
        </w:rPr>
      </w:pPr>
    </w:p>
    <w:p w:rsidR="00184D62" w:rsidRDefault="00184D62" w:rsidP="00801DFF">
      <w:pPr>
        <w:autoSpaceDE w:val="0"/>
        <w:autoSpaceDN w:val="0"/>
        <w:adjustRightInd w:val="0"/>
        <w:jc w:val="right"/>
        <w:rPr>
          <w:rFonts w:eastAsia="Calibri"/>
          <w:color w:val="000000"/>
          <w:sz w:val="28"/>
          <w:szCs w:val="28"/>
          <w:lang w:eastAsia="ru-RU"/>
        </w:rPr>
      </w:pPr>
    </w:p>
    <w:p w:rsidR="00184D62" w:rsidRDefault="00184D62" w:rsidP="00801DFF">
      <w:pPr>
        <w:autoSpaceDE w:val="0"/>
        <w:autoSpaceDN w:val="0"/>
        <w:adjustRightInd w:val="0"/>
        <w:jc w:val="right"/>
        <w:rPr>
          <w:rFonts w:eastAsia="Calibri"/>
          <w:color w:val="000000"/>
          <w:sz w:val="28"/>
          <w:szCs w:val="28"/>
          <w:lang w:eastAsia="ru-RU"/>
        </w:rPr>
      </w:pPr>
    </w:p>
    <w:p w:rsidR="00184D62" w:rsidRDefault="00184D62" w:rsidP="00801DFF">
      <w:pPr>
        <w:autoSpaceDE w:val="0"/>
        <w:autoSpaceDN w:val="0"/>
        <w:adjustRightInd w:val="0"/>
        <w:jc w:val="right"/>
        <w:rPr>
          <w:rFonts w:eastAsia="Calibri"/>
          <w:color w:val="000000"/>
          <w:sz w:val="28"/>
          <w:szCs w:val="28"/>
          <w:lang w:eastAsia="ru-RU"/>
        </w:rPr>
      </w:pPr>
    </w:p>
    <w:p w:rsidR="00184D62" w:rsidRDefault="00184D62" w:rsidP="00801DFF">
      <w:pPr>
        <w:autoSpaceDE w:val="0"/>
        <w:autoSpaceDN w:val="0"/>
        <w:adjustRightInd w:val="0"/>
        <w:jc w:val="right"/>
        <w:rPr>
          <w:rFonts w:eastAsia="Calibri"/>
          <w:color w:val="000000"/>
          <w:sz w:val="28"/>
          <w:szCs w:val="28"/>
          <w:lang w:eastAsia="ru-RU"/>
        </w:rPr>
      </w:pPr>
    </w:p>
    <w:p w:rsidR="00184D62" w:rsidRDefault="00184D62" w:rsidP="00801DFF">
      <w:pPr>
        <w:autoSpaceDE w:val="0"/>
        <w:autoSpaceDN w:val="0"/>
        <w:adjustRightInd w:val="0"/>
        <w:jc w:val="right"/>
        <w:rPr>
          <w:rFonts w:eastAsia="Calibri"/>
          <w:color w:val="000000"/>
          <w:sz w:val="28"/>
          <w:szCs w:val="28"/>
          <w:lang w:eastAsia="ru-RU"/>
        </w:rPr>
      </w:pPr>
    </w:p>
    <w:p w:rsidR="00184D62" w:rsidRDefault="00184D62" w:rsidP="00801DFF">
      <w:pPr>
        <w:autoSpaceDE w:val="0"/>
        <w:autoSpaceDN w:val="0"/>
        <w:adjustRightInd w:val="0"/>
        <w:jc w:val="right"/>
        <w:rPr>
          <w:rFonts w:eastAsia="Calibri"/>
          <w:color w:val="000000"/>
          <w:sz w:val="28"/>
          <w:szCs w:val="28"/>
          <w:lang w:eastAsia="ru-RU"/>
        </w:rPr>
      </w:pPr>
    </w:p>
    <w:p w:rsidR="00184D62" w:rsidRDefault="00184D62" w:rsidP="00801DFF">
      <w:pPr>
        <w:autoSpaceDE w:val="0"/>
        <w:autoSpaceDN w:val="0"/>
        <w:adjustRightInd w:val="0"/>
        <w:jc w:val="right"/>
        <w:rPr>
          <w:rFonts w:eastAsia="Calibri"/>
          <w:color w:val="000000"/>
          <w:sz w:val="28"/>
          <w:szCs w:val="28"/>
          <w:lang w:eastAsia="ru-RU"/>
        </w:rPr>
      </w:pPr>
    </w:p>
    <w:p w:rsidR="00184D62" w:rsidRDefault="00184D62" w:rsidP="00801DFF">
      <w:pPr>
        <w:autoSpaceDE w:val="0"/>
        <w:autoSpaceDN w:val="0"/>
        <w:adjustRightInd w:val="0"/>
        <w:jc w:val="right"/>
        <w:rPr>
          <w:rFonts w:eastAsia="Calibri"/>
          <w:color w:val="000000"/>
          <w:sz w:val="28"/>
          <w:szCs w:val="28"/>
          <w:lang w:eastAsia="ru-RU"/>
        </w:rPr>
      </w:pPr>
    </w:p>
    <w:p w:rsidR="00184D62" w:rsidRDefault="00184D62" w:rsidP="00801DFF">
      <w:pPr>
        <w:autoSpaceDE w:val="0"/>
        <w:autoSpaceDN w:val="0"/>
        <w:adjustRightInd w:val="0"/>
        <w:jc w:val="right"/>
        <w:rPr>
          <w:rFonts w:eastAsia="Calibri"/>
          <w:color w:val="000000"/>
          <w:sz w:val="28"/>
          <w:szCs w:val="28"/>
          <w:lang w:eastAsia="ru-RU"/>
        </w:rPr>
      </w:pPr>
    </w:p>
    <w:p w:rsidR="00184D62" w:rsidRDefault="00184D62" w:rsidP="00801DFF">
      <w:pPr>
        <w:autoSpaceDE w:val="0"/>
        <w:autoSpaceDN w:val="0"/>
        <w:adjustRightInd w:val="0"/>
        <w:jc w:val="right"/>
        <w:rPr>
          <w:rFonts w:eastAsia="Calibri"/>
          <w:color w:val="000000"/>
          <w:sz w:val="28"/>
          <w:szCs w:val="28"/>
          <w:lang w:eastAsia="ru-RU"/>
        </w:rPr>
      </w:pPr>
    </w:p>
    <w:p w:rsidR="00184D62" w:rsidRDefault="00184D62" w:rsidP="00801DFF">
      <w:pPr>
        <w:autoSpaceDE w:val="0"/>
        <w:autoSpaceDN w:val="0"/>
        <w:adjustRightInd w:val="0"/>
        <w:jc w:val="right"/>
        <w:rPr>
          <w:rFonts w:eastAsia="Calibri"/>
          <w:color w:val="000000"/>
          <w:sz w:val="28"/>
          <w:szCs w:val="28"/>
          <w:lang w:eastAsia="ru-RU"/>
        </w:rPr>
      </w:pPr>
    </w:p>
    <w:p w:rsidR="00184D62" w:rsidRDefault="00184D62" w:rsidP="00801DFF">
      <w:pPr>
        <w:autoSpaceDE w:val="0"/>
        <w:autoSpaceDN w:val="0"/>
        <w:adjustRightInd w:val="0"/>
        <w:jc w:val="right"/>
        <w:rPr>
          <w:rFonts w:eastAsia="Calibri"/>
          <w:color w:val="000000"/>
          <w:sz w:val="28"/>
          <w:szCs w:val="28"/>
          <w:lang w:eastAsia="ru-RU"/>
        </w:rPr>
      </w:pPr>
    </w:p>
    <w:p w:rsidR="00184D62" w:rsidRDefault="00184D62" w:rsidP="00801DFF">
      <w:pPr>
        <w:autoSpaceDE w:val="0"/>
        <w:autoSpaceDN w:val="0"/>
        <w:adjustRightInd w:val="0"/>
        <w:jc w:val="right"/>
        <w:rPr>
          <w:rFonts w:eastAsia="Calibri"/>
          <w:color w:val="000000"/>
          <w:sz w:val="28"/>
          <w:szCs w:val="28"/>
          <w:lang w:eastAsia="ru-RU"/>
        </w:rPr>
      </w:pPr>
    </w:p>
    <w:p w:rsidR="00184D62" w:rsidRDefault="00184D62" w:rsidP="00801DFF">
      <w:pPr>
        <w:autoSpaceDE w:val="0"/>
        <w:autoSpaceDN w:val="0"/>
        <w:adjustRightInd w:val="0"/>
        <w:jc w:val="right"/>
        <w:rPr>
          <w:rFonts w:eastAsia="Calibri"/>
          <w:color w:val="000000"/>
          <w:sz w:val="28"/>
          <w:szCs w:val="28"/>
          <w:lang w:eastAsia="ru-RU"/>
        </w:rPr>
      </w:pPr>
    </w:p>
    <w:p w:rsidR="00184D62" w:rsidRDefault="00184D62" w:rsidP="00801DFF">
      <w:pPr>
        <w:autoSpaceDE w:val="0"/>
        <w:autoSpaceDN w:val="0"/>
        <w:adjustRightInd w:val="0"/>
        <w:jc w:val="right"/>
        <w:rPr>
          <w:rFonts w:eastAsia="Calibri"/>
          <w:color w:val="000000"/>
          <w:sz w:val="28"/>
          <w:szCs w:val="28"/>
          <w:lang w:eastAsia="ru-RU"/>
        </w:rPr>
      </w:pPr>
    </w:p>
    <w:p w:rsidR="00184D62" w:rsidRDefault="00184D62" w:rsidP="00801DFF">
      <w:pPr>
        <w:autoSpaceDE w:val="0"/>
        <w:autoSpaceDN w:val="0"/>
        <w:adjustRightInd w:val="0"/>
        <w:jc w:val="right"/>
        <w:rPr>
          <w:rFonts w:eastAsia="Calibri"/>
          <w:color w:val="000000"/>
          <w:sz w:val="28"/>
          <w:szCs w:val="28"/>
          <w:lang w:eastAsia="ru-RU"/>
        </w:rPr>
      </w:pPr>
    </w:p>
    <w:p w:rsidR="002E7D8B" w:rsidRPr="00997F4B" w:rsidRDefault="002E7D8B" w:rsidP="00801DFF">
      <w:pPr>
        <w:autoSpaceDE w:val="0"/>
        <w:autoSpaceDN w:val="0"/>
        <w:adjustRightInd w:val="0"/>
        <w:jc w:val="right"/>
        <w:rPr>
          <w:rFonts w:eastAsia="Calibri"/>
          <w:color w:val="000000"/>
          <w:sz w:val="28"/>
          <w:szCs w:val="28"/>
          <w:lang w:eastAsia="ru-RU"/>
        </w:rPr>
      </w:pPr>
      <w:r>
        <w:rPr>
          <w:rFonts w:eastAsia="Calibri"/>
          <w:color w:val="000000"/>
          <w:sz w:val="28"/>
          <w:szCs w:val="28"/>
          <w:lang w:eastAsia="ru-RU"/>
        </w:rPr>
        <w:t>Приложение № 5</w:t>
      </w:r>
    </w:p>
    <w:p w:rsidR="002E7D8B" w:rsidRPr="00997F4B" w:rsidRDefault="002E7D8B" w:rsidP="00801DFF">
      <w:pPr>
        <w:autoSpaceDE w:val="0"/>
        <w:autoSpaceDN w:val="0"/>
        <w:adjustRightInd w:val="0"/>
        <w:jc w:val="right"/>
        <w:rPr>
          <w:rFonts w:eastAsia="Calibri"/>
          <w:color w:val="000000"/>
          <w:sz w:val="28"/>
          <w:szCs w:val="28"/>
          <w:lang w:eastAsia="ru-RU"/>
        </w:rPr>
      </w:pPr>
      <w:r>
        <w:rPr>
          <w:rFonts w:eastAsia="Calibri"/>
          <w:color w:val="000000"/>
          <w:sz w:val="28"/>
          <w:szCs w:val="28"/>
          <w:lang w:eastAsia="ru-RU"/>
        </w:rPr>
        <w:t>к договору  от «____ » __________ 2021 г. № ___________________</w:t>
      </w:r>
    </w:p>
    <w:p w:rsidR="002E7D8B" w:rsidRPr="00997F4B" w:rsidRDefault="002E7D8B" w:rsidP="00801DFF">
      <w:pPr>
        <w:autoSpaceDE w:val="0"/>
        <w:autoSpaceDN w:val="0"/>
        <w:adjustRightInd w:val="0"/>
        <w:jc w:val="both"/>
        <w:rPr>
          <w:rFonts w:eastAsia="Calibri"/>
          <w:color w:val="000000"/>
          <w:sz w:val="28"/>
          <w:szCs w:val="28"/>
          <w:lang w:eastAsia="ru-RU"/>
        </w:rPr>
      </w:pP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1. Настоящее Положение устанавливает порядок и условия</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организации между Сторонами защищенного электронного документооборота</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(далее – ЭДО) в целях исполнения принятых на себя обязательств по Договору</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путем обмена документами в электронной форме по телекоммуникационным</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каналам связи с применением квалифицированной электронной подписи.</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2. В электронной форме составляются и подписываются</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квалифицированной электронной подписью документы, перечень и формат</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которых указаны в пункте 2.1 настоящего приложения (далее – «первичные</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документы»).</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2.1. Перечень и формат электронных документов:</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 Наименование</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электронного документа1</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Формат электронного документа</w:t>
      </w:r>
    </w:p>
    <w:p w:rsidR="002E7D8B" w:rsidRPr="00997F4B" w:rsidRDefault="002E7D8B" w:rsidP="00801DFF">
      <w:pPr>
        <w:autoSpaceDE w:val="0"/>
        <w:autoSpaceDN w:val="0"/>
        <w:adjustRightInd w:val="0"/>
        <w:jc w:val="both"/>
        <w:rPr>
          <w:rFonts w:eastAsia="Calibri"/>
          <w:i/>
          <w:iCs/>
          <w:color w:val="000000"/>
          <w:sz w:val="28"/>
          <w:szCs w:val="28"/>
          <w:lang w:eastAsia="ru-RU"/>
        </w:rPr>
      </w:pPr>
      <w:r>
        <w:rPr>
          <w:rFonts w:eastAsia="Calibri"/>
          <w:color w:val="000000"/>
          <w:sz w:val="28"/>
          <w:szCs w:val="28"/>
          <w:lang w:eastAsia="ru-RU"/>
        </w:rPr>
        <w:t xml:space="preserve">1. </w:t>
      </w:r>
      <w:r>
        <w:rPr>
          <w:rFonts w:eastAsia="Calibri"/>
          <w:i/>
          <w:iCs/>
          <w:color w:val="000000"/>
          <w:sz w:val="28"/>
          <w:szCs w:val="28"/>
          <w:lang w:eastAsia="ru-RU"/>
        </w:rPr>
        <w:t>Универсальный</w:t>
      </w:r>
    </w:p>
    <w:p w:rsidR="002E7D8B" w:rsidRPr="00997F4B" w:rsidRDefault="002E7D8B" w:rsidP="00801DFF">
      <w:pPr>
        <w:autoSpaceDE w:val="0"/>
        <w:autoSpaceDN w:val="0"/>
        <w:adjustRightInd w:val="0"/>
        <w:jc w:val="both"/>
        <w:rPr>
          <w:rFonts w:eastAsia="Calibri"/>
          <w:i/>
          <w:iCs/>
          <w:color w:val="000000"/>
          <w:sz w:val="28"/>
          <w:szCs w:val="28"/>
          <w:lang w:eastAsia="ru-RU"/>
        </w:rPr>
      </w:pPr>
      <w:r>
        <w:rPr>
          <w:rFonts w:eastAsia="Calibri"/>
          <w:i/>
          <w:iCs/>
          <w:color w:val="000000"/>
          <w:sz w:val="28"/>
          <w:szCs w:val="28"/>
          <w:lang w:eastAsia="ru-RU"/>
        </w:rPr>
        <w:t>передаточный документ</w:t>
      </w:r>
    </w:p>
    <w:p w:rsidR="002E7D8B" w:rsidRPr="00997F4B" w:rsidRDefault="002E7D8B" w:rsidP="00801DFF">
      <w:pPr>
        <w:autoSpaceDE w:val="0"/>
        <w:autoSpaceDN w:val="0"/>
        <w:adjustRightInd w:val="0"/>
        <w:jc w:val="both"/>
        <w:rPr>
          <w:rFonts w:eastAsia="Calibri"/>
          <w:i/>
          <w:iCs/>
          <w:color w:val="000000"/>
          <w:sz w:val="28"/>
          <w:szCs w:val="28"/>
          <w:lang w:eastAsia="ru-RU"/>
        </w:rPr>
      </w:pPr>
      <w:r>
        <w:rPr>
          <w:rFonts w:eastAsia="Calibri"/>
          <w:i/>
          <w:iCs/>
          <w:color w:val="000000"/>
          <w:sz w:val="28"/>
          <w:szCs w:val="28"/>
          <w:lang w:eastAsia="ru-RU"/>
        </w:rPr>
        <w:t>УПД</w:t>
      </w:r>
    </w:p>
    <w:p w:rsidR="002E7D8B" w:rsidRPr="00997F4B" w:rsidRDefault="002E7D8B" w:rsidP="00801DFF">
      <w:pPr>
        <w:autoSpaceDE w:val="0"/>
        <w:autoSpaceDN w:val="0"/>
        <w:adjustRightInd w:val="0"/>
        <w:jc w:val="both"/>
        <w:rPr>
          <w:rFonts w:eastAsia="Calibri"/>
          <w:i/>
          <w:iCs/>
          <w:color w:val="000000"/>
          <w:sz w:val="28"/>
          <w:szCs w:val="28"/>
          <w:lang w:eastAsia="ru-RU"/>
        </w:rPr>
      </w:pPr>
      <w:r>
        <w:rPr>
          <w:rFonts w:eastAsia="Calibri"/>
          <w:i/>
          <w:iCs/>
          <w:color w:val="000000"/>
          <w:sz w:val="28"/>
          <w:szCs w:val="28"/>
          <w:lang w:eastAsia="ru-RU"/>
        </w:rPr>
        <w:t>Акт о выполненных работах</w:t>
      </w:r>
    </w:p>
    <w:p w:rsidR="002E7D8B" w:rsidRPr="00997F4B" w:rsidRDefault="002E7D8B" w:rsidP="00801DFF">
      <w:pPr>
        <w:autoSpaceDE w:val="0"/>
        <w:autoSpaceDN w:val="0"/>
        <w:adjustRightInd w:val="0"/>
        <w:jc w:val="both"/>
        <w:rPr>
          <w:rFonts w:eastAsia="Calibri"/>
          <w:i/>
          <w:iCs/>
          <w:color w:val="000000"/>
          <w:sz w:val="28"/>
          <w:szCs w:val="28"/>
          <w:lang w:eastAsia="ru-RU"/>
        </w:rPr>
      </w:pPr>
      <w:r>
        <w:rPr>
          <w:rFonts w:eastAsia="Calibri"/>
          <w:i/>
          <w:iCs/>
          <w:color w:val="000000"/>
          <w:sz w:val="28"/>
          <w:szCs w:val="28"/>
          <w:lang w:eastAsia="ru-RU"/>
        </w:rPr>
        <w:t>(оказанных услугах)</w:t>
      </w:r>
    </w:p>
    <w:p w:rsidR="002E7D8B" w:rsidRPr="00997F4B" w:rsidRDefault="002E7D8B" w:rsidP="00801DFF">
      <w:pPr>
        <w:autoSpaceDE w:val="0"/>
        <w:autoSpaceDN w:val="0"/>
        <w:adjustRightInd w:val="0"/>
        <w:jc w:val="both"/>
        <w:rPr>
          <w:rFonts w:eastAsia="Calibri"/>
          <w:i/>
          <w:iCs/>
          <w:color w:val="000000"/>
          <w:sz w:val="28"/>
          <w:szCs w:val="28"/>
          <w:lang w:eastAsia="ru-RU"/>
        </w:rPr>
      </w:pPr>
      <w:r>
        <w:rPr>
          <w:rFonts w:eastAsia="Calibri"/>
          <w:i/>
          <w:iCs/>
          <w:color w:val="000000"/>
          <w:sz w:val="28"/>
          <w:szCs w:val="28"/>
          <w:lang w:eastAsia="ru-RU"/>
        </w:rPr>
        <w:t>Товарная накладная ТОРГ-</w:t>
      </w:r>
    </w:p>
    <w:p w:rsidR="002E7D8B" w:rsidRPr="00997F4B" w:rsidRDefault="002E7D8B" w:rsidP="00801DFF">
      <w:pPr>
        <w:autoSpaceDE w:val="0"/>
        <w:autoSpaceDN w:val="0"/>
        <w:adjustRightInd w:val="0"/>
        <w:jc w:val="both"/>
        <w:rPr>
          <w:rFonts w:eastAsia="Calibri"/>
          <w:i/>
          <w:iCs/>
          <w:color w:val="000000"/>
          <w:sz w:val="28"/>
          <w:szCs w:val="28"/>
          <w:lang w:eastAsia="ru-RU"/>
        </w:rPr>
      </w:pPr>
      <w:r>
        <w:rPr>
          <w:rFonts w:eastAsia="Calibri"/>
          <w:i/>
          <w:iCs/>
          <w:color w:val="000000"/>
          <w:sz w:val="28"/>
          <w:szCs w:val="28"/>
          <w:lang w:eastAsia="ru-RU"/>
        </w:rPr>
        <w:t>12</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XML, утв. приказом ФНС России от</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19.12.2018 №ММВ-7-15/820@ с</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уточнениями.</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С обязательным заполнением в группе</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«ИнфПолФХЖ1»:</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1. элемента «ТекстИнф»:</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в поле «Идентиф» указать «КодБЕ», в</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поле «Значен» указать значение кода БЕ2.</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2. элемента «ОснПер»:</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в поле «НаимОсн» указать «Договор»,</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в поле «НомерОсн» указать «_______3»,</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в поле «ДатаОсн» указать «______4».</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 xml:space="preserve">2. </w:t>
      </w:r>
      <w:r>
        <w:rPr>
          <w:rFonts w:eastAsia="Calibri"/>
          <w:i/>
          <w:iCs/>
          <w:color w:val="000000"/>
          <w:sz w:val="28"/>
          <w:szCs w:val="28"/>
          <w:lang w:eastAsia="ru-RU"/>
        </w:rPr>
        <w:t xml:space="preserve">Счет-фактура </w:t>
      </w:r>
      <w:r>
        <w:rPr>
          <w:rFonts w:eastAsia="Calibri"/>
          <w:color w:val="000000"/>
          <w:sz w:val="28"/>
          <w:szCs w:val="28"/>
          <w:lang w:eastAsia="ru-RU"/>
        </w:rPr>
        <w:t>XML, утв. приказом ФНС России от</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19.12.2018 N ММВ-7-15/820@ с</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уточнениями.</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3. Обмен электронными документами между Сторонами производится с</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помощью одной из организаций операторов ЭДО, согласно актуальному на день</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подписания Договора списку операторов на сайте Федеральной налоговой службы</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w:t>
      </w:r>
      <w:r>
        <w:rPr>
          <w:rFonts w:eastAsia="Calibri"/>
          <w:color w:val="0000FF"/>
          <w:sz w:val="28"/>
          <w:szCs w:val="28"/>
          <w:lang w:eastAsia="ru-RU"/>
        </w:rPr>
        <w:t>https://www.nalog.ru/rn77/taxation/submission_statements/operations/</w:t>
      </w:r>
      <w:r>
        <w:rPr>
          <w:rFonts w:eastAsia="Calibri"/>
          <w:color w:val="000000"/>
          <w:sz w:val="28"/>
          <w:szCs w:val="28"/>
          <w:lang w:eastAsia="ru-RU"/>
        </w:rPr>
        <w:t>).</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4. Направление, получение, подписание и обмен первичными</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документами происходит в электронном виде с использованием</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1 Указывается наименование документа в соответствии с условиями расчетов по Договору.</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2 Указывается конкретный код БЕ в зависимости от подразделения ПАО «ТрансКонтейнер», являющегося Стороной по Договору.</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N350 Аппарат управления N358 Приволжский филиал</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N351 Октябрьский филиал N359 Уральский филиал</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N352 Московский филиал N361 Западно-Сибирский филиал</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N353 Северный филиал N362 Красноярский филиал</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N354 Горьковский филиал N363 Восточно-Сибирский филиал</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N355 Юго-Восточный филиал N364 Забайкальский филиал</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N356 Северо-Кавказский филиал N365 Дальневосточный филиал</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N357 Куйбышевский филиал</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3 Указывается номер Договора</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4 Указывается дата Договора</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3</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квалифицированной электронной подписи посредством ЭДО. Стороны признают,</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что первичные документы, оформленные в соответствии с требованиями</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законодательства РФ (в том числе бухгалтерского и налогового учета) и</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подписанные квалифицированной электронной подписью приравниваются к</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первичным документам бухгалтерского учета, подписанными уполномоченными</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лицами Сторон на бумажном носителе.</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5. Квалифицированная электронная подпись документа признается</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равнозначной собственноручной подписи уполномоченных лиц – владельцев</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сертификата квалифицированной электронной подписи и порождает для</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подписанта юридические последствия, предусмотренные законодательством</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Российской Федерации (далее – законодательство). Стороны обязуются применять</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при осуществлении юридически значимого ЭДО формы, форматы и порядок,</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установленные законодательством, применимыми нормативными актами, а также</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совместимые технические средства ЭДО.</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6. При соблюдении условий, приведенных в настоящем Приложении,</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первичные документы, содержание и порядок обмена которых соответствует</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требованиям нормативных актов, принимаются Сторонами к учету в качестве</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первичных учетных документов, используются в качестве доказательства в</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судебных разбирательствах и предоставляются при необходимости в</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государственные органы. В случае возникновения спора между Сторонами</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подтверждением совершения действий по направлению, получению, подписанию</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и обмену первичными документами являются документы, которые формируются и</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заверяются оператором ЭДО по запросу одной из Сторон.</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7. Каждая из Сторон несет ответственность за обеспечение</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конфиденциальности ключей квалифицированной электронной подписи,</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недопущения использования принадлежащих ей ключей без ее согласия. Если в</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сертификате квалифицированной электронной подписи не указан орган или</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физическое лицо, действующее от имени Стороны при подписании первичных</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документов, то в каждом случае получения подписанных квалифицированной</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электронной подписью первичных документов Стороны добросовестно исходят из</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того, что первичные документы подписаны квалифицированной электронной</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подписью от имени надлежащего лица, действующего в пределах имеющихся у</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него полномочий.</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8. Стороны осуществляют ЭДО в соответствии с законодательством с</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учетом положений, устанавливаемых нормативными актами исполнительных</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органов государственной власти Российской Федерации.</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9. Стороны обязаны в течение 3 (трех) рабочих дней информировать</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друг друга о невозможности обмена первичными документами в электронном</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виде, подписанными квалифицированной электронной подписью, в случае</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технического сбоя внутренних систем Стороны или оператора ЭДО. В этом случае</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в период действия такого сбоя Стороны производят обмен первичными</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документами на бумажном носителе с подписанием собственноручной подписью.</w:t>
      </w:r>
    </w:p>
    <w:p w:rsidR="002E7D8B" w:rsidRPr="00997F4B" w:rsidRDefault="002E7D8B" w:rsidP="00801DFF">
      <w:pPr>
        <w:autoSpaceDE w:val="0"/>
        <w:autoSpaceDN w:val="0"/>
        <w:adjustRightInd w:val="0"/>
        <w:jc w:val="both"/>
        <w:rPr>
          <w:rFonts w:eastAsia="Calibri"/>
          <w:color w:val="000000"/>
          <w:sz w:val="28"/>
          <w:szCs w:val="28"/>
          <w:lang w:eastAsia="ru-RU"/>
        </w:rPr>
      </w:pPr>
      <w:r>
        <w:rPr>
          <w:rFonts w:eastAsia="Calibri"/>
          <w:color w:val="000000"/>
          <w:sz w:val="28"/>
          <w:szCs w:val="28"/>
          <w:lang w:eastAsia="ru-RU"/>
        </w:rPr>
        <w:t>10. В отношениях, не урегулированных настоящим Приложением,</w:t>
      </w:r>
    </w:p>
    <w:p w:rsidR="002E7D8B" w:rsidRPr="00997F4B" w:rsidRDefault="002E7D8B" w:rsidP="00801DFF">
      <w:pPr>
        <w:jc w:val="both"/>
        <w:rPr>
          <w:sz w:val="28"/>
          <w:szCs w:val="28"/>
        </w:rPr>
      </w:pPr>
      <w:r>
        <w:rPr>
          <w:rFonts w:eastAsia="Calibri"/>
          <w:color w:val="000000"/>
          <w:sz w:val="28"/>
          <w:szCs w:val="28"/>
          <w:lang w:eastAsia="ru-RU"/>
        </w:rPr>
        <w:t>Стороны руководствуются законодательством Российской Федерации</w:t>
      </w:r>
    </w:p>
    <w:p w:rsidR="002E7D8B" w:rsidRDefault="002E7D8B" w:rsidP="00801DFF">
      <w:pPr>
        <w:tabs>
          <w:tab w:val="left" w:pos="-4140"/>
          <w:tab w:val="left" w:pos="2160"/>
          <w:tab w:val="left" w:pos="6480"/>
        </w:tabs>
        <w:jc w:val="both"/>
        <w:rPr>
          <w:sz w:val="28"/>
          <w:szCs w:val="28"/>
        </w:rPr>
      </w:pPr>
    </w:p>
    <w:p w:rsidR="002E7D8B" w:rsidRDefault="002E7D8B" w:rsidP="00801DFF">
      <w:pPr>
        <w:tabs>
          <w:tab w:val="left" w:pos="-4140"/>
          <w:tab w:val="left" w:pos="2160"/>
          <w:tab w:val="left" w:pos="6480"/>
        </w:tabs>
        <w:jc w:val="both"/>
        <w:rPr>
          <w:sz w:val="28"/>
          <w:szCs w:val="28"/>
        </w:rPr>
      </w:pPr>
    </w:p>
    <w:p w:rsidR="002E7D8B" w:rsidRPr="00E9306E" w:rsidRDefault="002E7D8B" w:rsidP="00801DFF">
      <w:pPr>
        <w:tabs>
          <w:tab w:val="left" w:pos="4500"/>
        </w:tabs>
        <w:jc w:val="both"/>
        <w:rPr>
          <w:sz w:val="28"/>
          <w:szCs w:val="28"/>
        </w:rPr>
      </w:pPr>
      <w:r>
        <w:rPr>
          <w:sz w:val="28"/>
          <w:szCs w:val="28"/>
        </w:rPr>
        <w:t>Исполнитель ________________</w:t>
      </w:r>
      <w:r>
        <w:rPr>
          <w:sz w:val="28"/>
          <w:szCs w:val="28"/>
        </w:rPr>
        <w:tab/>
        <w:t>Заказчик______________________</w:t>
      </w:r>
    </w:p>
    <w:p w:rsidR="002E7D8B" w:rsidRPr="00E9306E" w:rsidRDefault="002E7D8B" w:rsidP="00801DFF">
      <w:pPr>
        <w:tabs>
          <w:tab w:val="left" w:pos="-4140"/>
          <w:tab w:val="left" w:pos="2160"/>
          <w:tab w:val="left" w:pos="6480"/>
        </w:tabs>
        <w:jc w:val="both"/>
        <w:rPr>
          <w:sz w:val="28"/>
          <w:szCs w:val="28"/>
        </w:rPr>
      </w:pPr>
    </w:p>
    <w:p w:rsidR="002E7D8B" w:rsidRDefault="002E7D8B" w:rsidP="00801DFF">
      <w:pPr>
        <w:tabs>
          <w:tab w:val="left" w:pos="-4140"/>
          <w:tab w:val="left" w:pos="2160"/>
          <w:tab w:val="left" w:pos="6480"/>
        </w:tabs>
        <w:jc w:val="both"/>
        <w:rPr>
          <w:sz w:val="28"/>
          <w:szCs w:val="28"/>
        </w:rPr>
      </w:pPr>
      <w:r>
        <w:rPr>
          <w:sz w:val="28"/>
          <w:szCs w:val="28"/>
        </w:rPr>
        <w:tab/>
        <w:t xml:space="preserve">М.П. </w:t>
      </w:r>
      <w:r>
        <w:rPr>
          <w:sz w:val="28"/>
          <w:szCs w:val="28"/>
        </w:rPr>
        <w:tab/>
        <w:t>М.П.</w:t>
      </w:r>
    </w:p>
    <w:p w:rsidR="002E7D8B" w:rsidRPr="00997F4B" w:rsidRDefault="002E7D8B" w:rsidP="00801DFF">
      <w:pPr>
        <w:tabs>
          <w:tab w:val="left" w:pos="-4140"/>
          <w:tab w:val="left" w:pos="2160"/>
          <w:tab w:val="left" w:pos="6480"/>
        </w:tabs>
        <w:jc w:val="both"/>
        <w:rPr>
          <w:sz w:val="28"/>
          <w:szCs w:val="28"/>
        </w:rPr>
      </w:pP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2E7D8B" w:rsidRDefault="000B4CCE">
      <w:pPr>
        <w:pStyle w:val="19"/>
        <w:ind w:firstLine="0"/>
        <w:jc w:val="right"/>
        <w:outlineLvl w:val="0"/>
        <w:rPr>
          <w:b/>
          <w:i/>
          <w:iCs/>
        </w:rPr>
      </w:pPr>
      <w:r>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5"/>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2E7D8B" w:rsidRDefault="000B4CCE">
      <w:pPr>
        <w:pStyle w:val="19"/>
        <w:ind w:firstLine="0"/>
        <w:jc w:val="right"/>
        <w:outlineLvl w:val="0"/>
        <w:rPr>
          <w:rFonts w:eastAsia="MS Mincho"/>
          <w:b/>
          <w:sz w:val="60"/>
          <w:szCs w:val="60"/>
          <w:highlight w:val="cyan"/>
        </w:rPr>
      </w:pPr>
      <w:r>
        <w:t xml:space="preserve"> </w:t>
      </w:r>
    </w:p>
    <w:p w:rsidR="002E7D8B" w:rsidRDefault="000B4CCE">
      <w:pPr>
        <w:pStyle w:val="19"/>
        <w:ind w:firstLine="0"/>
        <w:jc w:val="right"/>
        <w:outlineLvl w:val="0"/>
        <w:rPr>
          <w:rFonts w:eastAsia="MS Mincho"/>
          <w:b/>
          <w:sz w:val="60"/>
          <w:szCs w:val="60"/>
          <w:highlight w:val="cyan"/>
        </w:rPr>
      </w:pPr>
      <w:r>
        <w:t xml:space="preserve"> Приложение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2E7D8B" w:rsidRPr="00CB7E89" w:rsidRDefault="002E7D8B" w:rsidP="00801DFF">
      <w:pPr>
        <w:jc w:val="center"/>
        <w:rPr>
          <w:b/>
          <w:bCs/>
          <w:sz w:val="28"/>
          <w:szCs w:val="28"/>
        </w:rPr>
      </w:pPr>
      <w:r>
        <w:rPr>
          <w:b/>
          <w:bCs/>
          <w:sz w:val="28"/>
          <w:szCs w:val="28"/>
        </w:rPr>
        <w:t>СВЕДЕНИЯ ОБ АДМИНИСТРАТИВНОМ И ПРОИЗВОДСТВЕННОМ ПЕРСОНАЛЕ ПРЕТЕНДЕНТА</w:t>
      </w:r>
    </w:p>
    <w:p w:rsidR="002E7D8B" w:rsidRPr="00CB7E89" w:rsidRDefault="002E7D8B" w:rsidP="00801DFF">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2E7D8B" w:rsidRPr="00CB7E89" w:rsidRDefault="002E7D8B" w:rsidP="00801DFF">
      <w:pPr>
        <w:jc w:val="center"/>
      </w:pPr>
    </w:p>
    <w:p w:rsidR="002E7D8B" w:rsidRPr="00CB7E89" w:rsidRDefault="002E7D8B" w:rsidP="00801DFF">
      <w:pPr>
        <w:tabs>
          <w:tab w:val="left" w:pos="9639"/>
        </w:tabs>
        <w:jc w:val="center"/>
        <w:rPr>
          <w:b/>
          <w:bCs/>
          <w:sz w:val="28"/>
          <w:szCs w:val="28"/>
        </w:rPr>
      </w:pPr>
      <w:r>
        <w:rPr>
          <w:b/>
          <w:bCs/>
          <w:sz w:val="28"/>
          <w:szCs w:val="28"/>
        </w:rPr>
        <w:t xml:space="preserve">Административный персонал </w:t>
      </w:r>
    </w:p>
    <w:p w:rsidR="002E7D8B" w:rsidRPr="00CB7E89" w:rsidRDefault="002E7D8B" w:rsidP="00801DFF">
      <w:pPr>
        <w:tabs>
          <w:tab w:val="left" w:pos="9639"/>
        </w:tabs>
        <w:jc w:val="center"/>
        <w:rPr>
          <w:b/>
          <w:bCs/>
        </w:rPr>
      </w:pPr>
    </w:p>
    <w:tbl>
      <w:tblPr>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370"/>
        <w:gridCol w:w="2691"/>
        <w:gridCol w:w="2160"/>
        <w:gridCol w:w="2247"/>
      </w:tblGrid>
      <w:tr w:rsidR="002E7D8B" w:rsidRPr="00CB7E89" w:rsidTr="00801DFF">
        <w:trPr>
          <w:jc w:val="center"/>
        </w:trPr>
        <w:tc>
          <w:tcPr>
            <w:tcW w:w="761" w:type="dxa"/>
            <w:vAlign w:val="center"/>
          </w:tcPr>
          <w:p w:rsidR="002E7D8B" w:rsidRPr="00CB7E89" w:rsidRDefault="002E7D8B" w:rsidP="00801DFF">
            <w:pPr>
              <w:tabs>
                <w:tab w:val="left" w:pos="9639"/>
              </w:tabs>
              <w:jc w:val="center"/>
            </w:pPr>
            <w:r>
              <w:t>№ п/п</w:t>
            </w:r>
          </w:p>
        </w:tc>
        <w:tc>
          <w:tcPr>
            <w:tcW w:w="2370" w:type="dxa"/>
            <w:vAlign w:val="center"/>
          </w:tcPr>
          <w:p w:rsidR="002E7D8B" w:rsidRPr="00CB7E89" w:rsidRDefault="002E7D8B" w:rsidP="00801DFF">
            <w:pPr>
              <w:tabs>
                <w:tab w:val="left" w:pos="9639"/>
              </w:tabs>
              <w:jc w:val="center"/>
            </w:pPr>
            <w:r>
              <w:t>Занимаемая должность</w:t>
            </w:r>
          </w:p>
        </w:tc>
        <w:tc>
          <w:tcPr>
            <w:tcW w:w="2691" w:type="dxa"/>
            <w:vAlign w:val="center"/>
          </w:tcPr>
          <w:p w:rsidR="002E7D8B" w:rsidRPr="00CB7E89" w:rsidRDefault="002E7D8B" w:rsidP="00801DFF">
            <w:pPr>
              <w:tabs>
                <w:tab w:val="left" w:pos="9639"/>
              </w:tabs>
              <w:jc w:val="center"/>
            </w:pPr>
            <w:r>
              <w:t>Ф.И.О.</w:t>
            </w:r>
          </w:p>
        </w:tc>
        <w:tc>
          <w:tcPr>
            <w:tcW w:w="2160" w:type="dxa"/>
            <w:vAlign w:val="center"/>
          </w:tcPr>
          <w:p w:rsidR="002E7D8B" w:rsidRPr="00CB7E89" w:rsidRDefault="002E7D8B" w:rsidP="00801DFF">
            <w:pPr>
              <w:tabs>
                <w:tab w:val="left" w:pos="9639"/>
              </w:tabs>
              <w:jc w:val="center"/>
            </w:pPr>
            <w:r>
              <w:t>Образование и специальность</w:t>
            </w:r>
          </w:p>
        </w:tc>
        <w:tc>
          <w:tcPr>
            <w:tcW w:w="2247" w:type="dxa"/>
            <w:vAlign w:val="center"/>
          </w:tcPr>
          <w:p w:rsidR="002E7D8B" w:rsidRPr="00CB7E89" w:rsidRDefault="002E7D8B" w:rsidP="00801DFF">
            <w:pPr>
              <w:tabs>
                <w:tab w:val="left" w:pos="9639"/>
              </w:tabs>
              <w:jc w:val="center"/>
            </w:pPr>
            <w:r>
              <w:t>Стаж работы по профилю занимаемой должности</w:t>
            </w:r>
          </w:p>
        </w:tc>
      </w:tr>
      <w:tr w:rsidR="002E7D8B" w:rsidRPr="00CB7E89" w:rsidTr="00801DFF">
        <w:trPr>
          <w:jc w:val="center"/>
        </w:trPr>
        <w:tc>
          <w:tcPr>
            <w:tcW w:w="761" w:type="dxa"/>
            <w:vAlign w:val="center"/>
          </w:tcPr>
          <w:p w:rsidR="002E7D8B" w:rsidRPr="00CB7E89" w:rsidRDefault="002E7D8B" w:rsidP="00801DFF">
            <w:pPr>
              <w:tabs>
                <w:tab w:val="left" w:pos="9639"/>
              </w:tabs>
              <w:jc w:val="center"/>
            </w:pPr>
            <w:r>
              <w:t>1</w:t>
            </w:r>
          </w:p>
        </w:tc>
        <w:tc>
          <w:tcPr>
            <w:tcW w:w="2370" w:type="dxa"/>
            <w:vAlign w:val="center"/>
          </w:tcPr>
          <w:p w:rsidR="002E7D8B" w:rsidRPr="00CB7E89" w:rsidRDefault="002E7D8B" w:rsidP="00801DFF">
            <w:pPr>
              <w:tabs>
                <w:tab w:val="left" w:pos="9639"/>
              </w:tabs>
              <w:jc w:val="center"/>
            </w:pPr>
          </w:p>
        </w:tc>
        <w:tc>
          <w:tcPr>
            <w:tcW w:w="2691" w:type="dxa"/>
          </w:tcPr>
          <w:p w:rsidR="002E7D8B" w:rsidRPr="00CB7E89" w:rsidRDefault="002E7D8B" w:rsidP="00801DFF">
            <w:pPr>
              <w:tabs>
                <w:tab w:val="left" w:pos="9639"/>
              </w:tabs>
              <w:jc w:val="center"/>
            </w:pPr>
          </w:p>
        </w:tc>
        <w:tc>
          <w:tcPr>
            <w:tcW w:w="2160" w:type="dxa"/>
            <w:vAlign w:val="center"/>
          </w:tcPr>
          <w:p w:rsidR="002E7D8B" w:rsidRPr="00CB7E89" w:rsidRDefault="002E7D8B" w:rsidP="00801DFF">
            <w:pPr>
              <w:tabs>
                <w:tab w:val="left" w:pos="9639"/>
              </w:tabs>
              <w:jc w:val="center"/>
            </w:pPr>
          </w:p>
        </w:tc>
        <w:tc>
          <w:tcPr>
            <w:tcW w:w="2247" w:type="dxa"/>
            <w:vAlign w:val="center"/>
          </w:tcPr>
          <w:p w:rsidR="002E7D8B" w:rsidRPr="00CB7E89" w:rsidRDefault="002E7D8B" w:rsidP="00801DFF">
            <w:pPr>
              <w:tabs>
                <w:tab w:val="left" w:pos="9639"/>
              </w:tabs>
              <w:jc w:val="center"/>
            </w:pPr>
          </w:p>
        </w:tc>
      </w:tr>
      <w:tr w:rsidR="002E7D8B" w:rsidRPr="00CB7E89" w:rsidTr="00801DFF">
        <w:trPr>
          <w:jc w:val="center"/>
        </w:trPr>
        <w:tc>
          <w:tcPr>
            <w:tcW w:w="761" w:type="dxa"/>
            <w:vAlign w:val="center"/>
          </w:tcPr>
          <w:p w:rsidR="002E7D8B" w:rsidRPr="00CB7E89" w:rsidRDefault="002E7D8B" w:rsidP="00801DFF">
            <w:pPr>
              <w:tabs>
                <w:tab w:val="left" w:pos="9639"/>
              </w:tabs>
              <w:jc w:val="center"/>
            </w:pPr>
            <w:r>
              <w:t>2</w:t>
            </w:r>
          </w:p>
        </w:tc>
        <w:tc>
          <w:tcPr>
            <w:tcW w:w="2370" w:type="dxa"/>
            <w:vAlign w:val="center"/>
          </w:tcPr>
          <w:p w:rsidR="002E7D8B" w:rsidRPr="00CB7E89" w:rsidRDefault="002E7D8B" w:rsidP="00801DFF">
            <w:pPr>
              <w:tabs>
                <w:tab w:val="left" w:pos="9639"/>
              </w:tabs>
              <w:jc w:val="center"/>
            </w:pPr>
          </w:p>
        </w:tc>
        <w:tc>
          <w:tcPr>
            <w:tcW w:w="2691" w:type="dxa"/>
          </w:tcPr>
          <w:p w:rsidR="002E7D8B" w:rsidRPr="00CB7E89" w:rsidRDefault="002E7D8B" w:rsidP="00801DFF">
            <w:pPr>
              <w:tabs>
                <w:tab w:val="left" w:pos="9639"/>
              </w:tabs>
              <w:jc w:val="center"/>
            </w:pPr>
          </w:p>
        </w:tc>
        <w:tc>
          <w:tcPr>
            <w:tcW w:w="2160" w:type="dxa"/>
            <w:vAlign w:val="center"/>
          </w:tcPr>
          <w:p w:rsidR="002E7D8B" w:rsidRPr="00CB7E89" w:rsidRDefault="002E7D8B" w:rsidP="00801DFF">
            <w:pPr>
              <w:tabs>
                <w:tab w:val="left" w:pos="9639"/>
              </w:tabs>
              <w:jc w:val="center"/>
            </w:pPr>
          </w:p>
        </w:tc>
        <w:tc>
          <w:tcPr>
            <w:tcW w:w="2247" w:type="dxa"/>
            <w:vAlign w:val="center"/>
          </w:tcPr>
          <w:p w:rsidR="002E7D8B" w:rsidRPr="00CB7E89" w:rsidRDefault="002E7D8B" w:rsidP="00801DFF">
            <w:pPr>
              <w:tabs>
                <w:tab w:val="left" w:pos="9639"/>
              </w:tabs>
              <w:jc w:val="center"/>
            </w:pPr>
          </w:p>
        </w:tc>
      </w:tr>
      <w:tr w:rsidR="002E7D8B" w:rsidRPr="00CB7E89" w:rsidTr="00801DFF">
        <w:trPr>
          <w:jc w:val="center"/>
        </w:trPr>
        <w:tc>
          <w:tcPr>
            <w:tcW w:w="761" w:type="dxa"/>
            <w:vAlign w:val="center"/>
          </w:tcPr>
          <w:p w:rsidR="002E7D8B" w:rsidRPr="00CB7E89" w:rsidRDefault="002E7D8B" w:rsidP="00801DFF">
            <w:pPr>
              <w:tabs>
                <w:tab w:val="left" w:pos="9639"/>
              </w:tabs>
              <w:jc w:val="center"/>
            </w:pPr>
            <w:r>
              <w:t>…</w:t>
            </w:r>
          </w:p>
        </w:tc>
        <w:tc>
          <w:tcPr>
            <w:tcW w:w="2370" w:type="dxa"/>
            <w:vAlign w:val="center"/>
          </w:tcPr>
          <w:p w:rsidR="002E7D8B" w:rsidRPr="00CB7E89" w:rsidRDefault="002E7D8B" w:rsidP="00801DFF">
            <w:pPr>
              <w:tabs>
                <w:tab w:val="left" w:pos="9639"/>
              </w:tabs>
              <w:jc w:val="center"/>
            </w:pPr>
          </w:p>
        </w:tc>
        <w:tc>
          <w:tcPr>
            <w:tcW w:w="2691" w:type="dxa"/>
          </w:tcPr>
          <w:p w:rsidR="002E7D8B" w:rsidRPr="00CB7E89" w:rsidRDefault="002E7D8B" w:rsidP="00801DFF">
            <w:pPr>
              <w:tabs>
                <w:tab w:val="left" w:pos="9639"/>
              </w:tabs>
              <w:jc w:val="center"/>
            </w:pPr>
          </w:p>
        </w:tc>
        <w:tc>
          <w:tcPr>
            <w:tcW w:w="2160" w:type="dxa"/>
            <w:vAlign w:val="center"/>
          </w:tcPr>
          <w:p w:rsidR="002E7D8B" w:rsidRPr="00CB7E89" w:rsidRDefault="002E7D8B" w:rsidP="00801DFF">
            <w:pPr>
              <w:tabs>
                <w:tab w:val="left" w:pos="9639"/>
              </w:tabs>
              <w:jc w:val="center"/>
            </w:pPr>
          </w:p>
        </w:tc>
        <w:tc>
          <w:tcPr>
            <w:tcW w:w="2247" w:type="dxa"/>
            <w:vAlign w:val="center"/>
          </w:tcPr>
          <w:p w:rsidR="002E7D8B" w:rsidRPr="00CB7E89" w:rsidRDefault="002E7D8B" w:rsidP="00801DFF">
            <w:pPr>
              <w:tabs>
                <w:tab w:val="left" w:pos="9639"/>
              </w:tabs>
              <w:jc w:val="center"/>
            </w:pPr>
          </w:p>
        </w:tc>
      </w:tr>
    </w:tbl>
    <w:p w:rsidR="002E7D8B" w:rsidRPr="00CB7E89" w:rsidRDefault="002E7D8B" w:rsidP="00801DFF">
      <w:pPr>
        <w:tabs>
          <w:tab w:val="left" w:pos="9639"/>
        </w:tabs>
      </w:pPr>
    </w:p>
    <w:p w:rsidR="002E7D8B" w:rsidRPr="00CB7E89" w:rsidRDefault="002E7D8B" w:rsidP="00801DFF">
      <w:pPr>
        <w:tabs>
          <w:tab w:val="left" w:pos="9639"/>
        </w:tabs>
        <w:jc w:val="center"/>
        <w:rPr>
          <w:b/>
          <w:bCs/>
          <w:sz w:val="28"/>
          <w:szCs w:val="28"/>
        </w:rPr>
      </w:pPr>
      <w:r>
        <w:rPr>
          <w:b/>
          <w:bCs/>
          <w:sz w:val="28"/>
          <w:szCs w:val="28"/>
        </w:rPr>
        <w:t>Производственный персонал (рабочие)</w:t>
      </w:r>
    </w:p>
    <w:p w:rsidR="002E7D8B" w:rsidRPr="00CB7E89" w:rsidRDefault="002E7D8B" w:rsidP="00801DFF">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385"/>
        <w:gridCol w:w="2677"/>
        <w:gridCol w:w="2143"/>
        <w:gridCol w:w="2292"/>
      </w:tblGrid>
      <w:tr w:rsidR="002E7D8B" w:rsidRPr="00CB7E89" w:rsidTr="00801DFF">
        <w:trPr>
          <w:trHeight w:val="1000"/>
          <w:jc w:val="center"/>
        </w:trPr>
        <w:tc>
          <w:tcPr>
            <w:tcW w:w="761" w:type="dxa"/>
            <w:vAlign w:val="center"/>
          </w:tcPr>
          <w:p w:rsidR="002E7D8B" w:rsidRPr="00CB7E89" w:rsidRDefault="002E7D8B" w:rsidP="00801DFF">
            <w:pPr>
              <w:tabs>
                <w:tab w:val="left" w:pos="9639"/>
              </w:tabs>
              <w:jc w:val="center"/>
            </w:pPr>
            <w:r>
              <w:t>№ п/п</w:t>
            </w:r>
          </w:p>
        </w:tc>
        <w:tc>
          <w:tcPr>
            <w:tcW w:w="2385" w:type="dxa"/>
            <w:vAlign w:val="center"/>
          </w:tcPr>
          <w:p w:rsidR="002E7D8B" w:rsidRPr="00CB7E89" w:rsidRDefault="002E7D8B" w:rsidP="00801DFF">
            <w:pPr>
              <w:tabs>
                <w:tab w:val="left" w:pos="9639"/>
              </w:tabs>
              <w:jc w:val="center"/>
            </w:pPr>
            <w:r>
              <w:t>Специальность</w:t>
            </w:r>
          </w:p>
          <w:p w:rsidR="002E7D8B" w:rsidRPr="00CB7E89" w:rsidRDefault="002E7D8B" w:rsidP="00801DFF">
            <w:pPr>
              <w:tabs>
                <w:tab w:val="left" w:pos="9639"/>
              </w:tabs>
              <w:jc w:val="center"/>
            </w:pPr>
            <w:r>
              <w:t>по каждому рабочему</w:t>
            </w:r>
          </w:p>
        </w:tc>
        <w:tc>
          <w:tcPr>
            <w:tcW w:w="2677" w:type="dxa"/>
            <w:vAlign w:val="center"/>
          </w:tcPr>
          <w:p w:rsidR="002E7D8B" w:rsidRPr="00CB7E89" w:rsidRDefault="002E7D8B" w:rsidP="00801DFF">
            <w:pPr>
              <w:tabs>
                <w:tab w:val="left" w:pos="9639"/>
              </w:tabs>
              <w:jc w:val="center"/>
            </w:pPr>
            <w:r>
              <w:t>Ф.И.О.</w:t>
            </w:r>
          </w:p>
        </w:tc>
        <w:tc>
          <w:tcPr>
            <w:tcW w:w="2143" w:type="dxa"/>
            <w:vAlign w:val="center"/>
          </w:tcPr>
          <w:p w:rsidR="002E7D8B" w:rsidRPr="00CB7E89" w:rsidRDefault="002E7D8B" w:rsidP="00801DFF">
            <w:pPr>
              <w:tabs>
                <w:tab w:val="left" w:pos="9639"/>
              </w:tabs>
              <w:jc w:val="center"/>
            </w:pPr>
            <w:r>
              <w:t>Разряд, квалификация</w:t>
            </w:r>
          </w:p>
        </w:tc>
        <w:tc>
          <w:tcPr>
            <w:tcW w:w="2292" w:type="dxa"/>
            <w:vAlign w:val="center"/>
          </w:tcPr>
          <w:p w:rsidR="002E7D8B" w:rsidRPr="00CB7E89" w:rsidRDefault="002E7D8B" w:rsidP="00801DFF">
            <w:pPr>
              <w:tabs>
                <w:tab w:val="left" w:pos="9639"/>
              </w:tabs>
              <w:jc w:val="center"/>
            </w:pPr>
            <w:r>
              <w:t>Стаж работы по специальности</w:t>
            </w:r>
          </w:p>
        </w:tc>
      </w:tr>
      <w:tr w:rsidR="002E7D8B" w:rsidRPr="00CB7E89" w:rsidTr="00801DFF">
        <w:trPr>
          <w:jc w:val="center"/>
        </w:trPr>
        <w:tc>
          <w:tcPr>
            <w:tcW w:w="761" w:type="dxa"/>
            <w:vAlign w:val="center"/>
          </w:tcPr>
          <w:p w:rsidR="002E7D8B" w:rsidRPr="00CB7E89" w:rsidRDefault="002E7D8B" w:rsidP="00801DFF">
            <w:pPr>
              <w:tabs>
                <w:tab w:val="left" w:pos="9639"/>
              </w:tabs>
              <w:jc w:val="center"/>
            </w:pPr>
            <w:r>
              <w:t>1</w:t>
            </w:r>
          </w:p>
        </w:tc>
        <w:tc>
          <w:tcPr>
            <w:tcW w:w="2385" w:type="dxa"/>
            <w:vAlign w:val="center"/>
          </w:tcPr>
          <w:p w:rsidR="002E7D8B" w:rsidRPr="00CB7E89" w:rsidRDefault="002E7D8B" w:rsidP="00801DFF">
            <w:pPr>
              <w:tabs>
                <w:tab w:val="left" w:pos="9639"/>
              </w:tabs>
              <w:jc w:val="center"/>
            </w:pPr>
          </w:p>
        </w:tc>
        <w:tc>
          <w:tcPr>
            <w:tcW w:w="2677" w:type="dxa"/>
          </w:tcPr>
          <w:p w:rsidR="002E7D8B" w:rsidRPr="00CB7E89" w:rsidRDefault="002E7D8B" w:rsidP="00801DFF">
            <w:pPr>
              <w:tabs>
                <w:tab w:val="left" w:pos="9639"/>
              </w:tabs>
              <w:jc w:val="center"/>
            </w:pPr>
          </w:p>
        </w:tc>
        <w:tc>
          <w:tcPr>
            <w:tcW w:w="2143" w:type="dxa"/>
          </w:tcPr>
          <w:p w:rsidR="002E7D8B" w:rsidRPr="00CB7E89" w:rsidRDefault="002E7D8B" w:rsidP="00801DFF">
            <w:pPr>
              <w:tabs>
                <w:tab w:val="left" w:pos="9639"/>
              </w:tabs>
              <w:jc w:val="center"/>
            </w:pPr>
          </w:p>
        </w:tc>
        <w:tc>
          <w:tcPr>
            <w:tcW w:w="2292" w:type="dxa"/>
            <w:vAlign w:val="center"/>
          </w:tcPr>
          <w:p w:rsidR="002E7D8B" w:rsidRPr="00CB7E89" w:rsidRDefault="002E7D8B" w:rsidP="00801DFF">
            <w:pPr>
              <w:tabs>
                <w:tab w:val="left" w:pos="9639"/>
              </w:tabs>
              <w:jc w:val="center"/>
            </w:pPr>
          </w:p>
        </w:tc>
      </w:tr>
      <w:tr w:rsidR="002E7D8B" w:rsidRPr="00CB7E89" w:rsidTr="00801DFF">
        <w:trPr>
          <w:jc w:val="center"/>
        </w:trPr>
        <w:tc>
          <w:tcPr>
            <w:tcW w:w="761" w:type="dxa"/>
            <w:vAlign w:val="center"/>
          </w:tcPr>
          <w:p w:rsidR="002E7D8B" w:rsidRPr="00CB7E89" w:rsidRDefault="002E7D8B" w:rsidP="00801DFF">
            <w:pPr>
              <w:tabs>
                <w:tab w:val="left" w:pos="9639"/>
              </w:tabs>
              <w:jc w:val="center"/>
            </w:pPr>
            <w:r>
              <w:t>2</w:t>
            </w:r>
          </w:p>
        </w:tc>
        <w:tc>
          <w:tcPr>
            <w:tcW w:w="2385" w:type="dxa"/>
            <w:vAlign w:val="center"/>
          </w:tcPr>
          <w:p w:rsidR="002E7D8B" w:rsidRPr="00CB7E89" w:rsidRDefault="002E7D8B" w:rsidP="00801DFF">
            <w:pPr>
              <w:tabs>
                <w:tab w:val="left" w:pos="9639"/>
              </w:tabs>
              <w:jc w:val="center"/>
            </w:pPr>
          </w:p>
        </w:tc>
        <w:tc>
          <w:tcPr>
            <w:tcW w:w="2677" w:type="dxa"/>
          </w:tcPr>
          <w:p w:rsidR="002E7D8B" w:rsidRPr="00CB7E89" w:rsidRDefault="002E7D8B" w:rsidP="00801DFF">
            <w:pPr>
              <w:tabs>
                <w:tab w:val="left" w:pos="9639"/>
              </w:tabs>
              <w:jc w:val="center"/>
            </w:pPr>
          </w:p>
        </w:tc>
        <w:tc>
          <w:tcPr>
            <w:tcW w:w="2143" w:type="dxa"/>
          </w:tcPr>
          <w:p w:rsidR="002E7D8B" w:rsidRPr="00CB7E89" w:rsidRDefault="002E7D8B" w:rsidP="00801DFF">
            <w:pPr>
              <w:tabs>
                <w:tab w:val="left" w:pos="9639"/>
              </w:tabs>
              <w:jc w:val="center"/>
            </w:pPr>
          </w:p>
        </w:tc>
        <w:tc>
          <w:tcPr>
            <w:tcW w:w="2292" w:type="dxa"/>
            <w:vAlign w:val="center"/>
          </w:tcPr>
          <w:p w:rsidR="002E7D8B" w:rsidRPr="00CB7E89" w:rsidRDefault="002E7D8B" w:rsidP="00801DFF">
            <w:pPr>
              <w:tabs>
                <w:tab w:val="left" w:pos="9639"/>
              </w:tabs>
              <w:jc w:val="center"/>
            </w:pPr>
          </w:p>
        </w:tc>
      </w:tr>
      <w:tr w:rsidR="002E7D8B" w:rsidRPr="00CB7E89" w:rsidTr="00801DFF">
        <w:trPr>
          <w:jc w:val="center"/>
        </w:trPr>
        <w:tc>
          <w:tcPr>
            <w:tcW w:w="761" w:type="dxa"/>
            <w:vAlign w:val="center"/>
          </w:tcPr>
          <w:p w:rsidR="002E7D8B" w:rsidRPr="00CB7E89" w:rsidRDefault="002E7D8B" w:rsidP="00801DFF">
            <w:pPr>
              <w:tabs>
                <w:tab w:val="left" w:pos="9639"/>
              </w:tabs>
              <w:jc w:val="center"/>
            </w:pPr>
            <w:r>
              <w:t>…</w:t>
            </w:r>
          </w:p>
        </w:tc>
        <w:tc>
          <w:tcPr>
            <w:tcW w:w="2385" w:type="dxa"/>
            <w:vAlign w:val="center"/>
          </w:tcPr>
          <w:p w:rsidR="002E7D8B" w:rsidRPr="00CB7E89" w:rsidRDefault="002E7D8B" w:rsidP="00801DFF">
            <w:pPr>
              <w:tabs>
                <w:tab w:val="left" w:pos="9639"/>
              </w:tabs>
              <w:jc w:val="center"/>
            </w:pPr>
          </w:p>
        </w:tc>
        <w:tc>
          <w:tcPr>
            <w:tcW w:w="2677" w:type="dxa"/>
          </w:tcPr>
          <w:p w:rsidR="002E7D8B" w:rsidRPr="00CB7E89" w:rsidRDefault="002E7D8B" w:rsidP="00801DFF">
            <w:pPr>
              <w:tabs>
                <w:tab w:val="left" w:pos="9639"/>
              </w:tabs>
              <w:jc w:val="center"/>
            </w:pPr>
          </w:p>
        </w:tc>
        <w:tc>
          <w:tcPr>
            <w:tcW w:w="2143" w:type="dxa"/>
          </w:tcPr>
          <w:p w:rsidR="002E7D8B" w:rsidRPr="00CB7E89" w:rsidRDefault="002E7D8B" w:rsidP="00801DFF">
            <w:pPr>
              <w:tabs>
                <w:tab w:val="left" w:pos="9639"/>
              </w:tabs>
              <w:jc w:val="center"/>
            </w:pPr>
          </w:p>
        </w:tc>
        <w:tc>
          <w:tcPr>
            <w:tcW w:w="2292" w:type="dxa"/>
            <w:vAlign w:val="center"/>
          </w:tcPr>
          <w:p w:rsidR="002E7D8B" w:rsidRPr="00CB7E89" w:rsidRDefault="002E7D8B" w:rsidP="00801DFF">
            <w:pPr>
              <w:tabs>
                <w:tab w:val="left" w:pos="9639"/>
              </w:tabs>
              <w:jc w:val="center"/>
            </w:pPr>
          </w:p>
        </w:tc>
      </w:tr>
    </w:tbl>
    <w:p w:rsidR="002E7D8B" w:rsidRPr="00CB7E89" w:rsidRDefault="002E7D8B" w:rsidP="00801DFF">
      <w:pPr>
        <w:pStyle w:val="af9"/>
        <w:jc w:val="left"/>
        <w:rPr>
          <w:b/>
          <w:i/>
          <w:sz w:val="28"/>
          <w:szCs w:val="28"/>
        </w:rPr>
      </w:pPr>
    </w:p>
    <w:p w:rsidR="002E7D8B" w:rsidRPr="00CB7E89" w:rsidRDefault="002E7D8B" w:rsidP="00801DFF"/>
    <w:p w:rsidR="002E7D8B" w:rsidRPr="00CB7E89" w:rsidRDefault="002E7D8B" w:rsidP="00801DFF"/>
    <w:p w:rsidR="002E7D8B" w:rsidRPr="00CB7E89" w:rsidRDefault="002E7D8B" w:rsidP="00801DFF">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2E7D8B" w:rsidRPr="00CB7E89" w:rsidRDefault="002E7D8B" w:rsidP="00801DFF">
      <w:pPr>
        <w:tabs>
          <w:tab w:val="left" w:pos="8640"/>
        </w:tabs>
        <w:jc w:val="center"/>
        <w:rPr>
          <w:i/>
        </w:rPr>
      </w:pPr>
      <w:r>
        <w:rPr>
          <w:i/>
        </w:rPr>
        <w:t>(наименование претендента)</w:t>
      </w:r>
    </w:p>
    <w:p w:rsidR="002E7D8B" w:rsidRPr="00CB7E89" w:rsidRDefault="002E7D8B" w:rsidP="00801DFF">
      <w:pPr>
        <w:rPr>
          <w:sz w:val="28"/>
          <w:szCs w:val="28"/>
          <w:lang w:eastAsia="ru-RU"/>
        </w:rPr>
      </w:pPr>
      <w:r>
        <w:rPr>
          <w:sz w:val="28"/>
          <w:szCs w:val="28"/>
          <w:lang w:eastAsia="ru-RU"/>
        </w:rPr>
        <w:t>____________________________________________________________________</w:t>
      </w:r>
    </w:p>
    <w:p w:rsidR="002E7D8B" w:rsidRPr="00CB7E89" w:rsidRDefault="002E7D8B" w:rsidP="00801DFF">
      <w:pPr>
        <w:rPr>
          <w:i/>
        </w:rPr>
      </w:pPr>
      <w:r>
        <w:rPr>
          <w:i/>
        </w:rPr>
        <w:t xml:space="preserve">       М.П.</w:t>
      </w:r>
      <w:r>
        <w:rPr>
          <w:i/>
        </w:rPr>
        <w:tab/>
      </w:r>
      <w:r>
        <w:rPr>
          <w:i/>
        </w:rPr>
        <w:tab/>
      </w:r>
      <w:r>
        <w:rPr>
          <w:i/>
        </w:rPr>
        <w:tab/>
        <w:t>(должность, подпись, ФИО)</w:t>
      </w:r>
    </w:p>
    <w:p w:rsidR="002E7D8B" w:rsidRPr="00C20080" w:rsidRDefault="002E7D8B" w:rsidP="00801DFF">
      <w:pPr>
        <w:rPr>
          <w:sz w:val="28"/>
          <w:szCs w:val="28"/>
          <w:lang w:eastAsia="ru-RU"/>
        </w:rPr>
      </w:pPr>
      <w:r>
        <w:rPr>
          <w:sz w:val="28"/>
          <w:szCs w:val="28"/>
          <w:lang w:eastAsia="ru-RU"/>
        </w:rPr>
        <w:t>"____" _________ 20</w:t>
      </w:r>
      <w:r w:rsidRPr="00801DFF">
        <w:rPr>
          <w:sz w:val="28"/>
          <w:szCs w:val="28"/>
          <w:lang w:eastAsia="ru-RU"/>
        </w:rPr>
        <w:t>2</w:t>
      </w:r>
      <w:r>
        <w:rPr>
          <w:sz w:val="28"/>
          <w:szCs w:val="28"/>
          <w:lang w:eastAsia="ru-RU"/>
        </w:rPr>
        <w:t>__ г.</w:t>
      </w:r>
    </w:p>
    <w:p w:rsidR="002E7D8B" w:rsidRPr="00E82456" w:rsidRDefault="002E7D8B" w:rsidP="00801DFF"/>
    <w:p w:rsidR="002E7D8B" w:rsidRDefault="002E7D8B"/>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2E7D8B" w:rsidRDefault="000B4CCE">
      <w:pPr>
        <w:pStyle w:val="19"/>
        <w:ind w:firstLine="0"/>
        <w:jc w:val="right"/>
        <w:outlineLvl w:val="0"/>
        <w:rPr>
          <w:b/>
          <w:i/>
          <w:iCs/>
        </w:rPr>
      </w:pPr>
      <w:r>
        <w:t xml:space="preserve"> </w:t>
      </w:r>
    </w:p>
    <w:p w:rsidR="002E7D8B" w:rsidRDefault="000B4CCE">
      <w:pPr>
        <w:pStyle w:val="19"/>
        <w:ind w:firstLine="0"/>
        <w:jc w:val="right"/>
        <w:outlineLvl w:val="0"/>
        <w:rPr>
          <w:b/>
          <w:i/>
          <w:iCs/>
        </w:rPr>
      </w:pPr>
      <w:r>
        <w:t>Приложение № 8</w:t>
      </w:r>
      <w:r>
        <w:br/>
        <w:t>к документации о закупке</w:t>
      </w:r>
    </w:p>
    <w:p w:rsidR="00C03380" w:rsidRPr="00C03380" w:rsidRDefault="00C03380" w:rsidP="00C03380"/>
    <w:p w:rsidR="002E7D8B" w:rsidRDefault="002E7D8B">
      <w:r>
        <w:rPr>
          <w:noProof/>
          <w:lang w:eastAsia="ru-RU"/>
        </w:rPr>
        <w:drawing>
          <wp:inline distT="0" distB="0" distL="0" distR="0">
            <wp:extent cx="5895975" cy="822007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895975" cy="8220075"/>
                    </a:xfrm>
                    <a:prstGeom prst="rect">
                      <a:avLst/>
                    </a:prstGeom>
                    <a:noFill/>
                    <a:ln w="9525">
                      <a:noFill/>
                      <a:miter lim="800000"/>
                      <a:headEnd/>
                      <a:tailEnd/>
                    </a:ln>
                  </pic:spPr>
                </pic:pic>
              </a:graphicData>
            </a:graphic>
          </wp:inline>
        </w:drawing>
      </w:r>
    </w:p>
    <w:p w:rsidR="002E7D8B" w:rsidRDefault="000B4CCE">
      <w:pPr>
        <w:pStyle w:val="19"/>
        <w:ind w:firstLine="0"/>
        <w:jc w:val="right"/>
        <w:outlineLvl w:val="0"/>
        <w:rPr>
          <w:b/>
          <w:i/>
          <w:iCs/>
        </w:rPr>
      </w:pPr>
      <w:r>
        <w:t>Приложение № 9</w:t>
      </w:r>
      <w:r>
        <w:br/>
        <w:t>к документации о закупке</w:t>
      </w:r>
    </w:p>
    <w:p w:rsidR="00C03380" w:rsidRPr="00C03380" w:rsidRDefault="00C03380" w:rsidP="00C03380"/>
    <w:p w:rsidR="002E7D8B" w:rsidRDefault="002E7D8B">
      <w:r>
        <w:rPr>
          <w:noProof/>
          <w:lang w:eastAsia="ru-RU"/>
        </w:rPr>
        <w:drawing>
          <wp:inline distT="0" distB="0" distL="0" distR="0">
            <wp:extent cx="5905500" cy="695325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905500" cy="6953250"/>
                    </a:xfrm>
                    <a:prstGeom prst="rect">
                      <a:avLst/>
                    </a:prstGeom>
                    <a:noFill/>
                    <a:ln w="9525">
                      <a:noFill/>
                      <a:miter lim="800000"/>
                      <a:headEnd/>
                      <a:tailEnd/>
                    </a:ln>
                  </pic:spPr>
                </pic:pic>
              </a:graphicData>
            </a:graphic>
          </wp:inline>
        </w:drawing>
      </w:r>
    </w:p>
    <w:sectPr w:rsidR="002E7D8B"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382" w:rsidRDefault="00234382">
      <w:r>
        <w:separator/>
      </w:r>
    </w:p>
  </w:endnote>
  <w:endnote w:type="continuationSeparator" w:id="0">
    <w:p w:rsidR="00234382" w:rsidRDefault="00234382">
      <w:r>
        <w:continuationSeparator/>
      </w:r>
    </w:p>
  </w:endnote>
  <w:endnote w:type="continuationNotice" w:id="1">
    <w:p w:rsidR="00234382" w:rsidRDefault="0023438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CD4" w:rsidRDefault="003F1CD4"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3F1CD4" w:rsidRDefault="003F1CD4" w:rsidP="00BF6892">
    <w:pPr>
      <w:pStyle w:val="afd"/>
      <w:ind w:right="360"/>
    </w:pPr>
  </w:p>
  <w:p w:rsidR="003F1CD4" w:rsidRDefault="003F1CD4"/>
  <w:p w:rsidR="003F1CD4" w:rsidRDefault="003F1CD4"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3F1CD4" w:rsidRDefault="003F1CD4" w:rsidP="00BF6892">
    <w:pPr>
      <w:pStyle w:val="afd"/>
      <w:ind w:right="360"/>
    </w:pPr>
  </w:p>
  <w:p w:rsidR="003F1CD4" w:rsidRDefault="003F1CD4"/>
  <w:p w:rsidR="003F1CD4" w:rsidRDefault="003F1CD4" w:rsidP="00801DFF">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3F1CD4" w:rsidRDefault="003F1CD4" w:rsidP="00801DFF">
    <w:pPr>
      <w:pStyle w:val="afd"/>
      <w:ind w:right="360"/>
    </w:pPr>
  </w:p>
  <w:p w:rsidR="003F1CD4" w:rsidRDefault="003F1CD4"/>
  <w:p w:rsidR="003F1CD4" w:rsidRDefault="003F1CD4" w:rsidP="00801DFF">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3F1CD4" w:rsidRDefault="003F1CD4" w:rsidP="00801DFF">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CD4" w:rsidRDefault="003F1CD4"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3F1CD4" w:rsidRDefault="003F1CD4"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CD4" w:rsidRDefault="003F1CD4">
    <w:pPr>
      <w:pStyle w:val="afd"/>
      <w:jc w:val="center"/>
    </w:pPr>
  </w:p>
  <w:p w:rsidR="003F1CD4" w:rsidRDefault="003F1CD4"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CD4" w:rsidRDefault="003F1CD4">
    <w:pPr>
      <w:pStyle w:val="af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CD4" w:rsidRDefault="003F1CD4" w:rsidP="00801DFF">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3F1CD4" w:rsidRDefault="003F1CD4" w:rsidP="00801DFF">
    <w:pPr>
      <w:pStyle w:val="afd"/>
      <w:ind w:right="360"/>
    </w:pPr>
  </w:p>
  <w:p w:rsidR="003F1CD4" w:rsidRDefault="003F1CD4"/>
  <w:p w:rsidR="003F1CD4" w:rsidRDefault="003F1CD4" w:rsidP="00801DFF">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3F1CD4" w:rsidRDefault="003F1CD4" w:rsidP="00801DFF">
    <w:pPr>
      <w:pStyle w:val="afd"/>
      <w:ind w:right="360"/>
    </w:pPr>
  </w:p>
  <w:p w:rsidR="003F1CD4" w:rsidRDefault="003F1CD4"/>
  <w:p w:rsidR="003F1CD4" w:rsidRDefault="003F1CD4" w:rsidP="00801DFF">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3F1CD4" w:rsidRDefault="003F1CD4" w:rsidP="00801DFF">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382" w:rsidRDefault="00234382">
      <w:r>
        <w:separator/>
      </w:r>
    </w:p>
  </w:footnote>
  <w:footnote w:type="continuationSeparator" w:id="0">
    <w:p w:rsidR="00234382" w:rsidRDefault="00234382">
      <w:r>
        <w:continuationSeparator/>
      </w:r>
    </w:p>
  </w:footnote>
  <w:footnote w:type="continuationNotice" w:id="1">
    <w:p w:rsidR="00234382" w:rsidRDefault="00234382"/>
  </w:footnote>
  <w:footnote w:id="2">
    <w:p w:rsidR="003F1CD4" w:rsidRDefault="003F1CD4" w:rsidP="00801DFF">
      <w:pPr>
        <w:pStyle w:val="afe"/>
        <w:jc w:val="both"/>
      </w:pPr>
      <w:r>
        <w:rPr>
          <w:rStyle w:val="af6"/>
          <w:rFonts w:eastAsia="MS Mincho"/>
        </w:rPr>
        <w:footnoteRef/>
      </w:r>
      <w:r>
        <w:t xml:space="preserve"> К сведениям об опыте прилагаются копии договоров, актов и иных документов в соответствии с подпунктами 2.7., 2.8 части 2 пункта 17 Информационной карты.</w:t>
      </w:r>
    </w:p>
  </w:footnote>
  <w:footnote w:id="3">
    <w:p w:rsidR="003F1CD4" w:rsidRDefault="003F1CD4" w:rsidP="00801DFF">
      <w:pPr>
        <w:pStyle w:val="afe"/>
      </w:pPr>
      <w:r>
        <w:rPr>
          <w:rStyle w:val="af6"/>
        </w:rPr>
        <w:footnoteRef/>
      </w:r>
      <w:r>
        <w:t xml:space="preserve"> Наименование  контрагента ПАО «ТрансКонтейнер» указывается в зависимости от вида заключаемого договора</w:t>
      </w:r>
      <w:r>
        <w:rPr>
          <w:i/>
          <w:sz w:val="24"/>
          <w:szCs w:val="24"/>
        </w:rPr>
        <w:t xml:space="preserve"> (</w:t>
      </w:r>
      <w:r>
        <w:rPr>
          <w:i/>
        </w:rPr>
        <w:t>Например:</w:t>
      </w:r>
      <w:r>
        <w:rPr>
          <w:i/>
          <w:sz w:val="24"/>
          <w:szCs w:val="24"/>
        </w:rPr>
        <w:t xml:space="preserve"> </w:t>
      </w:r>
      <w:r>
        <w:rPr>
          <w:i/>
        </w:rPr>
        <w:t>Исполнитель</w:t>
      </w:r>
      <w:r>
        <w:t xml:space="preserve">, </w:t>
      </w:r>
      <w:r>
        <w:rPr>
          <w:i/>
          <w:iCs/>
        </w:rPr>
        <w:t>Подрядчик, Поставщик, Продавец, Агент, Комиссионер, Поверенный)</w:t>
      </w:r>
      <w:r>
        <w:t>.</w:t>
      </w:r>
    </w:p>
  </w:footnote>
  <w:footnote w:id="4">
    <w:p w:rsidR="003F1CD4" w:rsidRPr="008658EB" w:rsidRDefault="003F1CD4" w:rsidP="00801DFF">
      <w:pPr>
        <w:pStyle w:val="afe"/>
        <w:rPr>
          <w:i/>
        </w:rPr>
      </w:pPr>
      <w:r>
        <w:rPr>
          <w:rStyle w:val="af6"/>
        </w:rPr>
        <w:footnoteRef/>
      </w:r>
      <w:r>
        <w:t xml:space="preserve"> Наименование ПАО «ТрансКонтейнер»</w:t>
      </w:r>
      <w:r>
        <w:rPr>
          <w:sz w:val="24"/>
          <w:szCs w:val="24"/>
        </w:rPr>
        <w:t xml:space="preserve"> </w:t>
      </w:r>
      <w:r>
        <w:t xml:space="preserve">указывается в зависимости от вида  заключаемого договора </w:t>
      </w:r>
      <w:r>
        <w:rPr>
          <w:i/>
        </w:rPr>
        <w:t>(Например: Заказчик, Покупатель).</w:t>
      </w:r>
    </w:p>
  </w:footnote>
  <w:footnote w:id="5">
    <w:p w:rsidR="003F1CD4" w:rsidRDefault="003F1CD4"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CD4" w:rsidRDefault="003F1CD4">
    <w:pPr>
      <w:pStyle w:val="afb"/>
      <w:jc w:val="center"/>
    </w:pPr>
    <w:fldSimple w:instr=" PAGE   \* MERGEFORMAT ">
      <w:r w:rsidR="00234382">
        <w:rPr>
          <w:noProof/>
        </w:rPr>
        <w:t>1</w:t>
      </w:r>
    </w:fldSimple>
  </w:p>
  <w:p w:rsidR="003F1CD4" w:rsidRDefault="003F1CD4">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CD4" w:rsidRDefault="003F1CD4">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CD4" w:rsidRDefault="003F1CD4" w:rsidP="00510148">
    <w:pPr>
      <w:pStyle w:val="afb"/>
      <w:jc w:val="center"/>
    </w:pPr>
    <w:fldSimple w:instr=" PAGE   \* MERGEFORMAT ">
      <w:r w:rsidR="00B22FF9">
        <w:rPr>
          <w:noProof/>
        </w:rPr>
        <w:t>57</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CD4" w:rsidRDefault="003F1CD4">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3">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5731841"/>
    <w:multiLevelType w:val="hybridMultilevel"/>
    <w:tmpl w:val="5AACE090"/>
    <w:lvl w:ilvl="0" w:tplc="0419000F">
      <w:start w:val="1"/>
      <w:numFmt w:val="decimal"/>
      <w:lvlText w:val="%1."/>
      <w:lvlJc w:val="left"/>
      <w:pPr>
        <w:ind w:left="720" w:hanging="360"/>
      </w:pPr>
      <w:rPr>
        <w:rFonts w:cs="Times New Roman" w:hint="default"/>
      </w:rPr>
    </w:lvl>
    <w:lvl w:ilvl="1" w:tplc="A0882BA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7">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3">
    <w:nsid w:val="6AF44FC6"/>
    <w:multiLevelType w:val="multilevel"/>
    <w:tmpl w:val="59CA0B0A"/>
    <w:lvl w:ilvl="0">
      <w:start w:val="2"/>
      <w:numFmt w:val="decimal"/>
      <w:lvlText w:val="%1."/>
      <w:lvlJc w:val="left"/>
      <w:pPr>
        <w:tabs>
          <w:tab w:val="num" w:pos="435"/>
        </w:tabs>
        <w:ind w:left="435" w:hanging="435"/>
      </w:pPr>
      <w:rPr>
        <w:rFonts w:eastAsia="Times New Roman" w:cs="Times New Roman" w:hint="default"/>
      </w:rPr>
    </w:lvl>
    <w:lvl w:ilvl="1">
      <w:start w:val="1"/>
      <w:numFmt w:val="decimal"/>
      <w:lvlText w:val="%1.%2."/>
      <w:lvlJc w:val="left"/>
      <w:pPr>
        <w:tabs>
          <w:tab w:val="num" w:pos="1515"/>
        </w:tabs>
        <w:ind w:left="1515" w:hanging="720"/>
      </w:pPr>
      <w:rPr>
        <w:rFonts w:eastAsia="Times New Roman" w:cs="Times New Roman" w:hint="default"/>
      </w:rPr>
    </w:lvl>
    <w:lvl w:ilvl="2">
      <w:start w:val="1"/>
      <w:numFmt w:val="decimal"/>
      <w:lvlText w:val="%1.%2.%3."/>
      <w:lvlJc w:val="left"/>
      <w:pPr>
        <w:tabs>
          <w:tab w:val="num" w:pos="2310"/>
        </w:tabs>
        <w:ind w:left="2310" w:hanging="720"/>
      </w:pPr>
      <w:rPr>
        <w:rFonts w:eastAsia="Times New Roman" w:cs="Times New Roman" w:hint="default"/>
      </w:rPr>
    </w:lvl>
    <w:lvl w:ilvl="3">
      <w:start w:val="1"/>
      <w:numFmt w:val="decimal"/>
      <w:lvlText w:val="%1.%2.%3.%4."/>
      <w:lvlJc w:val="left"/>
      <w:pPr>
        <w:tabs>
          <w:tab w:val="num" w:pos="3465"/>
        </w:tabs>
        <w:ind w:left="3465" w:hanging="1080"/>
      </w:pPr>
      <w:rPr>
        <w:rFonts w:eastAsia="Times New Roman" w:cs="Times New Roman" w:hint="default"/>
      </w:rPr>
    </w:lvl>
    <w:lvl w:ilvl="4">
      <w:start w:val="1"/>
      <w:numFmt w:val="decimal"/>
      <w:lvlText w:val="%1.%2.%3.%4.%5."/>
      <w:lvlJc w:val="left"/>
      <w:pPr>
        <w:tabs>
          <w:tab w:val="num" w:pos="4260"/>
        </w:tabs>
        <w:ind w:left="4260" w:hanging="1080"/>
      </w:pPr>
      <w:rPr>
        <w:rFonts w:eastAsia="Times New Roman" w:cs="Times New Roman" w:hint="default"/>
      </w:rPr>
    </w:lvl>
    <w:lvl w:ilvl="5">
      <w:start w:val="1"/>
      <w:numFmt w:val="decimal"/>
      <w:lvlText w:val="%1.%2.%3.%4.%5.%6."/>
      <w:lvlJc w:val="left"/>
      <w:pPr>
        <w:tabs>
          <w:tab w:val="num" w:pos="5415"/>
        </w:tabs>
        <w:ind w:left="5415" w:hanging="1440"/>
      </w:pPr>
      <w:rPr>
        <w:rFonts w:eastAsia="Times New Roman" w:cs="Times New Roman" w:hint="default"/>
      </w:rPr>
    </w:lvl>
    <w:lvl w:ilvl="6">
      <w:start w:val="1"/>
      <w:numFmt w:val="decimal"/>
      <w:lvlText w:val="%1.%2.%3.%4.%5.%6.%7."/>
      <w:lvlJc w:val="left"/>
      <w:pPr>
        <w:tabs>
          <w:tab w:val="num" w:pos="6570"/>
        </w:tabs>
        <w:ind w:left="6570" w:hanging="1800"/>
      </w:pPr>
      <w:rPr>
        <w:rFonts w:eastAsia="Times New Roman" w:cs="Times New Roman" w:hint="default"/>
      </w:rPr>
    </w:lvl>
    <w:lvl w:ilvl="7">
      <w:start w:val="1"/>
      <w:numFmt w:val="decimal"/>
      <w:lvlText w:val="%1.%2.%3.%4.%5.%6.%7.%8."/>
      <w:lvlJc w:val="left"/>
      <w:pPr>
        <w:tabs>
          <w:tab w:val="num" w:pos="7365"/>
        </w:tabs>
        <w:ind w:left="7365" w:hanging="1800"/>
      </w:pPr>
      <w:rPr>
        <w:rFonts w:eastAsia="Times New Roman" w:cs="Times New Roman" w:hint="default"/>
      </w:rPr>
    </w:lvl>
    <w:lvl w:ilvl="8">
      <w:start w:val="1"/>
      <w:numFmt w:val="decimal"/>
      <w:lvlText w:val="%1.%2.%3.%4.%5.%6.%7.%8.%9."/>
      <w:lvlJc w:val="left"/>
      <w:pPr>
        <w:tabs>
          <w:tab w:val="num" w:pos="8520"/>
        </w:tabs>
        <w:ind w:left="8520" w:hanging="2160"/>
      </w:pPr>
      <w:rPr>
        <w:rFonts w:eastAsia="Times New Roman" w:cs="Times New Roman" w:hint="default"/>
      </w:rPr>
    </w:lvl>
  </w:abstractNum>
  <w:abstractNum w:abstractNumId="5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7"/>
  </w:num>
  <w:num w:numId="9">
    <w:abstractNumId w:val="22"/>
  </w:num>
  <w:num w:numId="10">
    <w:abstractNumId w:val="41"/>
  </w:num>
  <w:num w:numId="11">
    <w:abstractNumId w:val="51"/>
  </w:num>
  <w:num w:numId="12">
    <w:abstractNumId w:val="43"/>
  </w:num>
  <w:num w:numId="13">
    <w:abstractNumId w:val="54"/>
  </w:num>
  <w:num w:numId="14">
    <w:abstractNumId w:val="58"/>
  </w:num>
  <w:num w:numId="15">
    <w:abstractNumId w:val="39"/>
  </w:num>
  <w:num w:numId="16">
    <w:abstractNumId w:val="42"/>
  </w:num>
  <w:num w:numId="17">
    <w:abstractNumId w:val="37"/>
  </w:num>
  <w:num w:numId="18">
    <w:abstractNumId w:val="33"/>
  </w:num>
  <w:num w:numId="19">
    <w:abstractNumId w:val="35"/>
  </w:num>
  <w:num w:numId="20">
    <w:abstractNumId w:val="50"/>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6"/>
  </w:num>
  <w:num w:numId="27">
    <w:abstractNumId w:val="22"/>
  </w:num>
  <w:num w:numId="28">
    <w:abstractNumId w:val="27"/>
  </w:num>
  <w:num w:numId="29">
    <w:abstractNumId w:val="24"/>
  </w:num>
  <w:num w:numId="30">
    <w:abstractNumId w:val="31"/>
  </w:num>
  <w:num w:numId="31">
    <w:abstractNumId w:val="52"/>
  </w:num>
  <w:num w:numId="32">
    <w:abstractNumId w:val="34"/>
  </w:num>
  <w:num w:numId="33">
    <w:abstractNumId w:val="48"/>
  </w:num>
  <w:num w:numId="34">
    <w:abstractNumId w:val="38"/>
  </w:num>
  <w:num w:numId="35">
    <w:abstractNumId w:val="47"/>
  </w:num>
  <w:num w:numId="36">
    <w:abstractNumId w:val="49"/>
  </w:num>
  <w:num w:numId="37">
    <w:abstractNumId w:val="23"/>
  </w:num>
  <w:num w:numId="38">
    <w:abstractNumId w:val="30"/>
  </w:num>
  <w:num w:numId="39">
    <w:abstractNumId w:val="45"/>
  </w:num>
  <w:num w:numId="40">
    <w:abstractNumId w:val="44"/>
  </w:num>
  <w:num w:numId="41">
    <w:abstractNumId w:val="36"/>
  </w:num>
  <w:num w:numId="42">
    <w:abstractNumId w:val="36"/>
    <w:lvlOverride w:ilvl="0">
      <w:startOverride w:val="1"/>
    </w:lvlOverride>
  </w:num>
  <w:num w:numId="43">
    <w:abstractNumId w:val="25"/>
  </w:num>
  <w:num w:numId="44">
    <w:abstractNumId w:val="26"/>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46"/>
  </w:num>
  <w:num w:numId="51">
    <w:abstractNumId w:val="28"/>
  </w:num>
  <w:num w:numId="52">
    <w:abstractNumId w:val="32"/>
  </w:num>
  <w:num w:numId="53">
    <w:abstractNumId w:val="40"/>
  </w:num>
  <w:num w:numId="54">
    <w:abstractNumId w:val="5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efaultTabStop w:val="397"/>
  <w:defaultTableStyle w:val="a"/>
  <w:drawingGridHorizontalSpacing w:val="120"/>
  <w:drawingGridVerticalSpacing w:val="0"/>
  <w:displayHorizontalDrawingGridEvery w:val="0"/>
  <w:displayVerticalDrawingGridEvery w:val="0"/>
  <w:characterSpacingControl w:val="doNotCompress"/>
  <w:savePreviewPicture/>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4CCE"/>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4D62"/>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4382"/>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E7D8B"/>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4C68"/>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1CD4"/>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6155"/>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53BA"/>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5B21"/>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1F"/>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307B"/>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57FE6"/>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1DFF"/>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0783"/>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11BC"/>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2FF9"/>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A7CEE"/>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3B5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link w:val="11"/>
    <w:uiPriority w:val="99"/>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2">
    <w:name w:val="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uiPriority w:val="99"/>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uiPriority w:val="99"/>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4">
    <w:name w:val="annotation subject"/>
    <w:basedOn w:val="1f0"/>
    <w:next w:val="1f0"/>
    <w:rsid w:val="00F76448"/>
    <w:rPr>
      <w:b/>
      <w:bCs/>
    </w:rPr>
  </w:style>
  <w:style w:type="paragraph" w:styleId="aff5">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uiPriority w:val="99"/>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aliases w:val="Маркер"/>
    <w:basedOn w:val="a"/>
    <w:uiPriority w:val="99"/>
    <w:rsid w:val="00F76448"/>
    <w:pPr>
      <w:ind w:left="720"/>
    </w:pPr>
    <w:rPr>
      <w:rFonts w:eastAsia="Calibri"/>
    </w:rPr>
  </w:style>
  <w:style w:type="paragraph" w:customStyle="1" w:styleId="1f7">
    <w:name w:val="Без интервала1"/>
    <w:uiPriority w:val="99"/>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8"/>
    <w:semiHidden/>
    <w:unhideWhenUsed/>
    <w:rsid w:val="009C211A"/>
    <w:rPr>
      <w:sz w:val="20"/>
      <w:szCs w:val="20"/>
    </w:rPr>
  </w:style>
  <w:style w:type="character" w:customStyle="1" w:styleId="1f8">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uiPriority w:val="99"/>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uiPriority w:val="99"/>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paragraph" w:customStyle="1" w:styleId="listbulletstd">
    <w:name w:val="listbulletstd"/>
    <w:basedOn w:val="a"/>
    <w:uiPriority w:val="99"/>
    <w:rsid w:val="002E7D8B"/>
    <w:pPr>
      <w:suppressAutoHyphens w:val="0"/>
      <w:spacing w:before="100" w:beforeAutospacing="1" w:after="100" w:afterAutospacing="1"/>
    </w:pPr>
    <w:rPr>
      <w:lang w:eastAsia="ru-RU"/>
    </w:rPr>
  </w:style>
  <w:style w:type="character" w:customStyle="1" w:styleId="1c">
    <w:name w:val="Основной текст с отступом Знак1"/>
    <w:basedOn w:val="a0"/>
    <w:link w:val="afc"/>
    <w:uiPriority w:val="99"/>
    <w:locked/>
    <w:rsid w:val="002E7D8B"/>
    <w:rPr>
      <w:sz w:val="28"/>
      <w:lang w:eastAsia="ar-SA"/>
    </w:rPr>
  </w:style>
  <w:style w:type="character" w:customStyle="1" w:styleId="1f">
    <w:name w:val="Текст сноски Знак1"/>
    <w:basedOn w:val="a0"/>
    <w:link w:val="afe"/>
    <w:rsid w:val="002E7D8B"/>
    <w:rPr>
      <w:lang w:eastAsia="ar-SA"/>
    </w:rPr>
  </w:style>
  <w:style w:type="paragraph" w:styleId="23">
    <w:name w:val="Body Text Indent 2"/>
    <w:basedOn w:val="a"/>
    <w:link w:val="22"/>
    <w:uiPriority w:val="99"/>
    <w:semiHidden/>
    <w:unhideWhenUsed/>
    <w:rsid w:val="002E7D8B"/>
    <w:pPr>
      <w:suppressAutoHyphens w:val="0"/>
      <w:spacing w:after="120" w:line="480" w:lineRule="auto"/>
      <w:ind w:left="283" w:hanging="578"/>
      <w:jc w:val="center"/>
    </w:pPr>
    <w:rPr>
      <w:lang w:eastAsia="ru-RU"/>
    </w:rPr>
  </w:style>
  <w:style w:type="character" w:customStyle="1" w:styleId="213">
    <w:name w:val="Основной текст с отступом 2 Знак1"/>
    <w:basedOn w:val="a0"/>
    <w:link w:val="23"/>
    <w:uiPriority w:val="99"/>
    <w:semiHidden/>
    <w:rsid w:val="002E7D8B"/>
    <w:rPr>
      <w:sz w:val="24"/>
      <w:szCs w:val="24"/>
      <w:lang w:eastAsia="ar-SA"/>
    </w:rPr>
  </w:style>
  <w:style w:type="paragraph" w:styleId="28">
    <w:name w:val="Body Text 2"/>
    <w:basedOn w:val="a"/>
    <w:link w:val="29"/>
    <w:uiPriority w:val="99"/>
    <w:semiHidden/>
    <w:unhideWhenUsed/>
    <w:rsid w:val="002E7D8B"/>
    <w:pPr>
      <w:suppressAutoHyphens w:val="0"/>
      <w:spacing w:after="120" w:line="480" w:lineRule="auto"/>
      <w:ind w:left="578" w:hanging="578"/>
      <w:jc w:val="center"/>
    </w:pPr>
  </w:style>
  <w:style w:type="character" w:customStyle="1" w:styleId="29">
    <w:name w:val="Основной текст 2 Знак"/>
    <w:basedOn w:val="a0"/>
    <w:link w:val="28"/>
    <w:uiPriority w:val="99"/>
    <w:semiHidden/>
    <w:rsid w:val="002E7D8B"/>
    <w:rPr>
      <w:sz w:val="24"/>
      <w:szCs w:val="24"/>
      <w:lang w:eastAsia="ar-SA"/>
    </w:rPr>
  </w:style>
  <w:style w:type="character" w:customStyle="1" w:styleId="11">
    <w:name w:val="Заголовок 1 Знак1"/>
    <w:aliases w:val="Гоник_Заголовок 1 Знак"/>
    <w:basedOn w:val="a0"/>
    <w:link w:val="1"/>
    <w:uiPriority w:val="99"/>
    <w:locked/>
    <w:rsid w:val="002E7D8B"/>
    <w:rPr>
      <w:rFonts w:eastAsia="MS Mincho" w:cs="Arial"/>
      <w:b/>
      <w:bCs/>
      <w:kern w:val="1"/>
      <w:sz w:val="32"/>
      <w:szCs w:val="32"/>
      <w:lang w:eastAsia="ar-SA"/>
    </w:rPr>
  </w:style>
  <w:style w:type="paragraph" w:customStyle="1" w:styleId="ConsNonformat">
    <w:name w:val="ConsNonformat"/>
    <w:uiPriority w:val="99"/>
    <w:rsid w:val="002E7D8B"/>
    <w:pPr>
      <w:widowControl w:val="0"/>
      <w:autoSpaceDE w:val="0"/>
      <w:autoSpaceDN w:val="0"/>
      <w:adjustRightInd w:val="0"/>
    </w:pPr>
    <w:rPr>
      <w:rFonts w:ascii="Courier New" w:hAnsi="Courier New" w:cs="Courier New"/>
    </w:rPr>
  </w:style>
  <w:style w:type="paragraph" w:customStyle="1" w:styleId="normal0">
    <w:name w:val="normal"/>
    <w:uiPriority w:val="99"/>
    <w:rsid w:val="002E7D8B"/>
    <w:pPr>
      <w:spacing w:line="276" w:lineRule="auto"/>
      <w:contextualSpacing/>
    </w:pPr>
    <w:rPr>
      <w:rFonts w:ascii="Arial" w:hAnsi="Arial" w:cs="Arial"/>
      <w:sz w:val="22"/>
      <w:szCs w:val="22"/>
    </w:rPr>
  </w:style>
  <w:style w:type="paragraph" w:customStyle="1" w:styleId="Style1">
    <w:name w:val="Style1"/>
    <w:basedOn w:val="a"/>
    <w:uiPriority w:val="99"/>
    <w:rsid w:val="002E7D8B"/>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rsid w:val="002E7D8B"/>
    <w:pPr>
      <w:widowControl w:val="0"/>
      <w:suppressAutoHyphens w:val="0"/>
      <w:autoSpaceDE w:val="0"/>
      <w:autoSpaceDN w:val="0"/>
      <w:adjustRightInd w:val="0"/>
      <w:spacing w:line="360" w:lineRule="exact"/>
      <w:ind w:firstLine="854"/>
    </w:pPr>
    <w:rPr>
      <w:lang w:eastAsia="ru-RU"/>
    </w:rPr>
  </w:style>
  <w:style w:type="character" w:customStyle="1" w:styleId="FontStyle12">
    <w:name w:val="Font Style12"/>
    <w:basedOn w:val="a0"/>
    <w:uiPriority w:val="99"/>
    <w:rsid w:val="002E7D8B"/>
    <w:rPr>
      <w:rFonts w:ascii="Times New Roman" w:hAnsi="Times New Roman" w:cs="Times New Roman"/>
      <w:sz w:val="26"/>
      <w:szCs w:val="26"/>
    </w:rPr>
  </w:style>
  <w:style w:type="character" w:customStyle="1" w:styleId="FontStyle13">
    <w:name w:val="Font Style13"/>
    <w:basedOn w:val="a0"/>
    <w:uiPriority w:val="99"/>
    <w:rsid w:val="002E7D8B"/>
    <w:rPr>
      <w:rFonts w:ascii="Times New Roman" w:hAnsi="Times New Roman" w:cs="Times New Roman"/>
      <w:i/>
      <w:iCs/>
      <w:sz w:val="26"/>
      <w:szCs w:val="26"/>
    </w:rPr>
  </w:style>
  <w:style w:type="paragraph" w:customStyle="1" w:styleId="Style5">
    <w:name w:val="Style5"/>
    <w:basedOn w:val="a"/>
    <w:uiPriority w:val="99"/>
    <w:rsid w:val="002E7D8B"/>
    <w:pPr>
      <w:widowControl w:val="0"/>
      <w:suppressAutoHyphens w:val="0"/>
      <w:autoSpaceDE w:val="0"/>
      <w:autoSpaceDN w:val="0"/>
      <w:adjustRightInd w:val="0"/>
      <w:spacing w:line="360" w:lineRule="exact"/>
      <w:ind w:firstLine="850"/>
      <w:jc w:val="both"/>
    </w:pPr>
    <w:rPr>
      <w:lang w:eastAsia="ru-RU"/>
    </w:rPr>
  </w:style>
  <w:style w:type="character" w:customStyle="1" w:styleId="FontStyle11">
    <w:name w:val="Font Style11"/>
    <w:basedOn w:val="a0"/>
    <w:uiPriority w:val="99"/>
    <w:rsid w:val="002E7D8B"/>
    <w:rPr>
      <w:rFonts w:ascii="MS Mincho" w:eastAsia="MS Mincho" w:cs="MS Mincho"/>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image" Target="media/image2.png"/><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png"/><Relationship Id="rId25" Type="http://schemas.openxmlformats.org/officeDocument/2006/relationships/header" Target="header4.xml"/><Relationship Id="rId33" Type="http://schemas.openxmlformats.org/officeDocument/2006/relationships/hyperlink" Target="http://blanker.ru/doc/akt-vypolnennyh-rabot"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footer" Target="footer1.xml"/><Relationship Id="rId29" Type="http://schemas.openxmlformats.org/officeDocument/2006/relationships/hyperlink" Target="http://otc.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32"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2.xml"/><Relationship Id="rId28" Type="http://schemas.openxmlformats.org/officeDocument/2006/relationships/hyperlink" Target="http://otc.ru/" TargetMode="External"/><Relationship Id="rId36"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hyperlink" Target="mailto:trcont-vrn@mail.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3.xml"/><Relationship Id="rId27" Type="http://schemas.openxmlformats.org/officeDocument/2006/relationships/hyperlink" Target="http://www.trcont.com/" TargetMode="External"/><Relationship Id="rId30" Type="http://schemas.openxmlformats.org/officeDocument/2006/relationships/hyperlink" Target="mailto:info@otc.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7DD53C-0E90-44B2-96BD-265F420EAB79}">
  <ds:schemaRefs>
    <ds:schemaRef ds:uri="http://schemas.openxmlformats.org/officeDocument/2006/bibliography"/>
  </ds:schemaRefs>
</ds:datastoreItem>
</file>

<file path=customXml/itemProps4.xml><?xml version="1.0" encoding="utf-8"?>
<ds:datastoreItem xmlns:ds="http://schemas.openxmlformats.org/officeDocument/2006/customXml" ds:itemID="{65C6C2EF-5DDB-414A-8735-E1C06F1BE849}">
  <ds:schemaRefs>
    <ds:schemaRef ds:uri="http://schemas.openxmlformats.org/officeDocument/2006/bibliography"/>
  </ds:schemaRefs>
</ds:datastoreItem>
</file>

<file path=customXml/itemProps5.xml><?xml version="1.0" encoding="utf-8"?>
<ds:datastoreItem xmlns:ds="http://schemas.openxmlformats.org/officeDocument/2006/customXml" ds:itemID="{06D29612-0719-46B4-81BD-CF305F21A8BF}">
  <ds:schemaRefs>
    <ds:schemaRef ds:uri="http://schemas.openxmlformats.org/officeDocument/2006/bibliography"/>
  </ds:schemaRefs>
</ds:datastoreItem>
</file>

<file path=customXml/itemProps6.xml><?xml version="1.0" encoding="utf-8"?>
<ds:datastoreItem xmlns:ds="http://schemas.openxmlformats.org/officeDocument/2006/customXml" ds:itemID="{7E34DF5A-5161-489B-AF24-AB2DBB9BF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27217</Words>
  <Characters>155142</Characters>
  <Application>Microsoft Office Word</Application>
  <DocSecurity>0</DocSecurity>
  <Lines>1292</Lines>
  <Paragraphs>363</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ОК Шаблон Документации</vt:lpstr>
      <vt:lpstr>Раздел 1. Общие положения</vt:lpstr>
      <vt:lpstr>    Общие положения</vt:lpstr>
      <vt:lpstr>    Разъяснения положений настоящей документации о закупке</vt:lpstr>
      <vt:lpstr>    Внесение изменений и дополнений в настоящую документацию о закупке</vt:lpstr>
      <vt:lpstr>    Антикоррупционная оговорка</vt:lpstr>
      <vt:lpstr>Раздел 2. Обязательные и квалификационные требования к участникам, рассмотрение,</vt:lpstr>
      <vt:lpstr>    Обязательные требования</vt:lpstr>
      <vt:lpstr>    Квалификационные требования</vt:lpstr>
      <vt:lpstr>    Представление документов</vt:lpstr>
      <vt:lpstr>Раздел 3. Заявка. Порядок подачи, рассмотрения Заявок, принятия решения о победи</vt:lpstr>
      <vt:lpstr>    Заявка</vt:lpstr>
      <vt:lpstr>    Срок и порядок подачи Заявок</vt:lpstr>
      <vt:lpstr>    Порядок оформления Заявки</vt:lpstr>
      <vt:lpstr>    Обеспечение Заявки</vt:lpstr>
      <vt:lpstr>    Финансово-коммерческое предложение</vt:lpstr>
      <vt:lpstr>    Порядок рассмотрения, оценки и сопоставления Заявок Организатором</vt:lpstr>
      <vt:lpstr>    Подведение итогов Открытого конкурса</vt:lpstr>
      <vt:lpstr>    Заключение договора</vt:lpstr>
      <vt:lpstr>    Обеспечение исполнения договора</vt:lpstr>
      <vt:lpstr>Раздел 4. Техническое задание</vt:lpstr>
      <vt:lpstr/>
      <vt:lpstr>Раздел 5. Информационная карта</vt:lpstr>
    </vt:vector>
  </TitlesOfParts>
  <Company/>
  <LinksUpToDate>false</LinksUpToDate>
  <CharactersWithSpaces>181996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Носов Сергей Вячеславович</cp:lastModifiedBy>
  <cp:revision>6</cp:revision>
  <cp:lastPrinted>2014-09-23T06:50:00Z</cp:lastPrinted>
  <dcterms:created xsi:type="dcterms:W3CDTF">2021-02-04T04:37:00Z</dcterms:created>
  <dcterms:modified xsi:type="dcterms:W3CDTF">2021-02-05T11:34:00Z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