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92DFA" w:rsidRDefault="00B14699">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92DFA" w:rsidRPr="00E54FE4" w:rsidRDefault="00E54FE4">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rsidR="006F6D36" w:rsidRPr="006D2B87" w:rsidRDefault="006F6D36" w:rsidP="006F6D36">
      <w:pPr>
        <w:tabs>
          <w:tab w:val="left" w:pos="4962"/>
        </w:tabs>
        <w:ind w:left="4820"/>
        <w:rPr>
          <w:rFonts w:eastAsia="Arial Unicode MS"/>
        </w:rPr>
      </w:pPr>
    </w:p>
    <w:p w:rsidR="0071291A" w:rsidRDefault="0071291A" w:rsidP="0071291A">
      <w:pPr>
        <w:tabs>
          <w:tab w:val="left" w:pos="4962"/>
        </w:tabs>
        <w:ind w:left="4820"/>
        <w:rPr>
          <w:b/>
          <w:bCs/>
          <w:sz w:val="28"/>
        </w:rPr>
      </w:pPr>
      <w:r>
        <w:rPr>
          <w:b/>
          <w:bCs/>
          <w:sz w:val="28"/>
        </w:rPr>
        <w:t>«04»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92DFA" w:rsidRDefault="00B14699">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71291A">
        <w:t>ОКэ-ЦКПМО-21-0015</w:t>
      </w:r>
      <w:r>
        <w:t xml:space="preserve"> по предмету закупки </w:t>
      </w:r>
      <w:r>
        <w:rPr>
          <w:b/>
        </w:rPr>
        <w:t>«Оказание услуг и выполнение работ по организации</w:t>
      </w:r>
      <w:r w:rsidR="004B6EF7">
        <w:rPr>
          <w:b/>
        </w:rPr>
        <w:t xml:space="preserve"> участия в выставке ИННОПРОМ (05-08</w:t>
      </w:r>
      <w:r>
        <w:rPr>
          <w:b/>
        </w:rPr>
        <w:t xml:space="preserve"> июля 2021 года, г. Екатеринбург)»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92DFA" w:rsidRDefault="007146A6">
      <w:pPr>
        <w:pStyle w:val="af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D011B" w:rsidRPr="007E6DE4" w:rsidRDefault="006D011B" w:rsidP="008F6343">
                  <w:pPr>
                    <w:jc w:val="center"/>
                    <w:rPr>
                      <w:b/>
                      <w:sz w:val="28"/>
                      <w:szCs w:val="28"/>
                    </w:rPr>
                  </w:pPr>
                  <w:r w:rsidRPr="007E6DE4">
                    <w:rPr>
                      <w:b/>
                      <w:sz w:val="28"/>
                      <w:szCs w:val="28"/>
                    </w:rPr>
                    <w:t xml:space="preserve">_____________________________________________, </w:t>
                  </w:r>
                </w:p>
                <w:p w:rsidR="006D011B" w:rsidRDefault="006D011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D011B" w:rsidRPr="007E6DE4" w:rsidRDefault="006D011B" w:rsidP="008F6343">
                  <w:pPr>
                    <w:jc w:val="center"/>
                    <w:rPr>
                      <w:b/>
                      <w:sz w:val="28"/>
                      <w:szCs w:val="28"/>
                    </w:rPr>
                  </w:pPr>
                  <w:r w:rsidRPr="007E6DE4">
                    <w:rPr>
                      <w:b/>
                      <w:sz w:val="28"/>
                      <w:szCs w:val="28"/>
                    </w:rPr>
                    <w:t>________________________________________</w:t>
                  </w:r>
                </w:p>
                <w:p w:rsidR="006D011B" w:rsidRPr="007E6DE4" w:rsidRDefault="006D011B" w:rsidP="008F6343">
                  <w:pPr>
                    <w:jc w:val="center"/>
                    <w:rPr>
                      <w:i/>
                      <w:sz w:val="20"/>
                      <w:szCs w:val="20"/>
                    </w:rPr>
                  </w:pPr>
                  <w:r w:rsidRPr="007E6DE4">
                    <w:rPr>
                      <w:i/>
                      <w:sz w:val="20"/>
                      <w:szCs w:val="20"/>
                    </w:rPr>
                    <w:t>государство регистрации претендента</w:t>
                  </w:r>
                </w:p>
                <w:p w:rsidR="006D011B" w:rsidRPr="007E6DE4" w:rsidRDefault="006D011B" w:rsidP="008F6343">
                  <w:pPr>
                    <w:jc w:val="center"/>
                    <w:rPr>
                      <w:b/>
                      <w:sz w:val="28"/>
                      <w:szCs w:val="28"/>
                    </w:rPr>
                  </w:pPr>
                  <w:r w:rsidRPr="007E6DE4">
                    <w:rPr>
                      <w:b/>
                      <w:sz w:val="28"/>
                      <w:szCs w:val="28"/>
                    </w:rPr>
                    <w:t>_____________________________</w:t>
                  </w:r>
                  <w:r>
                    <w:rPr>
                      <w:b/>
                      <w:sz w:val="28"/>
                      <w:szCs w:val="28"/>
                    </w:rPr>
                    <w:t>__________________</w:t>
                  </w:r>
                </w:p>
                <w:p w:rsidR="006D011B" w:rsidRPr="007E6DE4" w:rsidRDefault="006D011B" w:rsidP="008F6343">
                  <w:pPr>
                    <w:jc w:val="center"/>
                    <w:rPr>
                      <w:i/>
                      <w:sz w:val="20"/>
                      <w:szCs w:val="20"/>
                    </w:rPr>
                  </w:pPr>
                  <w:r w:rsidRPr="007E6DE4">
                    <w:rPr>
                      <w:i/>
                      <w:sz w:val="20"/>
                      <w:szCs w:val="20"/>
                    </w:rPr>
                    <w:t>ИНН претендента (для претендентов-резидентов Российской Федерации)</w:t>
                  </w:r>
                </w:p>
                <w:p w:rsidR="006D011B" w:rsidRDefault="006D011B" w:rsidP="008F6343">
                  <w:pPr>
                    <w:jc w:val="both"/>
                  </w:pPr>
                </w:p>
                <w:p w:rsidR="006D011B" w:rsidRDefault="006D011B">
                  <w:pPr>
                    <w:jc w:val="center"/>
                    <w:rPr>
                      <w:b/>
                    </w:rPr>
                  </w:pPr>
                  <w:r>
                    <w:rPr>
                      <w:b/>
                    </w:rPr>
                    <w:t>ОБЕСПЕЧЕНИЕ ЗАЯВКИ НА УЧАСТИЕ В ОТКРЫТОМ КОНКУРСЕ № </w:t>
                  </w:r>
                </w:p>
                <w:p w:rsidR="006D011B" w:rsidRPr="003C6269" w:rsidRDefault="006D011B" w:rsidP="008F6343">
                  <w:pPr>
                    <w:jc w:val="center"/>
                    <w:rPr>
                      <w:b/>
                    </w:rPr>
                  </w:pPr>
                  <w:r w:rsidRPr="003C6269">
                    <w:rPr>
                      <w:b/>
                    </w:rPr>
                    <w:t xml:space="preserve">(лот № _________) </w:t>
                  </w:r>
                </w:p>
                <w:p w:rsidR="006D011B" w:rsidRPr="006471D1" w:rsidRDefault="006D011B" w:rsidP="006471D1">
                  <w:pPr>
                    <w:jc w:val="center"/>
                    <w:rPr>
                      <w:i/>
                    </w:rPr>
                  </w:pPr>
                  <w:r w:rsidRPr="003C6269">
                    <w:rPr>
                      <w:i/>
                    </w:rPr>
                    <w:t>(указывается номер лота)</w:t>
                  </w:r>
                </w:p>
              </w:txbxContent>
            </v:textbox>
            <w10:wrap type="tight"/>
          </v:shape>
        </w:pict>
      </w:r>
      <w:r w:rsidR="00B1469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92DFA" w:rsidRDefault="00B14699">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92DFA" w:rsidRDefault="00192DFA">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192DFA" w:rsidRDefault="00B14699">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92DFA" w:rsidRDefault="00192DFA">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92DFA" w:rsidRDefault="00B14699">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92DFA" w:rsidRPr="009369EF" w:rsidRDefault="00192DFA" w:rsidP="00B14699">
      <w:pPr>
        <w:spacing w:after="120"/>
        <w:ind w:left="312" w:firstLine="397"/>
        <w:jc w:val="both"/>
        <w:outlineLvl w:val="0"/>
        <w:rPr>
          <w:b/>
          <w:sz w:val="28"/>
          <w:szCs w:val="28"/>
        </w:rPr>
      </w:pPr>
      <w:r>
        <w:rPr>
          <w:b/>
          <w:color w:val="000000" w:themeColor="text1"/>
          <w:sz w:val="28"/>
          <w:szCs w:val="28"/>
        </w:rPr>
        <w:t>4.1.Общие положения</w:t>
      </w:r>
    </w:p>
    <w:p w:rsidR="00192DFA" w:rsidRPr="00355410" w:rsidRDefault="00192DFA" w:rsidP="00B14699">
      <w:pPr>
        <w:ind w:firstLine="709"/>
        <w:jc w:val="both"/>
        <w:rPr>
          <w:sz w:val="28"/>
          <w:szCs w:val="28"/>
        </w:rPr>
      </w:pPr>
      <w:r>
        <w:rPr>
          <w:color w:val="000000"/>
          <w:sz w:val="28"/>
          <w:szCs w:val="28"/>
        </w:rPr>
        <w:t>Целью закупки является обеспечение участия ПАО «</w:t>
      </w:r>
      <w:proofErr w:type="spellStart"/>
      <w:r>
        <w:rPr>
          <w:color w:val="000000"/>
          <w:sz w:val="28"/>
          <w:szCs w:val="28"/>
        </w:rPr>
        <w:t>ТрансКонтейнер</w:t>
      </w:r>
      <w:proofErr w:type="spellEnd"/>
      <w:r>
        <w:rPr>
          <w:color w:val="000000"/>
          <w:sz w:val="28"/>
          <w:szCs w:val="28"/>
        </w:rPr>
        <w:t xml:space="preserve">» </w:t>
      </w:r>
      <w:bookmarkStart w:id="16" w:name="_Hlk41405622"/>
      <w:r>
        <w:rPr>
          <w:sz w:val="28"/>
          <w:szCs w:val="28"/>
        </w:rPr>
        <w:t xml:space="preserve">в </w:t>
      </w:r>
      <w:bookmarkStart w:id="17" w:name="_Hlk49955885"/>
      <w:r>
        <w:rPr>
          <w:sz w:val="28"/>
          <w:szCs w:val="28"/>
        </w:rPr>
        <w:t xml:space="preserve">Международной промышленной выставке 2021 </w:t>
      </w:r>
      <w:bookmarkEnd w:id="17"/>
      <w:r>
        <w:rPr>
          <w:sz w:val="28"/>
          <w:szCs w:val="28"/>
        </w:rPr>
        <w:t xml:space="preserve">(Российская Федерация, г. Екатеринбург) (далее – Выставка). </w:t>
      </w:r>
      <w:bookmarkEnd w:id="16"/>
    </w:p>
    <w:p w:rsidR="00192DFA" w:rsidRDefault="00192DFA" w:rsidP="00B14699">
      <w:pPr>
        <w:pStyle w:val="aff6"/>
        <w:tabs>
          <w:tab w:val="left" w:pos="1332"/>
        </w:tabs>
        <w:ind w:left="0" w:firstLine="709"/>
        <w:jc w:val="both"/>
        <w:rPr>
          <w:b/>
          <w:color w:val="000000" w:themeColor="text1"/>
          <w:sz w:val="28"/>
          <w:szCs w:val="28"/>
        </w:rPr>
      </w:pPr>
    </w:p>
    <w:p w:rsidR="00192DFA" w:rsidRDefault="00192DFA" w:rsidP="00B14699">
      <w:pPr>
        <w:pStyle w:val="aff6"/>
        <w:tabs>
          <w:tab w:val="left" w:pos="1332"/>
        </w:tabs>
        <w:ind w:left="0" w:firstLine="709"/>
        <w:jc w:val="both"/>
        <w:rPr>
          <w:b/>
          <w:color w:val="000000" w:themeColor="text1"/>
          <w:sz w:val="28"/>
          <w:szCs w:val="28"/>
        </w:rPr>
      </w:pPr>
      <w:r>
        <w:rPr>
          <w:b/>
          <w:color w:val="000000" w:themeColor="text1"/>
          <w:sz w:val="28"/>
          <w:szCs w:val="28"/>
        </w:rPr>
        <w:t>4.2.Наименование услуг, работ</w:t>
      </w:r>
    </w:p>
    <w:p w:rsidR="00192DFA" w:rsidRDefault="00192DFA" w:rsidP="00B14699">
      <w:pPr>
        <w:rPr>
          <w:b/>
          <w:color w:val="000000" w:themeColor="text1"/>
          <w:sz w:val="28"/>
          <w:szCs w:val="28"/>
        </w:rPr>
      </w:pPr>
    </w:p>
    <w:p w:rsidR="00192DFA" w:rsidRPr="00EC0BCF" w:rsidRDefault="00192DFA" w:rsidP="00B14699">
      <w:pPr>
        <w:ind w:left="312" w:firstLine="397"/>
        <w:rPr>
          <w:b/>
          <w:color w:val="000000" w:themeColor="text1"/>
          <w:sz w:val="28"/>
          <w:szCs w:val="28"/>
        </w:rPr>
      </w:pPr>
      <w:r>
        <w:rPr>
          <w:color w:val="000000" w:themeColor="text1"/>
          <w:sz w:val="28"/>
          <w:szCs w:val="28"/>
        </w:rPr>
        <w:t>Организация участия в следующей выставке:</w:t>
      </w:r>
    </w:p>
    <w:tbl>
      <w:tblPr>
        <w:tblW w:w="9253" w:type="dxa"/>
        <w:jc w:val="center"/>
        <w:tblLook w:val="04A0" w:firstRow="1" w:lastRow="0" w:firstColumn="1" w:lastColumn="0" w:noHBand="0" w:noVBand="1"/>
      </w:tblPr>
      <w:tblGrid>
        <w:gridCol w:w="1565"/>
        <w:gridCol w:w="1430"/>
        <w:gridCol w:w="1215"/>
        <w:gridCol w:w="3046"/>
        <w:gridCol w:w="867"/>
        <w:gridCol w:w="1130"/>
      </w:tblGrid>
      <w:tr w:rsidR="00192DFA" w:rsidRPr="00DC17A0" w:rsidTr="00B14699">
        <w:trPr>
          <w:trHeight w:val="69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rsidR="00192DFA" w:rsidRPr="00DC17A0" w:rsidRDefault="00192DFA" w:rsidP="00B14699">
            <w:pPr>
              <w:jc w:val="center"/>
              <w:rPr>
                <w:b/>
                <w:bCs/>
                <w:color w:val="000000"/>
                <w:sz w:val="18"/>
                <w:szCs w:val="18"/>
              </w:rPr>
            </w:pPr>
            <w:r>
              <w:rPr>
                <w:b/>
                <w:bCs/>
                <w:color w:val="000000"/>
                <w:sz w:val="18"/>
                <w:szCs w:val="18"/>
              </w:rPr>
              <w:t>Название мероприятия</w:t>
            </w:r>
          </w:p>
        </w:tc>
        <w:tc>
          <w:tcPr>
            <w:tcW w:w="1429" w:type="dxa"/>
            <w:tcBorders>
              <w:top w:val="single" w:sz="4" w:space="0" w:color="auto"/>
              <w:left w:val="nil"/>
              <w:bottom w:val="single" w:sz="4" w:space="0" w:color="auto"/>
              <w:right w:val="single" w:sz="4" w:space="0" w:color="auto"/>
            </w:tcBorders>
            <w:vAlign w:val="center"/>
            <w:hideMark/>
          </w:tcPr>
          <w:p w:rsidR="00192DFA" w:rsidRPr="00DC17A0" w:rsidRDefault="00192DFA" w:rsidP="00B14699">
            <w:pPr>
              <w:jc w:val="center"/>
              <w:rPr>
                <w:b/>
                <w:bCs/>
                <w:color w:val="000000"/>
                <w:sz w:val="18"/>
                <w:szCs w:val="18"/>
              </w:rPr>
            </w:pPr>
            <w:r>
              <w:rPr>
                <w:b/>
                <w:bCs/>
                <w:color w:val="000000"/>
                <w:sz w:val="18"/>
                <w:szCs w:val="18"/>
              </w:rPr>
              <w:t>Место проведения</w:t>
            </w:r>
          </w:p>
        </w:tc>
        <w:tc>
          <w:tcPr>
            <w:tcW w:w="1215" w:type="dxa"/>
            <w:tcBorders>
              <w:top w:val="single" w:sz="4" w:space="0" w:color="auto"/>
              <w:left w:val="nil"/>
              <w:bottom w:val="single" w:sz="4" w:space="0" w:color="auto"/>
              <w:right w:val="single" w:sz="4" w:space="0" w:color="auto"/>
            </w:tcBorders>
            <w:vAlign w:val="center"/>
            <w:hideMark/>
          </w:tcPr>
          <w:p w:rsidR="00192DFA" w:rsidRPr="00DC17A0" w:rsidRDefault="00192DFA" w:rsidP="00B14699">
            <w:pPr>
              <w:jc w:val="center"/>
              <w:rPr>
                <w:b/>
                <w:bCs/>
                <w:color w:val="000000"/>
                <w:sz w:val="18"/>
                <w:szCs w:val="18"/>
              </w:rPr>
            </w:pPr>
            <w:r>
              <w:rPr>
                <w:b/>
                <w:bCs/>
                <w:color w:val="000000"/>
                <w:sz w:val="18"/>
                <w:szCs w:val="18"/>
              </w:rPr>
              <w:t>Сроки проведения</w:t>
            </w:r>
          </w:p>
        </w:tc>
        <w:tc>
          <w:tcPr>
            <w:tcW w:w="3047" w:type="dxa"/>
            <w:tcBorders>
              <w:top w:val="single" w:sz="4" w:space="0" w:color="auto"/>
              <w:left w:val="nil"/>
              <w:bottom w:val="single" w:sz="4" w:space="0" w:color="auto"/>
              <w:right w:val="single" w:sz="4" w:space="0" w:color="auto"/>
            </w:tcBorders>
            <w:vAlign w:val="center"/>
            <w:hideMark/>
          </w:tcPr>
          <w:p w:rsidR="00192DFA" w:rsidRPr="00DC17A0" w:rsidRDefault="00192DFA" w:rsidP="00B14699">
            <w:pPr>
              <w:jc w:val="center"/>
              <w:rPr>
                <w:b/>
                <w:bCs/>
                <w:color w:val="000000"/>
                <w:sz w:val="18"/>
                <w:szCs w:val="18"/>
              </w:rPr>
            </w:pPr>
            <w:r>
              <w:rPr>
                <w:b/>
                <w:bCs/>
                <w:color w:val="000000"/>
                <w:sz w:val="18"/>
                <w:szCs w:val="18"/>
              </w:rPr>
              <w:t>Наименование</w:t>
            </w:r>
          </w:p>
        </w:tc>
        <w:tc>
          <w:tcPr>
            <w:tcW w:w="867" w:type="dxa"/>
            <w:tcBorders>
              <w:top w:val="single" w:sz="4" w:space="0" w:color="auto"/>
              <w:left w:val="nil"/>
              <w:bottom w:val="single" w:sz="4" w:space="0" w:color="auto"/>
              <w:right w:val="single" w:sz="4" w:space="0" w:color="auto"/>
            </w:tcBorders>
            <w:vAlign w:val="center"/>
            <w:hideMark/>
          </w:tcPr>
          <w:p w:rsidR="00192DFA" w:rsidRPr="00DC17A0" w:rsidRDefault="00192DFA" w:rsidP="00B14699">
            <w:pPr>
              <w:jc w:val="center"/>
              <w:rPr>
                <w:b/>
                <w:bCs/>
                <w:color w:val="000000"/>
                <w:sz w:val="18"/>
                <w:szCs w:val="18"/>
              </w:rPr>
            </w:pPr>
            <w:r>
              <w:rPr>
                <w:b/>
                <w:bCs/>
                <w:color w:val="000000"/>
                <w:sz w:val="18"/>
                <w:szCs w:val="18"/>
              </w:rPr>
              <w:t>Формат участия</w:t>
            </w:r>
          </w:p>
        </w:tc>
        <w:tc>
          <w:tcPr>
            <w:tcW w:w="1130" w:type="dxa"/>
            <w:tcBorders>
              <w:top w:val="single" w:sz="4" w:space="0" w:color="auto"/>
              <w:left w:val="nil"/>
              <w:bottom w:val="single" w:sz="4" w:space="0" w:color="auto"/>
              <w:right w:val="single" w:sz="4" w:space="0" w:color="auto"/>
            </w:tcBorders>
            <w:vAlign w:val="center"/>
            <w:hideMark/>
          </w:tcPr>
          <w:p w:rsidR="00192DFA" w:rsidRPr="00DC17A0" w:rsidRDefault="00192DFA" w:rsidP="00B14699">
            <w:pPr>
              <w:jc w:val="center"/>
              <w:rPr>
                <w:b/>
                <w:bCs/>
                <w:color w:val="000000"/>
                <w:sz w:val="18"/>
                <w:szCs w:val="18"/>
              </w:rPr>
            </w:pPr>
            <w:r>
              <w:rPr>
                <w:b/>
                <w:bCs/>
                <w:color w:val="000000"/>
                <w:sz w:val="18"/>
                <w:szCs w:val="18"/>
              </w:rPr>
              <w:t>Площадь стенда</w:t>
            </w:r>
          </w:p>
        </w:tc>
      </w:tr>
      <w:tr w:rsidR="00192DFA" w:rsidRPr="00DC17A0" w:rsidTr="00B14699">
        <w:trPr>
          <w:trHeight w:val="821"/>
          <w:jc w:val="center"/>
        </w:trPr>
        <w:tc>
          <w:tcPr>
            <w:tcW w:w="1565" w:type="dxa"/>
            <w:tcBorders>
              <w:top w:val="nil"/>
              <w:left w:val="single" w:sz="4" w:space="0" w:color="auto"/>
              <w:bottom w:val="single" w:sz="4" w:space="0" w:color="auto"/>
              <w:right w:val="single" w:sz="4" w:space="0" w:color="auto"/>
            </w:tcBorders>
            <w:vAlign w:val="center"/>
            <w:hideMark/>
          </w:tcPr>
          <w:p w:rsidR="00192DFA" w:rsidRPr="001670F9" w:rsidRDefault="00192DFA" w:rsidP="00B14699">
            <w:pPr>
              <w:jc w:val="center"/>
              <w:rPr>
                <w:sz w:val="18"/>
                <w:szCs w:val="18"/>
              </w:rPr>
            </w:pPr>
            <w:r>
              <w:rPr>
                <w:sz w:val="18"/>
                <w:szCs w:val="18"/>
              </w:rPr>
              <w:t>ИННОПРОМ</w:t>
            </w:r>
            <w:r>
              <w:rPr>
                <w:sz w:val="18"/>
                <w:szCs w:val="18"/>
                <w:lang w:val="en-US"/>
              </w:rPr>
              <w:t xml:space="preserve"> 2021</w:t>
            </w:r>
          </w:p>
        </w:tc>
        <w:tc>
          <w:tcPr>
            <w:tcW w:w="1429" w:type="dxa"/>
            <w:tcBorders>
              <w:top w:val="nil"/>
              <w:left w:val="nil"/>
              <w:bottom w:val="single" w:sz="4" w:space="0" w:color="auto"/>
              <w:right w:val="single" w:sz="4" w:space="0" w:color="auto"/>
            </w:tcBorders>
            <w:vAlign w:val="center"/>
            <w:hideMark/>
          </w:tcPr>
          <w:p w:rsidR="00192DFA" w:rsidRPr="008132FF" w:rsidRDefault="00192DFA" w:rsidP="00B14699">
            <w:pPr>
              <w:jc w:val="center"/>
              <w:rPr>
                <w:sz w:val="18"/>
                <w:szCs w:val="18"/>
              </w:rPr>
            </w:pPr>
            <w:r>
              <w:rPr>
                <w:sz w:val="18"/>
                <w:szCs w:val="18"/>
              </w:rPr>
              <w:t>РФ, Екатеринбург, МВК «Екатеринбург-ЭКСПО».</w:t>
            </w:r>
          </w:p>
        </w:tc>
        <w:tc>
          <w:tcPr>
            <w:tcW w:w="1215" w:type="dxa"/>
            <w:tcBorders>
              <w:top w:val="nil"/>
              <w:left w:val="nil"/>
              <w:bottom w:val="single" w:sz="4" w:space="0" w:color="auto"/>
              <w:right w:val="single" w:sz="4" w:space="0" w:color="auto"/>
            </w:tcBorders>
            <w:vAlign w:val="center"/>
            <w:hideMark/>
          </w:tcPr>
          <w:p w:rsidR="00192DFA" w:rsidRPr="00DC17A0" w:rsidRDefault="004B6EF7" w:rsidP="00B14699">
            <w:pPr>
              <w:jc w:val="center"/>
              <w:rPr>
                <w:sz w:val="18"/>
                <w:szCs w:val="18"/>
              </w:rPr>
            </w:pPr>
            <w:r>
              <w:rPr>
                <w:sz w:val="18"/>
                <w:szCs w:val="18"/>
              </w:rPr>
              <w:t>05-08</w:t>
            </w:r>
            <w:r w:rsidR="00192DFA">
              <w:rPr>
                <w:sz w:val="18"/>
                <w:szCs w:val="18"/>
              </w:rPr>
              <w:t xml:space="preserve"> </w:t>
            </w:r>
            <w:bookmarkStart w:id="18" w:name="_GoBack"/>
            <w:r w:rsidR="00192DFA">
              <w:rPr>
                <w:sz w:val="18"/>
                <w:szCs w:val="18"/>
              </w:rPr>
              <w:t>июля</w:t>
            </w:r>
            <w:bookmarkEnd w:id="18"/>
            <w:r w:rsidR="00192DFA">
              <w:rPr>
                <w:sz w:val="18"/>
                <w:szCs w:val="18"/>
              </w:rPr>
              <w:t xml:space="preserve"> 2021</w:t>
            </w:r>
          </w:p>
        </w:tc>
        <w:tc>
          <w:tcPr>
            <w:tcW w:w="3047" w:type="dxa"/>
            <w:tcBorders>
              <w:top w:val="nil"/>
              <w:left w:val="nil"/>
              <w:bottom w:val="single" w:sz="4" w:space="0" w:color="auto"/>
              <w:right w:val="single" w:sz="4" w:space="0" w:color="auto"/>
            </w:tcBorders>
            <w:vAlign w:val="center"/>
            <w:hideMark/>
          </w:tcPr>
          <w:p w:rsidR="00192DFA" w:rsidRPr="00B3003A" w:rsidRDefault="00192DFA" w:rsidP="00B14699">
            <w:pPr>
              <w:jc w:val="center"/>
              <w:rPr>
                <w:sz w:val="18"/>
                <w:szCs w:val="18"/>
              </w:rPr>
            </w:pPr>
            <w:r>
              <w:rPr>
                <w:sz w:val="18"/>
                <w:szCs w:val="18"/>
              </w:rPr>
              <w:t>Международная промышленная выставка ИННОПРОМ 2021</w:t>
            </w:r>
          </w:p>
        </w:tc>
        <w:tc>
          <w:tcPr>
            <w:tcW w:w="867" w:type="dxa"/>
            <w:tcBorders>
              <w:top w:val="nil"/>
              <w:left w:val="nil"/>
              <w:bottom w:val="single" w:sz="4" w:space="0" w:color="auto"/>
              <w:right w:val="single" w:sz="4" w:space="0" w:color="auto"/>
            </w:tcBorders>
            <w:vAlign w:val="center"/>
            <w:hideMark/>
          </w:tcPr>
          <w:p w:rsidR="00192DFA" w:rsidRPr="00DC17A0" w:rsidRDefault="00192DFA" w:rsidP="00B14699">
            <w:pPr>
              <w:jc w:val="center"/>
              <w:rPr>
                <w:color w:val="000000"/>
                <w:sz w:val="18"/>
                <w:szCs w:val="18"/>
              </w:rPr>
            </w:pPr>
            <w:r>
              <w:rPr>
                <w:color w:val="000000"/>
                <w:sz w:val="18"/>
                <w:szCs w:val="18"/>
              </w:rPr>
              <w:t>Стенд</w:t>
            </w:r>
          </w:p>
        </w:tc>
        <w:tc>
          <w:tcPr>
            <w:tcW w:w="1130" w:type="dxa"/>
            <w:tcBorders>
              <w:top w:val="nil"/>
              <w:left w:val="nil"/>
              <w:bottom w:val="single" w:sz="4" w:space="0" w:color="auto"/>
              <w:right w:val="single" w:sz="4" w:space="0" w:color="auto"/>
            </w:tcBorders>
            <w:vAlign w:val="center"/>
            <w:hideMark/>
          </w:tcPr>
          <w:p w:rsidR="00192DFA" w:rsidRPr="00DC17A0" w:rsidRDefault="00192DFA" w:rsidP="00B14699">
            <w:pPr>
              <w:jc w:val="center"/>
              <w:rPr>
                <w:sz w:val="18"/>
                <w:szCs w:val="18"/>
              </w:rPr>
            </w:pPr>
            <w:r>
              <w:rPr>
                <w:sz w:val="18"/>
                <w:szCs w:val="18"/>
              </w:rPr>
              <w:t>50 кв. м.</w:t>
            </w:r>
          </w:p>
        </w:tc>
      </w:tr>
    </w:tbl>
    <w:p w:rsidR="00192DFA" w:rsidRDefault="00192DFA" w:rsidP="00B14699">
      <w:pPr>
        <w:pStyle w:val="2"/>
        <w:numPr>
          <w:ilvl w:val="0"/>
          <w:numId w:val="0"/>
        </w:numPr>
        <w:spacing w:before="0" w:after="0"/>
        <w:ind w:firstLine="397"/>
        <w:jc w:val="both"/>
        <w:rPr>
          <w:rFonts w:cs="Times New Roman"/>
          <w:i w:val="0"/>
          <w:color w:val="000000" w:themeColor="text1"/>
        </w:rPr>
      </w:pPr>
    </w:p>
    <w:p w:rsidR="00192DFA" w:rsidRPr="00DC4266" w:rsidRDefault="00192DFA" w:rsidP="00B14699">
      <w:pPr>
        <w:pStyle w:val="2"/>
        <w:numPr>
          <w:ilvl w:val="0"/>
          <w:numId w:val="0"/>
        </w:numPr>
        <w:spacing w:before="0" w:after="0"/>
        <w:ind w:firstLine="397"/>
        <w:jc w:val="both"/>
        <w:rPr>
          <w:rFonts w:cs="Times New Roman"/>
          <w:i w:val="0"/>
          <w:color w:val="000000" w:themeColor="text1"/>
        </w:rPr>
      </w:pPr>
      <w:r>
        <w:rPr>
          <w:rFonts w:cs="Times New Roman"/>
          <w:i w:val="0"/>
          <w:color w:val="000000" w:themeColor="text1"/>
        </w:rPr>
        <w:t>4.3.Требования к качеству выполняемых работ, оказываемых услуг:</w:t>
      </w:r>
    </w:p>
    <w:p w:rsidR="00192DFA" w:rsidRPr="00DC17A0" w:rsidRDefault="00192DFA" w:rsidP="00B14699">
      <w:pPr>
        <w:tabs>
          <w:tab w:val="left" w:pos="1276"/>
        </w:tabs>
        <w:ind w:firstLine="709"/>
        <w:jc w:val="both"/>
        <w:rPr>
          <w:color w:val="000000" w:themeColor="text1"/>
          <w:sz w:val="28"/>
          <w:szCs w:val="28"/>
        </w:rPr>
      </w:pPr>
      <w:r>
        <w:rPr>
          <w:color w:val="000000" w:themeColor="text1"/>
          <w:sz w:val="28"/>
          <w:szCs w:val="28"/>
        </w:rPr>
        <w:t xml:space="preserve">Все работы/услуги должны оказываться </w:t>
      </w:r>
      <w:r>
        <w:rPr>
          <w:color w:val="000000"/>
          <w:sz w:val="28"/>
          <w:szCs w:val="28"/>
        </w:rPr>
        <w:t>с надлежащим качеством, своевременно, в полном объеме и соответствовать стандартам, которые устанавливают обязательные требования к качеству данного вида работ/услуг, нормативно-технической документации, архитектурно-планировочным и конструктивным решениям, показателям электр</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пожаро</w:t>
      </w:r>
      <w:proofErr w:type="spellEnd"/>
      <w:r>
        <w:rPr>
          <w:color w:val="000000"/>
          <w:sz w:val="28"/>
          <w:szCs w:val="28"/>
        </w:rPr>
        <w:t>- и взрывобезопасности, экологической безопасности и особым условиям, установленным настоящим техническим заданием и организаторами выставки.</w:t>
      </w:r>
    </w:p>
    <w:p w:rsidR="00192DFA" w:rsidRPr="00DC17A0" w:rsidRDefault="00192DFA" w:rsidP="00B14699">
      <w:pPr>
        <w:tabs>
          <w:tab w:val="left" w:pos="1276"/>
        </w:tabs>
        <w:ind w:firstLine="709"/>
        <w:jc w:val="both"/>
        <w:rPr>
          <w:color w:val="000000" w:themeColor="text1"/>
          <w:sz w:val="28"/>
          <w:szCs w:val="28"/>
        </w:rPr>
      </w:pPr>
      <w:r>
        <w:rPr>
          <w:color w:val="000000" w:themeColor="text1"/>
          <w:sz w:val="28"/>
          <w:szCs w:val="28"/>
        </w:rPr>
        <w:lastRenderedPageBreak/>
        <w:t>Все работы/услуги должны производиться с учетом оптимизации затрат Заказчика.</w:t>
      </w:r>
    </w:p>
    <w:p w:rsidR="00192DFA" w:rsidRDefault="00192DFA" w:rsidP="00B14699">
      <w:pPr>
        <w:tabs>
          <w:tab w:val="left" w:pos="1276"/>
        </w:tabs>
        <w:ind w:firstLine="709"/>
        <w:jc w:val="both"/>
        <w:rPr>
          <w:color w:val="000000" w:themeColor="text1"/>
          <w:sz w:val="28"/>
          <w:szCs w:val="28"/>
        </w:rPr>
      </w:pPr>
      <w:r>
        <w:rPr>
          <w:color w:val="000000" w:themeColor="text1"/>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w:t>
      </w:r>
    </w:p>
    <w:p w:rsidR="00192DFA" w:rsidRPr="00DC17A0" w:rsidRDefault="00192DFA" w:rsidP="00B14699">
      <w:pPr>
        <w:tabs>
          <w:tab w:val="left" w:pos="1276"/>
        </w:tabs>
        <w:ind w:firstLine="709"/>
        <w:jc w:val="both"/>
        <w:rPr>
          <w:b/>
          <w:color w:val="000000" w:themeColor="text1"/>
          <w:sz w:val="28"/>
          <w:szCs w:val="28"/>
        </w:rPr>
      </w:pPr>
    </w:p>
    <w:p w:rsidR="00192DFA" w:rsidRDefault="00192DFA" w:rsidP="00B14699">
      <w:pPr>
        <w:pStyle w:val="af9"/>
        <w:ind w:firstLine="567"/>
        <w:rPr>
          <w:b/>
          <w:color w:val="000000"/>
          <w:sz w:val="28"/>
          <w:szCs w:val="28"/>
        </w:rPr>
      </w:pPr>
      <w:bookmarkStart w:id="19" w:name="_Hlk42767813"/>
      <w:r>
        <w:rPr>
          <w:b/>
          <w:color w:val="000000"/>
          <w:sz w:val="28"/>
          <w:szCs w:val="28"/>
        </w:rPr>
        <w:t xml:space="preserve">4.4. Требования к </w:t>
      </w:r>
      <w:proofErr w:type="gramStart"/>
      <w:r>
        <w:rPr>
          <w:b/>
          <w:color w:val="000000"/>
          <w:sz w:val="28"/>
          <w:szCs w:val="28"/>
        </w:rPr>
        <w:t>дизайн-проекту</w:t>
      </w:r>
      <w:proofErr w:type="gramEnd"/>
      <w:r>
        <w:rPr>
          <w:b/>
          <w:color w:val="000000"/>
          <w:sz w:val="28"/>
          <w:szCs w:val="28"/>
        </w:rPr>
        <w:t xml:space="preserve"> выставочного стенда ПАО «</w:t>
      </w:r>
      <w:proofErr w:type="spellStart"/>
      <w:r>
        <w:rPr>
          <w:b/>
          <w:color w:val="000000"/>
          <w:sz w:val="28"/>
          <w:szCs w:val="28"/>
        </w:rPr>
        <w:t>ТрансКонтейнер</w:t>
      </w:r>
      <w:proofErr w:type="spellEnd"/>
      <w:r>
        <w:rPr>
          <w:b/>
          <w:color w:val="000000"/>
          <w:sz w:val="28"/>
          <w:szCs w:val="28"/>
        </w:rPr>
        <w:t xml:space="preserve">» на выставке </w:t>
      </w:r>
      <w:bookmarkStart w:id="20" w:name="_Hlk49957875"/>
      <w:r>
        <w:rPr>
          <w:b/>
          <w:color w:val="000000"/>
          <w:sz w:val="28"/>
          <w:szCs w:val="28"/>
        </w:rPr>
        <w:t>ИННОПРОМ 2021</w:t>
      </w:r>
      <w:bookmarkEnd w:id="20"/>
    </w:p>
    <w:p w:rsidR="00192DFA" w:rsidRPr="00511CD0" w:rsidRDefault="00192DFA" w:rsidP="00B14699">
      <w:pPr>
        <w:pStyle w:val="af9"/>
        <w:ind w:firstLine="567"/>
        <w:rPr>
          <w:sz w:val="28"/>
          <w:szCs w:val="28"/>
        </w:rPr>
      </w:pPr>
    </w:p>
    <w:bookmarkEnd w:id="19"/>
    <w:p w:rsidR="00192DFA" w:rsidRDefault="00192DFA" w:rsidP="00B14699">
      <w:pPr>
        <w:pStyle w:val="aff6"/>
        <w:ind w:left="0" w:firstLine="709"/>
        <w:jc w:val="both"/>
        <w:rPr>
          <w:color w:val="000000"/>
          <w:sz w:val="28"/>
          <w:szCs w:val="28"/>
        </w:rPr>
      </w:pPr>
      <w:r>
        <w:rPr>
          <w:color w:val="000000"/>
          <w:sz w:val="28"/>
          <w:szCs w:val="28"/>
        </w:rPr>
        <w:t>В составе заявки предоставляется дизайн-проект выставочного стенда ПАО «</w:t>
      </w:r>
      <w:proofErr w:type="spellStart"/>
      <w:r>
        <w:rPr>
          <w:color w:val="000000"/>
          <w:sz w:val="28"/>
          <w:szCs w:val="28"/>
        </w:rPr>
        <w:t>ТрансКонтейнер</w:t>
      </w:r>
      <w:proofErr w:type="spellEnd"/>
      <w:r>
        <w:rPr>
          <w:color w:val="000000"/>
          <w:sz w:val="28"/>
          <w:szCs w:val="28"/>
        </w:rPr>
        <w:t xml:space="preserve">» на выставке ИННОПРОМ 2021. </w:t>
      </w:r>
    </w:p>
    <w:p w:rsidR="00192DFA" w:rsidRDefault="00192DFA" w:rsidP="00B14699">
      <w:pPr>
        <w:pStyle w:val="aff6"/>
        <w:ind w:left="0" w:firstLine="709"/>
        <w:jc w:val="both"/>
        <w:rPr>
          <w:color w:val="000000"/>
          <w:sz w:val="28"/>
          <w:szCs w:val="28"/>
        </w:rPr>
      </w:pPr>
      <w:r>
        <w:rPr>
          <w:color w:val="000000"/>
          <w:sz w:val="28"/>
          <w:szCs w:val="28"/>
        </w:rPr>
        <w:t xml:space="preserve">Дизайн-проект Участника, признанного победителем Открытого конкурса, будет принят к реализации. Визуализация </w:t>
      </w:r>
      <w:proofErr w:type="gramStart"/>
      <w:r>
        <w:rPr>
          <w:color w:val="000000"/>
          <w:sz w:val="28"/>
          <w:szCs w:val="28"/>
        </w:rPr>
        <w:t>дизайн-проекта</w:t>
      </w:r>
      <w:proofErr w:type="gramEnd"/>
      <w:r>
        <w:rPr>
          <w:color w:val="000000"/>
          <w:sz w:val="28"/>
          <w:szCs w:val="28"/>
        </w:rPr>
        <w:t xml:space="preserve">, предложенная Участником, признанным победителем Открытого конкурса, будет размещена в приложении № 6 </w:t>
      </w:r>
      <w:bookmarkStart w:id="21" w:name="_Hlk42767520"/>
      <w:r>
        <w:rPr>
          <w:color w:val="000000"/>
          <w:sz w:val="28"/>
          <w:szCs w:val="28"/>
        </w:rPr>
        <w:t>к проекту договора на оказание услуг и выполнение работ (Приложение № 5 к Документации о закупке)</w:t>
      </w:r>
      <w:bookmarkEnd w:id="21"/>
      <w:r>
        <w:rPr>
          <w:color w:val="000000"/>
          <w:sz w:val="28"/>
          <w:szCs w:val="28"/>
        </w:rPr>
        <w:t>.</w:t>
      </w:r>
      <w:r w:rsidR="00C23A49">
        <w:rPr>
          <w:color w:val="000000"/>
          <w:sz w:val="28"/>
          <w:szCs w:val="28"/>
        </w:rPr>
        <w:t xml:space="preserve"> </w:t>
      </w:r>
    </w:p>
    <w:p w:rsidR="00E06492" w:rsidRPr="00BB1C1C" w:rsidRDefault="00E06492" w:rsidP="00B14699">
      <w:pPr>
        <w:pStyle w:val="aff6"/>
        <w:ind w:left="0" w:firstLine="709"/>
        <w:jc w:val="both"/>
        <w:rPr>
          <w:color w:val="000000"/>
          <w:sz w:val="28"/>
          <w:szCs w:val="28"/>
        </w:rPr>
      </w:pPr>
      <w:r>
        <w:rPr>
          <w:color w:val="000000"/>
          <w:sz w:val="28"/>
          <w:szCs w:val="28"/>
        </w:rPr>
        <w:t xml:space="preserve">Распределение мест среди </w:t>
      </w:r>
      <w:proofErr w:type="gramStart"/>
      <w:r>
        <w:rPr>
          <w:color w:val="000000"/>
          <w:sz w:val="28"/>
          <w:szCs w:val="28"/>
        </w:rPr>
        <w:t>дизайн-проектов</w:t>
      </w:r>
      <w:proofErr w:type="gramEnd"/>
      <w:r>
        <w:rPr>
          <w:color w:val="000000"/>
          <w:sz w:val="28"/>
          <w:szCs w:val="28"/>
        </w:rPr>
        <w:t xml:space="preserve">, присланных участниками, осуществляется </w:t>
      </w:r>
      <w:r w:rsidR="0012717C">
        <w:rPr>
          <w:color w:val="000000"/>
          <w:sz w:val="28"/>
          <w:szCs w:val="28"/>
        </w:rPr>
        <w:t>согласно внутренними нормативным документам ПАО «</w:t>
      </w:r>
      <w:proofErr w:type="spellStart"/>
      <w:r w:rsidR="0012717C">
        <w:rPr>
          <w:color w:val="000000"/>
          <w:sz w:val="28"/>
          <w:szCs w:val="28"/>
        </w:rPr>
        <w:t>ТрансКонтейнер</w:t>
      </w:r>
      <w:proofErr w:type="spellEnd"/>
      <w:r w:rsidR="0012717C">
        <w:rPr>
          <w:color w:val="000000"/>
          <w:sz w:val="28"/>
          <w:szCs w:val="28"/>
        </w:rPr>
        <w:t>»</w:t>
      </w:r>
      <w:r>
        <w:rPr>
          <w:color w:val="000000"/>
          <w:sz w:val="28"/>
          <w:szCs w:val="28"/>
        </w:rPr>
        <w:t>.</w:t>
      </w:r>
    </w:p>
    <w:p w:rsidR="00192DFA" w:rsidRDefault="00192DFA" w:rsidP="00B14699">
      <w:pPr>
        <w:pStyle w:val="aff6"/>
        <w:ind w:left="0" w:firstLine="709"/>
        <w:jc w:val="both"/>
        <w:rPr>
          <w:color w:val="000000"/>
          <w:sz w:val="28"/>
          <w:szCs w:val="28"/>
        </w:rPr>
      </w:pPr>
      <w:proofErr w:type="gramStart"/>
      <w:r>
        <w:rPr>
          <w:color w:val="000000"/>
          <w:sz w:val="28"/>
          <w:szCs w:val="28"/>
        </w:rPr>
        <w:t>Все характеристики выставочного стенда согласно дизайн-проекту, предложенному Участником, признанным победителем Открытого конкурса, в том числе размерность стенда, используемые материалы, мебель, техническое оснащение, элементы декора и т.д. будут отражены в техническом задании (приложение № 2 к проекту договора на оказание услуг и выполнение работ (Приложение № 5 к Документации о закупке).</w:t>
      </w:r>
      <w:proofErr w:type="gramEnd"/>
    </w:p>
    <w:p w:rsidR="00192DFA" w:rsidRPr="004B59F2" w:rsidRDefault="00192DFA" w:rsidP="00B14699">
      <w:pPr>
        <w:pStyle w:val="aff6"/>
        <w:ind w:left="0" w:firstLine="709"/>
        <w:jc w:val="both"/>
        <w:rPr>
          <w:color w:val="000000"/>
          <w:sz w:val="28"/>
          <w:szCs w:val="28"/>
        </w:rPr>
      </w:pPr>
      <w:r>
        <w:rPr>
          <w:color w:val="000000"/>
          <w:sz w:val="28"/>
          <w:szCs w:val="28"/>
        </w:rPr>
        <w:t>При разработке дизайна претендент должен руководствоваться следующими основными параметрами.</w:t>
      </w:r>
    </w:p>
    <w:p w:rsidR="00192DFA" w:rsidRDefault="00192DFA" w:rsidP="00B14699">
      <w:pPr>
        <w:pStyle w:val="aff6"/>
        <w:ind w:left="0" w:firstLine="709"/>
        <w:jc w:val="both"/>
        <w:rPr>
          <w:color w:val="000000"/>
          <w:sz w:val="28"/>
          <w:szCs w:val="28"/>
        </w:rPr>
      </w:pPr>
      <w:r>
        <w:rPr>
          <w:color w:val="000000"/>
          <w:sz w:val="28"/>
          <w:szCs w:val="28"/>
        </w:rPr>
        <w:t xml:space="preserve">Площадь пола павильона, предоставленного для застройки экспозиции – 50 </w:t>
      </w:r>
      <w:proofErr w:type="spellStart"/>
      <w:r>
        <w:rPr>
          <w:color w:val="000000"/>
          <w:sz w:val="28"/>
          <w:szCs w:val="28"/>
        </w:rPr>
        <w:t>кв.м</w:t>
      </w:r>
      <w:proofErr w:type="spellEnd"/>
      <w:r>
        <w:rPr>
          <w:color w:val="000000"/>
          <w:sz w:val="28"/>
          <w:szCs w:val="28"/>
        </w:rPr>
        <w:t xml:space="preserve">. Размеры: длина 10 м, ширина 5 м. Максимальная высота застройки – до 7 м с учётом подиума. </w:t>
      </w:r>
    </w:p>
    <w:p w:rsidR="00192DFA" w:rsidRPr="003E28B5" w:rsidRDefault="00192DFA" w:rsidP="00B14699">
      <w:pPr>
        <w:shd w:val="clear" w:color="auto" w:fill="FFFFFF"/>
        <w:suppressAutoHyphens w:val="0"/>
        <w:ind w:firstLine="397"/>
        <w:jc w:val="both"/>
        <w:rPr>
          <w:sz w:val="28"/>
          <w:szCs w:val="28"/>
          <w:lang w:eastAsia="ru-RU"/>
        </w:rPr>
      </w:pPr>
      <w:r>
        <w:rPr>
          <w:sz w:val="28"/>
          <w:szCs w:val="28"/>
          <w:lang w:eastAsia="ru-RU"/>
        </w:rPr>
        <w:t xml:space="preserve">На стенде должны располагаться: </w:t>
      </w:r>
    </w:p>
    <w:p w:rsidR="00192DFA" w:rsidRPr="003E28B5" w:rsidRDefault="00192DFA" w:rsidP="00B14699">
      <w:pPr>
        <w:shd w:val="clear" w:color="auto" w:fill="FFFFFF"/>
        <w:suppressAutoHyphens w:val="0"/>
        <w:ind w:firstLine="397"/>
        <w:jc w:val="both"/>
        <w:rPr>
          <w:sz w:val="28"/>
          <w:szCs w:val="28"/>
          <w:lang w:eastAsia="ru-RU"/>
        </w:rPr>
      </w:pPr>
      <w:r>
        <w:rPr>
          <w:sz w:val="28"/>
          <w:szCs w:val="28"/>
          <w:lang w:eastAsia="ru-RU"/>
        </w:rPr>
        <w:t>- 1 стойка-</w:t>
      </w:r>
      <w:proofErr w:type="spellStart"/>
      <w:r>
        <w:rPr>
          <w:sz w:val="28"/>
          <w:szCs w:val="28"/>
          <w:lang w:eastAsia="ru-RU"/>
        </w:rPr>
        <w:t>ресепшн</w:t>
      </w:r>
      <w:proofErr w:type="spellEnd"/>
      <w:r>
        <w:rPr>
          <w:sz w:val="28"/>
          <w:szCs w:val="28"/>
          <w:lang w:eastAsia="ru-RU"/>
        </w:rPr>
        <w:t xml:space="preserve"> для работы 3-4 стендистов;</w:t>
      </w:r>
    </w:p>
    <w:p w:rsidR="00192DFA" w:rsidRPr="003E28B5" w:rsidRDefault="00192DFA" w:rsidP="00B14699">
      <w:pPr>
        <w:shd w:val="clear" w:color="auto" w:fill="FFFFFF"/>
        <w:suppressAutoHyphens w:val="0"/>
        <w:ind w:firstLine="397"/>
        <w:jc w:val="both"/>
        <w:rPr>
          <w:sz w:val="28"/>
          <w:szCs w:val="28"/>
          <w:lang w:eastAsia="ru-RU"/>
        </w:rPr>
      </w:pPr>
      <w:r>
        <w:rPr>
          <w:sz w:val="28"/>
          <w:szCs w:val="28"/>
          <w:lang w:eastAsia="ru-RU"/>
        </w:rPr>
        <w:t>- открытая переговорная зона (не менее 3 столов и 12 стульев (кресел  или диванов для комфортного размещения не менее 12 человек);</w:t>
      </w:r>
    </w:p>
    <w:p w:rsidR="00192DFA" w:rsidRPr="003E28B5" w:rsidRDefault="00192DFA" w:rsidP="00B14699">
      <w:pPr>
        <w:shd w:val="clear" w:color="auto" w:fill="FFFFFF"/>
        <w:suppressAutoHyphens w:val="0"/>
        <w:ind w:firstLine="397"/>
        <w:jc w:val="both"/>
        <w:rPr>
          <w:sz w:val="28"/>
          <w:szCs w:val="28"/>
          <w:lang w:eastAsia="ru-RU"/>
        </w:rPr>
      </w:pPr>
      <w:r>
        <w:rPr>
          <w:sz w:val="28"/>
          <w:szCs w:val="28"/>
          <w:lang w:eastAsia="ru-RU"/>
        </w:rPr>
        <w:t>- закрытая переговорная зона площадью не менее 12 кв. метров со столом для переговоров на 8 человек;</w:t>
      </w:r>
    </w:p>
    <w:p w:rsidR="00192DFA" w:rsidRDefault="00192DFA" w:rsidP="00B14699">
      <w:pPr>
        <w:shd w:val="clear" w:color="auto" w:fill="FFFFFF"/>
        <w:suppressAutoHyphens w:val="0"/>
        <w:ind w:firstLine="397"/>
        <w:jc w:val="both"/>
        <w:rPr>
          <w:sz w:val="28"/>
          <w:szCs w:val="28"/>
          <w:lang w:eastAsia="ru-RU"/>
        </w:rPr>
      </w:pPr>
      <w:r>
        <w:rPr>
          <w:sz w:val="28"/>
          <w:szCs w:val="28"/>
          <w:lang w:eastAsia="ru-RU"/>
        </w:rPr>
        <w:t>- подсобное помещение для размещения промо и сувенирной продукции;</w:t>
      </w:r>
    </w:p>
    <w:p w:rsidR="00192DFA" w:rsidRPr="003E28B5" w:rsidRDefault="00192DFA" w:rsidP="00B14699">
      <w:pPr>
        <w:shd w:val="clear" w:color="auto" w:fill="FFFFFF"/>
        <w:suppressAutoHyphens w:val="0"/>
        <w:ind w:firstLine="397"/>
        <w:jc w:val="both"/>
        <w:rPr>
          <w:sz w:val="28"/>
          <w:szCs w:val="28"/>
          <w:lang w:eastAsia="ru-RU"/>
        </w:rPr>
      </w:pPr>
      <w:r>
        <w:rPr>
          <w:sz w:val="28"/>
          <w:szCs w:val="28"/>
          <w:lang w:eastAsia="ru-RU"/>
        </w:rPr>
        <w:t>- кухня;</w:t>
      </w:r>
    </w:p>
    <w:p w:rsidR="00192DFA" w:rsidRPr="003E28B5" w:rsidRDefault="00192DFA" w:rsidP="00B14699">
      <w:pPr>
        <w:shd w:val="clear" w:color="auto" w:fill="FFFFFF"/>
        <w:suppressAutoHyphens w:val="0"/>
        <w:ind w:firstLine="397"/>
        <w:jc w:val="both"/>
        <w:rPr>
          <w:sz w:val="28"/>
          <w:szCs w:val="28"/>
          <w:lang w:eastAsia="ru-RU"/>
        </w:rPr>
      </w:pPr>
      <w:r>
        <w:rPr>
          <w:sz w:val="28"/>
          <w:szCs w:val="28"/>
          <w:lang w:eastAsia="ru-RU"/>
        </w:rPr>
        <w:t xml:space="preserve">- </w:t>
      </w:r>
      <w:proofErr w:type="spellStart"/>
      <w:r>
        <w:rPr>
          <w:sz w:val="28"/>
          <w:szCs w:val="28"/>
          <w:lang w:eastAsia="ru-RU"/>
        </w:rPr>
        <w:t>видеостена</w:t>
      </w:r>
      <w:proofErr w:type="spellEnd"/>
      <w:r>
        <w:rPr>
          <w:sz w:val="28"/>
          <w:szCs w:val="28"/>
          <w:lang w:eastAsia="ru-RU"/>
        </w:rPr>
        <w:t xml:space="preserve"> или монитор для проигрывания </w:t>
      </w:r>
      <w:proofErr w:type="spellStart"/>
      <w:r>
        <w:rPr>
          <w:sz w:val="28"/>
          <w:szCs w:val="28"/>
          <w:lang w:eastAsia="ru-RU"/>
        </w:rPr>
        <w:t>видеоконтента</w:t>
      </w:r>
      <w:proofErr w:type="spellEnd"/>
      <w:r>
        <w:rPr>
          <w:sz w:val="28"/>
          <w:szCs w:val="28"/>
          <w:lang w:eastAsia="ru-RU"/>
        </w:rPr>
        <w:t xml:space="preserve"> и показа презентаций;</w:t>
      </w:r>
    </w:p>
    <w:p w:rsidR="00192DFA" w:rsidRPr="003E28B5" w:rsidRDefault="00192DFA" w:rsidP="00B14699">
      <w:pPr>
        <w:shd w:val="clear" w:color="auto" w:fill="FFFFFF"/>
        <w:suppressAutoHyphens w:val="0"/>
        <w:ind w:firstLine="397"/>
        <w:jc w:val="both"/>
        <w:rPr>
          <w:sz w:val="28"/>
          <w:szCs w:val="28"/>
          <w:lang w:eastAsia="ru-RU"/>
        </w:rPr>
      </w:pPr>
      <w:r>
        <w:rPr>
          <w:sz w:val="28"/>
          <w:szCs w:val="28"/>
          <w:lang w:eastAsia="ru-RU"/>
        </w:rPr>
        <w:t xml:space="preserve">К </w:t>
      </w:r>
      <w:proofErr w:type="gramStart"/>
      <w:r>
        <w:rPr>
          <w:sz w:val="28"/>
          <w:szCs w:val="28"/>
          <w:lang w:eastAsia="ru-RU"/>
        </w:rPr>
        <w:t>дизайн-проекту</w:t>
      </w:r>
      <w:proofErr w:type="gramEnd"/>
      <w:r>
        <w:rPr>
          <w:sz w:val="28"/>
          <w:szCs w:val="28"/>
          <w:lang w:eastAsia="ru-RU"/>
        </w:rPr>
        <w:t xml:space="preserve"> выставочного стенда должно прилагаться </w:t>
      </w:r>
      <w:bookmarkStart w:id="22" w:name="_Hlk50468600"/>
      <w:r>
        <w:rPr>
          <w:sz w:val="28"/>
          <w:szCs w:val="28"/>
          <w:lang w:eastAsia="ru-RU"/>
        </w:rPr>
        <w:t>описание размеров стенда, используемых материалов, элементов интерьера, технического оснащения, декора, мебели и т.п.</w:t>
      </w:r>
      <w:bookmarkEnd w:id="22"/>
    </w:p>
    <w:p w:rsidR="00192DFA" w:rsidRDefault="00192DFA" w:rsidP="00B14699">
      <w:pPr>
        <w:shd w:val="clear" w:color="auto" w:fill="FFFFFF"/>
        <w:suppressAutoHyphens w:val="0"/>
        <w:ind w:firstLine="397"/>
        <w:jc w:val="both"/>
        <w:rPr>
          <w:sz w:val="28"/>
          <w:szCs w:val="28"/>
        </w:rPr>
      </w:pPr>
      <w:r>
        <w:rPr>
          <w:sz w:val="28"/>
          <w:szCs w:val="28"/>
          <w:lang w:eastAsia="ru-RU"/>
        </w:rPr>
        <w:lastRenderedPageBreak/>
        <w:t>Схема расположения выставочной площади изображена ниже:</w:t>
      </w:r>
    </w:p>
    <w:p w:rsidR="00192DFA" w:rsidRDefault="00192DFA" w:rsidP="00B14699">
      <w:pPr>
        <w:tabs>
          <w:tab w:val="left" w:pos="1305"/>
          <w:tab w:val="left" w:pos="2520"/>
        </w:tabs>
        <w:jc w:val="both"/>
        <w:rPr>
          <w:noProof/>
          <w:lang w:eastAsia="ru-RU"/>
        </w:rPr>
      </w:pPr>
      <w:r>
        <w:rPr>
          <w:noProof/>
          <w:lang w:eastAsia="ru-RU"/>
        </w:rPr>
        <w:tab/>
      </w:r>
      <w:r>
        <w:rPr>
          <w:noProof/>
          <w:lang w:eastAsia="ru-RU"/>
        </w:rPr>
        <w:drawing>
          <wp:inline distT="0" distB="0" distL="0" distR="0" wp14:anchorId="667AE8DF" wp14:editId="14449C4A">
            <wp:extent cx="6115050" cy="3352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3352800"/>
                    </a:xfrm>
                    <a:prstGeom prst="rect">
                      <a:avLst/>
                    </a:prstGeom>
                    <a:noFill/>
                    <a:ln>
                      <a:noFill/>
                    </a:ln>
                  </pic:spPr>
                </pic:pic>
              </a:graphicData>
            </a:graphic>
          </wp:inline>
        </w:drawing>
      </w:r>
      <w:r>
        <w:rPr>
          <w:noProof/>
          <w:lang w:eastAsia="ru-RU"/>
        </w:rPr>
        <w:tab/>
      </w:r>
    </w:p>
    <w:p w:rsidR="00192DFA" w:rsidRPr="00313B25" w:rsidRDefault="00192DFA" w:rsidP="00B14699">
      <w:pPr>
        <w:pStyle w:val="aff6"/>
        <w:ind w:left="0" w:firstLine="709"/>
        <w:jc w:val="both"/>
        <w:rPr>
          <w:color w:val="000000"/>
          <w:sz w:val="28"/>
          <w:szCs w:val="28"/>
        </w:rPr>
      </w:pPr>
      <w:proofErr w:type="gramStart"/>
      <w:r>
        <w:rPr>
          <w:color w:val="000000"/>
          <w:sz w:val="28"/>
          <w:szCs w:val="28"/>
        </w:rPr>
        <w:t xml:space="preserve">При разработке дизайна участник </w:t>
      </w:r>
      <w:r w:rsidR="00E06492">
        <w:rPr>
          <w:color w:val="000000"/>
          <w:sz w:val="28"/>
          <w:szCs w:val="28"/>
        </w:rPr>
        <w:t xml:space="preserve">должен </w:t>
      </w:r>
      <w:r>
        <w:rPr>
          <w:color w:val="000000"/>
          <w:sz w:val="28"/>
          <w:szCs w:val="28"/>
        </w:rPr>
        <w:t>руководствоваться фирменным стилем ПАО «</w:t>
      </w:r>
      <w:proofErr w:type="spellStart"/>
      <w:r>
        <w:rPr>
          <w:color w:val="000000"/>
          <w:sz w:val="28"/>
          <w:szCs w:val="28"/>
        </w:rPr>
        <w:t>ТрансКонтейнер</w:t>
      </w:r>
      <w:proofErr w:type="spellEnd"/>
      <w:r>
        <w:rPr>
          <w:color w:val="000000"/>
          <w:sz w:val="28"/>
          <w:szCs w:val="28"/>
        </w:rPr>
        <w:t>» (PANTONE 302C CMYK 100-30-0-62  согласно руководству по использованию фирменного стиля (Приложение №7 к настоящей Документации о закупке), но не ограничиваться им. При этом логотип компании должен быть хорошо узнаваем.</w:t>
      </w:r>
      <w:proofErr w:type="gramEnd"/>
    </w:p>
    <w:p w:rsidR="00192DFA" w:rsidRDefault="00192DFA" w:rsidP="00B14699">
      <w:pPr>
        <w:pStyle w:val="aff6"/>
        <w:ind w:left="0" w:firstLine="709"/>
        <w:jc w:val="both"/>
        <w:rPr>
          <w:rStyle w:val="a7"/>
          <w:rFonts w:eastAsia="MS Mincho"/>
          <w:sz w:val="28"/>
          <w:szCs w:val="28"/>
        </w:rPr>
      </w:pPr>
      <w:r>
        <w:rPr>
          <w:color w:val="000000"/>
          <w:sz w:val="28"/>
          <w:szCs w:val="28"/>
        </w:rPr>
        <w:t xml:space="preserve">Изображения логотипов в векторном формате доступны на сайте Заказчика по ссылке: </w:t>
      </w:r>
      <w:hyperlink r:id="rId19" w:history="1">
        <w:r>
          <w:rPr>
            <w:rStyle w:val="a7"/>
            <w:rFonts w:eastAsia="MS Mincho"/>
            <w:sz w:val="28"/>
            <w:szCs w:val="28"/>
          </w:rPr>
          <w:t>https://trcont.com/press-centre/multimedia/photo/</w:t>
        </w:r>
      </w:hyperlink>
    </w:p>
    <w:p w:rsidR="00192DFA" w:rsidRDefault="00192DFA" w:rsidP="00B14699">
      <w:pPr>
        <w:pStyle w:val="aff6"/>
        <w:ind w:left="0" w:firstLine="709"/>
        <w:jc w:val="both"/>
        <w:rPr>
          <w:rStyle w:val="a7"/>
          <w:rFonts w:eastAsia="MS Mincho"/>
          <w:sz w:val="28"/>
          <w:szCs w:val="28"/>
        </w:rPr>
      </w:pPr>
    </w:p>
    <w:p w:rsidR="00192DFA" w:rsidRDefault="00192DFA" w:rsidP="00B14699">
      <w:pPr>
        <w:pBdr>
          <w:top w:val="nil"/>
          <w:left w:val="nil"/>
          <w:bottom w:val="nil"/>
          <w:right w:val="nil"/>
          <w:between w:val="nil"/>
        </w:pBdr>
        <w:ind w:firstLine="709"/>
        <w:jc w:val="both"/>
        <w:rPr>
          <w:b/>
          <w:color w:val="000000"/>
          <w:sz w:val="28"/>
          <w:szCs w:val="28"/>
        </w:rPr>
      </w:pPr>
      <w:r>
        <w:rPr>
          <w:b/>
          <w:color w:val="000000"/>
          <w:sz w:val="28"/>
          <w:szCs w:val="28"/>
        </w:rPr>
        <w:t>4.5. Содержание услуг, работ.</w:t>
      </w:r>
    </w:p>
    <w:p w:rsidR="00192DFA" w:rsidRPr="00FF6638" w:rsidRDefault="00192DFA" w:rsidP="00B14699">
      <w:pPr>
        <w:pBdr>
          <w:top w:val="nil"/>
          <w:left w:val="nil"/>
          <w:bottom w:val="nil"/>
          <w:right w:val="nil"/>
          <w:between w:val="nil"/>
        </w:pBdr>
        <w:ind w:firstLine="709"/>
        <w:jc w:val="both"/>
        <w:rPr>
          <w:rStyle w:val="a7"/>
          <w:b/>
          <w:color w:val="000000"/>
          <w:sz w:val="28"/>
          <w:szCs w:val="28"/>
        </w:rPr>
      </w:pPr>
    </w:p>
    <w:p w:rsidR="00192DFA" w:rsidRPr="007F723C" w:rsidRDefault="00192DFA" w:rsidP="00B14699">
      <w:pPr>
        <w:widowControl w:val="0"/>
        <w:pBdr>
          <w:top w:val="nil"/>
          <w:left w:val="nil"/>
          <w:bottom w:val="nil"/>
          <w:right w:val="nil"/>
          <w:between w:val="nil"/>
        </w:pBdr>
        <w:ind w:firstLine="708"/>
        <w:jc w:val="both"/>
        <w:rPr>
          <w:sz w:val="28"/>
          <w:szCs w:val="28"/>
        </w:rPr>
      </w:pPr>
      <w:r>
        <w:rPr>
          <w:b/>
          <w:color w:val="000000"/>
          <w:sz w:val="28"/>
          <w:szCs w:val="28"/>
        </w:rPr>
        <w:t xml:space="preserve">4.5.1. </w:t>
      </w:r>
      <w:bookmarkStart w:id="23" w:name="_Hlk40691917"/>
      <w:proofErr w:type="gramStart"/>
      <w:r>
        <w:rPr>
          <w:b/>
          <w:sz w:val="28"/>
          <w:szCs w:val="28"/>
        </w:rPr>
        <w:t>Проведение экспертизы технической документации у организатора Выставки и оплата экспертизы за счет исполнителя</w:t>
      </w:r>
      <w:r>
        <w:rPr>
          <w:sz w:val="28"/>
          <w:szCs w:val="28"/>
        </w:rPr>
        <w:t xml:space="preserve"> </w:t>
      </w:r>
      <w:r>
        <w:rPr>
          <w:b/>
          <w:sz w:val="28"/>
          <w:szCs w:val="28"/>
        </w:rPr>
        <w:t xml:space="preserve">в соответствии с прейскурантом цен </w:t>
      </w:r>
      <w:bookmarkEnd w:id="23"/>
      <w:r>
        <w:rPr>
          <w:b/>
          <w:sz w:val="28"/>
          <w:szCs w:val="28"/>
        </w:rPr>
        <w:t xml:space="preserve">организатора Выставки, обеспечению технического согласования стенда, в том числе </w:t>
      </w:r>
      <w:proofErr w:type="spellStart"/>
      <w:r>
        <w:rPr>
          <w:b/>
          <w:sz w:val="28"/>
          <w:szCs w:val="28"/>
        </w:rPr>
        <w:t>электропроекта</w:t>
      </w:r>
      <w:proofErr w:type="spellEnd"/>
      <w:r>
        <w:rPr>
          <w:b/>
          <w:sz w:val="28"/>
          <w:szCs w:val="28"/>
        </w:rPr>
        <w:t xml:space="preserve"> выставочного стенда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организаторами выставки</w:t>
      </w:r>
      <w:r>
        <w:rPr>
          <w:sz w:val="28"/>
          <w:szCs w:val="28"/>
        </w:rPr>
        <w:t xml:space="preserve">. </w:t>
      </w:r>
      <w:proofErr w:type="gramEnd"/>
    </w:p>
    <w:p w:rsidR="00192DFA" w:rsidRPr="007F723C" w:rsidRDefault="00192DFA" w:rsidP="00B14699">
      <w:pPr>
        <w:widowControl w:val="0"/>
        <w:pBdr>
          <w:top w:val="nil"/>
          <w:left w:val="nil"/>
          <w:bottom w:val="nil"/>
          <w:right w:val="nil"/>
          <w:between w:val="nil"/>
        </w:pBdr>
        <w:ind w:firstLine="708"/>
        <w:jc w:val="both"/>
        <w:rPr>
          <w:color w:val="000000"/>
          <w:sz w:val="28"/>
          <w:szCs w:val="28"/>
        </w:rPr>
      </w:pPr>
      <w:r>
        <w:rPr>
          <w:color w:val="000000"/>
          <w:sz w:val="28"/>
          <w:szCs w:val="28"/>
        </w:rPr>
        <w:t xml:space="preserve">Должно быть обеспечено техническое согласование стенда с организатором Выставки (ООО «Бизнес </w:t>
      </w:r>
      <w:proofErr w:type="spellStart"/>
      <w:r>
        <w:rPr>
          <w:color w:val="000000"/>
          <w:sz w:val="28"/>
          <w:szCs w:val="28"/>
        </w:rPr>
        <w:t>Ивент</w:t>
      </w:r>
      <w:proofErr w:type="spellEnd"/>
      <w:r>
        <w:rPr>
          <w:color w:val="000000"/>
          <w:sz w:val="28"/>
          <w:szCs w:val="28"/>
        </w:rPr>
        <w:t xml:space="preserve">»), в том числе </w:t>
      </w:r>
      <w:proofErr w:type="spellStart"/>
      <w:r>
        <w:rPr>
          <w:color w:val="000000"/>
          <w:sz w:val="28"/>
          <w:szCs w:val="28"/>
        </w:rPr>
        <w:t>электропроекта</w:t>
      </w:r>
      <w:proofErr w:type="spellEnd"/>
      <w:r>
        <w:rPr>
          <w:color w:val="000000"/>
          <w:sz w:val="28"/>
          <w:szCs w:val="28"/>
        </w:rPr>
        <w:t xml:space="preserve"> стенда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w:t>
      </w:r>
    </w:p>
    <w:p w:rsidR="00192DFA" w:rsidRPr="007F723C" w:rsidRDefault="00192DFA" w:rsidP="00B14699">
      <w:pPr>
        <w:pBdr>
          <w:top w:val="nil"/>
          <w:left w:val="nil"/>
          <w:bottom w:val="nil"/>
          <w:right w:val="nil"/>
          <w:between w:val="nil"/>
        </w:pBdr>
        <w:ind w:firstLine="720"/>
        <w:jc w:val="both"/>
        <w:rPr>
          <w:color w:val="000000"/>
          <w:sz w:val="28"/>
          <w:szCs w:val="28"/>
        </w:rPr>
      </w:pPr>
      <w:r>
        <w:rPr>
          <w:color w:val="000000"/>
          <w:sz w:val="28"/>
          <w:szCs w:val="28"/>
        </w:rPr>
        <w:t>Должна быть проведена и оплачена экспертиза технической документац</w:t>
      </w:r>
      <w:proofErr w:type="gramStart"/>
      <w:r>
        <w:rPr>
          <w:color w:val="000000"/>
          <w:sz w:val="28"/>
          <w:szCs w:val="28"/>
        </w:rPr>
        <w:t>ии у о</w:t>
      </w:r>
      <w:proofErr w:type="gramEnd"/>
      <w:r>
        <w:rPr>
          <w:color w:val="000000"/>
          <w:sz w:val="28"/>
          <w:szCs w:val="28"/>
        </w:rPr>
        <w:t>рганизатора Выставки.</w:t>
      </w:r>
    </w:p>
    <w:p w:rsidR="00192DFA" w:rsidRDefault="00192DFA" w:rsidP="00B14699">
      <w:pPr>
        <w:pStyle w:val="aff6"/>
        <w:ind w:left="0" w:firstLine="709"/>
        <w:jc w:val="both"/>
        <w:rPr>
          <w:rStyle w:val="a7"/>
          <w:rFonts w:eastAsia="MS Mincho"/>
          <w:sz w:val="28"/>
          <w:szCs w:val="28"/>
        </w:rPr>
      </w:pPr>
    </w:p>
    <w:p w:rsidR="00192DFA" w:rsidRPr="007F723C" w:rsidRDefault="00192DFA" w:rsidP="00B14699">
      <w:pPr>
        <w:widowControl w:val="0"/>
        <w:pBdr>
          <w:top w:val="nil"/>
          <w:left w:val="nil"/>
          <w:bottom w:val="nil"/>
          <w:right w:val="nil"/>
          <w:between w:val="nil"/>
        </w:pBdr>
        <w:ind w:firstLine="720"/>
        <w:jc w:val="both"/>
        <w:rPr>
          <w:b/>
          <w:color w:val="000000"/>
          <w:sz w:val="28"/>
          <w:szCs w:val="28"/>
        </w:rPr>
      </w:pPr>
      <w:r>
        <w:rPr>
          <w:b/>
          <w:color w:val="000000"/>
          <w:sz w:val="28"/>
          <w:szCs w:val="28"/>
        </w:rPr>
        <w:t>4.5.2. Изготовление элементов выставочного стенда</w:t>
      </w:r>
      <w:r>
        <w:rPr>
          <w:color w:val="000000"/>
          <w:sz w:val="28"/>
          <w:szCs w:val="28"/>
        </w:rPr>
        <w:t xml:space="preserve"> </w:t>
      </w:r>
      <w:r>
        <w:rPr>
          <w:b/>
          <w:color w:val="000000"/>
          <w:sz w:val="28"/>
          <w:szCs w:val="28"/>
        </w:rPr>
        <w:t>предоставление Заказчику готового выставочного стенда на период проведения Выставки, транспортировка, упаковка и осуществление разгрузки и погрузки элементов выставочного стенда и монтажа/демонтажа выставочного стенда.</w:t>
      </w:r>
    </w:p>
    <w:p w:rsidR="00192DFA" w:rsidRPr="007F723C" w:rsidRDefault="00192DFA" w:rsidP="00B14699">
      <w:pPr>
        <w:pStyle w:val="aff6"/>
        <w:ind w:left="0" w:firstLine="709"/>
        <w:jc w:val="both"/>
        <w:rPr>
          <w:color w:val="000000"/>
          <w:sz w:val="28"/>
          <w:szCs w:val="28"/>
        </w:rPr>
      </w:pPr>
      <w:bookmarkStart w:id="24" w:name="_Hlk50468120"/>
      <w:r>
        <w:rPr>
          <w:color w:val="000000"/>
          <w:sz w:val="28"/>
          <w:szCs w:val="28"/>
        </w:rPr>
        <w:t>Элементы выставочного стенда не должны иметь следов повреждений, сколов, некачественной стыковки и зазоров между элементами конструкции. Стыки стеновых панелей должны быть подогнаны вплотную и не иметь щелевых промежутков. Все элементы стенда должны сохранять свою функциональность на всем протяжении работы выставки. Необходимо предусмотреть варианты реставрации или замены поврежденных панелей в процессе монтажа выставки, погрузо-разгрузочных работ. Панели со сбитыми краями, царапинами, повреждением или отличием лакокрасочных покрытий подлежат замене до начала выставки.</w:t>
      </w:r>
    </w:p>
    <w:p w:rsidR="00192DFA" w:rsidRDefault="00192DFA" w:rsidP="00B14699">
      <w:pPr>
        <w:pStyle w:val="af9"/>
        <w:ind w:firstLine="567"/>
        <w:rPr>
          <w:color w:val="000000"/>
          <w:sz w:val="28"/>
          <w:szCs w:val="28"/>
        </w:rPr>
      </w:pPr>
      <w:r>
        <w:rPr>
          <w:color w:val="000000"/>
          <w:sz w:val="28"/>
          <w:szCs w:val="28"/>
        </w:rPr>
        <w:t>Все материалы, используемые при строительстве стенда, должны соответствовать требованиям и нормативам технических и пожарных служб выставочного зала.</w:t>
      </w:r>
      <w:bookmarkEnd w:id="24"/>
    </w:p>
    <w:p w:rsidR="00192DFA" w:rsidRDefault="00192DFA" w:rsidP="00B14699">
      <w:pPr>
        <w:pStyle w:val="aff6"/>
        <w:ind w:left="0" w:firstLine="709"/>
        <w:jc w:val="both"/>
        <w:rPr>
          <w:sz w:val="28"/>
          <w:szCs w:val="28"/>
          <w:lang w:eastAsia="ru-RU"/>
        </w:rPr>
      </w:pPr>
      <w:r>
        <w:rPr>
          <w:color w:val="000000"/>
          <w:sz w:val="28"/>
          <w:szCs w:val="28"/>
        </w:rPr>
        <w:t xml:space="preserve">Изготовление элементов выставочного стенда, предоставление Заказчику готового выставочного стенда на период проведения Выставки должны осуществляться в соответствии с </w:t>
      </w:r>
      <w:proofErr w:type="gramStart"/>
      <w:r>
        <w:rPr>
          <w:color w:val="000000"/>
          <w:sz w:val="28"/>
          <w:szCs w:val="28"/>
        </w:rPr>
        <w:t>дизайн-проектом</w:t>
      </w:r>
      <w:proofErr w:type="gramEnd"/>
      <w:r>
        <w:rPr>
          <w:color w:val="000000"/>
          <w:sz w:val="28"/>
          <w:szCs w:val="28"/>
        </w:rPr>
        <w:t xml:space="preserve"> стенда, предложенным Участником, признанным победителем Открытого конкурса. </w:t>
      </w:r>
      <w:r>
        <w:rPr>
          <w:sz w:val="28"/>
          <w:szCs w:val="28"/>
          <w:lang w:eastAsia="ru-RU"/>
        </w:rPr>
        <w:t xml:space="preserve">Используемые материалы, элементы интерьера, технического оснащения, декора, мебели и т.п. должны соответствовать </w:t>
      </w:r>
      <w:proofErr w:type="gramStart"/>
      <w:r>
        <w:rPr>
          <w:sz w:val="28"/>
          <w:szCs w:val="28"/>
          <w:lang w:eastAsia="ru-RU"/>
        </w:rPr>
        <w:t>дизайн-проекту</w:t>
      </w:r>
      <w:proofErr w:type="gramEnd"/>
      <w:r>
        <w:rPr>
          <w:sz w:val="28"/>
          <w:szCs w:val="28"/>
          <w:lang w:eastAsia="ru-RU"/>
        </w:rPr>
        <w:t xml:space="preserve">, который был предложен Участником, признанным победителем Открытого конкурса. Замена разрешается только по согласованию с Заказчиком при условии сохранения или улучшения качества предоставляемых материалов и элементов. </w:t>
      </w:r>
    </w:p>
    <w:p w:rsidR="00192DFA" w:rsidRDefault="00192DFA" w:rsidP="00B14699">
      <w:pPr>
        <w:pStyle w:val="aff6"/>
        <w:ind w:left="0" w:firstLine="709"/>
        <w:jc w:val="both"/>
        <w:rPr>
          <w:color w:val="000000"/>
          <w:sz w:val="28"/>
          <w:szCs w:val="28"/>
        </w:rPr>
      </w:pPr>
    </w:p>
    <w:p w:rsidR="00192DFA" w:rsidRPr="007F723C" w:rsidRDefault="00192DFA" w:rsidP="00B14699">
      <w:pPr>
        <w:widowControl w:val="0"/>
        <w:pBdr>
          <w:top w:val="nil"/>
          <w:left w:val="nil"/>
          <w:bottom w:val="nil"/>
          <w:right w:val="nil"/>
          <w:between w:val="nil"/>
        </w:pBdr>
        <w:ind w:firstLine="720"/>
        <w:jc w:val="both"/>
        <w:rPr>
          <w:b/>
          <w:color w:val="000000"/>
          <w:sz w:val="28"/>
          <w:szCs w:val="28"/>
        </w:rPr>
      </w:pPr>
      <w:r>
        <w:rPr>
          <w:b/>
          <w:color w:val="000000"/>
          <w:sz w:val="28"/>
          <w:szCs w:val="28"/>
        </w:rPr>
        <w:t>4.5.3. Художественно-оформительские работы</w:t>
      </w:r>
    </w:p>
    <w:p w:rsidR="00192DFA" w:rsidRDefault="00192DFA" w:rsidP="00B14699">
      <w:pPr>
        <w:pStyle w:val="aff6"/>
        <w:ind w:left="0" w:firstLine="709"/>
        <w:jc w:val="both"/>
        <w:rPr>
          <w:color w:val="000000"/>
          <w:sz w:val="28"/>
          <w:szCs w:val="28"/>
        </w:rPr>
      </w:pPr>
      <w:r>
        <w:rPr>
          <w:color w:val="000000"/>
          <w:sz w:val="28"/>
          <w:szCs w:val="28"/>
        </w:rPr>
        <w:t xml:space="preserve">Цветовое оформление стен должно быть произведено согласно </w:t>
      </w:r>
      <w:proofErr w:type="gramStart"/>
      <w:r>
        <w:rPr>
          <w:color w:val="000000"/>
          <w:sz w:val="28"/>
          <w:szCs w:val="28"/>
        </w:rPr>
        <w:t>дизайн</w:t>
      </w:r>
      <w:r>
        <w:rPr>
          <w:color w:val="000000"/>
          <w:sz w:val="28"/>
          <w:szCs w:val="28"/>
        </w:rPr>
        <w:noBreakHyphen/>
        <w:t>проекту</w:t>
      </w:r>
      <w:proofErr w:type="gramEnd"/>
      <w:r>
        <w:rPr>
          <w:color w:val="000000"/>
          <w:sz w:val="28"/>
          <w:szCs w:val="28"/>
        </w:rPr>
        <w:t xml:space="preserve"> выставочного стенда, предложенного участником, признанным победителем Открытого конкурса.</w:t>
      </w:r>
    </w:p>
    <w:p w:rsidR="00192DFA" w:rsidRDefault="00192DFA" w:rsidP="00B14699">
      <w:pPr>
        <w:pStyle w:val="aff6"/>
        <w:ind w:left="0" w:firstLine="709"/>
        <w:jc w:val="both"/>
        <w:rPr>
          <w:color w:val="000000"/>
          <w:sz w:val="28"/>
          <w:szCs w:val="28"/>
        </w:rPr>
      </w:pPr>
    </w:p>
    <w:p w:rsidR="00192DFA" w:rsidRPr="007F723C" w:rsidRDefault="00192DFA" w:rsidP="00B14699">
      <w:pPr>
        <w:widowControl w:val="0"/>
        <w:pBdr>
          <w:top w:val="nil"/>
          <w:left w:val="nil"/>
          <w:bottom w:val="nil"/>
          <w:right w:val="nil"/>
          <w:between w:val="nil"/>
        </w:pBdr>
        <w:ind w:firstLine="720"/>
        <w:jc w:val="both"/>
        <w:rPr>
          <w:b/>
          <w:color w:val="000000"/>
          <w:sz w:val="28"/>
          <w:szCs w:val="28"/>
        </w:rPr>
      </w:pPr>
      <w:r>
        <w:rPr>
          <w:b/>
          <w:color w:val="000000"/>
          <w:sz w:val="28"/>
          <w:szCs w:val="28"/>
        </w:rPr>
        <w:t>4.5.4. Оснащение выставочной площади мебелью, электрооборудованием и бытовыми приборами на период проведения Выставки.</w:t>
      </w:r>
    </w:p>
    <w:p w:rsidR="00192DFA" w:rsidRPr="007F723C" w:rsidRDefault="00192DFA" w:rsidP="00B14699">
      <w:pPr>
        <w:pBdr>
          <w:top w:val="nil"/>
          <w:left w:val="nil"/>
          <w:bottom w:val="nil"/>
          <w:right w:val="nil"/>
          <w:between w:val="nil"/>
        </w:pBdr>
        <w:ind w:firstLine="709"/>
        <w:jc w:val="both"/>
        <w:rPr>
          <w:color w:val="000000"/>
          <w:sz w:val="28"/>
          <w:szCs w:val="28"/>
        </w:rPr>
      </w:pPr>
      <w:r>
        <w:rPr>
          <w:color w:val="000000"/>
          <w:sz w:val="28"/>
          <w:szCs w:val="28"/>
        </w:rPr>
        <w:t>На время проведения Выставки должно быть предусмотрено и обеспечено подключение и надлежащая работа энергоснабжения и освещения.</w:t>
      </w:r>
    </w:p>
    <w:p w:rsidR="00192DFA" w:rsidRPr="007F723C" w:rsidRDefault="00192DFA" w:rsidP="00B14699">
      <w:pPr>
        <w:pBdr>
          <w:top w:val="nil"/>
          <w:left w:val="nil"/>
          <w:bottom w:val="nil"/>
          <w:right w:val="nil"/>
          <w:between w:val="nil"/>
        </w:pBdr>
        <w:ind w:firstLine="709"/>
        <w:jc w:val="both"/>
        <w:rPr>
          <w:color w:val="000000"/>
          <w:sz w:val="28"/>
          <w:szCs w:val="28"/>
        </w:rPr>
      </w:pPr>
      <w:r>
        <w:rPr>
          <w:color w:val="000000"/>
          <w:sz w:val="28"/>
          <w:szCs w:val="28"/>
        </w:rPr>
        <w:t xml:space="preserve">Должно быть обеспечено равномерное свечение. Для освещения стенда должны быть использованы электрические светильники и декоративная подсветка в соответствии с </w:t>
      </w:r>
      <w:proofErr w:type="gramStart"/>
      <w:r>
        <w:rPr>
          <w:color w:val="000000"/>
          <w:sz w:val="28"/>
          <w:szCs w:val="28"/>
        </w:rPr>
        <w:t>дизайн-проектом</w:t>
      </w:r>
      <w:proofErr w:type="gramEnd"/>
      <w:r>
        <w:rPr>
          <w:color w:val="000000"/>
          <w:sz w:val="28"/>
          <w:szCs w:val="28"/>
        </w:rPr>
        <w:t xml:space="preserve">, предложенном Участником, признанным победителем Открытого конкурса (использование иных светильников и декоративной подсветки возможно только по согласованию с </w:t>
      </w:r>
      <w:r>
        <w:rPr>
          <w:color w:val="000000"/>
          <w:sz w:val="28"/>
          <w:szCs w:val="28"/>
        </w:rPr>
        <w:lastRenderedPageBreak/>
        <w:t>Заказчиком). Кроме того, должно быть предусмотрено необходимое количество электрических розеток.</w:t>
      </w:r>
    </w:p>
    <w:p w:rsidR="00192DFA" w:rsidRPr="007F723C" w:rsidRDefault="00192DFA" w:rsidP="00B14699">
      <w:pPr>
        <w:pBdr>
          <w:top w:val="nil"/>
          <w:left w:val="nil"/>
          <w:bottom w:val="nil"/>
          <w:right w:val="nil"/>
          <w:between w:val="nil"/>
        </w:pBdr>
        <w:ind w:firstLine="709"/>
        <w:jc w:val="both"/>
        <w:rPr>
          <w:color w:val="000000"/>
          <w:sz w:val="28"/>
          <w:szCs w:val="28"/>
        </w:rPr>
      </w:pPr>
      <w:r>
        <w:rPr>
          <w:color w:val="000000"/>
          <w:sz w:val="28"/>
          <w:szCs w:val="28"/>
        </w:rPr>
        <w:t xml:space="preserve">Во время Выставки должны быть обеспечены бесперебойная работа сети </w:t>
      </w:r>
      <w:proofErr w:type="spellStart"/>
      <w:r>
        <w:rPr>
          <w:color w:val="000000"/>
          <w:sz w:val="28"/>
          <w:szCs w:val="28"/>
        </w:rPr>
        <w:t>Wi-Fi</w:t>
      </w:r>
      <w:proofErr w:type="spellEnd"/>
      <w:r>
        <w:rPr>
          <w:color w:val="000000"/>
          <w:sz w:val="28"/>
          <w:szCs w:val="28"/>
        </w:rPr>
        <w:t xml:space="preserve"> на всей площади стенда и стабильное подключение к сети Интернет.</w:t>
      </w:r>
    </w:p>
    <w:p w:rsidR="00192DFA" w:rsidRDefault="00192DFA" w:rsidP="00B14699">
      <w:pPr>
        <w:pBdr>
          <w:top w:val="nil"/>
          <w:left w:val="nil"/>
          <w:bottom w:val="nil"/>
          <w:right w:val="nil"/>
          <w:between w:val="nil"/>
        </w:pBdr>
        <w:ind w:firstLine="709"/>
        <w:jc w:val="both"/>
        <w:rPr>
          <w:color w:val="000000"/>
          <w:sz w:val="28"/>
          <w:szCs w:val="28"/>
        </w:rPr>
      </w:pPr>
      <w:r>
        <w:rPr>
          <w:color w:val="000000"/>
          <w:sz w:val="28"/>
          <w:szCs w:val="28"/>
        </w:rPr>
        <w:t xml:space="preserve">Стенд должен быть оборудован мебелью и предметами интерьера, указанными в </w:t>
      </w:r>
      <w:proofErr w:type="gramStart"/>
      <w:r>
        <w:rPr>
          <w:color w:val="000000"/>
          <w:sz w:val="28"/>
          <w:szCs w:val="28"/>
        </w:rPr>
        <w:t>дизайн-проекте</w:t>
      </w:r>
      <w:proofErr w:type="gramEnd"/>
      <w:r>
        <w:rPr>
          <w:color w:val="000000"/>
          <w:sz w:val="28"/>
          <w:szCs w:val="28"/>
        </w:rPr>
        <w:t>, который был предложен Участником, признанным победителем Открытого конкурса.</w:t>
      </w:r>
    </w:p>
    <w:p w:rsidR="00192DFA" w:rsidRPr="007F723C" w:rsidRDefault="00192DFA" w:rsidP="00B14699">
      <w:pPr>
        <w:pBdr>
          <w:top w:val="nil"/>
          <w:left w:val="nil"/>
          <w:bottom w:val="nil"/>
          <w:right w:val="nil"/>
          <w:between w:val="nil"/>
        </w:pBdr>
        <w:ind w:firstLine="709"/>
        <w:jc w:val="both"/>
        <w:rPr>
          <w:b/>
          <w:color w:val="000000"/>
          <w:sz w:val="28"/>
          <w:szCs w:val="28"/>
        </w:rPr>
      </w:pPr>
    </w:p>
    <w:p w:rsidR="00192DFA" w:rsidRPr="007F723C" w:rsidRDefault="00192DFA" w:rsidP="00B14699">
      <w:pPr>
        <w:widowControl w:val="0"/>
        <w:pBdr>
          <w:top w:val="nil"/>
          <w:left w:val="nil"/>
          <w:bottom w:val="nil"/>
          <w:right w:val="nil"/>
          <w:between w:val="nil"/>
        </w:pBdr>
        <w:ind w:firstLine="720"/>
        <w:jc w:val="both"/>
        <w:rPr>
          <w:b/>
          <w:sz w:val="28"/>
          <w:szCs w:val="28"/>
        </w:rPr>
      </w:pPr>
      <w:r>
        <w:rPr>
          <w:b/>
          <w:color w:val="000000"/>
          <w:sz w:val="28"/>
          <w:szCs w:val="28"/>
        </w:rPr>
        <w:t>4.5.5.</w:t>
      </w:r>
      <w:r>
        <w:rPr>
          <w:sz w:val="28"/>
          <w:szCs w:val="28"/>
        </w:rPr>
        <w:t xml:space="preserve"> </w:t>
      </w:r>
      <w:r>
        <w:rPr>
          <w:b/>
          <w:sz w:val="28"/>
          <w:szCs w:val="28"/>
        </w:rPr>
        <w:t>Оснащение выставочного стенда мультимедийным оборудованием, в том числе услуг оплата необходимых коммуникаций: подключение электричества, подключение к сети “Интернет”.</w:t>
      </w:r>
    </w:p>
    <w:p w:rsidR="00192DFA" w:rsidRPr="007F723C" w:rsidRDefault="00192DFA" w:rsidP="00B14699">
      <w:pPr>
        <w:widowControl w:val="0"/>
        <w:pBdr>
          <w:top w:val="nil"/>
          <w:left w:val="nil"/>
          <w:bottom w:val="nil"/>
          <w:right w:val="nil"/>
          <w:between w:val="nil"/>
        </w:pBdr>
        <w:ind w:firstLine="720"/>
        <w:jc w:val="both"/>
        <w:rPr>
          <w:color w:val="000000"/>
          <w:sz w:val="28"/>
          <w:szCs w:val="28"/>
        </w:rPr>
      </w:pPr>
      <w:r>
        <w:rPr>
          <w:color w:val="000000"/>
          <w:sz w:val="28"/>
          <w:szCs w:val="28"/>
        </w:rPr>
        <w:t xml:space="preserve">Выставочный стенд должен быть оснащен мультимедийным оборудованием, указанным в </w:t>
      </w:r>
      <w:proofErr w:type="gramStart"/>
      <w:r>
        <w:rPr>
          <w:color w:val="000000"/>
          <w:sz w:val="28"/>
          <w:szCs w:val="28"/>
        </w:rPr>
        <w:t>дизайн-проекте</w:t>
      </w:r>
      <w:proofErr w:type="gramEnd"/>
      <w:r>
        <w:rPr>
          <w:color w:val="000000"/>
          <w:sz w:val="28"/>
          <w:szCs w:val="28"/>
        </w:rPr>
        <w:t>, который был предложен Участником, признанным победителем Открытого конкурса.</w:t>
      </w:r>
    </w:p>
    <w:p w:rsidR="00192DFA" w:rsidRDefault="00192DFA" w:rsidP="00B14699">
      <w:pPr>
        <w:widowControl w:val="0"/>
        <w:pBdr>
          <w:top w:val="nil"/>
          <w:left w:val="nil"/>
          <w:bottom w:val="nil"/>
          <w:right w:val="nil"/>
          <w:between w:val="nil"/>
        </w:pBdr>
        <w:ind w:firstLine="720"/>
        <w:jc w:val="both"/>
        <w:rPr>
          <w:color w:val="000000"/>
          <w:sz w:val="28"/>
          <w:szCs w:val="28"/>
        </w:rPr>
      </w:pPr>
      <w:r>
        <w:rPr>
          <w:color w:val="000000"/>
          <w:sz w:val="28"/>
          <w:szCs w:val="28"/>
        </w:rPr>
        <w:t>Должно быть оплачено подключение стенда к электричеству и подключение к сети «Интернет».</w:t>
      </w:r>
    </w:p>
    <w:p w:rsidR="00192DFA" w:rsidRPr="007F723C" w:rsidRDefault="00192DFA" w:rsidP="00B14699">
      <w:pPr>
        <w:widowControl w:val="0"/>
        <w:pBdr>
          <w:top w:val="nil"/>
          <w:left w:val="nil"/>
          <w:bottom w:val="nil"/>
          <w:right w:val="nil"/>
          <w:between w:val="nil"/>
        </w:pBdr>
        <w:jc w:val="both"/>
        <w:rPr>
          <w:color w:val="000000"/>
          <w:sz w:val="28"/>
          <w:szCs w:val="28"/>
        </w:rPr>
      </w:pPr>
    </w:p>
    <w:p w:rsidR="00192DFA" w:rsidRPr="007F723C" w:rsidRDefault="00192DFA" w:rsidP="00B14699">
      <w:pPr>
        <w:widowControl w:val="0"/>
        <w:pBdr>
          <w:top w:val="nil"/>
          <w:left w:val="nil"/>
          <w:bottom w:val="nil"/>
          <w:right w:val="nil"/>
          <w:between w:val="nil"/>
        </w:pBdr>
        <w:ind w:firstLine="720"/>
        <w:jc w:val="both"/>
        <w:rPr>
          <w:color w:val="000000"/>
          <w:sz w:val="28"/>
          <w:szCs w:val="28"/>
        </w:rPr>
      </w:pPr>
      <w:r>
        <w:rPr>
          <w:b/>
          <w:color w:val="000000"/>
          <w:sz w:val="28"/>
          <w:szCs w:val="28"/>
        </w:rPr>
        <w:t xml:space="preserve">4.5.6. Оказание услуг </w:t>
      </w:r>
      <w:proofErr w:type="spellStart"/>
      <w:r>
        <w:rPr>
          <w:b/>
          <w:color w:val="000000"/>
          <w:sz w:val="28"/>
          <w:szCs w:val="28"/>
        </w:rPr>
        <w:t>кейтеринга</w:t>
      </w:r>
      <w:proofErr w:type="spellEnd"/>
    </w:p>
    <w:p w:rsidR="00192DFA" w:rsidRPr="007F723C" w:rsidRDefault="00192DFA" w:rsidP="00B14699">
      <w:pPr>
        <w:ind w:firstLine="708"/>
        <w:jc w:val="both"/>
        <w:rPr>
          <w:color w:val="000000"/>
          <w:sz w:val="28"/>
          <w:szCs w:val="28"/>
        </w:rPr>
      </w:pPr>
      <w:r>
        <w:rPr>
          <w:color w:val="000000"/>
          <w:sz w:val="28"/>
          <w:szCs w:val="28"/>
        </w:rPr>
        <w:t xml:space="preserve">Услуги </w:t>
      </w:r>
      <w:proofErr w:type="spellStart"/>
      <w:r>
        <w:rPr>
          <w:color w:val="000000"/>
          <w:sz w:val="28"/>
          <w:szCs w:val="28"/>
        </w:rPr>
        <w:t>кейтеринга</w:t>
      </w:r>
      <w:proofErr w:type="spellEnd"/>
      <w:r>
        <w:rPr>
          <w:color w:val="000000"/>
          <w:sz w:val="28"/>
          <w:szCs w:val="28"/>
        </w:rPr>
        <w:t xml:space="preserve"> должны быть оказаны из расчета 15 человек в день в период проведения</w:t>
      </w:r>
      <w:r w:rsidR="004B6EF7">
        <w:rPr>
          <w:color w:val="000000"/>
          <w:sz w:val="28"/>
          <w:szCs w:val="28"/>
        </w:rPr>
        <w:t xml:space="preserve"> Выставки (с 05 по 08</w:t>
      </w:r>
      <w:r>
        <w:rPr>
          <w:color w:val="000000"/>
          <w:sz w:val="28"/>
          <w:szCs w:val="28"/>
        </w:rPr>
        <w:t xml:space="preserve"> июля 20</w:t>
      </w:r>
      <w:r>
        <w:rPr>
          <w:sz w:val="28"/>
          <w:szCs w:val="28"/>
        </w:rPr>
        <w:t>21</w:t>
      </w:r>
      <w:r>
        <w:rPr>
          <w:color w:val="000000"/>
          <w:sz w:val="28"/>
          <w:szCs w:val="28"/>
        </w:rPr>
        <w:t xml:space="preserve"> года). К услугам </w:t>
      </w:r>
      <w:proofErr w:type="spellStart"/>
      <w:r>
        <w:rPr>
          <w:color w:val="000000"/>
          <w:sz w:val="28"/>
          <w:szCs w:val="28"/>
        </w:rPr>
        <w:t>кейтеринга</w:t>
      </w:r>
      <w:proofErr w:type="spellEnd"/>
      <w:r>
        <w:rPr>
          <w:color w:val="000000"/>
          <w:sz w:val="28"/>
          <w:szCs w:val="28"/>
        </w:rPr>
        <w:t xml:space="preserve"> относятся:</w:t>
      </w:r>
    </w:p>
    <w:p w:rsidR="00192DFA" w:rsidRPr="007F723C" w:rsidRDefault="00192DFA" w:rsidP="00B14699">
      <w:pPr>
        <w:ind w:firstLine="708"/>
        <w:jc w:val="both"/>
        <w:rPr>
          <w:color w:val="000000"/>
          <w:sz w:val="28"/>
          <w:szCs w:val="28"/>
        </w:rPr>
      </w:pPr>
      <w:r>
        <w:rPr>
          <w:color w:val="000000"/>
          <w:sz w:val="28"/>
          <w:szCs w:val="28"/>
        </w:rPr>
        <w:t>- ежедневное обеспечение кофе-брейков (2 раза в день);</w:t>
      </w:r>
    </w:p>
    <w:p w:rsidR="00192DFA" w:rsidRDefault="00192DFA" w:rsidP="00B14699">
      <w:pPr>
        <w:pBdr>
          <w:top w:val="nil"/>
          <w:left w:val="nil"/>
          <w:bottom w:val="nil"/>
          <w:right w:val="nil"/>
          <w:between w:val="nil"/>
        </w:pBdr>
        <w:ind w:firstLine="709"/>
        <w:jc w:val="both"/>
        <w:rPr>
          <w:color w:val="000000"/>
          <w:sz w:val="28"/>
          <w:szCs w:val="28"/>
        </w:rPr>
      </w:pPr>
      <w:r>
        <w:rPr>
          <w:color w:val="000000"/>
          <w:sz w:val="28"/>
          <w:szCs w:val="28"/>
        </w:rPr>
        <w:t>- ежедневное обеспечение обедов (салаты, горячие блюда, снеки).</w:t>
      </w:r>
    </w:p>
    <w:p w:rsidR="00192DFA" w:rsidRDefault="00192DFA" w:rsidP="00B14699">
      <w:pPr>
        <w:pBdr>
          <w:top w:val="nil"/>
          <w:left w:val="nil"/>
          <w:bottom w:val="nil"/>
          <w:right w:val="nil"/>
          <w:between w:val="nil"/>
        </w:pBdr>
        <w:ind w:firstLine="709"/>
        <w:jc w:val="both"/>
        <w:rPr>
          <w:color w:val="000000"/>
          <w:sz w:val="28"/>
          <w:szCs w:val="28"/>
        </w:rPr>
      </w:pPr>
      <w:r>
        <w:rPr>
          <w:color w:val="000000"/>
          <w:sz w:val="28"/>
          <w:szCs w:val="28"/>
        </w:rPr>
        <w:t>Обеденное меню должно быть предварительно согласовано с Заказчиком.</w:t>
      </w:r>
    </w:p>
    <w:p w:rsidR="00192DFA" w:rsidRPr="007F723C" w:rsidRDefault="00192DFA" w:rsidP="00B14699">
      <w:pPr>
        <w:pBdr>
          <w:top w:val="nil"/>
          <w:left w:val="nil"/>
          <w:bottom w:val="nil"/>
          <w:right w:val="nil"/>
          <w:between w:val="nil"/>
        </w:pBdr>
        <w:ind w:firstLine="709"/>
        <w:jc w:val="both"/>
        <w:rPr>
          <w:b/>
          <w:color w:val="000000"/>
          <w:sz w:val="28"/>
          <w:szCs w:val="28"/>
        </w:rPr>
      </w:pPr>
    </w:p>
    <w:p w:rsidR="00192DFA" w:rsidRDefault="00192DFA" w:rsidP="00B14699">
      <w:pPr>
        <w:pStyle w:val="af9"/>
        <w:ind w:firstLine="720"/>
        <w:rPr>
          <w:b/>
          <w:color w:val="000000"/>
          <w:sz w:val="28"/>
          <w:szCs w:val="28"/>
        </w:rPr>
      </w:pPr>
      <w:r>
        <w:rPr>
          <w:b/>
          <w:color w:val="000000"/>
          <w:sz w:val="28"/>
          <w:szCs w:val="28"/>
        </w:rPr>
        <w:t xml:space="preserve">4.5.7. Техническое обслуживание мультимедийного и электронного оборудования, бытовых и электрических приборов, электрических сетей водоснабжения специалистами–техниками на период проведения Выставки. </w:t>
      </w:r>
    </w:p>
    <w:p w:rsidR="00192DFA" w:rsidRDefault="00192DFA" w:rsidP="00B14699">
      <w:pPr>
        <w:pStyle w:val="af9"/>
        <w:ind w:firstLine="720"/>
        <w:rPr>
          <w:rFonts w:eastAsia="Arial"/>
          <w:sz w:val="28"/>
          <w:szCs w:val="28"/>
        </w:rPr>
      </w:pPr>
      <w:r>
        <w:rPr>
          <w:rFonts w:eastAsia="Arial"/>
          <w:sz w:val="28"/>
          <w:szCs w:val="28"/>
        </w:rPr>
        <w:t xml:space="preserve">Должно быть обеспечено интернет-подключение на весь период проведения Выставки силами квалифицированных специалистов. </w:t>
      </w:r>
    </w:p>
    <w:p w:rsidR="00192DFA" w:rsidRPr="00A93DCB" w:rsidRDefault="00192DFA" w:rsidP="00B14699">
      <w:pPr>
        <w:pStyle w:val="af9"/>
        <w:ind w:firstLine="720"/>
        <w:rPr>
          <w:rFonts w:eastAsia="Arial"/>
          <w:sz w:val="28"/>
          <w:szCs w:val="28"/>
        </w:rPr>
      </w:pPr>
      <w:r>
        <w:rPr>
          <w:rFonts w:eastAsia="Arial"/>
          <w:sz w:val="28"/>
          <w:szCs w:val="28"/>
        </w:rPr>
        <w:t>Для функциональной работы экспозиции необходимо проведение следующих работ:</w:t>
      </w:r>
    </w:p>
    <w:p w:rsidR="00192DFA" w:rsidRPr="00A93DCB" w:rsidRDefault="00192DFA" w:rsidP="00B14699">
      <w:pPr>
        <w:pStyle w:val="af9"/>
        <w:ind w:firstLine="720"/>
        <w:rPr>
          <w:rFonts w:eastAsia="Arial"/>
          <w:sz w:val="28"/>
          <w:szCs w:val="28"/>
        </w:rPr>
      </w:pPr>
      <w:r>
        <w:rPr>
          <w:rFonts w:eastAsia="Arial"/>
          <w:sz w:val="28"/>
          <w:szCs w:val="28"/>
        </w:rPr>
        <w:t>Обеспечение высокоскоростного доступа</w:t>
      </w:r>
      <w:r>
        <w:rPr>
          <w:sz w:val="28"/>
          <w:szCs w:val="28"/>
        </w:rPr>
        <w:t xml:space="preserve"> к сети «Интернет»</w:t>
      </w:r>
      <w:r>
        <w:rPr>
          <w:rFonts w:eastAsia="Arial"/>
          <w:sz w:val="28"/>
          <w:szCs w:val="28"/>
        </w:rPr>
        <w:t xml:space="preserve">, в том числе бесперебойную работу сети </w:t>
      </w:r>
      <w:proofErr w:type="spellStart"/>
      <w:r>
        <w:rPr>
          <w:rFonts w:eastAsia="Arial"/>
          <w:sz w:val="28"/>
          <w:szCs w:val="28"/>
        </w:rPr>
        <w:t>Wi-Fi</w:t>
      </w:r>
      <w:proofErr w:type="spellEnd"/>
      <w:r>
        <w:rPr>
          <w:rFonts w:eastAsia="Arial"/>
          <w:sz w:val="28"/>
          <w:szCs w:val="28"/>
        </w:rPr>
        <w:t xml:space="preserve"> на всей территории выставочного стенда во время проведения Выставки.</w:t>
      </w:r>
    </w:p>
    <w:p w:rsidR="00192DFA" w:rsidRPr="00A93DCB" w:rsidRDefault="00192DFA" w:rsidP="00B14699">
      <w:pPr>
        <w:pStyle w:val="af9"/>
        <w:ind w:firstLine="720"/>
        <w:rPr>
          <w:rFonts w:eastAsia="Arial"/>
          <w:sz w:val="28"/>
          <w:szCs w:val="28"/>
        </w:rPr>
      </w:pPr>
      <w:r>
        <w:rPr>
          <w:rFonts w:eastAsia="Arial"/>
          <w:sz w:val="28"/>
          <w:szCs w:val="28"/>
        </w:rPr>
        <w:t>Должно быть обеспечено подключение стенда к электричеству, силами квалифицированных работников, имеющих допуск к работам.</w:t>
      </w:r>
    </w:p>
    <w:p w:rsidR="00192DFA" w:rsidRDefault="00192DFA" w:rsidP="00B14699">
      <w:pPr>
        <w:pStyle w:val="af9"/>
        <w:ind w:firstLine="720"/>
        <w:rPr>
          <w:rFonts w:eastAsia="Arial"/>
          <w:sz w:val="28"/>
          <w:szCs w:val="28"/>
        </w:rPr>
      </w:pPr>
      <w:r>
        <w:rPr>
          <w:rFonts w:eastAsia="Arial"/>
          <w:sz w:val="28"/>
          <w:szCs w:val="28"/>
        </w:rPr>
        <w:t xml:space="preserve">Системы освещения должны обеспечивать равномерность свечения. Система коммуникации должна быть незаметной, скрытой внутри элементов стенда. </w:t>
      </w:r>
    </w:p>
    <w:p w:rsidR="00192DFA" w:rsidRPr="00A93DCB" w:rsidRDefault="00192DFA" w:rsidP="00B14699">
      <w:pPr>
        <w:pStyle w:val="af9"/>
        <w:ind w:firstLine="720"/>
        <w:rPr>
          <w:rFonts w:eastAsia="Arial"/>
          <w:sz w:val="28"/>
          <w:szCs w:val="28"/>
        </w:rPr>
      </w:pPr>
      <w:r>
        <w:rPr>
          <w:rFonts w:eastAsia="Arial"/>
          <w:sz w:val="28"/>
          <w:szCs w:val="28"/>
        </w:rPr>
        <w:t xml:space="preserve">Должно быть обеспечено подключение, настройка, обслуживание всего предоставленного оборудования в течение работы Выставки. Работоспособность оборудования должна тестироваться ежедневно за 60 минут </w:t>
      </w:r>
      <w:r>
        <w:rPr>
          <w:rFonts w:eastAsia="Arial"/>
          <w:sz w:val="28"/>
          <w:szCs w:val="28"/>
        </w:rPr>
        <w:lastRenderedPageBreak/>
        <w:t>до начала работы Выставки. Во время проведения Выставки все техническое оборудование должно обслуживаться специалистами-техниками, имеющими соответствующую квалификацию.</w:t>
      </w:r>
    </w:p>
    <w:p w:rsidR="00192DFA" w:rsidRPr="00A93DCB" w:rsidRDefault="00192DFA" w:rsidP="00B14699">
      <w:pPr>
        <w:pStyle w:val="af9"/>
        <w:ind w:firstLine="720"/>
        <w:rPr>
          <w:rFonts w:eastAsia="Arial"/>
          <w:sz w:val="28"/>
          <w:szCs w:val="28"/>
        </w:rPr>
      </w:pPr>
      <w:r>
        <w:rPr>
          <w:rFonts w:eastAsia="Arial"/>
          <w:sz w:val="28"/>
          <w:szCs w:val="28"/>
        </w:rPr>
        <w:t>Должно осуществляться взаимодействие с Заказчиком по решению административно-хозяйственных и организационных вопросов в рамках работы выставки.</w:t>
      </w:r>
    </w:p>
    <w:p w:rsidR="00192DFA" w:rsidRPr="00A93DCB" w:rsidRDefault="00192DFA" w:rsidP="00B14699">
      <w:pPr>
        <w:pStyle w:val="af9"/>
        <w:ind w:firstLine="567"/>
        <w:rPr>
          <w:rFonts w:eastAsia="Arial"/>
          <w:sz w:val="28"/>
          <w:szCs w:val="28"/>
        </w:rPr>
      </w:pPr>
      <w:r>
        <w:rPr>
          <w:rFonts w:eastAsia="Arial"/>
          <w:sz w:val="28"/>
          <w:szCs w:val="28"/>
        </w:rPr>
        <w:t>Должно быть организовано техническое сопровождение (контроль работы всего оборудования на выставочном стенде в дни проведения Выставки и устранение неполадок при необходимости) компетентными специалистами (не менее 1 человека) со знанием специфики работы на выставочных площадках.</w:t>
      </w:r>
    </w:p>
    <w:p w:rsidR="00192DFA" w:rsidRPr="00A93DCB" w:rsidRDefault="00192DFA" w:rsidP="00B14699">
      <w:pPr>
        <w:pStyle w:val="af9"/>
        <w:ind w:firstLine="567"/>
        <w:rPr>
          <w:rFonts w:eastAsia="Arial"/>
          <w:sz w:val="28"/>
          <w:szCs w:val="28"/>
        </w:rPr>
      </w:pPr>
      <w:r>
        <w:rPr>
          <w:rFonts w:eastAsia="Arial"/>
          <w:sz w:val="28"/>
          <w:szCs w:val="28"/>
        </w:rPr>
        <w:t xml:space="preserve">О </w:t>
      </w:r>
      <w:proofErr w:type="gramStart"/>
      <w:r>
        <w:rPr>
          <w:rFonts w:eastAsia="Arial"/>
          <w:sz w:val="28"/>
          <w:szCs w:val="28"/>
        </w:rPr>
        <w:t>трудностях, возникающих при организации и проведении Выставки Заказчик должен быть проинформирован</w:t>
      </w:r>
      <w:proofErr w:type="gramEnd"/>
      <w:r>
        <w:rPr>
          <w:rFonts w:eastAsia="Arial"/>
          <w:sz w:val="28"/>
          <w:szCs w:val="28"/>
        </w:rPr>
        <w:t xml:space="preserve"> заблаговременно.</w:t>
      </w:r>
    </w:p>
    <w:p w:rsidR="00192DFA" w:rsidRDefault="00192DFA" w:rsidP="00B14699">
      <w:pPr>
        <w:pBdr>
          <w:top w:val="nil"/>
          <w:left w:val="nil"/>
          <w:bottom w:val="nil"/>
          <w:right w:val="nil"/>
          <w:between w:val="nil"/>
        </w:pBdr>
        <w:ind w:firstLine="709"/>
        <w:jc w:val="both"/>
        <w:rPr>
          <w:b/>
          <w:color w:val="000000"/>
          <w:sz w:val="28"/>
          <w:szCs w:val="28"/>
        </w:rPr>
      </w:pPr>
      <w:r>
        <w:rPr>
          <w:b/>
          <w:color w:val="000000"/>
          <w:sz w:val="28"/>
          <w:szCs w:val="28"/>
        </w:rPr>
        <w:t xml:space="preserve"> </w:t>
      </w:r>
    </w:p>
    <w:p w:rsidR="00192DFA" w:rsidRPr="007F723C" w:rsidRDefault="00192DFA" w:rsidP="00B14699">
      <w:pPr>
        <w:pBdr>
          <w:top w:val="nil"/>
          <w:left w:val="nil"/>
          <w:bottom w:val="nil"/>
          <w:right w:val="nil"/>
          <w:between w:val="nil"/>
        </w:pBdr>
        <w:ind w:firstLine="709"/>
        <w:jc w:val="both"/>
        <w:rPr>
          <w:b/>
          <w:color w:val="000000"/>
          <w:sz w:val="28"/>
          <w:szCs w:val="28"/>
        </w:rPr>
      </w:pPr>
      <w:r>
        <w:rPr>
          <w:b/>
          <w:color w:val="000000"/>
          <w:sz w:val="28"/>
          <w:szCs w:val="28"/>
        </w:rPr>
        <w:t>4.5.8. Обеспечение уборки выставочного стенда.</w:t>
      </w:r>
    </w:p>
    <w:p w:rsidR="00192DFA" w:rsidRPr="007F723C" w:rsidRDefault="00192DFA" w:rsidP="00B14699">
      <w:pPr>
        <w:pBdr>
          <w:top w:val="nil"/>
          <w:left w:val="nil"/>
          <w:bottom w:val="nil"/>
          <w:right w:val="nil"/>
          <w:between w:val="nil"/>
        </w:pBdr>
        <w:ind w:firstLine="709"/>
        <w:jc w:val="both"/>
        <w:rPr>
          <w:color w:val="000000"/>
          <w:sz w:val="28"/>
          <w:szCs w:val="28"/>
        </w:rPr>
      </w:pPr>
      <w:r>
        <w:rPr>
          <w:color w:val="000000"/>
          <w:sz w:val="28"/>
          <w:szCs w:val="28"/>
        </w:rPr>
        <w:t xml:space="preserve">Должно быть обеспечено поддержание выставочного стенда в чистоте и порядке (уборка выставочного стенда) в течение всего периода проведения Выставки. Уборка выставочного стенда должна проводиться не реже 1 раз в день. </w:t>
      </w:r>
    </w:p>
    <w:p w:rsidR="00192DFA" w:rsidRDefault="00192DFA" w:rsidP="00B14699">
      <w:pPr>
        <w:pBdr>
          <w:top w:val="nil"/>
          <w:left w:val="nil"/>
          <w:bottom w:val="nil"/>
          <w:right w:val="nil"/>
          <w:between w:val="nil"/>
        </w:pBdr>
        <w:ind w:firstLine="709"/>
        <w:jc w:val="both"/>
        <w:rPr>
          <w:color w:val="000000"/>
          <w:sz w:val="28"/>
          <w:szCs w:val="28"/>
        </w:rPr>
      </w:pPr>
      <w:r>
        <w:rPr>
          <w:color w:val="000000"/>
          <w:sz w:val="28"/>
          <w:szCs w:val="28"/>
        </w:rPr>
        <w:t>Должен быть обеспечен вывоз и утилизация используемых материалов и конструктивных элементов выставочного стенда, освобождение выставочной площади от элементов стенда в сроки в соответствии с техническими требованиями выставочного комплекса.</w:t>
      </w:r>
    </w:p>
    <w:p w:rsidR="00192DFA" w:rsidRPr="00A93DCB" w:rsidRDefault="00192DFA" w:rsidP="00B14699">
      <w:pPr>
        <w:pStyle w:val="ConsNormal"/>
        <w:widowControl/>
        <w:ind w:firstLine="568"/>
        <w:jc w:val="both"/>
        <w:rPr>
          <w:rFonts w:ascii="Times New Roman" w:hAnsi="Times New Roman" w:cs="Times New Roman"/>
          <w:sz w:val="28"/>
          <w:szCs w:val="28"/>
        </w:rPr>
      </w:pPr>
    </w:p>
    <w:p w:rsidR="00192DFA" w:rsidRPr="00FF6638" w:rsidRDefault="00192DFA" w:rsidP="00B14699">
      <w:pPr>
        <w:pStyle w:val="af9"/>
        <w:ind w:firstLine="630"/>
        <w:rPr>
          <w:b/>
          <w:sz w:val="28"/>
          <w:szCs w:val="28"/>
        </w:rPr>
      </w:pPr>
      <w:r>
        <w:rPr>
          <w:rFonts w:eastAsia="Arial"/>
          <w:b/>
          <w:sz w:val="28"/>
          <w:szCs w:val="28"/>
        </w:rPr>
        <w:t>4.5.9.</w:t>
      </w:r>
      <w:r>
        <w:rPr>
          <w:b/>
          <w:sz w:val="28"/>
          <w:szCs w:val="28"/>
        </w:rPr>
        <w:t xml:space="preserve"> </w:t>
      </w:r>
      <w:bookmarkStart w:id="25" w:name="_Hlk50471137"/>
      <w:r>
        <w:rPr>
          <w:b/>
          <w:sz w:val="28"/>
          <w:szCs w:val="28"/>
        </w:rPr>
        <w:t>Обеспечение транспортировки выставочного груза</w:t>
      </w:r>
      <w:bookmarkEnd w:id="25"/>
      <w:r>
        <w:rPr>
          <w:b/>
          <w:sz w:val="28"/>
          <w:szCs w:val="28"/>
        </w:rPr>
        <w:t>.</w:t>
      </w:r>
    </w:p>
    <w:p w:rsidR="00192DFA" w:rsidRDefault="00192DFA" w:rsidP="00B14699">
      <w:pPr>
        <w:pStyle w:val="af9"/>
        <w:ind w:firstLine="540"/>
        <w:rPr>
          <w:sz w:val="28"/>
          <w:szCs w:val="28"/>
        </w:rPr>
      </w:pPr>
      <w:r>
        <w:rPr>
          <w:sz w:val="28"/>
          <w:szCs w:val="28"/>
        </w:rPr>
        <w:t xml:space="preserve">Под выставочным грузом понимаются буклеты и сувенирная продукция, в том числе </w:t>
      </w:r>
      <w:proofErr w:type="spellStart"/>
      <w:r>
        <w:rPr>
          <w:sz w:val="28"/>
          <w:szCs w:val="28"/>
        </w:rPr>
        <w:t>брендированная</w:t>
      </w:r>
      <w:proofErr w:type="spellEnd"/>
      <w:r>
        <w:rPr>
          <w:sz w:val="28"/>
          <w:szCs w:val="28"/>
        </w:rPr>
        <w:t xml:space="preserve"> продукция, предназначенная для раздачи посетителям Выставки.</w:t>
      </w:r>
    </w:p>
    <w:p w:rsidR="00192DFA" w:rsidRDefault="00192DFA" w:rsidP="00B14699">
      <w:pPr>
        <w:ind w:firstLine="540"/>
        <w:jc w:val="both"/>
        <w:rPr>
          <w:sz w:val="28"/>
          <w:szCs w:val="28"/>
        </w:rPr>
      </w:pPr>
      <w:r>
        <w:rPr>
          <w:sz w:val="28"/>
          <w:szCs w:val="28"/>
        </w:rPr>
        <w:t>Выставочный груз должен быть доставлен по маршруту Россия, г. Москва – г. Екатеринбург (выставочный комплекс) (вес груза до 200 кг).</w:t>
      </w:r>
    </w:p>
    <w:p w:rsidR="00192DFA" w:rsidRDefault="00192DFA" w:rsidP="00B14699">
      <w:pPr>
        <w:ind w:firstLine="709"/>
        <w:jc w:val="both"/>
        <w:rPr>
          <w:sz w:val="28"/>
          <w:szCs w:val="28"/>
        </w:rPr>
      </w:pPr>
    </w:p>
    <w:p w:rsidR="00192DFA" w:rsidRPr="00C542BC" w:rsidRDefault="00192DFA" w:rsidP="00B14699">
      <w:pPr>
        <w:ind w:firstLine="709"/>
        <w:jc w:val="both"/>
        <w:rPr>
          <w:rFonts w:cs="Arial"/>
          <w:b/>
          <w:bCs/>
          <w:iCs/>
          <w:sz w:val="28"/>
          <w:szCs w:val="28"/>
        </w:rPr>
      </w:pPr>
      <w:r>
        <w:rPr>
          <w:rFonts w:cs="Arial"/>
          <w:b/>
          <w:bCs/>
          <w:iCs/>
          <w:sz w:val="28"/>
          <w:szCs w:val="28"/>
        </w:rPr>
        <w:t>4.6. Порядок технической приемки выставочного стенда в эксплуатацию, сдачи-приемки оказанных услуг, выполненных работ.</w:t>
      </w:r>
    </w:p>
    <w:p w:rsidR="00192DFA" w:rsidRDefault="00192DFA" w:rsidP="00B14699">
      <w:pPr>
        <w:ind w:firstLine="540"/>
        <w:jc w:val="both"/>
        <w:rPr>
          <w:rFonts w:cs="Arial"/>
          <w:bCs/>
          <w:iCs/>
          <w:sz w:val="28"/>
          <w:szCs w:val="28"/>
        </w:rPr>
      </w:pPr>
      <w:r>
        <w:rPr>
          <w:rFonts w:cs="Arial"/>
          <w:bCs/>
          <w:iCs/>
          <w:sz w:val="28"/>
          <w:szCs w:val="28"/>
        </w:rPr>
        <w:t>Не позднее, чем за сутки до начала выставки Заказчик приглашается для технической приемки выставочного стенда. По результатам технической приемки составляется акт по форме, приведенной в приложении № 4 к проекту договора на оказание услуг и выполнение работ (Приложение № 4 к Документации о закупке). Все выявленные в ходе технической приемки недостатки подлежат устранению не позднее 20 часов 00 минут (местного времени) дня, предшествующего дню начала Выставки.</w:t>
      </w:r>
    </w:p>
    <w:p w:rsidR="00192DFA" w:rsidRPr="008D7AB7" w:rsidRDefault="00192DFA" w:rsidP="00B14699">
      <w:pPr>
        <w:ind w:firstLine="630"/>
        <w:jc w:val="both"/>
        <w:rPr>
          <w:rFonts w:cs="Arial"/>
          <w:bCs/>
          <w:iCs/>
          <w:sz w:val="28"/>
          <w:szCs w:val="28"/>
        </w:rPr>
      </w:pPr>
      <w:r>
        <w:rPr>
          <w:rFonts w:cs="Arial"/>
          <w:bCs/>
          <w:iCs/>
          <w:sz w:val="28"/>
          <w:szCs w:val="28"/>
        </w:rPr>
        <w:t>По завершении проведения выставки исполнитель не позднее 5 (пяти) дней направляет Заказчику следующие документы:</w:t>
      </w:r>
    </w:p>
    <w:p w:rsidR="00192DFA" w:rsidRPr="000C2045" w:rsidRDefault="00192DFA" w:rsidP="00192DFA">
      <w:pPr>
        <w:pStyle w:val="aff6"/>
        <w:numPr>
          <w:ilvl w:val="0"/>
          <w:numId w:val="53"/>
        </w:numPr>
        <w:jc w:val="both"/>
        <w:rPr>
          <w:rFonts w:cs="Arial"/>
          <w:bCs/>
          <w:iCs/>
          <w:sz w:val="28"/>
          <w:szCs w:val="28"/>
        </w:rPr>
      </w:pPr>
      <w:r>
        <w:rPr>
          <w:rFonts w:cs="Arial"/>
          <w:bCs/>
          <w:iCs/>
          <w:sz w:val="28"/>
          <w:szCs w:val="28"/>
        </w:rPr>
        <w:t>акт сдачи–приемки оказанных услуг;</w:t>
      </w:r>
    </w:p>
    <w:p w:rsidR="00192DFA" w:rsidRPr="000C2045" w:rsidRDefault="00192DFA" w:rsidP="00192DFA">
      <w:pPr>
        <w:pStyle w:val="aff6"/>
        <w:numPr>
          <w:ilvl w:val="0"/>
          <w:numId w:val="53"/>
        </w:numPr>
        <w:jc w:val="both"/>
        <w:rPr>
          <w:rFonts w:cs="Arial"/>
          <w:bCs/>
          <w:iCs/>
          <w:sz w:val="28"/>
          <w:szCs w:val="28"/>
        </w:rPr>
      </w:pPr>
      <w:r>
        <w:rPr>
          <w:rFonts w:cs="Arial"/>
          <w:bCs/>
          <w:iCs/>
          <w:sz w:val="28"/>
          <w:szCs w:val="28"/>
        </w:rPr>
        <w:t>счет;</w:t>
      </w:r>
    </w:p>
    <w:p w:rsidR="00192DFA" w:rsidRPr="000C2045" w:rsidRDefault="00192DFA" w:rsidP="00192DFA">
      <w:pPr>
        <w:pStyle w:val="aff6"/>
        <w:numPr>
          <w:ilvl w:val="0"/>
          <w:numId w:val="53"/>
        </w:numPr>
        <w:jc w:val="both"/>
        <w:rPr>
          <w:rFonts w:cs="Arial"/>
          <w:bCs/>
          <w:iCs/>
          <w:sz w:val="28"/>
          <w:szCs w:val="28"/>
        </w:rPr>
      </w:pPr>
      <w:r>
        <w:rPr>
          <w:rFonts w:cs="Arial"/>
          <w:bCs/>
          <w:iCs/>
          <w:sz w:val="28"/>
          <w:szCs w:val="28"/>
        </w:rPr>
        <w:lastRenderedPageBreak/>
        <w:t>счет-фактура (в случае если исполнитель является плательщиком НДС).</w:t>
      </w:r>
    </w:p>
    <w:p w:rsidR="00192DFA" w:rsidRPr="00C542BC" w:rsidRDefault="00192DFA" w:rsidP="00B14699">
      <w:pPr>
        <w:ind w:firstLine="709"/>
        <w:jc w:val="both"/>
        <w:rPr>
          <w:b/>
          <w:sz w:val="28"/>
          <w:szCs w:val="28"/>
        </w:rPr>
      </w:pPr>
      <w:r>
        <w:rPr>
          <w:b/>
          <w:sz w:val="28"/>
          <w:szCs w:val="28"/>
        </w:rPr>
        <w:t>4.7. Условия предоставления гарантии.</w:t>
      </w:r>
    </w:p>
    <w:p w:rsidR="00192DFA" w:rsidRDefault="00192DFA" w:rsidP="00B14699">
      <w:pPr>
        <w:pStyle w:val="aff6"/>
        <w:shd w:val="clear" w:color="auto" w:fill="FFFFFF"/>
        <w:tabs>
          <w:tab w:val="left" w:pos="709"/>
        </w:tabs>
        <w:ind w:left="0" w:firstLine="709"/>
        <w:jc w:val="both"/>
        <w:rPr>
          <w:color w:val="000000"/>
          <w:sz w:val="28"/>
          <w:szCs w:val="28"/>
        </w:rPr>
      </w:pPr>
      <w:r>
        <w:rPr>
          <w:color w:val="000000"/>
          <w:sz w:val="28"/>
          <w:szCs w:val="28"/>
        </w:rPr>
        <w:t xml:space="preserve">Гарантийный срок нормальной эксплуатации выставочного стенда и входящих в него инженерных систем, оборудования, материалов устанавливается на время проведения Выставки </w:t>
      </w:r>
      <w:proofErr w:type="gramStart"/>
      <w:r>
        <w:rPr>
          <w:color w:val="000000"/>
          <w:sz w:val="28"/>
          <w:szCs w:val="28"/>
        </w:rPr>
        <w:t>с даты подписания</w:t>
      </w:r>
      <w:proofErr w:type="gramEnd"/>
      <w:r>
        <w:rPr>
          <w:color w:val="000000"/>
          <w:sz w:val="28"/>
          <w:szCs w:val="28"/>
        </w:rPr>
        <w:t xml:space="preserve"> акта технической п</w:t>
      </w:r>
      <w:r w:rsidR="004B6EF7">
        <w:rPr>
          <w:color w:val="000000"/>
          <w:sz w:val="28"/>
          <w:szCs w:val="28"/>
        </w:rPr>
        <w:t>риемки выставочного стенда до 08</w:t>
      </w:r>
      <w:r>
        <w:rPr>
          <w:color w:val="000000"/>
          <w:sz w:val="28"/>
          <w:szCs w:val="28"/>
        </w:rPr>
        <w:t xml:space="preserve"> июля 2021 года включительно. </w:t>
      </w:r>
    </w:p>
    <w:p w:rsidR="00192DFA" w:rsidRDefault="00192DFA" w:rsidP="00B14699">
      <w:pPr>
        <w:pStyle w:val="aff6"/>
        <w:shd w:val="clear" w:color="auto" w:fill="FFFFFF"/>
        <w:tabs>
          <w:tab w:val="left" w:pos="709"/>
        </w:tabs>
        <w:ind w:left="0" w:firstLine="709"/>
        <w:jc w:val="both"/>
        <w:rPr>
          <w:bCs/>
          <w:color w:val="000000" w:themeColor="text1"/>
          <w:sz w:val="28"/>
          <w:szCs w:val="28"/>
        </w:rPr>
      </w:pPr>
      <w:r>
        <w:rPr>
          <w:bCs/>
          <w:color w:val="000000" w:themeColor="text1"/>
          <w:sz w:val="28"/>
          <w:szCs w:val="28"/>
        </w:rPr>
        <w:t>Гарантии качества распространяются на все конструктивные элементы объекта и работы, выполняемые исполнителем.</w:t>
      </w:r>
    </w:p>
    <w:p w:rsidR="00192DFA" w:rsidRPr="00135225" w:rsidRDefault="00192DFA" w:rsidP="00B14699">
      <w:pPr>
        <w:ind w:firstLine="709"/>
        <w:jc w:val="both"/>
      </w:pPr>
      <w:r>
        <w:rPr>
          <w:bCs/>
          <w:color w:val="000000" w:themeColor="text1"/>
          <w:sz w:val="28"/>
          <w:szCs w:val="28"/>
        </w:rPr>
        <w:t>Если в период гарантийной эксплуатации выставочного стенда обнаружатся дефекты, препятствующие нормальной его эксплуатации, то они должны быть устранить за счет лица, оказывающего услуги и выполняющего работы, и в согласованные с Заказчиком сроки.</w:t>
      </w:r>
    </w:p>
    <w:p w:rsidR="00192DFA" w:rsidRDefault="00192DFA"/>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688"/>
        <w:gridCol w:w="1440"/>
        <w:gridCol w:w="1472"/>
        <w:gridCol w:w="1200"/>
        <w:gridCol w:w="208"/>
        <w:gridCol w:w="992"/>
        <w:gridCol w:w="1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gridSpan w:val="7"/>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7"/>
          </w:tcPr>
          <w:p w:rsidR="00192DFA" w:rsidRDefault="00B14699" w:rsidP="004B6EF7">
            <w:pPr>
              <w:pStyle w:val="19"/>
              <w:ind w:firstLine="397"/>
              <w:rPr>
                <w:sz w:val="24"/>
                <w:szCs w:val="24"/>
              </w:rPr>
            </w:pPr>
            <w:r>
              <w:rPr>
                <w:sz w:val="24"/>
                <w:szCs w:val="24"/>
              </w:rPr>
              <w:t>Открытый конкурс в электронной форме № </w:t>
            </w:r>
            <w:r w:rsidR="0071291A" w:rsidRPr="0071291A">
              <w:rPr>
                <w:sz w:val="24"/>
                <w:szCs w:val="24"/>
              </w:rPr>
              <w:t>ОКэ-ЦКПМО-21-0015</w:t>
            </w:r>
            <w:r>
              <w:rPr>
                <w:sz w:val="24"/>
                <w:szCs w:val="24"/>
              </w:rPr>
              <w:t xml:space="preserve"> по предмету закупки «Оказание услуг и выполнение работ по организации участия в выставке ИННОПРОМ (0</w:t>
            </w:r>
            <w:r w:rsidR="004B6EF7">
              <w:rPr>
                <w:sz w:val="24"/>
                <w:szCs w:val="24"/>
              </w:rPr>
              <w:t>5-08</w:t>
            </w:r>
            <w:r>
              <w:rPr>
                <w:sz w:val="24"/>
                <w:szCs w:val="24"/>
              </w:rPr>
              <w:t xml:space="preserve"> июля 2021 года, г. Екатеринбург)»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7"/>
          </w:tcPr>
          <w:p w:rsidR="00192DFA" w:rsidRDefault="00B14699">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92DFA" w:rsidRDefault="00192DFA">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w:t>
            </w:r>
            <w:bookmarkStart w:id="26" w:name="_Hlk66270017"/>
            <w:r w:rsidR="00E06492">
              <w:rPr>
                <w:sz w:val="24"/>
                <w:szCs w:val="24"/>
              </w:rPr>
              <w:t>141402, Московская область, г. Химки, ул. Ленинградская, владение 39, строение 6, офис 3 (этаж 6)</w:t>
            </w:r>
            <w:r>
              <w:rPr>
                <w:sz w:val="24"/>
                <w:szCs w:val="24"/>
              </w:rPr>
              <w:t xml:space="preserve"> </w:t>
            </w:r>
          </w:p>
          <w:bookmarkEnd w:id="26"/>
          <w:p w:rsidR="00192DFA" w:rsidRDefault="00B1469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Зайцев Сергей Вячеславович, тел. +7(495)7881717(1675), электронный адрес zaytsevsv@trcont.ru.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192DFA" w:rsidRDefault="00B1469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7"/>
          </w:tcPr>
          <w:p w:rsidR="00192DFA" w:rsidRDefault="00B14699">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192DFA" w:rsidRPr="0071291A" w:rsidRDefault="00B14699" w:rsidP="00B14699">
            <w:pPr>
              <w:pStyle w:val="19"/>
              <w:ind w:firstLine="0"/>
              <w:rPr>
                <w:sz w:val="24"/>
                <w:szCs w:val="24"/>
              </w:rPr>
            </w:pPr>
            <w:r>
              <w:rPr>
                <w:sz w:val="24"/>
                <w:szCs w:val="24"/>
              </w:rPr>
              <w:t xml:space="preserve">Адрес: </w:t>
            </w:r>
            <w:r w:rsidR="00E06492">
              <w:rPr>
                <w:sz w:val="24"/>
                <w:szCs w:val="24"/>
              </w:rPr>
              <w:t xml:space="preserve">141402, Московская область, г. Химки, ул. Ленинградская, владение 39, строение 6, офис 3 (этаж 6)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7"/>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7"/>
          </w:tcPr>
          <w:p w:rsidR="00192DFA" w:rsidRDefault="00B14699">
            <w:pPr>
              <w:pStyle w:val="19"/>
              <w:ind w:firstLine="397"/>
              <w:rPr>
                <w:sz w:val="24"/>
                <w:szCs w:val="24"/>
              </w:rPr>
            </w:pPr>
            <w:r>
              <w:rPr>
                <w:sz w:val="24"/>
                <w:szCs w:val="24"/>
              </w:rPr>
              <w:t xml:space="preserve">Начальная (максимальная) цена договора составляет 4000000 (четыре миллиона) рублей 00 копеек с учетом всех налогов (кроме НДС). В цену договора входит </w:t>
            </w:r>
            <w:proofErr w:type="spellStart"/>
            <w:r>
              <w:rPr>
                <w:sz w:val="24"/>
                <w:szCs w:val="24"/>
              </w:rPr>
              <w:t>трансферное</w:t>
            </w:r>
            <w:proofErr w:type="spellEnd"/>
            <w:r>
              <w:rPr>
                <w:sz w:val="24"/>
                <w:szCs w:val="24"/>
              </w:rPr>
              <w:t xml:space="preserve"> транспортное обслуживание, услуги </w:t>
            </w:r>
            <w:proofErr w:type="spellStart"/>
            <w:r>
              <w:rPr>
                <w:sz w:val="24"/>
                <w:szCs w:val="24"/>
              </w:rPr>
              <w:t>кейтеринга</w:t>
            </w:r>
            <w:proofErr w:type="spellEnd"/>
            <w:r>
              <w:rPr>
                <w:sz w:val="24"/>
                <w:szCs w:val="24"/>
              </w:rPr>
              <w:t>, изготовление и использование материалов, изделий, конструкций и оборудования, затраты связанные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w:t>
            </w:r>
            <w:r w:rsidR="00E54FE4">
              <w:rPr>
                <w:sz w:val="24"/>
                <w:szCs w:val="24"/>
              </w:rPr>
              <w:t>,</w:t>
            </w:r>
            <w:r>
              <w:rPr>
                <w:sz w:val="24"/>
                <w:szCs w:val="24"/>
              </w:rPr>
              <w:t xml:space="preserve"> указанных в спецификации к проекту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7"/>
          </w:tcPr>
          <w:p w:rsidR="00192DFA" w:rsidRDefault="0071291A">
            <w:pPr>
              <w:jc w:val="both"/>
              <w:rPr>
                <w:b/>
              </w:rPr>
            </w:pPr>
            <w:r>
              <w:t>«04» мая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7"/>
          </w:tcPr>
          <w:p w:rsidR="00192DFA" w:rsidRDefault="0071291A">
            <w:pPr>
              <w:pStyle w:val="19"/>
              <w:ind w:firstLine="397"/>
              <w:rPr>
                <w:b/>
                <w:sz w:val="24"/>
                <w:szCs w:val="24"/>
              </w:rPr>
            </w:pPr>
            <w:r w:rsidRPr="0071291A">
              <w:rPr>
                <w:sz w:val="24"/>
                <w:szCs w:val="24"/>
              </w:rPr>
              <w:t xml:space="preserve">Заявки принимаются через ЭТП, информация по которой указана в пункте 4 Информационной карты </w:t>
            </w:r>
            <w:proofErr w:type="gramStart"/>
            <w:r w:rsidRPr="0071291A">
              <w:rPr>
                <w:sz w:val="24"/>
                <w:szCs w:val="24"/>
              </w:rPr>
              <w:t>с даты опубликов</w:t>
            </w:r>
            <w:r w:rsidR="004B6EF7">
              <w:rPr>
                <w:sz w:val="24"/>
                <w:szCs w:val="24"/>
              </w:rPr>
              <w:t>ания</w:t>
            </w:r>
            <w:proofErr w:type="gramEnd"/>
            <w:r w:rsidR="004B6EF7">
              <w:rPr>
                <w:sz w:val="24"/>
                <w:szCs w:val="24"/>
              </w:rPr>
              <w:t xml:space="preserve"> Открытого конкурса и до «26</w:t>
            </w:r>
            <w:r w:rsidRPr="0071291A">
              <w:rPr>
                <w:sz w:val="24"/>
                <w:szCs w:val="24"/>
              </w:rPr>
              <w:t>» мая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7"/>
          </w:tcPr>
          <w:p w:rsidR="00192DFA" w:rsidRDefault="0071291A">
            <w:pPr>
              <w:pStyle w:val="19"/>
              <w:ind w:firstLine="397"/>
              <w:rPr>
                <w:sz w:val="24"/>
                <w:szCs w:val="24"/>
                <w:highlight w:val="cyan"/>
              </w:rPr>
            </w:pPr>
            <w:r w:rsidRPr="0071291A">
              <w:rPr>
                <w:sz w:val="24"/>
                <w:szCs w:val="24"/>
              </w:rPr>
              <w:t>Рассмотрение, оценка и сопоставление Заявок состоится «28» мая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gridSpan w:val="7"/>
          </w:tcPr>
          <w:p w:rsidR="00192DFA" w:rsidRDefault="0071291A">
            <w:pPr>
              <w:pStyle w:val="19"/>
              <w:ind w:firstLine="0"/>
              <w:rPr>
                <w:sz w:val="24"/>
                <w:szCs w:val="24"/>
                <w:highlight w:val="cyan"/>
              </w:rPr>
            </w:pPr>
            <w:r w:rsidRPr="0071291A">
              <w:rPr>
                <w:sz w:val="24"/>
                <w:szCs w:val="24"/>
              </w:rPr>
              <w:t>Подведение итогов состоится не позднее «22» июня 2021 г. 14 час. 00 мин.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gridSpan w:val="7"/>
          </w:tcPr>
          <w:p w:rsidR="00192DFA" w:rsidRDefault="00B14699">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7"/>
          </w:tcPr>
          <w:p w:rsidR="00192DFA" w:rsidRDefault="00B14699">
            <w:pPr>
              <w:pStyle w:val="afe"/>
              <w:jc w:val="both"/>
              <w:rPr>
                <w:sz w:val="24"/>
                <w:szCs w:val="24"/>
                <w:lang w:val="en-US"/>
              </w:rPr>
            </w:pPr>
            <w:proofErr w:type="spellStart"/>
            <w:r>
              <w:rPr>
                <w:sz w:val="24"/>
                <w:szCs w:val="24"/>
                <w:lang w:val="en-US"/>
              </w:rPr>
              <w:t>Русский</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7"/>
          </w:tcPr>
          <w:p w:rsidR="00192DFA" w:rsidRDefault="00B14699">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7"/>
          </w:tcPr>
          <w:p w:rsidR="00192DFA" w:rsidRDefault="00B14699">
            <w:pPr>
              <w:pStyle w:val="19"/>
              <w:ind w:firstLine="0"/>
              <w:rPr>
                <w:sz w:val="24"/>
                <w:szCs w:val="24"/>
              </w:rPr>
            </w:pPr>
            <w:r>
              <w:rPr>
                <w:sz w:val="24"/>
                <w:szCs w:val="24"/>
              </w:rPr>
              <w:t>Оплата за выполнение работ и оказание услуг по организации выставки производится Заказчиком в размере 100% (сто) процентов общей цены договора в течение 30 (тридцати) календарных дней после подписания сторонами акта сдач</w:t>
            </w:r>
            <w:proofErr w:type="gramStart"/>
            <w:r>
              <w:rPr>
                <w:sz w:val="24"/>
                <w:szCs w:val="24"/>
              </w:rPr>
              <w:t>и-</w:t>
            </w:r>
            <w:proofErr w:type="gramEnd"/>
            <w:r>
              <w:rPr>
                <w:sz w:val="24"/>
                <w:szCs w:val="24"/>
              </w:rPr>
              <w:t xml:space="preserve"> приемки выполненных работ, оказанных услуг, на основании счета/счёт-фактуры от исполнителя. </w:t>
            </w:r>
          </w:p>
          <w:p w:rsidR="00192DFA" w:rsidRDefault="00192DFA">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7"/>
          </w:tcPr>
          <w:p w:rsidR="00192DFA" w:rsidRDefault="00B1469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4B6EF7">
              <w:t>C даты подписания договора до 08</w:t>
            </w:r>
            <w:r>
              <w:t xml:space="preserve"> июля 2021 года включительно</w:t>
            </w:r>
          </w:p>
          <w:p w:rsidR="00685C56" w:rsidRPr="00F86FAA" w:rsidRDefault="00685C56" w:rsidP="00685C56">
            <w:pPr>
              <w:pStyle w:val="Default"/>
              <w:jc w:val="both"/>
            </w:pPr>
          </w:p>
          <w:p w:rsidR="00192DFA" w:rsidRDefault="00B14699" w:rsidP="00066C1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66C12" w:rsidRPr="00406B7E">
              <w:rPr>
                <w:color w:val="auto"/>
              </w:rPr>
              <w:t>Российская Федерация, Свердловская область, г. Екатеринбург, бульвар Экспо, 2А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7"/>
          </w:tcPr>
          <w:p w:rsidR="00192DFA" w:rsidRDefault="00B14699">
            <w:pPr>
              <w:pStyle w:val="19"/>
              <w:ind w:firstLine="0"/>
              <w:rPr>
                <w:sz w:val="24"/>
                <w:szCs w:val="24"/>
              </w:rPr>
            </w:pPr>
            <w:r>
              <w:rPr>
                <w:sz w:val="24"/>
                <w:szCs w:val="24"/>
              </w:rPr>
              <w:t>В соответствии с техническим заданием</w:t>
            </w:r>
          </w:p>
        </w:tc>
      </w:tr>
      <w:tr w:rsidR="004120A6" w:rsidRPr="00F86FAA" w:rsidTr="006D011B">
        <w:trPr>
          <w:trHeight w:val="470"/>
        </w:trPr>
        <w:tc>
          <w:tcPr>
            <w:tcW w:w="426" w:type="dxa"/>
            <w:vMerge w:val="restart"/>
            <w:tcBorders>
              <w:bottom w:val="single" w:sz="4" w:space="0" w:color="auto"/>
            </w:tcBorders>
          </w:tcPr>
          <w:p w:rsidR="004120A6" w:rsidRPr="00F86FAA" w:rsidRDefault="004120A6" w:rsidP="00E47C4C">
            <w:pPr>
              <w:pStyle w:val="19"/>
              <w:ind w:left="-57" w:right="-108" w:firstLine="0"/>
              <w:rPr>
                <w:b/>
                <w:sz w:val="24"/>
                <w:szCs w:val="24"/>
              </w:rPr>
            </w:pPr>
            <w:r>
              <w:rPr>
                <w:b/>
                <w:sz w:val="24"/>
                <w:szCs w:val="24"/>
              </w:rPr>
              <w:t>16.</w:t>
            </w:r>
          </w:p>
        </w:tc>
        <w:tc>
          <w:tcPr>
            <w:tcW w:w="2126" w:type="dxa"/>
            <w:vMerge w:val="restart"/>
            <w:tcBorders>
              <w:bottom w:val="single" w:sz="4" w:space="0" w:color="auto"/>
            </w:tcBorders>
          </w:tcPr>
          <w:p w:rsidR="004120A6" w:rsidRPr="00F86FAA" w:rsidRDefault="004120A6" w:rsidP="008035D3">
            <w:pPr>
              <w:pStyle w:val="Default"/>
              <w:rPr>
                <w:b/>
                <w:color w:val="auto"/>
              </w:rPr>
            </w:pPr>
            <w:r>
              <w:rPr>
                <w:b/>
                <w:color w:val="auto"/>
              </w:rPr>
              <w:t>Информация о товаре, работе, услуге</w:t>
            </w:r>
          </w:p>
        </w:tc>
        <w:tc>
          <w:tcPr>
            <w:tcW w:w="688" w:type="dxa"/>
            <w:tcBorders>
              <w:bottom w:val="single" w:sz="4" w:space="0" w:color="auto"/>
            </w:tcBorders>
          </w:tcPr>
          <w:p w:rsidR="004120A6" w:rsidRDefault="004120A6" w:rsidP="004120A6">
            <w:pPr>
              <w:tabs>
                <w:tab w:val="left" w:pos="536"/>
              </w:tabs>
              <w:snapToGrid w:val="0"/>
            </w:pPr>
            <w:r>
              <w:rPr>
                <w:sz w:val="20"/>
                <w:szCs w:val="20"/>
              </w:rPr>
              <w:t xml:space="preserve">№ </w:t>
            </w:r>
            <w:proofErr w:type="gramStart"/>
            <w:r>
              <w:rPr>
                <w:sz w:val="20"/>
                <w:szCs w:val="20"/>
              </w:rPr>
              <w:t>п</w:t>
            </w:r>
            <w:proofErr w:type="gramEnd"/>
            <w:r>
              <w:rPr>
                <w:sz w:val="20"/>
                <w:szCs w:val="20"/>
              </w:rPr>
              <w:t>/п</w:t>
            </w:r>
          </w:p>
        </w:tc>
        <w:tc>
          <w:tcPr>
            <w:tcW w:w="1440" w:type="dxa"/>
            <w:tcBorders>
              <w:bottom w:val="single" w:sz="4" w:space="0" w:color="auto"/>
            </w:tcBorders>
          </w:tcPr>
          <w:p w:rsidR="004120A6" w:rsidRDefault="004120A6" w:rsidP="0094179B">
            <w:pPr>
              <w:snapToGrid w:val="0"/>
            </w:pPr>
            <w:r>
              <w:rPr>
                <w:sz w:val="20"/>
                <w:szCs w:val="20"/>
              </w:rPr>
              <w:t>Классификация по ОКПД 2</w:t>
            </w:r>
          </w:p>
        </w:tc>
        <w:tc>
          <w:tcPr>
            <w:tcW w:w="1472" w:type="dxa"/>
            <w:tcBorders>
              <w:bottom w:val="single" w:sz="4" w:space="0" w:color="auto"/>
            </w:tcBorders>
          </w:tcPr>
          <w:p w:rsidR="004120A6" w:rsidRDefault="004120A6" w:rsidP="0094179B">
            <w:pPr>
              <w:snapToGrid w:val="0"/>
            </w:pPr>
            <w:r>
              <w:rPr>
                <w:sz w:val="20"/>
                <w:szCs w:val="20"/>
              </w:rPr>
              <w:t>Классификация по ОКВЭД 2</w:t>
            </w:r>
          </w:p>
        </w:tc>
        <w:tc>
          <w:tcPr>
            <w:tcW w:w="1200" w:type="dxa"/>
            <w:tcBorders>
              <w:bottom w:val="single" w:sz="4" w:space="0" w:color="auto"/>
            </w:tcBorders>
          </w:tcPr>
          <w:p w:rsidR="004120A6" w:rsidRDefault="004120A6" w:rsidP="0094179B">
            <w:pPr>
              <w:snapToGrid w:val="0"/>
            </w:pPr>
            <w:r>
              <w:rPr>
                <w:sz w:val="20"/>
                <w:szCs w:val="20"/>
              </w:rPr>
              <w:t>Количество (объем)</w:t>
            </w:r>
          </w:p>
        </w:tc>
        <w:tc>
          <w:tcPr>
            <w:tcW w:w="1200" w:type="dxa"/>
            <w:gridSpan w:val="2"/>
            <w:tcBorders>
              <w:bottom w:val="single" w:sz="4" w:space="0" w:color="auto"/>
            </w:tcBorders>
          </w:tcPr>
          <w:p w:rsidR="004120A6" w:rsidRDefault="004120A6" w:rsidP="0094179B">
            <w:pPr>
              <w:snapToGrid w:val="0"/>
            </w:pPr>
            <w:r>
              <w:rPr>
                <w:sz w:val="20"/>
                <w:szCs w:val="20"/>
              </w:rPr>
              <w:t>Единица измерения</w:t>
            </w:r>
          </w:p>
        </w:tc>
        <w:tc>
          <w:tcPr>
            <w:tcW w:w="1200" w:type="dxa"/>
            <w:tcBorders>
              <w:bottom w:val="single" w:sz="4" w:space="0" w:color="auto"/>
            </w:tcBorders>
          </w:tcPr>
          <w:p w:rsidR="004120A6" w:rsidRDefault="004120A6" w:rsidP="0094179B">
            <w:pPr>
              <w:snapToGrid w:val="0"/>
            </w:pPr>
            <w:r>
              <w:rPr>
                <w:sz w:val="20"/>
                <w:szCs w:val="20"/>
              </w:rPr>
              <w:t>Номер строки ПЗ</w:t>
            </w:r>
          </w:p>
        </w:tc>
      </w:tr>
      <w:tr w:rsidR="004120A6" w:rsidRPr="00F86FAA" w:rsidTr="004120A6">
        <w:trPr>
          <w:trHeight w:val="150"/>
        </w:trPr>
        <w:tc>
          <w:tcPr>
            <w:tcW w:w="426" w:type="dxa"/>
            <w:vMerge/>
          </w:tcPr>
          <w:p w:rsidR="004120A6" w:rsidRDefault="004120A6" w:rsidP="00E47C4C">
            <w:pPr>
              <w:pStyle w:val="19"/>
              <w:ind w:left="-57" w:right="-108" w:firstLine="0"/>
              <w:rPr>
                <w:b/>
                <w:sz w:val="24"/>
                <w:szCs w:val="24"/>
              </w:rPr>
            </w:pPr>
          </w:p>
        </w:tc>
        <w:tc>
          <w:tcPr>
            <w:tcW w:w="2126" w:type="dxa"/>
            <w:vMerge/>
          </w:tcPr>
          <w:p w:rsidR="004120A6" w:rsidRDefault="004120A6" w:rsidP="008035D3">
            <w:pPr>
              <w:pStyle w:val="Default"/>
              <w:rPr>
                <w:b/>
                <w:color w:val="auto"/>
              </w:rPr>
            </w:pPr>
          </w:p>
        </w:tc>
        <w:tc>
          <w:tcPr>
            <w:tcW w:w="688" w:type="dxa"/>
          </w:tcPr>
          <w:p w:rsidR="004120A6" w:rsidRDefault="004120A6" w:rsidP="0094179B">
            <w:pPr>
              <w:snapToGrid w:val="0"/>
              <w:rPr>
                <w:sz w:val="20"/>
                <w:szCs w:val="20"/>
              </w:rPr>
            </w:pPr>
            <w:r>
              <w:rPr>
                <w:sz w:val="20"/>
                <w:szCs w:val="20"/>
              </w:rPr>
              <w:t>1</w:t>
            </w:r>
          </w:p>
        </w:tc>
        <w:tc>
          <w:tcPr>
            <w:tcW w:w="1440" w:type="dxa"/>
          </w:tcPr>
          <w:p w:rsidR="004120A6" w:rsidRDefault="004120A6" w:rsidP="0094179B">
            <w:pPr>
              <w:snapToGrid w:val="0"/>
              <w:rPr>
                <w:sz w:val="20"/>
                <w:szCs w:val="20"/>
              </w:rPr>
            </w:pPr>
            <w:r>
              <w:rPr>
                <w:sz w:val="22"/>
                <w:szCs w:val="22"/>
              </w:rPr>
              <w:t>82.30</w:t>
            </w:r>
          </w:p>
        </w:tc>
        <w:tc>
          <w:tcPr>
            <w:tcW w:w="1472" w:type="dxa"/>
          </w:tcPr>
          <w:p w:rsidR="004120A6" w:rsidRDefault="004120A6" w:rsidP="0094179B">
            <w:pPr>
              <w:snapToGrid w:val="0"/>
              <w:rPr>
                <w:sz w:val="20"/>
                <w:szCs w:val="20"/>
              </w:rPr>
            </w:pPr>
            <w:r>
              <w:rPr>
                <w:sz w:val="22"/>
                <w:szCs w:val="22"/>
              </w:rPr>
              <w:t>82.30</w:t>
            </w:r>
          </w:p>
        </w:tc>
        <w:tc>
          <w:tcPr>
            <w:tcW w:w="1200" w:type="dxa"/>
          </w:tcPr>
          <w:p w:rsidR="004120A6" w:rsidRDefault="004120A6" w:rsidP="0094179B">
            <w:pPr>
              <w:snapToGrid w:val="0"/>
              <w:rPr>
                <w:sz w:val="20"/>
                <w:szCs w:val="20"/>
              </w:rPr>
            </w:pPr>
            <w:r>
              <w:rPr>
                <w:sz w:val="22"/>
                <w:szCs w:val="22"/>
              </w:rPr>
              <w:t>1,00</w:t>
            </w:r>
          </w:p>
        </w:tc>
        <w:tc>
          <w:tcPr>
            <w:tcW w:w="1200" w:type="dxa"/>
            <w:gridSpan w:val="2"/>
          </w:tcPr>
          <w:p w:rsidR="004120A6" w:rsidRDefault="004120A6" w:rsidP="0094179B">
            <w:pPr>
              <w:snapToGrid w:val="0"/>
              <w:rPr>
                <w:sz w:val="20"/>
                <w:szCs w:val="20"/>
              </w:rPr>
            </w:pPr>
            <w:r>
              <w:rPr>
                <w:sz w:val="22"/>
                <w:szCs w:val="22"/>
              </w:rPr>
              <w:t>Условная единица</w:t>
            </w:r>
          </w:p>
        </w:tc>
        <w:tc>
          <w:tcPr>
            <w:tcW w:w="1200" w:type="dxa"/>
          </w:tcPr>
          <w:p w:rsidR="004120A6" w:rsidRDefault="004120A6" w:rsidP="0094179B">
            <w:pPr>
              <w:snapToGrid w:val="0"/>
              <w:rPr>
                <w:sz w:val="20"/>
                <w:szCs w:val="20"/>
              </w:rPr>
            </w:pPr>
            <w:r>
              <w:rPr>
                <w:sz w:val="20"/>
                <w:szCs w:val="20"/>
              </w:rPr>
              <w:t>43</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7"/>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92DFA" w:rsidRPr="00B14699" w:rsidRDefault="00B14699">
            <w:pPr>
              <w:pStyle w:val="aff6"/>
              <w:numPr>
                <w:ilvl w:val="1"/>
                <w:numId w:val="26"/>
              </w:numPr>
              <w:ind w:left="601" w:hanging="426"/>
              <w:jc w:val="both"/>
            </w:pPr>
            <w:r w:rsidRPr="00B1469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92DFA" w:rsidRPr="00B14699" w:rsidRDefault="00B14699">
            <w:pPr>
              <w:pStyle w:val="aff6"/>
              <w:numPr>
                <w:ilvl w:val="1"/>
                <w:numId w:val="26"/>
              </w:numPr>
              <w:ind w:left="601" w:hanging="426"/>
              <w:jc w:val="both"/>
            </w:pPr>
            <w:r w:rsidRPr="00B14699">
              <w:t>отсутствие за последние три года просроченной задолженности перед ПАО «</w:t>
            </w:r>
            <w:proofErr w:type="spellStart"/>
            <w:r w:rsidRPr="00B14699">
              <w:t>ТрансКонтейнер</w:t>
            </w:r>
            <w:proofErr w:type="spellEnd"/>
            <w:r w:rsidRPr="00B14699">
              <w:t>», фактов невыполнения обязательств перед ПАО «</w:t>
            </w:r>
            <w:proofErr w:type="spellStart"/>
            <w:r w:rsidRPr="00B14699">
              <w:t>ТрансКонтейнер</w:t>
            </w:r>
            <w:proofErr w:type="spellEnd"/>
            <w:r w:rsidRPr="00B14699">
              <w:t>» и причинения вреда имуществу ПАО «</w:t>
            </w:r>
            <w:proofErr w:type="spellStart"/>
            <w:r w:rsidRPr="00B14699">
              <w:t>ТрансКонтейнер</w:t>
            </w:r>
            <w:proofErr w:type="spellEnd"/>
            <w:r w:rsidRPr="00B14699">
              <w:t>»;</w:t>
            </w:r>
          </w:p>
          <w:p w:rsidR="00192DFA" w:rsidRPr="00B14699" w:rsidRDefault="00B14699">
            <w:pPr>
              <w:pStyle w:val="aff6"/>
              <w:numPr>
                <w:ilvl w:val="1"/>
                <w:numId w:val="26"/>
              </w:numPr>
              <w:ind w:left="601" w:hanging="426"/>
              <w:jc w:val="both"/>
            </w:pPr>
            <w:r w:rsidRPr="00B14699">
              <w:t>наличие у претендента и/или его субподрядчика за 2018-2021 годы опыта оказания услуг, выполнения работ по организации участия в международных выставках не менее чем по 6 (шести) договорам с суммарной стоимостью не менее 30 млн. руб.</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92DFA" w:rsidRPr="00B14699" w:rsidRDefault="00B14699">
            <w:pPr>
              <w:pStyle w:val="aff6"/>
              <w:numPr>
                <w:ilvl w:val="1"/>
                <w:numId w:val="26"/>
              </w:numPr>
              <w:ind w:left="601" w:hanging="426"/>
              <w:jc w:val="both"/>
            </w:pPr>
            <w:r w:rsidRPr="00B1469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B14699">
              <w:lastRenderedPageBreak/>
              <w:t>являющегося основанием для освобождения;</w:t>
            </w:r>
          </w:p>
          <w:p w:rsidR="00192DFA" w:rsidRPr="00B14699" w:rsidRDefault="00B14699">
            <w:pPr>
              <w:pStyle w:val="aff6"/>
              <w:numPr>
                <w:ilvl w:val="1"/>
                <w:numId w:val="26"/>
              </w:numPr>
              <w:ind w:left="601" w:hanging="426"/>
              <w:jc w:val="both"/>
            </w:pPr>
            <w:proofErr w:type="gramStart"/>
            <w:r w:rsidRPr="00B1469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14699">
              <w:t>://</w:t>
            </w:r>
            <w:r>
              <w:rPr>
                <w:lang w:val="en-US"/>
              </w:rPr>
              <w:t>service</w:t>
            </w:r>
            <w:r w:rsidRPr="00B14699">
              <w:t>.</w:t>
            </w:r>
            <w:proofErr w:type="spellStart"/>
            <w:r>
              <w:rPr>
                <w:lang w:val="en-US"/>
              </w:rPr>
              <w:t>nalog</w:t>
            </w:r>
            <w:proofErr w:type="spellEnd"/>
            <w:r w:rsidRPr="00B14699">
              <w:t>.</w:t>
            </w:r>
            <w:proofErr w:type="spellStart"/>
            <w:r>
              <w:rPr>
                <w:lang w:val="en-US"/>
              </w:rPr>
              <w:t>ru</w:t>
            </w:r>
            <w:proofErr w:type="spellEnd"/>
            <w:r w:rsidRPr="00B14699">
              <w:t>/</w:t>
            </w:r>
            <w:proofErr w:type="spellStart"/>
            <w:r>
              <w:rPr>
                <w:lang w:val="en-US"/>
              </w:rPr>
              <w:t>zd</w:t>
            </w:r>
            <w:proofErr w:type="spellEnd"/>
            <w:r w:rsidRPr="00B14699">
              <w:t>.</w:t>
            </w:r>
            <w:r>
              <w:rPr>
                <w:lang w:val="en-US"/>
              </w:rPr>
              <w:t>do</w:t>
            </w:r>
            <w:r w:rsidRPr="00B14699">
              <w:t>).</w:t>
            </w:r>
            <w:proofErr w:type="gramEnd"/>
            <w:r w:rsidRPr="00B1469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1469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14699">
              <w:t>://</w:t>
            </w:r>
            <w:r>
              <w:rPr>
                <w:lang w:val="en-US"/>
              </w:rPr>
              <w:t>service</w:t>
            </w:r>
            <w:r w:rsidRPr="00B14699">
              <w:t>.</w:t>
            </w:r>
            <w:proofErr w:type="spellStart"/>
            <w:r>
              <w:rPr>
                <w:lang w:val="en-US"/>
              </w:rPr>
              <w:t>nalog</w:t>
            </w:r>
            <w:proofErr w:type="spellEnd"/>
            <w:r w:rsidRPr="00B14699">
              <w:t>.</w:t>
            </w:r>
            <w:proofErr w:type="spellStart"/>
            <w:r>
              <w:rPr>
                <w:lang w:val="en-US"/>
              </w:rPr>
              <w:t>ru</w:t>
            </w:r>
            <w:proofErr w:type="spellEnd"/>
            <w:r w:rsidRPr="00B14699">
              <w:t>/</w:t>
            </w:r>
            <w:proofErr w:type="spellStart"/>
            <w:r>
              <w:rPr>
                <w:lang w:val="en-US"/>
              </w:rPr>
              <w:t>zd</w:t>
            </w:r>
            <w:proofErr w:type="spellEnd"/>
            <w:r w:rsidRPr="00B14699">
              <w:t>.</w:t>
            </w:r>
            <w:r>
              <w:rPr>
                <w:lang w:val="en-US"/>
              </w:rPr>
              <w:t>do</w:t>
            </w:r>
            <w:r w:rsidRPr="00B14699">
              <w:t>) (далее в протоколах и иных документах - Информация о наличии/отсутствии у</w:t>
            </w:r>
            <w:proofErr w:type="gramEnd"/>
            <w:r w:rsidRPr="00B14699">
              <w:t xml:space="preserve"> претендента задолженности по уплате налогов, сборов и представленной налоговой отчетности);</w:t>
            </w:r>
          </w:p>
          <w:p w:rsidR="00192DFA" w:rsidRPr="00B14699" w:rsidRDefault="00B14699">
            <w:pPr>
              <w:pStyle w:val="aff6"/>
              <w:numPr>
                <w:ilvl w:val="1"/>
                <w:numId w:val="26"/>
              </w:numPr>
              <w:ind w:left="601" w:hanging="426"/>
              <w:jc w:val="both"/>
            </w:pPr>
            <w:proofErr w:type="gramStart"/>
            <w:r w:rsidRPr="00B1469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14699">
              <w:t>неприостановлении</w:t>
            </w:r>
            <w:proofErr w:type="spellEnd"/>
            <w:r w:rsidRPr="00B1469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14699">
              <w:t>://</w:t>
            </w:r>
            <w:proofErr w:type="spellStart"/>
            <w:r>
              <w:rPr>
                <w:lang w:val="en-US"/>
              </w:rPr>
              <w:t>fssprus</w:t>
            </w:r>
            <w:proofErr w:type="spellEnd"/>
            <w:r w:rsidRPr="00B14699">
              <w:t>.</w:t>
            </w:r>
            <w:proofErr w:type="spellStart"/>
            <w:r>
              <w:rPr>
                <w:lang w:val="en-US"/>
              </w:rPr>
              <w:t>ru</w:t>
            </w:r>
            <w:proofErr w:type="spellEnd"/>
            <w:r w:rsidRPr="00B14699">
              <w:t>/</w:t>
            </w:r>
            <w:proofErr w:type="spellStart"/>
            <w:r>
              <w:rPr>
                <w:lang w:val="en-US"/>
              </w:rPr>
              <w:t>iss</w:t>
            </w:r>
            <w:proofErr w:type="spellEnd"/>
            <w:r w:rsidRPr="00B14699">
              <w:t>/</w:t>
            </w:r>
            <w:proofErr w:type="spellStart"/>
            <w:r>
              <w:rPr>
                <w:lang w:val="en-US"/>
              </w:rPr>
              <w:t>ip</w:t>
            </w:r>
            <w:proofErr w:type="spellEnd"/>
            <w:r w:rsidRPr="00B14699">
              <w:t>), а также информации в едином</w:t>
            </w:r>
            <w:proofErr w:type="gramEnd"/>
            <w:r w:rsidRPr="00B14699">
              <w:t xml:space="preserve"> федеральном </w:t>
            </w:r>
            <w:proofErr w:type="gramStart"/>
            <w:r w:rsidRPr="00B14699">
              <w:t>реестре</w:t>
            </w:r>
            <w:proofErr w:type="gramEnd"/>
            <w:r w:rsidRPr="00B1469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14699">
              <w:t>://</w:t>
            </w:r>
            <w:r>
              <w:rPr>
                <w:lang w:val="en-US"/>
              </w:rPr>
              <w:t>www</w:t>
            </w:r>
            <w:r w:rsidRPr="00B14699">
              <w:t>.</w:t>
            </w:r>
            <w:proofErr w:type="spellStart"/>
            <w:r>
              <w:rPr>
                <w:lang w:val="en-US"/>
              </w:rPr>
              <w:t>fedresurs</w:t>
            </w:r>
            <w:proofErr w:type="spellEnd"/>
            <w:r w:rsidRPr="00B14699">
              <w:t>.</w:t>
            </w:r>
            <w:proofErr w:type="spellStart"/>
            <w:r>
              <w:rPr>
                <w:lang w:val="en-US"/>
              </w:rPr>
              <w:t>ru</w:t>
            </w:r>
            <w:proofErr w:type="spellEnd"/>
            <w:r w:rsidRPr="00B1469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14699">
              <w:t xml:space="preserve">Организатором на день рассмотрения Заявок проверяется информация о наличии исполнительных производств и/или </w:t>
            </w:r>
            <w:proofErr w:type="spellStart"/>
            <w:r w:rsidRPr="00B14699">
              <w:t>неприостановлении</w:t>
            </w:r>
            <w:proofErr w:type="spellEnd"/>
            <w:r w:rsidRPr="00B14699">
              <w:t xml:space="preserve"> деятельности на официальном сайте Федеральной службы судебных приставов Российской Федерации (вкладка «банк данных </w:t>
            </w:r>
            <w:r w:rsidRPr="00B14699">
              <w:lastRenderedPageBreak/>
              <w:t>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14699">
              <w:t xml:space="preserve"> производств и/или </w:t>
            </w:r>
            <w:proofErr w:type="spellStart"/>
            <w:r w:rsidRPr="00B14699">
              <w:t>неприостановлении</w:t>
            </w:r>
            <w:proofErr w:type="spellEnd"/>
            <w:r w:rsidRPr="00B14699">
              <w:t xml:space="preserve"> деятельности);</w:t>
            </w:r>
          </w:p>
          <w:p w:rsidR="00192DFA" w:rsidRPr="00B14699" w:rsidRDefault="00B14699">
            <w:pPr>
              <w:pStyle w:val="aff6"/>
              <w:numPr>
                <w:ilvl w:val="1"/>
                <w:numId w:val="26"/>
              </w:numPr>
              <w:ind w:left="601" w:hanging="426"/>
              <w:jc w:val="both"/>
            </w:pPr>
            <w:r w:rsidRPr="00B1469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92DFA" w:rsidRPr="00B14699" w:rsidRDefault="00B14699">
            <w:pPr>
              <w:pStyle w:val="aff6"/>
              <w:numPr>
                <w:ilvl w:val="1"/>
                <w:numId w:val="26"/>
              </w:numPr>
              <w:ind w:left="601" w:hanging="426"/>
              <w:jc w:val="both"/>
            </w:pPr>
            <w:r w:rsidRPr="00B14699">
              <w:t xml:space="preserve">документ по форме приложения № 4 к документации о </w:t>
            </w:r>
            <w:proofErr w:type="gramStart"/>
            <w:r w:rsidRPr="00B14699">
              <w:t>закупке</w:t>
            </w:r>
            <w:proofErr w:type="gramEnd"/>
            <w:r w:rsidRPr="00B14699">
              <w:t xml:space="preserve"> о наличии опыта поставки товара, выполнения работ, оказания услуг, указанного в подпункте 1.3 части 1 пункта 17 Информационной карты;</w:t>
            </w:r>
          </w:p>
          <w:p w:rsidR="00192DFA" w:rsidRPr="00B14699" w:rsidRDefault="00B14699">
            <w:pPr>
              <w:pStyle w:val="aff6"/>
              <w:numPr>
                <w:ilvl w:val="1"/>
                <w:numId w:val="26"/>
              </w:numPr>
              <w:ind w:left="601" w:hanging="426"/>
              <w:jc w:val="both"/>
            </w:pPr>
            <w:r w:rsidRPr="00B14699">
              <w:t xml:space="preserve">копии договоров, указанных в документе по форме приложения № 4 к документации о </w:t>
            </w:r>
            <w:proofErr w:type="gramStart"/>
            <w:r w:rsidRPr="00B14699">
              <w:t>закупке</w:t>
            </w:r>
            <w:proofErr w:type="gramEnd"/>
            <w:r w:rsidRPr="00B14699">
              <w:t xml:space="preserve"> о наличии опыта поставки товаров, выполнения работ, оказания услуг;</w:t>
            </w:r>
          </w:p>
          <w:p w:rsidR="00192DFA" w:rsidRPr="00B14699" w:rsidRDefault="00B14699">
            <w:pPr>
              <w:pStyle w:val="aff6"/>
              <w:numPr>
                <w:ilvl w:val="1"/>
                <w:numId w:val="26"/>
              </w:numPr>
              <w:ind w:left="601" w:hanging="426"/>
              <w:jc w:val="both"/>
            </w:pPr>
            <w:r w:rsidRPr="00B14699">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192DFA" w:rsidRPr="00B14699" w:rsidRDefault="00B14699">
            <w:pPr>
              <w:pStyle w:val="aff6"/>
              <w:numPr>
                <w:ilvl w:val="1"/>
                <w:numId w:val="26"/>
              </w:numPr>
              <w:ind w:left="601" w:hanging="426"/>
              <w:jc w:val="both"/>
            </w:pPr>
            <w:r w:rsidRPr="00B14699">
              <w:t>дизайн-проект выставочного стенда ПАО «</w:t>
            </w:r>
            <w:proofErr w:type="spellStart"/>
            <w:r w:rsidRPr="00B14699">
              <w:t>ТрансКонтейнер</w:t>
            </w:r>
            <w:proofErr w:type="spellEnd"/>
            <w:r w:rsidRPr="00B14699">
              <w:t>» на выставке ИННОПРОМ 2021.</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7"/>
          </w:tcPr>
          <w:p w:rsidR="00192DFA" w:rsidRDefault="00E54FE4">
            <w:pPr>
              <w:pBdr>
                <w:top w:val="nil"/>
                <w:left w:val="nil"/>
                <w:bottom w:val="nil"/>
                <w:right w:val="nil"/>
                <w:between w:val="nil"/>
              </w:pBdr>
              <w:ind w:firstLine="709"/>
              <w:jc w:val="both"/>
              <w:rPr>
                <w:color w:val="000000"/>
              </w:rPr>
            </w:pPr>
            <w:r>
              <w:rPr>
                <w:color w:val="000000"/>
              </w:rPr>
              <w:t>Не предусмотрено</w:t>
            </w:r>
          </w:p>
        </w:tc>
      </w:tr>
      <w:tr w:rsidR="004120A6" w:rsidRPr="00F86FAA" w:rsidTr="004120A6">
        <w:trPr>
          <w:trHeight w:val="440"/>
        </w:trPr>
        <w:tc>
          <w:tcPr>
            <w:tcW w:w="426" w:type="dxa"/>
            <w:vMerge w:val="restart"/>
          </w:tcPr>
          <w:p w:rsidR="004120A6" w:rsidRPr="00F86FAA" w:rsidRDefault="004120A6" w:rsidP="00E47C4C">
            <w:pPr>
              <w:pStyle w:val="19"/>
              <w:ind w:left="-57" w:right="-108" w:firstLine="0"/>
              <w:rPr>
                <w:b/>
                <w:sz w:val="24"/>
                <w:szCs w:val="24"/>
              </w:rPr>
            </w:pPr>
            <w:r>
              <w:rPr>
                <w:b/>
                <w:sz w:val="24"/>
                <w:szCs w:val="24"/>
              </w:rPr>
              <w:t>19.</w:t>
            </w:r>
          </w:p>
        </w:tc>
        <w:tc>
          <w:tcPr>
            <w:tcW w:w="2126" w:type="dxa"/>
            <w:vMerge w:val="restart"/>
          </w:tcPr>
          <w:p w:rsidR="004120A6" w:rsidRPr="00F86FAA" w:rsidRDefault="004120A6"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5008" w:type="dxa"/>
            <w:gridSpan w:val="5"/>
          </w:tcPr>
          <w:p w:rsidR="004120A6" w:rsidRPr="00F86FAA" w:rsidRDefault="004120A6" w:rsidP="006E2C9F">
            <w:pPr>
              <w:pStyle w:val="af9"/>
              <w:jc w:val="center"/>
              <w:rPr>
                <w:b/>
                <w:i/>
                <w:sz w:val="24"/>
              </w:rPr>
            </w:pPr>
            <w:r>
              <w:rPr>
                <w:b/>
                <w:sz w:val="24"/>
              </w:rPr>
              <w:t>Критерий оценки</w:t>
            </w:r>
          </w:p>
        </w:tc>
        <w:tc>
          <w:tcPr>
            <w:tcW w:w="2192" w:type="dxa"/>
            <w:gridSpan w:val="2"/>
          </w:tcPr>
          <w:p w:rsidR="004120A6" w:rsidRPr="00F86FAA" w:rsidRDefault="004120A6" w:rsidP="004120A6">
            <w:pPr>
              <w:pStyle w:val="af9"/>
              <w:ind w:firstLine="0"/>
              <w:jc w:val="center"/>
              <w:rPr>
                <w:b/>
                <w:i/>
                <w:sz w:val="24"/>
              </w:rPr>
            </w:pPr>
            <w:r>
              <w:rPr>
                <w:b/>
                <w:sz w:val="24"/>
              </w:rPr>
              <w:t xml:space="preserve">Значение </w:t>
            </w:r>
            <w:proofErr w:type="spellStart"/>
            <w:proofErr w:type="gramStart"/>
            <w:r>
              <w:rPr>
                <w:b/>
                <w:sz w:val="24"/>
              </w:rPr>
              <w:t>Кз</w:t>
            </w:r>
            <w:proofErr w:type="spellEnd"/>
            <w:proofErr w:type="gramEnd"/>
          </w:p>
        </w:tc>
      </w:tr>
      <w:tr w:rsidR="004120A6" w:rsidRPr="00F86FAA" w:rsidTr="006E2C9F">
        <w:trPr>
          <w:trHeight w:val="989"/>
        </w:trPr>
        <w:tc>
          <w:tcPr>
            <w:tcW w:w="426" w:type="dxa"/>
            <w:vMerge/>
          </w:tcPr>
          <w:p w:rsidR="004120A6" w:rsidRDefault="004120A6" w:rsidP="00E47C4C">
            <w:pPr>
              <w:pStyle w:val="19"/>
              <w:ind w:left="-57" w:right="-108" w:firstLine="0"/>
              <w:rPr>
                <w:b/>
                <w:sz w:val="24"/>
                <w:szCs w:val="24"/>
              </w:rPr>
            </w:pPr>
          </w:p>
        </w:tc>
        <w:tc>
          <w:tcPr>
            <w:tcW w:w="2126" w:type="dxa"/>
            <w:vMerge/>
          </w:tcPr>
          <w:p w:rsidR="004120A6" w:rsidRDefault="004120A6" w:rsidP="00051353">
            <w:pPr>
              <w:pStyle w:val="Default"/>
              <w:rPr>
                <w:b/>
                <w:color w:val="auto"/>
              </w:rPr>
            </w:pPr>
          </w:p>
        </w:tc>
        <w:tc>
          <w:tcPr>
            <w:tcW w:w="5008" w:type="dxa"/>
            <w:gridSpan w:val="5"/>
          </w:tcPr>
          <w:p w:rsidR="004120A6" w:rsidRDefault="004120A6" w:rsidP="006E2C9F">
            <w:pPr>
              <w:pStyle w:val="af9"/>
              <w:ind w:firstLine="0"/>
              <w:rPr>
                <w:b/>
                <w:sz w:val="24"/>
              </w:rPr>
            </w:pPr>
            <w:r>
              <w:rPr>
                <w:sz w:val="24"/>
              </w:rPr>
              <w:t>Цена выполнения работ и оказания услуг по организации участия в Международной промышленной выставке ИННОПРОМ 2021</w:t>
            </w:r>
          </w:p>
        </w:tc>
        <w:tc>
          <w:tcPr>
            <w:tcW w:w="2192" w:type="dxa"/>
            <w:gridSpan w:val="2"/>
            <w:vAlign w:val="center"/>
          </w:tcPr>
          <w:p w:rsidR="004120A6" w:rsidRPr="004120A6" w:rsidRDefault="004120A6" w:rsidP="004120A6">
            <w:pPr>
              <w:pStyle w:val="af9"/>
              <w:rPr>
                <w:sz w:val="24"/>
              </w:rPr>
            </w:pPr>
            <w:r w:rsidRPr="004120A6">
              <w:rPr>
                <w:sz w:val="24"/>
              </w:rPr>
              <w:t>0,45</w:t>
            </w:r>
          </w:p>
        </w:tc>
      </w:tr>
      <w:tr w:rsidR="004120A6" w:rsidRPr="00F86FAA" w:rsidTr="006E2C9F">
        <w:trPr>
          <w:trHeight w:val="1241"/>
        </w:trPr>
        <w:tc>
          <w:tcPr>
            <w:tcW w:w="426" w:type="dxa"/>
            <w:vMerge/>
          </w:tcPr>
          <w:p w:rsidR="004120A6" w:rsidRDefault="004120A6" w:rsidP="00E47C4C">
            <w:pPr>
              <w:pStyle w:val="19"/>
              <w:ind w:left="-57" w:right="-108" w:firstLine="0"/>
              <w:rPr>
                <w:b/>
                <w:sz w:val="24"/>
                <w:szCs w:val="24"/>
              </w:rPr>
            </w:pPr>
          </w:p>
        </w:tc>
        <w:tc>
          <w:tcPr>
            <w:tcW w:w="2126" w:type="dxa"/>
            <w:vMerge/>
          </w:tcPr>
          <w:p w:rsidR="004120A6" w:rsidRDefault="004120A6" w:rsidP="00051353">
            <w:pPr>
              <w:pStyle w:val="Default"/>
              <w:rPr>
                <w:b/>
                <w:color w:val="auto"/>
              </w:rPr>
            </w:pPr>
          </w:p>
        </w:tc>
        <w:tc>
          <w:tcPr>
            <w:tcW w:w="5008" w:type="dxa"/>
            <w:gridSpan w:val="5"/>
          </w:tcPr>
          <w:p w:rsidR="004120A6" w:rsidRDefault="004120A6" w:rsidP="006E2C9F">
            <w:pPr>
              <w:pStyle w:val="af9"/>
              <w:ind w:firstLine="0"/>
              <w:rPr>
                <w:b/>
                <w:sz w:val="24"/>
              </w:rPr>
            </w:pPr>
            <w:r>
              <w:rPr>
                <w:sz w:val="24"/>
              </w:rPr>
              <w:t>Опыт участника (суммарная стоимость договоров на выполнение работ, оказание услуг на основании подпунктов 2.5 - 2.7 части 2 пункта 17 Информационной карты)</w:t>
            </w:r>
          </w:p>
        </w:tc>
        <w:tc>
          <w:tcPr>
            <w:tcW w:w="2192" w:type="dxa"/>
            <w:gridSpan w:val="2"/>
            <w:vAlign w:val="center"/>
          </w:tcPr>
          <w:p w:rsidR="004120A6" w:rsidRPr="004120A6" w:rsidRDefault="004120A6" w:rsidP="004120A6">
            <w:pPr>
              <w:pStyle w:val="af9"/>
              <w:rPr>
                <w:sz w:val="24"/>
              </w:rPr>
            </w:pPr>
            <w:r w:rsidRPr="004120A6">
              <w:rPr>
                <w:sz w:val="24"/>
              </w:rPr>
              <w:t>0,15</w:t>
            </w:r>
          </w:p>
        </w:tc>
      </w:tr>
      <w:tr w:rsidR="004120A6" w:rsidRPr="00F86FAA" w:rsidTr="006E2C9F">
        <w:trPr>
          <w:trHeight w:val="1342"/>
        </w:trPr>
        <w:tc>
          <w:tcPr>
            <w:tcW w:w="426" w:type="dxa"/>
            <w:vMerge/>
          </w:tcPr>
          <w:p w:rsidR="004120A6" w:rsidRDefault="004120A6" w:rsidP="00E47C4C">
            <w:pPr>
              <w:pStyle w:val="19"/>
              <w:ind w:left="-57" w:right="-108" w:firstLine="0"/>
              <w:rPr>
                <w:b/>
                <w:sz w:val="24"/>
                <w:szCs w:val="24"/>
              </w:rPr>
            </w:pPr>
          </w:p>
        </w:tc>
        <w:tc>
          <w:tcPr>
            <w:tcW w:w="2126" w:type="dxa"/>
            <w:vMerge/>
          </w:tcPr>
          <w:p w:rsidR="004120A6" w:rsidRDefault="004120A6" w:rsidP="00051353">
            <w:pPr>
              <w:pStyle w:val="Default"/>
              <w:rPr>
                <w:b/>
                <w:color w:val="auto"/>
              </w:rPr>
            </w:pPr>
          </w:p>
        </w:tc>
        <w:tc>
          <w:tcPr>
            <w:tcW w:w="5008" w:type="dxa"/>
            <w:gridSpan w:val="5"/>
          </w:tcPr>
          <w:p w:rsidR="004120A6" w:rsidRDefault="004120A6" w:rsidP="006D2B87">
            <w:pPr>
              <w:pStyle w:val="af9"/>
              <w:rPr>
                <w:b/>
                <w:sz w:val="24"/>
              </w:rPr>
            </w:pPr>
            <w:r>
              <w:rPr>
                <w:sz w:val="24"/>
              </w:rPr>
              <w:t>Дизайн-проект выставочного стенда ПАО «</w:t>
            </w:r>
            <w:proofErr w:type="spellStart"/>
            <w:r>
              <w:rPr>
                <w:sz w:val="24"/>
              </w:rPr>
              <w:t>ТрансКонтейнер</w:t>
            </w:r>
            <w:proofErr w:type="spellEnd"/>
            <w:r>
              <w:rPr>
                <w:sz w:val="24"/>
              </w:rPr>
              <w:t xml:space="preserve">» на выставке ИННОПРОМ 2021, разработанный участником </w:t>
            </w:r>
            <w:r w:rsidRPr="00406B7E">
              <w:rPr>
                <w:sz w:val="24"/>
              </w:rPr>
              <w:t>(</w:t>
            </w:r>
            <w:r>
              <w:rPr>
                <w:color w:val="222222"/>
                <w:sz w:val="24"/>
                <w:shd w:val="clear" w:color="auto" w:fill="FFFFFF"/>
              </w:rPr>
              <w:t>в</w:t>
            </w:r>
            <w:r w:rsidRPr="00406B7E">
              <w:rPr>
                <w:color w:val="222222"/>
                <w:sz w:val="24"/>
                <w:shd w:val="clear" w:color="auto" w:fill="FFFFFF"/>
              </w:rPr>
              <w:t xml:space="preserve"> соответствии с пунктом 36 Положения о закупках ПАО «</w:t>
            </w:r>
            <w:proofErr w:type="spellStart"/>
            <w:r w:rsidRPr="00406B7E">
              <w:rPr>
                <w:color w:val="222222"/>
                <w:sz w:val="24"/>
                <w:shd w:val="clear" w:color="auto" w:fill="FFFFFF"/>
              </w:rPr>
              <w:t>ТрансКонтейнер</w:t>
            </w:r>
            <w:proofErr w:type="spellEnd"/>
            <w:r w:rsidRPr="00406B7E">
              <w:rPr>
                <w:color w:val="222222"/>
                <w:sz w:val="24"/>
                <w:shd w:val="clear" w:color="auto" w:fill="FFFFFF"/>
              </w:rPr>
              <w:t>», утвержденного Советом директоров ПАО «</w:t>
            </w:r>
            <w:proofErr w:type="spellStart"/>
            <w:r w:rsidRPr="00406B7E">
              <w:rPr>
                <w:color w:val="222222"/>
                <w:sz w:val="24"/>
                <w:shd w:val="clear" w:color="auto" w:fill="FFFFFF"/>
              </w:rPr>
              <w:t>ТрансКонтейнер</w:t>
            </w:r>
            <w:proofErr w:type="spellEnd"/>
            <w:r w:rsidRPr="00406B7E">
              <w:rPr>
                <w:color w:val="222222"/>
                <w:sz w:val="24"/>
                <w:shd w:val="clear" w:color="auto" w:fill="FFFFFF"/>
              </w:rPr>
              <w:t>» 30.04.2020, оценка по данному критерию осуществляется по субъективным параметрам согласно внутренним нормативным документам ПАО «</w:t>
            </w:r>
            <w:proofErr w:type="spellStart"/>
            <w:r w:rsidRPr="00406B7E">
              <w:rPr>
                <w:color w:val="222222"/>
                <w:sz w:val="24"/>
                <w:shd w:val="clear" w:color="auto" w:fill="FFFFFF"/>
              </w:rPr>
              <w:t>ТранКонтейнер</w:t>
            </w:r>
            <w:proofErr w:type="spellEnd"/>
            <w:r w:rsidRPr="00406B7E">
              <w:rPr>
                <w:color w:val="222222"/>
                <w:sz w:val="24"/>
                <w:shd w:val="clear" w:color="auto" w:fill="FFFFFF"/>
              </w:rPr>
              <w:t>»</w:t>
            </w:r>
            <w:r w:rsidRPr="00406B7E">
              <w:rPr>
                <w:sz w:val="24"/>
              </w:rPr>
              <w:t>)</w:t>
            </w:r>
            <w:r>
              <w:rPr>
                <w:sz w:val="24"/>
              </w:rPr>
              <w:t>.</w:t>
            </w:r>
          </w:p>
        </w:tc>
        <w:tc>
          <w:tcPr>
            <w:tcW w:w="2192" w:type="dxa"/>
            <w:gridSpan w:val="2"/>
            <w:vAlign w:val="center"/>
          </w:tcPr>
          <w:p w:rsidR="004120A6" w:rsidRPr="004120A6" w:rsidRDefault="004120A6" w:rsidP="004120A6">
            <w:pPr>
              <w:pStyle w:val="af9"/>
              <w:rPr>
                <w:sz w:val="24"/>
              </w:rPr>
            </w:pPr>
            <w:r w:rsidRPr="004120A6">
              <w:rPr>
                <w:sz w:val="24"/>
              </w:rPr>
              <w:t>0,35</w:t>
            </w:r>
          </w:p>
        </w:tc>
      </w:tr>
      <w:tr w:rsidR="004120A6" w:rsidRPr="00F86FAA" w:rsidTr="004120A6">
        <w:trPr>
          <w:trHeight w:val="1342"/>
        </w:trPr>
        <w:tc>
          <w:tcPr>
            <w:tcW w:w="426" w:type="dxa"/>
            <w:vMerge/>
          </w:tcPr>
          <w:p w:rsidR="004120A6" w:rsidRDefault="004120A6" w:rsidP="00E47C4C">
            <w:pPr>
              <w:pStyle w:val="19"/>
              <w:ind w:left="-57" w:right="-108" w:firstLine="0"/>
              <w:rPr>
                <w:b/>
                <w:sz w:val="24"/>
                <w:szCs w:val="24"/>
              </w:rPr>
            </w:pPr>
          </w:p>
        </w:tc>
        <w:tc>
          <w:tcPr>
            <w:tcW w:w="2126" w:type="dxa"/>
            <w:vMerge/>
          </w:tcPr>
          <w:p w:rsidR="004120A6" w:rsidRDefault="004120A6" w:rsidP="00051353">
            <w:pPr>
              <w:pStyle w:val="Default"/>
              <w:rPr>
                <w:b/>
                <w:color w:val="auto"/>
              </w:rPr>
            </w:pPr>
          </w:p>
        </w:tc>
        <w:tc>
          <w:tcPr>
            <w:tcW w:w="5008" w:type="dxa"/>
            <w:gridSpan w:val="5"/>
          </w:tcPr>
          <w:p w:rsidR="004120A6" w:rsidRDefault="004120A6" w:rsidP="004120A6">
            <w:pPr>
              <w:pStyle w:val="aff6"/>
              <w:ind w:left="0"/>
              <w:jc w:val="both"/>
            </w:pPr>
            <w:r>
              <w:t xml:space="preserve">Наличие согласия участника осуществлять ЭДО на условиях, изложенных в приложениях № 7 и № 7а к проекту договора (приложение № 5 к настоящей документации о закупке). </w:t>
            </w:r>
          </w:p>
          <w:p w:rsidR="004120A6" w:rsidRDefault="004120A6" w:rsidP="006E2C9F">
            <w:pPr>
              <w:pStyle w:val="af9"/>
              <w:rPr>
                <w:b/>
                <w:sz w:val="24"/>
              </w:rPr>
            </w:pPr>
            <w: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192" w:type="dxa"/>
            <w:gridSpan w:val="2"/>
            <w:vAlign w:val="center"/>
          </w:tcPr>
          <w:p w:rsidR="004120A6" w:rsidRPr="004120A6" w:rsidRDefault="004120A6" w:rsidP="004120A6">
            <w:pPr>
              <w:pStyle w:val="af9"/>
              <w:rPr>
                <w:sz w:val="24"/>
              </w:rPr>
            </w:pPr>
            <w:r w:rsidRPr="004120A6">
              <w:rPr>
                <w:sz w:val="24"/>
              </w:rPr>
              <w:t>0,05</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gridSpan w:val="7"/>
          </w:tcPr>
          <w:p w:rsidR="006E2C9F" w:rsidRPr="00D94533" w:rsidRDefault="006E2C9F" w:rsidP="006E2C9F">
            <w:pPr>
              <w:pStyle w:val="-3"/>
              <w:tabs>
                <w:tab w:val="clear" w:pos="1985"/>
              </w:tabs>
              <w:suppressAutoHyphens/>
              <w:ind w:firstLine="0"/>
              <w:rPr>
                <w:b/>
                <w:sz w:val="24"/>
              </w:rPr>
            </w:pPr>
            <w:r>
              <w:rPr>
                <w:b/>
                <w:sz w:val="24"/>
              </w:rPr>
              <w:t>1. Внесение изменений в договор:</w:t>
            </w:r>
          </w:p>
          <w:p w:rsidR="00736D40" w:rsidRDefault="006E2C9F" w:rsidP="006E2C9F">
            <w:pPr>
              <w:pStyle w:val="af9"/>
              <w:ind w:firstLine="0"/>
            </w:pPr>
            <w: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 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проект договора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w:t>
            </w:r>
          </w:p>
          <w:p w:rsidR="006E2C9F" w:rsidRDefault="006E2C9F" w:rsidP="006E2C9F">
            <w:pPr>
              <w:pStyle w:val="af9"/>
              <w:ind w:firstLine="0"/>
            </w:pPr>
          </w:p>
          <w:p w:rsidR="006E2C9F" w:rsidRDefault="006E2C9F" w:rsidP="006E2C9F">
            <w:pPr>
              <w:pStyle w:val="af9"/>
              <w:ind w:firstLine="0"/>
              <w:rPr>
                <w:b/>
              </w:rPr>
            </w:pPr>
            <w:r w:rsidRPr="006E2C9F">
              <w:rPr>
                <w:b/>
              </w:rPr>
              <w:t>2.Увеличение цены договора</w:t>
            </w:r>
          </w:p>
          <w:p w:rsidR="006E2C9F" w:rsidRPr="006E2C9F" w:rsidRDefault="006E2C9F" w:rsidP="006E2C9F">
            <w:pPr>
              <w:pStyle w:val="af9"/>
              <w:ind w:firstLine="0"/>
              <w:rPr>
                <w:b/>
                <w:sz w:val="24"/>
              </w:rPr>
            </w:pPr>
            <w:r w:rsidRPr="006E2C9F">
              <w:t>Не предусмотрено</w:t>
            </w:r>
            <w:r>
              <w:rPr>
                <w:b/>
              </w:rPr>
              <w:t>.</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7"/>
          </w:tcPr>
          <w:p w:rsidR="00192DFA" w:rsidRDefault="00B14699">
            <w:pPr>
              <w:pStyle w:val="19"/>
              <w:ind w:firstLine="0"/>
              <w:rPr>
                <w:sz w:val="24"/>
                <w:szCs w:val="24"/>
              </w:rPr>
            </w:pPr>
            <w:r>
              <w:rPr>
                <w:sz w:val="24"/>
                <w:szCs w:val="24"/>
              </w:rPr>
              <w:t>Возможно по согласованию с заказчиком</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7"/>
          </w:tcPr>
          <w:p w:rsidR="00192DFA" w:rsidRDefault="00B14699" w:rsidP="00B1469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gridSpan w:val="7"/>
          </w:tcPr>
          <w:p w:rsidR="00192DFA" w:rsidRDefault="00B14699">
            <w:pPr>
              <w:pStyle w:val="19"/>
              <w:ind w:firstLine="0"/>
              <w:rPr>
                <w:sz w:val="24"/>
                <w:szCs w:val="24"/>
              </w:rPr>
            </w:pPr>
            <w:r>
              <w:rPr>
                <w:sz w:val="24"/>
                <w:szCs w:val="24"/>
              </w:rPr>
              <w:lastRenderedPageBreak/>
              <w:t>Не предусмотрено.</w:t>
            </w:r>
          </w:p>
          <w:p w:rsidR="00192DFA" w:rsidRDefault="00192DF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gridSpan w:val="7"/>
          </w:tcPr>
          <w:p w:rsidR="00192DFA" w:rsidRDefault="00B14699">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gridSpan w:val="7"/>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gridSpan w:val="7"/>
          </w:tcPr>
          <w:p w:rsidR="00192DFA" w:rsidRDefault="00B14699" w:rsidP="00B14699">
            <w:pPr>
              <w:pStyle w:val="19"/>
              <w:tabs>
                <w:tab w:val="left" w:pos="1775"/>
              </w:tabs>
              <w:ind w:firstLine="0"/>
              <w:rPr>
                <w:sz w:val="24"/>
                <w:szCs w:val="24"/>
              </w:rPr>
            </w:pPr>
            <w:proofErr w:type="gramStart"/>
            <w:r w:rsidRPr="00B14699">
              <w:rPr>
                <w:sz w:val="24"/>
                <w:szCs w:val="24"/>
              </w:rPr>
              <w:t>С даты подписания</w:t>
            </w:r>
            <w:proofErr w:type="gramEnd"/>
            <w:r w:rsidRPr="00B14699">
              <w:rPr>
                <w:sz w:val="24"/>
                <w:szCs w:val="24"/>
              </w:rPr>
              <w:t xml:space="preserve"> сторонами договора и действует до </w:t>
            </w:r>
            <w:r w:rsidR="006D011B">
              <w:rPr>
                <w:sz w:val="24"/>
                <w:szCs w:val="24"/>
              </w:rPr>
              <w:t>08</w:t>
            </w:r>
            <w:r>
              <w:rPr>
                <w:sz w:val="24"/>
                <w:szCs w:val="24"/>
              </w:rPr>
              <w:t xml:space="preserve"> июля 2021</w:t>
            </w:r>
            <w:r w:rsidRPr="00B14699">
              <w:rPr>
                <w:sz w:val="24"/>
                <w:szCs w:val="24"/>
              </w:rPr>
              <w:t xml:space="preserve"> года включительно, а в части взаиморасчетов – до полного</w:t>
            </w:r>
            <w:r>
              <w:rPr>
                <w:sz w:val="24"/>
                <w:szCs w:val="24"/>
              </w:rPr>
              <w:t xml:space="preserve"> </w:t>
            </w:r>
            <w:r w:rsidRPr="00B14699">
              <w:rPr>
                <w:sz w:val="24"/>
                <w:szCs w:val="24"/>
              </w:rPr>
              <w:t>исполнения сторонами своих обязательств по договору.</w:t>
            </w:r>
            <w:r>
              <w:rPr>
                <w:sz w:val="24"/>
                <w:szCs w:val="24"/>
              </w:rPr>
              <w:tab/>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192DFA" w:rsidRDefault="00B1469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2DFA" w:rsidRDefault="00B1469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2DFA" w:rsidRDefault="00B1469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9365E" w:rsidRPr="003C7F96" w:rsidRDefault="0069365E" w:rsidP="005823E7">
      <w:pPr>
        <w:pStyle w:val="af9"/>
        <w:spacing w:after="120"/>
        <w:ind w:firstLine="0"/>
        <w:jc w:val="center"/>
        <w:outlineLvl w:val="1"/>
        <w:rPr>
          <w:b/>
          <w:sz w:val="28"/>
          <w:szCs w:val="28"/>
        </w:rPr>
      </w:pPr>
      <w:bookmarkStart w:id="27" w:name="OLE_LINK1"/>
      <w:bookmarkStart w:id="28" w:name="OLE_LINK2"/>
      <w:r w:rsidRPr="003C7F96">
        <w:rPr>
          <w:b/>
          <w:sz w:val="28"/>
          <w:szCs w:val="28"/>
        </w:rPr>
        <w:t>Финансово-коммерческое предложение</w:t>
      </w:r>
    </w:p>
    <w:p w:rsidR="0069365E" w:rsidRDefault="0069365E" w:rsidP="005823E7">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69365E" w:rsidRPr="003C7F96" w:rsidRDefault="0069365E" w:rsidP="005823E7">
      <w:pPr>
        <w:spacing w:after="160" w:line="259" w:lineRule="auto"/>
        <w:rPr>
          <w:rFonts w:eastAsia="Calibri"/>
          <w:sz w:val="28"/>
          <w:szCs w:val="28"/>
          <w:lang w:eastAsia="en-US"/>
        </w:rPr>
      </w:pPr>
      <w:r w:rsidRPr="003C7F96">
        <w:rPr>
          <w:rFonts w:eastAsia="Calibri"/>
          <w:sz w:val="28"/>
          <w:szCs w:val="28"/>
          <w:lang w:eastAsia="en-US"/>
        </w:rPr>
        <w:t xml:space="preserve">Открытый конкурс № </w:t>
      </w:r>
      <w:proofErr w:type="spellStart"/>
      <w:r w:rsidRPr="003C7F96">
        <w:rPr>
          <w:rFonts w:eastAsia="Calibri"/>
          <w:sz w:val="28"/>
          <w:szCs w:val="28"/>
          <w:lang w:eastAsia="en-US"/>
        </w:rPr>
        <w:t>ОК</w:t>
      </w:r>
      <w:proofErr w:type="gramStart"/>
      <w:r>
        <w:rPr>
          <w:rFonts w:eastAsia="Calibri"/>
          <w:sz w:val="28"/>
          <w:szCs w:val="28"/>
          <w:lang w:eastAsia="en-US"/>
        </w:rPr>
        <w:t>э</w:t>
      </w:r>
      <w:proofErr w:type="spellEnd"/>
      <w:r w:rsidRPr="003C7F96">
        <w:rPr>
          <w:rFonts w:eastAsia="Calibri"/>
          <w:sz w:val="28"/>
          <w:szCs w:val="28"/>
          <w:lang w:eastAsia="en-US"/>
        </w:rPr>
        <w:t>-</w:t>
      </w:r>
      <w:proofErr w:type="gramEnd"/>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69365E" w:rsidRPr="003C7F96" w:rsidRDefault="0069365E" w:rsidP="005823E7">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roofErr w:type="gramStart"/>
      <w:r w:rsidRPr="003C7F96">
        <w:rPr>
          <w:rFonts w:eastAsia="Calibri"/>
          <w:sz w:val="28"/>
          <w:szCs w:val="28"/>
          <w:lang w:eastAsia="en-US"/>
        </w:rPr>
        <w:t>)</w:t>
      </w:r>
      <w:r w:rsidRPr="003C7F96">
        <w:rPr>
          <w:rFonts w:eastAsia="Calibri"/>
          <w:bCs/>
          <w:i/>
          <w:sz w:val="22"/>
          <w:szCs w:val="22"/>
          <w:lang w:eastAsia="en-US"/>
        </w:rPr>
        <w:t>(</w:t>
      </w:r>
      <w:proofErr w:type="gramEnd"/>
      <w:r w:rsidRPr="003C7F96">
        <w:rPr>
          <w:rFonts w:eastAsia="Calibri"/>
          <w:bCs/>
          <w:i/>
          <w:sz w:val="22"/>
          <w:szCs w:val="22"/>
          <w:lang w:eastAsia="en-US"/>
        </w:rPr>
        <w:t>указывается при необходимости)</w:t>
      </w:r>
    </w:p>
    <w:p w:rsidR="0069365E" w:rsidRPr="003C7F96" w:rsidRDefault="0069365E" w:rsidP="005823E7">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69365E" w:rsidRPr="003C7F96" w:rsidRDefault="0069365E" w:rsidP="0069365E">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3"/>
        <w:gridCol w:w="4135"/>
        <w:gridCol w:w="1633"/>
        <w:gridCol w:w="1791"/>
        <w:gridCol w:w="1658"/>
      </w:tblGrid>
      <w:tr w:rsidR="00192DFA" w:rsidRPr="0002641E" w:rsidTr="00B14699">
        <w:trPr>
          <w:trHeight w:val="1890"/>
        </w:trPr>
        <w:tc>
          <w:tcPr>
            <w:tcW w:w="803" w:type="dxa"/>
            <w:shd w:val="clear" w:color="auto" w:fill="auto"/>
            <w:vAlign w:val="center"/>
          </w:tcPr>
          <w:bookmarkEnd w:id="27"/>
          <w:bookmarkEnd w:id="28"/>
          <w:p w:rsidR="00192DFA" w:rsidRPr="00581516" w:rsidRDefault="00192DFA" w:rsidP="00B14699">
            <w:pPr>
              <w:pStyle w:val="19"/>
              <w:spacing w:after="200" w:line="276" w:lineRule="auto"/>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135" w:type="dxa"/>
            <w:shd w:val="clear" w:color="auto" w:fill="auto"/>
            <w:vAlign w:val="center"/>
          </w:tcPr>
          <w:p w:rsidR="00192DFA" w:rsidRPr="0002641E" w:rsidRDefault="00192DFA" w:rsidP="00B14699">
            <w:pPr>
              <w:pStyle w:val="19"/>
              <w:spacing w:after="200" w:line="276" w:lineRule="auto"/>
              <w:ind w:firstLine="0"/>
              <w:jc w:val="center"/>
              <w:rPr>
                <w:b/>
                <w:sz w:val="24"/>
                <w:szCs w:val="24"/>
              </w:rPr>
            </w:pPr>
            <w:r>
              <w:rPr>
                <w:b/>
                <w:sz w:val="24"/>
                <w:szCs w:val="24"/>
              </w:rPr>
              <w:t>Наименование работ, услуг</w:t>
            </w:r>
          </w:p>
        </w:tc>
        <w:tc>
          <w:tcPr>
            <w:tcW w:w="1633" w:type="dxa"/>
            <w:shd w:val="clear" w:color="auto" w:fill="auto"/>
            <w:vAlign w:val="center"/>
          </w:tcPr>
          <w:p w:rsidR="00192DFA" w:rsidRPr="0002641E" w:rsidRDefault="00192DFA" w:rsidP="00B14699">
            <w:pPr>
              <w:pStyle w:val="19"/>
              <w:spacing w:after="200" w:line="276" w:lineRule="auto"/>
              <w:ind w:firstLine="0"/>
              <w:jc w:val="center"/>
              <w:rPr>
                <w:b/>
                <w:sz w:val="24"/>
                <w:szCs w:val="24"/>
              </w:rPr>
            </w:pPr>
            <w:r>
              <w:rPr>
                <w:b/>
                <w:sz w:val="24"/>
                <w:szCs w:val="24"/>
              </w:rPr>
              <w:t>Цена за единицу работ, услуг  руб., без учета НДС</w:t>
            </w:r>
          </w:p>
        </w:tc>
        <w:tc>
          <w:tcPr>
            <w:tcW w:w="1791" w:type="dxa"/>
            <w:shd w:val="clear" w:color="auto" w:fill="auto"/>
            <w:vAlign w:val="center"/>
          </w:tcPr>
          <w:p w:rsidR="00192DFA" w:rsidRPr="0002641E" w:rsidRDefault="00192DFA" w:rsidP="00B14699">
            <w:pPr>
              <w:pStyle w:val="19"/>
              <w:spacing w:after="200" w:line="276" w:lineRule="auto"/>
              <w:ind w:firstLine="0"/>
              <w:jc w:val="center"/>
              <w:rPr>
                <w:b/>
                <w:sz w:val="24"/>
                <w:szCs w:val="24"/>
              </w:rPr>
            </w:pPr>
            <w:r>
              <w:rPr>
                <w:b/>
                <w:sz w:val="24"/>
                <w:szCs w:val="24"/>
              </w:rPr>
              <w:t>Количество поставляемых работ, услуг</w:t>
            </w:r>
          </w:p>
        </w:tc>
        <w:tc>
          <w:tcPr>
            <w:tcW w:w="1658" w:type="dxa"/>
            <w:shd w:val="clear" w:color="auto" w:fill="auto"/>
            <w:vAlign w:val="center"/>
          </w:tcPr>
          <w:p w:rsidR="00192DFA" w:rsidRPr="0002641E" w:rsidRDefault="00192DFA" w:rsidP="00B14699">
            <w:pPr>
              <w:pStyle w:val="19"/>
              <w:spacing w:after="200" w:line="276" w:lineRule="auto"/>
              <w:ind w:firstLine="0"/>
              <w:jc w:val="center"/>
              <w:rPr>
                <w:b/>
                <w:sz w:val="24"/>
                <w:szCs w:val="24"/>
              </w:rPr>
            </w:pPr>
            <w:r>
              <w:rPr>
                <w:b/>
                <w:sz w:val="24"/>
                <w:szCs w:val="24"/>
              </w:rPr>
              <w:t xml:space="preserve">Цена за весь закупаемый объем работ, услуг в руб., без учета НДС </w:t>
            </w:r>
          </w:p>
        </w:tc>
      </w:tr>
      <w:tr w:rsidR="00192DFA" w:rsidRPr="0002641E" w:rsidTr="00B14699">
        <w:trPr>
          <w:trHeight w:val="476"/>
        </w:trPr>
        <w:tc>
          <w:tcPr>
            <w:tcW w:w="803" w:type="dxa"/>
            <w:shd w:val="clear" w:color="auto" w:fill="auto"/>
            <w:vAlign w:val="center"/>
          </w:tcPr>
          <w:p w:rsidR="00192DFA" w:rsidRPr="0002641E" w:rsidRDefault="00192DFA" w:rsidP="00B14699">
            <w:pPr>
              <w:pStyle w:val="19"/>
              <w:spacing w:line="276" w:lineRule="auto"/>
              <w:ind w:firstLine="0"/>
              <w:jc w:val="center"/>
              <w:rPr>
                <w:sz w:val="24"/>
                <w:szCs w:val="24"/>
              </w:rPr>
            </w:pPr>
            <w:r>
              <w:rPr>
                <w:sz w:val="24"/>
                <w:szCs w:val="24"/>
              </w:rPr>
              <w:t>1</w:t>
            </w:r>
          </w:p>
        </w:tc>
        <w:tc>
          <w:tcPr>
            <w:tcW w:w="4135" w:type="dxa"/>
            <w:shd w:val="clear" w:color="auto" w:fill="auto"/>
            <w:vAlign w:val="center"/>
          </w:tcPr>
          <w:p w:rsidR="00192DFA" w:rsidRPr="0002641E" w:rsidRDefault="00192DFA" w:rsidP="00B14699">
            <w:pPr>
              <w:pStyle w:val="19"/>
              <w:spacing w:line="276" w:lineRule="auto"/>
              <w:ind w:firstLine="0"/>
              <w:jc w:val="center"/>
              <w:rPr>
                <w:sz w:val="24"/>
                <w:szCs w:val="24"/>
              </w:rPr>
            </w:pPr>
            <w:r>
              <w:rPr>
                <w:sz w:val="24"/>
                <w:szCs w:val="24"/>
              </w:rPr>
              <w:t>2</w:t>
            </w:r>
          </w:p>
        </w:tc>
        <w:tc>
          <w:tcPr>
            <w:tcW w:w="1633" w:type="dxa"/>
            <w:shd w:val="clear" w:color="auto" w:fill="auto"/>
            <w:vAlign w:val="center"/>
          </w:tcPr>
          <w:p w:rsidR="00192DFA" w:rsidRPr="0002641E" w:rsidRDefault="00192DFA" w:rsidP="00B14699">
            <w:pPr>
              <w:pStyle w:val="19"/>
              <w:spacing w:line="276" w:lineRule="auto"/>
              <w:ind w:firstLine="0"/>
              <w:jc w:val="center"/>
              <w:rPr>
                <w:sz w:val="24"/>
                <w:szCs w:val="24"/>
              </w:rPr>
            </w:pPr>
            <w:r>
              <w:rPr>
                <w:sz w:val="24"/>
                <w:szCs w:val="24"/>
              </w:rPr>
              <w:t>3</w:t>
            </w:r>
          </w:p>
        </w:tc>
        <w:tc>
          <w:tcPr>
            <w:tcW w:w="1791" w:type="dxa"/>
            <w:shd w:val="clear" w:color="auto" w:fill="auto"/>
            <w:vAlign w:val="center"/>
          </w:tcPr>
          <w:p w:rsidR="00192DFA" w:rsidRPr="0002641E" w:rsidRDefault="00192DFA" w:rsidP="00B14699">
            <w:pPr>
              <w:pStyle w:val="19"/>
              <w:spacing w:line="276" w:lineRule="auto"/>
              <w:ind w:right="-71" w:firstLine="2"/>
              <w:jc w:val="center"/>
              <w:rPr>
                <w:sz w:val="24"/>
                <w:szCs w:val="24"/>
              </w:rPr>
            </w:pPr>
            <w:r>
              <w:rPr>
                <w:sz w:val="24"/>
                <w:szCs w:val="24"/>
              </w:rPr>
              <w:t>4</w:t>
            </w:r>
          </w:p>
        </w:tc>
        <w:tc>
          <w:tcPr>
            <w:tcW w:w="1658" w:type="dxa"/>
            <w:shd w:val="clear" w:color="auto" w:fill="auto"/>
            <w:vAlign w:val="center"/>
          </w:tcPr>
          <w:p w:rsidR="00192DFA" w:rsidRPr="0002641E" w:rsidRDefault="00192DFA" w:rsidP="00B14699">
            <w:pPr>
              <w:pStyle w:val="19"/>
              <w:spacing w:line="276" w:lineRule="auto"/>
              <w:ind w:firstLine="0"/>
              <w:jc w:val="center"/>
              <w:rPr>
                <w:sz w:val="24"/>
                <w:szCs w:val="24"/>
              </w:rPr>
            </w:pPr>
            <w:r>
              <w:rPr>
                <w:sz w:val="24"/>
                <w:szCs w:val="24"/>
              </w:rPr>
              <w:t>5</w:t>
            </w:r>
          </w:p>
        </w:tc>
      </w:tr>
      <w:tr w:rsidR="00192DFA" w:rsidRPr="0002641E" w:rsidTr="00B14699">
        <w:trPr>
          <w:trHeight w:val="630"/>
        </w:trPr>
        <w:tc>
          <w:tcPr>
            <w:tcW w:w="803" w:type="dxa"/>
            <w:shd w:val="clear" w:color="auto" w:fill="auto"/>
            <w:vAlign w:val="center"/>
          </w:tcPr>
          <w:p w:rsidR="00192DFA" w:rsidRPr="0002641E" w:rsidRDefault="00192DFA" w:rsidP="00B14699">
            <w:pPr>
              <w:pStyle w:val="19"/>
              <w:spacing w:after="200" w:line="276" w:lineRule="auto"/>
              <w:rPr>
                <w:sz w:val="24"/>
                <w:szCs w:val="24"/>
              </w:rPr>
            </w:pPr>
            <w:r>
              <w:rPr>
                <w:sz w:val="24"/>
                <w:szCs w:val="24"/>
              </w:rPr>
              <w:t>21</w:t>
            </w:r>
          </w:p>
        </w:tc>
        <w:tc>
          <w:tcPr>
            <w:tcW w:w="4135" w:type="dxa"/>
            <w:shd w:val="clear" w:color="auto" w:fill="FFFFFF"/>
          </w:tcPr>
          <w:p w:rsidR="00192DFA" w:rsidRPr="0002641E" w:rsidRDefault="00192DFA" w:rsidP="00B14699">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193AEF" w:rsidTr="00B14699">
              <w:trPr>
                <w:trHeight w:val="985"/>
              </w:trPr>
              <w:tc>
                <w:tcPr>
                  <w:tcW w:w="3919" w:type="dxa"/>
                </w:tcPr>
                <w:p w:rsidR="00192DFA" w:rsidRDefault="00192DFA" w:rsidP="00B14699">
                  <w:pPr>
                    <w:pStyle w:val="19"/>
                    <w:ind w:firstLine="0"/>
                    <w:rPr>
                      <w:sz w:val="24"/>
                      <w:szCs w:val="24"/>
                    </w:rPr>
                  </w:pPr>
                  <w:bookmarkStart w:id="29" w:name="_Hlk40691431"/>
                  <w:proofErr w:type="gramStart"/>
                  <w:r>
                    <w:rPr>
                      <w:sz w:val="24"/>
                      <w:szCs w:val="24"/>
                    </w:rPr>
                    <w:t xml:space="preserve">Оказание услуг по проведению экспертизы технической документации у организатора Выставки и оплате экспертизы за счет исполнителя в соответствии с прейскурантом цен организатора Выставки, обеспечению технического согласования стенда, в том числе  </w:t>
                  </w:r>
                  <w:proofErr w:type="spellStart"/>
                  <w:r>
                    <w:rPr>
                      <w:sz w:val="24"/>
                      <w:szCs w:val="24"/>
                    </w:rPr>
                    <w:t>электропроекта</w:t>
                  </w:r>
                  <w:proofErr w:type="spellEnd"/>
                  <w:r>
                    <w:rPr>
                      <w:sz w:val="24"/>
                      <w:szCs w:val="24"/>
                    </w:rPr>
                    <w:t xml:space="preserve"> выставочного стенда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организаторами Выставки.</w:t>
                  </w:r>
                  <w:proofErr w:type="gramEnd"/>
                </w:p>
                <w:p w:rsidR="00192DFA" w:rsidRPr="0002641E" w:rsidRDefault="00192DFA" w:rsidP="00B14699">
                  <w:pPr>
                    <w:pStyle w:val="19"/>
                    <w:rPr>
                      <w:sz w:val="24"/>
                      <w:szCs w:val="24"/>
                    </w:rPr>
                  </w:pPr>
                </w:p>
              </w:tc>
            </w:tr>
            <w:bookmarkEnd w:id="29"/>
          </w:tbl>
          <w:p w:rsidR="00192DFA" w:rsidRPr="0002641E" w:rsidRDefault="00192DFA" w:rsidP="00B14699">
            <w:pPr>
              <w:pStyle w:val="19"/>
              <w:spacing w:after="200" w:line="276" w:lineRule="auto"/>
              <w:rPr>
                <w:sz w:val="24"/>
                <w:szCs w:val="24"/>
              </w:rPr>
            </w:pPr>
          </w:p>
        </w:tc>
        <w:tc>
          <w:tcPr>
            <w:tcW w:w="1633" w:type="dxa"/>
            <w:shd w:val="clear" w:color="auto" w:fill="auto"/>
            <w:vAlign w:val="center"/>
          </w:tcPr>
          <w:p w:rsidR="00192DFA" w:rsidRPr="0002641E" w:rsidRDefault="00192DFA" w:rsidP="00B14699">
            <w:pPr>
              <w:pStyle w:val="19"/>
              <w:spacing w:after="200" w:line="276" w:lineRule="auto"/>
              <w:jc w:val="center"/>
              <w:rPr>
                <w:sz w:val="24"/>
                <w:szCs w:val="24"/>
              </w:rPr>
            </w:pPr>
          </w:p>
        </w:tc>
        <w:tc>
          <w:tcPr>
            <w:tcW w:w="1791"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658" w:type="dxa"/>
            <w:shd w:val="clear" w:color="auto" w:fill="auto"/>
            <w:vAlign w:val="center"/>
          </w:tcPr>
          <w:p w:rsidR="00192DFA" w:rsidRPr="0002641E" w:rsidRDefault="00192DFA" w:rsidP="00B14699">
            <w:pPr>
              <w:pStyle w:val="19"/>
              <w:spacing w:after="200" w:line="276" w:lineRule="auto"/>
              <w:jc w:val="center"/>
              <w:rPr>
                <w:sz w:val="24"/>
                <w:szCs w:val="24"/>
              </w:rPr>
            </w:pPr>
          </w:p>
        </w:tc>
      </w:tr>
      <w:tr w:rsidR="00192DFA" w:rsidRPr="0002641E" w:rsidTr="00B14699">
        <w:trPr>
          <w:trHeight w:val="841"/>
        </w:trPr>
        <w:tc>
          <w:tcPr>
            <w:tcW w:w="803" w:type="dxa"/>
            <w:shd w:val="clear" w:color="auto" w:fill="auto"/>
            <w:vAlign w:val="center"/>
          </w:tcPr>
          <w:p w:rsidR="00192DFA" w:rsidRPr="0002641E" w:rsidRDefault="00192DFA" w:rsidP="00B14699">
            <w:pPr>
              <w:pStyle w:val="19"/>
              <w:spacing w:after="200" w:line="276" w:lineRule="auto"/>
              <w:jc w:val="center"/>
              <w:rPr>
                <w:sz w:val="24"/>
                <w:szCs w:val="24"/>
              </w:rPr>
            </w:pPr>
            <w:r>
              <w:rPr>
                <w:sz w:val="24"/>
                <w:szCs w:val="24"/>
              </w:rPr>
              <w:t>32</w:t>
            </w:r>
          </w:p>
        </w:tc>
        <w:tc>
          <w:tcPr>
            <w:tcW w:w="4135" w:type="dxa"/>
            <w:shd w:val="clear" w:color="auto" w:fill="FFFFFF"/>
          </w:tcPr>
          <w:p w:rsidR="00192DFA" w:rsidRPr="0002641E" w:rsidRDefault="00192DFA" w:rsidP="00B14699">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193AEF" w:rsidTr="00B14699">
              <w:trPr>
                <w:trHeight w:val="1261"/>
              </w:trPr>
              <w:tc>
                <w:tcPr>
                  <w:tcW w:w="3919" w:type="dxa"/>
                </w:tcPr>
                <w:p w:rsidR="00192DFA" w:rsidRPr="006F26EA" w:rsidRDefault="00192DFA" w:rsidP="00B14699">
                  <w:pPr>
                    <w:pStyle w:val="19"/>
                    <w:ind w:firstLine="0"/>
                    <w:rPr>
                      <w:sz w:val="24"/>
                      <w:szCs w:val="24"/>
                    </w:rPr>
                  </w:pPr>
                  <w:r>
                    <w:rPr>
                      <w:sz w:val="24"/>
                      <w:szCs w:val="24"/>
                    </w:rPr>
                    <w:t xml:space="preserve">Выполнение работ по изготовлению элементов выставочного стенда согласно условиям Технического задания (далее – ТЗ) и предоставление Заказчику готового выставочного стенда на период проведения выставки, транспортировка, упаковка и осуществление </w:t>
                  </w:r>
                  <w:r>
                    <w:rPr>
                      <w:sz w:val="24"/>
                      <w:szCs w:val="24"/>
                    </w:rPr>
                    <w:lastRenderedPageBreak/>
                    <w:t xml:space="preserve">разгрузки и погрузки </w:t>
                  </w:r>
                  <w:proofErr w:type="gramStart"/>
                  <w:r>
                    <w:rPr>
                      <w:sz w:val="24"/>
                      <w:szCs w:val="24"/>
                    </w:rPr>
                    <w:t>элементов выставочного стенда монтажа/демонтажа выставочного стенда</w:t>
                  </w:r>
                  <w:proofErr w:type="gramEnd"/>
                  <w:r>
                    <w:rPr>
                      <w:sz w:val="24"/>
                      <w:szCs w:val="24"/>
                    </w:rPr>
                    <w:t>.</w:t>
                  </w:r>
                </w:p>
              </w:tc>
            </w:tr>
          </w:tbl>
          <w:p w:rsidR="00192DFA" w:rsidRPr="0002641E" w:rsidRDefault="00192DFA" w:rsidP="00B14699">
            <w:pPr>
              <w:pStyle w:val="19"/>
              <w:spacing w:after="200" w:line="276" w:lineRule="auto"/>
              <w:rPr>
                <w:sz w:val="24"/>
                <w:szCs w:val="24"/>
              </w:rPr>
            </w:pPr>
          </w:p>
        </w:tc>
        <w:tc>
          <w:tcPr>
            <w:tcW w:w="1633"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791"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658" w:type="dxa"/>
            <w:shd w:val="clear" w:color="auto" w:fill="FFFFFF"/>
            <w:vAlign w:val="center"/>
          </w:tcPr>
          <w:p w:rsidR="00192DFA" w:rsidRPr="0002641E" w:rsidRDefault="00192DFA" w:rsidP="00B14699">
            <w:pPr>
              <w:pStyle w:val="19"/>
              <w:spacing w:after="200" w:line="276" w:lineRule="auto"/>
              <w:jc w:val="center"/>
              <w:rPr>
                <w:sz w:val="24"/>
                <w:szCs w:val="24"/>
              </w:rPr>
            </w:pPr>
          </w:p>
        </w:tc>
      </w:tr>
      <w:tr w:rsidR="00192DFA" w:rsidRPr="0002641E" w:rsidTr="00B14699">
        <w:trPr>
          <w:trHeight w:val="999"/>
        </w:trPr>
        <w:tc>
          <w:tcPr>
            <w:tcW w:w="803" w:type="dxa"/>
            <w:shd w:val="clear" w:color="auto" w:fill="auto"/>
            <w:vAlign w:val="center"/>
          </w:tcPr>
          <w:p w:rsidR="00192DFA" w:rsidRPr="0002641E" w:rsidRDefault="00192DFA" w:rsidP="00B14699">
            <w:pPr>
              <w:pStyle w:val="19"/>
              <w:spacing w:after="200" w:line="276" w:lineRule="auto"/>
              <w:jc w:val="center"/>
              <w:rPr>
                <w:sz w:val="24"/>
                <w:szCs w:val="24"/>
              </w:rPr>
            </w:pPr>
            <w:r>
              <w:rPr>
                <w:sz w:val="24"/>
                <w:szCs w:val="24"/>
              </w:rPr>
              <w:lastRenderedPageBreak/>
              <w:t>33</w:t>
            </w:r>
          </w:p>
        </w:tc>
        <w:tc>
          <w:tcPr>
            <w:tcW w:w="4135" w:type="dxa"/>
            <w:shd w:val="clear" w:color="auto" w:fill="FFFFFF"/>
          </w:tcPr>
          <w:p w:rsidR="00192DFA" w:rsidRPr="0002641E" w:rsidRDefault="00192DFA" w:rsidP="00B14699">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193AEF" w:rsidTr="00B14699">
              <w:trPr>
                <w:trHeight w:val="1398"/>
              </w:trPr>
              <w:tc>
                <w:tcPr>
                  <w:tcW w:w="3919" w:type="dxa"/>
                </w:tcPr>
                <w:p w:rsidR="00192DFA" w:rsidRDefault="00192DFA" w:rsidP="00B14699">
                  <w:pPr>
                    <w:pStyle w:val="19"/>
                    <w:ind w:firstLine="0"/>
                    <w:rPr>
                      <w:sz w:val="24"/>
                      <w:szCs w:val="24"/>
                    </w:rPr>
                  </w:pPr>
                  <w:r>
                    <w:rPr>
                      <w:sz w:val="24"/>
                      <w:szCs w:val="24"/>
                    </w:rPr>
                    <w:t xml:space="preserve">Выполнение художественно-оформительских работ (согласно условиям ТЗ). </w:t>
                  </w:r>
                </w:p>
                <w:p w:rsidR="00192DFA" w:rsidRPr="0002641E" w:rsidRDefault="00192DFA" w:rsidP="00B14699">
                  <w:pPr>
                    <w:pStyle w:val="19"/>
                    <w:rPr>
                      <w:sz w:val="24"/>
                      <w:szCs w:val="24"/>
                    </w:rPr>
                  </w:pPr>
                </w:p>
              </w:tc>
            </w:tr>
          </w:tbl>
          <w:p w:rsidR="00192DFA" w:rsidRPr="0002641E" w:rsidRDefault="00192DFA" w:rsidP="00B14699">
            <w:pPr>
              <w:pStyle w:val="19"/>
              <w:spacing w:after="200" w:line="276" w:lineRule="auto"/>
              <w:rPr>
                <w:sz w:val="24"/>
                <w:szCs w:val="24"/>
              </w:rPr>
            </w:pPr>
          </w:p>
        </w:tc>
        <w:tc>
          <w:tcPr>
            <w:tcW w:w="1633"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791"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658" w:type="dxa"/>
            <w:shd w:val="clear" w:color="auto" w:fill="FFFFFF"/>
            <w:vAlign w:val="center"/>
          </w:tcPr>
          <w:p w:rsidR="00192DFA" w:rsidRPr="0002641E" w:rsidRDefault="00192DFA" w:rsidP="00B14699">
            <w:pPr>
              <w:pStyle w:val="19"/>
              <w:spacing w:after="200" w:line="276" w:lineRule="auto"/>
              <w:jc w:val="center"/>
              <w:rPr>
                <w:sz w:val="24"/>
                <w:szCs w:val="24"/>
              </w:rPr>
            </w:pPr>
          </w:p>
        </w:tc>
      </w:tr>
      <w:tr w:rsidR="00192DFA" w:rsidRPr="0002641E" w:rsidTr="00B14699">
        <w:trPr>
          <w:trHeight w:val="127"/>
        </w:trPr>
        <w:tc>
          <w:tcPr>
            <w:tcW w:w="803" w:type="dxa"/>
            <w:shd w:val="clear" w:color="auto" w:fill="auto"/>
            <w:vAlign w:val="center"/>
          </w:tcPr>
          <w:p w:rsidR="00192DFA" w:rsidRPr="0002641E" w:rsidRDefault="00192DFA" w:rsidP="00B14699">
            <w:pPr>
              <w:pStyle w:val="19"/>
              <w:spacing w:after="200" w:line="276" w:lineRule="auto"/>
              <w:jc w:val="center"/>
              <w:rPr>
                <w:sz w:val="24"/>
                <w:szCs w:val="24"/>
              </w:rPr>
            </w:pPr>
            <w:r>
              <w:rPr>
                <w:sz w:val="24"/>
                <w:szCs w:val="24"/>
              </w:rPr>
              <w:t>44</w:t>
            </w:r>
          </w:p>
        </w:tc>
        <w:tc>
          <w:tcPr>
            <w:tcW w:w="4135" w:type="dxa"/>
            <w:shd w:val="clear" w:color="auto" w:fill="FFFFFF"/>
          </w:tcPr>
          <w:p w:rsidR="00192DFA" w:rsidRPr="0002641E" w:rsidRDefault="00192DFA" w:rsidP="00B14699">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193AEF" w:rsidTr="00B14699">
              <w:trPr>
                <w:trHeight w:val="1956"/>
              </w:trPr>
              <w:tc>
                <w:tcPr>
                  <w:tcW w:w="3919" w:type="dxa"/>
                </w:tcPr>
                <w:p w:rsidR="00192DFA" w:rsidRDefault="00192DFA" w:rsidP="00B14699">
                  <w:pPr>
                    <w:pStyle w:val="19"/>
                    <w:ind w:firstLine="0"/>
                    <w:rPr>
                      <w:sz w:val="24"/>
                      <w:szCs w:val="24"/>
                    </w:rPr>
                  </w:pPr>
                  <w:r>
                    <w:rPr>
                      <w:sz w:val="24"/>
                      <w:szCs w:val="24"/>
                    </w:rPr>
                    <w:t>Оказание услуг по оснащению выставочной площади мебелью, электрооборудованием</w:t>
                  </w:r>
                  <w:r w:rsidR="00D67527">
                    <w:rPr>
                      <w:sz w:val="24"/>
                      <w:szCs w:val="24"/>
                    </w:rPr>
                    <w:t xml:space="preserve"> и бытовыми приборами</w:t>
                  </w:r>
                  <w:r>
                    <w:rPr>
                      <w:sz w:val="24"/>
                      <w:szCs w:val="24"/>
                    </w:rPr>
                    <w:t xml:space="preserve"> на период проведения Выставки (согласно условиям ТЗ). </w:t>
                  </w:r>
                </w:p>
                <w:p w:rsidR="00192DFA" w:rsidRPr="0002641E" w:rsidRDefault="00192DFA" w:rsidP="00B14699">
                  <w:pPr>
                    <w:pStyle w:val="19"/>
                    <w:rPr>
                      <w:sz w:val="24"/>
                      <w:szCs w:val="24"/>
                    </w:rPr>
                  </w:pPr>
                </w:p>
              </w:tc>
            </w:tr>
          </w:tbl>
          <w:p w:rsidR="00192DFA" w:rsidRPr="0002641E" w:rsidRDefault="00192DFA" w:rsidP="00B14699">
            <w:pPr>
              <w:pStyle w:val="19"/>
              <w:spacing w:after="200" w:line="276" w:lineRule="auto"/>
              <w:rPr>
                <w:sz w:val="24"/>
                <w:szCs w:val="24"/>
              </w:rPr>
            </w:pPr>
          </w:p>
        </w:tc>
        <w:tc>
          <w:tcPr>
            <w:tcW w:w="1633"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791"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658" w:type="dxa"/>
            <w:shd w:val="clear" w:color="auto" w:fill="FFFFFF"/>
            <w:vAlign w:val="center"/>
          </w:tcPr>
          <w:p w:rsidR="00192DFA" w:rsidRPr="0002641E" w:rsidRDefault="00192DFA" w:rsidP="00B14699">
            <w:pPr>
              <w:pStyle w:val="19"/>
              <w:spacing w:after="200" w:line="276" w:lineRule="auto"/>
              <w:jc w:val="center"/>
              <w:rPr>
                <w:sz w:val="24"/>
                <w:szCs w:val="24"/>
              </w:rPr>
            </w:pPr>
          </w:p>
        </w:tc>
      </w:tr>
      <w:tr w:rsidR="00192DFA" w:rsidRPr="0064224C" w:rsidTr="00B14699">
        <w:trPr>
          <w:trHeight w:val="630"/>
        </w:trPr>
        <w:tc>
          <w:tcPr>
            <w:tcW w:w="803" w:type="dxa"/>
            <w:shd w:val="clear" w:color="auto" w:fill="auto"/>
            <w:vAlign w:val="center"/>
          </w:tcPr>
          <w:p w:rsidR="00192DFA" w:rsidRPr="0064224C" w:rsidRDefault="00192DFA" w:rsidP="00B14699">
            <w:pPr>
              <w:pStyle w:val="19"/>
              <w:spacing w:after="200" w:line="276" w:lineRule="auto"/>
              <w:jc w:val="center"/>
              <w:rPr>
                <w:sz w:val="23"/>
                <w:szCs w:val="23"/>
              </w:rPr>
            </w:pPr>
          </w:p>
          <w:p w:rsidR="00192DFA" w:rsidRPr="0064224C" w:rsidRDefault="00192DFA" w:rsidP="00B14699">
            <w:pPr>
              <w:pStyle w:val="19"/>
              <w:spacing w:after="200" w:line="276" w:lineRule="auto"/>
              <w:jc w:val="center"/>
              <w:rPr>
                <w:sz w:val="23"/>
                <w:szCs w:val="23"/>
              </w:rPr>
            </w:pPr>
            <w:r>
              <w:rPr>
                <w:sz w:val="23"/>
                <w:szCs w:val="23"/>
              </w:rPr>
              <w:t>55</w:t>
            </w:r>
          </w:p>
        </w:tc>
        <w:tc>
          <w:tcPr>
            <w:tcW w:w="41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64224C" w:rsidTr="00B14699">
              <w:trPr>
                <w:trHeight w:val="433"/>
              </w:trPr>
              <w:tc>
                <w:tcPr>
                  <w:tcW w:w="3919" w:type="dxa"/>
                </w:tcPr>
                <w:p w:rsidR="00192DFA" w:rsidRDefault="00192DFA" w:rsidP="00B14699">
                  <w:pPr>
                    <w:pStyle w:val="19"/>
                    <w:ind w:firstLine="0"/>
                    <w:rPr>
                      <w:sz w:val="23"/>
                      <w:szCs w:val="23"/>
                    </w:rPr>
                  </w:pPr>
                  <w:bookmarkStart w:id="30" w:name="_Hlk40692017"/>
                  <w:r>
                    <w:rPr>
                      <w:sz w:val="23"/>
                      <w:szCs w:val="23"/>
                    </w:rPr>
                    <w:t>Оказание услуг по оснащению выставочного стенда мультимедийным оборудованием (согласно условиям ТЗ), в том числе услуг по оплате необходимых коммуникаций: подключение электричества, подключение к сети “Интернет”.</w:t>
                  </w:r>
                  <w:bookmarkEnd w:id="30"/>
                </w:p>
                <w:p w:rsidR="00192DFA" w:rsidRPr="0064224C" w:rsidRDefault="00192DFA" w:rsidP="00B14699">
                  <w:pPr>
                    <w:pStyle w:val="19"/>
                    <w:rPr>
                      <w:sz w:val="23"/>
                      <w:szCs w:val="23"/>
                    </w:rPr>
                  </w:pPr>
                </w:p>
              </w:tc>
            </w:tr>
          </w:tbl>
          <w:p w:rsidR="00192DFA" w:rsidRPr="0064224C" w:rsidRDefault="00192DFA" w:rsidP="00B14699">
            <w:pPr>
              <w:pStyle w:val="19"/>
              <w:spacing w:after="200" w:line="276" w:lineRule="auto"/>
              <w:rPr>
                <w:sz w:val="23"/>
                <w:szCs w:val="23"/>
              </w:rPr>
            </w:pP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315"/>
        </w:trPr>
        <w:tc>
          <w:tcPr>
            <w:tcW w:w="803" w:type="dxa"/>
            <w:shd w:val="clear" w:color="auto" w:fill="auto"/>
            <w:vAlign w:val="center"/>
          </w:tcPr>
          <w:p w:rsidR="00192DFA" w:rsidRPr="0064224C" w:rsidRDefault="00192DFA" w:rsidP="00B14699">
            <w:pPr>
              <w:pStyle w:val="19"/>
              <w:spacing w:after="200" w:line="276" w:lineRule="auto"/>
              <w:jc w:val="center"/>
              <w:rPr>
                <w:sz w:val="23"/>
                <w:szCs w:val="23"/>
              </w:rPr>
            </w:pPr>
            <w:r>
              <w:rPr>
                <w:sz w:val="23"/>
                <w:szCs w:val="23"/>
              </w:rPr>
              <w:t>66</w:t>
            </w:r>
          </w:p>
        </w:tc>
        <w:tc>
          <w:tcPr>
            <w:tcW w:w="41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64224C" w:rsidTr="00B14699">
              <w:trPr>
                <w:trHeight w:val="295"/>
              </w:trPr>
              <w:tc>
                <w:tcPr>
                  <w:tcW w:w="3919" w:type="dxa"/>
                </w:tcPr>
                <w:p w:rsidR="00192DFA" w:rsidRPr="0064224C" w:rsidRDefault="00192DFA" w:rsidP="00B14699">
                  <w:pPr>
                    <w:pStyle w:val="19"/>
                    <w:ind w:firstLine="0"/>
                    <w:rPr>
                      <w:sz w:val="23"/>
                      <w:szCs w:val="23"/>
                    </w:rPr>
                  </w:pPr>
                  <w:r>
                    <w:rPr>
                      <w:sz w:val="23"/>
                      <w:szCs w:val="23"/>
                    </w:rPr>
                    <w:t xml:space="preserve">Оказание услуг </w:t>
                  </w:r>
                  <w:proofErr w:type="spellStart"/>
                  <w:r>
                    <w:rPr>
                      <w:sz w:val="23"/>
                      <w:szCs w:val="23"/>
                    </w:rPr>
                    <w:t>кейтеринга</w:t>
                  </w:r>
                  <w:proofErr w:type="spellEnd"/>
                  <w:r>
                    <w:rPr>
                      <w:sz w:val="23"/>
                      <w:szCs w:val="23"/>
                    </w:rPr>
                    <w:t xml:space="preserve"> (согласно условиям ТЗ), в том числе:</w:t>
                  </w:r>
                </w:p>
                <w:p w:rsidR="00192DFA" w:rsidRPr="0064224C" w:rsidRDefault="00192DFA" w:rsidP="00192DFA">
                  <w:pPr>
                    <w:pStyle w:val="19"/>
                    <w:numPr>
                      <w:ilvl w:val="0"/>
                      <w:numId w:val="54"/>
                    </w:numPr>
                    <w:suppressAutoHyphens w:val="0"/>
                    <w:ind w:left="0" w:firstLine="0"/>
                    <w:jc w:val="left"/>
                    <w:rPr>
                      <w:sz w:val="23"/>
                      <w:szCs w:val="23"/>
                    </w:rPr>
                  </w:pPr>
                  <w:r>
                    <w:rPr>
                      <w:sz w:val="23"/>
                      <w:szCs w:val="23"/>
                    </w:rPr>
                    <w:t>ежедневное обеспечение кофе-брейков  (два раза в день);</w:t>
                  </w:r>
                </w:p>
                <w:p w:rsidR="00192DFA" w:rsidRPr="007F723C" w:rsidRDefault="00192DFA" w:rsidP="00192DFA">
                  <w:pPr>
                    <w:pStyle w:val="19"/>
                    <w:numPr>
                      <w:ilvl w:val="0"/>
                      <w:numId w:val="54"/>
                    </w:numPr>
                    <w:suppressAutoHyphens w:val="0"/>
                    <w:ind w:left="0" w:firstLine="0"/>
                    <w:jc w:val="left"/>
                    <w:rPr>
                      <w:sz w:val="23"/>
                      <w:szCs w:val="23"/>
                    </w:rPr>
                  </w:pPr>
                  <w:r>
                    <w:rPr>
                      <w:sz w:val="23"/>
                      <w:szCs w:val="23"/>
                    </w:rPr>
                    <w:t>ежедневное обеспечение обедов.</w:t>
                  </w:r>
                </w:p>
              </w:tc>
            </w:tr>
          </w:tbl>
          <w:p w:rsidR="00192DFA" w:rsidRPr="0064224C" w:rsidRDefault="00192DFA" w:rsidP="00B14699">
            <w:pPr>
              <w:pStyle w:val="19"/>
              <w:spacing w:after="200" w:line="276" w:lineRule="auto"/>
              <w:rPr>
                <w:sz w:val="23"/>
                <w:szCs w:val="23"/>
              </w:rPr>
            </w:pP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630"/>
        </w:trPr>
        <w:tc>
          <w:tcPr>
            <w:tcW w:w="803" w:type="dxa"/>
            <w:vAlign w:val="center"/>
          </w:tcPr>
          <w:p w:rsidR="00192DFA" w:rsidRPr="0064224C" w:rsidRDefault="00192DFA" w:rsidP="00B14699">
            <w:pPr>
              <w:pStyle w:val="19"/>
              <w:spacing w:after="200" w:line="276" w:lineRule="auto"/>
              <w:jc w:val="center"/>
              <w:rPr>
                <w:sz w:val="23"/>
                <w:szCs w:val="23"/>
              </w:rPr>
            </w:pPr>
            <w:r>
              <w:rPr>
                <w:sz w:val="23"/>
                <w:szCs w:val="23"/>
              </w:rPr>
              <w:t>77</w:t>
            </w:r>
          </w:p>
        </w:tc>
        <w:tc>
          <w:tcPr>
            <w:tcW w:w="41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64224C" w:rsidTr="00B14699">
              <w:trPr>
                <w:trHeight w:val="571"/>
              </w:trPr>
              <w:tc>
                <w:tcPr>
                  <w:tcW w:w="3919" w:type="dxa"/>
                </w:tcPr>
                <w:p w:rsidR="00192DFA" w:rsidRPr="0064224C" w:rsidRDefault="00192DFA" w:rsidP="00B14699">
                  <w:pPr>
                    <w:pStyle w:val="19"/>
                    <w:ind w:firstLine="0"/>
                    <w:rPr>
                      <w:sz w:val="23"/>
                      <w:szCs w:val="23"/>
                    </w:rPr>
                  </w:pPr>
                  <w:r>
                    <w:rPr>
                      <w:sz w:val="23"/>
                      <w:szCs w:val="23"/>
                    </w:rPr>
                    <w:t xml:space="preserve">Оказание услуг по </w:t>
                  </w:r>
                  <w:proofErr w:type="gramStart"/>
                  <w:r>
                    <w:rPr>
                      <w:sz w:val="23"/>
                      <w:szCs w:val="23"/>
                    </w:rPr>
                    <w:t>техническому</w:t>
                  </w:r>
                  <w:proofErr w:type="gramEnd"/>
                  <w:r>
                    <w:rPr>
                      <w:sz w:val="23"/>
                      <w:szCs w:val="23"/>
                    </w:rPr>
                    <w:t xml:space="preserve"> обслуживание мультимедийного и электронного оборудования, бытовых и электрических приборов, электрических сетей, специалистами–техниками на период проведения Выставки.</w:t>
                  </w:r>
                </w:p>
                <w:tbl>
                  <w:tblPr>
                    <w:tblW w:w="3703" w:type="dxa"/>
                    <w:tblBorders>
                      <w:top w:val="nil"/>
                      <w:left w:val="nil"/>
                      <w:bottom w:val="nil"/>
                      <w:right w:val="nil"/>
                    </w:tblBorders>
                    <w:tblLook w:val="0000" w:firstRow="0" w:lastRow="0" w:firstColumn="0" w:lastColumn="0" w:noHBand="0" w:noVBand="0"/>
                  </w:tblPr>
                  <w:tblGrid>
                    <w:gridCol w:w="3703"/>
                  </w:tblGrid>
                  <w:tr w:rsidR="00192DFA" w:rsidRPr="0064224C" w:rsidTr="00B14699">
                    <w:trPr>
                      <w:trHeight w:val="433"/>
                    </w:trPr>
                    <w:tc>
                      <w:tcPr>
                        <w:tcW w:w="3703" w:type="dxa"/>
                      </w:tcPr>
                      <w:p w:rsidR="00192DFA" w:rsidRPr="0064224C" w:rsidRDefault="00192DFA" w:rsidP="00B14699">
                        <w:pPr>
                          <w:pStyle w:val="19"/>
                          <w:rPr>
                            <w:sz w:val="23"/>
                            <w:szCs w:val="23"/>
                          </w:rPr>
                        </w:pPr>
                      </w:p>
                    </w:tc>
                  </w:tr>
                </w:tbl>
                <w:p w:rsidR="00192DFA" w:rsidRPr="0064224C" w:rsidRDefault="00192DFA" w:rsidP="00B14699">
                  <w:pPr>
                    <w:pStyle w:val="19"/>
                    <w:rPr>
                      <w:sz w:val="23"/>
                      <w:szCs w:val="23"/>
                    </w:rPr>
                  </w:pPr>
                </w:p>
              </w:tc>
            </w:tr>
          </w:tbl>
          <w:p w:rsidR="00192DFA" w:rsidRPr="0064224C" w:rsidRDefault="00192DFA" w:rsidP="00B14699">
            <w:pPr>
              <w:pStyle w:val="19"/>
              <w:spacing w:after="200" w:line="276" w:lineRule="auto"/>
              <w:rPr>
                <w:sz w:val="23"/>
                <w:szCs w:val="23"/>
              </w:rPr>
            </w:pP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630"/>
        </w:trPr>
        <w:tc>
          <w:tcPr>
            <w:tcW w:w="803" w:type="dxa"/>
            <w:vAlign w:val="center"/>
          </w:tcPr>
          <w:p w:rsidR="00192DFA" w:rsidRPr="0064224C" w:rsidRDefault="00192DFA" w:rsidP="00B14699">
            <w:pPr>
              <w:pStyle w:val="19"/>
              <w:spacing w:after="200" w:line="276" w:lineRule="auto"/>
              <w:jc w:val="center"/>
              <w:rPr>
                <w:sz w:val="23"/>
                <w:szCs w:val="23"/>
              </w:rPr>
            </w:pPr>
            <w:r>
              <w:rPr>
                <w:sz w:val="23"/>
                <w:szCs w:val="23"/>
              </w:rPr>
              <w:t>88</w:t>
            </w:r>
          </w:p>
        </w:tc>
        <w:tc>
          <w:tcPr>
            <w:tcW w:w="41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64224C" w:rsidTr="00B14699">
              <w:trPr>
                <w:trHeight w:val="433"/>
              </w:trPr>
              <w:tc>
                <w:tcPr>
                  <w:tcW w:w="3919" w:type="dxa"/>
                </w:tcPr>
                <w:p w:rsidR="00192DFA" w:rsidRPr="00976EF1" w:rsidRDefault="00192DFA" w:rsidP="00B14699">
                  <w:pPr>
                    <w:pStyle w:val="19"/>
                    <w:ind w:firstLine="0"/>
                    <w:rPr>
                      <w:sz w:val="23"/>
                      <w:szCs w:val="23"/>
                    </w:rPr>
                  </w:pPr>
                  <w:r>
                    <w:rPr>
                      <w:sz w:val="23"/>
                      <w:szCs w:val="23"/>
                    </w:rPr>
                    <w:t>Оказание услуг по обеспечению уборки выставочного стенда (согласно условиям ТЗ).</w:t>
                  </w:r>
                </w:p>
                <w:p w:rsidR="00192DFA" w:rsidRPr="0064224C" w:rsidRDefault="00192DFA" w:rsidP="00B14699">
                  <w:pPr>
                    <w:pStyle w:val="19"/>
                    <w:rPr>
                      <w:sz w:val="23"/>
                      <w:szCs w:val="23"/>
                    </w:rPr>
                  </w:pPr>
                </w:p>
              </w:tc>
            </w:tr>
          </w:tbl>
          <w:p w:rsidR="00192DFA" w:rsidRPr="0064224C" w:rsidRDefault="00192DFA" w:rsidP="00B14699">
            <w:pPr>
              <w:pStyle w:val="19"/>
              <w:spacing w:after="200" w:line="276" w:lineRule="auto"/>
              <w:rPr>
                <w:sz w:val="23"/>
                <w:szCs w:val="23"/>
              </w:rPr>
            </w:pP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630"/>
        </w:trPr>
        <w:tc>
          <w:tcPr>
            <w:tcW w:w="803" w:type="dxa"/>
            <w:vAlign w:val="center"/>
          </w:tcPr>
          <w:p w:rsidR="00192DFA" w:rsidRDefault="00192DFA" w:rsidP="00B14699">
            <w:pPr>
              <w:pStyle w:val="19"/>
              <w:spacing w:after="200" w:line="276" w:lineRule="auto"/>
              <w:jc w:val="center"/>
              <w:rPr>
                <w:sz w:val="23"/>
                <w:szCs w:val="23"/>
              </w:rPr>
            </w:pPr>
            <w:r>
              <w:rPr>
                <w:sz w:val="23"/>
                <w:szCs w:val="23"/>
              </w:rPr>
              <w:lastRenderedPageBreak/>
              <w:t>19</w:t>
            </w:r>
          </w:p>
        </w:tc>
        <w:tc>
          <w:tcPr>
            <w:tcW w:w="4135" w:type="dxa"/>
            <w:shd w:val="clear" w:color="auto" w:fill="FFFFFF"/>
          </w:tcPr>
          <w:p w:rsidR="00192DFA" w:rsidRPr="009C1336" w:rsidRDefault="00192DFA" w:rsidP="00B14699">
            <w:pPr>
              <w:pStyle w:val="19"/>
              <w:widowControl w:val="0"/>
              <w:pBdr>
                <w:top w:val="nil"/>
                <w:left w:val="nil"/>
                <w:bottom w:val="nil"/>
                <w:right w:val="nil"/>
                <w:between w:val="nil"/>
              </w:pBdr>
              <w:spacing w:line="276" w:lineRule="auto"/>
              <w:ind w:firstLine="0"/>
              <w:rPr>
                <w:sz w:val="24"/>
                <w:szCs w:val="24"/>
              </w:rPr>
            </w:pPr>
            <w:bookmarkStart w:id="31" w:name="_Hlk50471185"/>
            <w:r>
              <w:rPr>
                <w:sz w:val="24"/>
                <w:szCs w:val="24"/>
              </w:rPr>
              <w:t>Оказание услуг по обеспечению транспортировки выставочного груза</w:t>
            </w:r>
            <w:bookmarkEnd w:id="31"/>
          </w:p>
        </w:tc>
        <w:tc>
          <w:tcPr>
            <w:tcW w:w="1633" w:type="dxa"/>
            <w:shd w:val="clear" w:color="auto" w:fill="FFFFFF"/>
            <w:vAlign w:val="center"/>
          </w:tcPr>
          <w:p w:rsidR="00192DFA" w:rsidRPr="0064224C" w:rsidRDefault="00192DFA" w:rsidP="00B14699">
            <w:pPr>
              <w:pStyle w:val="19"/>
              <w:spacing w:line="276" w:lineRule="auto"/>
              <w:ind w:firstLine="0"/>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435"/>
        </w:trPr>
        <w:tc>
          <w:tcPr>
            <w:tcW w:w="4938" w:type="dxa"/>
            <w:gridSpan w:val="2"/>
            <w:shd w:val="clear" w:color="auto" w:fill="FFFFFF"/>
            <w:vAlign w:val="center"/>
          </w:tcPr>
          <w:p w:rsidR="00192DFA" w:rsidRPr="0064224C" w:rsidRDefault="00192DFA" w:rsidP="00B14699">
            <w:pPr>
              <w:pStyle w:val="19"/>
              <w:spacing w:after="200" w:line="276" w:lineRule="auto"/>
              <w:jc w:val="right"/>
              <w:rPr>
                <w:sz w:val="23"/>
                <w:szCs w:val="23"/>
              </w:rPr>
            </w:pPr>
            <w:r>
              <w:rPr>
                <w:sz w:val="23"/>
                <w:szCs w:val="23"/>
              </w:rPr>
              <w:t>Итого без НДС:</w:t>
            </w: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315"/>
        </w:trPr>
        <w:tc>
          <w:tcPr>
            <w:tcW w:w="4938" w:type="dxa"/>
            <w:gridSpan w:val="2"/>
            <w:shd w:val="clear" w:color="auto" w:fill="FFFFFF"/>
            <w:vAlign w:val="center"/>
          </w:tcPr>
          <w:p w:rsidR="00192DFA" w:rsidRPr="0064224C" w:rsidRDefault="00192DFA" w:rsidP="00B14699">
            <w:pPr>
              <w:pStyle w:val="19"/>
              <w:spacing w:after="200" w:line="276" w:lineRule="auto"/>
              <w:jc w:val="right"/>
              <w:rPr>
                <w:sz w:val="23"/>
                <w:szCs w:val="23"/>
              </w:rPr>
            </w:pPr>
            <w:r>
              <w:rPr>
                <w:sz w:val="23"/>
                <w:szCs w:val="23"/>
              </w:rPr>
              <w:t>НДС 20%</w:t>
            </w: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315"/>
        </w:trPr>
        <w:tc>
          <w:tcPr>
            <w:tcW w:w="4938" w:type="dxa"/>
            <w:gridSpan w:val="2"/>
            <w:shd w:val="clear" w:color="auto" w:fill="FFFFFF"/>
            <w:vAlign w:val="center"/>
          </w:tcPr>
          <w:p w:rsidR="00192DFA" w:rsidRPr="0064224C" w:rsidRDefault="00192DFA" w:rsidP="00B14699">
            <w:pPr>
              <w:pStyle w:val="19"/>
              <w:spacing w:after="200" w:line="276" w:lineRule="auto"/>
              <w:jc w:val="right"/>
              <w:rPr>
                <w:sz w:val="23"/>
                <w:szCs w:val="23"/>
              </w:rPr>
            </w:pPr>
            <w:r>
              <w:rPr>
                <w:sz w:val="23"/>
                <w:szCs w:val="23"/>
              </w:rPr>
              <w:t>Итого, с учетом НДС 20%</w:t>
            </w: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bl>
    <w:p w:rsidR="00192DFA" w:rsidRDefault="00192DFA" w:rsidP="00B14699">
      <w:pPr>
        <w:ind w:firstLine="720"/>
        <w:jc w:val="both"/>
        <w:rPr>
          <w:sz w:val="28"/>
          <w:szCs w:val="28"/>
        </w:rPr>
      </w:pPr>
    </w:p>
    <w:p w:rsidR="00192DFA" w:rsidRPr="00702C19" w:rsidRDefault="00192DFA" w:rsidP="00B14699">
      <w:pPr>
        <w:ind w:firstLine="720"/>
        <w:jc w:val="both"/>
        <w:rPr>
          <w:sz w:val="28"/>
          <w:szCs w:val="28"/>
        </w:rPr>
      </w:pPr>
      <w:r>
        <w:rPr>
          <w:sz w:val="28"/>
          <w:szCs w:val="28"/>
        </w:rPr>
        <w:t>1.</w:t>
      </w:r>
      <w:r>
        <w:t xml:space="preserve"> </w:t>
      </w:r>
      <w:proofErr w:type="gramStart"/>
      <w:r>
        <w:rPr>
          <w:sz w:val="28"/>
          <w:szCs w:val="28"/>
        </w:rPr>
        <w:t xml:space="preserve">Цена, указанная в настоящем финансово-коммерческом предложении по____________ (выполнению работ, оказанию услуг), учитывает стоимость всех налогов (кроме НДС), </w:t>
      </w:r>
      <w:proofErr w:type="spellStart"/>
      <w:r>
        <w:rPr>
          <w:sz w:val="28"/>
          <w:szCs w:val="28"/>
        </w:rPr>
        <w:t>трансферное</w:t>
      </w:r>
      <w:proofErr w:type="spellEnd"/>
      <w:r>
        <w:rPr>
          <w:sz w:val="28"/>
          <w:szCs w:val="28"/>
        </w:rPr>
        <w:t xml:space="preserve"> транспортное обслуживание, услуги </w:t>
      </w:r>
      <w:proofErr w:type="spellStart"/>
      <w:r>
        <w:rPr>
          <w:sz w:val="28"/>
          <w:szCs w:val="28"/>
        </w:rPr>
        <w:t>кейтеринга</w:t>
      </w:r>
      <w:proofErr w:type="spellEnd"/>
      <w:r>
        <w:rPr>
          <w:sz w:val="28"/>
          <w:szCs w:val="28"/>
        </w:rPr>
        <w:t>, изготовление и использование материалов, изделий, конструкций и оборудования, затраты связанные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указанных в спецификации к</w:t>
      </w:r>
      <w:proofErr w:type="gramEnd"/>
      <w:r>
        <w:rPr>
          <w:sz w:val="28"/>
          <w:szCs w:val="28"/>
        </w:rPr>
        <w:t xml:space="preserve"> проекту договора</w:t>
      </w:r>
      <w:proofErr w:type="gramStart"/>
      <w:r>
        <w:rPr>
          <w:sz w:val="28"/>
          <w:szCs w:val="28"/>
        </w:rPr>
        <w:t>.</w:t>
      </w:r>
      <w:proofErr w:type="gramEnd"/>
      <w:r>
        <w:rPr>
          <w:sz w:val="28"/>
          <w:szCs w:val="28"/>
        </w:rPr>
        <w:t>__________ (</w:t>
      </w:r>
      <w:proofErr w:type="gramStart"/>
      <w:r>
        <w:rPr>
          <w:sz w:val="28"/>
          <w:szCs w:val="28"/>
        </w:rPr>
        <w:t>в</w:t>
      </w:r>
      <w:proofErr w:type="gramEnd"/>
      <w:r>
        <w:rPr>
          <w:sz w:val="28"/>
          <w:szCs w:val="28"/>
        </w:rPr>
        <w:t>ыполнение работ, оказание услуг) облагается НДС по ставке ____%, размер которого составляет ________/ НДС не облагается (указать необходимое).</w:t>
      </w:r>
    </w:p>
    <w:p w:rsidR="00192DFA" w:rsidRPr="0053751D" w:rsidRDefault="00192DFA" w:rsidP="00B14699">
      <w:pPr>
        <w:pStyle w:val="afc"/>
        <w:jc w:val="both"/>
        <w:rPr>
          <w:i/>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54FE4" w:rsidRPr="003C7F96" w:rsidRDefault="00E54FE4" w:rsidP="00E54FE4">
      <w:pPr>
        <w:ind w:firstLine="720"/>
        <w:rPr>
          <w:sz w:val="28"/>
          <w:szCs w:val="20"/>
        </w:rPr>
      </w:pPr>
      <w:r w:rsidRPr="003C7F96">
        <w:rPr>
          <w:sz w:val="28"/>
          <w:szCs w:val="28"/>
        </w:rPr>
        <w:t xml:space="preserve">2. Дополнительные условия </w:t>
      </w:r>
      <w:r w:rsidRPr="003C7F96">
        <w:rPr>
          <w:sz w:val="28"/>
          <w:szCs w:val="20"/>
        </w:rPr>
        <w:t xml:space="preserve">поставки товаров, выполнения работ, оказания услуг _______________________________________________________ </w:t>
      </w:r>
    </w:p>
    <w:p w:rsidR="00E54FE4" w:rsidRPr="003C7F96" w:rsidRDefault="00E54FE4" w:rsidP="00E54FE4">
      <w:pPr>
        <w:ind w:firstLine="720"/>
        <w:rPr>
          <w:i/>
        </w:rPr>
      </w:pPr>
      <w:r w:rsidRPr="003C7F96">
        <w:rPr>
          <w:i/>
        </w:rPr>
        <w:t>(заполняется претендентом при необходимости).</w:t>
      </w:r>
    </w:p>
    <w:p w:rsidR="00E54FE4" w:rsidRDefault="00E54FE4" w:rsidP="00E54FE4">
      <w:pPr>
        <w:ind w:firstLine="720"/>
        <w:jc w:val="both"/>
        <w:rPr>
          <w:sz w:val="28"/>
          <w:szCs w:val="28"/>
        </w:rPr>
      </w:pPr>
      <w:r w:rsidRPr="003C7F96">
        <w:rPr>
          <w:sz w:val="28"/>
          <w:szCs w:val="28"/>
        </w:rPr>
        <w:t xml:space="preserve">3. </w:t>
      </w:r>
      <w:r w:rsidRPr="009A7586">
        <w:rPr>
          <w:sz w:val="28"/>
          <w:szCs w:val="28"/>
        </w:rPr>
        <w:t xml:space="preserve">Осуществлять </w:t>
      </w:r>
      <w:r>
        <w:rPr>
          <w:sz w:val="28"/>
          <w:szCs w:val="28"/>
        </w:rPr>
        <w:t xml:space="preserve">электронный документооборот (далее – </w:t>
      </w:r>
      <w:r w:rsidRPr="00454E67">
        <w:rPr>
          <w:sz w:val="28"/>
          <w:szCs w:val="28"/>
        </w:rPr>
        <w:t>ЭДО</w:t>
      </w:r>
      <w:r>
        <w:rPr>
          <w:sz w:val="28"/>
          <w:szCs w:val="28"/>
        </w:rPr>
        <w:t>)</w:t>
      </w:r>
      <w:r w:rsidRPr="009A7586">
        <w:rPr>
          <w:sz w:val="28"/>
          <w:szCs w:val="28"/>
        </w:rPr>
        <w:t xml:space="preserve"> на условиях, изложенных в приложениях № </w:t>
      </w:r>
      <w:r>
        <w:rPr>
          <w:sz w:val="28"/>
          <w:szCs w:val="28"/>
        </w:rPr>
        <w:t>7, 7</w:t>
      </w:r>
      <w:r w:rsidRPr="009A7586">
        <w:rPr>
          <w:sz w:val="28"/>
          <w:szCs w:val="28"/>
        </w:rPr>
        <w:t>a к проекту договора (приложение № 5</w:t>
      </w:r>
      <w:r>
        <w:rPr>
          <w:sz w:val="28"/>
          <w:szCs w:val="28"/>
        </w:rPr>
        <w:t>) к документации о закупке</w:t>
      </w:r>
      <w:r w:rsidRPr="009A7586">
        <w:rPr>
          <w:sz w:val="28"/>
          <w:szCs w:val="28"/>
        </w:rPr>
        <w:t xml:space="preserve"> </w:t>
      </w:r>
      <w:proofErr w:type="gramStart"/>
      <w:r w:rsidRPr="009A7586">
        <w:rPr>
          <w:b/>
          <w:sz w:val="28"/>
          <w:szCs w:val="28"/>
        </w:rPr>
        <w:t>согласны</w:t>
      </w:r>
      <w:proofErr w:type="gramEnd"/>
      <w:r w:rsidRPr="009A7586">
        <w:rPr>
          <w:b/>
          <w:sz w:val="28"/>
          <w:szCs w:val="28"/>
        </w:rPr>
        <w:t xml:space="preserve"> / не согласны</w:t>
      </w:r>
      <w:r w:rsidRPr="009A7586">
        <w:rPr>
          <w:sz w:val="28"/>
          <w:szCs w:val="28"/>
        </w:rPr>
        <w:t xml:space="preserve"> </w:t>
      </w:r>
      <w:r w:rsidRPr="009A7586">
        <w:rPr>
          <w:i/>
        </w:rPr>
        <w:t>(указать необходимое)</w:t>
      </w:r>
      <w:r>
        <w:rPr>
          <w:sz w:val="28"/>
          <w:szCs w:val="28"/>
        </w:rPr>
        <w:t>.</w:t>
      </w:r>
    </w:p>
    <w:p w:rsidR="00E54FE4" w:rsidRPr="009A7586" w:rsidRDefault="00E54FE4" w:rsidP="00E54FE4">
      <w:pPr>
        <w:ind w:firstLine="720"/>
        <w:jc w:val="both"/>
        <w:rPr>
          <w:sz w:val="28"/>
          <w:szCs w:val="28"/>
        </w:rPr>
      </w:pPr>
      <w:r w:rsidRPr="009A7586">
        <w:rPr>
          <w:sz w:val="28"/>
          <w:szCs w:val="28"/>
        </w:rPr>
        <w:t xml:space="preserve">При осуществлении ЭДО предполагается обмен следующими документами </w:t>
      </w:r>
      <w:r w:rsidRPr="009A7586">
        <w:rPr>
          <w:i/>
        </w:rPr>
        <w:t>(</w:t>
      </w:r>
      <w:r>
        <w:rPr>
          <w:i/>
        </w:rPr>
        <w:t>при согласии с ЭДО удалить ненужны</w:t>
      </w:r>
      <w:r w:rsidRPr="009A7586">
        <w:rPr>
          <w:i/>
        </w:rPr>
        <w:t>е</w:t>
      </w:r>
      <w:r>
        <w:rPr>
          <w:i/>
        </w:rPr>
        <w:t xml:space="preserve"> ниже строки, при несогласии настоящий абзац удаляется</w:t>
      </w:r>
      <w:r w:rsidRPr="009A7586">
        <w:rPr>
          <w:i/>
        </w:rPr>
        <w:t>)</w:t>
      </w:r>
      <w:r w:rsidRPr="009A7586">
        <w:rPr>
          <w:sz w:val="28"/>
          <w:szCs w:val="28"/>
        </w:rPr>
        <w:t>:</w:t>
      </w:r>
    </w:p>
    <w:p w:rsidR="00E54FE4" w:rsidRDefault="00E54FE4" w:rsidP="006E2C9F">
      <w:pPr>
        <w:ind w:firstLine="720"/>
        <w:jc w:val="both"/>
        <w:rPr>
          <w:sz w:val="28"/>
          <w:szCs w:val="28"/>
        </w:rPr>
      </w:pPr>
      <w:r>
        <w:rPr>
          <w:sz w:val="28"/>
          <w:szCs w:val="28"/>
        </w:rPr>
        <w:t>- а</w:t>
      </w:r>
      <w:r w:rsidRPr="009A7586">
        <w:rPr>
          <w:sz w:val="28"/>
          <w:szCs w:val="28"/>
        </w:rPr>
        <w:t xml:space="preserve">кт </w:t>
      </w:r>
      <w:r>
        <w:rPr>
          <w:sz w:val="28"/>
          <w:szCs w:val="28"/>
        </w:rPr>
        <w:t xml:space="preserve">сдачи-приемки </w:t>
      </w:r>
      <w:r w:rsidR="006E2C9F">
        <w:rPr>
          <w:sz w:val="28"/>
          <w:szCs w:val="28"/>
        </w:rPr>
        <w:t>оказанных услуг и выполненных работ</w:t>
      </w:r>
      <w:r>
        <w:rPr>
          <w:sz w:val="28"/>
          <w:szCs w:val="28"/>
        </w:rPr>
        <w:t xml:space="preserve">; </w:t>
      </w:r>
    </w:p>
    <w:p w:rsidR="00E54FE4" w:rsidRPr="009A7586" w:rsidRDefault="00E54FE4" w:rsidP="00E54FE4">
      <w:pPr>
        <w:ind w:firstLine="720"/>
        <w:jc w:val="both"/>
        <w:rPr>
          <w:sz w:val="28"/>
          <w:szCs w:val="28"/>
        </w:rPr>
      </w:pPr>
      <w:r>
        <w:rPr>
          <w:sz w:val="28"/>
          <w:szCs w:val="28"/>
        </w:rPr>
        <w:t>- с</w:t>
      </w:r>
      <w:r w:rsidRPr="009A7586">
        <w:rPr>
          <w:sz w:val="28"/>
          <w:szCs w:val="28"/>
        </w:rPr>
        <w:t>чет-фактура;</w:t>
      </w:r>
    </w:p>
    <w:p w:rsidR="00E54FE4" w:rsidRPr="009A7586" w:rsidRDefault="00E54FE4" w:rsidP="00E54FE4">
      <w:pPr>
        <w:ind w:firstLine="720"/>
        <w:jc w:val="both"/>
        <w:rPr>
          <w:sz w:val="28"/>
          <w:szCs w:val="28"/>
        </w:rPr>
      </w:pPr>
      <w:r>
        <w:rPr>
          <w:sz w:val="28"/>
          <w:szCs w:val="28"/>
        </w:rPr>
        <w:t xml:space="preserve">- </w:t>
      </w:r>
      <w:r w:rsidRPr="009A7586">
        <w:rPr>
          <w:sz w:val="28"/>
          <w:szCs w:val="28"/>
        </w:rPr>
        <w:t>корректировоч</w:t>
      </w:r>
      <w:r>
        <w:rPr>
          <w:sz w:val="28"/>
          <w:szCs w:val="28"/>
        </w:rPr>
        <w:t>ный документ/</w:t>
      </w:r>
      <w:proofErr w:type="gramStart"/>
      <w:r>
        <w:rPr>
          <w:sz w:val="28"/>
          <w:szCs w:val="28"/>
        </w:rPr>
        <w:t>корректировочная</w:t>
      </w:r>
      <w:proofErr w:type="gramEnd"/>
      <w:r>
        <w:rPr>
          <w:sz w:val="28"/>
          <w:szCs w:val="28"/>
        </w:rPr>
        <w:t xml:space="preserve"> </w:t>
      </w:r>
      <w:r w:rsidRPr="009A7586">
        <w:rPr>
          <w:sz w:val="28"/>
          <w:szCs w:val="28"/>
        </w:rPr>
        <w:t>счет-фактура.</w:t>
      </w:r>
    </w:p>
    <w:p w:rsidR="00E54FE4" w:rsidRPr="003C7F96" w:rsidRDefault="00E54FE4" w:rsidP="00E54FE4">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E54FE4" w:rsidRPr="003C7F96" w:rsidRDefault="00E54FE4" w:rsidP="00E54FE4">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rsidR="00E54FE4" w:rsidRPr="003C7F96" w:rsidRDefault="00E54FE4" w:rsidP="00E54FE4">
      <w:pPr>
        <w:ind w:firstLine="720"/>
        <w:jc w:val="both"/>
        <w:rPr>
          <w:sz w:val="28"/>
          <w:szCs w:val="28"/>
        </w:rPr>
      </w:pPr>
      <w:r>
        <w:rPr>
          <w:sz w:val="28"/>
          <w:szCs w:val="28"/>
        </w:rPr>
        <w:lastRenderedPageBreak/>
        <w:t>6. В случае если</w:t>
      </w:r>
      <w:r w:rsidRPr="003C7F96">
        <w:rPr>
          <w:sz w:val="28"/>
          <w:szCs w:val="28"/>
        </w:rPr>
        <w:t xml:space="preserve"> предложения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E54FE4" w:rsidRPr="003C7F96" w:rsidRDefault="00E54FE4" w:rsidP="00E54FE4">
      <w:pPr>
        <w:ind w:firstLine="720"/>
        <w:jc w:val="both"/>
        <w:rPr>
          <w:sz w:val="28"/>
          <w:szCs w:val="28"/>
        </w:rPr>
      </w:pPr>
      <w:proofErr w:type="gramStart"/>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E54FE4" w:rsidRPr="003C7F96" w:rsidRDefault="00E54FE4" w:rsidP="00E54FE4">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E54FE4" w:rsidRPr="003C7F96" w:rsidRDefault="00E54FE4" w:rsidP="00E54FE4">
      <w:pPr>
        <w:rPr>
          <w:sz w:val="28"/>
          <w:szCs w:val="28"/>
        </w:rPr>
      </w:pPr>
    </w:p>
    <w:p w:rsidR="00E54FE4" w:rsidRPr="003C7F96" w:rsidRDefault="00E54FE4" w:rsidP="00E54FE4">
      <w:pPr>
        <w:rPr>
          <w:sz w:val="28"/>
          <w:szCs w:val="28"/>
        </w:rPr>
      </w:pPr>
    </w:p>
    <w:p w:rsidR="00E54FE4" w:rsidRPr="003C7F96" w:rsidRDefault="00E54FE4" w:rsidP="00E54FE4">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54FE4" w:rsidRPr="003C7F96" w:rsidRDefault="00E54FE4" w:rsidP="00E54FE4">
      <w:pPr>
        <w:tabs>
          <w:tab w:val="left" w:pos="8640"/>
        </w:tabs>
        <w:jc w:val="both"/>
        <w:rPr>
          <w:i/>
        </w:rPr>
      </w:pPr>
      <w:r w:rsidRPr="003C7F96">
        <w:rPr>
          <w:i/>
        </w:rPr>
        <w:t xml:space="preserve">                                                                                      (наименование претендента)</w:t>
      </w:r>
    </w:p>
    <w:p w:rsidR="00E54FE4" w:rsidRPr="003C7F96" w:rsidRDefault="00E54FE4" w:rsidP="00E54FE4">
      <w:pPr>
        <w:jc w:val="both"/>
        <w:rPr>
          <w:sz w:val="28"/>
          <w:szCs w:val="28"/>
          <w:lang w:eastAsia="ru-RU"/>
        </w:rPr>
      </w:pPr>
      <w:r w:rsidRPr="003C7F96">
        <w:rPr>
          <w:sz w:val="28"/>
          <w:szCs w:val="28"/>
          <w:lang w:eastAsia="ru-RU"/>
        </w:rPr>
        <w:t>__________________________________________________________________</w:t>
      </w:r>
    </w:p>
    <w:p w:rsidR="00E54FE4" w:rsidRPr="003C7F96" w:rsidRDefault="00E54FE4" w:rsidP="00E54FE4">
      <w:pPr>
        <w:jc w:val="both"/>
        <w:rPr>
          <w:sz w:val="28"/>
          <w:szCs w:val="28"/>
          <w:lang w:eastAsia="ru-RU"/>
        </w:rPr>
      </w:pPr>
      <w:r w:rsidRPr="003C7F96">
        <w:rPr>
          <w:sz w:val="28"/>
          <w:szCs w:val="28"/>
          <w:lang w:eastAsia="ru-RU"/>
        </w:rPr>
        <w:t>_________________________________________________________________</w:t>
      </w:r>
    </w:p>
    <w:p w:rsidR="00E54FE4" w:rsidRPr="003C7F96" w:rsidRDefault="00E54FE4" w:rsidP="00E54FE4">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E54FE4" w:rsidRPr="003C7F96" w:rsidRDefault="00E54FE4" w:rsidP="00E54FE4">
      <w:pPr>
        <w:jc w:val="both"/>
        <w:rPr>
          <w:sz w:val="28"/>
          <w:szCs w:val="28"/>
          <w:lang w:eastAsia="ru-RU"/>
        </w:rPr>
      </w:pPr>
      <w:r w:rsidRPr="003C7F96">
        <w:rPr>
          <w:sz w:val="28"/>
          <w:szCs w:val="28"/>
          <w:lang w:eastAsia="ru-RU"/>
        </w:rPr>
        <w:t>«____» ____________ 20__ г.</w:t>
      </w:r>
    </w:p>
    <w:p w:rsidR="00E54FE4" w:rsidRPr="003C7F96" w:rsidRDefault="00E54FE4" w:rsidP="00E54FE4">
      <w:pPr>
        <w:jc w:val="both"/>
        <w:rPr>
          <w:rFonts w:eastAsia="MS Mincho"/>
          <w:sz w:val="28"/>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92DFA" w:rsidRDefault="00192DFA">
      <w:pPr>
        <w:pStyle w:val="af9"/>
        <w:ind w:firstLine="0"/>
        <w:jc w:val="right"/>
        <w:rPr>
          <w:szCs w:val="28"/>
        </w:rPr>
      </w:pPr>
    </w:p>
    <w:p w:rsidR="00192DFA" w:rsidRDefault="00B1469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92DFA" w:rsidRDefault="00192DFA" w:rsidP="00B14699">
      <w:pPr>
        <w:jc w:val="center"/>
        <w:outlineLvl w:val="1"/>
        <w:rPr>
          <w:b/>
          <w:bCs/>
          <w:sz w:val="28"/>
          <w:szCs w:val="28"/>
        </w:rPr>
      </w:pPr>
      <w:r>
        <w:rPr>
          <w:b/>
          <w:bCs/>
          <w:sz w:val="28"/>
          <w:szCs w:val="28"/>
        </w:rPr>
        <w:t>Сведения об опыте оказания услуг, выполнения работ по организации участия в международных выставках оказанных, выполненных ____________________________________________.</w:t>
      </w:r>
    </w:p>
    <w:p w:rsidR="00192DFA" w:rsidRDefault="00192DFA" w:rsidP="00B14699">
      <w:pPr>
        <w:jc w:val="center"/>
        <w:rPr>
          <w:i/>
        </w:rPr>
      </w:pPr>
      <w:r>
        <w:rPr>
          <w:i/>
        </w:rPr>
        <w:t>(наименование претендента)</w:t>
      </w:r>
    </w:p>
    <w:tbl>
      <w:tblPr>
        <w:tblW w:w="9639" w:type="dxa"/>
        <w:jc w:val="center"/>
        <w:tblLook w:val="0000" w:firstRow="0" w:lastRow="0" w:firstColumn="0" w:lastColumn="0" w:noHBand="0" w:noVBand="0"/>
      </w:tblPr>
      <w:tblGrid>
        <w:gridCol w:w="841"/>
        <w:gridCol w:w="1482"/>
        <w:gridCol w:w="3139"/>
        <w:gridCol w:w="2140"/>
        <w:gridCol w:w="2037"/>
      </w:tblGrid>
      <w:tr w:rsidR="00192DFA" w:rsidTr="00B14699">
        <w:trPr>
          <w:trHeight w:val="2179"/>
          <w:jc w:val="center"/>
        </w:trPr>
        <w:tc>
          <w:tcPr>
            <w:tcW w:w="704" w:type="dxa"/>
            <w:tcBorders>
              <w:top w:val="single" w:sz="4" w:space="0" w:color="000000"/>
              <w:left w:val="single" w:sz="4" w:space="0" w:color="000000"/>
              <w:bottom w:val="single" w:sz="4" w:space="0" w:color="000000"/>
            </w:tcBorders>
            <w:shd w:val="clear" w:color="auto" w:fill="auto"/>
            <w:vAlign w:val="center"/>
          </w:tcPr>
          <w:p w:rsidR="00192DFA" w:rsidRDefault="00192DFA" w:rsidP="00B14699">
            <w:r>
              <w:t>№№</w:t>
            </w:r>
          </w:p>
        </w:tc>
        <w:tc>
          <w:tcPr>
            <w:tcW w:w="1240" w:type="dxa"/>
            <w:tcBorders>
              <w:top w:val="single" w:sz="4" w:space="0" w:color="000000"/>
              <w:left w:val="single" w:sz="4" w:space="0" w:color="000000"/>
              <w:bottom w:val="single" w:sz="4" w:space="0" w:color="000000"/>
            </w:tcBorders>
            <w:shd w:val="clear" w:color="auto" w:fill="auto"/>
            <w:vAlign w:val="center"/>
          </w:tcPr>
          <w:p w:rsidR="00192DFA" w:rsidRDefault="00192DFA" w:rsidP="00B14699">
            <w:r>
              <w:t>Дата и номер договора</w:t>
            </w:r>
          </w:p>
        </w:tc>
        <w:tc>
          <w:tcPr>
            <w:tcW w:w="2626" w:type="dxa"/>
            <w:tcBorders>
              <w:top w:val="single" w:sz="4" w:space="0" w:color="000000"/>
              <w:left w:val="single" w:sz="4" w:space="0" w:color="000000"/>
              <w:bottom w:val="single" w:sz="4" w:space="0" w:color="000000"/>
            </w:tcBorders>
            <w:shd w:val="clear" w:color="auto" w:fill="auto"/>
            <w:vAlign w:val="center"/>
          </w:tcPr>
          <w:p w:rsidR="00192DFA" w:rsidRDefault="00192DFA" w:rsidP="00B14699">
            <w:r>
              <w:t xml:space="preserve">Предмет договора </w:t>
            </w:r>
          </w:p>
        </w:tc>
        <w:tc>
          <w:tcPr>
            <w:tcW w:w="1790" w:type="dxa"/>
            <w:tcBorders>
              <w:top w:val="single" w:sz="4" w:space="0" w:color="000000"/>
              <w:left w:val="single" w:sz="4" w:space="0" w:color="000000"/>
              <w:bottom w:val="single" w:sz="4" w:space="0" w:color="000000"/>
            </w:tcBorders>
            <w:shd w:val="clear" w:color="auto" w:fill="auto"/>
            <w:vAlign w:val="center"/>
          </w:tcPr>
          <w:p w:rsidR="00192DFA" w:rsidRDefault="00192DFA" w:rsidP="00B14699">
            <w:r>
              <w:t xml:space="preserve">Наименование контрагента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DFA" w:rsidRDefault="00192DFA" w:rsidP="00B14699">
            <w:r>
              <w:t>Сумма стоимости оказанных услуг, выполненных работ по договору, без учета НДС, руб.</w:t>
            </w:r>
          </w:p>
        </w:tc>
      </w:tr>
      <w:tr w:rsidR="00192DFA" w:rsidTr="00B14699">
        <w:trPr>
          <w:trHeight w:val="274"/>
          <w:jc w:val="center"/>
        </w:trPr>
        <w:tc>
          <w:tcPr>
            <w:tcW w:w="704" w:type="dxa"/>
            <w:tcBorders>
              <w:top w:val="single" w:sz="4" w:space="0" w:color="000000"/>
              <w:left w:val="single" w:sz="4" w:space="0" w:color="000000"/>
              <w:bottom w:val="single" w:sz="4" w:space="0" w:color="000000"/>
            </w:tcBorders>
            <w:shd w:val="clear" w:color="auto" w:fill="auto"/>
          </w:tcPr>
          <w:p w:rsidR="00192DFA" w:rsidRDefault="00192DFA" w:rsidP="00B14699">
            <w:pPr>
              <w:jc w:val="both"/>
            </w:pPr>
            <w:r>
              <w:t>1.</w:t>
            </w:r>
          </w:p>
        </w:tc>
        <w:tc>
          <w:tcPr>
            <w:tcW w:w="1240" w:type="dxa"/>
            <w:tcBorders>
              <w:top w:val="single" w:sz="4" w:space="0" w:color="000000"/>
              <w:left w:val="single" w:sz="4" w:space="0" w:color="000000"/>
              <w:bottom w:val="single" w:sz="4" w:space="0" w:color="000000"/>
            </w:tcBorders>
            <w:shd w:val="clear" w:color="auto" w:fill="auto"/>
            <w:vAlign w:val="center"/>
          </w:tcPr>
          <w:p w:rsidR="00192DFA" w:rsidRDefault="00192DFA" w:rsidP="00B14699">
            <w:pPr>
              <w:snapToGrid w:val="0"/>
              <w:jc w:val="both"/>
            </w:pPr>
          </w:p>
        </w:tc>
        <w:tc>
          <w:tcPr>
            <w:tcW w:w="2626" w:type="dxa"/>
            <w:tcBorders>
              <w:top w:val="single" w:sz="4" w:space="0" w:color="000000"/>
              <w:left w:val="single" w:sz="4" w:space="0" w:color="000000"/>
              <w:bottom w:val="single" w:sz="4" w:space="0" w:color="000000"/>
            </w:tcBorders>
            <w:shd w:val="clear" w:color="auto" w:fill="auto"/>
          </w:tcPr>
          <w:p w:rsidR="00192DFA" w:rsidRDefault="00192DFA" w:rsidP="00B14699">
            <w:pPr>
              <w:snapToGrid w:val="0"/>
              <w:jc w:val="both"/>
            </w:pPr>
          </w:p>
        </w:tc>
        <w:tc>
          <w:tcPr>
            <w:tcW w:w="1790" w:type="dxa"/>
            <w:tcBorders>
              <w:top w:val="single" w:sz="4" w:space="0" w:color="000000"/>
              <w:left w:val="single" w:sz="4" w:space="0" w:color="000000"/>
              <w:bottom w:val="single" w:sz="4" w:space="0" w:color="000000"/>
            </w:tcBorders>
            <w:shd w:val="clear" w:color="auto" w:fill="auto"/>
          </w:tcPr>
          <w:p w:rsidR="00192DFA" w:rsidRDefault="00192DFA" w:rsidP="00B14699">
            <w:pPr>
              <w:snapToGrid w:val="0"/>
              <w:jc w:val="both"/>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92DFA" w:rsidRDefault="00192DFA" w:rsidP="00B14699">
            <w:pPr>
              <w:snapToGrid w:val="0"/>
              <w:jc w:val="both"/>
            </w:pPr>
          </w:p>
        </w:tc>
      </w:tr>
      <w:tr w:rsidR="00192DFA" w:rsidTr="00B14699">
        <w:trPr>
          <w:trHeight w:val="262"/>
          <w:jc w:val="center"/>
        </w:trPr>
        <w:tc>
          <w:tcPr>
            <w:tcW w:w="704" w:type="dxa"/>
            <w:tcBorders>
              <w:top w:val="single" w:sz="4" w:space="0" w:color="000000"/>
              <w:left w:val="single" w:sz="4" w:space="0" w:color="000000"/>
              <w:bottom w:val="single" w:sz="4" w:space="0" w:color="000000"/>
            </w:tcBorders>
            <w:shd w:val="clear" w:color="auto" w:fill="auto"/>
          </w:tcPr>
          <w:p w:rsidR="00192DFA" w:rsidRDefault="00192DFA" w:rsidP="00B14699">
            <w:pPr>
              <w:jc w:val="both"/>
            </w:pPr>
            <w:r>
              <w:t>2.</w:t>
            </w:r>
          </w:p>
        </w:tc>
        <w:tc>
          <w:tcPr>
            <w:tcW w:w="1240" w:type="dxa"/>
            <w:tcBorders>
              <w:top w:val="single" w:sz="4" w:space="0" w:color="000000"/>
              <w:left w:val="single" w:sz="4" w:space="0" w:color="000000"/>
              <w:bottom w:val="single" w:sz="4" w:space="0" w:color="000000"/>
            </w:tcBorders>
            <w:shd w:val="clear" w:color="auto" w:fill="auto"/>
            <w:vAlign w:val="center"/>
          </w:tcPr>
          <w:p w:rsidR="00192DFA" w:rsidRDefault="00192DFA" w:rsidP="00B14699">
            <w:pPr>
              <w:snapToGrid w:val="0"/>
              <w:jc w:val="both"/>
            </w:pPr>
          </w:p>
        </w:tc>
        <w:tc>
          <w:tcPr>
            <w:tcW w:w="2626" w:type="dxa"/>
            <w:tcBorders>
              <w:top w:val="single" w:sz="4" w:space="0" w:color="000000"/>
              <w:left w:val="single" w:sz="4" w:space="0" w:color="000000"/>
              <w:bottom w:val="single" w:sz="4" w:space="0" w:color="000000"/>
            </w:tcBorders>
            <w:shd w:val="clear" w:color="auto" w:fill="auto"/>
          </w:tcPr>
          <w:p w:rsidR="00192DFA" w:rsidRDefault="00192DFA" w:rsidP="00B14699">
            <w:pPr>
              <w:snapToGrid w:val="0"/>
              <w:jc w:val="both"/>
            </w:pPr>
          </w:p>
        </w:tc>
        <w:tc>
          <w:tcPr>
            <w:tcW w:w="1790" w:type="dxa"/>
            <w:tcBorders>
              <w:top w:val="single" w:sz="4" w:space="0" w:color="000000"/>
              <w:left w:val="single" w:sz="4" w:space="0" w:color="000000"/>
              <w:bottom w:val="single" w:sz="4" w:space="0" w:color="000000"/>
            </w:tcBorders>
            <w:shd w:val="clear" w:color="auto" w:fill="auto"/>
          </w:tcPr>
          <w:p w:rsidR="00192DFA" w:rsidRDefault="00192DFA" w:rsidP="00B14699">
            <w:pPr>
              <w:snapToGrid w:val="0"/>
              <w:jc w:val="both"/>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92DFA" w:rsidRDefault="00192DFA" w:rsidP="00B14699">
            <w:pPr>
              <w:snapToGrid w:val="0"/>
              <w:jc w:val="both"/>
            </w:pPr>
          </w:p>
        </w:tc>
      </w:tr>
      <w:tr w:rsidR="00192DFA" w:rsidTr="00B14699">
        <w:trPr>
          <w:trHeight w:val="207"/>
          <w:jc w:val="center"/>
        </w:trPr>
        <w:tc>
          <w:tcPr>
            <w:tcW w:w="704" w:type="dxa"/>
            <w:tcBorders>
              <w:top w:val="single" w:sz="4" w:space="0" w:color="000000"/>
              <w:left w:val="single" w:sz="4" w:space="0" w:color="000000"/>
              <w:bottom w:val="single" w:sz="4" w:space="0" w:color="000000"/>
            </w:tcBorders>
            <w:shd w:val="clear" w:color="auto" w:fill="auto"/>
          </w:tcPr>
          <w:p w:rsidR="00192DFA" w:rsidRDefault="00192DFA" w:rsidP="00B14699">
            <w:pPr>
              <w:snapToGrid w:val="0"/>
              <w:jc w:val="both"/>
            </w:pPr>
          </w:p>
        </w:tc>
        <w:tc>
          <w:tcPr>
            <w:tcW w:w="5656" w:type="dxa"/>
            <w:gridSpan w:val="3"/>
            <w:tcBorders>
              <w:top w:val="single" w:sz="4" w:space="0" w:color="000000"/>
              <w:left w:val="single" w:sz="4" w:space="0" w:color="000000"/>
              <w:bottom w:val="single" w:sz="4" w:space="0" w:color="000000"/>
            </w:tcBorders>
            <w:shd w:val="clear" w:color="auto" w:fill="auto"/>
            <w:vAlign w:val="center"/>
          </w:tcPr>
          <w:p w:rsidR="00192DFA" w:rsidRDefault="00192DFA" w:rsidP="00B14699">
            <w:pPr>
              <w:jc w:val="both"/>
            </w:pPr>
            <w:r>
              <w:t>Итого:</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92DFA" w:rsidRDefault="00192DFA" w:rsidP="00B14699">
            <w:pPr>
              <w:snapToGrid w:val="0"/>
              <w:jc w:val="both"/>
            </w:pPr>
          </w:p>
        </w:tc>
      </w:tr>
    </w:tbl>
    <w:p w:rsidR="00192DFA" w:rsidRDefault="00192DFA" w:rsidP="00B14699"/>
    <w:p w:rsidR="00192DFA" w:rsidRDefault="00192DFA" w:rsidP="00B14699">
      <w:r>
        <w:t xml:space="preserve">Приложения: </w:t>
      </w:r>
    </w:p>
    <w:p w:rsidR="00192DFA" w:rsidRDefault="00192DFA" w:rsidP="00B14699">
      <w:r>
        <w:t>1.1. копия договора, указанного в строке 1, на ____ листах;</w:t>
      </w:r>
    </w:p>
    <w:p w:rsidR="00192DFA" w:rsidRDefault="00192DFA" w:rsidP="00B14699">
      <w:r>
        <w:t>1.2. копии документов, подтверждающих факт предоставления услуг на сумму, указанную в строке 1, на __ листах;</w:t>
      </w:r>
    </w:p>
    <w:p w:rsidR="00192DFA" w:rsidRDefault="00192DFA" w:rsidP="00B14699">
      <w:r>
        <w:t>2.1.  копия договора, указанного в строке 2, на ____ листах;</w:t>
      </w:r>
    </w:p>
    <w:p w:rsidR="00192DFA" w:rsidRDefault="00192DFA" w:rsidP="00B14699">
      <w:r>
        <w:t>2.2.  копии документов, подтверждающих факт предоставления услуг на сумму, указанную в строке 2, на __ листах;</w:t>
      </w:r>
    </w:p>
    <w:p w:rsidR="00192DFA" w:rsidRDefault="00192DFA" w:rsidP="00B14699">
      <w:r>
        <w:t>…</w:t>
      </w:r>
    </w:p>
    <w:p w:rsidR="00192DFA" w:rsidRDefault="00192DFA" w:rsidP="00B14699">
      <w:pPr>
        <w:jc w:val="both"/>
        <w:rPr>
          <w:b/>
          <w:szCs w:val="28"/>
        </w:rPr>
      </w:pPr>
    </w:p>
    <w:p w:rsidR="00192DFA" w:rsidRDefault="00192DFA" w:rsidP="00B14699">
      <w:pPr>
        <w:jc w:val="both"/>
        <w:rPr>
          <w:b/>
          <w:szCs w:val="28"/>
        </w:rPr>
      </w:pPr>
    </w:p>
    <w:p w:rsidR="00192DFA" w:rsidRDefault="00192DFA" w:rsidP="00B14699">
      <w:pPr>
        <w:jc w:val="both"/>
      </w:pPr>
    </w:p>
    <w:p w:rsidR="00192DFA" w:rsidRDefault="00192DFA" w:rsidP="00B14699">
      <w:pPr>
        <w:pStyle w:val="19"/>
        <w:ind w:firstLine="0"/>
        <w:rPr>
          <w:b/>
        </w:rPr>
      </w:pPr>
      <w:r>
        <w:rPr>
          <w:b/>
        </w:rPr>
        <w:t xml:space="preserve">Представитель, </w:t>
      </w:r>
    </w:p>
    <w:p w:rsidR="00192DFA" w:rsidRDefault="00192DFA" w:rsidP="00B14699">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192DFA" w:rsidRDefault="00192DFA" w:rsidP="00B14699">
      <w:pPr>
        <w:tabs>
          <w:tab w:val="left" w:pos="8640"/>
        </w:tabs>
        <w:jc w:val="both"/>
        <w:rPr>
          <w:i/>
        </w:rPr>
      </w:pPr>
      <w:r>
        <w:rPr>
          <w:i/>
        </w:rPr>
        <w:t>(наименование претендента)</w:t>
      </w:r>
    </w:p>
    <w:p w:rsidR="00192DFA" w:rsidRDefault="00192DFA" w:rsidP="00B14699">
      <w:pPr>
        <w:pStyle w:val="32"/>
        <w:suppressAutoHyphens/>
        <w:spacing w:after="0"/>
        <w:jc w:val="both"/>
        <w:rPr>
          <w:sz w:val="28"/>
          <w:szCs w:val="28"/>
        </w:rPr>
      </w:pPr>
      <w:r>
        <w:rPr>
          <w:sz w:val="28"/>
          <w:szCs w:val="28"/>
        </w:rPr>
        <w:t>____________________________________________________________________</w:t>
      </w:r>
    </w:p>
    <w:p w:rsidR="00192DFA" w:rsidRDefault="00192DFA" w:rsidP="00B14699">
      <w:pPr>
        <w:jc w:val="both"/>
        <w:rPr>
          <w:i/>
        </w:rPr>
      </w:pPr>
      <w:r>
        <w:rPr>
          <w:i/>
        </w:rPr>
        <w:t>Печать</w:t>
      </w:r>
      <w:r>
        <w:rPr>
          <w:i/>
        </w:rPr>
        <w:tab/>
      </w:r>
      <w:r>
        <w:rPr>
          <w:i/>
        </w:rPr>
        <w:tab/>
      </w:r>
      <w:r>
        <w:rPr>
          <w:i/>
        </w:rPr>
        <w:tab/>
        <w:t>(должность, подпись, ФИО)</w:t>
      </w:r>
    </w:p>
    <w:p w:rsidR="00192DFA" w:rsidRDefault="00192DFA" w:rsidP="00B14699">
      <w:pPr>
        <w:rPr>
          <w:sz w:val="28"/>
          <w:szCs w:val="28"/>
        </w:rPr>
      </w:pPr>
      <w:r>
        <w:rPr>
          <w:sz w:val="28"/>
          <w:szCs w:val="28"/>
        </w:rPr>
        <w:t>"____" _________ 202__ г.</w:t>
      </w:r>
    </w:p>
    <w:p w:rsidR="00192DFA" w:rsidRDefault="00192DFA" w:rsidP="00B14699"/>
    <w:p w:rsidR="00192DFA" w:rsidRDefault="00192DFA"/>
    <w:p w:rsidR="00192DFA" w:rsidRDefault="00192DF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92DFA" w:rsidRDefault="00B14699">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92DFA" w:rsidRDefault="00192DFA" w:rsidP="00B14699">
      <w:pPr>
        <w:ind w:firstLine="851"/>
        <w:jc w:val="center"/>
        <w:outlineLvl w:val="1"/>
        <w:rPr>
          <w:b/>
          <w:color w:val="000000"/>
        </w:rPr>
      </w:pPr>
      <w:r>
        <w:rPr>
          <w:b/>
          <w:color w:val="000000"/>
        </w:rPr>
        <w:t>Договор  №___________</w:t>
      </w:r>
    </w:p>
    <w:p w:rsidR="00192DFA" w:rsidRDefault="00192DFA" w:rsidP="00B14699">
      <w:pPr>
        <w:ind w:firstLine="851"/>
        <w:jc w:val="center"/>
        <w:rPr>
          <w:b/>
          <w:color w:val="000000"/>
        </w:rPr>
      </w:pPr>
      <w:r>
        <w:rPr>
          <w:b/>
          <w:color w:val="000000"/>
        </w:rPr>
        <w:t>на оказание услуг и выполнение работ</w:t>
      </w:r>
    </w:p>
    <w:p w:rsidR="00192DFA" w:rsidRDefault="00192DFA" w:rsidP="00B14699">
      <w:pPr>
        <w:ind w:firstLine="851"/>
        <w:jc w:val="center"/>
        <w:rPr>
          <w:color w:val="000000"/>
        </w:rPr>
      </w:pPr>
    </w:p>
    <w:p w:rsidR="00192DFA" w:rsidRDefault="00192DFA" w:rsidP="00B14699">
      <w:pPr>
        <w:jc w:val="both"/>
        <w:rPr>
          <w:color w:val="000000"/>
        </w:rPr>
      </w:pPr>
      <w:r>
        <w:rPr>
          <w:color w:val="000000"/>
        </w:rPr>
        <w:t xml:space="preserve">г. Москва                                                                                             </w:t>
      </w:r>
      <w:r>
        <w:t xml:space="preserve">           </w:t>
      </w:r>
      <w:r>
        <w:rPr>
          <w:color w:val="000000"/>
        </w:rPr>
        <w:t xml:space="preserve"> «____»_______ 2021 г.</w:t>
      </w:r>
    </w:p>
    <w:p w:rsidR="00192DFA" w:rsidRDefault="00192DFA" w:rsidP="00B14699">
      <w:pPr>
        <w:ind w:firstLine="851"/>
        <w:jc w:val="both"/>
        <w:rPr>
          <w:color w:val="000000"/>
        </w:rPr>
      </w:pPr>
    </w:p>
    <w:p w:rsidR="00192DFA" w:rsidRDefault="00192DFA" w:rsidP="00B14699">
      <w:pPr>
        <w:ind w:firstLine="851"/>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_______________________________________, </w:t>
      </w:r>
      <w:r>
        <w:rPr>
          <w:color w:val="222222"/>
          <w:highlight w:val="white"/>
        </w:rPr>
        <w:t xml:space="preserve">действующего на основании __________, </w:t>
      </w:r>
      <w:r>
        <w:rPr>
          <w:color w:val="000000"/>
        </w:rPr>
        <w:t>с одной стороны</w:t>
      </w:r>
      <w:r>
        <w:t>, и _______________________________, именуемое в дальнейшем «Исполнитель», в лице ____________________________, действующего на основании ___________, с другой стороны, именуемые в дальнейшем «Стороны», заключили настоящий договор на оказание услуг и выполнение работ (далее – «Договор») о нижеследующем:</w:t>
      </w:r>
      <w:proofErr w:type="gramEnd"/>
    </w:p>
    <w:p w:rsidR="00192DFA" w:rsidRDefault="00192DFA" w:rsidP="00B14699">
      <w:pPr>
        <w:ind w:firstLine="851"/>
        <w:jc w:val="both"/>
      </w:pPr>
    </w:p>
    <w:p w:rsidR="00192DFA" w:rsidRDefault="00192DFA" w:rsidP="00B14699">
      <w:pPr>
        <w:ind w:firstLine="851"/>
        <w:jc w:val="center"/>
        <w:rPr>
          <w:b/>
          <w:color w:val="000000"/>
        </w:rPr>
      </w:pPr>
      <w:r>
        <w:rPr>
          <w:b/>
          <w:color w:val="000000"/>
        </w:rPr>
        <w:t>1. Предмет Договора</w:t>
      </w:r>
    </w:p>
    <w:p w:rsidR="00192DFA" w:rsidRDefault="00192DFA" w:rsidP="00192DFA">
      <w:pPr>
        <w:numPr>
          <w:ilvl w:val="1"/>
          <w:numId w:val="57"/>
        </w:numPr>
        <w:ind w:left="0" w:firstLine="851"/>
        <w:jc w:val="both"/>
        <w:rPr>
          <w:color w:val="000000"/>
        </w:rPr>
      </w:pPr>
      <w:r>
        <w:rPr>
          <w:color w:val="000000"/>
        </w:rPr>
        <w:t xml:space="preserve">Заказчик поручает и обязуется оплатить, а Исполнитель принимает на себя обязательства по </w:t>
      </w:r>
      <w:r>
        <w:t xml:space="preserve">оказанию услуг и выполнению работ по организации участия в Международной промышленной выставке ИННОПРОМ 2021 (далее – Выставка) (Российская Федерация, г. Екатеринбург), </w:t>
      </w:r>
      <w:r>
        <w:rPr>
          <w:color w:val="000000"/>
        </w:rPr>
        <w:t xml:space="preserve">именуемые в дальнейшем </w:t>
      </w:r>
      <w:r>
        <w:t>«Услуги, Работы»</w:t>
      </w:r>
      <w:r>
        <w:rPr>
          <w:color w:val="000000"/>
        </w:rPr>
        <w:t>.</w:t>
      </w:r>
      <w:r>
        <w:rPr>
          <w:i/>
          <w:color w:val="000000"/>
        </w:rPr>
        <w:t xml:space="preserve"> </w:t>
      </w:r>
    </w:p>
    <w:p w:rsidR="00192DFA" w:rsidRDefault="00192DFA" w:rsidP="00B14699">
      <w:pPr>
        <w:ind w:firstLine="851"/>
        <w:jc w:val="both"/>
        <w:rPr>
          <w:color w:val="000000"/>
        </w:rPr>
      </w:pPr>
      <w:r>
        <w:rPr>
          <w:color w:val="000000"/>
        </w:rPr>
        <w:t>1.2. Наименование, описание, количество, а также стоимость Услуг и Работ определяются в Спецификации (приложение № 1 к настоящему Договору), являющейся неотъемлемой частью настоящего Договора.</w:t>
      </w:r>
    </w:p>
    <w:p w:rsidR="00192DFA" w:rsidRDefault="00192DFA" w:rsidP="00B14699">
      <w:pPr>
        <w:ind w:firstLine="851"/>
        <w:jc w:val="both"/>
        <w:rPr>
          <w:color w:val="000000"/>
        </w:rPr>
      </w:pPr>
      <w:r>
        <w:rPr>
          <w:color w:val="000000"/>
        </w:rPr>
        <w:t>1.3 Объем, содержание и требования к Услугам и Работам определяются в соответствии с Техническим заданием (приложение № 2), являющимся неотъемлемой частью настоящего Договора.</w:t>
      </w:r>
    </w:p>
    <w:p w:rsidR="00192DFA" w:rsidRDefault="00192DFA" w:rsidP="00B14699">
      <w:pPr>
        <w:ind w:firstLine="851"/>
        <w:jc w:val="both"/>
        <w:rPr>
          <w:color w:val="000000"/>
        </w:rPr>
      </w:pPr>
      <w:r>
        <w:rPr>
          <w:color w:val="000000"/>
        </w:rPr>
        <w:t xml:space="preserve">1.4. Срок начала оказания Услуг и выполнения Работ по настоящему Договору – </w:t>
      </w:r>
      <w:proofErr w:type="gramStart"/>
      <w:r>
        <w:rPr>
          <w:color w:val="000000"/>
        </w:rPr>
        <w:t>с даты подписания</w:t>
      </w:r>
      <w:proofErr w:type="gramEnd"/>
      <w:r>
        <w:rPr>
          <w:color w:val="000000"/>
        </w:rPr>
        <w:t xml:space="preserve"> настоящего Договора. Срок окончания оказания Услуг и выполнения Р</w:t>
      </w:r>
      <w:r w:rsidR="006D011B">
        <w:rPr>
          <w:color w:val="000000"/>
        </w:rPr>
        <w:t>абот по настоящему Договору - 08</w:t>
      </w:r>
      <w:r>
        <w:rPr>
          <w:color w:val="000000"/>
        </w:rPr>
        <w:t xml:space="preserve"> июля 2021 года включительно.</w:t>
      </w:r>
    </w:p>
    <w:p w:rsidR="00192DFA" w:rsidRDefault="00192DFA" w:rsidP="00B14699">
      <w:pPr>
        <w:pBdr>
          <w:top w:val="nil"/>
          <w:left w:val="nil"/>
          <w:bottom w:val="nil"/>
          <w:right w:val="nil"/>
          <w:between w:val="nil"/>
        </w:pBdr>
        <w:ind w:firstLine="851"/>
        <w:jc w:val="both"/>
        <w:rPr>
          <w:color w:val="000000"/>
        </w:rPr>
      </w:pPr>
      <w:r>
        <w:rPr>
          <w:color w:val="000000"/>
        </w:rPr>
        <w:t>Сроки оказания отдельных этапов Услуг и выполнения отдельных этапов Работ определяются Календарным планом (приложение № 3), являющимся неотъемлемой частью настоящего Договора.</w:t>
      </w:r>
    </w:p>
    <w:p w:rsidR="00192DFA" w:rsidRDefault="00192DFA" w:rsidP="00B14699">
      <w:pPr>
        <w:pBdr>
          <w:top w:val="nil"/>
          <w:left w:val="nil"/>
          <w:bottom w:val="nil"/>
          <w:right w:val="nil"/>
          <w:between w:val="nil"/>
        </w:pBdr>
        <w:ind w:firstLine="851"/>
        <w:jc w:val="both"/>
        <w:rPr>
          <w:color w:val="000000"/>
        </w:rPr>
      </w:pPr>
      <w:r>
        <w:rPr>
          <w:color w:val="000000"/>
        </w:rPr>
        <w:t>1.5. Дата начала пров</w:t>
      </w:r>
      <w:r w:rsidR="006D011B">
        <w:rPr>
          <w:color w:val="000000"/>
        </w:rPr>
        <w:t>едения Выставки - 09.00 часов 05</w:t>
      </w:r>
      <w:r>
        <w:rPr>
          <w:color w:val="000000"/>
        </w:rPr>
        <w:t xml:space="preserve"> ию</w:t>
      </w:r>
      <w:r w:rsidR="005B3CA5">
        <w:rPr>
          <w:color w:val="000000"/>
        </w:rPr>
        <w:t>л</w:t>
      </w:r>
      <w:r>
        <w:rPr>
          <w:color w:val="000000"/>
        </w:rPr>
        <w:t>я 2021 года. Дата око</w:t>
      </w:r>
      <w:r w:rsidR="006D011B">
        <w:rPr>
          <w:color w:val="000000"/>
        </w:rPr>
        <w:t>нчания Выставки – 18.00 часов 08</w:t>
      </w:r>
      <w:r>
        <w:rPr>
          <w:color w:val="000000"/>
        </w:rPr>
        <w:t xml:space="preserve"> июля 2021 года.</w:t>
      </w:r>
    </w:p>
    <w:p w:rsidR="00192DFA" w:rsidRDefault="00192DFA" w:rsidP="00B14699">
      <w:pPr>
        <w:pBdr>
          <w:top w:val="nil"/>
          <w:left w:val="nil"/>
          <w:bottom w:val="nil"/>
          <w:right w:val="nil"/>
          <w:between w:val="nil"/>
        </w:pBdr>
        <w:ind w:firstLine="851"/>
        <w:jc w:val="both"/>
        <w:rPr>
          <w:color w:val="000000"/>
        </w:rPr>
      </w:pPr>
      <w:r>
        <w:rPr>
          <w:color w:val="000000"/>
        </w:rPr>
        <w:t>1.6. Место оказания Услуг, выполнения Работ: Российская Федерация, г. Екатеринбург, МВК «Екатеринбург-ЭКСПО».</w:t>
      </w:r>
    </w:p>
    <w:p w:rsidR="00192DFA" w:rsidRDefault="00192DFA" w:rsidP="00B14699">
      <w:pPr>
        <w:ind w:firstLine="851"/>
        <w:jc w:val="center"/>
        <w:rPr>
          <w:b/>
          <w:color w:val="000000"/>
        </w:rPr>
      </w:pPr>
      <w:r>
        <w:rPr>
          <w:b/>
          <w:color w:val="000000"/>
        </w:rPr>
        <w:t>2. Цена Услуг, Работ и порядок оплаты</w:t>
      </w:r>
    </w:p>
    <w:p w:rsidR="00192DFA" w:rsidRDefault="00192DFA" w:rsidP="00B14699">
      <w:pPr>
        <w:pBdr>
          <w:top w:val="nil"/>
          <w:left w:val="nil"/>
          <w:bottom w:val="nil"/>
          <w:right w:val="nil"/>
          <w:between w:val="nil"/>
        </w:pBdr>
        <w:ind w:firstLine="851"/>
        <w:jc w:val="both"/>
        <w:rPr>
          <w:color w:val="000000"/>
        </w:rPr>
      </w:pPr>
      <w:r>
        <w:rPr>
          <w:color w:val="000000"/>
        </w:rPr>
        <w:t>2.1. За оказанные Услуги и выполненные Работы по настоящему Договору Заказчик обязуется оплатить Исполнителю</w:t>
      </w:r>
      <w:proofErr w:type="gramStart"/>
      <w:r>
        <w:rPr>
          <w:color w:val="000000"/>
        </w:rPr>
        <w:t xml:space="preserve"> _____________ (______________________________________) </w:t>
      </w:r>
      <w:proofErr w:type="gramEnd"/>
      <w:r>
        <w:rPr>
          <w:color w:val="000000"/>
        </w:rPr>
        <w:t>рублей ____ копеек _____НДС. В том числе НДМ</w:t>
      </w:r>
      <w:proofErr w:type="gramStart"/>
      <w:r>
        <w:rPr>
          <w:color w:val="000000"/>
        </w:rPr>
        <w:t xml:space="preserve"> - ____%______ (_______________________________) </w:t>
      </w:r>
      <w:proofErr w:type="gramEnd"/>
      <w:r>
        <w:rPr>
          <w:color w:val="000000"/>
        </w:rPr>
        <w:t>рублей.</w:t>
      </w:r>
    </w:p>
    <w:p w:rsidR="00192DFA" w:rsidRDefault="00192DFA" w:rsidP="00B14699">
      <w:pPr>
        <w:pBdr>
          <w:top w:val="nil"/>
          <w:left w:val="nil"/>
          <w:bottom w:val="nil"/>
          <w:right w:val="nil"/>
          <w:between w:val="nil"/>
        </w:pBdr>
        <w:ind w:firstLine="851"/>
        <w:jc w:val="both"/>
        <w:rPr>
          <w:color w:val="000000"/>
        </w:rPr>
      </w:pPr>
      <w:r>
        <w:rPr>
          <w:color w:val="000000"/>
        </w:rPr>
        <w:t>2.2. Оплата за оказанные Услуги и выполненные Работы по настоящему Договору производится Заказчиком в следующем порядке:</w:t>
      </w:r>
    </w:p>
    <w:p w:rsidR="00192DFA" w:rsidRDefault="00192DFA" w:rsidP="00B14699">
      <w:pPr>
        <w:pBdr>
          <w:top w:val="nil"/>
          <w:left w:val="nil"/>
          <w:bottom w:val="nil"/>
          <w:right w:val="nil"/>
          <w:between w:val="nil"/>
        </w:pBdr>
        <w:ind w:firstLine="851"/>
        <w:jc w:val="both"/>
        <w:rPr>
          <w:color w:val="000000"/>
        </w:rPr>
      </w:pPr>
      <w:r>
        <w:rPr>
          <w:color w:val="000000"/>
        </w:rPr>
        <w:t>100% (сто процентов) от общей цены Договора в течение 30 (</w:t>
      </w:r>
      <w:r>
        <w:t>тридцати</w:t>
      </w:r>
      <w:r>
        <w:rPr>
          <w:color w:val="000000"/>
        </w:rPr>
        <w:t xml:space="preserve">) календарных дней с </w:t>
      </w:r>
      <w:r>
        <w:t>даты подписания</w:t>
      </w:r>
      <w:r>
        <w:rPr>
          <w:color w:val="000000"/>
        </w:rPr>
        <w:t xml:space="preserve"> акта сдачи-приемки оказанных </w:t>
      </w:r>
      <w:r>
        <w:t>услуг</w:t>
      </w:r>
      <w:r>
        <w:rPr>
          <w:color w:val="000000"/>
        </w:rPr>
        <w:t xml:space="preserve"> и выполненных работ на основании счета и </w:t>
      </w:r>
      <w:proofErr w:type="gramStart"/>
      <w:r>
        <w:rPr>
          <w:color w:val="000000"/>
        </w:rPr>
        <w:t>счет-фактуры</w:t>
      </w:r>
      <w:proofErr w:type="gramEnd"/>
      <w:r>
        <w:rPr>
          <w:color w:val="000000"/>
        </w:rPr>
        <w:t xml:space="preserve"> Исполнителя.</w:t>
      </w:r>
    </w:p>
    <w:p w:rsidR="00192DFA" w:rsidRDefault="00192DFA" w:rsidP="00192DFA">
      <w:pPr>
        <w:numPr>
          <w:ilvl w:val="0"/>
          <w:numId w:val="58"/>
        </w:numPr>
        <w:pBdr>
          <w:top w:val="nil"/>
          <w:left w:val="nil"/>
          <w:bottom w:val="nil"/>
          <w:right w:val="nil"/>
          <w:between w:val="nil"/>
        </w:pBdr>
        <w:rPr>
          <w:b/>
          <w:color w:val="000000"/>
        </w:rPr>
      </w:pPr>
      <w:r>
        <w:rPr>
          <w:b/>
          <w:color w:val="000000"/>
        </w:rPr>
        <w:t>Порядок сдачи и приемки Услуг, Работ</w:t>
      </w:r>
    </w:p>
    <w:p w:rsidR="00192DFA" w:rsidRDefault="00192DFA" w:rsidP="00B14699">
      <w:pPr>
        <w:ind w:firstLine="851"/>
        <w:jc w:val="both"/>
        <w:rPr>
          <w:color w:val="000000"/>
        </w:rPr>
      </w:pPr>
      <w:r>
        <w:rPr>
          <w:color w:val="000000"/>
        </w:rPr>
        <w:lastRenderedPageBreak/>
        <w:t>3.1. Не позднее, чем за одни сутки до начала Выставки Исполнитель приглашает Заказчика для технической приемки выставочного стенда в эксплуатацию. По результатам технической приемки составляется акт, по форме, приведенной в приложении № 4 к настоящему Договору. Все выявленные в ходе технической приемки недостатки подлежат устранению не позднее 20 часов 00 минут дня, предшествующего дню начала Выставки.</w:t>
      </w:r>
    </w:p>
    <w:p w:rsidR="00192DFA" w:rsidRDefault="00192DFA" w:rsidP="00B14699">
      <w:pPr>
        <w:ind w:firstLine="851"/>
        <w:jc w:val="both"/>
        <w:rPr>
          <w:color w:val="000000"/>
        </w:rPr>
      </w:pPr>
      <w:r>
        <w:rPr>
          <w:color w:val="000000"/>
        </w:rPr>
        <w:t>3.2. По завершении оказания Услуг и выполнения Работ Исполнитель в течение 5</w:t>
      </w:r>
      <w:r>
        <w:t> </w:t>
      </w:r>
      <w:r>
        <w:rPr>
          <w:color w:val="000000"/>
        </w:rPr>
        <w:t xml:space="preserve">(пяти) календарных дней представляет Заказчику счет-фактуру, счет и акт сдачи-приемки оказанных услуг и выполненных работ. </w:t>
      </w:r>
    </w:p>
    <w:p w:rsidR="00192DFA" w:rsidRDefault="00192DFA" w:rsidP="00B14699">
      <w:pPr>
        <w:pBdr>
          <w:top w:val="nil"/>
          <w:left w:val="nil"/>
          <w:bottom w:val="nil"/>
          <w:right w:val="nil"/>
          <w:between w:val="nil"/>
        </w:pBdr>
        <w:ind w:firstLine="851"/>
        <w:jc w:val="both"/>
        <w:rPr>
          <w:color w:val="000000"/>
        </w:rPr>
      </w:pPr>
      <w:r>
        <w:rPr>
          <w:color w:val="000000"/>
        </w:rPr>
        <w:t xml:space="preserve">3.3. Заказчик в течение 5 (пяти) календарных дней </w:t>
      </w:r>
      <w:proofErr w:type="gramStart"/>
      <w:r>
        <w:rPr>
          <w:color w:val="000000"/>
        </w:rPr>
        <w:t>с даты получения</w:t>
      </w:r>
      <w:proofErr w:type="gramEnd"/>
      <w:r>
        <w:rPr>
          <w:color w:val="000000"/>
        </w:rPr>
        <w:t xml:space="preserve"> акта сдачи-приемки оказанных услуг и выполненных работ</w:t>
      </w:r>
      <w:r>
        <w:rPr>
          <w:i/>
          <w:color w:val="000000"/>
        </w:rPr>
        <w:t xml:space="preserve"> </w:t>
      </w:r>
      <w:r>
        <w:rPr>
          <w:color w:val="000000"/>
        </w:rPr>
        <w:t>направляет Исполнителю подписанный акт сдачи-приемки оказанных услуг и выполненных работ</w:t>
      </w:r>
      <w:r>
        <w:rPr>
          <w:i/>
          <w:color w:val="000000"/>
        </w:rPr>
        <w:t xml:space="preserve"> </w:t>
      </w:r>
      <w:r>
        <w:rPr>
          <w:color w:val="000000"/>
        </w:rPr>
        <w:t>или мотивированный отказ от приемки Услуг и Работ. При наличии мотивированного отказа Заказчика от приемки Услуг и Работ Сторонами составляется акт с перечнем необходимых доработок и указанием сроков их выполнения.</w:t>
      </w:r>
    </w:p>
    <w:p w:rsidR="00192DFA" w:rsidRDefault="00192DFA" w:rsidP="00B14699">
      <w:pPr>
        <w:pBdr>
          <w:top w:val="nil"/>
          <w:left w:val="nil"/>
          <w:bottom w:val="nil"/>
          <w:right w:val="nil"/>
          <w:between w:val="nil"/>
        </w:pBdr>
        <w:ind w:firstLine="851"/>
        <w:jc w:val="both"/>
        <w:rPr>
          <w:color w:val="000000"/>
        </w:rPr>
      </w:pPr>
      <w:r>
        <w:rPr>
          <w:color w:val="000000"/>
        </w:rPr>
        <w:t>3.4. В случае принятия Сторонами согласованного решения о прекращении оказания Услуг,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и выполнение Работ по настоящему Договору.</w:t>
      </w:r>
    </w:p>
    <w:p w:rsidR="00192DFA" w:rsidRPr="0083081C" w:rsidRDefault="00192DFA" w:rsidP="00B14699">
      <w:pPr>
        <w:pStyle w:val="43"/>
        <w:ind w:firstLine="851"/>
        <w:jc w:val="both"/>
        <w:rPr>
          <w:i/>
          <w:sz w:val="24"/>
          <w:szCs w:val="24"/>
        </w:rPr>
      </w:pPr>
      <w:proofErr w:type="gramStart"/>
      <w:r>
        <w:rPr>
          <w:i/>
          <w:sz w:val="24"/>
          <w:szCs w:val="24"/>
        </w:rPr>
        <w:t>(В случае согласия на ЭДО: 3.2.</w:t>
      </w:r>
      <w:proofErr w:type="gramEnd"/>
      <w:r>
        <w:rPr>
          <w:i/>
          <w:sz w:val="24"/>
          <w:szCs w:val="24"/>
        </w:rPr>
        <w:t xml:space="preserve">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w:t>
      </w:r>
    </w:p>
    <w:p w:rsidR="00192DFA" w:rsidRPr="00311259" w:rsidRDefault="00192DFA" w:rsidP="00B14699">
      <w:pPr>
        <w:pStyle w:val="43"/>
        <w:ind w:firstLine="851"/>
        <w:jc w:val="both"/>
        <w:rPr>
          <w:i/>
          <w:sz w:val="24"/>
          <w:szCs w:val="24"/>
        </w:rPr>
      </w:pPr>
      <w:r>
        <w:rPr>
          <w:i/>
          <w:sz w:val="24"/>
          <w:szCs w:val="24"/>
        </w:rPr>
        <w:t>Перечень и формат документов определен приложением № 7а к настоящему Договору (далее – первичные документы).</w:t>
      </w:r>
    </w:p>
    <w:p w:rsidR="00192DFA" w:rsidRPr="00311259" w:rsidRDefault="00192DFA" w:rsidP="00B14699">
      <w:pPr>
        <w:pStyle w:val="43"/>
        <w:ind w:firstLine="851"/>
        <w:jc w:val="both"/>
        <w:rPr>
          <w:i/>
          <w:sz w:val="24"/>
          <w:szCs w:val="24"/>
        </w:rPr>
      </w:pPr>
      <w:r>
        <w:rPr>
          <w:i/>
          <w:sz w:val="24"/>
          <w:szCs w:val="24"/>
        </w:rPr>
        <w:t>3.3. Исполнитель  в течение 5 (пяти) календарных дней  по завершении оказания Услуг и выполнения Работ  формирует докумен</w:t>
      </w:r>
      <w:proofErr w:type="gramStart"/>
      <w:r>
        <w:rPr>
          <w:i/>
          <w:sz w:val="24"/>
          <w:szCs w:val="24"/>
        </w:rPr>
        <w:t>т(</w:t>
      </w:r>
      <w:proofErr w:type="gramEnd"/>
      <w:r>
        <w:rPr>
          <w:i/>
          <w:sz w:val="24"/>
          <w:szCs w:val="24"/>
        </w:rPr>
        <w:t>ы) в электронном виде, подписывает его(их) усиленной квалифицированной электронной подписью (далее-квалифицированная электронная подпись) и направляет файл с документом(</w:t>
      </w:r>
      <w:proofErr w:type="spellStart"/>
      <w:r>
        <w:rPr>
          <w:i/>
          <w:sz w:val="24"/>
          <w:szCs w:val="24"/>
        </w:rPr>
        <w:t>ами</w:t>
      </w:r>
      <w:proofErr w:type="spellEnd"/>
      <w:r>
        <w:rPr>
          <w:i/>
          <w:sz w:val="24"/>
          <w:szCs w:val="24"/>
        </w:rPr>
        <w:t xml:space="preserve">) в электронном виде Заказчику </w:t>
      </w:r>
      <w:r>
        <w:rPr>
          <w:sz w:val="24"/>
          <w:szCs w:val="24"/>
        </w:rPr>
        <w:t xml:space="preserve"> </w:t>
      </w:r>
      <w:r>
        <w:rPr>
          <w:i/>
          <w:sz w:val="24"/>
          <w:szCs w:val="24"/>
        </w:rPr>
        <w:t>по телекоммуникационным каналам связи.</w:t>
      </w:r>
    </w:p>
    <w:p w:rsidR="00192DFA" w:rsidRPr="00311259" w:rsidRDefault="00192DFA" w:rsidP="00B14699">
      <w:pPr>
        <w:pStyle w:val="43"/>
        <w:ind w:firstLine="708"/>
        <w:jc w:val="both"/>
        <w:rPr>
          <w:i/>
          <w:sz w:val="24"/>
          <w:szCs w:val="24"/>
        </w:rPr>
      </w:pPr>
      <w:r>
        <w:rPr>
          <w:i/>
          <w:sz w:val="24"/>
          <w:szCs w:val="24"/>
        </w:rPr>
        <w:t>3.4.  Заказчик в течение 5 (пяти) календарных дней с даты получения документ</w:t>
      </w:r>
      <w:proofErr w:type="gramStart"/>
      <w:r>
        <w:rPr>
          <w:i/>
          <w:sz w:val="24"/>
          <w:szCs w:val="24"/>
        </w:rPr>
        <w:t>а(</w:t>
      </w:r>
      <w:proofErr w:type="spellStart"/>
      <w:proofErr w:type="gramEnd"/>
      <w:r>
        <w:rPr>
          <w:i/>
          <w:sz w:val="24"/>
          <w:szCs w:val="24"/>
        </w:rPr>
        <w:t>ов</w:t>
      </w:r>
      <w:proofErr w:type="spellEnd"/>
      <w:r>
        <w:rPr>
          <w:i/>
          <w:sz w:val="24"/>
          <w:szCs w:val="24"/>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i/>
          <w:sz w:val="24"/>
          <w:szCs w:val="24"/>
        </w:rPr>
        <w:t>ов</w:t>
      </w:r>
      <w:proofErr w:type="spellEnd"/>
      <w:r>
        <w:rPr>
          <w:i/>
          <w:sz w:val="24"/>
          <w:szCs w:val="24"/>
        </w:rPr>
        <w:t>) или отказывает Исполнителю в подписании документа(</w:t>
      </w:r>
      <w:proofErr w:type="spellStart"/>
      <w:r>
        <w:rPr>
          <w:i/>
          <w:sz w:val="24"/>
          <w:szCs w:val="24"/>
        </w:rPr>
        <w:t>ов</w:t>
      </w:r>
      <w:proofErr w:type="spellEnd"/>
      <w:r>
        <w:rPr>
          <w:i/>
          <w:sz w:val="24"/>
          <w:szCs w:val="24"/>
        </w:rPr>
        <w:t>) - при несогласии с содержанием документа(</w:t>
      </w:r>
      <w:proofErr w:type="spellStart"/>
      <w:r>
        <w:rPr>
          <w:i/>
          <w:sz w:val="24"/>
          <w:szCs w:val="24"/>
        </w:rPr>
        <w:t>ов</w:t>
      </w:r>
      <w:proofErr w:type="spellEnd"/>
      <w:r>
        <w:rPr>
          <w:i/>
          <w:sz w:val="24"/>
          <w:szCs w:val="24"/>
        </w:rPr>
        <w:t>).</w:t>
      </w:r>
    </w:p>
    <w:p w:rsidR="00192DFA" w:rsidRDefault="00192DFA" w:rsidP="00B14699">
      <w:pPr>
        <w:pStyle w:val="43"/>
        <w:ind w:firstLine="708"/>
        <w:jc w:val="both"/>
        <w:rPr>
          <w:i/>
          <w:sz w:val="24"/>
          <w:szCs w:val="24"/>
        </w:rPr>
      </w:pPr>
      <w:r>
        <w:rPr>
          <w:i/>
          <w:sz w:val="24"/>
          <w:szCs w:val="24"/>
        </w:rPr>
        <w:t>При наличии мотивированного отказа Заказчика от приемки Услуг, Работ Сторонами составляется на бумажном носителе акт с перечнем необходимых доработок  и указанием сроков их выполнения.</w:t>
      </w:r>
      <w:r>
        <w:rPr>
          <w:i/>
          <w:sz w:val="24"/>
          <w:szCs w:val="24"/>
        </w:rPr>
        <w:br/>
        <w:t xml:space="preserve">             3.5.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i/>
          <w:sz w:val="24"/>
          <w:szCs w:val="24"/>
        </w:rPr>
        <w:t>а(</w:t>
      </w:r>
      <w:proofErr w:type="spellStart"/>
      <w:proofErr w:type="gramEnd"/>
      <w:r>
        <w:rPr>
          <w:i/>
          <w:sz w:val="24"/>
          <w:szCs w:val="24"/>
        </w:rPr>
        <w:t>ов</w:t>
      </w:r>
      <w:proofErr w:type="spellEnd"/>
      <w:r>
        <w:rPr>
          <w:i/>
          <w:sz w:val="24"/>
          <w:szCs w:val="24"/>
        </w:rPr>
        <w:t>) и не заменяет подписание документа(</w:t>
      </w:r>
      <w:proofErr w:type="spellStart"/>
      <w:r>
        <w:rPr>
          <w:i/>
          <w:sz w:val="24"/>
          <w:szCs w:val="24"/>
        </w:rPr>
        <w:t>ов</w:t>
      </w:r>
      <w:proofErr w:type="spellEnd"/>
      <w:r>
        <w:rPr>
          <w:i/>
          <w:sz w:val="24"/>
          <w:szCs w:val="24"/>
        </w:rPr>
        <w:t>) квалифицированной электронной подписью, если иное прямо не предусмотрено Сторонами в Договоре.</w:t>
      </w:r>
    </w:p>
    <w:p w:rsidR="00192DFA" w:rsidRPr="008768B4" w:rsidRDefault="00192DFA" w:rsidP="00B14699">
      <w:pPr>
        <w:pStyle w:val="43"/>
        <w:ind w:firstLine="708"/>
        <w:jc w:val="both"/>
        <w:rPr>
          <w:b/>
          <w:szCs w:val="24"/>
        </w:rPr>
      </w:pPr>
      <w:r>
        <w:rPr>
          <w:i/>
          <w:sz w:val="24"/>
          <w:szCs w:val="24"/>
        </w:rPr>
        <w:t>3.6.</w:t>
      </w:r>
      <w:r>
        <w:t xml:space="preserve"> </w:t>
      </w:r>
      <w:r>
        <w:rPr>
          <w:i/>
          <w:sz w:val="24"/>
          <w:szCs w:val="24"/>
        </w:rPr>
        <w:t xml:space="preserve">В случае принятия Сторонами согласованного решения о прекращении оказания Услуг и выполнения Работ настоящий Договор расторгается, и  между Сторонами проводится сверка расчетов. </w:t>
      </w:r>
      <w:proofErr w:type="gramStart"/>
      <w:r>
        <w:rPr>
          <w:i/>
          <w:sz w:val="24"/>
          <w:szCs w:val="24"/>
        </w:rPr>
        <w:t>При этом Заказчик обязуется оплатить фактически произведенные до дня расторжения затраты  Исполнителя на оказание Услуг и выполнение Работ по настоящему Договору).</w:t>
      </w:r>
      <w:proofErr w:type="gramEnd"/>
    </w:p>
    <w:p w:rsidR="00192DFA" w:rsidRDefault="00192DFA" w:rsidP="00B14699">
      <w:pPr>
        <w:ind w:firstLine="851"/>
        <w:jc w:val="both"/>
        <w:rPr>
          <w:color w:val="000000"/>
        </w:rPr>
      </w:pPr>
      <w:r>
        <w:rPr>
          <w:color w:val="000000"/>
        </w:rPr>
        <w:t xml:space="preserve">3.5. </w:t>
      </w:r>
      <w:r>
        <w:rPr>
          <w:i/>
          <w:color w:val="000000"/>
        </w:rPr>
        <w:t>(3.7.)</w:t>
      </w:r>
      <w:r>
        <w:rPr>
          <w:color w:val="000000"/>
        </w:rPr>
        <w:t xml:space="preserve"> Риск случайной гибели результата Услуг и Работ, </w:t>
      </w:r>
      <w:proofErr w:type="gramStart"/>
      <w:r>
        <w:rPr>
          <w:color w:val="000000"/>
        </w:rPr>
        <w:t>имущества, используемого для оказания Услуг и выполнения Работ до окончательной приемки Заказчиком оказанных Услуг и выполненных Работ по настоящему Договору несет</w:t>
      </w:r>
      <w:proofErr w:type="gramEnd"/>
      <w:r>
        <w:rPr>
          <w:color w:val="000000"/>
        </w:rPr>
        <w:t xml:space="preserve"> Исполнитель.</w:t>
      </w:r>
    </w:p>
    <w:p w:rsidR="00192DFA" w:rsidRDefault="00192DFA" w:rsidP="00B14699">
      <w:pPr>
        <w:pBdr>
          <w:top w:val="nil"/>
          <w:left w:val="nil"/>
          <w:bottom w:val="nil"/>
          <w:right w:val="nil"/>
          <w:between w:val="nil"/>
        </w:pBdr>
        <w:ind w:firstLine="851"/>
        <w:jc w:val="center"/>
        <w:rPr>
          <w:b/>
          <w:color w:val="000000"/>
        </w:rPr>
      </w:pPr>
      <w:r>
        <w:rPr>
          <w:b/>
          <w:color w:val="000000"/>
        </w:rPr>
        <w:t>4. Обязанности Сторон</w:t>
      </w:r>
    </w:p>
    <w:p w:rsidR="00192DFA" w:rsidRDefault="00192DFA" w:rsidP="00B14699">
      <w:pPr>
        <w:pBdr>
          <w:top w:val="nil"/>
          <w:left w:val="nil"/>
          <w:bottom w:val="nil"/>
          <w:right w:val="nil"/>
          <w:between w:val="nil"/>
        </w:pBdr>
        <w:ind w:firstLine="851"/>
        <w:jc w:val="both"/>
        <w:rPr>
          <w:color w:val="000000"/>
        </w:rPr>
      </w:pPr>
      <w:r>
        <w:rPr>
          <w:color w:val="000000"/>
        </w:rPr>
        <w:lastRenderedPageBreak/>
        <w:t>4.1. Исполнитель обязан:</w:t>
      </w:r>
    </w:p>
    <w:p w:rsidR="00192DFA" w:rsidRDefault="00192DFA" w:rsidP="00B14699">
      <w:pPr>
        <w:pBdr>
          <w:top w:val="nil"/>
          <w:left w:val="nil"/>
          <w:bottom w:val="nil"/>
          <w:right w:val="nil"/>
          <w:between w:val="nil"/>
        </w:pBdr>
        <w:ind w:firstLine="851"/>
        <w:jc w:val="both"/>
        <w:rPr>
          <w:color w:val="000000"/>
        </w:rPr>
      </w:pPr>
      <w:r>
        <w:rPr>
          <w:color w:val="000000"/>
        </w:rPr>
        <w:t>4.1.1. Оказать Услуги и выполнить Работы в соответствии с требованиями настоящего Договора. Оказанные Услуги и выполненные Работы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Услуг и Работ.</w:t>
      </w:r>
    </w:p>
    <w:p w:rsidR="00192DFA" w:rsidRDefault="00192DFA" w:rsidP="00B14699">
      <w:pPr>
        <w:ind w:firstLine="851"/>
        <w:jc w:val="both"/>
        <w:rPr>
          <w:color w:val="000000"/>
        </w:rPr>
      </w:pPr>
      <w:r>
        <w:rPr>
          <w:color w:val="000000"/>
        </w:rPr>
        <w:t>4.1.2. В течение суток информировать Заказчика об обстоятельствах, которые создают невозможность оказания Услуг, выполнения Работ, и приостановить оказание Услуг и выполнение Работ до получения письменных указаний от Заказчика.</w:t>
      </w:r>
    </w:p>
    <w:p w:rsidR="00192DFA" w:rsidRDefault="00192DFA" w:rsidP="00B14699">
      <w:pPr>
        <w:ind w:firstLine="851"/>
        <w:jc w:val="both"/>
        <w:rPr>
          <w:color w:val="000000"/>
        </w:rPr>
      </w:pPr>
      <w:r>
        <w:rPr>
          <w:color w:val="000000"/>
        </w:rPr>
        <w:t>4.1.3. Устранять недостатки в оказанных Услугах и выполненных Работах своими силами и за свой счет.</w:t>
      </w:r>
    </w:p>
    <w:p w:rsidR="00192DFA" w:rsidRDefault="00192DFA" w:rsidP="00B14699">
      <w:pPr>
        <w:ind w:firstLine="851"/>
        <w:jc w:val="both"/>
        <w:rPr>
          <w:color w:val="000000"/>
        </w:rPr>
      </w:pPr>
      <w:r>
        <w:rPr>
          <w:color w:val="000000"/>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92DFA" w:rsidRDefault="00192DFA" w:rsidP="00B14699">
      <w:pPr>
        <w:pBdr>
          <w:top w:val="nil"/>
          <w:left w:val="nil"/>
          <w:bottom w:val="nil"/>
          <w:right w:val="nil"/>
          <w:between w:val="nil"/>
        </w:pBdr>
        <w:ind w:firstLine="851"/>
        <w:jc w:val="both"/>
        <w:rPr>
          <w:color w:val="000000"/>
        </w:rPr>
      </w:pPr>
      <w:r>
        <w:rPr>
          <w:color w:val="000000"/>
        </w:rPr>
        <w:t>4.1.5. Незамедлительно информировать Заказчика в случае выявления нецелесообразности продолжения оказания Услуг, выполнения Работ.</w:t>
      </w:r>
    </w:p>
    <w:p w:rsidR="00192DFA" w:rsidRDefault="00192DFA" w:rsidP="00B14699">
      <w:pPr>
        <w:pBdr>
          <w:top w:val="nil"/>
          <w:left w:val="nil"/>
          <w:bottom w:val="nil"/>
          <w:right w:val="nil"/>
          <w:between w:val="nil"/>
        </w:pBdr>
        <w:tabs>
          <w:tab w:val="left" w:pos="1560"/>
        </w:tabs>
        <w:ind w:firstLine="851"/>
        <w:jc w:val="both"/>
        <w:rPr>
          <w:color w:val="000000"/>
        </w:rPr>
      </w:pPr>
      <w:r>
        <w:rPr>
          <w:color w:val="000000"/>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192DFA" w:rsidRDefault="00192DFA" w:rsidP="00B14699">
      <w:pPr>
        <w:pBdr>
          <w:top w:val="nil"/>
          <w:left w:val="nil"/>
          <w:bottom w:val="nil"/>
          <w:right w:val="nil"/>
          <w:between w:val="nil"/>
        </w:pBdr>
        <w:ind w:firstLine="851"/>
        <w:jc w:val="both"/>
        <w:rPr>
          <w:color w:val="000000"/>
        </w:rPr>
      </w:pPr>
      <w:r>
        <w:rPr>
          <w:color w:val="000000"/>
        </w:rPr>
        <w:t xml:space="preserve">4.1.7. Не разглашать конфиденциальную информацию, полученную Исполнителем в ходе оказания Услуг и выполнения Работ по настоящему Договору, третьим лицам и не использовать ее для каких-либо целей, кроме связанных с исполнением обязательств по настоящему Договору. </w:t>
      </w:r>
    </w:p>
    <w:p w:rsidR="00192DFA" w:rsidRDefault="00192DFA" w:rsidP="00B14699">
      <w:pPr>
        <w:pBdr>
          <w:top w:val="nil"/>
          <w:left w:val="nil"/>
          <w:bottom w:val="nil"/>
          <w:right w:val="nil"/>
          <w:between w:val="nil"/>
        </w:pBdr>
        <w:ind w:firstLine="851"/>
        <w:jc w:val="both"/>
        <w:rPr>
          <w:color w:val="000000"/>
        </w:rPr>
      </w:pPr>
      <w:r>
        <w:rPr>
          <w:color w:val="000000"/>
        </w:rPr>
        <w:t xml:space="preserve">4.1.8. 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w:t>
      </w:r>
      <w:r w:rsidR="006D011B">
        <w:rPr>
          <w:color w:val="000000"/>
        </w:rPr>
        <w:t>пользование, не позднее 20.00 04</w:t>
      </w:r>
      <w:r>
        <w:rPr>
          <w:color w:val="000000"/>
        </w:rPr>
        <w:t xml:space="preserve"> июля 2021 года по местному времени. </w:t>
      </w:r>
    </w:p>
    <w:p w:rsidR="00192DFA" w:rsidRDefault="00192DFA" w:rsidP="00B14699">
      <w:pPr>
        <w:tabs>
          <w:tab w:val="left" w:pos="709"/>
        </w:tabs>
        <w:ind w:firstLine="851"/>
        <w:jc w:val="both"/>
        <w:rPr>
          <w:color w:val="000000"/>
        </w:rPr>
      </w:pPr>
      <w:r>
        <w:rPr>
          <w:color w:val="000000"/>
        </w:rPr>
        <w:t>4.1.9. Обеспечить доступ своих представителей к выставочной площади на Выставке в период её проведения.</w:t>
      </w:r>
    </w:p>
    <w:p w:rsidR="00192DFA" w:rsidRDefault="00192DFA" w:rsidP="00B14699">
      <w:pPr>
        <w:pBdr>
          <w:top w:val="nil"/>
          <w:left w:val="nil"/>
          <w:bottom w:val="nil"/>
          <w:right w:val="nil"/>
          <w:between w:val="nil"/>
        </w:pBdr>
        <w:ind w:firstLine="851"/>
        <w:jc w:val="both"/>
        <w:rPr>
          <w:color w:val="000000"/>
        </w:rPr>
      </w:pPr>
      <w:r>
        <w:rPr>
          <w:color w:val="000000"/>
        </w:rPr>
        <w:t>4.2. Заказчик обязан:</w:t>
      </w:r>
    </w:p>
    <w:p w:rsidR="00192DFA" w:rsidRDefault="00192DFA" w:rsidP="00B14699">
      <w:pPr>
        <w:pBdr>
          <w:top w:val="nil"/>
          <w:left w:val="nil"/>
          <w:bottom w:val="nil"/>
          <w:right w:val="nil"/>
          <w:between w:val="nil"/>
        </w:pBdr>
        <w:ind w:firstLine="851"/>
        <w:jc w:val="both"/>
        <w:rPr>
          <w:color w:val="000000"/>
        </w:rPr>
      </w:pPr>
      <w:r>
        <w:rPr>
          <w:color w:val="000000"/>
        </w:rPr>
        <w:t>4.2.1. Передать Исполнителю необходимую для оказания Услуг и выполнения Работ информацию и документацию.</w:t>
      </w:r>
    </w:p>
    <w:p w:rsidR="00192DFA" w:rsidRDefault="00192DFA" w:rsidP="00B14699">
      <w:pPr>
        <w:pBdr>
          <w:top w:val="nil"/>
          <w:left w:val="nil"/>
          <w:bottom w:val="nil"/>
          <w:right w:val="nil"/>
          <w:between w:val="nil"/>
        </w:pBdr>
        <w:ind w:firstLine="851"/>
        <w:jc w:val="both"/>
        <w:rPr>
          <w:color w:val="000000"/>
        </w:rPr>
      </w:pPr>
      <w:r>
        <w:rPr>
          <w:color w:val="000000"/>
        </w:rPr>
        <w:t>4.2.2. Оплатить Услуги и Работы в установленный срок в соответствии с условиями настоящего Договора.</w:t>
      </w:r>
    </w:p>
    <w:p w:rsidR="00192DFA" w:rsidRDefault="00192DFA" w:rsidP="00B14699">
      <w:pPr>
        <w:pBdr>
          <w:top w:val="nil"/>
          <w:left w:val="nil"/>
          <w:bottom w:val="nil"/>
          <w:right w:val="nil"/>
          <w:between w:val="nil"/>
        </w:pBdr>
        <w:ind w:firstLine="851"/>
        <w:jc w:val="both"/>
        <w:rPr>
          <w:color w:val="000000"/>
        </w:rPr>
      </w:pPr>
      <w:r>
        <w:rPr>
          <w:color w:val="000000"/>
        </w:rPr>
        <w:t>4.2.3. Проверять ход и качество оказываемых Услуг и выполняемых Работ Исполнителем.</w:t>
      </w:r>
    </w:p>
    <w:p w:rsidR="00192DFA" w:rsidRDefault="00192DFA" w:rsidP="00B14699">
      <w:pPr>
        <w:pBdr>
          <w:top w:val="nil"/>
          <w:left w:val="nil"/>
          <w:bottom w:val="nil"/>
          <w:right w:val="nil"/>
          <w:between w:val="nil"/>
        </w:pBdr>
        <w:ind w:firstLine="851"/>
        <w:jc w:val="both"/>
        <w:rPr>
          <w:color w:val="000000"/>
        </w:rPr>
      </w:pPr>
      <w:r>
        <w:rPr>
          <w:color w:val="000000"/>
        </w:rPr>
        <w:t>4.2.4.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и выполнение Работ по настоящему Договору в случае досрочного расторжения настоящего Договора по инициативе Заказчика.</w:t>
      </w:r>
    </w:p>
    <w:p w:rsidR="00192DFA" w:rsidRDefault="00192DFA" w:rsidP="00B14699">
      <w:pPr>
        <w:pBdr>
          <w:top w:val="nil"/>
          <w:left w:val="nil"/>
          <w:bottom w:val="nil"/>
          <w:right w:val="nil"/>
          <w:between w:val="nil"/>
        </w:pBdr>
        <w:ind w:firstLine="851"/>
        <w:jc w:val="both"/>
        <w:rPr>
          <w:color w:val="000000"/>
        </w:rPr>
      </w:pPr>
      <w:r>
        <w:rPr>
          <w:color w:val="000000"/>
        </w:rPr>
        <w:t>4.2.5. Предоставить Исполнителю художественно-графические файлы для оформления стенда.</w:t>
      </w:r>
    </w:p>
    <w:p w:rsidR="00192DFA" w:rsidRDefault="00192DFA" w:rsidP="00B14699">
      <w:pPr>
        <w:pBdr>
          <w:top w:val="nil"/>
          <w:left w:val="nil"/>
          <w:bottom w:val="nil"/>
          <w:right w:val="nil"/>
          <w:between w:val="nil"/>
        </w:pBdr>
        <w:ind w:firstLine="851"/>
        <w:jc w:val="both"/>
        <w:rPr>
          <w:color w:val="000000"/>
        </w:rPr>
      </w:pPr>
      <w:r>
        <w:rPr>
          <w:color w:val="000000"/>
        </w:rPr>
        <w:t>4.2.6. Уполномочить своего представителя на подписание актов сдачи-приемки выполненных работ и оказанных услуг и обеспечить его присутствие при приеме – передаче смонтированного выставочного стенда, включая все элементы его конструкции, а также дополнительного оборудования и/или мебели.</w:t>
      </w:r>
    </w:p>
    <w:p w:rsidR="00192DFA" w:rsidRDefault="00192DFA" w:rsidP="00B14699">
      <w:pPr>
        <w:pBdr>
          <w:top w:val="nil"/>
          <w:left w:val="nil"/>
          <w:bottom w:val="nil"/>
          <w:right w:val="nil"/>
          <w:between w:val="nil"/>
        </w:pBdr>
        <w:ind w:firstLine="851"/>
        <w:jc w:val="both"/>
        <w:rPr>
          <w:color w:val="000000"/>
        </w:rPr>
      </w:pPr>
      <w:r>
        <w:rPr>
          <w:color w:val="000000"/>
        </w:rPr>
        <w:t>4.2.7. Бережно использовать оборудование и/или мебель, а затем передать Исполнителю оборудование и/или мебель в той же комплектности, в которой получил их от Исполнителя без ущерба к качеству и количеству с учетом естественного износа.</w:t>
      </w:r>
      <w:r>
        <w:rPr>
          <w:color w:val="000000"/>
          <w:highlight w:val="white"/>
        </w:rPr>
        <w:t xml:space="preserve"> </w:t>
      </w:r>
    </w:p>
    <w:p w:rsidR="00192DFA" w:rsidRDefault="00192DFA" w:rsidP="00B14699">
      <w:pPr>
        <w:ind w:firstLine="851"/>
        <w:jc w:val="center"/>
        <w:rPr>
          <w:b/>
          <w:color w:val="000000"/>
        </w:rPr>
      </w:pPr>
      <w:r>
        <w:rPr>
          <w:b/>
          <w:color w:val="000000"/>
        </w:rPr>
        <w:t>5. Ответственность Сторон</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rsidR="00192DFA" w:rsidRDefault="00192DFA" w:rsidP="00B14699">
      <w:pPr>
        <w:widowControl w:val="0"/>
        <w:pBdr>
          <w:top w:val="nil"/>
          <w:left w:val="nil"/>
          <w:bottom w:val="nil"/>
          <w:right w:val="nil"/>
          <w:between w:val="nil"/>
        </w:pBdr>
        <w:ind w:firstLine="851"/>
        <w:jc w:val="both"/>
        <w:rPr>
          <w:color w:val="000000"/>
        </w:rPr>
      </w:pPr>
      <w:r>
        <w:rPr>
          <w:color w:val="000000"/>
        </w:rPr>
        <w:lastRenderedPageBreak/>
        <w:t>5.2. В случае не устранения в полном объеме недостатков, выявленных в ходе технической приемки выставочного стенда, в сроки, указанные в пункте 4.1.8 настоящего Договора, Исполнитель выплачивает Заказчику штраф в размере, указанном в приложении № 5 к настоящему Договору.</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5.3. В случае нарушения сроков оказания Услуг, выполнения Работ предусмотренных Календарным планом, Исполнитель по требованию Заказчика уплачивает Заказчику пени в размере 0,1% от цены настоящего Договора за каждый день просрочки, в течение 10 (десяти) календарных дней </w:t>
      </w:r>
      <w:proofErr w:type="gramStart"/>
      <w:r>
        <w:rPr>
          <w:color w:val="000000"/>
        </w:rPr>
        <w:t>с даты предъявления</w:t>
      </w:r>
      <w:proofErr w:type="gramEnd"/>
      <w:r>
        <w:rPr>
          <w:color w:val="000000"/>
        </w:rPr>
        <w:t xml:space="preserve"> Заказчиком требования.</w:t>
      </w:r>
    </w:p>
    <w:p w:rsidR="00192DFA" w:rsidRDefault="00192DFA" w:rsidP="00B14699">
      <w:pPr>
        <w:widowControl w:val="0"/>
        <w:ind w:right="-6" w:firstLine="851"/>
        <w:jc w:val="both"/>
        <w:rPr>
          <w:color w:val="000000"/>
        </w:rPr>
      </w:pPr>
      <w:r>
        <w:rPr>
          <w:color w:val="000000"/>
        </w:rPr>
        <w:t>5.4.</w:t>
      </w:r>
      <w:r>
        <w:rPr>
          <w:i/>
          <w:color w:val="000000"/>
        </w:rPr>
        <w:t xml:space="preserve"> </w:t>
      </w:r>
      <w:r>
        <w:rPr>
          <w:color w:val="000000"/>
        </w:rPr>
        <w:t>В случае ненадлежащего выполнения Исполнителем условий настоящего Договора, несоответствия оказанных Услуг, выполненных Работ условиям настоящего Договора, что привело к невозможности эксплуатации выставочного стенда во время прохождения Выставки, Исполнитель уплачивает Заказчику штраф в размере 100% от цены Спецификации (без учёта НДС) (приложение № 1 к настоящему Договору). Под невозможностью эксплуатации выставочного стенда Стороны понимают наличие неустранимого недостатка оказанных Услуг, выполненных Работ.</w:t>
      </w:r>
    </w:p>
    <w:p w:rsidR="00192DFA" w:rsidRDefault="00192DFA" w:rsidP="00B14699">
      <w:pPr>
        <w:widowControl w:val="0"/>
        <w:ind w:right="-6" w:firstLine="851"/>
        <w:jc w:val="both"/>
        <w:rPr>
          <w:color w:val="000000"/>
        </w:rPr>
      </w:pPr>
      <w:r>
        <w:rPr>
          <w:color w:val="000000"/>
        </w:rPr>
        <w:t xml:space="preserve">5.5. Все риски, связанные с повреждением или утратой смонтированного выставочного стенда, включая все элементы его конструкции, а также дополнительного оборудования и/или мебели в период использования его Заказчиком, несет Заказчик. </w:t>
      </w:r>
    </w:p>
    <w:p w:rsidR="00192DFA" w:rsidRDefault="00192DFA" w:rsidP="00B14699">
      <w:pPr>
        <w:pBdr>
          <w:top w:val="nil"/>
          <w:left w:val="nil"/>
          <w:bottom w:val="nil"/>
          <w:right w:val="nil"/>
          <w:between w:val="nil"/>
        </w:pBdr>
        <w:ind w:firstLine="851"/>
        <w:jc w:val="both"/>
        <w:rPr>
          <w:color w:val="000000"/>
        </w:rPr>
      </w:pPr>
      <w:r>
        <w:rPr>
          <w:color w:val="000000"/>
        </w:rPr>
        <w:t xml:space="preserve">5.6. </w:t>
      </w:r>
      <w:proofErr w:type="gramStart"/>
      <w:r>
        <w:rPr>
          <w:color w:val="000000"/>
        </w:rPr>
        <w:t>В случае несоблюдения Заказчиком норм пожарной безопасности, по подключению и потреблению электроэнергии, а также норм, непосредственно связанных с эксплуатацией выставочного стенда, в том числе подключения приборов и иного электротехнического оборудования, не предусмотренных по характеристикам электрической мощности на Выставке, Исполнитель не несет ответственности за убытки Заказчика, возникшие по причине несоблюдения Заказчиком вышеуказанных требований.</w:t>
      </w:r>
      <w:proofErr w:type="gramEnd"/>
      <w:r>
        <w:rPr>
          <w:color w:val="000000"/>
        </w:rPr>
        <w:t xml:space="preserve"> Заказчик предупрежден Исполнителем, что Заказчик полностью несет ответственность за действия/бездействия своих сотрудников, представителей, гостей во время эксплуатации выставочного стенда, включая безопасность жизни и здоровью людей, находящихся на стенде или рядом с ним.</w:t>
      </w:r>
    </w:p>
    <w:p w:rsidR="00192DFA" w:rsidRDefault="00192DFA" w:rsidP="00B14699">
      <w:pPr>
        <w:pBdr>
          <w:top w:val="nil"/>
          <w:left w:val="nil"/>
          <w:bottom w:val="nil"/>
          <w:right w:val="nil"/>
          <w:between w:val="nil"/>
        </w:pBdr>
        <w:ind w:firstLine="851"/>
        <w:jc w:val="both"/>
        <w:rPr>
          <w:color w:val="000000"/>
        </w:rPr>
      </w:pPr>
    </w:p>
    <w:p w:rsidR="00192DFA" w:rsidRDefault="00192DFA" w:rsidP="00B14699">
      <w:pPr>
        <w:widowControl w:val="0"/>
        <w:pBdr>
          <w:top w:val="nil"/>
          <w:left w:val="nil"/>
          <w:bottom w:val="nil"/>
          <w:right w:val="nil"/>
          <w:between w:val="nil"/>
        </w:pBdr>
        <w:ind w:firstLine="851"/>
        <w:jc w:val="center"/>
        <w:rPr>
          <w:b/>
          <w:color w:val="000000"/>
        </w:rPr>
      </w:pPr>
      <w:r>
        <w:rPr>
          <w:b/>
          <w:color w:val="000000"/>
        </w:rPr>
        <w:t>6. Обстоятельства непреодолимой силы</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6.1.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92DFA" w:rsidRDefault="00192DFA" w:rsidP="00B14699">
      <w:pPr>
        <w:widowControl w:val="0"/>
        <w:pBdr>
          <w:top w:val="nil"/>
          <w:left w:val="nil"/>
          <w:bottom w:val="nil"/>
          <w:right w:val="nil"/>
          <w:between w:val="nil"/>
        </w:pBdr>
        <w:ind w:firstLine="851"/>
        <w:jc w:val="both"/>
        <w:rPr>
          <w:color w:val="000000"/>
        </w:rPr>
      </w:pPr>
      <w:r>
        <w:rPr>
          <w:color w:val="000000"/>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2DFA" w:rsidRDefault="00192DFA" w:rsidP="00B14699">
      <w:pPr>
        <w:widowControl w:val="0"/>
        <w:pBdr>
          <w:top w:val="nil"/>
          <w:left w:val="nil"/>
          <w:bottom w:val="nil"/>
          <w:right w:val="nil"/>
          <w:between w:val="nil"/>
        </w:pBdr>
        <w:ind w:firstLine="851"/>
        <w:jc w:val="both"/>
        <w:rPr>
          <w:color w:val="000000"/>
        </w:rPr>
      </w:pPr>
      <w:r>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6.4.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8.3 настоящего Договора.</w:t>
      </w:r>
    </w:p>
    <w:p w:rsidR="00192DFA" w:rsidRDefault="00192DFA" w:rsidP="00B14699">
      <w:pPr>
        <w:widowControl w:val="0"/>
        <w:pBdr>
          <w:top w:val="nil"/>
          <w:left w:val="nil"/>
          <w:bottom w:val="nil"/>
          <w:right w:val="nil"/>
          <w:between w:val="nil"/>
        </w:pBdr>
        <w:ind w:firstLine="851"/>
        <w:jc w:val="center"/>
        <w:rPr>
          <w:b/>
          <w:color w:val="000000"/>
        </w:rPr>
      </w:pPr>
      <w:r>
        <w:rPr>
          <w:b/>
          <w:color w:val="000000"/>
        </w:rPr>
        <w:t>7. Разрешение споров</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w:t>
      </w:r>
      <w:r>
        <w:rPr>
          <w:color w:val="000000"/>
        </w:rPr>
        <w:lastRenderedPageBreak/>
        <w:t>отправления писем по почте, обмена факсимильными сообщениями.</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rPr>
        <w:t>с даты получения</w:t>
      </w:r>
      <w:proofErr w:type="gramEnd"/>
      <w:r>
        <w:rPr>
          <w:color w:val="000000"/>
        </w:rPr>
        <w:t xml:space="preserve"> претензии.</w:t>
      </w:r>
    </w:p>
    <w:p w:rsidR="00192DFA" w:rsidRDefault="00192DFA" w:rsidP="00B14699">
      <w:pPr>
        <w:widowControl w:val="0"/>
        <w:pBdr>
          <w:top w:val="nil"/>
          <w:left w:val="nil"/>
          <w:bottom w:val="nil"/>
          <w:right w:val="nil"/>
          <w:between w:val="nil"/>
        </w:pBdr>
        <w:ind w:firstLine="851"/>
        <w:jc w:val="both"/>
        <w:rPr>
          <w:color w:val="000000"/>
        </w:rPr>
      </w:pPr>
      <w:r>
        <w:rPr>
          <w:color w:val="000000"/>
        </w:rPr>
        <w:t>7.3. В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г. Москвы.</w:t>
      </w:r>
    </w:p>
    <w:p w:rsidR="00192DFA" w:rsidRDefault="00192DFA" w:rsidP="00B14699">
      <w:pPr>
        <w:widowControl w:val="0"/>
        <w:pBdr>
          <w:top w:val="nil"/>
          <w:left w:val="nil"/>
          <w:bottom w:val="nil"/>
          <w:right w:val="nil"/>
          <w:between w:val="nil"/>
        </w:pBdr>
        <w:ind w:firstLine="851"/>
        <w:jc w:val="center"/>
        <w:rPr>
          <w:b/>
          <w:color w:val="000000"/>
        </w:rPr>
      </w:pPr>
      <w:r>
        <w:rPr>
          <w:b/>
          <w:color w:val="000000"/>
        </w:rPr>
        <w:t>8. Порядок внесения</w:t>
      </w:r>
    </w:p>
    <w:p w:rsidR="00192DFA" w:rsidRDefault="00192DFA" w:rsidP="00B14699">
      <w:pPr>
        <w:widowControl w:val="0"/>
        <w:pBdr>
          <w:top w:val="nil"/>
          <w:left w:val="nil"/>
          <w:bottom w:val="nil"/>
          <w:right w:val="nil"/>
          <w:between w:val="nil"/>
        </w:pBdr>
        <w:ind w:firstLine="851"/>
        <w:jc w:val="center"/>
        <w:rPr>
          <w:b/>
          <w:color w:val="000000"/>
        </w:rPr>
      </w:pPr>
      <w:r>
        <w:rPr>
          <w:b/>
          <w:color w:val="000000"/>
        </w:rPr>
        <w:t>изменений, дополнений в Договор и его расторжения</w:t>
      </w:r>
    </w:p>
    <w:p w:rsidR="00192DFA" w:rsidRDefault="00192DFA" w:rsidP="00B14699">
      <w:pPr>
        <w:widowControl w:val="0"/>
        <w:pBdr>
          <w:top w:val="nil"/>
          <w:left w:val="nil"/>
          <w:bottom w:val="nil"/>
          <w:right w:val="nil"/>
          <w:between w:val="nil"/>
        </w:pBdr>
        <w:ind w:firstLine="851"/>
        <w:jc w:val="both"/>
        <w:rPr>
          <w:color w:val="000000"/>
        </w:rPr>
      </w:pPr>
      <w:r>
        <w:rPr>
          <w:color w:val="000000"/>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8.2.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и выполненные Работы, произведенные до даты получения Исполнителем уведомления о расторжении настоящего Договора.</w:t>
      </w:r>
    </w:p>
    <w:p w:rsidR="00192DFA" w:rsidRDefault="00192DFA" w:rsidP="00B14699">
      <w:pPr>
        <w:widowControl w:val="0"/>
        <w:pBdr>
          <w:top w:val="nil"/>
          <w:left w:val="nil"/>
          <w:bottom w:val="nil"/>
          <w:right w:val="nil"/>
          <w:between w:val="nil"/>
        </w:pBdr>
        <w:ind w:firstLine="851"/>
        <w:jc w:val="center"/>
        <w:rPr>
          <w:b/>
          <w:color w:val="000000"/>
        </w:rPr>
      </w:pPr>
      <w:r>
        <w:rPr>
          <w:b/>
          <w:color w:val="000000"/>
        </w:rPr>
        <w:t>9. Срок действия Договора</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9.1. </w:t>
      </w:r>
      <w:bookmarkStart w:id="32" w:name="_Hlk42594752"/>
      <w:r>
        <w:rPr>
          <w:color w:val="000000"/>
        </w:rPr>
        <w:t xml:space="preserve">Договор вступает в силу </w:t>
      </w:r>
      <w:proofErr w:type="gramStart"/>
      <w:r>
        <w:rPr>
          <w:color w:val="000000"/>
        </w:rPr>
        <w:t>с даты</w:t>
      </w:r>
      <w:proofErr w:type="gramEnd"/>
      <w:r>
        <w:rPr>
          <w:color w:val="000000"/>
        </w:rPr>
        <w:t xml:space="preserve"> его подпис</w:t>
      </w:r>
      <w:r w:rsidR="007146A6">
        <w:rPr>
          <w:color w:val="000000"/>
        </w:rPr>
        <w:t>ания Сторонами и действует до 08</w:t>
      </w:r>
      <w:r>
        <w:rPr>
          <w:color w:val="000000"/>
        </w:rPr>
        <w:t xml:space="preserve"> июля 2021 года включительно, а в части взаиморасчетов – до полного исполнения Сторонами своих обязательств по Договору</w:t>
      </w:r>
      <w:bookmarkEnd w:id="32"/>
      <w:r>
        <w:rPr>
          <w:color w:val="000000"/>
        </w:rPr>
        <w:t>.</w:t>
      </w:r>
    </w:p>
    <w:p w:rsidR="00192DFA" w:rsidRDefault="00192DFA" w:rsidP="00B14699">
      <w:pPr>
        <w:widowControl w:val="0"/>
        <w:pBdr>
          <w:top w:val="nil"/>
          <w:left w:val="nil"/>
          <w:bottom w:val="nil"/>
          <w:right w:val="nil"/>
          <w:between w:val="nil"/>
        </w:pBdr>
        <w:ind w:firstLine="851"/>
        <w:jc w:val="center"/>
        <w:rPr>
          <w:color w:val="000000"/>
        </w:rPr>
      </w:pPr>
    </w:p>
    <w:p w:rsidR="00192DFA" w:rsidRDefault="00192DFA" w:rsidP="00B14699">
      <w:pPr>
        <w:widowControl w:val="0"/>
        <w:pBdr>
          <w:top w:val="nil"/>
          <w:left w:val="nil"/>
          <w:bottom w:val="nil"/>
          <w:right w:val="nil"/>
          <w:between w:val="nil"/>
        </w:pBdr>
        <w:ind w:firstLine="851"/>
        <w:jc w:val="center"/>
        <w:rPr>
          <w:b/>
          <w:color w:val="000000"/>
        </w:rPr>
      </w:pPr>
      <w:r>
        <w:rPr>
          <w:b/>
          <w:color w:val="000000"/>
        </w:rPr>
        <w:t>10. Условия предоставления гарантии</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 xml:space="preserve">10.1. Гарантийный срок нормальной эксплуатации выставочного стенда и входящих в него инженерных систем, оборудования, материалов (далее – объект) устанавливается на время проведения Выставки </w:t>
      </w:r>
      <w:proofErr w:type="gramStart"/>
      <w:r>
        <w:rPr>
          <w:color w:val="000000"/>
        </w:rPr>
        <w:t>с даты подписания</w:t>
      </w:r>
      <w:proofErr w:type="gramEnd"/>
      <w:r>
        <w:rPr>
          <w:color w:val="000000"/>
        </w:rPr>
        <w:t xml:space="preserve"> Сторонами акта технической приемки выставочного</w:t>
      </w:r>
      <w:r w:rsidR="006D011B">
        <w:rPr>
          <w:color w:val="000000"/>
        </w:rPr>
        <w:t xml:space="preserve"> стенда по 08</w:t>
      </w:r>
      <w:r>
        <w:rPr>
          <w:color w:val="000000"/>
        </w:rPr>
        <w:t xml:space="preserve"> июля 2021 года включительно. Гарантии качества распространяются на все конструктивные элементы  объекта и Работы, выполняемые Исполнителем.</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 xml:space="preserve">10.2. Исполнитель гарантирует достижение выполненными Работами изготовления выставочного стенда в соответствии  с показателями, утвержденными Заказчиком, </w:t>
      </w:r>
      <w:proofErr w:type="gramStart"/>
      <w:r>
        <w:rPr>
          <w:color w:val="000000"/>
        </w:rPr>
        <w:t>дизайн-проектом</w:t>
      </w:r>
      <w:proofErr w:type="gramEnd"/>
      <w:r>
        <w:rPr>
          <w:color w:val="000000"/>
        </w:rPr>
        <w:t xml:space="preserve"> и возможность эксплуатации объекта на протяжении гарантийного срока.</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10.3. Если в период гарантийной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немедленно направить своего представителя с момента получения извещения Заказчика.</w:t>
      </w:r>
    </w:p>
    <w:p w:rsidR="00192DFA" w:rsidRDefault="00192DFA" w:rsidP="00B14699">
      <w:pPr>
        <w:pBdr>
          <w:top w:val="nil"/>
          <w:left w:val="nil"/>
          <w:bottom w:val="nil"/>
          <w:right w:val="nil"/>
          <w:between w:val="nil"/>
        </w:pBdr>
        <w:shd w:val="clear" w:color="auto" w:fill="FFFFFF"/>
        <w:tabs>
          <w:tab w:val="left" w:pos="1277"/>
        </w:tabs>
        <w:ind w:firstLine="851"/>
        <w:jc w:val="center"/>
        <w:rPr>
          <w:b/>
          <w:color w:val="000000"/>
        </w:rPr>
      </w:pPr>
      <w:r>
        <w:rPr>
          <w:b/>
          <w:color w:val="000000"/>
        </w:rPr>
        <w:t>11. Антикоррупционная оговорка</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 xml:space="preserve">11.1. </w:t>
      </w: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Каналы уведомления Исполнителя о нарушениях каких-либо положений пункта 11.1. настоящего Договора: ___________________, официальный сайт _________________.</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Каналы уведомления Заказчика о нарушениях каких-либо положений пункта 11.1. настоящего Договора: 8 (495) 788-17-17, официальный сайт www.trcont.com.</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92DFA" w:rsidRDefault="00192DFA" w:rsidP="00B14699">
      <w:pPr>
        <w:pBdr>
          <w:top w:val="nil"/>
          <w:left w:val="nil"/>
          <w:bottom w:val="nil"/>
          <w:right w:val="nil"/>
          <w:between w:val="nil"/>
        </w:pBdr>
        <w:shd w:val="clear" w:color="auto" w:fill="FFFFFF"/>
        <w:tabs>
          <w:tab w:val="left" w:pos="1277"/>
        </w:tabs>
        <w:ind w:firstLine="851"/>
        <w:jc w:val="both"/>
        <w:rPr>
          <w:color w:val="000000"/>
        </w:rPr>
      </w:pPr>
      <w:r>
        <w:rPr>
          <w:color w:val="000000"/>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p>
    <w:p w:rsidR="00192DFA" w:rsidRDefault="00192DFA" w:rsidP="00B14699">
      <w:pPr>
        <w:spacing w:line="276" w:lineRule="auto"/>
        <w:ind w:firstLine="709"/>
        <w:jc w:val="center"/>
        <w:rPr>
          <w:b/>
        </w:rPr>
      </w:pPr>
      <w:r>
        <w:rPr>
          <w:b/>
        </w:rPr>
        <w:t>12. Гарантии и заверения Исполнителя</w:t>
      </w:r>
    </w:p>
    <w:p w:rsidR="00192DFA" w:rsidRDefault="00192DFA" w:rsidP="00B14699">
      <w:pPr>
        <w:widowControl w:val="0"/>
        <w:pBdr>
          <w:top w:val="nil"/>
          <w:left w:val="nil"/>
          <w:bottom w:val="nil"/>
          <w:right w:val="nil"/>
          <w:between w:val="nil"/>
        </w:pBdr>
        <w:ind w:firstLine="851"/>
        <w:jc w:val="both"/>
        <w:rPr>
          <w:color w:val="000000"/>
        </w:rPr>
      </w:pPr>
      <w:r>
        <w:rPr>
          <w:color w:val="000000"/>
        </w:rPr>
        <w:t>12.1. Исполнитель настоящим заверяет Заказчика и гарантирует, что на дату заключения настоящего Договора:</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12.1.1. 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192DFA" w:rsidRDefault="00192DFA" w:rsidP="00B14699">
      <w:pPr>
        <w:widowControl w:val="0"/>
        <w:pBdr>
          <w:top w:val="nil"/>
          <w:left w:val="nil"/>
          <w:bottom w:val="nil"/>
          <w:right w:val="nil"/>
          <w:between w:val="nil"/>
        </w:pBdr>
        <w:ind w:firstLine="851"/>
        <w:jc w:val="both"/>
        <w:rPr>
          <w:color w:val="000000"/>
        </w:rPr>
      </w:pPr>
      <w:r>
        <w:rPr>
          <w:color w:val="000000"/>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92DFA" w:rsidRDefault="00192DFA" w:rsidP="00B14699">
      <w:pPr>
        <w:widowControl w:val="0"/>
        <w:pBdr>
          <w:top w:val="nil"/>
          <w:left w:val="nil"/>
          <w:bottom w:val="nil"/>
          <w:right w:val="nil"/>
          <w:between w:val="nil"/>
        </w:pBdr>
        <w:ind w:firstLine="851"/>
        <w:jc w:val="both"/>
        <w:rPr>
          <w:color w:val="000000"/>
        </w:rPr>
      </w:pPr>
      <w:r>
        <w:rPr>
          <w:color w:val="000000"/>
        </w:rPr>
        <w:t>12.1.3. настоящий Договор от имени Исполнителя подписан лицом, которое надлежащим образом уполномочено совершать такие действия;</w:t>
      </w:r>
    </w:p>
    <w:p w:rsidR="00192DFA" w:rsidRDefault="00192DFA" w:rsidP="00B14699">
      <w:pPr>
        <w:widowControl w:val="0"/>
        <w:pBdr>
          <w:top w:val="nil"/>
          <w:left w:val="nil"/>
          <w:bottom w:val="nil"/>
          <w:right w:val="nil"/>
          <w:between w:val="nil"/>
        </w:pBdr>
        <w:ind w:firstLine="851"/>
        <w:jc w:val="both"/>
        <w:rPr>
          <w:color w:val="000000"/>
        </w:rPr>
      </w:pPr>
      <w:r>
        <w:rPr>
          <w:color w:val="000000"/>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12.1.5. не существует каких-либо обстоятельств, которые ограничивают, </w:t>
      </w:r>
      <w:r>
        <w:rPr>
          <w:color w:val="000000"/>
        </w:rPr>
        <w:lastRenderedPageBreak/>
        <w:t>запрещают исполнение Исполнителем обязательств по настоящему Договору.</w:t>
      </w:r>
    </w:p>
    <w:p w:rsidR="00192DFA" w:rsidRDefault="00192DFA" w:rsidP="00B14699">
      <w:pPr>
        <w:widowControl w:val="0"/>
        <w:pBdr>
          <w:top w:val="nil"/>
          <w:left w:val="nil"/>
          <w:bottom w:val="nil"/>
          <w:right w:val="nil"/>
          <w:between w:val="nil"/>
        </w:pBdr>
        <w:jc w:val="center"/>
        <w:rPr>
          <w:b/>
          <w:color w:val="000000"/>
        </w:rPr>
      </w:pPr>
      <w:r>
        <w:rPr>
          <w:b/>
          <w:color w:val="000000"/>
        </w:rPr>
        <w:t>13. Прочие условия</w:t>
      </w:r>
    </w:p>
    <w:p w:rsidR="00192DFA" w:rsidRDefault="00192DFA" w:rsidP="00B14699">
      <w:pPr>
        <w:pBdr>
          <w:top w:val="nil"/>
          <w:left w:val="nil"/>
          <w:bottom w:val="nil"/>
          <w:right w:val="nil"/>
          <w:between w:val="nil"/>
        </w:pBdr>
        <w:ind w:firstLine="851"/>
        <w:jc w:val="both"/>
        <w:rPr>
          <w:color w:val="000000"/>
        </w:rPr>
      </w:pPr>
      <w:r>
        <w:rPr>
          <w:color w:val="000000"/>
        </w:rPr>
        <w:t xml:space="preserve">13.1.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92DFA" w:rsidRDefault="00192DFA" w:rsidP="00B14699">
      <w:pPr>
        <w:widowControl w:val="0"/>
        <w:pBdr>
          <w:top w:val="nil"/>
          <w:left w:val="nil"/>
          <w:bottom w:val="nil"/>
          <w:right w:val="nil"/>
          <w:between w:val="nil"/>
        </w:pBdr>
        <w:ind w:firstLine="851"/>
        <w:jc w:val="both"/>
        <w:rPr>
          <w:color w:val="000000"/>
        </w:rPr>
      </w:pPr>
      <w:r>
        <w:rPr>
          <w:color w:val="000000"/>
        </w:rPr>
        <w:t xml:space="preserve">13.2. </w:t>
      </w:r>
      <w:proofErr w:type="gramStart"/>
      <w:r>
        <w:rPr>
          <w:color w:val="000000"/>
        </w:rPr>
        <w:t>Заказчик, заключая настоящий Договор, дает свое согласие на осуществление организатором выставки и/или привлеченным им лицом фото и/или видеосъемки стенда Заказчика на Выставке с участием или без такового представителей Заказчика, в том числе изображений товарных знаков, торговых наименований и фирменных обозначений, иных средств индивидуализации компании Заказчика и/или его товаров, работ и услуг, размещенных на стенде Заказчика и/или</w:t>
      </w:r>
      <w:proofErr w:type="gramEnd"/>
      <w:r>
        <w:rPr>
          <w:color w:val="000000"/>
        </w:rPr>
        <w:t xml:space="preserve"> на иных рекламно-информационных носителях Выставки, с последующим использованием организатором выставки указанных фото- и видеоматериалов (далее – «Контент») без ограничения по времени и территории использования, в любых коммерческих и некоммерческих целях для освещения деятельности организатора выставки, в том числе в рамках проведенной Выставки. </w:t>
      </w:r>
      <w:proofErr w:type="gramStart"/>
      <w:r>
        <w:rPr>
          <w:color w:val="000000"/>
        </w:rPr>
        <w:t>Для реализации указанных прав организатор выставки вправе использовать Контент любыми не запрещенными законом способами, в том числе посредством обнародования, воспроизведения, распространения, публичного показа, сообщения в эфир, сообщения по кабелю, доведения до всеобщего сведения таким образом, что любое лицо может получить доступ к произведению из любого места и в любое время по собственному выбору, в том числе по сети Интернет, а</w:t>
      </w:r>
      <w:proofErr w:type="gramEnd"/>
      <w:r>
        <w:rPr>
          <w:color w:val="000000"/>
        </w:rPr>
        <w:t xml:space="preserve"> также посредством перевода и/или иной переработки Контента. </w:t>
      </w:r>
    </w:p>
    <w:p w:rsidR="00192DFA" w:rsidRDefault="00192DFA" w:rsidP="00B14699">
      <w:pPr>
        <w:widowControl w:val="0"/>
        <w:pBdr>
          <w:top w:val="nil"/>
          <w:left w:val="nil"/>
          <w:bottom w:val="nil"/>
          <w:right w:val="nil"/>
          <w:between w:val="nil"/>
        </w:pBdr>
        <w:ind w:firstLine="851"/>
        <w:jc w:val="both"/>
        <w:rPr>
          <w:color w:val="000000"/>
        </w:rPr>
      </w:pPr>
      <w:r>
        <w:rPr>
          <w:color w:val="000000"/>
        </w:rPr>
        <w:t>13.3. Заказчик гарантирует, что любые исходные материалы и информация, предоставляемые им Исполнителю в рамках настоящего Договора, а также права на их использование, принадлежат Заказчику на законных основаниях и какие-либо права третьих лиц, в том числе авторов и/или иных правообладателей, не были нарушены, что материалы не находятся под обременение</w:t>
      </w:r>
      <w:proofErr w:type="gramStart"/>
      <w:r>
        <w:rPr>
          <w:color w:val="000000"/>
        </w:rPr>
        <w:t>м(</w:t>
      </w:r>
      <w:proofErr w:type="spellStart"/>
      <w:proofErr w:type="gramEnd"/>
      <w:r>
        <w:rPr>
          <w:color w:val="000000"/>
        </w:rPr>
        <w:t>ями</w:t>
      </w:r>
      <w:proofErr w:type="spellEnd"/>
      <w:r>
        <w:rPr>
          <w:color w:val="000000"/>
        </w:rPr>
        <w:t xml:space="preserve">), в </w:t>
      </w:r>
      <w:proofErr w:type="spellStart"/>
      <w:r>
        <w:rPr>
          <w:color w:val="000000"/>
        </w:rPr>
        <w:t>т.ч</w:t>
      </w:r>
      <w:proofErr w:type="spellEnd"/>
      <w:r>
        <w:rPr>
          <w:color w:val="000000"/>
        </w:rPr>
        <w:t xml:space="preserve">. не являются предметом спора или залога. Заказчик принимает </w:t>
      </w:r>
      <w:proofErr w:type="gramStart"/>
      <w:r>
        <w:rPr>
          <w:color w:val="000000"/>
        </w:rPr>
        <w:t>на себя бремя урегулирования любых претензий со стороны третьих лиц в связи с использованием по настоящему Договору</w:t>
      </w:r>
      <w:proofErr w:type="gramEnd"/>
      <w:r>
        <w:rPr>
          <w:color w:val="000000"/>
        </w:rPr>
        <w:t xml:space="preserve"> материалов и информации, предоставленных Заказчиком, а также принимает на себя полную материальную ответственность по таким претензиям.</w:t>
      </w:r>
    </w:p>
    <w:p w:rsidR="00192DFA" w:rsidRDefault="00192DFA" w:rsidP="00B14699">
      <w:pPr>
        <w:widowControl w:val="0"/>
        <w:pBdr>
          <w:top w:val="nil"/>
          <w:left w:val="nil"/>
          <w:bottom w:val="nil"/>
          <w:right w:val="nil"/>
          <w:between w:val="nil"/>
        </w:pBdr>
        <w:ind w:firstLine="851"/>
        <w:jc w:val="both"/>
        <w:rPr>
          <w:color w:val="000000"/>
        </w:rPr>
      </w:pPr>
      <w:r>
        <w:rPr>
          <w:color w:val="000000"/>
        </w:rPr>
        <w:t>13.4. Исключительные права на объекты интеллектуальной собственности, созданные Исполнителем в рамках исполнения настоящего Договора, будут принадлежать Заказчику. Исполнитель гарантирует, что результаты Услуг и Работ по настоящему Договору не будут нарушать интеллектуальных прав третьих лиц.</w:t>
      </w:r>
    </w:p>
    <w:p w:rsidR="00192DFA" w:rsidRDefault="00192DFA" w:rsidP="00B14699">
      <w:pPr>
        <w:ind w:firstLine="851"/>
        <w:jc w:val="both"/>
      </w:pPr>
      <w:r>
        <w:t>13.5. Все приложения к настоящему Договору являются его неотъемлемыми частями.</w:t>
      </w:r>
    </w:p>
    <w:p w:rsidR="00192DFA" w:rsidRDefault="00192DFA" w:rsidP="00B14699">
      <w:pPr>
        <w:widowControl w:val="0"/>
        <w:pBdr>
          <w:top w:val="nil"/>
          <w:left w:val="nil"/>
          <w:bottom w:val="nil"/>
          <w:right w:val="nil"/>
          <w:between w:val="nil"/>
        </w:pBdr>
        <w:ind w:firstLine="851"/>
        <w:jc w:val="both"/>
        <w:rPr>
          <w:color w:val="000000"/>
        </w:rPr>
      </w:pPr>
      <w:r>
        <w:rPr>
          <w:color w:val="000000"/>
        </w:rPr>
        <w:t>13.6. Передача прав и обязанностей Исполнителя и Заказчика третьим лицам не допускается без письменного согласия Сторон.</w:t>
      </w:r>
    </w:p>
    <w:p w:rsidR="00192DFA" w:rsidRDefault="00192DFA" w:rsidP="00B14699">
      <w:pPr>
        <w:widowControl w:val="0"/>
        <w:pBdr>
          <w:top w:val="nil"/>
          <w:left w:val="nil"/>
          <w:bottom w:val="nil"/>
          <w:right w:val="nil"/>
          <w:between w:val="nil"/>
        </w:pBdr>
        <w:ind w:firstLine="851"/>
        <w:jc w:val="both"/>
        <w:rPr>
          <w:color w:val="000000"/>
        </w:rPr>
      </w:pPr>
      <w:r>
        <w:rPr>
          <w:color w:val="000000"/>
        </w:rPr>
        <w:t>13.7. Все вопросы, не предусмотренные настоящим Договором, регулируются законодательством Российской Федерации.</w:t>
      </w:r>
    </w:p>
    <w:p w:rsidR="00192DFA" w:rsidRDefault="00192DFA" w:rsidP="00B14699">
      <w:pPr>
        <w:widowControl w:val="0"/>
        <w:pBdr>
          <w:top w:val="nil"/>
          <w:left w:val="nil"/>
          <w:bottom w:val="nil"/>
          <w:right w:val="nil"/>
          <w:between w:val="nil"/>
        </w:pBdr>
        <w:ind w:firstLine="851"/>
        <w:jc w:val="both"/>
        <w:rPr>
          <w:color w:val="000000"/>
        </w:rPr>
      </w:pPr>
      <w:r>
        <w:rPr>
          <w:color w:val="000000"/>
        </w:rPr>
        <w:t>13.8. Настоящий Договор составлен в двух экземплярах, имеющих одинаковую силу, по одному для каждой из Сторон.</w:t>
      </w:r>
    </w:p>
    <w:p w:rsidR="00192DFA" w:rsidRDefault="00192DFA" w:rsidP="00B14699">
      <w:pPr>
        <w:ind w:firstLine="851"/>
        <w:jc w:val="both"/>
        <w:rPr>
          <w:color w:val="000000"/>
        </w:rPr>
      </w:pPr>
      <w:r>
        <w:rPr>
          <w:color w:val="000000"/>
        </w:rPr>
        <w:t>13.9. К настоящему Договору прилагаются:</w:t>
      </w:r>
    </w:p>
    <w:p w:rsidR="00192DFA" w:rsidRDefault="00192DFA" w:rsidP="00B14699">
      <w:pPr>
        <w:ind w:firstLine="851"/>
        <w:jc w:val="both"/>
        <w:rPr>
          <w:color w:val="000000"/>
        </w:rPr>
      </w:pPr>
      <w:r>
        <w:rPr>
          <w:color w:val="000000"/>
        </w:rPr>
        <w:t>13.9.1. Спецификация  (приложение № 1);</w:t>
      </w:r>
    </w:p>
    <w:p w:rsidR="00192DFA" w:rsidRDefault="00192DFA" w:rsidP="00B14699">
      <w:pPr>
        <w:ind w:firstLine="851"/>
        <w:jc w:val="both"/>
        <w:rPr>
          <w:color w:val="000000"/>
        </w:rPr>
      </w:pPr>
      <w:r>
        <w:rPr>
          <w:color w:val="000000"/>
        </w:rPr>
        <w:t>13.9.2. Техническое задание (приложение № 2);</w:t>
      </w:r>
    </w:p>
    <w:p w:rsidR="00192DFA" w:rsidRDefault="00192DFA" w:rsidP="00B14699">
      <w:pPr>
        <w:ind w:firstLine="851"/>
        <w:jc w:val="both"/>
        <w:rPr>
          <w:color w:val="000000"/>
        </w:rPr>
      </w:pPr>
      <w:r>
        <w:rPr>
          <w:color w:val="000000"/>
        </w:rPr>
        <w:t>13.9.3. Календарный план (приложение № 3);</w:t>
      </w:r>
    </w:p>
    <w:p w:rsidR="00192DFA" w:rsidRDefault="00192DFA" w:rsidP="00B14699">
      <w:pPr>
        <w:ind w:firstLine="851"/>
        <w:jc w:val="both"/>
        <w:rPr>
          <w:color w:val="000000"/>
        </w:rPr>
      </w:pPr>
      <w:r>
        <w:rPr>
          <w:color w:val="000000"/>
        </w:rPr>
        <w:t>13.9.4. Форма акта технической приемки выставочного стенда в эксплуатацию (приложение № 4);</w:t>
      </w:r>
    </w:p>
    <w:p w:rsidR="00192DFA" w:rsidRDefault="00192DFA" w:rsidP="00B14699">
      <w:pPr>
        <w:ind w:firstLine="851"/>
        <w:jc w:val="both"/>
        <w:rPr>
          <w:color w:val="000000"/>
        </w:rPr>
      </w:pPr>
      <w:r>
        <w:rPr>
          <w:color w:val="000000"/>
        </w:rPr>
        <w:lastRenderedPageBreak/>
        <w:t>13.9.5. Размер ответственности исполнителя за несвоевременное устранение недостатков выставочного стенда, выявленных в ходе его технической приемки (приложение № 5).</w:t>
      </w:r>
    </w:p>
    <w:p w:rsidR="00192DFA" w:rsidRDefault="00192DFA" w:rsidP="00B14699">
      <w:pPr>
        <w:ind w:firstLine="851"/>
        <w:jc w:val="both"/>
        <w:rPr>
          <w:color w:val="000000"/>
        </w:rPr>
      </w:pPr>
      <w:r>
        <w:rPr>
          <w:color w:val="000000"/>
        </w:rPr>
        <w:t xml:space="preserve">13.9.6. </w:t>
      </w:r>
      <w:bookmarkStart w:id="33" w:name="_Hlk41403646"/>
      <w:r>
        <w:rPr>
          <w:color w:val="000000"/>
        </w:rPr>
        <w:t xml:space="preserve">Визуализация выставочного стенда </w:t>
      </w:r>
      <w:bookmarkEnd w:id="33"/>
      <w:r>
        <w:rPr>
          <w:color w:val="000000"/>
        </w:rPr>
        <w:t xml:space="preserve">(приложение № 6). </w:t>
      </w:r>
    </w:p>
    <w:p w:rsidR="00E54FE4" w:rsidRPr="00CB3F44" w:rsidRDefault="00192DFA" w:rsidP="00E54FE4">
      <w:pPr>
        <w:ind w:firstLine="851"/>
        <w:jc w:val="both"/>
        <w:rPr>
          <w:i/>
          <w:color w:val="000000"/>
        </w:rPr>
      </w:pPr>
      <w:r>
        <w:rPr>
          <w:i/>
          <w:color w:val="000000"/>
        </w:rPr>
        <w:t xml:space="preserve">13.9.7. </w:t>
      </w:r>
      <w:r>
        <w:rPr>
          <w:i/>
        </w:rPr>
        <w:t>Порядок электронного документооборота (приложение № 7)</w:t>
      </w:r>
      <w:r w:rsidR="00E54FE4" w:rsidRPr="00E54FE4">
        <w:rPr>
          <w:i/>
          <w:color w:val="000000"/>
        </w:rPr>
        <w:t xml:space="preserve"> </w:t>
      </w:r>
      <w:r w:rsidR="00E54FE4">
        <w:rPr>
          <w:i/>
          <w:color w:val="000000"/>
        </w:rPr>
        <w:t>(В случае согласия на ЭДО)</w:t>
      </w:r>
    </w:p>
    <w:p w:rsidR="00192DFA" w:rsidRPr="00CB3F44" w:rsidRDefault="00192DFA" w:rsidP="00B14699">
      <w:pPr>
        <w:ind w:firstLine="851"/>
        <w:jc w:val="both"/>
        <w:rPr>
          <w:i/>
          <w:color w:val="000000"/>
        </w:rPr>
      </w:pPr>
      <w:r>
        <w:rPr>
          <w:i/>
        </w:rPr>
        <w:t>;</w:t>
      </w:r>
    </w:p>
    <w:p w:rsidR="00995550" w:rsidRPr="00CB3F44" w:rsidRDefault="00192DFA" w:rsidP="00995550">
      <w:pPr>
        <w:ind w:firstLine="851"/>
        <w:jc w:val="both"/>
        <w:rPr>
          <w:i/>
          <w:color w:val="000000"/>
        </w:rPr>
      </w:pPr>
      <w:r>
        <w:rPr>
          <w:i/>
        </w:rPr>
        <w:t>13.9.8. Перечень и формат электронных документов (приложение № 7а)</w:t>
      </w:r>
      <w:r w:rsidR="00995550" w:rsidRPr="00995550">
        <w:rPr>
          <w:i/>
          <w:color w:val="000000"/>
        </w:rPr>
        <w:t xml:space="preserve"> </w:t>
      </w:r>
      <w:r w:rsidR="00995550">
        <w:rPr>
          <w:i/>
          <w:color w:val="000000"/>
        </w:rPr>
        <w:t>(В случае согласия на ЭДО)</w:t>
      </w:r>
    </w:p>
    <w:p w:rsidR="00192DFA" w:rsidRPr="004E5288" w:rsidRDefault="00192DFA" w:rsidP="00B14699">
      <w:pPr>
        <w:ind w:firstLine="851"/>
        <w:jc w:val="both"/>
        <w:rPr>
          <w:b/>
        </w:rPr>
      </w:pPr>
      <w:r>
        <w:t>13.9.9. Налоговая оговорка (приложение № 8).</w:t>
      </w:r>
    </w:p>
    <w:p w:rsidR="00192DFA" w:rsidRDefault="00192DFA" w:rsidP="00B14699">
      <w:pPr>
        <w:ind w:firstLine="851"/>
        <w:jc w:val="both"/>
        <w:rPr>
          <w:color w:val="000000"/>
        </w:rPr>
      </w:pPr>
    </w:p>
    <w:p w:rsidR="00192DFA" w:rsidRDefault="00192DFA" w:rsidP="00B14699">
      <w:pPr>
        <w:jc w:val="center"/>
        <w:rPr>
          <w:color w:val="000000"/>
        </w:rPr>
      </w:pPr>
      <w:r>
        <w:rPr>
          <w:b/>
          <w:color w:val="000000"/>
        </w:rPr>
        <w:t>14. Юридические адреса и платежные реквизиты Сторон</w:t>
      </w:r>
    </w:p>
    <w:p w:rsidR="00192DFA" w:rsidRDefault="00192DFA" w:rsidP="00B14699">
      <w:pPr>
        <w:pBdr>
          <w:top w:val="nil"/>
          <w:left w:val="nil"/>
          <w:bottom w:val="nil"/>
          <w:right w:val="nil"/>
          <w:between w:val="nil"/>
        </w:pBdr>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192DFA" w:rsidRPr="0001746C" w:rsidRDefault="00192DFA" w:rsidP="00B14699">
      <w:pPr>
        <w:shd w:val="clear" w:color="auto" w:fill="FFFFFF"/>
        <w:jc w:val="both"/>
      </w:pPr>
      <w:r>
        <w:rPr>
          <w:color w:val="000000"/>
        </w:rPr>
        <w:t xml:space="preserve">Место нахождения: </w:t>
      </w:r>
      <w:r>
        <w:rPr>
          <w:shd w:val="clear" w:color="auto" w:fill="FFFFFF"/>
        </w:rPr>
        <w:t>141402, МОСКОВСКАЯ ОБЛАСТЬ, Г.О. ХИМКИ, Г. ХИМКИ, УЛ. ЛЕНИНГРАДСКАЯ, ВЛАДЕНИЕ 39, СТРОЕНИЕ 6, ОФИС 3 (ЭТАЖ 6)</w:t>
      </w:r>
    </w:p>
    <w:p w:rsidR="00192DFA" w:rsidRDefault="00192DFA" w:rsidP="00B14699">
      <w:pPr>
        <w:jc w:val="both"/>
      </w:pPr>
      <w:r>
        <w:t>Почтовый адрес: 125047, ГОРОД МОСКВА, ПЕРЕУЛОК ОРУЖЕЙНЫЙ, ДОМ 19</w:t>
      </w:r>
    </w:p>
    <w:p w:rsidR="00192DFA" w:rsidRDefault="00192DFA" w:rsidP="00B14699">
      <w:pPr>
        <w:jc w:val="both"/>
      </w:pPr>
      <w:r>
        <w:rPr>
          <w:color w:val="000000"/>
        </w:rPr>
        <w:t xml:space="preserve">ИНН 7708591995, ОКПО 94421386, </w:t>
      </w:r>
      <w:r>
        <w:t xml:space="preserve">КПП 997650001, </w:t>
      </w:r>
    </w:p>
    <w:p w:rsidR="005823E7" w:rsidRDefault="005823E7" w:rsidP="005823E7">
      <w:pPr>
        <w:jc w:val="both"/>
      </w:pPr>
      <w:proofErr w:type="gramStart"/>
      <w:r>
        <w:t>Р</w:t>
      </w:r>
      <w:proofErr w:type="gramEnd"/>
      <w:r>
        <w:t>/с 40702810200030004399 в Банк ВТБ (ПАО)</w:t>
      </w:r>
    </w:p>
    <w:p w:rsidR="005823E7" w:rsidRDefault="005823E7" w:rsidP="005823E7">
      <w:pPr>
        <w:jc w:val="both"/>
      </w:pPr>
      <w:r>
        <w:t>БИК 044525187</w:t>
      </w:r>
    </w:p>
    <w:p w:rsidR="00333E9E" w:rsidRDefault="005823E7" w:rsidP="00B14699">
      <w:pPr>
        <w:pBdr>
          <w:top w:val="nil"/>
          <w:left w:val="nil"/>
          <w:bottom w:val="nil"/>
          <w:right w:val="nil"/>
          <w:between w:val="nil"/>
        </w:pBdr>
        <w:ind w:right="-144"/>
        <w:rPr>
          <w:color w:val="000000"/>
        </w:rPr>
      </w:pPr>
      <w:proofErr w:type="gramStart"/>
      <w:r>
        <w:rPr>
          <w:color w:val="000000"/>
        </w:rPr>
        <w:t>К</w:t>
      </w:r>
      <w:proofErr w:type="gramEnd"/>
      <w:r>
        <w:rPr>
          <w:color w:val="000000"/>
        </w:rPr>
        <w:t xml:space="preserve">/с 30101810700000000187 </w:t>
      </w:r>
      <w:proofErr w:type="gramStart"/>
      <w:r>
        <w:rPr>
          <w:color w:val="000000"/>
        </w:rPr>
        <w:t>в</w:t>
      </w:r>
      <w:proofErr w:type="gramEnd"/>
      <w:r>
        <w:rPr>
          <w:color w:val="000000"/>
        </w:rPr>
        <w:t xml:space="preserve"> ОПЕРУ Московского ГТУ Банка России, </w:t>
      </w:r>
    </w:p>
    <w:p w:rsidR="00192DFA" w:rsidRPr="00A936BF" w:rsidRDefault="00192DFA" w:rsidP="00B14699">
      <w:pPr>
        <w:pBdr>
          <w:top w:val="nil"/>
          <w:left w:val="nil"/>
          <w:bottom w:val="nil"/>
          <w:right w:val="nil"/>
          <w:between w:val="nil"/>
        </w:pBdr>
        <w:ind w:right="-144"/>
        <w:rPr>
          <w:color w:val="000000"/>
          <w:lang w:val="en-US"/>
        </w:rPr>
      </w:pPr>
      <w:r>
        <w:rPr>
          <w:color w:val="000000"/>
          <w:lang w:val="en-US"/>
        </w:rPr>
        <w:t>E</w:t>
      </w:r>
      <w:r w:rsidRPr="00A936BF">
        <w:rPr>
          <w:color w:val="000000"/>
          <w:lang w:val="en-US"/>
        </w:rPr>
        <w:t>-</w:t>
      </w:r>
      <w:r>
        <w:rPr>
          <w:color w:val="000000"/>
          <w:lang w:val="en-US"/>
        </w:rPr>
        <w:t>mail</w:t>
      </w:r>
      <w:r w:rsidRPr="00A936BF">
        <w:rPr>
          <w:color w:val="000000"/>
          <w:lang w:val="en-US"/>
        </w:rPr>
        <w:t xml:space="preserve">: </w:t>
      </w:r>
      <w:hyperlink r:id="rId32">
        <w:r>
          <w:rPr>
            <w:color w:val="0000FF"/>
            <w:u w:val="single"/>
            <w:lang w:val="en-US"/>
          </w:rPr>
          <w:t>trcont</w:t>
        </w:r>
        <w:r w:rsidRPr="00A936BF">
          <w:rPr>
            <w:color w:val="0000FF"/>
            <w:u w:val="single"/>
            <w:lang w:val="en-US"/>
          </w:rPr>
          <w:t>@</w:t>
        </w:r>
        <w:r>
          <w:rPr>
            <w:color w:val="0000FF"/>
            <w:u w:val="single"/>
            <w:lang w:val="en-US"/>
          </w:rPr>
          <w:t>trcont</w:t>
        </w:r>
        <w:r w:rsidRPr="00A936BF">
          <w:rPr>
            <w:color w:val="0000FF"/>
            <w:u w:val="single"/>
            <w:lang w:val="en-US"/>
          </w:rPr>
          <w:t>.</w:t>
        </w:r>
      </w:hyperlink>
      <w:proofErr w:type="gramStart"/>
      <w:r>
        <w:rPr>
          <w:color w:val="0000FF"/>
          <w:u w:val="single"/>
          <w:lang w:val="en-US"/>
        </w:rPr>
        <w:t>com</w:t>
      </w:r>
      <w:proofErr w:type="gramEnd"/>
    </w:p>
    <w:p w:rsidR="00192DFA" w:rsidRPr="00A936BF" w:rsidRDefault="00192DFA" w:rsidP="00B14699">
      <w:pPr>
        <w:pBdr>
          <w:top w:val="nil"/>
          <w:left w:val="nil"/>
          <w:bottom w:val="nil"/>
          <w:right w:val="nil"/>
          <w:between w:val="nil"/>
        </w:pBdr>
        <w:rPr>
          <w:b/>
          <w:color w:val="000000"/>
          <w:lang w:val="en-US"/>
        </w:rPr>
      </w:pPr>
    </w:p>
    <w:p w:rsidR="00192DFA" w:rsidRPr="00E01A94" w:rsidRDefault="00192DFA" w:rsidP="00B14699">
      <w:pPr>
        <w:pBdr>
          <w:top w:val="nil"/>
          <w:left w:val="nil"/>
          <w:bottom w:val="nil"/>
          <w:right w:val="nil"/>
          <w:between w:val="nil"/>
        </w:pBdr>
        <w:rPr>
          <w:color w:val="000000"/>
          <w:lang w:val="en-US"/>
        </w:rPr>
      </w:pPr>
      <w:r>
        <w:rPr>
          <w:b/>
          <w:color w:val="000000"/>
        </w:rPr>
        <w:t>Исполнитель</w:t>
      </w:r>
      <w:r>
        <w:rPr>
          <w:b/>
          <w:color w:val="000000"/>
          <w:lang w:val="en-US"/>
        </w:rPr>
        <w:t xml:space="preserve">: </w:t>
      </w:r>
    </w:p>
    <w:p w:rsidR="00192DFA" w:rsidRPr="00E01A94" w:rsidRDefault="00192DFA" w:rsidP="00B14699">
      <w:pPr>
        <w:pBdr>
          <w:top w:val="nil"/>
          <w:left w:val="nil"/>
          <w:bottom w:val="nil"/>
          <w:right w:val="nil"/>
          <w:between w:val="nil"/>
        </w:pBdr>
        <w:rPr>
          <w:color w:val="000000"/>
          <w:lang w:val="en-US"/>
        </w:rPr>
      </w:pPr>
    </w:p>
    <w:p w:rsidR="00192DFA" w:rsidRPr="00E01A94" w:rsidRDefault="00192DFA" w:rsidP="00B14699">
      <w:pPr>
        <w:pBdr>
          <w:top w:val="nil"/>
          <w:left w:val="nil"/>
          <w:bottom w:val="nil"/>
          <w:right w:val="nil"/>
          <w:between w:val="nil"/>
        </w:pBdr>
        <w:rPr>
          <w:color w:val="000000"/>
          <w:lang w:val="en-US"/>
        </w:rPr>
      </w:pPr>
    </w:p>
    <w:p w:rsidR="00192DFA" w:rsidRPr="00E01A94" w:rsidRDefault="00192DFA" w:rsidP="00B14699">
      <w:pPr>
        <w:pBdr>
          <w:top w:val="nil"/>
          <w:left w:val="nil"/>
          <w:bottom w:val="nil"/>
          <w:right w:val="nil"/>
          <w:between w:val="nil"/>
        </w:pBdr>
        <w:rPr>
          <w:color w:val="000000"/>
          <w:lang w:val="en-US"/>
        </w:rPr>
      </w:pPr>
    </w:p>
    <w:tbl>
      <w:tblPr>
        <w:tblW w:w="9540" w:type="dxa"/>
        <w:tblLayout w:type="fixed"/>
        <w:tblLook w:val="0400" w:firstRow="0" w:lastRow="0" w:firstColumn="0" w:lastColumn="0" w:noHBand="0" w:noVBand="1"/>
      </w:tblPr>
      <w:tblGrid>
        <w:gridCol w:w="5107"/>
        <w:gridCol w:w="4433"/>
      </w:tblGrid>
      <w:tr w:rsidR="00192DFA" w:rsidTr="00B14699">
        <w:trPr>
          <w:trHeight w:val="2678"/>
        </w:trPr>
        <w:tc>
          <w:tcPr>
            <w:tcW w:w="5107" w:type="dxa"/>
          </w:tcPr>
          <w:p w:rsidR="00192DFA" w:rsidRDefault="00192DFA" w:rsidP="00B14699">
            <w:pPr>
              <w:pBdr>
                <w:top w:val="nil"/>
                <w:left w:val="nil"/>
                <w:bottom w:val="nil"/>
                <w:right w:val="nil"/>
                <w:between w:val="nil"/>
              </w:pBdr>
              <w:rPr>
                <w:color w:val="000000"/>
              </w:rPr>
            </w:pPr>
            <w:r>
              <w:rPr>
                <w:color w:val="000000"/>
              </w:rPr>
              <w:t xml:space="preserve">от Заказчика: </w:t>
            </w:r>
            <w:r>
              <w:rPr>
                <w:color w:val="000000"/>
              </w:rPr>
              <w:br/>
            </w:r>
          </w:p>
          <w:p w:rsidR="00192DFA" w:rsidRDefault="00192DFA" w:rsidP="00B14699"/>
          <w:p w:rsidR="00192DFA" w:rsidRDefault="00192DFA" w:rsidP="00B14699"/>
          <w:p w:rsidR="00192DFA" w:rsidRDefault="00192DFA" w:rsidP="00B14699"/>
          <w:p w:rsidR="00192DFA" w:rsidRDefault="00192DFA" w:rsidP="00B14699">
            <w:pPr>
              <w:rPr>
                <w:vertAlign w:val="superscript"/>
              </w:rPr>
            </w:pPr>
            <w:r>
              <w:t>____________________/_____________/</w:t>
            </w:r>
          </w:p>
          <w:p w:rsidR="00192DFA" w:rsidRDefault="00192DFA" w:rsidP="00B14699">
            <w:pPr>
              <w:pBdr>
                <w:top w:val="nil"/>
                <w:left w:val="nil"/>
                <w:bottom w:val="nil"/>
                <w:right w:val="nil"/>
                <w:between w:val="nil"/>
              </w:pBdr>
              <w:rPr>
                <w:color w:val="000000"/>
              </w:rPr>
            </w:pPr>
            <w:r>
              <w:rPr>
                <w:color w:val="000000"/>
              </w:rPr>
              <w:t xml:space="preserve">           </w:t>
            </w:r>
            <w:proofErr w:type="spellStart"/>
            <w:r>
              <w:rPr>
                <w:color w:val="000000"/>
              </w:rPr>
              <w:t>м.п</w:t>
            </w:r>
            <w:proofErr w:type="spellEnd"/>
            <w:r>
              <w:rPr>
                <w:color w:val="000000"/>
              </w:rPr>
              <w:t>.</w:t>
            </w:r>
          </w:p>
        </w:tc>
        <w:tc>
          <w:tcPr>
            <w:tcW w:w="4433" w:type="dxa"/>
          </w:tcPr>
          <w:p w:rsidR="00192DFA" w:rsidRDefault="00192DFA" w:rsidP="00B14699">
            <w:pPr>
              <w:pBdr>
                <w:top w:val="nil"/>
                <w:left w:val="nil"/>
                <w:bottom w:val="nil"/>
                <w:right w:val="nil"/>
                <w:between w:val="nil"/>
              </w:pBdr>
              <w:rPr>
                <w:color w:val="000000"/>
              </w:rPr>
            </w:pPr>
            <w:r>
              <w:rPr>
                <w:color w:val="000000"/>
              </w:rPr>
              <w:t>от Исполнителя:</w:t>
            </w:r>
          </w:p>
          <w:p w:rsidR="00192DFA" w:rsidRDefault="00192DFA" w:rsidP="00B14699">
            <w:pPr>
              <w:pBdr>
                <w:top w:val="nil"/>
                <w:left w:val="nil"/>
                <w:bottom w:val="nil"/>
                <w:right w:val="nil"/>
                <w:between w:val="nil"/>
              </w:pBdr>
              <w:rPr>
                <w:color w:val="000000"/>
              </w:rPr>
            </w:pPr>
          </w:p>
          <w:p w:rsidR="00192DFA" w:rsidRDefault="00192DFA" w:rsidP="00B14699">
            <w:pPr>
              <w:pBdr>
                <w:top w:val="nil"/>
                <w:left w:val="nil"/>
                <w:bottom w:val="nil"/>
                <w:right w:val="nil"/>
                <w:between w:val="nil"/>
              </w:pBdr>
              <w:rPr>
                <w:color w:val="000000"/>
              </w:rPr>
            </w:pPr>
          </w:p>
          <w:p w:rsidR="00192DFA" w:rsidRDefault="00192DFA" w:rsidP="00B14699">
            <w:pPr>
              <w:pBdr>
                <w:top w:val="nil"/>
                <w:left w:val="nil"/>
                <w:bottom w:val="nil"/>
                <w:right w:val="nil"/>
                <w:between w:val="nil"/>
              </w:pBdr>
              <w:rPr>
                <w:color w:val="000000"/>
              </w:rPr>
            </w:pPr>
          </w:p>
          <w:p w:rsidR="00192DFA" w:rsidRDefault="00192DFA" w:rsidP="00B14699">
            <w:pPr>
              <w:pBdr>
                <w:top w:val="nil"/>
                <w:left w:val="nil"/>
                <w:bottom w:val="nil"/>
                <w:right w:val="nil"/>
                <w:between w:val="nil"/>
              </w:pBdr>
              <w:rPr>
                <w:color w:val="000000"/>
              </w:rPr>
            </w:pPr>
          </w:p>
          <w:p w:rsidR="00192DFA" w:rsidRDefault="00192DFA" w:rsidP="00B14699">
            <w:pPr>
              <w:pBdr>
                <w:top w:val="nil"/>
                <w:left w:val="nil"/>
                <w:bottom w:val="nil"/>
                <w:right w:val="nil"/>
                <w:between w:val="nil"/>
              </w:pBdr>
              <w:rPr>
                <w:color w:val="000000"/>
              </w:rPr>
            </w:pPr>
            <w:r>
              <w:rPr>
                <w:color w:val="000000"/>
              </w:rPr>
              <w:t>__________________ /____________/</w:t>
            </w:r>
          </w:p>
          <w:p w:rsidR="00192DFA" w:rsidRDefault="00192DFA" w:rsidP="00B14699">
            <w:pPr>
              <w:pBdr>
                <w:top w:val="nil"/>
                <w:left w:val="nil"/>
                <w:bottom w:val="nil"/>
                <w:right w:val="nil"/>
                <w:between w:val="nil"/>
              </w:pBdr>
              <w:rPr>
                <w:color w:val="000000"/>
              </w:rPr>
            </w:pPr>
            <w:r>
              <w:rPr>
                <w:color w:val="000000"/>
              </w:rPr>
              <w:t xml:space="preserve">               </w:t>
            </w:r>
            <w:proofErr w:type="spellStart"/>
            <w:r>
              <w:rPr>
                <w:color w:val="000000"/>
              </w:rPr>
              <w:t>м.п</w:t>
            </w:r>
            <w:proofErr w:type="spellEnd"/>
            <w:r>
              <w:rPr>
                <w:color w:val="000000"/>
              </w:rPr>
              <w:t>.</w:t>
            </w:r>
          </w:p>
        </w:tc>
      </w:tr>
    </w:tbl>
    <w:p w:rsidR="00192DFA" w:rsidRDefault="00192DFA" w:rsidP="00B14699">
      <w:pPr>
        <w:spacing w:line="276" w:lineRule="auto"/>
        <w:jc w:val="right"/>
        <w:rPr>
          <w:color w:val="000000"/>
        </w:rPr>
      </w:pPr>
    </w:p>
    <w:p w:rsidR="00192DFA" w:rsidRDefault="00192DFA" w:rsidP="00B14699">
      <w:pPr>
        <w:spacing w:after="200" w:line="276" w:lineRule="auto"/>
        <w:rPr>
          <w:color w:val="000000"/>
        </w:rPr>
      </w:pPr>
      <w:r>
        <w:br w:type="page"/>
      </w:r>
    </w:p>
    <w:p w:rsidR="00192DFA" w:rsidRPr="0097436C" w:rsidRDefault="00192DFA" w:rsidP="00B14699">
      <w:pPr>
        <w:spacing w:after="200" w:line="276" w:lineRule="auto"/>
        <w:jc w:val="right"/>
        <w:rPr>
          <w:color w:val="000000" w:themeColor="text1"/>
        </w:rPr>
      </w:pPr>
      <w:r>
        <w:rPr>
          <w:bCs/>
          <w:color w:val="000000" w:themeColor="text1"/>
        </w:rPr>
        <w:lastRenderedPageBreak/>
        <w:t>Приложение №1</w:t>
      </w:r>
      <w:r>
        <w:rPr>
          <w:bCs/>
          <w:color w:val="000000" w:themeColor="text1"/>
        </w:rPr>
        <w:br/>
      </w:r>
      <w:r>
        <w:rPr>
          <w:color w:val="000000" w:themeColor="text1"/>
        </w:rPr>
        <w:t>к Договору на оказание услуг</w:t>
      </w:r>
    </w:p>
    <w:p w:rsidR="00192DFA" w:rsidRPr="0097436C" w:rsidRDefault="00192DFA" w:rsidP="00B14699">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rsidR="00192DFA" w:rsidRPr="0097436C" w:rsidRDefault="00192DFA" w:rsidP="00B14699">
      <w:pPr>
        <w:jc w:val="right"/>
        <w:rPr>
          <w:bCs/>
          <w:color w:val="000000" w:themeColor="text1"/>
        </w:rPr>
      </w:pPr>
      <w:r>
        <w:rPr>
          <w:color w:val="000000" w:themeColor="text1"/>
        </w:rPr>
        <w:t>от «___»_________20__ г.</w:t>
      </w:r>
    </w:p>
    <w:p w:rsidR="00192DFA" w:rsidRPr="0097436C" w:rsidRDefault="00192DFA" w:rsidP="00B14699">
      <w:pPr>
        <w:rPr>
          <w:rFonts w:eastAsia="Arial"/>
          <w:color w:val="000000" w:themeColor="text1"/>
        </w:rPr>
      </w:pPr>
    </w:p>
    <w:p w:rsidR="00192DFA" w:rsidRPr="0097436C" w:rsidRDefault="00192DFA" w:rsidP="00B14699">
      <w:pPr>
        <w:rPr>
          <w:rFonts w:eastAsia="Arial"/>
          <w:color w:val="000000" w:themeColor="text1"/>
        </w:rPr>
      </w:pPr>
    </w:p>
    <w:p w:rsidR="00192DFA" w:rsidRPr="0097436C" w:rsidRDefault="00192DFA" w:rsidP="00B14699">
      <w:pPr>
        <w:pStyle w:val="ConsNormal"/>
        <w:widowControl/>
        <w:tabs>
          <w:tab w:val="left" w:pos="4215"/>
        </w:tabs>
        <w:ind w:firstLine="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Форма</w:t>
      </w:r>
    </w:p>
    <w:p w:rsidR="00192DFA" w:rsidRPr="0097436C" w:rsidRDefault="00192DFA" w:rsidP="00B14699">
      <w:pPr>
        <w:pStyle w:val="ConsNormal"/>
        <w:widowControl/>
        <w:tabs>
          <w:tab w:val="left" w:pos="4215"/>
        </w:tabs>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Спецификация </w:t>
      </w:r>
    </w:p>
    <w:p w:rsidR="00192DFA" w:rsidRPr="0097436C" w:rsidRDefault="00192DFA" w:rsidP="00B14699">
      <w:pPr>
        <w:pStyle w:val="ConsNormal"/>
        <w:widowControl/>
        <w:tabs>
          <w:tab w:val="left" w:pos="4215"/>
        </w:tabs>
        <w:ind w:firstLine="0"/>
        <w:jc w:val="center"/>
        <w:rPr>
          <w:rFonts w:ascii="Times New Roman" w:hAnsi="Times New Roman" w:cs="Times New Roman"/>
          <w:b/>
          <w:color w:val="000000" w:themeColor="text1"/>
          <w:sz w:val="24"/>
          <w:szCs w:val="24"/>
        </w:rPr>
      </w:pPr>
    </w:p>
    <w:p w:rsidR="00192DFA" w:rsidRDefault="00192DFA" w:rsidP="00B14699">
      <w:pPr>
        <w:pStyle w:val="Normal1"/>
        <w:tabs>
          <w:tab w:val="left" w:pos="9356"/>
        </w:tabs>
        <w:contextualSpacing/>
        <w:rPr>
          <w:color w:val="000000" w:themeColor="text1"/>
          <w:sz w:val="24"/>
          <w:szCs w:val="24"/>
        </w:rPr>
      </w:pPr>
      <w:r>
        <w:rPr>
          <w:color w:val="000000" w:themeColor="text1"/>
          <w:sz w:val="24"/>
          <w:szCs w:val="24"/>
        </w:rPr>
        <w:t>1. Организация участия  Заказчика в Международной промышленной выставке ИННОПРОМ 2021.</w:t>
      </w:r>
    </w:p>
    <w:p w:rsidR="00192DFA" w:rsidRPr="0097436C" w:rsidRDefault="00192DFA" w:rsidP="00B14699">
      <w:pPr>
        <w:pStyle w:val="Normal1"/>
        <w:tabs>
          <w:tab w:val="left" w:pos="9356"/>
        </w:tabs>
        <w:contextualSpacing/>
        <w:rPr>
          <w:color w:val="000000" w:themeColor="text1"/>
          <w:sz w:val="24"/>
          <w:szCs w:val="24"/>
        </w:rPr>
      </w:pPr>
      <w:r>
        <w:rPr>
          <w:color w:val="000000" w:themeColor="text1"/>
          <w:sz w:val="24"/>
          <w:szCs w:val="24"/>
        </w:rPr>
        <w:t>2. Расчёт стоимости Работ, Услуг:</w:t>
      </w:r>
    </w:p>
    <w:p w:rsidR="00192DFA" w:rsidRPr="0097436C" w:rsidRDefault="00192DFA" w:rsidP="00B14699">
      <w:pPr>
        <w:pStyle w:val="Normal1"/>
        <w:tabs>
          <w:tab w:val="left" w:pos="9356"/>
        </w:tabs>
        <w:contextualSpacing/>
        <w:rPr>
          <w:color w:val="000000" w:themeColor="text1"/>
          <w:sz w:val="24"/>
          <w:szCs w:val="24"/>
        </w:rPr>
      </w:pP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3"/>
        <w:gridCol w:w="4135"/>
        <w:gridCol w:w="1633"/>
        <w:gridCol w:w="1791"/>
        <w:gridCol w:w="1658"/>
      </w:tblGrid>
      <w:tr w:rsidR="00192DFA" w:rsidRPr="0002641E" w:rsidTr="00B14699">
        <w:trPr>
          <w:trHeight w:val="1890"/>
        </w:trPr>
        <w:tc>
          <w:tcPr>
            <w:tcW w:w="803" w:type="dxa"/>
            <w:shd w:val="clear" w:color="auto" w:fill="auto"/>
            <w:vAlign w:val="center"/>
          </w:tcPr>
          <w:p w:rsidR="00192DFA" w:rsidRPr="00581516" w:rsidRDefault="00192DFA" w:rsidP="00B14699">
            <w:pPr>
              <w:pStyle w:val="19"/>
              <w:spacing w:after="200" w:line="276" w:lineRule="auto"/>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135" w:type="dxa"/>
            <w:shd w:val="clear" w:color="auto" w:fill="auto"/>
            <w:vAlign w:val="center"/>
          </w:tcPr>
          <w:p w:rsidR="00192DFA" w:rsidRPr="0002641E" w:rsidRDefault="00192DFA" w:rsidP="00B14699">
            <w:pPr>
              <w:pStyle w:val="19"/>
              <w:spacing w:after="200" w:line="276" w:lineRule="auto"/>
              <w:ind w:firstLine="0"/>
              <w:jc w:val="center"/>
              <w:rPr>
                <w:b/>
                <w:sz w:val="24"/>
                <w:szCs w:val="24"/>
              </w:rPr>
            </w:pPr>
            <w:r>
              <w:rPr>
                <w:b/>
                <w:sz w:val="24"/>
                <w:szCs w:val="24"/>
              </w:rPr>
              <w:t>Наименование Работ, Услуг</w:t>
            </w:r>
          </w:p>
        </w:tc>
        <w:tc>
          <w:tcPr>
            <w:tcW w:w="1633" w:type="dxa"/>
            <w:shd w:val="clear" w:color="auto" w:fill="auto"/>
            <w:vAlign w:val="center"/>
          </w:tcPr>
          <w:p w:rsidR="00192DFA" w:rsidRPr="0002641E" w:rsidRDefault="00192DFA" w:rsidP="00B14699">
            <w:pPr>
              <w:pStyle w:val="19"/>
              <w:spacing w:after="200" w:line="276" w:lineRule="auto"/>
              <w:ind w:firstLine="0"/>
              <w:jc w:val="center"/>
              <w:rPr>
                <w:b/>
                <w:sz w:val="24"/>
                <w:szCs w:val="24"/>
              </w:rPr>
            </w:pPr>
            <w:r>
              <w:rPr>
                <w:b/>
                <w:sz w:val="24"/>
                <w:szCs w:val="24"/>
              </w:rPr>
              <w:t>Цена за единицу Работ, Услуг  руб., без учета НДС</w:t>
            </w:r>
          </w:p>
        </w:tc>
        <w:tc>
          <w:tcPr>
            <w:tcW w:w="1791" w:type="dxa"/>
            <w:shd w:val="clear" w:color="auto" w:fill="auto"/>
            <w:vAlign w:val="center"/>
          </w:tcPr>
          <w:p w:rsidR="00192DFA" w:rsidRPr="0002641E" w:rsidRDefault="00192DFA" w:rsidP="00B14699">
            <w:pPr>
              <w:pStyle w:val="19"/>
              <w:spacing w:after="200" w:line="276" w:lineRule="auto"/>
              <w:ind w:firstLine="0"/>
              <w:jc w:val="center"/>
              <w:rPr>
                <w:b/>
                <w:sz w:val="24"/>
                <w:szCs w:val="24"/>
              </w:rPr>
            </w:pPr>
            <w:r>
              <w:rPr>
                <w:b/>
                <w:sz w:val="24"/>
                <w:szCs w:val="24"/>
              </w:rPr>
              <w:t>Количество поставляемых Работ, Услуг</w:t>
            </w:r>
          </w:p>
        </w:tc>
        <w:tc>
          <w:tcPr>
            <w:tcW w:w="1658" w:type="dxa"/>
            <w:shd w:val="clear" w:color="auto" w:fill="auto"/>
            <w:vAlign w:val="center"/>
          </w:tcPr>
          <w:p w:rsidR="00192DFA" w:rsidRPr="0002641E" w:rsidRDefault="00192DFA" w:rsidP="00B14699">
            <w:pPr>
              <w:pStyle w:val="19"/>
              <w:spacing w:after="200" w:line="276" w:lineRule="auto"/>
              <w:ind w:firstLine="0"/>
              <w:jc w:val="center"/>
              <w:rPr>
                <w:b/>
                <w:sz w:val="24"/>
                <w:szCs w:val="24"/>
              </w:rPr>
            </w:pPr>
            <w:r>
              <w:rPr>
                <w:b/>
                <w:sz w:val="24"/>
                <w:szCs w:val="24"/>
              </w:rPr>
              <w:t xml:space="preserve">Цена за весь закупаемый объем Работ, Услуг в руб., без учета НДС </w:t>
            </w:r>
          </w:p>
        </w:tc>
      </w:tr>
      <w:tr w:rsidR="00192DFA" w:rsidRPr="0002641E" w:rsidTr="00B14699">
        <w:trPr>
          <w:trHeight w:val="476"/>
        </w:trPr>
        <w:tc>
          <w:tcPr>
            <w:tcW w:w="803" w:type="dxa"/>
            <w:shd w:val="clear" w:color="auto" w:fill="auto"/>
            <w:vAlign w:val="center"/>
          </w:tcPr>
          <w:p w:rsidR="00192DFA" w:rsidRPr="0002641E" w:rsidRDefault="00192DFA" w:rsidP="00B14699">
            <w:pPr>
              <w:pStyle w:val="19"/>
              <w:spacing w:line="276" w:lineRule="auto"/>
              <w:ind w:firstLine="0"/>
              <w:jc w:val="center"/>
              <w:rPr>
                <w:sz w:val="24"/>
                <w:szCs w:val="24"/>
              </w:rPr>
            </w:pPr>
            <w:r>
              <w:rPr>
                <w:sz w:val="24"/>
                <w:szCs w:val="24"/>
              </w:rPr>
              <w:t>1</w:t>
            </w:r>
          </w:p>
        </w:tc>
        <w:tc>
          <w:tcPr>
            <w:tcW w:w="4135" w:type="dxa"/>
            <w:shd w:val="clear" w:color="auto" w:fill="auto"/>
            <w:vAlign w:val="center"/>
          </w:tcPr>
          <w:p w:rsidR="00192DFA" w:rsidRPr="0002641E" w:rsidRDefault="00192DFA" w:rsidP="00B14699">
            <w:pPr>
              <w:pStyle w:val="19"/>
              <w:spacing w:line="276" w:lineRule="auto"/>
              <w:ind w:firstLine="0"/>
              <w:jc w:val="center"/>
              <w:rPr>
                <w:sz w:val="24"/>
                <w:szCs w:val="24"/>
              </w:rPr>
            </w:pPr>
            <w:r>
              <w:rPr>
                <w:sz w:val="24"/>
                <w:szCs w:val="24"/>
              </w:rPr>
              <w:t>2</w:t>
            </w:r>
          </w:p>
        </w:tc>
        <w:tc>
          <w:tcPr>
            <w:tcW w:w="1633" w:type="dxa"/>
            <w:shd w:val="clear" w:color="auto" w:fill="auto"/>
            <w:vAlign w:val="center"/>
          </w:tcPr>
          <w:p w:rsidR="00192DFA" w:rsidRPr="0002641E" w:rsidRDefault="00192DFA" w:rsidP="00B14699">
            <w:pPr>
              <w:pStyle w:val="19"/>
              <w:spacing w:line="276" w:lineRule="auto"/>
              <w:ind w:firstLine="0"/>
              <w:jc w:val="center"/>
              <w:rPr>
                <w:sz w:val="24"/>
                <w:szCs w:val="24"/>
              </w:rPr>
            </w:pPr>
            <w:r>
              <w:rPr>
                <w:sz w:val="24"/>
                <w:szCs w:val="24"/>
              </w:rPr>
              <w:t>3</w:t>
            </w:r>
          </w:p>
        </w:tc>
        <w:tc>
          <w:tcPr>
            <w:tcW w:w="1791" w:type="dxa"/>
            <w:shd w:val="clear" w:color="auto" w:fill="auto"/>
            <w:vAlign w:val="center"/>
          </w:tcPr>
          <w:p w:rsidR="00192DFA" w:rsidRPr="0002641E" w:rsidRDefault="00192DFA" w:rsidP="00B14699">
            <w:pPr>
              <w:pStyle w:val="19"/>
              <w:spacing w:line="276" w:lineRule="auto"/>
              <w:ind w:right="-71" w:firstLine="2"/>
              <w:jc w:val="center"/>
              <w:rPr>
                <w:sz w:val="24"/>
                <w:szCs w:val="24"/>
              </w:rPr>
            </w:pPr>
            <w:r>
              <w:rPr>
                <w:sz w:val="24"/>
                <w:szCs w:val="24"/>
              </w:rPr>
              <w:t>4</w:t>
            </w:r>
          </w:p>
        </w:tc>
        <w:tc>
          <w:tcPr>
            <w:tcW w:w="1658" w:type="dxa"/>
            <w:shd w:val="clear" w:color="auto" w:fill="auto"/>
            <w:vAlign w:val="center"/>
          </w:tcPr>
          <w:p w:rsidR="00192DFA" w:rsidRPr="0002641E" w:rsidRDefault="00192DFA" w:rsidP="00B14699">
            <w:pPr>
              <w:pStyle w:val="19"/>
              <w:spacing w:line="276" w:lineRule="auto"/>
              <w:ind w:firstLine="0"/>
              <w:jc w:val="center"/>
              <w:rPr>
                <w:sz w:val="24"/>
                <w:szCs w:val="24"/>
              </w:rPr>
            </w:pPr>
            <w:r>
              <w:rPr>
                <w:sz w:val="24"/>
                <w:szCs w:val="24"/>
              </w:rPr>
              <w:t>5</w:t>
            </w:r>
          </w:p>
        </w:tc>
      </w:tr>
      <w:tr w:rsidR="00192DFA" w:rsidRPr="0002641E" w:rsidTr="00B14699">
        <w:trPr>
          <w:trHeight w:val="630"/>
        </w:trPr>
        <w:tc>
          <w:tcPr>
            <w:tcW w:w="803" w:type="dxa"/>
            <w:shd w:val="clear" w:color="auto" w:fill="auto"/>
            <w:vAlign w:val="center"/>
          </w:tcPr>
          <w:p w:rsidR="00192DFA" w:rsidRPr="0002641E" w:rsidRDefault="00192DFA" w:rsidP="00B14699">
            <w:pPr>
              <w:pStyle w:val="19"/>
              <w:spacing w:after="200" w:line="276" w:lineRule="auto"/>
              <w:rPr>
                <w:sz w:val="24"/>
                <w:szCs w:val="24"/>
              </w:rPr>
            </w:pPr>
            <w:r>
              <w:rPr>
                <w:sz w:val="24"/>
                <w:szCs w:val="24"/>
              </w:rPr>
              <w:t>21</w:t>
            </w:r>
          </w:p>
        </w:tc>
        <w:tc>
          <w:tcPr>
            <w:tcW w:w="4135" w:type="dxa"/>
            <w:shd w:val="clear" w:color="auto" w:fill="FFFFFF"/>
          </w:tcPr>
          <w:p w:rsidR="00192DFA" w:rsidRPr="0002641E" w:rsidRDefault="00192DFA" w:rsidP="00B14699">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193AEF" w:rsidTr="00B14699">
              <w:trPr>
                <w:trHeight w:val="985"/>
              </w:trPr>
              <w:tc>
                <w:tcPr>
                  <w:tcW w:w="3919" w:type="dxa"/>
                </w:tcPr>
                <w:p w:rsidR="00192DFA" w:rsidRDefault="00192DFA" w:rsidP="00B14699">
                  <w:pPr>
                    <w:pStyle w:val="19"/>
                    <w:ind w:firstLine="0"/>
                    <w:rPr>
                      <w:sz w:val="24"/>
                      <w:szCs w:val="24"/>
                    </w:rPr>
                  </w:pPr>
                  <w:proofErr w:type="gramStart"/>
                  <w:r>
                    <w:rPr>
                      <w:sz w:val="24"/>
                      <w:szCs w:val="24"/>
                    </w:rPr>
                    <w:t xml:space="preserve">Оказание услуг по проведению экспертизы технической документации у организатора Выставки и оплате экспертизы за счет Исполнителя в соответствии с прейскурантом цен организатора Выставки, обеспечению технического согласования стенда, в том числе </w:t>
                  </w:r>
                  <w:proofErr w:type="spellStart"/>
                  <w:r>
                    <w:rPr>
                      <w:sz w:val="24"/>
                      <w:szCs w:val="24"/>
                    </w:rPr>
                    <w:t>электропроекта</w:t>
                  </w:r>
                  <w:proofErr w:type="spellEnd"/>
                  <w:r>
                    <w:rPr>
                      <w:sz w:val="24"/>
                      <w:szCs w:val="24"/>
                    </w:rPr>
                    <w:t xml:space="preserve"> экспозиции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организатором Выставки.</w:t>
                  </w:r>
                  <w:proofErr w:type="gramEnd"/>
                </w:p>
                <w:p w:rsidR="00192DFA" w:rsidRPr="0002641E" w:rsidRDefault="00192DFA" w:rsidP="00B14699">
                  <w:pPr>
                    <w:pStyle w:val="19"/>
                    <w:rPr>
                      <w:sz w:val="24"/>
                      <w:szCs w:val="24"/>
                    </w:rPr>
                  </w:pPr>
                </w:p>
              </w:tc>
            </w:tr>
          </w:tbl>
          <w:p w:rsidR="00192DFA" w:rsidRPr="0002641E" w:rsidRDefault="00192DFA" w:rsidP="00B14699">
            <w:pPr>
              <w:pStyle w:val="19"/>
              <w:spacing w:after="200" w:line="276" w:lineRule="auto"/>
              <w:rPr>
                <w:sz w:val="24"/>
                <w:szCs w:val="24"/>
              </w:rPr>
            </w:pPr>
          </w:p>
        </w:tc>
        <w:tc>
          <w:tcPr>
            <w:tcW w:w="1633" w:type="dxa"/>
            <w:shd w:val="clear" w:color="auto" w:fill="auto"/>
            <w:vAlign w:val="center"/>
          </w:tcPr>
          <w:p w:rsidR="00192DFA" w:rsidRPr="0002641E" w:rsidRDefault="00192DFA" w:rsidP="00B14699">
            <w:pPr>
              <w:pStyle w:val="19"/>
              <w:spacing w:after="200" w:line="276" w:lineRule="auto"/>
              <w:jc w:val="center"/>
              <w:rPr>
                <w:sz w:val="24"/>
                <w:szCs w:val="24"/>
              </w:rPr>
            </w:pPr>
          </w:p>
        </w:tc>
        <w:tc>
          <w:tcPr>
            <w:tcW w:w="1791"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658" w:type="dxa"/>
            <w:shd w:val="clear" w:color="auto" w:fill="auto"/>
            <w:vAlign w:val="center"/>
          </w:tcPr>
          <w:p w:rsidR="00192DFA" w:rsidRPr="0002641E" w:rsidRDefault="00192DFA" w:rsidP="00B14699">
            <w:pPr>
              <w:pStyle w:val="19"/>
              <w:spacing w:after="200" w:line="276" w:lineRule="auto"/>
              <w:jc w:val="center"/>
              <w:rPr>
                <w:sz w:val="24"/>
                <w:szCs w:val="24"/>
              </w:rPr>
            </w:pPr>
          </w:p>
        </w:tc>
      </w:tr>
      <w:tr w:rsidR="00192DFA" w:rsidRPr="0002641E" w:rsidTr="00B14699">
        <w:trPr>
          <w:trHeight w:val="841"/>
        </w:trPr>
        <w:tc>
          <w:tcPr>
            <w:tcW w:w="803" w:type="dxa"/>
            <w:shd w:val="clear" w:color="auto" w:fill="auto"/>
            <w:vAlign w:val="center"/>
          </w:tcPr>
          <w:p w:rsidR="00192DFA" w:rsidRPr="0002641E" w:rsidRDefault="00192DFA" w:rsidP="00B14699">
            <w:pPr>
              <w:pStyle w:val="19"/>
              <w:spacing w:after="200" w:line="276" w:lineRule="auto"/>
              <w:jc w:val="center"/>
              <w:rPr>
                <w:sz w:val="24"/>
                <w:szCs w:val="24"/>
              </w:rPr>
            </w:pPr>
            <w:r>
              <w:rPr>
                <w:sz w:val="24"/>
                <w:szCs w:val="24"/>
              </w:rPr>
              <w:t>32</w:t>
            </w:r>
          </w:p>
        </w:tc>
        <w:tc>
          <w:tcPr>
            <w:tcW w:w="4135" w:type="dxa"/>
            <w:shd w:val="clear" w:color="auto" w:fill="FFFFFF"/>
          </w:tcPr>
          <w:p w:rsidR="00192DFA" w:rsidRPr="0002641E" w:rsidRDefault="00192DFA" w:rsidP="00B14699">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193AEF" w:rsidTr="00B14699">
              <w:trPr>
                <w:trHeight w:val="1261"/>
              </w:trPr>
              <w:tc>
                <w:tcPr>
                  <w:tcW w:w="3919" w:type="dxa"/>
                </w:tcPr>
                <w:p w:rsidR="00192DFA" w:rsidRPr="006F26EA" w:rsidRDefault="00192DFA" w:rsidP="00B14699">
                  <w:pPr>
                    <w:pStyle w:val="19"/>
                    <w:ind w:firstLine="0"/>
                    <w:rPr>
                      <w:sz w:val="24"/>
                      <w:szCs w:val="24"/>
                    </w:rPr>
                  </w:pPr>
                  <w:r>
                    <w:rPr>
                      <w:sz w:val="24"/>
                      <w:szCs w:val="24"/>
                    </w:rPr>
                    <w:t xml:space="preserve">Выполнение работ по изготовлению элементов выставочного стенда согласно условиям Технического задания (далее – ТЗ) и предоставление Заказчику готового выставочного </w:t>
                  </w:r>
                  <w:r>
                    <w:rPr>
                      <w:sz w:val="24"/>
                      <w:szCs w:val="24"/>
                    </w:rPr>
                    <w:lastRenderedPageBreak/>
                    <w:t xml:space="preserve">стенда на период проведения Выставки, транспортировка, упаковка и осуществление разгрузки и погрузки </w:t>
                  </w:r>
                  <w:proofErr w:type="gramStart"/>
                  <w:r>
                    <w:rPr>
                      <w:sz w:val="24"/>
                      <w:szCs w:val="24"/>
                    </w:rPr>
                    <w:t>элементов выставочного стенда монтажа/демонтажа выставочного стенда</w:t>
                  </w:r>
                  <w:proofErr w:type="gramEnd"/>
                  <w:r>
                    <w:rPr>
                      <w:sz w:val="24"/>
                      <w:szCs w:val="24"/>
                    </w:rPr>
                    <w:t>.</w:t>
                  </w:r>
                </w:p>
              </w:tc>
            </w:tr>
          </w:tbl>
          <w:p w:rsidR="00192DFA" w:rsidRPr="0002641E" w:rsidRDefault="00192DFA" w:rsidP="00B14699">
            <w:pPr>
              <w:pStyle w:val="19"/>
              <w:spacing w:after="200" w:line="276" w:lineRule="auto"/>
              <w:rPr>
                <w:sz w:val="24"/>
                <w:szCs w:val="24"/>
              </w:rPr>
            </w:pPr>
          </w:p>
        </w:tc>
        <w:tc>
          <w:tcPr>
            <w:tcW w:w="1633"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791"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658" w:type="dxa"/>
            <w:shd w:val="clear" w:color="auto" w:fill="FFFFFF"/>
            <w:vAlign w:val="center"/>
          </w:tcPr>
          <w:p w:rsidR="00192DFA" w:rsidRPr="0002641E" w:rsidRDefault="00192DFA" w:rsidP="00B14699">
            <w:pPr>
              <w:pStyle w:val="19"/>
              <w:spacing w:after="200" w:line="276" w:lineRule="auto"/>
              <w:jc w:val="center"/>
              <w:rPr>
                <w:sz w:val="24"/>
                <w:szCs w:val="24"/>
              </w:rPr>
            </w:pPr>
          </w:p>
        </w:tc>
      </w:tr>
      <w:tr w:rsidR="00192DFA" w:rsidRPr="0002641E" w:rsidTr="00B14699">
        <w:trPr>
          <w:trHeight w:val="999"/>
        </w:trPr>
        <w:tc>
          <w:tcPr>
            <w:tcW w:w="803" w:type="dxa"/>
            <w:shd w:val="clear" w:color="auto" w:fill="auto"/>
            <w:vAlign w:val="center"/>
          </w:tcPr>
          <w:p w:rsidR="00192DFA" w:rsidRPr="0002641E" w:rsidRDefault="00192DFA" w:rsidP="00B14699">
            <w:pPr>
              <w:pStyle w:val="19"/>
              <w:spacing w:after="200" w:line="276" w:lineRule="auto"/>
              <w:jc w:val="center"/>
              <w:rPr>
                <w:sz w:val="24"/>
                <w:szCs w:val="24"/>
              </w:rPr>
            </w:pPr>
            <w:r>
              <w:rPr>
                <w:sz w:val="24"/>
                <w:szCs w:val="24"/>
              </w:rPr>
              <w:lastRenderedPageBreak/>
              <w:t>33</w:t>
            </w:r>
          </w:p>
        </w:tc>
        <w:tc>
          <w:tcPr>
            <w:tcW w:w="4135" w:type="dxa"/>
            <w:shd w:val="clear" w:color="auto" w:fill="FFFFFF"/>
          </w:tcPr>
          <w:p w:rsidR="00192DFA" w:rsidRPr="0002641E" w:rsidRDefault="00192DFA" w:rsidP="00B14699">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193AEF" w:rsidTr="00B14699">
              <w:trPr>
                <w:trHeight w:val="1398"/>
              </w:trPr>
              <w:tc>
                <w:tcPr>
                  <w:tcW w:w="3919" w:type="dxa"/>
                </w:tcPr>
                <w:p w:rsidR="00192DFA" w:rsidRDefault="00192DFA" w:rsidP="00B14699">
                  <w:pPr>
                    <w:pStyle w:val="19"/>
                    <w:ind w:firstLine="0"/>
                    <w:rPr>
                      <w:sz w:val="24"/>
                      <w:szCs w:val="24"/>
                    </w:rPr>
                  </w:pPr>
                  <w:r>
                    <w:rPr>
                      <w:sz w:val="24"/>
                      <w:szCs w:val="24"/>
                    </w:rPr>
                    <w:t xml:space="preserve">Выполнение художественно-оформительских работ (согласно условиям ТЗ). </w:t>
                  </w:r>
                </w:p>
                <w:p w:rsidR="00192DFA" w:rsidRPr="0002641E" w:rsidRDefault="00192DFA" w:rsidP="00B14699">
                  <w:pPr>
                    <w:pStyle w:val="19"/>
                    <w:rPr>
                      <w:sz w:val="24"/>
                      <w:szCs w:val="24"/>
                    </w:rPr>
                  </w:pPr>
                </w:p>
              </w:tc>
            </w:tr>
          </w:tbl>
          <w:p w:rsidR="00192DFA" w:rsidRPr="0002641E" w:rsidRDefault="00192DFA" w:rsidP="00B14699">
            <w:pPr>
              <w:pStyle w:val="19"/>
              <w:spacing w:after="200" w:line="276" w:lineRule="auto"/>
              <w:rPr>
                <w:sz w:val="24"/>
                <w:szCs w:val="24"/>
              </w:rPr>
            </w:pPr>
          </w:p>
        </w:tc>
        <w:tc>
          <w:tcPr>
            <w:tcW w:w="1633"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791"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658" w:type="dxa"/>
            <w:shd w:val="clear" w:color="auto" w:fill="FFFFFF"/>
            <w:vAlign w:val="center"/>
          </w:tcPr>
          <w:p w:rsidR="00192DFA" w:rsidRPr="0002641E" w:rsidRDefault="00192DFA" w:rsidP="00B14699">
            <w:pPr>
              <w:pStyle w:val="19"/>
              <w:spacing w:after="200" w:line="276" w:lineRule="auto"/>
              <w:jc w:val="center"/>
              <w:rPr>
                <w:sz w:val="24"/>
                <w:szCs w:val="24"/>
              </w:rPr>
            </w:pPr>
          </w:p>
        </w:tc>
      </w:tr>
      <w:tr w:rsidR="00192DFA" w:rsidRPr="0002641E" w:rsidTr="00B14699">
        <w:trPr>
          <w:trHeight w:val="127"/>
        </w:trPr>
        <w:tc>
          <w:tcPr>
            <w:tcW w:w="803" w:type="dxa"/>
            <w:shd w:val="clear" w:color="auto" w:fill="auto"/>
            <w:vAlign w:val="center"/>
          </w:tcPr>
          <w:p w:rsidR="00192DFA" w:rsidRPr="0002641E" w:rsidRDefault="00192DFA" w:rsidP="00B14699">
            <w:pPr>
              <w:pStyle w:val="19"/>
              <w:spacing w:after="200" w:line="276" w:lineRule="auto"/>
              <w:jc w:val="center"/>
              <w:rPr>
                <w:sz w:val="24"/>
                <w:szCs w:val="24"/>
              </w:rPr>
            </w:pPr>
            <w:r>
              <w:rPr>
                <w:sz w:val="24"/>
                <w:szCs w:val="24"/>
              </w:rPr>
              <w:t>44</w:t>
            </w:r>
          </w:p>
        </w:tc>
        <w:tc>
          <w:tcPr>
            <w:tcW w:w="4135" w:type="dxa"/>
            <w:shd w:val="clear" w:color="auto" w:fill="FFFFFF"/>
          </w:tcPr>
          <w:p w:rsidR="00192DFA" w:rsidRPr="0002641E" w:rsidRDefault="00192DFA" w:rsidP="00B14699">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193AEF" w:rsidTr="00B14699">
              <w:trPr>
                <w:trHeight w:val="1956"/>
              </w:trPr>
              <w:tc>
                <w:tcPr>
                  <w:tcW w:w="3919" w:type="dxa"/>
                </w:tcPr>
                <w:p w:rsidR="00192DFA" w:rsidRDefault="00192DFA" w:rsidP="00B14699">
                  <w:pPr>
                    <w:pStyle w:val="19"/>
                    <w:ind w:firstLine="0"/>
                    <w:rPr>
                      <w:sz w:val="24"/>
                      <w:szCs w:val="24"/>
                    </w:rPr>
                  </w:pPr>
                  <w:r>
                    <w:rPr>
                      <w:sz w:val="24"/>
                      <w:szCs w:val="24"/>
                    </w:rPr>
                    <w:t>Оказание услуг по оснащению выставочной площади мебелью, электрооборудованием</w:t>
                  </w:r>
                  <w:r w:rsidR="00D67527">
                    <w:rPr>
                      <w:sz w:val="24"/>
                      <w:szCs w:val="24"/>
                    </w:rPr>
                    <w:t xml:space="preserve"> и бытовыми приборами</w:t>
                  </w:r>
                  <w:r>
                    <w:rPr>
                      <w:sz w:val="24"/>
                      <w:szCs w:val="24"/>
                    </w:rPr>
                    <w:t xml:space="preserve"> на период проведения Выставки (согласно условиям ТЗ). </w:t>
                  </w:r>
                </w:p>
                <w:p w:rsidR="00192DFA" w:rsidRPr="0002641E" w:rsidRDefault="00192DFA" w:rsidP="00B14699">
                  <w:pPr>
                    <w:pStyle w:val="19"/>
                    <w:rPr>
                      <w:sz w:val="24"/>
                      <w:szCs w:val="24"/>
                    </w:rPr>
                  </w:pPr>
                </w:p>
              </w:tc>
            </w:tr>
          </w:tbl>
          <w:p w:rsidR="00192DFA" w:rsidRPr="0002641E" w:rsidRDefault="00192DFA" w:rsidP="00B14699">
            <w:pPr>
              <w:pStyle w:val="19"/>
              <w:spacing w:after="200" w:line="276" w:lineRule="auto"/>
              <w:rPr>
                <w:sz w:val="24"/>
                <w:szCs w:val="24"/>
              </w:rPr>
            </w:pPr>
          </w:p>
        </w:tc>
        <w:tc>
          <w:tcPr>
            <w:tcW w:w="1633"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791" w:type="dxa"/>
            <w:shd w:val="clear" w:color="auto" w:fill="FFFFFF"/>
            <w:vAlign w:val="center"/>
          </w:tcPr>
          <w:p w:rsidR="00192DFA" w:rsidRPr="0002641E" w:rsidRDefault="00192DFA" w:rsidP="00B14699">
            <w:pPr>
              <w:pStyle w:val="19"/>
              <w:spacing w:after="200" w:line="276" w:lineRule="auto"/>
              <w:jc w:val="center"/>
              <w:rPr>
                <w:sz w:val="24"/>
                <w:szCs w:val="24"/>
              </w:rPr>
            </w:pPr>
          </w:p>
        </w:tc>
        <w:tc>
          <w:tcPr>
            <w:tcW w:w="1658" w:type="dxa"/>
            <w:shd w:val="clear" w:color="auto" w:fill="FFFFFF"/>
            <w:vAlign w:val="center"/>
          </w:tcPr>
          <w:p w:rsidR="00192DFA" w:rsidRPr="0002641E" w:rsidRDefault="00192DFA" w:rsidP="00B14699">
            <w:pPr>
              <w:pStyle w:val="19"/>
              <w:spacing w:after="200" w:line="276" w:lineRule="auto"/>
              <w:jc w:val="center"/>
              <w:rPr>
                <w:sz w:val="24"/>
                <w:szCs w:val="24"/>
              </w:rPr>
            </w:pPr>
          </w:p>
        </w:tc>
      </w:tr>
      <w:tr w:rsidR="00192DFA" w:rsidRPr="0064224C" w:rsidTr="00B14699">
        <w:trPr>
          <w:trHeight w:val="630"/>
        </w:trPr>
        <w:tc>
          <w:tcPr>
            <w:tcW w:w="803" w:type="dxa"/>
            <w:shd w:val="clear" w:color="auto" w:fill="auto"/>
            <w:vAlign w:val="center"/>
          </w:tcPr>
          <w:p w:rsidR="00192DFA" w:rsidRPr="0064224C" w:rsidRDefault="00192DFA" w:rsidP="00B14699">
            <w:pPr>
              <w:pStyle w:val="19"/>
              <w:spacing w:after="200" w:line="276" w:lineRule="auto"/>
              <w:jc w:val="center"/>
              <w:rPr>
                <w:sz w:val="23"/>
                <w:szCs w:val="23"/>
              </w:rPr>
            </w:pPr>
          </w:p>
          <w:p w:rsidR="00192DFA" w:rsidRPr="0064224C" w:rsidRDefault="00192DFA" w:rsidP="00B14699">
            <w:pPr>
              <w:pStyle w:val="19"/>
              <w:spacing w:after="200" w:line="276" w:lineRule="auto"/>
              <w:jc w:val="center"/>
              <w:rPr>
                <w:sz w:val="23"/>
                <w:szCs w:val="23"/>
              </w:rPr>
            </w:pPr>
            <w:r>
              <w:rPr>
                <w:sz w:val="23"/>
                <w:szCs w:val="23"/>
              </w:rPr>
              <w:t>55</w:t>
            </w:r>
          </w:p>
        </w:tc>
        <w:tc>
          <w:tcPr>
            <w:tcW w:w="41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64224C" w:rsidTr="00B14699">
              <w:trPr>
                <w:trHeight w:val="433"/>
              </w:trPr>
              <w:tc>
                <w:tcPr>
                  <w:tcW w:w="3919" w:type="dxa"/>
                </w:tcPr>
                <w:p w:rsidR="00192DFA" w:rsidRDefault="00192DFA" w:rsidP="00B14699">
                  <w:pPr>
                    <w:pStyle w:val="19"/>
                    <w:ind w:firstLine="0"/>
                    <w:rPr>
                      <w:sz w:val="23"/>
                      <w:szCs w:val="23"/>
                    </w:rPr>
                  </w:pPr>
                  <w:r>
                    <w:rPr>
                      <w:sz w:val="23"/>
                      <w:szCs w:val="23"/>
                    </w:rPr>
                    <w:t>Оказание услуг по оснащению выставочного стенда мультимедийным оборудованием (согласно условиям ТЗ), в том числе услуг по оплате необходимых коммуникаций: подключение электричества, подключение к сети “Интернет”.</w:t>
                  </w:r>
                </w:p>
                <w:p w:rsidR="00192DFA" w:rsidRPr="0064224C" w:rsidRDefault="00192DFA" w:rsidP="00B14699">
                  <w:pPr>
                    <w:pStyle w:val="19"/>
                    <w:rPr>
                      <w:sz w:val="23"/>
                      <w:szCs w:val="23"/>
                    </w:rPr>
                  </w:pPr>
                </w:p>
              </w:tc>
            </w:tr>
          </w:tbl>
          <w:p w:rsidR="00192DFA" w:rsidRPr="0064224C" w:rsidRDefault="00192DFA" w:rsidP="00B14699">
            <w:pPr>
              <w:pStyle w:val="19"/>
              <w:spacing w:after="200" w:line="276" w:lineRule="auto"/>
              <w:rPr>
                <w:sz w:val="23"/>
                <w:szCs w:val="23"/>
              </w:rPr>
            </w:pP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315"/>
        </w:trPr>
        <w:tc>
          <w:tcPr>
            <w:tcW w:w="803" w:type="dxa"/>
            <w:shd w:val="clear" w:color="auto" w:fill="auto"/>
            <w:vAlign w:val="center"/>
          </w:tcPr>
          <w:p w:rsidR="00192DFA" w:rsidRPr="0064224C" w:rsidRDefault="00192DFA" w:rsidP="00B14699">
            <w:pPr>
              <w:pStyle w:val="19"/>
              <w:spacing w:after="200" w:line="276" w:lineRule="auto"/>
              <w:jc w:val="center"/>
              <w:rPr>
                <w:sz w:val="23"/>
                <w:szCs w:val="23"/>
              </w:rPr>
            </w:pPr>
            <w:r>
              <w:rPr>
                <w:sz w:val="23"/>
                <w:szCs w:val="23"/>
              </w:rPr>
              <w:t>66</w:t>
            </w:r>
          </w:p>
        </w:tc>
        <w:tc>
          <w:tcPr>
            <w:tcW w:w="41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64224C" w:rsidTr="00B14699">
              <w:trPr>
                <w:trHeight w:val="295"/>
              </w:trPr>
              <w:tc>
                <w:tcPr>
                  <w:tcW w:w="3919" w:type="dxa"/>
                </w:tcPr>
                <w:p w:rsidR="00192DFA" w:rsidRPr="0064224C" w:rsidRDefault="00192DFA" w:rsidP="00B14699">
                  <w:pPr>
                    <w:pStyle w:val="19"/>
                    <w:ind w:firstLine="0"/>
                    <w:rPr>
                      <w:sz w:val="23"/>
                      <w:szCs w:val="23"/>
                    </w:rPr>
                  </w:pPr>
                  <w:r>
                    <w:rPr>
                      <w:sz w:val="23"/>
                      <w:szCs w:val="23"/>
                    </w:rPr>
                    <w:t xml:space="preserve">Оказание услуг </w:t>
                  </w:r>
                  <w:proofErr w:type="spellStart"/>
                  <w:r>
                    <w:rPr>
                      <w:sz w:val="23"/>
                      <w:szCs w:val="23"/>
                    </w:rPr>
                    <w:t>кейтеринга</w:t>
                  </w:r>
                  <w:proofErr w:type="spellEnd"/>
                  <w:r>
                    <w:rPr>
                      <w:sz w:val="23"/>
                      <w:szCs w:val="23"/>
                    </w:rPr>
                    <w:t xml:space="preserve"> (согласно условиям ТЗ), в том числе:</w:t>
                  </w:r>
                </w:p>
                <w:p w:rsidR="00192DFA" w:rsidRPr="0064224C" w:rsidRDefault="00192DFA" w:rsidP="00192DFA">
                  <w:pPr>
                    <w:pStyle w:val="19"/>
                    <w:numPr>
                      <w:ilvl w:val="0"/>
                      <w:numId w:val="54"/>
                    </w:numPr>
                    <w:suppressAutoHyphens w:val="0"/>
                    <w:ind w:left="0" w:firstLine="0"/>
                    <w:jc w:val="left"/>
                    <w:rPr>
                      <w:sz w:val="23"/>
                      <w:szCs w:val="23"/>
                    </w:rPr>
                  </w:pPr>
                  <w:r>
                    <w:rPr>
                      <w:sz w:val="23"/>
                      <w:szCs w:val="23"/>
                    </w:rPr>
                    <w:t>ежедневное обеспечение кофе-брейков  (два раза в день);</w:t>
                  </w:r>
                </w:p>
                <w:p w:rsidR="00192DFA" w:rsidRPr="007F723C" w:rsidRDefault="00192DFA" w:rsidP="00192DFA">
                  <w:pPr>
                    <w:pStyle w:val="19"/>
                    <w:numPr>
                      <w:ilvl w:val="0"/>
                      <w:numId w:val="54"/>
                    </w:numPr>
                    <w:suppressAutoHyphens w:val="0"/>
                    <w:ind w:left="0" w:firstLine="0"/>
                    <w:jc w:val="left"/>
                    <w:rPr>
                      <w:sz w:val="23"/>
                      <w:szCs w:val="23"/>
                    </w:rPr>
                  </w:pPr>
                  <w:r>
                    <w:rPr>
                      <w:sz w:val="23"/>
                      <w:szCs w:val="23"/>
                    </w:rPr>
                    <w:t>ежедневное обеспечение обедов.</w:t>
                  </w:r>
                </w:p>
              </w:tc>
            </w:tr>
          </w:tbl>
          <w:p w:rsidR="00192DFA" w:rsidRPr="0064224C" w:rsidRDefault="00192DFA" w:rsidP="00B14699">
            <w:pPr>
              <w:pStyle w:val="19"/>
              <w:spacing w:after="200" w:line="276" w:lineRule="auto"/>
              <w:rPr>
                <w:sz w:val="23"/>
                <w:szCs w:val="23"/>
              </w:rPr>
            </w:pP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630"/>
        </w:trPr>
        <w:tc>
          <w:tcPr>
            <w:tcW w:w="803" w:type="dxa"/>
            <w:vAlign w:val="center"/>
          </w:tcPr>
          <w:p w:rsidR="00192DFA" w:rsidRPr="0064224C" w:rsidRDefault="00192DFA" w:rsidP="00B14699">
            <w:pPr>
              <w:pStyle w:val="19"/>
              <w:spacing w:after="200" w:line="276" w:lineRule="auto"/>
              <w:jc w:val="center"/>
              <w:rPr>
                <w:sz w:val="23"/>
                <w:szCs w:val="23"/>
              </w:rPr>
            </w:pPr>
            <w:r>
              <w:rPr>
                <w:sz w:val="23"/>
                <w:szCs w:val="23"/>
              </w:rPr>
              <w:t>77</w:t>
            </w:r>
          </w:p>
        </w:tc>
        <w:tc>
          <w:tcPr>
            <w:tcW w:w="41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64224C" w:rsidTr="00B14699">
              <w:trPr>
                <w:trHeight w:val="571"/>
              </w:trPr>
              <w:tc>
                <w:tcPr>
                  <w:tcW w:w="3919" w:type="dxa"/>
                </w:tcPr>
                <w:p w:rsidR="00192DFA" w:rsidRPr="0064224C" w:rsidRDefault="00192DFA" w:rsidP="00B14699">
                  <w:pPr>
                    <w:pStyle w:val="19"/>
                    <w:ind w:firstLine="0"/>
                    <w:rPr>
                      <w:sz w:val="23"/>
                      <w:szCs w:val="23"/>
                    </w:rPr>
                  </w:pPr>
                  <w:r>
                    <w:rPr>
                      <w:sz w:val="23"/>
                      <w:szCs w:val="23"/>
                    </w:rPr>
                    <w:t xml:space="preserve">Оказание услуг по </w:t>
                  </w:r>
                  <w:proofErr w:type="gramStart"/>
                  <w:r>
                    <w:rPr>
                      <w:sz w:val="23"/>
                      <w:szCs w:val="23"/>
                    </w:rPr>
                    <w:t>техническому</w:t>
                  </w:r>
                  <w:proofErr w:type="gramEnd"/>
                  <w:r>
                    <w:rPr>
                      <w:sz w:val="23"/>
                      <w:szCs w:val="23"/>
                    </w:rPr>
                    <w:t xml:space="preserve"> обслуживание мультимедийного и электронного оборудования, бытовых и электрических приборов, электрических сетей, системы водоснабжения специалистами–техниками на период проведения Выставки.</w:t>
                  </w:r>
                </w:p>
                <w:tbl>
                  <w:tblPr>
                    <w:tblW w:w="3703" w:type="dxa"/>
                    <w:tblBorders>
                      <w:top w:val="nil"/>
                      <w:left w:val="nil"/>
                      <w:bottom w:val="nil"/>
                      <w:right w:val="nil"/>
                    </w:tblBorders>
                    <w:tblLook w:val="0000" w:firstRow="0" w:lastRow="0" w:firstColumn="0" w:lastColumn="0" w:noHBand="0" w:noVBand="0"/>
                  </w:tblPr>
                  <w:tblGrid>
                    <w:gridCol w:w="3703"/>
                  </w:tblGrid>
                  <w:tr w:rsidR="00192DFA" w:rsidRPr="0064224C" w:rsidTr="00B14699">
                    <w:trPr>
                      <w:trHeight w:val="433"/>
                    </w:trPr>
                    <w:tc>
                      <w:tcPr>
                        <w:tcW w:w="3703" w:type="dxa"/>
                      </w:tcPr>
                      <w:p w:rsidR="00192DFA" w:rsidRPr="0064224C" w:rsidRDefault="00192DFA" w:rsidP="00B14699">
                        <w:pPr>
                          <w:pStyle w:val="19"/>
                          <w:rPr>
                            <w:sz w:val="23"/>
                            <w:szCs w:val="23"/>
                          </w:rPr>
                        </w:pPr>
                      </w:p>
                    </w:tc>
                  </w:tr>
                </w:tbl>
                <w:p w:rsidR="00192DFA" w:rsidRPr="0064224C" w:rsidRDefault="00192DFA" w:rsidP="00B14699">
                  <w:pPr>
                    <w:pStyle w:val="19"/>
                    <w:rPr>
                      <w:sz w:val="23"/>
                      <w:szCs w:val="23"/>
                    </w:rPr>
                  </w:pPr>
                </w:p>
              </w:tc>
            </w:tr>
          </w:tbl>
          <w:p w:rsidR="00192DFA" w:rsidRPr="0064224C" w:rsidRDefault="00192DFA" w:rsidP="00B14699">
            <w:pPr>
              <w:pStyle w:val="19"/>
              <w:spacing w:after="200" w:line="276" w:lineRule="auto"/>
              <w:rPr>
                <w:sz w:val="23"/>
                <w:szCs w:val="23"/>
              </w:rPr>
            </w:pP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630"/>
        </w:trPr>
        <w:tc>
          <w:tcPr>
            <w:tcW w:w="803" w:type="dxa"/>
            <w:vAlign w:val="center"/>
          </w:tcPr>
          <w:p w:rsidR="00192DFA" w:rsidRPr="0064224C" w:rsidRDefault="00192DFA" w:rsidP="00B14699">
            <w:pPr>
              <w:pStyle w:val="19"/>
              <w:spacing w:after="200" w:line="276" w:lineRule="auto"/>
              <w:jc w:val="center"/>
              <w:rPr>
                <w:sz w:val="23"/>
                <w:szCs w:val="23"/>
              </w:rPr>
            </w:pPr>
            <w:r>
              <w:rPr>
                <w:sz w:val="23"/>
                <w:szCs w:val="23"/>
              </w:rPr>
              <w:t>88</w:t>
            </w:r>
          </w:p>
        </w:tc>
        <w:tc>
          <w:tcPr>
            <w:tcW w:w="41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ook w:val="0000" w:firstRow="0" w:lastRow="0" w:firstColumn="0" w:lastColumn="0" w:noHBand="0" w:noVBand="0"/>
            </w:tblPr>
            <w:tblGrid>
              <w:gridCol w:w="3919"/>
            </w:tblGrid>
            <w:tr w:rsidR="00192DFA" w:rsidRPr="0064224C" w:rsidTr="00B14699">
              <w:trPr>
                <w:trHeight w:val="433"/>
              </w:trPr>
              <w:tc>
                <w:tcPr>
                  <w:tcW w:w="3919" w:type="dxa"/>
                </w:tcPr>
                <w:p w:rsidR="00192DFA" w:rsidRDefault="00192DFA" w:rsidP="00B14699">
                  <w:pPr>
                    <w:pStyle w:val="19"/>
                    <w:ind w:firstLine="0"/>
                    <w:rPr>
                      <w:sz w:val="23"/>
                      <w:szCs w:val="23"/>
                    </w:rPr>
                  </w:pPr>
                  <w:r>
                    <w:rPr>
                      <w:sz w:val="23"/>
                      <w:szCs w:val="23"/>
                    </w:rPr>
                    <w:t>Оказание услуг по обеспечению уборки выставочного стенда.</w:t>
                  </w:r>
                </w:p>
                <w:p w:rsidR="00192DFA" w:rsidRPr="0064224C" w:rsidRDefault="00192DFA" w:rsidP="00B14699">
                  <w:pPr>
                    <w:pStyle w:val="19"/>
                    <w:rPr>
                      <w:sz w:val="23"/>
                      <w:szCs w:val="23"/>
                    </w:rPr>
                  </w:pPr>
                </w:p>
              </w:tc>
            </w:tr>
          </w:tbl>
          <w:p w:rsidR="00192DFA" w:rsidRPr="0064224C" w:rsidRDefault="00192DFA" w:rsidP="00B14699">
            <w:pPr>
              <w:pStyle w:val="19"/>
              <w:spacing w:after="200" w:line="276" w:lineRule="auto"/>
              <w:rPr>
                <w:sz w:val="23"/>
                <w:szCs w:val="23"/>
              </w:rPr>
            </w:pP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630"/>
        </w:trPr>
        <w:tc>
          <w:tcPr>
            <w:tcW w:w="803" w:type="dxa"/>
            <w:vAlign w:val="center"/>
          </w:tcPr>
          <w:p w:rsidR="00192DFA" w:rsidRDefault="00192DFA" w:rsidP="00B14699">
            <w:pPr>
              <w:pStyle w:val="19"/>
              <w:spacing w:after="200" w:line="276" w:lineRule="auto"/>
              <w:jc w:val="center"/>
              <w:rPr>
                <w:sz w:val="23"/>
                <w:szCs w:val="23"/>
              </w:rPr>
            </w:pPr>
            <w:r>
              <w:rPr>
                <w:sz w:val="23"/>
                <w:szCs w:val="23"/>
              </w:rPr>
              <w:lastRenderedPageBreak/>
              <w:t>19</w:t>
            </w:r>
          </w:p>
        </w:tc>
        <w:tc>
          <w:tcPr>
            <w:tcW w:w="4135" w:type="dxa"/>
            <w:shd w:val="clear" w:color="auto" w:fill="FFFFFF"/>
          </w:tcPr>
          <w:p w:rsidR="00192DFA" w:rsidRDefault="00192DFA" w:rsidP="00B14699">
            <w:pPr>
              <w:pStyle w:val="19"/>
              <w:widowControl w:val="0"/>
              <w:pBdr>
                <w:top w:val="nil"/>
                <w:left w:val="nil"/>
                <w:bottom w:val="nil"/>
                <w:right w:val="nil"/>
                <w:between w:val="nil"/>
              </w:pBdr>
              <w:ind w:firstLine="0"/>
              <w:rPr>
                <w:sz w:val="23"/>
                <w:szCs w:val="23"/>
              </w:rPr>
            </w:pPr>
            <w:r>
              <w:rPr>
                <w:sz w:val="24"/>
                <w:szCs w:val="24"/>
              </w:rPr>
              <w:t>Оказание услуг по обеспечению транспортировки выставочного груза</w:t>
            </w:r>
          </w:p>
        </w:tc>
        <w:tc>
          <w:tcPr>
            <w:tcW w:w="1633" w:type="dxa"/>
            <w:shd w:val="clear" w:color="auto" w:fill="FFFFFF"/>
            <w:vAlign w:val="center"/>
          </w:tcPr>
          <w:p w:rsidR="00192DFA" w:rsidRPr="0064224C" w:rsidRDefault="00192DFA" w:rsidP="00B14699">
            <w:pPr>
              <w:pStyle w:val="19"/>
              <w:spacing w:line="276" w:lineRule="auto"/>
              <w:ind w:firstLine="0"/>
              <w:jc w:val="center"/>
              <w:rPr>
                <w:sz w:val="23"/>
                <w:szCs w:val="23"/>
              </w:rPr>
            </w:pP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435"/>
        </w:trPr>
        <w:tc>
          <w:tcPr>
            <w:tcW w:w="4938" w:type="dxa"/>
            <w:gridSpan w:val="2"/>
            <w:shd w:val="clear" w:color="auto" w:fill="FFFFFF"/>
            <w:vAlign w:val="center"/>
          </w:tcPr>
          <w:p w:rsidR="00192DFA" w:rsidRPr="0064224C" w:rsidRDefault="00192DFA" w:rsidP="00B14699">
            <w:pPr>
              <w:pStyle w:val="19"/>
              <w:spacing w:after="200" w:line="276" w:lineRule="auto"/>
              <w:jc w:val="right"/>
              <w:rPr>
                <w:sz w:val="23"/>
                <w:szCs w:val="23"/>
              </w:rPr>
            </w:pPr>
            <w:r>
              <w:rPr>
                <w:sz w:val="23"/>
                <w:szCs w:val="23"/>
              </w:rPr>
              <w:t>Итого без НДС:</w:t>
            </w: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315"/>
        </w:trPr>
        <w:tc>
          <w:tcPr>
            <w:tcW w:w="4938" w:type="dxa"/>
            <w:gridSpan w:val="2"/>
            <w:shd w:val="clear" w:color="auto" w:fill="FFFFFF"/>
            <w:vAlign w:val="center"/>
          </w:tcPr>
          <w:p w:rsidR="00192DFA" w:rsidRPr="0064224C" w:rsidRDefault="00192DFA" w:rsidP="00B14699">
            <w:pPr>
              <w:pStyle w:val="19"/>
              <w:spacing w:after="200" w:line="276" w:lineRule="auto"/>
              <w:jc w:val="right"/>
              <w:rPr>
                <w:sz w:val="23"/>
                <w:szCs w:val="23"/>
              </w:rPr>
            </w:pPr>
            <w:r>
              <w:rPr>
                <w:sz w:val="23"/>
                <w:szCs w:val="23"/>
              </w:rPr>
              <w:t>НДС 20%</w:t>
            </w: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r w:rsidR="00192DFA" w:rsidRPr="0064224C" w:rsidTr="00B14699">
        <w:trPr>
          <w:trHeight w:val="315"/>
        </w:trPr>
        <w:tc>
          <w:tcPr>
            <w:tcW w:w="4938" w:type="dxa"/>
            <w:gridSpan w:val="2"/>
            <w:shd w:val="clear" w:color="auto" w:fill="FFFFFF"/>
            <w:vAlign w:val="center"/>
          </w:tcPr>
          <w:p w:rsidR="00192DFA" w:rsidRPr="0064224C" w:rsidRDefault="00192DFA" w:rsidP="00B14699">
            <w:pPr>
              <w:pStyle w:val="19"/>
              <w:spacing w:after="200" w:line="276" w:lineRule="auto"/>
              <w:jc w:val="right"/>
              <w:rPr>
                <w:sz w:val="23"/>
                <w:szCs w:val="23"/>
              </w:rPr>
            </w:pPr>
            <w:r>
              <w:rPr>
                <w:sz w:val="23"/>
                <w:szCs w:val="23"/>
              </w:rPr>
              <w:t>Итого, с учетом НДС 20%</w:t>
            </w:r>
          </w:p>
        </w:tc>
        <w:tc>
          <w:tcPr>
            <w:tcW w:w="1633"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791" w:type="dxa"/>
            <w:shd w:val="clear" w:color="auto" w:fill="FFFFFF"/>
            <w:vAlign w:val="center"/>
          </w:tcPr>
          <w:p w:rsidR="00192DFA" w:rsidRPr="0064224C" w:rsidRDefault="00192DFA" w:rsidP="00B14699">
            <w:pPr>
              <w:pStyle w:val="19"/>
              <w:spacing w:after="200" w:line="276" w:lineRule="auto"/>
              <w:jc w:val="center"/>
              <w:rPr>
                <w:sz w:val="23"/>
                <w:szCs w:val="23"/>
              </w:rPr>
            </w:pPr>
            <w:r>
              <w:rPr>
                <w:sz w:val="23"/>
                <w:szCs w:val="23"/>
              </w:rPr>
              <w:t>-</w:t>
            </w:r>
          </w:p>
        </w:tc>
        <w:tc>
          <w:tcPr>
            <w:tcW w:w="1658" w:type="dxa"/>
            <w:shd w:val="clear" w:color="auto" w:fill="auto"/>
            <w:vAlign w:val="center"/>
          </w:tcPr>
          <w:p w:rsidR="00192DFA" w:rsidRPr="0064224C" w:rsidRDefault="00192DFA" w:rsidP="00B14699">
            <w:pPr>
              <w:pStyle w:val="19"/>
              <w:spacing w:after="200" w:line="276" w:lineRule="auto"/>
              <w:jc w:val="center"/>
              <w:rPr>
                <w:sz w:val="23"/>
                <w:szCs w:val="23"/>
              </w:rPr>
            </w:pPr>
          </w:p>
        </w:tc>
      </w:tr>
    </w:tbl>
    <w:p w:rsidR="00192DFA" w:rsidRPr="00390758" w:rsidRDefault="00192DFA" w:rsidP="00B14699">
      <w:pPr>
        <w:rPr>
          <w:color w:val="000000" w:themeColor="text1"/>
        </w:rPr>
      </w:pPr>
    </w:p>
    <w:tbl>
      <w:tblPr>
        <w:tblW w:w="9639" w:type="dxa"/>
        <w:jc w:val="center"/>
        <w:tblLayout w:type="fixed"/>
        <w:tblLook w:val="04A0" w:firstRow="1" w:lastRow="0" w:firstColumn="1" w:lastColumn="0" w:noHBand="0" w:noVBand="1"/>
      </w:tblPr>
      <w:tblGrid>
        <w:gridCol w:w="5160"/>
        <w:gridCol w:w="4479"/>
      </w:tblGrid>
      <w:tr w:rsidR="00192DFA" w:rsidRPr="0097436C" w:rsidTr="00B14699">
        <w:trPr>
          <w:jc w:val="center"/>
        </w:trPr>
        <w:tc>
          <w:tcPr>
            <w:tcW w:w="5106" w:type="dxa"/>
            <w:vAlign w:val="center"/>
          </w:tcPr>
          <w:p w:rsidR="00192DFA" w:rsidRPr="0097436C" w:rsidRDefault="00192DFA" w:rsidP="00B14699">
            <w:pPr>
              <w:pStyle w:val="ConsNormal"/>
              <w:widowControl/>
              <w:ind w:firstLine="0"/>
              <w:rPr>
                <w:rFonts w:ascii="Times New Roman" w:hAnsi="Times New Roman"/>
                <w:color w:val="000000" w:themeColor="text1"/>
                <w:sz w:val="24"/>
                <w:szCs w:val="24"/>
              </w:rPr>
            </w:pPr>
            <w:bookmarkStart w:id="34" w:name="_Hlk41403760"/>
            <w:r>
              <w:rPr>
                <w:rFonts w:ascii="Times New Roman" w:hAnsi="Times New Roman"/>
                <w:color w:val="000000" w:themeColor="text1"/>
                <w:sz w:val="24"/>
                <w:szCs w:val="24"/>
              </w:rPr>
              <w:t xml:space="preserve">от Заказчика: </w:t>
            </w:r>
            <w:r>
              <w:rPr>
                <w:rFonts w:ascii="Times New Roman" w:hAnsi="Times New Roman"/>
                <w:color w:val="000000" w:themeColor="text1"/>
                <w:sz w:val="24"/>
                <w:szCs w:val="24"/>
              </w:rPr>
              <w:br/>
            </w:r>
          </w:p>
          <w:p w:rsidR="00192DFA" w:rsidRPr="0097436C" w:rsidRDefault="00192DFA" w:rsidP="00B14699">
            <w:pPr>
              <w:pStyle w:val="ConsNormal"/>
              <w:widowControl/>
              <w:ind w:firstLine="0"/>
              <w:rPr>
                <w:rFonts w:ascii="Times New Roman" w:hAnsi="Times New Roman"/>
                <w:color w:val="000000" w:themeColor="text1"/>
                <w:sz w:val="24"/>
                <w:szCs w:val="24"/>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______________</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roofErr w:type="spellStart"/>
            <w:r>
              <w:rPr>
                <w:rFonts w:ascii="Times New Roman" w:hAnsi="Times New Roman" w:cs="Times New Roman"/>
                <w:color w:val="000000" w:themeColor="text1"/>
                <w:sz w:val="24"/>
                <w:szCs w:val="24"/>
                <w:lang w:eastAsia="en-US"/>
              </w:rPr>
              <w:t>м.п</w:t>
            </w:r>
            <w:proofErr w:type="spellEnd"/>
            <w:r>
              <w:rPr>
                <w:rFonts w:ascii="Times New Roman" w:hAnsi="Times New Roman" w:cs="Times New Roman"/>
                <w:color w:val="000000" w:themeColor="text1"/>
                <w:sz w:val="24"/>
                <w:szCs w:val="24"/>
                <w:lang w:eastAsia="en-US"/>
              </w:rPr>
              <w:t>.</w:t>
            </w:r>
          </w:p>
        </w:tc>
        <w:tc>
          <w:tcPr>
            <w:tcW w:w="4433" w:type="dxa"/>
            <w:vAlign w:val="center"/>
          </w:tcPr>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 Исполнителя:</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roofErr w:type="spellStart"/>
            <w:r>
              <w:rPr>
                <w:rFonts w:ascii="Times New Roman" w:hAnsi="Times New Roman" w:cs="Times New Roman"/>
                <w:color w:val="000000" w:themeColor="text1"/>
                <w:sz w:val="24"/>
                <w:szCs w:val="24"/>
                <w:lang w:eastAsia="en-US"/>
              </w:rPr>
              <w:t>м.п</w:t>
            </w:r>
            <w:proofErr w:type="spellEnd"/>
            <w:r>
              <w:rPr>
                <w:rFonts w:ascii="Times New Roman" w:hAnsi="Times New Roman" w:cs="Times New Roman"/>
                <w:color w:val="000000" w:themeColor="text1"/>
                <w:sz w:val="24"/>
                <w:szCs w:val="24"/>
                <w:lang w:eastAsia="en-US"/>
              </w:rPr>
              <w:t>.</w:t>
            </w:r>
          </w:p>
        </w:tc>
      </w:tr>
    </w:tbl>
    <w:p w:rsidR="00192DFA" w:rsidRDefault="00192DFA" w:rsidP="00B14699">
      <w:pPr>
        <w:spacing w:after="200" w:line="276" w:lineRule="auto"/>
        <w:rPr>
          <w:bCs/>
          <w:color w:val="000000" w:themeColor="text1"/>
        </w:rPr>
      </w:pPr>
    </w:p>
    <w:bookmarkEnd w:id="34"/>
    <w:p w:rsidR="00192DFA" w:rsidRPr="00817487" w:rsidRDefault="00192DFA" w:rsidP="00B14699">
      <w:pPr>
        <w:suppressAutoHyphens w:val="0"/>
        <w:rPr>
          <w:bCs/>
          <w:color w:val="000000" w:themeColor="text1"/>
          <w:lang w:val="en-US"/>
        </w:rPr>
      </w:pPr>
      <w:r>
        <w:rPr>
          <w:bCs/>
          <w:color w:val="000000" w:themeColor="text1"/>
        </w:rPr>
        <w:br w:type="page"/>
      </w:r>
    </w:p>
    <w:p w:rsidR="00192DFA" w:rsidRPr="0097436C" w:rsidRDefault="00192DFA" w:rsidP="00B14699">
      <w:pPr>
        <w:jc w:val="right"/>
        <w:rPr>
          <w:color w:val="000000" w:themeColor="text1"/>
        </w:rPr>
      </w:pPr>
      <w:r>
        <w:rPr>
          <w:bCs/>
          <w:color w:val="000000" w:themeColor="text1"/>
        </w:rPr>
        <w:lastRenderedPageBreak/>
        <w:t>Приложение №2</w:t>
      </w:r>
      <w:r>
        <w:rPr>
          <w:bCs/>
          <w:color w:val="000000" w:themeColor="text1"/>
        </w:rPr>
        <w:br/>
      </w:r>
      <w:r>
        <w:rPr>
          <w:color w:val="000000" w:themeColor="text1"/>
        </w:rPr>
        <w:t>к Договору на оказание услуг и выполнение работ</w:t>
      </w:r>
    </w:p>
    <w:p w:rsidR="00192DFA" w:rsidRPr="0097436C" w:rsidRDefault="00192DFA" w:rsidP="00B14699">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rsidR="00192DFA" w:rsidRPr="0097436C" w:rsidRDefault="00192DFA" w:rsidP="00B14699">
      <w:pPr>
        <w:jc w:val="right"/>
        <w:rPr>
          <w:bCs/>
          <w:color w:val="000000" w:themeColor="text1"/>
        </w:rPr>
      </w:pPr>
      <w:r>
        <w:rPr>
          <w:color w:val="000000" w:themeColor="text1"/>
        </w:rPr>
        <w:t>от «___»_________20__ г.</w:t>
      </w:r>
    </w:p>
    <w:p w:rsidR="00192DFA" w:rsidRDefault="00192DFA" w:rsidP="00B14699"/>
    <w:p w:rsidR="00192DFA" w:rsidRDefault="00192DFA" w:rsidP="00B14699">
      <w:pPr>
        <w:jc w:val="center"/>
      </w:pPr>
    </w:p>
    <w:p w:rsidR="00192DFA" w:rsidRPr="005C07F3" w:rsidRDefault="00192DFA" w:rsidP="00B14699">
      <w:pPr>
        <w:jc w:val="center"/>
      </w:pPr>
    </w:p>
    <w:p w:rsidR="00192DFA" w:rsidRPr="005C07F3" w:rsidRDefault="00192DFA" w:rsidP="00B14699">
      <w:pPr>
        <w:jc w:val="center"/>
      </w:pPr>
    </w:p>
    <w:p w:rsidR="00192DFA" w:rsidRPr="005C07F3" w:rsidRDefault="00192DFA" w:rsidP="00B14699">
      <w:pPr>
        <w:jc w:val="center"/>
      </w:pPr>
    </w:p>
    <w:p w:rsidR="00192DFA" w:rsidRDefault="00192DFA" w:rsidP="00B14699">
      <w:pPr>
        <w:jc w:val="center"/>
      </w:pPr>
      <w:r>
        <w:t>Техническое задание</w:t>
      </w:r>
    </w:p>
    <w:p w:rsidR="00192DFA" w:rsidRDefault="00192DFA" w:rsidP="00B14699">
      <w:pPr>
        <w:jc w:val="center"/>
      </w:pPr>
    </w:p>
    <w:p w:rsidR="00192DFA" w:rsidRDefault="00192DFA" w:rsidP="00B1469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 выполнения Работ – заявка на участие Международной промышленной выставке ИННОПРОМ 2021.</w:t>
      </w:r>
    </w:p>
    <w:p w:rsidR="00192DFA" w:rsidRDefault="00192DFA" w:rsidP="00B14699">
      <w:pPr>
        <w:pStyle w:val="ConsNormal"/>
        <w:widowControl/>
        <w:ind w:firstLine="567"/>
        <w:jc w:val="both"/>
        <w:rPr>
          <w:rFonts w:ascii="Times New Roman" w:hAnsi="Times New Roman" w:cs="Times New Roman"/>
          <w:sz w:val="24"/>
          <w:szCs w:val="24"/>
        </w:rPr>
      </w:pPr>
    </w:p>
    <w:p w:rsidR="00192DFA" w:rsidRDefault="00192DFA" w:rsidP="00B1469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Цель оказания Услуг, выполнения Работ - участие в выставке.</w:t>
      </w:r>
    </w:p>
    <w:p w:rsidR="00192DFA" w:rsidRDefault="00192DFA" w:rsidP="00B14699">
      <w:pPr>
        <w:pStyle w:val="ConsNormal"/>
        <w:widowControl/>
        <w:ind w:firstLine="567"/>
        <w:jc w:val="both"/>
        <w:rPr>
          <w:rFonts w:ascii="Times New Roman" w:hAnsi="Times New Roman" w:cs="Times New Roman"/>
          <w:sz w:val="24"/>
          <w:szCs w:val="24"/>
        </w:rPr>
      </w:pPr>
    </w:p>
    <w:p w:rsidR="0069365E" w:rsidRDefault="00192DFA" w:rsidP="0069365E">
      <w:pPr>
        <w:pBdr>
          <w:top w:val="nil"/>
          <w:left w:val="nil"/>
          <w:bottom w:val="nil"/>
          <w:right w:val="nil"/>
          <w:between w:val="nil"/>
        </w:pBdr>
        <w:ind w:firstLine="709"/>
        <w:jc w:val="both"/>
        <w:rPr>
          <w:b/>
          <w:color w:val="000000"/>
        </w:rPr>
      </w:pPr>
      <w:r>
        <w:t>3. Требования к Услугам, Работам.</w:t>
      </w:r>
      <w:r w:rsidR="0069365E">
        <w:t xml:space="preserve">- </w:t>
      </w:r>
      <w:r w:rsidR="0069365E">
        <w:rPr>
          <w:color w:val="000000"/>
        </w:rPr>
        <w:t>Все Услуги и Работы должны соответствовать стандартам, которые устанавливают обязательные требования к качеству данного вида Услуг и Работ, техническому заданию, нормам электр</w:t>
      </w:r>
      <w:proofErr w:type="gramStart"/>
      <w:r w:rsidR="0069365E">
        <w:rPr>
          <w:color w:val="000000"/>
        </w:rPr>
        <w:t>о-</w:t>
      </w:r>
      <w:proofErr w:type="gramEnd"/>
      <w:r w:rsidR="0069365E">
        <w:rPr>
          <w:color w:val="000000"/>
        </w:rPr>
        <w:t xml:space="preserve">, </w:t>
      </w:r>
      <w:proofErr w:type="spellStart"/>
      <w:r w:rsidR="0069365E">
        <w:rPr>
          <w:color w:val="000000"/>
        </w:rPr>
        <w:t>пожаро</w:t>
      </w:r>
      <w:proofErr w:type="spellEnd"/>
      <w:r w:rsidR="0069365E">
        <w:rPr>
          <w:color w:val="000000"/>
        </w:rPr>
        <w:t>- и взрывобезопасности, экологической безопасности и особым условиям, установленным организаторами выставки</w:t>
      </w:r>
      <w:r w:rsidR="005B3CA5">
        <w:rPr>
          <w:color w:val="000000"/>
        </w:rPr>
        <w:t>.</w:t>
      </w:r>
    </w:p>
    <w:p w:rsidR="00192DFA" w:rsidRDefault="00192DFA" w:rsidP="00B14699">
      <w:pPr>
        <w:pStyle w:val="ConsNormal"/>
        <w:widowControl/>
        <w:ind w:left="450" w:firstLine="0"/>
        <w:jc w:val="both"/>
        <w:rPr>
          <w:rFonts w:ascii="Times New Roman" w:hAnsi="Times New Roman" w:cs="Times New Roman"/>
          <w:sz w:val="24"/>
          <w:szCs w:val="24"/>
        </w:rPr>
      </w:pPr>
    </w:p>
    <w:p w:rsidR="00192DFA" w:rsidRDefault="00192DFA" w:rsidP="00B14699">
      <w:pPr>
        <w:pStyle w:val="af9"/>
        <w:ind w:firstLine="567"/>
        <w:rPr>
          <w:sz w:val="24"/>
        </w:rPr>
      </w:pPr>
      <w:r>
        <w:rPr>
          <w:sz w:val="24"/>
        </w:rPr>
        <w:t>4. Содержание Услуг, Работ.</w:t>
      </w:r>
    </w:p>
    <w:p w:rsidR="00192DFA" w:rsidRPr="006E385A" w:rsidRDefault="00192DFA" w:rsidP="00B14699">
      <w:pPr>
        <w:pStyle w:val="ConsNormal"/>
        <w:widowControl/>
        <w:ind w:left="45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 </w:t>
      </w:r>
    </w:p>
    <w:p w:rsidR="00192DFA" w:rsidRPr="006E385A" w:rsidRDefault="00192DFA" w:rsidP="00B14699">
      <w:pPr>
        <w:pStyle w:val="af9"/>
        <w:ind w:firstLine="567"/>
        <w:rPr>
          <w:rFonts w:eastAsia="Arial"/>
          <w:b/>
          <w:sz w:val="24"/>
        </w:rPr>
      </w:pPr>
    </w:p>
    <w:p w:rsidR="00192DFA" w:rsidRPr="006E385A" w:rsidRDefault="00192DFA" w:rsidP="00B14699">
      <w:pPr>
        <w:ind w:firstLine="709"/>
        <w:contextualSpacing/>
        <w:jc w:val="both"/>
      </w:pPr>
      <w:r>
        <w:t>5. Место оказания Услуг, выполнения Работ: Российская Федерация, г. Екатеринбург, МВК «Екатеринбург-ЭКСПО».</w:t>
      </w:r>
    </w:p>
    <w:p w:rsidR="00192DFA" w:rsidRPr="006E385A" w:rsidRDefault="00192DFA" w:rsidP="00B14699">
      <w:pPr>
        <w:pStyle w:val="ConsNormal"/>
        <w:widowControl/>
        <w:ind w:firstLine="709"/>
        <w:jc w:val="both"/>
        <w:rPr>
          <w:rFonts w:ascii="Times New Roman" w:hAnsi="Times New Roman" w:cs="Times New Roman"/>
          <w:sz w:val="24"/>
          <w:szCs w:val="24"/>
        </w:rPr>
      </w:pPr>
    </w:p>
    <w:p w:rsidR="00192DFA" w:rsidRDefault="00192DFA" w:rsidP="00B14699">
      <w:pPr>
        <w:spacing w:before="60" w:after="60"/>
        <w:jc w:val="both"/>
      </w:pPr>
      <w:r>
        <w:tab/>
        <w:t>6. Форма предоставления результатов Услуг, Работ - акт сдачи-приемки оказанных услуг и выполненных работ.</w:t>
      </w:r>
    </w:p>
    <w:p w:rsidR="00192DFA" w:rsidRDefault="00192DFA" w:rsidP="00B14699">
      <w:pPr>
        <w:spacing w:before="60" w:after="60"/>
        <w:jc w:val="both"/>
      </w:pPr>
    </w:p>
    <w:tbl>
      <w:tblPr>
        <w:tblW w:w="9639" w:type="dxa"/>
        <w:jc w:val="center"/>
        <w:tblLayout w:type="fixed"/>
        <w:tblLook w:val="04A0" w:firstRow="1" w:lastRow="0" w:firstColumn="1" w:lastColumn="0" w:noHBand="0" w:noVBand="1"/>
      </w:tblPr>
      <w:tblGrid>
        <w:gridCol w:w="5160"/>
        <w:gridCol w:w="4479"/>
      </w:tblGrid>
      <w:tr w:rsidR="00192DFA" w:rsidRPr="0097436C" w:rsidTr="00B14699">
        <w:trPr>
          <w:jc w:val="center"/>
        </w:trPr>
        <w:tc>
          <w:tcPr>
            <w:tcW w:w="5106" w:type="dxa"/>
            <w:vAlign w:val="center"/>
          </w:tcPr>
          <w:p w:rsidR="00192DFA" w:rsidRPr="0097436C" w:rsidRDefault="00192DFA" w:rsidP="00B14699">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от Заказчика: </w:t>
            </w:r>
            <w:r>
              <w:rPr>
                <w:rFonts w:ascii="Times New Roman" w:hAnsi="Times New Roman"/>
                <w:color w:val="000000" w:themeColor="text1"/>
                <w:sz w:val="24"/>
                <w:szCs w:val="24"/>
              </w:rPr>
              <w:br/>
            </w:r>
          </w:p>
          <w:p w:rsidR="00192DFA" w:rsidRPr="0097436C" w:rsidRDefault="00192DFA" w:rsidP="00B14699">
            <w:pPr>
              <w:pStyle w:val="ConsNormal"/>
              <w:widowControl/>
              <w:ind w:firstLine="0"/>
              <w:rPr>
                <w:rFonts w:ascii="Times New Roman" w:hAnsi="Times New Roman"/>
                <w:color w:val="000000" w:themeColor="text1"/>
                <w:sz w:val="24"/>
                <w:szCs w:val="24"/>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______________</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roofErr w:type="spellStart"/>
            <w:r>
              <w:rPr>
                <w:rFonts w:ascii="Times New Roman" w:hAnsi="Times New Roman" w:cs="Times New Roman"/>
                <w:color w:val="000000" w:themeColor="text1"/>
                <w:sz w:val="24"/>
                <w:szCs w:val="24"/>
                <w:lang w:eastAsia="en-US"/>
              </w:rPr>
              <w:t>м.п</w:t>
            </w:r>
            <w:proofErr w:type="spellEnd"/>
            <w:r>
              <w:rPr>
                <w:rFonts w:ascii="Times New Roman" w:hAnsi="Times New Roman" w:cs="Times New Roman"/>
                <w:color w:val="000000" w:themeColor="text1"/>
                <w:sz w:val="24"/>
                <w:szCs w:val="24"/>
                <w:lang w:eastAsia="en-US"/>
              </w:rPr>
              <w:t>.</w:t>
            </w:r>
          </w:p>
        </w:tc>
        <w:tc>
          <w:tcPr>
            <w:tcW w:w="4433" w:type="dxa"/>
            <w:vAlign w:val="center"/>
          </w:tcPr>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 Исполнителя:</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roofErr w:type="spellStart"/>
            <w:r>
              <w:rPr>
                <w:rFonts w:ascii="Times New Roman" w:hAnsi="Times New Roman" w:cs="Times New Roman"/>
                <w:color w:val="000000" w:themeColor="text1"/>
                <w:sz w:val="24"/>
                <w:szCs w:val="24"/>
                <w:lang w:eastAsia="en-US"/>
              </w:rPr>
              <w:t>м.п</w:t>
            </w:r>
            <w:proofErr w:type="spellEnd"/>
            <w:r>
              <w:rPr>
                <w:rFonts w:ascii="Times New Roman" w:hAnsi="Times New Roman" w:cs="Times New Roman"/>
                <w:color w:val="000000" w:themeColor="text1"/>
                <w:sz w:val="24"/>
                <w:szCs w:val="24"/>
                <w:lang w:eastAsia="en-US"/>
              </w:rPr>
              <w:t>.</w:t>
            </w:r>
          </w:p>
        </w:tc>
      </w:tr>
    </w:tbl>
    <w:p w:rsidR="00192DFA" w:rsidRDefault="00192DFA" w:rsidP="00B14699">
      <w:pPr>
        <w:spacing w:after="200" w:line="276" w:lineRule="auto"/>
        <w:rPr>
          <w:rFonts w:eastAsia="Arial"/>
          <w:bCs/>
          <w:color w:val="000000" w:themeColor="text1"/>
        </w:rPr>
      </w:pPr>
      <w:r>
        <w:rPr>
          <w:bCs/>
          <w:color w:val="000000" w:themeColor="text1"/>
        </w:rPr>
        <w:br w:type="page"/>
      </w:r>
    </w:p>
    <w:p w:rsidR="00192DFA" w:rsidRPr="0097436C" w:rsidRDefault="00192DFA" w:rsidP="00B14699">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Приложение № 3</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к Договору на оказание услуг и выполнение работ</w:t>
      </w:r>
    </w:p>
    <w:p w:rsidR="00192DFA" w:rsidRPr="0097436C" w:rsidRDefault="00192DFA" w:rsidP="00B14699">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rsidR="00192DFA" w:rsidRDefault="00192DFA" w:rsidP="00B14699">
      <w:pPr>
        <w:jc w:val="right"/>
        <w:rPr>
          <w:color w:val="000000" w:themeColor="text1"/>
        </w:rPr>
      </w:pPr>
      <w:r>
        <w:rPr>
          <w:color w:val="000000" w:themeColor="text1"/>
        </w:rPr>
        <w:t>от «___»_________20__ г.</w:t>
      </w:r>
    </w:p>
    <w:p w:rsidR="00192DFA" w:rsidRDefault="00192DFA" w:rsidP="00B14699">
      <w:pPr>
        <w:jc w:val="right"/>
        <w:rPr>
          <w:color w:val="000000" w:themeColor="text1"/>
        </w:rPr>
      </w:pPr>
    </w:p>
    <w:p w:rsidR="00192DFA" w:rsidRDefault="00192DFA" w:rsidP="00B14699">
      <w:pPr>
        <w:jc w:val="right"/>
        <w:rPr>
          <w:color w:val="000000" w:themeColor="text1"/>
        </w:rPr>
      </w:pPr>
    </w:p>
    <w:p w:rsidR="00192DFA" w:rsidRDefault="00192DFA" w:rsidP="00B14699">
      <w:pPr>
        <w:jc w:val="right"/>
        <w:rPr>
          <w:color w:val="000000" w:themeColor="text1"/>
        </w:rPr>
      </w:pPr>
    </w:p>
    <w:p w:rsidR="00192DFA" w:rsidRDefault="00192DFA" w:rsidP="00B14699">
      <w:pPr>
        <w:jc w:val="center"/>
        <w:rPr>
          <w:color w:val="000000" w:themeColor="text1"/>
        </w:rPr>
      </w:pPr>
      <w:r>
        <w:rPr>
          <w:color w:val="000000" w:themeColor="text1"/>
        </w:rPr>
        <w:t>Календарный план</w:t>
      </w:r>
    </w:p>
    <w:p w:rsidR="00192DFA" w:rsidRDefault="00192DFA" w:rsidP="00B14699">
      <w:pPr>
        <w:jc w:val="center"/>
        <w:rPr>
          <w:color w:val="000000" w:themeColor="text1"/>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35"/>
        <w:gridCol w:w="3257"/>
      </w:tblGrid>
      <w:tr w:rsidR="00192DFA" w:rsidRPr="0064224C" w:rsidTr="00B14699">
        <w:trPr>
          <w:trHeight w:val="1890"/>
          <w:jc w:val="center"/>
        </w:trPr>
        <w:tc>
          <w:tcPr>
            <w:tcW w:w="804" w:type="dxa"/>
            <w:shd w:val="clear" w:color="auto" w:fill="auto"/>
            <w:vAlign w:val="center"/>
          </w:tcPr>
          <w:p w:rsidR="00192DFA" w:rsidRPr="0064224C" w:rsidRDefault="00192DFA" w:rsidP="00B14699">
            <w:pPr>
              <w:pStyle w:val="19"/>
              <w:jc w:val="center"/>
              <w:rPr>
                <w:sz w:val="23"/>
                <w:szCs w:val="23"/>
              </w:rPr>
            </w:pPr>
            <w:r>
              <w:rPr>
                <w:sz w:val="23"/>
                <w:szCs w:val="23"/>
              </w:rPr>
              <w:t xml:space="preserve">№ </w:t>
            </w:r>
            <w:proofErr w:type="gramStart"/>
            <w:r>
              <w:rPr>
                <w:sz w:val="23"/>
                <w:szCs w:val="23"/>
              </w:rPr>
              <w:t>п</w:t>
            </w:r>
            <w:proofErr w:type="gramEnd"/>
            <w:r>
              <w:rPr>
                <w:sz w:val="23"/>
                <w:szCs w:val="23"/>
              </w:rPr>
              <w:t>/п</w:t>
            </w:r>
          </w:p>
        </w:tc>
        <w:tc>
          <w:tcPr>
            <w:tcW w:w="5935" w:type="dxa"/>
            <w:shd w:val="clear" w:color="auto" w:fill="auto"/>
            <w:vAlign w:val="center"/>
          </w:tcPr>
          <w:p w:rsidR="00192DFA" w:rsidRPr="0064224C" w:rsidRDefault="00192DFA" w:rsidP="00B14699">
            <w:pPr>
              <w:pStyle w:val="19"/>
              <w:jc w:val="center"/>
              <w:rPr>
                <w:b/>
                <w:sz w:val="23"/>
                <w:szCs w:val="23"/>
              </w:rPr>
            </w:pPr>
            <w:r>
              <w:rPr>
                <w:b/>
                <w:sz w:val="23"/>
                <w:szCs w:val="23"/>
              </w:rPr>
              <w:t>Наименование услуг, работ</w:t>
            </w:r>
          </w:p>
        </w:tc>
        <w:tc>
          <w:tcPr>
            <w:tcW w:w="3257" w:type="dxa"/>
            <w:shd w:val="clear" w:color="auto" w:fill="auto"/>
            <w:vAlign w:val="center"/>
          </w:tcPr>
          <w:p w:rsidR="00192DFA" w:rsidRPr="0064224C" w:rsidRDefault="00192DFA" w:rsidP="00B14699">
            <w:pPr>
              <w:pStyle w:val="19"/>
              <w:jc w:val="center"/>
              <w:rPr>
                <w:b/>
                <w:sz w:val="23"/>
                <w:szCs w:val="23"/>
              </w:rPr>
            </w:pPr>
            <w:r>
              <w:rPr>
                <w:b/>
                <w:sz w:val="23"/>
                <w:szCs w:val="23"/>
              </w:rPr>
              <w:t>Сроки оказания услуг, выполнения работ</w:t>
            </w:r>
          </w:p>
        </w:tc>
      </w:tr>
      <w:tr w:rsidR="00192DFA" w:rsidRPr="0064224C" w:rsidTr="00B14699">
        <w:trPr>
          <w:trHeight w:val="206"/>
          <w:jc w:val="center"/>
        </w:trPr>
        <w:tc>
          <w:tcPr>
            <w:tcW w:w="804" w:type="dxa"/>
            <w:shd w:val="clear" w:color="auto" w:fill="auto"/>
            <w:vAlign w:val="center"/>
          </w:tcPr>
          <w:p w:rsidR="00192DFA" w:rsidRPr="0064224C" w:rsidRDefault="00192DFA" w:rsidP="00B14699">
            <w:pPr>
              <w:pStyle w:val="19"/>
              <w:rPr>
                <w:sz w:val="23"/>
                <w:szCs w:val="23"/>
              </w:rPr>
            </w:pPr>
            <w:r>
              <w:rPr>
                <w:sz w:val="23"/>
                <w:szCs w:val="23"/>
              </w:rPr>
              <w:t>11</w:t>
            </w:r>
          </w:p>
        </w:tc>
        <w:tc>
          <w:tcPr>
            <w:tcW w:w="5935" w:type="dxa"/>
            <w:shd w:val="clear" w:color="auto" w:fill="auto"/>
            <w:vAlign w:val="center"/>
          </w:tcPr>
          <w:p w:rsidR="00192DFA" w:rsidRPr="0064224C" w:rsidRDefault="00192DFA" w:rsidP="00B14699">
            <w:pPr>
              <w:pStyle w:val="19"/>
              <w:jc w:val="center"/>
              <w:rPr>
                <w:sz w:val="23"/>
                <w:szCs w:val="23"/>
              </w:rPr>
            </w:pPr>
            <w:r>
              <w:rPr>
                <w:sz w:val="23"/>
                <w:szCs w:val="23"/>
              </w:rPr>
              <w:t>2</w:t>
            </w:r>
          </w:p>
        </w:tc>
        <w:tc>
          <w:tcPr>
            <w:tcW w:w="3257" w:type="dxa"/>
            <w:shd w:val="clear" w:color="auto" w:fill="auto"/>
            <w:vAlign w:val="center"/>
          </w:tcPr>
          <w:p w:rsidR="00192DFA" w:rsidRPr="0064224C" w:rsidRDefault="00192DFA" w:rsidP="00B14699">
            <w:pPr>
              <w:pStyle w:val="19"/>
              <w:jc w:val="center"/>
              <w:rPr>
                <w:sz w:val="23"/>
                <w:szCs w:val="23"/>
              </w:rPr>
            </w:pPr>
            <w:r>
              <w:rPr>
                <w:sz w:val="23"/>
                <w:szCs w:val="23"/>
              </w:rPr>
              <w:t>3</w:t>
            </w:r>
          </w:p>
        </w:tc>
      </w:tr>
      <w:tr w:rsidR="00192DFA" w:rsidRPr="0064224C" w:rsidTr="00B14699">
        <w:trPr>
          <w:trHeight w:val="630"/>
          <w:jc w:val="center"/>
        </w:trPr>
        <w:tc>
          <w:tcPr>
            <w:tcW w:w="804" w:type="dxa"/>
            <w:shd w:val="clear" w:color="auto" w:fill="auto"/>
            <w:vAlign w:val="center"/>
          </w:tcPr>
          <w:p w:rsidR="00192DFA" w:rsidRPr="0064224C" w:rsidRDefault="00192DFA" w:rsidP="00B14699">
            <w:pPr>
              <w:pStyle w:val="19"/>
              <w:jc w:val="center"/>
              <w:rPr>
                <w:sz w:val="23"/>
                <w:szCs w:val="23"/>
              </w:rPr>
            </w:pPr>
            <w:r>
              <w:rPr>
                <w:sz w:val="23"/>
                <w:szCs w:val="23"/>
              </w:rPr>
              <w:t>11</w:t>
            </w:r>
          </w:p>
        </w:tc>
        <w:tc>
          <w:tcPr>
            <w:tcW w:w="59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192DFA" w:rsidRPr="0064224C" w:rsidTr="00B14699">
              <w:trPr>
                <w:trHeight w:val="985"/>
              </w:trPr>
              <w:tc>
                <w:tcPr>
                  <w:tcW w:w="5719" w:type="dxa"/>
                </w:tcPr>
                <w:p w:rsidR="00192DFA" w:rsidRPr="0064224C" w:rsidRDefault="00192DFA" w:rsidP="00B14699">
                  <w:pPr>
                    <w:pStyle w:val="19"/>
                    <w:ind w:firstLine="0"/>
                    <w:rPr>
                      <w:sz w:val="23"/>
                      <w:szCs w:val="23"/>
                    </w:rPr>
                  </w:pPr>
                  <w:bookmarkStart w:id="35" w:name="_Hlk40691537"/>
                  <w:proofErr w:type="gramStart"/>
                  <w:r>
                    <w:rPr>
                      <w:sz w:val="23"/>
                      <w:szCs w:val="23"/>
                    </w:rPr>
                    <w:t xml:space="preserve">Оказание услуг по проведению экспертизы технической документации у организатора Выставки и оплате экспертизы за счет Исполнителя в соответствии с прейскурантом цен организатора Выставки, обеспечению технического согласования стенда, в том числе  </w:t>
                  </w:r>
                  <w:proofErr w:type="spellStart"/>
                  <w:r>
                    <w:rPr>
                      <w:sz w:val="23"/>
                      <w:szCs w:val="23"/>
                    </w:rPr>
                    <w:t>электропроекта</w:t>
                  </w:r>
                  <w:proofErr w:type="spellEnd"/>
                  <w:r>
                    <w:rPr>
                      <w:sz w:val="23"/>
                      <w:szCs w:val="23"/>
                    </w:rPr>
                    <w:t xml:space="preserve"> экспозиции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организатором Выставки</w:t>
                  </w:r>
                  <w:bookmarkEnd w:id="35"/>
                  <w:r>
                    <w:rPr>
                      <w:sz w:val="23"/>
                      <w:szCs w:val="23"/>
                    </w:rPr>
                    <w:t>.</w:t>
                  </w:r>
                  <w:proofErr w:type="gramEnd"/>
                </w:p>
              </w:tc>
            </w:tr>
          </w:tbl>
          <w:p w:rsidR="00192DFA" w:rsidRPr="0064224C" w:rsidRDefault="00192DFA" w:rsidP="00B14699">
            <w:pPr>
              <w:pStyle w:val="19"/>
              <w:rPr>
                <w:sz w:val="23"/>
                <w:szCs w:val="23"/>
              </w:rPr>
            </w:pPr>
          </w:p>
        </w:tc>
        <w:tc>
          <w:tcPr>
            <w:tcW w:w="3257" w:type="dxa"/>
            <w:shd w:val="clear" w:color="auto" w:fill="auto"/>
            <w:vAlign w:val="center"/>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192DFA" w:rsidRPr="0064224C" w:rsidTr="00B14699">
              <w:trPr>
                <w:trHeight w:val="295"/>
              </w:trPr>
              <w:tc>
                <w:tcPr>
                  <w:tcW w:w="3041" w:type="dxa"/>
                </w:tcPr>
                <w:p w:rsidR="00192DFA" w:rsidRPr="0064224C" w:rsidRDefault="00192DFA" w:rsidP="00B14699">
                  <w:pPr>
                    <w:pStyle w:val="19"/>
                    <w:ind w:firstLine="0"/>
                    <w:rPr>
                      <w:sz w:val="23"/>
                      <w:szCs w:val="23"/>
                    </w:rPr>
                  </w:pPr>
                  <w:proofErr w:type="gramStart"/>
                  <w:r>
                    <w:rPr>
                      <w:sz w:val="23"/>
                      <w:szCs w:val="23"/>
                    </w:rPr>
                    <w:t>С даты подписания</w:t>
                  </w:r>
                  <w:proofErr w:type="gramEnd"/>
                  <w:r>
                    <w:rPr>
                      <w:sz w:val="23"/>
                      <w:szCs w:val="23"/>
                    </w:rPr>
                    <w:t xml:space="preserve"> Договора, но не</w:t>
                  </w:r>
                  <w:r w:rsidR="006D011B">
                    <w:rPr>
                      <w:sz w:val="23"/>
                      <w:szCs w:val="23"/>
                    </w:rPr>
                    <w:t xml:space="preserve"> позднее 30 июн</w:t>
                  </w:r>
                  <w:r>
                    <w:rPr>
                      <w:sz w:val="23"/>
                      <w:szCs w:val="23"/>
                    </w:rPr>
                    <w:t xml:space="preserve">я 2021 года. </w:t>
                  </w:r>
                </w:p>
              </w:tc>
            </w:tr>
          </w:tbl>
          <w:p w:rsidR="00192DFA" w:rsidRPr="0064224C" w:rsidRDefault="00192DFA" w:rsidP="00B14699">
            <w:pPr>
              <w:pStyle w:val="19"/>
              <w:jc w:val="center"/>
              <w:rPr>
                <w:sz w:val="23"/>
                <w:szCs w:val="23"/>
              </w:rPr>
            </w:pPr>
          </w:p>
        </w:tc>
      </w:tr>
      <w:tr w:rsidR="00192DFA" w:rsidRPr="0064224C" w:rsidTr="00B14699">
        <w:trPr>
          <w:trHeight w:val="630"/>
          <w:jc w:val="center"/>
        </w:trPr>
        <w:tc>
          <w:tcPr>
            <w:tcW w:w="804" w:type="dxa"/>
            <w:shd w:val="clear" w:color="auto" w:fill="auto"/>
            <w:vAlign w:val="center"/>
          </w:tcPr>
          <w:p w:rsidR="00192DFA" w:rsidRPr="0064224C" w:rsidRDefault="00192DFA" w:rsidP="00B14699">
            <w:pPr>
              <w:pStyle w:val="19"/>
              <w:jc w:val="center"/>
              <w:rPr>
                <w:sz w:val="23"/>
                <w:szCs w:val="23"/>
              </w:rPr>
            </w:pPr>
            <w:r>
              <w:rPr>
                <w:sz w:val="23"/>
                <w:szCs w:val="23"/>
              </w:rPr>
              <w:t>22</w:t>
            </w:r>
          </w:p>
        </w:tc>
        <w:tc>
          <w:tcPr>
            <w:tcW w:w="59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192DFA" w:rsidRPr="0064224C" w:rsidTr="00B14699">
              <w:trPr>
                <w:trHeight w:val="1261"/>
              </w:trPr>
              <w:tc>
                <w:tcPr>
                  <w:tcW w:w="5719" w:type="dxa"/>
                </w:tcPr>
                <w:p w:rsidR="00192DFA" w:rsidRPr="0064224C" w:rsidRDefault="00192DFA" w:rsidP="00B14699">
                  <w:pPr>
                    <w:pStyle w:val="19"/>
                    <w:ind w:firstLine="0"/>
                    <w:rPr>
                      <w:sz w:val="23"/>
                      <w:szCs w:val="23"/>
                    </w:rPr>
                  </w:pPr>
                  <w:r>
                    <w:rPr>
                      <w:sz w:val="23"/>
                      <w:szCs w:val="23"/>
                    </w:rPr>
                    <w:t xml:space="preserve">Выполнение работ по изготовлению элементов выставочного стенда согласно условиям Технического задания (далее – ТЗ) и предоставление Заказчику готового выставочного стенда на период проведения Выставки, транспортировка, упаковка и осуществление разгрузки и погрузки </w:t>
                  </w:r>
                  <w:proofErr w:type="gramStart"/>
                  <w:r>
                    <w:rPr>
                      <w:sz w:val="23"/>
                      <w:szCs w:val="23"/>
                    </w:rPr>
                    <w:t>элементов выставочного стенда монтажа/демонтажа выставочного стенда</w:t>
                  </w:r>
                  <w:proofErr w:type="gramEnd"/>
                  <w:r>
                    <w:rPr>
                      <w:sz w:val="23"/>
                      <w:szCs w:val="23"/>
                    </w:rPr>
                    <w:t xml:space="preserve">. </w:t>
                  </w:r>
                </w:p>
              </w:tc>
            </w:tr>
          </w:tbl>
          <w:p w:rsidR="00192DFA" w:rsidRPr="0064224C" w:rsidRDefault="00192DFA" w:rsidP="00B14699">
            <w:pPr>
              <w:pStyle w:val="19"/>
              <w:rPr>
                <w:sz w:val="23"/>
                <w:szCs w:val="23"/>
              </w:rPr>
            </w:pPr>
          </w:p>
        </w:tc>
        <w:tc>
          <w:tcPr>
            <w:tcW w:w="3257" w:type="dxa"/>
            <w:shd w:val="clear" w:color="auto" w:fill="FFFFFF"/>
            <w:vAlign w:val="center"/>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192DFA" w:rsidRPr="0064224C" w:rsidTr="00B14699">
              <w:trPr>
                <w:trHeight w:val="1399"/>
              </w:trPr>
              <w:tc>
                <w:tcPr>
                  <w:tcW w:w="3041" w:type="dxa"/>
                </w:tcPr>
                <w:p w:rsidR="00192DFA" w:rsidRPr="0064224C" w:rsidRDefault="00192DFA" w:rsidP="00B14699">
                  <w:pPr>
                    <w:pStyle w:val="19"/>
                    <w:ind w:firstLine="0"/>
                    <w:rPr>
                      <w:sz w:val="23"/>
                      <w:szCs w:val="23"/>
                    </w:rPr>
                  </w:pPr>
                  <w:proofErr w:type="gramStart"/>
                  <w:r>
                    <w:rPr>
                      <w:sz w:val="23"/>
                      <w:szCs w:val="23"/>
                    </w:rPr>
                    <w:t>С даты подписания</w:t>
                  </w:r>
                  <w:proofErr w:type="gramEnd"/>
                  <w:r>
                    <w:rPr>
                      <w:sz w:val="23"/>
                      <w:szCs w:val="23"/>
                    </w:rPr>
                    <w:t xml:space="preserve"> Договора, но: </w:t>
                  </w:r>
                </w:p>
                <w:p w:rsidR="00192DFA" w:rsidRPr="0064224C" w:rsidRDefault="00192DFA" w:rsidP="00B14699">
                  <w:pPr>
                    <w:pStyle w:val="19"/>
                    <w:ind w:firstLine="0"/>
                    <w:rPr>
                      <w:sz w:val="23"/>
                      <w:szCs w:val="23"/>
                    </w:rPr>
                  </w:pPr>
                  <w:r>
                    <w:rPr>
                      <w:sz w:val="23"/>
                      <w:szCs w:val="23"/>
                    </w:rPr>
                    <w:t>-</w:t>
                  </w:r>
                  <w:r w:rsidR="006D011B">
                    <w:rPr>
                      <w:sz w:val="23"/>
                      <w:szCs w:val="23"/>
                    </w:rPr>
                    <w:t xml:space="preserve"> не позднее 20 часов 00 минут 04</w:t>
                  </w:r>
                  <w:r>
                    <w:rPr>
                      <w:sz w:val="23"/>
                      <w:szCs w:val="23"/>
                    </w:rPr>
                    <w:t xml:space="preserve"> июля 2021 года по местному времени (в части изготовления элементов выставочного стенда, транспортировки, упаковки и осуществление разгрузки и погрузки элементов выставочного стенда и монтажа); </w:t>
                  </w:r>
                </w:p>
                <w:p w:rsidR="00192DFA" w:rsidRPr="0064224C" w:rsidRDefault="006D011B" w:rsidP="00B14699">
                  <w:pPr>
                    <w:pStyle w:val="19"/>
                    <w:ind w:firstLine="0"/>
                    <w:rPr>
                      <w:sz w:val="23"/>
                      <w:szCs w:val="23"/>
                    </w:rPr>
                  </w:pPr>
                  <w:r>
                    <w:rPr>
                      <w:sz w:val="23"/>
                      <w:szCs w:val="23"/>
                    </w:rPr>
                    <w:t>- не позднее 08</w:t>
                  </w:r>
                  <w:r w:rsidR="00192DFA">
                    <w:rPr>
                      <w:sz w:val="23"/>
                      <w:szCs w:val="23"/>
                    </w:rPr>
                    <w:t xml:space="preserve"> июля 2021 года (в части демонтажа выставочного стенда после окончания Выставки). </w:t>
                  </w:r>
                </w:p>
              </w:tc>
            </w:tr>
          </w:tbl>
          <w:p w:rsidR="00192DFA" w:rsidRPr="0064224C" w:rsidRDefault="00192DFA" w:rsidP="00B14699">
            <w:pPr>
              <w:pStyle w:val="19"/>
              <w:jc w:val="center"/>
              <w:rPr>
                <w:sz w:val="23"/>
                <w:szCs w:val="23"/>
              </w:rPr>
            </w:pPr>
          </w:p>
        </w:tc>
      </w:tr>
      <w:tr w:rsidR="00192DFA" w:rsidRPr="0064224C" w:rsidTr="00B14699">
        <w:trPr>
          <w:trHeight w:val="1710"/>
          <w:jc w:val="center"/>
        </w:trPr>
        <w:tc>
          <w:tcPr>
            <w:tcW w:w="804" w:type="dxa"/>
            <w:shd w:val="clear" w:color="auto" w:fill="auto"/>
            <w:vAlign w:val="center"/>
          </w:tcPr>
          <w:p w:rsidR="00192DFA" w:rsidRPr="0064224C" w:rsidRDefault="00192DFA" w:rsidP="00B14699">
            <w:pPr>
              <w:pStyle w:val="19"/>
              <w:jc w:val="center"/>
              <w:rPr>
                <w:sz w:val="23"/>
                <w:szCs w:val="23"/>
              </w:rPr>
            </w:pPr>
            <w:r>
              <w:rPr>
                <w:sz w:val="23"/>
                <w:szCs w:val="23"/>
              </w:rPr>
              <w:lastRenderedPageBreak/>
              <w:t>33</w:t>
            </w:r>
          </w:p>
        </w:tc>
        <w:tc>
          <w:tcPr>
            <w:tcW w:w="59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192DFA" w:rsidRPr="0064224C" w:rsidTr="00B14699">
              <w:trPr>
                <w:trHeight w:val="295"/>
              </w:trPr>
              <w:tc>
                <w:tcPr>
                  <w:tcW w:w="5719" w:type="dxa"/>
                </w:tcPr>
                <w:p w:rsidR="00192DFA" w:rsidRPr="0064224C" w:rsidRDefault="00192DFA" w:rsidP="00B14699">
                  <w:pPr>
                    <w:pStyle w:val="19"/>
                    <w:ind w:firstLine="0"/>
                    <w:rPr>
                      <w:sz w:val="23"/>
                      <w:szCs w:val="23"/>
                    </w:rPr>
                  </w:pPr>
                  <w:r>
                    <w:rPr>
                      <w:sz w:val="23"/>
                      <w:szCs w:val="23"/>
                    </w:rPr>
                    <w:t xml:space="preserve">Выполнение художественно-оформительских работ (согласно условиям ТЗ). </w:t>
                  </w:r>
                </w:p>
              </w:tc>
            </w:tr>
          </w:tbl>
          <w:p w:rsidR="00192DFA" w:rsidRPr="0064224C" w:rsidRDefault="00192DFA" w:rsidP="00B14699">
            <w:pPr>
              <w:pStyle w:val="19"/>
              <w:rPr>
                <w:sz w:val="23"/>
                <w:szCs w:val="23"/>
              </w:rPr>
            </w:pPr>
          </w:p>
        </w:tc>
        <w:tc>
          <w:tcPr>
            <w:tcW w:w="3257" w:type="dxa"/>
            <w:shd w:val="clear" w:color="auto" w:fill="FFFFFF"/>
            <w:vAlign w:val="center"/>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192DFA" w:rsidRPr="0064224C" w:rsidTr="00B14699">
              <w:trPr>
                <w:trHeight w:val="295"/>
              </w:trPr>
              <w:tc>
                <w:tcPr>
                  <w:tcW w:w="3041" w:type="dxa"/>
                </w:tcPr>
                <w:p w:rsidR="00192DFA" w:rsidRPr="0064224C" w:rsidRDefault="00192DFA" w:rsidP="00B14699">
                  <w:pPr>
                    <w:pStyle w:val="19"/>
                    <w:ind w:firstLine="0"/>
                    <w:rPr>
                      <w:sz w:val="23"/>
                      <w:szCs w:val="23"/>
                    </w:rPr>
                  </w:pPr>
                  <w:proofErr w:type="gramStart"/>
                  <w:r>
                    <w:rPr>
                      <w:sz w:val="23"/>
                      <w:szCs w:val="23"/>
                    </w:rPr>
                    <w:t>С даты подписания</w:t>
                  </w:r>
                  <w:proofErr w:type="gramEnd"/>
                  <w:r>
                    <w:rPr>
                      <w:sz w:val="23"/>
                      <w:szCs w:val="23"/>
                    </w:rPr>
                    <w:t xml:space="preserve"> Договора, но</w:t>
                  </w:r>
                  <w:r w:rsidR="006D011B">
                    <w:rPr>
                      <w:sz w:val="23"/>
                      <w:szCs w:val="23"/>
                    </w:rPr>
                    <w:t xml:space="preserve"> не позднее 20 часов 00 минут 04</w:t>
                  </w:r>
                  <w:r>
                    <w:rPr>
                      <w:sz w:val="23"/>
                      <w:szCs w:val="23"/>
                    </w:rPr>
                    <w:t xml:space="preserve"> июля 2021 года по местному времени.</w:t>
                  </w:r>
                </w:p>
              </w:tc>
            </w:tr>
          </w:tbl>
          <w:p w:rsidR="00192DFA" w:rsidRPr="0064224C" w:rsidRDefault="00192DFA" w:rsidP="00B14699">
            <w:pPr>
              <w:pStyle w:val="19"/>
              <w:jc w:val="center"/>
              <w:rPr>
                <w:sz w:val="23"/>
                <w:szCs w:val="23"/>
              </w:rPr>
            </w:pPr>
          </w:p>
        </w:tc>
      </w:tr>
      <w:tr w:rsidR="00192DFA" w:rsidRPr="0064224C" w:rsidTr="00B14699">
        <w:trPr>
          <w:trHeight w:val="127"/>
          <w:jc w:val="center"/>
        </w:trPr>
        <w:tc>
          <w:tcPr>
            <w:tcW w:w="804" w:type="dxa"/>
            <w:shd w:val="clear" w:color="auto" w:fill="auto"/>
            <w:vAlign w:val="center"/>
          </w:tcPr>
          <w:p w:rsidR="00192DFA" w:rsidRPr="0064224C" w:rsidRDefault="00192DFA" w:rsidP="00B14699">
            <w:pPr>
              <w:pStyle w:val="19"/>
              <w:jc w:val="center"/>
              <w:rPr>
                <w:sz w:val="23"/>
                <w:szCs w:val="23"/>
              </w:rPr>
            </w:pPr>
            <w:r>
              <w:rPr>
                <w:sz w:val="23"/>
                <w:szCs w:val="23"/>
              </w:rPr>
              <w:t>44</w:t>
            </w:r>
          </w:p>
        </w:tc>
        <w:tc>
          <w:tcPr>
            <w:tcW w:w="59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192DFA" w:rsidRPr="0064224C" w:rsidTr="00B14699">
              <w:trPr>
                <w:trHeight w:val="571"/>
              </w:trPr>
              <w:tc>
                <w:tcPr>
                  <w:tcW w:w="5719" w:type="dxa"/>
                </w:tcPr>
                <w:p w:rsidR="00192DFA" w:rsidRPr="0064224C" w:rsidRDefault="00192DFA" w:rsidP="00B14699">
                  <w:pPr>
                    <w:pStyle w:val="19"/>
                    <w:ind w:firstLine="0"/>
                    <w:rPr>
                      <w:sz w:val="23"/>
                      <w:szCs w:val="23"/>
                    </w:rPr>
                  </w:pPr>
                  <w:r>
                    <w:rPr>
                      <w:sz w:val="23"/>
                      <w:szCs w:val="23"/>
                    </w:rPr>
                    <w:t xml:space="preserve">Оказание услуг по оснащению выставочной площади мебелью, электрооборудованием </w:t>
                  </w:r>
                  <w:r w:rsidR="00D67527">
                    <w:rPr>
                      <w:sz w:val="23"/>
                      <w:szCs w:val="23"/>
                    </w:rPr>
                    <w:t xml:space="preserve">и бытовыми приборами </w:t>
                  </w:r>
                  <w:r>
                    <w:rPr>
                      <w:sz w:val="23"/>
                      <w:szCs w:val="23"/>
                    </w:rPr>
                    <w:t xml:space="preserve">на период проведения Выставки (согласно условиям ТЗ). </w:t>
                  </w:r>
                </w:p>
              </w:tc>
            </w:tr>
          </w:tbl>
          <w:p w:rsidR="00192DFA" w:rsidRPr="0064224C" w:rsidRDefault="00192DFA" w:rsidP="00B14699">
            <w:pPr>
              <w:pStyle w:val="19"/>
              <w:rPr>
                <w:sz w:val="23"/>
                <w:szCs w:val="23"/>
              </w:rPr>
            </w:pPr>
          </w:p>
        </w:tc>
        <w:tc>
          <w:tcPr>
            <w:tcW w:w="3257" w:type="dxa"/>
            <w:shd w:val="clear" w:color="auto" w:fill="FFFFFF"/>
            <w:vAlign w:val="center"/>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192DFA" w:rsidRPr="0064224C" w:rsidTr="00B14699">
              <w:trPr>
                <w:trHeight w:val="295"/>
              </w:trPr>
              <w:tc>
                <w:tcPr>
                  <w:tcW w:w="3041" w:type="dxa"/>
                </w:tcPr>
                <w:p w:rsidR="00192DFA" w:rsidRPr="0064224C" w:rsidRDefault="00192DFA" w:rsidP="00B14699">
                  <w:pPr>
                    <w:pStyle w:val="19"/>
                    <w:ind w:firstLine="0"/>
                    <w:rPr>
                      <w:sz w:val="23"/>
                      <w:szCs w:val="23"/>
                    </w:rPr>
                  </w:pPr>
                  <w:proofErr w:type="gramStart"/>
                  <w:r>
                    <w:rPr>
                      <w:sz w:val="23"/>
                      <w:szCs w:val="23"/>
                    </w:rPr>
                    <w:t>С даты подписания</w:t>
                  </w:r>
                  <w:proofErr w:type="gramEnd"/>
                  <w:r>
                    <w:rPr>
                      <w:sz w:val="23"/>
                      <w:szCs w:val="23"/>
                    </w:rPr>
                    <w:t xml:space="preserve"> Договора, но</w:t>
                  </w:r>
                  <w:r w:rsidR="006D011B">
                    <w:rPr>
                      <w:sz w:val="23"/>
                      <w:szCs w:val="23"/>
                    </w:rPr>
                    <w:t xml:space="preserve"> не позднее 20 часов 00 минут 04</w:t>
                  </w:r>
                  <w:r>
                    <w:rPr>
                      <w:sz w:val="23"/>
                      <w:szCs w:val="23"/>
                    </w:rPr>
                    <w:t xml:space="preserve"> июля 2021 года по местному времени</w:t>
                  </w:r>
                </w:p>
              </w:tc>
            </w:tr>
          </w:tbl>
          <w:p w:rsidR="00192DFA" w:rsidRPr="0064224C" w:rsidRDefault="00192DFA" w:rsidP="00B14699">
            <w:pPr>
              <w:pStyle w:val="19"/>
              <w:jc w:val="center"/>
              <w:rPr>
                <w:sz w:val="23"/>
                <w:szCs w:val="23"/>
              </w:rPr>
            </w:pPr>
          </w:p>
        </w:tc>
      </w:tr>
      <w:tr w:rsidR="00192DFA" w:rsidRPr="0064224C" w:rsidTr="00B14699">
        <w:trPr>
          <w:trHeight w:val="1335"/>
          <w:jc w:val="center"/>
        </w:trPr>
        <w:tc>
          <w:tcPr>
            <w:tcW w:w="804" w:type="dxa"/>
            <w:shd w:val="clear" w:color="auto" w:fill="auto"/>
            <w:vAlign w:val="center"/>
          </w:tcPr>
          <w:p w:rsidR="00192DFA" w:rsidRPr="0064224C" w:rsidRDefault="00192DFA" w:rsidP="00B14699">
            <w:pPr>
              <w:pStyle w:val="19"/>
              <w:jc w:val="center"/>
              <w:rPr>
                <w:sz w:val="23"/>
                <w:szCs w:val="23"/>
              </w:rPr>
            </w:pPr>
            <w:r>
              <w:rPr>
                <w:sz w:val="23"/>
                <w:szCs w:val="23"/>
              </w:rPr>
              <w:t>5</w:t>
            </w:r>
          </w:p>
          <w:p w:rsidR="00192DFA" w:rsidRPr="0064224C" w:rsidRDefault="00192DFA" w:rsidP="00B14699">
            <w:pPr>
              <w:pStyle w:val="19"/>
              <w:jc w:val="center"/>
              <w:rPr>
                <w:sz w:val="23"/>
                <w:szCs w:val="23"/>
              </w:rPr>
            </w:pPr>
            <w:r>
              <w:rPr>
                <w:sz w:val="23"/>
                <w:szCs w:val="23"/>
              </w:rPr>
              <w:t>55</w:t>
            </w:r>
          </w:p>
        </w:tc>
        <w:tc>
          <w:tcPr>
            <w:tcW w:w="59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192DFA" w:rsidRPr="0064224C" w:rsidTr="00B14699">
              <w:trPr>
                <w:trHeight w:val="433"/>
              </w:trPr>
              <w:tc>
                <w:tcPr>
                  <w:tcW w:w="5719" w:type="dxa"/>
                </w:tcPr>
                <w:p w:rsidR="00192DFA" w:rsidRPr="0064224C" w:rsidRDefault="00192DFA" w:rsidP="00B14699">
                  <w:pPr>
                    <w:pStyle w:val="19"/>
                    <w:ind w:firstLine="0"/>
                    <w:rPr>
                      <w:sz w:val="23"/>
                      <w:szCs w:val="23"/>
                    </w:rPr>
                  </w:pPr>
                  <w:r>
                    <w:rPr>
                      <w:sz w:val="23"/>
                      <w:szCs w:val="23"/>
                    </w:rPr>
                    <w:t>Оказание услуг по оснащению выставочного стенда мультимедийным оборудованием (согласно условиям ТЗ), в том числе услуг по оплате необходимых коммуникаций: подключение электричества, подключение к сети “Интернет”.</w:t>
                  </w:r>
                </w:p>
              </w:tc>
            </w:tr>
          </w:tbl>
          <w:p w:rsidR="00192DFA" w:rsidRPr="0064224C" w:rsidRDefault="00192DFA" w:rsidP="00B14699">
            <w:pPr>
              <w:pStyle w:val="19"/>
              <w:rPr>
                <w:sz w:val="23"/>
                <w:szCs w:val="23"/>
              </w:rPr>
            </w:pPr>
          </w:p>
        </w:tc>
        <w:tc>
          <w:tcPr>
            <w:tcW w:w="3257" w:type="dxa"/>
            <w:shd w:val="clear" w:color="auto" w:fill="FFFFFF"/>
            <w:vAlign w:val="center"/>
          </w:tcPr>
          <w:p w:rsidR="00192DFA" w:rsidRPr="0064224C" w:rsidRDefault="00192DFA" w:rsidP="00B14699">
            <w:pPr>
              <w:pStyle w:val="19"/>
              <w:widowControl w:val="0"/>
              <w:pBdr>
                <w:top w:val="nil"/>
                <w:left w:val="nil"/>
                <w:bottom w:val="nil"/>
                <w:right w:val="nil"/>
                <w:between w:val="nil"/>
              </w:pBdr>
              <w:spacing w:line="276" w:lineRule="auto"/>
              <w:ind w:firstLine="0"/>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192DFA" w:rsidRPr="0064224C" w:rsidTr="00B14699">
              <w:trPr>
                <w:trHeight w:val="295"/>
              </w:trPr>
              <w:tc>
                <w:tcPr>
                  <w:tcW w:w="3041" w:type="dxa"/>
                </w:tcPr>
                <w:p w:rsidR="00192DFA" w:rsidRPr="0064224C" w:rsidRDefault="00192DFA" w:rsidP="00B14699">
                  <w:pPr>
                    <w:pStyle w:val="19"/>
                    <w:ind w:firstLine="0"/>
                    <w:rPr>
                      <w:sz w:val="23"/>
                      <w:szCs w:val="23"/>
                    </w:rPr>
                  </w:pPr>
                  <w:proofErr w:type="gramStart"/>
                  <w:r>
                    <w:rPr>
                      <w:sz w:val="23"/>
                      <w:szCs w:val="23"/>
                    </w:rPr>
                    <w:t>С даты подписания</w:t>
                  </w:r>
                  <w:proofErr w:type="gramEnd"/>
                  <w:r>
                    <w:rPr>
                      <w:sz w:val="23"/>
                      <w:szCs w:val="23"/>
                    </w:rPr>
                    <w:t xml:space="preserve"> Договора, но</w:t>
                  </w:r>
                  <w:r w:rsidR="006D011B">
                    <w:rPr>
                      <w:sz w:val="23"/>
                      <w:szCs w:val="23"/>
                    </w:rPr>
                    <w:t xml:space="preserve"> не позднее 20 часов 00 минут 04</w:t>
                  </w:r>
                  <w:r>
                    <w:rPr>
                      <w:sz w:val="23"/>
                      <w:szCs w:val="23"/>
                    </w:rPr>
                    <w:t xml:space="preserve"> июля 2021 года по местному времени </w:t>
                  </w:r>
                </w:p>
              </w:tc>
            </w:tr>
          </w:tbl>
          <w:p w:rsidR="00192DFA" w:rsidRPr="0064224C" w:rsidRDefault="00192DFA" w:rsidP="00B14699">
            <w:pPr>
              <w:pStyle w:val="19"/>
              <w:jc w:val="center"/>
              <w:rPr>
                <w:sz w:val="23"/>
                <w:szCs w:val="23"/>
              </w:rPr>
            </w:pPr>
          </w:p>
        </w:tc>
      </w:tr>
      <w:tr w:rsidR="00192DFA" w:rsidRPr="0064224C" w:rsidTr="00B14699">
        <w:trPr>
          <w:trHeight w:val="315"/>
          <w:jc w:val="center"/>
        </w:trPr>
        <w:tc>
          <w:tcPr>
            <w:tcW w:w="804" w:type="dxa"/>
            <w:shd w:val="clear" w:color="auto" w:fill="auto"/>
            <w:vAlign w:val="center"/>
          </w:tcPr>
          <w:p w:rsidR="00192DFA" w:rsidRPr="0064224C" w:rsidRDefault="00192DFA" w:rsidP="00B14699">
            <w:pPr>
              <w:pStyle w:val="19"/>
              <w:jc w:val="center"/>
              <w:rPr>
                <w:sz w:val="23"/>
                <w:szCs w:val="23"/>
              </w:rPr>
            </w:pPr>
            <w:r>
              <w:rPr>
                <w:sz w:val="23"/>
                <w:szCs w:val="23"/>
              </w:rPr>
              <w:t>66</w:t>
            </w:r>
          </w:p>
        </w:tc>
        <w:tc>
          <w:tcPr>
            <w:tcW w:w="59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5328" w:type="dxa"/>
              <w:tblBorders>
                <w:top w:val="nil"/>
                <w:left w:val="nil"/>
                <w:bottom w:val="nil"/>
                <w:right w:val="nil"/>
              </w:tblBorders>
              <w:tblLayout w:type="fixed"/>
              <w:tblLook w:val="0000" w:firstRow="0" w:lastRow="0" w:firstColumn="0" w:lastColumn="0" w:noHBand="0" w:noVBand="0"/>
            </w:tblPr>
            <w:tblGrid>
              <w:gridCol w:w="5328"/>
            </w:tblGrid>
            <w:tr w:rsidR="00192DFA" w:rsidRPr="0064224C" w:rsidTr="00B14699">
              <w:trPr>
                <w:trHeight w:val="295"/>
              </w:trPr>
              <w:tc>
                <w:tcPr>
                  <w:tcW w:w="5328" w:type="dxa"/>
                </w:tcPr>
                <w:p w:rsidR="00192DFA" w:rsidRPr="0064224C" w:rsidRDefault="00192DFA" w:rsidP="00B14699">
                  <w:pPr>
                    <w:pStyle w:val="19"/>
                    <w:ind w:firstLine="0"/>
                    <w:rPr>
                      <w:sz w:val="23"/>
                      <w:szCs w:val="23"/>
                    </w:rPr>
                  </w:pPr>
                  <w:r>
                    <w:rPr>
                      <w:sz w:val="23"/>
                      <w:szCs w:val="23"/>
                    </w:rPr>
                    <w:t xml:space="preserve">Оказание услуг </w:t>
                  </w:r>
                  <w:proofErr w:type="spellStart"/>
                  <w:r>
                    <w:rPr>
                      <w:sz w:val="23"/>
                      <w:szCs w:val="23"/>
                    </w:rPr>
                    <w:t>кейтеринга</w:t>
                  </w:r>
                  <w:proofErr w:type="spellEnd"/>
                  <w:r>
                    <w:rPr>
                      <w:sz w:val="23"/>
                      <w:szCs w:val="23"/>
                    </w:rPr>
                    <w:t xml:space="preserve"> (согласно условиям ТЗ), в том числе:</w:t>
                  </w:r>
                </w:p>
                <w:p w:rsidR="00192DFA" w:rsidRPr="0064224C" w:rsidRDefault="00192DFA" w:rsidP="00192DFA">
                  <w:pPr>
                    <w:pStyle w:val="19"/>
                    <w:numPr>
                      <w:ilvl w:val="0"/>
                      <w:numId w:val="54"/>
                    </w:numPr>
                    <w:suppressAutoHyphens w:val="0"/>
                    <w:rPr>
                      <w:sz w:val="23"/>
                      <w:szCs w:val="23"/>
                    </w:rPr>
                  </w:pPr>
                  <w:r>
                    <w:rPr>
                      <w:sz w:val="23"/>
                      <w:szCs w:val="23"/>
                    </w:rPr>
                    <w:t>ежедневное обеспечение кофе-брейков  (два раза в день);</w:t>
                  </w:r>
                </w:p>
                <w:p w:rsidR="00192DFA" w:rsidRPr="0064224C" w:rsidRDefault="00192DFA" w:rsidP="00192DFA">
                  <w:pPr>
                    <w:pStyle w:val="19"/>
                    <w:numPr>
                      <w:ilvl w:val="0"/>
                      <w:numId w:val="54"/>
                    </w:numPr>
                    <w:suppressAutoHyphens w:val="0"/>
                    <w:rPr>
                      <w:sz w:val="23"/>
                      <w:szCs w:val="23"/>
                    </w:rPr>
                  </w:pPr>
                  <w:r>
                    <w:rPr>
                      <w:sz w:val="23"/>
                      <w:szCs w:val="23"/>
                    </w:rPr>
                    <w:t>ежедневное обеспечение обедов.</w:t>
                  </w:r>
                </w:p>
              </w:tc>
            </w:tr>
          </w:tbl>
          <w:p w:rsidR="00192DFA" w:rsidRPr="0064224C" w:rsidRDefault="00192DFA" w:rsidP="00B14699">
            <w:pPr>
              <w:pStyle w:val="19"/>
              <w:rPr>
                <w:sz w:val="23"/>
                <w:szCs w:val="23"/>
              </w:rPr>
            </w:pPr>
          </w:p>
        </w:tc>
        <w:tc>
          <w:tcPr>
            <w:tcW w:w="3257" w:type="dxa"/>
            <w:shd w:val="clear" w:color="auto" w:fill="FFFFFF"/>
            <w:vAlign w:val="center"/>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3026" w:type="dxa"/>
              <w:tblBorders>
                <w:top w:val="nil"/>
                <w:left w:val="nil"/>
                <w:bottom w:val="nil"/>
                <w:right w:val="nil"/>
              </w:tblBorders>
              <w:tblLayout w:type="fixed"/>
              <w:tblLook w:val="0000" w:firstRow="0" w:lastRow="0" w:firstColumn="0" w:lastColumn="0" w:noHBand="0" w:noVBand="0"/>
            </w:tblPr>
            <w:tblGrid>
              <w:gridCol w:w="3026"/>
            </w:tblGrid>
            <w:tr w:rsidR="00192DFA" w:rsidRPr="0064224C" w:rsidTr="00B14699">
              <w:trPr>
                <w:trHeight w:val="157"/>
              </w:trPr>
              <w:tc>
                <w:tcPr>
                  <w:tcW w:w="3026" w:type="dxa"/>
                </w:tcPr>
                <w:p w:rsidR="00192DFA" w:rsidRPr="0064224C" w:rsidRDefault="006D011B" w:rsidP="00B14699">
                  <w:pPr>
                    <w:pStyle w:val="19"/>
                    <w:ind w:firstLine="0"/>
                    <w:rPr>
                      <w:sz w:val="23"/>
                      <w:szCs w:val="23"/>
                    </w:rPr>
                  </w:pPr>
                  <w:bookmarkStart w:id="36" w:name="_Hlk50481407"/>
                  <w:bookmarkStart w:id="37" w:name="_Hlk50392038"/>
                  <w:r>
                    <w:rPr>
                      <w:sz w:val="23"/>
                      <w:szCs w:val="23"/>
                    </w:rPr>
                    <w:t>С 05 по 08</w:t>
                  </w:r>
                  <w:r w:rsidR="00192DFA">
                    <w:rPr>
                      <w:sz w:val="23"/>
                      <w:szCs w:val="23"/>
                    </w:rPr>
                    <w:t xml:space="preserve"> июля 2021 года </w:t>
                  </w:r>
                  <w:bookmarkEnd w:id="36"/>
                </w:p>
              </w:tc>
            </w:tr>
            <w:bookmarkEnd w:id="37"/>
          </w:tbl>
          <w:p w:rsidR="00192DFA" w:rsidRPr="0064224C" w:rsidRDefault="00192DFA" w:rsidP="00B14699">
            <w:pPr>
              <w:pStyle w:val="19"/>
              <w:jc w:val="center"/>
              <w:rPr>
                <w:sz w:val="23"/>
                <w:szCs w:val="23"/>
              </w:rPr>
            </w:pPr>
          </w:p>
        </w:tc>
      </w:tr>
      <w:tr w:rsidR="00192DFA" w:rsidRPr="0064224C" w:rsidTr="00B14699">
        <w:trPr>
          <w:trHeight w:val="630"/>
          <w:jc w:val="center"/>
        </w:trPr>
        <w:tc>
          <w:tcPr>
            <w:tcW w:w="804" w:type="dxa"/>
            <w:vAlign w:val="center"/>
          </w:tcPr>
          <w:p w:rsidR="00192DFA" w:rsidRPr="0064224C" w:rsidRDefault="00192DFA" w:rsidP="00B14699">
            <w:pPr>
              <w:pStyle w:val="19"/>
              <w:jc w:val="center"/>
              <w:rPr>
                <w:sz w:val="23"/>
                <w:szCs w:val="23"/>
              </w:rPr>
            </w:pPr>
            <w:r>
              <w:rPr>
                <w:sz w:val="23"/>
                <w:szCs w:val="23"/>
              </w:rPr>
              <w:t>77</w:t>
            </w:r>
          </w:p>
        </w:tc>
        <w:tc>
          <w:tcPr>
            <w:tcW w:w="5935" w:type="dxa"/>
            <w:shd w:val="clear" w:color="auto" w:fill="FFFFFF"/>
          </w:tcPr>
          <w:p w:rsidR="00192DFA" w:rsidRPr="0064224C" w:rsidRDefault="00192DFA" w:rsidP="00B14699">
            <w:pPr>
              <w:pStyle w:val="19"/>
              <w:widowControl w:val="0"/>
              <w:pBdr>
                <w:top w:val="nil"/>
                <w:left w:val="nil"/>
                <w:bottom w:val="nil"/>
                <w:right w:val="nil"/>
                <w:between w:val="nil"/>
              </w:pBdr>
              <w:spacing w:line="276" w:lineRule="auto"/>
              <w:ind w:firstLine="0"/>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192DFA" w:rsidRPr="0064224C" w:rsidTr="00B14699">
              <w:trPr>
                <w:trHeight w:val="571"/>
              </w:trPr>
              <w:tc>
                <w:tcPr>
                  <w:tcW w:w="5719" w:type="dxa"/>
                </w:tcPr>
                <w:p w:rsidR="00192DFA" w:rsidRPr="0064224C" w:rsidRDefault="00192DFA" w:rsidP="00B14699">
                  <w:pPr>
                    <w:pStyle w:val="19"/>
                    <w:pBdr>
                      <w:top w:val="nil"/>
                      <w:left w:val="nil"/>
                      <w:bottom w:val="nil"/>
                      <w:right w:val="nil"/>
                      <w:between w:val="nil"/>
                    </w:pBdr>
                    <w:ind w:firstLine="0"/>
                    <w:rPr>
                      <w:sz w:val="23"/>
                      <w:szCs w:val="23"/>
                    </w:rPr>
                  </w:pPr>
                  <w:r>
                    <w:rPr>
                      <w:sz w:val="23"/>
                      <w:szCs w:val="23"/>
                    </w:rPr>
                    <w:t xml:space="preserve">Оказание услуг по </w:t>
                  </w:r>
                  <w:proofErr w:type="gramStart"/>
                  <w:r>
                    <w:rPr>
                      <w:sz w:val="23"/>
                      <w:szCs w:val="23"/>
                    </w:rPr>
                    <w:t>техническому</w:t>
                  </w:r>
                  <w:proofErr w:type="gramEnd"/>
                  <w:r>
                    <w:rPr>
                      <w:sz w:val="23"/>
                      <w:szCs w:val="23"/>
                    </w:rPr>
                    <w:t xml:space="preserve"> обслуживание мультимедийного и электронного оборудования, бытовых и электрических приборов, электрических сетей специалистами–техниками на период проведения Выставки.</w:t>
                  </w:r>
                </w:p>
              </w:tc>
            </w:tr>
          </w:tbl>
          <w:p w:rsidR="00192DFA" w:rsidRPr="0064224C" w:rsidRDefault="00192DFA" w:rsidP="00B14699">
            <w:pPr>
              <w:pStyle w:val="19"/>
              <w:rPr>
                <w:sz w:val="23"/>
                <w:szCs w:val="23"/>
              </w:rPr>
            </w:pPr>
          </w:p>
        </w:tc>
        <w:tc>
          <w:tcPr>
            <w:tcW w:w="3257" w:type="dxa"/>
            <w:shd w:val="clear" w:color="auto" w:fill="FFFFFF"/>
            <w:vAlign w:val="center"/>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6052" w:type="dxa"/>
              <w:tblBorders>
                <w:top w:val="nil"/>
                <w:left w:val="nil"/>
                <w:bottom w:val="nil"/>
                <w:right w:val="nil"/>
              </w:tblBorders>
              <w:tblLayout w:type="fixed"/>
              <w:tblLook w:val="0000" w:firstRow="0" w:lastRow="0" w:firstColumn="0" w:lastColumn="0" w:noHBand="0" w:noVBand="0"/>
            </w:tblPr>
            <w:tblGrid>
              <w:gridCol w:w="3026"/>
              <w:gridCol w:w="3026"/>
            </w:tblGrid>
            <w:tr w:rsidR="00192DFA" w:rsidRPr="0064224C" w:rsidTr="00B14699">
              <w:trPr>
                <w:trHeight w:val="157"/>
              </w:trPr>
              <w:tc>
                <w:tcPr>
                  <w:tcW w:w="3026" w:type="dxa"/>
                </w:tcPr>
                <w:p w:rsidR="00192DFA" w:rsidRPr="0064224C" w:rsidRDefault="006D011B" w:rsidP="00B14699">
                  <w:pPr>
                    <w:pStyle w:val="19"/>
                    <w:ind w:firstLine="0"/>
                    <w:rPr>
                      <w:sz w:val="23"/>
                      <w:szCs w:val="23"/>
                    </w:rPr>
                  </w:pPr>
                  <w:bookmarkStart w:id="38" w:name="_Hlk50481475"/>
                  <w:r>
                    <w:rPr>
                      <w:sz w:val="23"/>
                      <w:szCs w:val="23"/>
                    </w:rPr>
                    <w:t>С 05 по 08</w:t>
                  </w:r>
                  <w:r w:rsidR="00192DFA">
                    <w:rPr>
                      <w:sz w:val="23"/>
                      <w:szCs w:val="23"/>
                    </w:rPr>
                    <w:t xml:space="preserve"> июля 2021 года</w:t>
                  </w:r>
                  <w:bookmarkEnd w:id="38"/>
                </w:p>
              </w:tc>
              <w:tc>
                <w:tcPr>
                  <w:tcW w:w="3026" w:type="dxa"/>
                </w:tcPr>
                <w:p w:rsidR="00192DFA" w:rsidRPr="0064224C" w:rsidRDefault="00192DFA" w:rsidP="00B14699">
                  <w:pPr>
                    <w:pStyle w:val="19"/>
                    <w:rPr>
                      <w:sz w:val="23"/>
                      <w:szCs w:val="23"/>
                    </w:rPr>
                  </w:pPr>
                  <w:r>
                    <w:rPr>
                      <w:sz w:val="23"/>
                      <w:szCs w:val="23"/>
                    </w:rPr>
                    <w:t xml:space="preserve">С 25 по 27 августа 2020 года </w:t>
                  </w:r>
                </w:p>
              </w:tc>
            </w:tr>
          </w:tbl>
          <w:p w:rsidR="00192DFA" w:rsidRPr="0064224C" w:rsidRDefault="00192DFA" w:rsidP="00B14699">
            <w:pPr>
              <w:pStyle w:val="19"/>
              <w:jc w:val="center"/>
              <w:rPr>
                <w:sz w:val="23"/>
                <w:szCs w:val="23"/>
              </w:rPr>
            </w:pPr>
          </w:p>
        </w:tc>
      </w:tr>
      <w:tr w:rsidR="00192DFA" w:rsidRPr="0064224C" w:rsidTr="00B14699">
        <w:trPr>
          <w:trHeight w:val="630"/>
          <w:jc w:val="center"/>
        </w:trPr>
        <w:tc>
          <w:tcPr>
            <w:tcW w:w="804" w:type="dxa"/>
            <w:vAlign w:val="center"/>
          </w:tcPr>
          <w:p w:rsidR="00192DFA" w:rsidRPr="0064224C" w:rsidRDefault="00192DFA" w:rsidP="00B14699">
            <w:pPr>
              <w:pStyle w:val="19"/>
              <w:jc w:val="center"/>
              <w:rPr>
                <w:sz w:val="23"/>
                <w:szCs w:val="23"/>
              </w:rPr>
            </w:pPr>
            <w:r>
              <w:rPr>
                <w:sz w:val="23"/>
                <w:szCs w:val="23"/>
              </w:rPr>
              <w:t>88</w:t>
            </w:r>
          </w:p>
        </w:tc>
        <w:tc>
          <w:tcPr>
            <w:tcW w:w="5935" w:type="dxa"/>
            <w:shd w:val="clear" w:color="auto" w:fill="FFFFFF"/>
          </w:tcPr>
          <w:p w:rsidR="00192DFA" w:rsidRPr="0064224C" w:rsidRDefault="00192DFA" w:rsidP="00B14699">
            <w:pPr>
              <w:pStyle w:val="19"/>
              <w:ind w:firstLine="0"/>
              <w:rPr>
                <w:sz w:val="23"/>
                <w:szCs w:val="23"/>
              </w:rPr>
            </w:pPr>
            <w:r>
              <w:rPr>
                <w:sz w:val="23"/>
                <w:szCs w:val="23"/>
              </w:rPr>
              <w:t>Оказание услуг по обеспечению уборки выставочного стенда.</w:t>
            </w:r>
          </w:p>
        </w:tc>
        <w:tc>
          <w:tcPr>
            <w:tcW w:w="3257" w:type="dxa"/>
            <w:shd w:val="clear" w:color="auto" w:fill="FFFFFF"/>
            <w:vAlign w:val="center"/>
          </w:tcPr>
          <w:p w:rsidR="00192DFA" w:rsidRPr="0064224C" w:rsidRDefault="00192DFA" w:rsidP="00B14699">
            <w:pPr>
              <w:pStyle w:val="19"/>
              <w:widowControl w:val="0"/>
              <w:pBdr>
                <w:top w:val="nil"/>
                <w:left w:val="nil"/>
                <w:bottom w:val="nil"/>
                <w:right w:val="nil"/>
                <w:between w:val="nil"/>
              </w:pBdr>
              <w:spacing w:line="276" w:lineRule="auto"/>
              <w:rPr>
                <w:sz w:val="23"/>
                <w:szCs w:val="23"/>
              </w:rPr>
            </w:pPr>
          </w:p>
          <w:tbl>
            <w:tblPr>
              <w:tblW w:w="6052" w:type="dxa"/>
              <w:tblBorders>
                <w:top w:val="nil"/>
                <w:left w:val="nil"/>
                <w:bottom w:val="nil"/>
                <w:right w:val="nil"/>
              </w:tblBorders>
              <w:tblLayout w:type="fixed"/>
              <w:tblLook w:val="0000" w:firstRow="0" w:lastRow="0" w:firstColumn="0" w:lastColumn="0" w:noHBand="0" w:noVBand="0"/>
            </w:tblPr>
            <w:tblGrid>
              <w:gridCol w:w="3026"/>
              <w:gridCol w:w="3026"/>
            </w:tblGrid>
            <w:tr w:rsidR="00192DFA" w:rsidRPr="0064224C" w:rsidTr="00B14699">
              <w:trPr>
                <w:trHeight w:val="157"/>
              </w:trPr>
              <w:tc>
                <w:tcPr>
                  <w:tcW w:w="3026" w:type="dxa"/>
                </w:tcPr>
                <w:p w:rsidR="00192DFA" w:rsidRPr="0064224C" w:rsidRDefault="006D011B" w:rsidP="00B14699">
                  <w:pPr>
                    <w:pStyle w:val="19"/>
                    <w:ind w:firstLine="0"/>
                    <w:rPr>
                      <w:sz w:val="23"/>
                      <w:szCs w:val="23"/>
                    </w:rPr>
                  </w:pPr>
                  <w:r>
                    <w:rPr>
                      <w:sz w:val="23"/>
                      <w:szCs w:val="23"/>
                    </w:rPr>
                    <w:t>С 05 по 08</w:t>
                  </w:r>
                  <w:r w:rsidR="00192DFA">
                    <w:rPr>
                      <w:sz w:val="23"/>
                      <w:szCs w:val="23"/>
                    </w:rPr>
                    <w:t xml:space="preserve"> июля 2021 года</w:t>
                  </w:r>
                </w:p>
              </w:tc>
              <w:tc>
                <w:tcPr>
                  <w:tcW w:w="3026" w:type="dxa"/>
                </w:tcPr>
                <w:p w:rsidR="00192DFA" w:rsidRPr="0064224C" w:rsidRDefault="00192DFA" w:rsidP="00B14699">
                  <w:pPr>
                    <w:pStyle w:val="19"/>
                    <w:rPr>
                      <w:sz w:val="23"/>
                      <w:szCs w:val="23"/>
                    </w:rPr>
                  </w:pPr>
                  <w:r>
                    <w:rPr>
                      <w:sz w:val="23"/>
                      <w:szCs w:val="23"/>
                    </w:rPr>
                    <w:t xml:space="preserve">С 25 по 27 августа 2020 года </w:t>
                  </w:r>
                </w:p>
              </w:tc>
            </w:tr>
          </w:tbl>
          <w:p w:rsidR="00192DFA" w:rsidRPr="0064224C" w:rsidRDefault="00192DFA" w:rsidP="00B14699">
            <w:pPr>
              <w:pStyle w:val="19"/>
              <w:jc w:val="center"/>
              <w:rPr>
                <w:sz w:val="23"/>
                <w:szCs w:val="23"/>
              </w:rPr>
            </w:pPr>
          </w:p>
        </w:tc>
      </w:tr>
      <w:tr w:rsidR="00192DFA" w:rsidRPr="0064224C" w:rsidTr="00B14699">
        <w:trPr>
          <w:trHeight w:val="630"/>
          <w:jc w:val="center"/>
        </w:trPr>
        <w:tc>
          <w:tcPr>
            <w:tcW w:w="804" w:type="dxa"/>
            <w:vAlign w:val="center"/>
          </w:tcPr>
          <w:p w:rsidR="00192DFA" w:rsidRDefault="00192DFA" w:rsidP="00B14699">
            <w:pPr>
              <w:pStyle w:val="19"/>
              <w:jc w:val="center"/>
              <w:rPr>
                <w:sz w:val="23"/>
                <w:szCs w:val="23"/>
              </w:rPr>
            </w:pPr>
            <w:r>
              <w:rPr>
                <w:sz w:val="23"/>
                <w:szCs w:val="23"/>
              </w:rPr>
              <w:t>19</w:t>
            </w:r>
          </w:p>
        </w:tc>
        <w:tc>
          <w:tcPr>
            <w:tcW w:w="5935" w:type="dxa"/>
            <w:shd w:val="clear" w:color="auto" w:fill="FFFFFF"/>
          </w:tcPr>
          <w:p w:rsidR="00192DFA" w:rsidRDefault="00192DFA" w:rsidP="00B14699">
            <w:pPr>
              <w:pStyle w:val="19"/>
              <w:ind w:firstLine="0"/>
              <w:rPr>
                <w:sz w:val="23"/>
                <w:szCs w:val="23"/>
              </w:rPr>
            </w:pPr>
            <w:r>
              <w:rPr>
                <w:sz w:val="24"/>
                <w:szCs w:val="24"/>
              </w:rPr>
              <w:t>Обеспечение транспортировки выставочного груза</w:t>
            </w:r>
          </w:p>
        </w:tc>
        <w:tc>
          <w:tcPr>
            <w:tcW w:w="3257" w:type="dxa"/>
            <w:shd w:val="clear" w:color="auto" w:fill="FFFFFF"/>
            <w:vAlign w:val="center"/>
          </w:tcPr>
          <w:p w:rsidR="00192DFA" w:rsidRDefault="00192DFA" w:rsidP="00B14699">
            <w:pPr>
              <w:pStyle w:val="19"/>
              <w:widowControl w:val="0"/>
              <w:pBdr>
                <w:top w:val="nil"/>
                <w:left w:val="nil"/>
                <w:bottom w:val="nil"/>
                <w:right w:val="nil"/>
                <w:between w:val="nil"/>
              </w:pBdr>
              <w:spacing w:line="276" w:lineRule="auto"/>
              <w:ind w:left="82" w:firstLine="0"/>
              <w:rPr>
                <w:sz w:val="23"/>
                <w:szCs w:val="23"/>
              </w:rPr>
            </w:pPr>
            <w:proofErr w:type="gramStart"/>
            <w:r>
              <w:rPr>
                <w:sz w:val="23"/>
                <w:szCs w:val="23"/>
              </w:rPr>
              <w:t>С даты подписания</w:t>
            </w:r>
            <w:proofErr w:type="gramEnd"/>
            <w:r w:rsidR="006D011B">
              <w:rPr>
                <w:sz w:val="23"/>
                <w:szCs w:val="23"/>
              </w:rPr>
              <w:t xml:space="preserve"> договора, но не позднее 04</w:t>
            </w:r>
            <w:r>
              <w:rPr>
                <w:sz w:val="23"/>
                <w:szCs w:val="23"/>
              </w:rPr>
              <w:t xml:space="preserve"> июля 2021 года</w:t>
            </w:r>
          </w:p>
        </w:tc>
      </w:tr>
    </w:tbl>
    <w:p w:rsidR="00192DFA" w:rsidRDefault="00192DFA" w:rsidP="00B14699">
      <w:pPr>
        <w:pStyle w:val="ConsNormal"/>
        <w:widowControl/>
        <w:ind w:firstLine="0"/>
        <w:rPr>
          <w:rFonts w:ascii="Times New Roman" w:hAnsi="Times New Roman" w:cs="Times New Roman"/>
          <w:bCs/>
          <w:color w:val="000000" w:themeColor="text1"/>
          <w:sz w:val="24"/>
          <w:szCs w:val="24"/>
        </w:rPr>
      </w:pPr>
    </w:p>
    <w:p w:rsidR="00192DFA" w:rsidRDefault="00192DFA" w:rsidP="00B14699">
      <w:pPr>
        <w:pStyle w:val="ConsNormal"/>
        <w:widowControl/>
        <w:ind w:firstLine="0"/>
        <w:rPr>
          <w:rFonts w:ascii="Times New Roman" w:hAnsi="Times New Roman" w:cs="Times New Roman"/>
          <w:bCs/>
          <w:color w:val="000000" w:themeColor="text1"/>
          <w:sz w:val="24"/>
          <w:szCs w:val="24"/>
        </w:rPr>
      </w:pPr>
    </w:p>
    <w:p w:rsidR="00192DFA" w:rsidRDefault="00192DFA" w:rsidP="00B14699">
      <w:pPr>
        <w:pStyle w:val="ConsNormal"/>
        <w:widowControl/>
        <w:ind w:firstLine="0"/>
        <w:rPr>
          <w:rFonts w:ascii="Times New Roman" w:hAnsi="Times New Roman" w:cs="Times New Roman"/>
          <w:bCs/>
          <w:color w:val="000000" w:themeColor="text1"/>
          <w:sz w:val="24"/>
          <w:szCs w:val="24"/>
        </w:rPr>
      </w:pPr>
    </w:p>
    <w:p w:rsidR="00192DFA" w:rsidRDefault="00192DFA" w:rsidP="00B14699">
      <w:pPr>
        <w:pStyle w:val="ConsNormal"/>
        <w:widowControl/>
        <w:ind w:firstLine="0"/>
        <w:jc w:val="right"/>
        <w:rPr>
          <w:rFonts w:ascii="Times New Roman" w:hAnsi="Times New Roman" w:cs="Times New Roman"/>
          <w:bCs/>
          <w:color w:val="000000" w:themeColor="text1"/>
          <w:sz w:val="24"/>
          <w:szCs w:val="24"/>
        </w:rPr>
      </w:pPr>
    </w:p>
    <w:p w:rsidR="00192DFA" w:rsidRDefault="00192DFA" w:rsidP="00B14699">
      <w:pPr>
        <w:pStyle w:val="ConsNormal"/>
        <w:widowControl/>
        <w:ind w:firstLine="0"/>
        <w:jc w:val="right"/>
        <w:rPr>
          <w:rFonts w:ascii="Times New Roman" w:hAnsi="Times New Roman" w:cs="Times New Roman"/>
          <w:bCs/>
          <w:color w:val="000000" w:themeColor="text1"/>
          <w:sz w:val="24"/>
          <w:szCs w:val="24"/>
        </w:rPr>
      </w:pPr>
    </w:p>
    <w:tbl>
      <w:tblPr>
        <w:tblW w:w="9639" w:type="dxa"/>
        <w:jc w:val="center"/>
        <w:tblLayout w:type="fixed"/>
        <w:tblLook w:val="0000" w:firstRow="0" w:lastRow="0" w:firstColumn="0" w:lastColumn="0" w:noHBand="0" w:noVBand="0"/>
      </w:tblPr>
      <w:tblGrid>
        <w:gridCol w:w="5128"/>
        <w:gridCol w:w="4511"/>
      </w:tblGrid>
      <w:tr w:rsidR="00192DFA" w:rsidTr="00B14699">
        <w:trPr>
          <w:trHeight w:val="20"/>
          <w:jc w:val="center"/>
        </w:trPr>
        <w:tc>
          <w:tcPr>
            <w:tcW w:w="4705" w:type="dxa"/>
            <w:shd w:val="clear" w:color="auto" w:fill="auto"/>
          </w:tcPr>
          <w:p w:rsidR="00192DFA" w:rsidRDefault="00192DFA" w:rsidP="00B14699">
            <w:r>
              <w:t>От Заказчика:</w:t>
            </w:r>
          </w:p>
          <w:p w:rsidR="00192DFA" w:rsidRDefault="00192DFA" w:rsidP="00B14699"/>
          <w:p w:rsidR="00192DFA" w:rsidRDefault="00192DFA" w:rsidP="00B14699">
            <w:pPr>
              <w:rPr>
                <w:vertAlign w:val="superscript"/>
              </w:rPr>
            </w:pPr>
            <w:r>
              <w:t>________________    ______________</w:t>
            </w:r>
          </w:p>
          <w:p w:rsidR="00192DFA" w:rsidRDefault="00192DFA" w:rsidP="00B14699">
            <w:r>
              <w:rPr>
                <w:vertAlign w:val="superscript"/>
              </w:rPr>
              <w:t xml:space="preserve">(подпись)                                                 (Ф.И.О.)                                     </w:t>
            </w:r>
          </w:p>
        </w:tc>
        <w:tc>
          <w:tcPr>
            <w:tcW w:w="4139" w:type="dxa"/>
            <w:shd w:val="clear" w:color="auto" w:fill="auto"/>
          </w:tcPr>
          <w:p w:rsidR="00192DFA" w:rsidRDefault="00192DFA" w:rsidP="00B14699">
            <w:r>
              <w:t>От Исполнителя:</w:t>
            </w:r>
          </w:p>
          <w:p w:rsidR="00192DFA" w:rsidRDefault="00192DFA" w:rsidP="00B14699"/>
          <w:p w:rsidR="00192DFA" w:rsidRDefault="00192DFA" w:rsidP="00B14699">
            <w:pPr>
              <w:rPr>
                <w:vertAlign w:val="superscript"/>
              </w:rPr>
            </w:pPr>
            <w:r>
              <w:t>________________    ______________</w:t>
            </w:r>
          </w:p>
          <w:p w:rsidR="00192DFA" w:rsidRDefault="00192DFA" w:rsidP="00B14699">
            <w:r>
              <w:rPr>
                <w:vertAlign w:val="superscript"/>
              </w:rPr>
              <w:t xml:space="preserve">(подпись)                                                      (Ф.И.О.)                                   </w:t>
            </w:r>
          </w:p>
        </w:tc>
      </w:tr>
    </w:tbl>
    <w:p w:rsidR="00192DFA" w:rsidRDefault="00192DFA" w:rsidP="00B14699">
      <w:pPr>
        <w:pStyle w:val="ConsNormal"/>
        <w:widowControl/>
        <w:ind w:firstLine="0"/>
        <w:jc w:val="right"/>
        <w:rPr>
          <w:rFonts w:ascii="Times New Roman" w:hAnsi="Times New Roman" w:cs="Times New Roman"/>
          <w:bCs/>
          <w:color w:val="000000" w:themeColor="text1"/>
          <w:sz w:val="24"/>
          <w:szCs w:val="24"/>
        </w:rPr>
      </w:pPr>
    </w:p>
    <w:p w:rsidR="00192DFA" w:rsidRDefault="00192DFA" w:rsidP="00B14699">
      <w:pPr>
        <w:pStyle w:val="ConsNormal"/>
        <w:widowControl/>
        <w:ind w:firstLine="0"/>
        <w:jc w:val="right"/>
        <w:rPr>
          <w:rFonts w:ascii="Times New Roman" w:hAnsi="Times New Roman" w:cs="Times New Roman"/>
          <w:bCs/>
          <w:color w:val="000000" w:themeColor="text1"/>
          <w:sz w:val="24"/>
          <w:szCs w:val="24"/>
        </w:rPr>
      </w:pPr>
    </w:p>
    <w:p w:rsidR="00192DFA" w:rsidRDefault="00192DFA" w:rsidP="00B14699">
      <w:pPr>
        <w:pStyle w:val="ConsNormal"/>
        <w:widowControl/>
        <w:ind w:firstLine="0"/>
        <w:jc w:val="right"/>
        <w:rPr>
          <w:rFonts w:ascii="Times New Roman" w:hAnsi="Times New Roman" w:cs="Times New Roman"/>
          <w:bCs/>
          <w:color w:val="000000" w:themeColor="text1"/>
          <w:sz w:val="24"/>
          <w:szCs w:val="24"/>
        </w:rPr>
      </w:pPr>
    </w:p>
    <w:p w:rsidR="00192DFA" w:rsidRDefault="00192DFA" w:rsidP="00B14699">
      <w:pPr>
        <w:pStyle w:val="ConsNormal"/>
        <w:widowControl/>
        <w:ind w:firstLine="0"/>
        <w:jc w:val="right"/>
        <w:rPr>
          <w:rFonts w:ascii="Times New Roman" w:hAnsi="Times New Roman" w:cs="Times New Roman"/>
          <w:bCs/>
          <w:color w:val="000000" w:themeColor="text1"/>
          <w:sz w:val="24"/>
          <w:szCs w:val="24"/>
        </w:rPr>
      </w:pPr>
    </w:p>
    <w:p w:rsidR="00192DFA" w:rsidRDefault="00192DFA" w:rsidP="00B14699">
      <w:pPr>
        <w:pStyle w:val="ConsNormal"/>
        <w:widowControl/>
        <w:ind w:firstLine="0"/>
        <w:jc w:val="right"/>
        <w:rPr>
          <w:rFonts w:ascii="Times New Roman" w:hAnsi="Times New Roman" w:cs="Times New Roman"/>
          <w:bCs/>
          <w:color w:val="000000" w:themeColor="text1"/>
          <w:sz w:val="24"/>
          <w:szCs w:val="24"/>
        </w:rPr>
      </w:pPr>
    </w:p>
    <w:p w:rsidR="00192DFA" w:rsidRDefault="00192DFA" w:rsidP="00B14699">
      <w:pPr>
        <w:suppressAutoHyphens w:val="0"/>
        <w:rPr>
          <w:rFonts w:eastAsia="Arial"/>
          <w:bCs/>
          <w:color w:val="000000" w:themeColor="text1"/>
        </w:rPr>
      </w:pPr>
      <w:r>
        <w:rPr>
          <w:bCs/>
          <w:color w:val="000000" w:themeColor="text1"/>
        </w:rPr>
        <w:br w:type="page"/>
      </w:r>
    </w:p>
    <w:p w:rsidR="00192DFA" w:rsidRPr="0097436C" w:rsidRDefault="00192DFA" w:rsidP="00B14699">
      <w:pPr>
        <w:pStyle w:val="ConsNormal"/>
        <w:widowControl/>
        <w:ind w:firstLine="0"/>
        <w:jc w:val="right"/>
        <w:rPr>
          <w:rFonts w:ascii="Times New Roman" w:hAnsi="Times New Roman" w:cs="Times New Roman"/>
          <w:color w:val="000000" w:themeColor="text1"/>
          <w:sz w:val="24"/>
          <w:szCs w:val="24"/>
        </w:rPr>
      </w:pPr>
      <w:bookmarkStart w:id="39" w:name="_Hlk41403564"/>
      <w:r>
        <w:rPr>
          <w:rFonts w:ascii="Times New Roman" w:hAnsi="Times New Roman" w:cs="Times New Roman"/>
          <w:bCs/>
          <w:color w:val="000000" w:themeColor="text1"/>
          <w:sz w:val="24"/>
          <w:szCs w:val="24"/>
        </w:rPr>
        <w:lastRenderedPageBreak/>
        <w:t>Приложение № 4</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к Договору на оказание услуг и выполнение работ</w:t>
      </w:r>
    </w:p>
    <w:p w:rsidR="00192DFA" w:rsidRPr="0097436C" w:rsidRDefault="00192DFA" w:rsidP="00B14699">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rsidR="00192DFA" w:rsidRDefault="00192DFA" w:rsidP="00B14699">
      <w:pPr>
        <w:jc w:val="right"/>
        <w:rPr>
          <w:color w:val="000000" w:themeColor="text1"/>
        </w:rPr>
      </w:pPr>
      <w:r>
        <w:rPr>
          <w:color w:val="000000" w:themeColor="text1"/>
        </w:rPr>
        <w:t>от «___»_________20__ г.</w:t>
      </w:r>
    </w:p>
    <w:bookmarkEnd w:id="39"/>
    <w:p w:rsidR="00192DFA" w:rsidRDefault="00192DFA" w:rsidP="00B14699">
      <w:pPr>
        <w:jc w:val="right"/>
        <w:rPr>
          <w:color w:val="000000" w:themeColor="text1"/>
        </w:rPr>
      </w:pPr>
    </w:p>
    <w:p w:rsidR="00192DFA" w:rsidRDefault="00192DFA" w:rsidP="00B14699">
      <w:pPr>
        <w:jc w:val="right"/>
        <w:rPr>
          <w:color w:val="000000" w:themeColor="text1"/>
        </w:rPr>
      </w:pPr>
    </w:p>
    <w:p w:rsidR="00192DFA" w:rsidRPr="005D3E22" w:rsidRDefault="00192DFA" w:rsidP="00B14699">
      <w:pPr>
        <w:jc w:val="center"/>
        <w:rPr>
          <w:b/>
          <w:i/>
          <w:color w:val="000000" w:themeColor="text1"/>
        </w:rPr>
      </w:pPr>
      <w:r>
        <w:rPr>
          <w:b/>
          <w:i/>
          <w:color w:val="000000" w:themeColor="text1"/>
        </w:rPr>
        <w:t>Форма акта технической приемки выставочного Стенда в эксплуатацию</w:t>
      </w:r>
    </w:p>
    <w:p w:rsidR="00192DFA" w:rsidRDefault="00192DFA" w:rsidP="00B14699">
      <w:pPr>
        <w:jc w:val="center"/>
        <w:rPr>
          <w:b/>
          <w:color w:val="000000" w:themeColor="text1"/>
        </w:rPr>
      </w:pPr>
    </w:p>
    <w:p w:rsidR="00192DFA" w:rsidRDefault="00192DFA" w:rsidP="00B14699">
      <w:pPr>
        <w:jc w:val="center"/>
        <w:rPr>
          <w:b/>
          <w:color w:val="000000" w:themeColor="text1"/>
        </w:rPr>
      </w:pPr>
      <w:r>
        <w:rPr>
          <w:b/>
          <w:color w:val="000000" w:themeColor="text1"/>
        </w:rPr>
        <w:t>АКТ</w:t>
      </w:r>
    </w:p>
    <w:p w:rsidR="00192DFA" w:rsidRDefault="00192DFA" w:rsidP="00B14699">
      <w:pPr>
        <w:jc w:val="center"/>
        <w:rPr>
          <w:b/>
          <w:color w:val="000000" w:themeColor="text1"/>
        </w:rPr>
      </w:pPr>
      <w:r>
        <w:rPr>
          <w:b/>
          <w:color w:val="000000" w:themeColor="text1"/>
        </w:rPr>
        <w:t>технической приемки выставочного Стенда в эксплуатацию</w:t>
      </w:r>
    </w:p>
    <w:p w:rsidR="00192DFA" w:rsidRDefault="00192DFA" w:rsidP="00B14699">
      <w:pPr>
        <w:rPr>
          <w:b/>
          <w:color w:val="000000" w:themeColor="text1"/>
        </w:rPr>
      </w:pPr>
    </w:p>
    <w:p w:rsidR="00192DFA" w:rsidRPr="005D3E22" w:rsidRDefault="00192DFA" w:rsidP="00B14699">
      <w:pPr>
        <w:rPr>
          <w:color w:val="000000" w:themeColor="text1"/>
        </w:rPr>
      </w:pPr>
      <w:r>
        <w:rPr>
          <w:color w:val="000000" w:themeColor="text1"/>
        </w:rPr>
        <w:t>г. ______________________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__.__. __.__.____ </w:t>
      </w:r>
      <w:r>
        <w:rPr>
          <w:i/>
          <w:color w:val="000000" w:themeColor="text1"/>
        </w:rPr>
        <w:t>(</w:t>
      </w:r>
      <w:proofErr w:type="spellStart"/>
      <w:r>
        <w:rPr>
          <w:i/>
          <w:color w:val="000000" w:themeColor="text1"/>
        </w:rPr>
        <w:t>чч.мм</w:t>
      </w:r>
      <w:proofErr w:type="spellEnd"/>
      <w:r>
        <w:rPr>
          <w:i/>
          <w:color w:val="000000" w:themeColor="text1"/>
        </w:rPr>
        <w:t xml:space="preserve">. </w:t>
      </w:r>
      <w:proofErr w:type="spellStart"/>
      <w:r>
        <w:rPr>
          <w:i/>
          <w:color w:val="000000" w:themeColor="text1"/>
        </w:rPr>
        <w:t>дд</w:t>
      </w:r>
      <w:proofErr w:type="gramStart"/>
      <w:r>
        <w:rPr>
          <w:i/>
          <w:color w:val="000000" w:themeColor="text1"/>
        </w:rPr>
        <w:t>.г</w:t>
      </w:r>
      <w:proofErr w:type="gramEnd"/>
      <w:r>
        <w:rPr>
          <w:i/>
          <w:color w:val="000000" w:themeColor="text1"/>
        </w:rPr>
        <w:t>ггг</w:t>
      </w:r>
      <w:proofErr w:type="spellEnd"/>
      <w:r>
        <w:rPr>
          <w:i/>
          <w:color w:val="000000" w:themeColor="text1"/>
        </w:rPr>
        <w:t>)</w:t>
      </w:r>
    </w:p>
    <w:p w:rsidR="00192DFA" w:rsidRDefault="00192DFA" w:rsidP="00B14699">
      <w:pPr>
        <w:jc w:val="center"/>
        <w:rPr>
          <w:b/>
          <w:color w:val="000000" w:themeColor="text1"/>
        </w:rPr>
      </w:pPr>
    </w:p>
    <w:p w:rsidR="00192DFA" w:rsidRDefault="00192DFA" w:rsidP="00B14699">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Мы, нижеподписавшиеся, _____________________ </w:t>
      </w:r>
      <w:r>
        <w:rPr>
          <w:rFonts w:ascii="Times New Roman" w:hAnsi="Times New Roman" w:cs="Times New Roman"/>
          <w:i/>
          <w:sz w:val="24"/>
          <w:szCs w:val="24"/>
        </w:rPr>
        <w:t>(должность)</w:t>
      </w:r>
      <w:r>
        <w:rPr>
          <w:rFonts w:ascii="Times New Roman" w:hAnsi="Times New Roman" w:cs="Times New Roman"/>
          <w:sz w:val="24"/>
          <w:szCs w:val="24"/>
        </w:rPr>
        <w:t xml:space="preserve"> Публичного акционерного общества «Центр по перевозке грузов в контейнерах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____________________________</w:t>
      </w:r>
      <w:r>
        <w:rPr>
          <w:rFonts w:ascii="Times New Roman" w:hAnsi="Times New Roman" w:cs="Times New Roman"/>
          <w:i/>
          <w:sz w:val="24"/>
          <w:szCs w:val="24"/>
        </w:rPr>
        <w:t>(ФИО)</w:t>
      </w:r>
      <w:r>
        <w:rPr>
          <w:rFonts w:ascii="Times New Roman" w:hAnsi="Times New Roman" w:cs="Times New Roman"/>
          <w:sz w:val="24"/>
          <w:szCs w:val="24"/>
        </w:rPr>
        <w:t xml:space="preserve"> от лица Заказчика, с одной стороны, и ___________________________</w:t>
      </w:r>
      <w:r>
        <w:rPr>
          <w:rFonts w:ascii="Times New Roman" w:hAnsi="Times New Roman" w:cs="Times New Roman"/>
          <w:i/>
          <w:sz w:val="24"/>
          <w:szCs w:val="24"/>
        </w:rPr>
        <w:t>(должность)</w:t>
      </w:r>
      <w:r>
        <w:rPr>
          <w:rFonts w:ascii="Times New Roman" w:hAnsi="Times New Roman" w:cs="Times New Roman"/>
          <w:sz w:val="24"/>
          <w:szCs w:val="24"/>
        </w:rPr>
        <w:t xml:space="preserve"> _____________________________ </w:t>
      </w:r>
      <w:r>
        <w:rPr>
          <w:rFonts w:ascii="Times New Roman" w:hAnsi="Times New Roman" w:cs="Times New Roman"/>
          <w:i/>
          <w:sz w:val="24"/>
          <w:szCs w:val="24"/>
        </w:rPr>
        <w:t>(наименование Исполнителя)</w:t>
      </w:r>
      <w:r>
        <w:rPr>
          <w:rFonts w:ascii="Times New Roman" w:hAnsi="Times New Roman" w:cs="Times New Roman"/>
          <w:sz w:val="24"/>
          <w:szCs w:val="24"/>
        </w:rPr>
        <w:t xml:space="preserve"> от лица Исполнителя, с другой стороны, составили настоящий акт приемки выставочного Стенда в эксплуатацию по спецификации № __ (далее – Спецификация) к договору на оказание услуг и выполнение работ от «___»_________202_ г. №____________________ (далее – Договор) о том, что Исполнителем выполнены</w:t>
      </w:r>
      <w:proofErr w:type="gramEnd"/>
      <w:r>
        <w:rPr>
          <w:rFonts w:ascii="Times New Roman" w:hAnsi="Times New Roman" w:cs="Times New Roman"/>
          <w:sz w:val="24"/>
          <w:szCs w:val="24"/>
        </w:rPr>
        <w:t xml:space="preserve"> следующие работы по монтажу выставочного Стенда:</w:t>
      </w:r>
    </w:p>
    <w:tbl>
      <w:tblPr>
        <w:tblStyle w:val="afff1"/>
        <w:tblW w:w="0" w:type="auto"/>
        <w:tblLook w:val="04A0" w:firstRow="1" w:lastRow="0" w:firstColumn="1" w:lastColumn="0" w:noHBand="0" w:noVBand="1"/>
      </w:tblPr>
      <w:tblGrid>
        <w:gridCol w:w="540"/>
        <w:gridCol w:w="6836"/>
        <w:gridCol w:w="2195"/>
      </w:tblGrid>
      <w:tr w:rsidR="00192DFA" w:rsidRPr="00E75893" w:rsidTr="00B14699">
        <w:tc>
          <w:tcPr>
            <w:tcW w:w="540"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36"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Вид Работ</w:t>
            </w:r>
          </w:p>
        </w:tc>
        <w:tc>
          <w:tcPr>
            <w:tcW w:w="2195"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Отметка о наличии выявленных недостатков </w:t>
            </w:r>
            <w:r>
              <w:rPr>
                <w:rFonts w:ascii="Times New Roman" w:hAnsi="Times New Roman" w:cs="Times New Roman"/>
                <w:i/>
                <w:sz w:val="24"/>
                <w:szCs w:val="24"/>
              </w:rPr>
              <w:t>(</w:t>
            </w:r>
            <w:proofErr w:type="gramStart"/>
            <w:r>
              <w:rPr>
                <w:rFonts w:ascii="Times New Roman" w:hAnsi="Times New Roman" w:cs="Times New Roman"/>
                <w:i/>
                <w:sz w:val="24"/>
                <w:szCs w:val="24"/>
              </w:rPr>
              <w:t>есть</w:t>
            </w:r>
            <w:proofErr w:type="gramEnd"/>
            <w:r>
              <w:rPr>
                <w:rFonts w:ascii="Times New Roman" w:hAnsi="Times New Roman" w:cs="Times New Roman"/>
                <w:i/>
                <w:sz w:val="24"/>
                <w:szCs w:val="24"/>
              </w:rPr>
              <w:t>/нет)</w:t>
            </w: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1</w:t>
            </w:r>
          </w:p>
        </w:tc>
        <w:tc>
          <w:tcPr>
            <w:tcW w:w="6836"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Устройство освещения</w:t>
            </w:r>
          </w:p>
        </w:tc>
        <w:tc>
          <w:tcPr>
            <w:tcW w:w="2195" w:type="dxa"/>
          </w:tcPr>
          <w:p w:rsidR="00192DFA" w:rsidRPr="00E75893" w:rsidRDefault="00192DFA" w:rsidP="00B14699">
            <w:pPr>
              <w:pStyle w:val="ConsNonformat"/>
              <w:widowControl/>
              <w:rPr>
                <w:rFonts w:ascii="Times New Roman" w:hAnsi="Times New Roman" w:cs="Times New Roman"/>
                <w:sz w:val="24"/>
                <w:szCs w:val="24"/>
              </w:rPr>
            </w:pP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6836"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Обеспечение электроснабжением</w:t>
            </w:r>
          </w:p>
        </w:tc>
        <w:tc>
          <w:tcPr>
            <w:tcW w:w="2195" w:type="dxa"/>
          </w:tcPr>
          <w:p w:rsidR="00192DFA" w:rsidRPr="00E75893" w:rsidRDefault="00192DFA" w:rsidP="00B14699">
            <w:pPr>
              <w:pStyle w:val="ConsNonformat"/>
              <w:widowControl/>
              <w:rPr>
                <w:rFonts w:ascii="Times New Roman" w:hAnsi="Times New Roman" w:cs="Times New Roman"/>
                <w:sz w:val="24"/>
                <w:szCs w:val="24"/>
              </w:rPr>
            </w:pP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3</w:t>
            </w:r>
          </w:p>
        </w:tc>
        <w:tc>
          <w:tcPr>
            <w:tcW w:w="6836"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Монтаж конструктивных элементов стенда</w:t>
            </w:r>
          </w:p>
        </w:tc>
        <w:tc>
          <w:tcPr>
            <w:tcW w:w="2195" w:type="dxa"/>
          </w:tcPr>
          <w:p w:rsidR="00192DFA" w:rsidRPr="00E75893" w:rsidRDefault="00192DFA" w:rsidP="00B14699">
            <w:pPr>
              <w:pStyle w:val="ConsNonformat"/>
              <w:widowControl/>
              <w:rPr>
                <w:rFonts w:ascii="Times New Roman" w:hAnsi="Times New Roman" w:cs="Times New Roman"/>
                <w:sz w:val="24"/>
                <w:szCs w:val="24"/>
              </w:rPr>
            </w:pP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4</w:t>
            </w:r>
          </w:p>
        </w:tc>
        <w:tc>
          <w:tcPr>
            <w:tcW w:w="6836" w:type="dxa"/>
          </w:tcPr>
          <w:p w:rsidR="00192DFA" w:rsidRPr="00E75893" w:rsidRDefault="00192DFA" w:rsidP="00B14699">
            <w:pPr>
              <w:pStyle w:val="ConsNonformat"/>
              <w:widowControl/>
              <w:rPr>
                <w:rFonts w:ascii="Times New Roman" w:hAnsi="Times New Roman" w:cs="Times New Roman"/>
                <w:sz w:val="24"/>
                <w:szCs w:val="24"/>
              </w:rPr>
            </w:pPr>
            <w:bookmarkStart w:id="40" w:name="_Hlk71031545"/>
            <w:r>
              <w:rPr>
                <w:rFonts w:ascii="Times New Roman" w:hAnsi="Times New Roman" w:cs="Times New Roman"/>
                <w:sz w:val="24"/>
                <w:szCs w:val="24"/>
              </w:rPr>
              <w:t>Предоставление и расстановка мебели</w:t>
            </w:r>
            <w:r w:rsidR="00D67527">
              <w:rPr>
                <w:rFonts w:ascii="Times New Roman" w:hAnsi="Times New Roman" w:cs="Times New Roman"/>
                <w:sz w:val="24"/>
                <w:szCs w:val="24"/>
              </w:rPr>
              <w:t>, электрооборудования и бытовых приборов</w:t>
            </w:r>
            <w:r>
              <w:rPr>
                <w:rFonts w:ascii="Times New Roman" w:hAnsi="Times New Roman" w:cs="Times New Roman"/>
                <w:sz w:val="24"/>
                <w:szCs w:val="24"/>
              </w:rPr>
              <w:t xml:space="preserve"> </w:t>
            </w:r>
            <w:bookmarkEnd w:id="40"/>
          </w:p>
        </w:tc>
        <w:tc>
          <w:tcPr>
            <w:tcW w:w="2195" w:type="dxa"/>
          </w:tcPr>
          <w:p w:rsidR="00192DFA" w:rsidRPr="00E75893" w:rsidRDefault="00192DFA" w:rsidP="00B14699">
            <w:pPr>
              <w:pStyle w:val="ConsNonformat"/>
              <w:widowControl/>
              <w:rPr>
                <w:rFonts w:ascii="Times New Roman" w:hAnsi="Times New Roman" w:cs="Times New Roman"/>
                <w:sz w:val="24"/>
                <w:szCs w:val="24"/>
              </w:rPr>
            </w:pP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5</w:t>
            </w:r>
          </w:p>
        </w:tc>
        <w:tc>
          <w:tcPr>
            <w:tcW w:w="6836"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расстановка и обеспечение работоспособности мультимедийного оборудования</w:t>
            </w:r>
          </w:p>
        </w:tc>
        <w:tc>
          <w:tcPr>
            <w:tcW w:w="2195" w:type="dxa"/>
          </w:tcPr>
          <w:p w:rsidR="00192DFA" w:rsidRPr="00E75893" w:rsidRDefault="00192DFA" w:rsidP="00B14699">
            <w:pPr>
              <w:pStyle w:val="ConsNonformat"/>
              <w:widowControl/>
              <w:rPr>
                <w:rFonts w:ascii="Times New Roman" w:hAnsi="Times New Roman" w:cs="Times New Roman"/>
                <w:sz w:val="24"/>
                <w:szCs w:val="24"/>
              </w:rPr>
            </w:pPr>
          </w:p>
        </w:tc>
      </w:tr>
    </w:tbl>
    <w:p w:rsidR="00192DFA" w:rsidRPr="00965710" w:rsidRDefault="00192DFA" w:rsidP="00B1469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92DFA" w:rsidRDefault="00192DFA" w:rsidP="00B14699">
      <w:pPr>
        <w:pStyle w:val="ConsNonformat"/>
        <w:widowControl/>
        <w:rPr>
          <w:rFonts w:ascii="Times New Roman" w:hAnsi="Times New Roman" w:cs="Times New Roman"/>
          <w:sz w:val="24"/>
          <w:szCs w:val="24"/>
        </w:rPr>
      </w:pPr>
    </w:p>
    <w:p w:rsidR="00192DFA"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Приложение: Перечень выявленных недостатков</w:t>
      </w:r>
      <w:r>
        <w:rPr>
          <w:rFonts w:ascii="Times New Roman" w:hAnsi="Times New Roman" w:cs="Times New Roman"/>
          <w:sz w:val="22"/>
          <w:szCs w:val="22"/>
        </w:rPr>
        <w:t xml:space="preserve"> </w:t>
      </w:r>
      <w:r>
        <w:rPr>
          <w:rFonts w:ascii="Times New Roman" w:hAnsi="Times New Roman" w:cs="Times New Roman"/>
          <w:i/>
          <w:sz w:val="22"/>
          <w:szCs w:val="22"/>
        </w:rPr>
        <w:t>(указывается в случае выявления недостатков)</w:t>
      </w:r>
      <w:r>
        <w:rPr>
          <w:rFonts w:ascii="Times New Roman" w:hAnsi="Times New Roman" w:cs="Times New Roman"/>
          <w:sz w:val="24"/>
          <w:szCs w:val="24"/>
        </w:rPr>
        <w:t xml:space="preserve"> </w:t>
      </w:r>
    </w:p>
    <w:p w:rsidR="00192DFA" w:rsidRDefault="00192DFA" w:rsidP="00B14699">
      <w:pPr>
        <w:pStyle w:val="ConsNonformat"/>
        <w:widowControl/>
        <w:rPr>
          <w:rFonts w:ascii="Times New Roman" w:hAnsi="Times New Roman" w:cs="Times New Roman"/>
          <w:sz w:val="24"/>
          <w:szCs w:val="24"/>
        </w:rPr>
      </w:pPr>
    </w:p>
    <w:p w:rsidR="00192DFA" w:rsidRDefault="00192DFA" w:rsidP="00B14699">
      <w:pPr>
        <w:pStyle w:val="ConsNonformat"/>
        <w:widowControl/>
        <w:rPr>
          <w:rFonts w:ascii="Times New Roman" w:hAnsi="Times New Roman" w:cs="Times New Roman"/>
          <w:sz w:val="24"/>
          <w:szCs w:val="24"/>
        </w:rPr>
      </w:pPr>
    </w:p>
    <w:tbl>
      <w:tblPr>
        <w:tblW w:w="9639" w:type="dxa"/>
        <w:jc w:val="center"/>
        <w:tblLayout w:type="fixed"/>
        <w:tblLook w:val="0000" w:firstRow="0" w:lastRow="0" w:firstColumn="0" w:lastColumn="0" w:noHBand="0" w:noVBand="0"/>
      </w:tblPr>
      <w:tblGrid>
        <w:gridCol w:w="5128"/>
        <w:gridCol w:w="4511"/>
      </w:tblGrid>
      <w:tr w:rsidR="00192DFA" w:rsidTr="00B14699">
        <w:trPr>
          <w:trHeight w:val="20"/>
          <w:jc w:val="center"/>
        </w:trPr>
        <w:tc>
          <w:tcPr>
            <w:tcW w:w="4705" w:type="dxa"/>
            <w:shd w:val="clear" w:color="auto" w:fill="auto"/>
          </w:tcPr>
          <w:p w:rsidR="00192DFA" w:rsidRDefault="00192DFA" w:rsidP="00B14699">
            <w:r>
              <w:t>От Заказчика:</w:t>
            </w:r>
          </w:p>
          <w:p w:rsidR="00192DFA" w:rsidRDefault="00192DFA" w:rsidP="00B14699"/>
          <w:p w:rsidR="00192DFA" w:rsidRDefault="00192DFA" w:rsidP="00B14699">
            <w:pPr>
              <w:rPr>
                <w:vertAlign w:val="superscript"/>
              </w:rPr>
            </w:pPr>
            <w:r>
              <w:t>________________    ______________</w:t>
            </w:r>
          </w:p>
          <w:p w:rsidR="00192DFA" w:rsidRDefault="00192DFA" w:rsidP="00B14699">
            <w:r>
              <w:rPr>
                <w:vertAlign w:val="superscript"/>
              </w:rPr>
              <w:t xml:space="preserve">(подпись)                                                 (Ф.И.О.)                                     </w:t>
            </w:r>
          </w:p>
        </w:tc>
        <w:tc>
          <w:tcPr>
            <w:tcW w:w="4139" w:type="dxa"/>
            <w:shd w:val="clear" w:color="auto" w:fill="auto"/>
          </w:tcPr>
          <w:p w:rsidR="00192DFA" w:rsidRDefault="00192DFA" w:rsidP="00B14699">
            <w:r>
              <w:t>От Исполнителя:</w:t>
            </w:r>
          </w:p>
          <w:p w:rsidR="00192DFA" w:rsidRDefault="00192DFA" w:rsidP="00B14699"/>
          <w:p w:rsidR="00192DFA" w:rsidRDefault="00192DFA" w:rsidP="00B14699">
            <w:pPr>
              <w:rPr>
                <w:vertAlign w:val="superscript"/>
              </w:rPr>
            </w:pPr>
            <w:r>
              <w:t>________________    ______________</w:t>
            </w:r>
          </w:p>
          <w:p w:rsidR="00192DFA" w:rsidRDefault="00192DFA" w:rsidP="00B14699">
            <w:r>
              <w:rPr>
                <w:vertAlign w:val="superscript"/>
              </w:rPr>
              <w:t xml:space="preserve">(подпись)                                                      (Ф.И.О.)                                   </w:t>
            </w:r>
          </w:p>
        </w:tc>
      </w:tr>
    </w:tbl>
    <w:p w:rsidR="00192DFA" w:rsidRPr="00893CDD" w:rsidRDefault="00192DFA" w:rsidP="00B14699">
      <w:pPr>
        <w:jc w:val="center"/>
        <w:rPr>
          <w:b/>
          <w:color w:val="000000" w:themeColor="text1"/>
        </w:rPr>
      </w:pPr>
      <w:r>
        <w:br/>
      </w:r>
    </w:p>
    <w:p w:rsidR="00192DFA" w:rsidRDefault="00192DFA" w:rsidP="00B14699">
      <w:pPr>
        <w:jc w:val="right"/>
      </w:pPr>
    </w:p>
    <w:p w:rsidR="00192DFA" w:rsidRDefault="00192DFA" w:rsidP="00B14699">
      <w:pPr>
        <w:jc w:val="right"/>
      </w:pPr>
    </w:p>
    <w:p w:rsidR="00192DFA" w:rsidRDefault="00192DFA" w:rsidP="00B14699">
      <w:pPr>
        <w:jc w:val="right"/>
      </w:pPr>
    </w:p>
    <w:p w:rsidR="00192DFA" w:rsidRDefault="00192DFA" w:rsidP="00B14699">
      <w:pPr>
        <w:jc w:val="right"/>
      </w:pPr>
    </w:p>
    <w:p w:rsidR="00192DFA" w:rsidRDefault="00192DFA" w:rsidP="00B14699">
      <w:pPr>
        <w:suppressAutoHyphens w:val="0"/>
      </w:pPr>
      <w:r>
        <w:br w:type="page"/>
      </w:r>
    </w:p>
    <w:p w:rsidR="00192DFA" w:rsidRPr="005D3E22" w:rsidRDefault="00192DFA" w:rsidP="00B14699">
      <w:pPr>
        <w:jc w:val="right"/>
      </w:pPr>
      <w:r>
        <w:lastRenderedPageBreak/>
        <w:t xml:space="preserve">Приложение </w:t>
      </w:r>
    </w:p>
    <w:p w:rsidR="00192DFA" w:rsidRPr="005D3E22" w:rsidRDefault="00192DFA" w:rsidP="00B14699">
      <w:pPr>
        <w:jc w:val="right"/>
        <w:rPr>
          <w:color w:val="000000" w:themeColor="text1"/>
        </w:rPr>
      </w:pPr>
      <w:r>
        <w:t xml:space="preserve">к </w:t>
      </w:r>
      <w:r>
        <w:rPr>
          <w:color w:val="000000" w:themeColor="text1"/>
        </w:rPr>
        <w:t xml:space="preserve">Акту технической приемки </w:t>
      </w:r>
    </w:p>
    <w:p w:rsidR="00192DFA" w:rsidRPr="005D3E22" w:rsidRDefault="00192DFA" w:rsidP="00B14699">
      <w:pPr>
        <w:jc w:val="right"/>
        <w:rPr>
          <w:color w:val="000000" w:themeColor="text1"/>
        </w:rPr>
      </w:pPr>
      <w:r>
        <w:rPr>
          <w:color w:val="000000" w:themeColor="text1"/>
        </w:rPr>
        <w:t>выставочного Стенда в эксплуатацию</w:t>
      </w:r>
    </w:p>
    <w:p w:rsidR="00192DFA" w:rsidRPr="005D3E22" w:rsidRDefault="00192DFA" w:rsidP="00B14699">
      <w:pPr>
        <w:jc w:val="right"/>
        <w:rPr>
          <w:color w:val="000000" w:themeColor="text1"/>
        </w:rPr>
      </w:pPr>
      <w:r>
        <w:rPr>
          <w:color w:val="000000" w:themeColor="text1"/>
        </w:rPr>
        <w:t xml:space="preserve">от __.__. __.__.____ </w:t>
      </w:r>
      <w:r>
        <w:rPr>
          <w:i/>
          <w:color w:val="000000" w:themeColor="text1"/>
        </w:rPr>
        <w:t>(</w:t>
      </w:r>
      <w:proofErr w:type="spellStart"/>
      <w:r>
        <w:rPr>
          <w:i/>
          <w:color w:val="000000" w:themeColor="text1"/>
        </w:rPr>
        <w:t>чч.мм</w:t>
      </w:r>
      <w:proofErr w:type="spellEnd"/>
      <w:r>
        <w:rPr>
          <w:i/>
          <w:color w:val="000000" w:themeColor="text1"/>
        </w:rPr>
        <w:t xml:space="preserve">. </w:t>
      </w:r>
      <w:proofErr w:type="spellStart"/>
      <w:r>
        <w:rPr>
          <w:i/>
          <w:color w:val="000000" w:themeColor="text1"/>
        </w:rPr>
        <w:t>дд</w:t>
      </w:r>
      <w:proofErr w:type="gramStart"/>
      <w:r>
        <w:rPr>
          <w:i/>
          <w:color w:val="000000" w:themeColor="text1"/>
        </w:rPr>
        <w:t>.г</w:t>
      </w:r>
      <w:proofErr w:type="gramEnd"/>
      <w:r>
        <w:rPr>
          <w:i/>
          <w:color w:val="000000" w:themeColor="text1"/>
        </w:rPr>
        <w:t>ггг</w:t>
      </w:r>
      <w:proofErr w:type="spellEnd"/>
      <w:r>
        <w:rPr>
          <w:i/>
          <w:color w:val="000000" w:themeColor="text1"/>
        </w:rPr>
        <w:t>)</w:t>
      </w:r>
    </w:p>
    <w:p w:rsidR="00192DFA" w:rsidRPr="005D3E22" w:rsidRDefault="00192DFA" w:rsidP="00B14699">
      <w:pPr>
        <w:jc w:val="right"/>
        <w:rPr>
          <w:color w:val="000000" w:themeColor="text1"/>
        </w:rPr>
      </w:pPr>
    </w:p>
    <w:p w:rsidR="00192DFA" w:rsidRPr="00965710" w:rsidRDefault="00192DFA" w:rsidP="00B14699">
      <w:pPr>
        <w:pStyle w:val="af9"/>
        <w:ind w:firstLine="0"/>
        <w:jc w:val="right"/>
        <w:rPr>
          <w:sz w:val="28"/>
          <w:szCs w:val="28"/>
          <w:highlight w:val="cyan"/>
        </w:rPr>
      </w:pPr>
    </w:p>
    <w:p w:rsidR="00192DFA" w:rsidRPr="005D3E22" w:rsidRDefault="00192DFA" w:rsidP="00B14699">
      <w:pPr>
        <w:pStyle w:val="af9"/>
        <w:ind w:firstLine="0"/>
        <w:jc w:val="center"/>
        <w:rPr>
          <w:b/>
          <w:sz w:val="24"/>
        </w:rPr>
      </w:pPr>
      <w:r>
        <w:rPr>
          <w:b/>
          <w:sz w:val="24"/>
        </w:rPr>
        <w:t xml:space="preserve">Перечень выявленных недостатков </w:t>
      </w:r>
    </w:p>
    <w:p w:rsidR="00192DFA" w:rsidRPr="005D3E22" w:rsidRDefault="00192DFA" w:rsidP="00B14699">
      <w:pPr>
        <w:pStyle w:val="af9"/>
        <w:ind w:firstLine="0"/>
        <w:jc w:val="center"/>
        <w:rPr>
          <w:b/>
          <w:sz w:val="24"/>
        </w:rPr>
      </w:pPr>
      <w:r>
        <w:rPr>
          <w:b/>
          <w:sz w:val="24"/>
        </w:rPr>
        <w:t xml:space="preserve">при технической приемке выставочного Стенда в эксплуатацию </w:t>
      </w:r>
    </w:p>
    <w:p w:rsidR="00192DFA" w:rsidRPr="005D3E22" w:rsidRDefault="00192DFA" w:rsidP="00B14699">
      <w:pPr>
        <w:pStyle w:val="af9"/>
        <w:ind w:firstLine="0"/>
        <w:jc w:val="center"/>
        <w:rPr>
          <w:b/>
          <w:sz w:val="24"/>
        </w:rPr>
      </w:pPr>
      <w:r>
        <w:rPr>
          <w:b/>
          <w:sz w:val="24"/>
        </w:rPr>
        <w:t xml:space="preserve">по спецификации к договору на оказание услуг и выполнение работ от «___»_________2021 г. №______________ </w:t>
      </w:r>
    </w:p>
    <w:p w:rsidR="00192DFA" w:rsidRPr="005D3E22" w:rsidRDefault="00192DFA" w:rsidP="00B14699">
      <w:pPr>
        <w:pStyle w:val="af9"/>
        <w:ind w:firstLine="0"/>
        <w:jc w:val="right"/>
        <w:rPr>
          <w:sz w:val="24"/>
          <w:highlight w:val="cyan"/>
        </w:rPr>
      </w:pPr>
    </w:p>
    <w:p w:rsidR="00192DFA" w:rsidRDefault="00192DFA" w:rsidP="00B14699">
      <w:pPr>
        <w:pStyle w:val="af9"/>
        <w:ind w:firstLine="0"/>
        <w:jc w:val="right"/>
        <w:rPr>
          <w:sz w:val="28"/>
          <w:szCs w:val="28"/>
          <w:highlight w:val="cyan"/>
        </w:rPr>
      </w:pPr>
    </w:p>
    <w:tbl>
      <w:tblPr>
        <w:tblStyle w:val="afff1"/>
        <w:tblW w:w="0" w:type="auto"/>
        <w:tblInd w:w="-601" w:type="dxa"/>
        <w:tblLayout w:type="fixed"/>
        <w:tblLook w:val="04A0" w:firstRow="1" w:lastRow="0" w:firstColumn="1" w:lastColumn="0" w:noHBand="0" w:noVBand="1"/>
      </w:tblPr>
      <w:tblGrid>
        <w:gridCol w:w="567"/>
        <w:gridCol w:w="5529"/>
        <w:gridCol w:w="4075"/>
      </w:tblGrid>
      <w:tr w:rsidR="00192DFA" w:rsidRPr="00E75893" w:rsidTr="00B14699">
        <w:tc>
          <w:tcPr>
            <w:tcW w:w="567"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29"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Виды Услуг и Работ</w:t>
            </w:r>
          </w:p>
          <w:p w:rsidR="00192DFA" w:rsidRPr="007C636D" w:rsidRDefault="00192DFA" w:rsidP="00B14699">
            <w:pPr>
              <w:pStyle w:val="ConsNonformat"/>
              <w:widowControl/>
              <w:jc w:val="center"/>
              <w:rPr>
                <w:rFonts w:ascii="Times New Roman" w:hAnsi="Times New Roman" w:cs="Times New Roman"/>
                <w:i/>
                <w:sz w:val="24"/>
                <w:szCs w:val="24"/>
              </w:rPr>
            </w:pPr>
            <w:r>
              <w:rPr>
                <w:rFonts w:ascii="Times New Roman" w:hAnsi="Times New Roman" w:cs="Times New Roman"/>
                <w:i/>
                <w:sz w:val="24"/>
                <w:szCs w:val="24"/>
              </w:rPr>
              <w:t>(заполняется в соответствии с перечнем видов Работ, указанным в приложении № 5 к Договору)</w:t>
            </w:r>
          </w:p>
        </w:tc>
        <w:tc>
          <w:tcPr>
            <w:tcW w:w="4075"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Описание выявленных недостатков</w:t>
            </w:r>
          </w:p>
        </w:tc>
      </w:tr>
      <w:tr w:rsidR="00192DFA" w:rsidRPr="00E75893" w:rsidTr="00B14699">
        <w:tc>
          <w:tcPr>
            <w:tcW w:w="567"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Устройство освещения</w:t>
            </w:r>
          </w:p>
        </w:tc>
        <w:tc>
          <w:tcPr>
            <w:tcW w:w="4075" w:type="dxa"/>
          </w:tcPr>
          <w:p w:rsidR="00192DFA" w:rsidRPr="00E75893" w:rsidRDefault="00192DFA" w:rsidP="00B14699">
            <w:pPr>
              <w:pStyle w:val="ConsNonformat"/>
              <w:widowControl/>
              <w:rPr>
                <w:rFonts w:ascii="Times New Roman" w:hAnsi="Times New Roman" w:cs="Times New Roman"/>
                <w:sz w:val="24"/>
                <w:szCs w:val="24"/>
              </w:rPr>
            </w:pPr>
          </w:p>
        </w:tc>
      </w:tr>
      <w:tr w:rsidR="00192DFA" w:rsidRPr="00E75893" w:rsidTr="00B14699">
        <w:tc>
          <w:tcPr>
            <w:tcW w:w="567"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Обеспечение электроснабжением</w:t>
            </w:r>
          </w:p>
        </w:tc>
        <w:tc>
          <w:tcPr>
            <w:tcW w:w="4075" w:type="dxa"/>
          </w:tcPr>
          <w:p w:rsidR="00192DFA" w:rsidRPr="00E75893" w:rsidRDefault="00192DFA" w:rsidP="00B14699">
            <w:pPr>
              <w:pStyle w:val="ConsNonformat"/>
              <w:widowControl/>
              <w:rPr>
                <w:rFonts w:ascii="Times New Roman" w:hAnsi="Times New Roman" w:cs="Times New Roman"/>
                <w:sz w:val="24"/>
                <w:szCs w:val="24"/>
              </w:rPr>
            </w:pPr>
          </w:p>
        </w:tc>
      </w:tr>
      <w:tr w:rsidR="00192DFA" w:rsidRPr="00E75893" w:rsidTr="00B14699">
        <w:tc>
          <w:tcPr>
            <w:tcW w:w="567"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Монтаж конструктивных элементов стенда</w:t>
            </w:r>
          </w:p>
        </w:tc>
        <w:tc>
          <w:tcPr>
            <w:tcW w:w="4075" w:type="dxa"/>
          </w:tcPr>
          <w:p w:rsidR="00192DFA" w:rsidRPr="00E75893" w:rsidRDefault="00192DFA" w:rsidP="00B14699">
            <w:pPr>
              <w:pStyle w:val="ConsNonformat"/>
              <w:widowControl/>
              <w:rPr>
                <w:rFonts w:ascii="Times New Roman" w:hAnsi="Times New Roman" w:cs="Times New Roman"/>
                <w:sz w:val="24"/>
                <w:szCs w:val="24"/>
              </w:rPr>
            </w:pPr>
          </w:p>
        </w:tc>
      </w:tr>
      <w:tr w:rsidR="00192DFA" w:rsidRPr="00E75893" w:rsidTr="00B14699">
        <w:tc>
          <w:tcPr>
            <w:tcW w:w="567"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192DFA" w:rsidRPr="00E75893" w:rsidRDefault="00D67527"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и расстановка мебели, электрооборудования и бытовых приборов</w:t>
            </w:r>
          </w:p>
        </w:tc>
        <w:tc>
          <w:tcPr>
            <w:tcW w:w="4075" w:type="dxa"/>
          </w:tcPr>
          <w:p w:rsidR="00192DFA" w:rsidRPr="00E75893" w:rsidRDefault="00192DFA" w:rsidP="00B14699">
            <w:pPr>
              <w:pStyle w:val="ConsNonformat"/>
              <w:widowControl/>
              <w:rPr>
                <w:rFonts w:ascii="Times New Roman" w:hAnsi="Times New Roman" w:cs="Times New Roman"/>
                <w:sz w:val="24"/>
                <w:szCs w:val="24"/>
              </w:rPr>
            </w:pPr>
          </w:p>
        </w:tc>
      </w:tr>
      <w:tr w:rsidR="00192DFA" w:rsidRPr="00E75893" w:rsidTr="00B14699">
        <w:tc>
          <w:tcPr>
            <w:tcW w:w="567"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расстановка и обеспечение работоспособности мультимедийного оборудования</w:t>
            </w:r>
          </w:p>
        </w:tc>
        <w:tc>
          <w:tcPr>
            <w:tcW w:w="4075" w:type="dxa"/>
          </w:tcPr>
          <w:p w:rsidR="00192DFA" w:rsidRPr="00E75893" w:rsidRDefault="00192DFA" w:rsidP="00B14699">
            <w:pPr>
              <w:pStyle w:val="ConsNonformat"/>
              <w:widowControl/>
              <w:rPr>
                <w:rFonts w:ascii="Times New Roman" w:hAnsi="Times New Roman" w:cs="Times New Roman"/>
                <w:sz w:val="24"/>
                <w:szCs w:val="24"/>
              </w:rPr>
            </w:pPr>
          </w:p>
        </w:tc>
      </w:tr>
    </w:tbl>
    <w:p w:rsidR="00192DFA" w:rsidRDefault="00192DFA" w:rsidP="00B14699">
      <w:pPr>
        <w:pStyle w:val="af9"/>
        <w:ind w:firstLine="0"/>
        <w:jc w:val="right"/>
        <w:rPr>
          <w:sz w:val="28"/>
          <w:szCs w:val="28"/>
          <w:highlight w:val="cyan"/>
        </w:rPr>
      </w:pPr>
    </w:p>
    <w:p w:rsidR="00192DFA" w:rsidRPr="00965710" w:rsidRDefault="00192DFA" w:rsidP="00B14699">
      <w:pPr>
        <w:ind w:firstLine="709"/>
        <w:jc w:val="both"/>
        <w:rPr>
          <w:i/>
          <w:color w:val="000000" w:themeColor="text1"/>
        </w:rPr>
      </w:pPr>
      <w:r>
        <w:tab/>
        <w:t xml:space="preserve">Исполнитель в соответствии с пунктом 4.1.8 Договора обязуется устранить выявленные недостатки </w:t>
      </w:r>
      <w:r w:rsidR="006D011B">
        <w:rPr>
          <w:color w:val="000000" w:themeColor="text1"/>
        </w:rPr>
        <w:t>не позднее 20 часов 00 минут 04</w:t>
      </w:r>
      <w:r>
        <w:rPr>
          <w:color w:val="000000" w:themeColor="text1"/>
        </w:rPr>
        <w:t>.07.2021</w:t>
      </w:r>
      <w:r>
        <w:rPr>
          <w:i/>
          <w:color w:val="000000" w:themeColor="text1"/>
        </w:rPr>
        <w:t>.</w:t>
      </w:r>
    </w:p>
    <w:p w:rsidR="00192DFA" w:rsidRPr="00965710" w:rsidRDefault="00192DFA" w:rsidP="00B14699">
      <w:pPr>
        <w:jc w:val="both"/>
        <w:rPr>
          <w:i/>
          <w:color w:val="000000" w:themeColor="text1"/>
        </w:rPr>
      </w:pPr>
    </w:p>
    <w:p w:rsidR="00192DFA" w:rsidRPr="005D3E22" w:rsidRDefault="00192DFA" w:rsidP="00B14699">
      <w:pPr>
        <w:ind w:firstLine="709"/>
        <w:jc w:val="both"/>
      </w:pPr>
      <w:r>
        <w:t xml:space="preserve">В случае </w:t>
      </w:r>
      <w:proofErr w:type="spellStart"/>
      <w:r>
        <w:t>неустранения</w:t>
      </w:r>
      <w:proofErr w:type="spellEnd"/>
      <w:r>
        <w:t xml:space="preserve"> недостатков в вышеуказанный строк Исполнитель оплачивает Заказчику штраф в размере, указанном в приложении № 5 к Договору, а в случае невозможности эксплуатации выставочного Стенда во время прохождения выставки, Исполнитель уплачивает Заказчику штраф в трехкратном размере от цены Спецификации (без учета НДС) по соответствующей выставке.</w:t>
      </w:r>
    </w:p>
    <w:p w:rsidR="00192DFA" w:rsidRPr="005D3E22" w:rsidRDefault="00192DFA" w:rsidP="00B14699">
      <w:pPr>
        <w:jc w:val="both"/>
        <w:rPr>
          <w:rFonts w:eastAsia="MS Mincho"/>
          <w:i/>
        </w:rPr>
      </w:pPr>
    </w:p>
    <w:tbl>
      <w:tblPr>
        <w:tblW w:w="9639" w:type="dxa"/>
        <w:jc w:val="center"/>
        <w:tblLayout w:type="fixed"/>
        <w:tblLook w:val="0000" w:firstRow="0" w:lastRow="0" w:firstColumn="0" w:lastColumn="0" w:noHBand="0" w:noVBand="0"/>
      </w:tblPr>
      <w:tblGrid>
        <w:gridCol w:w="5128"/>
        <w:gridCol w:w="4511"/>
      </w:tblGrid>
      <w:tr w:rsidR="00192DFA" w:rsidTr="00B14699">
        <w:trPr>
          <w:trHeight w:val="20"/>
          <w:jc w:val="center"/>
        </w:trPr>
        <w:tc>
          <w:tcPr>
            <w:tcW w:w="4705" w:type="dxa"/>
            <w:shd w:val="clear" w:color="auto" w:fill="auto"/>
          </w:tcPr>
          <w:p w:rsidR="00192DFA" w:rsidRPr="00965710" w:rsidRDefault="00192DFA" w:rsidP="00B14699">
            <w:r>
              <w:t>От Заказчика:</w:t>
            </w:r>
          </w:p>
          <w:p w:rsidR="00192DFA" w:rsidRDefault="00192DFA" w:rsidP="00B14699"/>
          <w:p w:rsidR="00192DFA" w:rsidRDefault="00192DFA" w:rsidP="00B14699">
            <w:pPr>
              <w:rPr>
                <w:vertAlign w:val="superscript"/>
              </w:rPr>
            </w:pPr>
            <w:r>
              <w:t>________________    ______________</w:t>
            </w:r>
          </w:p>
          <w:p w:rsidR="00192DFA" w:rsidRDefault="00192DFA" w:rsidP="00B14699">
            <w:r>
              <w:rPr>
                <w:vertAlign w:val="superscript"/>
              </w:rPr>
              <w:t xml:space="preserve">(подпись)                                                 (Ф.И.О.)                                     </w:t>
            </w:r>
          </w:p>
        </w:tc>
        <w:tc>
          <w:tcPr>
            <w:tcW w:w="4139" w:type="dxa"/>
            <w:shd w:val="clear" w:color="auto" w:fill="auto"/>
          </w:tcPr>
          <w:p w:rsidR="00192DFA" w:rsidRPr="00965710" w:rsidRDefault="00192DFA" w:rsidP="00B14699">
            <w:r>
              <w:t>От Исполнителя:</w:t>
            </w:r>
          </w:p>
          <w:p w:rsidR="00192DFA" w:rsidRDefault="00192DFA" w:rsidP="00B14699"/>
          <w:p w:rsidR="00192DFA" w:rsidRDefault="00192DFA" w:rsidP="00B14699">
            <w:pPr>
              <w:rPr>
                <w:vertAlign w:val="superscript"/>
              </w:rPr>
            </w:pPr>
            <w:r>
              <w:t>________________    ______________</w:t>
            </w:r>
          </w:p>
          <w:p w:rsidR="00192DFA" w:rsidRDefault="00192DFA" w:rsidP="00B14699">
            <w:r>
              <w:rPr>
                <w:vertAlign w:val="superscript"/>
              </w:rPr>
              <w:t xml:space="preserve">(подпись)                                                      (Ф.И.О.)                                   </w:t>
            </w:r>
          </w:p>
        </w:tc>
      </w:tr>
    </w:tbl>
    <w:p w:rsidR="00192DFA" w:rsidRPr="0097436C" w:rsidRDefault="00192DFA" w:rsidP="00B14699">
      <w:pPr>
        <w:jc w:val="right"/>
        <w:rPr>
          <w:color w:val="000000" w:themeColor="text1"/>
        </w:rPr>
      </w:pPr>
      <w:r>
        <w:rPr>
          <w:sz w:val="28"/>
          <w:szCs w:val="28"/>
        </w:rPr>
        <w:br w:type="page"/>
      </w:r>
      <w:r>
        <w:rPr>
          <w:bCs/>
          <w:color w:val="000000" w:themeColor="text1"/>
        </w:rPr>
        <w:lastRenderedPageBreak/>
        <w:t>Приложение № 5</w:t>
      </w:r>
      <w:r>
        <w:rPr>
          <w:bCs/>
          <w:color w:val="000000" w:themeColor="text1"/>
        </w:rPr>
        <w:br/>
      </w:r>
      <w:r>
        <w:rPr>
          <w:color w:val="000000" w:themeColor="text1"/>
        </w:rPr>
        <w:t>к Договору на оказание услуг и выполнение работ</w:t>
      </w:r>
    </w:p>
    <w:p w:rsidR="00192DFA" w:rsidRDefault="00192DFA" w:rsidP="00B14699">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 </w:t>
      </w:r>
    </w:p>
    <w:p w:rsidR="00192DFA" w:rsidRDefault="00192DFA" w:rsidP="00B14699">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«___»_________20__ г.</w:t>
      </w:r>
    </w:p>
    <w:p w:rsidR="00192DFA" w:rsidRDefault="00192DFA" w:rsidP="00B14699">
      <w:pPr>
        <w:pStyle w:val="ConsNormal"/>
        <w:widowControl/>
        <w:ind w:firstLine="0"/>
        <w:jc w:val="right"/>
        <w:rPr>
          <w:rFonts w:ascii="Times New Roman" w:hAnsi="Times New Roman" w:cs="Times New Roman"/>
          <w:color w:val="000000" w:themeColor="text1"/>
          <w:sz w:val="24"/>
          <w:szCs w:val="24"/>
        </w:rPr>
      </w:pPr>
    </w:p>
    <w:p w:rsidR="00192DFA" w:rsidRPr="005C07F3" w:rsidRDefault="00192DFA" w:rsidP="00B14699">
      <w:pPr>
        <w:pStyle w:val="ConsNormal"/>
        <w:widowControl/>
        <w:ind w:firstLine="0"/>
        <w:jc w:val="center"/>
        <w:rPr>
          <w:rFonts w:ascii="Times New Roman" w:hAnsi="Times New Roman" w:cs="Times New Roman"/>
          <w:b/>
          <w:color w:val="000000" w:themeColor="text1"/>
          <w:sz w:val="24"/>
          <w:szCs w:val="24"/>
        </w:rPr>
      </w:pPr>
    </w:p>
    <w:p w:rsidR="00192DFA" w:rsidRPr="005C07F3" w:rsidRDefault="00192DFA" w:rsidP="00B14699">
      <w:pPr>
        <w:pStyle w:val="ConsNormal"/>
        <w:widowControl/>
        <w:ind w:firstLine="0"/>
        <w:jc w:val="center"/>
        <w:rPr>
          <w:rFonts w:ascii="Times New Roman" w:hAnsi="Times New Roman" w:cs="Times New Roman"/>
          <w:b/>
          <w:color w:val="000000" w:themeColor="text1"/>
          <w:sz w:val="24"/>
          <w:szCs w:val="24"/>
        </w:rPr>
      </w:pPr>
    </w:p>
    <w:p w:rsidR="00192DFA" w:rsidRPr="005C07F3" w:rsidRDefault="00192DFA" w:rsidP="00B14699">
      <w:pPr>
        <w:pStyle w:val="ConsNormal"/>
        <w:widowControl/>
        <w:ind w:firstLine="0"/>
        <w:jc w:val="center"/>
        <w:rPr>
          <w:rFonts w:ascii="Times New Roman" w:hAnsi="Times New Roman" w:cs="Times New Roman"/>
          <w:b/>
          <w:color w:val="000000" w:themeColor="text1"/>
          <w:sz w:val="24"/>
          <w:szCs w:val="24"/>
        </w:rPr>
      </w:pPr>
    </w:p>
    <w:p w:rsidR="00192DFA" w:rsidRPr="005C07F3" w:rsidRDefault="00192DFA" w:rsidP="00B14699">
      <w:pPr>
        <w:pStyle w:val="ConsNormal"/>
        <w:widowControl/>
        <w:ind w:firstLine="0"/>
        <w:jc w:val="center"/>
        <w:rPr>
          <w:rFonts w:ascii="Times New Roman" w:hAnsi="Times New Roman" w:cs="Times New Roman"/>
          <w:b/>
          <w:color w:val="000000" w:themeColor="text1"/>
          <w:sz w:val="24"/>
          <w:szCs w:val="24"/>
        </w:rPr>
      </w:pPr>
    </w:p>
    <w:p w:rsidR="00192DFA" w:rsidRDefault="00192DFA" w:rsidP="00B14699">
      <w:pPr>
        <w:pStyle w:val="ConsNormal"/>
        <w:widowContro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Размер ответственности Исполнителя </w:t>
      </w:r>
    </w:p>
    <w:p w:rsidR="00192DFA" w:rsidRDefault="00192DFA" w:rsidP="00B14699">
      <w:pPr>
        <w:pStyle w:val="ConsNormal"/>
        <w:widowContro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 несвоевременное устранение недостатков выставочного Стенда, </w:t>
      </w:r>
    </w:p>
    <w:p w:rsidR="00192DFA" w:rsidRDefault="00192DFA" w:rsidP="00B14699">
      <w:pPr>
        <w:pStyle w:val="ConsNormal"/>
        <w:widowControl/>
        <w:ind w:firstLine="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выявленных</w:t>
      </w:r>
      <w:proofErr w:type="gramEnd"/>
      <w:r>
        <w:rPr>
          <w:rFonts w:ascii="Times New Roman" w:hAnsi="Times New Roman" w:cs="Times New Roman"/>
          <w:b/>
          <w:color w:val="000000" w:themeColor="text1"/>
          <w:sz w:val="24"/>
          <w:szCs w:val="24"/>
        </w:rPr>
        <w:t xml:space="preserve"> в ходе его технической приемки</w:t>
      </w:r>
    </w:p>
    <w:p w:rsidR="00192DFA" w:rsidRDefault="00192DFA" w:rsidP="00B14699">
      <w:pPr>
        <w:pStyle w:val="ConsNormal"/>
        <w:widowControl/>
        <w:ind w:firstLine="0"/>
        <w:jc w:val="center"/>
        <w:rPr>
          <w:rFonts w:ascii="Times New Roman" w:hAnsi="Times New Roman" w:cs="Times New Roman"/>
          <w:b/>
          <w:color w:val="000000" w:themeColor="text1"/>
          <w:sz w:val="24"/>
          <w:szCs w:val="24"/>
        </w:rPr>
      </w:pPr>
    </w:p>
    <w:p w:rsidR="00192DFA" w:rsidRDefault="00192DFA" w:rsidP="00B14699">
      <w:pPr>
        <w:rPr>
          <w:rFonts w:eastAsia="MS Mincho"/>
          <w:sz w:val="28"/>
          <w:szCs w:val="28"/>
        </w:rPr>
      </w:pPr>
    </w:p>
    <w:tbl>
      <w:tblPr>
        <w:tblStyle w:val="afff1"/>
        <w:tblW w:w="0" w:type="auto"/>
        <w:tblLook w:val="04A0" w:firstRow="1" w:lastRow="0" w:firstColumn="1" w:lastColumn="0" w:noHBand="0" w:noVBand="1"/>
      </w:tblPr>
      <w:tblGrid>
        <w:gridCol w:w="540"/>
        <w:gridCol w:w="6812"/>
        <w:gridCol w:w="2219"/>
      </w:tblGrid>
      <w:tr w:rsidR="00192DFA" w:rsidRPr="00E75893" w:rsidTr="00B14699">
        <w:tc>
          <w:tcPr>
            <w:tcW w:w="540"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12"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Виды Услуг и Работ, </w:t>
            </w:r>
          </w:p>
          <w:p w:rsidR="00192DFA" w:rsidRPr="00E75893" w:rsidRDefault="00192DFA" w:rsidP="00B14699">
            <w:pPr>
              <w:pStyle w:val="Con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по которым недостатки не были своевременно устранены</w:t>
            </w:r>
            <w:proofErr w:type="gramEnd"/>
          </w:p>
        </w:tc>
        <w:tc>
          <w:tcPr>
            <w:tcW w:w="2219"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Размер ответственности, % от стоимости Спецификации № 1</w:t>
            </w: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1</w:t>
            </w:r>
          </w:p>
        </w:tc>
        <w:tc>
          <w:tcPr>
            <w:tcW w:w="6812"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Устройство освещения</w:t>
            </w:r>
          </w:p>
        </w:tc>
        <w:tc>
          <w:tcPr>
            <w:tcW w:w="2219"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6812"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Обеспечение электроснабжением</w:t>
            </w:r>
          </w:p>
        </w:tc>
        <w:tc>
          <w:tcPr>
            <w:tcW w:w="2219"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3</w:t>
            </w:r>
          </w:p>
        </w:tc>
        <w:tc>
          <w:tcPr>
            <w:tcW w:w="6812"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Монтаж конструктивных элементов стенда</w:t>
            </w:r>
          </w:p>
        </w:tc>
        <w:tc>
          <w:tcPr>
            <w:tcW w:w="2219"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4</w:t>
            </w:r>
          </w:p>
        </w:tc>
        <w:tc>
          <w:tcPr>
            <w:tcW w:w="6812" w:type="dxa"/>
          </w:tcPr>
          <w:p w:rsidR="00192DFA" w:rsidRPr="00E75893" w:rsidRDefault="00D67527"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и расстановка мебели, электрооборудования и бытовых приборов</w:t>
            </w:r>
          </w:p>
        </w:tc>
        <w:tc>
          <w:tcPr>
            <w:tcW w:w="2219"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192DFA" w:rsidRPr="00E75893" w:rsidTr="00B14699">
        <w:tc>
          <w:tcPr>
            <w:tcW w:w="540"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5</w:t>
            </w:r>
          </w:p>
        </w:tc>
        <w:tc>
          <w:tcPr>
            <w:tcW w:w="6812" w:type="dxa"/>
          </w:tcPr>
          <w:p w:rsidR="00192DFA" w:rsidRPr="00E75893" w:rsidRDefault="00192DFA" w:rsidP="00B14699">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расстановка и обеспечение работоспособности мультимедийного оборудования</w:t>
            </w:r>
          </w:p>
        </w:tc>
        <w:tc>
          <w:tcPr>
            <w:tcW w:w="2219" w:type="dxa"/>
          </w:tcPr>
          <w:p w:rsidR="00192DFA" w:rsidRPr="00E75893" w:rsidRDefault="00192DFA" w:rsidP="00B1469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5</w:t>
            </w:r>
          </w:p>
        </w:tc>
      </w:tr>
    </w:tbl>
    <w:p w:rsidR="00192DFA" w:rsidRDefault="00192DFA" w:rsidP="00B14699">
      <w:pPr>
        <w:rPr>
          <w:rFonts w:eastAsia="MS Mincho"/>
          <w:sz w:val="28"/>
          <w:szCs w:val="28"/>
        </w:rPr>
      </w:pPr>
    </w:p>
    <w:p w:rsidR="00192DFA" w:rsidRDefault="00192DFA" w:rsidP="00B14699">
      <w:pPr>
        <w:rPr>
          <w:rFonts w:eastAsia="MS Mincho"/>
          <w:sz w:val="28"/>
          <w:szCs w:val="28"/>
        </w:rPr>
      </w:pPr>
    </w:p>
    <w:tbl>
      <w:tblPr>
        <w:tblW w:w="9639" w:type="dxa"/>
        <w:jc w:val="center"/>
        <w:tblLayout w:type="fixed"/>
        <w:tblLook w:val="0000" w:firstRow="0" w:lastRow="0" w:firstColumn="0" w:lastColumn="0" w:noHBand="0" w:noVBand="0"/>
      </w:tblPr>
      <w:tblGrid>
        <w:gridCol w:w="5128"/>
        <w:gridCol w:w="4511"/>
      </w:tblGrid>
      <w:tr w:rsidR="00192DFA" w:rsidTr="00B14699">
        <w:trPr>
          <w:trHeight w:val="20"/>
          <w:jc w:val="center"/>
        </w:trPr>
        <w:tc>
          <w:tcPr>
            <w:tcW w:w="4705" w:type="dxa"/>
            <w:shd w:val="clear" w:color="auto" w:fill="auto"/>
          </w:tcPr>
          <w:p w:rsidR="00192DFA" w:rsidRPr="005C07F3" w:rsidRDefault="00192DFA" w:rsidP="00B14699"/>
          <w:p w:rsidR="00192DFA" w:rsidRPr="005C07F3" w:rsidRDefault="00192DFA" w:rsidP="00B14699"/>
          <w:p w:rsidR="00192DFA" w:rsidRPr="005C07F3" w:rsidRDefault="00192DFA" w:rsidP="00B14699"/>
          <w:p w:rsidR="00192DFA" w:rsidRPr="005C07F3" w:rsidRDefault="00192DFA" w:rsidP="00B14699"/>
          <w:p w:rsidR="00192DFA" w:rsidRPr="005C07F3" w:rsidRDefault="00192DFA" w:rsidP="00B14699"/>
          <w:p w:rsidR="00192DFA" w:rsidRPr="005C07F3" w:rsidRDefault="00192DFA" w:rsidP="00B14699"/>
          <w:p w:rsidR="00192DFA" w:rsidRPr="005D3E22" w:rsidRDefault="00192DFA" w:rsidP="00B14699">
            <w:r>
              <w:t>От Заказчика:</w:t>
            </w:r>
          </w:p>
          <w:p w:rsidR="00192DFA" w:rsidRDefault="00192DFA" w:rsidP="00B14699"/>
          <w:p w:rsidR="00192DFA" w:rsidRDefault="00192DFA" w:rsidP="00B14699">
            <w:pPr>
              <w:rPr>
                <w:vertAlign w:val="superscript"/>
              </w:rPr>
            </w:pPr>
            <w:r>
              <w:t>________________    ______________</w:t>
            </w:r>
          </w:p>
          <w:p w:rsidR="00192DFA" w:rsidRDefault="00192DFA" w:rsidP="00B14699">
            <w:r>
              <w:rPr>
                <w:vertAlign w:val="superscript"/>
              </w:rPr>
              <w:t xml:space="preserve">(подпись)                                                 (Ф.И.О.)                                     </w:t>
            </w:r>
          </w:p>
        </w:tc>
        <w:tc>
          <w:tcPr>
            <w:tcW w:w="4139" w:type="dxa"/>
            <w:shd w:val="clear" w:color="auto" w:fill="auto"/>
          </w:tcPr>
          <w:p w:rsidR="00192DFA" w:rsidRPr="005C07F3" w:rsidRDefault="00192DFA" w:rsidP="00B14699"/>
          <w:p w:rsidR="00192DFA" w:rsidRPr="005C07F3" w:rsidRDefault="00192DFA" w:rsidP="00B14699"/>
          <w:p w:rsidR="00192DFA" w:rsidRPr="005C07F3" w:rsidRDefault="00192DFA" w:rsidP="00B14699"/>
          <w:p w:rsidR="00192DFA" w:rsidRPr="005C07F3" w:rsidRDefault="00192DFA" w:rsidP="00B14699"/>
          <w:p w:rsidR="00192DFA" w:rsidRPr="005C07F3" w:rsidRDefault="00192DFA" w:rsidP="00B14699"/>
          <w:p w:rsidR="00192DFA" w:rsidRPr="005C07F3" w:rsidRDefault="00192DFA" w:rsidP="00B14699"/>
          <w:p w:rsidR="00192DFA" w:rsidRPr="005D3E22" w:rsidRDefault="00192DFA" w:rsidP="00B14699">
            <w:r>
              <w:t>От Исполнителя:</w:t>
            </w:r>
          </w:p>
          <w:p w:rsidR="00192DFA" w:rsidRDefault="00192DFA" w:rsidP="00B14699"/>
          <w:p w:rsidR="00192DFA" w:rsidRDefault="00192DFA" w:rsidP="00B14699">
            <w:pPr>
              <w:rPr>
                <w:vertAlign w:val="superscript"/>
              </w:rPr>
            </w:pPr>
            <w:r>
              <w:t>________________    ______________</w:t>
            </w:r>
          </w:p>
          <w:p w:rsidR="00192DFA" w:rsidRDefault="00192DFA" w:rsidP="00B14699">
            <w:r>
              <w:rPr>
                <w:vertAlign w:val="superscript"/>
              </w:rPr>
              <w:t xml:space="preserve">(подпись)                                                      (Ф.И.О.)»                                   </w:t>
            </w:r>
          </w:p>
        </w:tc>
      </w:tr>
    </w:tbl>
    <w:p w:rsidR="00192DFA" w:rsidRDefault="00192DFA" w:rsidP="00B14699"/>
    <w:p w:rsidR="00192DFA" w:rsidRDefault="00192DFA" w:rsidP="00B14699">
      <w:pPr>
        <w:suppressAutoHyphens w:val="0"/>
        <w:rPr>
          <w:iCs/>
          <w:szCs w:val="28"/>
        </w:rPr>
      </w:pPr>
    </w:p>
    <w:p w:rsidR="00192DFA" w:rsidRDefault="00192DFA" w:rsidP="00B14699">
      <w:pPr>
        <w:suppressAutoHyphens w:val="0"/>
        <w:rPr>
          <w:rFonts w:eastAsia="Arial"/>
          <w:bCs/>
          <w:color w:val="000000" w:themeColor="text1"/>
        </w:rPr>
      </w:pPr>
      <w:r>
        <w:rPr>
          <w:bCs/>
          <w:color w:val="000000" w:themeColor="text1"/>
        </w:rPr>
        <w:br w:type="page"/>
      </w:r>
    </w:p>
    <w:p w:rsidR="00192DFA" w:rsidRPr="0097436C" w:rsidRDefault="00192DFA" w:rsidP="00B14699">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Приложение № 6</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к Договору на оказание услуг и выполнение работ</w:t>
      </w:r>
    </w:p>
    <w:p w:rsidR="00192DFA" w:rsidRDefault="00192DFA" w:rsidP="00B14699">
      <w:pPr>
        <w:pStyle w:val="ConsNormal"/>
        <w:widowControl/>
        <w:ind w:left="6749"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№____________________</w:t>
      </w:r>
    </w:p>
    <w:p w:rsidR="00192DFA" w:rsidRPr="006C1312" w:rsidRDefault="00192DFA" w:rsidP="00B14699">
      <w:pPr>
        <w:pStyle w:val="ConsNorma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          </w:t>
      </w:r>
      <w:r>
        <w:rPr>
          <w:color w:val="000000" w:themeColor="text1"/>
        </w:rPr>
        <w:t>от «___»_________ 20__ г.</w:t>
      </w:r>
    </w:p>
    <w:p w:rsidR="00192DFA" w:rsidRDefault="00192DFA" w:rsidP="00B14699">
      <w:pPr>
        <w:suppressAutoHyphens w:val="0"/>
        <w:rPr>
          <w:iCs/>
          <w:szCs w:val="28"/>
        </w:rPr>
      </w:pPr>
    </w:p>
    <w:p w:rsidR="00192DFA" w:rsidRDefault="00192DFA" w:rsidP="00B14699">
      <w:pPr>
        <w:suppressAutoHyphens w:val="0"/>
        <w:rPr>
          <w:iCs/>
          <w:szCs w:val="28"/>
        </w:rPr>
      </w:pPr>
    </w:p>
    <w:p w:rsidR="00192DFA" w:rsidRDefault="00192DFA" w:rsidP="00B14699">
      <w:pPr>
        <w:suppressAutoHyphens w:val="0"/>
        <w:jc w:val="center"/>
        <w:rPr>
          <w:b/>
          <w:iCs/>
          <w:szCs w:val="28"/>
        </w:rPr>
      </w:pPr>
      <w:r>
        <w:rPr>
          <w:b/>
          <w:iCs/>
          <w:szCs w:val="28"/>
        </w:rPr>
        <w:t>Визуализация выставочного стенда</w:t>
      </w:r>
    </w:p>
    <w:p w:rsidR="00192DFA" w:rsidRDefault="00192DFA" w:rsidP="00B14699">
      <w:pPr>
        <w:suppressAutoHyphens w:val="0"/>
        <w:jc w:val="center"/>
        <w:rPr>
          <w:b/>
          <w:iCs/>
          <w:szCs w:val="28"/>
        </w:rPr>
      </w:pPr>
    </w:p>
    <w:p w:rsidR="00192DFA" w:rsidRDefault="00192DFA" w:rsidP="00B14699">
      <w:pPr>
        <w:suppressAutoHyphens w:val="0"/>
        <w:jc w:val="center"/>
        <w:rPr>
          <w:b/>
          <w:iCs/>
          <w:szCs w:val="28"/>
        </w:rPr>
      </w:pPr>
    </w:p>
    <w:p w:rsidR="00192DFA" w:rsidRDefault="00192DFA" w:rsidP="00B14699">
      <w:pPr>
        <w:suppressAutoHyphens w:val="0"/>
        <w:jc w:val="center"/>
        <w:rPr>
          <w:b/>
          <w:iCs/>
          <w:szCs w:val="28"/>
        </w:rPr>
      </w:pPr>
    </w:p>
    <w:p w:rsidR="00192DFA" w:rsidRDefault="00192DFA" w:rsidP="00B14699">
      <w:pPr>
        <w:suppressAutoHyphens w:val="0"/>
        <w:jc w:val="center"/>
        <w:rPr>
          <w:b/>
          <w:iCs/>
          <w:szCs w:val="28"/>
        </w:rPr>
      </w:pPr>
    </w:p>
    <w:p w:rsidR="00192DFA" w:rsidRDefault="00192DFA" w:rsidP="00B14699">
      <w:pPr>
        <w:suppressAutoHyphens w:val="0"/>
        <w:jc w:val="center"/>
        <w:rPr>
          <w:b/>
          <w:iCs/>
          <w:szCs w:val="28"/>
        </w:rPr>
      </w:pPr>
    </w:p>
    <w:p w:rsidR="00192DFA" w:rsidRDefault="00192DFA" w:rsidP="00B14699">
      <w:pPr>
        <w:suppressAutoHyphens w:val="0"/>
        <w:jc w:val="center"/>
        <w:rPr>
          <w:b/>
          <w:iCs/>
          <w:szCs w:val="28"/>
        </w:rPr>
      </w:pPr>
    </w:p>
    <w:p w:rsidR="00192DFA" w:rsidRDefault="00192DFA" w:rsidP="00B14699">
      <w:pPr>
        <w:suppressAutoHyphens w:val="0"/>
        <w:jc w:val="center"/>
        <w:rPr>
          <w:b/>
          <w:iCs/>
          <w:szCs w:val="28"/>
        </w:rPr>
      </w:pPr>
    </w:p>
    <w:p w:rsidR="00192DFA" w:rsidRDefault="00192DFA" w:rsidP="00B14699">
      <w:pPr>
        <w:suppressAutoHyphens w:val="0"/>
        <w:jc w:val="center"/>
        <w:rPr>
          <w:b/>
          <w:iCs/>
          <w:szCs w:val="28"/>
        </w:rPr>
      </w:pPr>
    </w:p>
    <w:tbl>
      <w:tblPr>
        <w:tblW w:w="9639" w:type="dxa"/>
        <w:jc w:val="center"/>
        <w:tblLayout w:type="fixed"/>
        <w:tblLook w:val="04A0" w:firstRow="1" w:lastRow="0" w:firstColumn="1" w:lastColumn="0" w:noHBand="0" w:noVBand="1"/>
      </w:tblPr>
      <w:tblGrid>
        <w:gridCol w:w="5160"/>
        <w:gridCol w:w="4479"/>
      </w:tblGrid>
      <w:tr w:rsidR="00192DFA" w:rsidRPr="0097436C" w:rsidTr="00B14699">
        <w:trPr>
          <w:jc w:val="center"/>
        </w:trPr>
        <w:tc>
          <w:tcPr>
            <w:tcW w:w="5160" w:type="dxa"/>
            <w:vAlign w:val="center"/>
          </w:tcPr>
          <w:p w:rsidR="00192DFA" w:rsidRPr="0097436C" w:rsidRDefault="00192DFA" w:rsidP="00B14699">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от Заказчика: </w:t>
            </w:r>
            <w:r>
              <w:rPr>
                <w:rFonts w:ascii="Times New Roman" w:hAnsi="Times New Roman"/>
                <w:color w:val="000000" w:themeColor="text1"/>
                <w:sz w:val="24"/>
                <w:szCs w:val="24"/>
              </w:rPr>
              <w:br/>
            </w:r>
          </w:p>
          <w:p w:rsidR="00192DFA" w:rsidRPr="0097436C" w:rsidRDefault="00192DFA" w:rsidP="00B14699">
            <w:pPr>
              <w:pStyle w:val="ConsNormal"/>
              <w:widowControl/>
              <w:ind w:firstLine="0"/>
              <w:rPr>
                <w:rFonts w:ascii="Times New Roman" w:hAnsi="Times New Roman"/>
                <w:color w:val="000000" w:themeColor="text1"/>
                <w:sz w:val="24"/>
                <w:szCs w:val="24"/>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______________</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roofErr w:type="spellStart"/>
            <w:r>
              <w:rPr>
                <w:rFonts w:ascii="Times New Roman" w:hAnsi="Times New Roman" w:cs="Times New Roman"/>
                <w:color w:val="000000" w:themeColor="text1"/>
                <w:sz w:val="24"/>
                <w:szCs w:val="24"/>
                <w:lang w:eastAsia="en-US"/>
              </w:rPr>
              <w:t>м.п</w:t>
            </w:r>
            <w:proofErr w:type="spellEnd"/>
            <w:r>
              <w:rPr>
                <w:rFonts w:ascii="Times New Roman" w:hAnsi="Times New Roman" w:cs="Times New Roman"/>
                <w:color w:val="000000" w:themeColor="text1"/>
                <w:sz w:val="24"/>
                <w:szCs w:val="24"/>
                <w:lang w:eastAsia="en-US"/>
              </w:rPr>
              <w:t>.</w:t>
            </w:r>
          </w:p>
        </w:tc>
        <w:tc>
          <w:tcPr>
            <w:tcW w:w="4479" w:type="dxa"/>
            <w:vAlign w:val="center"/>
          </w:tcPr>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 Исполнителя:</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w:t>
            </w:r>
          </w:p>
          <w:p w:rsidR="00192DFA" w:rsidRPr="0097436C" w:rsidRDefault="00192DFA" w:rsidP="00B14699">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roofErr w:type="spellStart"/>
            <w:r>
              <w:rPr>
                <w:rFonts w:ascii="Times New Roman" w:hAnsi="Times New Roman" w:cs="Times New Roman"/>
                <w:color w:val="000000" w:themeColor="text1"/>
                <w:sz w:val="24"/>
                <w:szCs w:val="24"/>
                <w:lang w:eastAsia="en-US"/>
              </w:rPr>
              <w:t>м.п</w:t>
            </w:r>
            <w:proofErr w:type="spellEnd"/>
            <w:r>
              <w:rPr>
                <w:rFonts w:ascii="Times New Roman" w:hAnsi="Times New Roman" w:cs="Times New Roman"/>
                <w:color w:val="000000" w:themeColor="text1"/>
                <w:sz w:val="24"/>
                <w:szCs w:val="24"/>
                <w:lang w:eastAsia="en-US"/>
              </w:rPr>
              <w:t>.</w:t>
            </w:r>
          </w:p>
        </w:tc>
      </w:tr>
    </w:tbl>
    <w:p w:rsidR="00192DFA" w:rsidRDefault="00192DFA" w:rsidP="00B14699">
      <w:pPr>
        <w:pBdr>
          <w:top w:val="nil"/>
          <w:left w:val="nil"/>
          <w:bottom w:val="nil"/>
          <w:right w:val="nil"/>
          <w:between w:val="nil"/>
        </w:pBdr>
        <w:ind w:left="4536" w:firstLine="2977"/>
        <w:rPr>
          <w:color w:val="000000"/>
        </w:rPr>
      </w:pPr>
    </w:p>
    <w:p w:rsidR="00192DFA" w:rsidRDefault="00192DFA" w:rsidP="00B14699">
      <w:pPr>
        <w:suppressAutoHyphens w:val="0"/>
        <w:rPr>
          <w:color w:val="000000"/>
        </w:rPr>
      </w:pPr>
      <w:r>
        <w:rPr>
          <w:color w:val="000000"/>
        </w:rPr>
        <w:br w:type="page"/>
      </w:r>
    </w:p>
    <w:p w:rsidR="00192DFA" w:rsidRPr="00817487" w:rsidRDefault="00192DFA" w:rsidP="00B14699">
      <w:pPr>
        <w:pBdr>
          <w:top w:val="nil"/>
          <w:left w:val="nil"/>
          <w:bottom w:val="nil"/>
          <w:right w:val="nil"/>
          <w:between w:val="nil"/>
        </w:pBdr>
        <w:ind w:left="4536" w:firstLine="2977"/>
        <w:rPr>
          <w:color w:val="000000"/>
          <w:lang w:val="en-US"/>
        </w:rPr>
      </w:pPr>
      <w:r>
        <w:rPr>
          <w:color w:val="000000"/>
          <w:lang w:val="en-US"/>
        </w:rPr>
        <w:lastRenderedPageBreak/>
        <w:t xml:space="preserve"> </w:t>
      </w:r>
      <w:r>
        <w:rPr>
          <w:color w:val="000000"/>
        </w:rPr>
        <w:t>Приложение № 7</w:t>
      </w:r>
    </w:p>
    <w:p w:rsidR="00192DFA" w:rsidRPr="00497665" w:rsidRDefault="00192DFA" w:rsidP="00B14699">
      <w:pPr>
        <w:pBdr>
          <w:top w:val="nil"/>
          <w:left w:val="nil"/>
          <w:bottom w:val="nil"/>
          <w:right w:val="nil"/>
          <w:between w:val="nil"/>
        </w:pBdr>
        <w:tabs>
          <w:tab w:val="left" w:pos="5954"/>
        </w:tabs>
        <w:rPr>
          <w:color w:val="000000"/>
        </w:rPr>
      </w:pPr>
      <w:r>
        <w:rPr>
          <w:color w:val="000000"/>
        </w:rPr>
        <w:t xml:space="preserve">                                                                     к Договору на оказание услуг и выполнение работ</w:t>
      </w:r>
    </w:p>
    <w:p w:rsidR="00192DFA" w:rsidRPr="00497665" w:rsidRDefault="00192DFA" w:rsidP="00B14699">
      <w:pPr>
        <w:pBdr>
          <w:top w:val="nil"/>
          <w:left w:val="nil"/>
          <w:bottom w:val="nil"/>
          <w:right w:val="nil"/>
          <w:between w:val="nil"/>
        </w:pBdr>
        <w:ind w:left="4956" w:firstLine="708"/>
        <w:rPr>
          <w:lang w:eastAsia="ru-RU"/>
        </w:rPr>
      </w:pPr>
      <w:r>
        <w:rPr>
          <w:lang w:eastAsia="ru-RU"/>
        </w:rPr>
        <w:t xml:space="preserve">                    №</w:t>
      </w:r>
      <w:r>
        <w:t xml:space="preserve"> </w:t>
      </w:r>
      <w:r>
        <w:rPr>
          <w:lang w:eastAsia="ru-RU"/>
        </w:rPr>
        <w:t>____________________</w:t>
      </w:r>
    </w:p>
    <w:p w:rsidR="00192DFA" w:rsidRPr="00497665" w:rsidRDefault="00192DFA" w:rsidP="00B14699">
      <w:pPr>
        <w:pBdr>
          <w:top w:val="nil"/>
          <w:left w:val="nil"/>
          <w:bottom w:val="nil"/>
          <w:right w:val="nil"/>
          <w:between w:val="nil"/>
        </w:pBdr>
        <w:ind w:left="4536"/>
        <w:rPr>
          <w:color w:val="000000"/>
        </w:rPr>
      </w:pPr>
      <w:r>
        <w:rPr>
          <w:color w:val="000000"/>
        </w:rPr>
        <w:t xml:space="preserve">                      </w:t>
      </w:r>
      <w:r w:rsidRPr="00B14699">
        <w:rPr>
          <w:color w:val="000000"/>
        </w:rPr>
        <w:t xml:space="preserve">     </w:t>
      </w:r>
      <w:r>
        <w:rPr>
          <w:color w:val="000000"/>
        </w:rPr>
        <w:t>от «____»______________ 20__ г</w:t>
      </w:r>
      <w:r>
        <w:t>.</w:t>
      </w:r>
    </w:p>
    <w:p w:rsidR="00192DFA" w:rsidRPr="00497665" w:rsidRDefault="00192DFA" w:rsidP="00B14699">
      <w:pPr>
        <w:pBdr>
          <w:top w:val="nil"/>
          <w:left w:val="nil"/>
          <w:bottom w:val="nil"/>
          <w:right w:val="nil"/>
          <w:between w:val="nil"/>
        </w:pBdr>
        <w:jc w:val="center"/>
        <w:rPr>
          <w:lang w:eastAsia="ru-RU"/>
        </w:rPr>
      </w:pPr>
    </w:p>
    <w:p w:rsidR="00192DFA" w:rsidRPr="00497665" w:rsidRDefault="00192DFA" w:rsidP="00B14699">
      <w:pPr>
        <w:pBdr>
          <w:top w:val="nil"/>
          <w:left w:val="nil"/>
          <w:bottom w:val="nil"/>
          <w:right w:val="nil"/>
          <w:between w:val="nil"/>
        </w:pBdr>
        <w:jc w:val="center"/>
        <w:rPr>
          <w:b/>
          <w:lang w:eastAsia="ru-RU"/>
        </w:rPr>
      </w:pPr>
      <w:r>
        <w:rPr>
          <w:b/>
          <w:lang w:eastAsia="ru-RU"/>
        </w:rPr>
        <w:t>Порядок и условия организации между Сторонами  защищенного электронного документооборота</w:t>
      </w:r>
    </w:p>
    <w:p w:rsidR="00192DFA" w:rsidRPr="00497665" w:rsidRDefault="00192DFA" w:rsidP="00B14699">
      <w:pPr>
        <w:pBdr>
          <w:top w:val="nil"/>
          <w:left w:val="nil"/>
          <w:bottom w:val="nil"/>
          <w:right w:val="nil"/>
          <w:between w:val="nil"/>
        </w:pBdr>
        <w:jc w:val="center"/>
        <w:rPr>
          <w:lang w:eastAsia="ru-RU"/>
        </w:rPr>
      </w:pPr>
    </w:p>
    <w:p w:rsidR="00192DFA" w:rsidRPr="00497665" w:rsidRDefault="00192DFA" w:rsidP="00192DFA">
      <w:pPr>
        <w:pStyle w:val="aff6"/>
        <w:numPr>
          <w:ilvl w:val="0"/>
          <w:numId w:val="55"/>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192DFA" w:rsidRPr="00497665" w:rsidRDefault="00192DFA" w:rsidP="00192DFA">
      <w:pPr>
        <w:pStyle w:val="aff6"/>
        <w:numPr>
          <w:ilvl w:val="0"/>
          <w:numId w:val="55"/>
        </w:numPr>
        <w:pBdr>
          <w:top w:val="nil"/>
          <w:left w:val="nil"/>
          <w:bottom w:val="nil"/>
          <w:right w:val="nil"/>
          <w:between w:val="nil"/>
        </w:pBdr>
        <w:suppressAutoHyphens w:val="0"/>
        <w:spacing w:line="276" w:lineRule="auto"/>
        <w:ind w:left="0" w:hanging="142"/>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w:t>
      </w:r>
      <w:r w:rsidR="00E54FE4">
        <w:rPr>
          <w:color w:val="000000"/>
        </w:rPr>
        <w:t xml:space="preserve">7а </w:t>
      </w:r>
      <w:r>
        <w:rPr>
          <w:color w:val="000000"/>
        </w:rPr>
        <w:t xml:space="preserve">к Договору  (далее – </w:t>
      </w:r>
      <w:r>
        <w:t>«</w:t>
      </w:r>
      <w:r>
        <w:rPr>
          <w:color w:val="000000"/>
        </w:rPr>
        <w:t>первичные документы</w:t>
      </w:r>
      <w:r>
        <w:t>»</w:t>
      </w:r>
      <w:r>
        <w:rPr>
          <w:color w:val="000000"/>
        </w:rPr>
        <w:t>).</w:t>
      </w:r>
    </w:p>
    <w:p w:rsidR="00192DFA" w:rsidRPr="00497665" w:rsidRDefault="00192DFA" w:rsidP="00192DFA">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Pr>
          <w:t>https://www.nalog.ru/rn77/taxation/submission_statements/operations/</w:t>
        </w:r>
      </w:hyperlink>
      <w:r>
        <w:t>).</w:t>
      </w:r>
    </w:p>
    <w:p w:rsidR="00192DFA" w:rsidRPr="00497665" w:rsidRDefault="00192DFA" w:rsidP="00192DFA">
      <w:pPr>
        <w:pStyle w:val="aff6"/>
        <w:numPr>
          <w:ilvl w:val="0"/>
          <w:numId w:val="56"/>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92DFA" w:rsidRPr="00497665" w:rsidRDefault="00192DFA" w:rsidP="00192DFA">
      <w:pPr>
        <w:pStyle w:val="aff6"/>
        <w:numPr>
          <w:ilvl w:val="0"/>
          <w:numId w:val="56"/>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92DFA" w:rsidRPr="00497665" w:rsidRDefault="00192DFA" w:rsidP="00192DFA">
      <w:pPr>
        <w:pStyle w:val="aff6"/>
        <w:numPr>
          <w:ilvl w:val="0"/>
          <w:numId w:val="56"/>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92DFA" w:rsidRPr="00497665" w:rsidRDefault="00192DFA" w:rsidP="00192DFA">
      <w:pPr>
        <w:pStyle w:val="aff6"/>
        <w:numPr>
          <w:ilvl w:val="0"/>
          <w:numId w:val="56"/>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w:t>
      </w:r>
      <w:r>
        <w:lastRenderedPageBreak/>
        <w:t xml:space="preserve">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192DFA" w:rsidRPr="00497665" w:rsidRDefault="00192DFA" w:rsidP="00192DFA">
      <w:pPr>
        <w:pStyle w:val="aff6"/>
        <w:numPr>
          <w:ilvl w:val="0"/>
          <w:numId w:val="56"/>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92DFA" w:rsidRPr="00497665" w:rsidRDefault="00192DFA" w:rsidP="00192DFA">
      <w:pPr>
        <w:pStyle w:val="aff6"/>
        <w:numPr>
          <w:ilvl w:val="0"/>
          <w:numId w:val="56"/>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92DFA" w:rsidRPr="00497665" w:rsidRDefault="00192DFA" w:rsidP="00192DFA">
      <w:pPr>
        <w:pStyle w:val="1f8"/>
        <w:numPr>
          <w:ilvl w:val="0"/>
          <w:numId w:val="56"/>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192DFA" w:rsidRPr="00497665" w:rsidRDefault="00192DFA" w:rsidP="00B14699">
      <w:pPr>
        <w:pStyle w:val="aff6"/>
        <w:ind w:left="426"/>
        <w:jc w:val="both"/>
      </w:pPr>
      <w:bookmarkStart w:id="41" w:name="_gjdgxs" w:colFirst="0" w:colLast="0"/>
      <w:bookmarkEnd w:id="41"/>
    </w:p>
    <w:p w:rsidR="00192DFA" w:rsidRPr="00497665" w:rsidRDefault="00192DFA" w:rsidP="00B14699">
      <w:pPr>
        <w:pStyle w:val="aff6"/>
        <w:ind w:left="426"/>
        <w:jc w:val="both"/>
      </w:pPr>
    </w:p>
    <w:p w:rsidR="00192DFA" w:rsidRPr="00497665" w:rsidRDefault="00192DFA" w:rsidP="00B14699">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92DFA" w:rsidRPr="00497665" w:rsidTr="00B14699">
        <w:trPr>
          <w:trHeight w:val="2120"/>
        </w:trPr>
        <w:tc>
          <w:tcPr>
            <w:tcW w:w="5495" w:type="dxa"/>
            <w:tcBorders>
              <w:top w:val="nil"/>
              <w:left w:val="nil"/>
              <w:bottom w:val="nil"/>
              <w:right w:val="nil"/>
            </w:tcBorders>
          </w:tcPr>
          <w:p w:rsidR="00192DFA" w:rsidRPr="00497665" w:rsidRDefault="00192DFA" w:rsidP="00B14699">
            <w:r>
              <w:t>Заказчик:</w:t>
            </w:r>
          </w:p>
          <w:p w:rsidR="00192DFA" w:rsidRPr="00497665" w:rsidRDefault="00192DFA" w:rsidP="00B14699"/>
          <w:p w:rsidR="00192DFA" w:rsidRPr="00497665" w:rsidRDefault="00192DFA" w:rsidP="00B14699">
            <w:pPr>
              <w:rPr>
                <w:vertAlign w:val="superscript"/>
              </w:rPr>
            </w:pPr>
            <w:r>
              <w:t>________    ______________</w:t>
            </w:r>
          </w:p>
          <w:p w:rsidR="00192DFA" w:rsidRPr="00497665" w:rsidRDefault="00192DFA" w:rsidP="00B14699">
            <w:r>
              <w:rPr>
                <w:vertAlign w:val="superscript"/>
              </w:rPr>
              <w:t xml:space="preserve">(подпись)                        (Ф.И.О.)                                     </w:t>
            </w:r>
          </w:p>
        </w:tc>
        <w:tc>
          <w:tcPr>
            <w:tcW w:w="4336" w:type="dxa"/>
            <w:tcBorders>
              <w:top w:val="nil"/>
              <w:left w:val="nil"/>
              <w:bottom w:val="nil"/>
              <w:right w:val="nil"/>
            </w:tcBorders>
          </w:tcPr>
          <w:p w:rsidR="00192DFA" w:rsidRPr="00497665" w:rsidRDefault="00192DFA" w:rsidP="00B14699">
            <w:r>
              <w:t>Исполнитель:</w:t>
            </w:r>
          </w:p>
          <w:p w:rsidR="00192DFA" w:rsidRPr="00497665" w:rsidRDefault="00192DFA" w:rsidP="00B14699"/>
          <w:p w:rsidR="00192DFA" w:rsidRPr="00497665" w:rsidRDefault="00192DFA" w:rsidP="00B14699">
            <w:pPr>
              <w:rPr>
                <w:vertAlign w:val="superscript"/>
              </w:rPr>
            </w:pPr>
            <w:r>
              <w:t>________    ______________</w:t>
            </w:r>
          </w:p>
          <w:p w:rsidR="00192DFA" w:rsidRPr="00497665" w:rsidRDefault="00192DFA" w:rsidP="00B14699">
            <w:r>
              <w:rPr>
                <w:vertAlign w:val="superscript"/>
              </w:rPr>
              <w:t xml:space="preserve">(подпись)                        (Ф.И.О.)                                     </w:t>
            </w:r>
          </w:p>
        </w:tc>
      </w:tr>
    </w:tbl>
    <w:p w:rsidR="00192DFA" w:rsidRPr="00497665" w:rsidRDefault="00192DFA" w:rsidP="00B14699">
      <w:pPr>
        <w:suppressAutoHyphens w:val="0"/>
      </w:pPr>
    </w:p>
    <w:p w:rsidR="00192DFA" w:rsidRPr="00497665" w:rsidRDefault="00192DFA" w:rsidP="00B14699">
      <w:pPr>
        <w:suppressAutoHyphens w:val="0"/>
      </w:pPr>
      <w:r>
        <w:br w:type="page"/>
      </w:r>
    </w:p>
    <w:p w:rsidR="00192DFA" w:rsidRPr="00497665" w:rsidRDefault="00192DFA" w:rsidP="00B14699">
      <w:pPr>
        <w:suppressAutoHyphens w:val="0"/>
        <w:rPr>
          <w:color w:val="000000"/>
        </w:rPr>
      </w:pPr>
    </w:p>
    <w:p w:rsidR="00192DFA" w:rsidRPr="00497665" w:rsidRDefault="005823E7" w:rsidP="00B14699">
      <w:pPr>
        <w:pBdr>
          <w:top w:val="nil"/>
          <w:left w:val="nil"/>
          <w:bottom w:val="nil"/>
          <w:right w:val="nil"/>
          <w:between w:val="nil"/>
        </w:pBdr>
        <w:ind w:left="4536" w:firstLine="2835"/>
        <w:rPr>
          <w:color w:val="000000"/>
        </w:rPr>
      </w:pPr>
      <w:r>
        <w:rPr>
          <w:color w:val="000000"/>
        </w:rPr>
        <w:t xml:space="preserve"> </w:t>
      </w:r>
      <w:r w:rsidR="00192DFA">
        <w:rPr>
          <w:color w:val="000000"/>
        </w:rPr>
        <w:t>Приложение № 7а</w:t>
      </w:r>
    </w:p>
    <w:p w:rsidR="00192DFA" w:rsidRPr="00497665" w:rsidRDefault="00192DFA" w:rsidP="00B14699">
      <w:pPr>
        <w:pBdr>
          <w:top w:val="nil"/>
          <w:left w:val="nil"/>
          <w:bottom w:val="nil"/>
          <w:right w:val="nil"/>
          <w:between w:val="nil"/>
        </w:pBdr>
        <w:rPr>
          <w:color w:val="000000"/>
        </w:rPr>
      </w:pPr>
      <w:r>
        <w:rPr>
          <w:color w:val="000000"/>
        </w:rPr>
        <w:t xml:space="preserve">                                                                     к Договору на оказание услуг и выполнение работ</w:t>
      </w:r>
    </w:p>
    <w:p w:rsidR="00192DFA" w:rsidRPr="00497665" w:rsidRDefault="00192DFA" w:rsidP="00B14699">
      <w:pPr>
        <w:pBdr>
          <w:top w:val="nil"/>
          <w:left w:val="nil"/>
          <w:bottom w:val="nil"/>
          <w:right w:val="nil"/>
          <w:between w:val="nil"/>
        </w:pBdr>
        <w:ind w:left="4536" w:firstLine="1418"/>
        <w:rPr>
          <w:lang w:eastAsia="ru-RU"/>
        </w:rPr>
      </w:pPr>
      <w:r>
        <w:rPr>
          <w:lang w:eastAsia="ru-RU"/>
        </w:rPr>
        <w:t xml:space="preserve">            № ____________________</w:t>
      </w:r>
    </w:p>
    <w:p w:rsidR="00192DFA" w:rsidRPr="00497665" w:rsidRDefault="00192DFA" w:rsidP="00B14699">
      <w:pPr>
        <w:pBdr>
          <w:top w:val="nil"/>
          <w:left w:val="nil"/>
          <w:bottom w:val="nil"/>
          <w:right w:val="nil"/>
          <w:between w:val="nil"/>
        </w:pBdr>
        <w:ind w:left="4536"/>
        <w:rPr>
          <w:color w:val="000000"/>
        </w:rPr>
      </w:pPr>
      <w:r>
        <w:rPr>
          <w:color w:val="000000"/>
        </w:rPr>
        <w:t xml:space="preserve">                      от «____»______________ 202__ г</w:t>
      </w:r>
      <w:r>
        <w:t>.</w:t>
      </w:r>
    </w:p>
    <w:p w:rsidR="00192DFA" w:rsidRPr="00497665" w:rsidRDefault="00192DFA" w:rsidP="00B14699">
      <w:pPr>
        <w:pBdr>
          <w:top w:val="nil"/>
          <w:left w:val="nil"/>
          <w:bottom w:val="nil"/>
          <w:right w:val="nil"/>
          <w:between w:val="nil"/>
        </w:pBdr>
        <w:ind w:left="720" w:hanging="720"/>
        <w:jc w:val="center"/>
        <w:rPr>
          <w:color w:val="000000"/>
        </w:rPr>
      </w:pPr>
    </w:p>
    <w:p w:rsidR="00192DFA" w:rsidRPr="00497665" w:rsidRDefault="00192DFA" w:rsidP="00B14699">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192DFA" w:rsidRPr="00497665" w:rsidTr="00B14699">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192DFA" w:rsidRPr="00497665" w:rsidRDefault="00192DFA" w:rsidP="00B14699">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192DFA" w:rsidRPr="00497665" w:rsidRDefault="00192DFA" w:rsidP="00B14699">
            <w:pPr>
              <w:pBdr>
                <w:top w:val="nil"/>
                <w:left w:val="nil"/>
                <w:bottom w:val="nil"/>
                <w:right w:val="nil"/>
                <w:between w:val="nil"/>
              </w:pBdr>
              <w:ind w:left="720" w:hanging="720"/>
              <w:jc w:val="center"/>
              <w:rPr>
                <w:color w:val="000000"/>
              </w:rPr>
            </w:pPr>
            <w:r>
              <w:rPr>
                <w:color w:val="000000"/>
              </w:rPr>
              <w:t>Наименование</w:t>
            </w:r>
          </w:p>
          <w:p w:rsidR="00192DFA" w:rsidRPr="00497665" w:rsidRDefault="00192DFA" w:rsidP="00B14699">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192DFA" w:rsidRPr="00497665" w:rsidRDefault="00192DFA" w:rsidP="00B14699">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192DFA" w:rsidRPr="00497665" w:rsidTr="00B14699">
        <w:trPr>
          <w:gridBefore w:val="1"/>
          <w:gridAfter w:val="1"/>
          <w:wBefore w:w="30" w:type="dxa"/>
          <w:wAfter w:w="330" w:type="dxa"/>
          <w:trHeight w:val="3372"/>
        </w:trPr>
        <w:tc>
          <w:tcPr>
            <w:tcW w:w="750" w:type="dxa"/>
            <w:tcBorders>
              <w:top w:val="single" w:sz="4" w:space="0" w:color="000000"/>
              <w:left w:val="single" w:sz="4" w:space="0" w:color="000000"/>
              <w:right w:val="single" w:sz="4" w:space="0" w:color="000000"/>
            </w:tcBorders>
          </w:tcPr>
          <w:p w:rsidR="00192DFA" w:rsidRPr="00497665" w:rsidRDefault="00192DFA" w:rsidP="00B14699">
            <w:pPr>
              <w:pBdr>
                <w:top w:val="nil"/>
                <w:left w:val="nil"/>
                <w:bottom w:val="nil"/>
                <w:right w:val="nil"/>
                <w:between w:val="nil"/>
              </w:pBdr>
              <w:ind w:left="720" w:hanging="720"/>
              <w:rPr>
                <w:color w:val="000000"/>
              </w:rPr>
            </w:pPr>
            <w:r>
              <w:rPr>
                <w:color w:val="000000"/>
              </w:rPr>
              <w:t>1.</w:t>
            </w:r>
          </w:p>
          <w:p w:rsidR="00192DFA" w:rsidRPr="00497665" w:rsidRDefault="00192DFA" w:rsidP="00B14699">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192DFA" w:rsidRPr="00497665" w:rsidRDefault="00192DFA" w:rsidP="00D67527">
            <w:pPr>
              <w:pBdr>
                <w:top w:val="nil"/>
                <w:left w:val="nil"/>
                <w:bottom w:val="nil"/>
                <w:right w:val="nil"/>
                <w:between w:val="nil"/>
              </w:pBdr>
              <w:jc w:val="both"/>
              <w:rPr>
                <w:color w:val="000000"/>
              </w:rPr>
            </w:pPr>
            <w:r>
              <w:rPr>
                <w:color w:val="000000"/>
              </w:rPr>
              <w:t>Акт о</w:t>
            </w:r>
            <w:r w:rsidR="00D67527">
              <w:rPr>
                <w:color w:val="000000"/>
              </w:rPr>
              <w:t xml:space="preserve">б оказанных услугах и </w:t>
            </w:r>
            <w:r>
              <w:rPr>
                <w:color w:val="000000"/>
              </w:rPr>
              <w:t xml:space="preserve"> выполненных работах </w:t>
            </w:r>
          </w:p>
          <w:p w:rsidR="00192DFA" w:rsidRPr="00497665" w:rsidRDefault="00192DFA" w:rsidP="00B14699">
            <w:pPr>
              <w:pBdr>
                <w:top w:val="nil"/>
                <w:left w:val="nil"/>
                <w:bottom w:val="nil"/>
                <w:right w:val="nil"/>
                <w:between w:val="nil"/>
              </w:pBdr>
              <w:ind w:left="708" w:hanging="708"/>
              <w:jc w:val="both"/>
              <w:rPr>
                <w:color w:val="000000"/>
              </w:rPr>
            </w:pPr>
          </w:p>
          <w:p w:rsidR="00192DFA" w:rsidRPr="00497665" w:rsidRDefault="00192DFA" w:rsidP="00B14699">
            <w:pPr>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192DFA" w:rsidRPr="00497665" w:rsidRDefault="00192DFA" w:rsidP="00B1469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92DFA" w:rsidRPr="00497665" w:rsidRDefault="00192DFA" w:rsidP="00B1469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92DFA" w:rsidRPr="00497665" w:rsidRDefault="00192DFA" w:rsidP="00B1469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92DFA" w:rsidRPr="00497665" w:rsidRDefault="00192DFA" w:rsidP="00B14699">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192DFA" w:rsidRPr="00497665" w:rsidRDefault="00192DFA" w:rsidP="00B1469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92DFA" w:rsidRPr="00497665" w:rsidRDefault="00192DFA" w:rsidP="00B1469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92DFA" w:rsidRPr="00497665" w:rsidRDefault="00192DFA" w:rsidP="00B1469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192DFA" w:rsidRPr="00497665" w:rsidRDefault="00192DFA" w:rsidP="00B1469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192DFA" w:rsidRPr="00497665" w:rsidTr="00B14699">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192DFA" w:rsidRPr="00497665" w:rsidRDefault="00192DFA" w:rsidP="00B14699">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92DFA" w:rsidRPr="00497665" w:rsidRDefault="00192DFA" w:rsidP="00B14699">
            <w:pPr>
              <w:pBdr>
                <w:top w:val="nil"/>
                <w:left w:val="nil"/>
                <w:bottom w:val="nil"/>
                <w:right w:val="nil"/>
                <w:between w:val="nil"/>
              </w:pBdr>
              <w:ind w:left="720" w:hanging="720"/>
              <w:rPr>
                <w:color w:val="000000"/>
              </w:rPr>
            </w:pPr>
            <w:r>
              <w:rPr>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192DFA" w:rsidRPr="00497665" w:rsidRDefault="00192DFA" w:rsidP="00B14699">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192DFA" w:rsidRPr="00497665" w:rsidTr="00B14699">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192DFA" w:rsidRPr="00497665" w:rsidRDefault="00192DFA" w:rsidP="00B14699">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92DFA" w:rsidRPr="00497665" w:rsidRDefault="00192DFA" w:rsidP="00B14699">
            <w:pPr>
              <w:pBdr>
                <w:top w:val="nil"/>
                <w:left w:val="nil"/>
                <w:bottom w:val="nil"/>
                <w:right w:val="nil"/>
                <w:between w:val="nil"/>
              </w:pBdr>
              <w:rPr>
                <w:color w:val="000000"/>
              </w:rPr>
            </w:pPr>
            <w:r>
              <w:rPr>
                <w:color w:val="000000"/>
              </w:rPr>
              <w:t xml:space="preserve">Универсальный  </w:t>
            </w:r>
            <w:r>
              <w:t>к</w:t>
            </w:r>
            <w:r>
              <w:rPr>
                <w:color w:val="000000"/>
              </w:rPr>
              <w:t xml:space="preserve">орректировочный </w:t>
            </w:r>
            <w:r>
              <w:t>д</w:t>
            </w:r>
            <w:r>
              <w:rPr>
                <w:color w:val="000000"/>
              </w:rPr>
              <w:t>окумент, корректировочный</w:t>
            </w:r>
            <w:r>
              <w:t xml:space="preserve"> </w:t>
            </w:r>
            <w:r>
              <w:rPr>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192DFA" w:rsidRPr="00497665" w:rsidRDefault="00192DFA" w:rsidP="00B14699">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192DFA" w:rsidRPr="00497665" w:rsidTr="00B14699">
        <w:trPr>
          <w:trHeight w:val="1940"/>
        </w:trPr>
        <w:tc>
          <w:tcPr>
            <w:tcW w:w="5520" w:type="dxa"/>
            <w:gridSpan w:val="4"/>
            <w:tcBorders>
              <w:top w:val="nil"/>
              <w:left w:val="nil"/>
              <w:bottom w:val="nil"/>
              <w:right w:val="nil"/>
            </w:tcBorders>
          </w:tcPr>
          <w:p w:rsidR="00192DFA" w:rsidRPr="00497665" w:rsidRDefault="00192DFA" w:rsidP="00B14699">
            <w:bookmarkStart w:id="42" w:name="_Hlk65577331"/>
          </w:p>
          <w:p w:rsidR="00192DFA" w:rsidRPr="00497665" w:rsidRDefault="00192DFA" w:rsidP="00B14699">
            <w:r>
              <w:t>Заказчик:</w:t>
            </w:r>
          </w:p>
          <w:p w:rsidR="00192DFA" w:rsidRPr="00497665" w:rsidRDefault="00192DFA" w:rsidP="00B14699"/>
          <w:p w:rsidR="00192DFA" w:rsidRPr="00497665" w:rsidRDefault="00192DFA" w:rsidP="00B14699">
            <w:pPr>
              <w:rPr>
                <w:vertAlign w:val="superscript"/>
              </w:rPr>
            </w:pPr>
            <w:r>
              <w:t>________    ______________</w:t>
            </w:r>
          </w:p>
          <w:p w:rsidR="00192DFA" w:rsidRPr="00497665" w:rsidRDefault="00192DFA" w:rsidP="00B14699">
            <w:r>
              <w:rPr>
                <w:vertAlign w:val="superscript"/>
              </w:rPr>
              <w:t xml:space="preserve">(подпись)                        (Ф.И.О.)                                     </w:t>
            </w:r>
          </w:p>
        </w:tc>
        <w:tc>
          <w:tcPr>
            <w:tcW w:w="4335" w:type="dxa"/>
            <w:gridSpan w:val="2"/>
            <w:tcBorders>
              <w:top w:val="nil"/>
              <w:left w:val="nil"/>
              <w:bottom w:val="nil"/>
              <w:right w:val="nil"/>
            </w:tcBorders>
          </w:tcPr>
          <w:p w:rsidR="00192DFA" w:rsidRPr="00497665" w:rsidRDefault="00192DFA" w:rsidP="00B14699"/>
          <w:p w:rsidR="00192DFA" w:rsidRPr="00497665" w:rsidRDefault="00192DFA" w:rsidP="00B14699">
            <w:r>
              <w:t>Исполнитель:</w:t>
            </w:r>
          </w:p>
          <w:p w:rsidR="00192DFA" w:rsidRPr="00497665" w:rsidRDefault="00192DFA" w:rsidP="00B14699"/>
          <w:p w:rsidR="00192DFA" w:rsidRPr="00497665" w:rsidRDefault="00192DFA" w:rsidP="00B14699">
            <w:pPr>
              <w:rPr>
                <w:vertAlign w:val="superscript"/>
              </w:rPr>
            </w:pPr>
            <w:r>
              <w:t>________    ______________</w:t>
            </w:r>
          </w:p>
          <w:p w:rsidR="00192DFA" w:rsidRPr="00497665" w:rsidRDefault="00192DFA" w:rsidP="00B14699">
            <w:r>
              <w:rPr>
                <w:vertAlign w:val="superscript"/>
              </w:rPr>
              <w:t xml:space="preserve">(подпись)                        (Ф.И.О.)                                     </w:t>
            </w:r>
          </w:p>
        </w:tc>
      </w:tr>
      <w:bookmarkEnd w:id="42"/>
    </w:tbl>
    <w:p w:rsidR="00192DFA" w:rsidRPr="00497665" w:rsidRDefault="00192DFA" w:rsidP="00B14699"/>
    <w:p w:rsidR="00192DFA" w:rsidRPr="00474A37" w:rsidRDefault="00192DFA" w:rsidP="00B14699">
      <w:pPr>
        <w:pStyle w:val="19"/>
        <w:ind w:firstLine="0"/>
        <w:outlineLvl w:val="0"/>
      </w:pPr>
    </w:p>
    <w:p w:rsidR="00192DFA" w:rsidRPr="00474A37" w:rsidRDefault="00192DFA" w:rsidP="00B14699">
      <w:pPr>
        <w:pStyle w:val="19"/>
        <w:jc w:val="right"/>
        <w:outlineLvl w:val="0"/>
        <w:sectPr w:rsidR="00192DFA" w:rsidRPr="00474A37" w:rsidSect="00B14699">
          <w:pgSz w:w="11906" w:h="16838"/>
          <w:pgMar w:top="1134" w:right="850" w:bottom="1134" w:left="1701" w:header="708" w:footer="708" w:gutter="0"/>
          <w:cols w:space="708"/>
          <w:docGrid w:linePitch="360"/>
        </w:sectPr>
      </w:pPr>
    </w:p>
    <w:p w:rsidR="00192DFA" w:rsidRPr="00A95930" w:rsidRDefault="005823E7" w:rsidP="00B14699">
      <w:pPr>
        <w:ind w:left="7232" w:firstLine="311"/>
      </w:pPr>
      <w:r>
        <w:lastRenderedPageBreak/>
        <w:t xml:space="preserve">   </w:t>
      </w:r>
      <w:r w:rsidR="00192DFA">
        <w:t>Приложение № 8</w:t>
      </w:r>
    </w:p>
    <w:p w:rsidR="00192DFA" w:rsidRPr="00817487" w:rsidRDefault="00192DFA" w:rsidP="00B14699">
      <w:r>
        <w:tab/>
      </w:r>
      <w:r>
        <w:tab/>
      </w:r>
      <w:r>
        <w:tab/>
      </w:r>
      <w:r>
        <w:tab/>
      </w:r>
      <w:r>
        <w:tab/>
        <w:t xml:space="preserve">          </w:t>
      </w:r>
      <w:r w:rsidR="005823E7">
        <w:tab/>
      </w:r>
      <w:r w:rsidR="005823E7">
        <w:tab/>
      </w:r>
      <w:r w:rsidR="005823E7">
        <w:tab/>
      </w:r>
      <w:r w:rsidR="005823E7">
        <w:tab/>
        <w:t xml:space="preserve">      </w:t>
      </w:r>
      <w:r>
        <w:t>к Договору на оказание услуг и выполнение работ</w:t>
      </w:r>
      <w:r>
        <w:tab/>
      </w:r>
      <w:r>
        <w:tab/>
      </w:r>
      <w:r>
        <w:tab/>
      </w:r>
      <w:r>
        <w:tab/>
      </w:r>
      <w:r>
        <w:tab/>
      </w:r>
      <w:r>
        <w:tab/>
      </w:r>
      <w:r>
        <w:tab/>
        <w:t xml:space="preserve">    </w:t>
      </w:r>
      <w:r w:rsidR="005823E7">
        <w:tab/>
      </w:r>
      <w:r w:rsidR="005823E7">
        <w:tab/>
      </w:r>
      <w:r w:rsidR="005823E7">
        <w:tab/>
      </w:r>
      <w:r w:rsidR="005823E7">
        <w:tab/>
      </w:r>
      <w:r w:rsidR="005823E7">
        <w:tab/>
      </w:r>
      <w:r w:rsidR="005823E7">
        <w:tab/>
      </w:r>
      <w:r w:rsidR="005823E7">
        <w:tab/>
      </w:r>
      <w:r w:rsidR="005823E7">
        <w:tab/>
      </w:r>
      <w:r>
        <w:t xml:space="preserve">№________________ </w:t>
      </w:r>
    </w:p>
    <w:p w:rsidR="00192DFA" w:rsidRPr="00A95930" w:rsidRDefault="005823E7" w:rsidP="00B14699">
      <w:pPr>
        <w:ind w:left="5161"/>
      </w:pPr>
      <w:r>
        <w:t xml:space="preserve">       </w:t>
      </w:r>
      <w:r w:rsidR="00192DFA">
        <w:t>От «_____»______________20___года.</w:t>
      </w:r>
    </w:p>
    <w:p w:rsidR="00192DFA" w:rsidRPr="00A95930" w:rsidRDefault="00192DFA" w:rsidP="00B14699"/>
    <w:p w:rsidR="00192DFA" w:rsidRPr="00A95930" w:rsidRDefault="00192DFA" w:rsidP="00B14699">
      <w:pPr>
        <w:pStyle w:val="Style3"/>
        <w:widowControl/>
        <w:ind w:right="10"/>
        <w:jc w:val="center"/>
        <w:rPr>
          <w:rStyle w:val="FontStyle12"/>
        </w:rPr>
      </w:pPr>
    </w:p>
    <w:p w:rsidR="00192DFA" w:rsidRPr="00A95930" w:rsidRDefault="00192DFA" w:rsidP="00B14699">
      <w:pPr>
        <w:pStyle w:val="Style3"/>
        <w:widowControl/>
        <w:ind w:right="10"/>
        <w:jc w:val="center"/>
        <w:rPr>
          <w:rStyle w:val="FontStyle12"/>
        </w:rPr>
      </w:pPr>
      <w:r>
        <w:rPr>
          <w:rStyle w:val="FontStyle12"/>
        </w:rPr>
        <w:t>НАЛОГОВАЯ ОГОВОРКА</w:t>
      </w:r>
    </w:p>
    <w:p w:rsidR="00192DFA" w:rsidRPr="00A95930" w:rsidRDefault="00192DFA" w:rsidP="00B14699">
      <w:pPr>
        <w:pStyle w:val="Style2"/>
        <w:widowControl/>
        <w:spacing w:line="240" w:lineRule="exact"/>
        <w:ind w:right="43"/>
        <w:jc w:val="both"/>
      </w:pPr>
    </w:p>
    <w:p w:rsidR="00192DFA" w:rsidRPr="00A95930" w:rsidRDefault="00192DFA" w:rsidP="00B14699">
      <w:pPr>
        <w:pStyle w:val="Style2"/>
        <w:widowControl/>
        <w:spacing w:before="120" w:line="355" w:lineRule="exact"/>
        <w:ind w:right="43" w:firstLine="708"/>
        <w:jc w:val="both"/>
        <w:rPr>
          <w:rStyle w:val="FontStyle12"/>
        </w:rPr>
      </w:pPr>
      <w:r>
        <w:rPr>
          <w:rStyle w:val="FontStyle12"/>
        </w:rPr>
        <w:t>1. Исполнитель</w:t>
      </w:r>
      <w:r>
        <w:rPr>
          <w:rStyle w:val="FontStyle13"/>
        </w:rPr>
        <w:t xml:space="preserve"> </w:t>
      </w:r>
      <w:r>
        <w:rPr>
          <w:rStyle w:val="FontStyle12"/>
        </w:rPr>
        <w:t>гарантирует, что:</w:t>
      </w:r>
    </w:p>
    <w:p w:rsidR="00192DFA" w:rsidRPr="00A95930" w:rsidRDefault="00192DFA" w:rsidP="00B14699">
      <w:pPr>
        <w:pStyle w:val="Style1"/>
        <w:widowControl/>
        <w:ind w:firstLine="851"/>
        <w:rPr>
          <w:rStyle w:val="FontStyle12"/>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92DFA" w:rsidRPr="00A95930" w:rsidRDefault="00192DFA" w:rsidP="00B14699">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92DFA" w:rsidRPr="00A95930" w:rsidRDefault="00192DFA" w:rsidP="00B14699">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92DFA" w:rsidRPr="00A95930" w:rsidRDefault="00192DFA" w:rsidP="00B14699">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92DFA" w:rsidRPr="00A95930" w:rsidRDefault="00192DFA" w:rsidP="00B14699">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92DFA" w:rsidRPr="00A95930" w:rsidRDefault="00192DFA" w:rsidP="00B14699">
      <w:pPr>
        <w:pStyle w:val="Style1"/>
        <w:widowControl/>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192DFA" w:rsidRPr="00A95930" w:rsidRDefault="00192DFA" w:rsidP="00B14699">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92DFA" w:rsidRPr="00A95930" w:rsidRDefault="00192DFA" w:rsidP="00B14699">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2DFA" w:rsidRPr="00A95930" w:rsidRDefault="00192DFA" w:rsidP="00B14699">
      <w:pPr>
        <w:pStyle w:val="Style1"/>
        <w:widowControl/>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92DFA" w:rsidRPr="00A95930" w:rsidRDefault="00192DFA" w:rsidP="00B14699">
      <w:pPr>
        <w:pStyle w:val="Style1"/>
        <w:widowControl/>
        <w:ind w:left="24" w:firstLine="684"/>
        <w:rPr>
          <w:rStyle w:val="FontStyle12"/>
        </w:rPr>
      </w:pPr>
      <w:r>
        <w:rPr>
          <w:rStyle w:val="FontStyle12"/>
        </w:rPr>
        <w:lastRenderedPageBreak/>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192DFA" w:rsidRPr="00A95930" w:rsidRDefault="00192DFA" w:rsidP="00B14699">
      <w:pPr>
        <w:pStyle w:val="Style1"/>
        <w:widowControl/>
        <w:ind w:left="24"/>
        <w:rPr>
          <w:rStyle w:val="FontStyle13"/>
          <w:i w:val="0"/>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rsidR="00192DFA" w:rsidRPr="00A95930" w:rsidRDefault="00192DFA" w:rsidP="00B14699">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192DFA" w:rsidRPr="00A95930" w:rsidRDefault="00192DFA" w:rsidP="00B14699">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192DFA" w:rsidRPr="00A95930" w:rsidRDefault="00192DFA" w:rsidP="00B14699">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Заказчиком необоснованной налоговой выгоды в связи с исполнением Договора и/или</w:t>
      </w:r>
    </w:p>
    <w:p w:rsidR="00192DFA" w:rsidRPr="00A95930" w:rsidRDefault="00192DFA" w:rsidP="00B14699">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192DFA" w:rsidRPr="00A95930" w:rsidRDefault="00192DFA" w:rsidP="00B14699">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rsidR="00192DFA" w:rsidRPr="00A95930" w:rsidRDefault="00192DFA" w:rsidP="00B14699">
      <w:pPr>
        <w:pStyle w:val="Style5"/>
        <w:widowControl/>
        <w:tabs>
          <w:tab w:val="left" w:pos="1272"/>
        </w:tabs>
        <w:spacing w:line="355" w:lineRule="exact"/>
        <w:ind w:right="14" w:firstLine="851"/>
        <w:rPr>
          <w:rStyle w:val="FontStyle13"/>
          <w:i w:val="0"/>
        </w:rPr>
      </w:pPr>
      <w:r>
        <w:rPr>
          <w:rStyle w:val="FontStyle12"/>
        </w:rPr>
        <w:t>в связи с тем, что Исполнитель</w:t>
      </w:r>
      <w:r>
        <w:rPr>
          <w:rStyle w:val="FontStyle13"/>
        </w:rPr>
        <w:t>:</w:t>
      </w:r>
    </w:p>
    <w:p w:rsidR="00192DFA" w:rsidRPr="00A95930" w:rsidRDefault="00192DFA" w:rsidP="00B14699">
      <w:pPr>
        <w:pStyle w:val="Style5"/>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исчислению и перечислению в бюджет НДС и/или</w:t>
      </w:r>
    </w:p>
    <w:p w:rsidR="00192DFA" w:rsidRPr="00A95930" w:rsidRDefault="00192DFA" w:rsidP="00B14699">
      <w:pPr>
        <w:pStyle w:val="Style5"/>
        <w:widowControl/>
        <w:tabs>
          <w:tab w:val="left" w:pos="1272"/>
        </w:tab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92DFA" w:rsidRPr="00A95930" w:rsidRDefault="00192DFA" w:rsidP="00B14699">
      <w:pPr>
        <w:pStyle w:val="Style5"/>
        <w:widowControl/>
        <w:tabs>
          <w:tab w:val="left" w:pos="1272"/>
        </w:tabs>
        <w:spacing w:line="355" w:lineRule="exact"/>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92DFA" w:rsidRPr="00A95930" w:rsidRDefault="00192DFA" w:rsidP="00B14699">
      <w:pPr>
        <w:pStyle w:val="Style5"/>
        <w:tabs>
          <w:tab w:val="left" w:pos="1272"/>
        </w:tabs>
        <w:spacing w:line="355" w:lineRule="exact"/>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Исполнителем (далее – </w:t>
      </w:r>
      <w:proofErr w:type="spellStart"/>
      <w:r>
        <w:rPr>
          <w:rStyle w:val="FontStyle12"/>
        </w:rPr>
        <w:t>Доначисленные</w:t>
      </w:r>
      <w:proofErr w:type="spellEnd"/>
      <w:r>
        <w:rPr>
          <w:rStyle w:val="FontStyle12"/>
        </w:rPr>
        <w:t xml:space="preserve"> налоги); плюс</w:t>
      </w:r>
    </w:p>
    <w:p w:rsidR="00192DFA" w:rsidRPr="00A95930" w:rsidRDefault="00192DFA" w:rsidP="00B14699">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Заказчику пеней на сумму </w:t>
      </w:r>
      <w:proofErr w:type="spellStart"/>
      <w:r>
        <w:rPr>
          <w:rStyle w:val="FontStyle12"/>
        </w:rPr>
        <w:t>Доначисленных</w:t>
      </w:r>
      <w:proofErr w:type="spellEnd"/>
      <w:r>
        <w:rPr>
          <w:rStyle w:val="FontStyle12"/>
        </w:rPr>
        <w:t xml:space="preserve"> налогов (далее – Пени); плюс</w:t>
      </w:r>
    </w:p>
    <w:p w:rsidR="00192DFA" w:rsidRPr="00A95930" w:rsidRDefault="00192DFA" w:rsidP="00B14699">
      <w:pPr>
        <w:pStyle w:val="Style1"/>
        <w:ind w:left="10" w:right="10" w:firstLine="840"/>
        <w:rPr>
          <w:rStyle w:val="FontStyle12"/>
        </w:rPr>
      </w:pPr>
      <w:r>
        <w:rPr>
          <w:rStyle w:val="FontStyle12"/>
        </w:rPr>
        <w:t>2.8.</w:t>
      </w:r>
      <w:r>
        <w:rPr>
          <w:rStyle w:val="FontStyle12"/>
        </w:rPr>
        <w:tab/>
        <w:t xml:space="preserve">штрафы начисленные Заказчику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192DFA" w:rsidRPr="00A95930" w:rsidRDefault="00192DFA" w:rsidP="00B14699">
      <w:pPr>
        <w:pStyle w:val="Style1"/>
        <w:widowControl/>
        <w:ind w:left="10" w:right="10" w:firstLine="840"/>
        <w:rPr>
          <w:rStyle w:val="FontStyle12"/>
        </w:rPr>
      </w:pPr>
      <w:r>
        <w:rPr>
          <w:rStyle w:val="FontStyle12"/>
        </w:rPr>
        <w:lastRenderedPageBreak/>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192DFA" w:rsidRPr="00A95930" w:rsidRDefault="00192DFA" w:rsidP="00B14699">
      <w:pPr>
        <w:pStyle w:val="Style5"/>
        <w:widowControl/>
        <w:tabs>
          <w:tab w:val="left" w:pos="1272"/>
        </w:tabs>
        <w:spacing w:line="355" w:lineRule="exact"/>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192DFA" w:rsidRPr="00A95930" w:rsidRDefault="00192DFA" w:rsidP="00B14699">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192DFA" w:rsidRPr="00A95930" w:rsidRDefault="00192DFA" w:rsidP="00B14699">
      <w:pPr>
        <w:pStyle w:val="Style5"/>
        <w:widowControl/>
        <w:tabs>
          <w:tab w:val="left" w:pos="1133"/>
        </w:tabs>
        <w:spacing w:line="355" w:lineRule="exact"/>
        <w:ind w:left="5" w:firstLine="854"/>
        <w:rPr>
          <w:rStyle w:val="FontStyle12"/>
        </w:rPr>
      </w:pPr>
      <w:r>
        <w:rPr>
          <w:rStyle w:val="FontStyle12"/>
        </w:rPr>
        <w:t>4.</w:t>
      </w:r>
      <w:r>
        <w:rPr>
          <w:rStyle w:val="FontStyle12"/>
        </w:rPr>
        <w:tab/>
      </w:r>
      <w:proofErr w:type="gramStart"/>
      <w:r>
        <w:rPr>
          <w:rStyle w:val="FontStyle12"/>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w:t>
      </w:r>
      <w:proofErr w:type="gramEnd"/>
      <w:r>
        <w:rPr>
          <w:rStyle w:val="FontStyle12"/>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192DFA" w:rsidRPr="00A95930" w:rsidRDefault="00192DFA" w:rsidP="00B14699">
      <w:pPr>
        <w:pStyle w:val="Style5"/>
        <w:widowControl/>
        <w:tabs>
          <w:tab w:val="left" w:pos="1133"/>
        </w:tabs>
        <w:spacing w:line="355" w:lineRule="exact"/>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ых) Заказчик предпринял добросовестные усилия по оспариванию Решения налогового органа, а также</w:t>
      </w:r>
    </w:p>
    <w:p w:rsidR="00192DFA" w:rsidRPr="00A95930" w:rsidRDefault="00192DFA" w:rsidP="00B14699">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192DFA" w:rsidRPr="00A95930" w:rsidRDefault="00192DFA" w:rsidP="00B14699">
      <w:pPr>
        <w:pStyle w:val="Style5"/>
        <w:widowControl/>
        <w:tabs>
          <w:tab w:val="left" w:pos="1133"/>
        </w:tabs>
        <w:spacing w:line="355" w:lineRule="exact"/>
        <w:ind w:left="5" w:firstLine="854"/>
        <w:rPr>
          <w:rStyle w:val="FontStyle12"/>
        </w:rPr>
      </w:pPr>
      <w:r>
        <w:rPr>
          <w:rStyle w:val="FontStyle12"/>
        </w:rPr>
        <w:t>5.</w:t>
      </w:r>
      <w:r>
        <w:rPr>
          <w:rStyle w:val="FontStyle12"/>
        </w:rPr>
        <w:tab/>
        <w:t xml:space="preserve">Исполнитель признает и соглашается, что Заказчик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w:t>
      </w:r>
      <w:r>
        <w:rPr>
          <w:rStyle w:val="FontStyle12"/>
        </w:rPr>
        <w:lastRenderedPageBreak/>
        <w:t>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192DFA" w:rsidRPr="00A95930" w:rsidRDefault="00192DFA" w:rsidP="00B14699">
      <w:pPr>
        <w:pStyle w:val="Style5"/>
        <w:widowControl/>
        <w:tabs>
          <w:tab w:val="left" w:pos="1133"/>
        </w:tabs>
        <w:spacing w:line="355" w:lineRule="exact"/>
        <w:ind w:left="5" w:firstLine="854"/>
        <w:rPr>
          <w:rStyle w:val="FontStyle12"/>
        </w:rPr>
      </w:pPr>
      <w:r>
        <w:rPr>
          <w:rStyle w:val="FontStyle12"/>
        </w:rPr>
        <w:t>6.</w:t>
      </w:r>
      <w:r>
        <w:rPr>
          <w:rStyle w:val="FontStyle12"/>
        </w:rPr>
        <w:tab/>
      </w:r>
      <w:proofErr w:type="gramStart"/>
      <w:r>
        <w:rPr>
          <w:rStyle w:val="FontStyle12"/>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Исполнителя об этом.</w:t>
      </w:r>
    </w:p>
    <w:p w:rsidR="00192DFA" w:rsidRPr="00A95930" w:rsidRDefault="00192DFA" w:rsidP="00B14699">
      <w:pPr>
        <w:pStyle w:val="Style5"/>
        <w:widowControl/>
        <w:tabs>
          <w:tab w:val="left" w:pos="1133"/>
        </w:tabs>
        <w:spacing w:line="355" w:lineRule="exact"/>
        <w:ind w:left="5" w:firstLine="854"/>
        <w:rPr>
          <w:rStyle w:val="FontStyle12"/>
        </w:rPr>
      </w:pPr>
      <w:r>
        <w:rPr>
          <w:rStyle w:val="FontStyle12"/>
        </w:rPr>
        <w:t>7.</w:t>
      </w:r>
      <w:r>
        <w:rPr>
          <w:rStyle w:val="FontStyle12"/>
        </w:rPr>
        <w:tab/>
      </w:r>
      <w:proofErr w:type="gramStart"/>
      <w:r>
        <w:rPr>
          <w:rStyle w:val="FontStyle12"/>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192DFA" w:rsidRPr="00A95930" w:rsidRDefault="00192DFA" w:rsidP="00B14699">
      <w:pPr>
        <w:pStyle w:val="Style5"/>
        <w:widowControl/>
        <w:tabs>
          <w:tab w:val="left" w:pos="1133"/>
        </w:tabs>
        <w:spacing w:line="355" w:lineRule="exact"/>
        <w:ind w:left="5" w:firstLine="854"/>
      </w:pPr>
      <w:r>
        <w:rPr>
          <w:rStyle w:val="FontStyle12"/>
        </w:rPr>
        <w:t>8.</w:t>
      </w:r>
      <w:r>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Pr>
        <w:t xml:space="preserve">обязан возместить </w:t>
      </w:r>
      <w:r>
        <w:rPr>
          <w:rStyle w:val="FontStyle12"/>
        </w:rPr>
        <w:t xml:space="preserve">Заказчику </w:t>
      </w:r>
      <w:r>
        <w:rPr>
          <w:rStyle w:val="FontStyle13"/>
        </w:rPr>
        <w:t>по его требованию убытки, причиненные недостоверностью таких заверений</w:t>
      </w:r>
      <w:r>
        <w:rPr>
          <w:rStyle w:val="FontStyle12"/>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192DFA" w:rsidRPr="00497665" w:rsidTr="00B14699">
        <w:trPr>
          <w:trHeight w:val="1940"/>
        </w:trPr>
        <w:tc>
          <w:tcPr>
            <w:tcW w:w="5520" w:type="dxa"/>
            <w:tcBorders>
              <w:top w:val="nil"/>
              <w:left w:val="nil"/>
              <w:bottom w:val="nil"/>
              <w:right w:val="nil"/>
            </w:tcBorders>
          </w:tcPr>
          <w:p w:rsidR="00192DFA" w:rsidRPr="00B14699" w:rsidRDefault="00192DFA" w:rsidP="00B14699"/>
          <w:p w:rsidR="00192DFA" w:rsidRPr="00B14699" w:rsidRDefault="00192DFA" w:rsidP="00B14699"/>
          <w:p w:rsidR="00192DFA" w:rsidRPr="00B14699" w:rsidRDefault="00192DFA" w:rsidP="00B14699"/>
          <w:p w:rsidR="00192DFA" w:rsidRPr="00497665" w:rsidRDefault="00192DFA" w:rsidP="00B14699">
            <w:r>
              <w:t>Заказчик:</w:t>
            </w:r>
          </w:p>
          <w:p w:rsidR="00192DFA" w:rsidRPr="00497665" w:rsidRDefault="00192DFA" w:rsidP="00B14699"/>
          <w:p w:rsidR="00192DFA" w:rsidRPr="00497665" w:rsidRDefault="00192DFA" w:rsidP="00B14699">
            <w:pPr>
              <w:rPr>
                <w:vertAlign w:val="superscript"/>
              </w:rPr>
            </w:pPr>
            <w:r>
              <w:t>________    ______________</w:t>
            </w:r>
          </w:p>
          <w:p w:rsidR="00192DFA" w:rsidRPr="00497665" w:rsidRDefault="00192DFA" w:rsidP="00B14699">
            <w:r>
              <w:rPr>
                <w:vertAlign w:val="superscript"/>
              </w:rPr>
              <w:t xml:space="preserve">(подпись)                        (Ф.И.О.)                                     </w:t>
            </w:r>
          </w:p>
        </w:tc>
        <w:tc>
          <w:tcPr>
            <w:tcW w:w="4335" w:type="dxa"/>
            <w:tcBorders>
              <w:top w:val="nil"/>
              <w:left w:val="nil"/>
              <w:bottom w:val="nil"/>
              <w:right w:val="nil"/>
            </w:tcBorders>
          </w:tcPr>
          <w:p w:rsidR="00192DFA" w:rsidRPr="00B14699" w:rsidRDefault="00192DFA" w:rsidP="00B14699"/>
          <w:p w:rsidR="00192DFA" w:rsidRPr="00B14699" w:rsidRDefault="00192DFA" w:rsidP="00B14699"/>
          <w:p w:rsidR="00192DFA" w:rsidRPr="00B14699" w:rsidRDefault="00192DFA" w:rsidP="00B14699"/>
          <w:p w:rsidR="00192DFA" w:rsidRPr="00497665" w:rsidRDefault="00192DFA" w:rsidP="00B14699">
            <w:r>
              <w:t>Исполнитель:</w:t>
            </w:r>
          </w:p>
          <w:p w:rsidR="00192DFA" w:rsidRPr="00497665" w:rsidRDefault="00192DFA" w:rsidP="00B14699"/>
          <w:p w:rsidR="00192DFA" w:rsidRPr="00497665" w:rsidRDefault="00192DFA" w:rsidP="00B14699">
            <w:pPr>
              <w:rPr>
                <w:vertAlign w:val="superscript"/>
              </w:rPr>
            </w:pPr>
            <w:r>
              <w:t>________    ______________</w:t>
            </w:r>
          </w:p>
          <w:p w:rsidR="00192DFA" w:rsidRPr="00497665" w:rsidRDefault="00192DFA" w:rsidP="00B14699">
            <w:r>
              <w:rPr>
                <w:vertAlign w:val="superscript"/>
              </w:rPr>
              <w:t xml:space="preserve">(подпись)                        (Ф.И.О.)                                     </w:t>
            </w:r>
          </w:p>
        </w:tc>
      </w:tr>
    </w:tbl>
    <w:p w:rsidR="00192DFA" w:rsidRPr="00817487" w:rsidRDefault="00192DFA" w:rsidP="00B14699">
      <w:pPr>
        <w:suppressAutoHyphens w:val="0"/>
        <w:rPr>
          <w:rFonts w:eastAsia="Arial"/>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92DFA" w:rsidRDefault="00B14699">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1291A" w:rsidRDefault="00474A37" w:rsidP="00493F52">
      <w:pPr>
        <w:rPr>
          <w:sz w:val="28"/>
          <w:szCs w:val="28"/>
          <w:lang w:eastAsia="ru-RU"/>
        </w:rPr>
        <w:sectPr w:rsidR="00493F52" w:rsidRPr="0071291A"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192DFA" w:rsidRDefault="00192DFA" w:rsidP="0071291A">
      <w:pPr>
        <w:pStyle w:val="19"/>
        <w:ind w:firstLine="0"/>
        <w:jc w:val="right"/>
        <w:outlineLvl w:val="0"/>
        <w:rPr>
          <w:b/>
          <w:i/>
          <w:iCs/>
        </w:rPr>
      </w:pPr>
    </w:p>
    <w:sectPr w:rsidR="00192DF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A6" w:rsidRDefault="002660A6">
      <w:r>
        <w:separator/>
      </w:r>
    </w:p>
  </w:endnote>
  <w:endnote w:type="continuationSeparator" w:id="0">
    <w:p w:rsidR="002660A6" w:rsidRDefault="002660A6">
      <w:r>
        <w:continuationSeparator/>
      </w:r>
    </w:p>
  </w:endnote>
  <w:endnote w:type="continuationNotice" w:id="1">
    <w:p w:rsidR="002660A6" w:rsidRDefault="0026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1B" w:rsidRDefault="006D011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D011B" w:rsidRDefault="006D011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1B" w:rsidRDefault="006D011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D011B" w:rsidRDefault="006D011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1B" w:rsidRDefault="006D011B">
    <w:pPr>
      <w:pStyle w:val="afd"/>
      <w:jc w:val="center"/>
    </w:pPr>
  </w:p>
  <w:p w:rsidR="006D011B" w:rsidRDefault="006D011B"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1B" w:rsidRDefault="006D011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A6" w:rsidRDefault="002660A6">
      <w:r>
        <w:separator/>
      </w:r>
    </w:p>
  </w:footnote>
  <w:footnote w:type="continuationSeparator" w:id="0">
    <w:p w:rsidR="002660A6" w:rsidRDefault="002660A6">
      <w:r>
        <w:continuationSeparator/>
      </w:r>
    </w:p>
  </w:footnote>
  <w:footnote w:type="continuationNotice" w:id="1">
    <w:p w:rsidR="002660A6" w:rsidRDefault="002660A6"/>
  </w:footnote>
  <w:footnote w:id="2">
    <w:p w:rsidR="006D011B" w:rsidRPr="002A729F" w:rsidRDefault="006D011B" w:rsidP="00B1469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6D011B" w:rsidRPr="002A729F" w:rsidRDefault="006D011B" w:rsidP="00B1469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6D011B" w:rsidRPr="002A729F" w:rsidRDefault="006D011B" w:rsidP="00B1469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D011B" w:rsidRPr="002A729F" w:rsidRDefault="006D011B" w:rsidP="00B1469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D011B" w:rsidRPr="002A729F" w:rsidRDefault="006D011B" w:rsidP="00B1469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6D011B" w:rsidRPr="002A729F" w:rsidRDefault="006D011B" w:rsidP="00B1469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D011B" w:rsidRPr="002A729F" w:rsidRDefault="006D011B" w:rsidP="00B1469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6D011B" w:rsidRPr="002A729F" w:rsidRDefault="006D011B" w:rsidP="00B1469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D011B" w:rsidRPr="002A729F" w:rsidRDefault="006D011B" w:rsidP="00B14699">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D011B" w:rsidRPr="002A729F" w:rsidRDefault="006D011B" w:rsidP="00B1469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6D011B" w:rsidRPr="002A729F" w:rsidRDefault="006D011B" w:rsidP="00B1469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6D011B" w:rsidRPr="002A729F" w:rsidRDefault="006D011B" w:rsidP="00B1469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6D011B" w:rsidRDefault="006D011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1B" w:rsidRDefault="006D011B">
    <w:pPr>
      <w:pStyle w:val="afb"/>
      <w:jc w:val="center"/>
    </w:pPr>
    <w:r>
      <w:fldChar w:fldCharType="begin"/>
    </w:r>
    <w:r>
      <w:instrText xml:space="preserve"> PAGE   \* MERGEFORMAT </w:instrText>
    </w:r>
    <w:r>
      <w:fldChar w:fldCharType="separate"/>
    </w:r>
    <w:r w:rsidR="007146A6">
      <w:rPr>
        <w:noProof/>
      </w:rPr>
      <w:t>29</w:t>
    </w:r>
    <w:r>
      <w:rPr>
        <w:noProof/>
      </w:rPr>
      <w:fldChar w:fldCharType="end"/>
    </w:r>
  </w:p>
  <w:p w:rsidR="006D011B" w:rsidRDefault="006D011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1B" w:rsidRDefault="006D011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1B" w:rsidRDefault="006D011B" w:rsidP="00510148">
    <w:pPr>
      <w:pStyle w:val="afb"/>
      <w:jc w:val="center"/>
    </w:pPr>
    <w:r>
      <w:fldChar w:fldCharType="begin"/>
    </w:r>
    <w:r>
      <w:instrText xml:space="preserve"> PAGE   \* MERGEFORMAT </w:instrText>
    </w:r>
    <w:r>
      <w:fldChar w:fldCharType="separate"/>
    </w:r>
    <w:r w:rsidR="007146A6">
      <w:rPr>
        <w:noProof/>
      </w:rPr>
      <w:t>66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1B" w:rsidRDefault="006D011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F8190D"/>
    <w:multiLevelType w:val="multilevel"/>
    <w:tmpl w:val="810C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9217D2"/>
    <w:multiLevelType w:val="multilevel"/>
    <w:tmpl w:val="01AC88FC"/>
    <w:lvl w:ilvl="0">
      <w:start w:val="1"/>
      <w:numFmt w:val="decimal"/>
      <w:lvlText w:val="%1."/>
      <w:lvlJc w:val="left"/>
      <w:pPr>
        <w:ind w:left="450" w:hanging="450"/>
      </w:pPr>
    </w:lvl>
    <w:lvl w:ilvl="1">
      <w:start w:val="1"/>
      <w:numFmt w:val="decimal"/>
      <w:lvlText w:val="%1.%2."/>
      <w:lvlJc w:val="left"/>
      <w:pPr>
        <w:ind w:left="1174" w:hanging="450"/>
      </w:pPr>
      <w:rPr>
        <w:i w:val="0"/>
        <w:sz w:val="24"/>
        <w:szCs w:val="24"/>
      </w:r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647E46"/>
    <w:multiLevelType w:val="multilevel"/>
    <w:tmpl w:val="49DCE240"/>
    <w:lvl w:ilvl="0">
      <w:start w:val="3"/>
      <w:numFmt w:val="decimal"/>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A13211"/>
    <w:multiLevelType w:val="hybridMultilevel"/>
    <w:tmpl w:val="8EAE48C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4"/>
  </w:num>
  <w:num w:numId="11">
    <w:abstractNumId w:val="55"/>
  </w:num>
  <w:num w:numId="12">
    <w:abstractNumId w:val="46"/>
  </w:num>
  <w:num w:numId="13">
    <w:abstractNumId w:val="57"/>
  </w:num>
  <w:num w:numId="14">
    <w:abstractNumId w:val="62"/>
  </w:num>
  <w:num w:numId="15">
    <w:abstractNumId w:val="43"/>
  </w:num>
  <w:num w:numId="16">
    <w:abstractNumId w:val="45"/>
  </w:num>
  <w:num w:numId="17">
    <w:abstractNumId w:val="41"/>
  </w:num>
  <w:num w:numId="18">
    <w:abstractNumId w:val="37"/>
  </w:num>
  <w:num w:numId="19">
    <w:abstractNumId w:val="39"/>
  </w:num>
  <w:num w:numId="20">
    <w:abstractNumId w:val="54"/>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5"/>
  </w:num>
  <w:num w:numId="30">
    <w:abstractNumId w:val="35"/>
  </w:num>
  <w:num w:numId="31">
    <w:abstractNumId w:val="56"/>
  </w:num>
  <w:num w:numId="32">
    <w:abstractNumId w:val="38"/>
  </w:num>
  <w:num w:numId="33">
    <w:abstractNumId w:val="52"/>
  </w:num>
  <w:num w:numId="34">
    <w:abstractNumId w:val="42"/>
  </w:num>
  <w:num w:numId="35">
    <w:abstractNumId w:val="51"/>
  </w:num>
  <w:num w:numId="36">
    <w:abstractNumId w:val="53"/>
  </w:num>
  <w:num w:numId="37">
    <w:abstractNumId w:val="24"/>
  </w:num>
  <w:num w:numId="38">
    <w:abstractNumId w:val="34"/>
  </w:num>
  <w:num w:numId="39">
    <w:abstractNumId w:val="48"/>
  </w:num>
  <w:num w:numId="40">
    <w:abstractNumId w:val="47"/>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31"/>
  </w:num>
  <w:num w:numId="52">
    <w:abstractNumId w:val="36"/>
  </w:num>
  <w:num w:numId="53">
    <w:abstractNumId w:val="61"/>
  </w:num>
  <w:num w:numId="54">
    <w:abstractNumId w:val="23"/>
  </w:num>
  <w:num w:numId="55">
    <w:abstractNumId w:val="30"/>
  </w:num>
  <w:num w:numId="56">
    <w:abstractNumId w:val="32"/>
  </w:num>
  <w:num w:numId="57">
    <w:abstractNumId w:val="29"/>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0F"/>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6C12"/>
    <w:rsid w:val="00067DAA"/>
    <w:rsid w:val="00070803"/>
    <w:rsid w:val="00071D6C"/>
    <w:rsid w:val="0007276A"/>
    <w:rsid w:val="000728C1"/>
    <w:rsid w:val="000753BB"/>
    <w:rsid w:val="00076468"/>
    <w:rsid w:val="00076F66"/>
    <w:rsid w:val="0007720B"/>
    <w:rsid w:val="00080EBC"/>
    <w:rsid w:val="00081557"/>
    <w:rsid w:val="00083039"/>
    <w:rsid w:val="0008304C"/>
    <w:rsid w:val="000846BC"/>
    <w:rsid w:val="000855D1"/>
    <w:rsid w:val="00086B3D"/>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2F5"/>
    <w:rsid w:val="00125FC5"/>
    <w:rsid w:val="0012610C"/>
    <w:rsid w:val="00126E37"/>
    <w:rsid w:val="0012717C"/>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2DF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D70"/>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60A6"/>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3E9E"/>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6B7E"/>
    <w:rsid w:val="00407088"/>
    <w:rsid w:val="004077B7"/>
    <w:rsid w:val="00410B56"/>
    <w:rsid w:val="004120A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6EF7"/>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37F"/>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23E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3CA5"/>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5E"/>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11B"/>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C9F"/>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291A"/>
    <w:rsid w:val="007146A6"/>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0E1"/>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0F7"/>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592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3D35"/>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4015"/>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4DBF"/>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550"/>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6BF"/>
    <w:rsid w:val="00A93788"/>
    <w:rsid w:val="00A9427D"/>
    <w:rsid w:val="00A95C94"/>
    <w:rsid w:val="00AA1400"/>
    <w:rsid w:val="00AA1DDF"/>
    <w:rsid w:val="00AA4048"/>
    <w:rsid w:val="00AA4A21"/>
    <w:rsid w:val="00AA4EAC"/>
    <w:rsid w:val="00AB0224"/>
    <w:rsid w:val="00AB066A"/>
    <w:rsid w:val="00AB1894"/>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4699"/>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8D7"/>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1C1C"/>
    <w:rsid w:val="00BB21E3"/>
    <w:rsid w:val="00BB2C03"/>
    <w:rsid w:val="00BB306F"/>
    <w:rsid w:val="00BB3C30"/>
    <w:rsid w:val="00BB493C"/>
    <w:rsid w:val="00BB539B"/>
    <w:rsid w:val="00BB5B51"/>
    <w:rsid w:val="00BB67CA"/>
    <w:rsid w:val="00BB709E"/>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3A49"/>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6E32"/>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0F77"/>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527"/>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329"/>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492"/>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FE4"/>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qFormat/>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link w:val="afc"/>
    <w:rsid w:val="00192DFA"/>
    <w:rPr>
      <w:sz w:val="28"/>
      <w:lang w:eastAsia="ar-SA"/>
    </w:rPr>
  </w:style>
  <w:style w:type="paragraph" w:customStyle="1" w:styleId="ConsNonformat">
    <w:name w:val="ConsNonformat"/>
    <w:rsid w:val="00192DFA"/>
    <w:pPr>
      <w:widowControl w:val="0"/>
      <w:autoSpaceDE w:val="0"/>
      <w:autoSpaceDN w:val="0"/>
      <w:adjustRightInd w:val="0"/>
    </w:pPr>
    <w:rPr>
      <w:rFonts w:ascii="Courier New" w:hAnsi="Courier New" w:cs="Courier New"/>
    </w:rPr>
  </w:style>
  <w:style w:type="character" w:customStyle="1" w:styleId="afff4">
    <w:name w:val="Основной текст_"/>
    <w:link w:val="1f8"/>
    <w:locked/>
    <w:rsid w:val="00192DFA"/>
    <w:rPr>
      <w:rFonts w:ascii="Arial" w:hAnsi="Arial"/>
      <w:sz w:val="23"/>
      <w:szCs w:val="23"/>
      <w:shd w:val="clear" w:color="auto" w:fill="FFFFFF"/>
    </w:rPr>
  </w:style>
  <w:style w:type="paragraph" w:customStyle="1" w:styleId="1f8">
    <w:name w:val="Основной текст1"/>
    <w:basedOn w:val="a"/>
    <w:link w:val="afff4"/>
    <w:rsid w:val="00192DFA"/>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43">
    <w:name w:val="Обычный4"/>
    <w:rsid w:val="00192DFA"/>
    <w:pPr>
      <w:suppressAutoHyphens/>
    </w:pPr>
    <w:rPr>
      <w:lang w:eastAsia="ar-SA"/>
    </w:rPr>
  </w:style>
  <w:style w:type="paragraph" w:customStyle="1" w:styleId="Style1">
    <w:name w:val="Style1"/>
    <w:basedOn w:val="a"/>
    <w:uiPriority w:val="99"/>
    <w:rsid w:val="00192DFA"/>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192DFA"/>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192DFA"/>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192DFA"/>
    <w:rPr>
      <w:rFonts w:ascii="Times New Roman" w:hAnsi="Times New Roman" w:cs="Times New Roman"/>
      <w:sz w:val="26"/>
      <w:szCs w:val="26"/>
    </w:rPr>
  </w:style>
  <w:style w:type="character" w:customStyle="1" w:styleId="FontStyle13">
    <w:name w:val="Font Style13"/>
    <w:basedOn w:val="a0"/>
    <w:uiPriority w:val="99"/>
    <w:rsid w:val="00192DFA"/>
    <w:rPr>
      <w:rFonts w:ascii="Times New Roman" w:hAnsi="Times New Roman" w:cs="Times New Roman"/>
      <w:i/>
      <w:iCs/>
      <w:sz w:val="26"/>
      <w:szCs w:val="26"/>
    </w:rPr>
  </w:style>
  <w:style w:type="paragraph" w:customStyle="1" w:styleId="Style5">
    <w:name w:val="Style5"/>
    <w:basedOn w:val="a"/>
    <w:uiPriority w:val="99"/>
    <w:rsid w:val="00192DFA"/>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192DFA"/>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mailto:info@otc.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trcont.com/press-centre/multimedia/photo/"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0D050-5D47-4C6E-B6C4-402806CF2719}">
  <ds:schemaRefs>
    <ds:schemaRef ds:uri="http://schemas.openxmlformats.org/officeDocument/2006/bibliography"/>
  </ds:schemaRefs>
</ds:datastoreItem>
</file>

<file path=customXml/itemProps4.xml><?xml version="1.0" encoding="utf-8"?>
<ds:datastoreItem xmlns:ds="http://schemas.openxmlformats.org/officeDocument/2006/customXml" ds:itemID="{059C3B5A-B49E-489B-BA0C-880190021C58}">
  <ds:schemaRefs>
    <ds:schemaRef ds:uri="http://schemas.openxmlformats.org/officeDocument/2006/bibliography"/>
  </ds:schemaRefs>
</ds:datastoreItem>
</file>

<file path=customXml/itemProps5.xml><?xml version="1.0" encoding="utf-8"?>
<ds:datastoreItem xmlns:ds="http://schemas.openxmlformats.org/officeDocument/2006/customXml" ds:itemID="{739F2404-87FE-4666-8ED4-D35DA00F5010}">
  <ds:schemaRefs>
    <ds:schemaRef ds:uri="http://schemas.openxmlformats.org/officeDocument/2006/bibliography"/>
  </ds:schemaRefs>
</ds:datastoreItem>
</file>

<file path=customXml/itemProps6.xml><?xml version="1.0" encoding="utf-8"?>
<ds:datastoreItem xmlns:ds="http://schemas.openxmlformats.org/officeDocument/2006/customXml" ds:itemID="{8424B6EE-5C40-4031-9D8C-BF12B32E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25011</Words>
  <Characters>142563</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167240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2021-05-19T18:27:00Z</dcterms:created>
  <dcterms:modified xsi:type="dcterms:W3CDTF">2021-05-19T18:27:00Z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