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977C8" w:rsidRDefault="00E977C8">
      <w:pPr>
        <w:tabs>
          <w:tab w:val="left" w:pos="4962"/>
        </w:tabs>
        <w:ind w:left="4820"/>
        <w:rPr>
          <w:b/>
          <w:bCs/>
          <w:sz w:val="28"/>
          <w:szCs w:val="28"/>
        </w:rPr>
      </w:pPr>
      <w:r>
        <w:rPr>
          <w:b/>
          <w:bCs/>
          <w:sz w:val="28"/>
          <w:szCs w:val="28"/>
        </w:rPr>
        <w:t>Заместитель п</w:t>
      </w:r>
      <w:r w:rsidR="008031AD">
        <w:rPr>
          <w:b/>
          <w:bCs/>
          <w:sz w:val="28"/>
          <w:szCs w:val="28"/>
        </w:rPr>
        <w:t>редседател</w:t>
      </w:r>
      <w:r>
        <w:rPr>
          <w:b/>
          <w:bCs/>
          <w:sz w:val="28"/>
          <w:szCs w:val="28"/>
        </w:rPr>
        <w:t>я</w:t>
      </w:r>
      <w:r w:rsidR="008031AD">
        <w:rPr>
          <w:b/>
          <w:bCs/>
          <w:sz w:val="28"/>
          <w:szCs w:val="28"/>
        </w:rPr>
        <w:t xml:space="preserve"> </w:t>
      </w:r>
    </w:p>
    <w:p w:rsidR="006729BE" w:rsidRDefault="008031AD">
      <w:pPr>
        <w:tabs>
          <w:tab w:val="left" w:pos="4962"/>
        </w:tabs>
        <w:ind w:left="4820"/>
        <w:rPr>
          <w:b/>
          <w:bCs/>
          <w:sz w:val="28"/>
          <w:szCs w:val="28"/>
        </w:rPr>
      </w:pPr>
      <w:r>
        <w:rPr>
          <w:b/>
          <w:bCs/>
          <w:sz w:val="28"/>
          <w:szCs w:val="28"/>
        </w:rPr>
        <w:t>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 </w:t>
      </w:r>
      <w:r w:rsidR="008F4B58">
        <w:rPr>
          <w:b/>
          <w:bCs/>
          <w:sz w:val="28"/>
          <w:szCs w:val="28"/>
        </w:rPr>
        <w:t>С. С. Ясинский</w:t>
      </w:r>
    </w:p>
    <w:p w:rsidR="006729BE" w:rsidRDefault="006729BE">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6729BE" w:rsidRDefault="008031AD">
      <w:pPr>
        <w:tabs>
          <w:tab w:val="left" w:pos="4962"/>
        </w:tabs>
        <w:ind w:left="4820"/>
        <w:rPr>
          <w:b/>
          <w:bCs/>
          <w:sz w:val="28"/>
        </w:rPr>
      </w:pPr>
      <w:r>
        <w:rPr>
          <w:b/>
          <w:bCs/>
          <w:sz w:val="28"/>
        </w:rPr>
        <w:t>«</w:t>
      </w:r>
      <w:r w:rsidR="00485111">
        <w:rPr>
          <w:b/>
          <w:bCs/>
          <w:sz w:val="28"/>
        </w:rPr>
        <w:t>21</w:t>
      </w:r>
      <w:r>
        <w:rPr>
          <w:b/>
          <w:bCs/>
          <w:sz w:val="28"/>
        </w:rPr>
        <w:t xml:space="preserve">» </w:t>
      </w:r>
      <w:r w:rsidR="00485111">
        <w:rPr>
          <w:b/>
          <w:bCs/>
          <w:sz w:val="28"/>
        </w:rPr>
        <w:t xml:space="preserve">мая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729BE" w:rsidRDefault="008031A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Восточно-Сибирской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РО-НКПВСЖД-21-0001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w:t>
      </w:r>
      <w:r>
        <w:lastRenderedPageBreak/>
        <w:t>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lastRenderedPageBreak/>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w:t>
      </w:r>
      <w:r>
        <w:lastRenderedPageBreak/>
        <w:t>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w:t>
      </w:r>
      <w:r>
        <w:rPr>
          <w:color w:val="000000"/>
          <w:sz w:val="28"/>
          <w:szCs w:val="28"/>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w:t>
      </w:r>
      <w:r>
        <w:rPr>
          <w:sz w:val="28"/>
          <w:szCs w:val="28"/>
        </w:rPr>
        <w:lastRenderedPageBreak/>
        <w:t>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w:t>
      </w:r>
      <w:r>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w:t>
      </w:r>
      <w:r>
        <w:rPr>
          <w:sz w:val="28"/>
          <w:szCs w:val="28"/>
        </w:rPr>
        <w:lastRenderedPageBreak/>
        <w:t>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729BE" w:rsidRDefault="00227E45">
      <w:pPr>
        <w:pStyle w:val="af9"/>
        <w:numPr>
          <w:ilvl w:val="0"/>
          <w:numId w:val="37"/>
        </w:numPr>
        <w:ind w:left="0" w:firstLine="709"/>
        <w:rPr>
          <w:sz w:val="28"/>
        </w:rPr>
      </w:pPr>
      <w:r w:rsidRPr="00227E4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76A51" w:rsidRPr="007E6DE4" w:rsidRDefault="00376A51" w:rsidP="00A77471">
                  <w:pPr>
                    <w:jc w:val="center"/>
                    <w:rPr>
                      <w:b/>
                      <w:sz w:val="28"/>
                      <w:szCs w:val="28"/>
                    </w:rPr>
                  </w:pPr>
                  <w:r w:rsidRPr="007E6DE4">
                    <w:rPr>
                      <w:b/>
                      <w:sz w:val="28"/>
                      <w:szCs w:val="28"/>
                    </w:rPr>
                    <w:t>_____________________________________________</w:t>
                  </w:r>
                  <w:r>
                    <w:rPr>
                      <w:b/>
                      <w:sz w:val="28"/>
                      <w:szCs w:val="28"/>
                    </w:rPr>
                    <w:t>,</w:t>
                  </w:r>
                </w:p>
                <w:p w:rsidR="00376A51" w:rsidRDefault="00376A51" w:rsidP="00A77471">
                  <w:pPr>
                    <w:jc w:val="center"/>
                    <w:rPr>
                      <w:sz w:val="28"/>
                      <w:szCs w:val="28"/>
                    </w:rPr>
                  </w:pPr>
                  <w:r w:rsidRPr="007E6DE4">
                    <w:rPr>
                      <w:i/>
                      <w:sz w:val="20"/>
                      <w:szCs w:val="20"/>
                    </w:rPr>
                    <w:t>наименование претендента</w:t>
                  </w:r>
                </w:p>
                <w:p w:rsidR="00376A51" w:rsidRPr="007E6DE4" w:rsidRDefault="00376A51" w:rsidP="00A77471">
                  <w:pPr>
                    <w:jc w:val="center"/>
                    <w:rPr>
                      <w:b/>
                      <w:sz w:val="28"/>
                      <w:szCs w:val="28"/>
                    </w:rPr>
                  </w:pPr>
                  <w:r w:rsidRPr="007E6DE4">
                    <w:rPr>
                      <w:b/>
                      <w:sz w:val="28"/>
                      <w:szCs w:val="28"/>
                    </w:rPr>
                    <w:t>________________________________________</w:t>
                  </w:r>
                </w:p>
                <w:p w:rsidR="00376A51" w:rsidRPr="007E6DE4" w:rsidRDefault="00376A51" w:rsidP="00A77471">
                  <w:pPr>
                    <w:jc w:val="center"/>
                    <w:rPr>
                      <w:i/>
                      <w:sz w:val="20"/>
                      <w:szCs w:val="20"/>
                    </w:rPr>
                  </w:pPr>
                  <w:r w:rsidRPr="007E6DE4">
                    <w:rPr>
                      <w:i/>
                      <w:sz w:val="20"/>
                      <w:szCs w:val="20"/>
                    </w:rPr>
                    <w:t>государство регистрации претендента</w:t>
                  </w:r>
                </w:p>
                <w:p w:rsidR="00376A51" w:rsidRPr="007E6DE4" w:rsidRDefault="00376A51" w:rsidP="00A77471">
                  <w:pPr>
                    <w:jc w:val="center"/>
                    <w:rPr>
                      <w:b/>
                      <w:sz w:val="28"/>
                      <w:szCs w:val="28"/>
                    </w:rPr>
                  </w:pPr>
                  <w:r w:rsidRPr="007E6DE4">
                    <w:rPr>
                      <w:b/>
                      <w:sz w:val="28"/>
                      <w:szCs w:val="28"/>
                    </w:rPr>
                    <w:t>_____________________________</w:t>
                  </w:r>
                  <w:r>
                    <w:rPr>
                      <w:b/>
                      <w:sz w:val="28"/>
                      <w:szCs w:val="28"/>
                    </w:rPr>
                    <w:t>__________________</w:t>
                  </w:r>
                </w:p>
                <w:p w:rsidR="00376A51" w:rsidRPr="007E6DE4" w:rsidRDefault="00376A51" w:rsidP="00A77471">
                  <w:pPr>
                    <w:jc w:val="center"/>
                    <w:rPr>
                      <w:i/>
                      <w:sz w:val="20"/>
                      <w:szCs w:val="20"/>
                    </w:rPr>
                  </w:pPr>
                  <w:r w:rsidRPr="007E6DE4">
                    <w:rPr>
                      <w:i/>
                      <w:sz w:val="20"/>
                      <w:szCs w:val="20"/>
                    </w:rPr>
                    <w:t>ИНН претендента (для претендентов-резидентов Российской Федерации)</w:t>
                  </w:r>
                </w:p>
                <w:p w:rsidR="00376A51" w:rsidRDefault="00376A51" w:rsidP="00A77471">
                  <w:pPr>
                    <w:jc w:val="both"/>
                  </w:pPr>
                </w:p>
                <w:p w:rsidR="00376A51" w:rsidRDefault="00376A51">
                  <w:pPr>
                    <w:jc w:val="center"/>
                    <w:rPr>
                      <w:b/>
                    </w:rPr>
                  </w:pPr>
                  <w:r>
                    <w:rPr>
                      <w:b/>
                    </w:rPr>
                    <w:t xml:space="preserve">ЗАЯВКА НА УЧАСТИЕ В ПРОЦЕДУРЕ РАЗМЕЩЕНИЯ ОФЕРТЫ </w:t>
                  </w:r>
                </w:p>
                <w:p w:rsidR="00376A51" w:rsidRDefault="00376A51">
                  <w:pPr>
                    <w:jc w:val="center"/>
                    <w:rPr>
                      <w:b/>
                    </w:rPr>
                  </w:pPr>
                  <w:r>
                    <w:rPr>
                      <w:b/>
                    </w:rPr>
                    <w:t>№ РО-НКПВСЖД-21-0001</w:t>
                  </w:r>
                </w:p>
                <w:p w:rsidR="00376A51" w:rsidRPr="00923E2D" w:rsidRDefault="00376A51" w:rsidP="00A77471">
                  <w:pPr>
                    <w:jc w:val="center"/>
                    <w:rPr>
                      <w:b/>
                    </w:rPr>
                  </w:pPr>
                </w:p>
                <w:p w:rsidR="00376A51" w:rsidRPr="00923E2D" w:rsidRDefault="00376A51" w:rsidP="00A77471">
                  <w:pPr>
                    <w:ind w:left="2124" w:firstLine="708"/>
                    <w:rPr>
                      <w:i/>
                    </w:rPr>
                  </w:pPr>
                </w:p>
              </w:txbxContent>
            </v:textbox>
            <w10:wrap type="tight"/>
          </v:shape>
        </w:pict>
      </w:r>
      <w:r w:rsidR="008031A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w:t>
      </w:r>
      <w:r>
        <w:rPr>
          <w:sz w:val="28"/>
        </w:rPr>
        <w:lastRenderedPageBreak/>
        <w:t>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729BE" w:rsidRDefault="008031A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РО-НКПВСЖД-21-0001».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729BE" w:rsidRDefault="008031A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729BE" w:rsidRDefault="008031A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729BE" w:rsidRDefault="006729BE">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729BE" w:rsidRDefault="008031A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F8111C" w:rsidRDefault="00F8111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729BE" w:rsidRPr="00595738" w:rsidRDefault="006729BE" w:rsidP="008031A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6729BE" w:rsidRPr="00F33D25" w:rsidRDefault="006729BE" w:rsidP="008031AD">
      <w:pPr>
        <w:tabs>
          <w:tab w:val="left" w:pos="7020"/>
        </w:tabs>
        <w:jc w:val="center"/>
        <w:rPr>
          <w:rFonts w:eastAsia="MS Mincho"/>
          <w:b/>
          <w:bCs/>
          <w:color w:val="000000"/>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938"/>
      </w:tblGrid>
      <w:tr w:rsidR="006729BE" w:rsidRPr="00F33D25" w:rsidTr="00F8111C">
        <w:trPr>
          <w:trHeight w:val="405"/>
        </w:trPr>
        <w:tc>
          <w:tcPr>
            <w:tcW w:w="2410" w:type="dxa"/>
            <w:tcBorders>
              <w:top w:val="single" w:sz="8" w:space="0" w:color="auto"/>
            </w:tcBorders>
          </w:tcPr>
          <w:p w:rsidR="006729BE" w:rsidRPr="00F33D25" w:rsidRDefault="006729BE" w:rsidP="008031AD">
            <w:pPr>
              <w:spacing w:after="120" w:line="292" w:lineRule="exact"/>
              <w:jc w:val="center"/>
              <w:rPr>
                <w:color w:val="000000"/>
              </w:rPr>
            </w:pPr>
            <w:r>
              <w:rPr>
                <w:b/>
                <w:color w:val="000000"/>
              </w:rPr>
              <w:t>Перечень основных данных и требований</w:t>
            </w:r>
          </w:p>
        </w:tc>
        <w:tc>
          <w:tcPr>
            <w:tcW w:w="7938" w:type="dxa"/>
            <w:tcBorders>
              <w:top w:val="single" w:sz="8" w:space="0" w:color="auto"/>
            </w:tcBorders>
          </w:tcPr>
          <w:p w:rsidR="006729BE" w:rsidRPr="00F33D25" w:rsidRDefault="006729BE" w:rsidP="008031AD">
            <w:pPr>
              <w:spacing w:line="292" w:lineRule="exact"/>
              <w:jc w:val="center"/>
              <w:rPr>
                <w:color w:val="000000"/>
              </w:rPr>
            </w:pPr>
            <w:r>
              <w:rPr>
                <w:b/>
                <w:color w:val="000000"/>
              </w:rPr>
              <w:t>Содержание основных данных и требований</w:t>
            </w:r>
          </w:p>
        </w:tc>
      </w:tr>
      <w:tr w:rsidR="006729BE" w:rsidRPr="00F33D25" w:rsidTr="00F8111C">
        <w:trPr>
          <w:trHeight w:val="683"/>
        </w:trPr>
        <w:tc>
          <w:tcPr>
            <w:tcW w:w="2410" w:type="dxa"/>
          </w:tcPr>
          <w:p w:rsidR="006729BE" w:rsidRPr="00F33D25" w:rsidRDefault="006729BE" w:rsidP="008031AD">
            <w:pPr>
              <w:spacing w:line="280" w:lineRule="exact"/>
              <w:rPr>
                <w:color w:val="000000"/>
              </w:rPr>
            </w:pPr>
            <w:r>
              <w:rPr>
                <w:color w:val="000000"/>
              </w:rPr>
              <w:t>1. Основание для привлечения транспортных предприятий.</w:t>
            </w:r>
          </w:p>
        </w:tc>
        <w:tc>
          <w:tcPr>
            <w:tcW w:w="7938" w:type="dxa"/>
          </w:tcPr>
          <w:p w:rsidR="006729BE" w:rsidRPr="00F33D25" w:rsidRDefault="006729BE" w:rsidP="008031A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6729BE" w:rsidRPr="00F33D25" w:rsidTr="00F8111C">
        <w:trPr>
          <w:trHeight w:hRule="exact" w:val="691"/>
        </w:trPr>
        <w:tc>
          <w:tcPr>
            <w:tcW w:w="2410" w:type="dxa"/>
            <w:vAlign w:val="center"/>
          </w:tcPr>
          <w:p w:rsidR="006729BE" w:rsidRPr="00F33D25" w:rsidRDefault="006729BE" w:rsidP="008031AD">
            <w:pPr>
              <w:spacing w:line="280" w:lineRule="exact"/>
              <w:rPr>
                <w:color w:val="000000"/>
              </w:rPr>
            </w:pPr>
            <w:r>
              <w:rPr>
                <w:color w:val="000000"/>
              </w:rPr>
              <w:t>2. Заказчик (Арендатор)</w:t>
            </w: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tc>
        <w:tc>
          <w:tcPr>
            <w:tcW w:w="7938" w:type="dxa"/>
            <w:vAlign w:val="center"/>
          </w:tcPr>
          <w:p w:rsidR="006729BE" w:rsidRPr="00F33D25" w:rsidRDefault="006729BE" w:rsidP="008031A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tc>
      </w:tr>
      <w:tr w:rsidR="006729BE" w:rsidRPr="00F33D25" w:rsidTr="00F8111C">
        <w:trPr>
          <w:trHeight w:hRule="exact" w:val="1389"/>
        </w:trPr>
        <w:tc>
          <w:tcPr>
            <w:tcW w:w="2410" w:type="dxa"/>
            <w:vAlign w:val="center"/>
          </w:tcPr>
          <w:p w:rsidR="006729BE" w:rsidRPr="00F33D25" w:rsidRDefault="006729BE" w:rsidP="008031AD">
            <w:pPr>
              <w:spacing w:line="280" w:lineRule="exact"/>
              <w:rPr>
                <w:color w:val="000000"/>
              </w:rPr>
            </w:pPr>
            <w:r>
              <w:rPr>
                <w:color w:val="000000"/>
              </w:rPr>
              <w:t>3. Виды услуг, выполняемых транспортными предприятиями.</w:t>
            </w:r>
          </w:p>
        </w:tc>
        <w:tc>
          <w:tcPr>
            <w:tcW w:w="7938" w:type="dxa"/>
          </w:tcPr>
          <w:p w:rsidR="006729BE" w:rsidRPr="005B61A1" w:rsidRDefault="006729BE" w:rsidP="008031A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6729BE" w:rsidRPr="00F33D25" w:rsidRDefault="006729BE" w:rsidP="008031AD">
            <w:pPr>
              <w:spacing w:line="280" w:lineRule="exact"/>
              <w:rPr>
                <w:color w:val="000000"/>
              </w:rPr>
            </w:pPr>
          </w:p>
        </w:tc>
      </w:tr>
      <w:tr w:rsidR="006729BE" w:rsidRPr="00F33D25" w:rsidTr="00F8111C">
        <w:trPr>
          <w:trHeight w:val="527"/>
        </w:trPr>
        <w:tc>
          <w:tcPr>
            <w:tcW w:w="2410" w:type="dxa"/>
          </w:tcPr>
          <w:p w:rsidR="006729BE" w:rsidRPr="00F33D25" w:rsidRDefault="006729BE" w:rsidP="008031A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938" w:type="dxa"/>
          </w:tcPr>
          <w:p w:rsidR="006729BE" w:rsidRPr="00F33D25" w:rsidRDefault="006729BE" w:rsidP="00C61054">
            <w:pPr>
              <w:spacing w:line="280" w:lineRule="exact"/>
              <w:jc w:val="both"/>
              <w:rPr>
                <w:color w:val="000000"/>
              </w:rPr>
            </w:pPr>
            <w:r>
              <w:rPr>
                <w:color w:val="000000"/>
              </w:rPr>
              <w:t>С 01 апреля 2021 по 31 марта 2022 года</w:t>
            </w:r>
            <w:r>
              <w:t xml:space="preserve"> включительно.</w:t>
            </w:r>
          </w:p>
        </w:tc>
      </w:tr>
      <w:tr w:rsidR="006729BE" w:rsidRPr="00F33D25" w:rsidTr="00F8111C">
        <w:trPr>
          <w:trHeight w:hRule="exact" w:val="1198"/>
        </w:trPr>
        <w:tc>
          <w:tcPr>
            <w:tcW w:w="2410" w:type="dxa"/>
          </w:tcPr>
          <w:p w:rsidR="006729BE" w:rsidRPr="00F33D25" w:rsidRDefault="006729BE" w:rsidP="008031AD">
            <w:pPr>
              <w:spacing w:line="280" w:lineRule="exact"/>
              <w:rPr>
                <w:color w:val="000000"/>
              </w:rPr>
            </w:pPr>
            <w:r>
              <w:rPr>
                <w:color w:val="000000"/>
              </w:rPr>
              <w:t>5. Объемы работ  по привлечению транспортных предприятий.</w:t>
            </w:r>
          </w:p>
        </w:tc>
        <w:tc>
          <w:tcPr>
            <w:tcW w:w="7938" w:type="dxa"/>
          </w:tcPr>
          <w:p w:rsidR="006729BE" w:rsidRPr="00F33D25" w:rsidRDefault="006729BE" w:rsidP="008031A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729BE" w:rsidRPr="00F33D25" w:rsidRDefault="006729BE" w:rsidP="008031AD">
            <w:pPr>
              <w:spacing w:line="280" w:lineRule="exact"/>
              <w:jc w:val="both"/>
              <w:rPr>
                <w:color w:val="000000"/>
              </w:rPr>
            </w:pPr>
          </w:p>
        </w:tc>
      </w:tr>
      <w:tr w:rsidR="006729BE" w:rsidRPr="0016314A" w:rsidTr="00F8111C">
        <w:trPr>
          <w:trHeight w:hRule="exact" w:val="1246"/>
        </w:trPr>
        <w:tc>
          <w:tcPr>
            <w:tcW w:w="2410" w:type="dxa"/>
          </w:tcPr>
          <w:p w:rsidR="006729BE" w:rsidRPr="00F33D25" w:rsidRDefault="006729BE" w:rsidP="008031AD">
            <w:pPr>
              <w:autoSpaceDE w:val="0"/>
            </w:pPr>
            <w:r>
              <w:lastRenderedPageBreak/>
              <w:t>6.Сроки и порядок оплаты за выполнение работ, оказание услуг</w:t>
            </w:r>
          </w:p>
        </w:tc>
        <w:tc>
          <w:tcPr>
            <w:tcW w:w="7938" w:type="dxa"/>
          </w:tcPr>
          <w:p w:rsidR="006729BE" w:rsidRPr="00F33D25" w:rsidRDefault="006729BE" w:rsidP="008031AD">
            <w:pPr>
              <w:ind w:firstLine="459"/>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729BE" w:rsidRPr="0016314A" w:rsidTr="00F8111C">
        <w:trPr>
          <w:trHeight w:val="411"/>
        </w:trPr>
        <w:tc>
          <w:tcPr>
            <w:tcW w:w="2410" w:type="dxa"/>
          </w:tcPr>
          <w:p w:rsidR="006729BE" w:rsidRPr="0016314A" w:rsidRDefault="006729BE" w:rsidP="008031AD">
            <w:pPr>
              <w:spacing w:line="280" w:lineRule="exact"/>
              <w:rPr>
                <w:color w:val="000000"/>
              </w:rPr>
            </w:pPr>
            <w:r>
              <w:rPr>
                <w:color w:val="000000"/>
              </w:rPr>
              <w:t>7. Основные требования, предъявляемые к транспортным предприятиям.</w:t>
            </w:r>
          </w:p>
        </w:tc>
        <w:tc>
          <w:tcPr>
            <w:tcW w:w="7938" w:type="dxa"/>
          </w:tcPr>
          <w:p w:rsidR="006729BE" w:rsidRPr="0016314A" w:rsidRDefault="006729BE" w:rsidP="008031AD">
            <w:pPr>
              <w:jc w:val="both"/>
            </w:pPr>
            <w:r>
              <w:t>Место предоставления транспортных средств в аренду – Иркутская область, ст. Братск, стр. 4, агентство на станции Братск филиала ПАО «ТрансКонтейнер» на Восточно-Сибирской железной дороге.</w:t>
            </w:r>
          </w:p>
          <w:p w:rsidR="006729BE" w:rsidRPr="005109B4" w:rsidRDefault="006729BE" w:rsidP="008031AD">
            <w:pPr>
              <w:jc w:val="both"/>
              <w:rPr>
                <w:b/>
              </w:rPr>
            </w:pPr>
            <w:r>
              <w:rPr>
                <w:b/>
              </w:rPr>
              <w:t xml:space="preserve">К транспортному предприятию (арендодателю) предъявляются следующие требования: </w:t>
            </w:r>
          </w:p>
          <w:p w:rsidR="006729BE" w:rsidRPr="005109B4" w:rsidRDefault="006729BE" w:rsidP="008031AD">
            <w:pPr>
              <w:jc w:val="both"/>
            </w:pPr>
            <w:r>
              <w:t>1. Арендодатель должен:</w:t>
            </w:r>
          </w:p>
          <w:p w:rsidR="006729BE" w:rsidRPr="005109B4" w:rsidRDefault="006729BE" w:rsidP="008031A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729BE" w:rsidRPr="00F33D25" w:rsidRDefault="006729BE" w:rsidP="008031A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729BE" w:rsidRPr="00F33D25" w:rsidRDefault="006729BE" w:rsidP="008031A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729BE" w:rsidRPr="00F33D25" w:rsidRDefault="006729BE" w:rsidP="008031A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729BE" w:rsidRPr="00F33D25" w:rsidRDefault="006729BE" w:rsidP="008031AD">
            <w:pPr>
              <w:jc w:val="both"/>
            </w:pPr>
            <w:r>
              <w:t>1.5. в период нахождения транспортного средства в аренде у арендатора поддерживать его надлежащее состояние;</w:t>
            </w:r>
          </w:p>
          <w:p w:rsidR="006729BE" w:rsidRPr="00F33D25" w:rsidRDefault="006729BE" w:rsidP="008031A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729BE" w:rsidRPr="00F33D25" w:rsidRDefault="006729BE" w:rsidP="008031A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729BE" w:rsidRPr="00F33D25" w:rsidRDefault="006729BE" w:rsidP="008031A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729BE" w:rsidRPr="00F33D25" w:rsidRDefault="006729BE" w:rsidP="008031A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729BE" w:rsidRPr="00F33D25" w:rsidRDefault="006729BE" w:rsidP="008031A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729BE" w:rsidRPr="00F33D25" w:rsidRDefault="006729BE" w:rsidP="008031AD">
            <w:pPr>
              <w:jc w:val="both"/>
            </w:pPr>
            <w:r>
              <w:t xml:space="preserve">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w:t>
            </w:r>
            <w:r>
              <w:lastRenderedPageBreak/>
              <w:t>обязательств;</w:t>
            </w:r>
          </w:p>
          <w:p w:rsidR="006729BE" w:rsidRPr="00F33D25" w:rsidRDefault="006729BE" w:rsidP="008031AD">
            <w:pPr>
              <w:jc w:val="both"/>
            </w:pPr>
            <w:r>
              <w:t>1.12. перед допуском к управлению транспортным средством, передаваемым в аренду, проводить медицинский осмотр экипажа;</w:t>
            </w:r>
          </w:p>
          <w:p w:rsidR="006729BE" w:rsidRPr="00F33D25" w:rsidRDefault="006729BE" w:rsidP="008031AD">
            <w:pPr>
              <w:jc w:val="both"/>
            </w:pPr>
            <w:r>
              <w:t>1.13. обеспечить экипаж транспортного средства необходимым пакетом документов, в том числе путевым листом, и иными документами;</w:t>
            </w:r>
          </w:p>
          <w:p w:rsidR="006729BE" w:rsidRPr="00F33D25" w:rsidRDefault="006729BE" w:rsidP="008031AD">
            <w:pPr>
              <w:jc w:val="both"/>
            </w:pPr>
            <w:r>
              <w:t>1.14. обеспечить исполнение силами экипажа выполнение сопутствующих услуг:</w:t>
            </w:r>
          </w:p>
          <w:p w:rsidR="006729BE" w:rsidRPr="00F33D25" w:rsidRDefault="006729BE" w:rsidP="008031A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729BE" w:rsidRPr="00F33D25" w:rsidRDefault="006729BE" w:rsidP="008031A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729BE" w:rsidRPr="00F33D25" w:rsidRDefault="006729BE" w:rsidP="008031A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729BE" w:rsidRPr="00F33D25" w:rsidRDefault="006729BE" w:rsidP="008031A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729BE" w:rsidRPr="00F33D25" w:rsidRDefault="006729BE" w:rsidP="008031A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729BE" w:rsidRPr="00F33D25" w:rsidRDefault="006729BE" w:rsidP="008031A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729BE" w:rsidRPr="00F33D25" w:rsidRDefault="006729BE" w:rsidP="008031A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729BE" w:rsidRPr="00F33D25" w:rsidRDefault="006729BE" w:rsidP="008031A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729BE" w:rsidRPr="00F33D25" w:rsidRDefault="006729BE" w:rsidP="008031A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729BE" w:rsidRPr="00F33D25" w:rsidRDefault="006729BE" w:rsidP="008031A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729BE" w:rsidRPr="00F33D25" w:rsidRDefault="006729BE" w:rsidP="008031A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lastRenderedPageBreak/>
              <w:t xml:space="preserve">8. Особые требования. </w:t>
            </w:r>
          </w:p>
        </w:tc>
        <w:tc>
          <w:tcPr>
            <w:tcW w:w="7938" w:type="dxa"/>
          </w:tcPr>
          <w:p w:rsidR="006729BE" w:rsidRPr="00F33D25" w:rsidRDefault="006729BE" w:rsidP="008031AD">
            <w:pPr>
              <w:ind w:left="34" w:right="113" w:firstLine="425"/>
              <w:contextualSpacing/>
              <w:jc w:val="both"/>
              <w:rPr>
                <w:color w:val="000000"/>
                <w:lang w:eastAsia="ru-RU"/>
              </w:rPr>
            </w:pPr>
            <w:r>
              <w:rPr>
                <w:color w:val="000000"/>
                <w:lang w:eastAsia="ru-RU"/>
              </w:rPr>
              <w:t xml:space="preserve">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w:t>
            </w:r>
            <w:r>
              <w:rPr>
                <w:color w:val="000000"/>
                <w:lang w:eastAsia="ru-RU"/>
              </w:rPr>
              <w:lastRenderedPageBreak/>
              <w:t>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lastRenderedPageBreak/>
              <w:t>9.  Ставки арендной платы</w:t>
            </w:r>
          </w:p>
        </w:tc>
        <w:tc>
          <w:tcPr>
            <w:tcW w:w="7938" w:type="dxa"/>
          </w:tcPr>
          <w:p w:rsidR="006729BE" w:rsidRPr="00F33D25" w:rsidRDefault="006729BE" w:rsidP="008031A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t>10. Начальная (максимальная) цена договора</w:t>
            </w:r>
          </w:p>
        </w:tc>
        <w:tc>
          <w:tcPr>
            <w:tcW w:w="7938" w:type="dxa"/>
          </w:tcPr>
          <w:p w:rsidR="00F8111C" w:rsidRDefault="006729BE" w:rsidP="00F8111C">
            <w:pPr>
              <w:ind w:firstLine="708"/>
              <w:jc w:val="both"/>
            </w:pPr>
            <w:r>
              <w:t>Максимальная (совокупная) цена договора (договоров), заключаемых по итогам процедуры Размещения оферты составляет  1</w:t>
            </w:r>
            <w:r w:rsidR="00F8111C">
              <w:t> </w:t>
            </w:r>
            <w:r>
              <w:t>550</w:t>
            </w:r>
            <w:r w:rsidR="00F8111C">
              <w:t> </w:t>
            </w:r>
            <w:r>
              <w:t>000 (один миллион пятьсот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729BE" w:rsidRPr="00F33D25" w:rsidRDefault="006729BE" w:rsidP="00F8111C">
            <w:pPr>
              <w:ind w:firstLine="708"/>
              <w:jc w:val="both"/>
            </w:pPr>
            <w:r>
              <w:t>НДС начисляется в соответствии с законодательством Российской Федерации.</w:t>
            </w:r>
          </w:p>
        </w:tc>
      </w:tr>
      <w:tr w:rsidR="006729BE" w:rsidRPr="0016314A" w:rsidTr="00F8111C">
        <w:trPr>
          <w:trHeight w:val="1497"/>
        </w:trPr>
        <w:tc>
          <w:tcPr>
            <w:tcW w:w="2410" w:type="dxa"/>
          </w:tcPr>
          <w:p w:rsidR="006729BE" w:rsidRPr="001F2003" w:rsidRDefault="006729BE" w:rsidP="008031AD">
            <w:r>
              <w:t xml:space="preserve">11. Иные условия  </w:t>
            </w:r>
          </w:p>
        </w:tc>
        <w:tc>
          <w:tcPr>
            <w:tcW w:w="7938" w:type="dxa"/>
          </w:tcPr>
          <w:p w:rsidR="006729BE" w:rsidRPr="001F2003" w:rsidRDefault="006729BE" w:rsidP="00F8111C">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729BE" w:rsidRDefault="006729BE" w:rsidP="008031AD">
      <w:pPr>
        <w:tabs>
          <w:tab w:val="left" w:pos="7020"/>
        </w:tabs>
        <w:jc w:val="center"/>
        <w:rPr>
          <w:rFonts w:eastAsia="MS Mincho"/>
          <w:b/>
          <w:bCs/>
        </w:rPr>
      </w:pPr>
    </w:p>
    <w:p w:rsidR="006729BE" w:rsidRDefault="006729BE" w:rsidP="008031AD"/>
    <w:p w:rsidR="006729BE" w:rsidRDefault="006729BE" w:rsidP="008031AD"/>
    <w:p w:rsidR="006729BE" w:rsidRDefault="006729BE">
      <w:pPr>
        <w:suppressAutoHyphens w:val="0"/>
        <w:rPr>
          <w:color w:val="000000"/>
        </w:rPr>
      </w:pPr>
      <w:r>
        <w:rPr>
          <w:color w:val="000000"/>
        </w:rPr>
        <w:br w:type="page"/>
      </w:r>
    </w:p>
    <w:p w:rsidR="006729BE" w:rsidRDefault="006729BE" w:rsidP="008031AD">
      <w:pPr>
        <w:suppressAutoHyphens w:val="0"/>
        <w:jc w:val="right"/>
        <w:rPr>
          <w:color w:val="000000"/>
        </w:rPr>
        <w:sectPr w:rsidR="006729BE" w:rsidSect="008F4B58">
          <w:headerReference w:type="default" r:id="rId16"/>
          <w:footerReference w:type="even" r:id="rId17"/>
          <w:footerReference w:type="default" r:id="rId18"/>
          <w:pgSz w:w="11906" w:h="16838"/>
          <w:pgMar w:top="1134" w:right="566" w:bottom="1134" w:left="1134" w:header="708" w:footer="708" w:gutter="0"/>
          <w:cols w:space="708"/>
          <w:docGrid w:linePitch="360"/>
        </w:sectPr>
      </w:pPr>
    </w:p>
    <w:p w:rsidR="006729BE" w:rsidRPr="005A60B8" w:rsidRDefault="006729BE" w:rsidP="008031AD">
      <w:pPr>
        <w:suppressAutoHyphens w:val="0"/>
        <w:jc w:val="right"/>
        <w:rPr>
          <w:color w:val="000000"/>
        </w:rPr>
      </w:pPr>
      <w:r>
        <w:rPr>
          <w:color w:val="000000"/>
        </w:rPr>
        <w:lastRenderedPageBreak/>
        <w:t>Приложение № 1</w:t>
      </w:r>
    </w:p>
    <w:p w:rsidR="006729BE" w:rsidRPr="005A60B8" w:rsidRDefault="006729BE" w:rsidP="008031AD">
      <w:pPr>
        <w:ind w:left="5245"/>
        <w:jc w:val="right"/>
        <w:rPr>
          <w:color w:val="000000"/>
        </w:rPr>
      </w:pPr>
      <w:r>
        <w:rPr>
          <w:color w:val="000000"/>
        </w:rPr>
        <w:t xml:space="preserve"> к техническому заданию</w:t>
      </w:r>
    </w:p>
    <w:p w:rsidR="006729BE" w:rsidRPr="005A60B8" w:rsidRDefault="006729BE" w:rsidP="008031AD">
      <w:pPr>
        <w:ind w:left="5245"/>
        <w:jc w:val="right"/>
        <w:rPr>
          <w:color w:val="000000"/>
        </w:rPr>
      </w:pPr>
      <w:r>
        <w:rPr>
          <w:color w:val="000000"/>
        </w:rPr>
        <w:t xml:space="preserve"> раздела № 4 документации о закупке</w:t>
      </w:r>
    </w:p>
    <w:p w:rsidR="006729BE" w:rsidRPr="00645A0B" w:rsidRDefault="006729BE" w:rsidP="008031AD">
      <w:pPr>
        <w:tabs>
          <w:tab w:val="left" w:pos="12720"/>
        </w:tabs>
        <w:ind w:firstLine="709"/>
        <w:rPr>
          <w:b/>
          <w:bCs/>
        </w:rPr>
      </w:pPr>
      <w:r>
        <w:rPr>
          <w:b/>
          <w:bCs/>
        </w:rPr>
        <w:tab/>
      </w:r>
    </w:p>
    <w:p w:rsidR="006729BE" w:rsidRPr="004237CE" w:rsidRDefault="006729BE" w:rsidP="008031AD">
      <w:pPr>
        <w:shd w:val="clear" w:color="auto" w:fill="FFFFFF"/>
        <w:jc w:val="center"/>
        <w:rPr>
          <w:b/>
          <w:sz w:val="22"/>
          <w:szCs w:val="22"/>
        </w:rPr>
      </w:pPr>
      <w:r>
        <w:rPr>
          <w:b/>
          <w:sz w:val="22"/>
          <w:szCs w:val="22"/>
        </w:rPr>
        <w:t>ПРЕДЕЛЬНЫЕ СТАВКИ АРЕНДНОЙ ПЛАТЫ ТРАНСПОРТНОГО СРЕДСТВА С ЭКИПАЖЕМ</w:t>
      </w:r>
    </w:p>
    <w:tbl>
      <w:tblPr>
        <w:tblW w:w="14540" w:type="dxa"/>
        <w:tblInd w:w="93" w:type="dxa"/>
        <w:tblLook w:val="04A0"/>
      </w:tblPr>
      <w:tblGrid>
        <w:gridCol w:w="7980"/>
        <w:gridCol w:w="1680"/>
        <w:gridCol w:w="1600"/>
        <w:gridCol w:w="1680"/>
        <w:gridCol w:w="1600"/>
      </w:tblGrid>
      <w:tr w:rsidR="006729BE" w:rsidRPr="00645A0B" w:rsidTr="008031AD">
        <w:trPr>
          <w:trHeight w:val="300"/>
        </w:trPr>
        <w:tc>
          <w:tcPr>
            <w:tcW w:w="7980" w:type="dxa"/>
            <w:vMerge w:val="restart"/>
            <w:tcBorders>
              <w:top w:val="single" w:sz="8" w:space="0" w:color="auto"/>
              <w:left w:val="single" w:sz="8" w:space="0" w:color="auto"/>
              <w:bottom w:val="single" w:sz="8" w:space="0" w:color="000000"/>
              <w:right w:val="nil"/>
            </w:tcBorders>
            <w:shd w:val="clear" w:color="auto" w:fill="auto"/>
            <w:vAlign w:val="bottom"/>
            <w:hideMark/>
          </w:tcPr>
          <w:p w:rsidR="006729BE" w:rsidRPr="00645A0B" w:rsidRDefault="006729BE" w:rsidP="008031AD">
            <w:pPr>
              <w:suppressAutoHyphens w:val="0"/>
              <w:jc w:val="center"/>
              <w:rPr>
                <w:b/>
                <w:bCs/>
                <w:color w:val="000000"/>
                <w:sz w:val="22"/>
                <w:szCs w:val="22"/>
                <w:lang w:eastAsia="ru-RU"/>
              </w:rPr>
            </w:pPr>
            <w:r>
              <w:rPr>
                <w:b/>
                <w:bCs/>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6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с НДС</w:t>
            </w:r>
          </w:p>
        </w:tc>
        <w:tc>
          <w:tcPr>
            <w:tcW w:w="1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с НДС</w:t>
            </w:r>
          </w:p>
        </w:tc>
      </w:tr>
      <w:tr w:rsidR="006729BE" w:rsidRPr="00645A0B" w:rsidTr="008031AD">
        <w:trPr>
          <w:trHeight w:val="664"/>
        </w:trPr>
        <w:tc>
          <w:tcPr>
            <w:tcW w:w="7980" w:type="dxa"/>
            <w:vMerge/>
            <w:tcBorders>
              <w:top w:val="single" w:sz="8" w:space="0" w:color="auto"/>
              <w:left w:val="single" w:sz="8" w:space="0" w:color="auto"/>
              <w:bottom w:val="single" w:sz="4" w:space="0" w:color="auto"/>
              <w:right w:val="nil"/>
            </w:tcBorders>
            <w:vAlign w:val="center"/>
            <w:hideMark/>
          </w:tcPr>
          <w:p w:rsidR="006729BE" w:rsidRPr="00645A0B" w:rsidRDefault="006729BE" w:rsidP="008031AD">
            <w:pPr>
              <w:suppressAutoHyphens w:val="0"/>
              <w:rPr>
                <w:b/>
                <w:bCs/>
                <w:color w:val="000000"/>
                <w:sz w:val="22"/>
                <w:szCs w:val="22"/>
                <w:lang w:eastAsia="ru-RU"/>
              </w:rPr>
            </w:pPr>
          </w:p>
        </w:tc>
        <w:tc>
          <w:tcPr>
            <w:tcW w:w="1680" w:type="dxa"/>
            <w:vMerge/>
            <w:tcBorders>
              <w:top w:val="single" w:sz="8" w:space="0" w:color="auto"/>
              <w:left w:val="single" w:sz="8" w:space="0" w:color="auto"/>
              <w:bottom w:val="single" w:sz="8" w:space="0" w:color="000000"/>
              <w:right w:val="single" w:sz="4"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8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r>
      <w:tr w:rsidR="006729BE" w:rsidRPr="00645A0B" w:rsidTr="008031AD">
        <w:trPr>
          <w:trHeight w:val="4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улица МИРА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3 014,00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3 616,80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5 059,00 </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6 070,80</w:t>
            </w:r>
          </w:p>
        </w:tc>
      </w:tr>
      <w:tr w:rsidR="006729BE" w:rsidRPr="00645A0B" w:rsidTr="008031AD">
        <w:trPr>
          <w:trHeight w:val="153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4 069,00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4 882,80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r>
      <w:tr w:rsidR="006729BE" w:rsidRPr="00645A0B" w:rsidTr="008031AD">
        <w:trPr>
          <w:trHeight w:val="77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4 629,00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5 554,80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6 997,00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8 396,40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lastRenderedPageBreak/>
              <w:t>город БРАТСК район ПАДУНСКИЙ  улица ПАДУНСКАЯ ТРАСА,18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5 360,00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6 432,00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8 073,00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9 687,60</w:t>
            </w:r>
          </w:p>
        </w:tc>
      </w:tr>
      <w:tr w:rsidR="006729BE" w:rsidRPr="00645A0B" w:rsidTr="008031AD">
        <w:trPr>
          <w:trHeight w:val="7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8 934,00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10 720,80</w:t>
            </w:r>
          </w:p>
        </w:tc>
      </w:tr>
      <w:tr w:rsidR="006729BE" w:rsidRPr="00645A0B" w:rsidTr="008031AD">
        <w:trPr>
          <w:trHeight w:val="18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ВИХОРЕВКА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105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103EFA" w:rsidP="00103EFA">
            <w:pPr>
              <w:suppressAutoHyphens w:val="0"/>
              <w:jc w:val="center"/>
              <w:rPr>
                <w:color w:val="000000"/>
                <w:sz w:val="22"/>
                <w:szCs w:val="22"/>
                <w:lang w:eastAsia="ru-RU"/>
              </w:rPr>
            </w:pPr>
            <w:r>
              <w:rPr>
                <w:color w:val="000000"/>
                <w:sz w:val="22"/>
                <w:szCs w:val="22"/>
                <w:lang w:eastAsia="ru-RU"/>
              </w:rPr>
              <w:t>6 9</w:t>
            </w:r>
            <w:r w:rsidR="006729BE">
              <w:rPr>
                <w:color w:val="000000"/>
                <w:sz w:val="22"/>
                <w:szCs w:val="22"/>
                <w:lang w:eastAsia="ru-RU"/>
              </w:rPr>
              <w:t>97,00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103EFA">
            <w:pPr>
              <w:suppressAutoHyphens w:val="0"/>
              <w:jc w:val="center"/>
              <w:rPr>
                <w:color w:val="000000"/>
                <w:sz w:val="22"/>
                <w:szCs w:val="22"/>
                <w:lang w:eastAsia="ru-RU"/>
              </w:rPr>
            </w:pPr>
            <w:r>
              <w:rPr>
                <w:color w:val="000000"/>
                <w:sz w:val="22"/>
                <w:szCs w:val="22"/>
                <w:lang w:eastAsia="ru-RU"/>
              </w:rPr>
              <w:t>8</w:t>
            </w:r>
            <w:r w:rsidR="00103EFA">
              <w:rPr>
                <w:color w:val="000000"/>
                <w:sz w:val="22"/>
                <w:szCs w:val="22"/>
                <w:lang w:eastAsia="ru-RU"/>
              </w:rPr>
              <w:t xml:space="preserve"> </w:t>
            </w:r>
            <w:r>
              <w:rPr>
                <w:color w:val="000000"/>
                <w:sz w:val="22"/>
                <w:szCs w:val="22"/>
                <w:lang w:eastAsia="ru-RU"/>
              </w:rPr>
              <w:t>396,40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r>
      <w:tr w:rsidR="006729BE" w:rsidRPr="00645A0B" w:rsidTr="008031AD">
        <w:trPr>
          <w:trHeight w:val="54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70 ЛЕТ ОКТЯБРЯ, АНГАРСКАЯ, ЗАЯРСКАЯ, ДЕПОВСКАЯ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7 535,00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9 042,00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10 764,00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12 916,80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ЖЕЛЕЗНОГОРСК-ИЛИМСКИЙ</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34 961,00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41 953,20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НОВАЯ ИГИРМА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37 373,00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44 847,60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46 285,00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55 542,00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УСТЬ-КУТ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48 438,00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58 125,60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УСТЬ-ИЛИМСК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38 579,00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46 294,80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НИЖНЕУДИНСК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41 980,00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50 376,00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ТАЙШЕТ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50 634,00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60 760,80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50 591,00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60 709,20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городского типа ЧУНСКИЙ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72 334,00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86 800,80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63 508,00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76 209,60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ТУРМА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15 500,40</w:t>
            </w:r>
          </w:p>
        </w:tc>
      </w:tr>
    </w:tbl>
    <w:p w:rsidR="006729BE" w:rsidRDefault="006729BE" w:rsidP="008031AD"/>
    <w:p w:rsidR="006729BE" w:rsidRDefault="006729BE" w:rsidP="008031AD">
      <w:pPr>
        <w:jc w:val="center"/>
        <w:outlineLvl w:val="0"/>
        <w:rPr>
          <w:b/>
          <w:bCs/>
          <w:sz w:val="32"/>
          <w:szCs w:val="32"/>
        </w:rPr>
      </w:pPr>
    </w:p>
    <w:p w:rsidR="002F0F1F" w:rsidRDefault="002F0F1F" w:rsidP="008031A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729BE" w:rsidRPr="00AA402D" w:rsidTr="008031AD">
        <w:trPr>
          <w:trHeight w:val="367"/>
        </w:trPr>
        <w:tc>
          <w:tcPr>
            <w:tcW w:w="4253" w:type="dxa"/>
            <w:vMerge w:val="restart"/>
            <w:shd w:val="clear" w:color="000000" w:fill="FFFFFF"/>
            <w:vAlign w:val="center"/>
            <w:hideMark/>
          </w:tcPr>
          <w:p w:rsidR="006729BE" w:rsidRPr="00AA402D" w:rsidRDefault="006729BE" w:rsidP="008031AD">
            <w:pPr>
              <w:ind w:hanging="250"/>
              <w:jc w:val="center"/>
              <w:rPr>
                <w:b/>
                <w:color w:val="000000"/>
              </w:rPr>
            </w:pPr>
            <w:r>
              <w:rPr>
                <w:b/>
                <w:color w:val="000000"/>
                <w:sz w:val="22"/>
                <w:szCs w:val="22"/>
              </w:rPr>
              <w:lastRenderedPageBreak/>
              <w:t>Норма времени на загрузку/выгрузку груза в/из контейнера</w:t>
            </w:r>
          </w:p>
        </w:tc>
        <w:tc>
          <w:tcPr>
            <w:tcW w:w="1985" w:type="dxa"/>
            <w:vAlign w:val="center"/>
          </w:tcPr>
          <w:p w:rsidR="006729BE" w:rsidRPr="00AA402D" w:rsidRDefault="006729BE" w:rsidP="008031AD">
            <w:pPr>
              <w:jc w:val="center"/>
              <w:rPr>
                <w:b/>
                <w:color w:val="000000"/>
              </w:rPr>
            </w:pPr>
            <w:r>
              <w:rPr>
                <w:b/>
                <w:color w:val="000000"/>
                <w:sz w:val="22"/>
                <w:szCs w:val="22"/>
              </w:rPr>
              <w:t>20 футов</w:t>
            </w:r>
          </w:p>
        </w:tc>
        <w:tc>
          <w:tcPr>
            <w:tcW w:w="1985" w:type="dxa"/>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319"/>
        </w:trPr>
        <w:tc>
          <w:tcPr>
            <w:tcW w:w="4253" w:type="dxa"/>
            <w:vMerge/>
            <w:shd w:val="clear" w:color="000000" w:fill="FFFFFF"/>
            <w:vAlign w:val="center"/>
            <w:hideMark/>
          </w:tcPr>
          <w:p w:rsidR="006729BE" w:rsidRPr="00AA402D" w:rsidRDefault="006729BE" w:rsidP="008031AD">
            <w:pPr>
              <w:jc w:val="center"/>
              <w:rPr>
                <w:color w:val="000000"/>
              </w:rPr>
            </w:pPr>
          </w:p>
        </w:tc>
        <w:tc>
          <w:tcPr>
            <w:tcW w:w="1985" w:type="dxa"/>
            <w:vAlign w:val="center"/>
          </w:tcPr>
          <w:p w:rsidR="006729BE" w:rsidRPr="00AA402D" w:rsidRDefault="006729BE" w:rsidP="008031AD">
            <w:pPr>
              <w:jc w:val="center"/>
              <w:rPr>
                <w:color w:val="000000"/>
              </w:rPr>
            </w:pPr>
            <w:r>
              <w:rPr>
                <w:color w:val="000000"/>
                <w:sz w:val="22"/>
                <w:szCs w:val="22"/>
              </w:rPr>
              <w:t>3 часа</w:t>
            </w:r>
          </w:p>
        </w:tc>
        <w:tc>
          <w:tcPr>
            <w:tcW w:w="1985" w:type="dxa"/>
            <w:vAlign w:val="center"/>
          </w:tcPr>
          <w:p w:rsidR="006729BE" w:rsidRPr="00AA402D" w:rsidRDefault="006729BE" w:rsidP="008031AD">
            <w:pPr>
              <w:jc w:val="center"/>
              <w:rPr>
                <w:color w:val="000000"/>
              </w:rPr>
            </w:pPr>
            <w:r>
              <w:rPr>
                <w:color w:val="000000"/>
                <w:sz w:val="22"/>
                <w:szCs w:val="22"/>
              </w:rPr>
              <w:t>4 часа</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729BE" w:rsidRPr="00AA402D" w:rsidTr="008031AD">
        <w:trPr>
          <w:trHeight w:val="615"/>
        </w:trPr>
        <w:tc>
          <w:tcPr>
            <w:tcW w:w="4959" w:type="dxa"/>
            <w:vMerge w:val="restart"/>
            <w:shd w:val="clear" w:color="000000" w:fill="FFFFFF"/>
            <w:vAlign w:val="center"/>
            <w:hideMark/>
          </w:tcPr>
          <w:p w:rsidR="006729BE" w:rsidRPr="00AA402D" w:rsidRDefault="006729BE" w:rsidP="008031A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276" w:type="dxa"/>
          </w:tcPr>
          <w:p w:rsidR="006729BE" w:rsidRPr="00AA402D" w:rsidRDefault="006729BE" w:rsidP="008031A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418" w:type="dxa"/>
          </w:tcPr>
          <w:p w:rsidR="006729BE" w:rsidRPr="00AA402D" w:rsidRDefault="006729BE" w:rsidP="008031AD">
            <w:pPr>
              <w:jc w:val="center"/>
              <w:rPr>
                <w:b/>
                <w:color w:val="000000"/>
              </w:rPr>
            </w:pPr>
            <w:r>
              <w:rPr>
                <w:color w:val="000000"/>
                <w:sz w:val="22"/>
                <w:szCs w:val="22"/>
              </w:rPr>
              <w:t>Ставка с учетом НДС 20%, в рублях</w:t>
            </w:r>
          </w:p>
        </w:tc>
      </w:tr>
      <w:tr w:rsidR="006729BE" w:rsidRPr="00AA402D" w:rsidTr="008031AD">
        <w:trPr>
          <w:trHeight w:val="615"/>
        </w:trPr>
        <w:tc>
          <w:tcPr>
            <w:tcW w:w="4959" w:type="dxa"/>
            <w:vMerge/>
            <w:shd w:val="clear" w:color="000000" w:fill="FFFFFF"/>
            <w:vAlign w:val="center"/>
            <w:hideMark/>
          </w:tcPr>
          <w:p w:rsidR="006729BE" w:rsidRPr="00AA402D" w:rsidRDefault="006729BE" w:rsidP="008031AD">
            <w:pPr>
              <w:jc w:val="center"/>
              <w:rPr>
                <w:b/>
                <w:color w:val="000000"/>
              </w:rPr>
            </w:pPr>
          </w:p>
        </w:tc>
        <w:tc>
          <w:tcPr>
            <w:tcW w:w="2552" w:type="dxa"/>
            <w:gridSpan w:val="2"/>
            <w:shd w:val="clear" w:color="auto" w:fill="auto"/>
            <w:vAlign w:val="center"/>
          </w:tcPr>
          <w:p w:rsidR="006729BE" w:rsidRPr="00AA402D" w:rsidRDefault="006729BE" w:rsidP="008031AD">
            <w:pPr>
              <w:jc w:val="center"/>
              <w:rPr>
                <w:b/>
                <w:color w:val="000000"/>
              </w:rPr>
            </w:pPr>
            <w:r>
              <w:rPr>
                <w:b/>
                <w:color w:val="000000"/>
                <w:sz w:val="22"/>
                <w:szCs w:val="22"/>
              </w:rPr>
              <w:t>20 футов</w:t>
            </w:r>
          </w:p>
        </w:tc>
        <w:tc>
          <w:tcPr>
            <w:tcW w:w="2694"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615"/>
        </w:trPr>
        <w:tc>
          <w:tcPr>
            <w:tcW w:w="4959" w:type="dxa"/>
            <w:shd w:val="clear" w:color="000000" w:fill="FFFFFF"/>
            <w:vAlign w:val="center"/>
            <w:hideMark/>
          </w:tcPr>
          <w:p w:rsidR="006729BE" w:rsidRPr="00AA402D" w:rsidRDefault="006729BE" w:rsidP="008031A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1 046,00</w:t>
            </w:r>
          </w:p>
        </w:tc>
        <w:tc>
          <w:tcPr>
            <w:tcW w:w="1276" w:type="dxa"/>
            <w:vAlign w:val="center"/>
          </w:tcPr>
          <w:p w:rsidR="006729BE" w:rsidRPr="00645A0B" w:rsidRDefault="006729BE" w:rsidP="008031AD">
            <w:pPr>
              <w:jc w:val="center"/>
              <w:rPr>
                <w:color w:val="000000"/>
                <w:sz w:val="22"/>
                <w:szCs w:val="22"/>
              </w:rPr>
            </w:pPr>
            <w:r>
              <w:rPr>
                <w:color w:val="000000"/>
                <w:sz w:val="22"/>
                <w:szCs w:val="22"/>
              </w:rPr>
              <w:t>1 255,20</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1 292,00</w:t>
            </w:r>
          </w:p>
        </w:tc>
        <w:tc>
          <w:tcPr>
            <w:tcW w:w="1418" w:type="dxa"/>
            <w:vAlign w:val="center"/>
          </w:tcPr>
          <w:p w:rsidR="006729BE" w:rsidRPr="00645A0B" w:rsidRDefault="006729BE" w:rsidP="008031AD">
            <w:pPr>
              <w:jc w:val="center"/>
              <w:rPr>
                <w:color w:val="000000"/>
                <w:sz w:val="22"/>
                <w:szCs w:val="22"/>
              </w:rPr>
            </w:pPr>
            <w:r>
              <w:rPr>
                <w:color w:val="000000"/>
                <w:sz w:val="22"/>
                <w:szCs w:val="22"/>
              </w:rPr>
              <w:t>1 550,40</w:t>
            </w:r>
          </w:p>
        </w:tc>
      </w:tr>
    </w:tbl>
    <w:p w:rsidR="006729BE" w:rsidRDefault="006729BE" w:rsidP="008031AD">
      <w:pPr>
        <w:tabs>
          <w:tab w:val="left" w:pos="-4140"/>
          <w:tab w:val="left" w:pos="2160"/>
          <w:tab w:val="left" w:pos="6480"/>
        </w:tabs>
      </w:pPr>
    </w:p>
    <w:p w:rsidR="002F0F1F" w:rsidRDefault="002F0F1F" w:rsidP="008031A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729BE" w:rsidRPr="00AA402D" w:rsidTr="008031AD">
        <w:trPr>
          <w:cantSplit/>
          <w:trHeight w:val="967"/>
        </w:trPr>
        <w:tc>
          <w:tcPr>
            <w:tcW w:w="5103" w:type="dxa"/>
            <w:shd w:val="clear" w:color="000000" w:fill="FFFFFF"/>
            <w:vAlign w:val="center"/>
            <w:hideMark/>
          </w:tcPr>
          <w:p w:rsidR="006729BE" w:rsidRPr="00AA402D" w:rsidRDefault="006729BE" w:rsidP="008031A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701"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560"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r>
      <w:tr w:rsidR="006729BE" w:rsidRPr="00AA402D" w:rsidTr="008031AD">
        <w:trPr>
          <w:cantSplit/>
          <w:trHeight w:val="276"/>
        </w:trPr>
        <w:tc>
          <w:tcPr>
            <w:tcW w:w="5103" w:type="dxa"/>
            <w:vMerge w:val="restart"/>
            <w:shd w:val="clear" w:color="000000" w:fill="FFFFFF"/>
            <w:vAlign w:val="center"/>
            <w:hideMark/>
          </w:tcPr>
          <w:p w:rsidR="006729BE" w:rsidRPr="00AA402D" w:rsidRDefault="006729BE" w:rsidP="008031A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729BE" w:rsidRPr="00AA402D" w:rsidRDefault="006729BE" w:rsidP="008031AD">
            <w:pPr>
              <w:jc w:val="center"/>
              <w:rPr>
                <w:color w:val="000000"/>
              </w:rPr>
            </w:pPr>
          </w:p>
        </w:tc>
        <w:tc>
          <w:tcPr>
            <w:tcW w:w="1701" w:type="dxa"/>
            <w:vMerge/>
          </w:tcPr>
          <w:p w:rsidR="006729BE" w:rsidRPr="00AA402D" w:rsidRDefault="006729BE" w:rsidP="008031AD">
            <w:pPr>
              <w:jc w:val="center"/>
              <w:rPr>
                <w:color w:val="000000"/>
              </w:rPr>
            </w:pPr>
          </w:p>
        </w:tc>
        <w:tc>
          <w:tcPr>
            <w:tcW w:w="1701" w:type="dxa"/>
            <w:vMerge/>
            <w:shd w:val="clear" w:color="auto" w:fill="auto"/>
            <w:noWrap/>
            <w:vAlign w:val="center"/>
            <w:hideMark/>
          </w:tcPr>
          <w:p w:rsidR="006729BE" w:rsidRPr="00AA402D" w:rsidRDefault="006729BE" w:rsidP="008031AD">
            <w:pPr>
              <w:jc w:val="center"/>
              <w:rPr>
                <w:color w:val="000000"/>
              </w:rPr>
            </w:pPr>
          </w:p>
        </w:tc>
        <w:tc>
          <w:tcPr>
            <w:tcW w:w="1560" w:type="dxa"/>
            <w:vMerge/>
          </w:tcPr>
          <w:p w:rsidR="006729BE" w:rsidRPr="00AA402D" w:rsidRDefault="006729BE" w:rsidP="008031AD">
            <w:pPr>
              <w:jc w:val="center"/>
              <w:rPr>
                <w:color w:val="000000"/>
              </w:rPr>
            </w:pPr>
          </w:p>
        </w:tc>
      </w:tr>
      <w:tr w:rsidR="006729BE" w:rsidRPr="00AA402D" w:rsidTr="008031AD">
        <w:trPr>
          <w:cantSplit/>
          <w:trHeight w:val="320"/>
        </w:trPr>
        <w:tc>
          <w:tcPr>
            <w:tcW w:w="5103" w:type="dxa"/>
            <w:vMerge/>
            <w:shd w:val="clear" w:color="000000" w:fill="FFFFFF"/>
            <w:vAlign w:val="center"/>
            <w:hideMark/>
          </w:tcPr>
          <w:p w:rsidR="006729BE" w:rsidRPr="00AA402D" w:rsidRDefault="006729BE" w:rsidP="008031AD">
            <w:pPr>
              <w:jc w:val="center"/>
              <w:rPr>
                <w:b/>
                <w:color w:val="000000"/>
              </w:rPr>
            </w:pPr>
          </w:p>
        </w:tc>
        <w:tc>
          <w:tcPr>
            <w:tcW w:w="3402" w:type="dxa"/>
            <w:gridSpan w:val="2"/>
            <w:shd w:val="clear" w:color="auto" w:fill="auto"/>
            <w:noWrap/>
            <w:vAlign w:val="center"/>
            <w:hideMark/>
          </w:tcPr>
          <w:p w:rsidR="006729BE" w:rsidRPr="00AA402D" w:rsidRDefault="006729BE" w:rsidP="008031AD">
            <w:pPr>
              <w:jc w:val="center"/>
              <w:rPr>
                <w:b/>
                <w:color w:val="000000"/>
              </w:rPr>
            </w:pPr>
            <w:r>
              <w:rPr>
                <w:b/>
                <w:color w:val="000000"/>
                <w:sz w:val="22"/>
                <w:szCs w:val="22"/>
              </w:rPr>
              <w:t>20 футов</w:t>
            </w:r>
          </w:p>
        </w:tc>
        <w:tc>
          <w:tcPr>
            <w:tcW w:w="3261"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cantSplit/>
          <w:trHeight w:val="336"/>
        </w:trPr>
        <w:tc>
          <w:tcPr>
            <w:tcW w:w="5103" w:type="dxa"/>
            <w:vMerge/>
            <w:shd w:val="clear" w:color="000000" w:fill="FFFFFF"/>
            <w:vAlign w:val="bottom"/>
            <w:hideMark/>
          </w:tcPr>
          <w:p w:rsidR="006729BE" w:rsidRPr="00AA402D" w:rsidRDefault="006729BE" w:rsidP="008031AD">
            <w:pPr>
              <w:rPr>
                <w:color w:val="000000"/>
              </w:rPr>
            </w:pP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1 615,00</w:t>
            </w:r>
          </w:p>
        </w:tc>
        <w:tc>
          <w:tcPr>
            <w:tcW w:w="1701" w:type="dxa"/>
            <w:vAlign w:val="center"/>
          </w:tcPr>
          <w:p w:rsidR="006729BE" w:rsidRPr="00645A0B" w:rsidRDefault="006729BE" w:rsidP="008031AD">
            <w:pPr>
              <w:jc w:val="center"/>
              <w:rPr>
                <w:color w:val="000000"/>
                <w:sz w:val="22"/>
                <w:szCs w:val="22"/>
              </w:rPr>
            </w:pPr>
            <w:r>
              <w:rPr>
                <w:color w:val="000000"/>
                <w:sz w:val="22"/>
                <w:szCs w:val="22"/>
              </w:rPr>
              <w:t>1 938,00</w:t>
            </w: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2 153,00</w:t>
            </w:r>
          </w:p>
        </w:tc>
        <w:tc>
          <w:tcPr>
            <w:tcW w:w="1560" w:type="dxa"/>
            <w:vAlign w:val="center"/>
          </w:tcPr>
          <w:p w:rsidR="006729BE" w:rsidRPr="00645A0B" w:rsidRDefault="006729BE" w:rsidP="008031AD">
            <w:pPr>
              <w:jc w:val="center"/>
              <w:rPr>
                <w:color w:val="000000"/>
                <w:sz w:val="22"/>
                <w:szCs w:val="22"/>
              </w:rPr>
            </w:pPr>
            <w:r>
              <w:rPr>
                <w:color w:val="000000"/>
                <w:sz w:val="22"/>
                <w:szCs w:val="22"/>
              </w:rPr>
              <w:t>2 583,60</w:t>
            </w:r>
          </w:p>
        </w:tc>
      </w:tr>
    </w:tbl>
    <w:p w:rsidR="006729BE" w:rsidRPr="000017A8" w:rsidRDefault="006729BE" w:rsidP="008031AD"/>
    <w:p w:rsidR="006729BE" w:rsidRDefault="006729BE" w:rsidP="008031AD">
      <w:pPr>
        <w:suppressAutoHyphens w:val="0"/>
      </w:pPr>
    </w:p>
    <w:p w:rsidR="00D83DFB" w:rsidRDefault="00D83DFB" w:rsidP="00D83DFB">
      <w:pPr>
        <w:spacing w:after="120"/>
        <w:outlineLvl w:val="0"/>
        <w:rPr>
          <w:rFonts w:eastAsia="MS Mincho"/>
          <w:szCs w:val="28"/>
        </w:rPr>
        <w:sectPr w:rsidR="00D83DFB" w:rsidSect="002F0F1F">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18" w:right="1134" w:bottom="851"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729BE" w:rsidRDefault="008031AD">
            <w:pPr>
              <w:pStyle w:val="19"/>
              <w:ind w:firstLine="397"/>
              <w:rPr>
                <w:sz w:val="24"/>
                <w:szCs w:val="24"/>
              </w:rPr>
            </w:pPr>
            <w:r>
              <w:rPr>
                <w:sz w:val="24"/>
                <w:szCs w:val="24"/>
              </w:rPr>
              <w:t>Закупка способом размещения оферты № РО-НКПВСЖД-21-0001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729BE" w:rsidRDefault="008031A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729BE" w:rsidRDefault="008031A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F0F1F" w:rsidRDefault="008031AD" w:rsidP="002F0F1F">
            <w:pPr>
              <w:pStyle w:val="19"/>
              <w:ind w:firstLine="0"/>
              <w:rPr>
                <w:sz w:val="24"/>
                <w:szCs w:val="24"/>
              </w:rPr>
            </w:pPr>
            <w:r>
              <w:rPr>
                <w:sz w:val="24"/>
                <w:szCs w:val="24"/>
              </w:rPr>
              <w:t>Адрес: Российская Федерация, 664003, г. Иркутск, ул. Коммунаров, д. 1А</w:t>
            </w:r>
          </w:p>
          <w:p w:rsidR="006729BE" w:rsidRDefault="008031AD" w:rsidP="002F0F1F">
            <w:pPr>
              <w:pStyle w:val="19"/>
              <w:ind w:firstLine="317"/>
              <w:rPr>
                <w:sz w:val="24"/>
                <w:szCs w:val="24"/>
              </w:rPr>
            </w:pPr>
            <w:r w:rsidRPr="002F0F1F">
              <w:rPr>
                <w:sz w:val="24"/>
                <w:szCs w:val="24"/>
              </w:rPr>
              <w:t>Контактное(-ые) лицо(-а) Заказчика: Фролова Галина Андреевна, тел. +7(3952)788020(6105), электронный адрес frolovaga@trcont.ru.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729BE" w:rsidRDefault="008031AD">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2F0F1F">
              <w:rPr>
                <w:sz w:val="24"/>
                <w:szCs w:val="24"/>
              </w:rPr>
              <w:t>,</w:t>
            </w:r>
            <w:r>
              <w:rPr>
                <w:sz w:val="24"/>
                <w:szCs w:val="24"/>
              </w:rPr>
              <w:t xml:space="preserve"> сформированным в филиале ПАО «ТрансКонтейнер» на Восточно-Сибирской железной дороге</w:t>
            </w:r>
          </w:p>
          <w:p w:rsidR="006729BE" w:rsidRDefault="008031AD">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729BE" w:rsidRPr="006135D5" w:rsidRDefault="008031AD" w:rsidP="00DA1A30">
            <w:pPr>
              <w:pStyle w:val="19"/>
              <w:ind w:firstLine="397"/>
              <w:rPr>
                <w:sz w:val="24"/>
                <w:szCs w:val="24"/>
              </w:rPr>
            </w:pPr>
            <w:r w:rsidRPr="006135D5">
              <w:rPr>
                <w:sz w:val="24"/>
                <w:szCs w:val="24"/>
              </w:rPr>
              <w:t xml:space="preserve">Начальная (максимальная) цена договора составляет 1550000 (один миллион пятьсот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Pr="006135D5">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729BE" w:rsidRPr="006135D5" w:rsidRDefault="006D74C6" w:rsidP="006135D5">
            <w:pPr>
              <w:jc w:val="both"/>
              <w:rPr>
                <w:b/>
              </w:rPr>
            </w:pPr>
            <w:r w:rsidRPr="006135D5">
              <w:t>1</w:t>
            </w:r>
            <w:r w:rsidR="006135D5">
              <w:t>1</w:t>
            </w:r>
            <w:r w:rsidR="008031AD" w:rsidRPr="006135D5">
              <w:t xml:space="preserve"> февраля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729BE" w:rsidRDefault="008031AD" w:rsidP="006135D5">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6135D5">
              <w:rPr>
                <w:sz w:val="24"/>
                <w:szCs w:val="24"/>
              </w:rPr>
              <w:t>24</w:t>
            </w:r>
            <w:r>
              <w:rPr>
                <w:sz w:val="24"/>
                <w:szCs w:val="24"/>
              </w:rPr>
              <w:t xml:space="preserve">» </w:t>
            </w:r>
            <w:r w:rsidR="006135D5">
              <w:rPr>
                <w:sz w:val="24"/>
                <w:szCs w:val="24"/>
              </w:rPr>
              <w:t xml:space="preserve"> сентября </w:t>
            </w:r>
            <w:r>
              <w:rPr>
                <w:sz w:val="24"/>
                <w:szCs w:val="24"/>
              </w:rPr>
              <w:t>2021 г. 12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135D5" w:rsidRDefault="008031AD">
            <w:pPr>
              <w:pStyle w:val="19"/>
              <w:ind w:firstLine="397"/>
              <w:rPr>
                <w:sz w:val="24"/>
                <w:szCs w:val="24"/>
              </w:rPr>
            </w:pPr>
            <w:r>
              <w:rPr>
                <w:sz w:val="24"/>
                <w:szCs w:val="24"/>
              </w:rPr>
              <w:t>Вскрытие, рассмотрение, оценка и сопоставление Заявок состоится</w:t>
            </w:r>
            <w:r w:rsidR="006135D5">
              <w:rPr>
                <w:sz w:val="24"/>
                <w:szCs w:val="24"/>
              </w:rPr>
              <w:t xml:space="preserve"> по адресу, указанному в пункте 2 Информационной карты:</w:t>
            </w:r>
          </w:p>
          <w:p w:rsidR="006135D5" w:rsidRPr="00222736" w:rsidRDefault="008031AD" w:rsidP="006135D5">
            <w:pPr>
              <w:pStyle w:val="19"/>
              <w:ind w:firstLine="397"/>
              <w:rPr>
                <w:sz w:val="24"/>
                <w:szCs w:val="24"/>
              </w:rPr>
            </w:pPr>
            <w:r>
              <w:rPr>
                <w:sz w:val="24"/>
                <w:szCs w:val="24"/>
              </w:rPr>
              <w:t xml:space="preserve"> </w:t>
            </w:r>
            <w:r w:rsidR="006135D5" w:rsidRPr="00222736">
              <w:rPr>
                <w:sz w:val="24"/>
                <w:szCs w:val="24"/>
              </w:rPr>
              <w:t>1) по первому этапу при наличии Заявок  -</w:t>
            </w:r>
            <w:r w:rsidR="006135D5">
              <w:rPr>
                <w:sz w:val="24"/>
                <w:szCs w:val="24"/>
              </w:rPr>
              <w:t xml:space="preserve"> 26</w:t>
            </w:r>
            <w:r w:rsidR="006135D5" w:rsidRPr="00222736">
              <w:rPr>
                <w:sz w:val="24"/>
                <w:szCs w:val="24"/>
              </w:rPr>
              <w:t xml:space="preserve"> </w:t>
            </w:r>
            <w:r w:rsidR="006135D5">
              <w:rPr>
                <w:sz w:val="24"/>
                <w:szCs w:val="24"/>
              </w:rPr>
              <w:t xml:space="preserve">февраля </w:t>
            </w:r>
            <w:r w:rsidR="006135D5" w:rsidRPr="00222736">
              <w:rPr>
                <w:sz w:val="24"/>
                <w:szCs w:val="24"/>
              </w:rPr>
              <w:t>202</w:t>
            </w:r>
            <w:r w:rsidR="006135D5">
              <w:rPr>
                <w:sz w:val="24"/>
                <w:szCs w:val="24"/>
              </w:rPr>
              <w:t xml:space="preserve">1 </w:t>
            </w:r>
            <w:r w:rsidR="006135D5" w:rsidRPr="00222736">
              <w:rPr>
                <w:sz w:val="24"/>
                <w:szCs w:val="24"/>
              </w:rPr>
              <w:t xml:space="preserve">г. 14 час. 00 мин. </w:t>
            </w:r>
            <w:r w:rsidR="006135D5" w:rsidRPr="00222736">
              <w:rPr>
                <w:sz w:val="24"/>
                <w:szCs w:val="24"/>
              </w:rPr>
              <w:tab/>
            </w:r>
          </w:p>
          <w:p w:rsidR="006729BE" w:rsidRPr="006135D5" w:rsidRDefault="006135D5" w:rsidP="006135D5">
            <w:pPr>
              <w:pStyle w:val="19"/>
              <w:ind w:firstLine="397"/>
              <w:rPr>
                <w:sz w:val="24"/>
                <w:szCs w:val="24"/>
              </w:rPr>
            </w:pPr>
            <w:r w:rsidRPr="00222736">
              <w:rPr>
                <w:sz w:val="24"/>
                <w:szCs w:val="24"/>
              </w:rPr>
              <w:t xml:space="preserve">2) </w:t>
            </w:r>
            <w:r w:rsidRPr="00C353BD">
              <w:rPr>
                <w:sz w:val="24"/>
                <w:szCs w:val="24"/>
              </w:rPr>
              <w:t>по второму и последующим этапам при поступлении Заявок после предыдущего этапа - последнюю рабочую пятницу каждого квартала в календарном году</w:t>
            </w:r>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135D5" w:rsidRDefault="008031AD" w:rsidP="006135D5">
            <w:pPr>
              <w:pStyle w:val="19"/>
              <w:ind w:firstLine="459"/>
              <w:rPr>
                <w:sz w:val="24"/>
                <w:szCs w:val="24"/>
              </w:rPr>
            </w:pPr>
            <w:r>
              <w:rPr>
                <w:sz w:val="24"/>
                <w:szCs w:val="24"/>
              </w:rPr>
              <w:t xml:space="preserve">Подведение итогов состоится </w:t>
            </w:r>
            <w:r w:rsidR="006135D5">
              <w:rPr>
                <w:sz w:val="24"/>
                <w:szCs w:val="24"/>
              </w:rPr>
              <w:t>по адресу, указанному в пункте 3 Информационной карты:</w:t>
            </w:r>
          </w:p>
          <w:p w:rsidR="006135D5" w:rsidRDefault="006135D5" w:rsidP="006135D5">
            <w:pPr>
              <w:pStyle w:val="19"/>
              <w:ind w:firstLine="459"/>
              <w:rPr>
                <w:sz w:val="24"/>
                <w:szCs w:val="24"/>
              </w:rPr>
            </w:pPr>
            <w:r w:rsidRPr="00222736">
              <w:rPr>
                <w:sz w:val="24"/>
                <w:szCs w:val="24"/>
              </w:rPr>
              <w:t xml:space="preserve">1) по первому этапу при наличии Заявок - не позднее </w:t>
            </w:r>
            <w:r>
              <w:rPr>
                <w:sz w:val="24"/>
                <w:szCs w:val="24"/>
              </w:rPr>
              <w:t>10</w:t>
            </w:r>
            <w:r w:rsidRPr="00222736">
              <w:rPr>
                <w:sz w:val="24"/>
                <w:szCs w:val="24"/>
              </w:rPr>
              <w:t xml:space="preserve"> </w:t>
            </w:r>
            <w:r>
              <w:rPr>
                <w:sz w:val="24"/>
                <w:szCs w:val="24"/>
              </w:rPr>
              <w:t xml:space="preserve">марта </w:t>
            </w:r>
            <w:r w:rsidRPr="00222736">
              <w:rPr>
                <w:sz w:val="24"/>
                <w:szCs w:val="24"/>
              </w:rPr>
              <w:t>202</w:t>
            </w:r>
            <w:r>
              <w:rPr>
                <w:sz w:val="24"/>
                <w:szCs w:val="24"/>
              </w:rPr>
              <w:t>1</w:t>
            </w:r>
            <w:r w:rsidRPr="00222736">
              <w:rPr>
                <w:sz w:val="24"/>
                <w:szCs w:val="24"/>
              </w:rPr>
              <w:t xml:space="preserve"> г. 1</w:t>
            </w:r>
            <w:r>
              <w:rPr>
                <w:sz w:val="24"/>
                <w:szCs w:val="24"/>
              </w:rPr>
              <w:t>0</w:t>
            </w:r>
            <w:r w:rsidRPr="00222736">
              <w:rPr>
                <w:sz w:val="24"/>
                <w:szCs w:val="24"/>
              </w:rPr>
              <w:t xml:space="preserve"> час. 00 мин.</w:t>
            </w:r>
          </w:p>
          <w:p w:rsidR="006729BE" w:rsidRDefault="006135D5" w:rsidP="006135D5">
            <w:pPr>
              <w:pStyle w:val="19"/>
              <w:ind w:firstLine="459"/>
              <w:rPr>
                <w:sz w:val="24"/>
                <w:szCs w:val="24"/>
                <w:highlight w:val="cyan"/>
              </w:rPr>
            </w:pPr>
            <w:r w:rsidRPr="00222736">
              <w:rPr>
                <w:sz w:val="24"/>
                <w:szCs w:val="24"/>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729BE" w:rsidRDefault="008031A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729BE" w:rsidRPr="001406DB" w:rsidRDefault="008031AD">
            <w:pPr>
              <w:pStyle w:val="afe"/>
              <w:jc w:val="both"/>
              <w:rPr>
                <w:sz w:val="24"/>
                <w:szCs w:val="24"/>
              </w:rPr>
            </w:pPr>
            <w:r w:rsidRPr="001406DB">
              <w:rPr>
                <w:sz w:val="24"/>
                <w:szCs w:val="24"/>
              </w:rPr>
              <w:t>Русский язык. Вся переписка, связанная с проведением процедуры Размещения оферты</w:t>
            </w:r>
            <w:r w:rsidR="00DA1A30">
              <w:rPr>
                <w:sz w:val="24"/>
                <w:szCs w:val="24"/>
              </w:rPr>
              <w:t>,</w:t>
            </w:r>
            <w:r w:rsidRPr="001406DB">
              <w:rPr>
                <w:sz w:val="24"/>
                <w:szCs w:val="24"/>
              </w:rPr>
              <w:t xml:space="preserve">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729BE" w:rsidRDefault="008031A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729BE" w:rsidRDefault="008031A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6729BE" w:rsidRDefault="008031AD">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01 апреля 2021 по 31 марта 2022 года включительно.</w:t>
            </w:r>
          </w:p>
          <w:p w:rsidR="00685C56" w:rsidRPr="00F86FAA" w:rsidRDefault="00685C56" w:rsidP="00685C56">
            <w:pPr>
              <w:pStyle w:val="Default"/>
              <w:jc w:val="both"/>
            </w:pPr>
          </w:p>
          <w:p w:rsidR="006729BE" w:rsidRDefault="008031AD">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Иркутская область, ст. Братск, стр. 4</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729BE" w:rsidRDefault="00F70D89">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29BE" w:rsidRDefault="008031A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729BE" w:rsidRDefault="008031A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729BE" w:rsidRDefault="008031AD">
                  <w:pPr>
                    <w:snapToGrid w:val="0"/>
                    <w:rPr>
                      <w:sz w:val="22"/>
                      <w:szCs w:val="22"/>
                    </w:rPr>
                  </w:pPr>
                  <w:r>
                    <w:rPr>
                      <w:sz w:val="22"/>
                      <w:szCs w:val="22"/>
                    </w:rPr>
                    <w:t>11</w:t>
                  </w:r>
                </w:p>
              </w:tc>
            </w:tr>
          </w:tbl>
          <w:p w:rsidR="006729BE" w:rsidRDefault="006729B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729BE" w:rsidRPr="001406DB" w:rsidRDefault="008031AD">
            <w:pPr>
              <w:pStyle w:val="aff7"/>
              <w:numPr>
                <w:ilvl w:val="1"/>
                <w:numId w:val="26"/>
              </w:numPr>
              <w:ind w:left="601" w:hanging="426"/>
              <w:jc w:val="both"/>
            </w:pPr>
            <w:r w:rsidRPr="001406D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729BE" w:rsidRPr="001406DB" w:rsidRDefault="008031AD">
            <w:pPr>
              <w:pStyle w:val="aff7"/>
              <w:numPr>
                <w:ilvl w:val="1"/>
                <w:numId w:val="26"/>
              </w:numPr>
              <w:ind w:left="601" w:hanging="426"/>
              <w:jc w:val="both"/>
            </w:pPr>
            <w:r w:rsidRPr="001406D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729BE" w:rsidRPr="001406DB" w:rsidRDefault="008031AD">
            <w:pPr>
              <w:pStyle w:val="aff7"/>
              <w:numPr>
                <w:ilvl w:val="1"/>
                <w:numId w:val="26"/>
              </w:numPr>
              <w:ind w:left="601" w:hanging="426"/>
              <w:jc w:val="both"/>
            </w:pPr>
            <w:r w:rsidRPr="001406DB">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6729BE" w:rsidRPr="001406DB" w:rsidRDefault="008031AD">
            <w:pPr>
              <w:pStyle w:val="aff7"/>
              <w:numPr>
                <w:ilvl w:val="1"/>
                <w:numId w:val="26"/>
              </w:numPr>
              <w:ind w:left="601" w:hanging="426"/>
              <w:jc w:val="both"/>
            </w:pPr>
            <w:r w:rsidRPr="001406DB">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729BE" w:rsidRPr="001406DB" w:rsidRDefault="008031AD">
            <w:pPr>
              <w:pStyle w:val="aff7"/>
              <w:numPr>
                <w:ilvl w:val="1"/>
                <w:numId w:val="26"/>
              </w:numPr>
              <w:ind w:left="601" w:hanging="426"/>
              <w:jc w:val="both"/>
            </w:pPr>
            <w:r w:rsidRPr="001406D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729BE" w:rsidRPr="001406DB" w:rsidRDefault="008031AD">
            <w:pPr>
              <w:pStyle w:val="aff7"/>
              <w:numPr>
                <w:ilvl w:val="1"/>
                <w:numId w:val="26"/>
              </w:numPr>
              <w:ind w:left="601" w:hanging="426"/>
              <w:jc w:val="both"/>
            </w:pPr>
            <w:r w:rsidRPr="001406DB">
              <w:t xml:space="preserve">в подтверждение соответствия требованию, установленному частью </w:t>
            </w:r>
            <w:r w:rsidRPr="008F4B58">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4B58">
              <w:t>://</w:t>
            </w:r>
            <w:r>
              <w:rPr>
                <w:lang w:val="en-US"/>
              </w:rPr>
              <w:t>service</w:t>
            </w:r>
            <w:r w:rsidRPr="008F4B58">
              <w:t>.</w:t>
            </w:r>
            <w:r>
              <w:rPr>
                <w:lang w:val="en-US"/>
              </w:rPr>
              <w:t>nalog</w:t>
            </w:r>
            <w:r w:rsidRPr="008F4B58">
              <w:t>.</w:t>
            </w:r>
            <w:r>
              <w:rPr>
                <w:lang w:val="en-US"/>
              </w:rPr>
              <w:t>ru</w:t>
            </w:r>
            <w:r w:rsidRPr="008F4B58">
              <w:t>/</w:t>
            </w:r>
            <w:r>
              <w:rPr>
                <w:lang w:val="en-US"/>
              </w:rPr>
              <w:t>zd</w:t>
            </w:r>
            <w:r w:rsidRPr="008F4B58">
              <w:t>.</w:t>
            </w:r>
            <w:r>
              <w:rPr>
                <w:lang w:val="en-US"/>
              </w:rPr>
              <w:t>do</w:t>
            </w:r>
            <w:r w:rsidRPr="008F4B58">
              <w:t xml:space="preserve">). </w:t>
            </w:r>
            <w:r w:rsidRPr="001406DB">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1406DB">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06DB">
              <w:t>://</w:t>
            </w:r>
            <w:r>
              <w:rPr>
                <w:lang w:val="en-US"/>
              </w:rPr>
              <w:t>service</w:t>
            </w:r>
            <w:r w:rsidRPr="001406DB">
              <w:t>.</w:t>
            </w:r>
            <w:r>
              <w:rPr>
                <w:lang w:val="en-US"/>
              </w:rPr>
              <w:t>nalog</w:t>
            </w:r>
            <w:r w:rsidRPr="001406DB">
              <w:t>.</w:t>
            </w:r>
            <w:r>
              <w:rPr>
                <w:lang w:val="en-US"/>
              </w:rPr>
              <w:t>ru</w:t>
            </w:r>
            <w:r w:rsidRPr="001406DB">
              <w:t>/</w:t>
            </w:r>
            <w:r>
              <w:rPr>
                <w:lang w:val="en-US"/>
              </w:rPr>
              <w:t>zd</w:t>
            </w:r>
            <w:r w:rsidRPr="001406DB">
              <w:t>.</w:t>
            </w:r>
            <w:r>
              <w:rPr>
                <w:lang w:val="en-US"/>
              </w:rPr>
              <w:t>do</w:t>
            </w:r>
            <w:r w:rsidRPr="001406DB">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729BE" w:rsidRPr="001406DB" w:rsidRDefault="008031AD">
            <w:pPr>
              <w:pStyle w:val="aff7"/>
              <w:numPr>
                <w:ilvl w:val="1"/>
                <w:numId w:val="26"/>
              </w:numPr>
              <w:ind w:left="601" w:hanging="426"/>
              <w:jc w:val="both"/>
            </w:pPr>
            <w:r w:rsidRPr="001406D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06DB">
              <w:t>://</w:t>
            </w:r>
            <w:r>
              <w:rPr>
                <w:lang w:val="en-US"/>
              </w:rPr>
              <w:t>fssprus</w:t>
            </w:r>
            <w:r w:rsidRPr="001406DB">
              <w:t>.</w:t>
            </w:r>
            <w:r>
              <w:rPr>
                <w:lang w:val="en-US"/>
              </w:rPr>
              <w:t>ru</w:t>
            </w:r>
            <w:r w:rsidRPr="001406DB">
              <w:t>/</w:t>
            </w:r>
            <w:r>
              <w:rPr>
                <w:lang w:val="en-US"/>
              </w:rPr>
              <w:t>iss</w:t>
            </w:r>
            <w:r w:rsidRPr="001406DB">
              <w:t>/</w:t>
            </w:r>
            <w:r>
              <w:rPr>
                <w:lang w:val="en-US"/>
              </w:rPr>
              <w:t>ip</w:t>
            </w:r>
            <w:r w:rsidRPr="001406D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06DB">
              <w:t>://</w:t>
            </w:r>
            <w:r>
              <w:rPr>
                <w:lang w:val="en-US"/>
              </w:rPr>
              <w:t>www</w:t>
            </w:r>
            <w:r w:rsidRPr="001406DB">
              <w:t>.</w:t>
            </w:r>
            <w:r>
              <w:rPr>
                <w:lang w:val="en-US"/>
              </w:rPr>
              <w:t>fedresurs</w:t>
            </w:r>
            <w:r w:rsidRPr="001406DB">
              <w:t>.</w:t>
            </w:r>
            <w:r>
              <w:rPr>
                <w:lang w:val="en-US"/>
              </w:rPr>
              <w:t>ru</w:t>
            </w:r>
            <w:r w:rsidRPr="001406D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6729BE" w:rsidRPr="006D74C6" w:rsidRDefault="008031AD">
            <w:pPr>
              <w:pStyle w:val="aff7"/>
              <w:numPr>
                <w:ilvl w:val="1"/>
                <w:numId w:val="26"/>
              </w:numPr>
              <w:ind w:left="601" w:hanging="426"/>
              <w:jc w:val="both"/>
            </w:pPr>
            <w:r w:rsidRPr="001406D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w:t>
            </w:r>
            <w:r w:rsidRPr="006D74C6">
              <w:t xml:space="preserve">отчетности (например, при применении в отношении участника иного режима налогообложения) применяемую претендентом отчетность, пояснительное </w:t>
            </w:r>
            <w:r w:rsidRPr="006D74C6">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729BE" w:rsidRPr="006D74C6" w:rsidRDefault="008031AD">
            <w:pPr>
              <w:pStyle w:val="aff7"/>
              <w:numPr>
                <w:ilvl w:val="1"/>
                <w:numId w:val="26"/>
              </w:numPr>
              <w:ind w:left="601" w:hanging="426"/>
              <w:jc w:val="both"/>
            </w:pPr>
            <w:r w:rsidRPr="006D74C6">
              <w:t xml:space="preserve">сведения о планируемых к привлечению субподрядных организациях по форме приложения № </w:t>
            </w:r>
            <w:r w:rsidR="006D74C6" w:rsidRPr="006D74C6">
              <w:t>5</w:t>
            </w:r>
            <w:r w:rsidRPr="006D74C6">
              <w:t xml:space="preserve"> к документации о закупке</w:t>
            </w:r>
            <w:r w:rsidR="00ED79AE" w:rsidRPr="006D74C6">
              <w:t xml:space="preserve"> (либо письмо в свободной форме об отсутствии необходимости привлечения субподрядных организаций)</w:t>
            </w:r>
            <w:r w:rsidRPr="006D74C6">
              <w:t>;</w:t>
            </w:r>
          </w:p>
          <w:p w:rsidR="006729BE" w:rsidRPr="006D74C6" w:rsidRDefault="008031AD">
            <w:pPr>
              <w:pStyle w:val="aff7"/>
              <w:numPr>
                <w:ilvl w:val="1"/>
                <w:numId w:val="26"/>
              </w:numPr>
              <w:ind w:left="601" w:hanging="426"/>
              <w:jc w:val="both"/>
            </w:pPr>
            <w:r w:rsidRPr="006D74C6">
              <w:t xml:space="preserve">документ по форме Приложения </w:t>
            </w:r>
            <w:r w:rsidR="006D74C6" w:rsidRPr="006D74C6">
              <w:t>№ 6</w:t>
            </w:r>
            <w:r w:rsidRPr="006D74C6">
              <w:t xml:space="preserve">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w:t>
            </w:r>
          </w:p>
          <w:p w:rsidR="006729BE" w:rsidRPr="001406DB" w:rsidRDefault="008031AD" w:rsidP="006D74C6">
            <w:pPr>
              <w:pStyle w:val="aff7"/>
              <w:numPr>
                <w:ilvl w:val="1"/>
                <w:numId w:val="26"/>
              </w:numPr>
              <w:ind w:left="601" w:hanging="426"/>
              <w:jc w:val="both"/>
            </w:pPr>
            <w:r w:rsidRPr="006D74C6">
              <w:t xml:space="preserve">документ по форме приложения № </w:t>
            </w:r>
            <w:r w:rsidR="006D74C6" w:rsidRPr="006D74C6">
              <w:t>7</w:t>
            </w:r>
            <w:r w:rsidRPr="006D74C6">
              <w:t xml:space="preserve"> к настоящей документации «Данные о водителях, оказывающих услуги по управлению транспортным</w:t>
            </w:r>
            <w:r w:rsidRPr="001406DB">
              <w:t xml:space="preserve">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729BE" w:rsidRDefault="008031AD">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F70D89">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729BE" w:rsidRDefault="008031A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729BE" w:rsidRDefault="008031AD" w:rsidP="00F70D89">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r w:rsidR="00B244F0" w:rsidRPr="000D7A81" w:rsidTr="00F70D89">
              <w:tc>
                <w:tcPr>
                  <w:tcW w:w="6974" w:type="dxa"/>
                </w:tcPr>
                <w:p w:rsidR="006729BE" w:rsidRDefault="008031A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70D89">
              <w:tc>
                <w:tcPr>
                  <w:tcW w:w="6974" w:type="dxa"/>
                </w:tcPr>
                <w:p w:rsidR="001D6629" w:rsidRDefault="001D6629" w:rsidP="001D6629">
                  <w:pPr>
                    <w:pStyle w:val="af9"/>
                    <w:ind w:left="629" w:firstLine="0"/>
                    <w:rPr>
                      <w:b/>
                      <w:sz w:val="24"/>
                    </w:rPr>
                  </w:pPr>
                  <w:r>
                    <w:rPr>
                      <w:b/>
                      <w:sz w:val="24"/>
                    </w:rPr>
                    <w:t>III. Увеличение цены договора:</w:t>
                  </w:r>
                </w:p>
                <w:p w:rsidR="006729BE" w:rsidRDefault="008031AD">
                  <w:pPr>
                    <w:pStyle w:val="af9"/>
                    <w:ind w:firstLine="629"/>
                    <w:rPr>
                      <w:sz w:val="24"/>
                    </w:rPr>
                  </w:pPr>
                  <w:r w:rsidRPr="00CE2649">
                    <w:rPr>
                      <w:rFonts w:eastAsia="Times New Roman"/>
                      <w:sz w:val="24"/>
                      <w:lang w:eastAsia="ru-RU"/>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729BE" w:rsidRDefault="008031A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729BE" w:rsidRDefault="008031A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729BE" w:rsidRDefault="008031AD">
            <w:pPr>
              <w:pStyle w:val="19"/>
              <w:ind w:firstLine="0"/>
              <w:rPr>
                <w:sz w:val="24"/>
                <w:szCs w:val="24"/>
              </w:rPr>
            </w:pPr>
            <w:r>
              <w:rPr>
                <w:sz w:val="24"/>
                <w:szCs w:val="24"/>
              </w:rPr>
              <w:t>Не предусмотрено.</w:t>
            </w:r>
          </w:p>
          <w:p w:rsidR="006729BE" w:rsidRDefault="006729B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729BE" w:rsidRDefault="008031A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729BE" w:rsidRDefault="008031AD">
            <w:pPr>
              <w:pStyle w:val="19"/>
              <w:ind w:firstLine="0"/>
              <w:rPr>
                <w:sz w:val="24"/>
                <w:szCs w:val="24"/>
              </w:rPr>
            </w:pPr>
            <w:r>
              <w:rPr>
                <w:sz w:val="24"/>
                <w:szCs w:val="24"/>
              </w:rPr>
              <w:t>С даты подписания Сторонами до «31» марта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0519F8"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r w:rsidR="00436EAA">
        <w:rPr>
          <w:sz w:val="28"/>
          <w:szCs w:val="28"/>
        </w:rPr>
        <w:t>.</w:t>
      </w:r>
    </w:p>
    <w:p w:rsidR="007F34DF" w:rsidRPr="00970785" w:rsidRDefault="007F34DF" w:rsidP="00436EAA">
      <w:pPr>
        <w:jc w:val="right"/>
        <w:outlineLvl w:val="0"/>
        <w:rPr>
          <w:rFonts w:eastAsia="Arial"/>
        </w:rPr>
      </w:pPr>
      <w:bookmarkStart w:id="15" w:name="_GoBack"/>
      <w:bookmarkEnd w:id="15"/>
      <w:r w:rsidRPr="00970785">
        <w:rPr>
          <w:rFonts w:eastAsia="Arial"/>
        </w:rPr>
        <w:lastRenderedPageBreak/>
        <w:t>Приложение</w:t>
      </w:r>
      <w:r w:rsidRPr="00970785">
        <w:rPr>
          <w:rFonts w:eastAsia="MS Mincho"/>
        </w:rPr>
        <w:t xml:space="preserve"> № </w:t>
      </w:r>
      <w:r w:rsidRPr="00970785">
        <w:rPr>
          <w:rFonts w:eastAsia="Arial"/>
        </w:rPr>
        <w:t>3</w:t>
      </w:r>
    </w:p>
    <w:p w:rsidR="007F34DF" w:rsidRPr="00970785" w:rsidRDefault="007F34DF" w:rsidP="007F34DF">
      <w:pPr>
        <w:jc w:val="right"/>
        <w:rPr>
          <w:sz w:val="32"/>
          <w:szCs w:val="28"/>
        </w:rPr>
      </w:pPr>
      <w:r w:rsidRPr="00970785">
        <w:rPr>
          <w:rFonts w:eastAsia="MS Mincho"/>
        </w:rPr>
        <w:t>к документации о закупке</w:t>
      </w:r>
    </w:p>
    <w:p w:rsidR="007F34DF" w:rsidRDefault="007F34DF" w:rsidP="007F34DF">
      <w:pPr>
        <w:jc w:val="center"/>
        <w:outlineLvl w:val="1"/>
        <w:rPr>
          <w:rFonts w:eastAsia="MS Mincho"/>
          <w:b/>
        </w:rPr>
      </w:pPr>
    </w:p>
    <w:p w:rsidR="007F34DF" w:rsidRDefault="007F34DF" w:rsidP="007F34DF">
      <w:pPr>
        <w:jc w:val="center"/>
        <w:outlineLvl w:val="1"/>
        <w:rPr>
          <w:rFonts w:eastAsia="MS Mincho"/>
          <w:b/>
        </w:rPr>
      </w:pPr>
      <w:r w:rsidRPr="00970785">
        <w:rPr>
          <w:rFonts w:eastAsia="MS Mincho"/>
          <w:b/>
        </w:rPr>
        <w:t>Предложение о сотрудничестве</w:t>
      </w:r>
    </w:p>
    <w:p w:rsidR="007F34DF" w:rsidRDefault="007F34DF" w:rsidP="007F34DF">
      <w:pPr>
        <w:jc w:val="center"/>
        <w:outlineLvl w:val="1"/>
        <w:rPr>
          <w:rFonts w:eastAsia="MS Mincho"/>
          <w:b/>
        </w:rPr>
      </w:pPr>
    </w:p>
    <w:p w:rsidR="007F34DF" w:rsidRPr="00970785" w:rsidRDefault="007F34DF" w:rsidP="007F34DF">
      <w:pPr>
        <w:jc w:val="center"/>
        <w:outlineLvl w:val="1"/>
        <w:rPr>
          <w:rFonts w:eastAsia="MS Mincho"/>
          <w:b/>
        </w:rPr>
      </w:pPr>
    </w:p>
    <w:tbl>
      <w:tblPr>
        <w:tblW w:w="0" w:type="auto"/>
        <w:tblLook w:val="04A0"/>
      </w:tblPr>
      <w:tblGrid>
        <w:gridCol w:w="4787"/>
        <w:gridCol w:w="4784"/>
      </w:tblGrid>
      <w:tr w:rsidR="007F34DF" w:rsidRPr="00970785" w:rsidTr="00D77AFB">
        <w:tc>
          <w:tcPr>
            <w:tcW w:w="4787" w:type="dxa"/>
          </w:tcPr>
          <w:p w:rsidR="007F34DF" w:rsidRPr="00970785" w:rsidRDefault="007F34DF" w:rsidP="00D77AFB">
            <w:pPr>
              <w:ind w:right="-285"/>
            </w:pPr>
            <w:r w:rsidRPr="00970785">
              <w:t xml:space="preserve">«____» ___________ </w:t>
            </w:r>
            <w:r w:rsidRPr="007B7589">
              <w:t>202   _</w:t>
            </w:r>
            <w:r w:rsidRPr="00970785">
              <w:t xml:space="preserve"> г.</w:t>
            </w:r>
          </w:p>
        </w:tc>
        <w:tc>
          <w:tcPr>
            <w:tcW w:w="4784" w:type="dxa"/>
          </w:tcPr>
          <w:p w:rsidR="007F34DF" w:rsidRPr="00970785" w:rsidRDefault="007F34DF" w:rsidP="00D77AFB">
            <w:pPr>
              <w:ind w:right="-285"/>
            </w:pPr>
            <w:r>
              <w:t>Процедура р</w:t>
            </w:r>
            <w:r w:rsidRPr="00970785">
              <w:t>азмещения оферты</w:t>
            </w:r>
          </w:p>
          <w:p w:rsidR="007F34DF" w:rsidRPr="00970785" w:rsidRDefault="007F34DF" w:rsidP="00D77AFB">
            <w:pPr>
              <w:ind w:right="-285"/>
            </w:pPr>
            <w:r w:rsidRPr="007B7589">
              <w:t>№ РО-___-21-__00___</w:t>
            </w:r>
            <w:r w:rsidRPr="00134283">
              <w:t xml:space="preserve">(далее – </w:t>
            </w:r>
            <w:r>
              <w:t>процедура Размещение оферты</w:t>
            </w:r>
            <w:r w:rsidRPr="00134283">
              <w:t>)</w:t>
            </w:r>
          </w:p>
        </w:tc>
      </w:tr>
      <w:tr w:rsidR="007F34DF" w:rsidRPr="00970785" w:rsidTr="00D77AFB">
        <w:tblPrEx>
          <w:tblBorders>
            <w:insideH w:val="single" w:sz="4" w:space="0" w:color="auto"/>
            <w:insideV w:val="single" w:sz="4" w:space="0" w:color="auto"/>
          </w:tblBorders>
        </w:tblPrEx>
        <w:tc>
          <w:tcPr>
            <w:tcW w:w="9571" w:type="dxa"/>
            <w:gridSpan w:val="2"/>
          </w:tcPr>
          <w:p w:rsidR="007F34DF" w:rsidRPr="00970785" w:rsidRDefault="007F34DF" w:rsidP="00D77AFB">
            <w:pPr>
              <w:ind w:right="-285"/>
            </w:pPr>
          </w:p>
        </w:tc>
      </w:tr>
      <w:tr w:rsidR="007F34DF" w:rsidRPr="00134283" w:rsidTr="00D77AFB">
        <w:tblPrEx>
          <w:tblBorders>
            <w:insideH w:val="single" w:sz="4" w:space="0" w:color="auto"/>
            <w:insideV w:val="single" w:sz="4" w:space="0" w:color="auto"/>
          </w:tblBorders>
        </w:tblPrEx>
        <w:tc>
          <w:tcPr>
            <w:tcW w:w="9571" w:type="dxa"/>
            <w:gridSpan w:val="2"/>
          </w:tcPr>
          <w:p w:rsidR="007F34DF" w:rsidRPr="00134283" w:rsidRDefault="007F34DF" w:rsidP="00D77AFB">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7F34DF" w:rsidRPr="00970785" w:rsidRDefault="007F34DF" w:rsidP="007F34DF">
      <w:pPr>
        <w:ind w:right="-285" w:firstLine="720"/>
        <w:jc w:val="both"/>
      </w:pPr>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436EAA">
        <w:t>пункте 2.1</w:t>
      </w:r>
      <w:r w:rsidRPr="00970785">
        <w:t xml:space="preserve"> проекта </w:t>
      </w:r>
      <w:r w:rsidRPr="00436EAA">
        <w:t>договора (приложение № 4)</w:t>
      </w:r>
      <w:r w:rsidRPr="00134283">
        <w:t xml:space="preserve"> к документации о закупке</w:t>
      </w:r>
      <w:r w:rsidRPr="00970785">
        <w:t>.</w:t>
      </w:r>
    </w:p>
    <w:p w:rsidR="007F34DF" w:rsidRPr="00970785" w:rsidRDefault="007F34DF" w:rsidP="007F34DF">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7F34DF" w:rsidRPr="00E3358B" w:rsidRDefault="007F34DF" w:rsidP="007F34DF">
      <w:pPr>
        <w:ind w:right="-285" w:firstLine="720"/>
        <w:jc w:val="both"/>
      </w:pPr>
      <w:r w:rsidRPr="00970785">
        <w:t>2. Дополнительные условия выполнения работ, оказа</w:t>
      </w:r>
      <w:r>
        <w:t xml:space="preserve">ния услуг _____________________ ___________________________________________ </w:t>
      </w:r>
      <w:r w:rsidRPr="00E3358B">
        <w:rPr>
          <w:i/>
          <w:sz w:val="20"/>
          <w:szCs w:val="20"/>
        </w:rPr>
        <w:t>(заполняется претендентом при необходимости)</w:t>
      </w:r>
      <w:r w:rsidRPr="00970785">
        <w:rPr>
          <w:i/>
        </w:rPr>
        <w:t>.</w:t>
      </w:r>
    </w:p>
    <w:p w:rsidR="007F34DF" w:rsidRDefault="007F34DF" w:rsidP="007F34DF">
      <w:pPr>
        <w:ind w:right="-285" w:firstLine="720"/>
        <w:jc w:val="both"/>
      </w:pPr>
      <w:r w:rsidRPr="00970785">
        <w:t xml:space="preserve">3. Осуществлять электронный документооборот (далее – ЭДО) на условиях, изложенных в приложениях </w:t>
      </w:r>
      <w:r w:rsidRPr="00436EAA">
        <w:t>№ 9</w:t>
      </w:r>
      <w:r w:rsidRPr="00970785">
        <w:t xml:space="preserve"> к проекту договора (</w:t>
      </w:r>
      <w:r w:rsidRPr="00436EAA">
        <w:t>приложение № 4</w:t>
      </w:r>
      <w:r w:rsidRPr="00970785">
        <w:t xml:space="preserve">) к документации о закупке </w:t>
      </w:r>
      <w:r>
        <w:rPr>
          <w:b/>
        </w:rPr>
        <w:t>согласны/</w:t>
      </w:r>
      <w:r w:rsidRPr="00970785">
        <w:rPr>
          <w:b/>
        </w:rPr>
        <w:t>не согласны</w:t>
      </w:r>
      <w:r w:rsidRPr="00E3358B">
        <w:rPr>
          <w:i/>
          <w:sz w:val="20"/>
          <w:szCs w:val="20"/>
        </w:rPr>
        <w:t>(указать необходимое)</w:t>
      </w:r>
      <w:r>
        <w:t>.</w:t>
      </w:r>
    </w:p>
    <w:p w:rsidR="007F34DF" w:rsidRPr="00970785" w:rsidRDefault="007F34DF" w:rsidP="007F34DF">
      <w:pPr>
        <w:ind w:right="-285" w:firstLine="720"/>
        <w:jc w:val="both"/>
      </w:pPr>
      <w:r w:rsidRPr="00970785">
        <w:t xml:space="preserve">При осуществлении ЭДО предполагается обмен следующими документами </w:t>
      </w:r>
      <w:r w:rsidRPr="00E3358B">
        <w:rPr>
          <w:i/>
          <w:sz w:val="20"/>
          <w:szCs w:val="20"/>
        </w:rPr>
        <w:t>(при согласии с ЭДО удалить ненужные ниже строки, при несогласии настоящий абзац удаляется)</w:t>
      </w:r>
      <w:r w:rsidRPr="00970785">
        <w:t>:</w:t>
      </w:r>
    </w:p>
    <w:p w:rsidR="007F34DF" w:rsidRPr="00970785" w:rsidRDefault="007F34DF" w:rsidP="007F34DF">
      <w:pPr>
        <w:ind w:right="-285" w:firstLine="720"/>
        <w:jc w:val="both"/>
      </w:pPr>
      <w:r w:rsidRPr="00970785">
        <w:t>- акт сдачи-приемки выполненных работ/оказанных услуг;</w:t>
      </w:r>
    </w:p>
    <w:p w:rsidR="007F34DF" w:rsidRPr="00970785" w:rsidRDefault="007F34DF" w:rsidP="007F34DF">
      <w:pPr>
        <w:ind w:right="-285" w:firstLine="720"/>
        <w:jc w:val="both"/>
      </w:pPr>
      <w:r w:rsidRPr="00970785">
        <w:t>- товарная накладная формы ТОРГ-12;</w:t>
      </w:r>
    </w:p>
    <w:p w:rsidR="007F34DF" w:rsidRPr="00970785" w:rsidRDefault="007F34DF" w:rsidP="007F34DF">
      <w:pPr>
        <w:ind w:right="-285" w:firstLine="720"/>
        <w:jc w:val="both"/>
      </w:pPr>
      <w:r w:rsidRPr="00970785">
        <w:t>- универсальн</w:t>
      </w:r>
      <w:r>
        <w:t>ый передаточный документ (УПД);</w:t>
      </w:r>
    </w:p>
    <w:p w:rsidR="007F34DF" w:rsidRPr="00970785" w:rsidRDefault="007F34DF" w:rsidP="007F34DF">
      <w:pPr>
        <w:ind w:right="-285" w:firstLine="720"/>
        <w:jc w:val="both"/>
      </w:pPr>
      <w:r w:rsidRPr="00970785">
        <w:t>- счет-фактура;</w:t>
      </w:r>
    </w:p>
    <w:p w:rsidR="007F34DF" w:rsidRPr="00970785" w:rsidRDefault="007F34DF" w:rsidP="007F34DF">
      <w:pPr>
        <w:ind w:right="-285" w:firstLine="720"/>
        <w:jc w:val="both"/>
      </w:pPr>
      <w:r w:rsidRPr="00970785">
        <w:t>- корректировочный документ/корректировочная счет-фактура.</w:t>
      </w:r>
    </w:p>
    <w:p w:rsidR="007F34DF" w:rsidRPr="00970785" w:rsidRDefault="007F34DF" w:rsidP="007F34DF">
      <w:pPr>
        <w:ind w:right="-285" w:firstLine="720"/>
        <w:jc w:val="both"/>
      </w:pPr>
      <w:r>
        <w:t>4.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с </w:t>
      </w:r>
      <w:r w:rsidRPr="00E3358B">
        <w:t>даты рассмотрения Заявок, указанной в пункте 8 Информационной карты.</w:t>
      </w:r>
    </w:p>
    <w:p w:rsidR="007F34DF" w:rsidRPr="00970785" w:rsidRDefault="007F34DF" w:rsidP="007F34DF">
      <w:pPr>
        <w:ind w:right="-285" w:firstLine="720"/>
        <w:jc w:val="both"/>
      </w:pPr>
      <w:r w:rsidRPr="00970785">
        <w:t>5.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7F34DF" w:rsidRDefault="007F34DF" w:rsidP="007F34DF">
      <w:pPr>
        <w:ind w:right="-285" w:firstLine="720"/>
        <w:jc w:val="both"/>
      </w:pPr>
      <w:r>
        <w:t xml:space="preserve">6.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рудничестве и информация о</w:t>
      </w:r>
      <w:r w:rsidRPr="00970785">
        <w:t xml:space="preserve"> победе будут считаться имеющими силу договора между нами.</w:t>
      </w:r>
    </w:p>
    <w:p w:rsidR="007F34DF" w:rsidRPr="00970785" w:rsidRDefault="007F34DF" w:rsidP="007F34DF">
      <w:pPr>
        <w:ind w:right="-285" w:firstLine="720"/>
        <w:jc w:val="both"/>
      </w:pPr>
    </w:p>
    <w:p w:rsidR="007F34DF" w:rsidRPr="00E3358B" w:rsidRDefault="007F34DF" w:rsidP="007F34DF">
      <w:pPr>
        <w:keepNext/>
        <w:ind w:right="-285" w:firstLine="706"/>
        <w:jc w:val="both"/>
        <w:rPr>
          <w:b/>
          <w:bCs/>
        </w:rPr>
      </w:pPr>
      <w:r w:rsidRPr="00970785">
        <w:rPr>
          <w:b/>
          <w:bCs/>
        </w:rPr>
        <w:t>Представитель, имеющий полномочия подписать Заявку на участие в процедуре Разм</w:t>
      </w:r>
      <w:r>
        <w:rPr>
          <w:b/>
          <w:bCs/>
        </w:rPr>
        <w:t>ещения оферты от имени __</w:t>
      </w:r>
      <w:r w:rsidRPr="00970785">
        <w:rPr>
          <w:b/>
          <w:bCs/>
        </w:rPr>
        <w:t>_________________________________</w:t>
      </w:r>
      <w:r>
        <w:rPr>
          <w:b/>
          <w:bCs/>
        </w:rPr>
        <w:t>______________________</w:t>
      </w:r>
    </w:p>
    <w:p w:rsidR="007F34DF" w:rsidRPr="007C16ED" w:rsidRDefault="007F34DF" w:rsidP="007F34DF">
      <w:pPr>
        <w:tabs>
          <w:tab w:val="left" w:pos="8640"/>
        </w:tabs>
        <w:ind w:right="-285"/>
        <w:jc w:val="center"/>
        <w:rPr>
          <w:i/>
          <w:sz w:val="20"/>
          <w:szCs w:val="20"/>
        </w:rPr>
      </w:pPr>
      <w:r w:rsidRPr="007C16ED">
        <w:rPr>
          <w:i/>
          <w:sz w:val="20"/>
          <w:szCs w:val="20"/>
        </w:rPr>
        <w:t xml:space="preserve">                                                                 (наименование претендента)</w:t>
      </w:r>
    </w:p>
    <w:p w:rsidR="007F34DF" w:rsidRPr="00970785" w:rsidRDefault="007F34DF" w:rsidP="007F34DF">
      <w:pPr>
        <w:ind w:right="-285"/>
        <w:rPr>
          <w:lang w:eastAsia="ru-RU"/>
        </w:rPr>
      </w:pPr>
      <w:r w:rsidRPr="00970785">
        <w:rPr>
          <w:lang w:eastAsia="ru-RU"/>
        </w:rPr>
        <w:t>_____________________________________________________________________________</w:t>
      </w:r>
    </w:p>
    <w:p w:rsidR="007F34DF" w:rsidRPr="00B54100" w:rsidRDefault="007F34DF" w:rsidP="007F34DF">
      <w:pPr>
        <w:ind w:right="-285"/>
        <w:rPr>
          <w:i/>
          <w:sz w:val="20"/>
          <w:szCs w:val="20"/>
        </w:rPr>
      </w:pPr>
      <w:r w:rsidRPr="00970785">
        <w:rPr>
          <w:i/>
        </w:rPr>
        <w:t xml:space="preserve">       М.П.</w:t>
      </w:r>
      <w:r w:rsidRPr="00970785">
        <w:rPr>
          <w:i/>
        </w:rPr>
        <w:tab/>
      </w:r>
      <w:r w:rsidRPr="00970785">
        <w:rPr>
          <w:i/>
        </w:rPr>
        <w:tab/>
      </w:r>
      <w:r w:rsidRPr="00970785">
        <w:rPr>
          <w:i/>
        </w:rPr>
        <w:tab/>
      </w:r>
      <w:r w:rsidRPr="00B54100">
        <w:rPr>
          <w:i/>
          <w:sz w:val="20"/>
          <w:szCs w:val="20"/>
        </w:rPr>
        <w:t>(должность, подпись, ФИО)</w:t>
      </w:r>
    </w:p>
    <w:p w:rsidR="007F34DF" w:rsidRPr="00970785" w:rsidRDefault="007F34DF" w:rsidP="007F34DF">
      <w:pPr>
        <w:ind w:right="-285"/>
        <w:rPr>
          <w:szCs w:val="28"/>
        </w:rPr>
      </w:pPr>
      <w:r w:rsidRPr="00970785">
        <w:rPr>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436EAA">
          <w:pgSz w:w="11907" w:h="16840" w:code="9"/>
          <w:pgMar w:top="709" w:right="851" w:bottom="1134" w:left="1418" w:header="794" w:footer="794" w:gutter="0"/>
          <w:cols w:space="720"/>
          <w:titlePg/>
          <w:docGrid w:linePitch="326"/>
        </w:sectPr>
      </w:pPr>
    </w:p>
    <w:p w:rsidR="006729BE" w:rsidRDefault="008031A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729BE" w:rsidRDefault="006729BE" w:rsidP="008031AD">
      <w:pPr>
        <w:ind w:hanging="284"/>
        <w:jc w:val="center"/>
        <w:rPr>
          <w:b/>
          <w:sz w:val="28"/>
          <w:szCs w:val="28"/>
        </w:rPr>
      </w:pPr>
      <w:r>
        <w:rPr>
          <w:b/>
          <w:sz w:val="28"/>
          <w:szCs w:val="28"/>
        </w:rPr>
        <w:t>ПРОЕКТ ДОГОВОРА</w:t>
      </w:r>
    </w:p>
    <w:p w:rsidR="006729BE" w:rsidRDefault="006729BE" w:rsidP="008031AD">
      <w:pPr>
        <w:ind w:hanging="284"/>
        <w:jc w:val="center"/>
        <w:rPr>
          <w:b/>
          <w:sz w:val="28"/>
          <w:szCs w:val="28"/>
        </w:rPr>
      </w:pPr>
    </w:p>
    <w:p w:rsidR="006729BE" w:rsidRPr="00BB7CCD" w:rsidRDefault="006729BE" w:rsidP="008031AD">
      <w:pPr>
        <w:ind w:hanging="284"/>
        <w:jc w:val="center"/>
        <w:rPr>
          <w:b/>
          <w:sz w:val="28"/>
          <w:szCs w:val="28"/>
        </w:rPr>
      </w:pPr>
      <w:r>
        <w:rPr>
          <w:b/>
          <w:sz w:val="28"/>
          <w:szCs w:val="28"/>
        </w:rPr>
        <w:t>Договор аренды</w:t>
      </w:r>
    </w:p>
    <w:p w:rsidR="006729BE" w:rsidRPr="00BB7CCD" w:rsidRDefault="006729BE" w:rsidP="008031AD">
      <w:pPr>
        <w:ind w:left="-284"/>
        <w:jc w:val="center"/>
        <w:rPr>
          <w:b/>
          <w:sz w:val="28"/>
          <w:szCs w:val="28"/>
        </w:rPr>
      </w:pPr>
      <w:r>
        <w:rPr>
          <w:b/>
          <w:sz w:val="28"/>
          <w:szCs w:val="28"/>
        </w:rPr>
        <w:t>транспортного средства с экипажем</w:t>
      </w:r>
    </w:p>
    <w:p w:rsidR="006729BE" w:rsidRPr="006369AA" w:rsidRDefault="006729BE" w:rsidP="008031AD">
      <w:pPr>
        <w:autoSpaceDE w:val="0"/>
        <w:autoSpaceDN w:val="0"/>
        <w:adjustRightInd w:val="0"/>
        <w:jc w:val="both"/>
      </w:pPr>
    </w:p>
    <w:p w:rsidR="006729BE" w:rsidRPr="00520031" w:rsidRDefault="006729BE" w:rsidP="008031AD">
      <w:pPr>
        <w:autoSpaceDE w:val="0"/>
        <w:autoSpaceDN w:val="0"/>
        <w:adjustRightInd w:val="0"/>
        <w:jc w:val="both"/>
      </w:pPr>
      <w:r>
        <w:t xml:space="preserve">г. ______________      </w:t>
      </w:r>
      <w:r>
        <w:tab/>
      </w:r>
      <w:r>
        <w:tab/>
      </w:r>
      <w:r>
        <w:tab/>
        <w:t xml:space="preserve">                                                 "___" ____________ 20__ г.</w:t>
      </w:r>
    </w:p>
    <w:p w:rsidR="006729BE" w:rsidRPr="00520031" w:rsidRDefault="006729BE" w:rsidP="008031AD">
      <w:pPr>
        <w:autoSpaceDE w:val="0"/>
        <w:autoSpaceDN w:val="0"/>
        <w:adjustRightInd w:val="0"/>
        <w:jc w:val="both"/>
      </w:pPr>
    </w:p>
    <w:p w:rsidR="006729BE" w:rsidRPr="00520031" w:rsidRDefault="006729BE" w:rsidP="008031AD">
      <w:pPr>
        <w:autoSpaceDE w:val="0"/>
        <w:autoSpaceDN w:val="0"/>
        <w:adjustRightInd w:val="0"/>
        <w:jc w:val="both"/>
        <w:rPr>
          <w:sz w:val="2"/>
          <w:szCs w:val="2"/>
        </w:rPr>
      </w:pPr>
    </w:p>
    <w:p w:rsidR="006729BE" w:rsidRPr="003641D8" w:rsidRDefault="006729BE" w:rsidP="008031A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729BE" w:rsidRPr="00520031" w:rsidRDefault="006729BE" w:rsidP="008031AD">
      <w:pPr>
        <w:autoSpaceDE w:val="0"/>
        <w:autoSpaceDN w:val="0"/>
        <w:adjustRightInd w:val="0"/>
        <w:ind w:firstLine="540"/>
        <w:jc w:val="both"/>
      </w:pPr>
    </w:p>
    <w:p w:rsidR="006729BE" w:rsidRPr="00520031" w:rsidRDefault="006729BE" w:rsidP="008031AD">
      <w:pPr>
        <w:autoSpaceDE w:val="0"/>
        <w:autoSpaceDN w:val="0"/>
        <w:adjustRightInd w:val="0"/>
        <w:jc w:val="center"/>
        <w:rPr>
          <w:b/>
        </w:rPr>
      </w:pPr>
      <w:r>
        <w:rPr>
          <w:b/>
        </w:rPr>
        <w:t>1. ПРЕДМЕТ ДОГОВОРА</w:t>
      </w:r>
    </w:p>
    <w:p w:rsidR="006729BE" w:rsidRPr="00C07CDB" w:rsidRDefault="006729BE" w:rsidP="008031A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729BE" w:rsidRPr="00EA0E72" w:rsidRDefault="006729BE" w:rsidP="008031A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729BE" w:rsidRPr="004A5B29" w:rsidRDefault="006729BE" w:rsidP="008031A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729BE" w:rsidRDefault="006729BE" w:rsidP="008031A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729BE" w:rsidRPr="00520031" w:rsidRDefault="006729BE" w:rsidP="008031A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729BE" w:rsidRPr="00520031" w:rsidRDefault="006729BE" w:rsidP="008031A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729BE" w:rsidRDefault="006729BE" w:rsidP="008031A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729BE" w:rsidRPr="00520031" w:rsidRDefault="006729BE" w:rsidP="008031A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729BE" w:rsidRDefault="006729BE" w:rsidP="008031AD">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6729BE" w:rsidRDefault="006729BE" w:rsidP="008031AD">
      <w:pPr>
        <w:autoSpaceDE w:val="0"/>
        <w:autoSpaceDN w:val="0"/>
        <w:adjustRightInd w:val="0"/>
        <w:ind w:firstLine="540"/>
        <w:jc w:val="center"/>
        <w:rPr>
          <w:b/>
        </w:rPr>
      </w:pPr>
    </w:p>
    <w:p w:rsidR="006729BE" w:rsidRPr="00520031" w:rsidRDefault="006729BE" w:rsidP="008031AD">
      <w:pPr>
        <w:autoSpaceDE w:val="0"/>
        <w:autoSpaceDN w:val="0"/>
        <w:adjustRightInd w:val="0"/>
        <w:ind w:firstLine="540"/>
        <w:jc w:val="center"/>
        <w:rPr>
          <w:b/>
        </w:rPr>
      </w:pPr>
      <w:r>
        <w:rPr>
          <w:b/>
        </w:rPr>
        <w:t xml:space="preserve">2. ПОРЯДОК ПЕРЕДАЧИ ТРАНСПОРТНОГО СРЕДСТВА И СРОК АРЕНДЫ </w:t>
      </w:r>
    </w:p>
    <w:p w:rsidR="006729BE" w:rsidRDefault="006729BE" w:rsidP="008031A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729BE" w:rsidRDefault="006729BE" w:rsidP="008031A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729BE" w:rsidRDefault="006729BE" w:rsidP="008031A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729BE" w:rsidRDefault="006729BE" w:rsidP="008031A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729BE" w:rsidRDefault="006729BE" w:rsidP="008031A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729BE" w:rsidRDefault="006729BE" w:rsidP="008031A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729BE" w:rsidRDefault="006729BE" w:rsidP="008031A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729BE" w:rsidRDefault="006729BE" w:rsidP="008031A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729BE" w:rsidRDefault="006729BE" w:rsidP="008031A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729BE" w:rsidRPr="00D15467" w:rsidRDefault="006729BE" w:rsidP="008031A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729BE" w:rsidRPr="007E7DAC" w:rsidRDefault="006729BE" w:rsidP="008031A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w:t>
      </w:r>
      <w:r>
        <w:lastRenderedPageBreak/>
        <w:t>Договору, по окончании перевозки по согласованному в Заявке маршруту или в случае, оговоренном в              пункте 3.1.4 Договора.</w:t>
      </w:r>
    </w:p>
    <w:p w:rsidR="006729BE" w:rsidRPr="006369AA" w:rsidRDefault="006729BE" w:rsidP="008031A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729BE" w:rsidRPr="00586B09" w:rsidRDefault="006729BE" w:rsidP="008031A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729BE" w:rsidRPr="00B423A2" w:rsidRDefault="006729BE" w:rsidP="008031AD">
      <w:pPr>
        <w:autoSpaceDE w:val="0"/>
        <w:autoSpaceDN w:val="0"/>
        <w:adjustRightInd w:val="0"/>
        <w:ind w:firstLine="567"/>
        <w:jc w:val="both"/>
      </w:pPr>
      <w:r>
        <w:t xml:space="preserve"> </w:t>
      </w:r>
    </w:p>
    <w:p w:rsidR="006729BE" w:rsidRPr="00520031" w:rsidRDefault="006729BE" w:rsidP="008031AD">
      <w:pPr>
        <w:autoSpaceDE w:val="0"/>
        <w:autoSpaceDN w:val="0"/>
        <w:adjustRightInd w:val="0"/>
        <w:jc w:val="center"/>
        <w:rPr>
          <w:b/>
        </w:rPr>
      </w:pPr>
      <w:r>
        <w:rPr>
          <w:b/>
        </w:rPr>
        <w:t>3. ПРАВА И ОБЯЗАННОСТИ СТОРОН</w:t>
      </w:r>
    </w:p>
    <w:p w:rsidR="006729BE" w:rsidRDefault="006729BE" w:rsidP="008031AD">
      <w:pPr>
        <w:autoSpaceDE w:val="0"/>
        <w:autoSpaceDN w:val="0"/>
        <w:adjustRightInd w:val="0"/>
        <w:ind w:firstLine="540"/>
        <w:jc w:val="both"/>
      </w:pPr>
      <w:r>
        <w:t>3.1. Арендодатель обязан:</w:t>
      </w:r>
    </w:p>
    <w:p w:rsidR="006729BE" w:rsidRPr="000662AF" w:rsidRDefault="006729BE" w:rsidP="008031A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729BE" w:rsidRPr="00520031" w:rsidRDefault="006729BE" w:rsidP="008031A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6729BE" w:rsidRDefault="006729BE" w:rsidP="008031A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29BE" w:rsidRPr="00520031" w:rsidRDefault="006729BE" w:rsidP="008031A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729BE" w:rsidRPr="00520031" w:rsidRDefault="006729BE" w:rsidP="008031A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729BE" w:rsidRPr="00504177" w:rsidRDefault="006729BE" w:rsidP="008031A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729BE" w:rsidRPr="00520031" w:rsidRDefault="006729BE" w:rsidP="008031A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729BE" w:rsidRPr="00520031" w:rsidRDefault="006729BE" w:rsidP="008031A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729BE" w:rsidRPr="00520031" w:rsidRDefault="006729BE" w:rsidP="008031A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729BE" w:rsidRPr="00520031" w:rsidRDefault="006729BE" w:rsidP="008031A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729BE" w:rsidRPr="00520031" w:rsidRDefault="006729BE" w:rsidP="008031A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729BE" w:rsidRPr="00520031" w:rsidRDefault="006729BE" w:rsidP="008031AD">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6729BE" w:rsidRDefault="006729BE" w:rsidP="008031A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6729BE" w:rsidRPr="00520031" w:rsidRDefault="006729BE" w:rsidP="008031AD">
      <w:pPr>
        <w:autoSpaceDE w:val="0"/>
        <w:autoSpaceDN w:val="0"/>
        <w:adjustRightInd w:val="0"/>
        <w:ind w:firstLine="540"/>
        <w:jc w:val="both"/>
      </w:pPr>
      <w:r>
        <w:t>3.1.12. обеспечить исполнение силами экипажа выполнение сопутствующих услуг:</w:t>
      </w:r>
    </w:p>
    <w:p w:rsidR="006729BE" w:rsidRDefault="006729BE" w:rsidP="008031A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729BE" w:rsidRDefault="006729BE" w:rsidP="008031A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729BE" w:rsidRPr="00520031" w:rsidRDefault="006729BE" w:rsidP="008031A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6729BE" w:rsidRPr="00520031" w:rsidRDefault="006729BE" w:rsidP="008031A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729BE" w:rsidRPr="00520031" w:rsidRDefault="006729BE" w:rsidP="008031A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729BE" w:rsidRPr="00520031" w:rsidRDefault="006729BE" w:rsidP="008031A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729BE" w:rsidRPr="00520031" w:rsidRDefault="006729BE" w:rsidP="008031A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729BE" w:rsidRPr="00520031" w:rsidRDefault="006729BE" w:rsidP="008031A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729BE" w:rsidRPr="00520031" w:rsidRDefault="006729BE" w:rsidP="008031A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729BE" w:rsidRPr="00520031" w:rsidRDefault="006729BE" w:rsidP="008031A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((3953)25-85-46;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729BE" w:rsidRPr="00520031" w:rsidRDefault="006729BE" w:rsidP="008031AD">
      <w:pPr>
        <w:autoSpaceDE w:val="0"/>
        <w:autoSpaceDN w:val="0"/>
        <w:adjustRightInd w:val="0"/>
        <w:ind w:firstLine="540"/>
        <w:jc w:val="both"/>
      </w:pPr>
      <w:r>
        <w:t>3.1.12.11. незамедлительное информирование Арендатора водителем по телефонной связи ((3953)25-85-46;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729BE" w:rsidRPr="00520031" w:rsidRDefault="006729BE" w:rsidP="008031A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729BE" w:rsidRDefault="006729BE" w:rsidP="008031A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729BE" w:rsidRDefault="006729BE" w:rsidP="008031AD">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6729BE" w:rsidRDefault="006729BE" w:rsidP="008031AD">
      <w:pPr>
        <w:autoSpaceDE w:val="0"/>
        <w:autoSpaceDN w:val="0"/>
        <w:adjustRightInd w:val="0"/>
        <w:ind w:firstLine="540"/>
        <w:jc w:val="both"/>
      </w:pPr>
      <w:r>
        <w:t xml:space="preserve">3.1.14.  обеспечить и гарантировать наличие у членов экипажа (водителей): </w:t>
      </w:r>
    </w:p>
    <w:p w:rsidR="006729BE" w:rsidRDefault="006729BE" w:rsidP="008031A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729BE" w:rsidRDefault="006729BE" w:rsidP="008031A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729BE" w:rsidRDefault="006729BE" w:rsidP="008031A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6729BE" w:rsidRDefault="006729BE" w:rsidP="008031A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729BE" w:rsidRDefault="006729BE" w:rsidP="008031AD">
      <w:pPr>
        <w:autoSpaceDE w:val="0"/>
        <w:autoSpaceDN w:val="0"/>
        <w:adjustRightInd w:val="0"/>
        <w:ind w:firstLine="540"/>
        <w:jc w:val="both"/>
      </w:pPr>
      <w:r>
        <w:t>знаний Правил безопасности при нахождении на терминале Арендатора;</w:t>
      </w:r>
    </w:p>
    <w:p w:rsidR="006729BE" w:rsidRDefault="006729BE" w:rsidP="008031AD">
      <w:pPr>
        <w:autoSpaceDE w:val="0"/>
        <w:autoSpaceDN w:val="0"/>
        <w:adjustRightInd w:val="0"/>
        <w:ind w:firstLine="540"/>
        <w:jc w:val="both"/>
      </w:pPr>
      <w:r>
        <w:t xml:space="preserve">3.1.15. обеспечить исполнение сроков, указанных в Заявке; </w:t>
      </w:r>
    </w:p>
    <w:p w:rsidR="006729BE" w:rsidRPr="004C50DC" w:rsidRDefault="006729BE" w:rsidP="008031A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729BE" w:rsidRPr="00520031" w:rsidRDefault="006729BE" w:rsidP="008031AD">
      <w:pPr>
        <w:autoSpaceDE w:val="0"/>
        <w:autoSpaceDN w:val="0"/>
        <w:adjustRightInd w:val="0"/>
        <w:ind w:firstLine="540"/>
        <w:jc w:val="both"/>
      </w:pPr>
      <w:r>
        <w:t xml:space="preserve">3.2. Арендодатель имеет право: </w:t>
      </w:r>
    </w:p>
    <w:p w:rsidR="006729BE" w:rsidRPr="00520031" w:rsidRDefault="006729BE" w:rsidP="008031A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729BE" w:rsidRDefault="006729BE" w:rsidP="008031A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6729BE" w:rsidRPr="007B5026" w:rsidRDefault="006729BE" w:rsidP="008031A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729BE" w:rsidRPr="00520031" w:rsidRDefault="006729BE" w:rsidP="008031A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729BE" w:rsidRPr="00520031" w:rsidRDefault="006729BE" w:rsidP="008031AD">
      <w:pPr>
        <w:autoSpaceDE w:val="0"/>
        <w:autoSpaceDN w:val="0"/>
        <w:adjustRightInd w:val="0"/>
        <w:ind w:firstLine="540"/>
        <w:jc w:val="both"/>
      </w:pPr>
      <w:r>
        <w:t>3.3. Арендатор обязан:</w:t>
      </w:r>
    </w:p>
    <w:p w:rsidR="006729BE" w:rsidRPr="008B1C03" w:rsidRDefault="006729BE" w:rsidP="008031A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729BE" w:rsidRPr="008B1C03" w:rsidRDefault="006729BE" w:rsidP="008031A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729BE" w:rsidRPr="008B1C03" w:rsidRDefault="006729BE" w:rsidP="008031A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729BE" w:rsidRDefault="006729BE" w:rsidP="008031AD">
      <w:pPr>
        <w:autoSpaceDE w:val="0"/>
        <w:autoSpaceDN w:val="0"/>
        <w:adjustRightInd w:val="0"/>
        <w:ind w:firstLine="540"/>
        <w:jc w:val="both"/>
      </w:pPr>
      <w:r>
        <w:t>3.3.4. вносить арендную плату в размере, сроки и порядке, предусмотренными Договором;</w:t>
      </w:r>
    </w:p>
    <w:p w:rsidR="006729BE" w:rsidRPr="00572431" w:rsidRDefault="006729BE" w:rsidP="008031A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729BE" w:rsidRPr="00572431" w:rsidRDefault="006729BE" w:rsidP="008031A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729BE" w:rsidRPr="00572431" w:rsidRDefault="006729BE" w:rsidP="008031A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6729BE" w:rsidRPr="00572431" w:rsidRDefault="006729BE" w:rsidP="008031AD">
      <w:pPr>
        <w:autoSpaceDE w:val="0"/>
        <w:autoSpaceDN w:val="0"/>
        <w:adjustRightInd w:val="0"/>
        <w:ind w:firstLine="540"/>
        <w:jc w:val="both"/>
      </w:pPr>
      <w: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w:t>
      </w:r>
      <w:r>
        <w:lastRenderedPageBreak/>
        <w:t>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729BE" w:rsidRDefault="006729BE" w:rsidP="008031A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729BE" w:rsidRPr="00377615" w:rsidRDefault="006729BE" w:rsidP="008031A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729BE" w:rsidRPr="00377615" w:rsidRDefault="006729BE" w:rsidP="008031A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729BE" w:rsidRPr="00377615" w:rsidRDefault="006729BE" w:rsidP="008031AD">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729BE" w:rsidRPr="00377615" w:rsidRDefault="006729BE" w:rsidP="008031A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729BE" w:rsidRPr="00377615" w:rsidRDefault="006729BE" w:rsidP="008031AD">
      <w:pPr>
        <w:ind w:firstLine="568"/>
        <w:jc w:val="both"/>
        <w:rPr>
          <w:bCs/>
        </w:rPr>
      </w:pPr>
      <w:r>
        <w:rPr>
          <w:bCs/>
        </w:rPr>
        <w:t>Первичные документы должны быть оформлены либо в электронной форме, либо на бумажном носителе.</w:t>
      </w:r>
    </w:p>
    <w:p w:rsidR="006729BE" w:rsidRPr="00572431" w:rsidRDefault="006729BE" w:rsidP="008031A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729BE" w:rsidRPr="00572431" w:rsidRDefault="006729BE" w:rsidP="008031AD">
      <w:pPr>
        <w:autoSpaceDE w:val="0"/>
        <w:autoSpaceDN w:val="0"/>
        <w:adjustRightInd w:val="0"/>
        <w:rPr>
          <w:b/>
        </w:rPr>
      </w:pPr>
      <w:r>
        <w:rPr>
          <w:b/>
        </w:rPr>
        <w:t xml:space="preserve">        </w:t>
      </w:r>
    </w:p>
    <w:p w:rsidR="006729BE" w:rsidRPr="00520031" w:rsidRDefault="006729BE" w:rsidP="008031AD">
      <w:pPr>
        <w:autoSpaceDE w:val="0"/>
        <w:autoSpaceDN w:val="0"/>
        <w:adjustRightInd w:val="0"/>
        <w:jc w:val="center"/>
        <w:rPr>
          <w:b/>
        </w:rPr>
      </w:pPr>
      <w:r>
        <w:rPr>
          <w:b/>
        </w:rPr>
        <w:t>4. ПОРЯДОК РАСЧЕТОВ</w:t>
      </w:r>
    </w:p>
    <w:p w:rsidR="006729BE" w:rsidRPr="00820551" w:rsidRDefault="006729BE" w:rsidP="00803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729BE" w:rsidRPr="00820551" w:rsidRDefault="006729BE" w:rsidP="008031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729BE" w:rsidRPr="006B601B" w:rsidRDefault="006729BE" w:rsidP="008031A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729BE" w:rsidRPr="00572431" w:rsidRDefault="006729BE" w:rsidP="008031A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729BE" w:rsidRPr="00572431" w:rsidRDefault="006729BE" w:rsidP="008031A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729BE" w:rsidRPr="00572431" w:rsidRDefault="006729BE" w:rsidP="008031A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6729BE" w:rsidRPr="00572431" w:rsidRDefault="006729BE" w:rsidP="008031AD">
      <w:pPr>
        <w:shd w:val="clear" w:color="auto" w:fill="FFFFFF"/>
        <w:jc w:val="both"/>
        <w:rPr>
          <w:b/>
        </w:rPr>
      </w:pPr>
      <w:r>
        <w:t xml:space="preserve">           </w:t>
      </w:r>
    </w:p>
    <w:p w:rsidR="006729BE" w:rsidRPr="00572431"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СРОК ДЕЙСТВИЯ ДОГОВОРА </w:t>
      </w:r>
    </w:p>
    <w:p w:rsidR="006729BE" w:rsidRPr="00520031" w:rsidRDefault="006729BE" w:rsidP="00803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апреля 2021 г. и действует до 31 марта 2022 г. включительно, а в части взаиморасчетов – до полного исполнения Сторонами своих обязательств по Договору.</w:t>
      </w:r>
    </w:p>
    <w:p w:rsidR="006729BE" w:rsidRPr="00520031" w:rsidRDefault="006729BE" w:rsidP="008031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729BE" w:rsidRPr="00520031"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729BE" w:rsidRPr="00520031" w:rsidRDefault="006729BE" w:rsidP="008031A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29BE" w:rsidRPr="00520031" w:rsidRDefault="006729BE" w:rsidP="008031A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729BE" w:rsidRPr="00520031" w:rsidRDefault="006729BE" w:rsidP="008031A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729BE" w:rsidRDefault="006729BE" w:rsidP="008031A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729BE" w:rsidRDefault="006729BE" w:rsidP="008031A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729BE" w:rsidRPr="0039169B" w:rsidRDefault="006729BE" w:rsidP="008031A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729BE" w:rsidRPr="0039169B" w:rsidRDefault="006729BE" w:rsidP="008031A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6729BE" w:rsidRPr="0039169B" w:rsidRDefault="006729BE" w:rsidP="008031A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729BE" w:rsidRPr="0039169B" w:rsidRDefault="006729BE" w:rsidP="008031A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729BE" w:rsidRPr="0039169B" w:rsidRDefault="006729BE" w:rsidP="008031AD">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w:t>
      </w:r>
      <w:r>
        <w:rPr>
          <w:sz w:val="24"/>
          <w:szCs w:val="24"/>
        </w:rPr>
        <w:lastRenderedPageBreak/>
        <w:t>результате соответствующего возмещения убытков грузоотправителю/грузополучателю и иным лицам.</w:t>
      </w:r>
    </w:p>
    <w:p w:rsidR="006729BE" w:rsidRPr="0039169B" w:rsidRDefault="006729BE" w:rsidP="008031A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729BE" w:rsidRDefault="006729BE" w:rsidP="008031AD">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729BE" w:rsidRPr="00820551" w:rsidRDefault="006729BE" w:rsidP="008031A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729BE" w:rsidRPr="00820551" w:rsidRDefault="006729BE" w:rsidP="008031A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729BE" w:rsidRPr="00F75CAD" w:rsidRDefault="006729BE" w:rsidP="008031A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729BE" w:rsidRPr="00820551" w:rsidRDefault="006729BE" w:rsidP="008031A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729BE" w:rsidRDefault="006729BE" w:rsidP="008031AD">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729BE" w:rsidRDefault="006729BE" w:rsidP="008031A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729BE" w:rsidRDefault="006729BE" w:rsidP="008031AD">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729BE" w:rsidRDefault="006729BE" w:rsidP="008031A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w:t>
      </w:r>
      <w:r>
        <w:rPr>
          <w:sz w:val="24"/>
          <w:szCs w:val="24"/>
        </w:rPr>
        <w:lastRenderedPageBreak/>
        <w:t xml:space="preserve">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729BE" w:rsidRPr="001B5B9A" w:rsidRDefault="006729BE" w:rsidP="008031AD">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729BE" w:rsidRDefault="006729BE" w:rsidP="008031AD">
      <w:pPr>
        <w:pStyle w:val="afe"/>
        <w:tabs>
          <w:tab w:val="left" w:pos="567"/>
          <w:tab w:val="left" w:pos="709"/>
        </w:tabs>
        <w:ind w:firstLine="567"/>
        <w:jc w:val="both"/>
        <w:rPr>
          <w:i/>
          <w:sz w:val="24"/>
          <w:szCs w:val="24"/>
        </w:rPr>
      </w:pPr>
    </w:p>
    <w:p w:rsidR="006729BE" w:rsidRPr="00B52D60"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729BE" w:rsidRDefault="006729BE" w:rsidP="008031A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729BE" w:rsidRPr="00520031" w:rsidRDefault="006729BE" w:rsidP="008031A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729BE" w:rsidRPr="00520031" w:rsidRDefault="006729BE" w:rsidP="008031A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729BE" w:rsidRPr="00520031" w:rsidRDefault="006729BE" w:rsidP="008031A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729BE" w:rsidRPr="00520031" w:rsidRDefault="006729BE" w:rsidP="008031A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729BE" w:rsidRPr="00520031" w:rsidRDefault="006729BE" w:rsidP="008031A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729BE" w:rsidRDefault="006729BE" w:rsidP="008031AD">
      <w:pPr>
        <w:pStyle w:val="ConsPlusNonformat"/>
        <w:ind w:firstLine="709"/>
        <w:jc w:val="both"/>
        <w:rPr>
          <w:rFonts w:ascii="Times New Roman" w:hAnsi="Times New Roman" w:cs="Times New Roman"/>
          <w:sz w:val="24"/>
          <w:szCs w:val="24"/>
        </w:rPr>
      </w:pPr>
    </w:p>
    <w:p w:rsidR="006729BE" w:rsidRPr="00A03DED" w:rsidRDefault="006729BE" w:rsidP="008031A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729BE" w:rsidRPr="00B61BD3" w:rsidRDefault="006729BE" w:rsidP="008031A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729BE" w:rsidRPr="00C94051" w:rsidRDefault="006729BE" w:rsidP="008031A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729BE" w:rsidRPr="00B61BD3" w:rsidRDefault="006729BE" w:rsidP="008031A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6729BE" w:rsidRPr="00C94051" w:rsidRDefault="006729BE" w:rsidP="008031AD">
      <w:pPr>
        <w:ind w:firstLine="567"/>
        <w:jc w:val="both"/>
      </w:pPr>
      <w:r>
        <w:lastRenderedPageBreak/>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729BE" w:rsidRDefault="006729BE" w:rsidP="008031AD">
      <w:pPr>
        <w:jc w:val="center"/>
        <w:rPr>
          <w:b/>
          <w:sz w:val="22"/>
          <w:szCs w:val="22"/>
        </w:rPr>
      </w:pPr>
    </w:p>
    <w:p w:rsidR="006729BE" w:rsidRPr="00473DC2" w:rsidRDefault="006729BE" w:rsidP="008031AD">
      <w:pPr>
        <w:tabs>
          <w:tab w:val="left" w:pos="567"/>
          <w:tab w:val="left" w:pos="709"/>
        </w:tabs>
        <w:jc w:val="center"/>
        <w:rPr>
          <w:b/>
        </w:rPr>
      </w:pPr>
      <w:r>
        <w:rPr>
          <w:b/>
        </w:rPr>
        <w:t xml:space="preserve">9.  ИЗМЕНЕНИЕ И РАСТОРЖЕНИЕ ДОГОВОРА </w:t>
      </w:r>
    </w:p>
    <w:p w:rsidR="006729BE" w:rsidRPr="00553C77" w:rsidRDefault="006729BE" w:rsidP="008031A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29BE" w:rsidRPr="00553C77" w:rsidRDefault="006729BE" w:rsidP="008031AD">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729BE" w:rsidRPr="00553C77" w:rsidRDefault="006729BE" w:rsidP="008031A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729BE" w:rsidRPr="00553C77" w:rsidRDefault="006729BE" w:rsidP="008031AD">
      <w:pPr>
        <w:ind w:firstLine="387"/>
        <w:jc w:val="both"/>
      </w:pPr>
    </w:p>
    <w:p w:rsidR="006729BE" w:rsidRPr="00553C77" w:rsidRDefault="006729BE" w:rsidP="008031AD">
      <w:pPr>
        <w:autoSpaceDE w:val="0"/>
        <w:autoSpaceDN w:val="0"/>
        <w:ind w:firstLine="709"/>
        <w:jc w:val="center"/>
        <w:rPr>
          <w:b/>
        </w:rPr>
      </w:pPr>
      <w:r>
        <w:rPr>
          <w:b/>
        </w:rPr>
        <w:t>10. АНТИКОРРУПЦИОННАЯ ОГОВОРКА</w:t>
      </w:r>
    </w:p>
    <w:p w:rsidR="006729BE" w:rsidRPr="00553C77" w:rsidRDefault="006729BE" w:rsidP="008031AD">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29BE" w:rsidRPr="00553C77" w:rsidRDefault="006729BE" w:rsidP="008031A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29BE" w:rsidRPr="00553C77" w:rsidRDefault="006729BE" w:rsidP="008031A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729BE" w:rsidRPr="00EE082B" w:rsidRDefault="006729BE" w:rsidP="008031A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729BE" w:rsidRPr="00EE082B" w:rsidRDefault="006729BE" w:rsidP="008031AD">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78-80-20 доб. 6104, официальный сайт </w:t>
      </w:r>
      <w:r>
        <w:rPr>
          <w:lang w:val="en-US"/>
        </w:rPr>
        <w:t>www</w:t>
      </w:r>
      <w:r>
        <w:t>.</w:t>
      </w:r>
      <w:r>
        <w:rPr>
          <w:lang w:val="en-US"/>
        </w:rPr>
        <w:t>trcont</w:t>
      </w:r>
      <w:r>
        <w:t>.</w:t>
      </w:r>
      <w:r>
        <w:rPr>
          <w:lang w:val="en-US"/>
        </w:rPr>
        <w:t>com</w:t>
      </w:r>
      <w:r>
        <w:t>.</w:t>
      </w:r>
    </w:p>
    <w:p w:rsidR="006729BE" w:rsidRPr="00553C77" w:rsidRDefault="006729BE" w:rsidP="008031AD">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729BE" w:rsidRPr="00553C77" w:rsidRDefault="006729BE" w:rsidP="008031A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729BE" w:rsidRPr="00A9640C" w:rsidRDefault="006729BE" w:rsidP="008031AD">
      <w:pPr>
        <w:autoSpaceDE w:val="0"/>
        <w:autoSpaceDN w:val="0"/>
        <w:ind w:firstLine="709"/>
        <w:jc w:val="both"/>
      </w:pPr>
      <w:r>
        <w:lastRenderedPageBreak/>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729BE" w:rsidRDefault="006729BE" w:rsidP="008031AD">
      <w:pPr>
        <w:autoSpaceDE w:val="0"/>
        <w:autoSpaceDN w:val="0"/>
        <w:ind w:firstLine="709"/>
        <w:jc w:val="center"/>
        <w:rPr>
          <w:b/>
          <w:smallCaps/>
        </w:rPr>
      </w:pPr>
    </w:p>
    <w:p w:rsidR="006729BE" w:rsidRDefault="006729BE" w:rsidP="008031AD">
      <w:pPr>
        <w:numPr>
          <w:ilvl w:val="0"/>
          <w:numId w:val="55"/>
        </w:numPr>
        <w:suppressAutoHyphens w:val="0"/>
        <w:autoSpaceDE w:val="0"/>
        <w:autoSpaceDN w:val="0"/>
        <w:ind w:left="0"/>
        <w:jc w:val="center"/>
        <w:rPr>
          <w:b/>
        </w:rPr>
      </w:pPr>
      <w:r>
        <w:rPr>
          <w:b/>
        </w:rPr>
        <w:t>ГАРАНТИИ И ЗАВЕРЕНИЯ АРЕНДОДАТЕЛЯ</w:t>
      </w:r>
    </w:p>
    <w:p w:rsidR="006729BE" w:rsidRPr="000E5C9B" w:rsidRDefault="006729BE" w:rsidP="008031A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729BE" w:rsidRPr="000E5C9B" w:rsidRDefault="006729BE" w:rsidP="008031AD">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729BE" w:rsidRPr="000E5C9B" w:rsidRDefault="006729BE" w:rsidP="008031A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729BE" w:rsidRPr="000E5C9B" w:rsidRDefault="006729BE" w:rsidP="008031A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729BE" w:rsidRPr="000E5C9B" w:rsidRDefault="006729BE" w:rsidP="008031AD">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729BE" w:rsidRDefault="006729BE" w:rsidP="008031AD">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729BE" w:rsidRPr="00520031" w:rsidRDefault="006729BE" w:rsidP="008031AD">
      <w:pPr>
        <w:pStyle w:val="1f9"/>
        <w:numPr>
          <w:ilvl w:val="0"/>
          <w:numId w:val="55"/>
        </w:numPr>
        <w:suppressAutoHyphens w:val="0"/>
        <w:spacing w:after="200"/>
        <w:ind w:right="-5"/>
        <w:contextualSpacing/>
        <w:jc w:val="center"/>
        <w:rPr>
          <w:b/>
        </w:rPr>
      </w:pPr>
      <w:r>
        <w:rPr>
          <w:b/>
        </w:rPr>
        <w:t>ПРОЧИЕ УСЛОВИЯ</w:t>
      </w:r>
    </w:p>
    <w:p w:rsidR="006729BE" w:rsidRPr="00520031" w:rsidRDefault="006729BE" w:rsidP="008031AD">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729BE" w:rsidRPr="00520031" w:rsidRDefault="006729BE" w:rsidP="008031A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729BE" w:rsidRPr="00520031" w:rsidRDefault="006729BE" w:rsidP="008031A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729BE" w:rsidRPr="00520031" w:rsidRDefault="006729BE" w:rsidP="008031A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729BE" w:rsidRPr="00520031" w:rsidRDefault="006729BE" w:rsidP="008031AD">
      <w:pPr>
        <w:pStyle w:val="1f9"/>
        <w:ind w:left="0" w:right="-5" w:firstLine="567"/>
        <w:jc w:val="both"/>
      </w:pPr>
      <w:r>
        <w:t>12.5. Все приложения к настоящему Договору являются его неотъемлемой частью.</w:t>
      </w:r>
    </w:p>
    <w:p w:rsidR="006729BE" w:rsidRPr="00520031" w:rsidRDefault="006729BE" w:rsidP="008031AD">
      <w:pPr>
        <w:pStyle w:val="1f9"/>
        <w:ind w:left="0" w:right="-5" w:firstLine="567"/>
        <w:jc w:val="both"/>
      </w:pPr>
      <w:r>
        <w:t>12.6. К настоящему Договору прилагаются:</w:t>
      </w:r>
    </w:p>
    <w:p w:rsidR="006729BE" w:rsidRDefault="006729BE" w:rsidP="008031AD">
      <w:pPr>
        <w:pStyle w:val="1f9"/>
        <w:ind w:left="0" w:right="-5" w:firstLine="567"/>
        <w:jc w:val="both"/>
      </w:pPr>
      <w:r>
        <w:t>12.6.1. перечень транспортных средств, передаваемых в аренду (Приложение № 1);</w:t>
      </w:r>
    </w:p>
    <w:p w:rsidR="006729BE" w:rsidRPr="00520031" w:rsidRDefault="006729BE" w:rsidP="008031AD">
      <w:pPr>
        <w:pStyle w:val="1f9"/>
        <w:ind w:left="0" w:right="-5" w:firstLine="567"/>
        <w:jc w:val="both"/>
      </w:pPr>
      <w:r>
        <w:t>12.6.2. данные о водителях оказывающих услуги по Договору (Приложение № 2);</w:t>
      </w:r>
    </w:p>
    <w:p w:rsidR="006729BE" w:rsidRPr="00520031" w:rsidRDefault="006729BE" w:rsidP="008031AD">
      <w:pPr>
        <w:ind w:right="-5" w:firstLine="567"/>
        <w:jc w:val="both"/>
      </w:pPr>
      <w:r>
        <w:t>12.6.3. форма Акта приема-передачи Транспортного средства (Приложение № 3);</w:t>
      </w:r>
    </w:p>
    <w:p w:rsidR="006729BE" w:rsidRDefault="006729BE" w:rsidP="008031AD">
      <w:pPr>
        <w:ind w:right="-5" w:firstLine="567"/>
        <w:jc w:val="both"/>
      </w:pPr>
      <w:r>
        <w:t>12.6.4. форма Сводного акта приема-передачи Транспортного средства (Приложение  № 4);</w:t>
      </w:r>
    </w:p>
    <w:p w:rsidR="006729BE" w:rsidRDefault="006729BE" w:rsidP="008031AD">
      <w:pPr>
        <w:ind w:right="-5" w:firstLine="567"/>
        <w:jc w:val="both"/>
      </w:pPr>
      <w:r>
        <w:t xml:space="preserve">12.6.5. форма Акта об оказанных услугах (Приложение № 5); </w:t>
      </w:r>
    </w:p>
    <w:p w:rsidR="006729BE" w:rsidRDefault="006729BE" w:rsidP="008031AD">
      <w:pPr>
        <w:ind w:right="-5" w:firstLine="567"/>
        <w:jc w:val="both"/>
      </w:pPr>
      <w:r>
        <w:t>12.6.6. форма Приложения с предельными ставками арендной платы Транспортного средства с экипажем (Приложение № 6);</w:t>
      </w:r>
    </w:p>
    <w:p w:rsidR="006729BE" w:rsidRDefault="006729BE" w:rsidP="008031A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729BE" w:rsidRPr="00753782" w:rsidRDefault="006729BE" w:rsidP="008031AD">
      <w:pPr>
        <w:ind w:right="-5" w:firstLine="567"/>
        <w:jc w:val="both"/>
      </w:pPr>
      <w:r>
        <w:t>12.6.8. Правила безопасности при нахождении на терминале Арендатора (Приложение № 8);</w:t>
      </w:r>
    </w:p>
    <w:p w:rsidR="006729BE" w:rsidRPr="009F7BBF" w:rsidRDefault="006729BE" w:rsidP="008031AD">
      <w:pPr>
        <w:pBdr>
          <w:top w:val="nil"/>
          <w:left w:val="nil"/>
          <w:bottom w:val="nil"/>
          <w:right w:val="nil"/>
          <w:between w:val="nil"/>
        </w:pBdr>
        <w:ind w:left="720" w:hanging="153"/>
        <w:rPr>
          <w:color w:val="000000"/>
        </w:rPr>
      </w:pPr>
      <w:r>
        <w:t xml:space="preserve">12.6.9. </w:t>
      </w:r>
      <w:r>
        <w:rPr>
          <w:color w:val="000000"/>
        </w:rPr>
        <w:t>Перечень и формат электронных документов (Приложение № 9);</w:t>
      </w:r>
    </w:p>
    <w:p w:rsidR="006729BE" w:rsidRPr="009F7BBF" w:rsidRDefault="006729BE" w:rsidP="008031AD">
      <w:pPr>
        <w:pBdr>
          <w:top w:val="nil"/>
          <w:left w:val="nil"/>
          <w:bottom w:val="nil"/>
          <w:right w:val="nil"/>
          <w:between w:val="nil"/>
        </w:pBdr>
        <w:ind w:left="720" w:hanging="153"/>
        <w:rPr>
          <w:color w:val="000000"/>
          <w:sz w:val="28"/>
          <w:szCs w:val="28"/>
        </w:rPr>
      </w:pPr>
      <w:r>
        <w:rPr>
          <w:color w:val="000000"/>
          <w:lang w:val="en-US"/>
        </w:rPr>
        <w:t>12</w:t>
      </w:r>
      <w:r>
        <w:rPr>
          <w:color w:val="000000"/>
        </w:rPr>
        <w:t>.6.10. Налоговая оговорка (Приложение № 10).</w:t>
      </w:r>
    </w:p>
    <w:p w:rsidR="006729BE" w:rsidRDefault="006729BE" w:rsidP="008031AD">
      <w:pPr>
        <w:ind w:right="-5" w:firstLine="720"/>
        <w:jc w:val="both"/>
      </w:pPr>
    </w:p>
    <w:p w:rsidR="006729BE" w:rsidRPr="00520031" w:rsidRDefault="006729BE" w:rsidP="008031AD">
      <w:pPr>
        <w:numPr>
          <w:ilvl w:val="0"/>
          <w:numId w:val="55"/>
        </w:numPr>
        <w:suppressAutoHyphens w:val="0"/>
        <w:autoSpaceDE w:val="0"/>
        <w:autoSpaceDN w:val="0"/>
        <w:adjustRightInd w:val="0"/>
        <w:jc w:val="center"/>
        <w:rPr>
          <w:b/>
        </w:rPr>
      </w:pPr>
      <w:r>
        <w:rPr>
          <w:b/>
        </w:rPr>
        <w:lastRenderedPageBreak/>
        <w:t xml:space="preserve">ЮРИДИЧЕСКИЕ АДРЕСА И РЕКВИЗИТЫ СТОРОН </w:t>
      </w:r>
    </w:p>
    <w:p w:rsidR="006729BE" w:rsidRPr="00520031" w:rsidRDefault="006729BE" w:rsidP="008031AD">
      <w:pPr>
        <w:autoSpaceDE w:val="0"/>
        <w:autoSpaceDN w:val="0"/>
        <w:adjustRightInd w:val="0"/>
        <w:jc w:val="center"/>
        <w:rPr>
          <w:b/>
        </w:rPr>
      </w:pPr>
    </w:p>
    <w:tbl>
      <w:tblPr>
        <w:tblW w:w="0" w:type="auto"/>
        <w:tblInd w:w="108" w:type="dxa"/>
        <w:tblLook w:val="01E0"/>
      </w:tblPr>
      <w:tblGrid>
        <w:gridCol w:w="4730"/>
        <w:gridCol w:w="4733"/>
      </w:tblGrid>
      <w:tr w:rsidR="006729BE" w:rsidRPr="00485111" w:rsidTr="008031AD">
        <w:tc>
          <w:tcPr>
            <w:tcW w:w="4820" w:type="dxa"/>
          </w:tcPr>
          <w:p w:rsidR="006729BE" w:rsidRPr="00520031" w:rsidRDefault="006729BE" w:rsidP="008031AD">
            <w:pPr>
              <w:autoSpaceDE w:val="0"/>
              <w:autoSpaceDN w:val="0"/>
              <w:adjustRightInd w:val="0"/>
              <w:rPr>
                <w:b/>
              </w:rPr>
            </w:pPr>
            <w:r>
              <w:rPr>
                <w:b/>
              </w:rPr>
              <w:t xml:space="preserve">Арендодатель </w:t>
            </w:r>
          </w:p>
          <w:p w:rsidR="006729BE" w:rsidRPr="00520031" w:rsidRDefault="006729BE" w:rsidP="008031AD">
            <w:pPr>
              <w:autoSpaceDE w:val="0"/>
              <w:autoSpaceDN w:val="0"/>
              <w:adjustRightInd w:val="0"/>
              <w:rPr>
                <w:b/>
              </w:rPr>
            </w:pPr>
          </w:p>
          <w:p w:rsidR="006729BE" w:rsidRPr="00520031" w:rsidRDefault="006729BE" w:rsidP="008031AD">
            <w:pPr>
              <w:shd w:val="clear" w:color="auto" w:fill="FFFFFF"/>
              <w:jc w:val="both"/>
              <w:rPr>
                <w:b/>
                <w:bCs/>
              </w:rPr>
            </w:pPr>
            <w:r>
              <w:rPr>
                <w:b/>
                <w:bCs/>
              </w:rPr>
              <w:t>___________________</w:t>
            </w:r>
          </w:p>
          <w:p w:rsidR="006729BE" w:rsidRPr="00520031" w:rsidRDefault="006729BE" w:rsidP="008031AD">
            <w:pPr>
              <w:shd w:val="clear" w:color="auto" w:fill="FFFFFF"/>
              <w:jc w:val="both"/>
            </w:pPr>
            <w:r>
              <w:t>Юридический адрес: _______________</w:t>
            </w:r>
          </w:p>
          <w:p w:rsidR="006729BE" w:rsidRPr="00520031" w:rsidRDefault="006729BE" w:rsidP="008031AD">
            <w:pPr>
              <w:shd w:val="clear" w:color="auto" w:fill="FFFFFF"/>
              <w:jc w:val="both"/>
            </w:pPr>
            <w:r>
              <w:t xml:space="preserve">Почтовый адрес:  </w:t>
            </w:r>
          </w:p>
          <w:p w:rsidR="006729BE" w:rsidRPr="00520031" w:rsidRDefault="006729BE" w:rsidP="008031AD">
            <w:pPr>
              <w:shd w:val="clear" w:color="auto" w:fill="FFFFFF"/>
              <w:jc w:val="both"/>
              <w:rPr>
                <w:b/>
              </w:rPr>
            </w:pPr>
          </w:p>
        </w:tc>
        <w:tc>
          <w:tcPr>
            <w:tcW w:w="4819" w:type="dxa"/>
          </w:tcPr>
          <w:p w:rsidR="006729BE" w:rsidRPr="00FF20ED" w:rsidRDefault="006729BE" w:rsidP="008031AD">
            <w:pPr>
              <w:rPr>
                <w:b/>
                <w:lang w:val="en-US"/>
              </w:rPr>
            </w:pPr>
            <w:r>
              <w:rPr>
                <w:b/>
              </w:rPr>
              <w:t>Арендатор</w:t>
            </w:r>
            <w:r>
              <w:rPr>
                <w:b/>
                <w:lang w:val="en-US"/>
              </w:rPr>
              <w:t>:</w:t>
            </w:r>
          </w:p>
          <w:p w:rsidR="006729BE" w:rsidRDefault="006729BE" w:rsidP="008031AD">
            <w:pPr>
              <w:widowControl w:val="0"/>
            </w:pPr>
            <w:r>
              <w:t>Публичное акционерное общество «Центр по перевозке грузов в контейнерах «ТрансКонтейнер»</w:t>
            </w:r>
          </w:p>
          <w:p w:rsidR="006729BE" w:rsidRDefault="006729BE" w:rsidP="008031AD">
            <w:pPr>
              <w:widowControl w:val="0"/>
              <w:jc w:val="both"/>
            </w:pPr>
            <w:r>
              <w:t xml:space="preserve">ОГРН: 1067746341024, </w:t>
            </w:r>
          </w:p>
          <w:p w:rsidR="006729BE" w:rsidRDefault="006729BE" w:rsidP="008031AD">
            <w:pPr>
              <w:widowControl w:val="0"/>
              <w:jc w:val="both"/>
            </w:pPr>
            <w:r>
              <w:t xml:space="preserve">ИНН / КПП: 7708591995 / 997650001, </w:t>
            </w:r>
          </w:p>
          <w:p w:rsidR="006F5D47" w:rsidRDefault="006F5D47" w:rsidP="006F5D47">
            <w:pPr>
              <w:widowControl w:val="0"/>
              <w:jc w:val="both"/>
              <w:rPr>
                <w:snapToGrid w:val="0"/>
              </w:rPr>
            </w:pPr>
            <w:r>
              <w:t xml:space="preserve">ОКПО 94213274, ОКВЭД 52.29 </w:t>
            </w:r>
          </w:p>
          <w:p w:rsidR="006729BE" w:rsidRPr="006F5D47" w:rsidRDefault="006F5D47" w:rsidP="006F5D47">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6729BE" w:rsidRDefault="006729BE" w:rsidP="008031AD">
            <w:pPr>
              <w:rPr>
                <w:snapToGrid w:val="0"/>
              </w:rPr>
            </w:pPr>
            <w:r>
              <w:rPr>
                <w:snapToGrid w:val="0"/>
              </w:rPr>
              <w:t>Филиал ПАО «ТрансКонтейнер» на ВСЖД</w:t>
            </w:r>
          </w:p>
          <w:p w:rsidR="006729BE" w:rsidRDefault="006729BE" w:rsidP="008031AD">
            <w:pPr>
              <w:rPr>
                <w:snapToGrid w:val="0"/>
              </w:rPr>
            </w:pPr>
            <w:r>
              <w:rPr>
                <w:snapToGrid w:val="0"/>
              </w:rPr>
              <w:t>Местонахождение: 664003, г. Иркутск, ул. Коммунаров, 1А</w:t>
            </w:r>
          </w:p>
          <w:p w:rsidR="006729BE" w:rsidRDefault="006729BE" w:rsidP="008031AD">
            <w:pPr>
              <w:rPr>
                <w:snapToGrid w:val="0"/>
              </w:rPr>
            </w:pPr>
            <w:r>
              <w:rPr>
                <w:snapToGrid w:val="0"/>
              </w:rPr>
              <w:t>Почтовый адрес: 664025, г. Иркутск, а/я 80</w:t>
            </w:r>
          </w:p>
          <w:p w:rsidR="006729BE" w:rsidRPr="00A91803" w:rsidRDefault="006729BE" w:rsidP="008031AD">
            <w:pPr>
              <w:rPr>
                <w:snapToGrid w:val="0"/>
                <w:lang w:val="en-US"/>
              </w:rPr>
            </w:pPr>
            <w:r>
              <w:rPr>
                <w:snapToGrid w:val="0"/>
              </w:rPr>
              <w:t>Тел</w:t>
            </w:r>
            <w:r>
              <w:rPr>
                <w:snapToGrid w:val="0"/>
                <w:lang w:val="en-US"/>
              </w:rPr>
              <w:t>. (3952) 78-80-20</w:t>
            </w:r>
          </w:p>
          <w:p w:rsidR="006729BE" w:rsidRPr="00A91803" w:rsidRDefault="006729BE" w:rsidP="008031AD">
            <w:pPr>
              <w:rPr>
                <w:lang w:val="en-US"/>
              </w:rPr>
            </w:pPr>
            <w:r>
              <w:rPr>
                <w:snapToGrid w:val="0"/>
                <w:lang w:val="en-US"/>
              </w:rPr>
              <w:t xml:space="preserve">Email: </w:t>
            </w:r>
            <w:r>
              <w:rPr>
                <w:snapToGrid w:val="0"/>
                <w:u w:val="single"/>
                <w:lang w:val="en-US"/>
              </w:rPr>
              <w:t>vszd@trcont.ru</w:t>
            </w:r>
          </w:p>
        </w:tc>
      </w:tr>
      <w:tr w:rsidR="006729BE" w:rsidRPr="00520031" w:rsidTr="008031AD">
        <w:tc>
          <w:tcPr>
            <w:tcW w:w="4820" w:type="dxa"/>
          </w:tcPr>
          <w:p w:rsidR="006729BE" w:rsidRPr="00D64132" w:rsidRDefault="006729BE" w:rsidP="008031A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729BE" w:rsidRPr="00D64132" w:rsidRDefault="006729BE" w:rsidP="008031AD">
            <w:pPr>
              <w:autoSpaceDE w:val="0"/>
              <w:autoSpaceDN w:val="0"/>
              <w:adjustRightInd w:val="0"/>
              <w:rPr>
                <w:b/>
              </w:rPr>
            </w:pPr>
          </w:p>
          <w:p w:rsidR="006729BE" w:rsidRPr="00520031" w:rsidRDefault="006729BE" w:rsidP="008031AD">
            <w:pPr>
              <w:autoSpaceDE w:val="0"/>
              <w:autoSpaceDN w:val="0"/>
              <w:adjustRightInd w:val="0"/>
            </w:pPr>
          </w:p>
          <w:p w:rsidR="006729BE" w:rsidRPr="00520031" w:rsidRDefault="006729BE" w:rsidP="008031AD">
            <w:pPr>
              <w:autoSpaceDE w:val="0"/>
              <w:autoSpaceDN w:val="0"/>
              <w:adjustRightInd w:val="0"/>
              <w:rPr>
                <w:b/>
              </w:rPr>
            </w:pPr>
          </w:p>
        </w:tc>
        <w:tc>
          <w:tcPr>
            <w:tcW w:w="4819" w:type="dxa"/>
          </w:tcPr>
          <w:p w:rsidR="006729BE" w:rsidRDefault="006729BE" w:rsidP="008031A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729BE" w:rsidRPr="009D6F7B" w:rsidRDefault="006729BE" w:rsidP="008031AD">
            <w:pPr>
              <w:jc w:val="both"/>
              <w:rPr>
                <w:szCs w:val="28"/>
              </w:rPr>
            </w:pPr>
            <w:r>
              <w:rPr>
                <w:szCs w:val="28"/>
              </w:rPr>
              <w:t>Р/с 40702810308030003880 в филиал ПАО Банк ВТБ в г. Красноярске</w:t>
            </w:r>
          </w:p>
          <w:p w:rsidR="006729BE" w:rsidRDefault="006729BE" w:rsidP="008031AD">
            <w:pPr>
              <w:jc w:val="both"/>
              <w:rPr>
                <w:szCs w:val="28"/>
              </w:rPr>
            </w:pPr>
            <w:r>
              <w:rPr>
                <w:szCs w:val="28"/>
              </w:rPr>
              <w:t>БИК 040407777</w:t>
            </w:r>
          </w:p>
          <w:p w:rsidR="006729BE" w:rsidRPr="00FF20ED" w:rsidRDefault="006729BE" w:rsidP="008031AD">
            <w:pPr>
              <w:jc w:val="both"/>
            </w:pPr>
            <w:r>
              <w:rPr>
                <w:szCs w:val="28"/>
              </w:rPr>
              <w:t xml:space="preserve">К/с 30101810200000000777  </w:t>
            </w:r>
          </w:p>
        </w:tc>
      </w:tr>
      <w:tr w:rsidR="006729BE" w:rsidRPr="00520031" w:rsidTr="008031AD">
        <w:tc>
          <w:tcPr>
            <w:tcW w:w="4820" w:type="dxa"/>
          </w:tcPr>
          <w:p w:rsidR="006729BE" w:rsidRPr="00520031" w:rsidRDefault="006729BE" w:rsidP="008031AD">
            <w:pPr>
              <w:autoSpaceDE w:val="0"/>
              <w:autoSpaceDN w:val="0"/>
              <w:adjustRightInd w:val="0"/>
              <w:rPr>
                <w:b/>
              </w:rPr>
            </w:pPr>
            <w:r>
              <w:rPr>
                <w:snapToGrid w:val="0"/>
              </w:rPr>
              <w:t xml:space="preserve">                           __________ ______________</w:t>
            </w:r>
          </w:p>
        </w:tc>
        <w:tc>
          <w:tcPr>
            <w:tcW w:w="4819" w:type="dxa"/>
          </w:tcPr>
          <w:p w:rsidR="006729BE" w:rsidRDefault="006729BE" w:rsidP="008031AD">
            <w:pPr>
              <w:widowControl w:val="0"/>
              <w:jc w:val="both"/>
              <w:rPr>
                <w:snapToGrid w:val="0"/>
              </w:rPr>
            </w:pPr>
            <w:r>
              <w:rPr>
                <w:snapToGrid w:val="0"/>
              </w:rPr>
              <w:t xml:space="preserve">                          ____________ ____________</w:t>
            </w:r>
          </w:p>
          <w:p w:rsidR="006729BE" w:rsidRDefault="006729BE" w:rsidP="008031AD">
            <w:pPr>
              <w:widowControl w:val="0"/>
              <w:jc w:val="both"/>
              <w:rPr>
                <w:b/>
                <w:bCs/>
                <w:snapToGrid w:val="0"/>
              </w:rPr>
            </w:pPr>
          </w:p>
        </w:tc>
      </w:tr>
    </w:tbl>
    <w:p w:rsidR="006729BE" w:rsidRDefault="006729BE" w:rsidP="008031AD">
      <w:pPr>
        <w:ind w:left="8496" w:firstLine="708"/>
        <w:jc w:val="center"/>
        <w:sectPr w:rsidR="006729BE" w:rsidSect="008031AD">
          <w:footerReference w:type="default" r:id="rId28"/>
          <w:pgSz w:w="11906" w:h="16838"/>
          <w:pgMar w:top="1134" w:right="850" w:bottom="1134" w:left="1701" w:header="708" w:footer="708" w:gutter="0"/>
          <w:cols w:space="708"/>
          <w:docGrid w:linePitch="360"/>
        </w:sectPr>
      </w:pPr>
    </w:p>
    <w:p w:rsidR="006729BE" w:rsidRPr="00602C04" w:rsidRDefault="006729BE" w:rsidP="008031AD">
      <w:pPr>
        <w:jc w:val="right"/>
      </w:pPr>
      <w:r>
        <w:lastRenderedPageBreak/>
        <w:t>Приложение № 1</w:t>
      </w:r>
    </w:p>
    <w:p w:rsidR="006729BE" w:rsidRPr="005D242F" w:rsidRDefault="006729BE" w:rsidP="008031AD">
      <w:pPr>
        <w:jc w:val="right"/>
      </w:pPr>
      <w:r>
        <w:t>к договору  аренды</w:t>
      </w:r>
    </w:p>
    <w:p w:rsidR="006729BE" w:rsidRPr="00602C04" w:rsidRDefault="006729BE" w:rsidP="008031AD">
      <w:pPr>
        <w:jc w:val="right"/>
        <w:rPr>
          <w:color w:val="000000"/>
        </w:rPr>
      </w:pPr>
      <w:r>
        <w:rPr>
          <w:color w:val="000000"/>
        </w:rPr>
        <w:t>транспортного средства с экипажем</w:t>
      </w:r>
    </w:p>
    <w:p w:rsidR="006729BE" w:rsidRPr="005D242F" w:rsidRDefault="006729BE" w:rsidP="008031AD">
      <w:pPr>
        <w:jc w:val="right"/>
      </w:pPr>
      <w:r>
        <w:t>№______________________________</w:t>
      </w:r>
    </w:p>
    <w:p w:rsidR="006729BE" w:rsidRPr="005D242F" w:rsidRDefault="006729BE" w:rsidP="008031AD">
      <w:pPr>
        <w:jc w:val="right"/>
      </w:pPr>
      <w:r>
        <w:t>от "_____" ______________202 г.</w:t>
      </w:r>
    </w:p>
    <w:p w:rsidR="006729BE" w:rsidRDefault="006729BE" w:rsidP="008031AD"/>
    <w:p w:rsidR="006729BE" w:rsidRDefault="006729BE" w:rsidP="008031A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729BE" w:rsidRPr="005D242F" w:rsidTr="008031A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Номер свидетельства о регистрации ТС</w:t>
            </w:r>
          </w:p>
        </w:tc>
      </w:tr>
      <w:tr w:rsidR="006729BE" w:rsidRPr="005D242F" w:rsidTr="008031A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7</w:t>
            </w:r>
          </w:p>
        </w:tc>
      </w:tr>
      <w:tr w:rsidR="006729BE" w:rsidRPr="005D242F" w:rsidTr="008031A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r>
    </w:tbl>
    <w:p w:rsidR="006729BE" w:rsidRDefault="006729BE" w:rsidP="008031AD">
      <w:pPr>
        <w:jc w:val="center"/>
        <w:rPr>
          <w:b/>
        </w:rPr>
      </w:pPr>
    </w:p>
    <w:p w:rsidR="006729BE" w:rsidRDefault="006729BE" w:rsidP="008031AD">
      <w:pPr>
        <w:jc w:val="center"/>
        <w:rPr>
          <w:b/>
        </w:rPr>
      </w:pPr>
    </w:p>
    <w:p w:rsidR="006729BE" w:rsidRDefault="006729BE" w:rsidP="008031AD">
      <w:pPr>
        <w:jc w:val="center"/>
        <w:rPr>
          <w:b/>
        </w:rPr>
      </w:pPr>
    </w:p>
    <w:p w:rsidR="006729BE" w:rsidRDefault="006729BE" w:rsidP="008031AD">
      <w:pPr>
        <w:rPr>
          <w:b/>
          <w:bCs/>
        </w:rPr>
      </w:pP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Default="006729BE" w:rsidP="008031AD">
      <w:pPr>
        <w:widowControl w:val="0"/>
        <w:ind w:left="9072" w:hanging="9066"/>
        <w:rPr>
          <w:color w:val="000000"/>
        </w:rPr>
      </w:pPr>
    </w:p>
    <w:p w:rsidR="006729BE" w:rsidRPr="00D11CC1" w:rsidRDefault="006729BE" w:rsidP="008031A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sidR="00F44148">
        <w:t xml:space="preserve">     </w:t>
      </w:r>
      <w:r>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w:t>
      </w:r>
      <w:r w:rsidR="00F44148">
        <w:t xml:space="preserve">                                                        </w:t>
      </w:r>
      <w:r>
        <w:t>М.П.</w:t>
      </w:r>
    </w:p>
    <w:p w:rsidR="006729BE" w:rsidRPr="005D242F" w:rsidRDefault="006729BE" w:rsidP="008031AD">
      <w:pPr>
        <w:rPr>
          <w:b/>
          <w:bCs/>
          <w:color w:val="000000"/>
          <w:sz w:val="28"/>
          <w:szCs w:val="28"/>
        </w:rPr>
      </w:pPr>
    </w:p>
    <w:p w:rsidR="006729BE" w:rsidRPr="005D242F" w:rsidRDefault="006729BE" w:rsidP="008031AD">
      <w:pPr>
        <w:jc w:val="center"/>
        <w:rPr>
          <w:b/>
        </w:rPr>
      </w:pPr>
    </w:p>
    <w:p w:rsidR="006729BE" w:rsidRDefault="006729BE" w:rsidP="008031AD">
      <w:pPr>
        <w:ind w:left="8496" w:firstLine="708"/>
        <w:jc w:val="center"/>
      </w:pPr>
      <w:r>
        <w:t xml:space="preserve">  </w:t>
      </w:r>
    </w:p>
    <w:p w:rsidR="006729BE" w:rsidRPr="00C65041" w:rsidRDefault="006729BE" w:rsidP="008031AD">
      <w:pPr>
        <w:jc w:val="right"/>
      </w:pPr>
      <w:r>
        <w:br w:type="page"/>
      </w:r>
      <w:r>
        <w:lastRenderedPageBreak/>
        <w:t>Приложение № 2</w:t>
      </w:r>
    </w:p>
    <w:p w:rsidR="006729BE" w:rsidRPr="005D242F" w:rsidRDefault="006729BE" w:rsidP="008031AD">
      <w:pPr>
        <w:jc w:val="right"/>
      </w:pPr>
      <w:r>
        <w:t>к договору  аренды</w:t>
      </w:r>
    </w:p>
    <w:p w:rsidR="006729BE" w:rsidRPr="00602C04" w:rsidRDefault="006729BE" w:rsidP="008031AD">
      <w:pPr>
        <w:jc w:val="right"/>
        <w:rPr>
          <w:color w:val="000000"/>
        </w:rPr>
      </w:pPr>
      <w:r>
        <w:rPr>
          <w:color w:val="000000"/>
        </w:rPr>
        <w:t>транспортного средства с экипажем</w:t>
      </w:r>
    </w:p>
    <w:p w:rsidR="006729BE" w:rsidRPr="005D242F" w:rsidRDefault="006729BE" w:rsidP="008031AD">
      <w:pPr>
        <w:jc w:val="right"/>
      </w:pPr>
      <w:r>
        <w:t>№______________________________</w:t>
      </w:r>
    </w:p>
    <w:p w:rsidR="006729BE" w:rsidRPr="005D242F" w:rsidRDefault="006729BE" w:rsidP="008031AD">
      <w:pPr>
        <w:jc w:val="right"/>
      </w:pPr>
      <w:r>
        <w:t>от "_____" ______________202__г.</w:t>
      </w:r>
    </w:p>
    <w:p w:rsidR="006729BE" w:rsidRDefault="006729BE" w:rsidP="008031AD">
      <w:pPr>
        <w:ind w:left="8496" w:firstLine="708"/>
        <w:jc w:val="center"/>
      </w:pPr>
    </w:p>
    <w:p w:rsidR="006729BE" w:rsidRDefault="006729BE" w:rsidP="008031AD"/>
    <w:p w:rsidR="006729BE" w:rsidRDefault="006729BE" w:rsidP="008031A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729BE" w:rsidRPr="00AD59B8" w:rsidTr="008031A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AD59B8" w:rsidRDefault="006729BE" w:rsidP="008031A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729BE" w:rsidRPr="00AD59B8" w:rsidRDefault="006729BE" w:rsidP="008031A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729BE" w:rsidRPr="00AD59B8" w:rsidRDefault="006729BE" w:rsidP="008031AD">
            <w:pPr>
              <w:jc w:val="center"/>
              <w:rPr>
                <w:b/>
                <w:bCs/>
                <w:color w:val="000000"/>
              </w:rPr>
            </w:pPr>
            <w:r>
              <w:rPr>
                <w:b/>
                <w:bCs/>
                <w:color w:val="000000"/>
              </w:rPr>
              <w:t>Водительское удостоверение</w:t>
            </w:r>
          </w:p>
        </w:tc>
      </w:tr>
      <w:tr w:rsidR="006729BE" w:rsidRPr="00AD59B8" w:rsidTr="008031A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3</w:t>
            </w:r>
          </w:p>
        </w:tc>
      </w:tr>
      <w:tr w:rsidR="006729BE" w:rsidRPr="00AD59B8" w:rsidTr="008031A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729BE" w:rsidRPr="00AD59B8" w:rsidRDefault="006729BE" w:rsidP="008031A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729BE" w:rsidRPr="00AD59B8" w:rsidRDefault="006729BE" w:rsidP="008031AD">
            <w:pPr>
              <w:rPr>
                <w:color w:val="000000"/>
                <w:sz w:val="28"/>
                <w:szCs w:val="28"/>
              </w:rPr>
            </w:pPr>
            <w:r>
              <w:rPr>
                <w:color w:val="000000"/>
                <w:sz w:val="28"/>
                <w:szCs w:val="28"/>
              </w:rPr>
              <w:t> </w:t>
            </w:r>
          </w:p>
        </w:tc>
      </w:tr>
    </w:tbl>
    <w:p w:rsidR="006729BE" w:rsidRDefault="006729BE" w:rsidP="008031AD">
      <w:pPr>
        <w:jc w:val="center"/>
        <w:rPr>
          <w:b/>
        </w:rPr>
      </w:pPr>
    </w:p>
    <w:p w:rsidR="006729BE" w:rsidRDefault="006729BE" w:rsidP="008031AD">
      <w:pPr>
        <w:jc w:val="center"/>
        <w:rPr>
          <w:b/>
        </w:rPr>
      </w:pPr>
    </w:p>
    <w:p w:rsidR="006729BE" w:rsidRDefault="006729BE" w:rsidP="008031AD">
      <w:pPr>
        <w:jc w:val="center"/>
        <w:rPr>
          <w:b/>
        </w:rPr>
      </w:pPr>
    </w:p>
    <w:p w:rsidR="006729BE" w:rsidRDefault="006729BE" w:rsidP="008031AD">
      <w:pPr>
        <w:rPr>
          <w:b/>
          <w:bCs/>
        </w:rPr>
      </w:pP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Default="006729BE" w:rsidP="008031AD">
      <w:pPr>
        <w:widowControl w:val="0"/>
        <w:ind w:left="9072" w:hanging="9066"/>
        <w:rPr>
          <w:color w:val="000000"/>
        </w:rPr>
      </w:pPr>
    </w:p>
    <w:p w:rsidR="006729BE" w:rsidRPr="00D11CC1" w:rsidRDefault="006729BE" w:rsidP="008031AD">
      <w:pPr>
        <w:widowControl w:val="0"/>
        <w:ind w:left="9072" w:hanging="9066"/>
        <w:rPr>
          <w:u w:val="single"/>
        </w:rPr>
      </w:pPr>
      <w:r>
        <w:rPr>
          <w:color w:val="000000"/>
        </w:rPr>
        <w:t>_______________________________________________</w:t>
      </w:r>
      <w:r>
        <w:rPr>
          <w:color w:val="000000"/>
        </w:rPr>
        <w:tab/>
        <w:t>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w:t>
      </w:r>
      <w:r w:rsidR="00F44148">
        <w:t xml:space="preserve">                                                  </w:t>
      </w:r>
      <w:r>
        <w:t>М.П.</w:t>
      </w:r>
    </w:p>
    <w:p w:rsidR="006729BE" w:rsidRDefault="006729BE" w:rsidP="008031AD">
      <w:pPr>
        <w:rPr>
          <w:b/>
          <w:bCs/>
          <w:color w:val="000000"/>
          <w:sz w:val="28"/>
          <w:szCs w:val="28"/>
        </w:rPr>
        <w:sectPr w:rsidR="006729BE" w:rsidSect="008031AD">
          <w:pgSz w:w="16838" w:h="11906" w:orient="landscape"/>
          <w:pgMar w:top="1418" w:right="1134" w:bottom="851" w:left="567" w:header="709" w:footer="709" w:gutter="0"/>
          <w:cols w:space="708"/>
          <w:docGrid w:linePitch="360"/>
        </w:sectPr>
      </w:pPr>
    </w:p>
    <w:p w:rsidR="006729BE" w:rsidRPr="00602C04" w:rsidRDefault="006729BE" w:rsidP="008031AD">
      <w:pPr>
        <w:autoSpaceDE w:val="0"/>
        <w:autoSpaceDN w:val="0"/>
        <w:jc w:val="right"/>
      </w:pPr>
      <w:r>
        <w:lastRenderedPageBreak/>
        <w:t>Приложение № 3</w:t>
      </w:r>
    </w:p>
    <w:p w:rsidR="006729BE" w:rsidRPr="00602C04" w:rsidRDefault="006729BE" w:rsidP="008031AD">
      <w:pPr>
        <w:autoSpaceDE w:val="0"/>
        <w:autoSpaceDN w:val="0"/>
        <w:jc w:val="right"/>
      </w:pPr>
      <w:r>
        <w:t xml:space="preserve">к договору аренды транспортного средства с экипажем </w:t>
      </w:r>
    </w:p>
    <w:p w:rsidR="006729BE" w:rsidRPr="00602C04" w:rsidRDefault="006729BE" w:rsidP="008031AD">
      <w:pPr>
        <w:autoSpaceDE w:val="0"/>
        <w:autoSpaceDN w:val="0"/>
        <w:jc w:val="right"/>
      </w:pPr>
      <w:r>
        <w:t xml:space="preserve">                                        </w:t>
      </w:r>
      <w:r>
        <w:tab/>
      </w:r>
      <w:r>
        <w:tab/>
      </w:r>
      <w:r>
        <w:tab/>
      </w:r>
      <w:r>
        <w:tab/>
        <w:t xml:space="preserve">   №__________  от «____» ________ 202__  </w:t>
      </w:r>
    </w:p>
    <w:p w:rsidR="006729BE" w:rsidRPr="00602C04" w:rsidRDefault="006729BE" w:rsidP="008031AD">
      <w:pPr>
        <w:autoSpaceDE w:val="0"/>
        <w:autoSpaceDN w:val="0"/>
        <w:jc w:val="center"/>
        <w:rPr>
          <w:b/>
          <w:sz w:val="22"/>
          <w:szCs w:val="22"/>
        </w:rPr>
      </w:pPr>
    </w:p>
    <w:p w:rsidR="006729BE" w:rsidRPr="00602C04" w:rsidRDefault="006729BE" w:rsidP="008031A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729BE" w:rsidRPr="00602C04" w:rsidRDefault="006729BE" w:rsidP="008031AD">
      <w:pPr>
        <w:autoSpaceDE w:val="0"/>
        <w:autoSpaceDN w:val="0"/>
        <w:jc w:val="center"/>
        <w:rPr>
          <w:b/>
          <w:sz w:val="10"/>
          <w:szCs w:val="10"/>
        </w:rPr>
      </w:pPr>
    </w:p>
    <w:p w:rsidR="006729BE" w:rsidRPr="00602C04" w:rsidRDefault="006729BE" w:rsidP="008031AD">
      <w:pPr>
        <w:tabs>
          <w:tab w:val="left" w:pos="2625"/>
        </w:tabs>
        <w:autoSpaceDE w:val="0"/>
        <w:autoSpaceDN w:val="0"/>
        <w:jc w:val="right"/>
        <w:rPr>
          <w:sz w:val="22"/>
          <w:szCs w:val="22"/>
        </w:rPr>
      </w:pPr>
      <w:r>
        <w:rPr>
          <w:sz w:val="22"/>
          <w:szCs w:val="22"/>
        </w:rPr>
        <w:t xml:space="preserve">«____» ________ </w:t>
      </w:r>
      <w:r>
        <w:rPr>
          <w:b/>
          <w:sz w:val="22"/>
          <w:szCs w:val="22"/>
        </w:rPr>
        <w:t xml:space="preserve">20 </w:t>
      </w:r>
      <w:r>
        <w:rPr>
          <w:sz w:val="22"/>
          <w:szCs w:val="22"/>
        </w:rPr>
        <w:t>_</w:t>
      </w:r>
      <w:r>
        <w:rPr>
          <w:b/>
          <w:sz w:val="22"/>
          <w:szCs w:val="22"/>
        </w:rPr>
        <w:t>года.</w:t>
      </w:r>
    </w:p>
    <w:p w:rsidR="006729BE" w:rsidRPr="00602C04" w:rsidRDefault="006729BE" w:rsidP="008031AD">
      <w:pPr>
        <w:tabs>
          <w:tab w:val="left" w:pos="2625"/>
        </w:tabs>
        <w:autoSpaceDE w:val="0"/>
        <w:autoSpaceDN w:val="0"/>
        <w:jc w:val="right"/>
        <w:rPr>
          <w:sz w:val="22"/>
          <w:szCs w:val="22"/>
        </w:rPr>
      </w:pPr>
      <w:r>
        <w:rPr>
          <w:sz w:val="22"/>
          <w:szCs w:val="22"/>
        </w:rPr>
        <w:t xml:space="preserve">  </w:t>
      </w:r>
    </w:p>
    <w:p w:rsidR="006729BE" w:rsidRPr="00602C04" w:rsidRDefault="006729BE" w:rsidP="008031A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729BE" w:rsidRPr="00602C04" w:rsidRDefault="006729BE" w:rsidP="008031AD">
      <w:pPr>
        <w:tabs>
          <w:tab w:val="left" w:pos="2625"/>
        </w:tabs>
        <w:autoSpaceDE w:val="0"/>
        <w:autoSpaceDN w:val="0"/>
        <w:jc w:val="both"/>
        <w:rPr>
          <w:sz w:val="20"/>
          <w:szCs w:val="20"/>
        </w:rPr>
      </w:pPr>
    </w:p>
    <w:p w:rsidR="006729BE" w:rsidRPr="00602C04" w:rsidRDefault="006729BE" w:rsidP="008031AD">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729BE" w:rsidRPr="00602C04" w:rsidTr="008031AD">
        <w:trPr>
          <w:trHeight w:val="1531"/>
        </w:trPr>
        <w:tc>
          <w:tcPr>
            <w:tcW w:w="10218" w:type="dxa"/>
          </w:tcPr>
          <w:p w:rsidR="006729BE" w:rsidRPr="00602C04" w:rsidRDefault="006729BE" w:rsidP="008031AD">
            <w:pPr>
              <w:autoSpaceDE w:val="0"/>
              <w:autoSpaceDN w:val="0"/>
              <w:rPr>
                <w:sz w:val="20"/>
                <w:szCs w:val="20"/>
              </w:rPr>
            </w:pPr>
            <w:r>
              <w:rPr>
                <w:sz w:val="20"/>
                <w:szCs w:val="20"/>
              </w:rPr>
              <w:t>марка ТС</w:t>
            </w:r>
            <w:r>
              <w:rPr>
                <w:sz w:val="20"/>
                <w:szCs w:val="20"/>
                <w:u w:val="single"/>
              </w:rPr>
              <w:t xml:space="preserve">                                                                                                                                                                                    </w:t>
            </w:r>
          </w:p>
          <w:p w:rsidR="006729BE" w:rsidRPr="00602C04" w:rsidRDefault="006729BE" w:rsidP="008031A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729BE" w:rsidRPr="00602C04" w:rsidRDefault="006729BE" w:rsidP="008031A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729BE" w:rsidRPr="00602C04" w:rsidRDefault="006729BE" w:rsidP="008031A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729BE" w:rsidRPr="00602C04" w:rsidRDefault="006729BE" w:rsidP="008031A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18"/>
                <w:szCs w:val="18"/>
              </w:rPr>
            </w:pPr>
            <w:r>
              <w:rPr>
                <w:sz w:val="18"/>
                <w:szCs w:val="18"/>
              </w:rPr>
              <w:t xml:space="preserve">            подпись                                  ФИО                                                 подпись                                ФИО</w:t>
            </w:r>
          </w:p>
        </w:tc>
      </w:tr>
    </w:tbl>
    <w:p w:rsidR="006729BE" w:rsidRPr="00602C04" w:rsidRDefault="006729BE" w:rsidP="008031AD">
      <w:pPr>
        <w:autoSpaceDE w:val="0"/>
        <w:autoSpaceDN w:val="0"/>
        <w:rPr>
          <w:sz w:val="20"/>
          <w:szCs w:val="20"/>
        </w:rPr>
      </w:pPr>
    </w:p>
    <w:p w:rsidR="006729BE" w:rsidRPr="00602C04" w:rsidRDefault="006729BE" w:rsidP="008031A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729BE" w:rsidRPr="00602C04" w:rsidTr="008031AD">
        <w:trPr>
          <w:trHeight w:val="1471"/>
        </w:trPr>
        <w:tc>
          <w:tcPr>
            <w:tcW w:w="10203" w:type="dxa"/>
          </w:tcPr>
          <w:p w:rsidR="006729BE" w:rsidRPr="00602C04" w:rsidRDefault="006729BE" w:rsidP="008031AD">
            <w:pPr>
              <w:autoSpaceDE w:val="0"/>
              <w:autoSpaceDN w:val="0"/>
              <w:rPr>
                <w:sz w:val="20"/>
                <w:szCs w:val="20"/>
              </w:rPr>
            </w:pPr>
            <w:r>
              <w:rPr>
                <w:sz w:val="20"/>
                <w:szCs w:val="20"/>
              </w:rPr>
              <w:t>марка ТС</w:t>
            </w:r>
            <w:r>
              <w:rPr>
                <w:sz w:val="20"/>
                <w:szCs w:val="20"/>
                <w:u w:val="single"/>
              </w:rPr>
              <w:t xml:space="preserve">                                                                                                                                                                                    </w:t>
            </w:r>
          </w:p>
          <w:p w:rsidR="006729BE" w:rsidRPr="00602C04" w:rsidRDefault="006729BE" w:rsidP="008031A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729BE" w:rsidRPr="00602C04" w:rsidRDefault="006729BE" w:rsidP="008031A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729BE" w:rsidRPr="00602C04" w:rsidRDefault="006729BE" w:rsidP="008031A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729BE" w:rsidRPr="00602C04" w:rsidRDefault="006729BE" w:rsidP="008031A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18"/>
                <w:szCs w:val="18"/>
              </w:rPr>
            </w:pPr>
            <w:r>
              <w:rPr>
                <w:sz w:val="18"/>
                <w:szCs w:val="18"/>
              </w:rPr>
              <w:t xml:space="preserve">            подпись                                    ФИО                                                 подпись                                ФИО</w:t>
            </w:r>
          </w:p>
          <w:p w:rsidR="006729BE" w:rsidRPr="00602C04" w:rsidRDefault="006729BE" w:rsidP="008031AD">
            <w:pPr>
              <w:autoSpaceDE w:val="0"/>
              <w:autoSpaceDN w:val="0"/>
              <w:rPr>
                <w:sz w:val="10"/>
                <w:szCs w:val="10"/>
              </w:rPr>
            </w:pPr>
          </w:p>
        </w:tc>
      </w:tr>
    </w:tbl>
    <w:p w:rsidR="006729BE" w:rsidRPr="00602C04" w:rsidRDefault="006729BE" w:rsidP="008031AD">
      <w:pPr>
        <w:autoSpaceDE w:val="0"/>
        <w:autoSpaceDN w:val="0"/>
        <w:rPr>
          <w:sz w:val="20"/>
          <w:szCs w:val="20"/>
        </w:rPr>
      </w:pPr>
    </w:p>
    <w:p w:rsidR="006729BE" w:rsidRPr="00602C04" w:rsidRDefault="006729BE" w:rsidP="008031A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729BE" w:rsidRPr="00602C04" w:rsidTr="008031AD">
        <w:trPr>
          <w:trHeight w:val="3914"/>
        </w:trPr>
        <w:tc>
          <w:tcPr>
            <w:tcW w:w="10244" w:type="dxa"/>
            <w:tcBorders>
              <w:top w:val="single" w:sz="4" w:space="0" w:color="auto"/>
              <w:bottom w:val="nil"/>
            </w:tcBorders>
          </w:tcPr>
          <w:p w:rsidR="006729BE" w:rsidRPr="00602C04" w:rsidRDefault="006729BE" w:rsidP="008031A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729BE" w:rsidRPr="00602C04" w:rsidRDefault="006729BE" w:rsidP="008031A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729BE" w:rsidRPr="00602C04" w:rsidTr="008031A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602C04" w:rsidRDefault="006729BE" w:rsidP="008031A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r>
            <w:tr w:rsidR="006729BE" w:rsidRPr="00602C04" w:rsidTr="008031A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9BE" w:rsidRPr="00602C04" w:rsidRDefault="006729BE" w:rsidP="008031A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r>
            <w:tr w:rsidR="006729BE" w:rsidRPr="00602C04" w:rsidTr="008031AD">
              <w:trPr>
                <w:trHeight w:val="276"/>
              </w:trPr>
              <w:tc>
                <w:tcPr>
                  <w:tcW w:w="1841" w:type="dxa"/>
                  <w:vMerge/>
                  <w:tcBorders>
                    <w:top w:val="nil"/>
                    <w:left w:val="single" w:sz="4" w:space="0" w:color="auto"/>
                    <w:bottom w:val="single" w:sz="4" w:space="0" w:color="auto"/>
                    <w:right w:val="single" w:sz="4" w:space="0" w:color="auto"/>
                  </w:tcBorders>
                  <w:vAlign w:val="center"/>
                  <w:hideMark/>
                </w:tcPr>
                <w:p w:rsidR="006729BE" w:rsidRPr="00602C04" w:rsidRDefault="006729BE" w:rsidP="008031A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r>
          </w:tbl>
          <w:p w:rsidR="006729BE" w:rsidRPr="00602C04" w:rsidRDefault="006729BE" w:rsidP="008031A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729BE" w:rsidRPr="00602C04" w:rsidTr="008031A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color w:val="000000"/>
                      <w:sz w:val="20"/>
                      <w:szCs w:val="20"/>
                    </w:rPr>
                    <w:t xml:space="preserve">                </w:t>
                  </w:r>
                  <w:r>
                    <w:rPr>
                      <w:b/>
                      <w:color w:val="000000"/>
                      <w:sz w:val="20"/>
                      <w:szCs w:val="20"/>
                    </w:rPr>
                    <w:t>Типоразмер контейнера</w:t>
                  </w:r>
                </w:p>
              </w:tc>
            </w:tr>
            <w:tr w:rsidR="006729BE" w:rsidRPr="00602C04" w:rsidTr="008031A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r>
            <w:tr w:rsidR="006729BE" w:rsidRPr="00602C04" w:rsidTr="008031A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r>
          </w:tbl>
          <w:p w:rsidR="006729BE" w:rsidRPr="00602C04" w:rsidRDefault="006729BE" w:rsidP="008031AD">
            <w:pPr>
              <w:autoSpaceDE w:val="0"/>
              <w:autoSpaceDN w:val="0"/>
              <w:rPr>
                <w:sz w:val="20"/>
                <w:szCs w:val="20"/>
              </w:rPr>
            </w:pPr>
          </w:p>
          <w:p w:rsidR="006729BE" w:rsidRPr="000457E8" w:rsidRDefault="006729BE" w:rsidP="008031A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729BE" w:rsidRPr="00602C04" w:rsidRDefault="006729BE" w:rsidP="008031A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729BE" w:rsidRPr="00602C04" w:rsidRDefault="006729BE" w:rsidP="008031AD">
            <w:pPr>
              <w:autoSpaceDE w:val="0"/>
              <w:autoSpaceDN w:val="0"/>
              <w:rPr>
                <w:sz w:val="10"/>
                <w:szCs w:val="10"/>
              </w:rPr>
            </w:pPr>
          </w:p>
        </w:tc>
      </w:tr>
    </w:tbl>
    <w:p w:rsidR="006729BE" w:rsidRPr="00602C04" w:rsidRDefault="006729BE" w:rsidP="008031AD">
      <w:pPr>
        <w:autoSpaceDE w:val="0"/>
        <w:autoSpaceDN w:val="0"/>
        <w:spacing w:before="60" w:after="60"/>
        <w:rPr>
          <w:sz w:val="20"/>
          <w:szCs w:val="20"/>
        </w:rPr>
      </w:pPr>
      <w:r>
        <w:rPr>
          <w:sz w:val="20"/>
          <w:szCs w:val="20"/>
        </w:rPr>
        <w:t>Примечания: ** _____________________________________________________________________________________</w:t>
      </w:r>
    </w:p>
    <w:p w:rsidR="006729BE" w:rsidRPr="00602C04" w:rsidRDefault="006729BE" w:rsidP="008031A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729BE" w:rsidRPr="00602C04" w:rsidRDefault="006729BE" w:rsidP="008031A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729BE" w:rsidRPr="00602C04" w:rsidRDefault="006729BE" w:rsidP="008031AD">
      <w:pPr>
        <w:autoSpaceDE w:val="0"/>
        <w:autoSpaceDN w:val="0"/>
        <w:rPr>
          <w:sz w:val="20"/>
          <w:szCs w:val="20"/>
        </w:rPr>
      </w:pPr>
    </w:p>
    <w:p w:rsidR="006729BE" w:rsidRPr="00602C04" w:rsidRDefault="006729BE" w:rsidP="008031A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Pr="00602C04" w:rsidRDefault="006729BE" w:rsidP="008031A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729BE" w:rsidRDefault="006729BE" w:rsidP="008031AD">
      <w:pPr>
        <w:autoSpaceDE w:val="0"/>
        <w:autoSpaceDN w:val="0"/>
        <w:sectPr w:rsidR="006729BE" w:rsidSect="008031A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sidR="00F44148">
        <w:t xml:space="preserve">                                        </w:t>
      </w:r>
      <w:r>
        <w:rPr>
          <w:sz w:val="20"/>
          <w:szCs w:val="20"/>
        </w:rPr>
        <w:t>М.П.</w:t>
      </w:r>
      <w:r>
        <w:tab/>
      </w:r>
      <w:r>
        <w:tab/>
      </w:r>
      <w:r>
        <w:tab/>
      </w:r>
      <w:r>
        <w:tab/>
      </w:r>
      <w:r>
        <w:rPr>
          <w:sz w:val="20"/>
          <w:szCs w:val="20"/>
        </w:rPr>
        <w:tab/>
      </w:r>
    </w:p>
    <w:p w:rsidR="006729BE" w:rsidRPr="003B1559" w:rsidRDefault="006729BE" w:rsidP="008031AD">
      <w:pPr>
        <w:autoSpaceDE w:val="0"/>
        <w:autoSpaceDN w:val="0"/>
        <w:jc w:val="right"/>
      </w:pPr>
      <w:r>
        <w:lastRenderedPageBreak/>
        <w:t>Приложение № 4</w:t>
      </w:r>
    </w:p>
    <w:p w:rsidR="006729BE" w:rsidRPr="00602C04" w:rsidRDefault="006729BE" w:rsidP="008031AD">
      <w:pPr>
        <w:autoSpaceDE w:val="0"/>
        <w:autoSpaceDN w:val="0"/>
        <w:jc w:val="right"/>
      </w:pPr>
      <w:r>
        <w:t xml:space="preserve">к договору аренды транспортного средства с экипажем </w:t>
      </w:r>
    </w:p>
    <w:p w:rsidR="006729BE" w:rsidRPr="00602C04" w:rsidRDefault="006729BE" w:rsidP="008031AD">
      <w:pPr>
        <w:autoSpaceDE w:val="0"/>
        <w:autoSpaceDN w:val="0"/>
        <w:jc w:val="right"/>
      </w:pPr>
      <w:r>
        <w:t xml:space="preserve">                                        </w:t>
      </w:r>
      <w:r>
        <w:tab/>
      </w:r>
      <w:r>
        <w:tab/>
      </w:r>
      <w:r>
        <w:tab/>
      </w:r>
      <w:r>
        <w:tab/>
        <w:t xml:space="preserve">   №__________  от «____» ________ 202___  </w:t>
      </w:r>
    </w:p>
    <w:p w:rsidR="006729BE" w:rsidRDefault="006729BE" w:rsidP="008031AD">
      <w:pPr>
        <w:jc w:val="center"/>
        <w:rPr>
          <w:b/>
          <w:bCs/>
          <w:color w:val="000000"/>
        </w:rPr>
      </w:pPr>
    </w:p>
    <w:p w:rsidR="006729BE" w:rsidRPr="00F6414D" w:rsidRDefault="006729BE" w:rsidP="008031AD">
      <w:pPr>
        <w:jc w:val="center"/>
        <w:rPr>
          <w:b/>
          <w:bCs/>
          <w:color w:val="000000"/>
        </w:rPr>
      </w:pPr>
      <w:r>
        <w:rPr>
          <w:b/>
          <w:bCs/>
          <w:color w:val="000000"/>
        </w:rPr>
        <w:t>Сводный акт приема-передачи  транспортного (- ых) средства (-в)</w:t>
      </w:r>
    </w:p>
    <w:p w:rsidR="006729BE" w:rsidRPr="00F6414D" w:rsidRDefault="006729BE" w:rsidP="008031AD">
      <w:pPr>
        <w:jc w:val="center"/>
        <w:rPr>
          <w:b/>
          <w:bCs/>
          <w:color w:val="000000"/>
        </w:rPr>
      </w:pPr>
      <w:r>
        <w:rPr>
          <w:b/>
          <w:bCs/>
          <w:color w:val="000000"/>
        </w:rPr>
        <w:t>по договору аренды транспортного средства с экипажем</w:t>
      </w:r>
    </w:p>
    <w:p w:rsidR="006729BE" w:rsidRPr="00F6414D" w:rsidRDefault="006729BE" w:rsidP="008031AD">
      <w:pPr>
        <w:jc w:val="center"/>
        <w:rPr>
          <w:b/>
          <w:bCs/>
          <w:color w:val="000000"/>
        </w:rPr>
      </w:pPr>
      <w:r>
        <w:rPr>
          <w:b/>
          <w:bCs/>
          <w:color w:val="000000"/>
        </w:rPr>
        <w:t>от «____» _______________20__ г. №___________</w:t>
      </w:r>
    </w:p>
    <w:p w:rsidR="006729BE" w:rsidRDefault="006729BE" w:rsidP="008031A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729BE" w:rsidRPr="00F6414D" w:rsidTr="008031A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F6414D" w:rsidRDefault="006729BE" w:rsidP="008031A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F6414D" w:rsidRDefault="006729BE" w:rsidP="008031A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xml:space="preserve">Итого стоимость арендной платы в руб с НДС </w:t>
            </w:r>
          </w:p>
        </w:tc>
      </w:tr>
      <w:tr w:rsidR="006729BE" w:rsidRPr="00F6414D" w:rsidTr="008031A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r>
      <w:tr w:rsidR="006729BE" w:rsidRPr="00F6414D" w:rsidTr="008031A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20</w:t>
            </w:r>
          </w:p>
        </w:tc>
      </w:tr>
      <w:tr w:rsidR="006729BE" w:rsidRPr="00F6414D" w:rsidTr="008031A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r>
    </w:tbl>
    <w:p w:rsidR="006729BE" w:rsidRPr="006D0D99" w:rsidRDefault="006729BE" w:rsidP="008031AD">
      <w:r>
        <w:t>Итого размер арендной платы в рублях прописью с учетом НДС 20 %_________________________________________________________________</w:t>
      </w:r>
    </w:p>
    <w:p w:rsidR="006729BE" w:rsidRPr="005D242F" w:rsidRDefault="006729BE" w:rsidP="008031AD">
      <w:pPr>
        <w:jc w:val="center"/>
        <w:rPr>
          <w:color w:val="000000"/>
        </w:rPr>
      </w:pPr>
    </w:p>
    <w:p w:rsidR="006729BE" w:rsidRPr="00E0597A" w:rsidRDefault="006729BE" w:rsidP="008031AD">
      <w:r>
        <w:t xml:space="preserve">Арендодатель: </w:t>
      </w:r>
      <w:r>
        <w:tab/>
      </w:r>
      <w:r>
        <w:tab/>
      </w:r>
      <w:r>
        <w:tab/>
      </w:r>
      <w:r>
        <w:tab/>
      </w:r>
      <w:r>
        <w:tab/>
      </w:r>
      <w:r>
        <w:tab/>
        <w:t xml:space="preserve">      </w:t>
      </w:r>
      <w:r>
        <w:tab/>
      </w:r>
      <w:r>
        <w:tab/>
      </w:r>
      <w:r>
        <w:tab/>
      </w:r>
      <w:r>
        <w:tab/>
        <w:t xml:space="preserve">                                               Арендатор:</w:t>
      </w:r>
    </w:p>
    <w:p w:rsidR="006729BE" w:rsidRPr="00E0597A" w:rsidRDefault="006729BE" w:rsidP="008031AD">
      <w:r>
        <w:t xml:space="preserve">Должность____________________________ </w:t>
      </w:r>
      <w:r>
        <w:tab/>
      </w:r>
      <w:r>
        <w:tab/>
        <w:t xml:space="preserve">     </w:t>
      </w:r>
      <w:r>
        <w:tab/>
      </w:r>
      <w:r>
        <w:tab/>
      </w:r>
      <w:r>
        <w:tab/>
        <w:t xml:space="preserve">                           Должность______________________________</w:t>
      </w:r>
    </w:p>
    <w:p w:rsidR="006729BE" w:rsidRPr="005D242F" w:rsidRDefault="006729BE" w:rsidP="008031AD">
      <w:pPr>
        <w:rPr>
          <w:color w:val="000000"/>
        </w:rPr>
      </w:pPr>
      <w:r>
        <w:t>Подпись__________________/___________/                                                         Подпись____________________/___________/</w:t>
      </w:r>
    </w:p>
    <w:p w:rsidR="006729BE" w:rsidRDefault="006729BE" w:rsidP="008031AD">
      <w:pPr>
        <w:rPr>
          <w:b/>
          <w:bCs/>
        </w:rPr>
      </w:pPr>
      <w:r>
        <w:t xml:space="preserve">                              М.П.                        </w:t>
      </w:r>
      <w:r>
        <w:tab/>
      </w:r>
      <w:r>
        <w:tab/>
      </w:r>
      <w:r>
        <w:tab/>
      </w:r>
      <w:r>
        <w:tab/>
      </w:r>
      <w:r>
        <w:tab/>
      </w:r>
      <w:r>
        <w:tab/>
      </w:r>
      <w:r>
        <w:tab/>
      </w:r>
      <w:r>
        <w:tab/>
      </w:r>
      <w:r>
        <w:tab/>
      </w:r>
      <w:r>
        <w:tab/>
        <w:t xml:space="preserve">                                М.П.</w:t>
      </w: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Pr="00D11CC1" w:rsidRDefault="006729BE" w:rsidP="008031AD">
      <w:pPr>
        <w:widowControl w:val="0"/>
        <w:ind w:left="9072" w:hanging="9066"/>
        <w:rPr>
          <w:u w:val="single"/>
        </w:rPr>
      </w:pPr>
      <w:r>
        <w:rPr>
          <w:color w:val="000000"/>
        </w:rPr>
        <w:t>______________________________________________                                                       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w:t>
      </w:r>
      <w:r w:rsidR="00F44148">
        <w:t xml:space="preserve">                                         </w:t>
      </w:r>
      <w:r>
        <w:t>М.П.</w:t>
      </w:r>
    </w:p>
    <w:p w:rsidR="006729BE" w:rsidRPr="008B1A8E" w:rsidRDefault="006729BE" w:rsidP="008031AD"/>
    <w:p w:rsidR="006729BE" w:rsidRPr="008B1A8E" w:rsidRDefault="006729BE" w:rsidP="008031AD">
      <w:pPr>
        <w:sectPr w:rsidR="006729BE" w:rsidRPr="008B1A8E" w:rsidSect="008031A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Default="006729BE" w:rsidP="008031AD">
            <w:pPr>
              <w:rPr>
                <w:sz w:val="18"/>
                <w:szCs w:val="18"/>
              </w:rPr>
            </w:pPr>
          </w:p>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6346" w:type="dxa"/>
            <w:gridSpan w:val="12"/>
            <w:tcBorders>
              <w:top w:val="nil"/>
              <w:left w:val="nil"/>
              <w:bottom w:val="nil"/>
              <w:right w:val="nil"/>
            </w:tcBorders>
            <w:shd w:val="clear" w:color="auto" w:fill="auto"/>
            <w:noWrap/>
            <w:vAlign w:val="bottom"/>
          </w:tcPr>
          <w:p w:rsidR="006729BE" w:rsidRDefault="006729BE" w:rsidP="008031AD">
            <w:pPr>
              <w:jc w:val="center"/>
            </w:pPr>
            <w:r>
              <w:t xml:space="preserve">        Приложение № 5</w:t>
            </w:r>
          </w:p>
          <w:p w:rsidR="006729BE" w:rsidRDefault="006729BE" w:rsidP="008031AD">
            <w:pPr>
              <w:jc w:val="center"/>
            </w:pPr>
            <w:r>
              <w:t xml:space="preserve">            к договору  аренды</w:t>
            </w:r>
          </w:p>
          <w:p w:rsidR="006729BE" w:rsidRDefault="006729BE" w:rsidP="008031AD">
            <w:pPr>
              <w:jc w:val="right"/>
              <w:rPr>
                <w:color w:val="000000"/>
              </w:rPr>
            </w:pPr>
            <w:r>
              <w:rPr>
                <w:color w:val="000000"/>
              </w:rPr>
              <w:t>транспортного средства с экипажем</w:t>
            </w:r>
          </w:p>
          <w:p w:rsidR="006729BE" w:rsidRPr="00961304" w:rsidRDefault="006729BE" w:rsidP="008031AD">
            <w:pPr>
              <w:jc w:val="right"/>
              <w:rPr>
                <w:sz w:val="18"/>
                <w:szCs w:val="18"/>
              </w:rPr>
            </w:pPr>
            <w:r>
              <w:t xml:space="preserve">  №________________</w:t>
            </w:r>
            <w:r>
              <w:rPr>
                <w:lang w:val="en-US"/>
              </w:rPr>
              <w:t xml:space="preserve"> </w:t>
            </w:r>
            <w:r>
              <w:t>от "___" _____________202___г.</w:t>
            </w:r>
          </w:p>
        </w:tc>
      </w:tr>
      <w:tr w:rsidR="006729BE" w:rsidRPr="00961304" w:rsidTr="008031AD">
        <w:trPr>
          <w:trHeight w:val="16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r>
      <w:tr w:rsidR="006729BE" w:rsidRPr="00961304" w:rsidTr="008031AD">
        <w:trPr>
          <w:trHeight w:val="27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729BE" w:rsidRPr="00961304" w:rsidRDefault="006729BE" w:rsidP="008031AD">
            <w:pPr>
              <w:jc w:val="center"/>
              <w:rPr>
                <w:sz w:val="18"/>
                <w:szCs w:val="18"/>
              </w:rPr>
            </w:pPr>
            <w:r>
              <w:rPr>
                <w:sz w:val="18"/>
                <w:szCs w:val="18"/>
              </w:rPr>
              <w:t>Код</w:t>
            </w:r>
          </w:p>
        </w:tc>
      </w:tr>
      <w:tr w:rsidR="006729BE" w:rsidRPr="00961304" w:rsidTr="008031AD">
        <w:trPr>
          <w:trHeight w:val="28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729BE" w:rsidRPr="00961304" w:rsidRDefault="006729BE" w:rsidP="008031A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0305867</w:t>
            </w:r>
          </w:p>
        </w:tc>
      </w:tr>
      <w:tr w:rsidR="006729BE" w:rsidRPr="00961304" w:rsidTr="008031AD">
        <w:trPr>
          <w:trHeight w:val="79"/>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729BE" w:rsidRPr="00961304" w:rsidRDefault="006729BE" w:rsidP="008031A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180"/>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225"/>
        </w:trPr>
        <w:tc>
          <w:tcPr>
            <w:tcW w:w="7670" w:type="dxa"/>
            <w:gridSpan w:val="12"/>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21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834" w:type="dxa"/>
            <w:gridSpan w:val="5"/>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240"/>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150"/>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180"/>
        </w:trPr>
        <w:tc>
          <w:tcPr>
            <w:tcW w:w="7670" w:type="dxa"/>
            <w:gridSpan w:val="12"/>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225"/>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4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94" w:type="dxa"/>
            <w:gridSpan w:val="4"/>
            <w:tcBorders>
              <w:top w:val="nil"/>
              <w:left w:val="nil"/>
              <w:bottom w:val="nil"/>
              <w:right w:val="nil"/>
            </w:tcBorders>
            <w:shd w:val="clear" w:color="auto" w:fill="auto"/>
            <w:noWrap/>
            <w:vAlign w:val="bottom"/>
          </w:tcPr>
          <w:p w:rsidR="006729BE" w:rsidRPr="00961304" w:rsidRDefault="006729BE" w:rsidP="008031A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089" w:type="dxa"/>
            <w:gridSpan w:val="9"/>
            <w:tcBorders>
              <w:top w:val="nil"/>
              <w:left w:val="nil"/>
              <w:bottom w:val="nil"/>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15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70"/>
        </w:trPr>
        <w:tc>
          <w:tcPr>
            <w:tcW w:w="2581" w:type="dxa"/>
            <w:gridSpan w:val="3"/>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2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8066" w:type="dxa"/>
            <w:gridSpan w:val="14"/>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rPr>
              <w:t>(наименование договора (наряд-заказа, его дата, номер)</w:t>
            </w:r>
          </w:p>
        </w:tc>
      </w:tr>
      <w:tr w:rsidR="006729BE" w:rsidRPr="00961304" w:rsidTr="008031AD">
        <w:trPr>
          <w:trHeight w:val="135"/>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r>
      <w:tr w:rsidR="006729BE" w:rsidRPr="00961304" w:rsidTr="008031AD">
        <w:trPr>
          <w:trHeight w:val="255"/>
        </w:trPr>
        <w:tc>
          <w:tcPr>
            <w:tcW w:w="7081" w:type="dxa"/>
            <w:gridSpan w:val="11"/>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729BE" w:rsidRPr="00961304" w:rsidRDefault="006729BE" w:rsidP="008031AD">
            <w:pPr>
              <w:ind w:right="1788"/>
              <w:jc w:val="center"/>
              <w:rPr>
                <w:b/>
                <w:bCs/>
                <w:sz w:val="18"/>
                <w:szCs w:val="18"/>
              </w:rPr>
            </w:pPr>
          </w:p>
        </w:tc>
      </w:tr>
      <w:tr w:rsidR="006729BE" w:rsidRPr="00961304" w:rsidTr="008031AD">
        <w:trPr>
          <w:trHeight w:val="255"/>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rPr>
            </w:pPr>
            <w:r>
              <w:rPr>
                <w:i/>
                <w:iCs/>
                <w:sz w:val="18"/>
                <w:szCs w:val="18"/>
              </w:rPr>
              <w:t> </w:t>
            </w:r>
            <w:r>
              <w:rPr>
                <w:sz w:val="18"/>
                <w:szCs w:val="18"/>
              </w:rPr>
              <w:t>(должности, Ф.И.О.)</w:t>
            </w:r>
          </w:p>
        </w:tc>
      </w:tr>
      <w:tr w:rsidR="006729BE" w:rsidRPr="00961304" w:rsidTr="008031AD">
        <w:trPr>
          <w:trHeight w:val="255"/>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55"/>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xml:space="preserve">                                                                                                     </w:t>
            </w:r>
            <w:r>
              <w:rPr>
                <w:sz w:val="18"/>
                <w:szCs w:val="18"/>
              </w:rPr>
              <w:t>(должности, Ф.И.О.)</w:t>
            </w:r>
          </w:p>
        </w:tc>
      </w:tr>
      <w:tr w:rsidR="006729BE" w:rsidRPr="00961304" w:rsidTr="008031AD">
        <w:trPr>
          <w:trHeight w:val="16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250"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661"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865" w:type="dxa"/>
            <w:tcBorders>
              <w:top w:val="nil"/>
              <w:left w:val="nil"/>
              <w:bottom w:val="nil"/>
              <w:right w:val="nil"/>
            </w:tcBorders>
            <w:shd w:val="clear" w:color="auto" w:fill="auto"/>
            <w:noWrap/>
            <w:vAlign w:val="bottom"/>
          </w:tcPr>
          <w:p w:rsidR="006729BE" w:rsidRPr="00961304" w:rsidRDefault="006729BE" w:rsidP="008031AD">
            <w:pPr>
              <w:ind w:right="543"/>
              <w:rPr>
                <w:sz w:val="18"/>
                <w:szCs w:val="18"/>
              </w:rPr>
            </w:pPr>
          </w:p>
        </w:tc>
      </w:tr>
      <w:tr w:rsidR="006729BE" w:rsidRPr="00961304" w:rsidTr="008031AD">
        <w:trPr>
          <w:trHeight w:val="255"/>
        </w:trPr>
        <w:tc>
          <w:tcPr>
            <w:tcW w:w="8095" w:type="dxa"/>
            <w:gridSpan w:val="13"/>
            <w:tcBorders>
              <w:top w:val="nil"/>
              <w:left w:val="nil"/>
              <w:bottom w:val="nil"/>
              <w:right w:val="nil"/>
            </w:tcBorders>
            <w:shd w:val="clear" w:color="auto" w:fill="auto"/>
            <w:noWrap/>
            <w:vAlign w:val="bottom"/>
          </w:tcPr>
          <w:p w:rsidR="006729BE" w:rsidRPr="00961304" w:rsidRDefault="006729BE" w:rsidP="008031A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p>
        </w:tc>
      </w:tr>
      <w:tr w:rsidR="006729BE" w:rsidRPr="00961304" w:rsidTr="008031AD">
        <w:trPr>
          <w:trHeight w:val="151"/>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r>
      <w:tr w:rsidR="006729BE" w:rsidRPr="00961304" w:rsidTr="008031A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729BE" w:rsidRPr="00961304" w:rsidRDefault="006729BE" w:rsidP="008031A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729BE" w:rsidRPr="00961304" w:rsidTr="008031A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xml:space="preserve">    </w:t>
            </w:r>
          </w:p>
        </w:tc>
      </w:tr>
      <w:tr w:rsidR="006729BE" w:rsidRPr="007D4BB6" w:rsidTr="008031A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9BE" w:rsidRPr="007D4BB6" w:rsidRDefault="006729BE" w:rsidP="008031A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выполнено работ, услуг</w:t>
            </w:r>
          </w:p>
        </w:tc>
      </w:tr>
      <w:tr w:rsidR="006729BE" w:rsidRPr="007D4BB6" w:rsidTr="008031A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729BE" w:rsidRPr="007D4BB6" w:rsidRDefault="006729BE" w:rsidP="008031A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729BE" w:rsidRPr="007D4BB6" w:rsidRDefault="006729BE" w:rsidP="008031AD">
            <w:pPr>
              <w:rPr>
                <w:sz w:val="16"/>
                <w:szCs w:val="16"/>
              </w:rPr>
            </w:pPr>
          </w:p>
        </w:tc>
        <w:tc>
          <w:tcPr>
            <w:tcW w:w="1194" w:type="dxa"/>
            <w:tcBorders>
              <w:top w:val="nil"/>
              <w:left w:val="nil"/>
              <w:bottom w:val="nil"/>
              <w:right w:val="nil"/>
            </w:tcBorders>
            <w:shd w:val="clear" w:color="auto" w:fill="auto"/>
            <w:noWrap/>
            <w:vAlign w:val="center"/>
          </w:tcPr>
          <w:p w:rsidR="006729BE" w:rsidRPr="007D4BB6" w:rsidRDefault="006729BE" w:rsidP="008031A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729BE" w:rsidRPr="007D4BB6" w:rsidRDefault="006729BE" w:rsidP="008031A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стоимость, руб.</w:t>
            </w:r>
          </w:p>
        </w:tc>
      </w:tr>
      <w:tr w:rsidR="006729BE" w:rsidRPr="00961304" w:rsidTr="008031A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195"/>
        </w:trPr>
        <w:tc>
          <w:tcPr>
            <w:tcW w:w="4301" w:type="dxa"/>
            <w:gridSpan w:val="5"/>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09"/>
        </w:trPr>
        <w:tc>
          <w:tcPr>
            <w:tcW w:w="15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10"/>
        </w:trPr>
        <w:tc>
          <w:tcPr>
            <w:tcW w:w="15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315"/>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729BE" w:rsidRPr="00961304" w:rsidTr="008031AD">
        <w:trPr>
          <w:trHeight w:val="210"/>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оказаны в оговоренные сроки и надлежащим образом.</w:t>
            </w:r>
          </w:p>
        </w:tc>
      </w:tr>
      <w:tr w:rsidR="006729BE" w:rsidRPr="00961304" w:rsidTr="008031AD">
        <w:trPr>
          <w:trHeight w:val="195"/>
        </w:trPr>
        <w:tc>
          <w:tcPr>
            <w:tcW w:w="6609"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729BE" w:rsidRPr="00961304" w:rsidRDefault="006729BE" w:rsidP="008031AD">
            <w:pPr>
              <w:rPr>
                <w:b/>
                <w:bCs/>
                <w:sz w:val="18"/>
                <w:szCs w:val="18"/>
              </w:rPr>
            </w:pPr>
            <w:r>
              <w:rPr>
                <w:b/>
                <w:bCs/>
                <w:sz w:val="18"/>
                <w:szCs w:val="18"/>
              </w:rPr>
              <w:t> </w:t>
            </w:r>
          </w:p>
        </w:tc>
      </w:tr>
      <w:tr w:rsidR="006729BE" w:rsidRPr="00961304" w:rsidTr="008031AD">
        <w:trPr>
          <w:trHeight w:val="210"/>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sz w:val="18"/>
                <w:szCs w:val="18"/>
              </w:rPr>
            </w:pPr>
            <w:r>
              <w:rPr>
                <w:sz w:val="18"/>
                <w:szCs w:val="18"/>
              </w:rPr>
              <w:t> </w:t>
            </w:r>
          </w:p>
        </w:tc>
      </w:tr>
      <w:tr w:rsidR="006729BE" w:rsidRPr="00961304" w:rsidTr="008031AD">
        <w:trPr>
          <w:trHeight w:val="70"/>
        </w:trPr>
        <w:tc>
          <w:tcPr>
            <w:tcW w:w="156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10"/>
        </w:trPr>
        <w:tc>
          <w:tcPr>
            <w:tcW w:w="3721" w:type="dxa"/>
            <w:gridSpan w:val="4"/>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 Услугу принял:</w:t>
            </w:r>
          </w:p>
        </w:tc>
      </w:tr>
      <w:tr w:rsidR="006729BE" w:rsidRPr="00961304" w:rsidTr="008031AD">
        <w:trPr>
          <w:trHeight w:val="210"/>
        </w:trPr>
        <w:tc>
          <w:tcPr>
            <w:tcW w:w="3721" w:type="dxa"/>
            <w:gridSpan w:val="4"/>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Арендатор</w:t>
            </w:r>
          </w:p>
        </w:tc>
      </w:tr>
      <w:tr w:rsidR="006729BE" w:rsidRPr="00961304" w:rsidTr="008031AD">
        <w:trPr>
          <w:trHeight w:val="120"/>
        </w:trPr>
        <w:tc>
          <w:tcPr>
            <w:tcW w:w="4301" w:type="dxa"/>
            <w:gridSpan w:val="5"/>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195"/>
        </w:trPr>
        <w:tc>
          <w:tcPr>
            <w:tcW w:w="4301" w:type="dxa"/>
            <w:gridSpan w:val="5"/>
            <w:tcBorders>
              <w:top w:val="single" w:sz="4" w:space="0" w:color="auto"/>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rPr>
              <w:t>(должность)</w:t>
            </w:r>
          </w:p>
        </w:tc>
      </w:tr>
      <w:tr w:rsidR="006729BE" w:rsidRPr="00961304" w:rsidTr="008031AD">
        <w:trPr>
          <w:trHeight w:val="90"/>
        </w:trPr>
        <w:tc>
          <w:tcPr>
            <w:tcW w:w="2320" w:type="dxa"/>
            <w:gridSpan w:val="2"/>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r>
      <w:tr w:rsidR="006729BE" w:rsidRPr="00961304" w:rsidTr="008031AD">
        <w:trPr>
          <w:trHeight w:val="225"/>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p>
        </w:tc>
        <w:tc>
          <w:tcPr>
            <w:tcW w:w="1720" w:type="dxa"/>
            <w:gridSpan w:val="2"/>
            <w:tcBorders>
              <w:top w:val="nil"/>
              <w:left w:val="nil"/>
              <w:bottom w:val="nil"/>
              <w:right w:val="nil"/>
            </w:tcBorders>
            <w:shd w:val="clear" w:color="auto" w:fill="auto"/>
            <w:noWrap/>
            <w:vAlign w:val="bottom"/>
          </w:tcPr>
          <w:p w:rsidR="006729BE" w:rsidRPr="007D4BB6" w:rsidRDefault="006729BE" w:rsidP="008031A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66" w:type="dxa"/>
            <w:gridSpan w:val="3"/>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(расшифровка подписи)</w:t>
            </w:r>
          </w:p>
        </w:tc>
      </w:tr>
      <w:tr w:rsidR="006729BE" w:rsidTr="008031AD">
        <w:trPr>
          <w:trHeight w:val="255"/>
        </w:trPr>
        <w:tc>
          <w:tcPr>
            <w:tcW w:w="1560" w:type="dxa"/>
            <w:tcBorders>
              <w:top w:val="nil"/>
              <w:left w:val="nil"/>
              <w:bottom w:val="nil"/>
              <w:right w:val="nil"/>
            </w:tcBorders>
            <w:shd w:val="clear" w:color="auto" w:fill="auto"/>
            <w:noWrap/>
            <w:vAlign w:val="bottom"/>
          </w:tcPr>
          <w:p w:rsidR="006729BE" w:rsidRDefault="006729BE" w:rsidP="008031A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261"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14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58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423"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236"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455"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194" w:type="dxa"/>
            <w:tcBorders>
              <w:top w:val="nil"/>
              <w:left w:val="nil"/>
              <w:bottom w:val="nil"/>
              <w:right w:val="nil"/>
            </w:tcBorders>
            <w:shd w:val="clear" w:color="auto" w:fill="auto"/>
            <w:noWrap/>
            <w:vAlign w:val="bottom"/>
          </w:tcPr>
          <w:p w:rsidR="006729BE" w:rsidRDefault="006729BE" w:rsidP="008031A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729BE" w:rsidRDefault="006729BE" w:rsidP="008031AD">
            <w:pPr>
              <w:jc w:val="center"/>
              <w:rPr>
                <w:sz w:val="16"/>
                <w:szCs w:val="16"/>
              </w:rPr>
            </w:pPr>
          </w:p>
        </w:tc>
        <w:tc>
          <w:tcPr>
            <w:tcW w:w="236" w:type="dxa"/>
            <w:tcBorders>
              <w:top w:val="nil"/>
              <w:left w:val="nil"/>
              <w:bottom w:val="nil"/>
              <w:right w:val="nil"/>
            </w:tcBorders>
            <w:shd w:val="clear" w:color="auto" w:fill="auto"/>
            <w:noWrap/>
            <w:vAlign w:val="bottom"/>
          </w:tcPr>
          <w:p w:rsidR="006729BE" w:rsidRDefault="006729BE" w:rsidP="008031AD">
            <w:pPr>
              <w:jc w:val="center"/>
              <w:rPr>
                <w:sz w:val="16"/>
                <w:szCs w:val="16"/>
              </w:rPr>
            </w:pPr>
          </w:p>
        </w:tc>
        <w:tc>
          <w:tcPr>
            <w:tcW w:w="589"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026" w:type="dxa"/>
            <w:gridSpan w:val="2"/>
            <w:tcBorders>
              <w:top w:val="nil"/>
              <w:left w:val="nil"/>
              <w:bottom w:val="nil"/>
              <w:right w:val="nil"/>
            </w:tcBorders>
            <w:shd w:val="clear" w:color="auto" w:fill="auto"/>
            <w:noWrap/>
            <w:vAlign w:val="bottom"/>
          </w:tcPr>
          <w:p w:rsidR="006729BE" w:rsidRDefault="006729BE" w:rsidP="008031AD">
            <w:pPr>
              <w:rPr>
                <w:sz w:val="16"/>
                <w:szCs w:val="16"/>
              </w:rPr>
            </w:pPr>
          </w:p>
        </w:tc>
        <w:tc>
          <w:tcPr>
            <w:tcW w:w="1951" w:type="dxa"/>
            <w:gridSpan w:val="3"/>
            <w:tcBorders>
              <w:top w:val="nil"/>
              <w:left w:val="nil"/>
              <w:bottom w:val="nil"/>
              <w:right w:val="nil"/>
            </w:tcBorders>
            <w:shd w:val="clear" w:color="auto" w:fill="auto"/>
            <w:noWrap/>
            <w:vAlign w:val="bottom"/>
          </w:tcPr>
          <w:p w:rsidR="006729BE" w:rsidRDefault="006729BE" w:rsidP="008031AD">
            <w:pPr>
              <w:rPr>
                <w:sz w:val="16"/>
                <w:szCs w:val="16"/>
              </w:rPr>
            </w:pPr>
          </w:p>
        </w:tc>
      </w:tr>
    </w:tbl>
    <w:p w:rsidR="006729BE" w:rsidRDefault="006729BE" w:rsidP="008031AD">
      <w:pPr>
        <w:rPr>
          <w:spacing w:val="-4"/>
        </w:rPr>
      </w:pPr>
    </w:p>
    <w:tbl>
      <w:tblPr>
        <w:tblW w:w="10260" w:type="dxa"/>
        <w:tblLook w:val="0000"/>
      </w:tblPr>
      <w:tblGrid>
        <w:gridCol w:w="5210"/>
        <w:gridCol w:w="5050"/>
      </w:tblGrid>
      <w:tr w:rsidR="006729BE" w:rsidRPr="00415DDE" w:rsidTr="008031AD">
        <w:tc>
          <w:tcPr>
            <w:tcW w:w="5210" w:type="dxa"/>
          </w:tcPr>
          <w:p w:rsidR="006729BE" w:rsidRPr="0007628C" w:rsidRDefault="006729BE" w:rsidP="008031AD">
            <w:pPr>
              <w:pStyle w:val="37"/>
              <w:spacing w:after="0"/>
              <w:ind w:left="0" w:firstLine="142"/>
              <w:rPr>
                <w:b/>
                <w:sz w:val="20"/>
                <w:szCs w:val="20"/>
              </w:rPr>
            </w:pPr>
            <w:r>
              <w:rPr>
                <w:b/>
                <w:bCs/>
                <w:sz w:val="20"/>
                <w:szCs w:val="20"/>
              </w:rPr>
              <w:t>От Арендодателя</w:t>
            </w:r>
          </w:p>
        </w:tc>
        <w:tc>
          <w:tcPr>
            <w:tcW w:w="5050" w:type="dxa"/>
          </w:tcPr>
          <w:p w:rsidR="006729BE" w:rsidRPr="0007628C" w:rsidRDefault="006729BE" w:rsidP="008031AD">
            <w:pPr>
              <w:pStyle w:val="37"/>
              <w:spacing w:after="0"/>
              <w:ind w:left="0" w:firstLine="177"/>
              <w:rPr>
                <w:b/>
                <w:sz w:val="20"/>
                <w:szCs w:val="20"/>
              </w:rPr>
            </w:pPr>
            <w:r>
              <w:rPr>
                <w:b/>
                <w:bCs/>
                <w:sz w:val="20"/>
                <w:szCs w:val="20"/>
              </w:rPr>
              <w:t>От Арендатора</w:t>
            </w:r>
          </w:p>
        </w:tc>
      </w:tr>
      <w:tr w:rsidR="006729BE" w:rsidRPr="00415DDE" w:rsidTr="008031AD">
        <w:trPr>
          <w:trHeight w:val="194"/>
        </w:trPr>
        <w:tc>
          <w:tcPr>
            <w:tcW w:w="5210" w:type="dxa"/>
          </w:tcPr>
          <w:p w:rsidR="006729BE" w:rsidRPr="00415DDE" w:rsidRDefault="006729BE" w:rsidP="008031AD">
            <w:pPr>
              <w:pStyle w:val="ConsTitle"/>
              <w:rPr>
                <w:rFonts w:ascii="Times New Roman" w:hAnsi="Times New Roman" w:cs="Times New Roman"/>
                <w:bCs w:val="0"/>
                <w:sz w:val="20"/>
                <w:szCs w:val="20"/>
              </w:rPr>
            </w:pPr>
          </w:p>
        </w:tc>
        <w:tc>
          <w:tcPr>
            <w:tcW w:w="5050" w:type="dxa"/>
          </w:tcPr>
          <w:p w:rsidR="006729BE" w:rsidRPr="00415DDE" w:rsidRDefault="006729BE" w:rsidP="008031AD">
            <w:pPr>
              <w:pStyle w:val="37"/>
              <w:spacing w:after="0"/>
              <w:ind w:left="0"/>
              <w:rPr>
                <w:b/>
                <w:sz w:val="20"/>
                <w:szCs w:val="20"/>
              </w:rPr>
            </w:pPr>
          </w:p>
        </w:tc>
      </w:tr>
      <w:tr w:rsidR="006729BE" w:rsidRPr="00415DDE" w:rsidTr="008031AD">
        <w:trPr>
          <w:trHeight w:val="275"/>
        </w:trPr>
        <w:tc>
          <w:tcPr>
            <w:tcW w:w="5210" w:type="dxa"/>
          </w:tcPr>
          <w:p w:rsidR="006729BE" w:rsidRPr="00415DDE" w:rsidRDefault="006729BE" w:rsidP="008031A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729BE" w:rsidRPr="00415DDE" w:rsidRDefault="006729BE" w:rsidP="008031AD">
            <w:pPr>
              <w:pStyle w:val="37"/>
              <w:spacing w:after="0"/>
              <w:ind w:left="0" w:firstLine="177"/>
              <w:rPr>
                <w:b/>
                <w:bCs/>
                <w:sz w:val="20"/>
                <w:szCs w:val="20"/>
              </w:rPr>
            </w:pPr>
            <w:r>
              <w:rPr>
                <w:b/>
                <w:bCs/>
                <w:sz w:val="20"/>
                <w:szCs w:val="20"/>
              </w:rPr>
              <w:t>_______________</w:t>
            </w:r>
          </w:p>
        </w:tc>
      </w:tr>
    </w:tbl>
    <w:p w:rsidR="006729BE" w:rsidRDefault="006729BE" w:rsidP="008031AD">
      <w:pPr>
        <w:rPr>
          <w:b/>
        </w:rPr>
      </w:pPr>
    </w:p>
    <w:p w:rsidR="006729BE" w:rsidRPr="0075371E" w:rsidRDefault="006729BE" w:rsidP="008031A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729BE" w:rsidRDefault="006729BE" w:rsidP="008031AD">
      <w:pPr>
        <w:rPr>
          <w:sz w:val="20"/>
          <w:szCs w:val="20"/>
        </w:rPr>
      </w:pPr>
      <w:r>
        <w:rPr>
          <w:sz w:val="20"/>
          <w:szCs w:val="20"/>
        </w:rPr>
        <w:tab/>
        <w:t xml:space="preserve">               __________________________________________</w:t>
      </w:r>
    </w:p>
    <w:p w:rsidR="006729BE" w:rsidRPr="0075371E" w:rsidRDefault="006729BE" w:rsidP="008031AD">
      <w:pPr>
        <w:rPr>
          <w:sz w:val="20"/>
          <w:szCs w:val="20"/>
        </w:rPr>
      </w:pPr>
      <w:r>
        <w:rPr>
          <w:sz w:val="20"/>
          <w:szCs w:val="20"/>
        </w:rPr>
        <w:t>___________________________________/_____________/                               ____________________________/____________/</w:t>
      </w:r>
    </w:p>
    <w:p w:rsidR="006729BE" w:rsidRPr="00EE082B" w:rsidRDefault="006729BE" w:rsidP="008031AD">
      <w:pPr>
        <w:ind w:left="720" w:firstLine="720"/>
        <w:sectPr w:rsidR="006729BE" w:rsidRPr="00EE082B" w:rsidSect="008031A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729BE" w:rsidRPr="004971FF" w:rsidRDefault="006729BE" w:rsidP="008031AD">
      <w:pPr>
        <w:ind w:left="10206"/>
      </w:pPr>
      <w:r>
        <w:lastRenderedPageBreak/>
        <w:t>Приложение № 6</w:t>
      </w:r>
    </w:p>
    <w:p w:rsidR="006729BE" w:rsidRPr="005D242F" w:rsidRDefault="006729BE" w:rsidP="008031AD">
      <w:pPr>
        <w:ind w:left="10206"/>
      </w:pPr>
      <w:r>
        <w:t>к договору  аренды</w:t>
      </w:r>
    </w:p>
    <w:p w:rsidR="006729BE" w:rsidRPr="00E0597A" w:rsidRDefault="006729BE" w:rsidP="008031AD">
      <w:pPr>
        <w:ind w:left="10206"/>
        <w:rPr>
          <w:color w:val="000000"/>
        </w:rPr>
      </w:pPr>
      <w:r>
        <w:rPr>
          <w:color w:val="000000"/>
        </w:rPr>
        <w:t>транспортного средства с экипажем</w:t>
      </w:r>
      <w:r>
        <w:t xml:space="preserve">                                                                                                                                                                                            №_____________________________                                                                                                                                                                                          от "_____" ______________202___г.</w:t>
      </w:r>
    </w:p>
    <w:p w:rsidR="006729BE" w:rsidRPr="002E2638" w:rsidRDefault="006729BE" w:rsidP="008031AD">
      <w:pPr>
        <w:jc w:val="right"/>
      </w:pPr>
      <w:r>
        <w:t xml:space="preserve"> </w:t>
      </w:r>
    </w:p>
    <w:p w:rsidR="006729BE" w:rsidRDefault="006729BE" w:rsidP="008031AD">
      <w:pPr>
        <w:shd w:val="clear" w:color="auto" w:fill="FFFFFF"/>
        <w:jc w:val="center"/>
        <w:rPr>
          <w:b/>
          <w:sz w:val="22"/>
          <w:szCs w:val="22"/>
        </w:rPr>
      </w:pPr>
    </w:p>
    <w:p w:rsidR="006729BE" w:rsidRPr="005C0B8D" w:rsidRDefault="006729BE" w:rsidP="008031A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729BE" w:rsidRDefault="006729BE" w:rsidP="008031AD"/>
    <w:p w:rsidR="006729BE" w:rsidRDefault="006729BE" w:rsidP="008031AD">
      <w:pPr>
        <w:tabs>
          <w:tab w:val="left" w:pos="-4140"/>
          <w:tab w:val="left" w:pos="2160"/>
          <w:tab w:val="left" w:pos="6480"/>
        </w:tabs>
      </w:pPr>
    </w:p>
    <w:tbl>
      <w:tblPr>
        <w:tblW w:w="14540" w:type="dxa"/>
        <w:tblInd w:w="93" w:type="dxa"/>
        <w:tblLook w:val="04A0"/>
      </w:tblPr>
      <w:tblGrid>
        <w:gridCol w:w="7980"/>
        <w:gridCol w:w="1680"/>
        <w:gridCol w:w="1600"/>
        <w:gridCol w:w="1680"/>
        <w:gridCol w:w="1600"/>
      </w:tblGrid>
      <w:tr w:rsidR="006729BE" w:rsidRPr="00645A0B" w:rsidTr="008031AD">
        <w:trPr>
          <w:trHeight w:val="300"/>
        </w:trPr>
        <w:tc>
          <w:tcPr>
            <w:tcW w:w="7980" w:type="dxa"/>
            <w:vMerge w:val="restart"/>
            <w:tcBorders>
              <w:top w:val="single" w:sz="8" w:space="0" w:color="auto"/>
              <w:left w:val="single" w:sz="8" w:space="0" w:color="auto"/>
              <w:bottom w:val="single" w:sz="8" w:space="0" w:color="000000"/>
              <w:right w:val="nil"/>
            </w:tcBorders>
            <w:shd w:val="clear" w:color="auto" w:fill="auto"/>
            <w:vAlign w:val="bottom"/>
            <w:hideMark/>
          </w:tcPr>
          <w:p w:rsidR="006729BE" w:rsidRPr="00645A0B" w:rsidRDefault="006729BE" w:rsidP="008031AD">
            <w:pPr>
              <w:suppressAutoHyphens w:val="0"/>
              <w:jc w:val="center"/>
              <w:rPr>
                <w:b/>
                <w:bCs/>
                <w:color w:val="000000"/>
                <w:sz w:val="22"/>
                <w:szCs w:val="22"/>
                <w:lang w:eastAsia="ru-RU"/>
              </w:rPr>
            </w:pPr>
            <w:r>
              <w:rPr>
                <w:b/>
                <w:bCs/>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6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с НДС</w:t>
            </w:r>
          </w:p>
        </w:tc>
        <w:tc>
          <w:tcPr>
            <w:tcW w:w="1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с НДС</w:t>
            </w:r>
          </w:p>
        </w:tc>
      </w:tr>
      <w:tr w:rsidR="006729BE" w:rsidRPr="00645A0B" w:rsidTr="008031AD">
        <w:trPr>
          <w:trHeight w:val="664"/>
        </w:trPr>
        <w:tc>
          <w:tcPr>
            <w:tcW w:w="7980" w:type="dxa"/>
            <w:vMerge/>
            <w:tcBorders>
              <w:top w:val="single" w:sz="8" w:space="0" w:color="auto"/>
              <w:left w:val="single" w:sz="8" w:space="0" w:color="auto"/>
              <w:bottom w:val="single" w:sz="4" w:space="0" w:color="auto"/>
              <w:right w:val="nil"/>
            </w:tcBorders>
            <w:vAlign w:val="center"/>
            <w:hideMark/>
          </w:tcPr>
          <w:p w:rsidR="006729BE" w:rsidRPr="00645A0B" w:rsidRDefault="006729BE" w:rsidP="008031AD">
            <w:pPr>
              <w:suppressAutoHyphens w:val="0"/>
              <w:rPr>
                <w:b/>
                <w:bCs/>
                <w:color w:val="000000"/>
                <w:sz w:val="22"/>
                <w:szCs w:val="22"/>
                <w:lang w:eastAsia="ru-RU"/>
              </w:rPr>
            </w:pPr>
          </w:p>
        </w:tc>
        <w:tc>
          <w:tcPr>
            <w:tcW w:w="1680" w:type="dxa"/>
            <w:vMerge/>
            <w:tcBorders>
              <w:top w:val="single" w:sz="8" w:space="0" w:color="auto"/>
              <w:left w:val="single" w:sz="8" w:space="0" w:color="auto"/>
              <w:bottom w:val="single" w:sz="8" w:space="0" w:color="000000"/>
              <w:right w:val="single" w:sz="4"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8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r>
      <w:tr w:rsidR="006729BE" w:rsidRPr="00645A0B" w:rsidTr="008031AD">
        <w:trPr>
          <w:trHeight w:val="4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улица МИРА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3 014,00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3 616,80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5 059,00 </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6 070,80</w:t>
            </w:r>
          </w:p>
        </w:tc>
      </w:tr>
      <w:tr w:rsidR="006729BE" w:rsidRPr="00645A0B" w:rsidTr="008031AD">
        <w:trPr>
          <w:trHeight w:val="153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4 069,00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4 882,80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r>
      <w:tr w:rsidR="006729BE" w:rsidRPr="00645A0B" w:rsidTr="008031AD">
        <w:trPr>
          <w:trHeight w:val="77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w:t>
            </w:r>
            <w:r>
              <w:rPr>
                <w:color w:val="000000"/>
                <w:sz w:val="22"/>
                <w:szCs w:val="22"/>
                <w:lang w:eastAsia="ru-RU"/>
              </w:rPr>
              <w:lastRenderedPageBreak/>
              <w:t>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lastRenderedPageBreak/>
              <w:t>4 629,00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5 554,80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6 997,00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8 396,40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lastRenderedPageBreak/>
              <w:t>город БРАТСК район ПАДУНСКИЙ  улица ПАДУНСКАЯ ТРАСА,18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5 360,00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6 432,00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8 073,00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9 687,60</w:t>
            </w:r>
          </w:p>
        </w:tc>
      </w:tr>
      <w:tr w:rsidR="006729BE" w:rsidRPr="00645A0B" w:rsidTr="008031AD">
        <w:trPr>
          <w:trHeight w:val="7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8 934,00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10 720,80</w:t>
            </w:r>
          </w:p>
        </w:tc>
      </w:tr>
      <w:tr w:rsidR="006729BE" w:rsidRPr="00645A0B" w:rsidTr="008031AD">
        <w:trPr>
          <w:trHeight w:val="18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ВИХОРЕВКА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105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037C55">
            <w:pPr>
              <w:suppressAutoHyphens w:val="0"/>
              <w:jc w:val="center"/>
              <w:rPr>
                <w:color w:val="000000"/>
                <w:sz w:val="22"/>
                <w:szCs w:val="22"/>
                <w:lang w:eastAsia="ru-RU"/>
              </w:rPr>
            </w:pPr>
            <w:r>
              <w:rPr>
                <w:color w:val="000000"/>
                <w:sz w:val="22"/>
                <w:szCs w:val="22"/>
                <w:lang w:eastAsia="ru-RU"/>
              </w:rPr>
              <w:t>6</w:t>
            </w:r>
            <w:r w:rsidR="00037C55">
              <w:rPr>
                <w:color w:val="000000"/>
                <w:sz w:val="22"/>
                <w:szCs w:val="22"/>
                <w:lang w:eastAsia="ru-RU"/>
              </w:rPr>
              <w:t xml:space="preserve"> </w:t>
            </w:r>
            <w:r>
              <w:rPr>
                <w:color w:val="000000"/>
                <w:sz w:val="22"/>
                <w:szCs w:val="22"/>
                <w:lang w:eastAsia="ru-RU"/>
              </w:rPr>
              <w:t>997,00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037C55">
            <w:pPr>
              <w:suppressAutoHyphens w:val="0"/>
              <w:jc w:val="center"/>
              <w:rPr>
                <w:color w:val="000000"/>
                <w:sz w:val="22"/>
                <w:szCs w:val="22"/>
                <w:lang w:eastAsia="ru-RU"/>
              </w:rPr>
            </w:pPr>
            <w:r>
              <w:rPr>
                <w:color w:val="000000"/>
                <w:sz w:val="22"/>
                <w:szCs w:val="22"/>
                <w:lang w:eastAsia="ru-RU"/>
              </w:rPr>
              <w:t>8</w:t>
            </w:r>
            <w:r w:rsidR="00037C55">
              <w:rPr>
                <w:color w:val="000000"/>
                <w:sz w:val="22"/>
                <w:szCs w:val="22"/>
                <w:lang w:eastAsia="ru-RU"/>
              </w:rPr>
              <w:t xml:space="preserve"> </w:t>
            </w:r>
            <w:r>
              <w:rPr>
                <w:color w:val="000000"/>
                <w:sz w:val="22"/>
                <w:szCs w:val="22"/>
                <w:lang w:eastAsia="ru-RU"/>
              </w:rPr>
              <w:t>396,40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r>
      <w:tr w:rsidR="006729BE" w:rsidRPr="00645A0B" w:rsidTr="008031AD">
        <w:trPr>
          <w:trHeight w:val="54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70 ЛЕТ ОКТЯБРЯ, АНГАРСКАЯ, ЗАЯРСКАЯ, ДЕПОВСКАЯ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7 535,00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9 042,00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10 764,00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12 916,80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ЖЕЛЕЗНОГОРСК-ИЛИМСКИЙ</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34 961,00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41 953,20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НОВАЯ ИГИРМА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37 373,00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44 847,60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46 285,00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55 542,00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УСТЬ-КУТ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48 438,00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58 125,60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УСТЬ-ИЛИМСК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38 579,00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46 294,80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НИЖНЕУДИНСК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41 980,00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50 376,00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ТАЙШЕТ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50 634,00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60 760,80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50 591,00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60 709,20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городского типа ЧУНСКИЙ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72 334,00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86 800,80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63 508,00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76 209,60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ТУРМА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15 500,40</w:t>
            </w:r>
          </w:p>
        </w:tc>
      </w:tr>
    </w:tbl>
    <w:p w:rsidR="006729BE" w:rsidRDefault="006729BE" w:rsidP="008031AD"/>
    <w:p w:rsidR="006729BE" w:rsidRDefault="006729BE" w:rsidP="008031A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729BE" w:rsidRPr="00AA402D" w:rsidTr="008031AD">
        <w:trPr>
          <w:trHeight w:val="367"/>
        </w:trPr>
        <w:tc>
          <w:tcPr>
            <w:tcW w:w="4253" w:type="dxa"/>
            <w:vMerge w:val="restart"/>
            <w:shd w:val="clear" w:color="000000" w:fill="FFFFFF"/>
            <w:vAlign w:val="center"/>
            <w:hideMark/>
          </w:tcPr>
          <w:p w:rsidR="006729BE" w:rsidRPr="00AA402D" w:rsidRDefault="006729BE" w:rsidP="008031AD">
            <w:pPr>
              <w:ind w:hanging="250"/>
              <w:jc w:val="center"/>
              <w:rPr>
                <w:b/>
                <w:color w:val="000000"/>
              </w:rPr>
            </w:pPr>
            <w:r>
              <w:rPr>
                <w:b/>
                <w:color w:val="000000"/>
                <w:sz w:val="22"/>
                <w:szCs w:val="22"/>
              </w:rPr>
              <w:lastRenderedPageBreak/>
              <w:t>Норма времени на загрузку/выгрузку груза в/из контейнера</w:t>
            </w:r>
          </w:p>
        </w:tc>
        <w:tc>
          <w:tcPr>
            <w:tcW w:w="1985" w:type="dxa"/>
            <w:vAlign w:val="center"/>
          </w:tcPr>
          <w:p w:rsidR="006729BE" w:rsidRPr="00AA402D" w:rsidRDefault="006729BE" w:rsidP="008031AD">
            <w:pPr>
              <w:jc w:val="center"/>
              <w:rPr>
                <w:b/>
                <w:color w:val="000000"/>
              </w:rPr>
            </w:pPr>
            <w:r>
              <w:rPr>
                <w:b/>
                <w:color w:val="000000"/>
                <w:sz w:val="22"/>
                <w:szCs w:val="22"/>
              </w:rPr>
              <w:t>20 футов</w:t>
            </w:r>
          </w:p>
        </w:tc>
        <w:tc>
          <w:tcPr>
            <w:tcW w:w="1985" w:type="dxa"/>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319"/>
        </w:trPr>
        <w:tc>
          <w:tcPr>
            <w:tcW w:w="4253" w:type="dxa"/>
            <w:vMerge/>
            <w:shd w:val="clear" w:color="000000" w:fill="FFFFFF"/>
            <w:vAlign w:val="center"/>
            <w:hideMark/>
          </w:tcPr>
          <w:p w:rsidR="006729BE" w:rsidRPr="00AA402D" w:rsidRDefault="006729BE" w:rsidP="008031AD">
            <w:pPr>
              <w:jc w:val="center"/>
              <w:rPr>
                <w:color w:val="000000"/>
              </w:rPr>
            </w:pPr>
          </w:p>
        </w:tc>
        <w:tc>
          <w:tcPr>
            <w:tcW w:w="1985" w:type="dxa"/>
            <w:vAlign w:val="center"/>
          </w:tcPr>
          <w:p w:rsidR="006729BE" w:rsidRPr="00AA402D" w:rsidRDefault="006729BE" w:rsidP="008031AD">
            <w:pPr>
              <w:jc w:val="center"/>
              <w:rPr>
                <w:color w:val="000000"/>
              </w:rPr>
            </w:pPr>
            <w:r>
              <w:rPr>
                <w:color w:val="000000"/>
                <w:sz w:val="22"/>
                <w:szCs w:val="22"/>
              </w:rPr>
              <w:t>3 часа</w:t>
            </w:r>
          </w:p>
        </w:tc>
        <w:tc>
          <w:tcPr>
            <w:tcW w:w="1985" w:type="dxa"/>
            <w:vAlign w:val="center"/>
          </w:tcPr>
          <w:p w:rsidR="006729BE" w:rsidRPr="00AA402D" w:rsidRDefault="006729BE" w:rsidP="008031AD">
            <w:pPr>
              <w:jc w:val="center"/>
              <w:rPr>
                <w:color w:val="000000"/>
              </w:rPr>
            </w:pPr>
            <w:r>
              <w:rPr>
                <w:color w:val="000000"/>
                <w:sz w:val="22"/>
                <w:szCs w:val="22"/>
              </w:rPr>
              <w:t>4 часа</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729BE" w:rsidRPr="00AA402D" w:rsidTr="008031AD">
        <w:trPr>
          <w:trHeight w:val="615"/>
        </w:trPr>
        <w:tc>
          <w:tcPr>
            <w:tcW w:w="4959" w:type="dxa"/>
            <w:vMerge w:val="restart"/>
            <w:shd w:val="clear" w:color="000000" w:fill="FFFFFF"/>
            <w:vAlign w:val="center"/>
            <w:hideMark/>
          </w:tcPr>
          <w:p w:rsidR="006729BE" w:rsidRPr="00AA402D" w:rsidRDefault="006729BE" w:rsidP="008031A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276" w:type="dxa"/>
          </w:tcPr>
          <w:p w:rsidR="006729BE" w:rsidRPr="00AA402D" w:rsidRDefault="006729BE" w:rsidP="008031A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418" w:type="dxa"/>
          </w:tcPr>
          <w:p w:rsidR="006729BE" w:rsidRPr="00AA402D" w:rsidRDefault="006729BE" w:rsidP="008031AD">
            <w:pPr>
              <w:jc w:val="center"/>
              <w:rPr>
                <w:b/>
                <w:color w:val="000000"/>
              </w:rPr>
            </w:pPr>
            <w:r>
              <w:rPr>
                <w:color w:val="000000"/>
                <w:sz w:val="22"/>
                <w:szCs w:val="22"/>
              </w:rPr>
              <w:t>Ставка с учетом НДС 20%, в рублях</w:t>
            </w:r>
          </w:p>
        </w:tc>
      </w:tr>
      <w:tr w:rsidR="006729BE" w:rsidRPr="00AA402D" w:rsidTr="008031AD">
        <w:trPr>
          <w:trHeight w:val="615"/>
        </w:trPr>
        <w:tc>
          <w:tcPr>
            <w:tcW w:w="4959" w:type="dxa"/>
            <w:vMerge/>
            <w:shd w:val="clear" w:color="000000" w:fill="FFFFFF"/>
            <w:vAlign w:val="center"/>
            <w:hideMark/>
          </w:tcPr>
          <w:p w:rsidR="006729BE" w:rsidRPr="00AA402D" w:rsidRDefault="006729BE" w:rsidP="008031AD">
            <w:pPr>
              <w:jc w:val="center"/>
              <w:rPr>
                <w:b/>
                <w:color w:val="000000"/>
              </w:rPr>
            </w:pPr>
          </w:p>
        </w:tc>
        <w:tc>
          <w:tcPr>
            <w:tcW w:w="2552" w:type="dxa"/>
            <w:gridSpan w:val="2"/>
            <w:shd w:val="clear" w:color="auto" w:fill="auto"/>
            <w:vAlign w:val="center"/>
          </w:tcPr>
          <w:p w:rsidR="006729BE" w:rsidRPr="00AA402D" w:rsidRDefault="006729BE" w:rsidP="008031AD">
            <w:pPr>
              <w:jc w:val="center"/>
              <w:rPr>
                <w:b/>
                <w:color w:val="000000"/>
              </w:rPr>
            </w:pPr>
            <w:r>
              <w:rPr>
                <w:b/>
                <w:color w:val="000000"/>
                <w:sz w:val="22"/>
                <w:szCs w:val="22"/>
              </w:rPr>
              <w:t>20 футов</w:t>
            </w:r>
          </w:p>
        </w:tc>
        <w:tc>
          <w:tcPr>
            <w:tcW w:w="2694"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615"/>
        </w:trPr>
        <w:tc>
          <w:tcPr>
            <w:tcW w:w="4959" w:type="dxa"/>
            <w:shd w:val="clear" w:color="000000" w:fill="FFFFFF"/>
            <w:vAlign w:val="center"/>
            <w:hideMark/>
          </w:tcPr>
          <w:p w:rsidR="006729BE" w:rsidRPr="00AA402D" w:rsidRDefault="006729BE" w:rsidP="008031A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1 046,00</w:t>
            </w:r>
          </w:p>
        </w:tc>
        <w:tc>
          <w:tcPr>
            <w:tcW w:w="1276" w:type="dxa"/>
            <w:vAlign w:val="center"/>
          </w:tcPr>
          <w:p w:rsidR="006729BE" w:rsidRPr="00645A0B" w:rsidRDefault="006729BE" w:rsidP="008031AD">
            <w:pPr>
              <w:jc w:val="center"/>
              <w:rPr>
                <w:color w:val="000000"/>
                <w:sz w:val="22"/>
                <w:szCs w:val="22"/>
              </w:rPr>
            </w:pPr>
            <w:r>
              <w:rPr>
                <w:color w:val="000000"/>
                <w:sz w:val="22"/>
                <w:szCs w:val="22"/>
              </w:rPr>
              <w:t>1 255,20</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1 292,00</w:t>
            </w:r>
          </w:p>
        </w:tc>
        <w:tc>
          <w:tcPr>
            <w:tcW w:w="1418" w:type="dxa"/>
            <w:vAlign w:val="center"/>
          </w:tcPr>
          <w:p w:rsidR="006729BE" w:rsidRPr="00645A0B" w:rsidRDefault="006729BE" w:rsidP="008031AD">
            <w:pPr>
              <w:jc w:val="center"/>
              <w:rPr>
                <w:color w:val="000000"/>
                <w:sz w:val="22"/>
                <w:szCs w:val="22"/>
              </w:rPr>
            </w:pPr>
            <w:r>
              <w:rPr>
                <w:color w:val="000000"/>
                <w:sz w:val="22"/>
                <w:szCs w:val="22"/>
              </w:rPr>
              <w:t>1 550,40</w:t>
            </w:r>
          </w:p>
        </w:tc>
      </w:tr>
    </w:tbl>
    <w:p w:rsidR="006729BE" w:rsidRDefault="006729BE" w:rsidP="008031A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729BE" w:rsidRPr="00AA402D" w:rsidTr="008031AD">
        <w:trPr>
          <w:cantSplit/>
          <w:trHeight w:val="967"/>
        </w:trPr>
        <w:tc>
          <w:tcPr>
            <w:tcW w:w="5103" w:type="dxa"/>
            <w:shd w:val="clear" w:color="000000" w:fill="FFFFFF"/>
            <w:vAlign w:val="center"/>
            <w:hideMark/>
          </w:tcPr>
          <w:p w:rsidR="006729BE" w:rsidRPr="00AA402D" w:rsidRDefault="006729BE" w:rsidP="008031A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701"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560"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r>
      <w:tr w:rsidR="006729BE" w:rsidRPr="00AA402D" w:rsidTr="008031AD">
        <w:trPr>
          <w:cantSplit/>
          <w:trHeight w:val="276"/>
        </w:trPr>
        <w:tc>
          <w:tcPr>
            <w:tcW w:w="5103" w:type="dxa"/>
            <w:vMerge w:val="restart"/>
            <w:shd w:val="clear" w:color="000000" w:fill="FFFFFF"/>
            <w:vAlign w:val="center"/>
            <w:hideMark/>
          </w:tcPr>
          <w:p w:rsidR="006729BE" w:rsidRPr="00AA402D" w:rsidRDefault="006729BE" w:rsidP="008031A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729BE" w:rsidRPr="00AA402D" w:rsidRDefault="006729BE" w:rsidP="008031AD">
            <w:pPr>
              <w:jc w:val="center"/>
              <w:rPr>
                <w:color w:val="000000"/>
              </w:rPr>
            </w:pPr>
          </w:p>
        </w:tc>
        <w:tc>
          <w:tcPr>
            <w:tcW w:w="1701" w:type="dxa"/>
            <w:vMerge/>
          </w:tcPr>
          <w:p w:rsidR="006729BE" w:rsidRPr="00AA402D" w:rsidRDefault="006729BE" w:rsidP="008031AD">
            <w:pPr>
              <w:jc w:val="center"/>
              <w:rPr>
                <w:color w:val="000000"/>
              </w:rPr>
            </w:pPr>
          </w:p>
        </w:tc>
        <w:tc>
          <w:tcPr>
            <w:tcW w:w="1701" w:type="dxa"/>
            <w:vMerge/>
            <w:shd w:val="clear" w:color="auto" w:fill="auto"/>
            <w:noWrap/>
            <w:vAlign w:val="center"/>
            <w:hideMark/>
          </w:tcPr>
          <w:p w:rsidR="006729BE" w:rsidRPr="00AA402D" w:rsidRDefault="006729BE" w:rsidP="008031AD">
            <w:pPr>
              <w:jc w:val="center"/>
              <w:rPr>
                <w:color w:val="000000"/>
              </w:rPr>
            </w:pPr>
          </w:p>
        </w:tc>
        <w:tc>
          <w:tcPr>
            <w:tcW w:w="1560" w:type="dxa"/>
            <w:vMerge/>
          </w:tcPr>
          <w:p w:rsidR="006729BE" w:rsidRPr="00AA402D" w:rsidRDefault="006729BE" w:rsidP="008031AD">
            <w:pPr>
              <w:jc w:val="center"/>
              <w:rPr>
                <w:color w:val="000000"/>
              </w:rPr>
            </w:pPr>
          </w:p>
        </w:tc>
      </w:tr>
      <w:tr w:rsidR="006729BE" w:rsidRPr="00AA402D" w:rsidTr="008031AD">
        <w:trPr>
          <w:cantSplit/>
          <w:trHeight w:val="320"/>
        </w:trPr>
        <w:tc>
          <w:tcPr>
            <w:tcW w:w="5103" w:type="dxa"/>
            <w:vMerge/>
            <w:shd w:val="clear" w:color="000000" w:fill="FFFFFF"/>
            <w:vAlign w:val="center"/>
            <w:hideMark/>
          </w:tcPr>
          <w:p w:rsidR="006729BE" w:rsidRPr="00AA402D" w:rsidRDefault="006729BE" w:rsidP="008031AD">
            <w:pPr>
              <w:jc w:val="center"/>
              <w:rPr>
                <w:b/>
                <w:color w:val="000000"/>
              </w:rPr>
            </w:pPr>
          </w:p>
        </w:tc>
        <w:tc>
          <w:tcPr>
            <w:tcW w:w="3402" w:type="dxa"/>
            <w:gridSpan w:val="2"/>
            <w:shd w:val="clear" w:color="auto" w:fill="auto"/>
            <w:noWrap/>
            <w:vAlign w:val="center"/>
            <w:hideMark/>
          </w:tcPr>
          <w:p w:rsidR="006729BE" w:rsidRPr="00AA402D" w:rsidRDefault="006729BE" w:rsidP="008031AD">
            <w:pPr>
              <w:jc w:val="center"/>
              <w:rPr>
                <w:b/>
                <w:color w:val="000000"/>
              </w:rPr>
            </w:pPr>
            <w:r>
              <w:rPr>
                <w:b/>
                <w:color w:val="000000"/>
                <w:sz w:val="22"/>
                <w:szCs w:val="22"/>
              </w:rPr>
              <w:t>20 футов</w:t>
            </w:r>
          </w:p>
        </w:tc>
        <w:tc>
          <w:tcPr>
            <w:tcW w:w="3261"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cantSplit/>
          <w:trHeight w:val="336"/>
        </w:trPr>
        <w:tc>
          <w:tcPr>
            <w:tcW w:w="5103" w:type="dxa"/>
            <w:vMerge/>
            <w:shd w:val="clear" w:color="000000" w:fill="FFFFFF"/>
            <w:vAlign w:val="bottom"/>
            <w:hideMark/>
          </w:tcPr>
          <w:p w:rsidR="006729BE" w:rsidRPr="00AA402D" w:rsidRDefault="006729BE" w:rsidP="008031AD">
            <w:pPr>
              <w:rPr>
                <w:color w:val="000000"/>
              </w:rPr>
            </w:pP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1 615,00</w:t>
            </w:r>
          </w:p>
        </w:tc>
        <w:tc>
          <w:tcPr>
            <w:tcW w:w="1701" w:type="dxa"/>
            <w:vAlign w:val="center"/>
          </w:tcPr>
          <w:p w:rsidR="006729BE" w:rsidRPr="00645A0B" w:rsidRDefault="006729BE" w:rsidP="008031AD">
            <w:pPr>
              <w:jc w:val="center"/>
              <w:rPr>
                <w:color w:val="000000"/>
                <w:sz w:val="22"/>
                <w:szCs w:val="22"/>
              </w:rPr>
            </w:pPr>
            <w:r>
              <w:rPr>
                <w:color w:val="000000"/>
                <w:sz w:val="22"/>
                <w:szCs w:val="22"/>
              </w:rPr>
              <w:t>1 938,00</w:t>
            </w: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2 153,00</w:t>
            </w:r>
          </w:p>
        </w:tc>
        <w:tc>
          <w:tcPr>
            <w:tcW w:w="1560" w:type="dxa"/>
            <w:vAlign w:val="center"/>
          </w:tcPr>
          <w:p w:rsidR="006729BE" w:rsidRPr="00645A0B" w:rsidRDefault="006729BE" w:rsidP="008031AD">
            <w:pPr>
              <w:jc w:val="center"/>
              <w:rPr>
                <w:color w:val="000000"/>
                <w:sz w:val="22"/>
                <w:szCs w:val="22"/>
              </w:rPr>
            </w:pPr>
            <w:r>
              <w:rPr>
                <w:color w:val="000000"/>
                <w:sz w:val="22"/>
                <w:szCs w:val="22"/>
              </w:rPr>
              <w:t>2 583,60</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p w:rsidR="006729BE" w:rsidRPr="00901FB8" w:rsidRDefault="006729BE" w:rsidP="008031AD">
      <w:pPr>
        <w:tabs>
          <w:tab w:val="left" w:pos="-4140"/>
          <w:tab w:val="left" w:pos="2160"/>
          <w:tab w:val="left" w:pos="6480"/>
        </w:tabs>
      </w:pPr>
    </w:p>
    <w:p w:rsidR="006729BE" w:rsidRPr="007B1EFF" w:rsidRDefault="006729BE" w:rsidP="008031AD">
      <w:pPr>
        <w:ind w:hanging="284"/>
        <w:rPr>
          <w:b/>
        </w:rPr>
      </w:pPr>
      <w:r>
        <w:rPr>
          <w:b/>
        </w:rPr>
        <w:t>«Арендодатель»</w:t>
      </w:r>
      <w:r>
        <w:rPr>
          <w:b/>
        </w:rPr>
        <w:tab/>
      </w:r>
      <w:r>
        <w:rPr>
          <w:b/>
        </w:rPr>
        <w:tab/>
      </w:r>
      <w:r>
        <w:rPr>
          <w:b/>
        </w:rPr>
        <w:tab/>
      </w:r>
      <w:r>
        <w:rPr>
          <w:b/>
        </w:rPr>
        <w:tab/>
        <w:t xml:space="preserve">                                                             «Арендатор»   </w:t>
      </w:r>
    </w:p>
    <w:p w:rsidR="006729BE" w:rsidRDefault="006729BE" w:rsidP="008031AD">
      <w:pPr>
        <w:ind w:hanging="284"/>
      </w:pPr>
    </w:p>
    <w:p w:rsidR="006729BE" w:rsidRDefault="006729BE" w:rsidP="008031AD">
      <w:pPr>
        <w:ind w:hanging="284"/>
      </w:pPr>
      <w:r>
        <w:t>_______________________________________</w:t>
      </w:r>
      <w:r>
        <w:tab/>
      </w:r>
      <w:r>
        <w:tab/>
        <w:t>___________________________________</w:t>
      </w:r>
    </w:p>
    <w:p w:rsidR="006729BE" w:rsidRDefault="006729BE" w:rsidP="008031AD">
      <w:pPr>
        <w:ind w:hanging="284"/>
      </w:pPr>
      <w:r>
        <w:t xml:space="preserve"> _________________________/___________/                             _________________________/__________/</w:t>
      </w:r>
    </w:p>
    <w:p w:rsidR="006729BE" w:rsidRDefault="006729BE" w:rsidP="008031AD">
      <w:pPr>
        <w:sectPr w:rsidR="006729BE" w:rsidSect="008031A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М.П.</w:t>
      </w:r>
    </w:p>
    <w:p w:rsidR="006729BE" w:rsidRPr="007A021E" w:rsidRDefault="006729BE" w:rsidP="008031AD">
      <w:pPr>
        <w:jc w:val="right"/>
        <w:outlineLvl w:val="2"/>
      </w:pPr>
      <w:r>
        <w:lastRenderedPageBreak/>
        <w:t>Приложение № 7</w:t>
      </w:r>
    </w:p>
    <w:p w:rsidR="006729BE" w:rsidRPr="00602C04" w:rsidRDefault="006729BE" w:rsidP="008031AD">
      <w:pPr>
        <w:jc w:val="right"/>
        <w:outlineLvl w:val="2"/>
      </w:pPr>
      <w:r>
        <w:t xml:space="preserve">к договору аренды транспортного средства с экипажем </w:t>
      </w:r>
    </w:p>
    <w:p w:rsidR="006729BE" w:rsidRPr="005203CE" w:rsidRDefault="006729BE" w:rsidP="008031AD">
      <w:pPr>
        <w:jc w:val="right"/>
        <w:outlineLvl w:val="2"/>
      </w:pPr>
      <w:r>
        <w:t xml:space="preserve">№__________  от «____» ________ 202__ </w:t>
      </w:r>
    </w:p>
    <w:p w:rsidR="006729BE" w:rsidRDefault="006729BE" w:rsidP="008031AD"/>
    <w:p w:rsidR="006729BE" w:rsidRDefault="006729BE" w:rsidP="008031AD"/>
    <w:p w:rsidR="006729BE" w:rsidRPr="00803EEE" w:rsidRDefault="006729BE" w:rsidP="008031AD">
      <w:pPr>
        <w:rPr>
          <w:b/>
          <w:bCs/>
          <w:sz w:val="28"/>
          <w:szCs w:val="28"/>
        </w:rPr>
      </w:pPr>
      <w:r>
        <w:rPr>
          <w:b/>
          <w:bCs/>
          <w:sz w:val="28"/>
          <w:szCs w:val="28"/>
        </w:rPr>
        <w:t>ФОРМА ОТЧЕТА АРЕНДОДАТЕЛЯ</w:t>
      </w:r>
    </w:p>
    <w:p w:rsidR="006729BE" w:rsidRDefault="006729BE" w:rsidP="008031AD"/>
    <w:tbl>
      <w:tblPr>
        <w:tblW w:w="9520" w:type="dxa"/>
        <w:tblInd w:w="94" w:type="dxa"/>
        <w:tblLook w:val="04A0"/>
      </w:tblPr>
      <w:tblGrid>
        <w:gridCol w:w="1466"/>
        <w:gridCol w:w="1077"/>
        <w:gridCol w:w="1743"/>
        <w:gridCol w:w="1117"/>
        <w:gridCol w:w="1427"/>
        <w:gridCol w:w="1349"/>
        <w:gridCol w:w="1341"/>
      </w:tblGrid>
      <w:tr w:rsidR="006729BE" w:rsidRPr="00803EEE" w:rsidTr="008031A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729BE" w:rsidRPr="00803EEE" w:rsidRDefault="006729BE" w:rsidP="008031AD">
            <w:pPr>
              <w:rPr>
                <w:sz w:val="20"/>
                <w:szCs w:val="20"/>
              </w:rPr>
            </w:pPr>
            <w:r>
              <w:rPr>
                <w:sz w:val="20"/>
                <w:szCs w:val="20"/>
              </w:rPr>
              <w:t>% НДС</w:t>
            </w:r>
          </w:p>
        </w:tc>
      </w:tr>
      <w:tr w:rsidR="006729BE" w:rsidRPr="00803EEE" w:rsidTr="008031A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18" w:name="RANGE!B8"/>
            <w:r>
              <w:rPr>
                <w:sz w:val="20"/>
                <w:szCs w:val="20"/>
              </w:rPr>
              <w:t> </w:t>
            </w:r>
            <w:bookmarkEnd w:id="18"/>
          </w:p>
        </w:tc>
        <w:tc>
          <w:tcPr>
            <w:tcW w:w="108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19" w:name="RANGE!C8"/>
            <w:r>
              <w:rPr>
                <w:sz w:val="20"/>
                <w:szCs w:val="20"/>
              </w:rPr>
              <w:t> </w:t>
            </w:r>
            <w:bookmarkEnd w:id="19"/>
          </w:p>
        </w:tc>
        <w:tc>
          <w:tcPr>
            <w:tcW w:w="176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0" w:name="RANGE!D8"/>
            <w:r>
              <w:rPr>
                <w:sz w:val="20"/>
                <w:szCs w:val="20"/>
              </w:rPr>
              <w:t> </w:t>
            </w:r>
            <w:bookmarkEnd w:id="20"/>
          </w:p>
        </w:tc>
        <w:tc>
          <w:tcPr>
            <w:tcW w:w="112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1" w:name="RANGE!E8"/>
            <w:r>
              <w:rPr>
                <w:sz w:val="20"/>
                <w:szCs w:val="20"/>
              </w:rPr>
              <w:t> </w:t>
            </w:r>
            <w:bookmarkEnd w:id="21"/>
          </w:p>
        </w:tc>
        <w:tc>
          <w:tcPr>
            <w:tcW w:w="144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2" w:name="RANGE!F8"/>
            <w:r>
              <w:rPr>
                <w:sz w:val="20"/>
                <w:szCs w:val="20"/>
              </w:rPr>
              <w:t> </w:t>
            </w:r>
            <w:bookmarkEnd w:id="22"/>
          </w:p>
        </w:tc>
        <w:tc>
          <w:tcPr>
            <w:tcW w:w="136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3" w:name="RANGE!G8"/>
            <w:r>
              <w:rPr>
                <w:sz w:val="20"/>
                <w:szCs w:val="20"/>
              </w:rPr>
              <w:t> </w:t>
            </w:r>
            <w:bookmarkEnd w:id="23"/>
          </w:p>
        </w:tc>
        <w:tc>
          <w:tcPr>
            <w:tcW w:w="1360" w:type="dxa"/>
            <w:tcBorders>
              <w:top w:val="nil"/>
              <w:left w:val="nil"/>
              <w:bottom w:val="single" w:sz="8" w:space="0" w:color="auto"/>
              <w:right w:val="single" w:sz="8" w:space="0" w:color="auto"/>
            </w:tcBorders>
            <w:shd w:val="clear" w:color="auto" w:fill="auto"/>
            <w:vAlign w:val="bottom"/>
            <w:hideMark/>
          </w:tcPr>
          <w:p w:rsidR="006729BE" w:rsidRPr="00803EEE" w:rsidRDefault="006729BE" w:rsidP="008031AD">
            <w:pPr>
              <w:rPr>
                <w:sz w:val="20"/>
                <w:szCs w:val="20"/>
              </w:rPr>
            </w:pPr>
            <w:bookmarkStart w:id="24" w:name="RANGE!H8"/>
            <w:r>
              <w:rPr>
                <w:sz w:val="20"/>
                <w:szCs w:val="20"/>
              </w:rPr>
              <w:t> </w:t>
            </w:r>
            <w:bookmarkEnd w:id="24"/>
          </w:p>
        </w:tc>
      </w:tr>
    </w:tbl>
    <w:p w:rsidR="006729BE" w:rsidRDefault="006729BE" w:rsidP="008031A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729BE" w:rsidRPr="00803EEE" w:rsidTr="008031A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729BE" w:rsidRPr="00803EEE" w:rsidRDefault="006729BE" w:rsidP="008031A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729BE" w:rsidRPr="00803EEE" w:rsidRDefault="006729BE" w:rsidP="008031AD">
            <w:pPr>
              <w:jc w:val="center"/>
              <w:rPr>
                <w:sz w:val="16"/>
                <w:szCs w:val="16"/>
              </w:rPr>
            </w:pPr>
            <w:r>
              <w:rPr>
                <w:sz w:val="16"/>
                <w:szCs w:val="16"/>
              </w:rPr>
              <w:t>Примечание</w:t>
            </w:r>
          </w:p>
        </w:tc>
      </w:tr>
      <w:tr w:rsidR="006729BE" w:rsidRPr="00803EEE" w:rsidTr="008031A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729BE" w:rsidRPr="00803EEE" w:rsidRDefault="006729BE" w:rsidP="008031A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729BE" w:rsidRPr="00803EEE" w:rsidRDefault="006729BE" w:rsidP="008031A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729BE" w:rsidRPr="00803EEE" w:rsidRDefault="006729BE" w:rsidP="008031A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729BE" w:rsidRPr="00803EEE" w:rsidRDefault="006729BE" w:rsidP="008031A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729BE" w:rsidRPr="00803EEE" w:rsidRDefault="006729BE" w:rsidP="008031A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729BE" w:rsidRPr="00803EEE" w:rsidRDefault="006729BE" w:rsidP="008031A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602"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52"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56"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270"/>
        </w:trPr>
        <w:tc>
          <w:tcPr>
            <w:tcW w:w="272"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729BE" w:rsidRPr="00803EEE" w:rsidRDefault="006729BE" w:rsidP="008031AD">
            <w:pPr>
              <w:jc w:val="center"/>
              <w:rPr>
                <w:sz w:val="16"/>
                <w:szCs w:val="16"/>
              </w:rPr>
            </w:pPr>
            <w:r>
              <w:rPr>
                <w:sz w:val="16"/>
                <w:szCs w:val="16"/>
              </w:rPr>
              <w:t>44</w:t>
            </w:r>
          </w:p>
        </w:tc>
      </w:tr>
      <w:tr w:rsidR="006729BE" w:rsidRPr="00803EEE" w:rsidTr="008031A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r>
    </w:tbl>
    <w:p w:rsidR="006729BE" w:rsidRDefault="006729BE" w:rsidP="008031A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729BE" w:rsidRPr="004C07CC" w:rsidRDefault="006729BE" w:rsidP="008031AD">
      <w:pPr>
        <w:ind w:hanging="284"/>
        <w:rPr>
          <w:b/>
        </w:rPr>
      </w:pPr>
      <w:r>
        <w:t xml:space="preserve">_____________________________________                                                        </w:t>
      </w:r>
    </w:p>
    <w:p w:rsidR="006729BE" w:rsidRPr="004C07CC" w:rsidRDefault="006729BE" w:rsidP="008031AD">
      <w:pPr>
        <w:widowControl w:val="0"/>
        <w:ind w:left="9072" w:hanging="9066"/>
        <w:rPr>
          <w:color w:val="000000"/>
          <w:sz w:val="22"/>
          <w:szCs w:val="22"/>
        </w:rPr>
      </w:pPr>
      <w:r>
        <w:rPr>
          <w:color w:val="000000"/>
          <w:sz w:val="22"/>
          <w:szCs w:val="22"/>
        </w:rPr>
        <w:t xml:space="preserve">                                                                                                                                        </w:t>
      </w:r>
    </w:p>
    <w:p w:rsidR="006729BE" w:rsidRPr="004C07CC" w:rsidRDefault="006729BE" w:rsidP="008031AD">
      <w:pPr>
        <w:ind w:hanging="284"/>
        <w:rPr>
          <w:sz w:val="22"/>
          <w:szCs w:val="22"/>
        </w:rPr>
      </w:pPr>
      <w:r>
        <w:rPr>
          <w:sz w:val="22"/>
          <w:szCs w:val="22"/>
        </w:rPr>
        <w:tab/>
      </w:r>
    </w:p>
    <w:p w:rsidR="006729BE" w:rsidRPr="004C07CC" w:rsidRDefault="006729BE" w:rsidP="008031AD">
      <w:pPr>
        <w:ind w:hanging="284"/>
        <w:rPr>
          <w:sz w:val="22"/>
          <w:szCs w:val="22"/>
        </w:rPr>
      </w:pPr>
      <w:r>
        <w:rPr>
          <w:sz w:val="22"/>
          <w:szCs w:val="22"/>
        </w:rPr>
        <w:t>_____________________/___________/                                                                            _____________________/                         /</w:t>
      </w:r>
    </w:p>
    <w:p w:rsidR="006729BE" w:rsidRPr="00697A1E" w:rsidRDefault="006729BE" w:rsidP="008031AD">
      <w:pPr>
        <w:sectPr w:rsidR="006729BE" w:rsidRPr="00697A1E" w:rsidSect="008031A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0858E0">
        <w:rPr>
          <w:sz w:val="22"/>
          <w:szCs w:val="22"/>
        </w:rPr>
        <w:t xml:space="preserve">                           </w:t>
      </w:r>
      <w:r>
        <w:rPr>
          <w:sz w:val="22"/>
          <w:szCs w:val="22"/>
        </w:rPr>
        <w:t>М.П.</w:t>
      </w: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r>
        <w:t>Приложение № 8</w:t>
      </w:r>
    </w:p>
    <w:p w:rsidR="006729BE" w:rsidRDefault="006729BE" w:rsidP="008031AD">
      <w:pPr>
        <w:tabs>
          <w:tab w:val="left" w:pos="-4140"/>
          <w:tab w:val="left" w:pos="2160"/>
          <w:tab w:val="left" w:pos="6480"/>
        </w:tabs>
        <w:ind w:left="6804"/>
      </w:pPr>
      <w:r>
        <w:t>к договору  аренды</w:t>
      </w:r>
    </w:p>
    <w:p w:rsidR="006729BE" w:rsidRDefault="006729BE" w:rsidP="008031AD">
      <w:pPr>
        <w:tabs>
          <w:tab w:val="left" w:pos="-4140"/>
          <w:tab w:val="left" w:pos="2160"/>
          <w:tab w:val="left" w:pos="6480"/>
        </w:tabs>
        <w:ind w:left="6804"/>
      </w:pPr>
      <w:r>
        <w:t>транспортного средства с экипажем                                                                                                                                                                                            №_____________________________                                                                                                                                                                                          от "_____" ______________202__г.</w:t>
      </w:r>
    </w:p>
    <w:p w:rsidR="006729BE" w:rsidRDefault="006729BE" w:rsidP="008031AD">
      <w:pPr>
        <w:tabs>
          <w:tab w:val="left" w:pos="-4140"/>
          <w:tab w:val="left" w:pos="2160"/>
          <w:tab w:val="left" w:pos="6480"/>
        </w:tabs>
        <w:jc w:val="center"/>
      </w:pPr>
      <w:r>
        <w:t xml:space="preserve">Правила безопасности </w:t>
      </w:r>
    </w:p>
    <w:p w:rsidR="006729BE" w:rsidRDefault="006729BE" w:rsidP="008031AD">
      <w:pPr>
        <w:tabs>
          <w:tab w:val="left" w:pos="-4140"/>
          <w:tab w:val="left" w:pos="2160"/>
          <w:tab w:val="left" w:pos="6480"/>
        </w:tabs>
        <w:jc w:val="center"/>
      </w:pPr>
      <w:r>
        <w:t>при нахождении на терминале Арендатора</w:t>
      </w:r>
    </w:p>
    <w:p w:rsidR="006729BE" w:rsidRDefault="006729BE" w:rsidP="008031AD">
      <w:pPr>
        <w:tabs>
          <w:tab w:val="left" w:pos="-4140"/>
          <w:tab w:val="left" w:pos="2160"/>
          <w:tab w:val="left" w:pos="6480"/>
        </w:tabs>
        <w:jc w:val="center"/>
      </w:pPr>
    </w:p>
    <w:p w:rsidR="006729BE" w:rsidRDefault="006729BE" w:rsidP="008031A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729BE" w:rsidRDefault="006729BE" w:rsidP="008031A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6729BE" w:rsidRDefault="006729BE" w:rsidP="008031A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729BE" w:rsidRDefault="006729BE" w:rsidP="008031A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729BE" w:rsidRDefault="006729BE" w:rsidP="008031A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729BE" w:rsidRDefault="006729BE" w:rsidP="008031A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729BE" w:rsidRDefault="006729BE" w:rsidP="008031A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729BE" w:rsidRDefault="006729BE" w:rsidP="008031A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729BE" w:rsidRDefault="006729BE" w:rsidP="008031A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6729BE" w:rsidRDefault="006729BE" w:rsidP="008031A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729BE" w:rsidRDefault="006729BE" w:rsidP="008031A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729BE" w:rsidRDefault="006729BE" w:rsidP="008031A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6729BE" w:rsidRDefault="006729BE" w:rsidP="008031AD">
      <w:pPr>
        <w:tabs>
          <w:tab w:val="left" w:pos="-4140"/>
          <w:tab w:val="left" w:pos="2160"/>
          <w:tab w:val="left" w:pos="6480"/>
        </w:tabs>
        <w:ind w:firstLine="426"/>
        <w:jc w:val="both"/>
      </w:pPr>
      <w:r>
        <w:t>3.4. нарушение схемы маршрутов прохода и проезда по терминала Арендатора;</w:t>
      </w:r>
    </w:p>
    <w:p w:rsidR="006729BE" w:rsidRDefault="006729BE" w:rsidP="008031AD">
      <w:pPr>
        <w:tabs>
          <w:tab w:val="left" w:pos="-4140"/>
          <w:tab w:val="left" w:pos="2160"/>
          <w:tab w:val="left" w:pos="6480"/>
        </w:tabs>
        <w:ind w:firstLine="426"/>
        <w:jc w:val="both"/>
      </w:pPr>
      <w:r>
        <w:t xml:space="preserve">3.5. превышение скоростного режима; </w:t>
      </w:r>
    </w:p>
    <w:p w:rsidR="006729BE" w:rsidRDefault="006729BE" w:rsidP="008031AD">
      <w:pPr>
        <w:tabs>
          <w:tab w:val="left" w:pos="-4140"/>
          <w:tab w:val="left" w:pos="2160"/>
          <w:tab w:val="left" w:pos="6480"/>
        </w:tabs>
        <w:ind w:firstLine="426"/>
        <w:jc w:val="both"/>
      </w:pPr>
      <w:r>
        <w:t xml:space="preserve">3.6. обгон и выезд на полосу встречного движения; </w:t>
      </w:r>
    </w:p>
    <w:p w:rsidR="006729BE" w:rsidRDefault="006729BE" w:rsidP="008031A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729BE" w:rsidRDefault="006729BE" w:rsidP="008031AD">
      <w:pPr>
        <w:tabs>
          <w:tab w:val="left" w:pos="-4140"/>
          <w:tab w:val="left" w:pos="2160"/>
          <w:tab w:val="left" w:pos="6480"/>
        </w:tabs>
        <w:ind w:firstLine="426"/>
        <w:jc w:val="both"/>
      </w:pPr>
      <w:r>
        <w:t>3.8. въезд в зоны погрузки / выгрузки без полученного на то разрешения;</w:t>
      </w:r>
    </w:p>
    <w:p w:rsidR="006729BE" w:rsidRDefault="006729BE" w:rsidP="008031A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729BE" w:rsidRDefault="006729BE" w:rsidP="008031A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729BE" w:rsidRDefault="006729BE" w:rsidP="008031AD">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6729BE" w:rsidRDefault="006729BE" w:rsidP="008031A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729BE" w:rsidRDefault="006729BE" w:rsidP="008031AD">
      <w:pPr>
        <w:tabs>
          <w:tab w:val="left" w:pos="-4140"/>
          <w:tab w:val="left" w:pos="2160"/>
          <w:tab w:val="left" w:pos="6480"/>
        </w:tabs>
        <w:ind w:firstLine="426"/>
        <w:jc w:val="both"/>
      </w:pPr>
      <w:r>
        <w:t>3.13. оставление Транспортного средства на длительное время;</w:t>
      </w:r>
    </w:p>
    <w:p w:rsidR="006729BE" w:rsidRDefault="006729BE" w:rsidP="008031A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729BE" w:rsidRDefault="006729BE" w:rsidP="008031A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729BE" w:rsidRDefault="006729BE" w:rsidP="008031A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729BE" w:rsidRDefault="006729BE" w:rsidP="008031A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729BE" w:rsidRDefault="006729BE" w:rsidP="008031A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729BE" w:rsidRDefault="006729BE" w:rsidP="008031AD">
      <w:pPr>
        <w:tabs>
          <w:tab w:val="left" w:pos="-4140"/>
          <w:tab w:val="left" w:pos="2160"/>
          <w:tab w:val="left" w:pos="6480"/>
        </w:tabs>
        <w:ind w:firstLine="426"/>
        <w:jc w:val="both"/>
      </w:pPr>
      <w:r>
        <w:t>3.19. выброс в непредусмотренных местах мусора, отходов и пр.</w:t>
      </w:r>
    </w:p>
    <w:p w:rsidR="006729BE" w:rsidRDefault="006729BE" w:rsidP="008031AD">
      <w:pPr>
        <w:tabs>
          <w:tab w:val="left" w:pos="-4140"/>
          <w:tab w:val="left" w:pos="2160"/>
          <w:tab w:val="left" w:pos="6480"/>
        </w:tabs>
        <w:ind w:firstLine="426"/>
        <w:jc w:val="both"/>
      </w:pPr>
    </w:p>
    <w:p w:rsidR="006729BE" w:rsidRDefault="006729BE" w:rsidP="008031AD">
      <w:pPr>
        <w:tabs>
          <w:tab w:val="left" w:pos="-4140"/>
          <w:tab w:val="left" w:pos="2160"/>
          <w:tab w:val="left" w:pos="6480"/>
        </w:tabs>
        <w:jc w:val="center"/>
      </w:pPr>
      <w:r>
        <w:t>«Арендодатель»</w:t>
      </w:r>
      <w:r>
        <w:tab/>
      </w:r>
      <w:r>
        <w:tab/>
        <w:t xml:space="preserve">«Арендатор»    </w:t>
      </w:r>
    </w:p>
    <w:p w:rsidR="006729BE" w:rsidRDefault="006729BE" w:rsidP="008031AD">
      <w:pPr>
        <w:tabs>
          <w:tab w:val="left" w:pos="-4140"/>
          <w:tab w:val="left" w:pos="2160"/>
          <w:tab w:val="left" w:pos="6480"/>
        </w:tabs>
        <w:jc w:val="center"/>
      </w:pPr>
      <w:r>
        <w:t>_________________________________                  _____________________________________________</w:t>
      </w:r>
    </w:p>
    <w:p w:rsidR="006729BE" w:rsidRDefault="006729BE" w:rsidP="008031A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729BE" w:rsidRPr="008D6D58" w:rsidRDefault="006729BE" w:rsidP="008031AD">
      <w:pPr>
        <w:tabs>
          <w:tab w:val="left" w:pos="-4140"/>
          <w:tab w:val="left" w:pos="2160"/>
          <w:tab w:val="left" w:pos="6480"/>
        </w:tabs>
        <w:jc w:val="both"/>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379"/>
      </w:pPr>
      <w:r>
        <w:lastRenderedPageBreak/>
        <w:t>Приложение № 9</w:t>
      </w:r>
    </w:p>
    <w:p w:rsidR="006729BE" w:rsidRDefault="006729BE" w:rsidP="008031AD">
      <w:pPr>
        <w:tabs>
          <w:tab w:val="left" w:pos="-4140"/>
          <w:tab w:val="left" w:pos="2160"/>
          <w:tab w:val="left" w:pos="6480"/>
        </w:tabs>
        <w:ind w:left="6379"/>
      </w:pPr>
      <w:r>
        <w:t>к договору  аренды</w:t>
      </w:r>
    </w:p>
    <w:p w:rsidR="006729BE" w:rsidRDefault="006729BE" w:rsidP="008031AD">
      <w:pPr>
        <w:tabs>
          <w:tab w:val="left" w:pos="-4140"/>
          <w:tab w:val="left" w:pos="2160"/>
          <w:tab w:val="left" w:pos="6480"/>
        </w:tabs>
        <w:ind w:left="6379"/>
      </w:pPr>
      <w:r>
        <w:t>транспортного средства с экипажем                                                                                                                                                                                            №_______________________                                                                                                                                                                                          от "_____" __________202__г.</w:t>
      </w:r>
    </w:p>
    <w:p w:rsidR="006729BE" w:rsidRDefault="006729BE" w:rsidP="008031AD">
      <w:pPr>
        <w:rPr>
          <w:szCs w:val="28"/>
        </w:rPr>
      </w:pPr>
    </w:p>
    <w:p w:rsidR="006729BE" w:rsidRPr="00AF5749" w:rsidRDefault="006729BE" w:rsidP="008031AD">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729BE" w:rsidRPr="00AF5749" w:rsidRDefault="006729BE" w:rsidP="008031AD">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729BE" w:rsidRDefault="006729BE" w:rsidP="008031A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729BE" w:rsidRPr="00AF5749" w:rsidTr="008031AD">
        <w:trPr>
          <w:trHeight w:val="933"/>
        </w:trPr>
        <w:tc>
          <w:tcPr>
            <w:tcW w:w="779"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Наименование</w:t>
            </w:r>
          </w:p>
          <w:p w:rsidR="006729BE" w:rsidRPr="00AF5749" w:rsidRDefault="006729BE" w:rsidP="008031AD">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Формат электронного документа</w:t>
            </w:r>
          </w:p>
        </w:tc>
      </w:tr>
      <w:tr w:rsidR="006729BE" w:rsidRPr="00AF5749" w:rsidTr="008031AD">
        <w:trPr>
          <w:trHeight w:val="4532"/>
        </w:trPr>
        <w:tc>
          <w:tcPr>
            <w:tcW w:w="779" w:type="dxa"/>
            <w:tcBorders>
              <w:top w:val="single" w:sz="4" w:space="0" w:color="000000"/>
              <w:left w:val="single" w:sz="4" w:space="0" w:color="000000"/>
              <w:right w:val="single" w:sz="4" w:space="0" w:color="000000"/>
            </w:tcBorders>
          </w:tcPr>
          <w:p w:rsidR="006729BE" w:rsidRPr="00AF5749" w:rsidRDefault="006729BE" w:rsidP="008031AD">
            <w:pPr>
              <w:jc w:val="both"/>
              <w:rPr>
                <w:bCs/>
              </w:rPr>
            </w:pPr>
            <w:r>
              <w:rPr>
                <w:bCs/>
              </w:rPr>
              <w:t>1.</w:t>
            </w:r>
          </w:p>
          <w:p w:rsidR="006729BE" w:rsidRPr="00AF5749" w:rsidRDefault="006729BE" w:rsidP="008031A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729BE" w:rsidRPr="00AF5749" w:rsidRDefault="006729BE" w:rsidP="008031AD">
            <w:pPr>
              <w:jc w:val="both"/>
              <w:rPr>
                <w:bCs/>
                <w:i/>
              </w:rPr>
            </w:pPr>
            <w:r>
              <w:rPr>
                <w:bCs/>
                <w:i/>
              </w:rPr>
              <w:t>Универсальный передаточный документ УПД</w:t>
            </w:r>
          </w:p>
          <w:p w:rsidR="006729BE" w:rsidRPr="00AF5749" w:rsidRDefault="006729BE" w:rsidP="008031AD">
            <w:pPr>
              <w:jc w:val="both"/>
              <w:rPr>
                <w:bCs/>
                <w:i/>
              </w:rPr>
            </w:pPr>
          </w:p>
          <w:p w:rsidR="006729BE" w:rsidRPr="00AF5749" w:rsidRDefault="006729BE" w:rsidP="008031AD">
            <w:pPr>
              <w:jc w:val="both"/>
              <w:rPr>
                <w:bCs/>
                <w:i/>
              </w:rPr>
            </w:pPr>
            <w:r>
              <w:rPr>
                <w:bCs/>
                <w:i/>
              </w:rPr>
              <w:t>Акт о выполненных работах (оказанных услугах)</w:t>
            </w:r>
          </w:p>
          <w:p w:rsidR="006729BE" w:rsidRPr="00AF5749" w:rsidRDefault="006729BE" w:rsidP="008031AD">
            <w:pPr>
              <w:jc w:val="both"/>
              <w:rPr>
                <w:bCs/>
                <w:i/>
              </w:rPr>
            </w:pPr>
          </w:p>
          <w:p w:rsidR="006729BE" w:rsidRPr="00AF5749" w:rsidRDefault="006729BE" w:rsidP="008031A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729BE" w:rsidRPr="00AF5749" w:rsidRDefault="006729BE" w:rsidP="008031AD">
            <w:pPr>
              <w:jc w:val="both"/>
              <w:rPr>
                <w:bCs/>
              </w:rPr>
            </w:pPr>
            <w:r>
              <w:rPr>
                <w:bCs/>
              </w:rPr>
              <w:t xml:space="preserve">XML, утв. приказом ФНС России от 19.12.2018 №ММВ-7-15/820@ с уточнениями. </w:t>
            </w:r>
          </w:p>
          <w:p w:rsidR="006729BE" w:rsidRPr="00AF5749" w:rsidRDefault="006729BE" w:rsidP="008031AD">
            <w:pPr>
              <w:jc w:val="both"/>
              <w:rPr>
                <w:bCs/>
              </w:rPr>
            </w:pPr>
            <w:r>
              <w:rPr>
                <w:bCs/>
              </w:rPr>
              <w:t>С обязательным заполнением в группе «ИнфПолФХЖ1»:</w:t>
            </w:r>
          </w:p>
          <w:p w:rsidR="006729BE" w:rsidRPr="00AF5749" w:rsidRDefault="006729BE" w:rsidP="008031AD">
            <w:pPr>
              <w:jc w:val="both"/>
              <w:rPr>
                <w:bCs/>
              </w:rPr>
            </w:pPr>
            <w:r>
              <w:rPr>
                <w:bCs/>
              </w:rPr>
              <w:t xml:space="preserve">1. элемента «ТекстИнф»: </w:t>
            </w:r>
          </w:p>
          <w:p w:rsidR="006729BE" w:rsidRPr="00AF5749" w:rsidRDefault="006729BE" w:rsidP="008031AD">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6729BE" w:rsidRPr="00AF5749" w:rsidRDefault="006729BE" w:rsidP="008031AD">
            <w:pPr>
              <w:jc w:val="both"/>
              <w:rPr>
                <w:bCs/>
              </w:rPr>
            </w:pPr>
            <w:r>
              <w:rPr>
                <w:bCs/>
              </w:rPr>
              <w:t>2. элемента «ОснПер»:</w:t>
            </w:r>
          </w:p>
          <w:p w:rsidR="006729BE" w:rsidRPr="00AF5749" w:rsidRDefault="006729BE" w:rsidP="008031AD">
            <w:pPr>
              <w:jc w:val="both"/>
              <w:rPr>
                <w:bCs/>
              </w:rPr>
            </w:pPr>
            <w:r>
              <w:rPr>
                <w:bCs/>
              </w:rPr>
              <w:t xml:space="preserve">в поле «НаимОсн» указать  «Договор», </w:t>
            </w:r>
          </w:p>
          <w:p w:rsidR="006729BE" w:rsidRPr="00AF5749" w:rsidRDefault="006729BE" w:rsidP="008031AD">
            <w:pPr>
              <w:jc w:val="both"/>
              <w:rPr>
                <w:bCs/>
              </w:rPr>
            </w:pPr>
            <w:r>
              <w:rPr>
                <w:bCs/>
              </w:rPr>
              <w:t>в поле «НомерОсн» указать «_______</w:t>
            </w:r>
            <w:r>
              <w:rPr>
                <w:bCs/>
                <w:vertAlign w:val="superscript"/>
              </w:rPr>
              <w:footnoteReference w:id="5"/>
            </w:r>
            <w:r>
              <w:rPr>
                <w:bCs/>
              </w:rPr>
              <w:t>»,</w:t>
            </w:r>
          </w:p>
          <w:p w:rsidR="006729BE" w:rsidRPr="00AF5749" w:rsidRDefault="006729BE" w:rsidP="008031AD">
            <w:pPr>
              <w:jc w:val="both"/>
              <w:rPr>
                <w:bCs/>
              </w:rPr>
            </w:pPr>
            <w:r>
              <w:rPr>
                <w:bCs/>
              </w:rPr>
              <w:t>в поле  «ДатаОсн» указать   «______</w:t>
            </w:r>
            <w:r>
              <w:rPr>
                <w:bCs/>
                <w:vertAlign w:val="superscript"/>
              </w:rPr>
              <w:footnoteReference w:id="6"/>
            </w:r>
            <w:r>
              <w:rPr>
                <w:bCs/>
              </w:rPr>
              <w:t>».</w:t>
            </w:r>
          </w:p>
        </w:tc>
      </w:tr>
      <w:tr w:rsidR="006729BE" w:rsidRPr="00AF5749" w:rsidTr="008031AD">
        <w:trPr>
          <w:trHeight w:val="720"/>
        </w:trPr>
        <w:tc>
          <w:tcPr>
            <w:tcW w:w="779"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729BE" w:rsidRPr="00AF5749" w:rsidRDefault="006729BE" w:rsidP="008031AD">
            <w:pPr>
              <w:jc w:val="both"/>
              <w:rPr>
                <w:bCs/>
              </w:rPr>
            </w:pPr>
            <w:r>
              <w:rPr>
                <w:bCs/>
              </w:rPr>
              <w:t>XML, утв. приказом ФНС России от 19.12.2018 N ММВ-7-15/820@ с уточнениями.</w:t>
            </w:r>
          </w:p>
        </w:tc>
      </w:tr>
    </w:tbl>
    <w:p w:rsidR="006729BE" w:rsidRPr="00AF5749" w:rsidRDefault="006729BE" w:rsidP="008031AD">
      <w:pPr>
        <w:jc w:val="both"/>
        <w:rPr>
          <w:bCs/>
        </w:rPr>
      </w:pPr>
    </w:p>
    <w:p w:rsidR="006729BE" w:rsidRPr="00AF5749" w:rsidRDefault="006729BE" w:rsidP="008031AD">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bCs/>
          </w:rPr>
          <w:t>https://www.nalog.ru/rn77/taxation/submission_statements/operations/</w:t>
        </w:r>
      </w:hyperlink>
      <w:r>
        <w:rPr>
          <w:bCs/>
        </w:rPr>
        <w:t>).</w:t>
      </w:r>
    </w:p>
    <w:p w:rsidR="006729BE" w:rsidRPr="00AF5749" w:rsidRDefault="006729BE" w:rsidP="008031AD">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729BE" w:rsidRPr="00AF5749" w:rsidRDefault="006729BE" w:rsidP="008031AD">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729BE" w:rsidRPr="00AF5749" w:rsidRDefault="006729BE" w:rsidP="008031AD">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729BE" w:rsidRPr="00AF5749" w:rsidRDefault="006729BE" w:rsidP="008031AD">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729BE" w:rsidRPr="00AF5749" w:rsidRDefault="006729BE" w:rsidP="008031AD">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729BE" w:rsidRPr="00AF5749" w:rsidRDefault="006729BE" w:rsidP="008031AD">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729BE" w:rsidRDefault="006729BE" w:rsidP="008031A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729BE" w:rsidRDefault="006729BE" w:rsidP="008031A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729BE" w:rsidRPr="004C07CC" w:rsidRDefault="006729BE" w:rsidP="008031AD">
      <w:pPr>
        <w:ind w:hanging="284"/>
        <w:rPr>
          <w:sz w:val="22"/>
          <w:szCs w:val="22"/>
        </w:rPr>
      </w:pPr>
      <w:r>
        <w:t xml:space="preserve">_____________________________________                           ___________________________ </w:t>
      </w:r>
      <w:r>
        <w:rPr>
          <w:sz w:val="22"/>
          <w:szCs w:val="22"/>
        </w:rPr>
        <w:t>_________________/___________/                                              _____________________/                         /</w:t>
      </w:r>
    </w:p>
    <w:p w:rsidR="006729BE" w:rsidRDefault="006729BE" w:rsidP="008031A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6729BE" w:rsidRPr="00474A37" w:rsidRDefault="006729BE" w:rsidP="00474A37">
      <w:pPr>
        <w:pStyle w:val="19"/>
        <w:ind w:firstLine="0"/>
        <w:outlineLvl w:val="0"/>
      </w:pPr>
    </w:p>
    <w:p w:rsidR="006729BE" w:rsidRPr="00474A37" w:rsidRDefault="006729BE" w:rsidP="00474A37">
      <w:pPr>
        <w:pStyle w:val="19"/>
        <w:jc w:val="right"/>
        <w:outlineLvl w:val="0"/>
        <w:sectPr w:rsidR="006729BE" w:rsidRPr="00474A37" w:rsidSect="007C51E1">
          <w:pgSz w:w="11907" w:h="16840" w:code="9"/>
          <w:pgMar w:top="1134" w:right="851" w:bottom="1134" w:left="1418" w:header="794" w:footer="794" w:gutter="0"/>
          <w:cols w:space="720"/>
          <w:titlePg/>
          <w:docGrid w:linePitch="326"/>
        </w:sectPr>
      </w:pPr>
    </w:p>
    <w:p w:rsidR="006729BE" w:rsidRDefault="006729BE" w:rsidP="008031AD">
      <w:pPr>
        <w:tabs>
          <w:tab w:val="left" w:pos="-4140"/>
          <w:tab w:val="left" w:pos="2160"/>
          <w:tab w:val="left" w:pos="6480"/>
        </w:tabs>
        <w:ind w:left="6804"/>
      </w:pPr>
      <w:r>
        <w:lastRenderedPageBreak/>
        <w:t>Приложение № 10</w:t>
      </w:r>
    </w:p>
    <w:p w:rsidR="006729BE" w:rsidRDefault="006729BE" w:rsidP="008031AD">
      <w:pPr>
        <w:tabs>
          <w:tab w:val="left" w:pos="-4140"/>
          <w:tab w:val="left" w:pos="2160"/>
          <w:tab w:val="left" w:pos="6480"/>
        </w:tabs>
        <w:ind w:left="6804"/>
      </w:pPr>
      <w:r>
        <w:t>к договору  аренды</w:t>
      </w:r>
    </w:p>
    <w:p w:rsidR="006729BE" w:rsidRDefault="006729BE" w:rsidP="008031AD">
      <w:pPr>
        <w:tabs>
          <w:tab w:val="left" w:pos="-4140"/>
          <w:tab w:val="left" w:pos="2160"/>
          <w:tab w:val="left" w:pos="6480"/>
        </w:tabs>
        <w:ind w:left="6804"/>
      </w:pPr>
      <w:r>
        <w:t>транспортного средства с экипажем                                                                                                                                                                                            №_____________                                                                                                                                                                                          от "_____" ______________202___г.</w:t>
      </w:r>
    </w:p>
    <w:p w:rsidR="006729BE" w:rsidRDefault="006729BE" w:rsidP="008031AD">
      <w:pPr>
        <w:pStyle w:val="19"/>
        <w:ind w:firstLine="0"/>
        <w:jc w:val="right"/>
        <w:outlineLvl w:val="0"/>
      </w:pPr>
    </w:p>
    <w:p w:rsidR="006729BE" w:rsidRPr="008031AD" w:rsidRDefault="006729BE" w:rsidP="008031AD"/>
    <w:p w:rsidR="006729BE" w:rsidRPr="008031AD" w:rsidRDefault="006729BE" w:rsidP="008031AD"/>
    <w:p w:rsidR="006729BE" w:rsidRPr="008031AD" w:rsidRDefault="006729BE" w:rsidP="008031AD">
      <w:pPr>
        <w:pStyle w:val="Style3"/>
        <w:widowControl/>
        <w:ind w:right="10"/>
        <w:jc w:val="center"/>
        <w:rPr>
          <w:rStyle w:val="FontStyle12"/>
          <w:sz w:val="24"/>
          <w:szCs w:val="24"/>
        </w:rPr>
      </w:pPr>
      <w:r w:rsidRPr="008031AD">
        <w:tab/>
      </w:r>
      <w:r w:rsidRPr="008031AD">
        <w:rPr>
          <w:rStyle w:val="FontStyle12"/>
          <w:sz w:val="24"/>
          <w:szCs w:val="24"/>
        </w:rPr>
        <w:t>НАЛОГОВАЯ ОГОВОРКА</w:t>
      </w:r>
    </w:p>
    <w:p w:rsidR="006729BE" w:rsidRPr="008031AD" w:rsidRDefault="006729BE" w:rsidP="008031AD">
      <w:pPr>
        <w:pStyle w:val="Style2"/>
        <w:widowControl/>
        <w:spacing w:line="240" w:lineRule="exact"/>
        <w:ind w:right="43"/>
        <w:jc w:val="both"/>
      </w:pPr>
    </w:p>
    <w:p w:rsidR="006729BE" w:rsidRPr="008031AD" w:rsidRDefault="006729BE" w:rsidP="008031AD">
      <w:pPr>
        <w:pStyle w:val="Style2"/>
        <w:widowControl/>
        <w:spacing w:before="120" w:line="355" w:lineRule="exact"/>
        <w:ind w:right="43" w:firstLine="708"/>
        <w:jc w:val="both"/>
        <w:rPr>
          <w:rStyle w:val="FontStyle12"/>
          <w:sz w:val="24"/>
          <w:szCs w:val="24"/>
        </w:rPr>
      </w:pPr>
      <w:r w:rsidRPr="008031AD">
        <w:rPr>
          <w:rStyle w:val="FontStyle12"/>
          <w:sz w:val="24"/>
          <w:szCs w:val="24"/>
        </w:rPr>
        <w:t>1. Арендодатель</w:t>
      </w:r>
      <w:r w:rsidRPr="008031AD">
        <w:rPr>
          <w:rStyle w:val="FontStyle13"/>
          <w:sz w:val="24"/>
          <w:szCs w:val="24"/>
        </w:rPr>
        <w:t xml:space="preserve"> </w:t>
      </w:r>
      <w:r w:rsidRPr="008031AD">
        <w:rPr>
          <w:rStyle w:val="FontStyle13"/>
          <w:i w:val="0"/>
          <w:sz w:val="24"/>
          <w:szCs w:val="24"/>
        </w:rPr>
        <w:t>на момент заключения и/или при исполнении</w:t>
      </w:r>
      <w:r w:rsidRPr="008031AD">
        <w:rPr>
          <w:rStyle w:val="FontStyle13"/>
          <w:sz w:val="24"/>
          <w:szCs w:val="24"/>
        </w:rPr>
        <w:t xml:space="preserve"> </w:t>
      </w:r>
      <w:r w:rsidRPr="008031AD">
        <w:rPr>
          <w:rStyle w:val="FontStyle12"/>
          <w:sz w:val="24"/>
          <w:szCs w:val="24"/>
        </w:rPr>
        <w:t xml:space="preserve">договора </w:t>
      </w:r>
      <w:r w:rsidRPr="008031AD">
        <w:rPr>
          <w:rStyle w:val="FontStyle11"/>
          <w:rFonts w:ascii="Times New Roman"/>
          <w:sz w:val="24"/>
          <w:szCs w:val="24"/>
        </w:rPr>
        <w:t xml:space="preserve">от «__» ____________ 20__ г. </w:t>
      </w:r>
      <w:r w:rsidRPr="008031AD">
        <w:rPr>
          <w:rStyle w:val="FontStyle12"/>
          <w:sz w:val="24"/>
          <w:szCs w:val="24"/>
        </w:rPr>
        <w:t xml:space="preserve">№ ______________, </w:t>
      </w:r>
      <w:r w:rsidRPr="008031AD">
        <w:rPr>
          <w:rStyle w:val="FontStyle11"/>
          <w:rFonts w:ascii="Times New Roman"/>
          <w:sz w:val="24"/>
          <w:szCs w:val="24"/>
        </w:rPr>
        <w:t xml:space="preserve">(далее также – Договор, настоящий Договор) заключенного с ПАО «ТрансКонтейнер» (далее – Арендатор), </w:t>
      </w:r>
      <w:r w:rsidRPr="008031AD">
        <w:rPr>
          <w:rStyle w:val="FontStyle12"/>
          <w:sz w:val="24"/>
          <w:szCs w:val="24"/>
        </w:rPr>
        <w:t>гарантирует (заверяет), что:</w:t>
      </w:r>
    </w:p>
    <w:p w:rsidR="006729BE" w:rsidRPr="008031AD" w:rsidRDefault="006729BE" w:rsidP="008031AD">
      <w:pPr>
        <w:pStyle w:val="Style1"/>
        <w:widowControl/>
        <w:ind w:firstLine="851"/>
        <w:rPr>
          <w:rStyle w:val="FontStyle12"/>
          <w:sz w:val="24"/>
          <w:szCs w:val="24"/>
        </w:rPr>
      </w:pPr>
      <w:r w:rsidRPr="008031AD">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729BE" w:rsidRPr="008031AD" w:rsidRDefault="006729BE" w:rsidP="008031AD">
      <w:pPr>
        <w:pStyle w:val="Style1"/>
        <w:widowControl/>
        <w:spacing w:before="5"/>
        <w:ind w:left="5" w:right="10" w:firstLine="854"/>
        <w:rPr>
          <w:rStyle w:val="FontStyle12"/>
          <w:sz w:val="24"/>
          <w:szCs w:val="24"/>
        </w:rPr>
      </w:pPr>
      <w:r w:rsidRPr="008031AD">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29BE" w:rsidRPr="008031AD" w:rsidRDefault="006729BE" w:rsidP="008031AD">
      <w:pPr>
        <w:pStyle w:val="Style1"/>
        <w:widowControl/>
        <w:ind w:left="10" w:right="14" w:firstLine="840"/>
        <w:rPr>
          <w:rStyle w:val="FontStyle12"/>
          <w:sz w:val="24"/>
          <w:szCs w:val="24"/>
        </w:rPr>
      </w:pPr>
      <w:r w:rsidRPr="008031AD">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729BE" w:rsidRPr="008031AD" w:rsidRDefault="006729BE" w:rsidP="008031AD">
      <w:pPr>
        <w:pStyle w:val="Style1"/>
        <w:widowControl/>
        <w:ind w:left="10" w:right="10"/>
        <w:rPr>
          <w:rStyle w:val="FontStyle12"/>
          <w:sz w:val="24"/>
          <w:szCs w:val="24"/>
        </w:rPr>
      </w:pPr>
      <w:r w:rsidRPr="008031AD">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29BE" w:rsidRPr="008031AD" w:rsidRDefault="006729BE" w:rsidP="008031AD">
      <w:pPr>
        <w:pStyle w:val="Style1"/>
        <w:widowControl/>
        <w:ind w:left="19" w:right="10" w:firstLine="835"/>
        <w:rPr>
          <w:rStyle w:val="FontStyle12"/>
          <w:sz w:val="24"/>
          <w:szCs w:val="24"/>
        </w:rPr>
      </w:pPr>
      <w:r w:rsidRPr="008031AD">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729BE" w:rsidRPr="008031AD" w:rsidRDefault="006729BE" w:rsidP="008031AD">
      <w:pPr>
        <w:pStyle w:val="Style1"/>
        <w:widowControl/>
        <w:ind w:left="19" w:right="10" w:firstLine="835"/>
        <w:rPr>
          <w:rStyle w:val="FontStyle12"/>
          <w:sz w:val="24"/>
          <w:szCs w:val="24"/>
        </w:rPr>
      </w:pPr>
      <w:r w:rsidRPr="008031AD">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6729BE" w:rsidRPr="008031AD" w:rsidRDefault="006729BE" w:rsidP="008031AD">
      <w:pPr>
        <w:pStyle w:val="Style1"/>
        <w:widowControl/>
        <w:ind w:left="19" w:right="10" w:firstLine="840"/>
        <w:rPr>
          <w:rStyle w:val="FontStyle12"/>
          <w:sz w:val="24"/>
          <w:szCs w:val="24"/>
        </w:rPr>
      </w:pPr>
      <w:r w:rsidRPr="008031AD">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729BE" w:rsidRPr="008031AD" w:rsidRDefault="006729BE" w:rsidP="008031AD">
      <w:pPr>
        <w:pStyle w:val="Style1"/>
        <w:widowControl/>
        <w:ind w:left="24" w:right="5" w:firstLine="845"/>
        <w:rPr>
          <w:rStyle w:val="FontStyle12"/>
          <w:sz w:val="24"/>
          <w:szCs w:val="24"/>
        </w:rPr>
      </w:pPr>
      <w:r w:rsidRPr="008031AD">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29BE" w:rsidRPr="008031AD" w:rsidRDefault="006729BE" w:rsidP="008031AD">
      <w:pPr>
        <w:pStyle w:val="Style1"/>
        <w:widowControl/>
        <w:ind w:left="24" w:firstLine="845"/>
        <w:rPr>
          <w:rStyle w:val="FontStyle12"/>
          <w:sz w:val="24"/>
          <w:szCs w:val="24"/>
        </w:rPr>
      </w:pPr>
      <w:r w:rsidRPr="008031AD">
        <w:rPr>
          <w:rStyle w:val="FontStyle12"/>
          <w:sz w:val="24"/>
          <w:szCs w:val="24"/>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sidRPr="008031AD">
        <w:rPr>
          <w:rStyle w:val="FontStyle12"/>
          <w:sz w:val="24"/>
          <w:szCs w:val="24"/>
        </w:rPr>
        <w:lastRenderedPageBreak/>
        <w:t>факты хозяйственной деятельности выборочно, игнорируя те из них, которые непосредственно не связаны с получением налоговой выгоды;</w:t>
      </w:r>
    </w:p>
    <w:p w:rsidR="006729BE" w:rsidRPr="008031AD" w:rsidRDefault="006729BE" w:rsidP="008031AD">
      <w:pPr>
        <w:pStyle w:val="Style1"/>
        <w:widowControl/>
        <w:ind w:left="24" w:firstLine="684"/>
        <w:rPr>
          <w:rStyle w:val="FontStyle12"/>
          <w:sz w:val="24"/>
          <w:szCs w:val="24"/>
        </w:rPr>
      </w:pPr>
      <w:r w:rsidRPr="008031AD">
        <w:rPr>
          <w:rStyle w:val="FontStyle12"/>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6729BE" w:rsidRPr="008031AD" w:rsidRDefault="006729BE" w:rsidP="008031AD">
      <w:pPr>
        <w:pStyle w:val="Style1"/>
        <w:widowControl/>
        <w:ind w:left="24"/>
        <w:rPr>
          <w:rStyle w:val="FontStyle13"/>
          <w:sz w:val="24"/>
          <w:szCs w:val="24"/>
        </w:rPr>
      </w:pPr>
      <w:r w:rsidRPr="008031AD">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8031AD">
        <w:rPr>
          <w:rStyle w:val="FontStyle13"/>
          <w:sz w:val="24"/>
          <w:szCs w:val="24"/>
        </w:rPr>
        <w:t>;</w:t>
      </w:r>
    </w:p>
    <w:p w:rsidR="006729BE" w:rsidRPr="008031AD" w:rsidRDefault="006729BE" w:rsidP="008031AD">
      <w:pPr>
        <w:pStyle w:val="Style1"/>
        <w:widowControl/>
        <w:ind w:left="14" w:right="19" w:firstLine="830"/>
        <w:rPr>
          <w:rStyle w:val="FontStyle12"/>
          <w:sz w:val="24"/>
          <w:szCs w:val="24"/>
        </w:rPr>
      </w:pPr>
      <w:r w:rsidRPr="008031AD">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 xml:space="preserve">2. В соответствии со ст. 406.1 Гражданского кодекса Российской Федерации (далее </w:t>
      </w:r>
      <w:r w:rsidRPr="008031AD">
        <w:rPr>
          <w:rStyle w:val="FontStyle11"/>
          <w:rFonts w:ascii="Times New Roman"/>
          <w:sz w:val="24"/>
          <w:szCs w:val="24"/>
        </w:rPr>
        <w:t xml:space="preserve">– </w:t>
      </w:r>
      <w:r w:rsidRPr="008031AD">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2.1.</w:t>
      </w:r>
      <w:r w:rsidRPr="008031AD">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2.2.</w:t>
      </w:r>
      <w:r w:rsidRPr="008031AD">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6729BE" w:rsidRPr="008031AD" w:rsidRDefault="006729BE" w:rsidP="008031AD">
      <w:pPr>
        <w:pStyle w:val="Style5"/>
        <w:widowControl/>
        <w:tabs>
          <w:tab w:val="left" w:pos="1272"/>
        </w:tabs>
        <w:spacing w:line="355" w:lineRule="exact"/>
        <w:ind w:right="14" w:firstLine="851"/>
        <w:rPr>
          <w:rStyle w:val="FontStyle12"/>
          <w:sz w:val="24"/>
          <w:szCs w:val="24"/>
        </w:rPr>
      </w:pPr>
      <w:r w:rsidRPr="008031AD">
        <w:rPr>
          <w:rStyle w:val="FontStyle12"/>
          <w:sz w:val="24"/>
          <w:szCs w:val="24"/>
        </w:rPr>
        <w:t>2.3.</w:t>
      </w:r>
      <w:r w:rsidRPr="008031AD">
        <w:rPr>
          <w:rStyle w:val="FontStyle12"/>
          <w:sz w:val="24"/>
          <w:szCs w:val="24"/>
        </w:rPr>
        <w:tab/>
        <w:t xml:space="preserve"> признает неправомерным применение</w:t>
      </w:r>
      <w:r w:rsidRPr="008031AD">
        <w:rPr>
          <w:rStyle w:val="FontStyle12"/>
          <w:i/>
          <w:sz w:val="24"/>
          <w:szCs w:val="24"/>
        </w:rPr>
        <w:t xml:space="preserve"> </w:t>
      </w:r>
      <w:r w:rsidRPr="008031AD">
        <w:rPr>
          <w:rStyle w:val="FontStyle12"/>
          <w:sz w:val="24"/>
          <w:szCs w:val="24"/>
        </w:rPr>
        <w:t>Арендатором налоговых вычетов в отношении сумм НДС</w:t>
      </w:r>
    </w:p>
    <w:p w:rsidR="006729BE" w:rsidRPr="008031AD" w:rsidRDefault="006729BE" w:rsidP="008031AD">
      <w:pPr>
        <w:pStyle w:val="Style5"/>
        <w:widowControl/>
        <w:tabs>
          <w:tab w:val="left" w:pos="1272"/>
        </w:tabs>
        <w:spacing w:line="355" w:lineRule="exact"/>
        <w:ind w:right="14" w:firstLine="851"/>
        <w:rPr>
          <w:rStyle w:val="FontStyle13"/>
          <w:i w:val="0"/>
          <w:sz w:val="24"/>
          <w:szCs w:val="24"/>
        </w:rPr>
      </w:pPr>
      <w:r w:rsidRPr="008031AD">
        <w:rPr>
          <w:rStyle w:val="FontStyle12"/>
          <w:sz w:val="24"/>
          <w:szCs w:val="24"/>
        </w:rPr>
        <w:t>в связи с тем, что Арендодатель</w:t>
      </w:r>
      <w:r w:rsidRPr="008031AD">
        <w:rPr>
          <w:rStyle w:val="FontStyle13"/>
          <w:sz w:val="24"/>
          <w:szCs w:val="24"/>
        </w:rPr>
        <w:t>:</w:t>
      </w:r>
    </w:p>
    <w:p w:rsidR="006729BE" w:rsidRPr="008031AD" w:rsidRDefault="006729BE" w:rsidP="008031AD">
      <w:pPr>
        <w:pStyle w:val="Style5"/>
        <w:widowControl/>
        <w:tabs>
          <w:tab w:val="left" w:pos="1272"/>
        </w:tabs>
        <w:spacing w:line="355" w:lineRule="exact"/>
        <w:ind w:right="14"/>
        <w:rPr>
          <w:rStyle w:val="FontStyle13"/>
          <w:i w:val="0"/>
          <w:sz w:val="24"/>
          <w:szCs w:val="24"/>
        </w:rPr>
      </w:pPr>
      <w:r w:rsidRPr="008031AD">
        <w:rPr>
          <w:rStyle w:val="FontStyle13"/>
          <w:i w:val="0"/>
          <w:sz w:val="24"/>
          <w:szCs w:val="24"/>
        </w:rPr>
        <w:t>2.4.</w:t>
      </w:r>
      <w:r w:rsidRPr="008031AD">
        <w:rPr>
          <w:rStyle w:val="FontStyle13"/>
          <w:i w:val="0"/>
          <w:sz w:val="24"/>
          <w:szCs w:val="24"/>
        </w:rPr>
        <w:tab/>
        <w:t xml:space="preserve"> нарушал свои налоговые обязанности по отражению в качестве дохода сумм, полученных от </w:t>
      </w:r>
      <w:r w:rsidRPr="008031AD">
        <w:rPr>
          <w:rStyle w:val="FontStyle12"/>
          <w:sz w:val="24"/>
          <w:szCs w:val="24"/>
        </w:rPr>
        <w:t>Арендатора</w:t>
      </w:r>
      <w:r w:rsidRPr="008031AD">
        <w:rPr>
          <w:rStyle w:val="FontStyle12"/>
          <w:i/>
          <w:sz w:val="24"/>
          <w:szCs w:val="24"/>
        </w:rPr>
        <w:t xml:space="preserve"> </w:t>
      </w:r>
      <w:r w:rsidRPr="008031AD">
        <w:rPr>
          <w:rStyle w:val="FontStyle13"/>
          <w:i w:val="0"/>
          <w:sz w:val="24"/>
          <w:szCs w:val="24"/>
        </w:rPr>
        <w:t>по Договору, а равно по исчислению и перечислению в бюджет НДС и/или</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3"/>
          <w:i w:val="0"/>
          <w:sz w:val="24"/>
          <w:szCs w:val="24"/>
        </w:rPr>
        <w:t>2.5</w:t>
      </w:r>
      <w:r w:rsidRPr="008031AD">
        <w:rPr>
          <w:rStyle w:val="FontStyle13"/>
          <w:sz w:val="24"/>
          <w:szCs w:val="24"/>
        </w:rPr>
        <w:t>.</w:t>
      </w:r>
      <w:r w:rsidRPr="008031AD">
        <w:rPr>
          <w:rStyle w:val="FontStyle13"/>
          <w:sz w:val="24"/>
          <w:szCs w:val="24"/>
        </w:rPr>
        <w:tab/>
        <w:t xml:space="preserve"> </w:t>
      </w:r>
      <w:r w:rsidRPr="008031AD">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8031AD">
        <w:rPr>
          <w:rStyle w:val="FontStyle12"/>
          <w:i/>
          <w:sz w:val="24"/>
          <w:szCs w:val="24"/>
        </w:rPr>
        <w:t xml:space="preserve"> </w:t>
      </w:r>
      <w:r w:rsidRPr="008031AD">
        <w:rPr>
          <w:rStyle w:val="FontStyle13"/>
          <w:i w:val="0"/>
          <w:sz w:val="24"/>
          <w:szCs w:val="24"/>
        </w:rPr>
        <w:t xml:space="preserve">вправе в течение 10 (десяти) рабочих дней с даты письменного предложения </w:t>
      </w:r>
      <w:r w:rsidRPr="008031AD">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6729BE" w:rsidRPr="008031AD" w:rsidRDefault="006729BE" w:rsidP="008031AD">
      <w:pPr>
        <w:pStyle w:val="Style5"/>
        <w:tabs>
          <w:tab w:val="left" w:pos="1272"/>
        </w:tabs>
        <w:spacing w:line="355" w:lineRule="exact"/>
        <w:ind w:right="14"/>
        <w:rPr>
          <w:rStyle w:val="FontStyle12"/>
          <w:sz w:val="24"/>
          <w:szCs w:val="24"/>
        </w:rPr>
      </w:pPr>
      <w:r w:rsidRPr="008031AD">
        <w:rPr>
          <w:rStyle w:val="FontStyle12"/>
          <w:sz w:val="24"/>
          <w:szCs w:val="24"/>
        </w:rPr>
        <w:t>2.6.</w:t>
      </w:r>
      <w:r w:rsidRPr="008031AD">
        <w:rPr>
          <w:rStyle w:val="FontStyle12"/>
          <w:sz w:val="24"/>
          <w:szCs w:val="24"/>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sidRPr="008031AD">
        <w:rPr>
          <w:rStyle w:val="FontStyle12"/>
          <w:i/>
          <w:sz w:val="24"/>
          <w:szCs w:val="24"/>
        </w:rPr>
        <w:t xml:space="preserve"> </w:t>
      </w:r>
      <w:r w:rsidRPr="008031AD">
        <w:rPr>
          <w:rStyle w:val="FontStyle12"/>
          <w:sz w:val="24"/>
          <w:szCs w:val="24"/>
        </w:rPr>
        <w:t>(далее – Доначисленные налоги); плюс</w:t>
      </w:r>
    </w:p>
    <w:p w:rsidR="006729BE" w:rsidRPr="008031AD" w:rsidRDefault="006729BE" w:rsidP="008031AD">
      <w:pPr>
        <w:pStyle w:val="Style5"/>
        <w:tabs>
          <w:tab w:val="left" w:pos="1272"/>
        </w:tabs>
        <w:spacing w:line="355" w:lineRule="exact"/>
        <w:ind w:right="14"/>
        <w:rPr>
          <w:rStyle w:val="FontStyle12"/>
          <w:sz w:val="24"/>
          <w:szCs w:val="24"/>
        </w:rPr>
      </w:pPr>
      <w:r w:rsidRPr="008031AD">
        <w:rPr>
          <w:rStyle w:val="FontStyle12"/>
          <w:sz w:val="24"/>
          <w:szCs w:val="24"/>
        </w:rPr>
        <w:t>2.7.</w:t>
      </w:r>
      <w:r w:rsidRPr="008031AD">
        <w:rPr>
          <w:rStyle w:val="FontStyle12"/>
          <w:sz w:val="24"/>
          <w:szCs w:val="24"/>
        </w:rPr>
        <w:tab/>
        <w:t xml:space="preserve"> сумма начисленных Арендатору пеней на сумму Доначисленных налогов (далее – Пени); плюс</w:t>
      </w:r>
    </w:p>
    <w:p w:rsidR="006729BE" w:rsidRPr="008031AD" w:rsidRDefault="006729BE" w:rsidP="008031AD">
      <w:pPr>
        <w:pStyle w:val="Style1"/>
        <w:ind w:left="10" w:right="10" w:firstLine="840"/>
        <w:rPr>
          <w:rStyle w:val="FontStyle12"/>
          <w:sz w:val="24"/>
          <w:szCs w:val="24"/>
        </w:rPr>
      </w:pPr>
      <w:r w:rsidRPr="008031AD">
        <w:rPr>
          <w:rStyle w:val="FontStyle12"/>
          <w:sz w:val="24"/>
          <w:szCs w:val="24"/>
        </w:rPr>
        <w:t>2.8.</w:t>
      </w:r>
      <w:r w:rsidRPr="008031AD">
        <w:rPr>
          <w:rStyle w:val="FontStyle12"/>
          <w:sz w:val="24"/>
          <w:szCs w:val="24"/>
        </w:rPr>
        <w:tab/>
        <w:t>штрафы начисленные Арендатору за соответствующие налоговые нарушения в связи с неуплатой ею Доначисленных налогов (далее – Штрафы).</w:t>
      </w:r>
    </w:p>
    <w:p w:rsidR="006729BE" w:rsidRPr="008031AD" w:rsidRDefault="006729BE" w:rsidP="008031AD">
      <w:pPr>
        <w:pStyle w:val="Style1"/>
        <w:widowControl/>
        <w:ind w:left="10" w:right="10" w:firstLine="840"/>
        <w:rPr>
          <w:rStyle w:val="FontStyle12"/>
          <w:sz w:val="24"/>
          <w:szCs w:val="24"/>
        </w:rPr>
      </w:pPr>
      <w:r w:rsidRPr="008031AD">
        <w:rPr>
          <w:rStyle w:val="FontStyle12"/>
          <w:sz w:val="24"/>
          <w:szCs w:val="24"/>
        </w:rPr>
        <w:t>3.</w:t>
      </w:r>
      <w:r w:rsidRPr="008031AD">
        <w:rPr>
          <w:rStyle w:val="FontStyle12"/>
          <w:sz w:val="24"/>
          <w:szCs w:val="24"/>
        </w:rPr>
        <w:tab/>
        <w:t xml:space="preserve">Стороны, в соответствии со ст. 406.1 ГК РФ также договорились, что в случае предъявления Арендатору третьими лицами (для целей настоящего Договора) – лицами, </w:t>
      </w:r>
      <w:r w:rsidRPr="008031AD">
        <w:rPr>
          <w:rStyle w:val="FontStyle12"/>
          <w:sz w:val="24"/>
          <w:szCs w:val="24"/>
        </w:rPr>
        <w:lastRenderedPageBreak/>
        <w:t>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3.1.</w:t>
      </w:r>
      <w:r w:rsidRPr="008031AD">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8031AD">
        <w:rPr>
          <w:rStyle w:val="FontStyle13"/>
          <w:i w:val="0"/>
          <w:sz w:val="24"/>
          <w:szCs w:val="24"/>
        </w:rPr>
        <w:t xml:space="preserve">обязан в течение 10 (десять) рабочих дней с даты письменного требования </w:t>
      </w:r>
      <w:r w:rsidRPr="008031AD">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w:t>
      </w:r>
      <w:r w:rsidRPr="008031AD">
        <w:rPr>
          <w:rStyle w:val="FontStyle12"/>
          <w:sz w:val="24"/>
          <w:szCs w:val="24"/>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8031AD">
        <w:rPr>
          <w:rStyle w:val="FontStyle12"/>
          <w:i/>
          <w:sz w:val="24"/>
          <w:szCs w:val="24"/>
        </w:rPr>
        <w:t xml:space="preserve"> </w:t>
      </w:r>
      <w:r w:rsidRPr="008031AD">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8031AD">
        <w:rPr>
          <w:rStyle w:val="FontStyle13"/>
          <w:sz w:val="24"/>
          <w:szCs w:val="24"/>
        </w:rPr>
        <w:t xml:space="preserve"> </w:t>
      </w:r>
      <w:r w:rsidRPr="008031AD">
        <w:rPr>
          <w:rStyle w:val="FontStyle12"/>
          <w:sz w:val="24"/>
          <w:szCs w:val="24"/>
          <w:u w:val="single"/>
        </w:rPr>
        <w:t>будет обязан</w:t>
      </w:r>
      <w:r w:rsidRPr="008031AD">
        <w:rPr>
          <w:rStyle w:val="FontStyle12"/>
          <w:sz w:val="24"/>
          <w:szCs w:val="24"/>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4.1.</w:t>
      </w:r>
      <w:r w:rsidRPr="008031AD">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8031AD">
        <w:rPr>
          <w:rStyle w:val="FontStyle12"/>
          <w:sz w:val="24"/>
          <w:szCs w:val="24"/>
        </w:rPr>
        <w:br/>
        <w:t>(-ам), в рамках которого (-ых) Арендатор предпринял добросовестные усилия по оспариванию Решения налогового органа, а также</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4.2.</w:t>
      </w:r>
      <w:r w:rsidRPr="008031AD">
        <w:rPr>
          <w:rStyle w:val="FontStyle12"/>
          <w:sz w:val="24"/>
          <w:szCs w:val="24"/>
        </w:rPr>
        <w:tab/>
        <w:t>судебные расходы Арендатора в связи с оспариванием Решения налогового органа в полном размере.</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5.</w:t>
      </w:r>
      <w:r w:rsidRPr="008031AD">
        <w:rPr>
          <w:rStyle w:val="FontStyle12"/>
          <w:sz w:val="24"/>
          <w:szCs w:val="24"/>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6.</w:t>
      </w:r>
      <w:r w:rsidRPr="008031AD">
        <w:rPr>
          <w:rStyle w:val="FontStyle12"/>
          <w:sz w:val="24"/>
          <w:szCs w:val="24"/>
        </w:rPr>
        <w:tab/>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w:t>
      </w:r>
      <w:r w:rsidRPr="008031AD">
        <w:rPr>
          <w:rStyle w:val="FontStyle12"/>
          <w:sz w:val="24"/>
          <w:szCs w:val="24"/>
        </w:rPr>
        <w:lastRenderedPageBreak/>
        <w:t>бюджета полностью или частично Доначисленные налоги, Пени и/или Штрафы (далее – Возвращенные суммы), то Арендатор обязуется уведомить Арендодателя</w:t>
      </w:r>
      <w:r w:rsidRPr="008031AD">
        <w:rPr>
          <w:rStyle w:val="FontStyle12"/>
          <w:i/>
          <w:sz w:val="24"/>
          <w:szCs w:val="24"/>
        </w:rPr>
        <w:t xml:space="preserve"> </w:t>
      </w:r>
      <w:r w:rsidRPr="008031AD">
        <w:rPr>
          <w:rStyle w:val="FontStyle12"/>
          <w:sz w:val="24"/>
          <w:szCs w:val="24"/>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sidRPr="008031AD">
        <w:rPr>
          <w:rStyle w:val="FontStyle12"/>
          <w:i/>
          <w:sz w:val="24"/>
          <w:szCs w:val="24"/>
        </w:rPr>
        <w:t xml:space="preserve"> </w:t>
      </w:r>
      <w:r w:rsidRPr="008031AD">
        <w:rPr>
          <w:rStyle w:val="FontStyle12"/>
          <w:sz w:val="24"/>
          <w:szCs w:val="24"/>
        </w:rPr>
        <w:t>об этом.</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7.</w:t>
      </w:r>
      <w:r w:rsidRPr="008031AD">
        <w:rPr>
          <w:rStyle w:val="FontStyle12"/>
          <w:sz w:val="24"/>
          <w:szCs w:val="24"/>
        </w:rPr>
        <w:tab/>
        <w:t>Арендодатель обязан предпринять максимальные усилия для содействия Арендатору</w:t>
      </w:r>
      <w:r w:rsidRPr="008031AD">
        <w:rPr>
          <w:rStyle w:val="FontStyle12"/>
          <w:i/>
          <w:sz w:val="24"/>
          <w:szCs w:val="24"/>
        </w:rPr>
        <w:t xml:space="preserve"> </w:t>
      </w:r>
      <w:r w:rsidRPr="008031AD">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6729BE" w:rsidRPr="008031AD" w:rsidRDefault="006729BE" w:rsidP="008031AD">
      <w:pPr>
        <w:pStyle w:val="Style5"/>
        <w:widowControl/>
        <w:tabs>
          <w:tab w:val="left" w:pos="1133"/>
        </w:tabs>
        <w:spacing w:line="355" w:lineRule="exact"/>
        <w:ind w:left="5" w:firstLine="854"/>
        <w:rPr>
          <w:i/>
        </w:rPr>
      </w:pPr>
      <w:r w:rsidRPr="008031AD">
        <w:rPr>
          <w:rStyle w:val="FontStyle12"/>
          <w:sz w:val="24"/>
          <w:szCs w:val="24"/>
        </w:rPr>
        <w:t>8.</w:t>
      </w:r>
      <w:r w:rsidRPr="008031AD">
        <w:rPr>
          <w:rStyle w:val="FontStyle12"/>
          <w:sz w:val="24"/>
          <w:szCs w:val="24"/>
        </w:rPr>
        <w:tab/>
        <w:t>Арендодатель</w:t>
      </w:r>
      <w:r w:rsidRPr="008031AD">
        <w:rPr>
          <w:rStyle w:val="FontStyle12"/>
          <w:i/>
          <w:sz w:val="24"/>
          <w:szCs w:val="24"/>
        </w:rPr>
        <w:t xml:space="preserve"> </w:t>
      </w:r>
      <w:r w:rsidRPr="008031AD">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sidRPr="008031AD">
        <w:rPr>
          <w:rStyle w:val="FontStyle13"/>
          <w:i w:val="0"/>
          <w:sz w:val="24"/>
          <w:szCs w:val="24"/>
        </w:rPr>
        <w:t>обязан возместить</w:t>
      </w:r>
      <w:r w:rsidRPr="008031AD">
        <w:rPr>
          <w:rStyle w:val="FontStyle13"/>
          <w:sz w:val="24"/>
          <w:szCs w:val="24"/>
        </w:rPr>
        <w:t xml:space="preserve"> </w:t>
      </w:r>
      <w:r w:rsidRPr="008031AD">
        <w:rPr>
          <w:rStyle w:val="FontStyle12"/>
          <w:sz w:val="24"/>
          <w:szCs w:val="24"/>
        </w:rPr>
        <w:t xml:space="preserve">Арендатору </w:t>
      </w:r>
      <w:r w:rsidRPr="008031AD">
        <w:rPr>
          <w:rStyle w:val="FontStyle13"/>
          <w:i w:val="0"/>
          <w:sz w:val="24"/>
          <w:szCs w:val="24"/>
        </w:rPr>
        <w:t>по его требованию убытки, причиненные недостоверностью таких заверений</w:t>
      </w:r>
      <w:r w:rsidRPr="008031AD">
        <w:rPr>
          <w:rStyle w:val="FontStyle12"/>
          <w:i/>
          <w:sz w:val="24"/>
          <w:szCs w:val="24"/>
        </w:rPr>
        <w:t>.</w:t>
      </w:r>
    </w:p>
    <w:p w:rsidR="006729BE" w:rsidRPr="008031AD" w:rsidRDefault="006729BE" w:rsidP="008031AD">
      <w:pPr>
        <w:ind w:hanging="284"/>
        <w:rPr>
          <w:b/>
        </w:rPr>
      </w:pPr>
    </w:p>
    <w:p w:rsidR="006729BE" w:rsidRPr="008D4141" w:rsidRDefault="000858E0" w:rsidP="008031AD">
      <w:pPr>
        <w:ind w:hanging="284"/>
        <w:rPr>
          <w:b/>
        </w:rPr>
      </w:pPr>
      <w:r>
        <w:rPr>
          <w:b/>
        </w:rPr>
        <w:t xml:space="preserve">     </w:t>
      </w:r>
      <w:r w:rsidR="006729BE" w:rsidRPr="008031AD">
        <w:rPr>
          <w:b/>
        </w:rPr>
        <w:t>«Арендодатель»</w:t>
      </w:r>
      <w:r w:rsidR="006729BE" w:rsidRPr="008031AD">
        <w:rPr>
          <w:b/>
        </w:rPr>
        <w:tab/>
      </w:r>
      <w:r w:rsidR="006729BE" w:rsidRPr="008031AD">
        <w:rPr>
          <w:b/>
        </w:rPr>
        <w:tab/>
      </w:r>
      <w:r w:rsidR="006729BE" w:rsidRPr="008031AD">
        <w:rPr>
          <w:b/>
        </w:rPr>
        <w:tab/>
      </w:r>
      <w:r w:rsidR="006729BE" w:rsidRPr="008031AD">
        <w:rPr>
          <w:b/>
        </w:rPr>
        <w:tab/>
        <w:t xml:space="preserve">                                      </w:t>
      </w:r>
      <w:r w:rsidR="006729BE" w:rsidRPr="008031AD">
        <w:rPr>
          <w:b/>
        </w:rPr>
        <w:tab/>
        <w:t xml:space="preserve">                         «Арендатор»  </w:t>
      </w:r>
      <w:r w:rsidR="006729BE" w:rsidRPr="008031AD">
        <w:t xml:space="preserve">               _________________/___________/                                    _____________________/ </w:t>
      </w:r>
      <w:r w:rsidR="008D4141">
        <w:t>_________</w:t>
      </w:r>
      <w:r w:rsidR="006729BE" w:rsidRPr="008031AD">
        <w:t>/</w:t>
      </w:r>
    </w:p>
    <w:p w:rsidR="00474A37" w:rsidRPr="008031AD" w:rsidRDefault="00474A37" w:rsidP="00474A37">
      <w:pPr>
        <w:pStyle w:val="19"/>
        <w:ind w:firstLine="0"/>
        <w:outlineLvl w:val="0"/>
        <w:rPr>
          <w:sz w:val="24"/>
          <w:szCs w:val="24"/>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6729BE" w:rsidRDefault="006729BE" w:rsidP="008031AD">
      <w:pPr>
        <w:jc w:val="center"/>
        <w:rPr>
          <w:b/>
        </w:rPr>
      </w:pPr>
    </w:p>
    <w:p w:rsidR="006729BE" w:rsidRPr="005A60B8" w:rsidRDefault="006729BE" w:rsidP="008031AD">
      <w:pPr>
        <w:jc w:val="center"/>
        <w:rPr>
          <w:b/>
        </w:rPr>
      </w:pPr>
      <w:r>
        <w:rPr>
          <w:b/>
        </w:rPr>
        <w:t>Перечень транспортных средств</w:t>
      </w:r>
    </w:p>
    <w:p w:rsidR="006729BE" w:rsidRPr="005A60B8" w:rsidRDefault="006729BE" w:rsidP="008031A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729BE" w:rsidRPr="005A60B8" w:rsidTr="008031AD">
        <w:tc>
          <w:tcPr>
            <w:tcW w:w="540" w:type="dxa"/>
          </w:tcPr>
          <w:p w:rsidR="006729BE" w:rsidRPr="005A60B8" w:rsidRDefault="006729BE" w:rsidP="008031AD">
            <w:pPr>
              <w:ind w:left="-900" w:firstLine="900"/>
              <w:jc w:val="center"/>
              <w:rPr>
                <w:b/>
                <w:sz w:val="20"/>
                <w:szCs w:val="20"/>
                <w:lang w:val="en-US"/>
              </w:rPr>
            </w:pPr>
            <w:r>
              <w:rPr>
                <w:b/>
                <w:sz w:val="20"/>
                <w:szCs w:val="20"/>
              </w:rPr>
              <w:t>№</w:t>
            </w:r>
          </w:p>
          <w:p w:rsidR="006729BE" w:rsidRPr="005A60B8" w:rsidRDefault="006729BE" w:rsidP="008031AD">
            <w:pPr>
              <w:ind w:left="-900" w:firstLine="900"/>
              <w:jc w:val="center"/>
              <w:rPr>
                <w:b/>
                <w:sz w:val="20"/>
                <w:szCs w:val="20"/>
              </w:rPr>
            </w:pPr>
            <w:r>
              <w:rPr>
                <w:b/>
                <w:sz w:val="20"/>
                <w:szCs w:val="20"/>
              </w:rPr>
              <w:t>п/п</w:t>
            </w:r>
          </w:p>
        </w:tc>
        <w:tc>
          <w:tcPr>
            <w:tcW w:w="1260" w:type="dxa"/>
          </w:tcPr>
          <w:p w:rsidR="006729BE" w:rsidRPr="005A60B8" w:rsidRDefault="006729BE" w:rsidP="008031AD">
            <w:pPr>
              <w:jc w:val="center"/>
              <w:rPr>
                <w:b/>
                <w:sz w:val="20"/>
                <w:szCs w:val="20"/>
              </w:rPr>
            </w:pPr>
            <w:r>
              <w:rPr>
                <w:b/>
                <w:sz w:val="20"/>
                <w:szCs w:val="20"/>
              </w:rPr>
              <w:t>Марка, цвет ТС</w:t>
            </w:r>
          </w:p>
        </w:tc>
        <w:tc>
          <w:tcPr>
            <w:tcW w:w="1897" w:type="dxa"/>
          </w:tcPr>
          <w:p w:rsidR="006729BE" w:rsidRPr="005A60B8" w:rsidRDefault="006729BE" w:rsidP="008031AD">
            <w:pPr>
              <w:jc w:val="center"/>
              <w:rPr>
                <w:b/>
                <w:sz w:val="20"/>
                <w:szCs w:val="20"/>
              </w:rPr>
            </w:pPr>
            <w:r>
              <w:rPr>
                <w:b/>
                <w:sz w:val="20"/>
                <w:szCs w:val="20"/>
              </w:rPr>
              <w:t xml:space="preserve">Государственный номер </w:t>
            </w:r>
          </w:p>
        </w:tc>
        <w:tc>
          <w:tcPr>
            <w:tcW w:w="2268" w:type="dxa"/>
          </w:tcPr>
          <w:p w:rsidR="006729BE" w:rsidRPr="005A60B8" w:rsidRDefault="006729BE" w:rsidP="008031AD">
            <w:pPr>
              <w:jc w:val="center"/>
              <w:rPr>
                <w:b/>
                <w:sz w:val="20"/>
                <w:szCs w:val="20"/>
              </w:rPr>
            </w:pPr>
            <w:r>
              <w:rPr>
                <w:b/>
                <w:sz w:val="20"/>
                <w:szCs w:val="20"/>
              </w:rPr>
              <w:t>Дополнительные характеристики ТС</w:t>
            </w:r>
          </w:p>
          <w:p w:rsidR="006729BE" w:rsidRPr="005A60B8" w:rsidRDefault="006729BE" w:rsidP="008031AD">
            <w:pPr>
              <w:jc w:val="center"/>
              <w:rPr>
                <w:b/>
                <w:sz w:val="20"/>
                <w:szCs w:val="20"/>
              </w:rPr>
            </w:pPr>
            <w:r>
              <w:rPr>
                <w:b/>
                <w:sz w:val="20"/>
                <w:szCs w:val="20"/>
              </w:rPr>
              <w:t xml:space="preserve"> ( максимальная грузоподъемность)</w:t>
            </w:r>
          </w:p>
        </w:tc>
        <w:tc>
          <w:tcPr>
            <w:tcW w:w="1418" w:type="dxa"/>
          </w:tcPr>
          <w:p w:rsidR="006729BE" w:rsidRPr="005A60B8" w:rsidRDefault="006729BE" w:rsidP="008031AD">
            <w:pPr>
              <w:jc w:val="center"/>
              <w:rPr>
                <w:b/>
                <w:sz w:val="20"/>
                <w:szCs w:val="20"/>
              </w:rPr>
            </w:pPr>
            <w:r>
              <w:rPr>
                <w:b/>
                <w:sz w:val="20"/>
                <w:szCs w:val="20"/>
              </w:rPr>
              <w:t>Наличие прицепов 20, 40 футовых</w:t>
            </w:r>
          </w:p>
        </w:tc>
        <w:tc>
          <w:tcPr>
            <w:tcW w:w="1559" w:type="dxa"/>
          </w:tcPr>
          <w:p w:rsidR="006729BE" w:rsidRPr="005A60B8" w:rsidRDefault="006729BE" w:rsidP="008031AD">
            <w:pPr>
              <w:jc w:val="center"/>
              <w:rPr>
                <w:b/>
                <w:sz w:val="20"/>
                <w:szCs w:val="20"/>
              </w:rPr>
            </w:pPr>
            <w:r>
              <w:rPr>
                <w:b/>
                <w:sz w:val="20"/>
                <w:szCs w:val="20"/>
              </w:rPr>
              <w:t>№ свидетельства о регистрации ТС</w:t>
            </w:r>
          </w:p>
          <w:p w:rsidR="006729BE" w:rsidRPr="005A60B8" w:rsidRDefault="006729BE" w:rsidP="008031AD">
            <w:pPr>
              <w:jc w:val="center"/>
              <w:rPr>
                <w:b/>
                <w:sz w:val="20"/>
                <w:szCs w:val="20"/>
              </w:rPr>
            </w:pPr>
            <w:r>
              <w:rPr>
                <w:b/>
                <w:sz w:val="20"/>
                <w:szCs w:val="20"/>
              </w:rPr>
              <w:t xml:space="preserve">(серия, номер, кем и когда выдано </w:t>
            </w:r>
          </w:p>
          <w:p w:rsidR="006729BE" w:rsidRPr="005A60B8" w:rsidRDefault="006729BE" w:rsidP="008031AD">
            <w:pPr>
              <w:jc w:val="center"/>
              <w:rPr>
                <w:b/>
                <w:sz w:val="20"/>
                <w:szCs w:val="20"/>
              </w:rPr>
            </w:pPr>
          </w:p>
        </w:tc>
        <w:tc>
          <w:tcPr>
            <w:tcW w:w="1843" w:type="dxa"/>
          </w:tcPr>
          <w:p w:rsidR="006729BE" w:rsidRPr="005A60B8" w:rsidRDefault="006729BE" w:rsidP="008031AD">
            <w:pPr>
              <w:jc w:val="center"/>
              <w:rPr>
                <w:b/>
                <w:sz w:val="20"/>
                <w:szCs w:val="20"/>
              </w:rPr>
            </w:pPr>
            <w:r>
              <w:rPr>
                <w:b/>
                <w:sz w:val="20"/>
                <w:szCs w:val="20"/>
              </w:rPr>
              <w:t>Принадлежность ТС (собственность)</w:t>
            </w: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1</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2</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3</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bl>
    <w:p w:rsidR="006729BE" w:rsidRPr="005A60B8" w:rsidRDefault="006729BE" w:rsidP="008031AD"/>
    <w:p w:rsidR="006729BE" w:rsidRDefault="006729BE" w:rsidP="008031AD">
      <w:pPr>
        <w:keepNext/>
        <w:numPr>
          <w:ilvl w:val="2"/>
          <w:numId w:val="0"/>
        </w:numPr>
        <w:outlineLvl w:val="2"/>
        <w:rPr>
          <w:b/>
          <w:bCs/>
        </w:rPr>
      </w:pPr>
    </w:p>
    <w:p w:rsidR="006729BE" w:rsidRDefault="006729BE" w:rsidP="008031A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729BE" w:rsidRPr="00926EBF" w:rsidRDefault="006729BE" w:rsidP="008031AD">
      <w:pPr>
        <w:keepNext/>
        <w:ind w:firstLine="706"/>
        <w:jc w:val="both"/>
        <w:rPr>
          <w:rFonts w:ascii="Arial" w:hAnsi="Arial"/>
          <w:bCs/>
        </w:rPr>
      </w:pPr>
      <w:r>
        <w:rPr>
          <w:b/>
          <w:bCs/>
        </w:rPr>
        <w:t xml:space="preserve"> _____________________________________________________________________________</w:t>
      </w:r>
    </w:p>
    <w:p w:rsidR="006729BE" w:rsidRPr="00926EBF" w:rsidRDefault="006729BE" w:rsidP="008031AD">
      <w:pPr>
        <w:tabs>
          <w:tab w:val="left" w:pos="8640"/>
        </w:tabs>
        <w:jc w:val="center"/>
        <w:rPr>
          <w:i/>
        </w:rPr>
      </w:pPr>
      <w:r>
        <w:rPr>
          <w:i/>
        </w:rPr>
        <w:t>(наименование претендента)</w:t>
      </w:r>
    </w:p>
    <w:p w:rsidR="006729BE" w:rsidRPr="00926EBF" w:rsidRDefault="006729BE" w:rsidP="008031AD">
      <w:pPr>
        <w:rPr>
          <w:lang w:eastAsia="ru-RU"/>
        </w:rPr>
      </w:pPr>
      <w:r>
        <w:rPr>
          <w:lang w:eastAsia="ru-RU"/>
        </w:rPr>
        <w:t>____________________________________________________________________</w:t>
      </w:r>
    </w:p>
    <w:p w:rsidR="006729BE" w:rsidRPr="00926EBF" w:rsidRDefault="006729BE" w:rsidP="008031AD">
      <w:pPr>
        <w:rPr>
          <w:i/>
        </w:rPr>
      </w:pPr>
      <w:r>
        <w:rPr>
          <w:i/>
        </w:rPr>
        <w:t xml:space="preserve">       М.П.</w:t>
      </w:r>
      <w:r>
        <w:rPr>
          <w:i/>
        </w:rPr>
        <w:tab/>
      </w:r>
      <w:r>
        <w:rPr>
          <w:i/>
        </w:rPr>
        <w:tab/>
      </w:r>
      <w:r>
        <w:rPr>
          <w:i/>
        </w:rPr>
        <w:tab/>
        <w:t>(должность, подпись, ФИО)</w:t>
      </w:r>
    </w:p>
    <w:p w:rsidR="006729BE" w:rsidRPr="00926EBF" w:rsidRDefault="006729BE" w:rsidP="008031AD">
      <w:pPr>
        <w:rPr>
          <w:lang w:eastAsia="ru-RU"/>
        </w:rPr>
      </w:pPr>
      <w:r>
        <w:rPr>
          <w:lang w:eastAsia="ru-RU"/>
        </w:rPr>
        <w:t>"____" ____________ 201__ г.</w:t>
      </w:r>
    </w:p>
    <w:p w:rsidR="006729BE" w:rsidRDefault="006729BE" w:rsidP="008031AD"/>
    <w:p w:rsidR="006729BE" w:rsidRDefault="006729BE" w:rsidP="008031AD"/>
    <w:p w:rsidR="006729BE" w:rsidRDefault="006729BE" w:rsidP="008031AD">
      <w:pPr>
        <w:suppressAutoHyphens w:val="0"/>
        <w:rPr>
          <w:rFonts w:eastAsia="Arial"/>
          <w:sz w:val="28"/>
          <w:szCs w:val="20"/>
        </w:rPr>
      </w:pPr>
      <w:r>
        <w:br w:type="page"/>
      </w:r>
    </w:p>
    <w:p w:rsidR="006729BE" w:rsidRDefault="008031AD">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6729BE" w:rsidRPr="005A60B8" w:rsidRDefault="006729BE" w:rsidP="008031AD">
      <w:pPr>
        <w:jc w:val="center"/>
        <w:rPr>
          <w:b/>
        </w:rPr>
      </w:pPr>
      <w:r>
        <w:rPr>
          <w:b/>
        </w:rPr>
        <w:t>Данные о водителях,</w:t>
      </w:r>
    </w:p>
    <w:p w:rsidR="006729BE" w:rsidRPr="005A60B8" w:rsidRDefault="006729BE" w:rsidP="008031AD">
      <w:pPr>
        <w:ind w:left="-360" w:firstLine="360"/>
        <w:jc w:val="center"/>
        <w:rPr>
          <w:b/>
        </w:rPr>
      </w:pPr>
      <w:r>
        <w:rPr>
          <w:b/>
        </w:rPr>
        <w:t xml:space="preserve">оказывающих услуги по управлению </w:t>
      </w:r>
    </w:p>
    <w:p w:rsidR="006729BE" w:rsidRPr="005A60B8" w:rsidRDefault="006729BE" w:rsidP="008031AD">
      <w:pPr>
        <w:ind w:left="-360" w:firstLine="360"/>
        <w:jc w:val="center"/>
        <w:rPr>
          <w:b/>
        </w:rPr>
      </w:pPr>
      <w:r>
        <w:rPr>
          <w:b/>
        </w:rPr>
        <w:t xml:space="preserve">транспортным средством и его технической эксплуатации </w:t>
      </w:r>
    </w:p>
    <w:p w:rsidR="006729BE" w:rsidRPr="005A60B8" w:rsidRDefault="006729BE" w:rsidP="008031A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729BE" w:rsidRPr="005A60B8" w:rsidTr="008031AD">
        <w:tc>
          <w:tcPr>
            <w:tcW w:w="675" w:type="dxa"/>
          </w:tcPr>
          <w:p w:rsidR="006729BE" w:rsidRPr="005A60B8" w:rsidRDefault="006729BE" w:rsidP="008031AD">
            <w:pPr>
              <w:jc w:val="center"/>
              <w:rPr>
                <w:sz w:val="20"/>
                <w:szCs w:val="20"/>
              </w:rPr>
            </w:pPr>
            <w:r>
              <w:rPr>
                <w:sz w:val="20"/>
                <w:szCs w:val="20"/>
              </w:rPr>
              <w:t>№ п/п</w:t>
            </w:r>
          </w:p>
        </w:tc>
        <w:tc>
          <w:tcPr>
            <w:tcW w:w="1665" w:type="dxa"/>
            <w:vAlign w:val="center"/>
          </w:tcPr>
          <w:p w:rsidR="006729BE" w:rsidRPr="005A60B8" w:rsidRDefault="006729BE" w:rsidP="008031AD">
            <w:pPr>
              <w:jc w:val="center"/>
              <w:rPr>
                <w:sz w:val="20"/>
                <w:szCs w:val="20"/>
              </w:rPr>
            </w:pPr>
            <w:r>
              <w:rPr>
                <w:sz w:val="20"/>
                <w:szCs w:val="20"/>
              </w:rPr>
              <w:t>Ф.И.О.</w:t>
            </w:r>
          </w:p>
        </w:tc>
        <w:tc>
          <w:tcPr>
            <w:tcW w:w="1620" w:type="dxa"/>
            <w:vAlign w:val="center"/>
          </w:tcPr>
          <w:p w:rsidR="006729BE" w:rsidRPr="005A60B8" w:rsidRDefault="006729BE" w:rsidP="008031A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6729BE" w:rsidRPr="005A60B8" w:rsidRDefault="006729BE" w:rsidP="008031AD">
            <w:pPr>
              <w:jc w:val="center"/>
              <w:rPr>
                <w:sz w:val="20"/>
                <w:szCs w:val="20"/>
              </w:rPr>
            </w:pPr>
            <w:r>
              <w:rPr>
                <w:sz w:val="20"/>
                <w:szCs w:val="20"/>
              </w:rPr>
              <w:t xml:space="preserve">Общий водительский стаж </w:t>
            </w:r>
          </w:p>
        </w:tc>
        <w:tc>
          <w:tcPr>
            <w:tcW w:w="1440" w:type="dxa"/>
            <w:vAlign w:val="center"/>
          </w:tcPr>
          <w:p w:rsidR="006729BE" w:rsidRPr="005A60B8" w:rsidRDefault="006729BE" w:rsidP="008031AD">
            <w:pPr>
              <w:jc w:val="center"/>
              <w:rPr>
                <w:sz w:val="20"/>
                <w:szCs w:val="20"/>
              </w:rPr>
            </w:pPr>
            <w:r>
              <w:rPr>
                <w:sz w:val="20"/>
                <w:szCs w:val="20"/>
              </w:rPr>
              <w:t>Категория</w:t>
            </w:r>
          </w:p>
        </w:tc>
        <w:tc>
          <w:tcPr>
            <w:tcW w:w="1080" w:type="dxa"/>
            <w:vAlign w:val="center"/>
          </w:tcPr>
          <w:p w:rsidR="006729BE" w:rsidRPr="005A60B8" w:rsidRDefault="006729BE" w:rsidP="008031AD">
            <w:pPr>
              <w:jc w:val="center"/>
              <w:rPr>
                <w:sz w:val="20"/>
                <w:szCs w:val="20"/>
              </w:rPr>
            </w:pPr>
            <w:r>
              <w:rPr>
                <w:sz w:val="20"/>
                <w:szCs w:val="20"/>
              </w:rPr>
              <w:t>Гражданство РФ/разрешение на работу</w:t>
            </w:r>
          </w:p>
        </w:tc>
        <w:tc>
          <w:tcPr>
            <w:tcW w:w="1260" w:type="dxa"/>
            <w:vAlign w:val="center"/>
          </w:tcPr>
          <w:p w:rsidR="006729BE" w:rsidRPr="005A60B8" w:rsidRDefault="006729BE" w:rsidP="008031AD">
            <w:pPr>
              <w:jc w:val="center"/>
              <w:rPr>
                <w:sz w:val="20"/>
                <w:szCs w:val="20"/>
              </w:rPr>
            </w:pPr>
            <w:r>
              <w:rPr>
                <w:sz w:val="20"/>
                <w:szCs w:val="20"/>
              </w:rPr>
              <w:t>Знание русского языка (да/нет)</w:t>
            </w:r>
          </w:p>
        </w:tc>
        <w:tc>
          <w:tcPr>
            <w:tcW w:w="1620" w:type="dxa"/>
          </w:tcPr>
          <w:p w:rsidR="006729BE" w:rsidRPr="005A60B8" w:rsidRDefault="006729BE" w:rsidP="008031AD">
            <w:pPr>
              <w:jc w:val="center"/>
              <w:rPr>
                <w:sz w:val="20"/>
                <w:szCs w:val="20"/>
              </w:rPr>
            </w:pPr>
            <w:r>
              <w:rPr>
                <w:sz w:val="20"/>
                <w:szCs w:val="20"/>
              </w:rPr>
              <w:t>Опыт работы с постановкой и снятием контейнеров</w:t>
            </w:r>
          </w:p>
        </w:tc>
      </w:tr>
      <w:tr w:rsidR="006729BE" w:rsidRPr="005A60B8" w:rsidTr="008031AD">
        <w:tc>
          <w:tcPr>
            <w:tcW w:w="675" w:type="dxa"/>
          </w:tcPr>
          <w:p w:rsidR="006729BE" w:rsidRPr="005A60B8" w:rsidRDefault="006729BE" w:rsidP="008031AD">
            <w:pPr>
              <w:jc w:val="center"/>
              <w:rPr>
                <w:sz w:val="20"/>
                <w:szCs w:val="20"/>
              </w:rPr>
            </w:pPr>
            <w:r>
              <w:rPr>
                <w:sz w:val="20"/>
                <w:szCs w:val="20"/>
              </w:rPr>
              <w:t>1</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2</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3</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4</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bl>
    <w:p w:rsidR="006729BE" w:rsidRPr="005A60B8" w:rsidRDefault="006729BE" w:rsidP="008031AD">
      <w:pPr>
        <w:jc w:val="both"/>
      </w:pPr>
    </w:p>
    <w:p w:rsidR="006729BE" w:rsidRDefault="006729BE" w:rsidP="008031AD">
      <w:pPr>
        <w:keepNext/>
        <w:numPr>
          <w:ilvl w:val="2"/>
          <w:numId w:val="0"/>
        </w:numPr>
        <w:tabs>
          <w:tab w:val="num" w:pos="0"/>
        </w:tabs>
        <w:outlineLvl w:val="2"/>
        <w:rPr>
          <w:b/>
          <w:bCs/>
        </w:rPr>
      </w:pPr>
    </w:p>
    <w:p w:rsidR="006729BE" w:rsidRPr="00926EBF" w:rsidRDefault="006729BE" w:rsidP="008031AD">
      <w:pPr>
        <w:keepNext/>
        <w:numPr>
          <w:ilvl w:val="2"/>
          <w:numId w:val="0"/>
        </w:numPr>
        <w:tabs>
          <w:tab w:val="num" w:pos="0"/>
        </w:tabs>
        <w:outlineLvl w:val="2"/>
        <w:rPr>
          <w:b/>
          <w:bCs/>
        </w:rPr>
      </w:pPr>
    </w:p>
    <w:p w:rsidR="006729BE" w:rsidRDefault="006729BE" w:rsidP="008031A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729BE" w:rsidRPr="00926EBF" w:rsidRDefault="006729BE" w:rsidP="008031AD">
      <w:pPr>
        <w:keepNext/>
        <w:ind w:firstLine="706"/>
        <w:jc w:val="both"/>
        <w:rPr>
          <w:rFonts w:ascii="Arial" w:hAnsi="Arial"/>
          <w:bCs/>
        </w:rPr>
      </w:pPr>
      <w:r>
        <w:rPr>
          <w:b/>
          <w:bCs/>
        </w:rPr>
        <w:t>________________________________________________________________________</w:t>
      </w:r>
    </w:p>
    <w:p w:rsidR="006729BE" w:rsidRPr="00926EBF" w:rsidRDefault="006729BE" w:rsidP="008031AD">
      <w:pPr>
        <w:tabs>
          <w:tab w:val="left" w:pos="8640"/>
        </w:tabs>
        <w:jc w:val="center"/>
        <w:rPr>
          <w:i/>
        </w:rPr>
      </w:pPr>
      <w:r>
        <w:rPr>
          <w:i/>
        </w:rPr>
        <w:t>(наименование претендента)</w:t>
      </w:r>
    </w:p>
    <w:p w:rsidR="006729BE" w:rsidRPr="00926EBF" w:rsidRDefault="006729BE" w:rsidP="008031AD">
      <w:pPr>
        <w:rPr>
          <w:lang w:eastAsia="ru-RU"/>
        </w:rPr>
      </w:pPr>
      <w:r>
        <w:rPr>
          <w:lang w:eastAsia="ru-RU"/>
        </w:rPr>
        <w:t>____________________________________________________________________</w:t>
      </w:r>
    </w:p>
    <w:p w:rsidR="006729BE" w:rsidRPr="00926EBF" w:rsidRDefault="006729BE" w:rsidP="008031AD">
      <w:pPr>
        <w:rPr>
          <w:i/>
        </w:rPr>
      </w:pPr>
      <w:r>
        <w:rPr>
          <w:i/>
        </w:rPr>
        <w:t xml:space="preserve">       М.П.</w:t>
      </w:r>
      <w:r>
        <w:rPr>
          <w:i/>
        </w:rPr>
        <w:tab/>
      </w:r>
      <w:r>
        <w:rPr>
          <w:i/>
        </w:rPr>
        <w:tab/>
      </w:r>
      <w:r>
        <w:rPr>
          <w:i/>
        </w:rPr>
        <w:tab/>
        <w:t>(должность, подпись, ФИО)</w:t>
      </w:r>
    </w:p>
    <w:p w:rsidR="006729BE" w:rsidRPr="00926EBF" w:rsidRDefault="006729BE" w:rsidP="008031AD">
      <w:pPr>
        <w:rPr>
          <w:lang w:eastAsia="ru-RU"/>
        </w:rPr>
      </w:pPr>
      <w:r>
        <w:rPr>
          <w:lang w:eastAsia="ru-RU"/>
        </w:rPr>
        <w:t>"____" ____________ 201__ г.</w:t>
      </w:r>
    </w:p>
    <w:p w:rsidR="006729BE" w:rsidRPr="00926EBF" w:rsidRDefault="006729BE" w:rsidP="008031AD">
      <w:pPr>
        <w:tabs>
          <w:tab w:val="left" w:pos="9639"/>
        </w:tabs>
        <w:ind w:firstLine="567"/>
        <w:jc w:val="center"/>
        <w:rPr>
          <w:b/>
        </w:rPr>
      </w:pPr>
    </w:p>
    <w:p w:rsidR="006729BE" w:rsidRDefault="006729BE"/>
    <w:sectPr w:rsidR="006729B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1F8" w:rsidRDefault="00E441F8">
      <w:r>
        <w:separator/>
      </w:r>
    </w:p>
  </w:endnote>
  <w:endnote w:type="continuationSeparator" w:id="1">
    <w:p w:rsidR="00E441F8" w:rsidRDefault="00E441F8">
      <w:r>
        <w:continuationSeparator/>
      </w:r>
    </w:p>
  </w:endnote>
  <w:endnote w:type="continuationNotice" w:id="2">
    <w:p w:rsidR="00E441F8" w:rsidRDefault="00E441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rsidP="00BF6892">
    <w:pPr>
      <w:pStyle w:val="afd"/>
      <w:framePr w:wrap="around" w:vAnchor="text" w:hAnchor="margin" w:xAlign="right" w:y="1"/>
      <w:rPr>
        <w:rStyle w:val="a5"/>
      </w:rPr>
    </w:pPr>
    <w:r>
      <w:rPr>
        <w:rStyle w:val="a5"/>
      </w:rPr>
      <w:fldChar w:fldCharType="begin"/>
    </w:r>
    <w:r w:rsidR="00376A51">
      <w:rPr>
        <w:rStyle w:val="a5"/>
      </w:rPr>
      <w:instrText xml:space="preserve">PAGE  </w:instrText>
    </w:r>
    <w:r>
      <w:rPr>
        <w:rStyle w:val="a5"/>
      </w:rPr>
      <w:fldChar w:fldCharType="separate"/>
    </w:r>
    <w:r w:rsidR="00376A51">
      <w:rPr>
        <w:rStyle w:val="a5"/>
        <w:noProof/>
      </w:rPr>
      <w:t>28</w:t>
    </w:r>
    <w:r>
      <w:rPr>
        <w:rStyle w:val="a5"/>
      </w:rPr>
      <w:fldChar w:fldCharType="end"/>
    </w:r>
  </w:p>
  <w:p w:rsidR="00376A51" w:rsidRDefault="00376A5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pPr>
      <w:pStyle w:val="afd"/>
      <w:jc w:val="center"/>
    </w:pPr>
    <w:r>
      <w:rPr>
        <w:noProof/>
      </w:rPr>
      <w:fldChar w:fldCharType="begin"/>
    </w:r>
    <w:r w:rsidR="00376A51">
      <w:rPr>
        <w:noProof/>
      </w:rPr>
      <w:instrText xml:space="preserve"> PAGE   \* MERGEFORMAT </w:instrText>
    </w:r>
    <w:r>
      <w:rPr>
        <w:noProof/>
      </w:rPr>
      <w:fldChar w:fldCharType="separate"/>
    </w:r>
    <w:r w:rsidR="000A7EE3">
      <w:rPr>
        <w:noProof/>
      </w:rPr>
      <w:t>30</w:t>
    </w:r>
    <w:r>
      <w:rPr>
        <w:noProof/>
      </w:rPr>
      <w:fldChar w:fldCharType="end"/>
    </w:r>
  </w:p>
  <w:p w:rsidR="00376A51" w:rsidRDefault="00376A51">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rsidP="00BF6892">
    <w:pPr>
      <w:pStyle w:val="afd"/>
      <w:framePr w:wrap="around" w:vAnchor="text" w:hAnchor="margin" w:xAlign="right" w:y="1"/>
      <w:rPr>
        <w:rStyle w:val="a5"/>
      </w:rPr>
    </w:pPr>
    <w:r>
      <w:rPr>
        <w:rStyle w:val="a5"/>
      </w:rPr>
      <w:fldChar w:fldCharType="begin"/>
    </w:r>
    <w:r w:rsidR="00376A51">
      <w:rPr>
        <w:rStyle w:val="a5"/>
      </w:rPr>
      <w:instrText xml:space="preserve">PAGE  </w:instrText>
    </w:r>
    <w:r>
      <w:rPr>
        <w:rStyle w:val="a5"/>
      </w:rPr>
      <w:fldChar w:fldCharType="separate"/>
    </w:r>
    <w:r w:rsidR="00376A51">
      <w:rPr>
        <w:rStyle w:val="a5"/>
        <w:noProof/>
      </w:rPr>
      <w:t>28</w:t>
    </w:r>
    <w:r>
      <w:rPr>
        <w:rStyle w:val="a5"/>
      </w:rPr>
      <w:fldChar w:fldCharType="end"/>
    </w:r>
  </w:p>
  <w:p w:rsidR="00376A51" w:rsidRDefault="00376A5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376A51">
    <w:pPr>
      <w:pStyle w:val="afd"/>
      <w:jc w:val="center"/>
    </w:pPr>
  </w:p>
  <w:p w:rsidR="00376A51" w:rsidRDefault="00376A5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376A51">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pPr>
      <w:pStyle w:val="afd"/>
      <w:jc w:val="center"/>
    </w:pPr>
    <w:r>
      <w:rPr>
        <w:noProof/>
      </w:rPr>
      <w:fldChar w:fldCharType="begin"/>
    </w:r>
    <w:r w:rsidR="00376A51">
      <w:rPr>
        <w:noProof/>
      </w:rPr>
      <w:instrText xml:space="preserve"> PAGE   \* MERGEFORMAT </w:instrText>
    </w:r>
    <w:r>
      <w:rPr>
        <w:noProof/>
      </w:rPr>
      <w:fldChar w:fldCharType="separate"/>
    </w:r>
    <w:r w:rsidR="000A7EE3">
      <w:rPr>
        <w:noProof/>
      </w:rPr>
      <w:t>49</w:t>
    </w:r>
    <w:r>
      <w:rPr>
        <w:noProof/>
      </w:rPr>
      <w:fldChar w:fldCharType="end"/>
    </w:r>
  </w:p>
  <w:p w:rsidR="00376A51" w:rsidRDefault="00376A5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1F8" w:rsidRDefault="00E441F8">
      <w:r>
        <w:separator/>
      </w:r>
    </w:p>
  </w:footnote>
  <w:footnote w:type="continuationSeparator" w:id="1">
    <w:p w:rsidR="00E441F8" w:rsidRDefault="00E441F8">
      <w:r>
        <w:continuationSeparator/>
      </w:r>
    </w:p>
  </w:footnote>
  <w:footnote w:type="continuationNotice" w:id="2">
    <w:p w:rsidR="00E441F8" w:rsidRDefault="00E441F8"/>
  </w:footnote>
  <w:footnote w:id="3">
    <w:p w:rsidR="00376A51" w:rsidRPr="002A729F" w:rsidRDefault="00376A51" w:rsidP="008031A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76A51" w:rsidRPr="002A729F" w:rsidRDefault="00376A51" w:rsidP="008031A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76A51" w:rsidRPr="002A729F" w:rsidRDefault="00376A51" w:rsidP="008031A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76A51" w:rsidRPr="002A729F" w:rsidRDefault="00376A51" w:rsidP="008031A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76A51" w:rsidRPr="002A729F" w:rsidRDefault="00376A51" w:rsidP="008031A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376A51" w:rsidRPr="002A729F" w:rsidRDefault="00376A51" w:rsidP="008031A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76A51" w:rsidRPr="002A729F" w:rsidRDefault="00376A51" w:rsidP="008031A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376A51" w:rsidRDefault="00376A5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pPr>
      <w:pStyle w:val="afb"/>
      <w:jc w:val="center"/>
    </w:pPr>
    <w:fldSimple w:instr=" PAGE   \* MERGEFORMAT ">
      <w:r w:rsidR="000A7EE3">
        <w:rPr>
          <w:noProof/>
        </w:rPr>
        <w:t>30</w:t>
      </w:r>
    </w:fldSimple>
  </w:p>
  <w:p w:rsidR="00376A51" w:rsidRDefault="00376A5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376A5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227E45" w:rsidP="00510148">
    <w:pPr>
      <w:pStyle w:val="afb"/>
      <w:jc w:val="center"/>
    </w:pPr>
    <w:fldSimple w:instr=" PAGE   \* MERGEFORMAT ">
      <w:r w:rsidR="000A7EE3">
        <w:rPr>
          <w:noProof/>
        </w:rPr>
        <w:t>45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51" w:rsidRDefault="00376A5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37C55"/>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58E0"/>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EE3"/>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3EFA"/>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06DB"/>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7E45"/>
    <w:rsid w:val="00230D0D"/>
    <w:rsid w:val="00231E0F"/>
    <w:rsid w:val="002326E3"/>
    <w:rsid w:val="00233176"/>
    <w:rsid w:val="002376E6"/>
    <w:rsid w:val="002378E3"/>
    <w:rsid w:val="002379A3"/>
    <w:rsid w:val="00237EE7"/>
    <w:rsid w:val="002410DF"/>
    <w:rsid w:val="00242695"/>
    <w:rsid w:val="00242A1E"/>
    <w:rsid w:val="00242C35"/>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F1F"/>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6A51"/>
    <w:rsid w:val="003778ED"/>
    <w:rsid w:val="003800C2"/>
    <w:rsid w:val="00381CD3"/>
    <w:rsid w:val="00385C54"/>
    <w:rsid w:val="00386F7E"/>
    <w:rsid w:val="0039127A"/>
    <w:rsid w:val="0039153A"/>
    <w:rsid w:val="00391B86"/>
    <w:rsid w:val="00391D03"/>
    <w:rsid w:val="003925CF"/>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EA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111"/>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5"/>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16F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9BE"/>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4C6"/>
    <w:rsid w:val="006E08A0"/>
    <w:rsid w:val="006E23DE"/>
    <w:rsid w:val="006E4289"/>
    <w:rsid w:val="006E574F"/>
    <w:rsid w:val="006E67B8"/>
    <w:rsid w:val="006E7589"/>
    <w:rsid w:val="006F08E6"/>
    <w:rsid w:val="006F1466"/>
    <w:rsid w:val="006F2437"/>
    <w:rsid w:val="006F2786"/>
    <w:rsid w:val="006F2C73"/>
    <w:rsid w:val="006F3F9D"/>
    <w:rsid w:val="006F4522"/>
    <w:rsid w:val="006F5D47"/>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4DF"/>
    <w:rsid w:val="007F4927"/>
    <w:rsid w:val="008031A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4D52"/>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141"/>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4B58"/>
    <w:rsid w:val="008F526C"/>
    <w:rsid w:val="008F6343"/>
    <w:rsid w:val="008F79D4"/>
    <w:rsid w:val="00900BE6"/>
    <w:rsid w:val="00901913"/>
    <w:rsid w:val="00901E6E"/>
    <w:rsid w:val="00902129"/>
    <w:rsid w:val="00902BC0"/>
    <w:rsid w:val="00903379"/>
    <w:rsid w:val="00903FBC"/>
    <w:rsid w:val="009068D2"/>
    <w:rsid w:val="00910B09"/>
    <w:rsid w:val="00911B06"/>
    <w:rsid w:val="00913830"/>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03F"/>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63F"/>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5F1"/>
    <w:rsid w:val="00C5583D"/>
    <w:rsid w:val="00C559B9"/>
    <w:rsid w:val="00C55B25"/>
    <w:rsid w:val="00C574F0"/>
    <w:rsid w:val="00C57659"/>
    <w:rsid w:val="00C5765C"/>
    <w:rsid w:val="00C576D0"/>
    <w:rsid w:val="00C57DC1"/>
    <w:rsid w:val="00C605FC"/>
    <w:rsid w:val="00C60714"/>
    <w:rsid w:val="00C61054"/>
    <w:rsid w:val="00C614E5"/>
    <w:rsid w:val="00C6181A"/>
    <w:rsid w:val="00C61887"/>
    <w:rsid w:val="00C61FD1"/>
    <w:rsid w:val="00C638FB"/>
    <w:rsid w:val="00C668BD"/>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649"/>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86E"/>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A30"/>
    <w:rsid w:val="00DA2DF5"/>
    <w:rsid w:val="00DA3326"/>
    <w:rsid w:val="00DA37B1"/>
    <w:rsid w:val="00DA4B16"/>
    <w:rsid w:val="00DA55D2"/>
    <w:rsid w:val="00DB0E6D"/>
    <w:rsid w:val="00DB1775"/>
    <w:rsid w:val="00DB1E84"/>
    <w:rsid w:val="00DB445F"/>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1F8"/>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77C8"/>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9AE"/>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CAB"/>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148"/>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D89"/>
    <w:rsid w:val="00F70E3B"/>
    <w:rsid w:val="00F71175"/>
    <w:rsid w:val="00F71431"/>
    <w:rsid w:val="00F71B78"/>
    <w:rsid w:val="00F727F2"/>
    <w:rsid w:val="00F75159"/>
    <w:rsid w:val="00F76448"/>
    <w:rsid w:val="00F7645B"/>
    <w:rsid w:val="00F77D26"/>
    <w:rsid w:val="00F804A4"/>
    <w:rsid w:val="00F805DC"/>
    <w:rsid w:val="00F807E3"/>
    <w:rsid w:val="00F8111C"/>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729BE"/>
    <w:rPr>
      <w:sz w:val="28"/>
      <w:lang w:eastAsia="ar-SA"/>
    </w:rPr>
  </w:style>
  <w:style w:type="character" w:customStyle="1" w:styleId="1f">
    <w:name w:val="Текст сноски Знак1"/>
    <w:basedOn w:val="a0"/>
    <w:link w:val="afe"/>
    <w:uiPriority w:val="99"/>
    <w:rsid w:val="006729BE"/>
    <w:rPr>
      <w:lang w:eastAsia="ar-SA"/>
    </w:rPr>
  </w:style>
  <w:style w:type="character" w:customStyle="1" w:styleId="aff2">
    <w:name w:val="Название Знак"/>
    <w:basedOn w:val="a0"/>
    <w:link w:val="aff0"/>
    <w:rsid w:val="006729BE"/>
    <w:rPr>
      <w:rFonts w:ascii="Arial" w:hAnsi="Arial" w:cs="Arial"/>
      <w:b/>
      <w:bCs/>
      <w:kern w:val="1"/>
      <w:sz w:val="32"/>
      <w:szCs w:val="32"/>
      <w:lang w:eastAsia="ar-SA"/>
    </w:rPr>
  </w:style>
  <w:style w:type="character" w:customStyle="1" w:styleId="1f1">
    <w:name w:val="Подзаголовок Знак1"/>
    <w:basedOn w:val="a0"/>
    <w:link w:val="aff1"/>
    <w:rsid w:val="006729BE"/>
    <w:rPr>
      <w:b/>
      <w:bCs/>
      <w:sz w:val="24"/>
      <w:szCs w:val="24"/>
      <w:lang w:eastAsia="ar-SA"/>
    </w:rPr>
  </w:style>
  <w:style w:type="character" w:customStyle="1" w:styleId="1f3">
    <w:name w:val="Тема примечания Знак1"/>
    <w:basedOn w:val="1fc"/>
    <w:link w:val="aff5"/>
    <w:uiPriority w:val="99"/>
    <w:rsid w:val="006729BE"/>
    <w:rPr>
      <w:b/>
      <w:bCs/>
    </w:rPr>
  </w:style>
  <w:style w:type="character" w:customStyle="1" w:styleId="1f4">
    <w:name w:val="Текст выноски Знак1"/>
    <w:basedOn w:val="a0"/>
    <w:link w:val="aff6"/>
    <w:uiPriority w:val="99"/>
    <w:rsid w:val="006729BE"/>
    <w:rPr>
      <w:rFonts w:ascii="Tahoma" w:hAnsi="Tahoma"/>
      <w:sz w:val="16"/>
      <w:szCs w:val="16"/>
      <w:lang w:eastAsia="ar-SA"/>
    </w:rPr>
  </w:style>
  <w:style w:type="character" w:customStyle="1" w:styleId="1fb">
    <w:name w:val="Текст концевой сноски Знак1"/>
    <w:basedOn w:val="a0"/>
    <w:link w:val="affc"/>
    <w:uiPriority w:val="99"/>
    <w:rsid w:val="006729BE"/>
    <w:rPr>
      <w:lang w:eastAsia="ar-SA"/>
    </w:rPr>
  </w:style>
  <w:style w:type="paragraph" w:styleId="27">
    <w:name w:val="Body Text 2"/>
    <w:basedOn w:val="a"/>
    <w:link w:val="28"/>
    <w:uiPriority w:val="99"/>
    <w:unhideWhenUsed/>
    <w:rsid w:val="006729BE"/>
    <w:pPr>
      <w:suppressAutoHyphens w:val="0"/>
      <w:spacing w:after="120" w:line="480" w:lineRule="auto"/>
    </w:pPr>
    <w:rPr>
      <w:lang w:eastAsia="ru-RU"/>
    </w:rPr>
  </w:style>
  <w:style w:type="character" w:customStyle="1" w:styleId="28">
    <w:name w:val="Основной текст 2 Знак"/>
    <w:basedOn w:val="a0"/>
    <w:link w:val="27"/>
    <w:uiPriority w:val="99"/>
    <w:rsid w:val="006729BE"/>
    <w:rPr>
      <w:sz w:val="24"/>
      <w:szCs w:val="24"/>
    </w:rPr>
  </w:style>
  <w:style w:type="paragraph" w:customStyle="1" w:styleId="ConsTitle">
    <w:name w:val="ConsTitle"/>
    <w:rsid w:val="006729BE"/>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6729B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729B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729B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729BE"/>
    <w:rPr>
      <w:rFonts w:ascii="Times New Roman" w:hAnsi="Times New Roman" w:cs="Times New Roman"/>
      <w:sz w:val="26"/>
      <w:szCs w:val="26"/>
    </w:rPr>
  </w:style>
  <w:style w:type="character" w:customStyle="1" w:styleId="FontStyle13">
    <w:name w:val="Font Style13"/>
    <w:basedOn w:val="a0"/>
    <w:uiPriority w:val="99"/>
    <w:rsid w:val="006729BE"/>
    <w:rPr>
      <w:rFonts w:ascii="Times New Roman" w:hAnsi="Times New Roman" w:cs="Times New Roman"/>
      <w:i/>
      <w:iCs/>
      <w:sz w:val="26"/>
      <w:szCs w:val="26"/>
    </w:rPr>
  </w:style>
  <w:style w:type="paragraph" w:customStyle="1" w:styleId="Style5">
    <w:name w:val="Style5"/>
    <w:basedOn w:val="a"/>
    <w:uiPriority w:val="99"/>
    <w:rsid w:val="006729B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729BE"/>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4.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149A-C4E9-44CC-B08E-3CB3AE3EB8FD}">
  <ds:schemaRefs>
    <ds:schemaRef ds:uri="http://schemas.openxmlformats.org/officeDocument/2006/bibliography"/>
  </ds:schemaRefs>
</ds:datastoreItem>
</file>

<file path=customXml/itemProps4.xml><?xml version="1.0" encoding="utf-8"?>
<ds:datastoreItem xmlns:ds="http://schemas.openxmlformats.org/officeDocument/2006/customXml" ds:itemID="{3FD775E9-8FD0-44E8-A521-C75425DC0A83}">
  <ds:schemaRefs>
    <ds:schemaRef ds:uri="http://schemas.openxmlformats.org/officeDocument/2006/bibliography"/>
  </ds:schemaRefs>
</ds:datastoreItem>
</file>

<file path=customXml/itemProps5.xml><?xml version="1.0" encoding="utf-8"?>
<ds:datastoreItem xmlns:ds="http://schemas.openxmlformats.org/officeDocument/2006/customXml" ds:itemID="{E9BDA1D6-AEB1-4D96-8F3A-D91B298573A0}">
  <ds:schemaRefs>
    <ds:schemaRef ds:uri="http://schemas.openxmlformats.org/officeDocument/2006/bibliography"/>
  </ds:schemaRefs>
</ds:datastoreItem>
</file>

<file path=customXml/itemProps6.xml><?xml version="1.0" encoding="utf-8"?>
<ds:datastoreItem xmlns:ds="http://schemas.openxmlformats.org/officeDocument/2006/customXml" ds:itemID="{9FFEE823-1260-49C3-8CD5-4AB5E071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28042</Words>
  <Characters>159842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187509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2014-09-23T06:50:00Z</cp:lastPrinted>
  <dcterms:created xsi:type="dcterms:W3CDTF">2021-05-21T05:40:00Z</dcterms:created>
  <dcterms:modified xsi:type="dcterms:W3CDTF">2021-05-21T05:47:00Z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