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017E0A" w:rsidP="00A4055F">
      <w:pPr>
        <w:tabs>
          <w:tab w:val="left" w:pos="4962"/>
        </w:tabs>
        <w:ind w:left="4820"/>
        <w:rPr>
          <w:b/>
          <w:bCs/>
          <w:sz w:val="28"/>
          <w:szCs w:val="28"/>
        </w:rPr>
      </w:pPr>
      <w:r>
        <w:rPr>
          <w:b/>
          <w:bCs/>
          <w:sz w:val="28"/>
          <w:szCs w:val="28"/>
        </w:rPr>
        <w:t>У</w:t>
      </w:r>
      <w:r w:rsidR="007D6548">
        <w:rPr>
          <w:b/>
          <w:bCs/>
          <w:sz w:val="28"/>
          <w:szCs w:val="28"/>
        </w:rPr>
        <w:t>ТВЕРЖДАЮ:</w:t>
      </w:r>
    </w:p>
    <w:p w:rsidR="007D6548" w:rsidRPr="006D2B87" w:rsidRDefault="007D6548" w:rsidP="00A4055F">
      <w:pPr>
        <w:tabs>
          <w:tab w:val="left" w:pos="4962"/>
        </w:tabs>
        <w:ind w:left="4820"/>
        <w:rPr>
          <w:rFonts w:eastAsia="Arial Unicode MS"/>
          <w:b/>
          <w:bCs/>
          <w:sz w:val="28"/>
          <w:szCs w:val="28"/>
        </w:rPr>
      </w:pPr>
    </w:p>
    <w:p w:rsidR="00B35666" w:rsidRDefault="00C546D9">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r w:rsidR="00DC6156">
        <w:rPr>
          <w:b/>
          <w:bCs/>
          <w:sz w:val="28"/>
          <w:szCs w:val="28"/>
        </w:rPr>
        <w:t>Северной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_________</w:t>
      </w:r>
      <w:r w:rsidR="00DC6156">
        <w:rPr>
          <w:b/>
          <w:bCs/>
          <w:sz w:val="28"/>
          <w:szCs w:val="28"/>
        </w:rPr>
        <w:t>______________</w:t>
      </w:r>
      <w:r>
        <w:rPr>
          <w:b/>
          <w:bCs/>
          <w:sz w:val="28"/>
          <w:szCs w:val="28"/>
        </w:rPr>
        <w:t xml:space="preserve">___________ </w:t>
      </w:r>
    </w:p>
    <w:p w:rsidR="00B35666" w:rsidRDefault="00C546D9">
      <w:pPr>
        <w:tabs>
          <w:tab w:val="left" w:pos="4962"/>
        </w:tabs>
        <w:ind w:left="4820"/>
        <w:rPr>
          <w:b/>
          <w:bCs/>
          <w:sz w:val="28"/>
          <w:szCs w:val="28"/>
        </w:rPr>
      </w:pPr>
      <w:r>
        <w:rPr>
          <w:b/>
          <w:bCs/>
          <w:sz w:val="28"/>
          <w:szCs w:val="28"/>
        </w:rPr>
        <w:t>Михаил Робертович Гончаров</w:t>
      </w:r>
    </w:p>
    <w:p w:rsidR="006F6D36" w:rsidRPr="006D2B87" w:rsidRDefault="006F6D36" w:rsidP="006F6D36">
      <w:pPr>
        <w:tabs>
          <w:tab w:val="left" w:pos="4962"/>
        </w:tabs>
        <w:ind w:left="4820"/>
        <w:rPr>
          <w:rFonts w:eastAsia="Arial Unicode MS"/>
        </w:rPr>
      </w:pPr>
    </w:p>
    <w:p w:rsidR="00B35666" w:rsidRDefault="006968A6">
      <w:pPr>
        <w:tabs>
          <w:tab w:val="left" w:pos="4962"/>
        </w:tabs>
        <w:ind w:left="4820"/>
        <w:rPr>
          <w:b/>
          <w:bCs/>
          <w:sz w:val="28"/>
        </w:rPr>
      </w:pPr>
      <w:r w:rsidRPr="003022BA">
        <w:rPr>
          <w:b/>
          <w:bCs/>
          <w:sz w:val="28"/>
        </w:rPr>
        <w:t>«13</w:t>
      </w:r>
      <w:r w:rsidR="00C546D9" w:rsidRPr="003022BA">
        <w:rPr>
          <w:b/>
          <w:bCs/>
          <w:sz w:val="28"/>
        </w:rPr>
        <w:t>» мая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35666" w:rsidRDefault="00C546D9">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xml:space="preserve">» на </w:t>
      </w:r>
      <w:r w:rsidR="00DC6156">
        <w:rPr>
          <w:szCs w:val="28"/>
        </w:rPr>
        <w:t>Северной железной дороге</w:t>
      </w:r>
      <w:r>
        <w:rPr>
          <w:szCs w:val="28"/>
        </w:rPr>
        <w:t xml:space="preserve">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w:t>
      </w:r>
      <w:r w:rsidRPr="00216FC9">
        <w:t>РО-</w:t>
      </w:r>
      <w:r w:rsidR="00DC6156" w:rsidRPr="00216FC9">
        <w:t>НКПСЕВ</w:t>
      </w:r>
      <w:r w:rsidRPr="00216FC9">
        <w:t>-21-</w:t>
      </w:r>
      <w:r w:rsidR="00DC6156" w:rsidRPr="00216FC9">
        <w:t>000</w:t>
      </w:r>
      <w:r w:rsidR="00216FC9" w:rsidRPr="00216FC9">
        <w:t>4</w:t>
      </w:r>
      <w:r>
        <w:t xml:space="preserve"> по предмету закупки </w:t>
      </w:r>
      <w:r>
        <w:rPr>
          <w:b/>
        </w:rPr>
        <w:t>«Выполнение работ по разделке вагонов, принадлежащих на</w:t>
      </w:r>
      <w:proofErr w:type="gramEnd"/>
      <w:r>
        <w:rPr>
          <w:b/>
        </w:rPr>
        <w:t xml:space="preserve"> праве собственности Заказчику и </w:t>
      </w:r>
      <w:proofErr w:type="gramStart"/>
      <w:r>
        <w:rPr>
          <w:b/>
        </w:rPr>
        <w:t>непригодных</w:t>
      </w:r>
      <w:proofErr w:type="gramEnd"/>
      <w:r>
        <w:rPr>
          <w:b/>
        </w:rPr>
        <w:t xml:space="preserve"> для дальнейшей эксплуатации»</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lastRenderedPageBreak/>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lastRenderedPageBreak/>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 xml:space="preserve">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w:t>
      </w:r>
      <w:r>
        <w:lastRenderedPageBreak/>
        <w:t>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lastRenderedPageBreak/>
        <w:t>Внесение изменений и дополнений в настоящую документацию о закупке</w:t>
      </w:r>
    </w:p>
    <w:p w:rsidR="00A83569" w:rsidRDefault="00A83569" w:rsidP="006B0085">
      <w:pPr>
        <w:pStyle w:val="afc"/>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6B0085">
      <w:pPr>
        <w:pStyle w:val="afc"/>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6B0085">
      <w:pPr>
        <w:pStyle w:val="afc"/>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6B0085">
      <w:pPr>
        <w:pStyle w:val="afc"/>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c"/>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6B0085">
      <w:pPr>
        <w:pStyle w:val="afc"/>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c"/>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6B0085">
      <w:pPr>
        <w:pStyle w:val="afc"/>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6B0085">
      <w:pPr>
        <w:pStyle w:val="afc"/>
        <w:numPr>
          <w:ilvl w:val="0"/>
          <w:numId w:val="22"/>
        </w:numPr>
        <w:ind w:left="0" w:firstLine="709"/>
        <w:rPr>
          <w:sz w:val="28"/>
          <w:szCs w:val="28"/>
        </w:rPr>
      </w:pPr>
      <w:r>
        <w:rPr>
          <w:color w:val="000000"/>
          <w:sz w:val="28"/>
          <w:szCs w:val="28"/>
        </w:rPr>
        <w:lastRenderedPageBreak/>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c"/>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c"/>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6B0085">
      <w:pPr>
        <w:pStyle w:val="afc"/>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6B0085">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Pr>
          <w:sz w:val="28"/>
          <w:szCs w:val="28"/>
        </w:rPr>
        <w:lastRenderedPageBreak/>
        <w:t>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w:t>
      </w:r>
      <w:r>
        <w:rPr>
          <w:sz w:val="28"/>
          <w:szCs w:val="28"/>
          <w:lang w:eastAsia="ru-RU"/>
        </w:rPr>
        <w:lastRenderedPageBreak/>
        <w:t>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6B0085">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c"/>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c"/>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c"/>
        <w:rPr>
          <w:sz w:val="28"/>
          <w:szCs w:val="28"/>
        </w:rPr>
      </w:pPr>
    </w:p>
    <w:p w:rsidR="002410DF" w:rsidRPr="00D20AD0" w:rsidRDefault="002410DF" w:rsidP="006B0085">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6B0085">
      <w:pPr>
        <w:pStyle w:val="affa"/>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c"/>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c"/>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c"/>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c"/>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c"/>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c"/>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w:t>
      </w:r>
      <w:r>
        <w:rPr>
          <w:sz w:val="28"/>
          <w:szCs w:val="28"/>
        </w:rPr>
        <w:lastRenderedPageBreak/>
        <w:t>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c"/>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c"/>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c"/>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6B0085">
      <w:pPr>
        <w:pStyle w:val="affa"/>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a"/>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c"/>
        <w:tabs>
          <w:tab w:val="left" w:pos="0"/>
          <w:tab w:val="left" w:pos="1440"/>
        </w:tabs>
        <w:rPr>
          <w:sz w:val="28"/>
        </w:rPr>
      </w:pPr>
    </w:p>
    <w:p w:rsidR="003C30F3" w:rsidRPr="00D20AD0" w:rsidRDefault="003C30F3" w:rsidP="006B0085">
      <w:pPr>
        <w:pStyle w:val="19"/>
        <w:numPr>
          <w:ilvl w:val="1"/>
          <w:numId w:val="19"/>
        </w:numPr>
        <w:ind w:left="0" w:firstLine="709"/>
        <w:outlineLvl w:val="1"/>
        <w:rPr>
          <w:b/>
          <w:szCs w:val="28"/>
        </w:rPr>
      </w:pPr>
      <w:r>
        <w:rPr>
          <w:b/>
          <w:szCs w:val="28"/>
        </w:rPr>
        <w:t>Заявка</w:t>
      </w:r>
    </w:p>
    <w:p w:rsidR="00627DB4" w:rsidRPr="007E5BBC" w:rsidRDefault="00627DB4" w:rsidP="006B0085">
      <w:pPr>
        <w:pStyle w:val="afc"/>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6B0085">
      <w:pPr>
        <w:pStyle w:val="afc"/>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6B0085">
      <w:pPr>
        <w:pStyle w:val="afc"/>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6B0085">
      <w:pPr>
        <w:pStyle w:val="afc"/>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6B0085">
      <w:pPr>
        <w:pStyle w:val="afc"/>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6B0085">
      <w:pPr>
        <w:pStyle w:val="afc"/>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w:t>
      </w:r>
      <w:r>
        <w:rPr>
          <w:sz w:val="28"/>
          <w:szCs w:val="28"/>
        </w:rPr>
        <w:lastRenderedPageBreak/>
        <w:t>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6B0085">
      <w:pPr>
        <w:pStyle w:val="afc"/>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6B0085">
      <w:pPr>
        <w:pStyle w:val="afc"/>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6B0085">
      <w:pPr>
        <w:pStyle w:val="afc"/>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6B0085">
      <w:pPr>
        <w:pStyle w:val="afc"/>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6B0085">
      <w:pPr>
        <w:pStyle w:val="afc"/>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6B0085">
      <w:pPr>
        <w:pStyle w:val="afc"/>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6B0085">
      <w:pPr>
        <w:pStyle w:val="afc"/>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6B0085">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c"/>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c"/>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c"/>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чем за один рабочий день, предшествующий дню посещения. Организатор в ответном письме предоставит </w:t>
      </w:r>
      <w:r>
        <w:rPr>
          <w:sz w:val="28"/>
        </w:rPr>
        <w:lastRenderedPageBreak/>
        <w:t>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c"/>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c"/>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c"/>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c"/>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c"/>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c"/>
        <w:ind w:left="709" w:firstLine="0"/>
        <w:rPr>
          <w:sz w:val="28"/>
        </w:rPr>
      </w:pPr>
    </w:p>
    <w:p w:rsidR="00AA1400" w:rsidRPr="00A77471" w:rsidRDefault="00AA1400" w:rsidP="006B0085">
      <w:pPr>
        <w:pStyle w:val="19"/>
        <w:numPr>
          <w:ilvl w:val="1"/>
          <w:numId w:val="19"/>
        </w:numPr>
        <w:ind w:left="0" w:firstLine="709"/>
        <w:outlineLvl w:val="1"/>
        <w:rPr>
          <w:b/>
          <w:szCs w:val="28"/>
        </w:rPr>
      </w:pPr>
      <w:r>
        <w:rPr>
          <w:b/>
        </w:rPr>
        <w:t>Порядок оформления Заявки</w:t>
      </w:r>
    </w:p>
    <w:p w:rsidR="00A77471" w:rsidRPr="00C8296E" w:rsidRDefault="00C546D9" w:rsidP="006B0085">
      <w:pPr>
        <w:pStyle w:val="afc"/>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w:t>
      </w:r>
      <w:r w:rsidRPr="000C1831">
        <w:rPr>
          <w:szCs w:val="28"/>
        </w:rPr>
        <w:t xml:space="preserve"> </w:t>
      </w:r>
      <w:r w:rsidRPr="00315BFD">
        <w:rPr>
          <w:szCs w:val="28"/>
        </w:rPr>
        <w:t>в электронном виде</w:t>
      </w:r>
      <w:r w:rsidRPr="00F7343E">
        <w:rPr>
          <w:rStyle w:val="af9"/>
          <w:b/>
          <w:color w:val="FF0000"/>
          <w:szCs w:val="28"/>
        </w:rPr>
        <w:footnoteReference w:id="2"/>
      </w:r>
      <w:r w:rsidRPr="00F7343E">
        <w:rPr>
          <w:b/>
          <w:color w:val="FF0000"/>
          <w:szCs w:val="28"/>
        </w:rPr>
        <w:t xml:space="preserve"> </w:t>
      </w:r>
      <w:r>
        <w:rPr>
          <w:sz w:val="28"/>
        </w:rPr>
        <w:t xml:space="preserve"> (пункт 2 Информационной карты)</w:t>
      </w:r>
      <w:r w:rsidRPr="009F453D">
        <w:rPr>
          <w:szCs w:val="28"/>
        </w:rPr>
        <w:t xml:space="preserve"> </w:t>
      </w:r>
      <w:r>
        <w:rPr>
          <w:szCs w:val="28"/>
        </w:rPr>
        <w:t>или путём предоставления удалённого доступа Заказчику к электронным документам</w:t>
      </w:r>
      <w:r w:rsidR="00A77471">
        <w:rPr>
          <w:sz w:val="28"/>
        </w:rPr>
        <w:t>.</w:t>
      </w:r>
    </w:p>
    <w:p w:rsidR="00B35666" w:rsidRDefault="003475B3" w:rsidP="006B0085">
      <w:pPr>
        <w:pStyle w:val="afc"/>
        <w:numPr>
          <w:ilvl w:val="0"/>
          <w:numId w:val="20"/>
        </w:numPr>
        <w:ind w:left="0" w:firstLine="709"/>
        <w:rPr>
          <w:sz w:val="28"/>
        </w:rPr>
      </w:pPr>
      <w:r w:rsidRPr="003475B3">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40.7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DE4D78" w:rsidRPr="007E6DE4" w:rsidRDefault="00DE4D78" w:rsidP="00A77471">
                  <w:pPr>
                    <w:jc w:val="center"/>
                    <w:rPr>
                      <w:b/>
                      <w:sz w:val="28"/>
                      <w:szCs w:val="28"/>
                    </w:rPr>
                  </w:pPr>
                  <w:r w:rsidRPr="007E6DE4">
                    <w:rPr>
                      <w:b/>
                      <w:sz w:val="28"/>
                      <w:szCs w:val="28"/>
                    </w:rPr>
                    <w:t>_____________________________________________</w:t>
                  </w:r>
                  <w:r>
                    <w:rPr>
                      <w:b/>
                      <w:sz w:val="28"/>
                      <w:szCs w:val="28"/>
                    </w:rPr>
                    <w:t>,</w:t>
                  </w:r>
                </w:p>
                <w:p w:rsidR="00DE4D78" w:rsidRDefault="00DE4D78" w:rsidP="00A77471">
                  <w:pPr>
                    <w:jc w:val="center"/>
                    <w:rPr>
                      <w:sz w:val="28"/>
                      <w:szCs w:val="28"/>
                    </w:rPr>
                  </w:pPr>
                  <w:r w:rsidRPr="007E6DE4">
                    <w:rPr>
                      <w:i/>
                      <w:sz w:val="20"/>
                      <w:szCs w:val="20"/>
                    </w:rPr>
                    <w:t>наименование претендента</w:t>
                  </w:r>
                </w:p>
                <w:p w:rsidR="00DE4D78" w:rsidRPr="007E6DE4" w:rsidRDefault="00DE4D78" w:rsidP="00A77471">
                  <w:pPr>
                    <w:jc w:val="center"/>
                    <w:rPr>
                      <w:b/>
                      <w:sz w:val="28"/>
                      <w:szCs w:val="28"/>
                    </w:rPr>
                  </w:pPr>
                  <w:r w:rsidRPr="007E6DE4">
                    <w:rPr>
                      <w:b/>
                      <w:sz w:val="28"/>
                      <w:szCs w:val="28"/>
                    </w:rPr>
                    <w:t>________________________________________</w:t>
                  </w:r>
                </w:p>
                <w:p w:rsidR="00DE4D78" w:rsidRPr="007E6DE4" w:rsidRDefault="00DE4D78" w:rsidP="00A77471">
                  <w:pPr>
                    <w:jc w:val="center"/>
                    <w:rPr>
                      <w:i/>
                      <w:sz w:val="20"/>
                      <w:szCs w:val="20"/>
                    </w:rPr>
                  </w:pPr>
                  <w:r w:rsidRPr="007E6DE4">
                    <w:rPr>
                      <w:i/>
                      <w:sz w:val="20"/>
                      <w:szCs w:val="20"/>
                    </w:rPr>
                    <w:t>государство регистрации претендента</w:t>
                  </w:r>
                </w:p>
                <w:p w:rsidR="00DE4D78" w:rsidRPr="007E6DE4" w:rsidRDefault="00DE4D78" w:rsidP="00A77471">
                  <w:pPr>
                    <w:jc w:val="center"/>
                    <w:rPr>
                      <w:b/>
                      <w:sz w:val="28"/>
                      <w:szCs w:val="28"/>
                    </w:rPr>
                  </w:pPr>
                  <w:r w:rsidRPr="007E6DE4">
                    <w:rPr>
                      <w:b/>
                      <w:sz w:val="28"/>
                      <w:szCs w:val="28"/>
                    </w:rPr>
                    <w:t>_____________________________</w:t>
                  </w:r>
                  <w:r>
                    <w:rPr>
                      <w:b/>
                      <w:sz w:val="28"/>
                      <w:szCs w:val="28"/>
                    </w:rPr>
                    <w:t>__________________</w:t>
                  </w:r>
                </w:p>
                <w:p w:rsidR="00DE4D78" w:rsidRPr="007E6DE4" w:rsidRDefault="00DE4D78" w:rsidP="00A77471">
                  <w:pPr>
                    <w:jc w:val="center"/>
                    <w:rPr>
                      <w:i/>
                      <w:sz w:val="20"/>
                      <w:szCs w:val="20"/>
                    </w:rPr>
                  </w:pPr>
                  <w:r w:rsidRPr="007E6DE4">
                    <w:rPr>
                      <w:i/>
                      <w:sz w:val="20"/>
                      <w:szCs w:val="20"/>
                    </w:rPr>
                    <w:t>ИНН претендента (для претендентов-резидентов Российской Федерации)</w:t>
                  </w:r>
                </w:p>
                <w:p w:rsidR="00DE4D78" w:rsidRDefault="00DE4D78" w:rsidP="00A77471">
                  <w:pPr>
                    <w:jc w:val="both"/>
                  </w:pPr>
                </w:p>
                <w:p w:rsidR="00DE4D78" w:rsidRDefault="00DE4D78">
                  <w:pPr>
                    <w:jc w:val="center"/>
                    <w:rPr>
                      <w:b/>
                    </w:rPr>
                  </w:pPr>
                  <w:r>
                    <w:rPr>
                      <w:b/>
                    </w:rPr>
                    <w:t>ЗАЯВКА НА УЧАСТИЕ В ПРОЦЕДУРЕ РАЗМЕЩЕНИЯ ОФЕРТЫ</w:t>
                  </w:r>
                </w:p>
                <w:p w:rsidR="00DE4D78" w:rsidRDefault="00DE4D78">
                  <w:pPr>
                    <w:jc w:val="center"/>
                    <w:rPr>
                      <w:b/>
                    </w:rPr>
                  </w:pPr>
                  <w:r w:rsidRPr="00DE4D78">
                    <w:rPr>
                      <w:b/>
                    </w:rPr>
                    <w:t>№ РО-НКПСЕВ-21-0004</w:t>
                  </w:r>
                </w:p>
              </w:txbxContent>
            </v:textbox>
            <w10:wrap type="tight"/>
          </v:shape>
        </w:pict>
      </w:r>
      <w:r w:rsidR="00C546D9">
        <w:rPr>
          <w:sz w:val="28"/>
        </w:rPr>
        <w:t>Письмо (конверт) с Заявкой должно иметь следующую маркировку:</w:t>
      </w:r>
    </w:p>
    <w:p w:rsidR="00A77471" w:rsidRPr="00C8296E" w:rsidRDefault="00A77471" w:rsidP="006B0085">
      <w:pPr>
        <w:pStyle w:val="afc"/>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c"/>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6B0085">
      <w:pPr>
        <w:pStyle w:val="afc"/>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6B0085">
      <w:pPr>
        <w:pStyle w:val="afc"/>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6B0085">
      <w:pPr>
        <w:pStyle w:val="afc"/>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c"/>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6B0085">
      <w:pPr>
        <w:pStyle w:val="afc"/>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c"/>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6B0085">
      <w:pPr>
        <w:pStyle w:val="afc"/>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6B0085">
      <w:pPr>
        <w:pStyle w:val="afc"/>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6B0085">
      <w:pPr>
        <w:pStyle w:val="afc"/>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c"/>
        <w:rPr>
          <w:sz w:val="28"/>
        </w:rPr>
      </w:pPr>
      <w:r>
        <w:rPr>
          <w:sz w:val="28"/>
        </w:rPr>
        <w:t xml:space="preserve">Копии указанных в настоящем подпункте документов также должны быть сохранены на электронном носителе, указанном в подпункте 3.3.6 </w:t>
      </w:r>
      <w:r>
        <w:rPr>
          <w:sz w:val="28"/>
        </w:rPr>
        <w:lastRenderedPageBreak/>
        <w:t>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c"/>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B35666" w:rsidRDefault="00C546D9">
      <w:pPr>
        <w:pStyle w:val="afc"/>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c"/>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c"/>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c"/>
        <w:rPr>
          <w:sz w:val="28"/>
        </w:rPr>
      </w:pPr>
    </w:p>
    <w:p w:rsidR="005C58AF" w:rsidRDefault="005C58AF" w:rsidP="006B0085">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6B0085">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6B0085">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6B0085">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6B008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 xml:space="preserve">производится в рублях Российской </w:t>
      </w:r>
      <w:r>
        <w:rPr>
          <w:sz w:val="28"/>
          <w:szCs w:val="28"/>
          <w:lang w:eastAsia="ru-RU"/>
        </w:rPr>
        <w:lastRenderedPageBreak/>
        <w:t>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6B008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6B008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6B0085">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6B008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6B0085">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6B008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6B008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w:t>
      </w:r>
      <w:r>
        <w:rPr>
          <w:color w:val="000000"/>
          <w:sz w:val="28"/>
          <w:szCs w:val="28"/>
          <w:lang w:eastAsia="ru-RU"/>
        </w:rPr>
        <w:lastRenderedPageBreak/>
        <w:t>документации о закупке установлены требования обеспечения исполнения договора).</w:t>
      </w:r>
    </w:p>
    <w:p w:rsidR="005C58AF" w:rsidRPr="00EE49EB" w:rsidRDefault="00EA0326" w:rsidP="006B008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6B008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6B0085">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6B0085">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6B0085">
      <w:pPr>
        <w:pStyle w:val="afc"/>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6B0085">
      <w:pPr>
        <w:pStyle w:val="afc"/>
        <w:numPr>
          <w:ilvl w:val="2"/>
          <w:numId w:val="23"/>
        </w:numPr>
        <w:ind w:left="0" w:firstLine="709"/>
        <w:rPr>
          <w:sz w:val="28"/>
          <w:szCs w:val="28"/>
        </w:rPr>
      </w:pPr>
      <w:r>
        <w:rPr>
          <w:sz w:val="28"/>
          <w:szCs w:val="28"/>
        </w:rPr>
        <w:lastRenderedPageBreak/>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35666" w:rsidRDefault="00C546D9" w:rsidP="006B0085">
      <w:pPr>
        <w:pStyle w:val="afc"/>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6B0085">
      <w:pPr>
        <w:pStyle w:val="afc"/>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6B0085">
      <w:pPr>
        <w:pStyle w:val="afc"/>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6B0085">
      <w:pPr>
        <w:pStyle w:val="afc"/>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35666" w:rsidRDefault="00C546D9">
      <w:pPr>
        <w:pStyle w:val="afc"/>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c"/>
        <w:ind w:right="-1"/>
        <w:rPr>
          <w:b/>
          <w:szCs w:val="28"/>
        </w:rPr>
      </w:pPr>
    </w:p>
    <w:p w:rsidR="00370C44" w:rsidRPr="004B366A" w:rsidRDefault="00370C44" w:rsidP="006B0085">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6B0085">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6B0085">
      <w:pPr>
        <w:numPr>
          <w:ilvl w:val="0"/>
          <w:numId w:val="10"/>
        </w:numPr>
        <w:ind w:left="0" w:firstLine="709"/>
        <w:jc w:val="both"/>
        <w:rPr>
          <w:sz w:val="28"/>
          <w:szCs w:val="28"/>
        </w:rPr>
      </w:pPr>
      <w:r>
        <w:rPr>
          <w:sz w:val="28"/>
          <w:szCs w:val="28"/>
        </w:rPr>
        <w:lastRenderedPageBreak/>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6B0085">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6B0085">
      <w:pPr>
        <w:pStyle w:val="affa"/>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a"/>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a"/>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6B0085">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B0085">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c"/>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c"/>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c"/>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c"/>
        <w:rPr>
          <w:sz w:val="28"/>
        </w:rPr>
      </w:pPr>
      <w:r>
        <w:rPr>
          <w:sz w:val="28"/>
        </w:rPr>
        <w:t>- Заявка не соответствует положениям Технического задания;</w:t>
      </w:r>
    </w:p>
    <w:p w:rsidR="005C69A6" w:rsidRDefault="005C69A6" w:rsidP="008D69B2">
      <w:pPr>
        <w:pStyle w:val="afc"/>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c"/>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c"/>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c"/>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c"/>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6B0085">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6B0085">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6B0085">
      <w:pPr>
        <w:numPr>
          <w:ilvl w:val="0"/>
          <w:numId w:val="10"/>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6B0085">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6B0085">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6B0085">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6B0085">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6B0085">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w:t>
      </w:r>
      <w:r>
        <w:rPr>
          <w:sz w:val="28"/>
          <w:szCs w:val="28"/>
        </w:rPr>
        <w:lastRenderedPageBreak/>
        <w:t>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6B0085">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6B0085">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6B0085">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6B0085">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6B0085">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6B0085">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6B0085">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6B0085">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6B0085">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6B0085">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6B0085">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6B0085">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6B0085">
      <w:pPr>
        <w:numPr>
          <w:ilvl w:val="0"/>
          <w:numId w:val="11"/>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96314E" w:rsidRPr="00E67B4B" w:rsidRDefault="00E67B4B" w:rsidP="006B0085">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6B0085">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6B0085">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6B0085">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6B0085">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6B0085">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6B0085">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lastRenderedPageBreak/>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6B0085">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B0085">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6B0085">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c"/>
        <w:tabs>
          <w:tab w:val="left" w:pos="1680"/>
        </w:tabs>
        <w:rPr>
          <w:sz w:val="28"/>
          <w:szCs w:val="28"/>
        </w:rPr>
      </w:pPr>
    </w:p>
    <w:p w:rsidR="001049C1" w:rsidRPr="004B366A" w:rsidRDefault="001049C1" w:rsidP="006B0085">
      <w:pPr>
        <w:pStyle w:val="19"/>
        <w:numPr>
          <w:ilvl w:val="1"/>
          <w:numId w:val="19"/>
        </w:numPr>
        <w:ind w:left="0" w:firstLine="709"/>
        <w:outlineLvl w:val="1"/>
        <w:rPr>
          <w:b/>
          <w:szCs w:val="28"/>
        </w:rPr>
      </w:pPr>
      <w:r>
        <w:rPr>
          <w:b/>
          <w:szCs w:val="28"/>
        </w:rPr>
        <w:t>Заключение договора</w:t>
      </w:r>
    </w:p>
    <w:p w:rsidR="000A6133" w:rsidRDefault="000A6133" w:rsidP="006B0085">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35666" w:rsidRDefault="00C546D9" w:rsidP="006B0085">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6B0085">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6B0085">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6B0085">
      <w:pPr>
        <w:numPr>
          <w:ilvl w:val="0"/>
          <w:numId w:val="12"/>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w:t>
      </w:r>
      <w:r>
        <w:rPr>
          <w:sz w:val="28"/>
          <w:szCs w:val="28"/>
        </w:rPr>
        <w:lastRenderedPageBreak/>
        <w:t>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6B0085">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6B0085">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6B0085">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6B0085">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6B0085">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6B0085">
      <w:pPr>
        <w:pStyle w:val="affa"/>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w:t>
      </w:r>
      <w:r>
        <w:rPr>
          <w:sz w:val="28"/>
          <w:szCs w:val="28"/>
        </w:rPr>
        <w:lastRenderedPageBreak/>
        <w:t>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6B0085">
      <w:pPr>
        <w:pStyle w:val="affa"/>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6B0085">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6B0085">
      <w:pPr>
        <w:pStyle w:val="affa"/>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6B0085">
      <w:pPr>
        <w:pStyle w:val="affa"/>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6B0085">
      <w:pPr>
        <w:pStyle w:val="affa"/>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6B0085">
      <w:pPr>
        <w:pStyle w:val="affa"/>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a"/>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a"/>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a"/>
        <w:ind w:left="0" w:firstLine="709"/>
        <w:jc w:val="both"/>
        <w:rPr>
          <w:sz w:val="28"/>
          <w:szCs w:val="28"/>
        </w:rPr>
      </w:pPr>
      <w:r>
        <w:rPr>
          <w:sz w:val="28"/>
          <w:szCs w:val="28"/>
        </w:rPr>
        <w:t>3) гарантийных обязательств.</w:t>
      </w:r>
    </w:p>
    <w:p w:rsidR="0045708B" w:rsidRPr="006B528B" w:rsidRDefault="0045708B" w:rsidP="006B0085">
      <w:pPr>
        <w:pStyle w:val="affa"/>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6B0085">
      <w:pPr>
        <w:pStyle w:val="affa"/>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6B0085">
      <w:pPr>
        <w:pStyle w:val="affa"/>
        <w:numPr>
          <w:ilvl w:val="0"/>
          <w:numId w:val="16"/>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6B0085">
      <w:pPr>
        <w:pStyle w:val="affa"/>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6B0085">
      <w:pPr>
        <w:pStyle w:val="affa"/>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6B0085">
      <w:pPr>
        <w:pStyle w:val="affa"/>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6B0085">
      <w:pPr>
        <w:pStyle w:val="affa"/>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a"/>
        <w:ind w:left="709"/>
        <w:jc w:val="both"/>
        <w:rPr>
          <w:sz w:val="28"/>
          <w:szCs w:val="28"/>
        </w:rPr>
      </w:pPr>
    </w:p>
    <w:p w:rsidR="00B86A9C" w:rsidRDefault="00B86A9C" w:rsidP="006B0085">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6B0085">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6B0085">
      <w:pPr>
        <w:pStyle w:val="19"/>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6B0085">
      <w:pPr>
        <w:pStyle w:val="19"/>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6B0085">
      <w:pPr>
        <w:pStyle w:val="19"/>
        <w:numPr>
          <w:ilvl w:val="0"/>
          <w:numId w:val="24"/>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6B0085">
      <w:pPr>
        <w:pStyle w:val="19"/>
        <w:numPr>
          <w:ilvl w:val="0"/>
          <w:numId w:val="24"/>
        </w:numPr>
        <w:ind w:left="0" w:firstLine="709"/>
        <w:rPr>
          <w:szCs w:val="28"/>
        </w:rPr>
      </w:pPr>
      <w:r>
        <w:rPr>
          <w:szCs w:val="28"/>
        </w:rPr>
        <w:lastRenderedPageBreak/>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6B0085">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6B0085">
      <w:pPr>
        <w:pStyle w:val="19"/>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6B0085">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6B0085">
      <w:pPr>
        <w:pStyle w:val="19"/>
        <w:numPr>
          <w:ilvl w:val="0"/>
          <w:numId w:val="24"/>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6B0085">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a"/>
        <w:ind w:left="709"/>
        <w:jc w:val="both"/>
        <w:rPr>
          <w:sz w:val="28"/>
          <w:szCs w:val="28"/>
        </w:rPr>
      </w:pPr>
    </w:p>
    <w:p w:rsidR="00D83DFB" w:rsidRPr="00B24185" w:rsidRDefault="00D83DFB" w:rsidP="00D83DFB">
      <w:pPr>
        <w:jc w:val="center"/>
        <w:outlineLvl w:val="0"/>
        <w:rPr>
          <w:b/>
          <w:sz w:val="32"/>
          <w:szCs w:val="32"/>
        </w:rPr>
      </w:pPr>
      <w:r w:rsidRPr="00B24185">
        <w:rPr>
          <w:rFonts w:eastAsia="MS Mincho"/>
          <w:b/>
          <w:bCs/>
          <w:sz w:val="32"/>
          <w:szCs w:val="32"/>
        </w:rPr>
        <w:t>Раздел 4. Техническое задание</w:t>
      </w:r>
    </w:p>
    <w:p w:rsidR="00D83DFB" w:rsidRPr="00B24185" w:rsidRDefault="00D83DFB" w:rsidP="00D83DFB">
      <w:pPr>
        <w:ind w:firstLine="709"/>
        <w:jc w:val="both"/>
        <w:rPr>
          <w:b/>
          <w:sz w:val="28"/>
          <w:szCs w:val="28"/>
          <w:highlight w:val="cyan"/>
        </w:rPr>
      </w:pPr>
    </w:p>
    <w:p w:rsidR="00B35666" w:rsidRPr="004C7D56" w:rsidRDefault="00B35666" w:rsidP="00B24185">
      <w:pPr>
        <w:pStyle w:val="19"/>
        <w:ind w:left="709" w:firstLine="0"/>
        <w:outlineLvl w:val="1"/>
        <w:rPr>
          <w:b/>
          <w:szCs w:val="28"/>
        </w:rPr>
      </w:pPr>
      <w:r>
        <w:rPr>
          <w:b/>
          <w:szCs w:val="28"/>
        </w:rPr>
        <w:t>4.1. Общие положения.</w:t>
      </w:r>
    </w:p>
    <w:p w:rsidR="00B35666" w:rsidRPr="004C7D56" w:rsidRDefault="00B35666" w:rsidP="00C546D9">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B35666" w:rsidRPr="004C7D56" w:rsidRDefault="00B35666" w:rsidP="00C546D9">
      <w:pPr>
        <w:pStyle w:val="afc"/>
        <w:rPr>
          <w:sz w:val="28"/>
          <w:szCs w:val="28"/>
        </w:rPr>
      </w:pPr>
      <w:r>
        <w:rPr>
          <w:sz w:val="28"/>
          <w:szCs w:val="28"/>
        </w:rPr>
        <w:t>4.1.2. Работы включают в себя:</w:t>
      </w:r>
    </w:p>
    <w:p w:rsidR="00B35666" w:rsidRPr="004C7D56" w:rsidRDefault="00B35666" w:rsidP="00C546D9">
      <w:pPr>
        <w:pStyle w:val="afc"/>
        <w:rPr>
          <w:sz w:val="28"/>
          <w:szCs w:val="28"/>
        </w:rPr>
      </w:pPr>
      <w:r>
        <w:rPr>
          <w:sz w:val="28"/>
          <w:szCs w:val="28"/>
        </w:rPr>
        <w:t>- Подачу-уборку с места передачи вагонов на место проведения работ по разделке;</w:t>
      </w:r>
    </w:p>
    <w:p w:rsidR="00B35666" w:rsidRPr="004C7D56" w:rsidRDefault="00B35666" w:rsidP="00C546D9">
      <w:pPr>
        <w:pStyle w:val="afc"/>
        <w:rPr>
          <w:sz w:val="28"/>
          <w:szCs w:val="28"/>
        </w:rPr>
      </w:pPr>
      <w:r>
        <w:rPr>
          <w:sz w:val="28"/>
          <w:szCs w:val="28"/>
        </w:rPr>
        <w:t>- Взвешивание вагона;</w:t>
      </w:r>
    </w:p>
    <w:p w:rsidR="00B35666" w:rsidRPr="004C7D56" w:rsidRDefault="00B35666" w:rsidP="00C546D9">
      <w:pPr>
        <w:pStyle w:val="afc"/>
        <w:rPr>
          <w:sz w:val="28"/>
          <w:szCs w:val="28"/>
        </w:rPr>
      </w:pPr>
      <w:r>
        <w:rPr>
          <w:sz w:val="28"/>
          <w:szCs w:val="28"/>
        </w:rPr>
        <w:t>- Разборку вагона и демонтаж съемного оборудования;</w:t>
      </w:r>
    </w:p>
    <w:p w:rsidR="00B35666" w:rsidRPr="004C7D56" w:rsidRDefault="00B35666" w:rsidP="00C546D9">
      <w:pPr>
        <w:pStyle w:val="afc"/>
        <w:rPr>
          <w:sz w:val="28"/>
          <w:szCs w:val="28"/>
        </w:rPr>
      </w:pPr>
      <w:r>
        <w:rPr>
          <w:sz w:val="28"/>
          <w:szCs w:val="28"/>
        </w:rPr>
        <w:lastRenderedPageBreak/>
        <w:t xml:space="preserve">- Укрупненную разделку рамы вагонов; </w:t>
      </w:r>
    </w:p>
    <w:p w:rsidR="00B35666" w:rsidRPr="004C7D56" w:rsidRDefault="00B35666" w:rsidP="00C546D9">
      <w:pPr>
        <w:pStyle w:val="afc"/>
        <w:rPr>
          <w:sz w:val="28"/>
          <w:szCs w:val="28"/>
        </w:rPr>
      </w:pPr>
      <w:r>
        <w:rPr>
          <w:sz w:val="28"/>
          <w:szCs w:val="28"/>
        </w:rPr>
        <w:t>- Окончательную (</w:t>
      </w:r>
      <w:proofErr w:type="spellStart"/>
      <w:r>
        <w:rPr>
          <w:sz w:val="28"/>
          <w:szCs w:val="28"/>
        </w:rPr>
        <w:t>подетальную</w:t>
      </w:r>
      <w:proofErr w:type="spellEnd"/>
      <w:r>
        <w:rPr>
          <w:sz w:val="28"/>
          <w:szCs w:val="28"/>
        </w:rPr>
        <w:t>) разделку элементов рамы на части по категориям лома;</w:t>
      </w:r>
    </w:p>
    <w:p w:rsidR="00B35666" w:rsidRPr="004C7D56" w:rsidRDefault="00B35666" w:rsidP="00C546D9">
      <w:pPr>
        <w:pStyle w:val="afc"/>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B35666" w:rsidRPr="004C7D56" w:rsidRDefault="00B35666" w:rsidP="00C546D9">
      <w:pPr>
        <w:pStyle w:val="afc"/>
        <w:rPr>
          <w:sz w:val="28"/>
          <w:szCs w:val="28"/>
        </w:rPr>
      </w:pPr>
      <w:r>
        <w:rPr>
          <w:sz w:val="28"/>
          <w:szCs w:val="28"/>
        </w:rPr>
        <w:t>- Взвешивание деталей и лома черных металлов по категориям по требованию заказчика;</w:t>
      </w:r>
    </w:p>
    <w:p w:rsidR="00B35666" w:rsidRPr="004C7D56" w:rsidRDefault="00B35666" w:rsidP="00C546D9">
      <w:pPr>
        <w:pStyle w:val="afc"/>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B35666" w:rsidRPr="004C7D56" w:rsidRDefault="00B35666" w:rsidP="00C546D9">
      <w:pPr>
        <w:pStyle w:val="afc"/>
        <w:tabs>
          <w:tab w:val="left" w:pos="993"/>
        </w:tabs>
        <w:rPr>
          <w:sz w:val="28"/>
          <w:szCs w:val="28"/>
        </w:rPr>
      </w:pPr>
      <w:r>
        <w:rPr>
          <w:sz w:val="28"/>
          <w:szCs w:val="28"/>
        </w:rPr>
        <w:t xml:space="preserve">- Осуществление погрузочно-разгрузочных работ деталей и образовавшегося металлолома; </w:t>
      </w:r>
    </w:p>
    <w:p w:rsidR="00B35666" w:rsidRPr="004C7D56" w:rsidRDefault="00B35666" w:rsidP="00C546D9">
      <w:pPr>
        <w:pStyle w:val="afc"/>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B35666" w:rsidRPr="004C7D56" w:rsidRDefault="00B35666" w:rsidP="00C546D9">
      <w:pPr>
        <w:pStyle w:val="afc"/>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B35666" w:rsidRPr="004C7D56" w:rsidRDefault="00B35666" w:rsidP="00C546D9">
      <w:pPr>
        <w:pStyle w:val="afc"/>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B35666" w:rsidRPr="004C7D56" w:rsidRDefault="00B35666" w:rsidP="00C546D9">
      <w:pPr>
        <w:pStyle w:val="afc"/>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B35666" w:rsidRPr="004C7D56" w:rsidRDefault="00B35666" w:rsidP="00C546D9">
      <w:pPr>
        <w:pStyle w:val="afc"/>
        <w:rPr>
          <w:sz w:val="28"/>
          <w:szCs w:val="28"/>
        </w:rPr>
      </w:pPr>
      <w:r>
        <w:rPr>
          <w:sz w:val="28"/>
          <w:szCs w:val="28"/>
        </w:rPr>
        <w:t>- Осуществление доставки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Северной железной дороги сети ОАО «РЖД», на которой находятся пути места выполнения Работ исполнителя.</w:t>
      </w:r>
    </w:p>
    <w:p w:rsidR="00B35666" w:rsidRPr="004C7D56" w:rsidRDefault="00B35666" w:rsidP="00C546D9">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B35666" w:rsidRDefault="00B35666" w:rsidP="00C546D9">
      <w:pPr>
        <w:ind w:firstLine="709"/>
        <w:jc w:val="both"/>
        <w:rPr>
          <w:rFonts w:eastAsia="MS Mincho"/>
          <w:b/>
          <w:sz w:val="28"/>
          <w:szCs w:val="28"/>
        </w:rPr>
      </w:pPr>
    </w:p>
    <w:p w:rsidR="00B35666" w:rsidRPr="004C7D56" w:rsidRDefault="00B35666" w:rsidP="00C546D9">
      <w:pPr>
        <w:ind w:firstLine="709"/>
        <w:jc w:val="both"/>
        <w:rPr>
          <w:rFonts w:eastAsia="MS Mincho"/>
          <w:b/>
          <w:sz w:val="28"/>
          <w:szCs w:val="28"/>
        </w:rPr>
      </w:pPr>
      <w:r>
        <w:rPr>
          <w:rFonts w:eastAsia="MS Mincho"/>
          <w:b/>
          <w:sz w:val="28"/>
          <w:szCs w:val="28"/>
        </w:rPr>
        <w:t>4.2. Требования к Работам.</w:t>
      </w:r>
    </w:p>
    <w:p w:rsidR="00B35666" w:rsidRPr="004C7D56" w:rsidRDefault="00B35666" w:rsidP="00C546D9">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Исполнитель производит Работы в соответствии </w:t>
      </w:r>
      <w:proofErr w:type="gramStart"/>
      <w:r>
        <w:rPr>
          <w:rFonts w:ascii="Times New Roman" w:eastAsia="MS Mincho" w:hAnsi="Times New Roman"/>
          <w:sz w:val="28"/>
          <w:szCs w:val="28"/>
        </w:rPr>
        <w:t>с</w:t>
      </w:r>
      <w:proofErr w:type="gramEnd"/>
      <w:r>
        <w:rPr>
          <w:rFonts w:ascii="Times New Roman" w:eastAsia="MS Mincho" w:hAnsi="Times New Roman"/>
          <w:sz w:val="28"/>
          <w:szCs w:val="28"/>
        </w:rPr>
        <w:t>:</w:t>
      </w:r>
    </w:p>
    <w:p w:rsidR="00B35666" w:rsidRPr="004C7D56" w:rsidRDefault="00B35666" w:rsidP="00C546D9">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B35666" w:rsidRPr="004C7D56" w:rsidRDefault="00B35666" w:rsidP="00C546D9">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w:t>
      </w:r>
      <w:r>
        <w:rPr>
          <w:rFonts w:ascii="Times New Roman" w:hAnsi="Times New Roman"/>
          <w:sz w:val="28"/>
          <w:szCs w:val="28"/>
        </w:rPr>
        <w:t>704/</w:t>
      </w:r>
      <w:proofErr w:type="spellStart"/>
      <w:proofErr w:type="gramStart"/>
      <w:r>
        <w:rPr>
          <w:rFonts w:ascii="Times New Roman" w:hAnsi="Times New Roman"/>
          <w:sz w:val="28"/>
          <w:szCs w:val="28"/>
        </w:rPr>
        <w:t>р</w:t>
      </w:r>
      <w:proofErr w:type="spellEnd"/>
      <w:proofErr w:type="gramEnd"/>
      <w:r>
        <w:rPr>
          <w:rFonts w:ascii="Times New Roman" w:eastAsia="MS Mincho" w:hAnsi="Times New Roman"/>
          <w:sz w:val="28"/>
          <w:szCs w:val="28"/>
        </w:rPr>
        <w:t xml:space="preserve"> от 09 апреля 2018 года «О классификации лома и отходов черных и цветных металлов»;</w:t>
      </w:r>
    </w:p>
    <w:p w:rsidR="00B35666" w:rsidRPr="004C7D56" w:rsidRDefault="00B35666" w:rsidP="00C546D9">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4.2.3. Стандартом ОАО «РЖД» «Материалы, оборудование, запасные части и изделия. Правила хранения» </w:t>
      </w:r>
      <w:proofErr w:type="gramStart"/>
      <w:r>
        <w:rPr>
          <w:rFonts w:ascii="Times New Roman" w:eastAsia="MS Mincho" w:hAnsi="Times New Roman"/>
          <w:sz w:val="28"/>
          <w:szCs w:val="28"/>
        </w:rPr>
        <w:t>утвержденный</w:t>
      </w:r>
      <w:proofErr w:type="gramEnd"/>
      <w:r>
        <w:rPr>
          <w:rFonts w:ascii="Times New Roman" w:eastAsia="MS Mincho" w:hAnsi="Times New Roman"/>
          <w:sz w:val="28"/>
          <w:szCs w:val="28"/>
        </w:rPr>
        <w:t xml:space="preserve"> распоряжением                             </w:t>
      </w:r>
      <w:r>
        <w:rPr>
          <w:rFonts w:ascii="Times New Roman" w:eastAsia="MS Mincho" w:hAnsi="Times New Roman"/>
          <w:sz w:val="28"/>
          <w:szCs w:val="28"/>
        </w:rPr>
        <w:lastRenderedPageBreak/>
        <w:t>ОАО «РЖД» от 11.04.2008 № 753р;</w:t>
      </w:r>
    </w:p>
    <w:p w:rsidR="00B35666" w:rsidRPr="004C7D56" w:rsidRDefault="00B35666" w:rsidP="00C546D9">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sz w:val="28"/>
          <w:szCs w:val="28"/>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B35666" w:rsidRPr="004C7D56" w:rsidRDefault="00B35666" w:rsidP="00C546D9">
      <w:pPr>
        <w:pStyle w:val="afc"/>
        <w:ind w:firstLine="0"/>
        <w:rPr>
          <w:sz w:val="28"/>
          <w:szCs w:val="28"/>
        </w:rPr>
      </w:pPr>
    </w:p>
    <w:p w:rsidR="00B35666" w:rsidRPr="00195278" w:rsidRDefault="00B35666" w:rsidP="00C546D9">
      <w:pPr>
        <w:ind w:firstLine="709"/>
        <w:jc w:val="both"/>
        <w:rPr>
          <w:b/>
          <w:sz w:val="28"/>
          <w:szCs w:val="28"/>
        </w:rPr>
      </w:pPr>
      <w:r>
        <w:rPr>
          <w:b/>
          <w:sz w:val="28"/>
          <w:szCs w:val="28"/>
        </w:rPr>
        <w:t>4.3. Место выполнения Работ</w:t>
      </w:r>
    </w:p>
    <w:p w:rsidR="00B35666" w:rsidRPr="00195278" w:rsidRDefault="00B35666" w:rsidP="00C546D9">
      <w:pPr>
        <w:ind w:firstLine="709"/>
        <w:jc w:val="both"/>
        <w:rPr>
          <w:sz w:val="28"/>
          <w:szCs w:val="28"/>
        </w:rPr>
      </w:pPr>
      <w:r>
        <w:rPr>
          <w:sz w:val="28"/>
          <w:szCs w:val="28"/>
        </w:rPr>
        <w:t>4.3.1. Место выполнения Работ (специализированные пункты по демонтажу, разборке и разделке вагонов в металлолом) должно находиться в границах Север</w:t>
      </w:r>
      <w:r w:rsidR="00280409">
        <w:rPr>
          <w:sz w:val="28"/>
          <w:szCs w:val="28"/>
        </w:rPr>
        <w:t>ной железной дороги (</w:t>
      </w:r>
      <w:r w:rsidR="00FB23E0">
        <w:rPr>
          <w:sz w:val="28"/>
          <w:szCs w:val="28"/>
        </w:rPr>
        <w:t xml:space="preserve">железнодорожные станции </w:t>
      </w:r>
      <w:r w:rsidR="00280409">
        <w:rPr>
          <w:sz w:val="28"/>
          <w:szCs w:val="28"/>
        </w:rPr>
        <w:t>Вологодской, Ярославской и</w:t>
      </w:r>
      <w:r>
        <w:rPr>
          <w:sz w:val="28"/>
          <w:szCs w:val="28"/>
        </w:rPr>
        <w:t xml:space="preserve"> Ивановск</w:t>
      </w:r>
      <w:r w:rsidR="00280409">
        <w:rPr>
          <w:sz w:val="28"/>
          <w:szCs w:val="28"/>
        </w:rPr>
        <w:t xml:space="preserve">ой </w:t>
      </w:r>
      <w:r>
        <w:rPr>
          <w:sz w:val="28"/>
          <w:szCs w:val="28"/>
        </w:rPr>
        <w:t>област</w:t>
      </w:r>
      <w:r w:rsidR="00280409">
        <w:rPr>
          <w:sz w:val="28"/>
          <w:szCs w:val="28"/>
        </w:rPr>
        <w:t>ях</w:t>
      </w:r>
      <w:r>
        <w:rPr>
          <w:sz w:val="28"/>
          <w:szCs w:val="28"/>
        </w:rPr>
        <w:t>).</w:t>
      </w:r>
    </w:p>
    <w:p w:rsidR="00B35666" w:rsidRPr="00195278" w:rsidRDefault="00B35666" w:rsidP="00C546D9">
      <w:pPr>
        <w:ind w:firstLine="709"/>
        <w:jc w:val="both"/>
        <w:rPr>
          <w:sz w:val="28"/>
          <w:szCs w:val="28"/>
        </w:rPr>
      </w:pPr>
      <w:r>
        <w:rPr>
          <w:sz w:val="28"/>
          <w:szCs w:val="28"/>
        </w:rPr>
        <w:t xml:space="preserve">4.3.2. Претендент в перечне специализированных пунктов по демонтажу, разборке и разделке вагонов в металлолом (приложение </w:t>
      </w:r>
      <w:r w:rsidRPr="00FD2348">
        <w:rPr>
          <w:sz w:val="28"/>
          <w:szCs w:val="28"/>
        </w:rPr>
        <w:t>№ 3</w:t>
      </w:r>
      <w:r>
        <w:rPr>
          <w:sz w:val="28"/>
          <w:szCs w:val="28"/>
        </w:rPr>
        <w:t xml:space="preserve"> к настоящей документации о закупке) указывает специализированные пункты, </w:t>
      </w:r>
      <w:proofErr w:type="gramStart"/>
      <w:r>
        <w:rPr>
          <w:sz w:val="28"/>
          <w:szCs w:val="28"/>
        </w:rPr>
        <w:t>согласно пункта</w:t>
      </w:r>
      <w:proofErr w:type="gramEnd"/>
      <w:r>
        <w:rPr>
          <w:sz w:val="28"/>
          <w:szCs w:val="28"/>
        </w:rPr>
        <w:t xml:space="preserve"> 4.3.1, на которых будет осуществляться прием-передача вагонов в разделку.</w:t>
      </w:r>
    </w:p>
    <w:p w:rsidR="00B35666" w:rsidRPr="00195278" w:rsidRDefault="00B35666" w:rsidP="00C546D9">
      <w:pPr>
        <w:ind w:firstLine="709"/>
        <w:jc w:val="both"/>
        <w:rPr>
          <w:sz w:val="28"/>
          <w:szCs w:val="28"/>
        </w:rPr>
      </w:pPr>
      <w:r>
        <w:rPr>
          <w:sz w:val="28"/>
          <w:szCs w:val="28"/>
        </w:rPr>
        <w:t>На основании предоставленной Подрядчиком информации Заказчик по своему усмотрению принимает специализированные пункты по разделке, указанные Подрядчиком.</w:t>
      </w:r>
    </w:p>
    <w:p w:rsidR="00B35666" w:rsidRDefault="00B35666" w:rsidP="00C546D9">
      <w:pPr>
        <w:ind w:firstLine="720"/>
        <w:jc w:val="both"/>
        <w:rPr>
          <w:sz w:val="28"/>
          <w:szCs w:val="28"/>
        </w:rPr>
      </w:pPr>
      <w:r>
        <w:rPr>
          <w:sz w:val="28"/>
          <w:szCs w:val="28"/>
        </w:rPr>
        <w:t>Стороны согласовывают места выполнения Работ с обязательным оформлением приложения к договору по разделке грузовых вагонов в металлолом.</w:t>
      </w:r>
    </w:p>
    <w:p w:rsidR="00B35666" w:rsidRPr="00195278" w:rsidRDefault="00B35666" w:rsidP="00C546D9">
      <w:pPr>
        <w:ind w:firstLine="720"/>
        <w:jc w:val="both"/>
        <w:rPr>
          <w:sz w:val="28"/>
          <w:szCs w:val="28"/>
        </w:rPr>
      </w:pPr>
    </w:p>
    <w:p w:rsidR="00B35666" w:rsidRPr="004C7D56" w:rsidRDefault="00B35666" w:rsidP="00C546D9">
      <w:pPr>
        <w:ind w:firstLine="709"/>
        <w:jc w:val="both"/>
        <w:rPr>
          <w:b/>
          <w:sz w:val="28"/>
          <w:szCs w:val="28"/>
        </w:rPr>
      </w:pPr>
      <w:r>
        <w:rPr>
          <w:b/>
          <w:sz w:val="28"/>
          <w:szCs w:val="28"/>
        </w:rPr>
        <w:t xml:space="preserve">4.4. Требования к месту выполнения Работ </w:t>
      </w:r>
    </w:p>
    <w:p w:rsidR="00B35666" w:rsidRDefault="00B35666" w:rsidP="00C546D9">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B35666" w:rsidRPr="004C7D56" w:rsidRDefault="00B35666" w:rsidP="00C546D9">
      <w:pPr>
        <w:ind w:firstLine="709"/>
        <w:jc w:val="both"/>
        <w:rPr>
          <w:b/>
          <w:sz w:val="28"/>
          <w:szCs w:val="28"/>
        </w:rPr>
      </w:pPr>
    </w:p>
    <w:p w:rsidR="00B35666" w:rsidRPr="004C7D56" w:rsidRDefault="00B35666" w:rsidP="00C546D9">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B35666" w:rsidRPr="004C7D56" w:rsidRDefault="00B35666" w:rsidP="00C546D9">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w:t>
      </w:r>
      <w:proofErr w:type="gramStart"/>
      <w:r>
        <w:rPr>
          <w:spacing w:val="-2"/>
          <w:sz w:val="28"/>
          <w:szCs w:val="28"/>
        </w:rPr>
        <w:t>с даты подписания</w:t>
      </w:r>
      <w:proofErr w:type="gramEnd"/>
      <w:r>
        <w:rPr>
          <w:spacing w:val="-2"/>
          <w:sz w:val="28"/>
          <w:szCs w:val="28"/>
        </w:rPr>
        <w:t xml:space="preserve"> сторонами акта приема-передачи вагонов в разделку.</w:t>
      </w:r>
    </w:p>
    <w:p w:rsidR="00B35666" w:rsidRDefault="00B35666" w:rsidP="00C546D9">
      <w:pPr>
        <w:ind w:firstLine="709"/>
        <w:jc w:val="both"/>
        <w:rPr>
          <w:sz w:val="28"/>
          <w:szCs w:val="28"/>
        </w:rPr>
      </w:pPr>
      <w:r>
        <w:rPr>
          <w:sz w:val="28"/>
          <w:szCs w:val="28"/>
        </w:rPr>
        <w:t xml:space="preserve">4.5.2. Период выполнения Работ </w:t>
      </w:r>
      <w:proofErr w:type="gramStart"/>
      <w:r>
        <w:rPr>
          <w:sz w:val="28"/>
          <w:szCs w:val="28"/>
        </w:rPr>
        <w:t>с даты подписания</w:t>
      </w:r>
      <w:proofErr w:type="gramEnd"/>
      <w:r>
        <w:rPr>
          <w:sz w:val="28"/>
          <w:szCs w:val="28"/>
        </w:rPr>
        <w:t xml:space="preserve"> договора и по 31.12.2022 года включительно.</w:t>
      </w:r>
    </w:p>
    <w:p w:rsidR="00B35666" w:rsidRDefault="00B35666" w:rsidP="00C546D9">
      <w:pPr>
        <w:ind w:firstLine="709"/>
        <w:jc w:val="both"/>
        <w:rPr>
          <w:sz w:val="28"/>
          <w:szCs w:val="28"/>
        </w:rPr>
      </w:pPr>
    </w:p>
    <w:p w:rsidR="00B35666" w:rsidRPr="004C7D56" w:rsidRDefault="00B35666" w:rsidP="00C546D9">
      <w:pPr>
        <w:ind w:left="709"/>
        <w:rPr>
          <w:b/>
          <w:sz w:val="28"/>
          <w:szCs w:val="28"/>
        </w:rPr>
      </w:pPr>
      <w:r>
        <w:rPr>
          <w:b/>
          <w:sz w:val="28"/>
          <w:szCs w:val="28"/>
        </w:rPr>
        <w:t>4.6. Порядок сдачи выполненных Работ</w:t>
      </w:r>
    </w:p>
    <w:p w:rsidR="00B35666" w:rsidRPr="00371CA5" w:rsidRDefault="00B35666" w:rsidP="00C546D9">
      <w:pPr>
        <w:ind w:firstLine="709"/>
        <w:jc w:val="both"/>
        <w:rPr>
          <w:sz w:val="28"/>
          <w:szCs w:val="28"/>
        </w:rPr>
      </w:pPr>
      <w:r>
        <w:rPr>
          <w:sz w:val="28"/>
          <w:szCs w:val="28"/>
        </w:rPr>
        <w:t xml:space="preserve">4.6.1.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B35666" w:rsidRPr="00371CA5" w:rsidRDefault="00B35666" w:rsidP="00C546D9">
      <w:pPr>
        <w:ind w:firstLine="709"/>
        <w:jc w:val="both"/>
        <w:rPr>
          <w:sz w:val="28"/>
          <w:szCs w:val="28"/>
        </w:rPr>
      </w:pPr>
      <w:r>
        <w:rPr>
          <w:sz w:val="28"/>
          <w:szCs w:val="28"/>
        </w:rPr>
        <w:t xml:space="preserve">- акт выполненных работ – оригинал, 2 экземпляра; </w:t>
      </w:r>
    </w:p>
    <w:p w:rsidR="00B35666" w:rsidRPr="00371CA5" w:rsidRDefault="00B35666" w:rsidP="00C546D9">
      <w:pPr>
        <w:ind w:firstLine="709"/>
        <w:jc w:val="both"/>
        <w:rPr>
          <w:sz w:val="28"/>
          <w:szCs w:val="28"/>
        </w:rPr>
      </w:pPr>
      <w:r>
        <w:rPr>
          <w:sz w:val="28"/>
          <w:szCs w:val="28"/>
        </w:rPr>
        <w:t xml:space="preserve">- счет – оригинал, 1 экземпляр; </w:t>
      </w:r>
    </w:p>
    <w:p w:rsidR="00B35666" w:rsidRPr="00371CA5" w:rsidRDefault="00B35666" w:rsidP="00C546D9">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w:t>
      </w:r>
    </w:p>
    <w:p w:rsidR="00B35666" w:rsidRPr="00371CA5" w:rsidRDefault="00B35666" w:rsidP="00C546D9">
      <w:pPr>
        <w:ind w:firstLine="709"/>
        <w:jc w:val="both"/>
        <w:rPr>
          <w:sz w:val="28"/>
          <w:szCs w:val="28"/>
        </w:rPr>
      </w:pPr>
      <w:r>
        <w:rPr>
          <w:sz w:val="28"/>
          <w:szCs w:val="28"/>
        </w:rPr>
        <w:t>- акт приема-передачи деталей - оригинал, 2 экземпляра (в случае фактической передачи Заказчику);</w:t>
      </w:r>
    </w:p>
    <w:p w:rsidR="00B35666" w:rsidRPr="004C7D56" w:rsidRDefault="00B35666" w:rsidP="00C546D9">
      <w:pPr>
        <w:ind w:firstLine="709"/>
        <w:jc w:val="both"/>
        <w:rPr>
          <w:sz w:val="28"/>
          <w:szCs w:val="28"/>
        </w:rPr>
      </w:pPr>
      <w:r>
        <w:rPr>
          <w:sz w:val="28"/>
          <w:szCs w:val="28"/>
        </w:rPr>
        <w:lastRenderedPageBreak/>
        <w:t>- акт приема-передачи лома черных металлов  - оригинал, 2 экземпляра (в случае фактической передачи Заказчику).</w:t>
      </w:r>
    </w:p>
    <w:p w:rsidR="00B35666" w:rsidRPr="004C7D56" w:rsidRDefault="00B35666" w:rsidP="00C546D9">
      <w:pPr>
        <w:ind w:firstLine="709"/>
        <w:jc w:val="both"/>
        <w:rPr>
          <w:sz w:val="28"/>
          <w:szCs w:val="28"/>
        </w:rPr>
      </w:pPr>
      <w:r>
        <w:rPr>
          <w:sz w:val="28"/>
          <w:szCs w:val="28"/>
        </w:rPr>
        <w:t xml:space="preserve">4.6.2. </w:t>
      </w:r>
      <w:proofErr w:type="gramStart"/>
      <w:r>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4.6.1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B35666" w:rsidRPr="004C7D56" w:rsidRDefault="00B35666" w:rsidP="00C546D9">
      <w:pPr>
        <w:ind w:firstLine="709"/>
        <w:jc w:val="both"/>
        <w:rPr>
          <w:color w:val="000000"/>
          <w:sz w:val="28"/>
          <w:szCs w:val="28"/>
        </w:rPr>
      </w:pPr>
      <w:r>
        <w:rPr>
          <w:sz w:val="28"/>
          <w:szCs w:val="28"/>
        </w:rPr>
        <w:t xml:space="preserve">Акт выполненных работ и счет-фактура могут быть подписаны в электронной форме с применением усиленной квалифицированной электронной подписи </w:t>
      </w:r>
      <w:r>
        <w:rPr>
          <w:color w:val="000000"/>
          <w:sz w:val="28"/>
          <w:szCs w:val="28"/>
        </w:rPr>
        <w:t xml:space="preserve">(далее - </w:t>
      </w:r>
      <w:r>
        <w:rPr>
          <w:sz w:val="28"/>
          <w:szCs w:val="28"/>
        </w:rPr>
        <w:t>«</w:t>
      </w:r>
      <w:r>
        <w:rPr>
          <w:color w:val="000000"/>
          <w:sz w:val="28"/>
          <w:szCs w:val="28"/>
        </w:rPr>
        <w:t>квалифицированн</w:t>
      </w:r>
      <w:r>
        <w:rPr>
          <w:sz w:val="28"/>
          <w:szCs w:val="28"/>
        </w:rPr>
        <w:t>ая</w:t>
      </w:r>
      <w:r>
        <w:rPr>
          <w:color w:val="000000"/>
          <w:sz w:val="28"/>
          <w:szCs w:val="28"/>
        </w:rPr>
        <w:t xml:space="preserve"> электронн</w:t>
      </w:r>
      <w:r>
        <w:rPr>
          <w:sz w:val="28"/>
          <w:szCs w:val="28"/>
        </w:rPr>
        <w:t>ая</w:t>
      </w:r>
      <w:r>
        <w:rPr>
          <w:color w:val="000000"/>
          <w:sz w:val="28"/>
          <w:szCs w:val="28"/>
        </w:rPr>
        <w:t xml:space="preserve"> подпись</w:t>
      </w:r>
      <w:r>
        <w:rPr>
          <w:sz w:val="28"/>
          <w:szCs w:val="28"/>
        </w:rPr>
        <w:t>»</w:t>
      </w:r>
      <w:r>
        <w:rPr>
          <w:color w:val="000000"/>
          <w:sz w:val="28"/>
          <w:szCs w:val="28"/>
        </w:rPr>
        <w:t>).</w:t>
      </w:r>
    </w:p>
    <w:p w:rsidR="00B35666" w:rsidRPr="004C7D56" w:rsidRDefault="00B35666" w:rsidP="00C546D9">
      <w:pPr>
        <w:pBdr>
          <w:top w:val="nil"/>
          <w:left w:val="nil"/>
          <w:bottom w:val="nil"/>
          <w:right w:val="nil"/>
          <w:between w:val="nil"/>
        </w:pBdr>
        <w:ind w:firstLine="709"/>
        <w:jc w:val="both"/>
        <w:rPr>
          <w:color w:val="000000"/>
          <w:sz w:val="28"/>
          <w:szCs w:val="28"/>
        </w:rPr>
      </w:pPr>
      <w:r>
        <w:rPr>
          <w:color w:val="000000"/>
          <w:sz w:val="28"/>
          <w:szCs w:val="28"/>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w:t>
      </w:r>
      <w:r w:rsidRPr="00FD2348">
        <w:rPr>
          <w:color w:val="000000"/>
          <w:sz w:val="28"/>
          <w:szCs w:val="28"/>
        </w:rPr>
        <w:t xml:space="preserve">№ </w:t>
      </w:r>
      <w:r w:rsidR="00FD2348" w:rsidRPr="00FD2348">
        <w:rPr>
          <w:color w:val="000000"/>
          <w:sz w:val="28"/>
          <w:szCs w:val="28"/>
        </w:rPr>
        <w:t>6</w:t>
      </w:r>
      <w:r w:rsidR="00FD2348">
        <w:rPr>
          <w:color w:val="000000"/>
          <w:sz w:val="28"/>
          <w:szCs w:val="28"/>
        </w:rPr>
        <w:t xml:space="preserve"> </w:t>
      </w:r>
      <w:r>
        <w:rPr>
          <w:color w:val="000000"/>
          <w:sz w:val="28"/>
          <w:szCs w:val="28"/>
        </w:rPr>
        <w:t>к документации о закупке,  следующие формализованные документы: Акт выполненных работ, счет-фактура, Универсальный передаточный документ</w:t>
      </w:r>
      <w:r>
        <w:rPr>
          <w:sz w:val="28"/>
          <w:szCs w:val="28"/>
        </w:rPr>
        <w:t>,</w:t>
      </w:r>
      <w:r>
        <w:rPr>
          <w:color w:val="000000"/>
          <w:sz w:val="28"/>
          <w:szCs w:val="28"/>
        </w:rPr>
        <w:t xml:space="preserve"> а также иные виды формализованных первичных учётных документов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B35666" w:rsidRPr="004C7D56" w:rsidRDefault="00B35666" w:rsidP="00C546D9">
      <w:pPr>
        <w:pBdr>
          <w:top w:val="nil"/>
          <w:left w:val="nil"/>
          <w:bottom w:val="nil"/>
          <w:right w:val="nil"/>
          <w:between w:val="nil"/>
        </w:pBdr>
        <w:ind w:firstLine="709"/>
        <w:jc w:val="both"/>
        <w:rPr>
          <w:color w:val="000000"/>
          <w:sz w:val="28"/>
          <w:szCs w:val="28"/>
        </w:rPr>
      </w:pPr>
      <w:proofErr w:type="gramStart"/>
      <w:r>
        <w:rPr>
          <w:color w:val="000000"/>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B35666" w:rsidRPr="004C7D56" w:rsidRDefault="00B35666" w:rsidP="00C546D9">
      <w:pPr>
        <w:pBdr>
          <w:top w:val="nil"/>
          <w:left w:val="nil"/>
          <w:bottom w:val="nil"/>
          <w:right w:val="nil"/>
          <w:between w:val="nil"/>
        </w:pBdr>
        <w:ind w:firstLine="709"/>
        <w:jc w:val="both"/>
        <w:rPr>
          <w:color w:val="000000"/>
          <w:sz w:val="28"/>
          <w:szCs w:val="28"/>
        </w:rPr>
      </w:pPr>
      <w:r>
        <w:rPr>
          <w:color w:val="000000"/>
          <w:sz w:val="28"/>
          <w:szCs w:val="28"/>
        </w:rPr>
        <w:t>Сторона, использующая ключ квалифицированной электронной подписи, обязана соблюдать его конфиденциальность.</w:t>
      </w:r>
    </w:p>
    <w:p w:rsidR="00B35666" w:rsidRPr="004C7D56" w:rsidRDefault="00B35666" w:rsidP="00C546D9">
      <w:pPr>
        <w:pBdr>
          <w:top w:val="nil"/>
          <w:left w:val="nil"/>
          <w:bottom w:val="nil"/>
          <w:right w:val="nil"/>
          <w:between w:val="nil"/>
        </w:pBdr>
        <w:ind w:firstLine="709"/>
        <w:jc w:val="both"/>
        <w:rPr>
          <w:color w:val="000000"/>
          <w:sz w:val="28"/>
          <w:szCs w:val="28"/>
        </w:rPr>
      </w:pPr>
      <w:r>
        <w:rPr>
          <w:color w:val="000000"/>
          <w:sz w:val="28"/>
          <w:szCs w:val="28"/>
        </w:rPr>
        <w:t>Первичные документы должны быть оформлены либо в электронной форме, либо на бумажном носителе.</w:t>
      </w:r>
    </w:p>
    <w:p w:rsidR="00B35666" w:rsidRDefault="00B35666" w:rsidP="00C546D9">
      <w:pPr>
        <w:pBdr>
          <w:top w:val="nil"/>
          <w:left w:val="nil"/>
          <w:bottom w:val="nil"/>
          <w:right w:val="nil"/>
          <w:between w:val="nil"/>
        </w:pBdr>
        <w:ind w:firstLine="709"/>
        <w:jc w:val="both"/>
        <w:rPr>
          <w:sz w:val="28"/>
          <w:szCs w:val="28"/>
        </w:rPr>
      </w:pPr>
      <w:r>
        <w:rPr>
          <w:color w:val="000000"/>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r>
        <w:rPr>
          <w:sz w:val="28"/>
          <w:szCs w:val="28"/>
        </w:rPr>
        <w:t>».</w:t>
      </w:r>
    </w:p>
    <w:p w:rsidR="00B35666" w:rsidRPr="004C7D56" w:rsidRDefault="00B35666" w:rsidP="00C546D9">
      <w:pPr>
        <w:pBdr>
          <w:top w:val="nil"/>
          <w:left w:val="nil"/>
          <w:bottom w:val="nil"/>
          <w:right w:val="nil"/>
          <w:between w:val="nil"/>
        </w:pBdr>
        <w:ind w:firstLine="709"/>
        <w:jc w:val="both"/>
        <w:rPr>
          <w:sz w:val="28"/>
          <w:szCs w:val="28"/>
        </w:rPr>
      </w:pPr>
    </w:p>
    <w:p w:rsidR="00B35666" w:rsidRPr="004C7D56" w:rsidRDefault="00B35666" w:rsidP="00C546D9">
      <w:pPr>
        <w:ind w:left="720"/>
        <w:rPr>
          <w:b/>
          <w:sz w:val="28"/>
          <w:szCs w:val="28"/>
        </w:rPr>
      </w:pPr>
      <w:r>
        <w:rPr>
          <w:b/>
          <w:sz w:val="28"/>
          <w:szCs w:val="28"/>
        </w:rPr>
        <w:t xml:space="preserve">4.7. Требования к сертификации, разрешениям </w:t>
      </w:r>
    </w:p>
    <w:p w:rsidR="00B35666" w:rsidRPr="004C7D56" w:rsidRDefault="00B35666" w:rsidP="002208FD">
      <w:pPr>
        <w:pStyle w:val="Standard"/>
        <w:shd w:val="clear" w:color="auto" w:fill="FFFFFF"/>
        <w:ind w:firstLine="709"/>
        <w:jc w:val="both"/>
        <w:rPr>
          <w:sz w:val="28"/>
          <w:szCs w:val="28"/>
          <w:lang w:eastAsia="ru-RU"/>
        </w:rPr>
      </w:pPr>
      <w:proofErr w:type="gramStart"/>
      <w:r>
        <w:rPr>
          <w:sz w:val="28"/>
          <w:szCs w:val="28"/>
          <w:lang w:eastAsia="ru-RU"/>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Pr>
          <w:sz w:val="28"/>
          <w:szCs w:val="28"/>
          <w:lang w:eastAsia="ru-RU"/>
        </w:rPr>
        <w:t>изм</w:t>
      </w:r>
      <w:proofErr w:type="spellEnd"/>
      <w:r>
        <w:rPr>
          <w:sz w:val="28"/>
          <w:szCs w:val="28"/>
          <w:lang w:eastAsia="ru-RU"/>
        </w:rPr>
        <w:t>. от 30.12.2015) «О лицензировании отдельных видов деятельности</w:t>
      </w:r>
      <w:proofErr w:type="gramEnd"/>
      <w:r>
        <w:rPr>
          <w:sz w:val="28"/>
          <w:szCs w:val="28"/>
          <w:lang w:eastAsia="ru-RU"/>
        </w:rPr>
        <w:t>». Определяется претендентом самостоятельно.</w:t>
      </w:r>
    </w:p>
    <w:p w:rsidR="00B35666" w:rsidRDefault="00B35666" w:rsidP="00C546D9">
      <w:pPr>
        <w:ind w:left="720"/>
        <w:rPr>
          <w:b/>
          <w:sz w:val="28"/>
          <w:szCs w:val="28"/>
        </w:rPr>
      </w:pPr>
    </w:p>
    <w:p w:rsidR="00B35666" w:rsidRPr="004C7D56" w:rsidRDefault="00B35666" w:rsidP="00C546D9">
      <w:pPr>
        <w:ind w:left="720"/>
        <w:rPr>
          <w:b/>
          <w:sz w:val="28"/>
          <w:szCs w:val="28"/>
        </w:rPr>
      </w:pPr>
      <w:r>
        <w:rPr>
          <w:b/>
          <w:sz w:val="28"/>
          <w:szCs w:val="28"/>
        </w:rPr>
        <w:t>4.8. Сведения об объеме выполняемых Работ</w:t>
      </w:r>
    </w:p>
    <w:p w:rsidR="00B35666" w:rsidRPr="004C7D56" w:rsidRDefault="00B35666" w:rsidP="002208FD">
      <w:pPr>
        <w:pStyle w:val="Standard"/>
        <w:shd w:val="clear" w:color="auto" w:fill="FFFFFF"/>
        <w:ind w:firstLine="709"/>
        <w:jc w:val="both"/>
        <w:rPr>
          <w:b/>
          <w:sz w:val="28"/>
          <w:szCs w:val="28"/>
        </w:rPr>
      </w:pPr>
      <w:r>
        <w:rPr>
          <w:sz w:val="28"/>
          <w:szCs w:val="28"/>
        </w:rPr>
        <w:t>Количество (объем) выполняемых Работ определяется по мере направления заявок Заказчика исполнителю.</w:t>
      </w:r>
    </w:p>
    <w:p w:rsidR="00B35666" w:rsidRDefault="00B35666" w:rsidP="00C546D9">
      <w:pPr>
        <w:pStyle w:val="Standard"/>
        <w:shd w:val="clear" w:color="auto" w:fill="FFFFFF"/>
        <w:jc w:val="center"/>
        <w:rPr>
          <w:b/>
          <w:sz w:val="28"/>
          <w:szCs w:val="28"/>
        </w:rPr>
      </w:pPr>
    </w:p>
    <w:p w:rsidR="002208FD" w:rsidRPr="004C7D56" w:rsidRDefault="002208FD" w:rsidP="00C546D9">
      <w:pPr>
        <w:pStyle w:val="Standard"/>
        <w:shd w:val="clear" w:color="auto" w:fill="FFFFFF"/>
        <w:jc w:val="center"/>
        <w:rPr>
          <w:b/>
          <w:sz w:val="28"/>
          <w:szCs w:val="28"/>
        </w:rPr>
      </w:pPr>
    </w:p>
    <w:p w:rsidR="00B35666" w:rsidRPr="004C7D56" w:rsidRDefault="00B35666" w:rsidP="00C546D9">
      <w:pPr>
        <w:ind w:left="720"/>
        <w:rPr>
          <w:b/>
          <w:sz w:val="28"/>
          <w:szCs w:val="28"/>
        </w:rPr>
      </w:pPr>
      <w:r>
        <w:rPr>
          <w:b/>
          <w:sz w:val="28"/>
          <w:szCs w:val="28"/>
        </w:rPr>
        <w:lastRenderedPageBreak/>
        <w:t>4.9. Прочие условия.</w:t>
      </w:r>
    </w:p>
    <w:p w:rsidR="00B35666" w:rsidRDefault="00B35666" w:rsidP="002208FD">
      <w:pPr>
        <w:ind w:firstLine="709"/>
        <w:jc w:val="both"/>
        <w:rPr>
          <w:sz w:val="28"/>
          <w:szCs w:val="28"/>
        </w:rPr>
      </w:pPr>
      <w:r>
        <w:rPr>
          <w:sz w:val="28"/>
          <w:szCs w:val="28"/>
        </w:rPr>
        <w:t xml:space="preserve">Прочие условия и детализированная информация по выполнению Работ указаны в проекте договора (Приложение </w:t>
      </w:r>
      <w:r w:rsidR="00A94597">
        <w:rPr>
          <w:sz w:val="28"/>
          <w:szCs w:val="28"/>
        </w:rPr>
        <w:t xml:space="preserve">№ </w:t>
      </w:r>
      <w:r w:rsidR="00A94597" w:rsidRPr="00A94597">
        <w:rPr>
          <w:sz w:val="28"/>
          <w:szCs w:val="28"/>
        </w:rPr>
        <w:t>4</w:t>
      </w:r>
      <w:r>
        <w:rPr>
          <w:sz w:val="28"/>
          <w:szCs w:val="28"/>
        </w:rPr>
        <w:t xml:space="preserve"> документации о закупке).</w:t>
      </w:r>
    </w:p>
    <w:p w:rsidR="00B35666" w:rsidRPr="004C7D56" w:rsidRDefault="00B35666" w:rsidP="00C546D9">
      <w:pPr>
        <w:ind w:firstLine="397"/>
        <w:jc w:val="both"/>
        <w:rPr>
          <w:sz w:val="28"/>
          <w:szCs w:val="28"/>
        </w:rPr>
      </w:pPr>
    </w:p>
    <w:p w:rsidR="00B35666" w:rsidRPr="004C7D56" w:rsidRDefault="00B35666" w:rsidP="00C546D9">
      <w:pPr>
        <w:ind w:firstLine="709"/>
        <w:jc w:val="both"/>
        <w:rPr>
          <w:sz w:val="28"/>
          <w:szCs w:val="28"/>
        </w:rPr>
      </w:pPr>
      <w:r>
        <w:rPr>
          <w:b/>
          <w:sz w:val="28"/>
          <w:szCs w:val="28"/>
        </w:rPr>
        <w:t xml:space="preserve">4.10. Срок действия договора: </w:t>
      </w:r>
      <w:proofErr w:type="gramStart"/>
      <w:r>
        <w:rPr>
          <w:sz w:val="28"/>
          <w:szCs w:val="28"/>
        </w:rPr>
        <w:t>с даты подписания</w:t>
      </w:r>
      <w:proofErr w:type="gramEnd"/>
      <w:r>
        <w:rPr>
          <w:sz w:val="28"/>
          <w:szCs w:val="28"/>
        </w:rPr>
        <w:t xml:space="preserve"> договора и по 31.12.2022 года включительно.</w:t>
      </w:r>
    </w:p>
    <w:p w:rsidR="00B35666" w:rsidRPr="004C7D56" w:rsidRDefault="00B35666" w:rsidP="00C546D9">
      <w:pPr>
        <w:rPr>
          <w:sz w:val="28"/>
          <w:szCs w:val="28"/>
        </w:rPr>
      </w:pPr>
    </w:p>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c"/>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6"/>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B35666" w:rsidRDefault="002208FD" w:rsidP="002208FD">
            <w:pPr>
              <w:pStyle w:val="19"/>
              <w:ind w:firstLine="397"/>
              <w:rPr>
                <w:sz w:val="24"/>
                <w:szCs w:val="24"/>
              </w:rPr>
            </w:pPr>
            <w:r>
              <w:rPr>
                <w:sz w:val="24"/>
                <w:szCs w:val="24"/>
              </w:rPr>
              <w:t>П</w:t>
            </w:r>
            <w:r w:rsidR="00C546D9">
              <w:rPr>
                <w:sz w:val="24"/>
                <w:szCs w:val="24"/>
              </w:rPr>
              <w:t>роцедура Размещения оферты № </w:t>
            </w:r>
            <w:r w:rsidR="00C546D9" w:rsidRPr="00DE4D78">
              <w:rPr>
                <w:sz w:val="24"/>
                <w:szCs w:val="24"/>
              </w:rPr>
              <w:t>РО-</w:t>
            </w:r>
            <w:r w:rsidRPr="00DE4D78">
              <w:rPr>
                <w:sz w:val="24"/>
                <w:szCs w:val="24"/>
              </w:rPr>
              <w:t>НКПСЕВ</w:t>
            </w:r>
            <w:r w:rsidR="00C546D9" w:rsidRPr="00DE4D78">
              <w:rPr>
                <w:sz w:val="24"/>
                <w:szCs w:val="24"/>
              </w:rPr>
              <w:t>-21-</w:t>
            </w:r>
            <w:r w:rsidRPr="00DE4D78">
              <w:rPr>
                <w:sz w:val="24"/>
                <w:szCs w:val="24"/>
              </w:rPr>
              <w:t>000</w:t>
            </w:r>
            <w:r w:rsidR="00DE4D78" w:rsidRPr="00DE4D78">
              <w:rPr>
                <w:sz w:val="24"/>
                <w:szCs w:val="24"/>
              </w:rPr>
              <w:t>4</w:t>
            </w:r>
            <w:r w:rsidR="00C546D9">
              <w:rPr>
                <w:sz w:val="24"/>
                <w:szCs w:val="24"/>
              </w:rPr>
              <w:t xml:space="preserve"> по предмету закупки «Выполнение работ по разделке вагонов, принадлежащих на праве собственности Заказчику и непригодных для дальнейшей эксплуатации»</w:t>
            </w:r>
            <w:r w:rsidR="00205D3A">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B35666" w:rsidRDefault="00C546D9">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B35666" w:rsidRDefault="00C546D9">
            <w:pPr>
              <w:pStyle w:val="19"/>
              <w:ind w:firstLine="0"/>
              <w:rPr>
                <w:sz w:val="24"/>
                <w:szCs w:val="24"/>
              </w:rPr>
            </w:pPr>
            <w:r>
              <w:rPr>
                <w:sz w:val="24"/>
                <w:szCs w:val="24"/>
              </w:rPr>
              <w:t xml:space="preserve">- постоянная рабочая группа </w:t>
            </w:r>
            <w:r w:rsidR="002208FD">
              <w:rPr>
                <w:sz w:val="24"/>
                <w:szCs w:val="24"/>
              </w:rPr>
              <w:t xml:space="preserve">при </w:t>
            </w:r>
            <w:r>
              <w:rPr>
                <w:sz w:val="24"/>
                <w:szCs w:val="24"/>
              </w:rPr>
              <w:t>Конкурсной комиссии филиала ПАО «</w:t>
            </w:r>
            <w:proofErr w:type="spellStart"/>
            <w:r>
              <w:rPr>
                <w:sz w:val="24"/>
                <w:szCs w:val="24"/>
              </w:rPr>
              <w:t>ТрансКонтейнер</w:t>
            </w:r>
            <w:proofErr w:type="spellEnd"/>
            <w:r>
              <w:rPr>
                <w:sz w:val="24"/>
                <w:szCs w:val="24"/>
              </w:rPr>
              <w:t>» на</w:t>
            </w:r>
            <w:r w:rsidR="002208FD">
              <w:rPr>
                <w:sz w:val="24"/>
                <w:szCs w:val="24"/>
              </w:rPr>
              <w:t xml:space="preserve"> Северной железной дороге.</w:t>
            </w:r>
            <w:r>
              <w:rPr>
                <w:sz w:val="24"/>
                <w:szCs w:val="24"/>
              </w:rPr>
              <w:t xml:space="preserve"> </w:t>
            </w:r>
          </w:p>
          <w:p w:rsidR="00B35666" w:rsidRPr="002208FD" w:rsidRDefault="00C546D9">
            <w:pPr>
              <w:pStyle w:val="19"/>
              <w:ind w:firstLine="0"/>
              <w:rPr>
                <w:sz w:val="24"/>
                <w:szCs w:val="24"/>
              </w:rPr>
            </w:pPr>
            <w:r>
              <w:rPr>
                <w:sz w:val="24"/>
                <w:szCs w:val="24"/>
              </w:rPr>
              <w:t xml:space="preserve">Адрес: Российская Федерация, 150003, г. Ярославль, </w:t>
            </w:r>
            <w:proofErr w:type="spellStart"/>
            <w:r>
              <w:rPr>
                <w:sz w:val="24"/>
                <w:szCs w:val="24"/>
              </w:rPr>
              <w:t>пр-т</w:t>
            </w:r>
            <w:proofErr w:type="spellEnd"/>
            <w:r>
              <w:rPr>
                <w:sz w:val="24"/>
                <w:szCs w:val="24"/>
              </w:rPr>
              <w:t xml:space="preserve"> Октября, д. 16/21</w:t>
            </w:r>
            <w:r w:rsidR="0021443C">
              <w:rPr>
                <w:sz w:val="24"/>
                <w:szCs w:val="24"/>
              </w:rPr>
              <w:t>.</w:t>
            </w:r>
          </w:p>
          <w:p w:rsidR="00205D3A" w:rsidRDefault="002208FD" w:rsidP="00205D3A">
            <w:pPr>
              <w:jc w:val="both"/>
            </w:pPr>
            <w:r>
              <w:rPr>
                <w:b/>
              </w:rPr>
              <w:t>Контактное лицо</w:t>
            </w:r>
            <w:r w:rsidR="00C546D9" w:rsidRPr="002208FD">
              <w:rPr>
                <w:b/>
              </w:rPr>
              <w:t xml:space="preserve"> Заказчика:</w:t>
            </w:r>
            <w:r w:rsidR="00C546D9">
              <w:t xml:space="preserve"> Александр Анатольевич</w:t>
            </w:r>
            <w:r>
              <w:t xml:space="preserve"> Шоренков</w:t>
            </w:r>
            <w:r w:rsidR="00C546D9">
              <w:t>, тел. +7</w:t>
            </w:r>
            <w:r>
              <w:t xml:space="preserve"> </w:t>
            </w:r>
            <w:r w:rsidR="00C546D9">
              <w:t>(4852)</w:t>
            </w:r>
            <w:r>
              <w:t xml:space="preserve"> </w:t>
            </w:r>
            <w:r w:rsidR="00C546D9">
              <w:t>205072</w:t>
            </w:r>
            <w:r>
              <w:t xml:space="preserve"> </w:t>
            </w:r>
            <w:r w:rsidR="00205D3A">
              <w:t>(4150),</w:t>
            </w:r>
          </w:p>
          <w:p w:rsidR="00B35666" w:rsidRDefault="002208FD" w:rsidP="00205D3A">
            <w:pPr>
              <w:jc w:val="both"/>
              <w:rPr>
                <w:rFonts w:ascii="Calibri" w:hAnsi="Calibri" w:cs="Calibri"/>
                <w:color w:val="000000"/>
                <w:sz w:val="22"/>
                <w:szCs w:val="22"/>
                <w:lang w:eastAsia="ru-RU"/>
              </w:rPr>
            </w:pPr>
            <w:r>
              <w:t xml:space="preserve">электронный адрес: </w:t>
            </w:r>
            <w:r>
              <w:rPr>
                <w:lang w:val="en-US"/>
              </w:rPr>
              <w:t>S</w:t>
            </w:r>
            <w:proofErr w:type="spellStart"/>
            <w:r>
              <w:t>horenkov</w:t>
            </w:r>
            <w:proofErr w:type="spellEnd"/>
            <w:r>
              <w:rPr>
                <w:lang w:val="en-US"/>
              </w:rPr>
              <w:t>AA</w:t>
            </w:r>
            <w:r w:rsidR="00C546D9">
              <w:t>@</w:t>
            </w:r>
            <w:proofErr w:type="spellStart"/>
            <w:r w:rsidR="00C546D9">
              <w:t>trcont.ru</w:t>
            </w:r>
            <w:proofErr w:type="spellEnd"/>
            <w:r w:rsidR="00C546D9">
              <w:t>.</w:t>
            </w:r>
          </w:p>
          <w:p w:rsidR="00205D3A" w:rsidRDefault="002208FD">
            <w:pPr>
              <w:pStyle w:val="19"/>
              <w:ind w:firstLine="0"/>
              <w:rPr>
                <w:sz w:val="24"/>
                <w:szCs w:val="24"/>
              </w:rPr>
            </w:pPr>
            <w:r w:rsidRPr="002208FD">
              <w:rPr>
                <w:b/>
                <w:sz w:val="24"/>
                <w:szCs w:val="24"/>
              </w:rPr>
              <w:t>Контактное лицо</w:t>
            </w:r>
            <w:r w:rsidR="00C546D9" w:rsidRPr="002208FD">
              <w:rPr>
                <w:b/>
                <w:sz w:val="24"/>
                <w:szCs w:val="24"/>
              </w:rPr>
              <w:t xml:space="preserve"> Организатора:</w:t>
            </w:r>
            <w:r w:rsidR="00C546D9">
              <w:rPr>
                <w:sz w:val="24"/>
                <w:szCs w:val="24"/>
              </w:rPr>
              <w:t xml:space="preserve"> </w:t>
            </w:r>
            <w:r>
              <w:rPr>
                <w:sz w:val="24"/>
                <w:szCs w:val="24"/>
              </w:rPr>
              <w:t>Александр Львович Оводков, тел.</w:t>
            </w:r>
            <w:r w:rsidR="00C546D9">
              <w:rPr>
                <w:sz w:val="24"/>
                <w:szCs w:val="24"/>
              </w:rPr>
              <w:t xml:space="preserve"> +7</w:t>
            </w:r>
            <w:r w:rsidRPr="002208FD">
              <w:rPr>
                <w:sz w:val="24"/>
                <w:szCs w:val="24"/>
              </w:rPr>
              <w:t xml:space="preserve"> </w:t>
            </w:r>
            <w:r w:rsidR="00C546D9">
              <w:rPr>
                <w:sz w:val="24"/>
                <w:szCs w:val="24"/>
              </w:rPr>
              <w:t>(</w:t>
            </w:r>
            <w:r w:rsidRPr="002208FD">
              <w:rPr>
                <w:sz w:val="24"/>
                <w:szCs w:val="24"/>
              </w:rPr>
              <w:t>4852</w:t>
            </w:r>
            <w:r w:rsidR="00C546D9">
              <w:rPr>
                <w:sz w:val="24"/>
                <w:szCs w:val="24"/>
              </w:rPr>
              <w:t>)</w:t>
            </w:r>
            <w:r w:rsidRPr="002208FD">
              <w:rPr>
                <w:sz w:val="24"/>
                <w:szCs w:val="24"/>
              </w:rPr>
              <w:t xml:space="preserve"> 205072 </w:t>
            </w:r>
            <w:r w:rsidR="00205D3A">
              <w:rPr>
                <w:sz w:val="24"/>
                <w:szCs w:val="24"/>
              </w:rPr>
              <w:t>(4102),</w:t>
            </w:r>
          </w:p>
          <w:p w:rsidR="00B35666" w:rsidRDefault="00C546D9">
            <w:pPr>
              <w:pStyle w:val="19"/>
              <w:ind w:firstLine="0"/>
              <w:rPr>
                <w:sz w:val="24"/>
                <w:szCs w:val="24"/>
              </w:rPr>
            </w:pPr>
            <w:r>
              <w:rPr>
                <w:sz w:val="24"/>
                <w:szCs w:val="24"/>
              </w:rPr>
              <w:t>электронный адрес</w:t>
            </w:r>
            <w:r w:rsidR="00205D3A">
              <w:rPr>
                <w:sz w:val="24"/>
                <w:szCs w:val="24"/>
              </w:rPr>
              <w:t>:</w:t>
            </w:r>
            <w:r>
              <w:rPr>
                <w:sz w:val="24"/>
                <w:szCs w:val="24"/>
              </w:rPr>
              <w:t xml:space="preserve"> </w:t>
            </w:r>
            <w:proofErr w:type="spellStart"/>
            <w:r>
              <w:rPr>
                <w:sz w:val="24"/>
                <w:szCs w:val="24"/>
                <w:lang w:val="en-US"/>
              </w:rPr>
              <w:t>OvodkovAL</w:t>
            </w:r>
            <w:proofErr w:type="spellEnd"/>
            <w:r w:rsidRPr="002208FD">
              <w:rPr>
                <w:sz w:val="24"/>
                <w:szCs w:val="24"/>
              </w:rPr>
              <w:t>@</w:t>
            </w:r>
            <w:proofErr w:type="spellStart"/>
            <w:r>
              <w:rPr>
                <w:sz w:val="24"/>
                <w:szCs w:val="24"/>
                <w:lang w:val="en-US"/>
              </w:rPr>
              <w:t>trcont</w:t>
            </w:r>
            <w:proofErr w:type="spellEnd"/>
            <w:r w:rsidRPr="002208FD">
              <w:rPr>
                <w:sz w:val="24"/>
                <w:szCs w:val="24"/>
              </w:rPr>
              <w:t>.</w:t>
            </w:r>
            <w:proofErr w:type="spellStart"/>
            <w:r>
              <w:rPr>
                <w:sz w:val="24"/>
                <w:szCs w:val="24"/>
                <w:lang w:val="en-US"/>
              </w:rPr>
              <w:t>ru</w:t>
            </w:r>
            <w:proofErr w:type="spellEnd"/>
            <w:r>
              <w:rPr>
                <w:sz w:val="24"/>
                <w:szCs w:val="24"/>
              </w:rPr>
              <w:t>.</w:t>
            </w:r>
          </w:p>
          <w:p w:rsidR="00B35666" w:rsidRDefault="00B35666">
            <w:pPr>
              <w:pStyle w:val="19"/>
              <w:ind w:firstLine="0"/>
              <w:rPr>
                <w:sz w:val="24"/>
                <w:szCs w:val="24"/>
              </w:rPr>
            </w:pPr>
          </w:p>
          <w:p w:rsidR="009D1156" w:rsidRPr="009D1156" w:rsidRDefault="002208FD" w:rsidP="002208FD">
            <w:pPr>
              <w:jc w:val="both"/>
            </w:pPr>
            <w:r w:rsidRPr="00756BD0">
              <w:rPr>
                <w:b/>
                <w:u w:val="single"/>
              </w:rPr>
              <w:t>Электронный адрес для приёма заявок в электронном виде:</w:t>
            </w:r>
            <w:r w:rsidRPr="000F35E7">
              <w:t xml:space="preserve"> </w:t>
            </w:r>
            <w:r w:rsidR="009D1156">
              <w:t xml:space="preserve">Александр Львович Оводков - </w:t>
            </w:r>
            <w:proofErr w:type="spellStart"/>
            <w:r w:rsidR="009D1156" w:rsidRPr="009D1156">
              <w:rPr>
                <w:lang w:val="en-US"/>
              </w:rPr>
              <w:t>OvodkovAL</w:t>
            </w:r>
            <w:proofErr w:type="spellEnd"/>
            <w:r w:rsidR="009D1156" w:rsidRPr="009D1156">
              <w:t>@</w:t>
            </w:r>
            <w:proofErr w:type="spellStart"/>
            <w:r w:rsidR="009D1156" w:rsidRPr="009D1156">
              <w:rPr>
                <w:lang w:val="en-US"/>
              </w:rPr>
              <w:t>trcont</w:t>
            </w:r>
            <w:proofErr w:type="spellEnd"/>
            <w:r w:rsidR="009D1156" w:rsidRPr="009D1156">
              <w:t>.</w:t>
            </w:r>
            <w:proofErr w:type="spellStart"/>
            <w:r w:rsidR="009D1156" w:rsidRPr="009D1156">
              <w:rPr>
                <w:lang w:val="en-US"/>
              </w:rPr>
              <w:t>ru</w:t>
            </w:r>
            <w:proofErr w:type="spellEnd"/>
            <w:r w:rsidR="009D1156">
              <w:t>,</w:t>
            </w:r>
          </w:p>
          <w:p w:rsidR="002208FD" w:rsidRDefault="009D1156" w:rsidP="002208FD">
            <w:pPr>
              <w:jc w:val="both"/>
            </w:pPr>
            <w:r>
              <w:t xml:space="preserve">Александр Анатольевич Шоренков - </w:t>
            </w:r>
            <w:r w:rsidRPr="009D1156">
              <w:rPr>
                <w:lang w:val="en-US"/>
              </w:rPr>
              <w:t>S</w:t>
            </w:r>
            <w:proofErr w:type="spellStart"/>
            <w:r w:rsidRPr="009D1156">
              <w:t>horenkov</w:t>
            </w:r>
            <w:proofErr w:type="spellEnd"/>
            <w:r w:rsidRPr="009D1156">
              <w:rPr>
                <w:lang w:val="en-US"/>
              </w:rPr>
              <w:t>AA</w:t>
            </w:r>
            <w:r w:rsidRPr="009D1156">
              <w:t>@</w:t>
            </w:r>
            <w:proofErr w:type="spellStart"/>
            <w:r w:rsidRPr="009D1156">
              <w:t>trcont.ru</w:t>
            </w:r>
            <w:proofErr w:type="spellEnd"/>
            <w:r>
              <w:t>,</w:t>
            </w:r>
          </w:p>
          <w:p w:rsidR="009D1156" w:rsidRPr="009D1156" w:rsidRDefault="009D1156" w:rsidP="002208FD">
            <w:pPr>
              <w:jc w:val="both"/>
              <w:rPr>
                <w:color w:val="000000"/>
              </w:rPr>
            </w:pPr>
            <w:r>
              <w:rPr>
                <w:color w:val="000000"/>
              </w:rPr>
              <w:t xml:space="preserve">Ксения Владимировна Крюкова - </w:t>
            </w:r>
            <w:proofErr w:type="spellStart"/>
            <w:r>
              <w:rPr>
                <w:color w:val="000000"/>
                <w:lang w:val="en-US"/>
              </w:rPr>
              <w:t>KriukovaKV</w:t>
            </w:r>
            <w:proofErr w:type="spellEnd"/>
            <w:r w:rsidRPr="009D1156">
              <w:t>@</w:t>
            </w:r>
            <w:proofErr w:type="spellStart"/>
            <w:r w:rsidRPr="009D1156">
              <w:t>trcont.ru</w:t>
            </w:r>
            <w:proofErr w:type="spellEnd"/>
            <w:r>
              <w:t>.</w:t>
            </w:r>
          </w:p>
          <w:p w:rsidR="002208FD" w:rsidRDefault="002208FD">
            <w:pPr>
              <w:pStyle w:val="19"/>
              <w:ind w:firstLine="0"/>
              <w:rPr>
                <w:sz w:val="24"/>
                <w:szCs w:val="24"/>
              </w:rPr>
            </w:pPr>
            <w:proofErr w:type="gramStart"/>
            <w:r w:rsidRPr="009D1156">
              <w:rPr>
                <w:b/>
                <w:i/>
                <w:sz w:val="24"/>
                <w:szCs w:val="24"/>
                <w:u w:val="single"/>
              </w:rPr>
              <w:t xml:space="preserve">(подача заявок осуществляется по электронной почте или направлением по почте ссылки на </w:t>
            </w:r>
            <w:proofErr w:type="spellStart"/>
            <w:r w:rsidRPr="009D1156">
              <w:rPr>
                <w:b/>
                <w:i/>
                <w:sz w:val="24"/>
                <w:szCs w:val="24"/>
                <w:u w:val="single"/>
              </w:rPr>
              <w:t>файлообменник</w:t>
            </w:r>
            <w:proofErr w:type="spellEnd"/>
            <w:r w:rsidRPr="009D1156">
              <w:rPr>
                <w:b/>
                <w:i/>
                <w:sz w:val="24"/>
                <w:szCs w:val="24"/>
                <w:u w:val="single"/>
              </w:rPr>
              <w:t>.</w:t>
            </w:r>
            <w:proofErr w:type="gramEnd"/>
            <w:r w:rsidRPr="009D1156">
              <w:rPr>
                <w:b/>
                <w:i/>
                <w:sz w:val="24"/>
                <w:szCs w:val="24"/>
                <w:u w:val="single"/>
              </w:rPr>
              <w:t xml:space="preserve"> </w:t>
            </w:r>
            <w:proofErr w:type="gramStart"/>
            <w:r w:rsidR="009D1156" w:rsidRPr="009D1156">
              <w:rPr>
                <w:b/>
                <w:i/>
                <w:sz w:val="24"/>
                <w:szCs w:val="24"/>
                <w:u w:val="single"/>
              </w:rPr>
              <w:t>П</w:t>
            </w:r>
            <w:r w:rsidRPr="009D1156">
              <w:rPr>
                <w:b/>
                <w:i/>
                <w:sz w:val="24"/>
                <w:szCs w:val="24"/>
                <w:u w:val="single"/>
              </w:rPr>
              <w:t>одача конверт</w:t>
            </w:r>
            <w:r w:rsidR="009D1156" w:rsidRPr="009D1156">
              <w:rPr>
                <w:b/>
                <w:i/>
                <w:sz w:val="24"/>
                <w:szCs w:val="24"/>
                <w:u w:val="single"/>
              </w:rPr>
              <w:t>ов с заявками не осуществляется)</w:t>
            </w:r>
            <w:r w:rsidR="00205D3A">
              <w:rPr>
                <w:sz w:val="24"/>
                <w:szCs w:val="24"/>
              </w:rPr>
              <w:t>.</w:t>
            </w:r>
            <w:proofErr w:type="gramEnd"/>
          </w:p>
          <w:p w:rsidR="00756BD0" w:rsidRPr="00205D3A" w:rsidRDefault="00756BD0">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B35666" w:rsidRDefault="00C546D9">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xml:space="preserve">» на </w:t>
            </w:r>
            <w:r w:rsidR="0021443C">
              <w:rPr>
                <w:sz w:val="24"/>
                <w:szCs w:val="24"/>
              </w:rPr>
              <w:t>Северной железной дороге</w:t>
            </w:r>
            <w:r w:rsidR="00205D3A">
              <w:rPr>
                <w:sz w:val="24"/>
                <w:szCs w:val="24"/>
              </w:rPr>
              <w:t>.</w:t>
            </w:r>
          </w:p>
          <w:p w:rsidR="00B35666" w:rsidRDefault="00C546D9">
            <w:pPr>
              <w:pStyle w:val="19"/>
              <w:ind w:firstLine="0"/>
              <w:rPr>
                <w:sz w:val="24"/>
                <w:szCs w:val="24"/>
                <w:highlight w:val="cyan"/>
              </w:rPr>
            </w:pPr>
            <w:r>
              <w:rPr>
                <w:sz w:val="24"/>
                <w:szCs w:val="24"/>
              </w:rPr>
              <w:t xml:space="preserve">Адрес: </w:t>
            </w:r>
            <w:r w:rsidR="0021443C">
              <w:rPr>
                <w:sz w:val="24"/>
                <w:szCs w:val="24"/>
              </w:rPr>
              <w:t xml:space="preserve">Российская Федерация, 150003, г. Ярославль, </w:t>
            </w:r>
            <w:proofErr w:type="spellStart"/>
            <w:r w:rsidR="0021443C">
              <w:rPr>
                <w:sz w:val="24"/>
                <w:szCs w:val="24"/>
              </w:rPr>
              <w:t>пр-т</w:t>
            </w:r>
            <w:proofErr w:type="spellEnd"/>
            <w:r w:rsidR="0021443C">
              <w:rPr>
                <w:sz w:val="24"/>
                <w:szCs w:val="24"/>
              </w:rPr>
              <w:t xml:space="preserve"> Октября, д. 16/21.</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w:t>
            </w:r>
            <w:r>
              <w:rPr>
                <w:b/>
                <w:color w:val="auto"/>
              </w:rPr>
              <w:lastRenderedPageBreak/>
              <w:t>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w:t>
            </w:r>
            <w:r>
              <w:rPr>
                <w:sz w:val="24"/>
                <w:szCs w:val="24"/>
              </w:rPr>
              <w:lastRenderedPageBreak/>
              <w:t>(размещается)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8"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205D3A">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shd w:val="clear" w:color="auto" w:fill="auto"/>
          </w:tcPr>
          <w:p w:rsidR="00205D3A" w:rsidRDefault="00C546D9" w:rsidP="00205D3A">
            <w:pPr>
              <w:pStyle w:val="affe"/>
              <w:shd w:val="clear" w:color="auto" w:fill="FFFFFF"/>
              <w:spacing w:before="0" w:after="0"/>
              <w:ind w:firstLine="397"/>
              <w:jc w:val="both"/>
              <w:rPr>
                <w:lang w:eastAsia="ru-RU"/>
              </w:rPr>
            </w:pPr>
            <w:r w:rsidRPr="00205D3A">
              <w:t>Начальная (максимальная) цена договор</w:t>
            </w:r>
            <w:r w:rsidR="00205D3A" w:rsidRPr="00205D3A">
              <w:t>ов</w:t>
            </w:r>
            <w:r w:rsidRPr="00205D3A">
              <w:t xml:space="preserve"> составляет 2</w:t>
            </w:r>
            <w:r w:rsidR="00205D3A" w:rsidRPr="00205D3A">
              <w:t> </w:t>
            </w:r>
            <w:r w:rsidRPr="00205D3A">
              <w:t>450</w:t>
            </w:r>
            <w:r w:rsidR="00205D3A" w:rsidRPr="00205D3A">
              <w:t> </w:t>
            </w:r>
            <w:r w:rsidRPr="00205D3A">
              <w:t xml:space="preserve">000 (два миллиона четыреста пятьдесят тысяч) рублей 00 копеек с </w:t>
            </w:r>
            <w:r w:rsidR="00205D3A" w:rsidRPr="00205D3A">
              <w:t>учетом всех налогов (кроме НДС),</w:t>
            </w:r>
            <w:r w:rsidRPr="00205D3A">
              <w:t xml:space="preserve"> </w:t>
            </w:r>
            <w:r w:rsidR="00205D3A" w:rsidRPr="00205D3A">
              <w:rPr>
                <w:lang w:eastAsia="ru-RU"/>
              </w:rPr>
              <w:t xml:space="preserve">с учетом всех расходов, связанных с выполнением Работ. Расходы по транспортировке к месту выполнения Работ </w:t>
            </w:r>
            <w:proofErr w:type="gramStart"/>
            <w:r w:rsidR="00205D3A" w:rsidRPr="00205D3A">
              <w:rPr>
                <w:lang w:eastAsia="ru-RU"/>
              </w:rPr>
              <w:t>от ж</w:t>
            </w:r>
            <w:proofErr w:type="gramEnd"/>
            <w:r w:rsidR="00205D3A" w:rsidRPr="00205D3A">
              <w:rPr>
                <w:lang w:eastAsia="ru-RU"/>
              </w:rPr>
              <w:t>/</w:t>
            </w:r>
            <w:proofErr w:type="spellStart"/>
            <w:r w:rsidR="00205D3A" w:rsidRPr="00205D3A">
              <w:rPr>
                <w:lang w:eastAsia="ru-RU"/>
              </w:rPr>
              <w:t>д</w:t>
            </w:r>
            <w:proofErr w:type="spellEnd"/>
            <w:r w:rsidR="00205D3A" w:rsidRPr="00205D3A">
              <w:rPr>
                <w:lang w:eastAsia="ru-RU"/>
              </w:rPr>
              <w:t xml:space="preserve"> станции приема-перед</w:t>
            </w:r>
            <w:r w:rsidR="00205D3A">
              <w:rPr>
                <w:lang w:eastAsia="ru-RU"/>
              </w:rPr>
              <w:t>ачи вагонов несет Исполнитель. </w:t>
            </w:r>
          </w:p>
          <w:p w:rsidR="00205D3A" w:rsidRDefault="00205D3A" w:rsidP="00205D3A">
            <w:pPr>
              <w:pStyle w:val="affe"/>
              <w:shd w:val="clear" w:color="auto" w:fill="FFFFFF"/>
              <w:spacing w:before="0" w:after="0"/>
              <w:ind w:firstLine="397"/>
              <w:jc w:val="both"/>
              <w:rPr>
                <w:lang w:eastAsia="ru-RU"/>
              </w:rPr>
            </w:pPr>
            <w:r w:rsidRPr="00205D3A">
              <w:rPr>
                <w:lang w:eastAsia="ru-RU"/>
              </w:rPr>
              <w:t>Сумма НДС и условия начисления определяются в соответствии с законодательством Российской Федерации.</w:t>
            </w:r>
          </w:p>
          <w:p w:rsidR="00205D3A" w:rsidRPr="00205D3A" w:rsidRDefault="00205D3A" w:rsidP="00205D3A">
            <w:pPr>
              <w:pStyle w:val="affe"/>
              <w:shd w:val="clear" w:color="auto" w:fill="FFFFFF"/>
              <w:spacing w:before="0" w:after="0"/>
              <w:ind w:firstLine="397"/>
              <w:jc w:val="both"/>
              <w:rPr>
                <w:lang w:eastAsia="ru-RU"/>
              </w:rPr>
            </w:pPr>
          </w:p>
          <w:p w:rsidR="00205D3A" w:rsidRDefault="00205D3A" w:rsidP="00205D3A">
            <w:pPr>
              <w:shd w:val="clear" w:color="auto" w:fill="FFFFFF"/>
              <w:suppressAutoHyphens w:val="0"/>
              <w:ind w:firstLine="397"/>
              <w:jc w:val="both"/>
              <w:rPr>
                <w:lang w:eastAsia="ru-RU"/>
              </w:rPr>
            </w:pPr>
            <w:r w:rsidRPr="00205D3A">
              <w:rPr>
                <w:lang w:eastAsia="ru-RU"/>
              </w:rPr>
              <w:t>Стоимость разделки одного вагона: не более 32 024 (тридцать две тысячи двадцать четыре) рубл</w:t>
            </w:r>
            <w:r w:rsidR="00CD283F">
              <w:rPr>
                <w:lang w:eastAsia="ru-RU"/>
              </w:rPr>
              <w:t>я</w:t>
            </w:r>
            <w:r w:rsidRPr="00205D3A">
              <w:rPr>
                <w:lang w:eastAsia="ru-RU"/>
              </w:rPr>
              <w:t> 45</w:t>
            </w:r>
            <w:r>
              <w:rPr>
                <w:lang w:eastAsia="ru-RU"/>
              </w:rPr>
              <w:t> копеек без учета НДС.</w:t>
            </w:r>
          </w:p>
          <w:p w:rsidR="00B35666" w:rsidRPr="00205D3A" w:rsidRDefault="00205D3A" w:rsidP="00205D3A">
            <w:pPr>
              <w:shd w:val="clear" w:color="auto" w:fill="FFFFFF"/>
              <w:suppressAutoHyphens w:val="0"/>
              <w:ind w:firstLine="397"/>
              <w:jc w:val="both"/>
              <w:rPr>
                <w:rFonts w:ascii="Georgia" w:hAnsi="Georgia"/>
                <w:color w:val="073763"/>
                <w:lang w:eastAsia="ru-RU"/>
              </w:rPr>
            </w:pPr>
            <w:r w:rsidRPr="00205D3A">
              <w:rPr>
                <w:lang w:eastAsia="ru-RU"/>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B35666" w:rsidRDefault="00FA0E50" w:rsidP="00205D3A">
            <w:pPr>
              <w:jc w:val="both"/>
              <w:rPr>
                <w:b/>
              </w:rPr>
            </w:pPr>
            <w:r w:rsidRPr="003022BA">
              <w:t>«</w:t>
            </w:r>
            <w:r w:rsidR="006968A6" w:rsidRPr="003022BA">
              <w:t>13</w:t>
            </w:r>
            <w:r w:rsidR="00C546D9" w:rsidRPr="003022BA">
              <w:t xml:space="preserve">» </w:t>
            </w:r>
            <w:r w:rsidR="00205D3A" w:rsidRPr="003022BA">
              <w:t>мая</w:t>
            </w:r>
            <w:r w:rsidR="00C546D9" w:rsidRPr="003022BA">
              <w:t xml:space="preserve"> 2021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B35666" w:rsidRDefault="00C546D9" w:rsidP="00A64684">
            <w:pPr>
              <w:pStyle w:val="19"/>
              <w:ind w:firstLine="397"/>
              <w:rPr>
                <w:b/>
                <w:sz w:val="24"/>
                <w:szCs w:val="24"/>
              </w:rPr>
            </w:pPr>
            <w:proofErr w:type="gramStart"/>
            <w:r>
              <w:rPr>
                <w:sz w:val="24"/>
                <w:szCs w:val="24"/>
              </w:rPr>
              <w:t>Заявки принимаются ежедне</w:t>
            </w:r>
            <w:r w:rsidR="00A64684">
              <w:rPr>
                <w:sz w:val="24"/>
                <w:szCs w:val="24"/>
              </w:rPr>
              <w:t>вно по рабочим дням с 09 часов 0</w:t>
            </w:r>
            <w:r>
              <w:rPr>
                <w:sz w:val="24"/>
                <w:szCs w:val="24"/>
              </w:rPr>
              <w:t>0 минут до 12 часов 00 минут и с 13</w:t>
            </w:r>
            <w:r w:rsidR="00A64684">
              <w:rPr>
                <w:sz w:val="24"/>
                <w:szCs w:val="24"/>
              </w:rPr>
              <w:t xml:space="preserve"> часов 00 минут до 16</w:t>
            </w:r>
            <w:r>
              <w:rPr>
                <w:sz w:val="24"/>
                <w:szCs w:val="24"/>
              </w:rPr>
              <w:t xml:space="preserve"> часов 00 минут (в пят</w:t>
            </w:r>
            <w:r w:rsidR="00A64684">
              <w:rPr>
                <w:sz w:val="24"/>
                <w:szCs w:val="24"/>
              </w:rPr>
              <w:t>ницу и предпраздничные дни до 15</w:t>
            </w:r>
            <w:r>
              <w:rPr>
                <w:sz w:val="24"/>
                <w:szCs w:val="24"/>
              </w:rPr>
              <w:t xml:space="preserve"> часов 00 минут) местного времени с даты, указанной в пункте 6 Информационной карты и до </w:t>
            </w:r>
            <w:r w:rsidR="00A64684">
              <w:rPr>
                <w:sz w:val="24"/>
                <w:szCs w:val="24"/>
              </w:rPr>
              <w:t xml:space="preserve">14 часов 00 минут </w:t>
            </w:r>
            <w:r w:rsidR="00A64684" w:rsidRPr="003022BA">
              <w:rPr>
                <w:sz w:val="24"/>
                <w:szCs w:val="24"/>
              </w:rPr>
              <w:t>«30» сентября 2022</w:t>
            </w:r>
            <w:r w:rsidRPr="003022BA">
              <w:rPr>
                <w:sz w:val="24"/>
                <w:szCs w:val="24"/>
              </w:rPr>
              <w:t xml:space="preserve"> г.</w:t>
            </w:r>
            <w:r>
              <w:rPr>
                <w:sz w:val="24"/>
                <w:szCs w:val="24"/>
              </w:rPr>
              <w:t xml:space="preserve"> по адресу, указанному</w:t>
            </w:r>
            <w:proofErr w:type="gramEnd"/>
            <w:r>
              <w:rPr>
                <w:sz w:val="24"/>
                <w:szCs w:val="24"/>
              </w:rPr>
              <w:t xml:space="preserve">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7F1E1D" w:rsidRPr="007F1E1D" w:rsidRDefault="007F1E1D" w:rsidP="007F1E1D">
            <w:pPr>
              <w:shd w:val="clear" w:color="auto" w:fill="FFFFFF"/>
              <w:suppressAutoHyphens w:val="0"/>
              <w:ind w:firstLine="459"/>
              <w:jc w:val="both"/>
            </w:pPr>
            <w:r w:rsidRPr="007F1E1D">
              <w:rPr>
                <w:lang w:eastAsia="ru-RU"/>
              </w:rPr>
              <w:t>Вскрытие, рассмотрение, оценка и сопоставление Заявок</w:t>
            </w:r>
            <w:bookmarkStart w:id="15" w:name="m_-2718715980371936233_m_214567193814651"/>
            <w:r w:rsidRPr="007F1E1D">
              <w:rPr>
                <w:lang w:eastAsia="ru-RU"/>
              </w:rPr>
              <w:t> осуществляется поэтапно</w:t>
            </w:r>
            <w:bookmarkEnd w:id="15"/>
            <w:r w:rsidRPr="007F1E1D">
              <w:rPr>
                <w:lang w:eastAsia="ru-RU"/>
              </w:rPr>
              <w:t>,</w:t>
            </w:r>
            <w:r w:rsidRPr="007F1E1D">
              <w:t xml:space="preserve"> по адресу, указанному в пункте 2 Информационной карты:</w:t>
            </w:r>
          </w:p>
          <w:p w:rsidR="007F1E1D" w:rsidRPr="007F1E1D" w:rsidRDefault="007F1E1D" w:rsidP="007F1E1D">
            <w:pPr>
              <w:shd w:val="clear" w:color="auto" w:fill="FFFFFF"/>
              <w:suppressAutoHyphens w:val="0"/>
              <w:ind w:firstLine="459"/>
              <w:jc w:val="both"/>
              <w:rPr>
                <w:lang w:eastAsia="ru-RU"/>
              </w:rPr>
            </w:pPr>
            <w:r w:rsidRPr="007F1E1D">
              <w:rPr>
                <w:lang w:eastAsia="ru-RU"/>
              </w:rPr>
              <w:t xml:space="preserve">1) по первому этапу при </w:t>
            </w:r>
            <w:r w:rsidR="0027168F">
              <w:rPr>
                <w:lang w:eastAsia="ru-RU"/>
              </w:rPr>
              <w:t>поступлении</w:t>
            </w:r>
            <w:r w:rsidRPr="007F1E1D">
              <w:rPr>
                <w:lang w:eastAsia="ru-RU"/>
              </w:rPr>
              <w:t xml:space="preserve"> Заявок </w:t>
            </w:r>
            <w:r w:rsidRPr="003022BA">
              <w:rPr>
                <w:lang w:eastAsia="ru-RU"/>
              </w:rPr>
              <w:t>состоится «</w:t>
            </w:r>
            <w:r w:rsidR="003022BA" w:rsidRPr="003022BA">
              <w:rPr>
                <w:lang w:eastAsia="ru-RU"/>
              </w:rPr>
              <w:t>31</w:t>
            </w:r>
            <w:r w:rsidRPr="003022BA">
              <w:rPr>
                <w:lang w:eastAsia="ru-RU"/>
              </w:rPr>
              <w:t>» мая 2021 г.</w:t>
            </w:r>
            <w:r w:rsidRPr="007F1E1D">
              <w:rPr>
                <w:lang w:eastAsia="ru-RU"/>
              </w:rPr>
              <w:t xml:space="preserve"> в 14 часов 00 минут местного времени;</w:t>
            </w:r>
          </w:p>
          <w:p w:rsidR="007F1E1D" w:rsidRPr="007F1E1D" w:rsidRDefault="007F1E1D" w:rsidP="007F1E1D">
            <w:pPr>
              <w:shd w:val="clear" w:color="auto" w:fill="FFFFFF"/>
              <w:suppressAutoHyphens w:val="0"/>
              <w:ind w:firstLine="459"/>
              <w:jc w:val="both"/>
              <w:rPr>
                <w:lang w:eastAsia="ru-RU"/>
              </w:rPr>
            </w:pPr>
            <w:r w:rsidRPr="007F1E1D">
              <w:rPr>
                <w:lang w:eastAsia="ru-RU"/>
              </w:rPr>
              <w:t>2) по второму этапу при поступлении Заявок после предыдущего этапа - последнюю рабочую пятницу следующего календарного месяца;</w:t>
            </w:r>
          </w:p>
          <w:p w:rsidR="007F1E1D" w:rsidRPr="007F1E1D" w:rsidRDefault="007F1E1D" w:rsidP="007F1E1D">
            <w:pPr>
              <w:shd w:val="clear" w:color="auto" w:fill="FFFFFF"/>
              <w:suppressAutoHyphens w:val="0"/>
              <w:ind w:firstLine="459"/>
              <w:jc w:val="both"/>
              <w:rPr>
                <w:lang w:eastAsia="ru-RU"/>
              </w:rPr>
            </w:pPr>
            <w:r w:rsidRPr="007F1E1D">
              <w:rPr>
                <w:lang w:eastAsia="ru-RU"/>
              </w:rPr>
              <w:t xml:space="preserve">3) по третьему и последующим этапам при </w:t>
            </w:r>
            <w:r w:rsidR="0027168F">
              <w:rPr>
                <w:lang w:eastAsia="ru-RU"/>
              </w:rPr>
              <w:t>поступлении</w:t>
            </w:r>
            <w:r w:rsidRPr="007F1E1D">
              <w:rPr>
                <w:lang w:eastAsia="ru-RU"/>
              </w:rPr>
              <w:t xml:space="preserve"> Заявок после предыдущего этапа – последнюю рабочую пятницу каждого квартала;</w:t>
            </w:r>
          </w:p>
          <w:p w:rsidR="007F1E1D" w:rsidRDefault="007F1E1D" w:rsidP="00FD34A5">
            <w:pPr>
              <w:shd w:val="clear" w:color="auto" w:fill="FFFFFF"/>
              <w:suppressAutoHyphens w:val="0"/>
              <w:ind w:firstLine="459"/>
              <w:jc w:val="both"/>
              <w:rPr>
                <w:lang w:eastAsia="ru-RU"/>
              </w:rPr>
            </w:pPr>
            <w:r w:rsidRPr="007F1E1D">
              <w:rPr>
                <w:lang w:eastAsia="ru-RU"/>
              </w:rPr>
              <w:t xml:space="preserve">4) по последнему этапу при </w:t>
            </w:r>
            <w:r w:rsidR="00FD34A5">
              <w:rPr>
                <w:lang w:eastAsia="ru-RU"/>
              </w:rPr>
              <w:t>поступлении</w:t>
            </w:r>
            <w:r w:rsidRPr="007F1E1D">
              <w:rPr>
                <w:lang w:eastAsia="ru-RU"/>
              </w:rPr>
              <w:t xml:space="preserve"> Заявок – не позднее 10</w:t>
            </w:r>
            <w:r w:rsidR="0027168F">
              <w:rPr>
                <w:lang w:eastAsia="ru-RU"/>
              </w:rPr>
              <w:t xml:space="preserve"> </w:t>
            </w:r>
            <w:r w:rsidR="00CD283F">
              <w:rPr>
                <w:lang w:eastAsia="ru-RU"/>
              </w:rPr>
              <w:t>(</w:t>
            </w:r>
            <w:r w:rsidR="0027168F">
              <w:rPr>
                <w:lang w:eastAsia="ru-RU"/>
              </w:rPr>
              <w:t>десяти)</w:t>
            </w:r>
            <w:r w:rsidRPr="007F1E1D">
              <w:rPr>
                <w:lang w:eastAsia="ru-RU"/>
              </w:rPr>
              <w:t xml:space="preserve"> календарных дней с даты окончания приема Заявок.</w:t>
            </w:r>
          </w:p>
          <w:p w:rsidR="00C128DD" w:rsidRPr="007F1E1D" w:rsidRDefault="00C128DD" w:rsidP="00FD34A5">
            <w:pPr>
              <w:shd w:val="clear" w:color="auto" w:fill="FFFFFF"/>
              <w:suppressAutoHyphens w:val="0"/>
              <w:ind w:firstLine="459"/>
              <w:jc w:val="both"/>
              <w:rPr>
                <w:color w:val="073763"/>
                <w:lang w:eastAsia="ru-RU"/>
              </w:rPr>
            </w:pPr>
            <w:r>
              <w:t xml:space="preserve">Адрес: </w:t>
            </w:r>
            <w:r w:rsidRPr="006562EE">
              <w:t xml:space="preserve">Российская Федерация, 150003, г. Ярославль, </w:t>
            </w:r>
            <w:proofErr w:type="spellStart"/>
            <w:r w:rsidRPr="006562EE">
              <w:t>пр-т</w:t>
            </w:r>
            <w:proofErr w:type="spellEnd"/>
            <w:r w:rsidRPr="006562EE">
              <w:t xml:space="preserve"> Октября, д. 16/21</w:t>
            </w:r>
            <w:r>
              <w:t>.</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C128DD" w:rsidRPr="00405EEB" w:rsidRDefault="00C128DD" w:rsidP="00CC472A">
            <w:pPr>
              <w:ind w:firstLine="459"/>
              <w:jc w:val="both"/>
            </w:pPr>
            <w:r w:rsidRPr="00405EEB">
              <w:t>Подведение итогов осуществляется поэтапно</w:t>
            </w:r>
            <w:r w:rsidR="00CC472A">
              <w:t>, по адресу, указанному в пункте 3 Информационной карты</w:t>
            </w:r>
            <w:r w:rsidRPr="00405EEB">
              <w:t>:</w:t>
            </w:r>
          </w:p>
          <w:p w:rsidR="00C128DD" w:rsidRPr="00405EEB" w:rsidRDefault="00C128DD" w:rsidP="00CC472A">
            <w:pPr>
              <w:ind w:firstLine="459"/>
              <w:jc w:val="both"/>
            </w:pPr>
            <w:r w:rsidRPr="00405EEB">
              <w:t xml:space="preserve">1) по первому этапу при </w:t>
            </w:r>
            <w:r w:rsidR="00CC472A">
              <w:t>поступлении</w:t>
            </w:r>
            <w:r w:rsidRPr="00405EEB">
              <w:t xml:space="preserve"> Заявок состоится </w:t>
            </w:r>
            <w:r w:rsidR="00CC472A" w:rsidRPr="00405EEB">
              <w:t>не позднее</w:t>
            </w:r>
            <w:r w:rsidR="00CC472A" w:rsidRPr="007D1A93">
              <w:t xml:space="preserve"> </w:t>
            </w:r>
            <w:r w:rsidRPr="003022BA">
              <w:t>«</w:t>
            </w:r>
            <w:r w:rsidR="003022BA" w:rsidRPr="003022BA">
              <w:t>14</w:t>
            </w:r>
            <w:r w:rsidRPr="003022BA">
              <w:t xml:space="preserve">» </w:t>
            </w:r>
            <w:r w:rsidR="003022BA" w:rsidRPr="003022BA">
              <w:t>июня</w:t>
            </w:r>
            <w:r w:rsidR="00CC472A" w:rsidRPr="003022BA">
              <w:t xml:space="preserve"> 2021</w:t>
            </w:r>
            <w:r w:rsidRPr="003022BA">
              <w:t xml:space="preserve"> г. в 14 часов 00 минут</w:t>
            </w:r>
            <w:r w:rsidRPr="00405EEB">
              <w:t xml:space="preserve"> местного времени;</w:t>
            </w:r>
          </w:p>
          <w:p w:rsidR="00C128DD" w:rsidRPr="00405EEB" w:rsidRDefault="00C128DD" w:rsidP="00CC472A">
            <w:pPr>
              <w:ind w:firstLine="459"/>
              <w:jc w:val="both"/>
            </w:pPr>
            <w:r w:rsidRPr="00405EEB">
              <w:t xml:space="preserve">2) </w:t>
            </w:r>
            <w:r w:rsidRPr="00405EEB">
              <w:rPr>
                <w:rFonts w:eastAsia="Arial"/>
              </w:rPr>
              <w:t xml:space="preserve">по второму и последующим этапам при </w:t>
            </w:r>
            <w:r w:rsidR="00CC472A">
              <w:rPr>
                <w:rFonts w:eastAsia="Arial"/>
              </w:rPr>
              <w:t>поступлении</w:t>
            </w:r>
            <w:r w:rsidRPr="00405EEB">
              <w:rPr>
                <w:rFonts w:eastAsia="Arial"/>
              </w:rPr>
              <w:t xml:space="preserve"> Заявок не позднее 21 календарного дня </w:t>
            </w:r>
            <w:proofErr w:type="gramStart"/>
            <w:r w:rsidRPr="00405EEB">
              <w:rPr>
                <w:rFonts w:eastAsia="Arial"/>
              </w:rPr>
              <w:t>с даты рассмотрения</w:t>
            </w:r>
            <w:proofErr w:type="gramEnd"/>
            <w:r w:rsidRPr="00405EEB">
              <w:rPr>
                <w:rFonts w:eastAsia="Arial"/>
              </w:rPr>
              <w:t xml:space="preserve"> и сопоставления Заявок соответствующего этапа. </w:t>
            </w:r>
          </w:p>
          <w:p w:rsidR="00C128DD" w:rsidRPr="00CC472A" w:rsidRDefault="00CC472A" w:rsidP="00CC472A">
            <w:pPr>
              <w:pStyle w:val="19"/>
              <w:ind w:firstLine="459"/>
              <w:rPr>
                <w:sz w:val="24"/>
                <w:szCs w:val="24"/>
              </w:rPr>
            </w:pPr>
            <w:r>
              <w:rPr>
                <w:sz w:val="24"/>
                <w:szCs w:val="24"/>
              </w:rPr>
              <w:t>Адрес</w:t>
            </w:r>
            <w:r w:rsidR="00C128DD" w:rsidRPr="00405EEB">
              <w:rPr>
                <w:sz w:val="24"/>
                <w:szCs w:val="24"/>
              </w:rPr>
              <w:t xml:space="preserve">: Российская Федерация, 150003, г. Ярославль, </w:t>
            </w:r>
            <w:proofErr w:type="spellStart"/>
            <w:r w:rsidR="00C128DD" w:rsidRPr="00405EEB">
              <w:rPr>
                <w:sz w:val="24"/>
                <w:szCs w:val="24"/>
              </w:rPr>
              <w:t>пр-т</w:t>
            </w:r>
            <w:proofErr w:type="spellEnd"/>
            <w:r w:rsidR="00C128DD" w:rsidRPr="00405EEB">
              <w:rPr>
                <w:sz w:val="24"/>
                <w:szCs w:val="24"/>
              </w:rPr>
              <w:t xml:space="preserve"> </w:t>
            </w:r>
            <w:r w:rsidR="00C128DD" w:rsidRPr="00405EEB">
              <w:rPr>
                <w:sz w:val="24"/>
                <w:szCs w:val="24"/>
              </w:rPr>
              <w:lastRenderedPageBreak/>
              <w:t>Октября, д. 16/21.</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B35666" w:rsidRPr="00C30BC4" w:rsidRDefault="00C30BC4" w:rsidP="004A2CEB">
            <w:pPr>
              <w:pStyle w:val="19"/>
              <w:ind w:firstLine="459"/>
              <w:rPr>
                <w:b/>
                <w:sz w:val="24"/>
                <w:szCs w:val="24"/>
              </w:rPr>
            </w:pPr>
            <w:r>
              <w:rPr>
                <w:sz w:val="24"/>
                <w:szCs w:val="24"/>
              </w:rPr>
              <w:t>О</w:t>
            </w:r>
            <w:proofErr w:type="spellStart"/>
            <w:r w:rsidR="00C546D9">
              <w:rPr>
                <w:sz w:val="24"/>
                <w:szCs w:val="24"/>
                <w:lang w:val="en-US"/>
              </w:rPr>
              <w:t>дин</w:t>
            </w:r>
            <w:proofErr w:type="spellEnd"/>
            <w:r w:rsidR="00C546D9">
              <w:rPr>
                <w:sz w:val="24"/>
                <w:szCs w:val="24"/>
                <w:lang w:val="en-US"/>
              </w:rPr>
              <w:t xml:space="preserve"> </w:t>
            </w:r>
            <w:proofErr w:type="spellStart"/>
            <w:r w:rsidR="00C546D9">
              <w:rPr>
                <w:sz w:val="24"/>
                <w:szCs w:val="24"/>
                <w:lang w:val="en-US"/>
              </w:rPr>
              <w:t>лот</w:t>
            </w:r>
            <w:proofErr w:type="spellEnd"/>
            <w:r>
              <w:rPr>
                <w:sz w:val="24"/>
                <w:szCs w:val="24"/>
              </w:rPr>
              <w:t>.</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B35666" w:rsidRPr="00DC6156" w:rsidRDefault="00C546D9" w:rsidP="004A2CEB">
            <w:pPr>
              <w:pStyle w:val="aff1"/>
              <w:ind w:firstLine="459"/>
              <w:jc w:val="both"/>
              <w:rPr>
                <w:sz w:val="24"/>
                <w:szCs w:val="24"/>
              </w:rPr>
            </w:pPr>
            <w:r w:rsidRPr="00DC6156">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B35666" w:rsidRDefault="00C546D9" w:rsidP="004A2CEB">
            <w:pPr>
              <w:pStyle w:val="19"/>
              <w:ind w:firstLine="459"/>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B35666" w:rsidRDefault="00C546D9" w:rsidP="004A2CEB">
            <w:pPr>
              <w:pStyle w:val="19"/>
              <w:ind w:firstLine="459"/>
              <w:rPr>
                <w:sz w:val="24"/>
                <w:szCs w:val="24"/>
              </w:rPr>
            </w:pPr>
            <w:r>
              <w:rPr>
                <w:sz w:val="24"/>
                <w:szCs w:val="24"/>
              </w:rPr>
              <w:t xml:space="preserve">Оплата выполненных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выполненных Работ по разделке грузовых вагонов, на основании счета полученного от Исполнителя.</w:t>
            </w:r>
          </w:p>
          <w:p w:rsidR="00B35666" w:rsidRDefault="00B35666">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4A2CEB" w:rsidRPr="004E0875" w:rsidRDefault="00C546D9" w:rsidP="004A2CEB">
            <w:pPr>
              <w:pStyle w:val="Default"/>
              <w:ind w:firstLine="459"/>
              <w:jc w:val="both"/>
            </w:pPr>
            <w:r w:rsidRPr="004E0875">
              <w:rPr>
                <w:b/>
                <w:bCs/>
                <w:color w:val="auto"/>
              </w:rPr>
              <w:t xml:space="preserve">Срок </w:t>
            </w:r>
            <w:r w:rsidRPr="004E0875">
              <w:rPr>
                <w:b/>
                <w:color w:val="auto"/>
              </w:rPr>
              <w:t>поставки товаров, выполнения работ, оказания услуг и т.д.</w:t>
            </w:r>
            <w:r w:rsidRPr="004E0875">
              <w:rPr>
                <w:b/>
                <w:bCs/>
                <w:color w:val="auto"/>
              </w:rPr>
              <w:t xml:space="preserve">: </w:t>
            </w:r>
            <w:r w:rsidRPr="004E0875">
              <w:t xml:space="preserve">период выполнения Работ </w:t>
            </w:r>
            <w:proofErr w:type="gramStart"/>
            <w:r w:rsidRPr="004E0875">
              <w:t>с даты подписания</w:t>
            </w:r>
            <w:proofErr w:type="gramEnd"/>
            <w:r w:rsidRPr="004E0875">
              <w:t xml:space="preserve"> договора и по</w:t>
            </w:r>
            <w:r w:rsidR="004A2CEB" w:rsidRPr="004E0875">
              <w:t xml:space="preserve"> 31.12.2022 года включительно.</w:t>
            </w:r>
          </w:p>
          <w:p w:rsidR="00B35666" w:rsidRPr="004E0875" w:rsidRDefault="00C546D9" w:rsidP="004A2CEB">
            <w:pPr>
              <w:pStyle w:val="Default"/>
              <w:ind w:firstLine="459"/>
              <w:jc w:val="both"/>
            </w:pPr>
            <w:r w:rsidRPr="004E0875">
              <w:t xml:space="preserve">Выполнение работ по разделке 1 (одного) вагона должно составлять не более 5 (пяти) календарных дней </w:t>
            </w:r>
            <w:proofErr w:type="gramStart"/>
            <w:r w:rsidRPr="004E0875">
              <w:t>с даты подписания</w:t>
            </w:r>
            <w:proofErr w:type="gramEnd"/>
            <w:r w:rsidRPr="004E0875">
              <w:t xml:space="preserve"> сторонами акта приема-передачи вагонов в разделку.</w:t>
            </w:r>
          </w:p>
          <w:p w:rsidR="00685C56" w:rsidRPr="004E0875" w:rsidRDefault="00685C56" w:rsidP="00685C56">
            <w:pPr>
              <w:pStyle w:val="Default"/>
              <w:jc w:val="both"/>
            </w:pPr>
          </w:p>
          <w:p w:rsidR="004A2CEB" w:rsidRPr="004E0875" w:rsidRDefault="00C546D9" w:rsidP="004A2CEB">
            <w:pPr>
              <w:pStyle w:val="Default"/>
              <w:ind w:firstLine="459"/>
              <w:jc w:val="both"/>
            </w:pPr>
            <w:r w:rsidRPr="004E0875">
              <w:rPr>
                <w:b/>
                <w:bCs/>
                <w:color w:val="auto"/>
              </w:rPr>
              <w:t xml:space="preserve">Место </w:t>
            </w:r>
            <w:r w:rsidRPr="004E0875">
              <w:rPr>
                <w:b/>
                <w:color w:val="auto"/>
              </w:rPr>
              <w:t xml:space="preserve">поставки товаров, выполнения работ, оказания услуг и т.д.: </w:t>
            </w:r>
            <w:r w:rsidRPr="004E0875">
              <w:t>Железнодорожные станции передачи вагонов в разделку - Вологодск</w:t>
            </w:r>
            <w:r w:rsidR="006F328E">
              <w:t>ая</w:t>
            </w:r>
            <w:r w:rsidRPr="004E0875">
              <w:t>, Ярославск</w:t>
            </w:r>
            <w:r w:rsidR="006F328E">
              <w:t>ая</w:t>
            </w:r>
            <w:r w:rsidRPr="004E0875">
              <w:t>, Ивановск</w:t>
            </w:r>
            <w:r w:rsidR="006F328E">
              <w:t>ая области</w:t>
            </w:r>
            <w:r w:rsidR="004A2CEB" w:rsidRPr="004E0875">
              <w:t>;</w:t>
            </w:r>
          </w:p>
          <w:p w:rsidR="00B35666" w:rsidRDefault="00C546D9" w:rsidP="004A2CEB">
            <w:pPr>
              <w:pStyle w:val="Default"/>
              <w:ind w:firstLine="459"/>
              <w:jc w:val="both"/>
            </w:pPr>
            <w:r w:rsidRPr="004E0875">
              <w:t>Наименование железной дороги сети ОАО «РЖД» - Северная железная дорога.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B35666" w:rsidRDefault="00146DDF" w:rsidP="00146DDF">
            <w:pPr>
              <w:pStyle w:val="19"/>
              <w:ind w:firstLine="459"/>
              <w:rPr>
                <w:sz w:val="24"/>
                <w:szCs w:val="24"/>
              </w:rPr>
            </w:pPr>
            <w:r>
              <w:rPr>
                <w:sz w:val="24"/>
                <w:szCs w:val="24"/>
              </w:rPr>
              <w:t>Состав и количество (объем) Работ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B35666" w:rsidRDefault="00C546D9">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35666" w:rsidRDefault="00C546D9">
                  <w:pPr>
                    <w:snapToGrid w:val="0"/>
                    <w:rPr>
                      <w:sz w:val="22"/>
                      <w:szCs w:val="22"/>
                    </w:rPr>
                  </w:pPr>
                  <w:r>
                    <w:rPr>
                      <w:sz w:val="22"/>
                      <w:szCs w:val="22"/>
                    </w:rPr>
                    <w:t>38.3</w:t>
                  </w:r>
                </w:p>
              </w:tc>
              <w:tc>
                <w:tcPr>
                  <w:tcW w:w="1417" w:type="dxa"/>
                  <w:tcBorders>
                    <w:top w:val="single" w:sz="4" w:space="0" w:color="auto"/>
                    <w:left w:val="single" w:sz="4" w:space="0" w:color="auto"/>
                    <w:bottom w:val="single" w:sz="4" w:space="0" w:color="auto"/>
                    <w:right w:val="single" w:sz="4" w:space="0" w:color="auto"/>
                  </w:tcBorders>
                </w:tcPr>
                <w:p w:rsidR="00B35666" w:rsidRDefault="00C546D9">
                  <w:pPr>
                    <w:snapToGrid w:val="0"/>
                    <w:rPr>
                      <w:sz w:val="22"/>
                      <w:szCs w:val="22"/>
                    </w:rPr>
                  </w:pPr>
                  <w:r>
                    <w:rPr>
                      <w:sz w:val="22"/>
                      <w:szCs w:val="22"/>
                    </w:rPr>
                    <w:t>38.31</w:t>
                  </w:r>
                </w:p>
              </w:tc>
              <w:tc>
                <w:tcPr>
                  <w:tcW w:w="1134" w:type="dxa"/>
                  <w:tcBorders>
                    <w:top w:val="single" w:sz="4" w:space="0" w:color="auto"/>
                    <w:left w:val="single" w:sz="4" w:space="0" w:color="auto"/>
                    <w:bottom w:val="single" w:sz="4" w:space="0" w:color="auto"/>
                    <w:right w:val="single" w:sz="4" w:space="0" w:color="auto"/>
                  </w:tcBorders>
                </w:tcPr>
                <w:p w:rsidR="00B35666" w:rsidRDefault="00C546D9">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35666" w:rsidRDefault="00C546D9">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35666" w:rsidRDefault="00C546D9">
                  <w:pPr>
                    <w:snapToGrid w:val="0"/>
                    <w:rPr>
                      <w:sz w:val="22"/>
                      <w:szCs w:val="22"/>
                    </w:rPr>
                  </w:pPr>
                  <w:r>
                    <w:rPr>
                      <w:sz w:val="22"/>
                      <w:szCs w:val="22"/>
                    </w:rPr>
                    <w:t>203</w:t>
                  </w:r>
                </w:p>
              </w:tc>
            </w:tr>
          </w:tbl>
          <w:p w:rsidR="00B35666" w:rsidRDefault="00B35666"/>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146DDF" w:rsidRDefault="00856650" w:rsidP="006B0085">
            <w:pPr>
              <w:pStyle w:val="affa"/>
              <w:numPr>
                <w:ilvl w:val="0"/>
                <w:numId w:val="15"/>
              </w:numPr>
              <w:ind w:left="175" w:hanging="218"/>
              <w:jc w:val="both"/>
              <w:rPr>
                <w:b/>
              </w:rPr>
            </w:pPr>
            <w:r w:rsidRPr="00146DDF">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B35666" w:rsidRPr="00DC6156" w:rsidRDefault="00C546D9" w:rsidP="006B0085">
            <w:pPr>
              <w:pStyle w:val="affa"/>
              <w:numPr>
                <w:ilvl w:val="1"/>
                <w:numId w:val="15"/>
              </w:numPr>
              <w:ind w:left="601" w:hanging="426"/>
              <w:jc w:val="both"/>
            </w:pPr>
            <w:r w:rsidRPr="00DC6156">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35666" w:rsidRPr="00DC6156" w:rsidRDefault="00C546D9" w:rsidP="006B0085">
            <w:pPr>
              <w:pStyle w:val="affa"/>
              <w:numPr>
                <w:ilvl w:val="1"/>
                <w:numId w:val="15"/>
              </w:numPr>
              <w:ind w:left="601" w:hanging="426"/>
              <w:jc w:val="both"/>
            </w:pPr>
            <w:r w:rsidRPr="00DC6156">
              <w:t>отсутствие за последние три года просроченной задолженности перед ПАО «</w:t>
            </w:r>
            <w:proofErr w:type="spellStart"/>
            <w:r w:rsidRPr="00DC6156">
              <w:t>ТрансКонтейнер</w:t>
            </w:r>
            <w:proofErr w:type="spellEnd"/>
            <w:r w:rsidRPr="00DC6156">
              <w:t>», фактов невыполнения обязательств перед ПАО «</w:t>
            </w:r>
            <w:proofErr w:type="spellStart"/>
            <w:r w:rsidRPr="00DC6156">
              <w:t>ТрансКонтейнер</w:t>
            </w:r>
            <w:proofErr w:type="spellEnd"/>
            <w:r w:rsidRPr="00DC6156">
              <w:t>» и причинения вреда имуществу ПАО «</w:t>
            </w:r>
            <w:proofErr w:type="spellStart"/>
            <w:r w:rsidRPr="00DC6156">
              <w:t>ТрансКонтейнер</w:t>
            </w:r>
            <w:proofErr w:type="spellEnd"/>
            <w:r w:rsidRPr="00DC6156">
              <w:t>»;</w:t>
            </w:r>
          </w:p>
          <w:p w:rsidR="00B35666" w:rsidRPr="00DC6156" w:rsidRDefault="00C546D9" w:rsidP="006B0085">
            <w:pPr>
              <w:pStyle w:val="affa"/>
              <w:numPr>
                <w:ilvl w:val="1"/>
                <w:numId w:val="15"/>
              </w:numPr>
              <w:ind w:left="601" w:hanging="426"/>
              <w:jc w:val="both"/>
            </w:pPr>
            <w:proofErr w:type="gramStart"/>
            <w:r w:rsidRPr="00DC6156">
              <w:t xml:space="preserve">наличие у претендента, а также третьих лиц (в случае их привлечения для выполнения Работ) всех необходимых в силу законодательства Российской Федерации разрешений и лицензий, для осуществления видов деятельности, в </w:t>
            </w:r>
            <w:r w:rsidRPr="00DC6156">
              <w:lastRenderedPageBreak/>
              <w:t>соответствии с Федеральным законом от 04.05.2011 № 99-ФЗ «О лицензировании отдельных видов деятельности» (место осуществления лицензируемого вида деятельности, указанного в лицензии, должно совпадать с местом выполнения Работ, указанным претендентом в</w:t>
            </w:r>
            <w:r w:rsidR="00146DDF">
              <w:t xml:space="preserve"> предложении о</w:t>
            </w:r>
            <w:proofErr w:type="gramEnd"/>
            <w:r w:rsidR="00146DDF">
              <w:t xml:space="preserve"> </w:t>
            </w:r>
            <w:proofErr w:type="gramStart"/>
            <w:r w:rsidR="00146DDF">
              <w:t>сотрудничестве</w:t>
            </w:r>
            <w:proofErr w:type="gramEnd"/>
            <w:r w:rsidR="00146DDF">
              <w:t>).</w:t>
            </w:r>
          </w:p>
          <w:p w:rsidR="006D2B87" w:rsidRPr="00146DDF" w:rsidRDefault="006D2B87" w:rsidP="006B0085">
            <w:pPr>
              <w:pStyle w:val="affa"/>
              <w:numPr>
                <w:ilvl w:val="0"/>
                <w:numId w:val="15"/>
              </w:numPr>
              <w:ind w:left="175" w:hanging="218"/>
              <w:jc w:val="both"/>
              <w:rPr>
                <w:b/>
              </w:rPr>
            </w:pPr>
            <w:r w:rsidRPr="00146DDF">
              <w:rPr>
                <w:b/>
              </w:rPr>
              <w:t xml:space="preserve">Претендент, помимо документов, указанных в пункте 2.3 настоящей документации о закупке, в составе Заявки должен </w:t>
            </w:r>
            <w:proofErr w:type="gramStart"/>
            <w:r w:rsidRPr="00146DDF">
              <w:rPr>
                <w:b/>
              </w:rPr>
              <w:t>предоставить следующие документы</w:t>
            </w:r>
            <w:proofErr w:type="gramEnd"/>
            <w:r w:rsidRPr="00146DDF">
              <w:rPr>
                <w:b/>
              </w:rPr>
              <w:t>:</w:t>
            </w:r>
          </w:p>
          <w:p w:rsidR="00B35666" w:rsidRPr="00DC6156" w:rsidRDefault="00C546D9" w:rsidP="006B0085">
            <w:pPr>
              <w:pStyle w:val="affa"/>
              <w:numPr>
                <w:ilvl w:val="1"/>
                <w:numId w:val="15"/>
              </w:numPr>
              <w:ind w:left="601" w:hanging="426"/>
              <w:jc w:val="both"/>
            </w:pPr>
            <w:r w:rsidRPr="00DC615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35666" w:rsidRPr="00DC6156" w:rsidRDefault="00C546D9" w:rsidP="006B0085">
            <w:pPr>
              <w:pStyle w:val="affa"/>
              <w:numPr>
                <w:ilvl w:val="1"/>
                <w:numId w:val="15"/>
              </w:numPr>
              <w:ind w:left="601" w:hanging="426"/>
              <w:jc w:val="both"/>
            </w:pPr>
            <w:proofErr w:type="gramStart"/>
            <w:r w:rsidRPr="00DC615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C6156">
              <w:t>://</w:t>
            </w:r>
            <w:r>
              <w:rPr>
                <w:lang w:val="en-US"/>
              </w:rPr>
              <w:t>service</w:t>
            </w:r>
            <w:r w:rsidRPr="00DC6156">
              <w:t>.</w:t>
            </w:r>
            <w:proofErr w:type="spellStart"/>
            <w:r>
              <w:rPr>
                <w:lang w:val="en-US"/>
              </w:rPr>
              <w:t>nalog</w:t>
            </w:r>
            <w:proofErr w:type="spellEnd"/>
            <w:r w:rsidRPr="00DC6156">
              <w:t>.</w:t>
            </w:r>
            <w:proofErr w:type="spellStart"/>
            <w:r>
              <w:rPr>
                <w:lang w:val="en-US"/>
              </w:rPr>
              <w:t>ru</w:t>
            </w:r>
            <w:proofErr w:type="spellEnd"/>
            <w:r w:rsidRPr="00DC6156">
              <w:t>/</w:t>
            </w:r>
            <w:proofErr w:type="spellStart"/>
            <w:r>
              <w:rPr>
                <w:lang w:val="en-US"/>
              </w:rPr>
              <w:t>zd</w:t>
            </w:r>
            <w:proofErr w:type="spellEnd"/>
            <w:r w:rsidRPr="00DC6156">
              <w:t>.</w:t>
            </w:r>
            <w:r>
              <w:rPr>
                <w:lang w:val="en-US"/>
              </w:rPr>
              <w:t>do</w:t>
            </w:r>
            <w:r w:rsidRPr="00DC6156">
              <w:t>).</w:t>
            </w:r>
            <w:proofErr w:type="gramEnd"/>
            <w:r w:rsidRPr="00DC615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DC6156">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C6156">
              <w:t>://</w:t>
            </w:r>
            <w:r>
              <w:rPr>
                <w:lang w:val="en-US"/>
              </w:rPr>
              <w:t>service</w:t>
            </w:r>
            <w:r w:rsidRPr="00DC6156">
              <w:t>.</w:t>
            </w:r>
            <w:proofErr w:type="spellStart"/>
            <w:r>
              <w:rPr>
                <w:lang w:val="en-US"/>
              </w:rPr>
              <w:t>nalog</w:t>
            </w:r>
            <w:proofErr w:type="spellEnd"/>
            <w:r w:rsidRPr="00DC6156">
              <w:t>.</w:t>
            </w:r>
            <w:proofErr w:type="spellStart"/>
            <w:r>
              <w:rPr>
                <w:lang w:val="en-US"/>
              </w:rPr>
              <w:t>ru</w:t>
            </w:r>
            <w:proofErr w:type="spellEnd"/>
            <w:r w:rsidRPr="00DC6156">
              <w:t>/</w:t>
            </w:r>
            <w:proofErr w:type="spellStart"/>
            <w:r>
              <w:rPr>
                <w:lang w:val="en-US"/>
              </w:rPr>
              <w:t>zd</w:t>
            </w:r>
            <w:proofErr w:type="spellEnd"/>
            <w:r w:rsidRPr="00DC6156">
              <w:t>.</w:t>
            </w:r>
            <w:r>
              <w:rPr>
                <w:lang w:val="en-US"/>
              </w:rPr>
              <w:t>do</w:t>
            </w:r>
            <w:r w:rsidRPr="00DC6156">
              <w:t>) (далее в протоколах и иных документах - Информация о наличии/отсутствии у</w:t>
            </w:r>
            <w:proofErr w:type="gramEnd"/>
            <w:r w:rsidRPr="00DC6156">
              <w:t xml:space="preserve"> претендента задолженности по уплате налогов, сборов и представленной налоговой отчетности);</w:t>
            </w:r>
          </w:p>
          <w:p w:rsidR="00B35666" w:rsidRPr="00DC6156" w:rsidRDefault="00C546D9" w:rsidP="006B0085">
            <w:pPr>
              <w:pStyle w:val="affa"/>
              <w:numPr>
                <w:ilvl w:val="1"/>
                <w:numId w:val="15"/>
              </w:numPr>
              <w:ind w:left="601" w:hanging="426"/>
              <w:jc w:val="both"/>
            </w:pPr>
            <w:proofErr w:type="gramStart"/>
            <w:r w:rsidRPr="00DC6156">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C6156">
              <w:t>неприостановлении</w:t>
            </w:r>
            <w:proofErr w:type="spellEnd"/>
            <w:r w:rsidRPr="00DC6156">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C6156">
              <w:t>://</w:t>
            </w:r>
            <w:proofErr w:type="spellStart"/>
            <w:r>
              <w:rPr>
                <w:lang w:val="en-US"/>
              </w:rPr>
              <w:t>fssprus</w:t>
            </w:r>
            <w:proofErr w:type="spellEnd"/>
            <w:r w:rsidRPr="00DC6156">
              <w:t>.</w:t>
            </w:r>
            <w:proofErr w:type="spellStart"/>
            <w:r>
              <w:rPr>
                <w:lang w:val="en-US"/>
              </w:rPr>
              <w:t>ru</w:t>
            </w:r>
            <w:proofErr w:type="spellEnd"/>
            <w:r w:rsidRPr="00DC6156">
              <w:t>/</w:t>
            </w:r>
            <w:proofErr w:type="spellStart"/>
            <w:r>
              <w:rPr>
                <w:lang w:val="en-US"/>
              </w:rPr>
              <w:t>iss</w:t>
            </w:r>
            <w:proofErr w:type="spellEnd"/>
            <w:r w:rsidRPr="00DC6156">
              <w:t>/</w:t>
            </w:r>
            <w:proofErr w:type="spellStart"/>
            <w:r>
              <w:rPr>
                <w:lang w:val="en-US"/>
              </w:rPr>
              <w:t>ip</w:t>
            </w:r>
            <w:proofErr w:type="spellEnd"/>
            <w:r w:rsidRPr="00DC6156">
              <w:t>), а также информации в едином</w:t>
            </w:r>
            <w:proofErr w:type="gramEnd"/>
            <w:r w:rsidRPr="00DC6156">
              <w:t xml:space="preserve"> федеральном </w:t>
            </w:r>
            <w:proofErr w:type="gramStart"/>
            <w:r w:rsidRPr="00DC6156">
              <w:t>реестре</w:t>
            </w:r>
            <w:proofErr w:type="gramEnd"/>
            <w:r w:rsidRPr="00DC6156">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DC6156">
              <w:t>://</w:t>
            </w:r>
            <w:r>
              <w:rPr>
                <w:lang w:val="en-US"/>
              </w:rPr>
              <w:t>www</w:t>
            </w:r>
            <w:r w:rsidRPr="00DC6156">
              <w:t>.</w:t>
            </w:r>
            <w:proofErr w:type="spellStart"/>
            <w:r>
              <w:rPr>
                <w:lang w:val="en-US"/>
              </w:rPr>
              <w:t>fedresurs</w:t>
            </w:r>
            <w:proofErr w:type="spellEnd"/>
            <w:r w:rsidRPr="00DC6156">
              <w:t>.</w:t>
            </w:r>
            <w:proofErr w:type="spellStart"/>
            <w:r>
              <w:rPr>
                <w:lang w:val="en-US"/>
              </w:rPr>
              <w:t>ru</w:t>
            </w:r>
            <w:proofErr w:type="spellEnd"/>
            <w:r w:rsidRPr="00DC6156">
              <w:t xml:space="preserve">. В случае </w:t>
            </w:r>
            <w:r w:rsidRPr="00DC6156">
              <w:lastRenderedPageBreak/>
              <w:t xml:space="preserve">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DC6156">
              <w:t xml:space="preserve">Организатором на день рассмотрения Заявок проверяется информация о наличии исполнительных производств и/или </w:t>
            </w:r>
            <w:proofErr w:type="spellStart"/>
            <w:r w:rsidRPr="00DC6156">
              <w:t>неприостановлении</w:t>
            </w:r>
            <w:proofErr w:type="spellEnd"/>
            <w:r w:rsidRPr="00DC615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DC6156">
              <w:t xml:space="preserve"> производств и/или </w:t>
            </w:r>
            <w:proofErr w:type="spellStart"/>
            <w:r w:rsidRPr="00DC6156">
              <w:t>неприостановлении</w:t>
            </w:r>
            <w:proofErr w:type="spellEnd"/>
            <w:r w:rsidRPr="00DC6156">
              <w:t xml:space="preserve"> деятельности);</w:t>
            </w:r>
          </w:p>
          <w:p w:rsidR="00B35666" w:rsidRPr="00DC6156" w:rsidRDefault="00C546D9" w:rsidP="006B0085">
            <w:pPr>
              <w:pStyle w:val="affa"/>
              <w:numPr>
                <w:ilvl w:val="1"/>
                <w:numId w:val="15"/>
              </w:numPr>
              <w:ind w:left="601" w:hanging="426"/>
              <w:jc w:val="both"/>
            </w:pPr>
            <w:r w:rsidRPr="00DC615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35666" w:rsidRPr="00DC6156" w:rsidRDefault="00C546D9" w:rsidP="006B0085">
            <w:pPr>
              <w:pStyle w:val="affa"/>
              <w:numPr>
                <w:ilvl w:val="1"/>
                <w:numId w:val="15"/>
              </w:numPr>
              <w:ind w:left="601" w:hanging="426"/>
              <w:jc w:val="both"/>
            </w:pPr>
            <w:proofErr w:type="gramStart"/>
            <w:r w:rsidRPr="00DC6156">
              <w:t xml:space="preserve">заверенная претендентом копия действующей лицензии на разрешение осуществления деятельности по заготовке, хранению, переработке и реализации лома черных металлов, цветных металлов в соответствии с Федеральным законом от 04.05.2011 </w:t>
            </w:r>
            <w:r>
              <w:rPr>
                <w:lang w:val="en-US"/>
              </w:rPr>
              <w:t>N</w:t>
            </w:r>
            <w:r w:rsidRPr="00DC6156">
              <w:t xml:space="preserve"> 99-ФЗ «О лицензировании отдельных видов деятельности», а так же Постановлением Правительства РФ от 12.12.2012 </w:t>
            </w:r>
            <w:r>
              <w:rPr>
                <w:lang w:val="en-US"/>
              </w:rPr>
              <w:t>N</w:t>
            </w:r>
            <w:r w:rsidRPr="00DC6156">
              <w:t xml:space="preserve"> 1287 «О лицензировании деятельности по заготовке, хранению, переработке и реализации лома черных и цветных металлов» (вместе с</w:t>
            </w:r>
            <w:proofErr w:type="gramEnd"/>
            <w:r w:rsidRPr="00DC6156">
              <w:t xml:space="preserve"> «</w:t>
            </w:r>
            <w:proofErr w:type="gramStart"/>
            <w:r w:rsidRPr="00DC6156">
              <w:t>Положением о лицензировании деятельности по заготовке, хранению, переработке и реализации лома черных металлов, цветных металлов»);</w:t>
            </w:r>
            <w:proofErr w:type="gramEnd"/>
          </w:p>
          <w:p w:rsidR="00B35666" w:rsidRPr="00DC6156" w:rsidRDefault="00C546D9" w:rsidP="006B0085">
            <w:pPr>
              <w:pStyle w:val="affa"/>
              <w:numPr>
                <w:ilvl w:val="1"/>
                <w:numId w:val="15"/>
              </w:numPr>
              <w:ind w:left="601" w:hanging="426"/>
              <w:jc w:val="both"/>
            </w:pPr>
            <w:r w:rsidRPr="00DC6156">
              <w:t xml:space="preserve">сведения о планируемых к привлечению субподрядных организациях по форме </w:t>
            </w:r>
            <w:r w:rsidRPr="00A94597">
              <w:t>Приложения № 5</w:t>
            </w:r>
            <w:r w:rsidRPr="00DC6156">
              <w:t xml:space="preserve"> к документации о закупке</w:t>
            </w:r>
            <w:r w:rsidR="00976AF2">
              <w:t xml:space="preserve"> (предоставляется претендентом в случае привлечения субподрядных организаций)</w:t>
            </w:r>
            <w:r w:rsidRPr="00DC6156">
              <w:t>.</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B35666" w:rsidRDefault="00C546D9" w:rsidP="002C5151">
            <w:pPr>
              <w:pStyle w:val="afc"/>
              <w:ind w:firstLine="459"/>
              <w:rPr>
                <w:sz w:val="24"/>
                <w:highlight w:val="yellow"/>
              </w:rPr>
            </w:pPr>
            <w:proofErr w:type="spellStart"/>
            <w:r w:rsidRPr="002C5151">
              <w:rPr>
                <w:sz w:val="24"/>
                <w:lang w:val="en-US"/>
              </w:rPr>
              <w:t>Не</w:t>
            </w:r>
            <w:proofErr w:type="spellEnd"/>
            <w:r w:rsidRPr="002C5151">
              <w:rPr>
                <w:sz w:val="24"/>
                <w:lang w:val="en-US"/>
              </w:rPr>
              <w:t xml:space="preserve"> </w:t>
            </w:r>
            <w:proofErr w:type="spellStart"/>
            <w:r w:rsidRPr="002C5151">
              <w:rPr>
                <w:sz w:val="24"/>
                <w:lang w:val="en-US"/>
              </w:rPr>
              <w:t>предусмотрено</w:t>
            </w:r>
            <w:proofErr w:type="spellEnd"/>
            <w:r w:rsidR="002C5151" w:rsidRPr="002C5151">
              <w:rPr>
                <w:sz w:val="24"/>
              </w:rPr>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586DF7">
            <w:pPr>
              <w:pStyle w:val="afc"/>
              <w:ind w:firstLine="45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5"/>
              <w:tblW w:w="0" w:type="auto"/>
              <w:tblLayout w:type="fixed"/>
              <w:tblLook w:val="04A0"/>
            </w:tblPr>
            <w:tblGrid>
              <w:gridCol w:w="6974"/>
            </w:tblGrid>
            <w:tr w:rsidR="00B244F0" w:rsidRPr="000A15FB" w:rsidTr="00FC5445">
              <w:tc>
                <w:tcPr>
                  <w:tcW w:w="6974" w:type="dxa"/>
                </w:tcPr>
                <w:p w:rsidR="002820B4" w:rsidRPr="00D94533" w:rsidRDefault="002820B4" w:rsidP="00586DF7">
                  <w:pPr>
                    <w:pStyle w:val="-3"/>
                    <w:tabs>
                      <w:tab w:val="clear" w:pos="1985"/>
                    </w:tabs>
                    <w:suppressAutoHyphens/>
                    <w:ind w:left="629" w:hanging="283"/>
                    <w:rPr>
                      <w:b/>
                      <w:sz w:val="24"/>
                    </w:rPr>
                  </w:pPr>
                  <w:r>
                    <w:rPr>
                      <w:b/>
                      <w:sz w:val="24"/>
                    </w:rPr>
                    <w:t>I. Внесение изменений в договор:</w:t>
                  </w:r>
                </w:p>
                <w:p w:rsidR="00B35666" w:rsidRDefault="00C546D9" w:rsidP="00586DF7">
                  <w:pPr>
                    <w:pStyle w:val="-3"/>
                    <w:tabs>
                      <w:tab w:val="clear" w:pos="1985"/>
                    </w:tabs>
                    <w:suppressAutoHyphens/>
                    <w:ind w:firstLine="346"/>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586DF7">
                  <w:pPr>
                    <w:pStyle w:val="-3"/>
                    <w:numPr>
                      <w:ilvl w:val="2"/>
                      <w:numId w:val="0"/>
                    </w:numPr>
                    <w:tabs>
                      <w:tab w:val="num" w:pos="1985"/>
                    </w:tabs>
                    <w:suppressAutoHyphens/>
                    <w:ind w:left="34" w:firstLine="312"/>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586DF7">
                  <w:pPr>
                    <w:pStyle w:val="-3"/>
                    <w:numPr>
                      <w:ilvl w:val="2"/>
                      <w:numId w:val="0"/>
                    </w:numPr>
                    <w:tabs>
                      <w:tab w:val="num" w:pos="1985"/>
                    </w:tabs>
                    <w:suppressAutoHyphens/>
                    <w:ind w:left="34" w:firstLine="312"/>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586DF7">
                  <w:pPr>
                    <w:pStyle w:val="-3"/>
                    <w:numPr>
                      <w:ilvl w:val="2"/>
                      <w:numId w:val="0"/>
                    </w:numPr>
                    <w:tabs>
                      <w:tab w:val="num" w:pos="1985"/>
                    </w:tabs>
                    <w:suppressAutoHyphens/>
                    <w:ind w:left="34" w:firstLine="312"/>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35666" w:rsidRDefault="00C546D9" w:rsidP="00586DF7">
                  <w:pPr>
                    <w:pStyle w:val="-3"/>
                    <w:tabs>
                      <w:tab w:val="clear" w:pos="1985"/>
                    </w:tabs>
                    <w:suppressAutoHyphens/>
                    <w:ind w:firstLine="346"/>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FC5445">
              <w:tc>
                <w:tcPr>
                  <w:tcW w:w="6974" w:type="dxa"/>
                </w:tcPr>
                <w:p w:rsidR="00B35666" w:rsidRDefault="00C546D9" w:rsidP="00582DE2">
                  <w:pPr>
                    <w:pStyle w:val="-3"/>
                    <w:tabs>
                      <w:tab w:val="clear" w:pos="1985"/>
                    </w:tabs>
                    <w:suppressAutoHyphens/>
                    <w:ind w:left="346" w:firstLine="0"/>
                    <w:rPr>
                      <w:b/>
                      <w:sz w:val="24"/>
                    </w:rPr>
                  </w:pPr>
                  <w:r>
                    <w:rPr>
                      <w:b/>
                      <w:sz w:val="24"/>
                    </w:rPr>
                    <w:t>II. Иные особенности заключения договора:</w:t>
                  </w:r>
                  <w:r>
                    <w:rPr>
                      <w:b/>
                      <w:sz w:val="24"/>
                    </w:rPr>
                    <w:br/>
                  </w:r>
                  <w:r>
                    <w:rPr>
                      <w:sz w:val="24"/>
                    </w:rPr>
                    <w:t>Не предусмотрено.</w:t>
                  </w:r>
                </w:p>
              </w:tc>
            </w:tr>
            <w:tr w:rsidR="00B244F0" w:rsidRPr="001F109F" w:rsidTr="00FC5445">
              <w:tc>
                <w:tcPr>
                  <w:tcW w:w="6974" w:type="dxa"/>
                </w:tcPr>
                <w:p w:rsidR="00B35666" w:rsidRDefault="001D6629" w:rsidP="00582DE2">
                  <w:pPr>
                    <w:pStyle w:val="afc"/>
                    <w:ind w:left="346" w:firstLine="0"/>
                    <w:rPr>
                      <w:b/>
                      <w:sz w:val="24"/>
                    </w:rPr>
                  </w:pPr>
                  <w:r>
                    <w:rPr>
                      <w:b/>
                      <w:sz w:val="24"/>
                    </w:rPr>
                    <w:t>III. Увеличение цены договора:</w:t>
                  </w:r>
                </w:p>
                <w:p w:rsidR="00F36E14" w:rsidRPr="00F36E14" w:rsidRDefault="00F36E14" w:rsidP="00582DE2">
                  <w:pPr>
                    <w:pStyle w:val="afc"/>
                    <w:ind w:left="346" w:firstLine="0"/>
                    <w:rPr>
                      <w:sz w:val="24"/>
                    </w:rPr>
                  </w:pPr>
                  <w:r w:rsidRPr="00F36E14">
                    <w:rPr>
                      <w:sz w:val="24"/>
                    </w:rPr>
                    <w:t>Не предусмотрено.</w:t>
                  </w:r>
                </w:p>
              </w:tc>
            </w:tr>
          </w:tbl>
          <w:p w:rsidR="00736D40" w:rsidRPr="00FC5445" w:rsidRDefault="00736D40" w:rsidP="003D3C71">
            <w:pPr>
              <w:pStyle w:val="afc"/>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B35666" w:rsidRDefault="00C546D9" w:rsidP="00582DE2">
            <w:pPr>
              <w:pStyle w:val="19"/>
              <w:ind w:firstLine="459"/>
              <w:rPr>
                <w:sz w:val="24"/>
                <w:szCs w:val="24"/>
              </w:rPr>
            </w:pPr>
            <w:r>
              <w:rPr>
                <w:sz w:val="24"/>
                <w:szCs w:val="24"/>
              </w:rPr>
              <w:t>Допускается</w:t>
            </w:r>
            <w:r w:rsidR="00582DE2">
              <w:rPr>
                <w:sz w:val="24"/>
                <w:szCs w:val="24"/>
              </w:rPr>
              <w:t>.</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B35666" w:rsidRDefault="00C546D9" w:rsidP="00D12CEA">
            <w:pPr>
              <w:pStyle w:val="19"/>
              <w:ind w:firstLine="459"/>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B35666" w:rsidRDefault="00C546D9" w:rsidP="00D12CEA">
            <w:pPr>
              <w:pStyle w:val="19"/>
              <w:ind w:firstLine="459"/>
              <w:rPr>
                <w:sz w:val="24"/>
                <w:szCs w:val="24"/>
              </w:rPr>
            </w:pPr>
            <w:r>
              <w:rPr>
                <w:sz w:val="24"/>
                <w:szCs w:val="24"/>
              </w:rPr>
              <w:t>Не предусмотрено.</w:t>
            </w:r>
          </w:p>
          <w:p w:rsidR="00B35666" w:rsidRDefault="00B35666">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B35666" w:rsidRDefault="00C546D9" w:rsidP="00D12CEA">
            <w:pPr>
              <w:ind w:firstLine="459"/>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12CEA">
            <w:pPr>
              <w:pStyle w:val="19"/>
              <w:ind w:firstLine="459"/>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756BD0" w:rsidRDefault="00D12CEA" w:rsidP="00756BD0">
            <w:pPr>
              <w:pStyle w:val="19"/>
              <w:ind w:firstLine="459"/>
              <w:rPr>
                <w:sz w:val="24"/>
                <w:szCs w:val="24"/>
              </w:rPr>
            </w:pPr>
            <w:r>
              <w:rPr>
                <w:sz w:val="24"/>
                <w:szCs w:val="24"/>
              </w:rPr>
              <w:t>С</w:t>
            </w:r>
            <w:r w:rsidR="00C546D9">
              <w:rPr>
                <w:sz w:val="24"/>
                <w:szCs w:val="24"/>
              </w:rPr>
              <w:t xml:space="preserve"> даты подписания и действует по 31.12.2022 года включительно</w:t>
            </w:r>
            <w:r w:rsidR="00756BD0" w:rsidRPr="00756BD0">
              <w:rPr>
                <w:sz w:val="24"/>
                <w:szCs w:val="24"/>
              </w:rPr>
              <w:t>, а в части взаиморасчетов - до полного исполнения своих обязатель</w:t>
            </w:r>
            <w:proofErr w:type="gramStart"/>
            <w:r w:rsidR="00756BD0" w:rsidRPr="00756BD0">
              <w:rPr>
                <w:sz w:val="24"/>
                <w:szCs w:val="24"/>
              </w:rPr>
              <w:t>ств Ст</w:t>
            </w:r>
            <w:proofErr w:type="gramEnd"/>
            <w:r w:rsidR="00756BD0" w:rsidRPr="00756BD0">
              <w:rPr>
                <w:sz w:val="24"/>
                <w:szCs w:val="24"/>
              </w:rPr>
              <w:t>оронами.</w:t>
            </w:r>
          </w:p>
        </w:tc>
      </w:tr>
    </w:tbl>
    <w:p w:rsidR="002079EB" w:rsidRDefault="002079EB" w:rsidP="00D72C8B">
      <w:pPr>
        <w:pStyle w:val="19"/>
        <w:ind w:firstLine="0"/>
        <w:jc w:val="right"/>
        <w:outlineLvl w:val="0"/>
        <w:rPr>
          <w:rFonts w:eastAsia="MS Mincho"/>
          <w:szCs w:val="28"/>
        </w:rPr>
        <w:sectPr w:rsidR="002079EB" w:rsidSect="0055090C">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B35666" w:rsidRPr="0031601A" w:rsidRDefault="00C546D9">
      <w:pPr>
        <w:pStyle w:val="19"/>
        <w:ind w:firstLine="0"/>
        <w:jc w:val="right"/>
        <w:outlineLvl w:val="0"/>
        <w:rPr>
          <w:rFonts w:eastAsia="MS Mincho"/>
          <w:sz w:val="24"/>
          <w:szCs w:val="24"/>
        </w:rPr>
      </w:pPr>
      <w:r w:rsidRPr="0031601A">
        <w:rPr>
          <w:rFonts w:eastAsia="MS Mincho"/>
          <w:sz w:val="24"/>
          <w:szCs w:val="24"/>
        </w:rPr>
        <w:lastRenderedPageBreak/>
        <w:t>Приложение № 1</w:t>
      </w:r>
    </w:p>
    <w:p w:rsidR="000954FB" w:rsidRPr="0031601A" w:rsidRDefault="000954FB" w:rsidP="000954FB">
      <w:pPr>
        <w:ind w:firstLine="425"/>
        <w:jc w:val="right"/>
      </w:pPr>
      <w:r w:rsidRPr="0031601A">
        <w:t>к документации о закупке</w:t>
      </w:r>
    </w:p>
    <w:p w:rsidR="000954FB" w:rsidRDefault="000954FB" w:rsidP="000954FB">
      <w:pPr>
        <w:ind w:firstLine="425"/>
        <w:jc w:val="right"/>
        <w:rPr>
          <w:sz w:val="28"/>
          <w:szCs w:val="28"/>
        </w:rPr>
      </w:pPr>
    </w:p>
    <w:p w:rsidR="000954FB" w:rsidRDefault="000954FB" w:rsidP="000954FB">
      <w:pPr>
        <w:jc w:val="center"/>
        <w:rPr>
          <w:b/>
          <w:i/>
          <w:sz w:val="28"/>
          <w:szCs w:val="28"/>
        </w:rPr>
      </w:pPr>
      <w:r w:rsidRPr="0031601A">
        <w:rPr>
          <w:b/>
          <w:i/>
          <w:sz w:val="28"/>
          <w:szCs w:val="28"/>
        </w:rPr>
        <w:t>На бланке претендента</w:t>
      </w:r>
    </w:p>
    <w:p w:rsidR="0031601A" w:rsidRPr="0031601A" w:rsidRDefault="0031601A" w:rsidP="000954FB">
      <w:pPr>
        <w:jc w:val="center"/>
        <w:rPr>
          <w:sz w:val="28"/>
          <w:szCs w:val="28"/>
        </w:rPr>
      </w:pPr>
    </w:p>
    <w:p w:rsidR="000954FB" w:rsidRPr="00C03380" w:rsidRDefault="000954FB" w:rsidP="00C03380">
      <w:pPr>
        <w:jc w:val="center"/>
        <w:rPr>
          <w:b/>
          <w:sz w:val="28"/>
        </w:rPr>
      </w:pPr>
      <w:r>
        <w:rPr>
          <w:b/>
          <w:sz w:val="28"/>
        </w:rPr>
        <w:t xml:space="preserve">ЗАЯВКА ______________ </w:t>
      </w:r>
      <w:r w:rsidRPr="0031601A">
        <w:rPr>
          <w:b/>
          <w:i/>
        </w:rPr>
        <w:t>(наименование претендента)</w:t>
      </w:r>
    </w:p>
    <w:p w:rsidR="0031601A" w:rsidRDefault="000954FB" w:rsidP="00C03380">
      <w:pPr>
        <w:jc w:val="center"/>
        <w:rPr>
          <w:b/>
          <w:sz w:val="28"/>
        </w:rPr>
      </w:pPr>
      <w:r>
        <w:rPr>
          <w:b/>
          <w:sz w:val="28"/>
        </w:rPr>
        <w:t>НА УЧАСТИ</w:t>
      </w:r>
      <w:r w:rsidR="0031601A">
        <w:rPr>
          <w:b/>
          <w:sz w:val="28"/>
        </w:rPr>
        <w:t>Е В ПРОЦЕДУРЕ РАЗМЕЩЕНИЯ ОФЕРТЫ</w:t>
      </w:r>
    </w:p>
    <w:p w:rsidR="000954FB" w:rsidRPr="00C03380" w:rsidRDefault="000954FB" w:rsidP="00C03380">
      <w:pPr>
        <w:jc w:val="center"/>
        <w:rPr>
          <w:b/>
          <w:sz w:val="28"/>
        </w:rPr>
      </w:pPr>
      <w:r w:rsidRPr="00DE5285">
        <w:rPr>
          <w:b/>
          <w:sz w:val="28"/>
        </w:rPr>
        <w:t>№ РО-</w:t>
      </w:r>
      <w:r w:rsidR="0031601A" w:rsidRPr="00DE5285">
        <w:rPr>
          <w:b/>
          <w:sz w:val="28"/>
        </w:rPr>
        <w:t>НКПСЕВ</w:t>
      </w:r>
      <w:r w:rsidRPr="00DE5285">
        <w:rPr>
          <w:b/>
          <w:sz w:val="28"/>
        </w:rPr>
        <w:t>-</w:t>
      </w:r>
      <w:r w:rsidR="0031601A" w:rsidRPr="00DE5285">
        <w:rPr>
          <w:b/>
          <w:sz w:val="28"/>
        </w:rPr>
        <w:t>21</w:t>
      </w:r>
      <w:r w:rsidRPr="00DE5285">
        <w:rPr>
          <w:b/>
          <w:sz w:val="28"/>
        </w:rPr>
        <w:t>-</w:t>
      </w:r>
      <w:r w:rsidR="0031601A" w:rsidRPr="00DE5285">
        <w:rPr>
          <w:b/>
          <w:sz w:val="28"/>
        </w:rPr>
        <w:t>000</w:t>
      </w:r>
      <w:r w:rsidR="00DE5285" w:rsidRPr="00DE5285">
        <w:rPr>
          <w:b/>
          <w:sz w:val="28"/>
        </w:rPr>
        <w:t>4</w:t>
      </w:r>
    </w:p>
    <w:p w:rsidR="000954FB" w:rsidRPr="007415F9" w:rsidRDefault="000954FB" w:rsidP="000954FB"/>
    <w:p w:rsidR="000954FB" w:rsidRPr="00002090" w:rsidRDefault="000954FB" w:rsidP="000954FB">
      <w:pPr>
        <w:pStyle w:val="aff"/>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sidRPr="004A74D5">
        <w:rPr>
          <w:i/>
          <w:sz w:val="24"/>
          <w:szCs w:val="24"/>
        </w:rPr>
        <w:t>(</w:t>
      </w:r>
      <w:r w:rsidRPr="004A74D5">
        <w:rPr>
          <w:bCs/>
          <w:i/>
          <w:iCs/>
          <w:sz w:val="24"/>
          <w:szCs w:val="24"/>
        </w:rPr>
        <w:t>наименование претендента или, в случае участия нескольких лиц на стороне одного участника, наименования таких лиц</w:t>
      </w:r>
      <w:r w:rsidRPr="004A74D5">
        <w:rPr>
          <w:i/>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w:t>
      </w:r>
      <w:r w:rsidRPr="00DE5285">
        <w:rPr>
          <w:szCs w:val="28"/>
        </w:rPr>
        <w:t>РО-</w:t>
      </w:r>
      <w:r w:rsidR="004A74D5" w:rsidRPr="00DE5285">
        <w:rPr>
          <w:szCs w:val="28"/>
        </w:rPr>
        <w:t>НКПСЕВ</w:t>
      </w:r>
      <w:r w:rsidRPr="00DE5285">
        <w:rPr>
          <w:szCs w:val="28"/>
        </w:rPr>
        <w:t>-</w:t>
      </w:r>
      <w:r w:rsidR="004A74D5" w:rsidRPr="00DE5285">
        <w:rPr>
          <w:szCs w:val="28"/>
        </w:rPr>
        <w:t>21</w:t>
      </w:r>
      <w:r w:rsidRPr="00DE5285">
        <w:rPr>
          <w:szCs w:val="28"/>
        </w:rPr>
        <w:t>-</w:t>
      </w:r>
      <w:r w:rsidR="004A74D5" w:rsidRPr="00DE5285">
        <w:rPr>
          <w:szCs w:val="28"/>
        </w:rPr>
        <w:t>000</w:t>
      </w:r>
      <w:r w:rsidR="00DE5285" w:rsidRPr="00DE5285">
        <w:rPr>
          <w:szCs w:val="28"/>
        </w:rPr>
        <w:t>4</w:t>
      </w:r>
      <w:r w:rsidR="00DE5285">
        <w:rPr>
          <w:szCs w:val="28"/>
        </w:rPr>
        <w:t xml:space="preserve"> </w:t>
      </w:r>
      <w:r>
        <w:rPr>
          <w:szCs w:val="28"/>
        </w:rPr>
        <w:t xml:space="preserve">(далее – процедура Размещения оферты) </w:t>
      </w:r>
      <w:r w:rsidR="00D0501B">
        <w:rPr>
          <w:szCs w:val="28"/>
        </w:rPr>
        <w:t xml:space="preserve">по предмету </w:t>
      </w:r>
      <w:r w:rsidR="00D0501B" w:rsidRPr="00D0501B">
        <w:rPr>
          <w:szCs w:val="28"/>
        </w:rPr>
        <w:t>закупки «</w:t>
      </w:r>
      <w:r w:rsidR="00EA75AB" w:rsidRPr="00D0501B">
        <w:rPr>
          <w:szCs w:val="28"/>
        </w:rPr>
        <w:t xml:space="preserve">Выполнение работ по разделке вагонов, принадлежащих на праве собственности Заказчику и </w:t>
      </w:r>
      <w:proofErr w:type="gramStart"/>
      <w:r w:rsidR="00EA75AB" w:rsidRPr="00D0501B">
        <w:rPr>
          <w:szCs w:val="28"/>
        </w:rPr>
        <w:t>непригодных</w:t>
      </w:r>
      <w:proofErr w:type="gramEnd"/>
      <w:r w:rsidR="00EA75AB" w:rsidRPr="00D0501B">
        <w:rPr>
          <w:szCs w:val="28"/>
        </w:rPr>
        <w:t xml:space="preserve"> для дальнейшей эксплуатации</w:t>
      </w:r>
      <w:r w:rsidR="00D0501B" w:rsidRPr="00D0501B">
        <w:rPr>
          <w:szCs w:val="28"/>
        </w:rPr>
        <w:t>»</w:t>
      </w:r>
      <w:r w:rsidRPr="00D0501B">
        <w:rPr>
          <w:szCs w:val="28"/>
        </w:rP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w:t>
      </w:r>
      <w:bookmarkStart w:id="16" w:name="_GoBack"/>
      <w:r>
        <w:rPr>
          <w:szCs w:val="28"/>
        </w:rPr>
        <w:t>финан</w:t>
      </w:r>
      <w:bookmarkEnd w:id="16"/>
      <w:r>
        <w:rPr>
          <w:szCs w:val="28"/>
        </w:rPr>
        <w:t>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sidR="00D0501B">
        <w:rPr>
          <w:szCs w:val="28"/>
        </w:rPr>
        <w:t xml:space="preserve"> </w:t>
      </w:r>
      <w:r w:rsidRPr="00D0501B">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sidRPr="00D0501B">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6B0085">
      <w:pPr>
        <w:pStyle w:val="aff"/>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sidRPr="00D0501B">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6B0085">
      <w:pPr>
        <w:pStyle w:val="aff"/>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sidRPr="00D0501B">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sidRPr="00D0501B">
        <w:rPr>
          <w:i/>
          <w:sz w:val="24"/>
          <w:szCs w:val="24"/>
        </w:rPr>
        <w:t>(наименование претендента)</w:t>
      </w:r>
      <w:r>
        <w:rPr>
          <w:szCs w:val="28"/>
        </w:rPr>
        <w:t>;</w:t>
      </w:r>
    </w:p>
    <w:p w:rsidR="000954FB" w:rsidRPr="00002090" w:rsidRDefault="00F71B78" w:rsidP="006B0085">
      <w:pPr>
        <w:pStyle w:val="aff"/>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6B0085">
      <w:pPr>
        <w:pStyle w:val="aff"/>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sidRPr="00D0501B">
        <w:rPr>
          <w:i/>
        </w:rPr>
        <w:t>(наименование претендента)</w:t>
      </w:r>
      <w:r>
        <w:rPr>
          <w:sz w:val="28"/>
          <w:szCs w:val="20"/>
        </w:rPr>
        <w:t xml:space="preserve"> победителем обязуется:</w:t>
      </w:r>
    </w:p>
    <w:p w:rsidR="000954FB" w:rsidRDefault="00206A77" w:rsidP="006B0085">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rsidRPr="00D0501B">
        <w:rPr>
          <w:i/>
        </w:rPr>
        <w:t>(указать срок не менее прописанного в пункте 22 Информационной карты)</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6B0085">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rsidRPr="00D0501B">
        <w:rPr>
          <w:i/>
        </w:rPr>
        <w:t>(наименование претендента)</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6B0085">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6B0085">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B0085">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c"/>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c"/>
        <w:ind w:firstLine="553"/>
        <w:rPr>
          <w:rFonts w:eastAsia="Times New Roman"/>
          <w:sz w:val="28"/>
        </w:rPr>
      </w:pPr>
      <w:r>
        <w:rPr>
          <w:rFonts w:eastAsia="Times New Roman"/>
          <w:sz w:val="28"/>
        </w:rPr>
        <w:t xml:space="preserve">- ___________ </w:t>
      </w:r>
      <w:r w:rsidRPr="00D0501B">
        <w:rPr>
          <w:rFonts w:eastAsia="Times New Roman"/>
          <w:i/>
          <w:sz w:val="24"/>
        </w:rPr>
        <w:t>(поставка товаров, выполнения работ, оказания услуг и т.д.)</w:t>
      </w:r>
      <w:r>
        <w:rPr>
          <w:rFonts w:eastAsia="Times New Roman"/>
          <w:sz w:val="28"/>
        </w:rPr>
        <w:t xml:space="preserve"> предлагаемые _______ </w:t>
      </w:r>
      <w:r w:rsidRPr="00D0501B">
        <w:rPr>
          <w:rFonts w:eastAsia="Times New Roman"/>
          <w:i/>
          <w:sz w:val="24"/>
        </w:rPr>
        <w:t>(наименование претендента)</w:t>
      </w:r>
      <w:r>
        <w:rPr>
          <w:rFonts w:eastAsia="Times New Roman"/>
          <w:sz w:val="28"/>
        </w:rPr>
        <w:t xml:space="preserve">, свободны от любых прав со стороны третьих лиц, ________ </w:t>
      </w:r>
      <w:r w:rsidRPr="00D0501B">
        <w:rPr>
          <w:rFonts w:eastAsia="Times New Roman"/>
          <w:i/>
          <w:sz w:val="24"/>
        </w:rPr>
        <w:t>(наименование претендента)</w:t>
      </w:r>
      <w:r>
        <w:rPr>
          <w:rFonts w:eastAsia="Times New Roman"/>
          <w:sz w:val="28"/>
        </w:rPr>
        <w:t xml:space="preserve"> согласно в случае признания победителем и подписания договора передать все права на___________ </w:t>
      </w:r>
      <w:r w:rsidRPr="00D0501B">
        <w:rPr>
          <w:rFonts w:eastAsia="Times New Roman"/>
          <w:i/>
          <w:sz w:val="24"/>
        </w:rPr>
        <w:t xml:space="preserve">(поставку товаров, выполнения работ, оказания услуг и т.д.) </w:t>
      </w:r>
      <w:r>
        <w:rPr>
          <w:rFonts w:eastAsia="Times New Roman"/>
          <w:sz w:val="28"/>
        </w:rPr>
        <w:t>Заказчику;</w:t>
      </w:r>
    </w:p>
    <w:p w:rsidR="000954FB" w:rsidRPr="00002090" w:rsidRDefault="000954FB" w:rsidP="000954FB">
      <w:pPr>
        <w:pStyle w:val="afc"/>
        <w:ind w:firstLine="553"/>
        <w:rPr>
          <w:rFonts w:eastAsia="Times New Roman"/>
          <w:sz w:val="28"/>
        </w:rPr>
      </w:pPr>
      <w:r>
        <w:rPr>
          <w:rFonts w:eastAsia="Times New Roman"/>
          <w:sz w:val="28"/>
        </w:rPr>
        <w:t xml:space="preserve">- ________ </w:t>
      </w:r>
      <w:r w:rsidRPr="00D0501B">
        <w:rPr>
          <w:rFonts w:eastAsia="Times New Roman"/>
          <w:i/>
          <w:sz w:val="24"/>
        </w:rPr>
        <w:t>(наименование претендента)</w:t>
      </w:r>
      <w:r>
        <w:rPr>
          <w:rFonts w:eastAsia="Times New Roman"/>
          <w:sz w:val="28"/>
        </w:rPr>
        <w:t xml:space="preserve"> не находится в процессе ликвидации;</w:t>
      </w:r>
    </w:p>
    <w:p w:rsidR="000954FB" w:rsidRPr="00002090" w:rsidRDefault="000954FB" w:rsidP="000954FB">
      <w:pPr>
        <w:pStyle w:val="afc"/>
        <w:ind w:firstLine="553"/>
        <w:rPr>
          <w:rFonts w:eastAsia="Times New Roman"/>
          <w:sz w:val="28"/>
        </w:rPr>
      </w:pPr>
      <w:proofErr w:type="gramStart"/>
      <w:r>
        <w:rPr>
          <w:rFonts w:eastAsia="Times New Roman"/>
          <w:sz w:val="28"/>
        </w:rPr>
        <w:t xml:space="preserve">- ________ </w:t>
      </w:r>
      <w:r w:rsidRPr="00D0501B">
        <w:rPr>
          <w:rFonts w:eastAsia="Times New Roman"/>
          <w:i/>
          <w:sz w:val="24"/>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xml:space="preserve">- на имущество ________ </w:t>
      </w:r>
      <w:r w:rsidRPr="00D0501B">
        <w:rPr>
          <w:i/>
        </w:rPr>
        <w:t>(наименование претендента)</w:t>
      </w:r>
      <w:r>
        <w:rPr>
          <w:sz w:val="28"/>
        </w:rPr>
        <w:t xml:space="preserve">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xml:space="preserve">- ________ </w:t>
      </w:r>
      <w:r w:rsidRPr="00D0501B">
        <w:rPr>
          <w:i/>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w:t>
      </w:r>
      <w:r w:rsidRPr="00D0501B">
        <w:rPr>
          <w:i/>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c"/>
        <w:ind w:firstLine="553"/>
        <w:rPr>
          <w:sz w:val="28"/>
          <w:szCs w:val="28"/>
        </w:rPr>
      </w:pPr>
      <w:r>
        <w:rPr>
          <w:rFonts w:eastAsia="Times New Roman"/>
          <w:sz w:val="28"/>
        </w:rPr>
        <w:t xml:space="preserve">- ________ </w:t>
      </w:r>
      <w:r w:rsidRPr="00D0501B">
        <w:rPr>
          <w:rFonts w:eastAsia="Times New Roman"/>
          <w:i/>
          <w:sz w:val="24"/>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c"/>
        <w:ind w:firstLine="553"/>
        <w:rPr>
          <w:rFonts w:eastAsia="Times New Roman"/>
          <w:sz w:val="28"/>
        </w:rPr>
      </w:pPr>
      <w:r>
        <w:rPr>
          <w:sz w:val="28"/>
          <w:szCs w:val="28"/>
        </w:rPr>
        <w:lastRenderedPageBreak/>
        <w:t xml:space="preserve">- </w:t>
      </w:r>
      <w:r>
        <w:rPr>
          <w:rFonts w:eastAsia="Times New Roman"/>
          <w:sz w:val="28"/>
        </w:rPr>
        <w:t xml:space="preserve">________ </w:t>
      </w:r>
      <w:r w:rsidRPr="00D0501B">
        <w:rPr>
          <w:rFonts w:eastAsia="Times New Roman"/>
          <w:i/>
          <w:sz w:val="24"/>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c"/>
        <w:ind w:firstLine="553"/>
        <w:rPr>
          <w:rFonts w:eastAsia="Times New Roman"/>
          <w:sz w:val="28"/>
        </w:rPr>
      </w:pPr>
      <w:r>
        <w:rPr>
          <w:sz w:val="28"/>
          <w:szCs w:val="28"/>
        </w:rPr>
        <w:t xml:space="preserve">- </w:t>
      </w:r>
      <w:r>
        <w:rPr>
          <w:rFonts w:eastAsia="Times New Roman"/>
          <w:sz w:val="28"/>
        </w:rPr>
        <w:t xml:space="preserve">________ </w:t>
      </w:r>
      <w:r w:rsidRPr="00D0501B">
        <w:rPr>
          <w:rFonts w:eastAsia="Times New Roman"/>
          <w:i/>
          <w:sz w:val="24"/>
        </w:rPr>
        <w:t>(наименование претендента)</w:t>
      </w:r>
      <w:r>
        <w:rPr>
          <w:rFonts w:eastAsia="Times New Roman"/>
          <w:sz w:val="28"/>
        </w:rPr>
        <w:t xml:space="preserve"> полностью и без каких-либо оговорок принимает условия, указанные в настоящей документации о закупке;</w:t>
      </w:r>
    </w:p>
    <w:p w:rsidR="000954FB" w:rsidRDefault="000954FB" w:rsidP="000954FB">
      <w:pPr>
        <w:pStyle w:val="afc"/>
        <w:ind w:firstLine="553"/>
        <w:rPr>
          <w:rFonts w:eastAsia="Times New Roman"/>
          <w:sz w:val="28"/>
        </w:rPr>
      </w:pPr>
      <w:r>
        <w:rPr>
          <w:rFonts w:eastAsia="Times New Roman"/>
          <w:sz w:val="28"/>
        </w:rPr>
        <w:t xml:space="preserve">- товары, работы, услуги, предлагаемые к поставке ________ </w:t>
      </w:r>
      <w:r w:rsidRPr="00D0501B">
        <w:rPr>
          <w:rFonts w:eastAsia="Times New Roman"/>
          <w:i/>
          <w:sz w:val="24"/>
        </w:rPr>
        <w:t>(наименование претендента)</w:t>
      </w:r>
      <w:r>
        <w:rPr>
          <w:rFonts w:eastAsia="Times New Roman"/>
          <w:sz w:val="28"/>
        </w:rPr>
        <w:t xml:space="preserve">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c"/>
        <w:ind w:firstLine="553"/>
        <w:rPr>
          <w:rFonts w:eastAsia="Times New Roman"/>
          <w:sz w:val="28"/>
        </w:rPr>
      </w:pPr>
      <w:r>
        <w:rPr>
          <w:sz w:val="28"/>
        </w:rPr>
        <w:t xml:space="preserve">- ________ </w:t>
      </w:r>
      <w:r w:rsidRPr="00D0501B">
        <w:rPr>
          <w:i/>
          <w:sz w:val="24"/>
        </w:rPr>
        <w:t>(наименование претендента)</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c"/>
        <w:ind w:firstLine="553"/>
        <w:rPr>
          <w:rFonts w:eastAsia="Times New Roman"/>
          <w:sz w:val="28"/>
        </w:rPr>
      </w:pPr>
      <w:r>
        <w:rPr>
          <w:rFonts w:eastAsia="Times New Roman"/>
          <w:sz w:val="28"/>
        </w:rPr>
        <w:t xml:space="preserve">Я, _______ </w:t>
      </w:r>
      <w:r w:rsidRPr="00D0501B">
        <w:rPr>
          <w:rFonts w:eastAsia="Times New Roman"/>
          <w:i/>
          <w:iCs/>
          <w:sz w:val="24"/>
        </w:rPr>
        <w:t>(указывается ФИО лица, подписавшего Заявку)</w:t>
      </w:r>
      <w:r w:rsidR="00D0501B">
        <w:rPr>
          <w:rFonts w:eastAsia="Times New Roman"/>
          <w:sz w:val="24"/>
        </w:rPr>
        <w:t xml:space="preserve"> </w:t>
      </w:r>
      <w:r>
        <w:rPr>
          <w:rFonts w:eastAsia="Times New Roman"/>
          <w:sz w:val="28"/>
        </w:rPr>
        <w:t>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c"/>
        <w:ind w:firstLine="553"/>
        <w:rPr>
          <w:sz w:val="28"/>
          <w:szCs w:val="28"/>
        </w:rPr>
      </w:pPr>
    </w:p>
    <w:p w:rsidR="000954FB" w:rsidRPr="007415F9" w:rsidRDefault="000954FB" w:rsidP="00305BD2">
      <w:pPr>
        <w:pStyle w:val="afc"/>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D0501B" w:rsidRDefault="00533F3B" w:rsidP="000954FB">
      <w:pPr>
        <w:tabs>
          <w:tab w:val="left" w:pos="8640"/>
        </w:tabs>
        <w:jc w:val="center"/>
        <w:rPr>
          <w:i/>
        </w:rPr>
      </w:pPr>
      <w:r>
        <w:rPr>
          <w:i/>
        </w:rPr>
        <w:t xml:space="preserve">                                         </w:t>
      </w:r>
      <w:r w:rsidR="00D0501B">
        <w:rPr>
          <w:i/>
        </w:rPr>
        <w:t xml:space="preserve">                                              </w:t>
      </w:r>
      <w:r w:rsidRPr="00D0501B">
        <w:rPr>
          <w:i/>
        </w:rPr>
        <w:t>(наименование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sidR="00D0501B">
        <w:rPr>
          <w:i/>
        </w:rPr>
        <w:t xml:space="preserve">                                                                      </w:t>
      </w:r>
      <w:r>
        <w:rPr>
          <w:i/>
        </w:rPr>
        <w:tab/>
        <w:t>(должность, подпись, ФИО)</w:t>
      </w:r>
    </w:p>
    <w:p w:rsidR="006B6573" w:rsidRDefault="008A4412"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r>
        <w:rPr>
          <w:sz w:val="28"/>
          <w:szCs w:val="28"/>
        </w:rPr>
        <w:t>«____» _________ 20___ г.</w:t>
      </w:r>
    </w:p>
    <w:p w:rsidR="00B35666" w:rsidRPr="0038297A" w:rsidRDefault="00C546D9">
      <w:pPr>
        <w:pStyle w:val="19"/>
        <w:ind w:firstLine="0"/>
        <w:jc w:val="right"/>
        <w:outlineLvl w:val="0"/>
        <w:rPr>
          <w:rFonts w:eastAsia="Times New Roman"/>
          <w:sz w:val="24"/>
          <w:szCs w:val="24"/>
        </w:rPr>
      </w:pPr>
      <w:r w:rsidRPr="0038297A">
        <w:rPr>
          <w:rFonts w:eastAsia="MS Mincho"/>
          <w:sz w:val="24"/>
          <w:szCs w:val="24"/>
        </w:rPr>
        <w:lastRenderedPageBreak/>
        <w:t>Приложение № 2</w:t>
      </w:r>
    </w:p>
    <w:p w:rsidR="00110975" w:rsidRPr="0038297A" w:rsidRDefault="00110975" w:rsidP="00110975">
      <w:pPr>
        <w:ind w:firstLine="425"/>
        <w:jc w:val="right"/>
      </w:pPr>
      <w:r w:rsidRPr="0038297A">
        <w:t>к документации о закупке</w:t>
      </w:r>
    </w:p>
    <w:p w:rsidR="00110975" w:rsidRDefault="00110975" w:rsidP="00110975">
      <w:pPr>
        <w:pStyle w:val="afc"/>
        <w:jc w:val="center"/>
        <w:rPr>
          <w:b/>
          <w:sz w:val="28"/>
          <w:szCs w:val="28"/>
        </w:rPr>
      </w:pPr>
    </w:p>
    <w:p w:rsidR="00110975" w:rsidRPr="0038297A" w:rsidRDefault="00110975" w:rsidP="00C03380">
      <w:pPr>
        <w:jc w:val="center"/>
        <w:rPr>
          <w:b/>
        </w:rPr>
      </w:pPr>
      <w:r>
        <w:rPr>
          <w:b/>
          <w:sz w:val="28"/>
        </w:rPr>
        <w:t xml:space="preserve">СВЕДЕНИЯ О ПРЕТЕНДЕНТЕ </w:t>
      </w:r>
      <w:r w:rsidRPr="0038297A">
        <w:rPr>
          <w:i/>
        </w:rPr>
        <w:t>(для юридических лиц)</w:t>
      </w:r>
    </w:p>
    <w:p w:rsidR="00110975" w:rsidRPr="0038297A" w:rsidRDefault="00110975" w:rsidP="00110975">
      <w:pPr>
        <w:pStyle w:val="afc"/>
        <w:jc w:val="center"/>
        <w:rPr>
          <w:i/>
          <w:sz w:val="24"/>
        </w:rPr>
      </w:pPr>
      <w:r w:rsidRPr="0038297A">
        <w:rPr>
          <w:i/>
          <w:sz w:val="24"/>
        </w:rPr>
        <w:t>(в случае</w:t>
      </w:r>
      <w:proofErr w:type="gramStart"/>
      <w:r w:rsidRPr="0038297A">
        <w:rPr>
          <w:i/>
          <w:sz w:val="24"/>
        </w:rPr>
        <w:t>,</w:t>
      </w:r>
      <w:proofErr w:type="gramEnd"/>
      <w:r w:rsidRPr="0038297A">
        <w:rPr>
          <w:i/>
          <w:sz w:val="24"/>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c"/>
        <w:jc w:val="center"/>
        <w:rPr>
          <w:sz w:val="28"/>
          <w:szCs w:val="28"/>
        </w:rPr>
      </w:pPr>
    </w:p>
    <w:p w:rsidR="00110975" w:rsidRDefault="00110975" w:rsidP="00110975">
      <w:pPr>
        <w:pStyle w:val="afc"/>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c"/>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c"/>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c"/>
        <w:ind w:firstLine="696"/>
        <w:rPr>
          <w:sz w:val="28"/>
          <w:szCs w:val="28"/>
        </w:rPr>
      </w:pPr>
      <w:r>
        <w:rPr>
          <w:sz w:val="28"/>
          <w:szCs w:val="28"/>
        </w:rPr>
        <w:t>Юридический адрес ________________________________________</w:t>
      </w:r>
    </w:p>
    <w:p w:rsidR="00110975" w:rsidRDefault="00110975" w:rsidP="00110975">
      <w:pPr>
        <w:pStyle w:val="afc"/>
        <w:ind w:firstLine="696"/>
        <w:rPr>
          <w:sz w:val="28"/>
          <w:szCs w:val="28"/>
        </w:rPr>
      </w:pPr>
      <w:r>
        <w:rPr>
          <w:sz w:val="28"/>
          <w:szCs w:val="28"/>
        </w:rPr>
        <w:t>Почтовый адрес ___________________________________________</w:t>
      </w:r>
    </w:p>
    <w:p w:rsidR="00110975" w:rsidRDefault="00110975" w:rsidP="00110975">
      <w:pPr>
        <w:pStyle w:val="afc"/>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c"/>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c"/>
        <w:ind w:firstLine="698"/>
        <w:rPr>
          <w:sz w:val="28"/>
          <w:szCs w:val="28"/>
        </w:rPr>
      </w:pPr>
      <w:r>
        <w:rPr>
          <w:sz w:val="28"/>
          <w:szCs w:val="28"/>
        </w:rPr>
        <w:t>Адрес электронной почты __________________@_______________</w:t>
      </w:r>
    </w:p>
    <w:p w:rsidR="00110975" w:rsidRDefault="00110975" w:rsidP="00110975">
      <w:pPr>
        <w:pStyle w:val="afc"/>
        <w:ind w:firstLine="698"/>
        <w:rPr>
          <w:sz w:val="28"/>
          <w:szCs w:val="28"/>
        </w:rPr>
      </w:pPr>
      <w:r>
        <w:rPr>
          <w:sz w:val="28"/>
          <w:szCs w:val="28"/>
        </w:rPr>
        <w:t>Зарегистрированный адрес офиса _____________________________</w:t>
      </w:r>
    </w:p>
    <w:p w:rsidR="00110975" w:rsidRDefault="00110975" w:rsidP="00110975">
      <w:pPr>
        <w:pStyle w:val="afc"/>
        <w:ind w:firstLine="698"/>
        <w:rPr>
          <w:sz w:val="28"/>
          <w:szCs w:val="28"/>
        </w:rPr>
      </w:pPr>
      <w:r>
        <w:rPr>
          <w:sz w:val="28"/>
          <w:szCs w:val="28"/>
        </w:rPr>
        <w:t>Адрес сайта компании: ______________________________________</w:t>
      </w:r>
    </w:p>
    <w:p w:rsidR="00110975" w:rsidRDefault="00110975" w:rsidP="00110975">
      <w:pPr>
        <w:pStyle w:val="afc"/>
        <w:ind w:firstLine="0"/>
        <w:rPr>
          <w:sz w:val="20"/>
          <w:szCs w:val="20"/>
        </w:rPr>
      </w:pPr>
    </w:p>
    <w:p w:rsidR="00110975" w:rsidRPr="004A39BB" w:rsidRDefault="00110975" w:rsidP="00110975">
      <w:pPr>
        <w:pStyle w:val="afc"/>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c"/>
        <w:ind w:firstLine="696"/>
        <w:rPr>
          <w:sz w:val="28"/>
          <w:szCs w:val="28"/>
        </w:rPr>
      </w:pPr>
      <w:r>
        <w:rPr>
          <w:sz w:val="28"/>
          <w:szCs w:val="28"/>
        </w:rPr>
        <w:t>Номер налогоплательщика (идентификационный) ___________</w:t>
      </w:r>
      <w:r w:rsidR="0038297A">
        <w:rPr>
          <w:sz w:val="28"/>
          <w:szCs w:val="28"/>
        </w:rPr>
        <w:t>___</w:t>
      </w:r>
    </w:p>
    <w:p w:rsidR="00110975" w:rsidRDefault="00110975" w:rsidP="00110975">
      <w:pPr>
        <w:pStyle w:val="afc"/>
        <w:ind w:firstLine="696"/>
        <w:rPr>
          <w:sz w:val="28"/>
          <w:szCs w:val="28"/>
        </w:rPr>
      </w:pPr>
      <w:r>
        <w:rPr>
          <w:sz w:val="28"/>
          <w:szCs w:val="28"/>
        </w:rPr>
        <w:t>Юридический адрес _______________________________</w:t>
      </w:r>
      <w:r w:rsidR="0038297A">
        <w:rPr>
          <w:sz w:val="28"/>
          <w:szCs w:val="28"/>
        </w:rPr>
        <w:t>_________</w:t>
      </w:r>
    </w:p>
    <w:p w:rsidR="00110975" w:rsidRDefault="00110975" w:rsidP="00110975">
      <w:pPr>
        <w:pStyle w:val="afc"/>
        <w:ind w:firstLine="696"/>
        <w:rPr>
          <w:sz w:val="28"/>
          <w:szCs w:val="28"/>
        </w:rPr>
      </w:pPr>
      <w:r>
        <w:rPr>
          <w:sz w:val="28"/>
          <w:szCs w:val="28"/>
        </w:rPr>
        <w:t>Почтовый адрес ___________________________________________</w:t>
      </w:r>
    </w:p>
    <w:p w:rsidR="00110975" w:rsidRDefault="00110975" w:rsidP="00110975">
      <w:pPr>
        <w:pStyle w:val="afc"/>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c"/>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c"/>
        <w:ind w:firstLine="698"/>
        <w:rPr>
          <w:sz w:val="28"/>
          <w:szCs w:val="28"/>
        </w:rPr>
      </w:pPr>
      <w:r>
        <w:rPr>
          <w:sz w:val="28"/>
          <w:szCs w:val="28"/>
        </w:rPr>
        <w:t>Адрес электронной почты __________________@_______________</w:t>
      </w:r>
    </w:p>
    <w:p w:rsidR="00110975" w:rsidRDefault="00110975" w:rsidP="00110975">
      <w:pPr>
        <w:pStyle w:val="afc"/>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c"/>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c"/>
        <w:tabs>
          <w:tab w:val="left" w:pos="1080"/>
        </w:tabs>
        <w:ind w:firstLine="0"/>
        <w:rPr>
          <w:sz w:val="28"/>
          <w:szCs w:val="28"/>
        </w:rPr>
      </w:pPr>
      <w:r>
        <w:rPr>
          <w:sz w:val="28"/>
          <w:szCs w:val="28"/>
        </w:rPr>
        <w:t>2. Руководитель_____________________</w:t>
      </w:r>
    </w:p>
    <w:p w:rsidR="00110975" w:rsidRDefault="00110975" w:rsidP="00110975">
      <w:pPr>
        <w:pStyle w:val="afc"/>
        <w:tabs>
          <w:tab w:val="left" w:pos="1080"/>
        </w:tabs>
        <w:ind w:firstLine="0"/>
        <w:rPr>
          <w:sz w:val="28"/>
          <w:szCs w:val="28"/>
        </w:rPr>
      </w:pPr>
      <w:r>
        <w:rPr>
          <w:sz w:val="28"/>
          <w:szCs w:val="28"/>
        </w:rPr>
        <w:t>3. Банковские реквизиты______________</w:t>
      </w:r>
    </w:p>
    <w:p w:rsidR="00110975" w:rsidRPr="0038297A" w:rsidRDefault="00110975" w:rsidP="00110975">
      <w:pPr>
        <w:pStyle w:val="afc"/>
        <w:tabs>
          <w:tab w:val="left" w:pos="1080"/>
        </w:tabs>
        <w:ind w:firstLine="0"/>
        <w:rPr>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r w:rsidR="0038297A" w:rsidRPr="0038297A">
        <w:rPr>
          <w:sz w:val="28"/>
          <w:szCs w:val="28"/>
        </w:rPr>
        <w:t>.</w:t>
      </w:r>
    </w:p>
    <w:p w:rsidR="00110975" w:rsidRDefault="00110975" w:rsidP="00110975">
      <w:pPr>
        <w:pStyle w:val="afc"/>
        <w:tabs>
          <w:tab w:val="left" w:pos="1080"/>
        </w:tabs>
        <w:ind w:firstLine="0"/>
        <w:rPr>
          <w:sz w:val="28"/>
          <w:szCs w:val="28"/>
        </w:rPr>
      </w:pPr>
      <w:r>
        <w:rPr>
          <w:sz w:val="28"/>
          <w:szCs w:val="28"/>
        </w:rPr>
        <w:t xml:space="preserve">5. Указание на принадлежность к субъектам малого и среднего предпринимательства </w:t>
      </w:r>
      <w:r w:rsidR="0038297A">
        <w:rPr>
          <w:sz w:val="28"/>
          <w:szCs w:val="28"/>
        </w:rPr>
        <w:t xml:space="preserve">- </w:t>
      </w:r>
      <w:r>
        <w:rPr>
          <w:sz w:val="28"/>
          <w:szCs w:val="28"/>
        </w:rPr>
        <w:t>______</w:t>
      </w:r>
      <w:r w:rsidR="0038297A">
        <w:rPr>
          <w:sz w:val="28"/>
          <w:szCs w:val="28"/>
        </w:rPr>
        <w:t xml:space="preserve"> </w:t>
      </w:r>
      <w:r w:rsidRPr="0038297A">
        <w:rPr>
          <w:i/>
          <w:sz w:val="24"/>
        </w:rPr>
        <w:t>(</w:t>
      </w:r>
      <w:r w:rsidR="0038297A">
        <w:rPr>
          <w:i/>
          <w:sz w:val="24"/>
        </w:rPr>
        <w:t xml:space="preserve">указать </w:t>
      </w:r>
      <w:r w:rsidRPr="0038297A">
        <w:rPr>
          <w:i/>
          <w:sz w:val="24"/>
        </w:rPr>
        <w:t>да или нет)</w:t>
      </w:r>
      <w:r>
        <w:rPr>
          <w:sz w:val="28"/>
          <w:szCs w:val="28"/>
        </w:rPr>
        <w:t>.</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lastRenderedPageBreak/>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c"/>
        <w:rPr>
          <w:rFonts w:eastAsia="Times New Roman"/>
          <w:spacing w:val="-13"/>
          <w:sz w:val="28"/>
          <w:szCs w:val="28"/>
        </w:rPr>
      </w:pPr>
    </w:p>
    <w:p w:rsidR="0038297A" w:rsidRPr="007415F9" w:rsidRDefault="0038297A" w:rsidP="0038297A">
      <w:pPr>
        <w:pStyle w:val="afc"/>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38297A" w:rsidRPr="00D0501B" w:rsidRDefault="0038297A" w:rsidP="0038297A">
      <w:pPr>
        <w:tabs>
          <w:tab w:val="left" w:pos="8640"/>
        </w:tabs>
        <w:jc w:val="center"/>
        <w:rPr>
          <w:i/>
        </w:rPr>
      </w:pPr>
      <w:r>
        <w:rPr>
          <w:i/>
        </w:rPr>
        <w:t xml:space="preserve">                                                                                       </w:t>
      </w:r>
      <w:r w:rsidRPr="00D0501B">
        <w:rPr>
          <w:i/>
        </w:rPr>
        <w:t>(наименование претендента)</w:t>
      </w:r>
    </w:p>
    <w:p w:rsidR="0038297A" w:rsidRPr="00445DDD" w:rsidRDefault="0038297A" w:rsidP="0038297A">
      <w:pPr>
        <w:pStyle w:val="32"/>
        <w:suppressAutoHyphens/>
        <w:spacing w:after="0"/>
        <w:rPr>
          <w:sz w:val="28"/>
          <w:szCs w:val="28"/>
        </w:rPr>
      </w:pPr>
      <w:r>
        <w:rPr>
          <w:sz w:val="28"/>
          <w:szCs w:val="28"/>
        </w:rPr>
        <w:t>____________________________________________________________________</w:t>
      </w:r>
    </w:p>
    <w:p w:rsidR="0038297A" w:rsidRPr="007415F9" w:rsidRDefault="0038297A" w:rsidP="0038297A">
      <w:pPr>
        <w:rPr>
          <w:i/>
        </w:rPr>
      </w:pPr>
      <w:r>
        <w:rPr>
          <w:i/>
        </w:rPr>
        <w:t xml:space="preserve">       МП</w:t>
      </w:r>
      <w:r>
        <w:rPr>
          <w:i/>
        </w:rPr>
        <w:tab/>
      </w:r>
      <w:r>
        <w:rPr>
          <w:i/>
        </w:rPr>
        <w:tab/>
        <w:t xml:space="preserve">                                                                      </w:t>
      </w:r>
      <w:r>
        <w:rPr>
          <w:i/>
        </w:rPr>
        <w:tab/>
        <w:t>(должность, подпись, ФИО)</w:t>
      </w:r>
    </w:p>
    <w:p w:rsidR="0038297A" w:rsidRDefault="0038297A" w:rsidP="0038297A">
      <w:pPr>
        <w:pStyle w:val="32"/>
        <w:suppressAutoHyphens/>
        <w:spacing w:after="0"/>
        <w:rPr>
          <w:sz w:val="28"/>
          <w:szCs w:val="28"/>
        </w:rPr>
        <w:sectPr w:rsidR="0038297A" w:rsidSect="007C51E1">
          <w:pgSz w:w="11907" w:h="16840" w:code="9"/>
          <w:pgMar w:top="1134" w:right="851" w:bottom="1134" w:left="1418" w:header="794" w:footer="794" w:gutter="0"/>
          <w:cols w:space="720"/>
          <w:titlePg/>
          <w:docGrid w:linePitch="326"/>
        </w:sectPr>
      </w:pPr>
      <w:r>
        <w:rPr>
          <w:sz w:val="28"/>
          <w:szCs w:val="28"/>
        </w:rPr>
        <w:t>«____» _________ 20___ г.</w:t>
      </w:r>
    </w:p>
    <w:p w:rsidR="00110975" w:rsidRDefault="0038297A" w:rsidP="00110975">
      <w:pPr>
        <w:pStyle w:val="afc"/>
        <w:jc w:val="center"/>
        <w:rPr>
          <w:b/>
          <w:sz w:val="28"/>
          <w:szCs w:val="28"/>
        </w:rPr>
      </w:pPr>
      <w:r>
        <w:rPr>
          <w:b/>
          <w:sz w:val="28"/>
          <w:szCs w:val="28"/>
        </w:rPr>
        <w:lastRenderedPageBreak/>
        <w:t>С</w:t>
      </w:r>
      <w:r w:rsidR="00110975">
        <w:rPr>
          <w:b/>
          <w:sz w:val="28"/>
          <w:szCs w:val="28"/>
        </w:rPr>
        <w:t xml:space="preserve">ВЕДЕНИЯ О ПРЕТЕНДЕНТЕ </w:t>
      </w:r>
      <w:r w:rsidR="00110975" w:rsidRPr="0038297A">
        <w:rPr>
          <w:i/>
          <w:sz w:val="24"/>
        </w:rPr>
        <w:t>(для физических лиц)</w:t>
      </w:r>
    </w:p>
    <w:p w:rsidR="00110975" w:rsidRPr="000802B7" w:rsidRDefault="00110975" w:rsidP="00110975">
      <w:pPr>
        <w:pStyle w:val="afc"/>
        <w:jc w:val="center"/>
        <w:rPr>
          <w:b/>
          <w:sz w:val="28"/>
          <w:szCs w:val="28"/>
        </w:rPr>
      </w:pPr>
    </w:p>
    <w:p w:rsidR="00110975" w:rsidRPr="000802B7" w:rsidRDefault="00110975" w:rsidP="00110975">
      <w:pPr>
        <w:pStyle w:val="afc"/>
        <w:jc w:val="center"/>
        <w:rPr>
          <w:b/>
          <w:sz w:val="28"/>
          <w:szCs w:val="28"/>
        </w:rPr>
      </w:pPr>
    </w:p>
    <w:p w:rsidR="00110975" w:rsidRDefault="00110975" w:rsidP="006B0085">
      <w:pPr>
        <w:pStyle w:val="afc"/>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970DDC">
      <w:pPr>
        <w:pStyle w:val="afc"/>
        <w:ind w:left="709" w:firstLine="0"/>
        <w:jc w:val="left"/>
        <w:rPr>
          <w:sz w:val="28"/>
          <w:szCs w:val="28"/>
        </w:rPr>
      </w:pPr>
    </w:p>
    <w:p w:rsidR="00110975" w:rsidRDefault="00110975" w:rsidP="006B0085">
      <w:pPr>
        <w:pStyle w:val="afc"/>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970DDC">
      <w:pPr>
        <w:pStyle w:val="afc"/>
        <w:ind w:firstLine="0"/>
        <w:jc w:val="left"/>
        <w:rPr>
          <w:sz w:val="28"/>
          <w:szCs w:val="28"/>
        </w:rPr>
      </w:pPr>
    </w:p>
    <w:p w:rsidR="00110975" w:rsidRDefault="00110975" w:rsidP="006B0085">
      <w:pPr>
        <w:pStyle w:val="afc"/>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970DDC">
      <w:pPr>
        <w:pStyle w:val="afc"/>
        <w:ind w:firstLine="0"/>
        <w:jc w:val="left"/>
        <w:rPr>
          <w:sz w:val="28"/>
          <w:szCs w:val="28"/>
        </w:rPr>
      </w:pPr>
    </w:p>
    <w:p w:rsidR="00110975" w:rsidRDefault="00110975" w:rsidP="006B0085">
      <w:pPr>
        <w:pStyle w:val="afc"/>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970DDC">
      <w:pPr>
        <w:pStyle w:val="afc"/>
        <w:ind w:left="709" w:firstLine="0"/>
        <w:jc w:val="left"/>
        <w:rPr>
          <w:sz w:val="28"/>
          <w:szCs w:val="28"/>
        </w:rPr>
      </w:pPr>
    </w:p>
    <w:p w:rsidR="00110975" w:rsidRDefault="00110975" w:rsidP="006B0085">
      <w:pPr>
        <w:pStyle w:val="afc"/>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970DDC">
      <w:pPr>
        <w:pStyle w:val="afc"/>
        <w:ind w:firstLine="0"/>
        <w:jc w:val="left"/>
        <w:rPr>
          <w:sz w:val="28"/>
          <w:szCs w:val="28"/>
        </w:rPr>
      </w:pPr>
    </w:p>
    <w:p w:rsidR="00110975" w:rsidRDefault="00110975" w:rsidP="006B0085">
      <w:pPr>
        <w:pStyle w:val="afc"/>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970DDC">
      <w:pPr>
        <w:pStyle w:val="afc"/>
        <w:ind w:firstLine="0"/>
        <w:jc w:val="left"/>
        <w:rPr>
          <w:sz w:val="28"/>
          <w:szCs w:val="28"/>
        </w:rPr>
      </w:pPr>
    </w:p>
    <w:p w:rsidR="00110975" w:rsidRDefault="00110975" w:rsidP="006B0085">
      <w:pPr>
        <w:pStyle w:val="afc"/>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970DDC">
      <w:pPr>
        <w:pStyle w:val="affa"/>
        <w:rPr>
          <w:sz w:val="28"/>
          <w:szCs w:val="28"/>
        </w:rPr>
      </w:pPr>
    </w:p>
    <w:p w:rsidR="00110975" w:rsidRDefault="00110975" w:rsidP="006B0085">
      <w:pPr>
        <w:pStyle w:val="afc"/>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w:t>
      </w:r>
      <w:r w:rsidR="0038297A">
        <w:rPr>
          <w:sz w:val="28"/>
          <w:szCs w:val="28"/>
        </w:rPr>
        <w:t xml:space="preserve"> -</w:t>
      </w:r>
      <w:r>
        <w:rPr>
          <w:sz w:val="28"/>
          <w:szCs w:val="28"/>
        </w:rPr>
        <w:t xml:space="preserve"> ______</w:t>
      </w:r>
      <w:r w:rsidR="0038297A">
        <w:rPr>
          <w:sz w:val="28"/>
          <w:szCs w:val="28"/>
        </w:rPr>
        <w:t xml:space="preserve"> </w:t>
      </w:r>
      <w:r w:rsidRPr="0038297A">
        <w:rPr>
          <w:i/>
          <w:sz w:val="24"/>
        </w:rPr>
        <w:t>(указать да или нет)</w:t>
      </w:r>
    </w:p>
    <w:p w:rsidR="00110975" w:rsidRDefault="00110975" w:rsidP="00110975">
      <w:pPr>
        <w:pStyle w:val="affa"/>
        <w:rPr>
          <w:sz w:val="28"/>
          <w:szCs w:val="28"/>
        </w:rPr>
      </w:pPr>
    </w:p>
    <w:p w:rsidR="00110975" w:rsidRDefault="00110975" w:rsidP="00110975">
      <w:pPr>
        <w:pStyle w:val="afc"/>
        <w:ind w:left="709" w:firstLine="0"/>
        <w:jc w:val="left"/>
        <w:rPr>
          <w:sz w:val="28"/>
          <w:szCs w:val="28"/>
        </w:rPr>
      </w:pPr>
    </w:p>
    <w:p w:rsidR="0038297A" w:rsidRPr="007415F9" w:rsidRDefault="0038297A" w:rsidP="0038297A">
      <w:pPr>
        <w:pStyle w:val="afc"/>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38297A" w:rsidRPr="00D0501B" w:rsidRDefault="0038297A" w:rsidP="0038297A">
      <w:pPr>
        <w:tabs>
          <w:tab w:val="left" w:pos="8640"/>
        </w:tabs>
        <w:jc w:val="center"/>
        <w:rPr>
          <w:i/>
        </w:rPr>
      </w:pPr>
      <w:r>
        <w:rPr>
          <w:i/>
        </w:rPr>
        <w:t xml:space="preserve">                                                                                       </w:t>
      </w:r>
      <w:r w:rsidRPr="00D0501B">
        <w:rPr>
          <w:i/>
        </w:rPr>
        <w:t>(наименование претендента)</w:t>
      </w:r>
    </w:p>
    <w:p w:rsidR="0038297A" w:rsidRPr="00445DDD" w:rsidRDefault="0038297A" w:rsidP="0038297A">
      <w:pPr>
        <w:pStyle w:val="32"/>
        <w:suppressAutoHyphens/>
        <w:spacing w:after="0"/>
        <w:rPr>
          <w:sz w:val="28"/>
          <w:szCs w:val="28"/>
        </w:rPr>
      </w:pPr>
      <w:r>
        <w:rPr>
          <w:sz w:val="28"/>
          <w:szCs w:val="28"/>
        </w:rPr>
        <w:t>____________________________________________________________________</w:t>
      </w:r>
    </w:p>
    <w:p w:rsidR="0038297A" w:rsidRPr="007415F9" w:rsidRDefault="0038297A" w:rsidP="0038297A">
      <w:pPr>
        <w:rPr>
          <w:i/>
        </w:rPr>
      </w:pPr>
      <w:r>
        <w:rPr>
          <w:i/>
        </w:rPr>
        <w:t xml:space="preserve">       МП</w:t>
      </w:r>
      <w:r>
        <w:rPr>
          <w:i/>
        </w:rPr>
        <w:tab/>
      </w:r>
      <w:r>
        <w:rPr>
          <w:i/>
        </w:rPr>
        <w:tab/>
        <w:t xml:space="preserve">                                                                      </w:t>
      </w:r>
      <w:r>
        <w:rPr>
          <w:i/>
        </w:rPr>
        <w:tab/>
        <w:t>(должность, подпись, ФИО)</w:t>
      </w:r>
    </w:p>
    <w:p w:rsidR="0038297A" w:rsidRDefault="0038297A" w:rsidP="0038297A">
      <w:pPr>
        <w:pStyle w:val="32"/>
        <w:suppressAutoHyphens/>
        <w:spacing w:after="0"/>
        <w:rPr>
          <w:sz w:val="28"/>
          <w:szCs w:val="28"/>
        </w:rPr>
        <w:sectPr w:rsidR="0038297A" w:rsidSect="007C51E1">
          <w:pgSz w:w="11907" w:h="16840" w:code="9"/>
          <w:pgMar w:top="1134" w:right="851" w:bottom="1134" w:left="1418" w:header="794" w:footer="794" w:gutter="0"/>
          <w:cols w:space="720"/>
          <w:titlePg/>
          <w:docGrid w:linePitch="326"/>
        </w:sectPr>
      </w:pPr>
      <w:r>
        <w:rPr>
          <w:sz w:val="28"/>
          <w:szCs w:val="28"/>
        </w:rPr>
        <w:t>«____» _________ 20___ г.</w:t>
      </w:r>
    </w:p>
    <w:p w:rsidR="00B35666" w:rsidRPr="0038297A" w:rsidRDefault="00C546D9">
      <w:pPr>
        <w:pStyle w:val="19"/>
        <w:ind w:firstLine="0"/>
        <w:jc w:val="right"/>
        <w:outlineLvl w:val="0"/>
        <w:rPr>
          <w:sz w:val="24"/>
          <w:szCs w:val="24"/>
        </w:rPr>
      </w:pPr>
      <w:r w:rsidRPr="0038297A">
        <w:rPr>
          <w:sz w:val="24"/>
          <w:szCs w:val="24"/>
        </w:rPr>
        <w:lastRenderedPageBreak/>
        <w:t>Приложение</w:t>
      </w:r>
      <w:r w:rsidRPr="0038297A">
        <w:rPr>
          <w:rFonts w:eastAsia="MS Mincho"/>
          <w:sz w:val="24"/>
          <w:szCs w:val="24"/>
        </w:rPr>
        <w:t xml:space="preserve"> № </w:t>
      </w:r>
      <w:r w:rsidRPr="0038297A">
        <w:rPr>
          <w:sz w:val="24"/>
          <w:szCs w:val="24"/>
        </w:rPr>
        <w:t>3</w:t>
      </w:r>
    </w:p>
    <w:p w:rsidR="00C10125" w:rsidRPr="0038297A" w:rsidRDefault="00C10125" w:rsidP="00C10125">
      <w:pPr>
        <w:pStyle w:val="afc"/>
        <w:ind w:firstLine="0"/>
        <w:jc w:val="right"/>
        <w:rPr>
          <w:rFonts w:eastAsia="Times New Roman"/>
          <w:sz w:val="24"/>
        </w:rPr>
      </w:pPr>
      <w:r w:rsidRPr="0038297A">
        <w:rPr>
          <w:sz w:val="24"/>
        </w:rPr>
        <w:t>к документации о закупке</w:t>
      </w:r>
    </w:p>
    <w:p w:rsidR="00C10125" w:rsidRDefault="00C10125" w:rsidP="00C10125">
      <w:pPr>
        <w:pStyle w:val="afc"/>
        <w:ind w:firstLine="0"/>
        <w:jc w:val="left"/>
        <w:rPr>
          <w:rFonts w:eastAsia="Times New Roman"/>
          <w:sz w:val="28"/>
          <w:szCs w:val="28"/>
        </w:rPr>
      </w:pPr>
    </w:p>
    <w:p w:rsidR="00B35666" w:rsidRPr="00F230E7" w:rsidRDefault="00B35666" w:rsidP="00C546D9">
      <w:pPr>
        <w:pStyle w:val="afc"/>
        <w:ind w:firstLine="0"/>
        <w:jc w:val="center"/>
        <w:outlineLvl w:val="1"/>
        <w:rPr>
          <w:b/>
          <w:sz w:val="28"/>
          <w:szCs w:val="28"/>
        </w:rPr>
      </w:pPr>
      <w:r>
        <w:rPr>
          <w:b/>
          <w:sz w:val="28"/>
          <w:szCs w:val="28"/>
        </w:rPr>
        <w:t>Предложение о сотрудничестве</w:t>
      </w:r>
    </w:p>
    <w:p w:rsidR="00B35666" w:rsidRPr="0007096B" w:rsidRDefault="00B35666" w:rsidP="00C546D9">
      <w:pPr>
        <w:rPr>
          <w:sz w:val="12"/>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B35666" w:rsidRPr="0007096B" w:rsidTr="00C546D9">
        <w:tc>
          <w:tcPr>
            <w:tcW w:w="4927" w:type="dxa"/>
          </w:tcPr>
          <w:p w:rsidR="00B35666" w:rsidRPr="00DE5285" w:rsidRDefault="00B35666" w:rsidP="00C546D9">
            <w:r w:rsidRPr="00DE5285">
              <w:rPr>
                <w:sz w:val="28"/>
                <w:szCs w:val="28"/>
              </w:rPr>
              <w:t>«____» ___________ 202_ г.</w:t>
            </w:r>
          </w:p>
        </w:tc>
        <w:tc>
          <w:tcPr>
            <w:tcW w:w="4927" w:type="dxa"/>
          </w:tcPr>
          <w:p w:rsidR="00B35666" w:rsidRPr="00DE5285" w:rsidRDefault="00B35666" w:rsidP="00C546D9">
            <w:pPr>
              <w:rPr>
                <w:sz w:val="28"/>
                <w:szCs w:val="28"/>
              </w:rPr>
            </w:pPr>
            <w:r w:rsidRPr="00DE5285">
              <w:rPr>
                <w:sz w:val="28"/>
                <w:szCs w:val="28"/>
              </w:rPr>
              <w:t>Процедура Размещения оферты</w:t>
            </w:r>
          </w:p>
          <w:p w:rsidR="00B35666" w:rsidRPr="00DE5285" w:rsidRDefault="00B35666" w:rsidP="0038297A">
            <w:r w:rsidRPr="00DE5285">
              <w:rPr>
                <w:sz w:val="28"/>
                <w:szCs w:val="28"/>
              </w:rPr>
              <w:t>№ РО-НКПСЕВ-21-</w:t>
            </w:r>
            <w:r w:rsidR="0038297A" w:rsidRPr="00DE5285">
              <w:rPr>
                <w:sz w:val="28"/>
                <w:szCs w:val="28"/>
              </w:rPr>
              <w:t>000</w:t>
            </w:r>
            <w:r w:rsidR="00DE5285" w:rsidRPr="00DE5285">
              <w:rPr>
                <w:sz w:val="28"/>
                <w:szCs w:val="28"/>
              </w:rPr>
              <w:t>4</w:t>
            </w:r>
          </w:p>
        </w:tc>
      </w:tr>
    </w:tbl>
    <w:p w:rsidR="00B35666" w:rsidRPr="0007096B" w:rsidRDefault="00B35666" w:rsidP="00C546D9">
      <w:pPr>
        <w:rPr>
          <w:sz w:val="28"/>
          <w:szCs w:val="28"/>
        </w:rPr>
      </w:pPr>
    </w:p>
    <w:tbl>
      <w:tblPr>
        <w:tblStyle w:val="afff5"/>
        <w:tblW w:w="0" w:type="auto"/>
        <w:tblBorders>
          <w:top w:val="none" w:sz="0" w:space="0" w:color="auto"/>
          <w:left w:val="none" w:sz="0" w:space="0" w:color="auto"/>
          <w:bottom w:val="none" w:sz="0" w:space="0" w:color="auto"/>
          <w:right w:val="none" w:sz="0" w:space="0" w:color="auto"/>
        </w:tblBorders>
        <w:tblLook w:val="04A0"/>
      </w:tblPr>
      <w:tblGrid>
        <w:gridCol w:w="9854"/>
      </w:tblGrid>
      <w:tr w:rsidR="00B35666" w:rsidRPr="0007096B" w:rsidTr="00C546D9">
        <w:tc>
          <w:tcPr>
            <w:tcW w:w="9854" w:type="dxa"/>
          </w:tcPr>
          <w:p w:rsidR="00B35666" w:rsidRPr="0007096B" w:rsidRDefault="00B35666" w:rsidP="00C546D9">
            <w:pPr>
              <w:rPr>
                <w:sz w:val="28"/>
                <w:szCs w:val="28"/>
              </w:rPr>
            </w:pPr>
          </w:p>
        </w:tc>
      </w:tr>
      <w:tr w:rsidR="00B35666" w:rsidRPr="0007096B" w:rsidTr="00C546D9">
        <w:tc>
          <w:tcPr>
            <w:tcW w:w="9854" w:type="dxa"/>
          </w:tcPr>
          <w:p w:rsidR="00B35666" w:rsidRPr="0007096B" w:rsidRDefault="00B35666" w:rsidP="00C546D9">
            <w:pPr>
              <w:ind w:firstLine="3"/>
              <w:jc w:val="center"/>
              <w:rPr>
                <w:sz w:val="28"/>
                <w:szCs w:val="28"/>
              </w:rPr>
            </w:pPr>
            <w:r>
              <w:rPr>
                <w:bCs/>
                <w:i/>
              </w:rPr>
              <w:t>(Полное наименование п</w:t>
            </w:r>
            <w:r>
              <w:rPr>
                <w:i/>
              </w:rPr>
              <w:t>ретендента</w:t>
            </w:r>
            <w:r>
              <w:rPr>
                <w:bCs/>
                <w:i/>
              </w:rPr>
              <w:t>)</w:t>
            </w:r>
          </w:p>
        </w:tc>
      </w:tr>
    </w:tbl>
    <w:p w:rsidR="00B35666" w:rsidRDefault="00B35666" w:rsidP="00C546D9">
      <w:pPr>
        <w:ind w:firstLine="720"/>
        <w:jc w:val="both"/>
        <w:rPr>
          <w:b/>
          <w:sz w:val="28"/>
          <w:szCs w:val="28"/>
        </w:rPr>
      </w:pPr>
    </w:p>
    <w:tbl>
      <w:tblPr>
        <w:tblStyle w:val="52"/>
        <w:tblW w:w="9391" w:type="dxa"/>
        <w:tblLayout w:type="fixed"/>
        <w:tblLook w:val="0000"/>
      </w:tblPr>
      <w:tblGrid>
        <w:gridCol w:w="3236"/>
        <w:gridCol w:w="2051"/>
        <w:gridCol w:w="2053"/>
        <w:gridCol w:w="2051"/>
      </w:tblGrid>
      <w:tr w:rsidR="00B35666" w:rsidRPr="00D55FE7" w:rsidTr="0038297A">
        <w:trPr>
          <w:trHeight w:val="2250"/>
        </w:trPr>
        <w:tc>
          <w:tcPr>
            <w:tcW w:w="3236" w:type="dxa"/>
            <w:vAlign w:val="center"/>
          </w:tcPr>
          <w:p w:rsidR="00B35666" w:rsidRPr="002D73FC" w:rsidRDefault="00B35666" w:rsidP="0038297A">
            <w:pPr>
              <w:pStyle w:val="Standard"/>
              <w:ind w:right="-1"/>
              <w:jc w:val="center"/>
              <w:rPr>
                <w:b/>
                <w:color w:val="000000"/>
              </w:rPr>
            </w:pPr>
            <w:r w:rsidRPr="002D73FC">
              <w:rPr>
                <w:b/>
                <w:color w:val="000000"/>
              </w:rPr>
              <w:t>Наименование работ</w:t>
            </w:r>
          </w:p>
        </w:tc>
        <w:tc>
          <w:tcPr>
            <w:tcW w:w="2051" w:type="dxa"/>
            <w:vAlign w:val="center"/>
          </w:tcPr>
          <w:p w:rsidR="00B35666" w:rsidRPr="002D73FC" w:rsidRDefault="00B35666" w:rsidP="0038297A">
            <w:pPr>
              <w:pStyle w:val="Standard"/>
              <w:ind w:right="-1"/>
              <w:jc w:val="center"/>
              <w:rPr>
                <w:b/>
                <w:color w:val="000000"/>
              </w:rPr>
            </w:pPr>
            <w:r w:rsidRPr="002D73FC">
              <w:rPr>
                <w:b/>
                <w:color w:val="000000"/>
              </w:rPr>
              <w:t>Стоимость выполнения Работ в руб. без учета НДС 20% за 1 вагон</w:t>
            </w:r>
            <w:r w:rsidR="002D73FC" w:rsidRPr="00F716A3">
              <w:rPr>
                <w:rStyle w:val="af9"/>
                <w:b/>
                <w:color w:val="FF0000"/>
              </w:rPr>
              <w:footnoteReference w:id="3"/>
            </w:r>
          </w:p>
        </w:tc>
        <w:tc>
          <w:tcPr>
            <w:tcW w:w="2053" w:type="dxa"/>
            <w:vAlign w:val="center"/>
          </w:tcPr>
          <w:p w:rsidR="00B35666" w:rsidRPr="002D73FC" w:rsidRDefault="00B35666" w:rsidP="0038297A">
            <w:pPr>
              <w:pStyle w:val="Standard"/>
              <w:ind w:right="-1"/>
              <w:jc w:val="center"/>
              <w:rPr>
                <w:b/>
                <w:color w:val="000000"/>
              </w:rPr>
            </w:pPr>
            <w:r w:rsidRPr="002D73FC">
              <w:rPr>
                <w:b/>
                <w:color w:val="000000"/>
              </w:rPr>
              <w:t>Стоимость выполнения Работ в руб. с учетом НДС 20% за 1 вагон</w:t>
            </w:r>
          </w:p>
        </w:tc>
        <w:tc>
          <w:tcPr>
            <w:tcW w:w="2051" w:type="dxa"/>
            <w:vAlign w:val="center"/>
          </w:tcPr>
          <w:p w:rsidR="00B35666" w:rsidRPr="002D73FC" w:rsidRDefault="00B35666" w:rsidP="0038297A">
            <w:pPr>
              <w:pStyle w:val="Standard"/>
              <w:tabs>
                <w:tab w:val="left" w:pos="851"/>
              </w:tabs>
              <w:ind w:right="-1"/>
              <w:jc w:val="center"/>
              <w:rPr>
                <w:b/>
                <w:color w:val="000000"/>
              </w:rPr>
            </w:pPr>
            <w:r w:rsidRPr="002D73FC">
              <w:rPr>
                <w:b/>
                <w:color w:val="000000"/>
              </w:rPr>
              <w:t>Срок по демонтажу, разборке и разделке</w:t>
            </w:r>
          </w:p>
          <w:p w:rsidR="00B35666" w:rsidRPr="002D73FC" w:rsidRDefault="00B35666" w:rsidP="0038297A">
            <w:pPr>
              <w:pStyle w:val="Standard"/>
              <w:tabs>
                <w:tab w:val="left" w:pos="851"/>
              </w:tabs>
              <w:ind w:right="-1"/>
              <w:jc w:val="center"/>
              <w:rPr>
                <w:b/>
                <w:color w:val="000000"/>
              </w:rPr>
            </w:pPr>
            <w:r w:rsidRPr="002D73FC">
              <w:rPr>
                <w:b/>
                <w:color w:val="000000"/>
              </w:rPr>
              <w:t>1-го (одного) вагона, в календарных днях</w:t>
            </w:r>
            <w:r w:rsidR="00970DDC" w:rsidRPr="00F716A3">
              <w:rPr>
                <w:rStyle w:val="af9"/>
                <w:b/>
                <w:color w:val="FF0000"/>
              </w:rPr>
              <w:footnoteReference w:id="4"/>
            </w:r>
          </w:p>
        </w:tc>
      </w:tr>
      <w:tr w:rsidR="002D73FC" w:rsidRPr="00D55FE7" w:rsidTr="002D73FC">
        <w:trPr>
          <w:trHeight w:val="307"/>
        </w:trPr>
        <w:tc>
          <w:tcPr>
            <w:tcW w:w="3236" w:type="dxa"/>
            <w:vAlign w:val="center"/>
          </w:tcPr>
          <w:p w:rsidR="002D73FC" w:rsidRPr="002D73FC" w:rsidRDefault="002D73FC" w:rsidP="002D73FC">
            <w:pPr>
              <w:pStyle w:val="Standard"/>
              <w:ind w:right="-1"/>
              <w:jc w:val="center"/>
              <w:rPr>
                <w:b/>
                <w:color w:val="000000"/>
              </w:rPr>
            </w:pPr>
            <w:r w:rsidRPr="002D73FC">
              <w:rPr>
                <w:b/>
                <w:color w:val="000000"/>
              </w:rPr>
              <w:t>1</w:t>
            </w:r>
          </w:p>
        </w:tc>
        <w:tc>
          <w:tcPr>
            <w:tcW w:w="2051" w:type="dxa"/>
            <w:vAlign w:val="center"/>
          </w:tcPr>
          <w:p w:rsidR="002D73FC" w:rsidRPr="002D73FC" w:rsidRDefault="002D73FC" w:rsidP="002D73FC">
            <w:pPr>
              <w:pStyle w:val="Standard"/>
              <w:ind w:right="-1"/>
              <w:jc w:val="center"/>
              <w:rPr>
                <w:b/>
                <w:color w:val="000000"/>
              </w:rPr>
            </w:pPr>
            <w:r w:rsidRPr="002D73FC">
              <w:rPr>
                <w:b/>
                <w:color w:val="000000"/>
              </w:rPr>
              <w:t>2</w:t>
            </w:r>
          </w:p>
        </w:tc>
        <w:tc>
          <w:tcPr>
            <w:tcW w:w="2053" w:type="dxa"/>
            <w:vAlign w:val="center"/>
          </w:tcPr>
          <w:p w:rsidR="002D73FC" w:rsidRPr="002D73FC" w:rsidRDefault="002D73FC" w:rsidP="002D73FC">
            <w:pPr>
              <w:pStyle w:val="Standard"/>
              <w:ind w:right="-1"/>
              <w:jc w:val="center"/>
              <w:rPr>
                <w:b/>
                <w:color w:val="000000"/>
              </w:rPr>
            </w:pPr>
            <w:r w:rsidRPr="002D73FC">
              <w:rPr>
                <w:b/>
                <w:color w:val="000000"/>
              </w:rPr>
              <w:t>3</w:t>
            </w:r>
          </w:p>
        </w:tc>
        <w:tc>
          <w:tcPr>
            <w:tcW w:w="2051" w:type="dxa"/>
            <w:vAlign w:val="center"/>
          </w:tcPr>
          <w:p w:rsidR="002D73FC" w:rsidRPr="002D73FC" w:rsidRDefault="002D73FC" w:rsidP="002D73FC">
            <w:pPr>
              <w:pStyle w:val="Standard"/>
              <w:tabs>
                <w:tab w:val="left" w:pos="851"/>
              </w:tabs>
              <w:ind w:right="-1"/>
              <w:jc w:val="center"/>
              <w:rPr>
                <w:b/>
                <w:color w:val="000000"/>
              </w:rPr>
            </w:pPr>
            <w:r w:rsidRPr="002D73FC">
              <w:rPr>
                <w:b/>
                <w:color w:val="000000"/>
              </w:rPr>
              <w:t>4</w:t>
            </w:r>
          </w:p>
        </w:tc>
      </w:tr>
      <w:tr w:rsidR="00B35666" w:rsidRPr="00D55FE7" w:rsidTr="002D73FC">
        <w:trPr>
          <w:trHeight w:val="455"/>
        </w:trPr>
        <w:tc>
          <w:tcPr>
            <w:tcW w:w="3236" w:type="dxa"/>
            <w:vAlign w:val="center"/>
          </w:tcPr>
          <w:p w:rsidR="00B35666" w:rsidRPr="000F5834" w:rsidRDefault="00B35666" w:rsidP="002D73FC">
            <w:pPr>
              <w:pStyle w:val="Standard"/>
              <w:rPr>
                <w:sz w:val="20"/>
                <w:szCs w:val="20"/>
              </w:rPr>
            </w:pPr>
            <w:r>
              <w:rPr>
                <w:color w:val="000000"/>
                <w:shd w:val="clear" w:color="auto" w:fill="FFFFFF"/>
              </w:rPr>
              <w:t xml:space="preserve">Выполнение на Северной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color w:val="000000"/>
                <w:shd w:val="clear" w:color="auto" w:fill="FFFFFF"/>
              </w:rPr>
              <w:t>ремонтопригодных</w:t>
            </w:r>
            <w:proofErr w:type="spellEnd"/>
            <w:r>
              <w:rPr>
                <w:color w:val="000000"/>
                <w:shd w:val="clear" w:color="auto" w:fill="FFFFFF"/>
              </w:rPr>
              <w:t xml:space="preserve"> деталей к местам ремонта вагонов</w:t>
            </w:r>
          </w:p>
        </w:tc>
        <w:tc>
          <w:tcPr>
            <w:tcW w:w="2051" w:type="dxa"/>
            <w:vAlign w:val="center"/>
          </w:tcPr>
          <w:p w:rsidR="00B35666" w:rsidRPr="0042595C" w:rsidRDefault="00B35666" w:rsidP="002D73FC">
            <w:pPr>
              <w:pStyle w:val="Standard"/>
              <w:rPr>
                <w:highlight w:val="red"/>
              </w:rPr>
            </w:pPr>
          </w:p>
        </w:tc>
        <w:tc>
          <w:tcPr>
            <w:tcW w:w="2053" w:type="dxa"/>
            <w:vAlign w:val="center"/>
          </w:tcPr>
          <w:p w:rsidR="00B35666" w:rsidRPr="0042595C" w:rsidRDefault="00B35666" w:rsidP="002D73FC">
            <w:pPr>
              <w:pStyle w:val="Standard"/>
              <w:rPr>
                <w:highlight w:val="red"/>
              </w:rPr>
            </w:pPr>
          </w:p>
        </w:tc>
        <w:tc>
          <w:tcPr>
            <w:tcW w:w="2051" w:type="dxa"/>
            <w:vAlign w:val="center"/>
          </w:tcPr>
          <w:p w:rsidR="00B35666" w:rsidRPr="00D55FE7" w:rsidRDefault="00B35666" w:rsidP="002D73FC">
            <w:r>
              <w:t>___ (____)  календарных дней с момента подписания акта приема - передачи вагона в разделку</w:t>
            </w:r>
          </w:p>
        </w:tc>
      </w:tr>
    </w:tbl>
    <w:p w:rsidR="00B35666" w:rsidRPr="00970DDC" w:rsidRDefault="00B35666" w:rsidP="00C546D9">
      <w:pPr>
        <w:ind w:firstLine="720"/>
        <w:jc w:val="both"/>
        <w:rPr>
          <w:b/>
          <w:sz w:val="20"/>
          <w:szCs w:val="20"/>
        </w:rPr>
      </w:pPr>
    </w:p>
    <w:p w:rsidR="00B35666" w:rsidRPr="00043E9F" w:rsidRDefault="00B35666" w:rsidP="00C546D9">
      <w:pPr>
        <w:ind w:firstLine="720"/>
        <w:jc w:val="both"/>
        <w:rPr>
          <w:sz w:val="28"/>
          <w:szCs w:val="28"/>
        </w:rPr>
      </w:pPr>
      <w:r>
        <w:rPr>
          <w:sz w:val="28"/>
          <w:szCs w:val="28"/>
        </w:rPr>
        <w:t>Место выполнения работ</w:t>
      </w:r>
      <w:r w:rsidR="00970DDC" w:rsidRPr="00F716A3">
        <w:rPr>
          <w:rStyle w:val="af9"/>
          <w:b/>
          <w:color w:val="FF0000"/>
        </w:rPr>
        <w:footnoteReference w:id="5"/>
      </w:r>
      <w:r>
        <w:rPr>
          <w:sz w:val="28"/>
          <w:szCs w:val="28"/>
        </w:rPr>
        <w:t>:</w:t>
      </w:r>
    </w:p>
    <w:p w:rsidR="00B35666" w:rsidRPr="00970DDC" w:rsidRDefault="00B35666" w:rsidP="00C546D9">
      <w:pPr>
        <w:ind w:firstLine="720"/>
        <w:jc w:val="both"/>
        <w:rPr>
          <w:b/>
          <w:sz w:val="20"/>
          <w:szCs w:val="20"/>
        </w:rPr>
      </w:pPr>
    </w:p>
    <w:tbl>
      <w:tblPr>
        <w:tblStyle w:val="52"/>
        <w:tblW w:w="9464" w:type="dxa"/>
        <w:tblLayout w:type="fixed"/>
        <w:tblLook w:val="0000"/>
      </w:tblPr>
      <w:tblGrid>
        <w:gridCol w:w="4105"/>
        <w:gridCol w:w="2602"/>
        <w:gridCol w:w="2757"/>
      </w:tblGrid>
      <w:tr w:rsidR="00B35666" w:rsidRPr="00D55FE7" w:rsidTr="00970DDC">
        <w:trPr>
          <w:trHeight w:val="1069"/>
        </w:trPr>
        <w:tc>
          <w:tcPr>
            <w:tcW w:w="4105" w:type="dxa"/>
            <w:shd w:val="clear" w:color="auto" w:fill="auto"/>
          </w:tcPr>
          <w:p w:rsidR="00B35666" w:rsidRPr="00D55FE7" w:rsidRDefault="00B35666" w:rsidP="00C546D9">
            <w:pPr>
              <w:pStyle w:val="Standard"/>
              <w:ind w:right="-1"/>
              <w:jc w:val="center"/>
              <w:rPr>
                <w:color w:val="000000"/>
              </w:rPr>
            </w:pPr>
            <w:r>
              <w:rPr>
                <w:color w:val="000000"/>
              </w:rPr>
              <w:t>Железнодорожная станция передачи вагона в разделку</w:t>
            </w:r>
          </w:p>
        </w:tc>
        <w:tc>
          <w:tcPr>
            <w:tcW w:w="2602" w:type="dxa"/>
            <w:shd w:val="clear" w:color="auto" w:fill="auto"/>
          </w:tcPr>
          <w:p w:rsidR="00B35666" w:rsidRPr="00D55FE7" w:rsidRDefault="00B35666" w:rsidP="00C546D9">
            <w:pPr>
              <w:pStyle w:val="Standard"/>
              <w:ind w:right="-1"/>
              <w:jc w:val="center"/>
              <w:rPr>
                <w:color w:val="000000"/>
              </w:rPr>
            </w:pPr>
            <w:r>
              <w:rPr>
                <w:color w:val="000000"/>
              </w:rPr>
              <w:t xml:space="preserve">Адрес местонахождения места демонтажа, разборки и разделки вагонов </w:t>
            </w:r>
          </w:p>
        </w:tc>
        <w:tc>
          <w:tcPr>
            <w:tcW w:w="2757" w:type="dxa"/>
            <w:shd w:val="clear" w:color="auto" w:fill="auto"/>
          </w:tcPr>
          <w:p w:rsidR="00B35666" w:rsidRPr="00D55FE7" w:rsidRDefault="00B35666" w:rsidP="00C546D9">
            <w:pPr>
              <w:pStyle w:val="Standard"/>
              <w:tabs>
                <w:tab w:val="left" w:pos="851"/>
              </w:tabs>
              <w:ind w:right="-1"/>
              <w:jc w:val="center"/>
              <w:rPr>
                <w:color w:val="000000"/>
              </w:rPr>
            </w:pPr>
            <w:r>
              <w:t>Наименование железной дороги сети ОАО «РЖД»</w:t>
            </w:r>
          </w:p>
        </w:tc>
      </w:tr>
      <w:tr w:rsidR="00B35666" w:rsidRPr="00D55FE7" w:rsidTr="00970DDC">
        <w:trPr>
          <w:trHeight w:val="465"/>
        </w:trPr>
        <w:tc>
          <w:tcPr>
            <w:tcW w:w="4105" w:type="dxa"/>
            <w:shd w:val="clear" w:color="auto" w:fill="auto"/>
            <w:vAlign w:val="center"/>
          </w:tcPr>
          <w:p w:rsidR="00B35666" w:rsidRPr="00DE5285" w:rsidRDefault="00DE5285" w:rsidP="00970DDC">
            <w:pPr>
              <w:pStyle w:val="Standard"/>
              <w:rPr>
                <w:i/>
                <w:sz w:val="20"/>
                <w:szCs w:val="20"/>
              </w:rPr>
            </w:pPr>
            <w:r w:rsidRPr="00DE5285">
              <w:rPr>
                <w:i/>
                <w:sz w:val="20"/>
                <w:szCs w:val="20"/>
              </w:rPr>
              <w:t xml:space="preserve">Пример: Вологда </w:t>
            </w:r>
            <w:r w:rsidR="00FB23E0" w:rsidRPr="00DE5285">
              <w:rPr>
                <w:i/>
                <w:sz w:val="20"/>
                <w:szCs w:val="20"/>
              </w:rPr>
              <w:t xml:space="preserve"> 2, Ярославль - Пристань</w:t>
            </w:r>
          </w:p>
        </w:tc>
        <w:tc>
          <w:tcPr>
            <w:tcW w:w="2602" w:type="dxa"/>
            <w:shd w:val="clear" w:color="auto" w:fill="auto"/>
            <w:vAlign w:val="center"/>
          </w:tcPr>
          <w:p w:rsidR="00B35666" w:rsidRPr="00970DDC" w:rsidRDefault="00B35666" w:rsidP="00970DDC">
            <w:pPr>
              <w:pStyle w:val="Standard"/>
            </w:pPr>
          </w:p>
        </w:tc>
        <w:tc>
          <w:tcPr>
            <w:tcW w:w="2757" w:type="dxa"/>
            <w:shd w:val="clear" w:color="auto" w:fill="auto"/>
            <w:vAlign w:val="center"/>
          </w:tcPr>
          <w:p w:rsidR="00B35666" w:rsidRPr="00970DDC" w:rsidRDefault="00B35666" w:rsidP="00970DDC">
            <w:r w:rsidRPr="00970DDC">
              <w:t>Северная железная дорога</w:t>
            </w:r>
          </w:p>
        </w:tc>
      </w:tr>
    </w:tbl>
    <w:p w:rsidR="00B35666" w:rsidRPr="00051EC3" w:rsidRDefault="00B35666" w:rsidP="00C546D9">
      <w:pPr>
        <w:ind w:firstLine="720"/>
        <w:jc w:val="both"/>
        <w:rPr>
          <w:b/>
          <w:sz w:val="28"/>
          <w:szCs w:val="28"/>
        </w:rPr>
      </w:pPr>
    </w:p>
    <w:p w:rsidR="00B35666" w:rsidRPr="00051EC3" w:rsidRDefault="00B35666" w:rsidP="00E373C8">
      <w:pPr>
        <w:ind w:firstLine="720"/>
        <w:jc w:val="both"/>
        <w:rPr>
          <w:sz w:val="28"/>
          <w:szCs w:val="20"/>
        </w:rPr>
      </w:pPr>
      <w:r>
        <w:rPr>
          <w:sz w:val="28"/>
          <w:szCs w:val="28"/>
        </w:rPr>
        <w:t xml:space="preserve">1. Дополнительные условия </w:t>
      </w:r>
      <w:r>
        <w:rPr>
          <w:sz w:val="28"/>
          <w:szCs w:val="20"/>
        </w:rPr>
        <w:t>поставки това</w:t>
      </w:r>
      <w:r w:rsidR="00E373C8">
        <w:rPr>
          <w:sz w:val="28"/>
          <w:szCs w:val="20"/>
        </w:rPr>
        <w:t xml:space="preserve">ров, выполнения работ, оказания </w:t>
      </w:r>
      <w:r>
        <w:rPr>
          <w:sz w:val="28"/>
          <w:szCs w:val="20"/>
        </w:rPr>
        <w:t>услуг __________________________</w:t>
      </w:r>
      <w:r w:rsidR="00E373C8">
        <w:rPr>
          <w:sz w:val="28"/>
          <w:szCs w:val="20"/>
        </w:rPr>
        <w:t>__________________________</w:t>
      </w:r>
      <w:r>
        <w:rPr>
          <w:sz w:val="28"/>
          <w:szCs w:val="20"/>
        </w:rPr>
        <w:t xml:space="preserve">___ </w:t>
      </w:r>
    </w:p>
    <w:p w:rsidR="00B35666" w:rsidRPr="00051EC3" w:rsidRDefault="00B35666" w:rsidP="00C546D9">
      <w:pPr>
        <w:ind w:firstLine="720"/>
        <w:jc w:val="center"/>
        <w:rPr>
          <w:i/>
        </w:rPr>
      </w:pPr>
      <w:r>
        <w:rPr>
          <w:i/>
        </w:rPr>
        <w:t xml:space="preserve">(заполняется </w:t>
      </w:r>
      <w:r w:rsidR="00970DDC">
        <w:rPr>
          <w:i/>
        </w:rPr>
        <w:t>претендентом при необходимости)</w:t>
      </w:r>
    </w:p>
    <w:p w:rsidR="00B739C4" w:rsidRDefault="00B35666" w:rsidP="00C546D9">
      <w:pPr>
        <w:ind w:firstLine="720"/>
        <w:jc w:val="both"/>
        <w:rPr>
          <w:color w:val="000000"/>
          <w:sz w:val="28"/>
          <w:szCs w:val="28"/>
        </w:rPr>
      </w:pPr>
      <w:r>
        <w:rPr>
          <w:sz w:val="28"/>
          <w:szCs w:val="28"/>
        </w:rPr>
        <w:lastRenderedPageBreak/>
        <w:t xml:space="preserve">2. </w:t>
      </w:r>
      <w:r w:rsidR="00B739C4" w:rsidRPr="00B739C4">
        <w:rPr>
          <w:sz w:val="28"/>
          <w:szCs w:val="28"/>
        </w:rPr>
        <w:t>Срок действия настоящего Предложения о сотрудничестве составляет _______________ календарных дней</w:t>
      </w:r>
      <w:r w:rsidR="00B739C4" w:rsidRPr="00B739C4">
        <w:rPr>
          <w:i/>
        </w:rPr>
        <w:t xml:space="preserve"> (претендентом указывается срок не менее установленного в пункте 22 Информационной карты</w:t>
      </w:r>
      <w:r w:rsidR="00B739C4" w:rsidRPr="00B739C4">
        <w:t>)</w:t>
      </w:r>
      <w:r w:rsidR="00B739C4" w:rsidRPr="00B739C4">
        <w:rPr>
          <w:sz w:val="28"/>
          <w:szCs w:val="28"/>
        </w:rPr>
        <w:t xml:space="preserve"> </w:t>
      </w:r>
      <w:proofErr w:type="gramStart"/>
      <w:r w:rsidR="00B739C4" w:rsidRPr="00B739C4">
        <w:rPr>
          <w:sz w:val="28"/>
          <w:szCs w:val="28"/>
        </w:rPr>
        <w:t>с даты рассмотрения</w:t>
      </w:r>
      <w:proofErr w:type="gramEnd"/>
      <w:r w:rsidR="00B739C4" w:rsidRPr="00B739C4">
        <w:rPr>
          <w:sz w:val="28"/>
          <w:szCs w:val="28"/>
        </w:rPr>
        <w:t xml:space="preserve"> Заявок, указанной в пункте 8 Информационной карты.</w:t>
      </w:r>
    </w:p>
    <w:p w:rsidR="00B35666" w:rsidRDefault="00B35666" w:rsidP="00C546D9">
      <w:pPr>
        <w:ind w:firstLine="720"/>
        <w:jc w:val="both"/>
        <w:rPr>
          <w:sz w:val="28"/>
          <w:szCs w:val="28"/>
        </w:rPr>
      </w:pPr>
      <w:r>
        <w:rPr>
          <w:sz w:val="28"/>
          <w:szCs w:val="28"/>
        </w:rPr>
        <w:t xml:space="preserve">3. Осуществлять электронный документооборот (далее – ЭДО) на условиях, изложенных в </w:t>
      </w:r>
      <w:r w:rsidRPr="00567B54">
        <w:rPr>
          <w:sz w:val="28"/>
          <w:szCs w:val="28"/>
        </w:rPr>
        <w:t xml:space="preserve">приложениях № </w:t>
      </w:r>
      <w:r w:rsidR="00A94597" w:rsidRPr="00567B54">
        <w:rPr>
          <w:sz w:val="28"/>
          <w:szCs w:val="28"/>
        </w:rPr>
        <w:t>15</w:t>
      </w:r>
      <w:r w:rsidRPr="00567B54">
        <w:rPr>
          <w:sz w:val="28"/>
          <w:szCs w:val="28"/>
        </w:rPr>
        <w:t xml:space="preserve"> к</w:t>
      </w:r>
      <w:r>
        <w:rPr>
          <w:sz w:val="28"/>
          <w:szCs w:val="28"/>
        </w:rPr>
        <w:t xml:space="preserve"> проекту договора (приложение </w:t>
      </w:r>
      <w:r w:rsidR="0061056E" w:rsidRPr="00A94597">
        <w:rPr>
          <w:sz w:val="28"/>
          <w:szCs w:val="28"/>
        </w:rPr>
        <w:t>№ 4</w:t>
      </w:r>
      <w:r w:rsidR="00567B54">
        <w:rPr>
          <w:sz w:val="28"/>
          <w:szCs w:val="28"/>
        </w:rPr>
        <w:t xml:space="preserve"> документации о закупке</w:t>
      </w:r>
      <w:r w:rsidRPr="00A94597">
        <w:rPr>
          <w:sz w:val="28"/>
          <w:szCs w:val="28"/>
        </w:rPr>
        <w:t>)</w:t>
      </w:r>
      <w:r w:rsidR="00567B54">
        <w:rPr>
          <w:sz w:val="28"/>
          <w:szCs w:val="28"/>
        </w:rPr>
        <w:t xml:space="preserve"> и № 6</w:t>
      </w:r>
      <w:r>
        <w:rPr>
          <w:sz w:val="28"/>
          <w:szCs w:val="28"/>
        </w:rPr>
        <w:t xml:space="preserve"> к документации о закупке</w:t>
      </w:r>
      <w:r w:rsidR="00567B54">
        <w:rPr>
          <w:sz w:val="28"/>
          <w:szCs w:val="28"/>
        </w:rPr>
        <w:t xml:space="preserve"> </w:t>
      </w:r>
      <w:r w:rsidR="008145EB" w:rsidRPr="008145EB">
        <w:rPr>
          <w:b/>
          <w:sz w:val="28"/>
          <w:szCs w:val="28"/>
        </w:rPr>
        <w:t>-</w:t>
      </w:r>
      <w:r w:rsidR="008145EB">
        <w:rPr>
          <w:sz w:val="28"/>
          <w:szCs w:val="28"/>
        </w:rPr>
        <w:t xml:space="preserve"> </w:t>
      </w:r>
      <w:proofErr w:type="gramStart"/>
      <w:r w:rsidR="008145EB" w:rsidRPr="008145EB">
        <w:rPr>
          <w:b/>
          <w:sz w:val="28"/>
          <w:szCs w:val="28"/>
          <w:u w:val="single"/>
        </w:rPr>
        <w:t>согласны</w:t>
      </w:r>
      <w:proofErr w:type="gramEnd"/>
      <w:r w:rsidR="008145EB" w:rsidRPr="008145EB">
        <w:rPr>
          <w:b/>
          <w:sz w:val="28"/>
          <w:szCs w:val="28"/>
          <w:u w:val="single"/>
        </w:rPr>
        <w:t>/</w:t>
      </w:r>
      <w:r w:rsidRPr="008145EB">
        <w:rPr>
          <w:b/>
          <w:sz w:val="28"/>
          <w:szCs w:val="28"/>
          <w:u w:val="single"/>
        </w:rPr>
        <w:t>не согласны</w:t>
      </w:r>
      <w:r>
        <w:rPr>
          <w:sz w:val="28"/>
          <w:szCs w:val="28"/>
        </w:rPr>
        <w:t xml:space="preserve"> </w:t>
      </w:r>
      <w:r>
        <w:rPr>
          <w:i/>
        </w:rPr>
        <w:t>(указать необходимое)</w:t>
      </w:r>
      <w:r>
        <w:rPr>
          <w:sz w:val="28"/>
          <w:szCs w:val="28"/>
        </w:rPr>
        <w:t>.</w:t>
      </w:r>
    </w:p>
    <w:p w:rsidR="00B35666" w:rsidRPr="009A7586" w:rsidRDefault="00B35666" w:rsidP="00C546D9">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B35666" w:rsidRPr="009A7586" w:rsidRDefault="00B35666" w:rsidP="00C546D9">
      <w:pPr>
        <w:ind w:firstLine="720"/>
        <w:jc w:val="both"/>
        <w:rPr>
          <w:sz w:val="28"/>
          <w:szCs w:val="28"/>
        </w:rPr>
      </w:pPr>
      <w:r>
        <w:rPr>
          <w:sz w:val="28"/>
          <w:szCs w:val="28"/>
        </w:rPr>
        <w:t>- акт сдачи-приемки выполненных работ/оказанных услуг;</w:t>
      </w:r>
    </w:p>
    <w:p w:rsidR="00B35666" w:rsidRPr="009A7586" w:rsidRDefault="00B35666" w:rsidP="00C546D9">
      <w:pPr>
        <w:ind w:firstLine="720"/>
        <w:jc w:val="both"/>
        <w:rPr>
          <w:sz w:val="28"/>
          <w:szCs w:val="28"/>
        </w:rPr>
      </w:pPr>
      <w:r>
        <w:rPr>
          <w:sz w:val="28"/>
          <w:szCs w:val="28"/>
        </w:rPr>
        <w:t>- товарная накладная формы ТОРГ-12;</w:t>
      </w:r>
    </w:p>
    <w:p w:rsidR="00B35666" w:rsidRDefault="00B35666" w:rsidP="00C546D9">
      <w:pPr>
        <w:ind w:firstLine="720"/>
        <w:jc w:val="both"/>
        <w:rPr>
          <w:sz w:val="28"/>
          <w:szCs w:val="28"/>
        </w:rPr>
      </w:pPr>
      <w:r>
        <w:rPr>
          <w:sz w:val="28"/>
          <w:szCs w:val="28"/>
        </w:rPr>
        <w:t xml:space="preserve">- универсальный передаточный документ (УПД); </w:t>
      </w:r>
    </w:p>
    <w:p w:rsidR="00B35666" w:rsidRPr="009A7586" w:rsidRDefault="00B35666" w:rsidP="00C546D9">
      <w:pPr>
        <w:ind w:firstLine="720"/>
        <w:jc w:val="both"/>
        <w:rPr>
          <w:sz w:val="28"/>
          <w:szCs w:val="28"/>
        </w:rPr>
      </w:pPr>
      <w:r>
        <w:rPr>
          <w:sz w:val="28"/>
          <w:szCs w:val="28"/>
        </w:rPr>
        <w:t>- счет-фактура;</w:t>
      </w:r>
    </w:p>
    <w:p w:rsidR="00B35666" w:rsidRPr="009A7586" w:rsidRDefault="00B35666" w:rsidP="00C546D9">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B35666" w:rsidRPr="00051EC3" w:rsidRDefault="00B35666" w:rsidP="00C546D9">
      <w:pPr>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B35666" w:rsidRDefault="00B35666" w:rsidP="00C546D9">
      <w:pPr>
        <w:ind w:firstLine="720"/>
        <w:jc w:val="both"/>
        <w:rPr>
          <w:sz w:val="28"/>
          <w:szCs w:val="28"/>
        </w:rPr>
      </w:pPr>
      <w:r>
        <w:rPr>
          <w:sz w:val="28"/>
          <w:szCs w:val="28"/>
        </w:rPr>
        <w:t>5.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B35666" w:rsidRDefault="00B35666" w:rsidP="00C546D9">
      <w:pPr>
        <w:ind w:firstLine="720"/>
        <w:jc w:val="both"/>
        <w:rPr>
          <w:sz w:val="28"/>
          <w:szCs w:val="28"/>
        </w:rPr>
      </w:pPr>
      <w:r>
        <w:rPr>
          <w:sz w:val="28"/>
          <w:szCs w:val="28"/>
        </w:rPr>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35666" w:rsidRDefault="00B35666" w:rsidP="00C546D9">
      <w:pPr>
        <w:keepNext/>
        <w:ind w:firstLine="706"/>
        <w:jc w:val="both"/>
        <w:rPr>
          <w:b/>
          <w:bCs/>
          <w:sz w:val="28"/>
          <w:szCs w:val="28"/>
        </w:rPr>
      </w:pPr>
    </w:p>
    <w:p w:rsidR="00642DA1" w:rsidRPr="007415F9" w:rsidRDefault="00642DA1" w:rsidP="00642DA1">
      <w:pPr>
        <w:pStyle w:val="afc"/>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642DA1" w:rsidRPr="00D0501B" w:rsidRDefault="00642DA1" w:rsidP="00642DA1">
      <w:pPr>
        <w:tabs>
          <w:tab w:val="left" w:pos="8640"/>
        </w:tabs>
        <w:jc w:val="center"/>
        <w:rPr>
          <w:i/>
        </w:rPr>
      </w:pPr>
      <w:r>
        <w:rPr>
          <w:i/>
        </w:rPr>
        <w:t xml:space="preserve">                                                                                       </w:t>
      </w:r>
      <w:r w:rsidRPr="00D0501B">
        <w:rPr>
          <w:i/>
        </w:rPr>
        <w:t>(наименование претендента)</w:t>
      </w:r>
    </w:p>
    <w:p w:rsidR="00642DA1" w:rsidRPr="00445DDD" w:rsidRDefault="00642DA1" w:rsidP="00642DA1">
      <w:pPr>
        <w:pStyle w:val="32"/>
        <w:suppressAutoHyphens/>
        <w:spacing w:after="0"/>
        <w:rPr>
          <w:sz w:val="28"/>
          <w:szCs w:val="28"/>
        </w:rPr>
      </w:pPr>
      <w:r>
        <w:rPr>
          <w:sz w:val="28"/>
          <w:szCs w:val="28"/>
        </w:rPr>
        <w:t>____________________________________________________________________</w:t>
      </w:r>
    </w:p>
    <w:p w:rsidR="00642DA1" w:rsidRPr="007415F9" w:rsidRDefault="00642DA1" w:rsidP="00642DA1">
      <w:pPr>
        <w:rPr>
          <w:i/>
        </w:rPr>
      </w:pPr>
      <w:r>
        <w:rPr>
          <w:i/>
        </w:rPr>
        <w:t xml:space="preserve">       МП</w:t>
      </w:r>
      <w:r>
        <w:rPr>
          <w:i/>
        </w:rPr>
        <w:tab/>
      </w:r>
      <w:r>
        <w:rPr>
          <w:i/>
        </w:rPr>
        <w:tab/>
        <w:t xml:space="preserve">                                                                      </w:t>
      </w:r>
      <w:r>
        <w:rPr>
          <w:i/>
        </w:rPr>
        <w:tab/>
        <w:t>(должность, подпись, ФИО)</w:t>
      </w:r>
    </w:p>
    <w:p w:rsidR="00B35666" w:rsidRDefault="00642DA1" w:rsidP="00642DA1">
      <w:r>
        <w:rPr>
          <w:sz w:val="28"/>
          <w:szCs w:val="28"/>
        </w:rPr>
        <w:t>«____» _________ 20___ г.</w:t>
      </w:r>
    </w:p>
    <w:p w:rsidR="006B6573" w:rsidRDefault="006B6573" w:rsidP="00EF18CF">
      <w:pPr>
        <w:pStyle w:val="afc"/>
        <w:ind w:firstLine="0"/>
        <w:jc w:val="left"/>
        <w:rPr>
          <w:rFonts w:eastAsia="Times New Roman"/>
          <w:sz w:val="24"/>
          <w:szCs w:val="28"/>
        </w:rPr>
      </w:pPr>
    </w:p>
    <w:p w:rsidR="00EF18CF" w:rsidRDefault="00EF18CF" w:rsidP="00EF18CF">
      <w:pPr>
        <w:pStyle w:val="afc"/>
        <w:ind w:firstLine="0"/>
        <w:jc w:val="left"/>
        <w:sectPr w:rsidR="00EF18CF" w:rsidSect="007C51E1">
          <w:pgSz w:w="11907" w:h="16840" w:code="9"/>
          <w:pgMar w:top="1134" w:right="851" w:bottom="1134" w:left="1418" w:header="794" w:footer="794" w:gutter="0"/>
          <w:cols w:space="720"/>
          <w:titlePg/>
          <w:docGrid w:linePitch="326"/>
        </w:sectPr>
      </w:pPr>
    </w:p>
    <w:p w:rsidR="00B35666" w:rsidRPr="0061056E" w:rsidRDefault="0061056E">
      <w:pPr>
        <w:pStyle w:val="afc"/>
        <w:ind w:firstLine="0"/>
        <w:jc w:val="right"/>
        <w:rPr>
          <w:rFonts w:cs="Arial"/>
          <w:b/>
          <w:bCs/>
          <w:i/>
          <w:iCs/>
          <w:sz w:val="24"/>
        </w:rPr>
      </w:pPr>
      <w:r w:rsidRPr="0061056E">
        <w:rPr>
          <w:sz w:val="24"/>
        </w:rPr>
        <w:lastRenderedPageBreak/>
        <w:t>П</w:t>
      </w:r>
      <w:r w:rsidR="00C546D9" w:rsidRPr="0061056E">
        <w:rPr>
          <w:sz w:val="24"/>
        </w:rPr>
        <w:t>риложение № 4</w:t>
      </w:r>
    </w:p>
    <w:p w:rsidR="00C10125" w:rsidRPr="0061056E" w:rsidRDefault="00C10125" w:rsidP="00C03380">
      <w:pPr>
        <w:jc w:val="right"/>
      </w:pPr>
      <w:r w:rsidRPr="0061056E">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35666" w:rsidRPr="0025627D" w:rsidRDefault="00B35666" w:rsidP="0061056E">
      <w:pPr>
        <w:jc w:val="center"/>
        <w:rPr>
          <w:b/>
        </w:rPr>
      </w:pPr>
      <w:r>
        <w:rPr>
          <w:b/>
        </w:rPr>
        <w:t>ДОГОВОР № _______</w:t>
      </w:r>
    </w:p>
    <w:p w:rsidR="00B35666" w:rsidRPr="0025627D" w:rsidRDefault="00B35666" w:rsidP="0061056E">
      <w:pPr>
        <w:jc w:val="center"/>
        <w:rPr>
          <w:b/>
        </w:rPr>
      </w:pPr>
      <w:r>
        <w:rPr>
          <w:b/>
        </w:rPr>
        <w:t>на выполнение работ по разделке грузовых вагонов</w:t>
      </w:r>
    </w:p>
    <w:p w:rsidR="00B35666" w:rsidRPr="0025627D" w:rsidRDefault="00B35666" w:rsidP="0061056E">
      <w:pPr>
        <w:tabs>
          <w:tab w:val="center" w:pos="4819"/>
          <w:tab w:val="left" w:pos="6086"/>
        </w:tabs>
        <w:jc w:val="center"/>
        <w:rPr>
          <w:b/>
        </w:rPr>
      </w:pPr>
      <w:r>
        <w:t>(типовая форма)</w:t>
      </w:r>
    </w:p>
    <w:p w:rsidR="00B35666" w:rsidRPr="0025627D" w:rsidRDefault="00B35666" w:rsidP="00C546D9">
      <w:pPr>
        <w:jc w:val="both"/>
      </w:pPr>
    </w:p>
    <w:p w:rsidR="00B35666" w:rsidRDefault="00B35666" w:rsidP="00C546D9">
      <w:pPr>
        <w:jc w:val="both"/>
      </w:pPr>
      <w:r>
        <w:t>г. Ярославль</w:t>
      </w:r>
      <w:r>
        <w:tab/>
      </w:r>
      <w:r>
        <w:tab/>
      </w:r>
      <w:r>
        <w:tab/>
      </w:r>
      <w:r>
        <w:tab/>
      </w:r>
      <w:r>
        <w:tab/>
        <w:t xml:space="preserve">                                         </w:t>
      </w:r>
      <w:r w:rsidR="0061056E">
        <w:t xml:space="preserve">                   </w:t>
      </w:r>
      <w:r>
        <w:t xml:space="preserve">    «___»_________ 20 _ г.</w:t>
      </w:r>
    </w:p>
    <w:p w:rsidR="0061056E" w:rsidRPr="0025627D" w:rsidRDefault="0061056E" w:rsidP="00C546D9">
      <w:pPr>
        <w:jc w:val="both"/>
      </w:pPr>
    </w:p>
    <w:p w:rsidR="00B35666" w:rsidRDefault="00B35666" w:rsidP="00C546D9">
      <w:pPr>
        <w:ind w:firstLine="709"/>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xml:space="preserve">», именуемое в дальнейшем «Заказчик», в </w:t>
      </w:r>
      <w:proofErr w:type="spellStart"/>
      <w:r>
        <w:t>лице________________________________________</w:t>
      </w:r>
      <w:proofErr w:type="spellEnd"/>
      <w:r>
        <w:t>,  действующего  на  основании _______________________________________________, с одной стороны, и _____________________«_____________________», именуемое в дальнейшем «Исполнитель»,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B35666" w:rsidRPr="00736C2C" w:rsidRDefault="00B35666" w:rsidP="00C546D9">
      <w:pPr>
        <w:jc w:val="both"/>
      </w:pPr>
    </w:p>
    <w:p w:rsidR="00B35666" w:rsidRPr="0025627D" w:rsidRDefault="00B35666" w:rsidP="00C546D9">
      <w:pPr>
        <w:pBdr>
          <w:top w:val="nil"/>
          <w:left w:val="nil"/>
          <w:bottom w:val="nil"/>
          <w:right w:val="nil"/>
          <w:between w:val="nil"/>
        </w:pBdr>
        <w:ind w:right="-2" w:firstLine="720"/>
        <w:jc w:val="center"/>
        <w:rPr>
          <w:b/>
          <w:color w:val="000000"/>
        </w:rPr>
      </w:pPr>
      <w:r>
        <w:rPr>
          <w:b/>
          <w:color w:val="000000"/>
        </w:rPr>
        <w:t>1. ПРЕДМЕТ ДОГОВОРА</w:t>
      </w:r>
    </w:p>
    <w:p w:rsidR="00B35666" w:rsidRPr="0025627D" w:rsidRDefault="00B35666" w:rsidP="006B0085">
      <w:pPr>
        <w:numPr>
          <w:ilvl w:val="1"/>
          <w:numId w:val="78"/>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B35666" w:rsidRPr="0025627D" w:rsidRDefault="00B35666" w:rsidP="006B0085">
      <w:pPr>
        <w:numPr>
          <w:ilvl w:val="1"/>
          <w:numId w:val="78"/>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B35666" w:rsidRPr="0025627D" w:rsidRDefault="00B35666" w:rsidP="00C546D9">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B35666" w:rsidRPr="0025627D" w:rsidRDefault="00B35666" w:rsidP="00C546D9">
      <w:pPr>
        <w:widowControl w:val="0"/>
        <w:pBdr>
          <w:top w:val="nil"/>
          <w:left w:val="nil"/>
          <w:bottom w:val="nil"/>
          <w:right w:val="nil"/>
          <w:between w:val="nil"/>
        </w:pBdr>
        <w:tabs>
          <w:tab w:val="left" w:pos="-6804"/>
        </w:tabs>
        <w:jc w:val="both"/>
        <w:rPr>
          <w:color w:val="000000"/>
        </w:rPr>
      </w:pPr>
      <w:r>
        <w:rPr>
          <w:color w:val="000000"/>
        </w:rPr>
        <w:tab/>
        <w:t>1.2.2. Взвешивание вагона;</w:t>
      </w:r>
    </w:p>
    <w:p w:rsidR="00B35666" w:rsidRPr="0025627D" w:rsidRDefault="00B35666" w:rsidP="00C546D9">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B35666" w:rsidRPr="0025627D" w:rsidRDefault="00B35666" w:rsidP="00C546D9">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B35666" w:rsidRPr="0025627D" w:rsidRDefault="00B35666" w:rsidP="00C546D9">
      <w:pPr>
        <w:widowControl w:val="0"/>
        <w:pBdr>
          <w:top w:val="nil"/>
          <w:left w:val="nil"/>
          <w:bottom w:val="nil"/>
          <w:right w:val="nil"/>
          <w:between w:val="nil"/>
        </w:pBdr>
        <w:tabs>
          <w:tab w:val="left" w:pos="-6804"/>
        </w:tabs>
        <w:ind w:firstLine="709"/>
        <w:jc w:val="both"/>
        <w:rPr>
          <w:color w:val="000000"/>
        </w:rPr>
      </w:pPr>
      <w:r>
        <w:rPr>
          <w:color w:val="000000"/>
        </w:rPr>
        <w:t>1.2.5.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rsidR="00B35666" w:rsidRPr="0025627D" w:rsidRDefault="00B35666" w:rsidP="00C546D9">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B35666" w:rsidRPr="0025627D" w:rsidRDefault="00B35666" w:rsidP="00C546D9">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B35666" w:rsidRPr="0025627D" w:rsidRDefault="00B35666" w:rsidP="00C546D9">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B35666" w:rsidRPr="0025627D" w:rsidRDefault="00B35666" w:rsidP="00C546D9">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 деталей и образовавшегося металлолома;</w:t>
      </w:r>
    </w:p>
    <w:p w:rsidR="00B35666" w:rsidRPr="0025627D" w:rsidRDefault="00B35666" w:rsidP="00C546D9">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B35666" w:rsidRPr="0025627D" w:rsidRDefault="00B35666" w:rsidP="00C546D9">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B35666" w:rsidRPr="0025627D" w:rsidRDefault="00B35666" w:rsidP="00C546D9">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B35666" w:rsidRPr="0025627D" w:rsidRDefault="00B35666" w:rsidP="00C546D9">
      <w:pPr>
        <w:widowControl w:val="0"/>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B35666" w:rsidRPr="0025627D" w:rsidRDefault="00B35666" w:rsidP="00C546D9">
      <w:pPr>
        <w:pBdr>
          <w:top w:val="nil"/>
          <w:left w:val="nil"/>
          <w:bottom w:val="nil"/>
          <w:right w:val="nil"/>
          <w:between w:val="nil"/>
        </w:pBdr>
        <w:tabs>
          <w:tab w:val="left" w:pos="-6804"/>
        </w:tabs>
        <w:ind w:firstLine="709"/>
        <w:jc w:val="both"/>
        <w:rPr>
          <w:color w:val="000000"/>
        </w:rPr>
      </w:pPr>
      <w:r>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B35666" w:rsidRPr="0025627D" w:rsidRDefault="00B35666" w:rsidP="00C546D9">
      <w:pPr>
        <w:pBdr>
          <w:top w:val="nil"/>
          <w:left w:val="nil"/>
          <w:bottom w:val="nil"/>
          <w:right w:val="nil"/>
          <w:between w:val="nil"/>
        </w:pBdr>
        <w:tabs>
          <w:tab w:val="left" w:pos="-6804"/>
        </w:tabs>
        <w:ind w:firstLine="709"/>
        <w:jc w:val="both"/>
        <w:rPr>
          <w:color w:val="000000"/>
        </w:rPr>
      </w:pPr>
      <w:r>
        <w:rPr>
          <w:color w:val="000000"/>
        </w:rPr>
        <w:lastRenderedPageBreak/>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B35666" w:rsidRPr="0025627D" w:rsidRDefault="00B35666" w:rsidP="00C546D9">
      <w:pPr>
        <w:pBdr>
          <w:top w:val="nil"/>
          <w:left w:val="nil"/>
          <w:bottom w:val="nil"/>
          <w:right w:val="nil"/>
          <w:between w:val="nil"/>
        </w:pBdr>
        <w:tabs>
          <w:tab w:val="left" w:pos="-6804"/>
        </w:tabs>
        <w:ind w:firstLine="709"/>
        <w:jc w:val="both"/>
        <w:rPr>
          <w:color w:val="000000"/>
        </w:rPr>
      </w:pPr>
      <w:r>
        <w:rPr>
          <w:color w:val="000000"/>
        </w:rPr>
        <w:t xml:space="preserve">1.3. Исполнитель производит Работы в соответствии </w:t>
      </w:r>
      <w:proofErr w:type="gramStart"/>
      <w:r>
        <w:rPr>
          <w:color w:val="000000"/>
        </w:rPr>
        <w:t>с</w:t>
      </w:r>
      <w:proofErr w:type="gramEnd"/>
      <w:r>
        <w:rPr>
          <w:color w:val="000000"/>
        </w:rPr>
        <w:t>:</w:t>
      </w:r>
    </w:p>
    <w:p w:rsidR="00B35666" w:rsidRPr="0025627D" w:rsidRDefault="00B35666" w:rsidP="00C546D9">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B35666" w:rsidRPr="0025627D" w:rsidRDefault="00B35666" w:rsidP="00C546D9">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w:t>
      </w:r>
      <w:proofErr w:type="spellStart"/>
      <w:proofErr w:type="gramStart"/>
      <w:r>
        <w:t>р</w:t>
      </w:r>
      <w:proofErr w:type="spellEnd"/>
      <w:proofErr w:type="gramEnd"/>
      <w:r>
        <w:rPr>
          <w:color w:val="000000"/>
        </w:rPr>
        <w:t xml:space="preserve"> </w:t>
      </w:r>
      <w:r>
        <w:t>«О классификации лома и отходов черных и цветных металлов в ОАО «РЖД»</w:t>
      </w:r>
      <w:r>
        <w:rPr>
          <w:color w:val="000000"/>
        </w:rPr>
        <w:t>;</w:t>
      </w:r>
    </w:p>
    <w:p w:rsidR="00B35666" w:rsidRPr="0025627D" w:rsidRDefault="00B35666" w:rsidP="00C546D9">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B35666" w:rsidRPr="0025627D" w:rsidRDefault="00B35666" w:rsidP="00C546D9">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B35666" w:rsidRDefault="00B35666" w:rsidP="00C546D9">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B35666" w:rsidRPr="0025627D" w:rsidRDefault="00B35666" w:rsidP="00C546D9">
      <w:pPr>
        <w:pBdr>
          <w:top w:val="nil"/>
          <w:left w:val="nil"/>
          <w:bottom w:val="nil"/>
          <w:right w:val="nil"/>
          <w:between w:val="nil"/>
        </w:pBdr>
        <w:tabs>
          <w:tab w:val="left" w:pos="0"/>
        </w:tabs>
        <w:ind w:right="-2" w:firstLine="709"/>
        <w:jc w:val="both"/>
        <w:rPr>
          <w:color w:val="000000"/>
        </w:rPr>
      </w:pPr>
    </w:p>
    <w:p w:rsidR="00B35666" w:rsidRPr="00CF634B" w:rsidRDefault="00B35666" w:rsidP="006B0085">
      <w:pPr>
        <w:numPr>
          <w:ilvl w:val="0"/>
          <w:numId w:val="78"/>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B35666" w:rsidRPr="0025627D" w:rsidRDefault="00B35666" w:rsidP="00C546D9">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B35666" w:rsidRPr="0025627D" w:rsidRDefault="00B35666" w:rsidP="00C546D9">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B35666" w:rsidRPr="0025627D" w:rsidRDefault="00B35666" w:rsidP="00C546D9">
      <w:pPr>
        <w:pBdr>
          <w:top w:val="nil"/>
          <w:left w:val="nil"/>
          <w:bottom w:val="nil"/>
          <w:right w:val="nil"/>
          <w:between w:val="nil"/>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B35666" w:rsidRPr="0025627D" w:rsidRDefault="00B35666" w:rsidP="00C546D9">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B35666" w:rsidRPr="0025627D" w:rsidRDefault="00B35666" w:rsidP="00C546D9">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B35666" w:rsidRPr="0025627D" w:rsidRDefault="00B35666" w:rsidP="00C546D9">
      <w:pPr>
        <w:pBdr>
          <w:top w:val="nil"/>
          <w:left w:val="nil"/>
          <w:bottom w:val="nil"/>
          <w:right w:val="nil"/>
          <w:between w:val="nil"/>
        </w:pBdr>
        <w:ind w:right="-2" w:firstLine="567"/>
        <w:jc w:val="both"/>
        <w:rPr>
          <w:color w:val="000000"/>
        </w:rPr>
      </w:pPr>
      <w:r>
        <w:rPr>
          <w:color w:val="000000"/>
        </w:rPr>
        <w:t>- А</w:t>
      </w:r>
      <w:proofErr w:type="gramStart"/>
      <w:r>
        <w:rPr>
          <w:color w:val="000000"/>
        </w:rPr>
        <w:t>кт взв</w:t>
      </w:r>
      <w:proofErr w:type="gramEnd"/>
      <w:r>
        <w:rPr>
          <w:color w:val="000000"/>
        </w:rPr>
        <w:t>ешивания по форме ГУ-23, копия технического паспорта весов с отметкой о поверке.</w:t>
      </w:r>
    </w:p>
    <w:p w:rsidR="00B35666" w:rsidRPr="0025627D" w:rsidRDefault="00B35666" w:rsidP="00C546D9">
      <w:pPr>
        <w:pBdr>
          <w:top w:val="nil"/>
          <w:left w:val="nil"/>
          <w:bottom w:val="nil"/>
          <w:right w:val="nil"/>
          <w:between w:val="nil"/>
        </w:pBdr>
        <w:ind w:right="-2" w:firstLine="567"/>
        <w:jc w:val="both"/>
        <w:rPr>
          <w:color w:val="000000"/>
        </w:rPr>
      </w:pPr>
      <w:r>
        <w:rPr>
          <w:color w:val="000000"/>
        </w:rPr>
        <w:t xml:space="preserve">2.4. Срок выполнения работ по разделке составляет 5  (пять) календарных дней </w:t>
      </w:r>
      <w:proofErr w:type="gramStart"/>
      <w:r>
        <w:rPr>
          <w:color w:val="000000"/>
        </w:rPr>
        <w:t>с  даты подписания</w:t>
      </w:r>
      <w:proofErr w:type="gramEnd"/>
      <w:r>
        <w:rPr>
          <w:color w:val="000000"/>
        </w:rPr>
        <w:t xml:space="preserve"> Исполнителем акта приёма-передачи вагонов. </w:t>
      </w:r>
    </w:p>
    <w:p w:rsidR="00B35666" w:rsidRPr="0025627D" w:rsidRDefault="00B35666" w:rsidP="00C546D9">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B35666" w:rsidRPr="0025627D" w:rsidRDefault="00B35666" w:rsidP="00C546D9">
      <w:pPr>
        <w:ind w:firstLine="567"/>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B35666" w:rsidRPr="0025627D" w:rsidRDefault="00B35666" w:rsidP="00C546D9">
      <w:pPr>
        <w:ind w:firstLine="709"/>
        <w:jc w:val="both"/>
      </w:pPr>
      <w:r>
        <w:t xml:space="preserve">- акт выполненных работ по разделке грузовых вагонов или УПД –2 экземпляра; </w:t>
      </w:r>
    </w:p>
    <w:p w:rsidR="00B35666" w:rsidRPr="0025627D" w:rsidRDefault="00B35666" w:rsidP="00C546D9">
      <w:pPr>
        <w:ind w:firstLine="709"/>
        <w:jc w:val="both"/>
      </w:pPr>
      <w:r>
        <w:t xml:space="preserve">- счет –  1 экземпляр; </w:t>
      </w:r>
    </w:p>
    <w:p w:rsidR="00B35666" w:rsidRPr="0025627D" w:rsidRDefault="00B35666" w:rsidP="00C546D9">
      <w:pPr>
        <w:ind w:firstLine="709"/>
        <w:jc w:val="both"/>
      </w:pPr>
      <w:r>
        <w:t>- счет-фактуру –1 экземпляр;</w:t>
      </w:r>
    </w:p>
    <w:p w:rsidR="00B35666" w:rsidRPr="0025627D" w:rsidRDefault="00B35666" w:rsidP="00C546D9">
      <w:pPr>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B35666" w:rsidRPr="0025627D" w:rsidRDefault="00B35666" w:rsidP="00C546D9">
      <w:pPr>
        <w:ind w:firstLine="709"/>
        <w:jc w:val="both"/>
      </w:pPr>
      <w:r>
        <w:lastRenderedPageBreak/>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B35666" w:rsidRPr="00A67726" w:rsidRDefault="00B35666" w:rsidP="00C546D9">
      <w:pPr>
        <w:ind w:firstLine="567"/>
        <w:jc w:val="both"/>
      </w:pPr>
      <w:r>
        <w:t xml:space="preserve">2.6. В течение 2 (двух)  рабочих дней </w:t>
      </w:r>
      <w:proofErr w:type="gramStart"/>
      <w:r>
        <w:t>с даты получения</w:t>
      </w:r>
      <w:proofErr w:type="gramEnd"/>
      <w:r>
        <w:t xml:space="preserve"> деталей и лома черных металлов, а также полного пакета документов указанного в п.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B35666" w:rsidRPr="0025627D" w:rsidRDefault="00B35666" w:rsidP="00C546D9">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rPr>
        <w:t>ремонтопригодных</w:t>
      </w:r>
      <w:proofErr w:type="spellEnd"/>
      <w:r>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B35666" w:rsidRPr="0025627D" w:rsidRDefault="00B35666" w:rsidP="00C546D9">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B35666" w:rsidRPr="0025627D" w:rsidRDefault="00B35666" w:rsidP="00C546D9">
      <w:pPr>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B35666" w:rsidRPr="0025627D" w:rsidRDefault="00B35666" w:rsidP="00C546D9">
      <w:pPr>
        <w:pBdr>
          <w:top w:val="nil"/>
          <w:left w:val="nil"/>
          <w:bottom w:val="nil"/>
          <w:right w:val="nil"/>
          <w:between w:val="nil"/>
        </w:pBdr>
        <w:ind w:right="-2" w:firstLine="567"/>
        <w:jc w:val="both"/>
        <w:rPr>
          <w:color w:val="000000"/>
        </w:rPr>
      </w:pPr>
      <w:r>
        <w:rPr>
          <w:color w:val="000000"/>
        </w:rPr>
        <w:t>2.9.</w:t>
      </w:r>
      <w:r>
        <w:rPr>
          <w:color w:val="000000"/>
        </w:rPr>
        <w:tab/>
      </w:r>
      <w:proofErr w:type="gramStart"/>
      <w:r>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rPr>
        <w:t xml:space="preserve"> ценностей, сданных на ответственное хранение (форма установлена Приложением № 1</w:t>
      </w:r>
      <w:r>
        <w:t>1</w:t>
      </w:r>
      <w:r>
        <w:rPr>
          <w:color w:val="000000"/>
        </w:rPr>
        <w:t xml:space="preserve"> к Договору). </w:t>
      </w:r>
    </w:p>
    <w:p w:rsidR="00B35666" w:rsidRPr="0025627D" w:rsidRDefault="00B35666" w:rsidP="00C546D9">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B35666" w:rsidRPr="0025627D" w:rsidRDefault="00B35666" w:rsidP="00C546D9">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B35666" w:rsidRPr="0025627D" w:rsidRDefault="00B35666" w:rsidP="00C546D9">
      <w:pPr>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B35666" w:rsidRPr="0025627D" w:rsidRDefault="00B35666" w:rsidP="00C546D9">
      <w:pPr>
        <w:ind w:firstLine="720"/>
        <w:contextualSpacing/>
        <w:jc w:val="both"/>
        <w:rPr>
          <w:color w:val="000000"/>
        </w:rPr>
      </w:pPr>
      <w:r>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B35666" w:rsidRPr="0025627D" w:rsidRDefault="00B35666" w:rsidP="00C546D9">
      <w:pPr>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B35666" w:rsidRDefault="00B35666" w:rsidP="00C546D9">
      <w:pPr>
        <w:pBdr>
          <w:top w:val="nil"/>
          <w:left w:val="nil"/>
          <w:bottom w:val="nil"/>
          <w:right w:val="nil"/>
          <w:between w:val="nil"/>
        </w:pBdr>
        <w:ind w:right="-2" w:firstLine="567"/>
        <w:jc w:val="both"/>
        <w:rPr>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B35666" w:rsidRDefault="00B35666" w:rsidP="00C546D9">
      <w:pPr>
        <w:pBdr>
          <w:top w:val="nil"/>
          <w:left w:val="nil"/>
          <w:bottom w:val="nil"/>
          <w:right w:val="nil"/>
          <w:between w:val="nil"/>
        </w:pBdr>
        <w:ind w:right="-2" w:firstLine="567"/>
        <w:jc w:val="both"/>
        <w:rPr>
          <w:color w:val="000000"/>
        </w:rPr>
      </w:pPr>
    </w:p>
    <w:p w:rsidR="00B35666" w:rsidRDefault="00B35666" w:rsidP="00C546D9">
      <w:pPr>
        <w:pBdr>
          <w:top w:val="nil"/>
          <w:left w:val="nil"/>
          <w:bottom w:val="nil"/>
          <w:right w:val="nil"/>
          <w:between w:val="nil"/>
        </w:pBdr>
        <w:ind w:right="-2" w:firstLine="567"/>
        <w:jc w:val="both"/>
        <w:rPr>
          <w:b/>
          <w:color w:val="000000"/>
        </w:rPr>
      </w:pPr>
    </w:p>
    <w:p w:rsidR="0061056E" w:rsidRPr="0025627D" w:rsidRDefault="0061056E" w:rsidP="00C546D9">
      <w:pPr>
        <w:pBdr>
          <w:top w:val="nil"/>
          <w:left w:val="nil"/>
          <w:bottom w:val="nil"/>
          <w:right w:val="nil"/>
          <w:between w:val="nil"/>
        </w:pBdr>
        <w:ind w:right="-2" w:firstLine="567"/>
        <w:jc w:val="both"/>
        <w:rPr>
          <w:b/>
          <w:color w:val="000000"/>
        </w:rPr>
      </w:pPr>
    </w:p>
    <w:p w:rsidR="00B35666" w:rsidRPr="0025627D" w:rsidRDefault="00B35666" w:rsidP="00C546D9">
      <w:pPr>
        <w:pBdr>
          <w:top w:val="nil"/>
          <w:left w:val="nil"/>
          <w:bottom w:val="nil"/>
          <w:right w:val="nil"/>
          <w:between w:val="nil"/>
        </w:pBdr>
        <w:ind w:right="-2" w:firstLine="720"/>
        <w:jc w:val="center"/>
        <w:rPr>
          <w:b/>
          <w:color w:val="000000"/>
        </w:rPr>
      </w:pPr>
      <w:r>
        <w:rPr>
          <w:b/>
          <w:color w:val="000000"/>
        </w:rPr>
        <w:lastRenderedPageBreak/>
        <w:t xml:space="preserve">3. ЦЕНА РАБОТ И ПОРЯДОК РАСЧЕТОВ </w:t>
      </w:r>
    </w:p>
    <w:p w:rsidR="00B35666" w:rsidRPr="0025627D" w:rsidRDefault="00B35666" w:rsidP="00C546D9">
      <w:pPr>
        <w:pBdr>
          <w:top w:val="nil"/>
          <w:left w:val="nil"/>
          <w:bottom w:val="nil"/>
          <w:right w:val="nil"/>
          <w:between w:val="nil"/>
        </w:pBdr>
        <w:ind w:firstLine="709"/>
        <w:jc w:val="both"/>
        <w:rPr>
          <w:color w:val="000000"/>
        </w:rPr>
      </w:pPr>
      <w:r>
        <w:rPr>
          <w:color w:val="000000"/>
        </w:rPr>
        <w:t xml:space="preserve">3.1.  </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_______  (</w:t>
      </w:r>
      <w:r>
        <w:rPr>
          <w:i/>
          <w:color w:val="000000"/>
        </w:rPr>
        <w:t>сумма прописью</w:t>
      </w:r>
      <w:r>
        <w:rPr>
          <w:color w:val="000000"/>
        </w:rPr>
        <w:t xml:space="preserve">) рублей __ копеек и включает в себя расходы, связанные с выполнением Работ, том числе Работ указанных в </w:t>
      </w:r>
      <w:proofErr w:type="spellStart"/>
      <w:r>
        <w:rPr>
          <w:color w:val="000000"/>
        </w:rPr>
        <w:t>пп</w:t>
      </w:r>
      <w:proofErr w:type="spellEnd"/>
      <w:r>
        <w:rPr>
          <w:color w:val="000000"/>
        </w:rPr>
        <w:t>. 1.2. Договора.</w:t>
      </w:r>
    </w:p>
    <w:p w:rsidR="00B35666" w:rsidRPr="0025627D" w:rsidRDefault="00B35666" w:rsidP="00C546D9">
      <w:pPr>
        <w:pBdr>
          <w:top w:val="nil"/>
          <w:left w:val="nil"/>
          <w:bottom w:val="nil"/>
          <w:right w:val="nil"/>
          <w:between w:val="nil"/>
        </w:pBdr>
        <w:ind w:firstLine="709"/>
        <w:jc w:val="both"/>
        <w:rPr>
          <w:color w:val="000000"/>
        </w:rPr>
      </w:pPr>
      <w:r>
        <w:rPr>
          <w:color w:val="000000"/>
        </w:rPr>
        <w:t xml:space="preserve">Расходы по транспортировке к месту выполнения Работ </w:t>
      </w:r>
      <w:proofErr w:type="gramStart"/>
      <w:r>
        <w:rPr>
          <w:color w:val="000000"/>
        </w:rPr>
        <w:t>от ж</w:t>
      </w:r>
      <w:proofErr w:type="gramEnd"/>
      <w:r>
        <w:rPr>
          <w:color w:val="000000"/>
        </w:rPr>
        <w:t>/</w:t>
      </w:r>
      <w:proofErr w:type="spellStart"/>
      <w:r>
        <w:rPr>
          <w:color w:val="000000"/>
        </w:rPr>
        <w:t>д</w:t>
      </w:r>
      <w:proofErr w:type="spellEnd"/>
      <w:r>
        <w:rPr>
          <w:color w:val="000000"/>
        </w:rPr>
        <w:t xml:space="preserve"> станции приема-передачи вагонов несет Исполнитель.</w:t>
      </w:r>
    </w:p>
    <w:p w:rsidR="00B35666" w:rsidRPr="0025627D" w:rsidRDefault="00B35666" w:rsidP="00C546D9">
      <w:pPr>
        <w:ind w:right="-2" w:firstLine="709"/>
        <w:jc w:val="both"/>
      </w:pPr>
      <w:r>
        <w:t xml:space="preserve">3.2.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выполненных Работ по разделке грузовых вагонов, на основании счета полученного от Исполнителя.</w:t>
      </w:r>
    </w:p>
    <w:p w:rsidR="00B35666" w:rsidRPr="0025627D" w:rsidRDefault="00B35666" w:rsidP="00C546D9">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t>с даты</w:t>
      </w:r>
      <w:proofErr w:type="gramEnd"/>
      <w:r>
        <w:t xml:space="preserve"> его получения. </w:t>
      </w:r>
    </w:p>
    <w:p w:rsidR="00B35666" w:rsidRPr="0025627D" w:rsidRDefault="00B35666" w:rsidP="00C546D9">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61056E" w:rsidRDefault="0061056E" w:rsidP="00C546D9">
      <w:pPr>
        <w:ind w:left="-567" w:firstLine="425"/>
        <w:jc w:val="center"/>
        <w:rPr>
          <w:b/>
        </w:rPr>
      </w:pPr>
    </w:p>
    <w:p w:rsidR="00B35666" w:rsidRPr="0025627D" w:rsidRDefault="00B35666" w:rsidP="00C546D9">
      <w:pPr>
        <w:ind w:left="-567" w:firstLine="425"/>
        <w:jc w:val="center"/>
        <w:rPr>
          <w:b/>
        </w:rPr>
      </w:pPr>
      <w:r>
        <w:rPr>
          <w:b/>
        </w:rPr>
        <w:t>4. ГАРАНТИЙНЫЕ ОБЯЗАТЕЛЬСТВА</w:t>
      </w:r>
    </w:p>
    <w:p w:rsidR="00B35666" w:rsidRDefault="00B35666" w:rsidP="00C546D9">
      <w:pPr>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B35666" w:rsidRPr="0025627D" w:rsidRDefault="00B35666" w:rsidP="00C546D9">
      <w:pPr>
        <w:ind w:firstLine="709"/>
        <w:jc w:val="both"/>
      </w:pPr>
      <w:r>
        <w:t xml:space="preserve"> </w:t>
      </w:r>
    </w:p>
    <w:p w:rsidR="00B35666" w:rsidRPr="0025627D" w:rsidRDefault="00B35666" w:rsidP="00C546D9">
      <w:pPr>
        <w:ind w:right="-2"/>
        <w:jc w:val="center"/>
        <w:rPr>
          <w:b/>
        </w:rPr>
      </w:pPr>
      <w:r>
        <w:rPr>
          <w:b/>
        </w:rPr>
        <w:t>5. ОТВЕТСТВЕННОСТЬ СТОРОН</w:t>
      </w:r>
    </w:p>
    <w:p w:rsidR="00B35666" w:rsidRPr="0025627D" w:rsidRDefault="00B35666" w:rsidP="00C546D9">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B35666" w:rsidRPr="0025627D" w:rsidRDefault="00B35666" w:rsidP="00C546D9">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B35666" w:rsidRPr="0025627D" w:rsidRDefault="00B35666" w:rsidP="00C546D9">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B35666" w:rsidRPr="0025627D" w:rsidRDefault="00B35666" w:rsidP="00C546D9">
      <w:pPr>
        <w:pBdr>
          <w:top w:val="nil"/>
          <w:left w:val="nil"/>
          <w:bottom w:val="nil"/>
          <w:right w:val="nil"/>
          <w:between w:val="nil"/>
        </w:pBdr>
        <w:tabs>
          <w:tab w:val="left" w:pos="0"/>
        </w:tabs>
        <w:ind w:firstLine="709"/>
        <w:jc w:val="both"/>
        <w:rPr>
          <w:color w:val="000000"/>
        </w:rPr>
      </w:pPr>
      <w:r>
        <w:rPr>
          <w:color w:val="000000"/>
        </w:rPr>
        <w:t xml:space="preserve">5.4. Ответственность за сохранность лома черных металлов, узлов и </w:t>
      </w:r>
      <w:proofErr w:type="gramStart"/>
      <w:r>
        <w:rPr>
          <w:color w:val="000000"/>
        </w:rPr>
        <w:t>деталей, полученных в результате  выполнения Работ до их передачи Заказчику несёт</w:t>
      </w:r>
      <w:proofErr w:type="gramEnd"/>
      <w:r>
        <w:rPr>
          <w:color w:val="000000"/>
        </w:rPr>
        <w:t xml:space="preserve"> Исполнитель.</w:t>
      </w:r>
    </w:p>
    <w:p w:rsidR="00B35666" w:rsidRPr="0025627D" w:rsidRDefault="00B35666" w:rsidP="00C546D9">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B35666" w:rsidRPr="0025627D" w:rsidRDefault="00B35666" w:rsidP="00C546D9">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w:t>
      </w:r>
      <w:proofErr w:type="spellStart"/>
      <w:r>
        <w:rPr>
          <w:color w:val="000000"/>
        </w:rPr>
        <w:t>ТрансКонтейнер</w:t>
      </w:r>
      <w:proofErr w:type="spellEnd"/>
      <w:r>
        <w:rPr>
          <w:color w:val="000000"/>
        </w:rPr>
        <w:t>» на момент выявления утраты.</w:t>
      </w:r>
    </w:p>
    <w:p w:rsidR="00B35666" w:rsidRPr="0025627D" w:rsidRDefault="00B35666" w:rsidP="00C546D9">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B35666" w:rsidRPr="0025627D" w:rsidRDefault="00B35666" w:rsidP="00C546D9">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B35666" w:rsidRDefault="00B35666" w:rsidP="00C546D9">
      <w:pPr>
        <w:ind w:firstLine="709"/>
        <w:jc w:val="both"/>
      </w:pPr>
      <w:proofErr w:type="gramStart"/>
      <w:r>
        <w:t xml:space="preserve">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w:t>
      </w:r>
      <w:r>
        <w:lastRenderedPageBreak/>
        <w:t>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t xml:space="preserve"> учетом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rsidR="00B35666" w:rsidRPr="0025627D" w:rsidRDefault="00B35666" w:rsidP="00C546D9">
      <w:pPr>
        <w:ind w:firstLine="709"/>
        <w:jc w:val="both"/>
        <w:rPr>
          <w:b/>
          <w:color w:val="000000"/>
        </w:rPr>
      </w:pPr>
    </w:p>
    <w:p w:rsidR="00B35666" w:rsidRPr="0025627D" w:rsidRDefault="00B35666" w:rsidP="00C546D9">
      <w:pPr>
        <w:pBdr>
          <w:top w:val="nil"/>
          <w:left w:val="nil"/>
          <w:bottom w:val="nil"/>
          <w:right w:val="nil"/>
          <w:between w:val="nil"/>
        </w:pBdr>
        <w:ind w:right="-2"/>
        <w:jc w:val="center"/>
        <w:rPr>
          <w:b/>
          <w:color w:val="000000"/>
        </w:rPr>
      </w:pPr>
      <w:r>
        <w:rPr>
          <w:b/>
          <w:color w:val="000000"/>
        </w:rPr>
        <w:t>6. ОБСТОЯТЕЛЬСТВА НЕПРЕОДОЛИМОЙ СИЛЫ</w:t>
      </w:r>
    </w:p>
    <w:p w:rsidR="00B35666" w:rsidRPr="0025627D" w:rsidRDefault="00B35666" w:rsidP="00C546D9">
      <w:pPr>
        <w:ind w:left="36" w:firstLine="669"/>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B35666" w:rsidRPr="0025627D" w:rsidRDefault="00B35666" w:rsidP="00C546D9">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35666" w:rsidRPr="0025627D" w:rsidRDefault="00B35666" w:rsidP="00C546D9">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B35666" w:rsidRPr="0025627D" w:rsidRDefault="00B35666" w:rsidP="00C546D9">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B35666" w:rsidRDefault="00B35666" w:rsidP="00C546D9">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B35666" w:rsidRPr="0025627D" w:rsidRDefault="00B35666" w:rsidP="00C546D9">
      <w:pPr>
        <w:ind w:left="36" w:firstLine="669"/>
        <w:jc w:val="both"/>
      </w:pPr>
    </w:p>
    <w:p w:rsidR="00B35666" w:rsidRPr="0025627D" w:rsidRDefault="00B35666" w:rsidP="00C546D9">
      <w:pPr>
        <w:pBdr>
          <w:top w:val="nil"/>
          <w:left w:val="nil"/>
          <w:bottom w:val="nil"/>
          <w:right w:val="nil"/>
          <w:between w:val="nil"/>
        </w:pBdr>
        <w:ind w:right="-2" w:firstLine="720"/>
        <w:jc w:val="center"/>
        <w:rPr>
          <w:b/>
          <w:color w:val="000000"/>
        </w:rPr>
      </w:pPr>
      <w:r>
        <w:rPr>
          <w:b/>
          <w:color w:val="000000"/>
        </w:rPr>
        <w:t>7. ПОРЯДОК РАЗРЕШЕНИЯ СПОРОВ</w:t>
      </w:r>
    </w:p>
    <w:p w:rsidR="00B35666" w:rsidRPr="0025627D" w:rsidRDefault="00B35666" w:rsidP="00C546D9">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B35666" w:rsidRPr="0025627D" w:rsidRDefault="00B35666" w:rsidP="00C546D9">
      <w:pPr>
        <w:pBdr>
          <w:top w:val="nil"/>
          <w:left w:val="nil"/>
          <w:bottom w:val="nil"/>
          <w:right w:val="nil"/>
          <w:between w:val="nil"/>
        </w:pBdr>
        <w:ind w:right="-2" w:firstLine="708"/>
        <w:jc w:val="both"/>
        <w:rPr>
          <w:color w:val="000000"/>
        </w:rPr>
      </w:pPr>
      <w:r>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Pr>
          <w:color w:val="000000"/>
        </w:rPr>
        <w:t>с даты получения</w:t>
      </w:r>
      <w:proofErr w:type="gramEnd"/>
      <w:r>
        <w:rPr>
          <w:color w:val="000000"/>
        </w:rPr>
        <w:t xml:space="preserve"> претензии.</w:t>
      </w:r>
    </w:p>
    <w:p w:rsidR="00B35666" w:rsidRPr="00706470" w:rsidRDefault="00B35666" w:rsidP="00C546D9">
      <w:pPr>
        <w:ind w:firstLine="705"/>
        <w:jc w:val="both"/>
        <w:rPr>
          <w:rFonts w:eastAsia="Arial"/>
        </w:rPr>
      </w:pPr>
      <w:r>
        <w:tab/>
        <w:t>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Ярославской области</w:t>
      </w:r>
      <w:r>
        <w:rPr>
          <w:rFonts w:eastAsia="Arial"/>
          <w:i/>
        </w:rPr>
        <w:t>.</w:t>
      </w:r>
    </w:p>
    <w:p w:rsidR="00B35666" w:rsidRPr="00706470" w:rsidRDefault="00B35666" w:rsidP="00C546D9">
      <w:pPr>
        <w:ind w:firstLine="705"/>
        <w:jc w:val="both"/>
        <w:rPr>
          <w:color w:val="000000"/>
        </w:rPr>
      </w:pPr>
    </w:p>
    <w:p w:rsidR="00B35666" w:rsidRPr="0025627D" w:rsidRDefault="00B35666" w:rsidP="00C546D9">
      <w:pPr>
        <w:ind w:right="-2"/>
        <w:jc w:val="center"/>
        <w:rPr>
          <w:b/>
        </w:rPr>
      </w:pPr>
      <w:r>
        <w:rPr>
          <w:b/>
        </w:rPr>
        <w:t>8. СРОК ДЕЙСТВИЯ ДОГОВОРА</w:t>
      </w:r>
    </w:p>
    <w:p w:rsidR="00B35666" w:rsidRDefault="00B35666" w:rsidP="00C546D9">
      <w:pPr>
        <w:ind w:left="36" w:firstLine="669"/>
        <w:jc w:val="both"/>
      </w:pPr>
      <w:r>
        <w:t>8.1. Договор вступает в силу с даты подписания его Сторонами и действует до __.__.20_ г. включительно, а в части взаиморасчетов - до полного исполнения своих обязатель</w:t>
      </w:r>
      <w:proofErr w:type="gramStart"/>
      <w:r>
        <w:t>ств Ст</w:t>
      </w:r>
      <w:proofErr w:type="gramEnd"/>
      <w:r>
        <w:t>оронами.</w:t>
      </w:r>
    </w:p>
    <w:p w:rsidR="00B35666" w:rsidRPr="0025627D" w:rsidRDefault="00B35666" w:rsidP="00C546D9">
      <w:pPr>
        <w:ind w:left="36" w:firstLine="669"/>
        <w:jc w:val="both"/>
      </w:pPr>
    </w:p>
    <w:p w:rsidR="00B35666" w:rsidRPr="0025627D" w:rsidRDefault="00B35666" w:rsidP="00C546D9">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B35666" w:rsidRPr="0025627D" w:rsidRDefault="00B35666" w:rsidP="00C546D9">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B35666" w:rsidRPr="0025627D" w:rsidRDefault="00B35666" w:rsidP="00C546D9">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B35666" w:rsidRPr="0025627D" w:rsidRDefault="00B35666" w:rsidP="00C546D9">
      <w:pPr>
        <w:pBdr>
          <w:top w:val="nil"/>
          <w:left w:val="nil"/>
          <w:bottom w:val="nil"/>
          <w:right w:val="nil"/>
          <w:between w:val="nil"/>
        </w:pBdr>
        <w:ind w:right="-2" w:firstLine="709"/>
        <w:jc w:val="both"/>
        <w:rPr>
          <w:color w:val="000000"/>
        </w:rPr>
      </w:pPr>
      <w:r>
        <w:rPr>
          <w:color w:val="000000"/>
        </w:rPr>
        <w:t xml:space="preserve">9.2.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B35666" w:rsidRPr="0025627D" w:rsidRDefault="00B35666" w:rsidP="00C546D9">
      <w:pPr>
        <w:pBdr>
          <w:top w:val="nil"/>
          <w:left w:val="nil"/>
          <w:bottom w:val="nil"/>
          <w:right w:val="nil"/>
          <w:between w:val="nil"/>
        </w:pBdr>
        <w:ind w:right="-2" w:firstLine="709"/>
        <w:jc w:val="both"/>
        <w:rPr>
          <w:color w:val="000000"/>
        </w:rPr>
      </w:pPr>
      <w:r>
        <w:rPr>
          <w:color w:val="000000"/>
        </w:rPr>
        <w:lastRenderedPageBreak/>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B35666" w:rsidRPr="0025627D" w:rsidRDefault="00B35666" w:rsidP="00C546D9">
      <w:pPr>
        <w:pBdr>
          <w:top w:val="nil"/>
          <w:left w:val="nil"/>
          <w:bottom w:val="nil"/>
          <w:right w:val="nil"/>
          <w:between w:val="nil"/>
        </w:pBdr>
        <w:ind w:right="-2" w:firstLine="709"/>
        <w:jc w:val="both"/>
        <w:rPr>
          <w:b/>
          <w:color w:val="000000"/>
        </w:rPr>
      </w:pPr>
      <w:r>
        <w:rPr>
          <w:color w:val="000000"/>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Pr>
          <w:color w:val="000000"/>
        </w:rPr>
        <w:t>с даты расторжения</w:t>
      </w:r>
      <w:proofErr w:type="gramEnd"/>
      <w:r>
        <w:rPr>
          <w:color w:val="000000"/>
        </w:rPr>
        <w:t xml:space="preserve"> настоящего Договора.</w:t>
      </w:r>
      <w:r>
        <w:rPr>
          <w:b/>
          <w:color w:val="000000"/>
        </w:rPr>
        <w:t xml:space="preserve"> </w:t>
      </w:r>
    </w:p>
    <w:p w:rsidR="00B35666" w:rsidRPr="0025627D" w:rsidRDefault="00B35666" w:rsidP="00C546D9">
      <w:pPr>
        <w:pBdr>
          <w:top w:val="nil"/>
          <w:left w:val="nil"/>
          <w:bottom w:val="nil"/>
          <w:right w:val="nil"/>
          <w:between w:val="nil"/>
        </w:pBdr>
        <w:ind w:right="-2"/>
        <w:jc w:val="center"/>
        <w:rPr>
          <w:b/>
          <w:color w:val="000000"/>
        </w:rPr>
      </w:pPr>
    </w:p>
    <w:p w:rsidR="00B35666" w:rsidRPr="0025627D" w:rsidRDefault="00B35666" w:rsidP="00C546D9">
      <w:pPr>
        <w:ind w:firstLine="709"/>
        <w:jc w:val="center"/>
        <w:rPr>
          <w:b/>
        </w:rPr>
      </w:pPr>
      <w:r>
        <w:rPr>
          <w:b/>
        </w:rPr>
        <w:t>10. АНТИКОРРУПЦИОННАЯ ОГОВОРКА</w:t>
      </w:r>
    </w:p>
    <w:p w:rsidR="00B35666" w:rsidRPr="0025627D" w:rsidRDefault="00B35666" w:rsidP="00C546D9">
      <w:pPr>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35666" w:rsidRPr="0025627D" w:rsidRDefault="00B35666" w:rsidP="00C546D9">
      <w:pPr>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35666" w:rsidRPr="0025627D" w:rsidRDefault="00B35666" w:rsidP="00C546D9">
      <w:pPr>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B35666" w:rsidRPr="0025627D" w:rsidRDefault="00B35666" w:rsidP="00C546D9">
      <w:pPr>
        <w:ind w:firstLine="709"/>
        <w:jc w:val="both"/>
      </w:pPr>
      <w:r>
        <w:t>Каналы уведомления Исполнителя о нарушениях каких-либо положений пункта 10.1 настоящего Договора: _</w:t>
      </w:r>
      <w:proofErr w:type="gramStart"/>
      <w:r>
        <w:t xml:space="preserve"> ,</w:t>
      </w:r>
      <w:proofErr w:type="gramEnd"/>
      <w:r>
        <w:t xml:space="preserve"> официальный сайт _ ,  адрес электронной почты: _.</w:t>
      </w:r>
    </w:p>
    <w:p w:rsidR="00B35666" w:rsidRPr="0025627D" w:rsidRDefault="00B35666" w:rsidP="00C546D9">
      <w:pPr>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proofErr w:type="spellStart"/>
      <w:r>
        <w:t>www.trcont.ru</w:t>
      </w:r>
      <w:proofErr w:type="spellEnd"/>
      <w:r>
        <w:t>.</w:t>
      </w:r>
    </w:p>
    <w:p w:rsidR="00B35666" w:rsidRPr="0025627D" w:rsidRDefault="00B35666" w:rsidP="00C546D9">
      <w:pPr>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B35666" w:rsidRPr="0025627D" w:rsidRDefault="00B35666" w:rsidP="00C546D9">
      <w:pPr>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35666" w:rsidRDefault="00B35666" w:rsidP="00C546D9">
      <w:pPr>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w:t>
      </w:r>
    </w:p>
    <w:p w:rsidR="00B35666" w:rsidRPr="0025627D" w:rsidRDefault="00B35666" w:rsidP="00C546D9">
      <w:pPr>
        <w:ind w:firstLine="709"/>
        <w:jc w:val="both"/>
      </w:pPr>
    </w:p>
    <w:p w:rsidR="00B35666" w:rsidRPr="0025627D" w:rsidRDefault="00B35666" w:rsidP="00C546D9">
      <w:pPr>
        <w:ind w:firstLine="709"/>
        <w:jc w:val="center"/>
        <w:rPr>
          <w:b/>
        </w:rPr>
      </w:pPr>
      <w:r>
        <w:rPr>
          <w:b/>
        </w:rPr>
        <w:t>11. ГАРАНТИИ И ЗАВЕРЕНИЯ ИСПОЛНИТЕЛЯ</w:t>
      </w:r>
    </w:p>
    <w:p w:rsidR="00B35666" w:rsidRPr="0025627D" w:rsidRDefault="00B35666" w:rsidP="00C546D9">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B35666" w:rsidRPr="0025627D" w:rsidRDefault="00B35666" w:rsidP="00C546D9">
      <w:pPr>
        <w:ind w:firstLine="709"/>
        <w:jc w:val="both"/>
      </w:pPr>
      <w:r>
        <w:t>11.1.1.</w:t>
      </w:r>
      <w:r>
        <w:tab/>
        <w:t xml:space="preserve">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B35666" w:rsidRPr="0025627D" w:rsidRDefault="00B35666" w:rsidP="00C546D9">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B35666" w:rsidRPr="0025627D" w:rsidRDefault="00B35666" w:rsidP="00C546D9">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B35666" w:rsidRPr="0025627D" w:rsidRDefault="00B35666" w:rsidP="00C546D9">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35666" w:rsidRDefault="00B35666" w:rsidP="00C546D9">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B35666" w:rsidRPr="0025627D" w:rsidRDefault="00B35666" w:rsidP="00C546D9">
      <w:pPr>
        <w:ind w:firstLine="709"/>
        <w:jc w:val="both"/>
      </w:pPr>
    </w:p>
    <w:p w:rsidR="00B35666" w:rsidRPr="0025627D" w:rsidRDefault="00B35666" w:rsidP="00C546D9">
      <w:pPr>
        <w:pBdr>
          <w:top w:val="nil"/>
          <w:left w:val="nil"/>
          <w:bottom w:val="nil"/>
          <w:right w:val="nil"/>
          <w:between w:val="nil"/>
        </w:pBdr>
        <w:ind w:right="-2"/>
        <w:jc w:val="center"/>
        <w:rPr>
          <w:b/>
          <w:color w:val="000000"/>
        </w:rPr>
      </w:pPr>
      <w:r>
        <w:rPr>
          <w:b/>
          <w:color w:val="000000"/>
        </w:rPr>
        <w:t>12. ПРОЧИЕ УСЛОВИЯ</w:t>
      </w:r>
    </w:p>
    <w:p w:rsidR="00B35666" w:rsidRPr="0025627D" w:rsidRDefault="00B35666" w:rsidP="00C546D9">
      <w:pPr>
        <w:pBdr>
          <w:top w:val="nil"/>
          <w:left w:val="nil"/>
          <w:bottom w:val="nil"/>
          <w:right w:val="nil"/>
          <w:between w:val="nil"/>
        </w:pBdr>
        <w:ind w:right="-2" w:firstLine="709"/>
        <w:jc w:val="both"/>
        <w:rPr>
          <w:color w:val="000000"/>
        </w:rPr>
      </w:pPr>
      <w:r>
        <w:rPr>
          <w:color w:val="000000"/>
        </w:rPr>
        <w:t xml:space="preserve">12.1. </w:t>
      </w:r>
      <w:proofErr w:type="gramStart"/>
      <w:r>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B35666" w:rsidRPr="0025627D" w:rsidRDefault="00B35666" w:rsidP="00C546D9">
      <w:pPr>
        <w:pBdr>
          <w:top w:val="nil"/>
          <w:left w:val="nil"/>
          <w:bottom w:val="nil"/>
          <w:right w:val="nil"/>
          <w:between w:val="nil"/>
        </w:pBdr>
        <w:ind w:right="-2" w:firstLine="709"/>
        <w:jc w:val="both"/>
        <w:rPr>
          <w:color w:val="000000"/>
        </w:rPr>
      </w:pPr>
      <w:r>
        <w:rPr>
          <w:color w:val="000000"/>
        </w:rPr>
        <w:t xml:space="preserve">12.2. В случае изменения у </w:t>
      </w:r>
      <w:proofErr w:type="gramStart"/>
      <w:r>
        <w:rPr>
          <w:color w:val="000000"/>
        </w:rPr>
        <w:t>какой-либо</w:t>
      </w:r>
      <w:proofErr w:type="gramEnd"/>
      <w:r>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B35666" w:rsidRPr="0025627D" w:rsidRDefault="00B35666" w:rsidP="00C546D9">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B35666" w:rsidRPr="0025627D" w:rsidRDefault="00B35666" w:rsidP="00C546D9">
      <w:pPr>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B35666" w:rsidRPr="0025627D" w:rsidRDefault="00B35666" w:rsidP="00C546D9">
      <w:pPr>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B35666" w:rsidRPr="0025627D" w:rsidRDefault="00B35666" w:rsidP="00C546D9">
      <w:pPr>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B35666" w:rsidRPr="0025627D" w:rsidRDefault="00B35666" w:rsidP="00C546D9">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B35666" w:rsidRPr="0025627D" w:rsidRDefault="00B35666" w:rsidP="00C546D9">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B35666" w:rsidRPr="0025627D" w:rsidRDefault="00B35666" w:rsidP="00C546D9">
      <w:pPr>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B35666" w:rsidRPr="0025627D" w:rsidRDefault="00B35666" w:rsidP="00C546D9">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B35666" w:rsidRPr="0025627D" w:rsidRDefault="00B35666" w:rsidP="00C546D9">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B35666" w:rsidRPr="0025627D" w:rsidRDefault="00B35666" w:rsidP="00C546D9">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B35666" w:rsidRPr="0025627D" w:rsidRDefault="00B35666" w:rsidP="00C546D9">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B35666" w:rsidRPr="0025627D" w:rsidRDefault="00B35666" w:rsidP="00C546D9">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B35666" w:rsidRPr="0025627D" w:rsidRDefault="00B35666" w:rsidP="00C546D9">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B35666" w:rsidRPr="0025627D" w:rsidRDefault="00B35666" w:rsidP="00C546D9">
      <w:pPr>
        <w:pBdr>
          <w:top w:val="nil"/>
          <w:left w:val="nil"/>
          <w:bottom w:val="nil"/>
          <w:right w:val="nil"/>
          <w:between w:val="nil"/>
        </w:pBdr>
        <w:ind w:right="-2" w:firstLine="708"/>
        <w:jc w:val="both"/>
        <w:rPr>
          <w:color w:val="000000"/>
        </w:rPr>
      </w:pPr>
      <w:r>
        <w:rPr>
          <w:color w:val="000000"/>
        </w:rPr>
        <w:t xml:space="preserve">12.6.10. Форма акта о </w:t>
      </w:r>
      <w:proofErr w:type="spellStart"/>
      <w:proofErr w:type="gramStart"/>
      <w:r>
        <w:rPr>
          <w:color w:val="000000"/>
        </w:rPr>
        <w:t>приема-передаче</w:t>
      </w:r>
      <w:proofErr w:type="spellEnd"/>
      <w:proofErr w:type="gramEnd"/>
      <w:r>
        <w:rPr>
          <w:color w:val="000000"/>
        </w:rPr>
        <w:t xml:space="preserve"> товарно-материальных ценностей на хранение  (Приложение № 10);</w:t>
      </w:r>
    </w:p>
    <w:p w:rsidR="00B35666" w:rsidRPr="0025627D" w:rsidRDefault="00B35666" w:rsidP="00C546D9">
      <w:pPr>
        <w:pBdr>
          <w:top w:val="nil"/>
          <w:left w:val="nil"/>
          <w:bottom w:val="nil"/>
          <w:right w:val="nil"/>
          <w:between w:val="nil"/>
        </w:pBd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B35666" w:rsidRPr="0025627D" w:rsidRDefault="00B35666" w:rsidP="00C546D9">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B35666" w:rsidRPr="0025627D" w:rsidRDefault="00B35666" w:rsidP="00C546D9">
      <w:pPr>
        <w:pBdr>
          <w:top w:val="nil"/>
          <w:left w:val="nil"/>
          <w:bottom w:val="nil"/>
          <w:right w:val="nil"/>
          <w:between w:val="nil"/>
        </w:pBdr>
        <w:ind w:right="-2" w:firstLine="708"/>
        <w:jc w:val="both"/>
        <w:rPr>
          <w:color w:val="000000"/>
        </w:rPr>
      </w:pPr>
      <w:r>
        <w:rPr>
          <w:color w:val="000000"/>
        </w:rPr>
        <w:lastRenderedPageBreak/>
        <w:t>12.6.13. Протокол согласования стоимости узлов и деталей грузовых вагонов (Приложение №13);</w:t>
      </w:r>
    </w:p>
    <w:p w:rsidR="00B35666" w:rsidRDefault="00B35666" w:rsidP="00C546D9">
      <w:pPr>
        <w:pBdr>
          <w:top w:val="nil"/>
          <w:left w:val="nil"/>
          <w:bottom w:val="nil"/>
          <w:right w:val="nil"/>
          <w:between w:val="nil"/>
        </w:pBdr>
        <w:ind w:right="-2" w:firstLine="708"/>
        <w:jc w:val="both"/>
        <w:rPr>
          <w:color w:val="000000"/>
        </w:rPr>
      </w:pPr>
      <w:r>
        <w:rPr>
          <w:color w:val="000000"/>
        </w:rPr>
        <w:t>12.6.14. Налоговая оговорка (Приложение № 14);</w:t>
      </w:r>
    </w:p>
    <w:p w:rsidR="00B35666" w:rsidRPr="00431A32" w:rsidRDefault="00B35666" w:rsidP="00C546D9">
      <w:pPr>
        <w:ind w:firstLine="709"/>
        <w:jc w:val="both"/>
      </w:pPr>
      <w:r>
        <w:rPr>
          <w:color w:val="000000"/>
        </w:rPr>
        <w:t>12.6.15</w:t>
      </w:r>
      <w:r w:rsidR="0061056E">
        <w:rPr>
          <w:color w:val="000000"/>
        </w:rPr>
        <w:t>.</w:t>
      </w:r>
      <w:r>
        <w:rPr>
          <w:color w:val="000000"/>
        </w:rPr>
        <w:t xml:space="preserve"> Перечень и формат электронных документов</w:t>
      </w:r>
      <w:r>
        <w:t xml:space="preserve"> (приложение № 15)</w:t>
      </w:r>
    </w:p>
    <w:p w:rsidR="00B35666" w:rsidRPr="0025627D" w:rsidRDefault="00B35666" w:rsidP="00C546D9">
      <w:pPr>
        <w:pBdr>
          <w:top w:val="nil"/>
          <w:left w:val="nil"/>
          <w:bottom w:val="nil"/>
          <w:right w:val="nil"/>
          <w:between w:val="nil"/>
        </w:pBdr>
        <w:ind w:right="-2" w:firstLine="720"/>
        <w:jc w:val="center"/>
        <w:rPr>
          <w:b/>
          <w:color w:val="000000"/>
        </w:rPr>
      </w:pPr>
    </w:p>
    <w:p w:rsidR="00B35666" w:rsidRPr="0025627D" w:rsidRDefault="00B35666" w:rsidP="00C546D9">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B35666" w:rsidRPr="0025627D" w:rsidRDefault="00B35666" w:rsidP="00C546D9">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tblPr>
      <w:tblGrid>
        <w:gridCol w:w="5080"/>
        <w:gridCol w:w="5005"/>
      </w:tblGrid>
      <w:tr w:rsidR="00B35666" w:rsidRPr="0025627D" w:rsidTr="00C546D9">
        <w:trPr>
          <w:trHeight w:val="3620"/>
        </w:trPr>
        <w:tc>
          <w:tcPr>
            <w:tcW w:w="5080" w:type="dxa"/>
            <w:tcBorders>
              <w:top w:val="nil"/>
              <w:left w:val="nil"/>
              <w:bottom w:val="nil"/>
              <w:right w:val="nil"/>
            </w:tcBorders>
          </w:tcPr>
          <w:p w:rsidR="00B35666" w:rsidRPr="0025627D" w:rsidRDefault="00B35666" w:rsidP="00C546D9">
            <w:pPr>
              <w:jc w:val="both"/>
              <w:rPr>
                <w:b/>
                <w:u w:val="single"/>
              </w:rPr>
            </w:pPr>
            <w:r>
              <w:rPr>
                <w:b/>
                <w:u w:val="single"/>
              </w:rPr>
              <w:t>Исполнитель:</w:t>
            </w:r>
          </w:p>
          <w:p w:rsidR="00B35666" w:rsidRPr="0025627D" w:rsidRDefault="00B35666" w:rsidP="00C546D9">
            <w:pPr>
              <w:jc w:val="both"/>
            </w:pPr>
          </w:p>
          <w:p w:rsidR="00B35666" w:rsidRPr="0025627D" w:rsidRDefault="00B35666" w:rsidP="00C546D9">
            <w:pPr>
              <w:jc w:val="both"/>
            </w:pPr>
            <w:r>
              <w:t xml:space="preserve"> </w:t>
            </w:r>
          </w:p>
          <w:p w:rsidR="00B35666" w:rsidRPr="0025627D" w:rsidRDefault="00B35666" w:rsidP="00C546D9">
            <w:pPr>
              <w:jc w:val="both"/>
            </w:pPr>
          </w:p>
          <w:p w:rsidR="00B35666" w:rsidRPr="0025627D" w:rsidRDefault="00B35666" w:rsidP="00C546D9"/>
          <w:p w:rsidR="00B35666" w:rsidRPr="0025627D" w:rsidRDefault="00B35666" w:rsidP="00C546D9"/>
          <w:p w:rsidR="00B35666" w:rsidRPr="0025627D" w:rsidRDefault="00B35666" w:rsidP="00C546D9"/>
          <w:p w:rsidR="00B35666" w:rsidRPr="0025627D" w:rsidRDefault="00B35666" w:rsidP="00C546D9"/>
          <w:p w:rsidR="00B35666" w:rsidRPr="0025627D" w:rsidRDefault="00B35666" w:rsidP="00C546D9"/>
          <w:p w:rsidR="00B35666" w:rsidRPr="0025627D" w:rsidRDefault="00B35666" w:rsidP="00C546D9"/>
          <w:p w:rsidR="00B35666" w:rsidRPr="0025627D" w:rsidRDefault="00B35666" w:rsidP="00C546D9"/>
          <w:p w:rsidR="00B35666" w:rsidRPr="0025627D" w:rsidRDefault="00B35666" w:rsidP="00C546D9"/>
          <w:p w:rsidR="00B35666" w:rsidRPr="0025627D" w:rsidRDefault="00B35666" w:rsidP="00C546D9"/>
          <w:p w:rsidR="00B35666" w:rsidRPr="0025627D" w:rsidRDefault="00B35666" w:rsidP="00C546D9"/>
        </w:tc>
        <w:tc>
          <w:tcPr>
            <w:tcW w:w="5005" w:type="dxa"/>
            <w:tcBorders>
              <w:top w:val="nil"/>
              <w:bottom w:val="nil"/>
              <w:right w:val="nil"/>
            </w:tcBorders>
          </w:tcPr>
          <w:p w:rsidR="00B35666" w:rsidRPr="0025627D" w:rsidRDefault="00B35666" w:rsidP="00C546D9">
            <w:pPr>
              <w:jc w:val="both"/>
              <w:rPr>
                <w:b/>
                <w:u w:val="single"/>
              </w:rPr>
            </w:pPr>
            <w:r>
              <w:rPr>
                <w:b/>
                <w:u w:val="single"/>
              </w:rPr>
              <w:t>Заказчик:</w:t>
            </w:r>
          </w:p>
          <w:p w:rsidR="00B35666" w:rsidRPr="0025627D" w:rsidRDefault="00B35666" w:rsidP="00C546D9">
            <w:pPr>
              <w:jc w:val="both"/>
            </w:pPr>
          </w:p>
          <w:p w:rsidR="00B35666" w:rsidRPr="0025627D" w:rsidRDefault="00B35666" w:rsidP="00C546D9">
            <w:pPr>
              <w:jc w:val="both"/>
            </w:pPr>
            <w:r>
              <w:t>Публичное акционерное общество</w:t>
            </w:r>
          </w:p>
          <w:p w:rsidR="00B35666" w:rsidRPr="0025627D" w:rsidRDefault="00B35666" w:rsidP="00C546D9">
            <w:pPr>
              <w:jc w:val="both"/>
            </w:pPr>
            <w:r>
              <w:t xml:space="preserve"> «Центр по перевозке грузов в контейнерах </w:t>
            </w:r>
          </w:p>
          <w:p w:rsidR="00B35666" w:rsidRPr="0025627D" w:rsidRDefault="00B35666" w:rsidP="00C546D9">
            <w:pPr>
              <w:jc w:val="both"/>
              <w:rPr>
                <w:i/>
              </w:rPr>
            </w:pPr>
            <w:r>
              <w:rPr>
                <w:i/>
              </w:rPr>
              <w:t>Филиал ПАО «</w:t>
            </w:r>
            <w:proofErr w:type="spellStart"/>
            <w:r>
              <w:rPr>
                <w:i/>
              </w:rPr>
              <w:t>ТрансКонтейнер</w:t>
            </w:r>
            <w:proofErr w:type="spellEnd"/>
            <w:r>
              <w:rPr>
                <w:i/>
              </w:rPr>
              <w:t xml:space="preserve">» </w:t>
            </w:r>
            <w:proofErr w:type="gramStart"/>
            <w:r>
              <w:rPr>
                <w:i/>
              </w:rPr>
              <w:t>на</w:t>
            </w:r>
            <w:proofErr w:type="gramEnd"/>
            <w:r>
              <w:rPr>
                <w:i/>
              </w:rPr>
              <w:t xml:space="preserve"> </w:t>
            </w:r>
          </w:p>
          <w:p w:rsidR="00B35666" w:rsidRPr="0025627D" w:rsidRDefault="00B35666" w:rsidP="00C546D9">
            <w:pPr>
              <w:jc w:val="both"/>
              <w:rPr>
                <w:i/>
              </w:rPr>
            </w:pPr>
            <w:r>
              <w:rPr>
                <w:i/>
              </w:rPr>
              <w:t>Северной железной дороге)</w:t>
            </w:r>
          </w:p>
          <w:p w:rsidR="00B35666" w:rsidRPr="0025627D" w:rsidRDefault="00B35666" w:rsidP="00C546D9">
            <w:pPr>
              <w:jc w:val="both"/>
            </w:pPr>
            <w:r>
              <w:t xml:space="preserve">Адрес местонахождения: </w:t>
            </w:r>
          </w:p>
          <w:p w:rsidR="00B35666" w:rsidRPr="0025627D" w:rsidRDefault="00B35666" w:rsidP="00C546D9">
            <w:pPr>
              <w:jc w:val="both"/>
            </w:pPr>
            <w:r>
              <w:t xml:space="preserve">Почтовый адрес: </w:t>
            </w:r>
          </w:p>
          <w:p w:rsidR="00B35666" w:rsidRPr="0025627D" w:rsidRDefault="00B35666" w:rsidP="00C546D9">
            <w:pPr>
              <w:jc w:val="both"/>
            </w:pPr>
            <w:r>
              <w:t xml:space="preserve">КПП/ ИНН </w:t>
            </w:r>
          </w:p>
          <w:p w:rsidR="00B35666" w:rsidRPr="0025627D" w:rsidRDefault="00B35666" w:rsidP="00C546D9">
            <w:pPr>
              <w:jc w:val="both"/>
            </w:pPr>
            <w:r>
              <w:t>Банковские реквизиты:</w:t>
            </w:r>
          </w:p>
          <w:p w:rsidR="00B35666" w:rsidRPr="0025627D" w:rsidRDefault="00B35666" w:rsidP="00C546D9">
            <w:pPr>
              <w:jc w:val="both"/>
            </w:pPr>
            <w:r>
              <w:t xml:space="preserve">Тел.:/ Факс: </w:t>
            </w:r>
          </w:p>
          <w:p w:rsidR="00B35666" w:rsidRPr="0025627D" w:rsidRDefault="00B35666" w:rsidP="00C546D9">
            <w:pPr>
              <w:jc w:val="both"/>
            </w:pPr>
            <w:proofErr w:type="spellStart"/>
            <w:r>
              <w:t>E-mail</w:t>
            </w:r>
            <w:proofErr w:type="spellEnd"/>
            <w:r>
              <w:t>:</w:t>
            </w:r>
          </w:p>
        </w:tc>
      </w:tr>
    </w:tbl>
    <w:p w:rsidR="00B35666" w:rsidRPr="0025627D" w:rsidRDefault="00B35666" w:rsidP="00C546D9"/>
    <w:tbl>
      <w:tblPr>
        <w:tblW w:w="10031" w:type="dxa"/>
        <w:tblLayout w:type="fixed"/>
        <w:tblLook w:val="0000"/>
      </w:tblPr>
      <w:tblGrid>
        <w:gridCol w:w="5147"/>
        <w:gridCol w:w="4884"/>
      </w:tblGrid>
      <w:tr w:rsidR="00B35666" w:rsidRPr="0025627D" w:rsidTr="00C546D9">
        <w:tc>
          <w:tcPr>
            <w:tcW w:w="5147" w:type="dxa"/>
          </w:tcPr>
          <w:p w:rsidR="00B35666" w:rsidRPr="0025627D" w:rsidRDefault="00B35666" w:rsidP="00C546D9">
            <w:pPr>
              <w:pBdr>
                <w:top w:val="nil"/>
                <w:left w:val="nil"/>
                <w:bottom w:val="nil"/>
                <w:right w:val="nil"/>
                <w:between w:val="nil"/>
              </w:pBdr>
              <w:ind w:right="-2"/>
              <w:rPr>
                <w:b/>
              </w:rPr>
            </w:pPr>
            <w:r>
              <w:rPr>
                <w:b/>
              </w:rPr>
              <w:t>От Исполнителя</w:t>
            </w:r>
          </w:p>
          <w:p w:rsidR="00B35666" w:rsidRPr="0025627D" w:rsidRDefault="00B35666" w:rsidP="00C546D9">
            <w:pPr>
              <w:pBdr>
                <w:top w:val="nil"/>
                <w:left w:val="nil"/>
                <w:bottom w:val="nil"/>
                <w:right w:val="nil"/>
                <w:between w:val="nil"/>
              </w:pBdr>
              <w:ind w:right="-2" w:firstLine="720"/>
              <w:jc w:val="both"/>
            </w:pPr>
          </w:p>
          <w:p w:rsidR="00B35666" w:rsidRPr="0025627D" w:rsidRDefault="00B35666" w:rsidP="00C546D9">
            <w:pPr>
              <w:pBdr>
                <w:top w:val="nil"/>
                <w:left w:val="nil"/>
                <w:bottom w:val="nil"/>
                <w:right w:val="nil"/>
                <w:between w:val="nil"/>
              </w:pBdr>
              <w:ind w:right="-2"/>
              <w:jc w:val="both"/>
            </w:pPr>
            <w:r>
              <w:t xml:space="preserve">_______________ </w:t>
            </w:r>
          </w:p>
        </w:tc>
        <w:tc>
          <w:tcPr>
            <w:tcW w:w="4884" w:type="dxa"/>
          </w:tcPr>
          <w:p w:rsidR="00B35666" w:rsidRPr="0025627D" w:rsidRDefault="00B35666" w:rsidP="00C546D9">
            <w:pPr>
              <w:pBdr>
                <w:top w:val="nil"/>
                <w:left w:val="nil"/>
                <w:bottom w:val="nil"/>
                <w:right w:val="nil"/>
                <w:between w:val="nil"/>
              </w:pBdr>
              <w:tabs>
                <w:tab w:val="left" w:pos="9540"/>
              </w:tabs>
              <w:ind w:right="-2"/>
              <w:jc w:val="both"/>
              <w:rPr>
                <w:b/>
                <w:i/>
              </w:rPr>
            </w:pPr>
            <w:r>
              <w:rPr>
                <w:b/>
              </w:rPr>
              <w:t>От Заказчика</w:t>
            </w:r>
          </w:p>
          <w:p w:rsidR="00B35666" w:rsidRPr="0025627D" w:rsidRDefault="00B35666" w:rsidP="00C546D9">
            <w:pPr>
              <w:pBdr>
                <w:top w:val="nil"/>
                <w:left w:val="nil"/>
                <w:bottom w:val="nil"/>
                <w:right w:val="nil"/>
                <w:between w:val="nil"/>
              </w:pBdr>
              <w:ind w:right="-2" w:firstLine="720"/>
              <w:jc w:val="both"/>
              <w:rPr>
                <w:b/>
              </w:rPr>
            </w:pPr>
          </w:p>
          <w:p w:rsidR="00B35666" w:rsidRPr="0025627D" w:rsidRDefault="00B35666" w:rsidP="00C546D9">
            <w:pPr>
              <w:pBdr>
                <w:top w:val="nil"/>
                <w:left w:val="nil"/>
                <w:bottom w:val="nil"/>
                <w:right w:val="nil"/>
                <w:between w:val="nil"/>
              </w:pBdr>
              <w:ind w:right="-2"/>
              <w:jc w:val="both"/>
            </w:pPr>
            <w:r>
              <w:t xml:space="preserve">____________________ </w:t>
            </w:r>
          </w:p>
        </w:tc>
      </w:tr>
    </w:tbl>
    <w:p w:rsidR="00B35666" w:rsidRPr="0025627D" w:rsidRDefault="00B35666" w:rsidP="00C546D9"/>
    <w:p w:rsidR="00B35666" w:rsidRPr="0025627D" w:rsidRDefault="00B35666" w:rsidP="00C546D9"/>
    <w:p w:rsidR="00B35666" w:rsidRPr="0025627D" w:rsidRDefault="00B35666" w:rsidP="00C546D9"/>
    <w:p w:rsidR="00B35666" w:rsidRPr="0025627D" w:rsidRDefault="00B35666" w:rsidP="00C546D9"/>
    <w:p w:rsidR="00B35666" w:rsidRPr="0025627D" w:rsidRDefault="00B35666" w:rsidP="00C546D9"/>
    <w:p w:rsidR="00B35666" w:rsidRPr="0025627D" w:rsidRDefault="00B35666" w:rsidP="00C546D9"/>
    <w:p w:rsidR="00B35666" w:rsidRDefault="00B35666" w:rsidP="00C546D9"/>
    <w:p w:rsidR="00B35666" w:rsidRDefault="00B35666" w:rsidP="00C546D9"/>
    <w:p w:rsidR="00B35666" w:rsidRDefault="00B35666" w:rsidP="00C546D9"/>
    <w:p w:rsidR="00B35666" w:rsidRDefault="00B35666" w:rsidP="00C546D9"/>
    <w:p w:rsidR="00B35666" w:rsidRDefault="00B35666" w:rsidP="00C546D9"/>
    <w:p w:rsidR="00B35666" w:rsidRDefault="00B35666" w:rsidP="00C546D9"/>
    <w:p w:rsidR="0061056E" w:rsidRDefault="0061056E" w:rsidP="00C546D9"/>
    <w:p w:rsidR="0061056E" w:rsidRDefault="0061056E" w:rsidP="00C546D9"/>
    <w:p w:rsidR="0061056E" w:rsidRDefault="0061056E" w:rsidP="00C546D9"/>
    <w:p w:rsidR="0061056E" w:rsidRDefault="0061056E" w:rsidP="00C546D9"/>
    <w:p w:rsidR="00B35666" w:rsidRDefault="00B35666" w:rsidP="00C546D9"/>
    <w:p w:rsidR="00B35666" w:rsidRPr="0025627D" w:rsidRDefault="00B35666" w:rsidP="00C546D9"/>
    <w:p w:rsidR="0061056E" w:rsidRDefault="00B35666" w:rsidP="00C546D9">
      <w:pPr>
        <w:jc w:val="right"/>
      </w:pPr>
      <w:r>
        <w:t xml:space="preserve">                                                                                </w:t>
      </w:r>
    </w:p>
    <w:p w:rsidR="0061056E" w:rsidRDefault="0061056E" w:rsidP="00C546D9">
      <w:pPr>
        <w:jc w:val="right"/>
      </w:pPr>
    </w:p>
    <w:p w:rsidR="0061056E" w:rsidRDefault="0061056E" w:rsidP="00C546D9">
      <w:pPr>
        <w:jc w:val="right"/>
      </w:pPr>
    </w:p>
    <w:p w:rsidR="0061056E" w:rsidRDefault="0061056E" w:rsidP="00C546D9">
      <w:pPr>
        <w:jc w:val="right"/>
      </w:pPr>
    </w:p>
    <w:p w:rsidR="0061056E" w:rsidRDefault="0061056E" w:rsidP="00C546D9">
      <w:pPr>
        <w:jc w:val="right"/>
      </w:pPr>
    </w:p>
    <w:p w:rsidR="0061056E" w:rsidRDefault="0061056E" w:rsidP="00C546D9">
      <w:pPr>
        <w:jc w:val="right"/>
      </w:pPr>
    </w:p>
    <w:p w:rsidR="0061056E" w:rsidRDefault="0061056E" w:rsidP="00C546D9">
      <w:pPr>
        <w:jc w:val="right"/>
      </w:pPr>
    </w:p>
    <w:p w:rsidR="0061056E" w:rsidRDefault="0061056E" w:rsidP="00C546D9">
      <w:pPr>
        <w:jc w:val="right"/>
      </w:pPr>
    </w:p>
    <w:p w:rsidR="0061056E" w:rsidRPr="0025627D" w:rsidRDefault="0061056E" w:rsidP="0061056E">
      <w:pPr>
        <w:ind w:left="5400"/>
      </w:pPr>
      <w:r>
        <w:lastRenderedPageBreak/>
        <w:t>Приложение № 1</w:t>
      </w:r>
    </w:p>
    <w:p w:rsidR="0061056E" w:rsidRPr="0025627D" w:rsidRDefault="0061056E" w:rsidP="0061056E">
      <w:pPr>
        <w:ind w:left="5400"/>
      </w:pPr>
      <w:r>
        <w:t xml:space="preserve">к договору № ___ </w:t>
      </w:r>
    </w:p>
    <w:p w:rsidR="0061056E" w:rsidRPr="0025627D" w:rsidRDefault="0061056E" w:rsidP="0061056E">
      <w:pPr>
        <w:ind w:left="5400"/>
      </w:pPr>
      <w:r>
        <w:t>от «___» __________ 20__ г.</w:t>
      </w:r>
    </w:p>
    <w:p w:rsidR="0061056E" w:rsidRDefault="00B35666" w:rsidP="00C546D9">
      <w:pPr>
        <w:jc w:val="right"/>
      </w:pPr>
      <w:r>
        <w:t xml:space="preserve">     </w:t>
      </w:r>
    </w:p>
    <w:p w:rsidR="0061056E" w:rsidRDefault="0061056E" w:rsidP="00C546D9">
      <w:pPr>
        <w:jc w:val="right"/>
      </w:pPr>
    </w:p>
    <w:p w:rsidR="00B35666" w:rsidRPr="0025627D" w:rsidRDefault="00B35666" w:rsidP="00C546D9">
      <w:pPr>
        <w:jc w:val="center"/>
      </w:pPr>
      <w:r>
        <w:t>ФОРМА</w:t>
      </w:r>
    </w:p>
    <w:p w:rsidR="00B35666" w:rsidRPr="0025627D" w:rsidRDefault="00B35666" w:rsidP="00C546D9">
      <w:pPr>
        <w:jc w:val="center"/>
        <w:rPr>
          <w:b/>
        </w:rPr>
      </w:pPr>
    </w:p>
    <w:p w:rsidR="00B35666" w:rsidRPr="0025627D" w:rsidRDefault="00B35666" w:rsidP="00C546D9">
      <w:pPr>
        <w:jc w:val="center"/>
        <w:rPr>
          <w:b/>
        </w:rPr>
      </w:pPr>
      <w:r>
        <w:rPr>
          <w:b/>
        </w:rPr>
        <w:t>Перечень мест выполнения Работ</w:t>
      </w:r>
    </w:p>
    <w:p w:rsidR="00B35666" w:rsidRPr="0025627D" w:rsidRDefault="00B35666" w:rsidP="00C546D9">
      <w:pPr>
        <w:jc w:val="center"/>
        <w:rPr>
          <w:b/>
        </w:rPr>
      </w:pPr>
    </w:p>
    <w:tbl>
      <w:tblPr>
        <w:tblW w:w="9537" w:type="dxa"/>
        <w:tblInd w:w="-102" w:type="dxa"/>
        <w:tblLayout w:type="fixed"/>
        <w:tblLook w:val="0400"/>
      </w:tblPr>
      <w:tblGrid>
        <w:gridCol w:w="568"/>
        <w:gridCol w:w="4394"/>
        <w:gridCol w:w="4575"/>
      </w:tblGrid>
      <w:tr w:rsidR="00B35666" w:rsidRPr="0025627D" w:rsidTr="00C546D9">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B35666" w:rsidRPr="0025627D" w:rsidRDefault="00B35666" w:rsidP="00C546D9">
            <w:pPr>
              <w:jc w:val="center"/>
            </w:pPr>
            <w:r>
              <w:t>№№</w:t>
            </w:r>
          </w:p>
          <w:p w:rsidR="00B35666" w:rsidRPr="0025627D" w:rsidRDefault="00B35666" w:rsidP="00C546D9">
            <w:pPr>
              <w:jc w:val="center"/>
            </w:pPr>
            <w:proofErr w:type="spellStart"/>
            <w:proofErr w:type="gramStart"/>
            <w:r>
              <w:t>п</w:t>
            </w:r>
            <w:proofErr w:type="spellEnd"/>
            <w:proofErr w:type="gramEnd"/>
            <w:r>
              <w:t>/</w:t>
            </w:r>
            <w:proofErr w:type="spellStart"/>
            <w:r>
              <w:t>п</w:t>
            </w:r>
            <w:proofErr w:type="spellEnd"/>
          </w:p>
        </w:tc>
        <w:tc>
          <w:tcPr>
            <w:tcW w:w="4394" w:type="dxa"/>
            <w:tcBorders>
              <w:top w:val="single" w:sz="6" w:space="0" w:color="000000"/>
              <w:left w:val="single" w:sz="6" w:space="0" w:color="000000"/>
              <w:bottom w:val="single" w:sz="6" w:space="0" w:color="000000"/>
              <w:right w:val="single" w:sz="6" w:space="0" w:color="000000"/>
            </w:tcBorders>
          </w:tcPr>
          <w:p w:rsidR="00B35666" w:rsidRPr="0025627D" w:rsidRDefault="00B35666" w:rsidP="00C546D9">
            <w:pPr>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B35666" w:rsidRPr="0025627D" w:rsidRDefault="00B35666" w:rsidP="00C546D9">
            <w:pPr>
              <w:jc w:val="center"/>
            </w:pPr>
            <w:r>
              <w:t>Железнодорожная станция приема-передачи вагонов в разделку</w:t>
            </w:r>
          </w:p>
        </w:tc>
      </w:tr>
      <w:tr w:rsidR="00B35666" w:rsidRPr="0025627D" w:rsidTr="00C546D9">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B35666" w:rsidRPr="0025627D" w:rsidRDefault="00B35666" w:rsidP="00C546D9">
            <w:pPr>
              <w:jc w:val="center"/>
            </w:pPr>
          </w:p>
        </w:tc>
        <w:tc>
          <w:tcPr>
            <w:tcW w:w="4394" w:type="dxa"/>
            <w:tcBorders>
              <w:top w:val="single" w:sz="6" w:space="0" w:color="000000"/>
              <w:left w:val="single" w:sz="6" w:space="0" w:color="000000"/>
              <w:bottom w:val="single" w:sz="6" w:space="0" w:color="000000"/>
              <w:right w:val="single" w:sz="6" w:space="0" w:color="000000"/>
            </w:tcBorders>
          </w:tcPr>
          <w:p w:rsidR="00B35666" w:rsidRPr="0025627D" w:rsidRDefault="00B35666" w:rsidP="00C546D9">
            <w:pPr>
              <w:pBdr>
                <w:top w:val="nil"/>
                <w:left w:val="nil"/>
                <w:bottom w:val="nil"/>
                <w:right w:val="nil"/>
                <w:between w:val="nil"/>
              </w:pBdr>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B35666" w:rsidRPr="0025627D" w:rsidRDefault="00B35666" w:rsidP="00C546D9"/>
        </w:tc>
      </w:tr>
    </w:tbl>
    <w:p w:rsidR="00B35666" w:rsidRPr="0025627D" w:rsidRDefault="00B35666" w:rsidP="00C546D9">
      <w:pPr>
        <w:jc w:val="center"/>
      </w:pPr>
    </w:p>
    <w:p w:rsidR="00B35666" w:rsidRPr="0025627D" w:rsidRDefault="00B35666" w:rsidP="00C546D9">
      <w:pPr>
        <w:jc w:val="center"/>
      </w:pPr>
      <w:r>
        <w:t>___________________</w:t>
      </w:r>
    </w:p>
    <w:p w:rsidR="00B35666" w:rsidRPr="0025627D" w:rsidRDefault="00B35666" w:rsidP="00C546D9"/>
    <w:tbl>
      <w:tblPr>
        <w:tblW w:w="10031" w:type="dxa"/>
        <w:tblBorders>
          <w:top w:val="nil"/>
          <w:left w:val="nil"/>
          <w:bottom w:val="nil"/>
          <w:right w:val="nil"/>
          <w:insideH w:val="nil"/>
          <w:insideV w:val="nil"/>
        </w:tblBorders>
        <w:tblLayout w:type="fixed"/>
        <w:tblLook w:val="0000"/>
      </w:tblPr>
      <w:tblGrid>
        <w:gridCol w:w="5147"/>
        <w:gridCol w:w="4884"/>
      </w:tblGrid>
      <w:tr w:rsidR="00B35666" w:rsidRPr="0025627D" w:rsidTr="00C546D9">
        <w:tc>
          <w:tcPr>
            <w:tcW w:w="5147" w:type="dxa"/>
          </w:tcPr>
          <w:p w:rsidR="00B35666" w:rsidRPr="0025627D" w:rsidRDefault="00B35666" w:rsidP="00C546D9">
            <w:pPr>
              <w:pBdr>
                <w:top w:val="nil"/>
                <w:left w:val="nil"/>
                <w:bottom w:val="nil"/>
                <w:right w:val="nil"/>
                <w:between w:val="nil"/>
              </w:pBdr>
              <w:ind w:right="-2" w:firstLine="720"/>
              <w:jc w:val="both"/>
            </w:pPr>
          </w:p>
        </w:tc>
        <w:tc>
          <w:tcPr>
            <w:tcW w:w="4884" w:type="dxa"/>
          </w:tcPr>
          <w:p w:rsidR="00B35666" w:rsidRPr="0025627D" w:rsidRDefault="00B35666" w:rsidP="00C546D9">
            <w:pPr>
              <w:pBdr>
                <w:top w:val="nil"/>
                <w:left w:val="nil"/>
                <w:bottom w:val="nil"/>
                <w:right w:val="nil"/>
                <w:between w:val="nil"/>
              </w:pBdr>
              <w:ind w:right="-2"/>
              <w:jc w:val="both"/>
            </w:pPr>
          </w:p>
        </w:tc>
      </w:tr>
      <w:tr w:rsidR="00B35666" w:rsidRPr="0025627D" w:rsidTr="00C546D9">
        <w:tc>
          <w:tcPr>
            <w:tcW w:w="5147" w:type="dxa"/>
            <w:tcBorders>
              <w:top w:val="nil"/>
              <w:left w:val="nil"/>
              <w:bottom w:val="nil"/>
              <w:right w:val="nil"/>
            </w:tcBorders>
          </w:tcPr>
          <w:p w:rsidR="00B35666" w:rsidRPr="0025627D" w:rsidRDefault="00B35666" w:rsidP="00C546D9">
            <w:pPr>
              <w:pBdr>
                <w:top w:val="nil"/>
                <w:left w:val="nil"/>
                <w:bottom w:val="nil"/>
                <w:right w:val="nil"/>
                <w:between w:val="nil"/>
              </w:pBdr>
              <w:ind w:right="-2" w:firstLine="720"/>
              <w:rPr>
                <w:b/>
              </w:rPr>
            </w:pPr>
            <w:r>
              <w:rPr>
                <w:b/>
              </w:rPr>
              <w:t>От Исполнителя</w:t>
            </w:r>
          </w:p>
          <w:p w:rsidR="00B35666" w:rsidRPr="00DA4265" w:rsidRDefault="00B35666" w:rsidP="00C546D9">
            <w:pPr>
              <w:pBdr>
                <w:top w:val="nil"/>
                <w:left w:val="nil"/>
                <w:bottom w:val="nil"/>
                <w:right w:val="nil"/>
                <w:between w:val="nil"/>
              </w:pBdr>
              <w:ind w:right="-2" w:firstLine="720"/>
              <w:rPr>
                <w:b/>
              </w:rPr>
            </w:pPr>
          </w:p>
          <w:p w:rsidR="00B35666" w:rsidRPr="00DA4265" w:rsidRDefault="00B35666" w:rsidP="00C546D9">
            <w:pPr>
              <w:pBdr>
                <w:top w:val="nil"/>
                <w:left w:val="nil"/>
                <w:bottom w:val="nil"/>
                <w:right w:val="nil"/>
                <w:between w:val="nil"/>
              </w:pBdr>
              <w:ind w:right="-2" w:firstLine="720"/>
              <w:rPr>
                <w:b/>
              </w:rPr>
            </w:pPr>
            <w:r>
              <w:rPr>
                <w:b/>
              </w:rPr>
              <w:t xml:space="preserve">_______________ </w:t>
            </w:r>
          </w:p>
        </w:tc>
        <w:tc>
          <w:tcPr>
            <w:tcW w:w="4884" w:type="dxa"/>
            <w:tcBorders>
              <w:top w:val="nil"/>
              <w:left w:val="nil"/>
              <w:bottom w:val="nil"/>
              <w:right w:val="nil"/>
            </w:tcBorders>
          </w:tcPr>
          <w:p w:rsidR="00B35666" w:rsidRPr="00DA4265" w:rsidRDefault="00B35666" w:rsidP="00C546D9">
            <w:pPr>
              <w:pBdr>
                <w:top w:val="nil"/>
                <w:left w:val="nil"/>
                <w:bottom w:val="nil"/>
                <w:right w:val="nil"/>
                <w:between w:val="nil"/>
              </w:pBdr>
              <w:tabs>
                <w:tab w:val="left" w:pos="9540"/>
              </w:tabs>
              <w:ind w:right="-2" w:firstLine="720"/>
              <w:jc w:val="both"/>
              <w:rPr>
                <w:b/>
              </w:rPr>
            </w:pPr>
            <w:r>
              <w:rPr>
                <w:b/>
              </w:rPr>
              <w:t>От Заказчика</w:t>
            </w:r>
          </w:p>
          <w:p w:rsidR="00B35666" w:rsidRPr="0025627D" w:rsidRDefault="00B35666" w:rsidP="00C546D9">
            <w:pPr>
              <w:pBdr>
                <w:top w:val="nil"/>
                <w:left w:val="nil"/>
                <w:bottom w:val="nil"/>
                <w:right w:val="nil"/>
                <w:between w:val="nil"/>
              </w:pBdr>
              <w:tabs>
                <w:tab w:val="left" w:pos="9540"/>
              </w:tabs>
              <w:ind w:right="-2" w:firstLine="720"/>
              <w:jc w:val="both"/>
              <w:rPr>
                <w:b/>
              </w:rPr>
            </w:pPr>
          </w:p>
          <w:p w:rsidR="00B35666" w:rsidRPr="00DA4265" w:rsidRDefault="00B35666" w:rsidP="00C546D9">
            <w:pPr>
              <w:pBdr>
                <w:top w:val="nil"/>
                <w:left w:val="nil"/>
                <w:bottom w:val="nil"/>
                <w:right w:val="nil"/>
                <w:between w:val="nil"/>
              </w:pBdr>
              <w:tabs>
                <w:tab w:val="left" w:pos="9540"/>
              </w:tabs>
              <w:ind w:right="-2" w:firstLine="720"/>
              <w:jc w:val="both"/>
              <w:rPr>
                <w:b/>
              </w:rPr>
            </w:pPr>
            <w:r>
              <w:rPr>
                <w:b/>
              </w:rPr>
              <w:t xml:space="preserve">____________________ </w:t>
            </w:r>
          </w:p>
        </w:tc>
      </w:tr>
    </w:tbl>
    <w:p w:rsidR="00B35666" w:rsidRPr="0025627D" w:rsidRDefault="00B35666" w:rsidP="00C546D9">
      <w:r>
        <w:br w:type="page"/>
      </w:r>
    </w:p>
    <w:p w:rsidR="0061056E" w:rsidRPr="0025627D" w:rsidRDefault="0061056E" w:rsidP="0061056E">
      <w:pPr>
        <w:ind w:left="5400"/>
      </w:pPr>
      <w:r>
        <w:lastRenderedPageBreak/>
        <w:t>Приложение № 2</w:t>
      </w:r>
    </w:p>
    <w:p w:rsidR="0061056E" w:rsidRPr="0025627D" w:rsidRDefault="0061056E" w:rsidP="0061056E">
      <w:pPr>
        <w:ind w:left="5400"/>
      </w:pPr>
      <w:r>
        <w:t xml:space="preserve">к договору № ___ </w:t>
      </w:r>
    </w:p>
    <w:p w:rsidR="0061056E" w:rsidRPr="0025627D" w:rsidRDefault="0061056E" w:rsidP="0061056E">
      <w:pPr>
        <w:ind w:left="5400"/>
      </w:pPr>
      <w:r>
        <w:t>от «___» __________ 20__ г.</w:t>
      </w:r>
    </w:p>
    <w:p w:rsidR="00B35666" w:rsidRDefault="00B35666" w:rsidP="00C546D9">
      <w:pPr>
        <w:jc w:val="center"/>
      </w:pPr>
    </w:p>
    <w:p w:rsidR="00B35666" w:rsidRPr="0025627D" w:rsidRDefault="00B35666" w:rsidP="00C546D9">
      <w:pPr>
        <w:jc w:val="center"/>
      </w:pPr>
      <w:r>
        <w:t>ФОРМА</w:t>
      </w:r>
    </w:p>
    <w:p w:rsidR="00B35666" w:rsidRPr="0025627D" w:rsidRDefault="00B35666" w:rsidP="00C546D9"/>
    <w:p w:rsidR="00B35666" w:rsidRPr="0025627D" w:rsidRDefault="00B35666" w:rsidP="00C546D9">
      <w:pPr>
        <w:jc w:val="center"/>
        <w:rPr>
          <w:b/>
        </w:rPr>
      </w:pPr>
      <w:r>
        <w:rPr>
          <w:b/>
        </w:rPr>
        <w:t xml:space="preserve">Заявка Заказчика на разделку грузовых вагонов </w:t>
      </w:r>
    </w:p>
    <w:p w:rsidR="00B35666" w:rsidRDefault="00B35666" w:rsidP="00C546D9">
      <w:pPr>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p w:rsidR="00B35666" w:rsidRPr="0025627D" w:rsidRDefault="00B35666" w:rsidP="00C546D9">
      <w:pPr>
        <w:jc w:val="cente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1"/>
        <w:gridCol w:w="3544"/>
        <w:gridCol w:w="1417"/>
        <w:gridCol w:w="1418"/>
        <w:gridCol w:w="1705"/>
      </w:tblGrid>
      <w:tr w:rsidR="00B35666" w:rsidRPr="0025627D" w:rsidTr="00C546D9">
        <w:tc>
          <w:tcPr>
            <w:tcW w:w="1391" w:type="dxa"/>
            <w:tcBorders>
              <w:top w:val="single" w:sz="4" w:space="0" w:color="000000"/>
              <w:left w:val="single" w:sz="4" w:space="0" w:color="000000"/>
              <w:bottom w:val="single" w:sz="4" w:space="0" w:color="000000"/>
              <w:right w:val="single" w:sz="4" w:space="0" w:color="auto"/>
            </w:tcBorders>
            <w:shd w:val="clear" w:color="auto" w:fill="auto"/>
          </w:tcPr>
          <w:p w:rsidR="00B35666" w:rsidRPr="0025627D" w:rsidRDefault="00B35666" w:rsidP="00C546D9">
            <w:pPr>
              <w:jc w:val="center"/>
            </w:pPr>
            <w:r>
              <w:t xml:space="preserve">№ </w:t>
            </w:r>
            <w:proofErr w:type="spellStart"/>
            <w:r>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B35666" w:rsidRPr="0025627D" w:rsidRDefault="00B35666" w:rsidP="00C546D9">
            <w:pPr>
              <w:jc w:val="center"/>
            </w:pPr>
            <w:r>
              <w:t>Место прибытия представителя Исполнителя - ж/</w:t>
            </w:r>
            <w:proofErr w:type="spellStart"/>
            <w:r>
              <w:t>д</w:t>
            </w:r>
            <w:proofErr w:type="spellEnd"/>
            <w:r>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pPr>
              <w:jc w:val="center"/>
            </w:pPr>
            <w:r>
              <w:t>Инвентарные номера вагонов</w:t>
            </w:r>
          </w:p>
        </w:tc>
      </w:tr>
      <w:tr w:rsidR="00B35666" w:rsidRPr="0025627D" w:rsidTr="00C546D9">
        <w:tc>
          <w:tcPr>
            <w:tcW w:w="1391" w:type="dxa"/>
            <w:tcBorders>
              <w:top w:val="single" w:sz="4" w:space="0" w:color="000000"/>
              <w:left w:val="single" w:sz="4" w:space="0" w:color="000000"/>
              <w:bottom w:val="single" w:sz="4" w:space="0" w:color="000000"/>
              <w:right w:val="single" w:sz="4" w:space="0" w:color="auto"/>
            </w:tcBorders>
            <w:shd w:val="clear" w:color="auto" w:fill="auto"/>
          </w:tcPr>
          <w:p w:rsidR="00B35666" w:rsidRPr="0025627D" w:rsidRDefault="00B35666" w:rsidP="00C546D9">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B35666" w:rsidRPr="0025627D" w:rsidRDefault="00B35666" w:rsidP="00C546D9">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pPr>
              <w:jc w:val="center"/>
            </w:pPr>
            <w:r>
              <w:t>5</w:t>
            </w:r>
          </w:p>
        </w:tc>
      </w:tr>
      <w:tr w:rsidR="00B35666" w:rsidRPr="0025627D" w:rsidTr="00C546D9">
        <w:tc>
          <w:tcPr>
            <w:tcW w:w="1391" w:type="dxa"/>
            <w:tcBorders>
              <w:top w:val="single" w:sz="4" w:space="0" w:color="000000"/>
              <w:left w:val="single" w:sz="4" w:space="0" w:color="000000"/>
              <w:bottom w:val="single" w:sz="4" w:space="0" w:color="000000"/>
              <w:right w:val="single" w:sz="4" w:space="0" w:color="auto"/>
            </w:tcBorders>
            <w:shd w:val="clear" w:color="auto" w:fill="auto"/>
          </w:tcPr>
          <w:p w:rsidR="00B35666" w:rsidRPr="0025627D" w:rsidRDefault="00B35666" w:rsidP="00C546D9">
            <w:pPr>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B35666" w:rsidRPr="0025627D" w:rsidRDefault="00B35666" w:rsidP="00C546D9">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pPr>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pPr>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pPr>
              <w:jc w:val="center"/>
            </w:pPr>
          </w:p>
        </w:tc>
      </w:tr>
      <w:tr w:rsidR="00B35666" w:rsidRPr="0025627D" w:rsidTr="00C546D9">
        <w:tc>
          <w:tcPr>
            <w:tcW w:w="1391" w:type="dxa"/>
            <w:tcBorders>
              <w:top w:val="single" w:sz="4" w:space="0" w:color="000000"/>
              <w:left w:val="single" w:sz="4" w:space="0" w:color="000000"/>
              <w:bottom w:val="single" w:sz="4" w:space="0" w:color="000000"/>
              <w:right w:val="single" w:sz="4" w:space="0" w:color="auto"/>
            </w:tcBorders>
            <w:shd w:val="clear" w:color="auto" w:fill="auto"/>
          </w:tcPr>
          <w:p w:rsidR="00B35666" w:rsidRPr="0025627D" w:rsidRDefault="00B35666" w:rsidP="00C546D9">
            <w:pPr>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B35666" w:rsidRPr="0025627D" w:rsidRDefault="00B35666" w:rsidP="00C546D9">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pPr>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pPr>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pPr>
              <w:jc w:val="center"/>
            </w:pPr>
          </w:p>
        </w:tc>
      </w:tr>
      <w:tr w:rsidR="00B35666" w:rsidRPr="0025627D" w:rsidTr="00C546D9">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pPr>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pPr>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pPr>
              <w:jc w:val="center"/>
            </w:pPr>
            <w:r>
              <w:t>-</w:t>
            </w:r>
          </w:p>
        </w:tc>
      </w:tr>
    </w:tbl>
    <w:p w:rsidR="00B35666" w:rsidRPr="0025627D" w:rsidRDefault="00B35666" w:rsidP="00C546D9">
      <w:pPr>
        <w:rPr>
          <w:b/>
        </w:rPr>
      </w:pPr>
    </w:p>
    <w:p w:rsidR="00B35666" w:rsidRPr="0025627D" w:rsidRDefault="00B35666" w:rsidP="00C546D9">
      <w:pPr>
        <w:rPr>
          <w:i/>
        </w:rPr>
      </w:pPr>
      <w:r>
        <w:t xml:space="preserve">Дата прибытия представителя Исполнителя: ______ </w:t>
      </w:r>
      <w:r>
        <w:rPr>
          <w:i/>
        </w:rPr>
        <w:t>(дата и время)</w:t>
      </w:r>
    </w:p>
    <w:p w:rsidR="00B35666" w:rsidRDefault="00B35666" w:rsidP="00C546D9">
      <w:pPr>
        <w:pBdr>
          <w:top w:val="nil"/>
          <w:left w:val="nil"/>
          <w:bottom w:val="nil"/>
          <w:right w:val="nil"/>
          <w:between w:val="nil"/>
        </w:pBdr>
        <w:ind w:right="-2" w:firstLine="720"/>
        <w:rPr>
          <w:b/>
          <w:color w:val="000000"/>
        </w:rPr>
      </w:pPr>
    </w:p>
    <w:p w:rsidR="00B35666" w:rsidRPr="0025627D" w:rsidRDefault="00B35666" w:rsidP="00C546D9">
      <w:pPr>
        <w:pBdr>
          <w:top w:val="nil"/>
          <w:left w:val="nil"/>
          <w:bottom w:val="nil"/>
          <w:right w:val="nil"/>
          <w:between w:val="nil"/>
        </w:pBdr>
        <w:ind w:right="-2" w:firstLine="720"/>
        <w:rPr>
          <w:b/>
          <w:color w:val="000000"/>
        </w:rPr>
      </w:pPr>
      <w:r>
        <w:rPr>
          <w:b/>
          <w:color w:val="000000"/>
        </w:rPr>
        <w:t xml:space="preserve"> Заказчик</w:t>
      </w:r>
    </w:p>
    <w:p w:rsidR="00B35666" w:rsidRPr="0025627D" w:rsidRDefault="00B35666" w:rsidP="00C546D9">
      <w:pPr>
        <w:pBdr>
          <w:top w:val="nil"/>
          <w:left w:val="nil"/>
          <w:bottom w:val="nil"/>
          <w:right w:val="nil"/>
          <w:between w:val="nil"/>
        </w:pBdr>
        <w:ind w:right="-2" w:firstLine="720"/>
        <w:jc w:val="both"/>
        <w:rPr>
          <w:color w:val="000000"/>
        </w:rPr>
      </w:pPr>
    </w:p>
    <w:p w:rsidR="00B35666" w:rsidRDefault="00B35666" w:rsidP="00C546D9">
      <w:r>
        <w:t xml:space="preserve">_______________ (Ф.И.О.)                                                                       </w:t>
      </w:r>
      <w:r>
        <w:tab/>
        <w:t>дата</w:t>
      </w:r>
    </w:p>
    <w:p w:rsidR="00B35666" w:rsidRDefault="00B35666" w:rsidP="00C546D9"/>
    <w:p w:rsidR="00B35666" w:rsidRDefault="00B35666" w:rsidP="00C546D9"/>
    <w:p w:rsidR="00B35666" w:rsidRPr="0025627D" w:rsidRDefault="00B35666" w:rsidP="00C546D9"/>
    <w:tbl>
      <w:tblPr>
        <w:tblW w:w="20325" w:type="dxa"/>
        <w:tblLayout w:type="fixed"/>
        <w:tblLook w:val="0000"/>
      </w:tblPr>
      <w:tblGrid>
        <w:gridCol w:w="5147"/>
        <w:gridCol w:w="5147"/>
        <w:gridCol w:w="5147"/>
        <w:gridCol w:w="4884"/>
      </w:tblGrid>
      <w:tr w:rsidR="00B35666" w:rsidRPr="0025627D" w:rsidTr="00C546D9">
        <w:tc>
          <w:tcPr>
            <w:tcW w:w="5147" w:type="dxa"/>
          </w:tcPr>
          <w:p w:rsidR="00B35666" w:rsidRPr="0025627D" w:rsidRDefault="00B35666" w:rsidP="00C546D9">
            <w:pPr>
              <w:pBdr>
                <w:top w:val="nil"/>
                <w:left w:val="nil"/>
                <w:bottom w:val="nil"/>
                <w:right w:val="nil"/>
                <w:between w:val="nil"/>
              </w:pBdr>
              <w:ind w:right="-2"/>
              <w:rPr>
                <w:b/>
              </w:rPr>
            </w:pPr>
            <w:r>
              <w:rPr>
                <w:b/>
              </w:rPr>
              <w:t>От Исполнителя</w:t>
            </w:r>
          </w:p>
          <w:p w:rsidR="00B35666" w:rsidRPr="0025627D" w:rsidRDefault="00B35666" w:rsidP="00C546D9">
            <w:pPr>
              <w:pBdr>
                <w:top w:val="nil"/>
                <w:left w:val="nil"/>
                <w:bottom w:val="nil"/>
                <w:right w:val="nil"/>
                <w:between w:val="nil"/>
              </w:pBdr>
              <w:ind w:right="-2" w:firstLine="720"/>
              <w:jc w:val="both"/>
            </w:pPr>
          </w:p>
          <w:p w:rsidR="00B35666" w:rsidRPr="0025627D" w:rsidRDefault="00B35666" w:rsidP="00C546D9">
            <w:pPr>
              <w:pBdr>
                <w:top w:val="nil"/>
                <w:left w:val="nil"/>
                <w:bottom w:val="nil"/>
                <w:right w:val="nil"/>
                <w:between w:val="nil"/>
              </w:pBdr>
              <w:ind w:right="-2"/>
              <w:jc w:val="both"/>
            </w:pPr>
            <w:r>
              <w:t xml:space="preserve">_______________ </w:t>
            </w:r>
          </w:p>
        </w:tc>
        <w:tc>
          <w:tcPr>
            <w:tcW w:w="5147" w:type="dxa"/>
          </w:tcPr>
          <w:p w:rsidR="00B35666" w:rsidRPr="0025627D" w:rsidRDefault="00B35666" w:rsidP="00C546D9">
            <w:pPr>
              <w:pBdr>
                <w:top w:val="nil"/>
                <w:left w:val="nil"/>
                <w:bottom w:val="nil"/>
                <w:right w:val="nil"/>
                <w:between w:val="nil"/>
              </w:pBdr>
              <w:tabs>
                <w:tab w:val="left" w:pos="9540"/>
              </w:tabs>
              <w:ind w:right="-2"/>
              <w:jc w:val="both"/>
              <w:rPr>
                <w:b/>
                <w:i/>
              </w:rPr>
            </w:pPr>
            <w:r>
              <w:rPr>
                <w:b/>
              </w:rPr>
              <w:t>От Заказчика</w:t>
            </w:r>
          </w:p>
          <w:p w:rsidR="00B35666" w:rsidRPr="0025627D" w:rsidRDefault="00B35666" w:rsidP="00C546D9">
            <w:pPr>
              <w:pBdr>
                <w:top w:val="nil"/>
                <w:left w:val="nil"/>
                <w:bottom w:val="nil"/>
                <w:right w:val="nil"/>
                <w:between w:val="nil"/>
              </w:pBdr>
              <w:ind w:right="-2" w:firstLine="720"/>
              <w:jc w:val="both"/>
              <w:rPr>
                <w:b/>
              </w:rPr>
            </w:pPr>
          </w:p>
          <w:p w:rsidR="00B35666" w:rsidRPr="0025627D" w:rsidRDefault="00B35666" w:rsidP="00C546D9">
            <w:pPr>
              <w:pBdr>
                <w:top w:val="nil"/>
                <w:left w:val="nil"/>
                <w:bottom w:val="nil"/>
                <w:right w:val="nil"/>
                <w:between w:val="nil"/>
              </w:pBdr>
              <w:ind w:right="-2"/>
              <w:jc w:val="both"/>
            </w:pPr>
            <w:r>
              <w:t xml:space="preserve">____________________ </w:t>
            </w:r>
          </w:p>
        </w:tc>
        <w:tc>
          <w:tcPr>
            <w:tcW w:w="5147" w:type="dxa"/>
          </w:tcPr>
          <w:p w:rsidR="00B35666" w:rsidRPr="0025627D" w:rsidRDefault="00B35666" w:rsidP="00C546D9">
            <w:pPr>
              <w:pBdr>
                <w:top w:val="nil"/>
                <w:left w:val="nil"/>
                <w:bottom w:val="nil"/>
                <w:right w:val="nil"/>
                <w:between w:val="nil"/>
              </w:pBdr>
              <w:ind w:right="-2"/>
              <w:jc w:val="both"/>
            </w:pPr>
          </w:p>
        </w:tc>
        <w:tc>
          <w:tcPr>
            <w:tcW w:w="4884" w:type="dxa"/>
          </w:tcPr>
          <w:p w:rsidR="00B35666" w:rsidRPr="0025627D" w:rsidRDefault="00B35666" w:rsidP="00C546D9">
            <w:pPr>
              <w:pBdr>
                <w:top w:val="nil"/>
                <w:left w:val="nil"/>
                <w:bottom w:val="nil"/>
                <w:right w:val="nil"/>
                <w:between w:val="nil"/>
              </w:pBdr>
              <w:ind w:right="-2"/>
              <w:jc w:val="both"/>
            </w:pPr>
          </w:p>
        </w:tc>
      </w:tr>
    </w:tbl>
    <w:p w:rsidR="0061056E" w:rsidRPr="0025627D" w:rsidRDefault="00B35666" w:rsidP="0061056E">
      <w:pPr>
        <w:ind w:left="5400"/>
      </w:pPr>
      <w:r>
        <w:br w:type="page"/>
      </w:r>
      <w:r w:rsidR="0061056E">
        <w:lastRenderedPageBreak/>
        <w:t>Приложение № 3</w:t>
      </w:r>
    </w:p>
    <w:p w:rsidR="0061056E" w:rsidRPr="0025627D" w:rsidRDefault="0061056E" w:rsidP="0061056E">
      <w:pPr>
        <w:ind w:left="5400"/>
      </w:pPr>
      <w:r>
        <w:t xml:space="preserve">к договору № ___ </w:t>
      </w:r>
    </w:p>
    <w:p w:rsidR="0061056E" w:rsidRPr="0025627D" w:rsidRDefault="0061056E" w:rsidP="0061056E">
      <w:pPr>
        <w:ind w:left="5400"/>
      </w:pPr>
      <w:r>
        <w:t>от «___» __________ 20__ г.</w:t>
      </w:r>
    </w:p>
    <w:p w:rsidR="00B35666" w:rsidRPr="0025627D" w:rsidRDefault="00B35666" w:rsidP="0061056E">
      <w:pPr>
        <w:ind w:firstLine="4962"/>
        <w:rPr>
          <w:b/>
        </w:rPr>
      </w:pPr>
    </w:p>
    <w:p w:rsidR="00B35666" w:rsidRPr="0025627D" w:rsidRDefault="00B35666" w:rsidP="00C546D9">
      <w:pPr>
        <w:shd w:val="clear" w:color="auto" w:fill="FFFFFF"/>
        <w:jc w:val="center"/>
      </w:pPr>
      <w:r>
        <w:t>ФОРМА</w:t>
      </w:r>
    </w:p>
    <w:p w:rsidR="00B35666" w:rsidRPr="0025627D" w:rsidRDefault="00B35666" w:rsidP="00C546D9">
      <w:pPr>
        <w:jc w:val="center"/>
        <w:rPr>
          <w:b/>
        </w:rPr>
      </w:pPr>
    </w:p>
    <w:p w:rsidR="00B35666" w:rsidRPr="0025627D" w:rsidRDefault="00B35666" w:rsidP="00C546D9">
      <w:pPr>
        <w:jc w:val="center"/>
        <w:rPr>
          <w:b/>
        </w:rPr>
      </w:pPr>
      <w:r>
        <w:rPr>
          <w:b/>
        </w:rPr>
        <w:t>АКТ № ___</w:t>
      </w:r>
    </w:p>
    <w:p w:rsidR="00B35666" w:rsidRPr="0025627D" w:rsidRDefault="00B35666" w:rsidP="00C546D9">
      <w:pPr>
        <w:jc w:val="center"/>
        <w:rPr>
          <w:b/>
        </w:rPr>
      </w:pPr>
      <w:r>
        <w:rPr>
          <w:b/>
        </w:rPr>
        <w:t>приема-передачи вагонов</w:t>
      </w:r>
    </w:p>
    <w:p w:rsidR="00B35666" w:rsidRPr="0025627D" w:rsidRDefault="00B35666" w:rsidP="00C546D9">
      <w:pPr>
        <w:jc w:val="center"/>
      </w:pPr>
      <w:r>
        <w:t xml:space="preserve">к  Договору на выполнение работ по разделке грузовых вагонов </w:t>
      </w:r>
    </w:p>
    <w:p w:rsidR="00B35666" w:rsidRDefault="00B35666" w:rsidP="00C546D9">
      <w:pPr>
        <w:pBdr>
          <w:top w:val="nil"/>
          <w:left w:val="nil"/>
          <w:bottom w:val="nil"/>
          <w:right w:val="nil"/>
          <w:between w:val="nil"/>
        </w:pBdr>
        <w:ind w:firstLine="720"/>
        <w:jc w:val="center"/>
        <w:rPr>
          <w:color w:val="000000"/>
        </w:rPr>
      </w:pPr>
      <w:r>
        <w:rPr>
          <w:color w:val="000000"/>
        </w:rPr>
        <w:t xml:space="preserve"> от «___» _________ 20__ г. №  ___ /____/_____</w:t>
      </w:r>
    </w:p>
    <w:p w:rsidR="00B35666" w:rsidRPr="0025627D" w:rsidRDefault="00B35666" w:rsidP="00C546D9">
      <w:pPr>
        <w:pBdr>
          <w:top w:val="nil"/>
          <w:left w:val="nil"/>
          <w:bottom w:val="nil"/>
          <w:right w:val="nil"/>
          <w:between w:val="nil"/>
        </w:pBdr>
        <w:ind w:firstLine="720"/>
        <w:jc w:val="center"/>
        <w:rPr>
          <w:color w:val="000000"/>
        </w:rPr>
      </w:pPr>
    </w:p>
    <w:p w:rsidR="00B35666" w:rsidRPr="0025627D" w:rsidRDefault="00B35666" w:rsidP="00C546D9">
      <w:pPr>
        <w:tabs>
          <w:tab w:val="left" w:pos="0"/>
        </w:tabs>
        <w:jc w:val="center"/>
      </w:pPr>
      <w:r>
        <w:tab/>
        <w:t xml:space="preserve">   </w:t>
      </w:r>
      <w:r>
        <w:tab/>
        <w:t xml:space="preserve">       </w:t>
      </w:r>
      <w:r>
        <w:tab/>
      </w:r>
      <w:r>
        <w:tab/>
      </w:r>
      <w:r>
        <w:tab/>
      </w:r>
      <w:r>
        <w:tab/>
      </w:r>
      <w:r>
        <w:tab/>
        <w:t xml:space="preserve">                     «____» _______ 201_ г.</w:t>
      </w:r>
    </w:p>
    <w:p w:rsidR="00B35666" w:rsidRPr="0025627D" w:rsidRDefault="00B35666" w:rsidP="00C546D9">
      <w:pPr>
        <w:ind w:firstLine="720"/>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B35666" w:rsidRPr="0025627D" w:rsidRDefault="00B35666" w:rsidP="00C546D9">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tbl>
      <w:tblPr>
        <w:tblW w:w="20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80"/>
        <w:gridCol w:w="1305"/>
        <w:gridCol w:w="1212"/>
        <w:gridCol w:w="1824"/>
        <w:gridCol w:w="543"/>
        <w:gridCol w:w="263"/>
        <w:gridCol w:w="5147"/>
        <w:gridCol w:w="4884"/>
      </w:tblGrid>
      <w:tr w:rsidR="00B35666" w:rsidRPr="0025627D" w:rsidTr="00C546D9">
        <w:trPr>
          <w:gridAfter w:val="4"/>
          <w:wAfter w:w="10837" w:type="dxa"/>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pPr>
            <w:r>
              <w:t xml:space="preserve">№ </w:t>
            </w:r>
            <w:proofErr w:type="spellStart"/>
            <w:proofErr w:type="gramStart"/>
            <w:r>
              <w:t>п</w:t>
            </w:r>
            <w:proofErr w:type="spellEnd"/>
            <w:proofErr w:type="gramEnd"/>
            <w:r>
              <w:t>/</w:t>
            </w:r>
            <w:proofErr w:type="spellStart"/>
            <w:r>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pPr>
            <w:r>
              <w:t>Станция передачи</w:t>
            </w:r>
          </w:p>
        </w:tc>
        <w:tc>
          <w:tcPr>
            <w:tcW w:w="1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ind w:left="-23"/>
              <w:jc w:val="center"/>
            </w:pPr>
            <w:r>
              <w:t xml:space="preserve">Дата  утверждения   </w:t>
            </w:r>
            <w:r>
              <w:br/>
              <w:t>акта ф. ВУ-10М</w:t>
            </w:r>
          </w:p>
        </w:tc>
      </w:tr>
      <w:tr w:rsidR="00B35666" w:rsidRPr="0025627D" w:rsidTr="00C546D9">
        <w:trPr>
          <w:gridAfter w:val="4"/>
          <w:wAfter w:w="10837" w:type="dxa"/>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pPr>
            <w:r>
              <w:t>4</w:t>
            </w:r>
          </w:p>
        </w:tc>
        <w:tc>
          <w:tcPr>
            <w:tcW w:w="1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ind w:left="-23"/>
              <w:jc w:val="center"/>
            </w:pPr>
            <w:r>
              <w:t>7</w:t>
            </w:r>
          </w:p>
        </w:tc>
      </w:tr>
      <w:tr w:rsidR="00B35666" w:rsidRPr="0025627D" w:rsidTr="00C546D9">
        <w:trPr>
          <w:gridAfter w:val="4"/>
          <w:wAfter w:w="10837" w:type="dxa"/>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tc>
        <w:tc>
          <w:tcPr>
            <w:tcW w:w="1485" w:type="dxa"/>
            <w:gridSpan w:val="2"/>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tc>
      </w:tr>
      <w:tr w:rsidR="00B35666" w:rsidRPr="0025627D" w:rsidTr="00C546D9">
        <w:trPr>
          <w:gridAfter w:val="4"/>
          <w:wAfter w:w="10837" w:type="dxa"/>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tc>
        <w:tc>
          <w:tcPr>
            <w:tcW w:w="1485" w:type="dxa"/>
            <w:gridSpan w:val="2"/>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tc>
      </w:tr>
      <w:tr w:rsidR="00B35666" w:rsidRPr="0025627D" w:rsidTr="00C546D9">
        <w:trPr>
          <w:gridAfter w:val="4"/>
          <w:wAfter w:w="10837" w:type="dxa"/>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tc>
        <w:tc>
          <w:tcPr>
            <w:tcW w:w="1485" w:type="dxa"/>
            <w:gridSpan w:val="2"/>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tc>
      </w:tr>
      <w:tr w:rsidR="00B35666" w:rsidRPr="0025627D" w:rsidTr="00C54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147" w:type="dxa"/>
            <w:gridSpan w:val="5"/>
          </w:tcPr>
          <w:p w:rsidR="00B35666" w:rsidRPr="0025627D" w:rsidRDefault="00B35666" w:rsidP="00C546D9">
            <w:pPr>
              <w:pBdr>
                <w:top w:val="nil"/>
                <w:left w:val="nil"/>
                <w:bottom w:val="nil"/>
                <w:right w:val="nil"/>
                <w:between w:val="nil"/>
              </w:pBdr>
              <w:ind w:right="-2"/>
              <w:rPr>
                <w:b/>
              </w:rPr>
            </w:pPr>
            <w:r>
              <w:rPr>
                <w:b/>
              </w:rPr>
              <w:t>От Исполнителя</w:t>
            </w:r>
          </w:p>
          <w:p w:rsidR="00B35666" w:rsidRPr="0025627D" w:rsidRDefault="00B35666" w:rsidP="00C546D9">
            <w:pPr>
              <w:pBdr>
                <w:top w:val="nil"/>
                <w:left w:val="nil"/>
                <w:bottom w:val="nil"/>
                <w:right w:val="nil"/>
                <w:between w:val="nil"/>
              </w:pBdr>
              <w:ind w:right="-2" w:firstLine="720"/>
              <w:jc w:val="both"/>
            </w:pPr>
          </w:p>
          <w:p w:rsidR="00B35666" w:rsidRPr="0025627D" w:rsidRDefault="00B35666" w:rsidP="00C546D9">
            <w:pPr>
              <w:pBdr>
                <w:top w:val="nil"/>
                <w:left w:val="nil"/>
                <w:bottom w:val="nil"/>
                <w:right w:val="nil"/>
                <w:between w:val="nil"/>
              </w:pBdr>
              <w:ind w:right="-2"/>
              <w:jc w:val="both"/>
            </w:pPr>
            <w:r>
              <w:t xml:space="preserve">_______________ </w:t>
            </w:r>
          </w:p>
        </w:tc>
        <w:tc>
          <w:tcPr>
            <w:tcW w:w="5147" w:type="dxa"/>
            <w:gridSpan w:val="5"/>
          </w:tcPr>
          <w:p w:rsidR="00B35666" w:rsidRPr="0025627D" w:rsidRDefault="00B35666" w:rsidP="00C546D9">
            <w:pPr>
              <w:pBdr>
                <w:top w:val="nil"/>
                <w:left w:val="nil"/>
                <w:bottom w:val="nil"/>
                <w:right w:val="nil"/>
                <w:between w:val="nil"/>
              </w:pBdr>
              <w:tabs>
                <w:tab w:val="left" w:pos="9540"/>
              </w:tabs>
              <w:ind w:right="-2"/>
              <w:jc w:val="both"/>
              <w:rPr>
                <w:b/>
                <w:i/>
              </w:rPr>
            </w:pPr>
            <w:r>
              <w:rPr>
                <w:b/>
              </w:rPr>
              <w:t>От Заказчика</w:t>
            </w:r>
          </w:p>
          <w:p w:rsidR="00B35666" w:rsidRPr="0025627D" w:rsidRDefault="00B35666" w:rsidP="00C546D9">
            <w:pPr>
              <w:pBdr>
                <w:top w:val="nil"/>
                <w:left w:val="nil"/>
                <w:bottom w:val="nil"/>
                <w:right w:val="nil"/>
                <w:between w:val="nil"/>
              </w:pBdr>
              <w:ind w:right="-2" w:firstLine="720"/>
              <w:jc w:val="both"/>
              <w:rPr>
                <w:b/>
              </w:rPr>
            </w:pPr>
          </w:p>
          <w:p w:rsidR="00B35666" w:rsidRPr="0025627D" w:rsidRDefault="00B35666" w:rsidP="00C546D9">
            <w:pPr>
              <w:pBdr>
                <w:top w:val="nil"/>
                <w:left w:val="nil"/>
                <w:bottom w:val="nil"/>
                <w:right w:val="nil"/>
                <w:between w:val="nil"/>
              </w:pBdr>
              <w:ind w:right="-2"/>
              <w:jc w:val="both"/>
            </w:pPr>
            <w:r>
              <w:t xml:space="preserve">____________________ </w:t>
            </w:r>
          </w:p>
        </w:tc>
        <w:tc>
          <w:tcPr>
            <w:tcW w:w="5147" w:type="dxa"/>
          </w:tcPr>
          <w:p w:rsidR="00B35666" w:rsidRPr="0025627D" w:rsidRDefault="00B35666" w:rsidP="00C546D9">
            <w:pPr>
              <w:pBdr>
                <w:top w:val="nil"/>
                <w:left w:val="nil"/>
                <w:bottom w:val="nil"/>
                <w:right w:val="nil"/>
                <w:between w:val="nil"/>
              </w:pBdr>
              <w:ind w:right="-2"/>
              <w:jc w:val="both"/>
            </w:pPr>
          </w:p>
        </w:tc>
        <w:tc>
          <w:tcPr>
            <w:tcW w:w="4884" w:type="dxa"/>
          </w:tcPr>
          <w:p w:rsidR="00B35666" w:rsidRPr="0025627D" w:rsidRDefault="00B35666" w:rsidP="00C546D9">
            <w:pPr>
              <w:pBdr>
                <w:top w:val="nil"/>
                <w:left w:val="nil"/>
                <w:bottom w:val="nil"/>
                <w:right w:val="nil"/>
                <w:between w:val="nil"/>
              </w:pBdr>
              <w:ind w:right="-2"/>
              <w:jc w:val="both"/>
            </w:pPr>
          </w:p>
        </w:tc>
      </w:tr>
      <w:tr w:rsidR="00B35666" w:rsidRPr="0025627D" w:rsidTr="00C546D9">
        <w:tblPrEx>
          <w:tblBorders>
            <w:top w:val="nil"/>
            <w:left w:val="nil"/>
            <w:bottom w:val="nil"/>
            <w:right w:val="nil"/>
            <w:insideH w:val="nil"/>
            <w:insideV w:val="nil"/>
          </w:tblBorders>
          <w:tblLook w:val="0000"/>
        </w:tblPrEx>
        <w:trPr>
          <w:gridAfter w:val="3"/>
          <w:wAfter w:w="10294" w:type="dxa"/>
        </w:trPr>
        <w:tc>
          <w:tcPr>
            <w:tcW w:w="5147" w:type="dxa"/>
            <w:gridSpan w:val="5"/>
          </w:tcPr>
          <w:p w:rsidR="00B35666" w:rsidRDefault="00B35666" w:rsidP="00C546D9">
            <w:pPr>
              <w:pBdr>
                <w:top w:val="nil"/>
                <w:left w:val="nil"/>
                <w:bottom w:val="nil"/>
                <w:right w:val="nil"/>
                <w:between w:val="nil"/>
              </w:pBdr>
              <w:ind w:right="-2"/>
              <w:jc w:val="both"/>
            </w:pPr>
          </w:p>
          <w:p w:rsidR="00B35666" w:rsidRDefault="00B35666" w:rsidP="00C546D9">
            <w:pPr>
              <w:pBdr>
                <w:top w:val="nil"/>
                <w:left w:val="nil"/>
                <w:bottom w:val="nil"/>
                <w:right w:val="nil"/>
                <w:between w:val="nil"/>
              </w:pBdr>
              <w:ind w:right="-2"/>
              <w:jc w:val="both"/>
            </w:pPr>
          </w:p>
          <w:p w:rsidR="00B35666" w:rsidRPr="0025627D" w:rsidRDefault="00B35666" w:rsidP="00C546D9">
            <w:pPr>
              <w:pBdr>
                <w:top w:val="nil"/>
                <w:left w:val="nil"/>
                <w:bottom w:val="nil"/>
                <w:right w:val="nil"/>
                <w:between w:val="nil"/>
              </w:pBdr>
              <w:ind w:right="-2"/>
              <w:jc w:val="both"/>
            </w:pPr>
          </w:p>
        </w:tc>
        <w:tc>
          <w:tcPr>
            <w:tcW w:w="4884" w:type="dxa"/>
            <w:gridSpan w:val="4"/>
          </w:tcPr>
          <w:p w:rsidR="00B35666" w:rsidRPr="0025627D" w:rsidRDefault="00B35666" w:rsidP="00C546D9">
            <w:pPr>
              <w:pBdr>
                <w:top w:val="nil"/>
                <w:left w:val="nil"/>
                <w:bottom w:val="nil"/>
                <w:right w:val="nil"/>
                <w:between w:val="nil"/>
              </w:pBdr>
              <w:ind w:right="-2"/>
              <w:jc w:val="both"/>
            </w:pPr>
          </w:p>
        </w:tc>
      </w:tr>
    </w:tbl>
    <w:p w:rsidR="00B35666" w:rsidRPr="0025627D" w:rsidRDefault="00B35666" w:rsidP="00C546D9">
      <w:r>
        <w:br w:type="page"/>
      </w:r>
    </w:p>
    <w:p w:rsidR="0061056E" w:rsidRPr="0025627D" w:rsidRDefault="0061056E" w:rsidP="0061056E">
      <w:pPr>
        <w:ind w:left="5400"/>
      </w:pPr>
      <w:r>
        <w:lastRenderedPageBreak/>
        <w:t>Приложение № 4</w:t>
      </w:r>
    </w:p>
    <w:p w:rsidR="0061056E" w:rsidRPr="0025627D" w:rsidRDefault="0061056E" w:rsidP="0061056E">
      <w:pPr>
        <w:ind w:left="5400"/>
      </w:pPr>
      <w:r>
        <w:t xml:space="preserve">к договору № ___ </w:t>
      </w:r>
    </w:p>
    <w:p w:rsidR="0061056E" w:rsidRPr="0025627D" w:rsidRDefault="0061056E" w:rsidP="0061056E">
      <w:pPr>
        <w:ind w:left="5400"/>
      </w:pPr>
      <w:r>
        <w:t>от «___» __________ 20__ г.</w:t>
      </w:r>
    </w:p>
    <w:p w:rsidR="00B35666" w:rsidRPr="0061056E" w:rsidRDefault="00B35666" w:rsidP="00C546D9">
      <w:pPr>
        <w:shd w:val="clear" w:color="auto" w:fill="FFFFFF"/>
        <w:jc w:val="center"/>
        <w:rPr>
          <w:sz w:val="16"/>
          <w:szCs w:val="16"/>
        </w:rPr>
      </w:pPr>
    </w:p>
    <w:p w:rsidR="00B35666" w:rsidRDefault="00B35666" w:rsidP="00C546D9">
      <w:pPr>
        <w:shd w:val="clear" w:color="auto" w:fill="FFFFFF"/>
        <w:jc w:val="center"/>
      </w:pPr>
      <w:r>
        <w:t>ФОРМА</w:t>
      </w:r>
    </w:p>
    <w:p w:rsidR="00B35666" w:rsidRPr="0061056E" w:rsidRDefault="00B35666" w:rsidP="00C546D9">
      <w:pPr>
        <w:shd w:val="clear" w:color="auto" w:fill="FFFFFF"/>
        <w:jc w:val="center"/>
        <w:rPr>
          <w:sz w:val="16"/>
          <w:szCs w:val="16"/>
        </w:rPr>
      </w:pPr>
    </w:p>
    <w:p w:rsidR="00B35666" w:rsidRPr="0025627D" w:rsidRDefault="00B35666" w:rsidP="00C546D9">
      <w:pPr>
        <w:jc w:val="center"/>
        <w:rPr>
          <w:b/>
        </w:rPr>
      </w:pPr>
      <w:r>
        <w:rPr>
          <w:b/>
        </w:rPr>
        <w:t>Опись узлов и деталей, находящихся на грузовом вагоне</w:t>
      </w:r>
    </w:p>
    <w:p w:rsidR="00B35666" w:rsidRPr="0025627D" w:rsidRDefault="00B35666" w:rsidP="00C546D9">
      <w:pPr>
        <w:tabs>
          <w:tab w:val="left" w:pos="9639"/>
        </w:tabs>
        <w:ind w:left="-142" w:firstLine="426"/>
        <w:jc w:val="right"/>
      </w:pPr>
      <w:r>
        <w:t>«__» __________ 20___ г.</w:t>
      </w:r>
    </w:p>
    <w:p w:rsidR="00B35666" w:rsidRPr="00706470" w:rsidRDefault="00B35666" w:rsidP="00C546D9">
      <w:r>
        <w:t>Инвентарный номер вагона №________ Модель______ Род (тип)___________</w:t>
      </w:r>
    </w:p>
    <w:p w:rsidR="00B35666" w:rsidRPr="00706470" w:rsidRDefault="00B35666" w:rsidP="00C546D9">
      <w:pPr>
        <w:rPr>
          <w:b/>
        </w:rPr>
      </w:pPr>
    </w:p>
    <w:tbl>
      <w:tblPr>
        <w:tblW w:w="21351" w:type="dxa"/>
        <w:tblInd w:w="-1026" w:type="dxa"/>
        <w:tblLayout w:type="fixed"/>
        <w:tblLook w:val="0000"/>
      </w:tblPr>
      <w:tblGrid>
        <w:gridCol w:w="567"/>
        <w:gridCol w:w="459"/>
        <w:gridCol w:w="1668"/>
        <w:gridCol w:w="1086"/>
        <w:gridCol w:w="1040"/>
        <w:gridCol w:w="1276"/>
        <w:gridCol w:w="77"/>
        <w:gridCol w:w="1341"/>
        <w:gridCol w:w="1275"/>
        <w:gridCol w:w="850"/>
        <w:gridCol w:w="1276"/>
        <w:gridCol w:w="142"/>
        <w:gridCol w:w="263"/>
        <w:gridCol w:w="5147"/>
        <w:gridCol w:w="4884"/>
      </w:tblGrid>
      <w:tr w:rsidR="00B35666" w:rsidRPr="00706470" w:rsidTr="00C546D9">
        <w:trPr>
          <w:gridAfter w:val="4"/>
          <w:wAfter w:w="10436" w:type="dxa"/>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ind w:left="-250" w:right="-239" w:firstLine="142"/>
              <w:jc w:val="center"/>
              <w:rPr>
                <w:color w:val="000000"/>
              </w:rPr>
            </w:pPr>
            <w:r>
              <w:rPr>
                <w:color w:val="000000"/>
              </w:rPr>
              <w:t xml:space="preserve">№ </w:t>
            </w:r>
          </w:p>
          <w:p w:rsidR="00B35666" w:rsidRPr="00706470" w:rsidRDefault="00B35666" w:rsidP="00C546D9">
            <w:pPr>
              <w:ind w:left="-250" w:right="-239" w:firstLine="142"/>
              <w:jc w:val="center"/>
              <w:rPr>
                <w:color w:val="000000"/>
              </w:rPr>
            </w:pP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2127" w:type="dxa"/>
            <w:gridSpan w:val="2"/>
            <w:tcBorders>
              <w:top w:val="single" w:sz="4" w:space="0" w:color="000000"/>
              <w:left w:val="single" w:sz="4" w:space="0" w:color="000000"/>
              <w:bottom w:val="single" w:sz="4" w:space="0" w:color="000000"/>
              <w:right w:val="nil"/>
            </w:tcBorders>
            <w:shd w:val="clear" w:color="auto" w:fill="auto"/>
            <w:vAlign w:val="center"/>
          </w:tcPr>
          <w:p w:rsidR="00B35666" w:rsidRPr="00706470" w:rsidRDefault="00B35666" w:rsidP="00C546D9">
            <w:pPr>
              <w:ind w:firstLine="23"/>
              <w:jc w:val="center"/>
              <w:rPr>
                <w:color w:val="000000"/>
              </w:rPr>
            </w:pPr>
            <w:r>
              <w:rPr>
                <w:color w:val="00000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B35666" w:rsidRPr="00706470" w:rsidRDefault="00B35666" w:rsidP="00C546D9">
            <w:pPr>
              <w:ind w:right="23"/>
              <w:jc w:val="center"/>
              <w:rPr>
                <w:color w:val="000000"/>
              </w:rPr>
            </w:pPr>
            <w:r>
              <w:rPr>
                <w:color w:val="00000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ind w:left="81" w:firstLine="34"/>
              <w:jc w:val="center"/>
            </w:pPr>
            <w:r>
              <w:t xml:space="preserve">Вес за единицу, </w:t>
            </w:r>
            <w:proofErr w:type="gramStart"/>
            <w:r>
              <w:t>т</w:t>
            </w:r>
            <w:proofErr w:type="gramEnd"/>
            <w:r>
              <w:t>.</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B35666" w:rsidRPr="00706470" w:rsidRDefault="00B35666" w:rsidP="00C546D9">
            <w:pPr>
              <w:tabs>
                <w:tab w:val="left" w:pos="1168"/>
              </w:tabs>
              <w:ind w:left="35" w:right="81"/>
              <w:jc w:val="center"/>
              <w:rPr>
                <w:color w:val="000000"/>
              </w:rPr>
            </w:pPr>
            <w:r>
              <w:rPr>
                <w:color w:val="000000"/>
              </w:rPr>
              <w:t>Ремонтопригодность</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ind w:left="-77" w:right="-78"/>
              <w:jc w:val="center"/>
              <w:rPr>
                <w:color w:val="000000"/>
              </w:rPr>
            </w:pPr>
            <w:r>
              <w:rPr>
                <w:color w:val="000000"/>
              </w:rPr>
              <w:t>Завод изготовитель</w:t>
            </w:r>
          </w:p>
          <w:p w:rsidR="00B35666" w:rsidRPr="00706470" w:rsidRDefault="00B35666" w:rsidP="00C546D9">
            <w:pPr>
              <w:ind w:left="-108" w:right="-158"/>
              <w:jc w:val="center"/>
              <w:rPr>
                <w:color w:val="000000"/>
              </w:rPr>
            </w:pPr>
            <w:r>
              <w:rPr>
                <w:color w:val="000000"/>
              </w:rPr>
              <w:t>и год</w:t>
            </w:r>
          </w:p>
          <w:p w:rsidR="00B35666" w:rsidRPr="00706470" w:rsidRDefault="00B35666" w:rsidP="00C546D9">
            <w:pPr>
              <w:ind w:left="-138" w:right="-158"/>
              <w:jc w:val="center"/>
              <w:rPr>
                <w:color w:val="000000"/>
              </w:rPr>
            </w:pPr>
            <w:r>
              <w:rPr>
                <w:color w:val="00000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ind w:left="-13" w:right="-51"/>
              <w:jc w:val="center"/>
            </w:pPr>
            <w: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Категория металлолома</w:t>
            </w:r>
          </w:p>
        </w:tc>
      </w:tr>
      <w:tr w:rsidR="00B35666" w:rsidRPr="00706470" w:rsidTr="00C546D9">
        <w:trPr>
          <w:gridAfter w:val="4"/>
          <w:wAfter w:w="10436" w:type="dxa"/>
          <w:trHeight w:val="20"/>
        </w:trPr>
        <w:tc>
          <w:tcPr>
            <w:tcW w:w="1091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rPr>
                <w:b/>
                <w:color w:val="000000"/>
              </w:rPr>
            </w:pPr>
            <w:r>
              <w:rPr>
                <w:b/>
                <w:color w:val="000000"/>
              </w:rPr>
              <w:t>Номерные детали</w:t>
            </w:r>
          </w:p>
        </w:tc>
      </w:tr>
      <w:tr w:rsidR="00B35666" w:rsidRPr="00706470" w:rsidTr="00C546D9">
        <w:trPr>
          <w:gridAfter w:val="4"/>
          <w:wAfter w:w="10436" w:type="dxa"/>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1</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B35666" w:rsidRPr="00706470" w:rsidRDefault="00B35666" w:rsidP="00C546D9">
            <w:r>
              <w:t xml:space="preserve">Балка </w:t>
            </w:r>
            <w:proofErr w:type="spellStart"/>
            <w: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ind w:firstLine="34"/>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rPr>
                <w:color w:val="000000"/>
              </w:rPr>
            </w:pPr>
          </w:p>
        </w:tc>
        <w:tc>
          <w:tcPr>
            <w:tcW w:w="1418" w:type="dxa"/>
            <w:gridSpan w:val="2"/>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rPr>
                <w:color w:val="00000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3АТ</w:t>
            </w:r>
          </w:p>
        </w:tc>
      </w:tr>
      <w:tr w:rsidR="00B35666" w:rsidRPr="00706470" w:rsidTr="00C546D9">
        <w:trPr>
          <w:gridAfter w:val="4"/>
          <w:wAfter w:w="10436" w:type="dxa"/>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2</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B35666" w:rsidRPr="00706470" w:rsidRDefault="00B35666" w:rsidP="00C546D9">
            <w: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ind w:firstLine="34"/>
              <w:jc w:val="center"/>
              <w:rPr>
                <w:color w:val="000000"/>
              </w:rPr>
            </w:pPr>
            <w:r>
              <w:rPr>
                <w:color w:val="00000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418" w:type="dxa"/>
            <w:gridSpan w:val="2"/>
            <w:tcBorders>
              <w:top w:val="nil"/>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3АТ</w:t>
            </w:r>
          </w:p>
        </w:tc>
      </w:tr>
      <w:tr w:rsidR="00B35666" w:rsidRPr="00706470" w:rsidTr="00C546D9">
        <w:trPr>
          <w:gridAfter w:val="4"/>
          <w:wAfter w:w="10436" w:type="dxa"/>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3</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B35666" w:rsidRPr="00706470" w:rsidRDefault="00B35666" w:rsidP="00C546D9">
            <w: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ind w:firstLine="34"/>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418" w:type="dxa"/>
            <w:gridSpan w:val="2"/>
            <w:tcBorders>
              <w:top w:val="nil"/>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3А2</w:t>
            </w:r>
          </w:p>
        </w:tc>
      </w:tr>
      <w:tr w:rsidR="00B35666" w:rsidRPr="00706470" w:rsidTr="00C546D9">
        <w:trPr>
          <w:gridAfter w:val="4"/>
          <w:wAfter w:w="10436" w:type="dxa"/>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4</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B35666" w:rsidRPr="00706470" w:rsidRDefault="00B35666" w:rsidP="00C546D9">
            <w: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B35666" w:rsidRPr="00706470" w:rsidRDefault="00B35666" w:rsidP="00C546D9">
            <w:pPr>
              <w:ind w:firstLine="34"/>
              <w:jc w:val="center"/>
              <w:rPr>
                <w:color w:val="000000"/>
              </w:rPr>
            </w:pPr>
            <w:r>
              <w:rPr>
                <w:color w:val="00000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418" w:type="dxa"/>
            <w:gridSpan w:val="2"/>
            <w:tcBorders>
              <w:top w:val="nil"/>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3АД</w:t>
            </w:r>
          </w:p>
        </w:tc>
      </w:tr>
      <w:tr w:rsidR="00B35666" w:rsidRPr="00706470" w:rsidTr="00C546D9">
        <w:trPr>
          <w:gridAfter w:val="4"/>
          <w:wAfter w:w="10436" w:type="dxa"/>
          <w:trHeight w:val="20"/>
        </w:trPr>
        <w:tc>
          <w:tcPr>
            <w:tcW w:w="10915" w:type="dxa"/>
            <w:gridSpan w:val="11"/>
            <w:tcBorders>
              <w:top w:val="nil"/>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rPr>
                <w:b/>
                <w:color w:val="000000"/>
              </w:rPr>
            </w:pPr>
            <w:proofErr w:type="spellStart"/>
            <w:r>
              <w:rPr>
                <w:b/>
                <w:color w:val="000000"/>
              </w:rPr>
              <w:t>Неномерные</w:t>
            </w:r>
            <w:proofErr w:type="spellEnd"/>
            <w:r>
              <w:rPr>
                <w:b/>
                <w:color w:val="000000"/>
              </w:rPr>
              <w:t xml:space="preserve"> детали</w:t>
            </w:r>
          </w:p>
        </w:tc>
      </w:tr>
      <w:tr w:rsidR="00B35666" w:rsidRPr="00706470" w:rsidTr="00C546D9">
        <w:trPr>
          <w:gridAfter w:val="4"/>
          <w:wAfter w:w="10436" w:type="dxa"/>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5</w:t>
            </w:r>
          </w:p>
        </w:tc>
        <w:tc>
          <w:tcPr>
            <w:tcW w:w="2127" w:type="dxa"/>
            <w:gridSpan w:val="2"/>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ind w:right="-97" w:firstLine="1"/>
              <w:rPr>
                <w:color w:val="000000"/>
              </w:rPr>
            </w:pPr>
            <w:r>
              <w:rPr>
                <w:color w:val="000000"/>
              </w:rPr>
              <w:t xml:space="preserve">Колпак </w:t>
            </w:r>
            <w:proofErr w:type="spellStart"/>
            <w:r>
              <w:rPr>
                <w:color w:val="00000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ind w:left="34" w:right="23"/>
              <w:jc w:val="center"/>
              <w:rPr>
                <w:color w:val="000000"/>
              </w:rPr>
            </w:pPr>
            <w:r>
              <w:rPr>
                <w:color w:val="000000"/>
              </w:rPr>
              <w:t>4</w:t>
            </w:r>
          </w:p>
        </w:tc>
        <w:tc>
          <w:tcPr>
            <w:tcW w:w="1040" w:type="dxa"/>
            <w:tcBorders>
              <w:top w:val="nil"/>
              <w:left w:val="nil"/>
              <w:bottom w:val="single" w:sz="4" w:space="0" w:color="000000"/>
              <w:right w:val="single" w:sz="4" w:space="0" w:color="000000"/>
            </w:tcBorders>
            <w:shd w:val="clear" w:color="auto" w:fill="auto"/>
            <w:vAlign w:val="center"/>
          </w:tcPr>
          <w:p w:rsidR="00B35666" w:rsidRPr="00706470" w:rsidRDefault="00B35666" w:rsidP="00C546D9">
            <w:pPr>
              <w:ind w:left="34" w:right="23"/>
              <w:jc w:val="center"/>
              <w:rPr>
                <w:color w:val="000000"/>
              </w:rPr>
            </w:pPr>
            <w:r>
              <w:rPr>
                <w:color w:val="00000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418" w:type="dxa"/>
            <w:gridSpan w:val="2"/>
            <w:vMerge w:val="restart"/>
            <w:tcBorders>
              <w:top w:val="nil"/>
              <w:left w:val="nil"/>
              <w:right w:val="single" w:sz="4" w:space="0" w:color="000000"/>
            </w:tcBorders>
            <w:shd w:val="clear" w:color="auto" w:fill="auto"/>
            <w:vAlign w:val="center"/>
          </w:tcPr>
          <w:p w:rsidR="00B35666" w:rsidRPr="00706470" w:rsidRDefault="00B35666" w:rsidP="00C546D9">
            <w:pPr>
              <w:jc w:val="center"/>
              <w:rPr>
                <w:color w:val="000000"/>
              </w:rPr>
            </w:pPr>
          </w:p>
        </w:tc>
        <w:tc>
          <w:tcPr>
            <w:tcW w:w="1275" w:type="dxa"/>
            <w:vMerge w:val="restart"/>
            <w:tcBorders>
              <w:top w:val="nil"/>
              <w:left w:val="nil"/>
              <w:right w:val="single" w:sz="4" w:space="0" w:color="000000"/>
            </w:tcBorders>
            <w:shd w:val="clear" w:color="auto" w:fill="auto"/>
            <w:vAlign w:val="center"/>
          </w:tcPr>
          <w:p w:rsidR="00B35666" w:rsidRPr="00706470" w:rsidRDefault="00B35666" w:rsidP="00C546D9">
            <w:pPr>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3АТ</w:t>
            </w:r>
          </w:p>
        </w:tc>
      </w:tr>
      <w:tr w:rsidR="00B35666" w:rsidRPr="00706470" w:rsidTr="00C546D9">
        <w:trPr>
          <w:gridAfter w:val="4"/>
          <w:wAfter w:w="10436" w:type="dxa"/>
          <w:trHeight w:val="527"/>
        </w:trPr>
        <w:tc>
          <w:tcPr>
            <w:tcW w:w="567" w:type="dxa"/>
            <w:tcBorders>
              <w:top w:val="nil"/>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6</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B35666" w:rsidRPr="00706470" w:rsidRDefault="00B35666" w:rsidP="00C546D9">
            <w: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ind w:left="34" w:right="23"/>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ind w:left="34" w:right="23"/>
              <w:jc w:val="center"/>
              <w:rPr>
                <w:color w:val="000000"/>
              </w:rPr>
            </w:pPr>
            <w:r>
              <w:rPr>
                <w:color w:val="00000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418" w:type="dxa"/>
            <w:gridSpan w:val="2"/>
            <w:vMerge/>
            <w:tcBorders>
              <w:top w:val="nil"/>
              <w:left w:val="nil"/>
              <w:right w:val="single" w:sz="4" w:space="0" w:color="000000"/>
            </w:tcBorders>
            <w:shd w:val="clear" w:color="auto" w:fill="auto"/>
            <w:vAlign w:val="center"/>
          </w:tcPr>
          <w:p w:rsidR="00B35666" w:rsidRPr="00706470" w:rsidRDefault="00B35666" w:rsidP="00C546D9">
            <w:pPr>
              <w:widowControl w:val="0"/>
              <w:pBdr>
                <w:top w:val="nil"/>
                <w:left w:val="nil"/>
                <w:bottom w:val="nil"/>
                <w:right w:val="nil"/>
                <w:between w:val="nil"/>
              </w:pBdr>
              <w:rPr>
                <w:color w:val="000000"/>
              </w:rPr>
            </w:pPr>
          </w:p>
        </w:tc>
        <w:tc>
          <w:tcPr>
            <w:tcW w:w="1275" w:type="dxa"/>
            <w:vMerge/>
            <w:tcBorders>
              <w:top w:val="nil"/>
              <w:left w:val="nil"/>
              <w:right w:val="single" w:sz="4" w:space="0" w:color="000000"/>
            </w:tcBorders>
            <w:shd w:val="clear" w:color="auto" w:fill="auto"/>
            <w:vAlign w:val="center"/>
          </w:tcPr>
          <w:p w:rsidR="00B35666" w:rsidRPr="00706470" w:rsidRDefault="00B35666" w:rsidP="00C546D9">
            <w:pPr>
              <w:widowControl w:val="0"/>
              <w:pBdr>
                <w:top w:val="nil"/>
                <w:left w:val="nil"/>
                <w:bottom w:val="nil"/>
                <w:right w:val="nil"/>
                <w:between w:val="nil"/>
              </w:pBd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3АТ</w:t>
            </w:r>
          </w:p>
        </w:tc>
      </w:tr>
      <w:tr w:rsidR="00B35666" w:rsidRPr="00706470" w:rsidTr="00C546D9">
        <w:trPr>
          <w:gridAfter w:val="4"/>
          <w:wAfter w:w="10436" w:type="dxa"/>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7</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B35666" w:rsidRPr="00706470" w:rsidRDefault="00B35666" w:rsidP="00C546D9">
            <w: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ind w:left="34" w:right="23"/>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ind w:left="34" w:right="23"/>
              <w:jc w:val="center"/>
              <w:rPr>
                <w:color w:val="000000"/>
              </w:rPr>
            </w:pPr>
            <w:r>
              <w:rPr>
                <w:color w:val="00000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418" w:type="dxa"/>
            <w:gridSpan w:val="2"/>
            <w:vMerge/>
            <w:tcBorders>
              <w:top w:val="nil"/>
              <w:left w:val="nil"/>
              <w:right w:val="single" w:sz="4" w:space="0" w:color="000000"/>
            </w:tcBorders>
            <w:shd w:val="clear" w:color="auto" w:fill="auto"/>
            <w:vAlign w:val="center"/>
          </w:tcPr>
          <w:p w:rsidR="00B35666" w:rsidRPr="00706470" w:rsidRDefault="00B35666" w:rsidP="00C546D9">
            <w:pPr>
              <w:widowControl w:val="0"/>
              <w:pBdr>
                <w:top w:val="nil"/>
                <w:left w:val="nil"/>
                <w:bottom w:val="nil"/>
                <w:right w:val="nil"/>
                <w:between w:val="nil"/>
              </w:pBdr>
              <w:rPr>
                <w:color w:val="000000"/>
              </w:rPr>
            </w:pPr>
          </w:p>
        </w:tc>
        <w:tc>
          <w:tcPr>
            <w:tcW w:w="1275" w:type="dxa"/>
            <w:vMerge/>
            <w:tcBorders>
              <w:top w:val="nil"/>
              <w:left w:val="nil"/>
              <w:right w:val="single" w:sz="4" w:space="0" w:color="000000"/>
            </w:tcBorders>
            <w:shd w:val="clear" w:color="auto" w:fill="auto"/>
            <w:vAlign w:val="center"/>
          </w:tcPr>
          <w:p w:rsidR="00B35666" w:rsidRPr="00706470" w:rsidRDefault="00B35666" w:rsidP="00C546D9">
            <w:pPr>
              <w:widowControl w:val="0"/>
              <w:pBdr>
                <w:top w:val="nil"/>
                <w:left w:val="nil"/>
                <w:bottom w:val="nil"/>
                <w:right w:val="nil"/>
                <w:between w:val="nil"/>
              </w:pBd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3АТ</w:t>
            </w:r>
          </w:p>
        </w:tc>
      </w:tr>
      <w:tr w:rsidR="00B35666" w:rsidRPr="00706470" w:rsidTr="00C546D9">
        <w:trPr>
          <w:gridAfter w:val="4"/>
          <w:wAfter w:w="10436" w:type="dxa"/>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8</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B35666" w:rsidRPr="00706470" w:rsidRDefault="00B35666" w:rsidP="00C546D9">
            <w: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ind w:left="34" w:right="23"/>
              <w:jc w:val="center"/>
              <w:rPr>
                <w:color w:val="000000"/>
              </w:rPr>
            </w:pPr>
            <w:r>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ind w:left="34" w:right="23"/>
              <w:jc w:val="center"/>
              <w:rPr>
                <w:color w:val="000000"/>
              </w:rPr>
            </w:pPr>
            <w:r>
              <w:rPr>
                <w:color w:val="00000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418" w:type="dxa"/>
            <w:gridSpan w:val="2"/>
            <w:vMerge/>
            <w:tcBorders>
              <w:top w:val="nil"/>
              <w:left w:val="nil"/>
              <w:right w:val="single" w:sz="4" w:space="0" w:color="000000"/>
            </w:tcBorders>
            <w:shd w:val="clear" w:color="auto" w:fill="auto"/>
            <w:vAlign w:val="center"/>
          </w:tcPr>
          <w:p w:rsidR="00B35666" w:rsidRPr="00706470" w:rsidRDefault="00B35666" w:rsidP="00C546D9">
            <w:pPr>
              <w:widowControl w:val="0"/>
              <w:pBdr>
                <w:top w:val="nil"/>
                <w:left w:val="nil"/>
                <w:bottom w:val="nil"/>
                <w:right w:val="nil"/>
                <w:between w:val="nil"/>
              </w:pBdr>
              <w:rPr>
                <w:color w:val="000000"/>
              </w:rPr>
            </w:pPr>
          </w:p>
        </w:tc>
        <w:tc>
          <w:tcPr>
            <w:tcW w:w="1275" w:type="dxa"/>
            <w:vMerge/>
            <w:tcBorders>
              <w:top w:val="nil"/>
              <w:left w:val="nil"/>
              <w:right w:val="single" w:sz="4" w:space="0" w:color="000000"/>
            </w:tcBorders>
            <w:shd w:val="clear" w:color="auto" w:fill="auto"/>
            <w:vAlign w:val="center"/>
          </w:tcPr>
          <w:p w:rsidR="00B35666" w:rsidRPr="00706470" w:rsidRDefault="00B35666" w:rsidP="00C546D9">
            <w:pPr>
              <w:widowControl w:val="0"/>
              <w:pBdr>
                <w:top w:val="nil"/>
                <w:left w:val="nil"/>
                <w:bottom w:val="nil"/>
                <w:right w:val="nil"/>
                <w:between w:val="nil"/>
              </w:pBd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3АТ</w:t>
            </w:r>
          </w:p>
        </w:tc>
      </w:tr>
      <w:tr w:rsidR="00B35666" w:rsidRPr="00706470" w:rsidTr="00C546D9">
        <w:trPr>
          <w:gridAfter w:val="4"/>
          <w:wAfter w:w="10436" w:type="dxa"/>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9</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B35666" w:rsidRPr="00706470" w:rsidRDefault="00B35666" w:rsidP="00C546D9">
            <w: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ind w:left="34" w:right="23"/>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ind w:left="34" w:right="23"/>
              <w:jc w:val="center"/>
              <w:rPr>
                <w:color w:val="000000"/>
              </w:rPr>
            </w:pPr>
            <w:r>
              <w:rPr>
                <w:color w:val="00000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418" w:type="dxa"/>
            <w:gridSpan w:val="2"/>
            <w:vMerge/>
            <w:tcBorders>
              <w:top w:val="nil"/>
              <w:left w:val="nil"/>
              <w:right w:val="single" w:sz="4" w:space="0" w:color="000000"/>
            </w:tcBorders>
            <w:shd w:val="clear" w:color="auto" w:fill="auto"/>
            <w:vAlign w:val="center"/>
          </w:tcPr>
          <w:p w:rsidR="00B35666" w:rsidRPr="00706470" w:rsidRDefault="00B35666" w:rsidP="00C546D9">
            <w:pPr>
              <w:widowControl w:val="0"/>
              <w:pBdr>
                <w:top w:val="nil"/>
                <w:left w:val="nil"/>
                <w:bottom w:val="nil"/>
                <w:right w:val="nil"/>
                <w:between w:val="nil"/>
              </w:pBdr>
              <w:rPr>
                <w:color w:val="000000"/>
              </w:rPr>
            </w:pPr>
          </w:p>
        </w:tc>
        <w:tc>
          <w:tcPr>
            <w:tcW w:w="1275" w:type="dxa"/>
            <w:vMerge/>
            <w:tcBorders>
              <w:top w:val="nil"/>
              <w:left w:val="nil"/>
              <w:right w:val="single" w:sz="4" w:space="0" w:color="000000"/>
            </w:tcBorders>
            <w:shd w:val="clear" w:color="auto" w:fill="auto"/>
            <w:vAlign w:val="center"/>
          </w:tcPr>
          <w:p w:rsidR="00B35666" w:rsidRPr="00706470" w:rsidRDefault="00B35666" w:rsidP="00C546D9">
            <w:pPr>
              <w:widowControl w:val="0"/>
              <w:pBdr>
                <w:top w:val="nil"/>
                <w:left w:val="nil"/>
                <w:bottom w:val="nil"/>
                <w:right w:val="nil"/>
                <w:between w:val="nil"/>
              </w:pBd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3АТ</w:t>
            </w:r>
          </w:p>
        </w:tc>
      </w:tr>
      <w:tr w:rsidR="00B35666" w:rsidRPr="00706470" w:rsidTr="00C546D9">
        <w:trPr>
          <w:gridAfter w:val="4"/>
          <w:wAfter w:w="10436" w:type="dxa"/>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10</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B35666" w:rsidRPr="00706470" w:rsidRDefault="00B35666" w:rsidP="00C546D9">
            <w:proofErr w:type="spellStart"/>
            <w:r>
              <w:t>Автосцепное</w:t>
            </w:r>
            <w:proofErr w:type="spellEnd"/>
            <w: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ind w:left="34" w:right="23"/>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ind w:left="34" w:right="23"/>
              <w:jc w:val="center"/>
              <w:rPr>
                <w:color w:val="000000"/>
              </w:rPr>
            </w:pPr>
            <w:r>
              <w:rPr>
                <w:color w:val="00000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418" w:type="dxa"/>
            <w:gridSpan w:val="2"/>
            <w:vMerge/>
            <w:tcBorders>
              <w:top w:val="nil"/>
              <w:left w:val="nil"/>
              <w:right w:val="single" w:sz="4" w:space="0" w:color="000000"/>
            </w:tcBorders>
            <w:shd w:val="clear" w:color="auto" w:fill="auto"/>
            <w:vAlign w:val="center"/>
          </w:tcPr>
          <w:p w:rsidR="00B35666" w:rsidRPr="00706470" w:rsidRDefault="00B35666" w:rsidP="00C546D9">
            <w:pPr>
              <w:widowControl w:val="0"/>
              <w:pBdr>
                <w:top w:val="nil"/>
                <w:left w:val="nil"/>
                <w:bottom w:val="nil"/>
                <w:right w:val="nil"/>
                <w:between w:val="nil"/>
              </w:pBdr>
              <w:rPr>
                <w:color w:val="000000"/>
              </w:rPr>
            </w:pPr>
          </w:p>
        </w:tc>
        <w:tc>
          <w:tcPr>
            <w:tcW w:w="1275" w:type="dxa"/>
            <w:vMerge/>
            <w:tcBorders>
              <w:top w:val="nil"/>
              <w:left w:val="nil"/>
              <w:right w:val="single" w:sz="4" w:space="0" w:color="000000"/>
            </w:tcBorders>
            <w:shd w:val="clear" w:color="auto" w:fill="auto"/>
            <w:vAlign w:val="center"/>
          </w:tcPr>
          <w:p w:rsidR="00B35666" w:rsidRPr="00706470" w:rsidRDefault="00B35666" w:rsidP="00C546D9">
            <w:pPr>
              <w:widowControl w:val="0"/>
              <w:pBdr>
                <w:top w:val="nil"/>
                <w:left w:val="nil"/>
                <w:bottom w:val="nil"/>
                <w:right w:val="nil"/>
                <w:between w:val="nil"/>
              </w:pBd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3А2</w:t>
            </w:r>
          </w:p>
        </w:tc>
      </w:tr>
      <w:tr w:rsidR="00B35666" w:rsidRPr="00706470" w:rsidTr="00C546D9">
        <w:trPr>
          <w:gridAfter w:val="4"/>
          <w:wAfter w:w="10436" w:type="dxa"/>
          <w:trHeight w:val="55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11</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B35666" w:rsidRPr="00706470" w:rsidRDefault="00B35666" w:rsidP="00C546D9">
            <w: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ind w:right="23"/>
              <w:rPr>
                <w:color w:val="000000"/>
              </w:rPr>
            </w:pPr>
            <w:r>
              <w:rPr>
                <w:color w:val="00000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ind w:left="34" w:right="23"/>
              <w:jc w:val="center"/>
              <w:rPr>
                <w:color w:val="000000"/>
              </w:rPr>
            </w:pPr>
            <w:r>
              <w:rPr>
                <w:color w:val="00000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418" w:type="dxa"/>
            <w:gridSpan w:val="2"/>
            <w:vMerge/>
            <w:tcBorders>
              <w:top w:val="nil"/>
              <w:left w:val="nil"/>
              <w:right w:val="single" w:sz="4" w:space="0" w:color="000000"/>
            </w:tcBorders>
            <w:shd w:val="clear" w:color="auto" w:fill="auto"/>
            <w:vAlign w:val="center"/>
          </w:tcPr>
          <w:p w:rsidR="00B35666" w:rsidRPr="00706470" w:rsidRDefault="00B35666" w:rsidP="00C546D9">
            <w:pPr>
              <w:widowControl w:val="0"/>
              <w:pBdr>
                <w:top w:val="nil"/>
                <w:left w:val="nil"/>
                <w:bottom w:val="nil"/>
                <w:right w:val="nil"/>
                <w:between w:val="nil"/>
              </w:pBdr>
              <w:rPr>
                <w:color w:val="000000"/>
              </w:rPr>
            </w:pPr>
          </w:p>
        </w:tc>
        <w:tc>
          <w:tcPr>
            <w:tcW w:w="1275" w:type="dxa"/>
            <w:vMerge/>
            <w:tcBorders>
              <w:top w:val="nil"/>
              <w:left w:val="nil"/>
              <w:right w:val="single" w:sz="4" w:space="0" w:color="000000"/>
            </w:tcBorders>
            <w:shd w:val="clear" w:color="auto" w:fill="auto"/>
            <w:vAlign w:val="center"/>
          </w:tcPr>
          <w:p w:rsidR="00B35666" w:rsidRPr="00706470" w:rsidRDefault="00B35666" w:rsidP="00C546D9">
            <w:pPr>
              <w:widowControl w:val="0"/>
              <w:pBdr>
                <w:top w:val="nil"/>
                <w:left w:val="nil"/>
                <w:bottom w:val="nil"/>
                <w:right w:val="nil"/>
                <w:between w:val="nil"/>
              </w:pBdr>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3А2</w:t>
            </w:r>
          </w:p>
        </w:tc>
      </w:tr>
      <w:tr w:rsidR="00B35666" w:rsidRPr="00706470" w:rsidTr="00C546D9">
        <w:trPr>
          <w:gridAfter w:val="4"/>
          <w:wAfter w:w="10436" w:type="dxa"/>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12</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B35666" w:rsidRPr="00706470" w:rsidRDefault="00B35666" w:rsidP="00C546D9">
            <w:r>
              <w:t xml:space="preserve">Рычаг </w:t>
            </w:r>
            <w:proofErr w:type="spellStart"/>
            <w: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ind w:left="34" w:right="23"/>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ind w:left="34" w:right="23"/>
              <w:jc w:val="center"/>
              <w:rPr>
                <w:color w:val="000000"/>
              </w:rPr>
            </w:pPr>
            <w:r>
              <w:rPr>
                <w:color w:val="00000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418" w:type="dxa"/>
            <w:gridSpan w:val="2"/>
            <w:vMerge/>
            <w:tcBorders>
              <w:top w:val="nil"/>
              <w:left w:val="nil"/>
              <w:right w:val="single" w:sz="4" w:space="0" w:color="000000"/>
            </w:tcBorders>
            <w:shd w:val="clear" w:color="auto" w:fill="auto"/>
            <w:vAlign w:val="center"/>
          </w:tcPr>
          <w:p w:rsidR="00B35666" w:rsidRPr="00706470" w:rsidRDefault="00B35666" w:rsidP="00C546D9">
            <w:pPr>
              <w:widowControl w:val="0"/>
              <w:pBdr>
                <w:top w:val="nil"/>
                <w:left w:val="nil"/>
                <w:bottom w:val="nil"/>
                <w:right w:val="nil"/>
                <w:between w:val="nil"/>
              </w:pBdr>
              <w:rPr>
                <w:color w:val="000000"/>
              </w:rPr>
            </w:pPr>
          </w:p>
        </w:tc>
        <w:tc>
          <w:tcPr>
            <w:tcW w:w="1275" w:type="dxa"/>
            <w:vMerge/>
            <w:tcBorders>
              <w:top w:val="nil"/>
              <w:left w:val="nil"/>
              <w:right w:val="single" w:sz="4" w:space="0" w:color="000000"/>
            </w:tcBorders>
            <w:shd w:val="clear" w:color="auto" w:fill="auto"/>
            <w:vAlign w:val="center"/>
          </w:tcPr>
          <w:p w:rsidR="00B35666" w:rsidRPr="00706470" w:rsidRDefault="00B35666" w:rsidP="00C546D9">
            <w:pPr>
              <w:widowControl w:val="0"/>
              <w:pBdr>
                <w:top w:val="nil"/>
                <w:left w:val="nil"/>
                <w:bottom w:val="nil"/>
                <w:right w:val="nil"/>
                <w:between w:val="nil"/>
              </w:pBdr>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3А2</w:t>
            </w:r>
          </w:p>
        </w:tc>
      </w:tr>
      <w:tr w:rsidR="00B35666" w:rsidRPr="00706470" w:rsidTr="00C546D9">
        <w:trPr>
          <w:gridAfter w:val="4"/>
          <w:wAfter w:w="10436" w:type="dxa"/>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13</w:t>
            </w:r>
          </w:p>
        </w:tc>
        <w:tc>
          <w:tcPr>
            <w:tcW w:w="2127" w:type="dxa"/>
            <w:gridSpan w:val="2"/>
            <w:vMerge w:val="restart"/>
            <w:tcBorders>
              <w:top w:val="single" w:sz="4" w:space="0" w:color="000000"/>
              <w:left w:val="nil"/>
              <w:right w:val="single" w:sz="4" w:space="0" w:color="000000"/>
            </w:tcBorders>
            <w:shd w:val="clear" w:color="auto" w:fill="auto"/>
          </w:tcPr>
          <w:p w:rsidR="00B35666" w:rsidRPr="00706470" w:rsidRDefault="00B35666" w:rsidP="00C546D9">
            <w: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B35666" w:rsidRPr="00706470" w:rsidRDefault="00B35666" w:rsidP="00C546D9">
            <w:pPr>
              <w:ind w:left="34" w:right="23"/>
              <w:jc w:val="center"/>
              <w:rPr>
                <w:color w:val="000000"/>
              </w:rPr>
            </w:pPr>
            <w:r>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ind w:left="34" w:right="23"/>
              <w:jc w:val="center"/>
              <w:rPr>
                <w:color w:val="000000"/>
              </w:rPr>
            </w:pPr>
            <w:r>
              <w:rPr>
                <w:color w:val="00000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418" w:type="dxa"/>
            <w:gridSpan w:val="2"/>
            <w:vMerge/>
            <w:tcBorders>
              <w:top w:val="nil"/>
              <w:left w:val="nil"/>
              <w:right w:val="single" w:sz="4" w:space="0" w:color="000000"/>
            </w:tcBorders>
            <w:shd w:val="clear" w:color="auto" w:fill="auto"/>
            <w:vAlign w:val="center"/>
          </w:tcPr>
          <w:p w:rsidR="00B35666" w:rsidRPr="00706470" w:rsidRDefault="00B35666" w:rsidP="00C546D9">
            <w:pPr>
              <w:widowControl w:val="0"/>
              <w:pBdr>
                <w:top w:val="nil"/>
                <w:left w:val="nil"/>
                <w:bottom w:val="nil"/>
                <w:right w:val="nil"/>
                <w:between w:val="nil"/>
              </w:pBdr>
              <w:rPr>
                <w:color w:val="000000"/>
              </w:rPr>
            </w:pPr>
          </w:p>
        </w:tc>
        <w:tc>
          <w:tcPr>
            <w:tcW w:w="1275" w:type="dxa"/>
            <w:vMerge/>
            <w:tcBorders>
              <w:top w:val="nil"/>
              <w:left w:val="nil"/>
              <w:right w:val="single" w:sz="4" w:space="0" w:color="000000"/>
            </w:tcBorders>
            <w:shd w:val="clear" w:color="auto" w:fill="auto"/>
            <w:vAlign w:val="center"/>
          </w:tcPr>
          <w:p w:rsidR="00B35666" w:rsidRPr="00706470" w:rsidRDefault="00B35666" w:rsidP="00C546D9">
            <w:pPr>
              <w:widowControl w:val="0"/>
              <w:pBdr>
                <w:top w:val="nil"/>
                <w:left w:val="nil"/>
                <w:bottom w:val="nil"/>
                <w:right w:val="nil"/>
                <w:between w:val="nil"/>
              </w:pBdr>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3АТ</w:t>
            </w:r>
          </w:p>
        </w:tc>
      </w:tr>
      <w:tr w:rsidR="00B35666" w:rsidRPr="00706470" w:rsidTr="00C546D9">
        <w:trPr>
          <w:gridAfter w:val="4"/>
          <w:wAfter w:w="10436" w:type="dxa"/>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B35666" w:rsidRPr="00706470" w:rsidRDefault="00B35666" w:rsidP="00C546D9">
            <w:pPr>
              <w:widowControl w:val="0"/>
              <w:pBdr>
                <w:top w:val="nil"/>
                <w:left w:val="nil"/>
                <w:bottom w:val="nil"/>
                <w:right w:val="nil"/>
                <w:between w:val="nil"/>
              </w:pBdr>
              <w:rPr>
                <w:color w:val="000000"/>
              </w:rPr>
            </w:pPr>
          </w:p>
        </w:tc>
        <w:tc>
          <w:tcPr>
            <w:tcW w:w="2127" w:type="dxa"/>
            <w:gridSpan w:val="2"/>
            <w:vMerge/>
            <w:tcBorders>
              <w:top w:val="single" w:sz="4" w:space="0" w:color="000000"/>
              <w:left w:val="nil"/>
              <w:right w:val="single" w:sz="4" w:space="0" w:color="000000"/>
            </w:tcBorders>
            <w:shd w:val="clear" w:color="auto" w:fill="auto"/>
          </w:tcPr>
          <w:p w:rsidR="00B35666" w:rsidRPr="00706470" w:rsidRDefault="00B35666" w:rsidP="00C546D9">
            <w:pPr>
              <w:widowControl w:val="0"/>
              <w:pBdr>
                <w:top w:val="nil"/>
                <w:left w:val="nil"/>
                <w:bottom w:val="nil"/>
                <w:right w:val="nil"/>
                <w:between w:val="nil"/>
              </w:pBdr>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B35666" w:rsidRPr="00706470" w:rsidRDefault="00B35666" w:rsidP="00C546D9">
            <w:pPr>
              <w:widowControl w:val="0"/>
              <w:pBdr>
                <w:top w:val="nil"/>
                <w:left w:val="nil"/>
                <w:bottom w:val="nil"/>
                <w:right w:val="nil"/>
                <w:between w:val="nil"/>
              </w:pBdr>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ind w:left="34" w:right="23"/>
              <w:jc w:val="center"/>
              <w:rPr>
                <w:color w:val="000000"/>
              </w:rPr>
            </w:pPr>
            <w:r>
              <w:rPr>
                <w:color w:val="00000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418" w:type="dxa"/>
            <w:gridSpan w:val="2"/>
            <w:vMerge/>
            <w:tcBorders>
              <w:top w:val="nil"/>
              <w:left w:val="nil"/>
              <w:right w:val="single" w:sz="4" w:space="0" w:color="000000"/>
            </w:tcBorders>
            <w:shd w:val="clear" w:color="auto" w:fill="auto"/>
            <w:vAlign w:val="center"/>
          </w:tcPr>
          <w:p w:rsidR="00B35666" w:rsidRPr="00706470" w:rsidRDefault="00B35666" w:rsidP="00C546D9">
            <w:pPr>
              <w:widowControl w:val="0"/>
              <w:pBdr>
                <w:top w:val="nil"/>
                <w:left w:val="nil"/>
                <w:bottom w:val="nil"/>
                <w:right w:val="nil"/>
                <w:between w:val="nil"/>
              </w:pBdr>
              <w:rPr>
                <w:color w:val="000000"/>
              </w:rPr>
            </w:pPr>
          </w:p>
        </w:tc>
        <w:tc>
          <w:tcPr>
            <w:tcW w:w="1275" w:type="dxa"/>
            <w:vMerge/>
            <w:tcBorders>
              <w:top w:val="nil"/>
              <w:left w:val="nil"/>
              <w:right w:val="single" w:sz="4" w:space="0" w:color="000000"/>
            </w:tcBorders>
            <w:shd w:val="clear" w:color="auto" w:fill="auto"/>
            <w:vAlign w:val="center"/>
          </w:tcPr>
          <w:p w:rsidR="00B35666" w:rsidRPr="00706470" w:rsidRDefault="00B35666" w:rsidP="00C546D9">
            <w:pPr>
              <w:widowControl w:val="0"/>
              <w:pBdr>
                <w:top w:val="nil"/>
                <w:left w:val="nil"/>
                <w:bottom w:val="nil"/>
                <w:right w:val="nil"/>
                <w:between w:val="nil"/>
              </w:pBdr>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12А</w:t>
            </w:r>
          </w:p>
        </w:tc>
      </w:tr>
      <w:tr w:rsidR="00B35666" w:rsidRPr="00706470" w:rsidTr="00C546D9">
        <w:trPr>
          <w:gridAfter w:val="4"/>
          <w:wAfter w:w="10436" w:type="dxa"/>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B35666" w:rsidRPr="00706470" w:rsidRDefault="00B35666" w:rsidP="00C546D9">
            <w:pPr>
              <w:widowControl w:val="0"/>
              <w:pBdr>
                <w:top w:val="nil"/>
                <w:left w:val="nil"/>
                <w:bottom w:val="nil"/>
                <w:right w:val="nil"/>
                <w:between w:val="nil"/>
              </w:pBdr>
              <w:rPr>
                <w:color w:val="000000"/>
              </w:rPr>
            </w:pPr>
          </w:p>
        </w:tc>
        <w:tc>
          <w:tcPr>
            <w:tcW w:w="2127" w:type="dxa"/>
            <w:gridSpan w:val="2"/>
            <w:vMerge/>
            <w:tcBorders>
              <w:top w:val="single" w:sz="4" w:space="0" w:color="000000"/>
              <w:left w:val="nil"/>
              <w:right w:val="single" w:sz="4" w:space="0" w:color="000000"/>
            </w:tcBorders>
            <w:shd w:val="clear" w:color="auto" w:fill="auto"/>
          </w:tcPr>
          <w:p w:rsidR="00B35666" w:rsidRPr="00706470" w:rsidRDefault="00B35666" w:rsidP="00C546D9">
            <w:pPr>
              <w:widowControl w:val="0"/>
              <w:pBdr>
                <w:top w:val="nil"/>
                <w:left w:val="nil"/>
                <w:bottom w:val="nil"/>
                <w:right w:val="nil"/>
                <w:between w:val="nil"/>
              </w:pBdr>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B35666" w:rsidRPr="00706470" w:rsidRDefault="00B35666" w:rsidP="00C546D9">
            <w:pPr>
              <w:widowControl w:val="0"/>
              <w:pBdr>
                <w:top w:val="nil"/>
                <w:left w:val="nil"/>
                <w:bottom w:val="nil"/>
                <w:right w:val="nil"/>
                <w:between w:val="nil"/>
              </w:pBdr>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ind w:left="34" w:right="23"/>
              <w:jc w:val="center"/>
              <w:rPr>
                <w:color w:val="000000"/>
              </w:rPr>
            </w:pPr>
            <w:r>
              <w:rPr>
                <w:color w:val="00000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418" w:type="dxa"/>
            <w:gridSpan w:val="2"/>
            <w:vMerge/>
            <w:tcBorders>
              <w:top w:val="nil"/>
              <w:left w:val="nil"/>
              <w:right w:val="single" w:sz="4" w:space="0" w:color="000000"/>
            </w:tcBorders>
            <w:shd w:val="clear" w:color="auto" w:fill="auto"/>
            <w:vAlign w:val="center"/>
          </w:tcPr>
          <w:p w:rsidR="00B35666" w:rsidRPr="00706470" w:rsidRDefault="00B35666" w:rsidP="00C546D9">
            <w:pPr>
              <w:widowControl w:val="0"/>
              <w:pBdr>
                <w:top w:val="nil"/>
                <w:left w:val="nil"/>
                <w:bottom w:val="nil"/>
                <w:right w:val="nil"/>
                <w:between w:val="nil"/>
              </w:pBdr>
              <w:rPr>
                <w:color w:val="000000"/>
              </w:rPr>
            </w:pPr>
          </w:p>
        </w:tc>
        <w:tc>
          <w:tcPr>
            <w:tcW w:w="1275" w:type="dxa"/>
            <w:vMerge/>
            <w:tcBorders>
              <w:top w:val="nil"/>
              <w:left w:val="nil"/>
              <w:right w:val="single" w:sz="4" w:space="0" w:color="000000"/>
            </w:tcBorders>
            <w:shd w:val="clear" w:color="auto" w:fill="auto"/>
            <w:vAlign w:val="center"/>
          </w:tcPr>
          <w:p w:rsidR="00B35666" w:rsidRPr="00706470" w:rsidRDefault="00B35666" w:rsidP="00C546D9">
            <w:pPr>
              <w:widowControl w:val="0"/>
              <w:pBdr>
                <w:top w:val="nil"/>
                <w:left w:val="nil"/>
                <w:bottom w:val="nil"/>
                <w:right w:val="nil"/>
                <w:between w:val="nil"/>
              </w:pBdr>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17А</w:t>
            </w:r>
          </w:p>
        </w:tc>
      </w:tr>
      <w:tr w:rsidR="00B35666" w:rsidRPr="00706470" w:rsidTr="00C546D9">
        <w:trPr>
          <w:gridAfter w:val="4"/>
          <w:wAfter w:w="10436" w:type="dxa"/>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B35666" w:rsidRPr="00706470" w:rsidRDefault="00B35666" w:rsidP="00C546D9">
            <w:pPr>
              <w:widowControl w:val="0"/>
              <w:pBdr>
                <w:top w:val="nil"/>
                <w:left w:val="nil"/>
                <w:bottom w:val="nil"/>
                <w:right w:val="nil"/>
                <w:between w:val="nil"/>
              </w:pBdr>
              <w:rPr>
                <w:color w:val="000000"/>
              </w:rPr>
            </w:pPr>
          </w:p>
        </w:tc>
        <w:tc>
          <w:tcPr>
            <w:tcW w:w="2127" w:type="dxa"/>
            <w:gridSpan w:val="2"/>
            <w:vMerge/>
            <w:tcBorders>
              <w:top w:val="single" w:sz="4" w:space="0" w:color="000000"/>
              <w:left w:val="nil"/>
              <w:right w:val="single" w:sz="4" w:space="0" w:color="000000"/>
            </w:tcBorders>
            <w:shd w:val="clear" w:color="auto" w:fill="auto"/>
          </w:tcPr>
          <w:p w:rsidR="00B35666" w:rsidRPr="00706470" w:rsidRDefault="00B35666" w:rsidP="00C546D9">
            <w:pPr>
              <w:widowControl w:val="0"/>
              <w:pBdr>
                <w:top w:val="nil"/>
                <w:left w:val="nil"/>
                <w:bottom w:val="nil"/>
                <w:right w:val="nil"/>
                <w:between w:val="nil"/>
              </w:pBdr>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B35666" w:rsidRPr="00706470" w:rsidRDefault="00B35666" w:rsidP="00C546D9">
            <w:pPr>
              <w:widowControl w:val="0"/>
              <w:pBdr>
                <w:top w:val="nil"/>
                <w:left w:val="nil"/>
                <w:bottom w:val="nil"/>
                <w:right w:val="nil"/>
                <w:between w:val="nil"/>
              </w:pBdr>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ind w:left="34" w:right="23"/>
              <w:jc w:val="center"/>
              <w:rPr>
                <w:color w:val="000000"/>
              </w:rPr>
            </w:pPr>
            <w:r>
              <w:rPr>
                <w:color w:val="00000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418" w:type="dxa"/>
            <w:gridSpan w:val="2"/>
            <w:vMerge/>
            <w:tcBorders>
              <w:top w:val="nil"/>
              <w:left w:val="nil"/>
              <w:right w:val="single" w:sz="4" w:space="0" w:color="000000"/>
            </w:tcBorders>
            <w:shd w:val="clear" w:color="auto" w:fill="auto"/>
            <w:vAlign w:val="center"/>
          </w:tcPr>
          <w:p w:rsidR="00B35666" w:rsidRPr="00706470" w:rsidRDefault="00B35666" w:rsidP="00C546D9">
            <w:pPr>
              <w:widowControl w:val="0"/>
              <w:pBdr>
                <w:top w:val="nil"/>
                <w:left w:val="nil"/>
                <w:bottom w:val="nil"/>
                <w:right w:val="nil"/>
                <w:between w:val="nil"/>
              </w:pBdr>
              <w:rPr>
                <w:color w:val="000000"/>
              </w:rPr>
            </w:pPr>
          </w:p>
        </w:tc>
        <w:tc>
          <w:tcPr>
            <w:tcW w:w="1275" w:type="dxa"/>
            <w:vMerge/>
            <w:tcBorders>
              <w:top w:val="nil"/>
              <w:left w:val="nil"/>
              <w:right w:val="single" w:sz="4" w:space="0" w:color="000000"/>
            </w:tcBorders>
            <w:shd w:val="clear" w:color="auto" w:fill="auto"/>
            <w:vAlign w:val="center"/>
          </w:tcPr>
          <w:p w:rsidR="00B35666" w:rsidRPr="00706470" w:rsidRDefault="00B35666" w:rsidP="00C546D9">
            <w:pPr>
              <w:widowControl w:val="0"/>
              <w:pBdr>
                <w:top w:val="nil"/>
                <w:left w:val="nil"/>
                <w:bottom w:val="nil"/>
                <w:right w:val="nil"/>
                <w:between w:val="nil"/>
              </w:pBdr>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22А</w:t>
            </w:r>
          </w:p>
        </w:tc>
      </w:tr>
      <w:tr w:rsidR="00B35666" w:rsidRPr="00706470" w:rsidTr="00C546D9">
        <w:trPr>
          <w:gridAfter w:val="4"/>
          <w:wAfter w:w="10436" w:type="dxa"/>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14</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B35666" w:rsidRPr="00706470" w:rsidRDefault="00B35666" w:rsidP="00C546D9">
            <w: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ind w:left="34" w:right="23"/>
              <w:jc w:val="center"/>
              <w:rPr>
                <w:color w:val="000000"/>
              </w:rPr>
            </w:pPr>
            <w:r>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ind w:left="34" w:right="23"/>
              <w:jc w:val="center"/>
              <w:rPr>
                <w:color w:val="000000"/>
              </w:rPr>
            </w:pPr>
            <w:r>
              <w:rPr>
                <w:color w:val="00000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418" w:type="dxa"/>
            <w:gridSpan w:val="2"/>
            <w:vMerge/>
            <w:tcBorders>
              <w:top w:val="nil"/>
              <w:left w:val="nil"/>
              <w:right w:val="single" w:sz="4" w:space="0" w:color="000000"/>
            </w:tcBorders>
            <w:shd w:val="clear" w:color="auto" w:fill="auto"/>
            <w:vAlign w:val="center"/>
          </w:tcPr>
          <w:p w:rsidR="00B35666" w:rsidRPr="00706470" w:rsidRDefault="00B35666" w:rsidP="00C546D9">
            <w:pPr>
              <w:widowControl w:val="0"/>
              <w:pBdr>
                <w:top w:val="nil"/>
                <w:left w:val="nil"/>
                <w:bottom w:val="nil"/>
                <w:right w:val="nil"/>
                <w:between w:val="nil"/>
              </w:pBdr>
              <w:rPr>
                <w:color w:val="000000"/>
              </w:rPr>
            </w:pPr>
          </w:p>
        </w:tc>
        <w:tc>
          <w:tcPr>
            <w:tcW w:w="1275" w:type="dxa"/>
            <w:vMerge/>
            <w:tcBorders>
              <w:top w:val="nil"/>
              <w:left w:val="nil"/>
              <w:right w:val="single" w:sz="4" w:space="0" w:color="000000"/>
            </w:tcBorders>
            <w:shd w:val="clear" w:color="auto" w:fill="auto"/>
            <w:vAlign w:val="center"/>
          </w:tcPr>
          <w:p w:rsidR="00B35666" w:rsidRPr="00706470" w:rsidRDefault="00B35666" w:rsidP="00C546D9">
            <w:pPr>
              <w:widowControl w:val="0"/>
              <w:pBdr>
                <w:top w:val="nil"/>
                <w:left w:val="nil"/>
                <w:bottom w:val="nil"/>
                <w:right w:val="nil"/>
                <w:between w:val="nil"/>
              </w:pBdr>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3АТ</w:t>
            </w:r>
          </w:p>
        </w:tc>
      </w:tr>
      <w:tr w:rsidR="00B35666" w:rsidRPr="00706470" w:rsidTr="00C546D9">
        <w:trPr>
          <w:gridAfter w:val="4"/>
          <w:wAfter w:w="10436" w:type="dxa"/>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15</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B35666" w:rsidRPr="00706470" w:rsidRDefault="00B35666" w:rsidP="00C546D9">
            <w:proofErr w:type="spellStart"/>
            <w:r>
              <w:t>Авторежим</w:t>
            </w:r>
            <w:proofErr w:type="spellEnd"/>
            <w: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ind w:left="34" w:right="23"/>
              <w:jc w:val="center"/>
              <w:rPr>
                <w:color w:val="000000"/>
              </w:rPr>
            </w:pPr>
            <w:r>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ind w:left="34" w:right="23"/>
              <w:jc w:val="center"/>
              <w:rPr>
                <w:color w:val="000000"/>
              </w:rPr>
            </w:pPr>
            <w:r>
              <w:rPr>
                <w:color w:val="00000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418" w:type="dxa"/>
            <w:gridSpan w:val="2"/>
            <w:vMerge/>
            <w:tcBorders>
              <w:top w:val="nil"/>
              <w:left w:val="nil"/>
              <w:right w:val="single" w:sz="4" w:space="0" w:color="000000"/>
            </w:tcBorders>
            <w:shd w:val="clear" w:color="auto" w:fill="auto"/>
            <w:vAlign w:val="center"/>
          </w:tcPr>
          <w:p w:rsidR="00B35666" w:rsidRPr="00706470" w:rsidRDefault="00B35666" w:rsidP="00C546D9">
            <w:pPr>
              <w:widowControl w:val="0"/>
              <w:pBdr>
                <w:top w:val="nil"/>
                <w:left w:val="nil"/>
                <w:bottom w:val="nil"/>
                <w:right w:val="nil"/>
                <w:between w:val="nil"/>
              </w:pBdr>
              <w:rPr>
                <w:color w:val="000000"/>
              </w:rPr>
            </w:pPr>
          </w:p>
        </w:tc>
        <w:tc>
          <w:tcPr>
            <w:tcW w:w="1275" w:type="dxa"/>
            <w:vMerge/>
            <w:tcBorders>
              <w:top w:val="nil"/>
              <w:left w:val="nil"/>
              <w:right w:val="single" w:sz="4" w:space="0" w:color="000000"/>
            </w:tcBorders>
            <w:shd w:val="clear" w:color="auto" w:fill="auto"/>
            <w:vAlign w:val="center"/>
          </w:tcPr>
          <w:p w:rsidR="00B35666" w:rsidRPr="00706470" w:rsidRDefault="00B35666" w:rsidP="00C546D9">
            <w:pPr>
              <w:widowControl w:val="0"/>
              <w:pBdr>
                <w:top w:val="nil"/>
                <w:left w:val="nil"/>
                <w:bottom w:val="nil"/>
                <w:right w:val="nil"/>
                <w:between w:val="nil"/>
              </w:pBdr>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17А</w:t>
            </w:r>
          </w:p>
        </w:tc>
      </w:tr>
      <w:tr w:rsidR="00B35666" w:rsidRPr="00706470" w:rsidTr="00C546D9">
        <w:trPr>
          <w:gridAfter w:val="4"/>
          <w:wAfter w:w="10436" w:type="dxa"/>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16</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B35666" w:rsidRPr="00706470" w:rsidRDefault="00B35666" w:rsidP="00C546D9">
            <w: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ind w:left="34" w:right="23"/>
              <w:jc w:val="center"/>
              <w:rPr>
                <w:color w:val="000000"/>
              </w:rPr>
            </w:pPr>
            <w:r>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ind w:left="34" w:right="23"/>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418" w:type="dxa"/>
            <w:gridSpan w:val="2"/>
            <w:vMerge/>
            <w:tcBorders>
              <w:top w:val="nil"/>
              <w:left w:val="nil"/>
              <w:bottom w:val="single" w:sz="4" w:space="0" w:color="auto"/>
              <w:right w:val="single" w:sz="4" w:space="0" w:color="000000"/>
            </w:tcBorders>
            <w:shd w:val="clear" w:color="auto" w:fill="auto"/>
            <w:vAlign w:val="center"/>
          </w:tcPr>
          <w:p w:rsidR="00B35666" w:rsidRPr="00706470" w:rsidRDefault="00B35666" w:rsidP="00C546D9">
            <w:pPr>
              <w:widowControl w:val="0"/>
              <w:pBdr>
                <w:top w:val="nil"/>
                <w:left w:val="nil"/>
                <w:bottom w:val="nil"/>
                <w:right w:val="nil"/>
                <w:between w:val="nil"/>
              </w:pBdr>
              <w:rPr>
                <w:color w:val="000000"/>
              </w:rPr>
            </w:pPr>
          </w:p>
        </w:tc>
        <w:tc>
          <w:tcPr>
            <w:tcW w:w="1275" w:type="dxa"/>
            <w:vMerge/>
            <w:tcBorders>
              <w:top w:val="nil"/>
              <w:left w:val="nil"/>
              <w:bottom w:val="single" w:sz="4" w:space="0" w:color="auto"/>
              <w:right w:val="single" w:sz="4" w:space="0" w:color="000000"/>
            </w:tcBorders>
            <w:shd w:val="clear" w:color="auto" w:fill="auto"/>
            <w:vAlign w:val="center"/>
          </w:tcPr>
          <w:p w:rsidR="00B35666" w:rsidRPr="00706470" w:rsidRDefault="00B35666" w:rsidP="00C546D9">
            <w:pPr>
              <w:widowControl w:val="0"/>
              <w:pBdr>
                <w:top w:val="nil"/>
                <w:left w:val="nil"/>
                <w:bottom w:val="nil"/>
                <w:right w:val="nil"/>
                <w:between w:val="nil"/>
              </w:pBdr>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35666" w:rsidRPr="00706470" w:rsidRDefault="00B35666" w:rsidP="00C546D9">
            <w:pPr>
              <w:jc w:val="center"/>
              <w:rPr>
                <w:color w:val="000000"/>
              </w:rPr>
            </w:pPr>
            <w:r>
              <w:rPr>
                <w:color w:val="000000"/>
              </w:rPr>
              <w:t>5А</w:t>
            </w:r>
          </w:p>
        </w:tc>
      </w:tr>
      <w:tr w:rsidR="00B35666" w:rsidRPr="00706470" w:rsidTr="00C546D9">
        <w:tblPrEx>
          <w:tblBorders>
            <w:top w:val="nil"/>
            <w:left w:val="nil"/>
            <w:bottom w:val="nil"/>
            <w:right w:val="nil"/>
            <w:insideH w:val="nil"/>
            <w:insideV w:val="nil"/>
          </w:tblBorders>
        </w:tblPrEx>
        <w:trPr>
          <w:gridBefore w:val="2"/>
          <w:gridAfter w:val="3"/>
          <w:wBefore w:w="1026" w:type="dxa"/>
          <w:wAfter w:w="10294" w:type="dxa"/>
        </w:trPr>
        <w:tc>
          <w:tcPr>
            <w:tcW w:w="5147" w:type="dxa"/>
            <w:gridSpan w:val="5"/>
          </w:tcPr>
          <w:p w:rsidR="00B35666" w:rsidRPr="00706470" w:rsidRDefault="00B35666" w:rsidP="00C546D9">
            <w:pPr>
              <w:pBdr>
                <w:top w:val="nil"/>
                <w:left w:val="nil"/>
                <w:bottom w:val="nil"/>
                <w:right w:val="nil"/>
                <w:between w:val="nil"/>
              </w:pBdr>
              <w:ind w:right="-2" w:firstLine="720"/>
              <w:jc w:val="both"/>
            </w:pPr>
          </w:p>
        </w:tc>
        <w:tc>
          <w:tcPr>
            <w:tcW w:w="4884" w:type="dxa"/>
            <w:gridSpan w:val="5"/>
          </w:tcPr>
          <w:p w:rsidR="00B35666" w:rsidRPr="00706470" w:rsidRDefault="00B35666" w:rsidP="00C546D9">
            <w:pPr>
              <w:pBdr>
                <w:top w:val="nil"/>
                <w:left w:val="nil"/>
                <w:bottom w:val="nil"/>
                <w:right w:val="nil"/>
                <w:between w:val="nil"/>
              </w:pBdr>
              <w:ind w:right="-2"/>
              <w:jc w:val="both"/>
            </w:pPr>
          </w:p>
        </w:tc>
      </w:tr>
      <w:tr w:rsidR="00B35666" w:rsidRPr="0025627D" w:rsidTr="00C546D9">
        <w:trPr>
          <w:gridBefore w:val="2"/>
          <w:wBefore w:w="1026" w:type="dxa"/>
        </w:trPr>
        <w:tc>
          <w:tcPr>
            <w:tcW w:w="5147" w:type="dxa"/>
            <w:gridSpan w:val="5"/>
          </w:tcPr>
          <w:p w:rsidR="00B35666" w:rsidRPr="0025627D" w:rsidRDefault="00B35666" w:rsidP="00C546D9">
            <w:pPr>
              <w:pBdr>
                <w:top w:val="nil"/>
                <w:left w:val="nil"/>
                <w:bottom w:val="nil"/>
                <w:right w:val="nil"/>
                <w:between w:val="nil"/>
              </w:pBdr>
              <w:ind w:right="-2"/>
              <w:rPr>
                <w:b/>
              </w:rPr>
            </w:pPr>
            <w:r>
              <w:rPr>
                <w:b/>
              </w:rPr>
              <w:t>От Исполнителя</w:t>
            </w:r>
          </w:p>
          <w:p w:rsidR="00B35666" w:rsidRPr="0025627D" w:rsidRDefault="00B35666" w:rsidP="00C546D9">
            <w:pPr>
              <w:pBdr>
                <w:top w:val="nil"/>
                <w:left w:val="nil"/>
                <w:bottom w:val="nil"/>
                <w:right w:val="nil"/>
                <w:between w:val="nil"/>
              </w:pBdr>
              <w:ind w:right="-2" w:firstLine="720"/>
              <w:jc w:val="both"/>
            </w:pPr>
          </w:p>
          <w:p w:rsidR="00B35666" w:rsidRPr="0025627D" w:rsidRDefault="00B35666" w:rsidP="00C546D9">
            <w:pPr>
              <w:pBdr>
                <w:top w:val="nil"/>
                <w:left w:val="nil"/>
                <w:bottom w:val="nil"/>
                <w:right w:val="nil"/>
                <w:between w:val="nil"/>
              </w:pBdr>
              <w:ind w:right="-2"/>
              <w:jc w:val="both"/>
            </w:pPr>
            <w:r>
              <w:t xml:space="preserve">_______________ </w:t>
            </w:r>
          </w:p>
        </w:tc>
        <w:tc>
          <w:tcPr>
            <w:tcW w:w="5147" w:type="dxa"/>
            <w:gridSpan w:val="6"/>
          </w:tcPr>
          <w:p w:rsidR="00B35666" w:rsidRPr="0025627D" w:rsidRDefault="00B35666" w:rsidP="00C546D9">
            <w:pPr>
              <w:pBdr>
                <w:top w:val="nil"/>
                <w:left w:val="nil"/>
                <w:bottom w:val="nil"/>
                <w:right w:val="nil"/>
                <w:between w:val="nil"/>
              </w:pBdr>
              <w:tabs>
                <w:tab w:val="left" w:pos="9540"/>
              </w:tabs>
              <w:ind w:right="-2"/>
              <w:jc w:val="both"/>
              <w:rPr>
                <w:b/>
                <w:i/>
              </w:rPr>
            </w:pPr>
            <w:r>
              <w:rPr>
                <w:b/>
              </w:rPr>
              <w:t>От Заказчика</w:t>
            </w:r>
          </w:p>
          <w:p w:rsidR="00B35666" w:rsidRPr="0025627D" w:rsidRDefault="00B35666" w:rsidP="00C546D9">
            <w:pPr>
              <w:pBdr>
                <w:top w:val="nil"/>
                <w:left w:val="nil"/>
                <w:bottom w:val="nil"/>
                <w:right w:val="nil"/>
                <w:between w:val="nil"/>
              </w:pBdr>
              <w:ind w:right="-2" w:firstLine="720"/>
              <w:jc w:val="both"/>
              <w:rPr>
                <w:b/>
              </w:rPr>
            </w:pPr>
          </w:p>
          <w:p w:rsidR="00B35666" w:rsidRPr="0025627D" w:rsidRDefault="00B35666" w:rsidP="00C546D9">
            <w:pPr>
              <w:pBdr>
                <w:top w:val="nil"/>
                <w:left w:val="nil"/>
                <w:bottom w:val="nil"/>
                <w:right w:val="nil"/>
                <w:between w:val="nil"/>
              </w:pBdr>
              <w:ind w:right="-2"/>
              <w:jc w:val="both"/>
            </w:pPr>
            <w:r>
              <w:t xml:space="preserve">____________________ </w:t>
            </w:r>
          </w:p>
        </w:tc>
        <w:tc>
          <w:tcPr>
            <w:tcW w:w="5147" w:type="dxa"/>
          </w:tcPr>
          <w:p w:rsidR="00B35666" w:rsidRPr="0025627D" w:rsidRDefault="00B35666" w:rsidP="00C546D9">
            <w:pPr>
              <w:pBdr>
                <w:top w:val="nil"/>
                <w:left w:val="nil"/>
                <w:bottom w:val="nil"/>
                <w:right w:val="nil"/>
                <w:between w:val="nil"/>
              </w:pBdr>
              <w:ind w:right="-2"/>
              <w:jc w:val="both"/>
            </w:pPr>
          </w:p>
        </w:tc>
        <w:tc>
          <w:tcPr>
            <w:tcW w:w="4884" w:type="dxa"/>
          </w:tcPr>
          <w:p w:rsidR="00B35666" w:rsidRPr="0025627D" w:rsidRDefault="00B35666" w:rsidP="00C546D9">
            <w:pPr>
              <w:pBdr>
                <w:top w:val="nil"/>
                <w:left w:val="nil"/>
                <w:bottom w:val="nil"/>
                <w:right w:val="nil"/>
                <w:between w:val="nil"/>
              </w:pBdr>
              <w:ind w:right="-2"/>
              <w:jc w:val="both"/>
            </w:pPr>
          </w:p>
        </w:tc>
      </w:tr>
    </w:tbl>
    <w:p w:rsidR="00B35666" w:rsidRPr="0025627D" w:rsidRDefault="0061056E" w:rsidP="00C546D9">
      <w:pPr>
        <w:ind w:left="5220"/>
      </w:pPr>
      <w:r>
        <w:lastRenderedPageBreak/>
        <w:t>Приложение № 5</w:t>
      </w:r>
    </w:p>
    <w:p w:rsidR="00B35666" w:rsidRPr="0025627D" w:rsidRDefault="00B35666" w:rsidP="00C546D9">
      <w:pPr>
        <w:ind w:left="5220"/>
      </w:pPr>
      <w:r>
        <w:t>к договору № ____</w:t>
      </w:r>
    </w:p>
    <w:p w:rsidR="00B35666" w:rsidRPr="0025627D" w:rsidRDefault="00B35666" w:rsidP="00C546D9">
      <w:pPr>
        <w:ind w:left="5220"/>
      </w:pPr>
      <w:r>
        <w:t>от «___» __________ 202_ г.</w:t>
      </w:r>
    </w:p>
    <w:p w:rsidR="00B35666" w:rsidRDefault="00B35666" w:rsidP="00C546D9">
      <w:pPr>
        <w:jc w:val="center"/>
      </w:pPr>
    </w:p>
    <w:p w:rsidR="00B35666" w:rsidRDefault="00B35666" w:rsidP="00C546D9">
      <w:pPr>
        <w:jc w:val="center"/>
      </w:pPr>
      <w:r>
        <w:t>ФОРМА</w:t>
      </w:r>
    </w:p>
    <w:p w:rsidR="00B35666" w:rsidRPr="0025627D" w:rsidRDefault="00B35666" w:rsidP="00C546D9">
      <w:pPr>
        <w:jc w:val="center"/>
      </w:pPr>
    </w:p>
    <w:p w:rsidR="00B35666" w:rsidRPr="0025627D" w:rsidRDefault="00B35666" w:rsidP="00C546D9">
      <w:pPr>
        <w:jc w:val="center"/>
        <w:rPr>
          <w:b/>
        </w:rPr>
      </w:pPr>
      <w:r>
        <w:rPr>
          <w:b/>
        </w:rPr>
        <w:t>АКТ №</w:t>
      </w:r>
    </w:p>
    <w:p w:rsidR="00B35666" w:rsidRPr="0025627D" w:rsidRDefault="00B35666" w:rsidP="00C546D9">
      <w:pPr>
        <w:jc w:val="center"/>
      </w:pPr>
      <w:r>
        <w:rPr>
          <w:b/>
        </w:rPr>
        <w:t xml:space="preserve">выполненных работ по разделке грузовых вагонов </w:t>
      </w:r>
    </w:p>
    <w:p w:rsidR="00B35666" w:rsidRPr="0025627D" w:rsidRDefault="00B35666" w:rsidP="00C546D9">
      <w:pPr>
        <w:jc w:val="center"/>
      </w:pPr>
      <w:r>
        <w:t xml:space="preserve">к  Договору на выполнение работ по разделке грузовых вагонов </w:t>
      </w:r>
    </w:p>
    <w:p w:rsidR="00B35666" w:rsidRPr="0025627D" w:rsidRDefault="00B35666" w:rsidP="00C546D9">
      <w:pPr>
        <w:pBdr>
          <w:top w:val="nil"/>
          <w:left w:val="nil"/>
          <w:bottom w:val="nil"/>
          <w:right w:val="nil"/>
          <w:between w:val="nil"/>
        </w:pBdr>
        <w:ind w:firstLine="720"/>
        <w:jc w:val="center"/>
        <w:rPr>
          <w:color w:val="000000"/>
        </w:rPr>
      </w:pPr>
      <w:r>
        <w:rPr>
          <w:color w:val="000000"/>
        </w:rPr>
        <w:t xml:space="preserve"> от «___» _________ 20__ г. №  </w:t>
      </w:r>
    </w:p>
    <w:p w:rsidR="00B35666" w:rsidRPr="0025627D" w:rsidRDefault="00B35666" w:rsidP="00C546D9">
      <w:pPr>
        <w:tabs>
          <w:tab w:val="left" w:pos="0"/>
        </w:tabs>
        <w:jc w:val="right"/>
      </w:pPr>
      <w:r>
        <w:tab/>
        <w:t xml:space="preserve">   </w:t>
      </w:r>
      <w:r>
        <w:tab/>
        <w:t xml:space="preserve">       </w:t>
      </w:r>
      <w:r>
        <w:tab/>
      </w:r>
      <w:r>
        <w:tab/>
      </w:r>
      <w:r>
        <w:tab/>
      </w:r>
      <w:r>
        <w:tab/>
      </w:r>
      <w:r>
        <w:tab/>
        <w:t xml:space="preserve">                     «____» _______ 20__ г.</w:t>
      </w:r>
    </w:p>
    <w:p w:rsidR="00B35666" w:rsidRPr="0025627D" w:rsidRDefault="00B35666" w:rsidP="00C546D9">
      <w:pPr>
        <w:ind w:firstLine="720"/>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 действующего на основании _____________, с одной стороны, и _______, именуемое в дальнейшем «Исполнитель </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tbl>
      <w:tblPr>
        <w:tblW w:w="9796" w:type="dxa"/>
        <w:tblBorders>
          <w:top w:val="nil"/>
          <w:left w:val="nil"/>
          <w:bottom w:val="nil"/>
          <w:right w:val="nil"/>
          <w:insideH w:val="nil"/>
          <w:insideV w:val="nil"/>
        </w:tblBorders>
        <w:tblLayout w:type="fixed"/>
        <w:tblLook w:val="0400"/>
      </w:tblPr>
      <w:tblGrid>
        <w:gridCol w:w="9796"/>
      </w:tblGrid>
      <w:tr w:rsidR="00B35666" w:rsidRPr="0025627D" w:rsidTr="00C546D9">
        <w:trPr>
          <w:trHeight w:val="8"/>
        </w:trPr>
        <w:tc>
          <w:tcPr>
            <w:tcW w:w="9796" w:type="dxa"/>
            <w:tcBorders>
              <w:top w:val="nil"/>
              <w:left w:val="nil"/>
              <w:bottom w:val="single" w:sz="4" w:space="0" w:color="auto"/>
            </w:tcBorders>
            <w:shd w:val="clear" w:color="auto" w:fill="auto"/>
          </w:tcPr>
          <w:p w:rsidR="00B35666" w:rsidRPr="0025627D" w:rsidRDefault="00B35666" w:rsidP="00C546D9">
            <w:pPr>
              <w:ind w:firstLine="709"/>
            </w:pPr>
            <w:r>
              <w:t xml:space="preserve">Исполнителем в сроки </w:t>
            </w:r>
            <w:proofErr w:type="gramStart"/>
            <w:r>
              <w:t>с</w:t>
            </w:r>
            <w:proofErr w:type="gramEnd"/>
            <w:r>
              <w:t xml:space="preserve"> _________________ по___________________ выполнены следующие работы.</w:t>
            </w:r>
          </w:p>
          <w:tbl>
            <w:tblPr>
              <w:tblW w:w="9575" w:type="dxa"/>
              <w:tblInd w:w="3" w:type="dxa"/>
              <w:tblLayout w:type="fixed"/>
              <w:tblLook w:val="0000"/>
            </w:tblPr>
            <w:tblGrid>
              <w:gridCol w:w="1881"/>
              <w:gridCol w:w="1306"/>
              <w:gridCol w:w="1596"/>
              <w:gridCol w:w="1596"/>
              <w:gridCol w:w="3196"/>
            </w:tblGrid>
            <w:tr w:rsidR="00B35666" w:rsidRPr="0025627D" w:rsidTr="00C546D9">
              <w:trPr>
                <w:trHeight w:val="520"/>
              </w:trPr>
              <w:tc>
                <w:tcPr>
                  <w:tcW w:w="1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tabs>
                      <w:tab w:val="left" w:pos="0"/>
                    </w:tabs>
                    <w:ind w:left="19" w:right="34"/>
                    <w:jc w:val="center"/>
                  </w:pPr>
                  <w:r>
                    <w:t>Наименование видов работ</w:t>
                  </w:r>
                </w:p>
              </w:tc>
              <w:tc>
                <w:tcPr>
                  <w:tcW w:w="1306" w:type="dxa"/>
                  <w:tcBorders>
                    <w:top w:val="single" w:sz="4" w:space="0" w:color="000000"/>
                    <w:left w:val="nil"/>
                    <w:bottom w:val="single" w:sz="4" w:space="0" w:color="000000"/>
                    <w:right w:val="single" w:sz="4" w:space="0" w:color="000000"/>
                  </w:tcBorders>
                  <w:shd w:val="clear" w:color="auto" w:fill="auto"/>
                  <w:vAlign w:val="center"/>
                </w:tcPr>
                <w:p w:rsidR="00B35666" w:rsidRPr="0025627D" w:rsidRDefault="00B35666" w:rsidP="00C546D9">
                  <w:pPr>
                    <w:tabs>
                      <w:tab w:val="left" w:pos="0"/>
                    </w:tabs>
                    <w:ind w:left="19" w:right="34"/>
                    <w:jc w:val="center"/>
                  </w:pPr>
                  <w:r>
                    <w:t>Кол-во</w:t>
                  </w:r>
                </w:p>
              </w:tc>
              <w:tc>
                <w:tcPr>
                  <w:tcW w:w="1596" w:type="dxa"/>
                  <w:tcBorders>
                    <w:top w:val="single" w:sz="4" w:space="0" w:color="000000"/>
                    <w:left w:val="nil"/>
                    <w:bottom w:val="single" w:sz="4" w:space="0" w:color="000000"/>
                    <w:right w:val="single" w:sz="4" w:space="0" w:color="000000"/>
                  </w:tcBorders>
                  <w:shd w:val="clear" w:color="auto" w:fill="auto"/>
                  <w:vAlign w:val="center"/>
                </w:tcPr>
                <w:p w:rsidR="00B35666" w:rsidRPr="0025627D" w:rsidRDefault="00B35666" w:rsidP="00C546D9">
                  <w:pPr>
                    <w:tabs>
                      <w:tab w:val="left" w:pos="0"/>
                    </w:tabs>
                    <w:ind w:left="19" w:right="34"/>
                    <w:jc w:val="center"/>
                  </w:pPr>
                  <w:r>
                    <w:t>Стоимость разделки одного  грузового вагона, руб., без НДС</w:t>
                  </w:r>
                </w:p>
              </w:tc>
              <w:tc>
                <w:tcPr>
                  <w:tcW w:w="1596" w:type="dxa"/>
                  <w:tcBorders>
                    <w:top w:val="single" w:sz="4" w:space="0" w:color="000000"/>
                    <w:left w:val="nil"/>
                    <w:bottom w:val="single" w:sz="4" w:space="0" w:color="000000"/>
                    <w:right w:val="single" w:sz="4" w:space="0" w:color="000000"/>
                  </w:tcBorders>
                  <w:shd w:val="clear" w:color="auto" w:fill="auto"/>
                  <w:vAlign w:val="center"/>
                </w:tcPr>
                <w:p w:rsidR="00B35666" w:rsidRPr="0025627D" w:rsidRDefault="00B35666" w:rsidP="00C546D9">
                  <w:pPr>
                    <w:tabs>
                      <w:tab w:val="left" w:pos="0"/>
                    </w:tabs>
                    <w:ind w:left="19" w:right="34"/>
                    <w:jc w:val="center"/>
                  </w:pPr>
                  <w:r>
                    <w:t>Сумма НДС, руб.</w:t>
                  </w:r>
                </w:p>
              </w:tc>
              <w:tc>
                <w:tcPr>
                  <w:tcW w:w="3196" w:type="dxa"/>
                  <w:tcBorders>
                    <w:top w:val="single" w:sz="4" w:space="0" w:color="000000"/>
                    <w:left w:val="nil"/>
                    <w:bottom w:val="single" w:sz="4" w:space="0" w:color="000000"/>
                    <w:right w:val="single" w:sz="4" w:space="0" w:color="000000"/>
                  </w:tcBorders>
                  <w:shd w:val="clear" w:color="auto" w:fill="auto"/>
                  <w:vAlign w:val="center"/>
                </w:tcPr>
                <w:p w:rsidR="00B35666" w:rsidRPr="0025627D" w:rsidRDefault="00B35666" w:rsidP="00C546D9">
                  <w:pPr>
                    <w:tabs>
                      <w:tab w:val="left" w:pos="0"/>
                    </w:tabs>
                    <w:ind w:left="19" w:right="-115"/>
                    <w:jc w:val="center"/>
                  </w:pPr>
                  <w:r>
                    <w:t>Сумма работ по разделке грузовых вагонов с НДС, руб.</w:t>
                  </w:r>
                </w:p>
              </w:tc>
            </w:tr>
            <w:tr w:rsidR="00B35666" w:rsidRPr="0025627D" w:rsidTr="00C546D9">
              <w:trPr>
                <w:trHeight w:val="190"/>
              </w:trPr>
              <w:tc>
                <w:tcPr>
                  <w:tcW w:w="1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tabs>
                      <w:tab w:val="left" w:pos="0"/>
                    </w:tabs>
                    <w:ind w:left="19" w:right="34"/>
                    <w:jc w:val="center"/>
                  </w:pPr>
                  <w:r>
                    <w:t>1</w:t>
                  </w:r>
                </w:p>
              </w:tc>
              <w:tc>
                <w:tcPr>
                  <w:tcW w:w="1306" w:type="dxa"/>
                  <w:tcBorders>
                    <w:top w:val="single" w:sz="4" w:space="0" w:color="000000"/>
                    <w:left w:val="nil"/>
                    <w:bottom w:val="single" w:sz="4" w:space="0" w:color="000000"/>
                    <w:right w:val="single" w:sz="4" w:space="0" w:color="000000"/>
                  </w:tcBorders>
                  <w:shd w:val="clear" w:color="auto" w:fill="auto"/>
                  <w:vAlign w:val="center"/>
                </w:tcPr>
                <w:p w:rsidR="00B35666" w:rsidRPr="0025627D" w:rsidRDefault="00B35666" w:rsidP="00C546D9">
                  <w:pPr>
                    <w:tabs>
                      <w:tab w:val="left" w:pos="0"/>
                    </w:tabs>
                    <w:ind w:left="19" w:right="34"/>
                    <w:jc w:val="center"/>
                  </w:pPr>
                  <w:r>
                    <w:t>2</w:t>
                  </w:r>
                </w:p>
              </w:tc>
              <w:tc>
                <w:tcPr>
                  <w:tcW w:w="1596" w:type="dxa"/>
                  <w:tcBorders>
                    <w:top w:val="single" w:sz="4" w:space="0" w:color="000000"/>
                    <w:left w:val="nil"/>
                    <w:bottom w:val="single" w:sz="4" w:space="0" w:color="000000"/>
                    <w:right w:val="single" w:sz="4" w:space="0" w:color="000000"/>
                  </w:tcBorders>
                  <w:shd w:val="clear" w:color="auto" w:fill="auto"/>
                  <w:vAlign w:val="center"/>
                </w:tcPr>
                <w:p w:rsidR="00B35666" w:rsidRPr="0025627D" w:rsidRDefault="00B35666" w:rsidP="00C546D9">
                  <w:pPr>
                    <w:tabs>
                      <w:tab w:val="left" w:pos="0"/>
                    </w:tabs>
                    <w:ind w:left="19" w:right="34"/>
                    <w:jc w:val="center"/>
                  </w:pPr>
                  <w:r>
                    <w:t>3</w:t>
                  </w:r>
                </w:p>
              </w:tc>
              <w:tc>
                <w:tcPr>
                  <w:tcW w:w="1596" w:type="dxa"/>
                  <w:tcBorders>
                    <w:top w:val="single" w:sz="4" w:space="0" w:color="000000"/>
                    <w:left w:val="nil"/>
                    <w:bottom w:val="single" w:sz="4" w:space="0" w:color="000000"/>
                    <w:right w:val="single" w:sz="4" w:space="0" w:color="000000"/>
                  </w:tcBorders>
                  <w:shd w:val="clear" w:color="auto" w:fill="auto"/>
                  <w:vAlign w:val="center"/>
                </w:tcPr>
                <w:p w:rsidR="00B35666" w:rsidRPr="0025627D" w:rsidRDefault="00B35666" w:rsidP="00C546D9">
                  <w:pPr>
                    <w:tabs>
                      <w:tab w:val="left" w:pos="0"/>
                    </w:tabs>
                    <w:ind w:left="19" w:right="34"/>
                    <w:jc w:val="center"/>
                  </w:pPr>
                  <w:r>
                    <w:t>4</w:t>
                  </w:r>
                </w:p>
              </w:tc>
              <w:tc>
                <w:tcPr>
                  <w:tcW w:w="3196" w:type="dxa"/>
                  <w:tcBorders>
                    <w:top w:val="single" w:sz="4" w:space="0" w:color="000000"/>
                    <w:left w:val="nil"/>
                    <w:bottom w:val="single" w:sz="4" w:space="0" w:color="000000"/>
                    <w:right w:val="single" w:sz="4" w:space="0" w:color="000000"/>
                  </w:tcBorders>
                  <w:shd w:val="clear" w:color="auto" w:fill="auto"/>
                  <w:vAlign w:val="center"/>
                </w:tcPr>
                <w:p w:rsidR="00B35666" w:rsidRPr="0025627D" w:rsidRDefault="00B35666" w:rsidP="00C546D9">
                  <w:pPr>
                    <w:tabs>
                      <w:tab w:val="left" w:pos="0"/>
                    </w:tabs>
                    <w:ind w:left="19" w:right="34"/>
                    <w:jc w:val="center"/>
                  </w:pPr>
                  <w:r>
                    <w:t>5</w:t>
                  </w:r>
                </w:p>
              </w:tc>
            </w:tr>
            <w:tr w:rsidR="00B35666" w:rsidRPr="0025627D" w:rsidTr="00C546D9">
              <w:trPr>
                <w:trHeight w:val="190"/>
              </w:trPr>
              <w:tc>
                <w:tcPr>
                  <w:tcW w:w="1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r>
                    <w:rPr>
                      <w:color w:val="000000"/>
                    </w:rPr>
                    <w:t xml:space="preserve"> </w:t>
                  </w:r>
                  <w:r>
                    <w:t>Разделка</w:t>
                  </w:r>
                  <w:r>
                    <w:rPr>
                      <w:color w:val="000000"/>
                    </w:rPr>
                    <w:t xml:space="preserve"> вагона №</w:t>
                  </w:r>
                </w:p>
              </w:tc>
              <w:tc>
                <w:tcPr>
                  <w:tcW w:w="1306" w:type="dxa"/>
                  <w:tcBorders>
                    <w:top w:val="nil"/>
                    <w:left w:val="nil"/>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p>
              </w:tc>
              <w:tc>
                <w:tcPr>
                  <w:tcW w:w="1596" w:type="dxa"/>
                  <w:tcBorders>
                    <w:top w:val="single" w:sz="4" w:space="0" w:color="000000"/>
                    <w:left w:val="nil"/>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p>
              </w:tc>
              <w:tc>
                <w:tcPr>
                  <w:tcW w:w="1596" w:type="dxa"/>
                  <w:tcBorders>
                    <w:top w:val="single" w:sz="4" w:space="0" w:color="000000"/>
                    <w:left w:val="nil"/>
                    <w:bottom w:val="single" w:sz="4" w:space="0" w:color="000000"/>
                    <w:right w:val="single" w:sz="4" w:space="0" w:color="000000"/>
                  </w:tcBorders>
                  <w:shd w:val="clear" w:color="auto" w:fill="auto"/>
                  <w:vAlign w:val="center"/>
                </w:tcPr>
                <w:p w:rsidR="00B35666" w:rsidRPr="0025627D" w:rsidRDefault="00B35666" w:rsidP="00C546D9">
                  <w:pPr>
                    <w:ind w:firstLine="38"/>
                    <w:jc w:val="center"/>
                    <w:rPr>
                      <w:color w:val="000000"/>
                    </w:rPr>
                  </w:pPr>
                </w:p>
              </w:tc>
              <w:tc>
                <w:tcPr>
                  <w:tcW w:w="3196" w:type="dxa"/>
                  <w:tcBorders>
                    <w:top w:val="single" w:sz="4" w:space="0" w:color="000000"/>
                    <w:left w:val="nil"/>
                    <w:bottom w:val="single" w:sz="4" w:space="0" w:color="000000"/>
                    <w:right w:val="single" w:sz="4" w:space="0" w:color="000000"/>
                  </w:tcBorders>
                  <w:shd w:val="clear" w:color="auto" w:fill="auto"/>
                  <w:vAlign w:val="center"/>
                </w:tcPr>
                <w:p w:rsidR="00B35666" w:rsidRPr="0025627D" w:rsidRDefault="00B35666" w:rsidP="00C546D9">
                  <w:pPr>
                    <w:ind w:firstLine="61"/>
                    <w:jc w:val="center"/>
                    <w:rPr>
                      <w:color w:val="000000"/>
                    </w:rPr>
                  </w:pPr>
                </w:p>
              </w:tc>
            </w:tr>
            <w:tr w:rsidR="00B35666" w:rsidRPr="0025627D" w:rsidTr="00C546D9">
              <w:trPr>
                <w:trHeight w:val="228"/>
              </w:trPr>
              <w:tc>
                <w:tcPr>
                  <w:tcW w:w="1881" w:type="dxa"/>
                  <w:tcBorders>
                    <w:top w:val="single" w:sz="4" w:space="0" w:color="000000"/>
                    <w:left w:val="single" w:sz="4" w:space="0" w:color="000000"/>
                    <w:bottom w:val="single" w:sz="4" w:space="0" w:color="000000"/>
                    <w:right w:val="single" w:sz="4" w:space="0" w:color="auto"/>
                  </w:tcBorders>
                  <w:shd w:val="clear" w:color="auto" w:fill="auto"/>
                  <w:vAlign w:val="center"/>
                </w:tcPr>
                <w:p w:rsidR="00B35666" w:rsidRPr="0025627D" w:rsidRDefault="00B35666" w:rsidP="00C546D9">
                  <w:pPr>
                    <w:rPr>
                      <w:color w:val="000000"/>
                    </w:rPr>
                  </w:pPr>
                  <w:r>
                    <w:rPr>
                      <w:color w:val="000000"/>
                    </w:rPr>
                    <w:t>Итого:</w:t>
                  </w:r>
                </w:p>
              </w:tc>
              <w:tc>
                <w:tcPr>
                  <w:tcW w:w="1306" w:type="dxa"/>
                  <w:tcBorders>
                    <w:top w:val="nil"/>
                    <w:left w:val="single" w:sz="4" w:space="0" w:color="auto"/>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r>
                    <w:rPr>
                      <w:color w:val="000000"/>
                    </w:rPr>
                    <w:t> </w:t>
                  </w:r>
                </w:p>
              </w:tc>
              <w:tc>
                <w:tcPr>
                  <w:tcW w:w="1596" w:type="dxa"/>
                  <w:tcBorders>
                    <w:top w:val="single" w:sz="4" w:space="0" w:color="000000"/>
                    <w:left w:val="nil"/>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r>
                    <w:rPr>
                      <w:color w:val="000000"/>
                    </w:rPr>
                    <w:t> </w:t>
                  </w:r>
                </w:p>
              </w:tc>
              <w:tc>
                <w:tcPr>
                  <w:tcW w:w="1596" w:type="dxa"/>
                  <w:tcBorders>
                    <w:top w:val="single" w:sz="4" w:space="0" w:color="000000"/>
                    <w:left w:val="nil"/>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p>
              </w:tc>
              <w:tc>
                <w:tcPr>
                  <w:tcW w:w="3196" w:type="dxa"/>
                  <w:tcBorders>
                    <w:top w:val="single" w:sz="4" w:space="0" w:color="000000"/>
                    <w:left w:val="nil"/>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p>
              </w:tc>
            </w:tr>
          </w:tbl>
          <w:p w:rsidR="00B35666" w:rsidRPr="0025627D" w:rsidRDefault="00B35666" w:rsidP="00C546D9">
            <w:r>
              <w:t xml:space="preserve">Работы выполнены полностью. </w:t>
            </w:r>
          </w:p>
          <w:p w:rsidR="00B35666" w:rsidRPr="0025627D" w:rsidRDefault="00B35666" w:rsidP="00C546D9"/>
          <w:p w:rsidR="00B35666" w:rsidRPr="0025627D" w:rsidRDefault="00B35666" w:rsidP="00C546D9">
            <w:pPr>
              <w:rPr>
                <w:i/>
              </w:rPr>
            </w:pPr>
            <w:r>
              <w:t>Итого: ___________ рублей ___ копеек, в том числе НДС __%  ___________ рублей ___ копеек</w:t>
            </w:r>
            <w:r>
              <w:rPr>
                <w:i/>
              </w:rPr>
              <w:t xml:space="preserve"> (сумма прописью)</w:t>
            </w:r>
          </w:p>
          <w:tbl>
            <w:tblPr>
              <w:tblW w:w="12816" w:type="dxa"/>
              <w:tblInd w:w="3" w:type="dxa"/>
              <w:tblLayout w:type="fixed"/>
              <w:tblLook w:val="0400"/>
            </w:tblPr>
            <w:tblGrid>
              <w:gridCol w:w="241"/>
              <w:gridCol w:w="241"/>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18"/>
              <w:gridCol w:w="224"/>
              <w:gridCol w:w="242"/>
              <w:gridCol w:w="242"/>
              <w:gridCol w:w="242"/>
              <w:gridCol w:w="242"/>
              <w:gridCol w:w="242"/>
              <w:gridCol w:w="242"/>
              <w:gridCol w:w="169"/>
              <w:gridCol w:w="73"/>
              <w:gridCol w:w="242"/>
              <w:gridCol w:w="242"/>
              <w:gridCol w:w="242"/>
              <w:gridCol w:w="242"/>
              <w:gridCol w:w="1652"/>
              <w:gridCol w:w="44"/>
              <w:gridCol w:w="242"/>
              <w:gridCol w:w="236"/>
              <w:gridCol w:w="242"/>
              <w:gridCol w:w="242"/>
              <w:gridCol w:w="242"/>
              <w:gridCol w:w="242"/>
              <w:gridCol w:w="242"/>
              <w:gridCol w:w="242"/>
              <w:gridCol w:w="242"/>
              <w:gridCol w:w="242"/>
              <w:gridCol w:w="242"/>
              <w:gridCol w:w="242"/>
              <w:gridCol w:w="238"/>
            </w:tblGrid>
            <w:tr w:rsidR="00B35666" w:rsidRPr="0025627D" w:rsidTr="00C546D9">
              <w:trPr>
                <w:trHeight w:val="174"/>
              </w:trPr>
              <w:tc>
                <w:tcPr>
                  <w:tcW w:w="241" w:type="dxa"/>
                </w:tcPr>
                <w:p w:rsidR="00B35666" w:rsidRPr="0025627D" w:rsidRDefault="00B35666" w:rsidP="00C546D9">
                  <w:pPr>
                    <w:widowControl w:val="0"/>
                    <w:pBdr>
                      <w:top w:val="nil"/>
                      <w:left w:val="nil"/>
                      <w:bottom w:val="nil"/>
                      <w:right w:val="nil"/>
                      <w:between w:val="nil"/>
                    </w:pBdr>
                  </w:pPr>
                </w:p>
              </w:tc>
              <w:tc>
                <w:tcPr>
                  <w:tcW w:w="241" w:type="dxa"/>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242" w:type="dxa"/>
                  <w:gridSpan w:val="2"/>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242" w:type="dxa"/>
                  <w:gridSpan w:val="2"/>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1696" w:type="dxa"/>
                  <w:gridSpan w:val="2"/>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236" w:type="dxa"/>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242" w:type="dxa"/>
                  <w:vAlign w:val="center"/>
                </w:tcPr>
                <w:p w:rsidR="00B35666" w:rsidRPr="0025627D" w:rsidRDefault="00B35666" w:rsidP="00C546D9">
                  <w:pPr>
                    <w:widowControl w:val="0"/>
                    <w:pBdr>
                      <w:top w:val="nil"/>
                      <w:left w:val="nil"/>
                      <w:bottom w:val="nil"/>
                      <w:right w:val="nil"/>
                      <w:between w:val="nil"/>
                    </w:pBdr>
                  </w:pPr>
                </w:p>
              </w:tc>
              <w:tc>
                <w:tcPr>
                  <w:tcW w:w="238" w:type="dxa"/>
                  <w:vAlign w:val="center"/>
                </w:tcPr>
                <w:p w:rsidR="00B35666" w:rsidRPr="0025627D" w:rsidRDefault="00B35666" w:rsidP="00C546D9">
                  <w:pPr>
                    <w:widowControl w:val="0"/>
                    <w:pBdr>
                      <w:top w:val="nil"/>
                      <w:left w:val="nil"/>
                      <w:bottom w:val="nil"/>
                      <w:right w:val="nil"/>
                      <w:between w:val="nil"/>
                    </w:pBdr>
                  </w:pPr>
                </w:p>
              </w:tc>
            </w:tr>
            <w:tr w:rsidR="00B35666" w:rsidRPr="0025627D" w:rsidTr="00C546D9">
              <w:trPr>
                <w:gridAfter w:val="14"/>
                <w:wAfter w:w="3180" w:type="dxa"/>
                <w:trHeight w:val="177"/>
              </w:trPr>
              <w:tc>
                <w:tcPr>
                  <w:tcW w:w="5098" w:type="dxa"/>
                  <w:gridSpan w:val="22"/>
                  <w:shd w:val="clear" w:color="auto" w:fill="FFFFFF"/>
                  <w:tcMar>
                    <w:left w:w="108" w:type="dxa"/>
                    <w:right w:w="108" w:type="dxa"/>
                  </w:tcMar>
                </w:tcPr>
                <w:p w:rsidR="00B35666" w:rsidRPr="0025627D" w:rsidRDefault="00B35666" w:rsidP="00C546D9">
                  <w:pPr>
                    <w:rPr>
                      <w:color w:val="000000"/>
                    </w:rPr>
                  </w:pPr>
                </w:p>
                <w:p w:rsidR="00B35666" w:rsidRPr="0025627D" w:rsidRDefault="00B35666" w:rsidP="00C546D9">
                  <w:pPr>
                    <w:rPr>
                      <w:color w:val="000000"/>
                    </w:rPr>
                  </w:pPr>
                  <w:r>
                    <w:rPr>
                      <w:color w:val="000000"/>
                    </w:rPr>
                    <w:t>Работу сдал:</w:t>
                  </w:r>
                </w:p>
              </w:tc>
              <w:tc>
                <w:tcPr>
                  <w:tcW w:w="1845" w:type="dxa"/>
                  <w:gridSpan w:val="8"/>
                  <w:shd w:val="clear" w:color="auto" w:fill="FFFFFF"/>
                  <w:tcMar>
                    <w:left w:w="108" w:type="dxa"/>
                    <w:right w:w="108" w:type="dxa"/>
                  </w:tcMar>
                </w:tcPr>
                <w:p w:rsidR="00B35666" w:rsidRPr="0025627D" w:rsidRDefault="00B35666" w:rsidP="00C546D9">
                  <w:pPr>
                    <w:rPr>
                      <w:color w:val="000000"/>
                    </w:rPr>
                  </w:pPr>
                </w:p>
              </w:tc>
              <w:tc>
                <w:tcPr>
                  <w:tcW w:w="2693" w:type="dxa"/>
                  <w:gridSpan w:val="6"/>
                  <w:shd w:val="clear" w:color="auto" w:fill="FFFFFF"/>
                  <w:tcMar>
                    <w:left w:w="108" w:type="dxa"/>
                    <w:right w:w="108" w:type="dxa"/>
                  </w:tcMar>
                </w:tcPr>
                <w:p w:rsidR="00B35666" w:rsidRPr="0025627D" w:rsidRDefault="00B35666" w:rsidP="00C546D9">
                  <w:pPr>
                    <w:rPr>
                      <w:color w:val="000000"/>
                    </w:rPr>
                  </w:pPr>
                </w:p>
                <w:p w:rsidR="00B35666" w:rsidRPr="0025627D" w:rsidRDefault="00B35666" w:rsidP="00C546D9">
                  <w:pPr>
                    <w:rPr>
                      <w:color w:val="000000"/>
                    </w:rPr>
                  </w:pPr>
                  <w:r>
                    <w:rPr>
                      <w:color w:val="000000"/>
                    </w:rPr>
                    <w:t>Работу принял:</w:t>
                  </w:r>
                </w:p>
              </w:tc>
            </w:tr>
          </w:tbl>
          <w:p w:rsidR="00B35666" w:rsidRPr="0025627D" w:rsidRDefault="00B35666" w:rsidP="00C546D9">
            <w:pPr>
              <w:jc w:val="center"/>
              <w:rPr>
                <w:b/>
              </w:rPr>
            </w:pPr>
          </w:p>
        </w:tc>
      </w:tr>
      <w:tr w:rsidR="00B35666" w:rsidRPr="0025627D" w:rsidTr="00C546D9">
        <w:trPr>
          <w:trHeight w:val="2499"/>
        </w:trPr>
        <w:tc>
          <w:tcPr>
            <w:tcW w:w="9796" w:type="dxa"/>
            <w:tcBorders>
              <w:top w:val="single" w:sz="4" w:space="0" w:color="auto"/>
            </w:tcBorders>
            <w:shd w:val="clear" w:color="auto" w:fill="auto"/>
          </w:tcPr>
          <w:p w:rsidR="00B35666" w:rsidRPr="0025627D" w:rsidRDefault="00B35666" w:rsidP="00C546D9">
            <w:pPr>
              <w:ind w:firstLine="709"/>
            </w:pPr>
          </w:p>
        </w:tc>
      </w:tr>
    </w:tbl>
    <w:p w:rsidR="00B35666" w:rsidRPr="0025627D" w:rsidRDefault="00B35666" w:rsidP="00C546D9">
      <w:pPr>
        <w:rPr>
          <w:b/>
        </w:rPr>
      </w:pPr>
    </w:p>
    <w:tbl>
      <w:tblPr>
        <w:tblW w:w="9571" w:type="dxa"/>
        <w:tblLayout w:type="fixed"/>
        <w:tblLook w:val="0400"/>
      </w:tblPr>
      <w:tblGrid>
        <w:gridCol w:w="4786"/>
        <w:gridCol w:w="4785"/>
      </w:tblGrid>
      <w:tr w:rsidR="00B35666" w:rsidRPr="0025627D" w:rsidTr="00C546D9">
        <w:tc>
          <w:tcPr>
            <w:tcW w:w="4786" w:type="dxa"/>
          </w:tcPr>
          <w:p w:rsidR="00B35666" w:rsidRPr="0025627D" w:rsidRDefault="00B35666" w:rsidP="00C546D9">
            <w:pPr>
              <w:jc w:val="center"/>
              <w:rPr>
                <w:b/>
              </w:rPr>
            </w:pPr>
            <w:r>
              <w:t>Исполнитель</w:t>
            </w:r>
          </w:p>
        </w:tc>
        <w:tc>
          <w:tcPr>
            <w:tcW w:w="4785" w:type="dxa"/>
          </w:tcPr>
          <w:p w:rsidR="00B35666" w:rsidRPr="0025627D" w:rsidRDefault="00B35666" w:rsidP="00C546D9">
            <w:pPr>
              <w:jc w:val="center"/>
              <w:rPr>
                <w:b/>
              </w:rPr>
            </w:pPr>
            <w:r>
              <w:t>Заказчик</w:t>
            </w:r>
          </w:p>
        </w:tc>
      </w:tr>
      <w:tr w:rsidR="00B35666" w:rsidRPr="0025627D" w:rsidTr="00C546D9">
        <w:tc>
          <w:tcPr>
            <w:tcW w:w="4786" w:type="dxa"/>
          </w:tcPr>
          <w:p w:rsidR="00B35666" w:rsidRPr="0025627D" w:rsidRDefault="00B35666" w:rsidP="00C546D9">
            <w:pPr>
              <w:jc w:val="center"/>
              <w:rPr>
                <w:b/>
              </w:rPr>
            </w:pPr>
            <w:r>
              <w:rPr>
                <w:b/>
              </w:rPr>
              <w:t>____________</w:t>
            </w:r>
            <w:r>
              <w:t>(Ф.И.О.)</w:t>
            </w:r>
          </w:p>
        </w:tc>
        <w:tc>
          <w:tcPr>
            <w:tcW w:w="4785" w:type="dxa"/>
          </w:tcPr>
          <w:p w:rsidR="00B35666" w:rsidRPr="0025627D" w:rsidRDefault="00B35666" w:rsidP="00C546D9">
            <w:pPr>
              <w:jc w:val="center"/>
              <w:rPr>
                <w:b/>
              </w:rPr>
            </w:pPr>
            <w:r>
              <w:rPr>
                <w:b/>
              </w:rPr>
              <w:t>____________</w:t>
            </w:r>
            <w:r>
              <w:t>(Ф.И.О.)</w:t>
            </w:r>
          </w:p>
        </w:tc>
      </w:tr>
    </w:tbl>
    <w:p w:rsidR="00B35666" w:rsidRPr="0025627D" w:rsidRDefault="00B35666" w:rsidP="00C546D9"/>
    <w:p w:rsidR="0061056E" w:rsidRDefault="0061056E" w:rsidP="00C546D9">
      <w:pPr>
        <w:ind w:left="5040"/>
      </w:pPr>
    </w:p>
    <w:p w:rsidR="0061056E" w:rsidRDefault="0061056E" w:rsidP="00C546D9">
      <w:pPr>
        <w:ind w:left="5040"/>
      </w:pPr>
    </w:p>
    <w:p w:rsidR="0061056E" w:rsidRPr="0025627D" w:rsidRDefault="0061056E" w:rsidP="0061056E">
      <w:pPr>
        <w:ind w:left="5220"/>
      </w:pPr>
      <w:r>
        <w:lastRenderedPageBreak/>
        <w:t>Приложение № 6</w:t>
      </w:r>
    </w:p>
    <w:p w:rsidR="0061056E" w:rsidRPr="0025627D" w:rsidRDefault="0061056E" w:rsidP="0061056E">
      <w:pPr>
        <w:ind w:left="5220"/>
      </w:pPr>
      <w:r>
        <w:t>к договору № ____</w:t>
      </w:r>
    </w:p>
    <w:p w:rsidR="0061056E" w:rsidRPr="0025627D" w:rsidRDefault="0061056E" w:rsidP="0061056E">
      <w:pPr>
        <w:ind w:left="5220"/>
      </w:pPr>
      <w:r>
        <w:t>от «___» __________ 202_ г.</w:t>
      </w:r>
    </w:p>
    <w:p w:rsidR="00B35666" w:rsidRDefault="00B35666" w:rsidP="00C546D9">
      <w:pPr>
        <w:jc w:val="center"/>
      </w:pPr>
    </w:p>
    <w:p w:rsidR="00B35666" w:rsidRDefault="00B35666" w:rsidP="00C546D9">
      <w:pPr>
        <w:jc w:val="center"/>
      </w:pPr>
      <w:r>
        <w:t>ФОРМА</w:t>
      </w:r>
    </w:p>
    <w:p w:rsidR="00B35666" w:rsidRPr="00706470" w:rsidRDefault="00B35666" w:rsidP="00C546D9">
      <w:pPr>
        <w:jc w:val="center"/>
      </w:pPr>
    </w:p>
    <w:p w:rsidR="00B35666" w:rsidRPr="00706470" w:rsidRDefault="00B35666" w:rsidP="00C546D9">
      <w:pPr>
        <w:jc w:val="center"/>
        <w:rPr>
          <w:b/>
        </w:rPr>
      </w:pPr>
      <w:r>
        <w:rPr>
          <w:b/>
        </w:rPr>
        <w:t>АКТ №</w:t>
      </w:r>
    </w:p>
    <w:p w:rsidR="00B35666" w:rsidRPr="00706470" w:rsidRDefault="00B35666" w:rsidP="00C546D9">
      <w:pPr>
        <w:jc w:val="center"/>
      </w:pPr>
      <w:r>
        <w:rPr>
          <w:b/>
        </w:rPr>
        <w:t xml:space="preserve">приема-передачи деталей </w:t>
      </w:r>
    </w:p>
    <w:p w:rsidR="00B35666" w:rsidRPr="00706470" w:rsidRDefault="00B35666" w:rsidP="00C546D9">
      <w:pPr>
        <w:jc w:val="center"/>
      </w:pPr>
      <w:r>
        <w:t xml:space="preserve">к  акту выполненных работ по разделке вагонов № __ </w:t>
      </w:r>
      <w:proofErr w:type="gramStart"/>
      <w:r>
        <w:t>от</w:t>
      </w:r>
      <w:proofErr w:type="gramEnd"/>
      <w:r>
        <w:t xml:space="preserve"> __ </w:t>
      </w:r>
    </w:p>
    <w:p w:rsidR="00B35666" w:rsidRPr="00706470" w:rsidRDefault="00B35666" w:rsidP="00C546D9">
      <w:pPr>
        <w:jc w:val="center"/>
      </w:pPr>
      <w:r>
        <w:t xml:space="preserve">по  Договору на выполнение работ по разделке грузовых вагонов </w:t>
      </w:r>
    </w:p>
    <w:p w:rsidR="00B35666" w:rsidRPr="00706470" w:rsidRDefault="00B35666" w:rsidP="00C546D9">
      <w:pPr>
        <w:pBdr>
          <w:top w:val="nil"/>
          <w:left w:val="nil"/>
          <w:bottom w:val="nil"/>
          <w:right w:val="nil"/>
          <w:between w:val="nil"/>
        </w:pBdr>
        <w:ind w:firstLine="720"/>
        <w:jc w:val="center"/>
        <w:rPr>
          <w:color w:val="000000"/>
        </w:rPr>
      </w:pPr>
      <w:r>
        <w:rPr>
          <w:color w:val="000000"/>
        </w:rPr>
        <w:t xml:space="preserve"> от «___» _________ 20__ г. №  </w:t>
      </w:r>
    </w:p>
    <w:p w:rsidR="00B35666" w:rsidRPr="00706470" w:rsidRDefault="00B35666" w:rsidP="00C546D9">
      <w:pPr>
        <w:pBdr>
          <w:top w:val="nil"/>
          <w:left w:val="nil"/>
          <w:bottom w:val="nil"/>
          <w:right w:val="nil"/>
          <w:between w:val="nil"/>
        </w:pBdr>
        <w:ind w:firstLine="720"/>
        <w:jc w:val="center"/>
        <w:rPr>
          <w:color w:val="000000"/>
        </w:rPr>
      </w:pPr>
    </w:p>
    <w:p w:rsidR="00B35666" w:rsidRPr="00706470" w:rsidRDefault="00B35666" w:rsidP="00C546D9">
      <w:pPr>
        <w:tabs>
          <w:tab w:val="left" w:pos="0"/>
        </w:tabs>
        <w:jc w:val="right"/>
      </w:pPr>
      <w:r>
        <w:tab/>
        <w:t xml:space="preserve">   </w:t>
      </w:r>
      <w:r>
        <w:tab/>
        <w:t xml:space="preserve">       </w:t>
      </w:r>
      <w:r>
        <w:tab/>
      </w:r>
      <w:r>
        <w:tab/>
      </w:r>
      <w:r>
        <w:tab/>
      </w:r>
      <w:r>
        <w:tab/>
      </w:r>
      <w:r>
        <w:tab/>
        <w:t xml:space="preserve">                    </w:t>
      </w:r>
      <w:r>
        <w:tab/>
        <w:t>«____» _______ 20__ г.</w:t>
      </w:r>
    </w:p>
    <w:p w:rsidR="00B35666" w:rsidRPr="00706470" w:rsidRDefault="00B35666" w:rsidP="00C546D9">
      <w:pPr>
        <w:ind w:firstLine="720"/>
        <w:jc w:val="both"/>
      </w:pPr>
    </w:p>
    <w:p w:rsidR="00B35666" w:rsidRPr="00706470" w:rsidRDefault="00B35666" w:rsidP="00C546D9">
      <w:pPr>
        <w:jc w:val="both"/>
      </w:pPr>
      <w:r>
        <w:tab/>
        <w:t>1. В соответствии с договором на выполнение работ по разделке грузовых вагонов «___» ___________ 20__ г. № ____________ (далее – Договор) Исполнитель  передал,                          а Заказчик принял  детали, снятые с вагонов при разделке:</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3050"/>
        <w:gridCol w:w="1014"/>
        <w:gridCol w:w="436"/>
        <w:gridCol w:w="2312"/>
        <w:gridCol w:w="1872"/>
        <w:gridCol w:w="240"/>
        <w:gridCol w:w="460"/>
      </w:tblGrid>
      <w:tr w:rsidR="00B35666" w:rsidRPr="00706470" w:rsidTr="00C546D9">
        <w:trPr>
          <w:gridAfter w:val="2"/>
          <w:wAfter w:w="70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tabs>
                <w:tab w:val="left" w:pos="0"/>
              </w:tabs>
              <w:ind w:left="19" w:right="34"/>
              <w:jc w:val="center"/>
            </w:pPr>
          </w:p>
          <w:p w:rsidR="00B35666" w:rsidRPr="00706470" w:rsidRDefault="00B35666" w:rsidP="00C546D9">
            <w:pPr>
              <w:tabs>
                <w:tab w:val="left" w:pos="0"/>
              </w:tabs>
              <w:ind w:left="19" w:right="34"/>
              <w:jc w:val="center"/>
            </w:pPr>
            <w:r>
              <w:t>№</w:t>
            </w:r>
          </w:p>
          <w:p w:rsidR="00B35666" w:rsidRPr="00706470" w:rsidRDefault="00B35666" w:rsidP="00C546D9">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tabs>
                <w:tab w:val="left" w:pos="0"/>
              </w:tabs>
              <w:ind w:left="19" w:right="34"/>
              <w:jc w:val="center"/>
            </w:pPr>
            <w:r>
              <w:t>Инвентарный номер вагона</w:t>
            </w:r>
          </w:p>
        </w:tc>
        <w:tc>
          <w:tcPr>
            <w:tcW w:w="37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tabs>
                <w:tab w:val="left" w:pos="0"/>
              </w:tabs>
              <w:ind w:left="19" w:right="34"/>
              <w:jc w:val="center"/>
            </w:pPr>
            <w:r>
              <w:t>Номер, год и завод изготовления детали</w:t>
            </w:r>
          </w:p>
        </w:tc>
      </w:tr>
      <w:tr w:rsidR="00B35666" w:rsidRPr="00706470" w:rsidTr="00C546D9">
        <w:trPr>
          <w:gridAfter w:val="2"/>
          <w:wAfter w:w="70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tabs>
                <w:tab w:val="left" w:pos="0"/>
              </w:tabs>
              <w:ind w:left="19" w:right="34"/>
              <w:jc w:val="center"/>
            </w:pPr>
            <w:r>
              <w:t>2</w:t>
            </w:r>
          </w:p>
        </w:tc>
        <w:tc>
          <w:tcPr>
            <w:tcW w:w="37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tabs>
                <w:tab w:val="left" w:pos="0"/>
              </w:tabs>
              <w:ind w:left="19" w:right="34"/>
              <w:jc w:val="center"/>
            </w:pPr>
            <w:r>
              <w:t>4</w:t>
            </w:r>
          </w:p>
        </w:tc>
      </w:tr>
      <w:tr w:rsidR="00B35666" w:rsidRPr="00706470" w:rsidTr="00C546D9">
        <w:trPr>
          <w:gridAfter w:val="2"/>
          <w:wAfter w:w="70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B35666" w:rsidRPr="00706470" w:rsidRDefault="00B35666" w:rsidP="00C546D9">
            <w:pPr>
              <w:ind w:right="-108"/>
            </w:pPr>
          </w:p>
        </w:tc>
        <w:tc>
          <w:tcPr>
            <w:tcW w:w="37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tc>
      </w:tr>
      <w:tr w:rsidR="00B35666" w:rsidRPr="00706470" w:rsidTr="00C546D9">
        <w:trPr>
          <w:gridAfter w:val="2"/>
          <w:wAfter w:w="70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B35666" w:rsidRPr="00706470" w:rsidRDefault="00B35666" w:rsidP="00C546D9"/>
        </w:tc>
        <w:tc>
          <w:tcPr>
            <w:tcW w:w="37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tc>
      </w:tr>
      <w:tr w:rsidR="00B35666" w:rsidRPr="00706470" w:rsidTr="00C546D9">
        <w:trPr>
          <w:gridAfter w:val="2"/>
          <w:wAfter w:w="70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B35666" w:rsidRPr="00706470" w:rsidRDefault="00B35666" w:rsidP="00C546D9"/>
        </w:tc>
        <w:tc>
          <w:tcPr>
            <w:tcW w:w="37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706470" w:rsidRDefault="00B35666" w:rsidP="00C546D9"/>
        </w:tc>
      </w:tr>
      <w:tr w:rsidR="00B35666" w:rsidRPr="00706470" w:rsidTr="00C546D9">
        <w:trPr>
          <w:gridAfter w:val="1"/>
          <w:wAfter w:w="460" w:type="dxa"/>
        </w:trPr>
        <w:tc>
          <w:tcPr>
            <w:tcW w:w="4711" w:type="dxa"/>
            <w:gridSpan w:val="3"/>
            <w:tcBorders>
              <w:top w:val="nil"/>
              <w:left w:val="nil"/>
              <w:bottom w:val="nil"/>
              <w:right w:val="nil"/>
            </w:tcBorders>
          </w:tcPr>
          <w:p w:rsidR="00B35666" w:rsidRPr="00706470" w:rsidRDefault="00B35666" w:rsidP="00C546D9">
            <w:pPr>
              <w:jc w:val="center"/>
              <w:rPr>
                <w:b/>
              </w:rPr>
            </w:pPr>
          </w:p>
        </w:tc>
        <w:tc>
          <w:tcPr>
            <w:tcW w:w="4860" w:type="dxa"/>
            <w:gridSpan w:val="4"/>
            <w:tcBorders>
              <w:top w:val="nil"/>
              <w:left w:val="nil"/>
              <w:bottom w:val="nil"/>
              <w:right w:val="nil"/>
            </w:tcBorders>
          </w:tcPr>
          <w:p w:rsidR="00B35666" w:rsidRPr="00706470" w:rsidRDefault="00B35666" w:rsidP="00C546D9">
            <w:pPr>
              <w:jc w:val="center"/>
              <w:rPr>
                <w:b/>
              </w:rPr>
            </w:pPr>
          </w:p>
        </w:tc>
      </w:tr>
      <w:tr w:rsidR="00B35666" w:rsidRPr="00706470" w:rsidTr="00C546D9">
        <w:tblPrEx>
          <w:tblBorders>
            <w:top w:val="nil"/>
            <w:left w:val="nil"/>
            <w:bottom w:val="nil"/>
            <w:right w:val="nil"/>
            <w:insideH w:val="nil"/>
            <w:insideV w:val="nil"/>
          </w:tblBorders>
        </w:tblPrEx>
        <w:tc>
          <w:tcPr>
            <w:tcW w:w="5147" w:type="dxa"/>
            <w:gridSpan w:val="4"/>
          </w:tcPr>
          <w:p w:rsidR="00B35666" w:rsidRPr="00706470" w:rsidRDefault="00B35666" w:rsidP="00C546D9">
            <w:pPr>
              <w:pBdr>
                <w:top w:val="nil"/>
                <w:left w:val="nil"/>
                <w:bottom w:val="nil"/>
                <w:right w:val="nil"/>
                <w:between w:val="nil"/>
              </w:pBdr>
              <w:ind w:right="-2" w:firstLine="720"/>
              <w:rPr>
                <w:b/>
              </w:rPr>
            </w:pPr>
          </w:p>
          <w:p w:rsidR="00B35666" w:rsidRPr="00706470" w:rsidRDefault="00B35666" w:rsidP="00C546D9">
            <w:pPr>
              <w:pBdr>
                <w:top w:val="nil"/>
                <w:left w:val="nil"/>
                <w:bottom w:val="nil"/>
                <w:right w:val="nil"/>
                <w:between w:val="nil"/>
              </w:pBdr>
              <w:ind w:right="-2" w:firstLine="720"/>
              <w:rPr>
                <w:b/>
              </w:rPr>
            </w:pPr>
            <w:r>
              <w:rPr>
                <w:b/>
              </w:rPr>
              <w:t>От Исполнителя</w:t>
            </w:r>
          </w:p>
          <w:p w:rsidR="00B35666" w:rsidRPr="00706470" w:rsidRDefault="00B35666" w:rsidP="00C546D9">
            <w:pPr>
              <w:pBdr>
                <w:top w:val="nil"/>
                <w:left w:val="nil"/>
                <w:bottom w:val="nil"/>
                <w:right w:val="nil"/>
                <w:between w:val="nil"/>
              </w:pBdr>
              <w:ind w:right="-2" w:firstLine="720"/>
              <w:jc w:val="both"/>
            </w:pPr>
          </w:p>
          <w:p w:rsidR="00B35666" w:rsidRPr="00706470" w:rsidRDefault="00B35666" w:rsidP="00C546D9">
            <w:pPr>
              <w:pBdr>
                <w:top w:val="nil"/>
                <w:left w:val="nil"/>
                <w:bottom w:val="nil"/>
                <w:right w:val="nil"/>
                <w:between w:val="nil"/>
              </w:pBdr>
              <w:ind w:right="-2" w:firstLine="720"/>
              <w:jc w:val="both"/>
            </w:pPr>
            <w:r>
              <w:t xml:space="preserve">_______________ </w:t>
            </w:r>
          </w:p>
        </w:tc>
        <w:tc>
          <w:tcPr>
            <w:tcW w:w="4884" w:type="dxa"/>
            <w:gridSpan w:val="4"/>
          </w:tcPr>
          <w:p w:rsidR="00B35666" w:rsidRPr="00706470" w:rsidRDefault="00B35666" w:rsidP="00C546D9">
            <w:pPr>
              <w:pBdr>
                <w:top w:val="nil"/>
                <w:left w:val="nil"/>
                <w:bottom w:val="nil"/>
                <w:right w:val="nil"/>
                <w:between w:val="nil"/>
              </w:pBdr>
              <w:tabs>
                <w:tab w:val="left" w:pos="9540"/>
              </w:tabs>
              <w:ind w:right="-2" w:firstLine="720"/>
              <w:jc w:val="both"/>
              <w:rPr>
                <w:b/>
              </w:rPr>
            </w:pPr>
          </w:p>
          <w:p w:rsidR="00B35666" w:rsidRPr="00706470" w:rsidRDefault="00B35666" w:rsidP="00C546D9">
            <w:pPr>
              <w:pBdr>
                <w:top w:val="nil"/>
                <w:left w:val="nil"/>
                <w:bottom w:val="nil"/>
                <w:right w:val="nil"/>
                <w:between w:val="nil"/>
              </w:pBdr>
              <w:tabs>
                <w:tab w:val="left" w:pos="9540"/>
              </w:tabs>
              <w:ind w:right="-2"/>
              <w:jc w:val="both"/>
              <w:rPr>
                <w:b/>
                <w:i/>
              </w:rPr>
            </w:pPr>
            <w:r>
              <w:rPr>
                <w:b/>
              </w:rPr>
              <w:t>От Заказчика</w:t>
            </w:r>
          </w:p>
          <w:p w:rsidR="00B35666" w:rsidRPr="00706470" w:rsidRDefault="00B35666" w:rsidP="00C546D9">
            <w:pPr>
              <w:pBdr>
                <w:top w:val="nil"/>
                <w:left w:val="nil"/>
                <w:bottom w:val="nil"/>
                <w:right w:val="nil"/>
                <w:between w:val="nil"/>
              </w:pBdr>
              <w:ind w:right="-2" w:firstLine="720"/>
              <w:jc w:val="both"/>
              <w:rPr>
                <w:b/>
              </w:rPr>
            </w:pPr>
          </w:p>
          <w:p w:rsidR="00B35666" w:rsidRPr="00706470" w:rsidRDefault="00B35666" w:rsidP="00C546D9">
            <w:pPr>
              <w:pBdr>
                <w:top w:val="nil"/>
                <w:left w:val="nil"/>
                <w:bottom w:val="nil"/>
                <w:right w:val="nil"/>
                <w:between w:val="nil"/>
              </w:pBdr>
              <w:ind w:right="-2"/>
              <w:jc w:val="both"/>
            </w:pPr>
            <w:r>
              <w:t xml:space="preserve">____________________ </w:t>
            </w:r>
          </w:p>
        </w:tc>
      </w:tr>
    </w:tbl>
    <w:p w:rsidR="00B35666" w:rsidRPr="00706470" w:rsidRDefault="00B35666" w:rsidP="00C546D9">
      <w:r>
        <w:br w:type="page"/>
      </w:r>
    </w:p>
    <w:p w:rsidR="0061056E" w:rsidRPr="0025627D" w:rsidRDefault="0061056E" w:rsidP="0061056E">
      <w:pPr>
        <w:ind w:left="5220"/>
      </w:pPr>
      <w:r>
        <w:lastRenderedPageBreak/>
        <w:t>Приложение № 7</w:t>
      </w:r>
    </w:p>
    <w:p w:rsidR="0061056E" w:rsidRPr="0025627D" w:rsidRDefault="0061056E" w:rsidP="0061056E">
      <w:pPr>
        <w:ind w:left="5220"/>
      </w:pPr>
      <w:r>
        <w:t>к договору № ____</w:t>
      </w:r>
    </w:p>
    <w:p w:rsidR="0061056E" w:rsidRPr="0025627D" w:rsidRDefault="0061056E" w:rsidP="0061056E">
      <w:pPr>
        <w:ind w:left="5220"/>
      </w:pPr>
      <w:r>
        <w:t>от «___» __________ 202_ г.</w:t>
      </w:r>
    </w:p>
    <w:p w:rsidR="00B35666" w:rsidRDefault="00B35666" w:rsidP="00C546D9">
      <w:pPr>
        <w:jc w:val="center"/>
      </w:pPr>
    </w:p>
    <w:p w:rsidR="00B35666" w:rsidRPr="0025627D" w:rsidRDefault="00B35666" w:rsidP="00C546D9">
      <w:pPr>
        <w:jc w:val="center"/>
      </w:pPr>
      <w:r>
        <w:t>ФОРМА</w:t>
      </w:r>
    </w:p>
    <w:p w:rsidR="00B35666" w:rsidRDefault="00B35666" w:rsidP="00C546D9">
      <w:pPr>
        <w:jc w:val="center"/>
        <w:rPr>
          <w:b/>
        </w:rPr>
      </w:pPr>
    </w:p>
    <w:p w:rsidR="00B35666" w:rsidRPr="0025627D" w:rsidRDefault="00B35666" w:rsidP="00C546D9">
      <w:pPr>
        <w:jc w:val="center"/>
        <w:rPr>
          <w:b/>
        </w:rPr>
      </w:pPr>
      <w:r>
        <w:rPr>
          <w:b/>
        </w:rPr>
        <w:t>АКТ №</w:t>
      </w:r>
    </w:p>
    <w:p w:rsidR="00B35666" w:rsidRPr="0025627D" w:rsidRDefault="00B35666" w:rsidP="00C546D9">
      <w:pPr>
        <w:jc w:val="center"/>
      </w:pPr>
      <w:r>
        <w:rPr>
          <w:b/>
        </w:rPr>
        <w:t xml:space="preserve">приема-передачи лома черных металлов </w:t>
      </w:r>
    </w:p>
    <w:p w:rsidR="00B35666" w:rsidRPr="0025627D" w:rsidRDefault="00B35666" w:rsidP="00C546D9">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__ </w:t>
      </w:r>
    </w:p>
    <w:p w:rsidR="00B35666" w:rsidRPr="0025627D" w:rsidRDefault="00B35666" w:rsidP="00C546D9">
      <w:pPr>
        <w:jc w:val="center"/>
      </w:pPr>
      <w:r>
        <w:t xml:space="preserve"> по Договору на выполнение работ по разделке грузовых вагонов </w:t>
      </w:r>
    </w:p>
    <w:p w:rsidR="00B35666" w:rsidRPr="0025627D" w:rsidRDefault="00B35666" w:rsidP="00C546D9">
      <w:pPr>
        <w:pBdr>
          <w:top w:val="nil"/>
          <w:left w:val="nil"/>
          <w:bottom w:val="nil"/>
          <w:right w:val="nil"/>
          <w:between w:val="nil"/>
        </w:pBdr>
        <w:ind w:firstLine="720"/>
        <w:jc w:val="center"/>
        <w:rPr>
          <w:color w:val="000000"/>
        </w:rPr>
      </w:pPr>
      <w:r>
        <w:rPr>
          <w:color w:val="000000"/>
        </w:rPr>
        <w:t xml:space="preserve"> от «___» _________ 20__ г. № </w:t>
      </w:r>
    </w:p>
    <w:p w:rsidR="00B35666" w:rsidRPr="0025627D" w:rsidRDefault="00B35666" w:rsidP="00C546D9">
      <w:pPr>
        <w:tabs>
          <w:tab w:val="left" w:pos="0"/>
        </w:tabs>
        <w:jc w:val="center"/>
      </w:pPr>
      <w:r>
        <w:tab/>
        <w:t xml:space="preserve">   </w:t>
      </w:r>
      <w:r>
        <w:tab/>
        <w:t xml:space="preserve">       </w:t>
      </w:r>
      <w:r>
        <w:tab/>
      </w:r>
      <w:r>
        <w:tab/>
      </w:r>
      <w:r>
        <w:tab/>
      </w:r>
      <w:r>
        <w:tab/>
      </w:r>
      <w:r>
        <w:tab/>
        <w:t xml:space="preserve">                     «____» _______ 20__ г.</w:t>
      </w:r>
    </w:p>
    <w:p w:rsidR="00B35666" w:rsidRPr="0025627D" w:rsidRDefault="00B35666" w:rsidP="00C546D9">
      <w:pPr>
        <w:jc w:val="both"/>
      </w:pPr>
      <w:r>
        <w:tab/>
        <w:t>1. В соответствии с договором на выполнение работ по разделке грузовых вагонов «___» ___________ 20__ г. № _____________ (далее – Договор) Исполнитель  передал, а Заказчик принял лом черных металлов, образовавшийся  при разделке вагонов:</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934"/>
        <w:gridCol w:w="3057"/>
        <w:gridCol w:w="1565"/>
        <w:gridCol w:w="108"/>
      </w:tblGrid>
      <w:tr w:rsidR="00B35666" w:rsidRPr="0025627D" w:rsidTr="00C546D9">
        <w:trPr>
          <w:gridAfter w:val="1"/>
          <w:wAfter w:w="108" w:type="dxa"/>
          <w:trHeight w:val="72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pPr>
            <w:r>
              <w:t xml:space="preserve"> </w:t>
            </w:r>
          </w:p>
          <w:p w:rsidR="00B35666" w:rsidRPr="0025627D" w:rsidRDefault="00B35666" w:rsidP="00C546D9">
            <w:pPr>
              <w:jc w:val="center"/>
            </w:pPr>
            <w:r>
              <w:t>№</w:t>
            </w:r>
          </w:p>
          <w:p w:rsidR="00B35666" w:rsidRPr="0025627D" w:rsidRDefault="00B35666" w:rsidP="00C546D9">
            <w:pPr>
              <w:jc w:val="center"/>
            </w:pPr>
            <w:proofErr w:type="spellStart"/>
            <w:proofErr w:type="gramStart"/>
            <w:r>
              <w:t>п</w:t>
            </w:r>
            <w:proofErr w:type="spellEnd"/>
            <w:proofErr w:type="gramEnd"/>
            <w:r>
              <w:t>/</w:t>
            </w:r>
            <w:proofErr w:type="spellStart"/>
            <w:r>
              <w:t>п</w:t>
            </w:r>
            <w:proofErr w:type="spellEnd"/>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pPr>
            <w:r>
              <w:t>Инвентарный номер вагона</w:t>
            </w:r>
          </w:p>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pPr>
            <w:r>
              <w:t>Категории лома черных металлов</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ind w:left="-108" w:right="-108"/>
              <w:jc w:val="center"/>
            </w:pPr>
            <w:r>
              <w:t>Вес лома черных металлов, тонн</w:t>
            </w:r>
          </w:p>
        </w:tc>
      </w:tr>
      <w:tr w:rsidR="00B35666" w:rsidRPr="0025627D" w:rsidTr="00C546D9">
        <w:trPr>
          <w:gridAfter w:val="1"/>
          <w:wAfter w:w="108" w:type="dxa"/>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pPr>
            <w:r>
              <w:t>1</w:t>
            </w:r>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pPr>
            <w:r>
              <w:t>2</w:t>
            </w:r>
          </w:p>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pPr>
            <w:r>
              <w:t>3</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ind w:left="-108" w:right="-108"/>
              <w:jc w:val="center"/>
            </w:pPr>
            <w:r>
              <w:t>4</w:t>
            </w:r>
          </w:p>
        </w:tc>
      </w:tr>
      <w:tr w:rsidR="00B35666" w:rsidRPr="0025627D" w:rsidTr="00C546D9">
        <w:trPr>
          <w:gridAfter w:val="1"/>
          <w:wAfter w:w="108" w:type="dxa"/>
          <w:trHeight w:val="22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pPr>
              <w:ind w:right="-108"/>
            </w:pPr>
          </w:p>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tc>
      </w:tr>
      <w:tr w:rsidR="00B35666" w:rsidRPr="0025627D" w:rsidTr="00C546D9">
        <w:trPr>
          <w:gridAfter w:val="1"/>
          <w:wAfter w:w="108" w:type="dxa"/>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tc>
      </w:tr>
      <w:tr w:rsidR="00B35666" w:rsidRPr="0025627D" w:rsidTr="00C546D9">
        <w:trPr>
          <w:gridAfter w:val="1"/>
          <w:wAfter w:w="108" w:type="dxa"/>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tc>
      </w:tr>
      <w:tr w:rsidR="00B35666" w:rsidRPr="0025627D" w:rsidTr="00C54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32" w:type="dxa"/>
            <w:gridSpan w:val="3"/>
          </w:tcPr>
          <w:p w:rsidR="00B35666" w:rsidRPr="0025627D" w:rsidRDefault="00B35666" w:rsidP="00C546D9">
            <w:pPr>
              <w:rPr>
                <w:b/>
              </w:rPr>
            </w:pPr>
          </w:p>
        </w:tc>
        <w:tc>
          <w:tcPr>
            <w:tcW w:w="4730" w:type="dxa"/>
            <w:gridSpan w:val="3"/>
          </w:tcPr>
          <w:p w:rsidR="00B35666" w:rsidRPr="0025627D" w:rsidRDefault="00B35666" w:rsidP="00C546D9">
            <w:pPr>
              <w:jc w:val="center"/>
              <w:rPr>
                <w:b/>
              </w:rPr>
            </w:pPr>
          </w:p>
        </w:tc>
      </w:tr>
      <w:tr w:rsidR="00B35666" w:rsidRPr="0025627D" w:rsidTr="00C54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32" w:type="dxa"/>
            <w:gridSpan w:val="3"/>
          </w:tcPr>
          <w:p w:rsidR="00B35666" w:rsidRPr="00706470" w:rsidRDefault="00B35666" w:rsidP="00C546D9">
            <w:pPr>
              <w:pBdr>
                <w:top w:val="nil"/>
                <w:left w:val="nil"/>
                <w:bottom w:val="nil"/>
                <w:right w:val="nil"/>
                <w:between w:val="nil"/>
              </w:pBdr>
              <w:ind w:right="-2" w:firstLine="720"/>
              <w:rPr>
                <w:b/>
              </w:rPr>
            </w:pPr>
          </w:p>
          <w:p w:rsidR="00B35666" w:rsidRPr="00706470" w:rsidRDefault="00B35666" w:rsidP="00C546D9">
            <w:pPr>
              <w:pBdr>
                <w:top w:val="nil"/>
                <w:left w:val="nil"/>
                <w:bottom w:val="nil"/>
                <w:right w:val="nil"/>
                <w:between w:val="nil"/>
              </w:pBdr>
              <w:ind w:right="-2" w:firstLine="720"/>
              <w:rPr>
                <w:b/>
              </w:rPr>
            </w:pPr>
            <w:r>
              <w:rPr>
                <w:b/>
              </w:rPr>
              <w:t>От Исполнителя</w:t>
            </w:r>
          </w:p>
          <w:p w:rsidR="00B35666" w:rsidRPr="00706470" w:rsidRDefault="00B35666" w:rsidP="00C546D9">
            <w:pPr>
              <w:pBdr>
                <w:top w:val="nil"/>
                <w:left w:val="nil"/>
                <w:bottom w:val="nil"/>
                <w:right w:val="nil"/>
                <w:between w:val="nil"/>
              </w:pBdr>
              <w:ind w:right="-2" w:firstLine="720"/>
              <w:jc w:val="both"/>
            </w:pPr>
          </w:p>
          <w:p w:rsidR="00B35666" w:rsidRPr="00706470" w:rsidRDefault="00B35666" w:rsidP="00C546D9">
            <w:pPr>
              <w:pBdr>
                <w:top w:val="nil"/>
                <w:left w:val="nil"/>
                <w:bottom w:val="nil"/>
                <w:right w:val="nil"/>
                <w:between w:val="nil"/>
              </w:pBdr>
              <w:ind w:right="-2" w:firstLine="720"/>
              <w:jc w:val="both"/>
            </w:pPr>
            <w:r>
              <w:t xml:space="preserve">_______________ </w:t>
            </w:r>
          </w:p>
        </w:tc>
        <w:tc>
          <w:tcPr>
            <w:tcW w:w="4730" w:type="dxa"/>
            <w:gridSpan w:val="3"/>
          </w:tcPr>
          <w:p w:rsidR="00B35666" w:rsidRPr="00706470" w:rsidRDefault="00B35666" w:rsidP="00C546D9">
            <w:pPr>
              <w:pBdr>
                <w:top w:val="nil"/>
                <w:left w:val="nil"/>
                <w:bottom w:val="nil"/>
                <w:right w:val="nil"/>
                <w:between w:val="nil"/>
              </w:pBdr>
              <w:tabs>
                <w:tab w:val="left" w:pos="9540"/>
              </w:tabs>
              <w:ind w:right="-2" w:firstLine="720"/>
              <w:jc w:val="both"/>
              <w:rPr>
                <w:b/>
              </w:rPr>
            </w:pPr>
          </w:p>
          <w:p w:rsidR="00B35666" w:rsidRPr="00706470" w:rsidRDefault="00B35666" w:rsidP="00C546D9">
            <w:pPr>
              <w:pBdr>
                <w:top w:val="nil"/>
                <w:left w:val="nil"/>
                <w:bottom w:val="nil"/>
                <w:right w:val="nil"/>
                <w:between w:val="nil"/>
              </w:pBdr>
              <w:tabs>
                <w:tab w:val="left" w:pos="9540"/>
              </w:tabs>
              <w:ind w:right="-2"/>
              <w:jc w:val="both"/>
              <w:rPr>
                <w:b/>
                <w:i/>
              </w:rPr>
            </w:pPr>
            <w:r>
              <w:rPr>
                <w:b/>
              </w:rPr>
              <w:t>От Заказчика</w:t>
            </w:r>
          </w:p>
          <w:p w:rsidR="00B35666" w:rsidRPr="00706470" w:rsidRDefault="00B35666" w:rsidP="00C546D9">
            <w:pPr>
              <w:pBdr>
                <w:top w:val="nil"/>
                <w:left w:val="nil"/>
                <w:bottom w:val="nil"/>
                <w:right w:val="nil"/>
                <w:between w:val="nil"/>
              </w:pBdr>
              <w:ind w:right="-2" w:firstLine="720"/>
              <w:jc w:val="both"/>
              <w:rPr>
                <w:b/>
              </w:rPr>
            </w:pPr>
          </w:p>
          <w:p w:rsidR="00B35666" w:rsidRPr="00706470" w:rsidRDefault="00B35666" w:rsidP="00C546D9">
            <w:pPr>
              <w:pBdr>
                <w:top w:val="nil"/>
                <w:left w:val="nil"/>
                <w:bottom w:val="nil"/>
                <w:right w:val="nil"/>
                <w:between w:val="nil"/>
              </w:pBdr>
              <w:ind w:right="-2"/>
              <w:jc w:val="both"/>
            </w:pPr>
            <w:r>
              <w:t xml:space="preserve">____________________ </w:t>
            </w:r>
          </w:p>
        </w:tc>
      </w:tr>
    </w:tbl>
    <w:p w:rsidR="00B35666" w:rsidRPr="0025627D" w:rsidRDefault="00B35666" w:rsidP="00C546D9">
      <w:r>
        <w:br w:type="page"/>
      </w:r>
    </w:p>
    <w:p w:rsidR="0061056E" w:rsidRPr="0025627D" w:rsidRDefault="0061056E" w:rsidP="0061056E">
      <w:pPr>
        <w:ind w:left="5220"/>
      </w:pPr>
      <w:r>
        <w:lastRenderedPageBreak/>
        <w:t>Приложение № 8</w:t>
      </w:r>
    </w:p>
    <w:p w:rsidR="0061056E" w:rsidRPr="0025627D" w:rsidRDefault="0061056E" w:rsidP="0061056E">
      <w:pPr>
        <w:ind w:left="5220"/>
      </w:pPr>
      <w:r>
        <w:t>к договору № ____</w:t>
      </w:r>
    </w:p>
    <w:p w:rsidR="0061056E" w:rsidRPr="0025627D" w:rsidRDefault="0061056E" w:rsidP="0061056E">
      <w:pPr>
        <w:ind w:left="5220"/>
      </w:pPr>
      <w:r>
        <w:t>от «___» __________ 202_ г.</w:t>
      </w:r>
    </w:p>
    <w:p w:rsidR="00B35666" w:rsidRPr="00CD4890" w:rsidRDefault="00B35666" w:rsidP="00C546D9"/>
    <w:p w:rsidR="00B35666" w:rsidRPr="00CD4890" w:rsidRDefault="00B35666" w:rsidP="00C546D9">
      <w:pPr>
        <w:jc w:val="center"/>
      </w:pPr>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B35666" w:rsidRPr="00CD4890" w:rsidTr="00C546D9">
        <w:tc>
          <w:tcPr>
            <w:tcW w:w="1386" w:type="dxa"/>
            <w:tcBorders>
              <w:top w:val="single" w:sz="4" w:space="0" w:color="000000"/>
              <w:left w:val="single" w:sz="4" w:space="0" w:color="000000"/>
              <w:bottom w:val="single" w:sz="4" w:space="0" w:color="000000"/>
              <w:right w:val="single" w:sz="4" w:space="0" w:color="000000"/>
            </w:tcBorders>
          </w:tcPr>
          <w:p w:rsidR="00B35666" w:rsidRPr="00CD4890" w:rsidRDefault="00B35666" w:rsidP="00C546D9">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B35666" w:rsidRPr="00CD4890" w:rsidRDefault="00B35666" w:rsidP="00C546D9">
            <w:pPr>
              <w:ind w:right="285"/>
              <w:jc w:val="center"/>
            </w:pPr>
            <w:r>
              <w:t>Дата</w:t>
            </w:r>
          </w:p>
        </w:tc>
      </w:tr>
      <w:tr w:rsidR="00B35666" w:rsidRPr="00CD4890" w:rsidTr="00C546D9">
        <w:trPr>
          <w:trHeight w:val="358"/>
        </w:trPr>
        <w:tc>
          <w:tcPr>
            <w:tcW w:w="1386" w:type="dxa"/>
            <w:tcBorders>
              <w:top w:val="single" w:sz="4" w:space="0" w:color="000000"/>
              <w:left w:val="single" w:sz="4" w:space="0" w:color="000000"/>
              <w:bottom w:val="single" w:sz="4" w:space="0" w:color="000000"/>
              <w:right w:val="single" w:sz="4" w:space="0" w:color="000000"/>
            </w:tcBorders>
          </w:tcPr>
          <w:p w:rsidR="00B35666" w:rsidRPr="00CD4890" w:rsidRDefault="00B35666" w:rsidP="00C546D9">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B35666" w:rsidRPr="00CD4890" w:rsidRDefault="00B35666" w:rsidP="00C546D9">
            <w:pPr>
              <w:ind w:right="285"/>
              <w:jc w:val="center"/>
              <w:rPr>
                <w:b/>
              </w:rPr>
            </w:pPr>
          </w:p>
        </w:tc>
      </w:tr>
    </w:tbl>
    <w:p w:rsidR="00B35666" w:rsidRPr="00CD4890" w:rsidRDefault="00B35666" w:rsidP="00C546D9">
      <w:pPr>
        <w:jc w:val="center"/>
        <w:rPr>
          <w:b/>
        </w:rPr>
      </w:pPr>
      <w:r>
        <w:rPr>
          <w:b/>
        </w:rPr>
        <w:t>Задание Заказчика</w:t>
      </w:r>
    </w:p>
    <w:p w:rsidR="00B35666" w:rsidRPr="00CD4890" w:rsidRDefault="00B35666" w:rsidP="00C546D9">
      <w:pPr>
        <w:jc w:val="center"/>
        <w:rPr>
          <w:b/>
        </w:rPr>
      </w:pPr>
      <w:r>
        <w:rPr>
          <w:b/>
        </w:rPr>
        <w:t>на выполнение работ по нанесению неустранимого дефекта</w:t>
      </w:r>
    </w:p>
    <w:p w:rsidR="00B35666" w:rsidRPr="00CD4890" w:rsidRDefault="00B35666" w:rsidP="00C546D9">
      <w:pPr>
        <w:ind w:right="285" w:firstLine="2268"/>
      </w:pPr>
      <w:r>
        <w:t xml:space="preserve">к Договору № </w:t>
      </w:r>
      <w:proofErr w:type="spellStart"/>
      <w:r>
        <w:t>________</w:t>
      </w:r>
      <w:proofErr w:type="gramStart"/>
      <w:r>
        <w:t>от</w:t>
      </w:r>
      <w:proofErr w:type="spellEnd"/>
      <w:proofErr w:type="gramEnd"/>
      <w:r>
        <w:t xml:space="preserve"> _______ </w:t>
      </w:r>
    </w:p>
    <w:p w:rsidR="00B35666" w:rsidRPr="00CD4890" w:rsidRDefault="00B35666" w:rsidP="00C546D9">
      <w:pPr>
        <w:ind w:right="285" w:firstLine="708"/>
      </w:pPr>
    </w:p>
    <w:p w:rsidR="00B35666" w:rsidRPr="00CD4890" w:rsidRDefault="00B35666" w:rsidP="00C546D9">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B35666" w:rsidRPr="00CD4890" w:rsidTr="00C546D9">
        <w:trPr>
          <w:trHeight w:val="600"/>
        </w:trPr>
        <w:tc>
          <w:tcPr>
            <w:tcW w:w="585" w:type="dxa"/>
            <w:tcBorders>
              <w:bottom w:val="single" w:sz="4" w:space="0" w:color="000000"/>
            </w:tcBorders>
            <w:shd w:val="clear" w:color="auto" w:fill="auto"/>
            <w:vAlign w:val="center"/>
          </w:tcPr>
          <w:p w:rsidR="00B35666" w:rsidRPr="00CD4890" w:rsidRDefault="00B35666" w:rsidP="00C546D9">
            <w:pPr>
              <w:tabs>
                <w:tab w:val="left" w:pos="0"/>
              </w:tabs>
              <w:ind w:left="19" w:right="34"/>
              <w:jc w:val="center"/>
            </w:pPr>
            <w:r>
              <w:t>№</w:t>
            </w:r>
          </w:p>
          <w:p w:rsidR="00B35666" w:rsidRPr="00CD4890" w:rsidRDefault="00B35666" w:rsidP="00C546D9">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1390" w:type="dxa"/>
            <w:shd w:val="clear" w:color="auto" w:fill="auto"/>
            <w:vAlign w:val="center"/>
          </w:tcPr>
          <w:p w:rsidR="00B35666" w:rsidRPr="00CD4890" w:rsidRDefault="00B35666" w:rsidP="00C546D9">
            <w:pPr>
              <w:tabs>
                <w:tab w:val="left" w:pos="0"/>
              </w:tabs>
              <w:ind w:left="19" w:right="34" w:firstLine="59"/>
              <w:jc w:val="center"/>
            </w:pPr>
            <w:r>
              <w:t>Инвентарный номер вагона</w:t>
            </w:r>
          </w:p>
        </w:tc>
        <w:tc>
          <w:tcPr>
            <w:tcW w:w="1414" w:type="dxa"/>
            <w:vAlign w:val="center"/>
          </w:tcPr>
          <w:p w:rsidR="00B35666" w:rsidRPr="00CD4890" w:rsidRDefault="00B35666" w:rsidP="00C546D9">
            <w:pPr>
              <w:tabs>
                <w:tab w:val="left" w:pos="0"/>
              </w:tabs>
              <w:ind w:left="19" w:right="34" w:firstLine="59"/>
              <w:jc w:val="center"/>
            </w:pPr>
            <w:r>
              <w:t>Наименование детали</w:t>
            </w:r>
          </w:p>
        </w:tc>
        <w:tc>
          <w:tcPr>
            <w:tcW w:w="1414" w:type="dxa"/>
            <w:shd w:val="clear" w:color="auto" w:fill="auto"/>
            <w:vAlign w:val="center"/>
          </w:tcPr>
          <w:p w:rsidR="00B35666" w:rsidRPr="00CD4890" w:rsidRDefault="00B35666" w:rsidP="00C546D9">
            <w:pPr>
              <w:tabs>
                <w:tab w:val="left" w:pos="0"/>
              </w:tabs>
              <w:ind w:left="19" w:right="34" w:firstLine="61"/>
              <w:jc w:val="center"/>
            </w:pPr>
            <w:r>
              <w:t>Год изготовления</w:t>
            </w:r>
          </w:p>
        </w:tc>
        <w:tc>
          <w:tcPr>
            <w:tcW w:w="1297" w:type="dxa"/>
            <w:shd w:val="clear" w:color="auto" w:fill="auto"/>
            <w:vAlign w:val="center"/>
          </w:tcPr>
          <w:p w:rsidR="00B35666" w:rsidRPr="00CD4890" w:rsidRDefault="00B35666" w:rsidP="00C546D9">
            <w:pPr>
              <w:tabs>
                <w:tab w:val="left" w:pos="0"/>
              </w:tabs>
              <w:ind w:left="19" w:right="34" w:firstLine="30"/>
              <w:jc w:val="center"/>
            </w:pPr>
            <w:r>
              <w:t>Номер завода</w:t>
            </w:r>
          </w:p>
        </w:tc>
        <w:tc>
          <w:tcPr>
            <w:tcW w:w="1768" w:type="dxa"/>
            <w:shd w:val="clear" w:color="auto" w:fill="auto"/>
            <w:vAlign w:val="center"/>
          </w:tcPr>
          <w:p w:rsidR="00B35666" w:rsidRPr="00CD4890" w:rsidRDefault="00B35666" w:rsidP="00C546D9">
            <w:pPr>
              <w:tabs>
                <w:tab w:val="left" w:pos="0"/>
              </w:tabs>
              <w:ind w:left="19" w:right="34"/>
              <w:jc w:val="center"/>
            </w:pPr>
            <w:r>
              <w:t>Номер детали</w:t>
            </w:r>
          </w:p>
        </w:tc>
        <w:tc>
          <w:tcPr>
            <w:tcW w:w="1768" w:type="dxa"/>
            <w:shd w:val="clear" w:color="auto" w:fill="auto"/>
          </w:tcPr>
          <w:p w:rsidR="00B35666" w:rsidRPr="00CD4890" w:rsidRDefault="00B35666" w:rsidP="00C546D9">
            <w:pPr>
              <w:tabs>
                <w:tab w:val="left" w:pos="0"/>
              </w:tabs>
              <w:ind w:left="19" w:right="34"/>
              <w:jc w:val="center"/>
            </w:pPr>
            <w:r>
              <w:t>Срок выполнения</w:t>
            </w:r>
          </w:p>
        </w:tc>
      </w:tr>
      <w:tr w:rsidR="00B35666" w:rsidRPr="00CD4890" w:rsidTr="00C546D9">
        <w:trPr>
          <w:trHeight w:val="20"/>
        </w:trPr>
        <w:tc>
          <w:tcPr>
            <w:tcW w:w="585" w:type="dxa"/>
            <w:tcBorders>
              <w:top w:val="single" w:sz="4" w:space="0" w:color="000000"/>
            </w:tcBorders>
            <w:shd w:val="clear" w:color="auto" w:fill="auto"/>
            <w:vAlign w:val="center"/>
          </w:tcPr>
          <w:p w:rsidR="00B35666" w:rsidRPr="00CD4890" w:rsidRDefault="00B35666" w:rsidP="00C546D9">
            <w:pPr>
              <w:tabs>
                <w:tab w:val="left" w:pos="0"/>
              </w:tabs>
              <w:ind w:left="19" w:right="34"/>
              <w:jc w:val="center"/>
            </w:pPr>
            <w:r>
              <w:t>1</w:t>
            </w:r>
          </w:p>
        </w:tc>
        <w:tc>
          <w:tcPr>
            <w:tcW w:w="1390" w:type="dxa"/>
            <w:shd w:val="clear" w:color="auto" w:fill="auto"/>
            <w:vAlign w:val="center"/>
          </w:tcPr>
          <w:p w:rsidR="00B35666" w:rsidRPr="00CD4890" w:rsidRDefault="00B35666" w:rsidP="00C546D9">
            <w:pPr>
              <w:tabs>
                <w:tab w:val="left" w:pos="0"/>
              </w:tabs>
              <w:ind w:left="19" w:right="34" w:firstLine="59"/>
              <w:jc w:val="center"/>
            </w:pPr>
            <w:r>
              <w:t>2</w:t>
            </w:r>
          </w:p>
        </w:tc>
        <w:tc>
          <w:tcPr>
            <w:tcW w:w="1414" w:type="dxa"/>
            <w:vAlign w:val="center"/>
          </w:tcPr>
          <w:p w:rsidR="00B35666" w:rsidRPr="00CD4890" w:rsidRDefault="00B35666" w:rsidP="00C546D9">
            <w:pPr>
              <w:tabs>
                <w:tab w:val="left" w:pos="0"/>
              </w:tabs>
              <w:ind w:left="19" w:right="34" w:firstLine="59"/>
              <w:jc w:val="center"/>
            </w:pPr>
            <w:r>
              <w:t>3</w:t>
            </w:r>
          </w:p>
        </w:tc>
        <w:tc>
          <w:tcPr>
            <w:tcW w:w="1414" w:type="dxa"/>
            <w:shd w:val="clear" w:color="auto" w:fill="auto"/>
            <w:vAlign w:val="center"/>
          </w:tcPr>
          <w:p w:rsidR="00B35666" w:rsidRPr="00CD4890" w:rsidRDefault="00B35666" w:rsidP="00C546D9">
            <w:pPr>
              <w:tabs>
                <w:tab w:val="left" w:pos="0"/>
              </w:tabs>
              <w:ind w:left="19" w:right="34" w:firstLine="61"/>
              <w:jc w:val="center"/>
            </w:pPr>
            <w:r>
              <w:t>4</w:t>
            </w:r>
          </w:p>
        </w:tc>
        <w:tc>
          <w:tcPr>
            <w:tcW w:w="1297" w:type="dxa"/>
            <w:shd w:val="clear" w:color="auto" w:fill="auto"/>
            <w:vAlign w:val="center"/>
          </w:tcPr>
          <w:p w:rsidR="00B35666" w:rsidRPr="00CD4890" w:rsidRDefault="00B35666" w:rsidP="00C546D9">
            <w:pPr>
              <w:tabs>
                <w:tab w:val="left" w:pos="0"/>
              </w:tabs>
              <w:ind w:left="19" w:right="34" w:firstLine="30"/>
              <w:jc w:val="center"/>
            </w:pPr>
            <w:r>
              <w:t>5</w:t>
            </w:r>
          </w:p>
        </w:tc>
        <w:tc>
          <w:tcPr>
            <w:tcW w:w="1768" w:type="dxa"/>
            <w:shd w:val="clear" w:color="auto" w:fill="auto"/>
            <w:vAlign w:val="center"/>
          </w:tcPr>
          <w:p w:rsidR="00B35666" w:rsidRPr="00CD4890" w:rsidRDefault="00B35666" w:rsidP="00C546D9">
            <w:pPr>
              <w:tabs>
                <w:tab w:val="left" w:pos="0"/>
              </w:tabs>
              <w:ind w:left="19" w:right="34"/>
              <w:jc w:val="center"/>
            </w:pPr>
            <w:r>
              <w:t>6</w:t>
            </w:r>
          </w:p>
        </w:tc>
        <w:tc>
          <w:tcPr>
            <w:tcW w:w="1768" w:type="dxa"/>
            <w:shd w:val="clear" w:color="auto" w:fill="auto"/>
          </w:tcPr>
          <w:p w:rsidR="00B35666" w:rsidRPr="00CD4890" w:rsidRDefault="00B35666" w:rsidP="00C546D9">
            <w:pPr>
              <w:tabs>
                <w:tab w:val="left" w:pos="0"/>
              </w:tabs>
              <w:ind w:left="19" w:right="34"/>
              <w:jc w:val="center"/>
            </w:pPr>
            <w:r>
              <w:t>7</w:t>
            </w:r>
          </w:p>
        </w:tc>
      </w:tr>
      <w:tr w:rsidR="00B35666" w:rsidRPr="00CD4890" w:rsidTr="00C546D9">
        <w:trPr>
          <w:trHeight w:val="20"/>
        </w:trPr>
        <w:tc>
          <w:tcPr>
            <w:tcW w:w="585" w:type="dxa"/>
            <w:shd w:val="clear" w:color="auto" w:fill="auto"/>
            <w:vAlign w:val="center"/>
          </w:tcPr>
          <w:p w:rsidR="00B35666" w:rsidRPr="00CD4890" w:rsidRDefault="00B35666" w:rsidP="00C546D9">
            <w:pPr>
              <w:jc w:val="center"/>
            </w:pPr>
          </w:p>
        </w:tc>
        <w:tc>
          <w:tcPr>
            <w:tcW w:w="1390" w:type="dxa"/>
            <w:shd w:val="clear" w:color="auto" w:fill="auto"/>
          </w:tcPr>
          <w:p w:rsidR="00B35666" w:rsidRPr="00CD4890" w:rsidRDefault="00B35666" w:rsidP="00C546D9">
            <w:pPr>
              <w:tabs>
                <w:tab w:val="right" w:pos="11374"/>
              </w:tabs>
              <w:ind w:firstLine="59"/>
              <w:jc w:val="center"/>
            </w:pPr>
          </w:p>
        </w:tc>
        <w:tc>
          <w:tcPr>
            <w:tcW w:w="1414" w:type="dxa"/>
          </w:tcPr>
          <w:p w:rsidR="00B35666" w:rsidRPr="00CD4890" w:rsidRDefault="00B35666" w:rsidP="00C546D9">
            <w:pPr>
              <w:tabs>
                <w:tab w:val="right" w:pos="11374"/>
              </w:tabs>
              <w:ind w:firstLine="61"/>
              <w:jc w:val="center"/>
            </w:pPr>
          </w:p>
        </w:tc>
        <w:tc>
          <w:tcPr>
            <w:tcW w:w="1414" w:type="dxa"/>
            <w:shd w:val="clear" w:color="auto" w:fill="auto"/>
          </w:tcPr>
          <w:p w:rsidR="00B35666" w:rsidRPr="00CD4890" w:rsidRDefault="00B35666" w:rsidP="00C546D9">
            <w:pPr>
              <w:tabs>
                <w:tab w:val="right" w:pos="11374"/>
              </w:tabs>
              <w:ind w:firstLine="61"/>
              <w:jc w:val="center"/>
            </w:pPr>
          </w:p>
        </w:tc>
        <w:tc>
          <w:tcPr>
            <w:tcW w:w="1297" w:type="dxa"/>
            <w:shd w:val="clear" w:color="auto" w:fill="auto"/>
          </w:tcPr>
          <w:p w:rsidR="00B35666" w:rsidRPr="00CD4890" w:rsidRDefault="00B35666" w:rsidP="00C546D9">
            <w:pPr>
              <w:tabs>
                <w:tab w:val="right" w:pos="11374"/>
              </w:tabs>
              <w:ind w:firstLine="30"/>
              <w:jc w:val="center"/>
            </w:pPr>
          </w:p>
        </w:tc>
        <w:tc>
          <w:tcPr>
            <w:tcW w:w="1768" w:type="dxa"/>
            <w:shd w:val="clear" w:color="auto" w:fill="auto"/>
          </w:tcPr>
          <w:p w:rsidR="00B35666" w:rsidRPr="00CD4890" w:rsidRDefault="00B35666" w:rsidP="00C546D9">
            <w:pPr>
              <w:tabs>
                <w:tab w:val="right" w:pos="11374"/>
              </w:tabs>
              <w:jc w:val="center"/>
            </w:pPr>
          </w:p>
        </w:tc>
        <w:tc>
          <w:tcPr>
            <w:tcW w:w="1768" w:type="dxa"/>
            <w:shd w:val="clear" w:color="auto" w:fill="auto"/>
          </w:tcPr>
          <w:p w:rsidR="00B35666" w:rsidRPr="00CD4890" w:rsidRDefault="00B35666" w:rsidP="00C546D9">
            <w:pPr>
              <w:tabs>
                <w:tab w:val="right" w:pos="11374"/>
              </w:tabs>
              <w:jc w:val="center"/>
            </w:pPr>
          </w:p>
        </w:tc>
      </w:tr>
      <w:tr w:rsidR="00B35666" w:rsidRPr="00CD4890" w:rsidTr="00C546D9">
        <w:trPr>
          <w:trHeight w:val="20"/>
        </w:trPr>
        <w:tc>
          <w:tcPr>
            <w:tcW w:w="585" w:type="dxa"/>
            <w:shd w:val="clear" w:color="auto" w:fill="auto"/>
            <w:vAlign w:val="center"/>
          </w:tcPr>
          <w:p w:rsidR="00B35666" w:rsidRPr="00CD4890" w:rsidRDefault="00B35666" w:rsidP="00C546D9">
            <w:pPr>
              <w:jc w:val="center"/>
            </w:pPr>
          </w:p>
        </w:tc>
        <w:tc>
          <w:tcPr>
            <w:tcW w:w="1390" w:type="dxa"/>
            <w:shd w:val="clear" w:color="auto" w:fill="auto"/>
          </w:tcPr>
          <w:p w:rsidR="00B35666" w:rsidRPr="00CD4890" w:rsidRDefault="00B35666" w:rsidP="00C546D9">
            <w:pPr>
              <w:tabs>
                <w:tab w:val="right" w:pos="11374"/>
              </w:tabs>
              <w:ind w:firstLine="59"/>
              <w:jc w:val="center"/>
            </w:pPr>
          </w:p>
        </w:tc>
        <w:tc>
          <w:tcPr>
            <w:tcW w:w="1414" w:type="dxa"/>
          </w:tcPr>
          <w:p w:rsidR="00B35666" w:rsidRPr="00CD4890" w:rsidRDefault="00B35666" w:rsidP="00C546D9">
            <w:pPr>
              <w:tabs>
                <w:tab w:val="right" w:pos="11374"/>
              </w:tabs>
              <w:ind w:firstLine="61"/>
              <w:jc w:val="center"/>
            </w:pPr>
          </w:p>
        </w:tc>
        <w:tc>
          <w:tcPr>
            <w:tcW w:w="1414" w:type="dxa"/>
            <w:shd w:val="clear" w:color="auto" w:fill="auto"/>
          </w:tcPr>
          <w:p w:rsidR="00B35666" w:rsidRPr="00CD4890" w:rsidRDefault="00B35666" w:rsidP="00C546D9">
            <w:pPr>
              <w:tabs>
                <w:tab w:val="right" w:pos="11374"/>
              </w:tabs>
              <w:ind w:firstLine="61"/>
              <w:jc w:val="center"/>
            </w:pPr>
          </w:p>
        </w:tc>
        <w:tc>
          <w:tcPr>
            <w:tcW w:w="1297" w:type="dxa"/>
            <w:shd w:val="clear" w:color="auto" w:fill="auto"/>
          </w:tcPr>
          <w:p w:rsidR="00B35666" w:rsidRPr="00CD4890" w:rsidRDefault="00B35666" w:rsidP="00C546D9">
            <w:pPr>
              <w:tabs>
                <w:tab w:val="right" w:pos="11374"/>
              </w:tabs>
              <w:ind w:firstLine="30"/>
              <w:jc w:val="center"/>
            </w:pPr>
          </w:p>
        </w:tc>
        <w:tc>
          <w:tcPr>
            <w:tcW w:w="1768" w:type="dxa"/>
            <w:shd w:val="clear" w:color="auto" w:fill="auto"/>
          </w:tcPr>
          <w:p w:rsidR="00B35666" w:rsidRPr="00CD4890" w:rsidRDefault="00B35666" w:rsidP="00C546D9">
            <w:pPr>
              <w:tabs>
                <w:tab w:val="right" w:pos="11374"/>
              </w:tabs>
              <w:jc w:val="center"/>
            </w:pPr>
          </w:p>
        </w:tc>
        <w:tc>
          <w:tcPr>
            <w:tcW w:w="1768" w:type="dxa"/>
            <w:shd w:val="clear" w:color="auto" w:fill="auto"/>
          </w:tcPr>
          <w:p w:rsidR="00B35666" w:rsidRPr="00CD4890" w:rsidRDefault="00B35666" w:rsidP="00C546D9">
            <w:pPr>
              <w:tabs>
                <w:tab w:val="right" w:pos="11374"/>
              </w:tabs>
              <w:jc w:val="center"/>
            </w:pPr>
          </w:p>
        </w:tc>
      </w:tr>
    </w:tbl>
    <w:p w:rsidR="00B35666" w:rsidRPr="00CD4890" w:rsidRDefault="00B35666" w:rsidP="00C546D9">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tblPr>
      <w:tblGrid>
        <w:gridCol w:w="4786"/>
        <w:gridCol w:w="4785"/>
      </w:tblGrid>
      <w:tr w:rsidR="00B35666" w:rsidRPr="00CD4890" w:rsidTr="00C546D9">
        <w:tc>
          <w:tcPr>
            <w:tcW w:w="4786" w:type="dxa"/>
          </w:tcPr>
          <w:p w:rsidR="00B35666" w:rsidRPr="00CD4890" w:rsidRDefault="00B35666" w:rsidP="00C546D9">
            <w:pPr>
              <w:jc w:val="center"/>
              <w:rPr>
                <w:b/>
              </w:rPr>
            </w:pPr>
          </w:p>
        </w:tc>
        <w:tc>
          <w:tcPr>
            <w:tcW w:w="4785" w:type="dxa"/>
          </w:tcPr>
          <w:p w:rsidR="00B35666" w:rsidRPr="00CD4890" w:rsidRDefault="00B35666" w:rsidP="00C546D9">
            <w:pPr>
              <w:jc w:val="center"/>
              <w:rPr>
                <w:b/>
              </w:rPr>
            </w:pPr>
          </w:p>
        </w:tc>
      </w:tr>
      <w:tr w:rsidR="00B35666" w:rsidRPr="00CD4890" w:rsidTr="00C546D9">
        <w:tc>
          <w:tcPr>
            <w:tcW w:w="4786" w:type="dxa"/>
          </w:tcPr>
          <w:p w:rsidR="00B35666" w:rsidRPr="00CD4890" w:rsidRDefault="00B35666" w:rsidP="00C546D9">
            <w:pPr>
              <w:jc w:val="center"/>
              <w:rPr>
                <w:b/>
              </w:rPr>
            </w:pPr>
          </w:p>
        </w:tc>
        <w:tc>
          <w:tcPr>
            <w:tcW w:w="4785" w:type="dxa"/>
          </w:tcPr>
          <w:p w:rsidR="00B35666" w:rsidRPr="00CD4890" w:rsidRDefault="00B35666" w:rsidP="00C546D9">
            <w:pPr>
              <w:jc w:val="center"/>
              <w:rPr>
                <w:b/>
              </w:rPr>
            </w:pPr>
          </w:p>
        </w:tc>
      </w:tr>
      <w:tr w:rsidR="00B35666" w:rsidRPr="00CD4890" w:rsidTr="00C546D9">
        <w:tc>
          <w:tcPr>
            <w:tcW w:w="4786" w:type="dxa"/>
          </w:tcPr>
          <w:p w:rsidR="00B35666" w:rsidRPr="00706470" w:rsidRDefault="00B35666" w:rsidP="00C546D9">
            <w:pPr>
              <w:pBdr>
                <w:top w:val="nil"/>
                <w:left w:val="nil"/>
                <w:bottom w:val="nil"/>
                <w:right w:val="nil"/>
                <w:between w:val="nil"/>
              </w:pBdr>
              <w:ind w:right="-2" w:firstLine="720"/>
              <w:rPr>
                <w:b/>
              </w:rPr>
            </w:pPr>
          </w:p>
          <w:p w:rsidR="00B35666" w:rsidRPr="00706470" w:rsidRDefault="00B35666" w:rsidP="00C546D9">
            <w:pPr>
              <w:pBdr>
                <w:top w:val="nil"/>
                <w:left w:val="nil"/>
                <w:bottom w:val="nil"/>
                <w:right w:val="nil"/>
                <w:between w:val="nil"/>
              </w:pBdr>
              <w:ind w:right="-2" w:firstLine="720"/>
              <w:rPr>
                <w:b/>
              </w:rPr>
            </w:pPr>
            <w:r>
              <w:rPr>
                <w:b/>
              </w:rPr>
              <w:t>От Исполнителя</w:t>
            </w:r>
          </w:p>
          <w:p w:rsidR="00B35666" w:rsidRPr="00706470" w:rsidRDefault="00B35666" w:rsidP="00C546D9">
            <w:pPr>
              <w:pBdr>
                <w:top w:val="nil"/>
                <w:left w:val="nil"/>
                <w:bottom w:val="nil"/>
                <w:right w:val="nil"/>
                <w:between w:val="nil"/>
              </w:pBdr>
              <w:ind w:right="-2" w:firstLine="720"/>
              <w:jc w:val="both"/>
            </w:pPr>
          </w:p>
          <w:p w:rsidR="00B35666" w:rsidRPr="00706470" w:rsidRDefault="00B35666" w:rsidP="00C546D9">
            <w:pPr>
              <w:pBdr>
                <w:top w:val="nil"/>
                <w:left w:val="nil"/>
                <w:bottom w:val="nil"/>
                <w:right w:val="nil"/>
                <w:between w:val="nil"/>
              </w:pBdr>
              <w:ind w:right="-2" w:firstLine="720"/>
              <w:jc w:val="both"/>
            </w:pPr>
            <w:r>
              <w:t xml:space="preserve">_______________ </w:t>
            </w:r>
          </w:p>
        </w:tc>
        <w:tc>
          <w:tcPr>
            <w:tcW w:w="4785" w:type="dxa"/>
          </w:tcPr>
          <w:p w:rsidR="00B35666" w:rsidRPr="00706470" w:rsidRDefault="00B35666" w:rsidP="00C546D9">
            <w:pPr>
              <w:pBdr>
                <w:top w:val="nil"/>
                <w:left w:val="nil"/>
                <w:bottom w:val="nil"/>
                <w:right w:val="nil"/>
                <w:between w:val="nil"/>
              </w:pBdr>
              <w:tabs>
                <w:tab w:val="left" w:pos="9540"/>
              </w:tabs>
              <w:ind w:right="-2" w:firstLine="720"/>
              <w:jc w:val="both"/>
              <w:rPr>
                <w:b/>
              </w:rPr>
            </w:pPr>
          </w:p>
          <w:p w:rsidR="00B35666" w:rsidRPr="00706470" w:rsidRDefault="00B35666" w:rsidP="00C546D9">
            <w:pPr>
              <w:pBdr>
                <w:top w:val="nil"/>
                <w:left w:val="nil"/>
                <w:bottom w:val="nil"/>
                <w:right w:val="nil"/>
                <w:between w:val="nil"/>
              </w:pBdr>
              <w:tabs>
                <w:tab w:val="left" w:pos="9540"/>
              </w:tabs>
              <w:ind w:right="-2"/>
              <w:jc w:val="both"/>
              <w:rPr>
                <w:b/>
                <w:i/>
              </w:rPr>
            </w:pPr>
            <w:r>
              <w:rPr>
                <w:b/>
              </w:rPr>
              <w:t>От Заказчика</w:t>
            </w:r>
          </w:p>
          <w:p w:rsidR="00B35666" w:rsidRPr="00706470" w:rsidRDefault="00B35666" w:rsidP="00C546D9">
            <w:pPr>
              <w:pBdr>
                <w:top w:val="nil"/>
                <w:left w:val="nil"/>
                <w:bottom w:val="nil"/>
                <w:right w:val="nil"/>
                <w:between w:val="nil"/>
              </w:pBdr>
              <w:ind w:right="-2" w:firstLine="720"/>
              <w:jc w:val="both"/>
              <w:rPr>
                <w:b/>
              </w:rPr>
            </w:pPr>
          </w:p>
          <w:p w:rsidR="00B35666" w:rsidRPr="00706470" w:rsidRDefault="00B35666" w:rsidP="00C546D9">
            <w:pPr>
              <w:pBdr>
                <w:top w:val="nil"/>
                <w:left w:val="nil"/>
                <w:bottom w:val="nil"/>
                <w:right w:val="nil"/>
                <w:between w:val="nil"/>
              </w:pBdr>
              <w:ind w:right="-2"/>
              <w:jc w:val="both"/>
            </w:pPr>
            <w:r>
              <w:t xml:space="preserve">____________________ </w:t>
            </w:r>
          </w:p>
        </w:tc>
      </w:tr>
    </w:tbl>
    <w:p w:rsidR="0061056E" w:rsidRPr="0025627D" w:rsidRDefault="00B35666" w:rsidP="0061056E">
      <w:pPr>
        <w:ind w:left="5220"/>
      </w:pPr>
      <w:r>
        <w:br w:type="page"/>
      </w:r>
      <w:r w:rsidR="0061056E">
        <w:lastRenderedPageBreak/>
        <w:t>Приложение № 9</w:t>
      </w:r>
    </w:p>
    <w:p w:rsidR="0061056E" w:rsidRPr="0025627D" w:rsidRDefault="0061056E" w:rsidP="0061056E">
      <w:pPr>
        <w:ind w:left="5220"/>
      </w:pPr>
      <w:r>
        <w:t>к договору № ____</w:t>
      </w:r>
    </w:p>
    <w:p w:rsidR="0061056E" w:rsidRPr="0025627D" w:rsidRDefault="0061056E" w:rsidP="0061056E">
      <w:pPr>
        <w:ind w:left="5220"/>
      </w:pPr>
      <w:r>
        <w:t>от «___» __________ 202_ г.</w:t>
      </w:r>
    </w:p>
    <w:p w:rsidR="00B35666" w:rsidRPr="0025627D" w:rsidRDefault="00B35666" w:rsidP="00C546D9">
      <w:pPr>
        <w:ind w:left="5040"/>
      </w:pP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B35666" w:rsidRPr="0025627D" w:rsidTr="00C546D9">
        <w:tc>
          <w:tcPr>
            <w:tcW w:w="1809" w:type="dxa"/>
            <w:tcBorders>
              <w:top w:val="single" w:sz="4" w:space="0" w:color="000000"/>
              <w:left w:val="single" w:sz="4" w:space="0" w:color="000000"/>
              <w:bottom w:val="single" w:sz="4" w:space="0" w:color="000000"/>
              <w:right w:val="single" w:sz="4" w:space="0" w:color="000000"/>
            </w:tcBorders>
          </w:tcPr>
          <w:p w:rsidR="00B35666" w:rsidRPr="0025627D" w:rsidRDefault="00B35666" w:rsidP="00C546D9">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B35666" w:rsidRPr="0025627D" w:rsidRDefault="00B35666" w:rsidP="00C546D9">
            <w:pPr>
              <w:ind w:right="285"/>
              <w:jc w:val="center"/>
            </w:pPr>
            <w:r>
              <w:t xml:space="preserve">Дата  </w:t>
            </w:r>
          </w:p>
        </w:tc>
      </w:tr>
      <w:tr w:rsidR="00B35666" w:rsidRPr="0025627D" w:rsidTr="00C546D9">
        <w:trPr>
          <w:trHeight w:val="180"/>
        </w:trPr>
        <w:tc>
          <w:tcPr>
            <w:tcW w:w="1809" w:type="dxa"/>
            <w:tcBorders>
              <w:top w:val="single" w:sz="4" w:space="0" w:color="000000"/>
              <w:left w:val="single" w:sz="4" w:space="0" w:color="000000"/>
              <w:bottom w:val="single" w:sz="4" w:space="0" w:color="000000"/>
              <w:right w:val="single" w:sz="4" w:space="0" w:color="000000"/>
            </w:tcBorders>
          </w:tcPr>
          <w:p w:rsidR="00B35666" w:rsidRPr="0025627D" w:rsidRDefault="00B35666" w:rsidP="00C546D9">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B35666" w:rsidRPr="0025627D" w:rsidRDefault="00B35666" w:rsidP="00C546D9">
            <w:pPr>
              <w:ind w:right="285"/>
              <w:jc w:val="center"/>
              <w:rPr>
                <w:b/>
              </w:rPr>
            </w:pPr>
          </w:p>
        </w:tc>
      </w:tr>
    </w:tbl>
    <w:p w:rsidR="00B35666" w:rsidRDefault="00B35666" w:rsidP="00C546D9">
      <w:pPr>
        <w:jc w:val="center"/>
      </w:pPr>
    </w:p>
    <w:p w:rsidR="00B35666" w:rsidRDefault="00B35666" w:rsidP="00C546D9">
      <w:pPr>
        <w:jc w:val="center"/>
      </w:pPr>
      <w:r>
        <w:t>ФОРМА</w:t>
      </w:r>
    </w:p>
    <w:p w:rsidR="00B35666" w:rsidRPr="0025627D" w:rsidRDefault="00B35666" w:rsidP="00C546D9">
      <w:pPr>
        <w:jc w:val="center"/>
      </w:pPr>
    </w:p>
    <w:p w:rsidR="00B35666" w:rsidRPr="0025627D" w:rsidRDefault="00B35666" w:rsidP="00C546D9">
      <w:pPr>
        <w:rPr>
          <w:b/>
        </w:rPr>
      </w:pPr>
      <w:r>
        <w:rPr>
          <w:b/>
        </w:rPr>
        <w:t xml:space="preserve">                             Акт перевода деталей в лом черных металлов</w:t>
      </w:r>
    </w:p>
    <w:p w:rsidR="00B35666" w:rsidRPr="0025627D" w:rsidRDefault="00B35666" w:rsidP="00C546D9">
      <w:pPr>
        <w:ind w:right="285"/>
        <w:jc w:val="center"/>
        <w:rPr>
          <w:b/>
        </w:rPr>
      </w:pPr>
      <w:r>
        <w:rPr>
          <w:b/>
        </w:rPr>
        <w:t>(в результате нанесения неустранимого дефекта)</w:t>
      </w:r>
    </w:p>
    <w:p w:rsidR="00B35666" w:rsidRPr="0025627D" w:rsidRDefault="00B35666" w:rsidP="00C546D9">
      <w:pPr>
        <w:ind w:right="3403"/>
        <w:jc w:val="center"/>
      </w:pPr>
      <w:r>
        <w:t xml:space="preserve">к Договору № </w:t>
      </w:r>
      <w:proofErr w:type="spellStart"/>
      <w:r>
        <w:t>________</w:t>
      </w:r>
      <w:proofErr w:type="gramStart"/>
      <w:r>
        <w:t>от</w:t>
      </w:r>
      <w:proofErr w:type="spellEnd"/>
      <w:proofErr w:type="gramEnd"/>
      <w:r>
        <w:t xml:space="preserve"> ___</w:t>
      </w:r>
    </w:p>
    <w:p w:rsidR="00B35666" w:rsidRPr="0025627D" w:rsidRDefault="00B35666" w:rsidP="00C546D9">
      <w:pPr>
        <w:ind w:right="285"/>
      </w:pPr>
    </w:p>
    <w:p w:rsidR="00B35666" w:rsidRPr="0025627D" w:rsidRDefault="00B35666" w:rsidP="006B0085">
      <w:pPr>
        <w:numPr>
          <w:ilvl w:val="0"/>
          <w:numId w:val="79"/>
        </w:numPr>
        <w:pBdr>
          <w:top w:val="nil"/>
          <w:left w:val="nil"/>
          <w:bottom w:val="nil"/>
          <w:right w:val="nil"/>
          <w:between w:val="nil"/>
        </w:pBdr>
        <w:suppressAutoHyphens w:val="0"/>
        <w:ind w:right="285"/>
        <w:jc w:val="both"/>
        <w:rPr>
          <w:color w:val="000000"/>
        </w:rPr>
      </w:pPr>
      <w:r>
        <w:rPr>
          <w:color w:val="000000"/>
        </w:rPr>
        <w:t xml:space="preserve">Согласно Заданию Заказчика на выполнение работ по нанесению неустранимого дефекта № ___ </w:t>
      </w:r>
      <w:proofErr w:type="gramStart"/>
      <w:r>
        <w:rPr>
          <w:color w:val="000000"/>
        </w:rPr>
        <w:t>от</w:t>
      </w:r>
      <w:proofErr w:type="gramEnd"/>
      <w:r>
        <w:rPr>
          <w:color w:val="000000"/>
        </w:rPr>
        <w:t xml:space="preserve"> ____________,  Исполнитель нанес неустранимый дефект на следующие детали:</w:t>
      </w:r>
    </w:p>
    <w:p w:rsidR="00B35666" w:rsidRPr="0025627D" w:rsidRDefault="00B35666" w:rsidP="00C546D9">
      <w:pPr>
        <w:pBdr>
          <w:top w:val="nil"/>
          <w:left w:val="nil"/>
          <w:bottom w:val="nil"/>
          <w:right w:val="nil"/>
          <w:between w:val="nil"/>
        </w:pBdr>
        <w:ind w:left="720" w:right="285"/>
        <w:rPr>
          <w:color w:val="000000"/>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348"/>
      </w:tblGrid>
      <w:tr w:rsidR="00B35666" w:rsidRPr="0025627D" w:rsidTr="00C546D9">
        <w:trPr>
          <w:trHeight w:val="820"/>
        </w:trPr>
        <w:tc>
          <w:tcPr>
            <w:tcW w:w="494" w:type="dxa"/>
            <w:shd w:val="clear" w:color="auto" w:fill="auto"/>
            <w:vAlign w:val="center"/>
          </w:tcPr>
          <w:p w:rsidR="00B35666" w:rsidRPr="0025627D" w:rsidRDefault="00B35666" w:rsidP="00C546D9">
            <w:pPr>
              <w:tabs>
                <w:tab w:val="left" w:pos="0"/>
              </w:tabs>
              <w:ind w:left="19" w:right="34"/>
              <w:jc w:val="center"/>
            </w:pPr>
            <w:r>
              <w:t>№</w:t>
            </w:r>
          </w:p>
          <w:p w:rsidR="00B35666" w:rsidRPr="0025627D" w:rsidRDefault="00B35666" w:rsidP="00C546D9">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1483" w:type="dxa"/>
            <w:vAlign w:val="center"/>
          </w:tcPr>
          <w:p w:rsidR="00B35666" w:rsidRPr="0025627D" w:rsidRDefault="00B35666" w:rsidP="00C546D9">
            <w:pPr>
              <w:tabs>
                <w:tab w:val="left" w:pos="0"/>
              </w:tabs>
              <w:ind w:left="19" w:right="34"/>
              <w:jc w:val="center"/>
            </w:pPr>
            <w:r>
              <w:t>Инвентарный номер вагона</w:t>
            </w:r>
          </w:p>
        </w:tc>
        <w:tc>
          <w:tcPr>
            <w:tcW w:w="1483" w:type="dxa"/>
            <w:shd w:val="clear" w:color="auto" w:fill="auto"/>
            <w:vAlign w:val="center"/>
          </w:tcPr>
          <w:p w:rsidR="00B35666" w:rsidRPr="0025627D" w:rsidRDefault="00B35666" w:rsidP="00C546D9">
            <w:pPr>
              <w:tabs>
                <w:tab w:val="left" w:pos="0"/>
              </w:tabs>
              <w:ind w:left="19" w:right="34"/>
              <w:jc w:val="center"/>
            </w:pPr>
            <w:r>
              <w:t>Наименование детали</w:t>
            </w:r>
          </w:p>
        </w:tc>
        <w:tc>
          <w:tcPr>
            <w:tcW w:w="988" w:type="dxa"/>
            <w:shd w:val="clear" w:color="auto" w:fill="auto"/>
            <w:vAlign w:val="center"/>
          </w:tcPr>
          <w:p w:rsidR="00B35666" w:rsidRPr="0025627D" w:rsidRDefault="00B35666" w:rsidP="00C546D9">
            <w:pPr>
              <w:tabs>
                <w:tab w:val="left" w:pos="0"/>
              </w:tabs>
              <w:ind w:left="19" w:right="34"/>
              <w:jc w:val="center"/>
            </w:pPr>
            <w:r>
              <w:t>Год изготовления</w:t>
            </w:r>
          </w:p>
        </w:tc>
        <w:tc>
          <w:tcPr>
            <w:tcW w:w="988" w:type="dxa"/>
            <w:shd w:val="clear" w:color="auto" w:fill="auto"/>
            <w:vAlign w:val="center"/>
          </w:tcPr>
          <w:p w:rsidR="00B35666" w:rsidRPr="0025627D" w:rsidRDefault="00B35666" w:rsidP="00C546D9">
            <w:pPr>
              <w:tabs>
                <w:tab w:val="left" w:pos="0"/>
              </w:tabs>
              <w:ind w:left="19" w:right="34"/>
              <w:jc w:val="center"/>
            </w:pPr>
            <w:r>
              <w:t>Номер завода</w:t>
            </w:r>
          </w:p>
        </w:tc>
        <w:tc>
          <w:tcPr>
            <w:tcW w:w="988" w:type="dxa"/>
            <w:shd w:val="clear" w:color="auto" w:fill="auto"/>
            <w:vAlign w:val="center"/>
          </w:tcPr>
          <w:p w:rsidR="00B35666" w:rsidRPr="0025627D" w:rsidRDefault="00B35666" w:rsidP="00C546D9">
            <w:pPr>
              <w:tabs>
                <w:tab w:val="left" w:pos="0"/>
              </w:tabs>
              <w:ind w:left="19" w:right="34"/>
              <w:jc w:val="center"/>
            </w:pPr>
            <w:r>
              <w:t>Номер детали</w:t>
            </w:r>
          </w:p>
        </w:tc>
        <w:tc>
          <w:tcPr>
            <w:tcW w:w="2348" w:type="dxa"/>
            <w:shd w:val="clear" w:color="auto" w:fill="auto"/>
            <w:vAlign w:val="center"/>
          </w:tcPr>
          <w:p w:rsidR="00B35666" w:rsidRPr="0025627D" w:rsidRDefault="00B35666" w:rsidP="00C546D9">
            <w:pPr>
              <w:tabs>
                <w:tab w:val="left" w:pos="0"/>
              </w:tabs>
              <w:ind w:left="19" w:right="34"/>
              <w:jc w:val="center"/>
            </w:pPr>
            <w:r>
              <w:t>Категория лома черных металлов</w:t>
            </w:r>
          </w:p>
        </w:tc>
      </w:tr>
      <w:tr w:rsidR="00B35666" w:rsidRPr="0025627D" w:rsidTr="00C546D9">
        <w:trPr>
          <w:trHeight w:val="20"/>
        </w:trPr>
        <w:tc>
          <w:tcPr>
            <w:tcW w:w="494" w:type="dxa"/>
            <w:shd w:val="clear" w:color="auto" w:fill="auto"/>
            <w:vAlign w:val="center"/>
          </w:tcPr>
          <w:p w:rsidR="00B35666" w:rsidRPr="0025627D" w:rsidRDefault="00B35666" w:rsidP="00C546D9">
            <w:pPr>
              <w:tabs>
                <w:tab w:val="left" w:pos="0"/>
              </w:tabs>
              <w:ind w:left="19" w:right="34"/>
              <w:jc w:val="center"/>
            </w:pPr>
            <w:r>
              <w:t>1</w:t>
            </w:r>
          </w:p>
        </w:tc>
        <w:tc>
          <w:tcPr>
            <w:tcW w:w="1483" w:type="dxa"/>
          </w:tcPr>
          <w:p w:rsidR="00B35666" w:rsidRPr="0025627D" w:rsidRDefault="00B35666" w:rsidP="00C546D9">
            <w:pPr>
              <w:tabs>
                <w:tab w:val="left" w:pos="0"/>
              </w:tabs>
              <w:ind w:left="19" w:right="34"/>
              <w:jc w:val="center"/>
            </w:pPr>
            <w:r>
              <w:t>2</w:t>
            </w:r>
          </w:p>
        </w:tc>
        <w:tc>
          <w:tcPr>
            <w:tcW w:w="1483" w:type="dxa"/>
            <w:shd w:val="clear" w:color="auto" w:fill="auto"/>
            <w:vAlign w:val="center"/>
          </w:tcPr>
          <w:p w:rsidR="00B35666" w:rsidRPr="0025627D" w:rsidRDefault="00B35666" w:rsidP="00C546D9">
            <w:pPr>
              <w:tabs>
                <w:tab w:val="left" w:pos="0"/>
              </w:tabs>
              <w:ind w:left="19" w:right="34"/>
              <w:jc w:val="center"/>
            </w:pPr>
            <w:r>
              <w:t>3</w:t>
            </w:r>
          </w:p>
        </w:tc>
        <w:tc>
          <w:tcPr>
            <w:tcW w:w="988" w:type="dxa"/>
            <w:shd w:val="clear" w:color="auto" w:fill="auto"/>
            <w:vAlign w:val="center"/>
          </w:tcPr>
          <w:p w:rsidR="00B35666" w:rsidRPr="0025627D" w:rsidRDefault="00B35666" w:rsidP="00C546D9">
            <w:pPr>
              <w:tabs>
                <w:tab w:val="left" w:pos="0"/>
              </w:tabs>
              <w:ind w:left="19" w:right="34"/>
              <w:jc w:val="center"/>
            </w:pPr>
            <w:r>
              <w:t>4</w:t>
            </w:r>
          </w:p>
        </w:tc>
        <w:tc>
          <w:tcPr>
            <w:tcW w:w="988" w:type="dxa"/>
            <w:shd w:val="clear" w:color="auto" w:fill="auto"/>
            <w:vAlign w:val="center"/>
          </w:tcPr>
          <w:p w:rsidR="00B35666" w:rsidRPr="0025627D" w:rsidRDefault="00B35666" w:rsidP="00C546D9">
            <w:pPr>
              <w:tabs>
                <w:tab w:val="left" w:pos="0"/>
              </w:tabs>
              <w:ind w:left="19" w:right="34"/>
              <w:jc w:val="center"/>
            </w:pPr>
            <w:r>
              <w:t>5</w:t>
            </w:r>
          </w:p>
        </w:tc>
        <w:tc>
          <w:tcPr>
            <w:tcW w:w="988" w:type="dxa"/>
            <w:shd w:val="clear" w:color="auto" w:fill="auto"/>
            <w:vAlign w:val="center"/>
          </w:tcPr>
          <w:p w:rsidR="00B35666" w:rsidRPr="0025627D" w:rsidRDefault="00B35666" w:rsidP="00C546D9">
            <w:pPr>
              <w:tabs>
                <w:tab w:val="left" w:pos="0"/>
              </w:tabs>
              <w:ind w:left="19" w:right="34"/>
              <w:jc w:val="center"/>
            </w:pPr>
            <w:r>
              <w:t>6</w:t>
            </w:r>
          </w:p>
        </w:tc>
        <w:tc>
          <w:tcPr>
            <w:tcW w:w="2348" w:type="dxa"/>
            <w:shd w:val="clear" w:color="auto" w:fill="auto"/>
            <w:vAlign w:val="center"/>
          </w:tcPr>
          <w:p w:rsidR="00B35666" w:rsidRPr="0025627D" w:rsidRDefault="00B35666" w:rsidP="00C546D9">
            <w:pPr>
              <w:tabs>
                <w:tab w:val="left" w:pos="0"/>
              </w:tabs>
              <w:ind w:left="19" w:right="34"/>
              <w:jc w:val="center"/>
            </w:pPr>
            <w:r>
              <w:t>7</w:t>
            </w:r>
          </w:p>
        </w:tc>
      </w:tr>
      <w:tr w:rsidR="00B35666" w:rsidRPr="0025627D" w:rsidTr="00C546D9">
        <w:trPr>
          <w:trHeight w:val="20"/>
        </w:trPr>
        <w:tc>
          <w:tcPr>
            <w:tcW w:w="494" w:type="dxa"/>
            <w:shd w:val="clear" w:color="auto" w:fill="auto"/>
            <w:vAlign w:val="center"/>
          </w:tcPr>
          <w:p w:rsidR="00B35666" w:rsidRPr="0025627D" w:rsidRDefault="00B35666" w:rsidP="00C546D9">
            <w:pPr>
              <w:ind w:right="285" w:firstLine="29"/>
              <w:jc w:val="center"/>
            </w:pPr>
          </w:p>
        </w:tc>
        <w:tc>
          <w:tcPr>
            <w:tcW w:w="1483" w:type="dxa"/>
          </w:tcPr>
          <w:p w:rsidR="00B35666" w:rsidRPr="0025627D" w:rsidRDefault="00B35666" w:rsidP="00C546D9">
            <w:pPr>
              <w:ind w:right="285" w:firstLine="29"/>
              <w:jc w:val="center"/>
            </w:pPr>
          </w:p>
        </w:tc>
        <w:tc>
          <w:tcPr>
            <w:tcW w:w="1483" w:type="dxa"/>
            <w:shd w:val="clear" w:color="auto" w:fill="auto"/>
          </w:tcPr>
          <w:p w:rsidR="00B35666" w:rsidRPr="0025627D" w:rsidRDefault="00B35666" w:rsidP="00C546D9">
            <w:pPr>
              <w:ind w:right="285" w:firstLine="29"/>
              <w:jc w:val="center"/>
            </w:pPr>
          </w:p>
        </w:tc>
        <w:tc>
          <w:tcPr>
            <w:tcW w:w="988" w:type="dxa"/>
            <w:shd w:val="clear" w:color="auto" w:fill="auto"/>
          </w:tcPr>
          <w:p w:rsidR="00B35666" w:rsidRPr="0025627D" w:rsidRDefault="00B35666" w:rsidP="00C546D9">
            <w:pPr>
              <w:ind w:right="285" w:firstLine="29"/>
              <w:jc w:val="center"/>
            </w:pPr>
          </w:p>
        </w:tc>
        <w:tc>
          <w:tcPr>
            <w:tcW w:w="988" w:type="dxa"/>
            <w:shd w:val="clear" w:color="auto" w:fill="auto"/>
          </w:tcPr>
          <w:p w:rsidR="00B35666" w:rsidRPr="0025627D" w:rsidRDefault="00B35666" w:rsidP="00C546D9">
            <w:pPr>
              <w:ind w:right="285" w:firstLine="29"/>
              <w:jc w:val="center"/>
            </w:pPr>
          </w:p>
        </w:tc>
        <w:tc>
          <w:tcPr>
            <w:tcW w:w="988" w:type="dxa"/>
            <w:shd w:val="clear" w:color="auto" w:fill="auto"/>
          </w:tcPr>
          <w:p w:rsidR="00B35666" w:rsidRPr="0025627D" w:rsidRDefault="00B35666" w:rsidP="00C546D9">
            <w:pPr>
              <w:ind w:right="285" w:firstLine="29"/>
              <w:jc w:val="center"/>
            </w:pPr>
          </w:p>
        </w:tc>
        <w:tc>
          <w:tcPr>
            <w:tcW w:w="2348" w:type="dxa"/>
            <w:shd w:val="clear" w:color="auto" w:fill="auto"/>
          </w:tcPr>
          <w:p w:rsidR="00B35666" w:rsidRPr="0025627D" w:rsidRDefault="00B35666" w:rsidP="00C546D9">
            <w:pPr>
              <w:ind w:right="285" w:firstLine="29"/>
              <w:jc w:val="center"/>
            </w:pPr>
          </w:p>
        </w:tc>
      </w:tr>
      <w:tr w:rsidR="00B35666" w:rsidRPr="0025627D" w:rsidTr="00C546D9">
        <w:trPr>
          <w:trHeight w:val="20"/>
        </w:trPr>
        <w:tc>
          <w:tcPr>
            <w:tcW w:w="494" w:type="dxa"/>
            <w:shd w:val="clear" w:color="auto" w:fill="auto"/>
            <w:vAlign w:val="center"/>
          </w:tcPr>
          <w:p w:rsidR="00B35666" w:rsidRPr="0025627D" w:rsidRDefault="00B35666" w:rsidP="00C546D9">
            <w:pPr>
              <w:ind w:right="285" w:firstLine="29"/>
              <w:jc w:val="center"/>
            </w:pPr>
          </w:p>
        </w:tc>
        <w:tc>
          <w:tcPr>
            <w:tcW w:w="1483" w:type="dxa"/>
          </w:tcPr>
          <w:p w:rsidR="00B35666" w:rsidRPr="0025627D" w:rsidRDefault="00B35666" w:rsidP="00C546D9">
            <w:pPr>
              <w:ind w:right="285" w:firstLine="29"/>
              <w:jc w:val="center"/>
            </w:pPr>
          </w:p>
        </w:tc>
        <w:tc>
          <w:tcPr>
            <w:tcW w:w="1483" w:type="dxa"/>
            <w:shd w:val="clear" w:color="auto" w:fill="auto"/>
          </w:tcPr>
          <w:p w:rsidR="00B35666" w:rsidRPr="0025627D" w:rsidRDefault="00B35666" w:rsidP="00C546D9">
            <w:pPr>
              <w:ind w:right="285" w:firstLine="29"/>
              <w:jc w:val="center"/>
            </w:pPr>
          </w:p>
        </w:tc>
        <w:tc>
          <w:tcPr>
            <w:tcW w:w="988" w:type="dxa"/>
            <w:shd w:val="clear" w:color="auto" w:fill="auto"/>
          </w:tcPr>
          <w:p w:rsidR="00B35666" w:rsidRPr="0025627D" w:rsidRDefault="00B35666" w:rsidP="00C546D9">
            <w:pPr>
              <w:ind w:right="285" w:firstLine="29"/>
              <w:jc w:val="center"/>
            </w:pPr>
          </w:p>
        </w:tc>
        <w:tc>
          <w:tcPr>
            <w:tcW w:w="988" w:type="dxa"/>
            <w:shd w:val="clear" w:color="auto" w:fill="auto"/>
          </w:tcPr>
          <w:p w:rsidR="00B35666" w:rsidRPr="0025627D" w:rsidRDefault="00B35666" w:rsidP="00C546D9">
            <w:pPr>
              <w:ind w:right="285" w:firstLine="29"/>
              <w:jc w:val="center"/>
            </w:pPr>
          </w:p>
        </w:tc>
        <w:tc>
          <w:tcPr>
            <w:tcW w:w="988" w:type="dxa"/>
            <w:shd w:val="clear" w:color="auto" w:fill="auto"/>
          </w:tcPr>
          <w:p w:rsidR="00B35666" w:rsidRPr="0025627D" w:rsidRDefault="00B35666" w:rsidP="00C546D9">
            <w:pPr>
              <w:ind w:right="285" w:firstLine="29"/>
              <w:jc w:val="center"/>
            </w:pPr>
          </w:p>
        </w:tc>
        <w:tc>
          <w:tcPr>
            <w:tcW w:w="2348" w:type="dxa"/>
            <w:shd w:val="clear" w:color="auto" w:fill="auto"/>
          </w:tcPr>
          <w:p w:rsidR="00B35666" w:rsidRPr="0025627D" w:rsidRDefault="00B35666" w:rsidP="00C546D9">
            <w:pPr>
              <w:ind w:right="285" w:firstLine="29"/>
              <w:jc w:val="center"/>
            </w:pPr>
          </w:p>
        </w:tc>
      </w:tr>
    </w:tbl>
    <w:p w:rsidR="00B35666" w:rsidRPr="0025627D" w:rsidRDefault="00B35666" w:rsidP="00C546D9">
      <w:pPr>
        <w:ind w:right="285"/>
      </w:pPr>
    </w:p>
    <w:p w:rsidR="00B35666" w:rsidRPr="0025627D" w:rsidRDefault="00B35666" w:rsidP="00C546D9">
      <w:pPr>
        <w:ind w:right="285" w:firstLine="708"/>
        <w:jc w:val="both"/>
      </w:pPr>
      <w:r>
        <w:t>2) С момента подписания настоящего акта, Исполнитель снимает с ответственного хранения детали, указанные в п.1 настоящего акта.</w:t>
      </w:r>
    </w:p>
    <w:p w:rsidR="00B35666" w:rsidRPr="0025627D" w:rsidRDefault="00B35666" w:rsidP="00C546D9">
      <w:pPr>
        <w:ind w:right="285"/>
        <w:jc w:val="both"/>
      </w:pPr>
      <w: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 принял на ответственное хранение в момент подписания настоящего Акта:</w:t>
      </w:r>
    </w:p>
    <w:p w:rsidR="00B35666" w:rsidRPr="0025627D" w:rsidRDefault="00B35666" w:rsidP="00C546D9">
      <w:pPr>
        <w:ind w:right="285"/>
        <w:jc w:val="both"/>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4678"/>
        <w:gridCol w:w="1559"/>
        <w:gridCol w:w="1276"/>
      </w:tblGrid>
      <w:tr w:rsidR="00B35666" w:rsidRPr="0025627D" w:rsidTr="00C546D9">
        <w:trPr>
          <w:trHeight w:val="320"/>
        </w:trPr>
        <w:tc>
          <w:tcPr>
            <w:tcW w:w="851" w:type="dxa"/>
            <w:shd w:val="clear" w:color="auto" w:fill="auto"/>
            <w:vAlign w:val="center"/>
          </w:tcPr>
          <w:p w:rsidR="00B35666" w:rsidRPr="0025627D" w:rsidRDefault="00B35666" w:rsidP="00C546D9">
            <w:pPr>
              <w:tabs>
                <w:tab w:val="left" w:pos="0"/>
              </w:tabs>
              <w:ind w:left="19" w:right="34"/>
              <w:jc w:val="center"/>
            </w:pPr>
            <w:r>
              <w:t>№</w:t>
            </w:r>
          </w:p>
          <w:p w:rsidR="00B35666" w:rsidRPr="0025627D" w:rsidRDefault="00B35666" w:rsidP="00C546D9">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4678" w:type="dxa"/>
            <w:shd w:val="clear" w:color="auto" w:fill="auto"/>
            <w:vAlign w:val="center"/>
          </w:tcPr>
          <w:p w:rsidR="00B35666" w:rsidRPr="0025627D" w:rsidRDefault="00B35666" w:rsidP="00C546D9">
            <w:pPr>
              <w:tabs>
                <w:tab w:val="left" w:pos="0"/>
              </w:tabs>
              <w:ind w:left="19" w:right="34"/>
              <w:jc w:val="center"/>
            </w:pPr>
            <w:r>
              <w:t>Наименование детали</w:t>
            </w:r>
          </w:p>
        </w:tc>
        <w:tc>
          <w:tcPr>
            <w:tcW w:w="1559" w:type="dxa"/>
            <w:shd w:val="clear" w:color="auto" w:fill="auto"/>
            <w:vAlign w:val="center"/>
          </w:tcPr>
          <w:p w:rsidR="00B35666" w:rsidRPr="0025627D" w:rsidRDefault="00B35666" w:rsidP="00C546D9">
            <w:pPr>
              <w:tabs>
                <w:tab w:val="left" w:pos="0"/>
              </w:tabs>
              <w:ind w:left="19" w:right="34"/>
              <w:jc w:val="center"/>
            </w:pPr>
            <w:r>
              <w:t>Категория лома черных металлов</w:t>
            </w:r>
          </w:p>
        </w:tc>
        <w:tc>
          <w:tcPr>
            <w:tcW w:w="1276" w:type="dxa"/>
            <w:shd w:val="clear" w:color="auto" w:fill="auto"/>
            <w:vAlign w:val="center"/>
          </w:tcPr>
          <w:p w:rsidR="00B35666" w:rsidRPr="0025627D" w:rsidRDefault="00B35666" w:rsidP="00C546D9">
            <w:pPr>
              <w:tabs>
                <w:tab w:val="left" w:pos="0"/>
              </w:tabs>
              <w:ind w:left="19" w:right="34"/>
              <w:jc w:val="center"/>
            </w:pPr>
            <w:r>
              <w:t>Кол-во,</w:t>
            </w:r>
          </w:p>
          <w:p w:rsidR="00B35666" w:rsidRPr="0025627D" w:rsidRDefault="00B35666" w:rsidP="00C546D9">
            <w:pPr>
              <w:tabs>
                <w:tab w:val="left" w:pos="0"/>
              </w:tabs>
              <w:ind w:left="19" w:right="34"/>
              <w:jc w:val="center"/>
            </w:pPr>
            <w:r>
              <w:t>тонн</w:t>
            </w:r>
          </w:p>
        </w:tc>
      </w:tr>
      <w:tr w:rsidR="00B35666" w:rsidRPr="0025627D" w:rsidTr="00C546D9">
        <w:trPr>
          <w:trHeight w:val="320"/>
        </w:trPr>
        <w:tc>
          <w:tcPr>
            <w:tcW w:w="851" w:type="dxa"/>
            <w:shd w:val="clear" w:color="auto" w:fill="auto"/>
            <w:vAlign w:val="center"/>
          </w:tcPr>
          <w:p w:rsidR="00B35666" w:rsidRPr="0025627D" w:rsidRDefault="00B35666" w:rsidP="00C546D9">
            <w:pPr>
              <w:tabs>
                <w:tab w:val="left" w:pos="0"/>
              </w:tabs>
              <w:ind w:left="19" w:right="34"/>
              <w:jc w:val="center"/>
            </w:pPr>
            <w:r>
              <w:t>1</w:t>
            </w:r>
          </w:p>
        </w:tc>
        <w:tc>
          <w:tcPr>
            <w:tcW w:w="4678" w:type="dxa"/>
            <w:shd w:val="clear" w:color="auto" w:fill="auto"/>
            <w:vAlign w:val="center"/>
          </w:tcPr>
          <w:p w:rsidR="00B35666" w:rsidRPr="0025627D" w:rsidRDefault="00B35666" w:rsidP="00C546D9">
            <w:pPr>
              <w:tabs>
                <w:tab w:val="left" w:pos="0"/>
              </w:tabs>
              <w:ind w:left="19" w:right="34"/>
              <w:jc w:val="center"/>
            </w:pPr>
            <w:r>
              <w:t>2</w:t>
            </w:r>
          </w:p>
        </w:tc>
        <w:tc>
          <w:tcPr>
            <w:tcW w:w="1559" w:type="dxa"/>
            <w:shd w:val="clear" w:color="auto" w:fill="auto"/>
            <w:vAlign w:val="center"/>
          </w:tcPr>
          <w:p w:rsidR="00B35666" w:rsidRPr="0025627D" w:rsidRDefault="00B35666" w:rsidP="00C546D9">
            <w:pPr>
              <w:tabs>
                <w:tab w:val="left" w:pos="0"/>
              </w:tabs>
              <w:ind w:left="19" w:right="34"/>
              <w:jc w:val="center"/>
            </w:pPr>
            <w:r>
              <w:t>3</w:t>
            </w:r>
          </w:p>
        </w:tc>
        <w:tc>
          <w:tcPr>
            <w:tcW w:w="1276" w:type="dxa"/>
            <w:shd w:val="clear" w:color="auto" w:fill="auto"/>
            <w:vAlign w:val="center"/>
          </w:tcPr>
          <w:p w:rsidR="00B35666" w:rsidRPr="0025627D" w:rsidRDefault="00B35666" w:rsidP="00C546D9">
            <w:pPr>
              <w:tabs>
                <w:tab w:val="left" w:pos="0"/>
              </w:tabs>
              <w:ind w:left="19" w:right="34"/>
              <w:jc w:val="center"/>
            </w:pPr>
            <w:r>
              <w:t>4</w:t>
            </w:r>
          </w:p>
        </w:tc>
      </w:tr>
      <w:tr w:rsidR="00B35666" w:rsidRPr="0025627D" w:rsidTr="00C546D9">
        <w:trPr>
          <w:trHeight w:val="320"/>
        </w:trPr>
        <w:tc>
          <w:tcPr>
            <w:tcW w:w="851" w:type="dxa"/>
            <w:shd w:val="clear" w:color="auto" w:fill="auto"/>
          </w:tcPr>
          <w:p w:rsidR="00B35666" w:rsidRPr="0025627D" w:rsidRDefault="00B35666" w:rsidP="00C546D9">
            <w:pPr>
              <w:ind w:right="285" w:firstLine="34"/>
              <w:jc w:val="center"/>
            </w:pPr>
          </w:p>
        </w:tc>
        <w:tc>
          <w:tcPr>
            <w:tcW w:w="4678" w:type="dxa"/>
            <w:shd w:val="clear" w:color="auto" w:fill="auto"/>
            <w:vAlign w:val="center"/>
          </w:tcPr>
          <w:p w:rsidR="00B35666" w:rsidRPr="0025627D" w:rsidRDefault="00B35666" w:rsidP="00C546D9">
            <w:pPr>
              <w:ind w:right="285" w:firstLine="34"/>
              <w:jc w:val="center"/>
            </w:pPr>
          </w:p>
        </w:tc>
        <w:tc>
          <w:tcPr>
            <w:tcW w:w="1559" w:type="dxa"/>
            <w:shd w:val="clear" w:color="auto" w:fill="auto"/>
          </w:tcPr>
          <w:p w:rsidR="00B35666" w:rsidRPr="0025627D" w:rsidRDefault="00B35666" w:rsidP="00C546D9">
            <w:pPr>
              <w:ind w:right="285" w:firstLine="34"/>
              <w:jc w:val="center"/>
            </w:pPr>
          </w:p>
        </w:tc>
        <w:tc>
          <w:tcPr>
            <w:tcW w:w="1276" w:type="dxa"/>
            <w:shd w:val="clear" w:color="auto" w:fill="auto"/>
          </w:tcPr>
          <w:p w:rsidR="00B35666" w:rsidRPr="0025627D" w:rsidRDefault="00B35666" w:rsidP="00C546D9">
            <w:pPr>
              <w:ind w:right="285" w:firstLine="34"/>
              <w:jc w:val="center"/>
            </w:pPr>
          </w:p>
        </w:tc>
      </w:tr>
      <w:tr w:rsidR="00B35666" w:rsidRPr="0025627D" w:rsidTr="00C546D9">
        <w:trPr>
          <w:trHeight w:val="320"/>
        </w:trPr>
        <w:tc>
          <w:tcPr>
            <w:tcW w:w="851" w:type="dxa"/>
            <w:shd w:val="clear" w:color="auto" w:fill="auto"/>
          </w:tcPr>
          <w:p w:rsidR="00B35666" w:rsidRPr="0025627D" w:rsidRDefault="00B35666" w:rsidP="00C546D9">
            <w:pPr>
              <w:ind w:right="285" w:firstLine="34"/>
              <w:jc w:val="center"/>
            </w:pPr>
          </w:p>
        </w:tc>
        <w:tc>
          <w:tcPr>
            <w:tcW w:w="4678" w:type="dxa"/>
            <w:shd w:val="clear" w:color="auto" w:fill="auto"/>
            <w:vAlign w:val="center"/>
          </w:tcPr>
          <w:p w:rsidR="00B35666" w:rsidRPr="0025627D" w:rsidRDefault="00B35666" w:rsidP="00C546D9">
            <w:pPr>
              <w:ind w:right="285" w:firstLine="34"/>
              <w:jc w:val="center"/>
            </w:pPr>
          </w:p>
        </w:tc>
        <w:tc>
          <w:tcPr>
            <w:tcW w:w="1559" w:type="dxa"/>
            <w:shd w:val="clear" w:color="auto" w:fill="auto"/>
          </w:tcPr>
          <w:p w:rsidR="00B35666" w:rsidRPr="0025627D" w:rsidRDefault="00B35666" w:rsidP="00C546D9">
            <w:pPr>
              <w:ind w:right="285" w:firstLine="34"/>
              <w:jc w:val="center"/>
            </w:pPr>
          </w:p>
        </w:tc>
        <w:tc>
          <w:tcPr>
            <w:tcW w:w="1276" w:type="dxa"/>
            <w:shd w:val="clear" w:color="auto" w:fill="auto"/>
          </w:tcPr>
          <w:p w:rsidR="00B35666" w:rsidRPr="0025627D" w:rsidRDefault="00B35666" w:rsidP="00C546D9">
            <w:pPr>
              <w:ind w:right="285" w:firstLine="34"/>
              <w:jc w:val="center"/>
            </w:pPr>
          </w:p>
        </w:tc>
      </w:tr>
    </w:tbl>
    <w:p w:rsidR="00B35666" w:rsidRPr="0025627D" w:rsidRDefault="00B35666" w:rsidP="00C546D9">
      <w:pPr>
        <w:jc w:val="right"/>
      </w:pPr>
    </w:p>
    <w:tbl>
      <w:tblPr>
        <w:tblW w:w="9571" w:type="dxa"/>
        <w:tblLayout w:type="fixed"/>
        <w:tblLook w:val="0400"/>
      </w:tblPr>
      <w:tblGrid>
        <w:gridCol w:w="4786"/>
        <w:gridCol w:w="4785"/>
      </w:tblGrid>
      <w:tr w:rsidR="00B35666" w:rsidRPr="0025627D" w:rsidTr="00C546D9">
        <w:tc>
          <w:tcPr>
            <w:tcW w:w="4786" w:type="dxa"/>
          </w:tcPr>
          <w:p w:rsidR="00B35666" w:rsidRPr="0025627D" w:rsidRDefault="00B35666" w:rsidP="00C546D9">
            <w:pPr>
              <w:jc w:val="center"/>
              <w:rPr>
                <w:b/>
              </w:rPr>
            </w:pPr>
          </w:p>
        </w:tc>
        <w:tc>
          <w:tcPr>
            <w:tcW w:w="4785" w:type="dxa"/>
          </w:tcPr>
          <w:p w:rsidR="00B35666" w:rsidRPr="0025627D" w:rsidRDefault="00B35666" w:rsidP="00C546D9">
            <w:pPr>
              <w:jc w:val="center"/>
              <w:rPr>
                <w:b/>
              </w:rPr>
            </w:pPr>
          </w:p>
        </w:tc>
      </w:tr>
      <w:tr w:rsidR="00B35666" w:rsidRPr="0025627D" w:rsidTr="00C546D9">
        <w:tc>
          <w:tcPr>
            <w:tcW w:w="4786" w:type="dxa"/>
          </w:tcPr>
          <w:p w:rsidR="00B35666" w:rsidRPr="00706470" w:rsidRDefault="00B35666" w:rsidP="00C546D9">
            <w:pPr>
              <w:pBdr>
                <w:top w:val="nil"/>
                <w:left w:val="nil"/>
                <w:bottom w:val="nil"/>
                <w:right w:val="nil"/>
                <w:between w:val="nil"/>
              </w:pBdr>
              <w:ind w:right="-2" w:firstLine="720"/>
              <w:rPr>
                <w:b/>
              </w:rPr>
            </w:pPr>
          </w:p>
          <w:p w:rsidR="00B35666" w:rsidRPr="00706470" w:rsidRDefault="00B35666" w:rsidP="00C546D9">
            <w:pPr>
              <w:pBdr>
                <w:top w:val="nil"/>
                <w:left w:val="nil"/>
                <w:bottom w:val="nil"/>
                <w:right w:val="nil"/>
                <w:between w:val="nil"/>
              </w:pBdr>
              <w:ind w:right="-2" w:firstLine="720"/>
              <w:rPr>
                <w:b/>
              </w:rPr>
            </w:pPr>
            <w:r>
              <w:rPr>
                <w:b/>
              </w:rPr>
              <w:t>От Исполнителя</w:t>
            </w:r>
          </w:p>
          <w:p w:rsidR="00B35666" w:rsidRPr="00706470" w:rsidRDefault="00B35666" w:rsidP="00C546D9">
            <w:pPr>
              <w:pBdr>
                <w:top w:val="nil"/>
                <w:left w:val="nil"/>
                <w:bottom w:val="nil"/>
                <w:right w:val="nil"/>
                <w:between w:val="nil"/>
              </w:pBdr>
              <w:ind w:right="-2" w:firstLine="720"/>
              <w:jc w:val="both"/>
            </w:pPr>
          </w:p>
          <w:p w:rsidR="00B35666" w:rsidRPr="00706470" w:rsidRDefault="00B35666" w:rsidP="00C546D9">
            <w:pPr>
              <w:pBdr>
                <w:top w:val="nil"/>
                <w:left w:val="nil"/>
                <w:bottom w:val="nil"/>
                <w:right w:val="nil"/>
                <w:between w:val="nil"/>
              </w:pBdr>
              <w:ind w:right="-2" w:firstLine="720"/>
              <w:jc w:val="both"/>
            </w:pPr>
            <w:r>
              <w:t xml:space="preserve">_______________ </w:t>
            </w:r>
          </w:p>
        </w:tc>
        <w:tc>
          <w:tcPr>
            <w:tcW w:w="4785" w:type="dxa"/>
          </w:tcPr>
          <w:p w:rsidR="00B35666" w:rsidRPr="00706470" w:rsidRDefault="00B35666" w:rsidP="00C546D9">
            <w:pPr>
              <w:pBdr>
                <w:top w:val="nil"/>
                <w:left w:val="nil"/>
                <w:bottom w:val="nil"/>
                <w:right w:val="nil"/>
                <w:between w:val="nil"/>
              </w:pBdr>
              <w:tabs>
                <w:tab w:val="left" w:pos="9540"/>
              </w:tabs>
              <w:ind w:right="-2" w:firstLine="720"/>
              <w:jc w:val="both"/>
              <w:rPr>
                <w:b/>
              </w:rPr>
            </w:pPr>
          </w:p>
          <w:p w:rsidR="00B35666" w:rsidRPr="00706470" w:rsidRDefault="00B35666" w:rsidP="00C546D9">
            <w:pPr>
              <w:pBdr>
                <w:top w:val="nil"/>
                <w:left w:val="nil"/>
                <w:bottom w:val="nil"/>
                <w:right w:val="nil"/>
                <w:between w:val="nil"/>
              </w:pBdr>
              <w:tabs>
                <w:tab w:val="left" w:pos="9540"/>
              </w:tabs>
              <w:ind w:right="-2"/>
              <w:jc w:val="both"/>
              <w:rPr>
                <w:b/>
                <w:i/>
              </w:rPr>
            </w:pPr>
            <w:r>
              <w:rPr>
                <w:b/>
              </w:rPr>
              <w:t>От Заказчика</w:t>
            </w:r>
          </w:p>
          <w:p w:rsidR="00B35666" w:rsidRPr="00706470" w:rsidRDefault="00B35666" w:rsidP="00C546D9">
            <w:pPr>
              <w:pBdr>
                <w:top w:val="nil"/>
                <w:left w:val="nil"/>
                <w:bottom w:val="nil"/>
                <w:right w:val="nil"/>
                <w:between w:val="nil"/>
              </w:pBdr>
              <w:ind w:right="-2" w:firstLine="720"/>
              <w:jc w:val="both"/>
              <w:rPr>
                <w:b/>
              </w:rPr>
            </w:pPr>
          </w:p>
          <w:p w:rsidR="00B35666" w:rsidRPr="00706470" w:rsidRDefault="00B35666" w:rsidP="00C546D9">
            <w:pPr>
              <w:pBdr>
                <w:top w:val="nil"/>
                <w:left w:val="nil"/>
                <w:bottom w:val="nil"/>
                <w:right w:val="nil"/>
                <w:between w:val="nil"/>
              </w:pBdr>
              <w:ind w:right="-2"/>
              <w:jc w:val="both"/>
            </w:pPr>
            <w:r>
              <w:t xml:space="preserve">____________________ </w:t>
            </w:r>
          </w:p>
        </w:tc>
      </w:tr>
    </w:tbl>
    <w:p w:rsidR="00B35666" w:rsidRPr="0025627D" w:rsidRDefault="00B35666" w:rsidP="00C546D9"/>
    <w:p w:rsidR="00B35666" w:rsidRPr="0025627D" w:rsidRDefault="00B35666" w:rsidP="00C546D9">
      <w:pPr>
        <w:ind w:left="5400"/>
      </w:pPr>
    </w:p>
    <w:p w:rsidR="00B35666" w:rsidRPr="0025627D" w:rsidRDefault="00B35666" w:rsidP="00C546D9">
      <w:pPr>
        <w:ind w:left="5400"/>
      </w:pPr>
    </w:p>
    <w:p w:rsidR="00B35666" w:rsidRPr="0025627D" w:rsidRDefault="00B35666" w:rsidP="00C546D9">
      <w:pPr>
        <w:ind w:left="5400"/>
      </w:pPr>
    </w:p>
    <w:p w:rsidR="00B35666" w:rsidRPr="0025627D" w:rsidRDefault="00B35666" w:rsidP="00C546D9">
      <w:pPr>
        <w:ind w:left="5400"/>
      </w:pPr>
    </w:p>
    <w:p w:rsidR="00B35666" w:rsidRPr="0025627D" w:rsidRDefault="00B35666" w:rsidP="00C546D9">
      <w:pPr>
        <w:ind w:left="5400"/>
      </w:pPr>
    </w:p>
    <w:p w:rsidR="0061056E" w:rsidRDefault="0061056E" w:rsidP="00C546D9">
      <w:pPr>
        <w:ind w:left="5400"/>
      </w:pPr>
    </w:p>
    <w:p w:rsidR="0061056E" w:rsidRPr="0025627D" w:rsidRDefault="0061056E" w:rsidP="0061056E">
      <w:pPr>
        <w:ind w:left="5220"/>
      </w:pPr>
      <w:r>
        <w:lastRenderedPageBreak/>
        <w:t>Приложение № 10</w:t>
      </w:r>
    </w:p>
    <w:p w:rsidR="0061056E" w:rsidRPr="0025627D" w:rsidRDefault="0061056E" w:rsidP="0061056E">
      <w:pPr>
        <w:ind w:left="5220"/>
      </w:pPr>
      <w:r>
        <w:t>к договору № ____</w:t>
      </w:r>
    </w:p>
    <w:p w:rsidR="0061056E" w:rsidRPr="0025627D" w:rsidRDefault="0061056E" w:rsidP="0061056E">
      <w:pPr>
        <w:ind w:left="5220"/>
      </w:pPr>
      <w:r>
        <w:t>от «___» __________ 202_ г.</w:t>
      </w:r>
    </w:p>
    <w:p w:rsidR="00B35666" w:rsidRPr="0025627D" w:rsidRDefault="00B35666" w:rsidP="00C546D9"/>
    <w:p w:rsidR="00B35666" w:rsidRPr="0025627D" w:rsidRDefault="00B35666" w:rsidP="00C546D9"/>
    <w:tbl>
      <w:tblPr>
        <w:tblW w:w="10489" w:type="dxa"/>
        <w:tblInd w:w="-885" w:type="dxa"/>
        <w:tblLayout w:type="fixed"/>
        <w:tblLook w:val="0400"/>
      </w:tblPr>
      <w:tblGrid>
        <w:gridCol w:w="563"/>
        <w:gridCol w:w="572"/>
        <w:gridCol w:w="703"/>
        <w:gridCol w:w="1629"/>
        <w:gridCol w:w="778"/>
        <w:gridCol w:w="518"/>
        <w:gridCol w:w="1050"/>
        <w:gridCol w:w="412"/>
        <w:gridCol w:w="38"/>
        <w:gridCol w:w="442"/>
        <w:gridCol w:w="87"/>
        <w:gridCol w:w="641"/>
        <w:gridCol w:w="663"/>
        <w:gridCol w:w="517"/>
        <w:gridCol w:w="1876"/>
      </w:tblGrid>
      <w:tr w:rsidR="00B35666" w:rsidRPr="0025627D" w:rsidTr="00C546D9">
        <w:trPr>
          <w:trHeight w:val="260"/>
        </w:trPr>
        <w:tc>
          <w:tcPr>
            <w:tcW w:w="5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72"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0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629"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7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6244" w:type="dxa"/>
            <w:gridSpan w:val="10"/>
            <w:tcBorders>
              <w:top w:val="nil"/>
              <w:left w:val="nil"/>
              <w:bottom w:val="nil"/>
              <w:right w:val="nil"/>
            </w:tcBorders>
            <w:shd w:val="clear" w:color="auto" w:fill="FFFFFF"/>
          </w:tcPr>
          <w:p w:rsidR="00B35666" w:rsidRPr="0025627D" w:rsidRDefault="00B35666" w:rsidP="00C546D9">
            <w:pPr>
              <w:jc w:val="right"/>
              <w:rPr>
                <w:color w:val="000000"/>
              </w:rPr>
            </w:pPr>
            <w:r>
              <w:rPr>
                <w:color w:val="000000"/>
              </w:rPr>
              <w:t>Унифицированная форма № МХ-1</w:t>
            </w:r>
          </w:p>
        </w:tc>
      </w:tr>
      <w:tr w:rsidR="00B35666" w:rsidRPr="0025627D" w:rsidTr="00C546D9">
        <w:trPr>
          <w:trHeight w:val="260"/>
        </w:trPr>
        <w:tc>
          <w:tcPr>
            <w:tcW w:w="5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72"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0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629"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7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6244" w:type="dxa"/>
            <w:gridSpan w:val="10"/>
            <w:tcBorders>
              <w:top w:val="nil"/>
              <w:left w:val="nil"/>
              <w:bottom w:val="nil"/>
              <w:right w:val="nil"/>
            </w:tcBorders>
            <w:shd w:val="clear" w:color="auto" w:fill="FFFFFF"/>
          </w:tcPr>
          <w:p w:rsidR="00B35666" w:rsidRPr="0025627D" w:rsidRDefault="00B35666" w:rsidP="00C546D9">
            <w:pPr>
              <w:jc w:val="right"/>
              <w:rPr>
                <w:color w:val="000000"/>
              </w:rPr>
            </w:pPr>
            <w:proofErr w:type="gramStart"/>
            <w:r>
              <w:rPr>
                <w:color w:val="000000"/>
              </w:rPr>
              <w:t>утверждена</w:t>
            </w:r>
            <w:proofErr w:type="gramEnd"/>
            <w:r>
              <w:rPr>
                <w:color w:val="000000"/>
              </w:rPr>
              <w:t xml:space="preserve"> приказом ОАО «</w:t>
            </w:r>
            <w:proofErr w:type="spellStart"/>
            <w:r>
              <w:rPr>
                <w:color w:val="000000"/>
              </w:rPr>
              <w:t>ТрансКонтейнер</w:t>
            </w:r>
            <w:proofErr w:type="spellEnd"/>
            <w:r>
              <w:rPr>
                <w:color w:val="000000"/>
              </w:rPr>
              <w:t xml:space="preserve">»  </w:t>
            </w:r>
          </w:p>
          <w:p w:rsidR="00B35666" w:rsidRPr="0025627D" w:rsidRDefault="00B35666" w:rsidP="00C546D9">
            <w:pPr>
              <w:jc w:val="right"/>
              <w:rPr>
                <w:color w:val="000000"/>
              </w:rPr>
            </w:pPr>
            <w:r>
              <w:rPr>
                <w:color w:val="000000"/>
              </w:rPr>
              <w:t>от 13.12.2012  № 240</w:t>
            </w:r>
          </w:p>
        </w:tc>
      </w:tr>
      <w:tr w:rsidR="00B35666" w:rsidRPr="0025627D" w:rsidTr="00C546D9">
        <w:trPr>
          <w:trHeight w:val="260"/>
        </w:trPr>
        <w:tc>
          <w:tcPr>
            <w:tcW w:w="5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72"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0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629"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7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1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050"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450"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442"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28"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6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35666" w:rsidRPr="0025627D" w:rsidRDefault="00B35666" w:rsidP="00C546D9">
            <w:pPr>
              <w:jc w:val="center"/>
              <w:rPr>
                <w:color w:val="000000"/>
              </w:rPr>
            </w:pPr>
            <w:r>
              <w:rPr>
                <w:color w:val="000000"/>
              </w:rPr>
              <w:t>Код</w:t>
            </w:r>
          </w:p>
        </w:tc>
      </w:tr>
      <w:tr w:rsidR="00B35666" w:rsidRPr="0025627D" w:rsidTr="00C546D9">
        <w:trPr>
          <w:trHeight w:val="260"/>
        </w:trPr>
        <w:tc>
          <w:tcPr>
            <w:tcW w:w="5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72"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0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629"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7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1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050"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450"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442"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391" w:type="dxa"/>
            <w:gridSpan w:val="3"/>
            <w:tcBorders>
              <w:top w:val="nil"/>
              <w:left w:val="nil"/>
              <w:bottom w:val="nil"/>
              <w:right w:val="nil"/>
            </w:tcBorders>
            <w:shd w:val="clear" w:color="auto" w:fill="FFFFFF"/>
          </w:tcPr>
          <w:p w:rsidR="00B35666" w:rsidRPr="0025627D" w:rsidRDefault="00B35666" w:rsidP="00C546D9">
            <w:pPr>
              <w:jc w:val="right"/>
              <w:rPr>
                <w:color w:val="000000"/>
              </w:rPr>
            </w:pPr>
            <w:r>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35666" w:rsidRPr="0025627D" w:rsidRDefault="00B35666" w:rsidP="00C546D9">
            <w:pPr>
              <w:jc w:val="center"/>
              <w:rPr>
                <w:color w:val="000000"/>
              </w:rPr>
            </w:pPr>
            <w:r>
              <w:rPr>
                <w:color w:val="000000"/>
              </w:rPr>
              <w:t>0335001</w:t>
            </w:r>
          </w:p>
        </w:tc>
      </w:tr>
      <w:tr w:rsidR="00B35666" w:rsidRPr="0025627D" w:rsidTr="00C546D9">
        <w:trPr>
          <w:trHeight w:val="260"/>
        </w:trPr>
        <w:tc>
          <w:tcPr>
            <w:tcW w:w="6705" w:type="dxa"/>
            <w:gridSpan w:val="10"/>
            <w:vMerge w:val="restart"/>
            <w:tcBorders>
              <w:top w:val="nil"/>
              <w:left w:val="nil"/>
              <w:bottom w:val="nil"/>
              <w:right w:val="nil"/>
            </w:tcBorders>
            <w:shd w:val="clear" w:color="auto" w:fill="FFFFFF"/>
            <w:vAlign w:val="center"/>
          </w:tcPr>
          <w:p w:rsidR="00B35666" w:rsidRPr="0025627D" w:rsidRDefault="00B35666" w:rsidP="00C546D9">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B35666" w:rsidRPr="0025627D" w:rsidRDefault="00B35666" w:rsidP="00C546D9">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35666" w:rsidRPr="0025627D" w:rsidRDefault="00B35666" w:rsidP="00C546D9">
            <w:pPr>
              <w:jc w:val="center"/>
              <w:rPr>
                <w:color w:val="000000"/>
              </w:rPr>
            </w:pPr>
          </w:p>
        </w:tc>
      </w:tr>
      <w:tr w:rsidR="00B35666" w:rsidRPr="0025627D" w:rsidTr="00C546D9">
        <w:trPr>
          <w:trHeight w:val="260"/>
        </w:trPr>
        <w:tc>
          <w:tcPr>
            <w:tcW w:w="6705" w:type="dxa"/>
            <w:gridSpan w:val="10"/>
            <w:vMerge/>
            <w:tcBorders>
              <w:top w:val="nil"/>
              <w:left w:val="nil"/>
              <w:bottom w:val="nil"/>
              <w:right w:val="nil"/>
            </w:tcBorders>
            <w:shd w:val="clear" w:color="auto" w:fill="FFFFFF"/>
            <w:vAlign w:val="center"/>
          </w:tcPr>
          <w:p w:rsidR="00B35666" w:rsidRPr="0025627D" w:rsidRDefault="00B35666" w:rsidP="00C546D9">
            <w:pPr>
              <w:widowControl w:val="0"/>
              <w:pBdr>
                <w:top w:val="nil"/>
                <w:left w:val="nil"/>
                <w:bottom w:val="nil"/>
                <w:right w:val="nil"/>
                <w:between w:val="nil"/>
              </w:pBdr>
              <w:rPr>
                <w:color w:val="000000"/>
              </w:rPr>
            </w:pPr>
          </w:p>
        </w:tc>
        <w:tc>
          <w:tcPr>
            <w:tcW w:w="728"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6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35666" w:rsidRPr="0025627D" w:rsidRDefault="00B35666" w:rsidP="00C546D9">
            <w:pPr>
              <w:jc w:val="center"/>
              <w:rPr>
                <w:color w:val="000000"/>
              </w:rPr>
            </w:pPr>
            <w:r>
              <w:rPr>
                <w:color w:val="000000"/>
              </w:rPr>
              <w:t> </w:t>
            </w:r>
          </w:p>
        </w:tc>
      </w:tr>
      <w:tr w:rsidR="00B35666" w:rsidRPr="0025627D" w:rsidTr="00C546D9">
        <w:trPr>
          <w:trHeight w:val="180"/>
        </w:trPr>
        <w:tc>
          <w:tcPr>
            <w:tcW w:w="6705" w:type="dxa"/>
            <w:gridSpan w:val="10"/>
            <w:vMerge/>
            <w:tcBorders>
              <w:top w:val="nil"/>
              <w:left w:val="nil"/>
              <w:bottom w:val="nil"/>
              <w:right w:val="nil"/>
            </w:tcBorders>
            <w:shd w:val="clear" w:color="auto" w:fill="FFFFFF"/>
            <w:vAlign w:val="center"/>
          </w:tcPr>
          <w:p w:rsidR="00B35666" w:rsidRPr="0025627D" w:rsidRDefault="00B35666" w:rsidP="00C546D9">
            <w:pPr>
              <w:widowControl w:val="0"/>
              <w:pBdr>
                <w:top w:val="nil"/>
                <w:left w:val="nil"/>
                <w:bottom w:val="nil"/>
                <w:right w:val="nil"/>
                <w:between w:val="nil"/>
              </w:pBdr>
              <w:rPr>
                <w:color w:val="000000"/>
              </w:rPr>
            </w:pPr>
          </w:p>
        </w:tc>
        <w:tc>
          <w:tcPr>
            <w:tcW w:w="728"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6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17"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876"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r>
      <w:tr w:rsidR="00B35666" w:rsidRPr="0025627D" w:rsidTr="00C546D9">
        <w:trPr>
          <w:trHeight w:val="280"/>
        </w:trPr>
        <w:tc>
          <w:tcPr>
            <w:tcW w:w="6705" w:type="dxa"/>
            <w:gridSpan w:val="10"/>
            <w:tcBorders>
              <w:top w:val="nil"/>
              <w:left w:val="nil"/>
              <w:bottom w:val="nil"/>
              <w:right w:val="nil"/>
            </w:tcBorders>
            <w:shd w:val="clear" w:color="auto" w:fill="FFFFFF"/>
            <w:vAlign w:val="center"/>
          </w:tcPr>
          <w:p w:rsidR="00B35666" w:rsidRPr="0025627D" w:rsidRDefault="00B35666" w:rsidP="00C546D9">
            <w:pPr>
              <w:rPr>
                <w:color w:val="000000"/>
              </w:rPr>
            </w:pPr>
            <w:r>
              <w:rPr>
                <w:color w:val="000000"/>
              </w:rPr>
              <w:t> </w:t>
            </w:r>
          </w:p>
        </w:tc>
        <w:tc>
          <w:tcPr>
            <w:tcW w:w="728"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6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17"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876"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r>
      <w:tr w:rsidR="00B35666" w:rsidRPr="0025627D" w:rsidTr="00C546D9">
        <w:trPr>
          <w:trHeight w:val="200"/>
        </w:trPr>
        <w:tc>
          <w:tcPr>
            <w:tcW w:w="6705" w:type="dxa"/>
            <w:gridSpan w:val="10"/>
            <w:tcBorders>
              <w:top w:val="single" w:sz="4" w:space="0" w:color="000000"/>
              <w:left w:val="nil"/>
              <w:bottom w:val="nil"/>
              <w:right w:val="nil"/>
            </w:tcBorders>
            <w:shd w:val="clear" w:color="auto" w:fill="FFFFFF"/>
          </w:tcPr>
          <w:p w:rsidR="00B35666" w:rsidRPr="0025627D" w:rsidRDefault="00B35666" w:rsidP="00C546D9">
            <w:pPr>
              <w:jc w:val="center"/>
              <w:rPr>
                <w:color w:val="000000"/>
              </w:rPr>
            </w:pPr>
            <w:r>
              <w:rPr>
                <w:color w:val="000000"/>
              </w:rPr>
              <w:t xml:space="preserve">Организация-хранитель </w:t>
            </w:r>
            <w:proofErr w:type="spellStart"/>
            <w:r>
              <w:rPr>
                <w:color w:val="000000"/>
              </w:rPr>
              <w:t>адерс</w:t>
            </w:r>
            <w:proofErr w:type="spellEnd"/>
            <w:r>
              <w:rPr>
                <w:color w:val="000000"/>
              </w:rPr>
              <w:t xml:space="preserve"> телефон, факс, структурное подразделение</w:t>
            </w:r>
          </w:p>
        </w:tc>
        <w:tc>
          <w:tcPr>
            <w:tcW w:w="728"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6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17"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876"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r>
      <w:tr w:rsidR="00B35666" w:rsidRPr="0025627D" w:rsidTr="00C546D9">
        <w:trPr>
          <w:trHeight w:val="260"/>
        </w:trPr>
        <w:tc>
          <w:tcPr>
            <w:tcW w:w="8096" w:type="dxa"/>
            <w:gridSpan w:val="13"/>
            <w:tcBorders>
              <w:top w:val="nil"/>
              <w:left w:val="nil"/>
              <w:bottom w:val="nil"/>
              <w:right w:val="nil"/>
            </w:tcBorders>
            <w:shd w:val="clear" w:color="auto" w:fill="FFFFFF"/>
            <w:vAlign w:val="center"/>
          </w:tcPr>
          <w:p w:rsidR="00B35666" w:rsidRPr="0025627D" w:rsidRDefault="00B35666" w:rsidP="00C546D9">
            <w:pPr>
              <w:jc w:val="right"/>
              <w:rPr>
                <w:color w:val="000000"/>
              </w:rPr>
            </w:pPr>
            <w:r>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35666" w:rsidRPr="0025627D" w:rsidRDefault="00B35666" w:rsidP="00C546D9">
            <w:pPr>
              <w:jc w:val="center"/>
              <w:rPr>
                <w:color w:val="000000"/>
              </w:rPr>
            </w:pPr>
            <w:r>
              <w:rPr>
                <w:color w:val="000000"/>
              </w:rPr>
              <w:t> </w:t>
            </w:r>
          </w:p>
        </w:tc>
      </w:tr>
      <w:tr w:rsidR="00B35666" w:rsidRPr="0025627D" w:rsidTr="00C546D9">
        <w:trPr>
          <w:trHeight w:val="260"/>
        </w:trPr>
        <w:tc>
          <w:tcPr>
            <w:tcW w:w="6705" w:type="dxa"/>
            <w:gridSpan w:val="10"/>
            <w:vMerge w:val="restart"/>
            <w:tcBorders>
              <w:top w:val="nil"/>
              <w:left w:val="nil"/>
              <w:bottom w:val="nil"/>
              <w:right w:val="nil"/>
            </w:tcBorders>
            <w:shd w:val="clear" w:color="auto" w:fill="FFFFFF"/>
            <w:vAlign w:val="center"/>
          </w:tcPr>
          <w:p w:rsidR="00B35666" w:rsidRPr="0025627D" w:rsidRDefault="00B35666" w:rsidP="00C546D9">
            <w:pPr>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______________ железной дороге</w:t>
            </w:r>
          </w:p>
        </w:tc>
        <w:tc>
          <w:tcPr>
            <w:tcW w:w="1391" w:type="dxa"/>
            <w:gridSpan w:val="3"/>
            <w:tcBorders>
              <w:top w:val="nil"/>
              <w:left w:val="nil"/>
              <w:bottom w:val="nil"/>
              <w:right w:val="nil"/>
            </w:tcBorders>
            <w:shd w:val="clear" w:color="auto" w:fill="FFFFFF"/>
            <w:vAlign w:val="center"/>
          </w:tcPr>
          <w:p w:rsidR="00B35666" w:rsidRPr="0025627D" w:rsidRDefault="00B35666" w:rsidP="00C546D9">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35666" w:rsidRPr="0025627D" w:rsidRDefault="00B35666" w:rsidP="00C546D9">
            <w:pPr>
              <w:jc w:val="center"/>
              <w:rPr>
                <w:color w:val="000000"/>
              </w:rPr>
            </w:pPr>
          </w:p>
        </w:tc>
      </w:tr>
      <w:tr w:rsidR="00B35666" w:rsidRPr="0025627D" w:rsidTr="00C546D9">
        <w:trPr>
          <w:trHeight w:val="260"/>
        </w:trPr>
        <w:tc>
          <w:tcPr>
            <w:tcW w:w="6705" w:type="dxa"/>
            <w:gridSpan w:val="10"/>
            <w:vMerge/>
            <w:tcBorders>
              <w:top w:val="nil"/>
              <w:left w:val="nil"/>
              <w:bottom w:val="nil"/>
              <w:right w:val="nil"/>
            </w:tcBorders>
            <w:shd w:val="clear" w:color="auto" w:fill="FFFFFF"/>
            <w:vAlign w:val="center"/>
          </w:tcPr>
          <w:p w:rsidR="00B35666" w:rsidRPr="0025627D" w:rsidRDefault="00B35666" w:rsidP="00C546D9">
            <w:pPr>
              <w:widowControl w:val="0"/>
              <w:pBdr>
                <w:top w:val="nil"/>
                <w:left w:val="nil"/>
                <w:bottom w:val="nil"/>
                <w:right w:val="nil"/>
                <w:between w:val="nil"/>
              </w:pBdr>
              <w:rPr>
                <w:color w:val="000000"/>
              </w:rPr>
            </w:pPr>
          </w:p>
        </w:tc>
        <w:tc>
          <w:tcPr>
            <w:tcW w:w="728"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6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35666" w:rsidRPr="0025627D" w:rsidRDefault="00B35666" w:rsidP="00C546D9">
            <w:pPr>
              <w:jc w:val="center"/>
              <w:rPr>
                <w:color w:val="000000"/>
              </w:rPr>
            </w:pPr>
            <w:r>
              <w:rPr>
                <w:color w:val="000000"/>
              </w:rPr>
              <w:t> </w:t>
            </w:r>
          </w:p>
        </w:tc>
      </w:tr>
      <w:tr w:rsidR="00B35666" w:rsidRPr="0025627D" w:rsidTr="00C546D9">
        <w:trPr>
          <w:trHeight w:val="540"/>
        </w:trPr>
        <w:tc>
          <w:tcPr>
            <w:tcW w:w="6705" w:type="dxa"/>
            <w:gridSpan w:val="10"/>
            <w:vMerge/>
            <w:tcBorders>
              <w:top w:val="nil"/>
              <w:left w:val="nil"/>
              <w:bottom w:val="nil"/>
              <w:right w:val="nil"/>
            </w:tcBorders>
            <w:shd w:val="clear" w:color="auto" w:fill="FFFFFF"/>
            <w:vAlign w:val="center"/>
          </w:tcPr>
          <w:p w:rsidR="00B35666" w:rsidRPr="0025627D" w:rsidRDefault="00B35666" w:rsidP="00C546D9">
            <w:pPr>
              <w:widowControl w:val="0"/>
              <w:pBdr>
                <w:top w:val="nil"/>
                <w:left w:val="nil"/>
                <w:bottom w:val="nil"/>
                <w:right w:val="nil"/>
                <w:between w:val="nil"/>
              </w:pBdr>
              <w:rPr>
                <w:color w:val="000000"/>
              </w:rPr>
            </w:pPr>
          </w:p>
        </w:tc>
        <w:tc>
          <w:tcPr>
            <w:tcW w:w="728"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6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17"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876"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r>
      <w:tr w:rsidR="00B35666" w:rsidRPr="0025627D" w:rsidTr="00C546D9">
        <w:trPr>
          <w:trHeight w:val="280"/>
        </w:trPr>
        <w:tc>
          <w:tcPr>
            <w:tcW w:w="6705" w:type="dxa"/>
            <w:gridSpan w:val="10"/>
            <w:tcBorders>
              <w:top w:val="nil"/>
              <w:left w:val="nil"/>
              <w:bottom w:val="nil"/>
              <w:right w:val="nil"/>
            </w:tcBorders>
            <w:shd w:val="clear" w:color="auto" w:fill="FFFFFF"/>
            <w:vAlign w:val="center"/>
          </w:tcPr>
          <w:p w:rsidR="00B35666" w:rsidRPr="0025627D" w:rsidRDefault="00B35666" w:rsidP="00C546D9">
            <w:pPr>
              <w:rPr>
                <w:color w:val="000000"/>
              </w:rPr>
            </w:pPr>
            <w:r>
              <w:rPr>
                <w:color w:val="000000"/>
              </w:rPr>
              <w:t> </w:t>
            </w:r>
          </w:p>
        </w:tc>
        <w:tc>
          <w:tcPr>
            <w:tcW w:w="728"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6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17"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876"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r>
      <w:tr w:rsidR="00B35666" w:rsidRPr="0025627D" w:rsidTr="00C546D9">
        <w:trPr>
          <w:trHeight w:val="200"/>
        </w:trPr>
        <w:tc>
          <w:tcPr>
            <w:tcW w:w="6705" w:type="dxa"/>
            <w:gridSpan w:val="10"/>
            <w:tcBorders>
              <w:top w:val="single" w:sz="4" w:space="0" w:color="000000"/>
              <w:left w:val="nil"/>
              <w:bottom w:val="nil"/>
              <w:right w:val="nil"/>
            </w:tcBorders>
            <w:shd w:val="clear" w:color="auto" w:fill="FFFFFF"/>
          </w:tcPr>
          <w:p w:rsidR="00B35666" w:rsidRPr="0025627D" w:rsidRDefault="00B35666" w:rsidP="00C546D9">
            <w:pPr>
              <w:jc w:val="center"/>
              <w:rPr>
                <w:color w:val="000000"/>
              </w:rPr>
            </w:pPr>
            <w:proofErr w:type="spellStart"/>
            <w:r>
              <w:rPr>
                <w:color w:val="000000"/>
              </w:rPr>
              <w:t>Поклажедатель</w:t>
            </w:r>
            <w:proofErr w:type="spellEnd"/>
            <w:r>
              <w:rPr>
                <w:color w:val="000000"/>
              </w:rPr>
              <w:t xml:space="preserve"> (наименование, </w:t>
            </w:r>
            <w:proofErr w:type="spellStart"/>
            <w:r>
              <w:rPr>
                <w:color w:val="000000"/>
              </w:rPr>
              <w:t>адрес</w:t>
            </w:r>
            <w:proofErr w:type="gramStart"/>
            <w:r>
              <w:rPr>
                <w:color w:val="000000"/>
              </w:rPr>
              <w:t>,т</w:t>
            </w:r>
            <w:proofErr w:type="gramEnd"/>
            <w:r>
              <w:rPr>
                <w:color w:val="000000"/>
              </w:rPr>
              <w:t>елефон,факс,фамилия</w:t>
            </w:r>
            <w:proofErr w:type="spellEnd"/>
            <w:r>
              <w:rPr>
                <w:color w:val="000000"/>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B35666" w:rsidRPr="0025627D" w:rsidRDefault="00B35666" w:rsidP="00C546D9">
            <w:pPr>
              <w:jc w:val="right"/>
              <w:rPr>
                <w:color w:val="000000"/>
              </w:rPr>
            </w:pPr>
            <w:r>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35666" w:rsidRPr="0025627D" w:rsidRDefault="00B35666" w:rsidP="00C546D9">
            <w:pPr>
              <w:jc w:val="center"/>
              <w:rPr>
                <w:color w:val="000000"/>
              </w:rPr>
            </w:pPr>
            <w:r>
              <w:rPr>
                <w:color w:val="000000"/>
              </w:rPr>
              <w:t> </w:t>
            </w:r>
          </w:p>
        </w:tc>
      </w:tr>
      <w:tr w:rsidR="00B35666" w:rsidRPr="0025627D" w:rsidTr="00C546D9">
        <w:trPr>
          <w:trHeight w:val="160"/>
        </w:trPr>
        <w:tc>
          <w:tcPr>
            <w:tcW w:w="5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72"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0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629"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7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1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050"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450"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442"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391" w:type="dxa"/>
            <w:gridSpan w:val="3"/>
            <w:vMerge/>
            <w:tcBorders>
              <w:top w:val="nil"/>
              <w:left w:val="nil"/>
              <w:bottom w:val="nil"/>
              <w:right w:val="nil"/>
            </w:tcBorders>
            <w:shd w:val="clear" w:color="auto" w:fill="FFFFFF"/>
            <w:vAlign w:val="center"/>
          </w:tcPr>
          <w:p w:rsidR="00B35666" w:rsidRPr="0025627D" w:rsidRDefault="00B35666" w:rsidP="00C546D9">
            <w:pPr>
              <w:widowControl w:val="0"/>
              <w:pBdr>
                <w:top w:val="nil"/>
                <w:left w:val="nil"/>
                <w:bottom w:val="nil"/>
                <w:right w:val="nil"/>
                <w:between w:val="nil"/>
              </w:pBdr>
              <w:rPr>
                <w:color w:val="000000"/>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5666" w:rsidRPr="0025627D" w:rsidRDefault="00B35666" w:rsidP="00C546D9">
            <w:pPr>
              <w:widowControl w:val="0"/>
              <w:pBdr>
                <w:top w:val="nil"/>
                <w:left w:val="nil"/>
                <w:bottom w:val="nil"/>
                <w:right w:val="nil"/>
                <w:between w:val="nil"/>
              </w:pBdr>
              <w:rPr>
                <w:color w:val="000000"/>
              </w:rPr>
            </w:pPr>
          </w:p>
        </w:tc>
      </w:tr>
      <w:tr w:rsidR="00B35666" w:rsidRPr="0025627D" w:rsidTr="00C546D9">
        <w:trPr>
          <w:trHeight w:val="260"/>
        </w:trPr>
        <w:tc>
          <w:tcPr>
            <w:tcW w:w="5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72"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0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629"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7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1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050"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450"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442"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B35666" w:rsidRPr="0025627D" w:rsidRDefault="00B35666" w:rsidP="00C546D9">
            <w:pPr>
              <w:jc w:val="right"/>
              <w:rPr>
                <w:color w:val="000000"/>
              </w:rPr>
            </w:pPr>
            <w:r>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35666" w:rsidRPr="0025627D" w:rsidRDefault="00B35666" w:rsidP="00C546D9">
            <w:pPr>
              <w:jc w:val="center"/>
              <w:rPr>
                <w:color w:val="000000"/>
              </w:rPr>
            </w:pPr>
            <w:r>
              <w:rPr>
                <w:color w:val="000000"/>
              </w:rPr>
              <w:t> </w:t>
            </w:r>
          </w:p>
        </w:tc>
      </w:tr>
      <w:tr w:rsidR="00B35666" w:rsidRPr="0025627D" w:rsidTr="00C546D9">
        <w:trPr>
          <w:trHeight w:val="260"/>
        </w:trPr>
        <w:tc>
          <w:tcPr>
            <w:tcW w:w="5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72"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0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629"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7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1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050"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450"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442"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B35666" w:rsidRPr="0025627D" w:rsidRDefault="00B35666" w:rsidP="00C546D9">
            <w:pPr>
              <w:jc w:val="right"/>
              <w:rPr>
                <w:color w:val="000000"/>
              </w:rPr>
            </w:pPr>
            <w:r>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35666" w:rsidRPr="0025627D" w:rsidRDefault="00B35666" w:rsidP="00C546D9">
            <w:pPr>
              <w:jc w:val="center"/>
              <w:rPr>
                <w:color w:val="000000"/>
              </w:rPr>
            </w:pPr>
            <w:r>
              <w:rPr>
                <w:color w:val="000000"/>
              </w:rPr>
              <w:t> </w:t>
            </w:r>
          </w:p>
        </w:tc>
      </w:tr>
      <w:tr w:rsidR="00B35666" w:rsidRPr="0025627D" w:rsidTr="00C546D9">
        <w:trPr>
          <w:trHeight w:val="260"/>
        </w:trPr>
        <w:tc>
          <w:tcPr>
            <w:tcW w:w="5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72"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03" w:type="dxa"/>
            <w:tcBorders>
              <w:top w:val="nil"/>
              <w:left w:val="nil"/>
              <w:bottom w:val="nil"/>
              <w:right w:val="nil"/>
            </w:tcBorders>
            <w:shd w:val="clear" w:color="auto" w:fill="FFFFFF"/>
          </w:tcPr>
          <w:p w:rsidR="00B35666" w:rsidRPr="0025627D" w:rsidRDefault="00B35666" w:rsidP="00C546D9">
            <w:pPr>
              <w:jc w:val="both"/>
              <w:rPr>
                <w:color w:val="000000"/>
              </w:rPr>
            </w:pPr>
            <w:r>
              <w:rPr>
                <w:color w:val="000000"/>
              </w:rPr>
              <w:t> </w:t>
            </w:r>
          </w:p>
        </w:tc>
        <w:tc>
          <w:tcPr>
            <w:tcW w:w="1629" w:type="dxa"/>
            <w:tcBorders>
              <w:top w:val="nil"/>
              <w:left w:val="nil"/>
              <w:bottom w:val="nil"/>
              <w:right w:val="nil"/>
            </w:tcBorders>
            <w:shd w:val="clear" w:color="auto" w:fill="FFFFFF"/>
          </w:tcPr>
          <w:p w:rsidR="00B35666" w:rsidRPr="0025627D" w:rsidRDefault="00B35666" w:rsidP="00C546D9">
            <w:pPr>
              <w:jc w:val="both"/>
              <w:rPr>
                <w:color w:val="000000"/>
              </w:rPr>
            </w:pPr>
            <w:r>
              <w:rPr>
                <w:color w:val="000000"/>
              </w:rPr>
              <w:t>ФОРМА</w:t>
            </w:r>
          </w:p>
        </w:tc>
        <w:tc>
          <w:tcPr>
            <w:tcW w:w="77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1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050"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450"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442"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28"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6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17"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876"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r>
      <w:tr w:rsidR="00B35666" w:rsidRPr="0025627D" w:rsidTr="00C546D9">
        <w:trPr>
          <w:trHeight w:val="260"/>
        </w:trPr>
        <w:tc>
          <w:tcPr>
            <w:tcW w:w="5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72"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0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629"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7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35666" w:rsidRPr="0025627D" w:rsidRDefault="00B35666" w:rsidP="00C546D9">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B35666" w:rsidRPr="0025627D" w:rsidRDefault="00B35666" w:rsidP="00C546D9">
            <w:pPr>
              <w:jc w:val="center"/>
              <w:rPr>
                <w:color w:val="000000"/>
              </w:rPr>
            </w:pPr>
            <w:r>
              <w:rPr>
                <w:color w:val="000000"/>
              </w:rPr>
              <w:t>Дата</w:t>
            </w:r>
          </w:p>
        </w:tc>
        <w:tc>
          <w:tcPr>
            <w:tcW w:w="6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17"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876"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r>
      <w:tr w:rsidR="00B35666" w:rsidRPr="0025627D" w:rsidTr="00C546D9">
        <w:trPr>
          <w:trHeight w:val="260"/>
        </w:trPr>
        <w:tc>
          <w:tcPr>
            <w:tcW w:w="5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72"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0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629"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78" w:type="dxa"/>
            <w:tcBorders>
              <w:top w:val="nil"/>
              <w:left w:val="nil"/>
              <w:bottom w:val="nil"/>
              <w:right w:val="nil"/>
            </w:tcBorders>
            <w:shd w:val="clear" w:color="auto" w:fill="FFFFFF"/>
          </w:tcPr>
          <w:p w:rsidR="00B35666" w:rsidRPr="0025627D" w:rsidRDefault="00B35666" w:rsidP="00C546D9">
            <w:pPr>
              <w:jc w:val="center"/>
              <w:rPr>
                <w:b/>
                <w:color w:val="000000"/>
              </w:rPr>
            </w:pPr>
            <w:r>
              <w:rPr>
                <w:b/>
                <w:color w:val="000000"/>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35666" w:rsidRPr="0025627D" w:rsidRDefault="00B35666" w:rsidP="00C546D9">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B35666" w:rsidRPr="0025627D" w:rsidRDefault="00B35666" w:rsidP="00C546D9">
            <w:pPr>
              <w:jc w:val="center"/>
              <w:rPr>
                <w:color w:val="000000"/>
              </w:rPr>
            </w:pPr>
            <w:r>
              <w:rPr>
                <w:color w:val="000000"/>
              </w:rPr>
              <w:t> </w:t>
            </w:r>
          </w:p>
        </w:tc>
        <w:tc>
          <w:tcPr>
            <w:tcW w:w="6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17"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876"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r>
      <w:tr w:rsidR="00B35666" w:rsidRPr="0025627D" w:rsidTr="00C546D9">
        <w:trPr>
          <w:trHeight w:val="260"/>
        </w:trPr>
        <w:tc>
          <w:tcPr>
            <w:tcW w:w="10489" w:type="dxa"/>
            <w:gridSpan w:val="15"/>
            <w:tcBorders>
              <w:top w:val="nil"/>
              <w:left w:val="nil"/>
              <w:bottom w:val="nil"/>
              <w:right w:val="nil"/>
            </w:tcBorders>
            <w:shd w:val="clear" w:color="auto" w:fill="FFFFFF"/>
          </w:tcPr>
          <w:p w:rsidR="00B35666" w:rsidRPr="0025627D" w:rsidRDefault="00B35666" w:rsidP="00C546D9">
            <w:pPr>
              <w:jc w:val="center"/>
              <w:rPr>
                <w:b/>
                <w:color w:val="000000"/>
              </w:rPr>
            </w:pPr>
            <w:r>
              <w:rPr>
                <w:b/>
                <w:color w:val="000000"/>
              </w:rPr>
              <w:t>О ПРИЕМЕ-ПЕРЕДАЧЕ ТОВАРНО-МАТЕРИАЛЬНЫХ ЦЕННОСТЕЙ НА ХРАНЕНИЕ</w:t>
            </w:r>
          </w:p>
        </w:tc>
      </w:tr>
      <w:tr w:rsidR="00B35666" w:rsidRPr="0025627D" w:rsidTr="00C546D9">
        <w:trPr>
          <w:trHeight w:val="320"/>
        </w:trPr>
        <w:tc>
          <w:tcPr>
            <w:tcW w:w="5813" w:type="dxa"/>
            <w:gridSpan w:val="7"/>
            <w:tcBorders>
              <w:top w:val="nil"/>
              <w:left w:val="nil"/>
              <w:bottom w:val="nil"/>
              <w:right w:val="nil"/>
            </w:tcBorders>
            <w:shd w:val="clear" w:color="auto" w:fill="FFFFFF"/>
          </w:tcPr>
          <w:p w:rsidR="00B35666" w:rsidRPr="0025627D" w:rsidRDefault="00B35666" w:rsidP="00C546D9">
            <w:pPr>
              <w:rPr>
                <w:color w:val="000000"/>
              </w:rPr>
            </w:pPr>
            <w:r>
              <w:rPr>
                <w:color w:val="000000"/>
              </w:rPr>
              <w:t xml:space="preserve">Акт составлен о том, что </w:t>
            </w:r>
            <w:proofErr w:type="gramStart"/>
            <w:r>
              <w:rPr>
                <w:color w:val="000000"/>
              </w:rPr>
              <w:t>приняты</w:t>
            </w:r>
            <w:proofErr w:type="gramEnd"/>
            <w:r>
              <w:rPr>
                <w:color w:val="000000"/>
              </w:rPr>
              <w:t xml:space="preserve"> на хранение</w:t>
            </w:r>
          </w:p>
        </w:tc>
        <w:tc>
          <w:tcPr>
            <w:tcW w:w="450"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29"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641"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6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17"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876"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r>
      <w:tr w:rsidR="00B35666" w:rsidRPr="0025627D" w:rsidTr="00C546D9">
        <w:trPr>
          <w:trHeight w:val="200"/>
        </w:trPr>
        <w:tc>
          <w:tcPr>
            <w:tcW w:w="5813" w:type="dxa"/>
            <w:gridSpan w:val="7"/>
            <w:tcBorders>
              <w:top w:val="nil"/>
              <w:left w:val="nil"/>
              <w:bottom w:val="single" w:sz="4" w:space="0" w:color="000000"/>
              <w:right w:val="nil"/>
            </w:tcBorders>
            <w:shd w:val="clear" w:color="auto" w:fill="FFFFFF"/>
          </w:tcPr>
          <w:p w:rsidR="00B35666" w:rsidRPr="0025627D" w:rsidRDefault="00B35666" w:rsidP="00C546D9">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29"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641"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3056" w:type="dxa"/>
            <w:gridSpan w:val="3"/>
            <w:tcBorders>
              <w:top w:val="nil"/>
              <w:left w:val="nil"/>
              <w:bottom w:val="single" w:sz="4" w:space="0" w:color="000000"/>
              <w:right w:val="nil"/>
            </w:tcBorders>
            <w:shd w:val="clear" w:color="auto" w:fill="FFFFFF"/>
          </w:tcPr>
          <w:p w:rsidR="00B35666" w:rsidRPr="0025627D" w:rsidRDefault="00B35666" w:rsidP="00C546D9">
            <w:pPr>
              <w:jc w:val="center"/>
              <w:rPr>
                <w:color w:val="000000"/>
              </w:rPr>
            </w:pPr>
            <w:r>
              <w:rPr>
                <w:color w:val="000000"/>
              </w:rPr>
              <w:t> </w:t>
            </w:r>
          </w:p>
        </w:tc>
      </w:tr>
      <w:tr w:rsidR="00B35666" w:rsidRPr="0025627D" w:rsidTr="00C546D9">
        <w:trPr>
          <w:trHeight w:val="200"/>
        </w:trPr>
        <w:tc>
          <w:tcPr>
            <w:tcW w:w="5813" w:type="dxa"/>
            <w:gridSpan w:val="7"/>
            <w:tcBorders>
              <w:top w:val="nil"/>
              <w:left w:val="nil"/>
              <w:bottom w:val="nil"/>
              <w:right w:val="nil"/>
            </w:tcBorders>
            <w:shd w:val="clear" w:color="auto" w:fill="FFFFFF"/>
          </w:tcPr>
          <w:p w:rsidR="00B35666" w:rsidRPr="0025627D" w:rsidRDefault="00B35666" w:rsidP="00C546D9">
            <w:pPr>
              <w:jc w:val="center"/>
              <w:rPr>
                <w:color w:val="000000"/>
              </w:rPr>
            </w:pPr>
            <w:r>
              <w:rPr>
                <w:color w:val="000000"/>
              </w:rPr>
              <w:t>Наименование, номер места хранения</w:t>
            </w:r>
          </w:p>
        </w:tc>
        <w:tc>
          <w:tcPr>
            <w:tcW w:w="450"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29"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641"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3056" w:type="dxa"/>
            <w:gridSpan w:val="3"/>
            <w:tcBorders>
              <w:top w:val="nil"/>
              <w:left w:val="nil"/>
              <w:bottom w:val="nil"/>
              <w:right w:val="nil"/>
            </w:tcBorders>
            <w:shd w:val="clear" w:color="auto" w:fill="FFFFFF"/>
          </w:tcPr>
          <w:p w:rsidR="00B35666" w:rsidRPr="0025627D" w:rsidRDefault="00B35666" w:rsidP="00C546D9">
            <w:pPr>
              <w:jc w:val="center"/>
              <w:rPr>
                <w:color w:val="000000"/>
              </w:rPr>
            </w:pPr>
            <w:r>
              <w:rPr>
                <w:color w:val="000000"/>
              </w:rPr>
              <w:t>Срок хранения</w:t>
            </w:r>
          </w:p>
        </w:tc>
      </w:tr>
      <w:tr w:rsidR="00B35666" w:rsidRPr="0025627D" w:rsidTr="00C546D9">
        <w:trPr>
          <w:trHeight w:val="320"/>
        </w:trPr>
        <w:tc>
          <w:tcPr>
            <w:tcW w:w="5813" w:type="dxa"/>
            <w:gridSpan w:val="7"/>
            <w:tcBorders>
              <w:top w:val="nil"/>
              <w:left w:val="nil"/>
              <w:bottom w:val="nil"/>
              <w:right w:val="nil"/>
            </w:tcBorders>
            <w:shd w:val="clear" w:color="auto" w:fill="FFFFFF"/>
          </w:tcPr>
          <w:p w:rsidR="00B35666" w:rsidRPr="0025627D" w:rsidRDefault="00B35666" w:rsidP="00C546D9">
            <w:pPr>
              <w:rPr>
                <w:color w:val="000000"/>
              </w:rPr>
            </w:pPr>
            <w:r>
              <w:rPr>
                <w:color w:val="000000"/>
              </w:rPr>
              <w:t>Следующие товарно-материальные ценности</w:t>
            </w:r>
          </w:p>
        </w:tc>
        <w:tc>
          <w:tcPr>
            <w:tcW w:w="450"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29"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641"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6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17"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876"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r>
      <w:tr w:rsidR="00B35666" w:rsidRPr="0025627D" w:rsidTr="00C546D9">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r>
              <w:rPr>
                <w:color w:val="000000"/>
              </w:rPr>
              <w:t>№</w:t>
            </w:r>
            <w:r>
              <w:rPr>
                <w:color w:val="000000"/>
              </w:rPr>
              <w:br/>
              <w:t>№</w:t>
            </w:r>
          </w:p>
        </w:tc>
        <w:tc>
          <w:tcPr>
            <w:tcW w:w="4200" w:type="dxa"/>
            <w:gridSpan w:val="5"/>
            <w:tcBorders>
              <w:top w:val="single" w:sz="4" w:space="0" w:color="000000"/>
              <w:left w:val="nil"/>
              <w:bottom w:val="single" w:sz="4" w:space="0" w:color="000000"/>
              <w:right w:val="single" w:sz="4" w:space="0" w:color="000000"/>
            </w:tcBorders>
            <w:shd w:val="clear" w:color="auto" w:fill="auto"/>
          </w:tcPr>
          <w:p w:rsidR="00B35666" w:rsidRPr="0025627D" w:rsidRDefault="00B35666" w:rsidP="00C546D9">
            <w:pPr>
              <w:jc w:val="center"/>
              <w:rPr>
                <w:color w:val="000000"/>
              </w:rPr>
            </w:pPr>
            <w:r>
              <w:rPr>
                <w:color w:val="000000"/>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r>
              <w:rPr>
                <w:color w:val="000000"/>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r>
              <w:rPr>
                <w:color w:val="000000"/>
              </w:rPr>
              <w:t xml:space="preserve">Единица </w:t>
            </w:r>
            <w:proofErr w:type="spellStart"/>
            <w:r>
              <w:rPr>
                <w:color w:val="000000"/>
              </w:rPr>
              <w:t>изм</w:t>
            </w:r>
            <w:proofErr w:type="spellEnd"/>
            <w:r>
              <w:rPr>
                <w:color w:val="000000"/>
              </w:rPr>
              <w:t>.</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r>
              <w:rPr>
                <w:color w:val="000000"/>
              </w:rPr>
              <w:t>Кол-во</w:t>
            </w:r>
            <w:r>
              <w:rPr>
                <w:color w:val="000000"/>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r>
              <w:rPr>
                <w:color w:val="000000"/>
              </w:rPr>
              <w:t>Оценка</w:t>
            </w:r>
          </w:p>
        </w:tc>
      </w:tr>
      <w:tr w:rsidR="00B35666" w:rsidRPr="0025627D" w:rsidTr="00C546D9">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rPr>
                <w:color w:val="000000"/>
              </w:rPr>
            </w:pPr>
          </w:p>
        </w:tc>
        <w:tc>
          <w:tcPr>
            <w:tcW w:w="3682" w:type="dxa"/>
            <w:gridSpan w:val="4"/>
            <w:tcBorders>
              <w:top w:val="single" w:sz="4" w:space="0" w:color="000000"/>
              <w:left w:val="nil"/>
              <w:bottom w:val="single" w:sz="4" w:space="0" w:color="000000"/>
              <w:right w:val="single" w:sz="4" w:space="0" w:color="000000"/>
            </w:tcBorders>
            <w:shd w:val="clear" w:color="auto" w:fill="auto"/>
            <w:vAlign w:val="center"/>
          </w:tcPr>
          <w:p w:rsidR="00B35666" w:rsidRPr="0025627D" w:rsidRDefault="00B35666" w:rsidP="00C546D9">
            <w:pPr>
              <w:rPr>
                <w:color w:val="000000"/>
              </w:rPr>
            </w:pPr>
            <w:r>
              <w:rPr>
                <w:color w:val="000000"/>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r>
              <w:rPr>
                <w:color w:val="000000"/>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rPr>
                <w:color w:val="000000"/>
              </w:rPr>
            </w:pPr>
          </w:p>
        </w:tc>
        <w:tc>
          <w:tcPr>
            <w:tcW w:w="412" w:type="dxa"/>
            <w:tcBorders>
              <w:top w:val="nil"/>
              <w:left w:val="nil"/>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proofErr w:type="spellStart"/>
            <w:r>
              <w:rPr>
                <w:color w:val="000000"/>
              </w:rPr>
              <w:t>Наиме</w:t>
            </w:r>
            <w:proofErr w:type="spellEnd"/>
            <w:r>
              <w:rPr>
                <w:color w:val="000000"/>
              </w:rPr>
              <w:br/>
              <w:t>нова</w:t>
            </w:r>
            <w:r>
              <w:rPr>
                <w:color w:val="000000"/>
              </w:rPr>
              <w:br/>
            </w:r>
            <w:proofErr w:type="spellStart"/>
            <w:r>
              <w:rPr>
                <w:color w:val="000000"/>
              </w:rPr>
              <w:t>н</w:t>
            </w:r>
            <w:r>
              <w:rPr>
                <w:color w:val="000000"/>
              </w:rPr>
              <w:lastRenderedPageBreak/>
              <w:t>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r>
              <w:rPr>
                <w:color w:val="000000"/>
              </w:rPr>
              <w:lastRenderedPageBreak/>
              <w:t>Код по</w:t>
            </w:r>
            <w:r>
              <w:rPr>
                <w:color w:val="000000"/>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rPr>
                <w:color w:val="000000"/>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r>
              <w:rPr>
                <w:color w:val="000000"/>
              </w:rPr>
              <w:t>Цена, руб.</w:t>
            </w:r>
          </w:p>
        </w:tc>
        <w:tc>
          <w:tcPr>
            <w:tcW w:w="1876" w:type="dxa"/>
            <w:tcBorders>
              <w:top w:val="nil"/>
              <w:left w:val="nil"/>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r>
              <w:rPr>
                <w:color w:val="000000"/>
              </w:rPr>
              <w:t>Стоимость, руб.</w:t>
            </w:r>
          </w:p>
        </w:tc>
      </w:tr>
      <w:tr w:rsidR="00B35666" w:rsidRPr="0025627D" w:rsidTr="00C546D9">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r>
              <w:rPr>
                <w:color w:val="000000"/>
              </w:rPr>
              <w:lastRenderedPageBreak/>
              <w:t>1</w:t>
            </w:r>
          </w:p>
        </w:tc>
        <w:tc>
          <w:tcPr>
            <w:tcW w:w="3682" w:type="dxa"/>
            <w:gridSpan w:val="4"/>
            <w:tcBorders>
              <w:top w:val="single" w:sz="4" w:space="0" w:color="000000"/>
              <w:left w:val="nil"/>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r>
              <w:rPr>
                <w:color w:val="000000"/>
              </w:rPr>
              <w:t>8</w:t>
            </w:r>
          </w:p>
        </w:tc>
        <w:tc>
          <w:tcPr>
            <w:tcW w:w="1876" w:type="dxa"/>
            <w:tcBorders>
              <w:top w:val="nil"/>
              <w:left w:val="nil"/>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r>
              <w:rPr>
                <w:color w:val="000000"/>
              </w:rPr>
              <w:t>9</w:t>
            </w:r>
          </w:p>
        </w:tc>
      </w:tr>
      <w:tr w:rsidR="00B35666" w:rsidRPr="0025627D" w:rsidTr="00C546D9">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B35666" w:rsidRPr="0025627D" w:rsidRDefault="00B35666" w:rsidP="00C546D9">
            <w:pPr>
              <w:jc w:val="center"/>
              <w:rPr>
                <w:b/>
                <w:color w:val="000000"/>
              </w:rPr>
            </w:pPr>
            <w:r>
              <w:rPr>
                <w:b/>
                <w:color w:val="000000"/>
              </w:rPr>
              <w:t>1</w:t>
            </w:r>
          </w:p>
        </w:tc>
        <w:tc>
          <w:tcPr>
            <w:tcW w:w="3682" w:type="dxa"/>
            <w:gridSpan w:val="4"/>
            <w:tcBorders>
              <w:top w:val="single" w:sz="4" w:space="0" w:color="000000"/>
              <w:left w:val="nil"/>
              <w:bottom w:val="single" w:sz="4" w:space="0" w:color="000000"/>
              <w:right w:val="single" w:sz="4" w:space="0" w:color="000000"/>
            </w:tcBorders>
            <w:shd w:val="clear" w:color="auto" w:fill="FFFFFF"/>
            <w:vAlign w:val="center"/>
          </w:tcPr>
          <w:p w:rsidR="00B35666" w:rsidRPr="0025627D" w:rsidRDefault="00B35666" w:rsidP="00C546D9">
            <w:pPr>
              <w:jc w:val="both"/>
              <w:rPr>
                <w:color w:val="000000"/>
              </w:rPr>
            </w:pPr>
            <w:r>
              <w:rPr>
                <w:color w:val="000000"/>
              </w:rPr>
              <w:t> </w:t>
            </w:r>
          </w:p>
        </w:tc>
        <w:tc>
          <w:tcPr>
            <w:tcW w:w="518" w:type="dxa"/>
            <w:tcBorders>
              <w:top w:val="nil"/>
              <w:left w:val="nil"/>
              <w:bottom w:val="single" w:sz="4" w:space="0" w:color="000000"/>
              <w:right w:val="single" w:sz="4" w:space="0" w:color="000000"/>
            </w:tcBorders>
            <w:shd w:val="clear" w:color="auto" w:fill="FFFFFF"/>
            <w:vAlign w:val="center"/>
          </w:tcPr>
          <w:p w:rsidR="00B35666" w:rsidRPr="0025627D" w:rsidRDefault="00B35666" w:rsidP="00C546D9">
            <w:pPr>
              <w:jc w:val="center"/>
              <w:rPr>
                <w:b/>
                <w:color w:val="000000"/>
              </w:rPr>
            </w:pPr>
            <w:r>
              <w:rPr>
                <w:b/>
                <w:color w:val="000000"/>
              </w:rPr>
              <w:t> </w:t>
            </w:r>
          </w:p>
        </w:tc>
        <w:tc>
          <w:tcPr>
            <w:tcW w:w="1050" w:type="dxa"/>
            <w:tcBorders>
              <w:top w:val="nil"/>
              <w:left w:val="nil"/>
              <w:bottom w:val="single" w:sz="4" w:space="0" w:color="000000"/>
              <w:right w:val="single" w:sz="4" w:space="0" w:color="000000"/>
            </w:tcBorders>
            <w:shd w:val="clear" w:color="auto" w:fill="FFFFFF"/>
            <w:vAlign w:val="center"/>
          </w:tcPr>
          <w:p w:rsidR="00B35666" w:rsidRPr="0025627D" w:rsidRDefault="00B35666" w:rsidP="00C546D9">
            <w:pPr>
              <w:jc w:val="center"/>
              <w:rPr>
                <w:color w:val="000000"/>
              </w:rPr>
            </w:pPr>
            <w:r>
              <w:rPr>
                <w:color w:val="000000"/>
              </w:rPr>
              <w:t> </w:t>
            </w:r>
          </w:p>
        </w:tc>
        <w:tc>
          <w:tcPr>
            <w:tcW w:w="412" w:type="dxa"/>
            <w:tcBorders>
              <w:top w:val="nil"/>
              <w:left w:val="nil"/>
              <w:bottom w:val="single" w:sz="4" w:space="0" w:color="000000"/>
              <w:right w:val="single" w:sz="4" w:space="0" w:color="000000"/>
            </w:tcBorders>
            <w:shd w:val="clear" w:color="auto" w:fill="FFFFFF"/>
            <w:vAlign w:val="center"/>
          </w:tcPr>
          <w:p w:rsidR="00B35666" w:rsidRPr="0025627D" w:rsidRDefault="00B35666" w:rsidP="00C546D9">
            <w:pPr>
              <w:jc w:val="center"/>
              <w:rPr>
                <w:color w:val="000000"/>
              </w:rPr>
            </w:pPr>
            <w:r>
              <w:rPr>
                <w:color w:val="000000"/>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B35666" w:rsidRPr="0025627D" w:rsidRDefault="00B35666" w:rsidP="00C546D9">
            <w:pPr>
              <w:jc w:val="center"/>
              <w:rPr>
                <w:color w:val="000000"/>
              </w:rPr>
            </w:pPr>
            <w:r>
              <w:rPr>
                <w:color w:val="000000"/>
              </w:rPr>
              <w:t> </w:t>
            </w:r>
          </w:p>
        </w:tc>
        <w:tc>
          <w:tcPr>
            <w:tcW w:w="641" w:type="dxa"/>
            <w:tcBorders>
              <w:top w:val="nil"/>
              <w:left w:val="nil"/>
              <w:bottom w:val="single" w:sz="4" w:space="0" w:color="000000"/>
              <w:right w:val="single" w:sz="4" w:space="0" w:color="000000"/>
            </w:tcBorders>
            <w:shd w:val="clear" w:color="auto" w:fill="FFFFFF"/>
            <w:vAlign w:val="center"/>
          </w:tcPr>
          <w:p w:rsidR="00B35666" w:rsidRPr="0025627D" w:rsidRDefault="00B35666" w:rsidP="00C546D9">
            <w:pPr>
              <w:jc w:val="center"/>
              <w:rPr>
                <w:color w:val="000000"/>
              </w:rPr>
            </w:pPr>
            <w:r>
              <w:rPr>
                <w:color w:val="000000"/>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B35666" w:rsidRPr="0025627D" w:rsidRDefault="00B35666" w:rsidP="00C546D9">
            <w:pPr>
              <w:jc w:val="center"/>
              <w:rPr>
                <w:color w:val="000000"/>
              </w:rPr>
            </w:pPr>
            <w:r>
              <w:rPr>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B35666" w:rsidRPr="0025627D" w:rsidRDefault="00B35666" w:rsidP="00C546D9">
            <w:pPr>
              <w:jc w:val="center"/>
              <w:rPr>
                <w:color w:val="000000"/>
              </w:rPr>
            </w:pPr>
            <w:r>
              <w:rPr>
                <w:color w:val="000000"/>
              </w:rPr>
              <w:t> </w:t>
            </w:r>
          </w:p>
        </w:tc>
      </w:tr>
      <w:tr w:rsidR="00B35666" w:rsidRPr="0025627D" w:rsidTr="00C546D9">
        <w:trPr>
          <w:trHeight w:val="260"/>
        </w:trPr>
        <w:tc>
          <w:tcPr>
            <w:tcW w:w="5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72"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0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629"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7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1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35666" w:rsidRPr="0025627D" w:rsidRDefault="00B35666" w:rsidP="00C546D9">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B35666" w:rsidRPr="0025627D" w:rsidRDefault="00B35666" w:rsidP="00C546D9">
            <w:pPr>
              <w:jc w:val="right"/>
              <w:rPr>
                <w:b/>
                <w:color w:val="000000"/>
              </w:rPr>
            </w:pPr>
            <w:r>
              <w:rPr>
                <w:b/>
                <w:color w:val="000000"/>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B35666" w:rsidRPr="0025627D" w:rsidRDefault="00B35666" w:rsidP="00C546D9">
            <w:pPr>
              <w:jc w:val="center"/>
              <w:rPr>
                <w:b/>
                <w:color w:val="000000"/>
              </w:rPr>
            </w:pPr>
            <w:r>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B35666" w:rsidRPr="0025627D" w:rsidRDefault="00B35666" w:rsidP="00C546D9">
            <w:pPr>
              <w:jc w:val="right"/>
              <w:rPr>
                <w:b/>
                <w:color w:val="000000"/>
              </w:rPr>
            </w:pPr>
            <w:r>
              <w:rPr>
                <w:b/>
                <w:color w:val="000000"/>
              </w:rPr>
              <w:t> </w:t>
            </w:r>
          </w:p>
        </w:tc>
      </w:tr>
      <w:tr w:rsidR="00B35666" w:rsidRPr="0025627D" w:rsidTr="00C546D9">
        <w:trPr>
          <w:trHeight w:val="260"/>
        </w:trPr>
        <w:tc>
          <w:tcPr>
            <w:tcW w:w="5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72"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0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629"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78" w:type="dxa"/>
            <w:tcBorders>
              <w:top w:val="nil"/>
              <w:left w:val="nil"/>
              <w:bottom w:val="nil"/>
              <w:right w:val="nil"/>
            </w:tcBorders>
            <w:shd w:val="clear" w:color="auto" w:fill="FFFFFF"/>
          </w:tcPr>
          <w:p w:rsidR="00B35666" w:rsidRPr="0025627D" w:rsidRDefault="00B35666" w:rsidP="00C546D9">
            <w:pPr>
              <w:rPr>
                <w:color w:val="000000"/>
              </w:rPr>
            </w:pPr>
          </w:p>
        </w:tc>
        <w:tc>
          <w:tcPr>
            <w:tcW w:w="51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050"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412"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480"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28"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6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17"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876"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r>
      <w:tr w:rsidR="00B35666" w:rsidRPr="0025627D" w:rsidTr="00C546D9">
        <w:trPr>
          <w:trHeight w:val="260"/>
        </w:trPr>
        <w:tc>
          <w:tcPr>
            <w:tcW w:w="1838" w:type="dxa"/>
            <w:gridSpan w:val="3"/>
            <w:tcBorders>
              <w:top w:val="nil"/>
              <w:left w:val="nil"/>
              <w:bottom w:val="nil"/>
              <w:right w:val="nil"/>
            </w:tcBorders>
            <w:shd w:val="clear" w:color="auto" w:fill="FFFFFF"/>
            <w:vAlign w:val="center"/>
          </w:tcPr>
          <w:p w:rsidR="00B35666" w:rsidRPr="0025627D" w:rsidRDefault="00B35666" w:rsidP="00C546D9">
            <w:pPr>
              <w:rPr>
                <w:color w:val="000000"/>
              </w:rPr>
            </w:pPr>
            <w:r>
              <w:rPr>
                <w:color w:val="000000"/>
              </w:rPr>
              <w:t>Условия хранения</w:t>
            </w:r>
          </w:p>
        </w:tc>
        <w:tc>
          <w:tcPr>
            <w:tcW w:w="8651" w:type="dxa"/>
            <w:gridSpan w:val="12"/>
            <w:tcBorders>
              <w:top w:val="nil"/>
              <w:left w:val="nil"/>
              <w:bottom w:val="single" w:sz="4" w:space="0" w:color="000000"/>
              <w:right w:val="nil"/>
            </w:tcBorders>
            <w:shd w:val="clear" w:color="auto" w:fill="FFFFFF"/>
          </w:tcPr>
          <w:p w:rsidR="00B35666" w:rsidRPr="0025627D" w:rsidRDefault="00B35666" w:rsidP="00C546D9">
            <w:pPr>
              <w:jc w:val="center"/>
              <w:rPr>
                <w:color w:val="000000"/>
              </w:rPr>
            </w:pPr>
            <w:r>
              <w:rPr>
                <w:color w:val="000000"/>
              </w:rPr>
              <w:t> </w:t>
            </w:r>
          </w:p>
        </w:tc>
      </w:tr>
      <w:tr w:rsidR="00B35666" w:rsidRPr="0025627D" w:rsidTr="00C546D9">
        <w:trPr>
          <w:trHeight w:val="260"/>
        </w:trPr>
        <w:tc>
          <w:tcPr>
            <w:tcW w:w="10489" w:type="dxa"/>
            <w:gridSpan w:val="15"/>
            <w:tcBorders>
              <w:top w:val="nil"/>
              <w:left w:val="nil"/>
              <w:bottom w:val="single" w:sz="4" w:space="0" w:color="000000"/>
              <w:right w:val="nil"/>
            </w:tcBorders>
            <w:shd w:val="clear" w:color="auto" w:fill="FFFFFF"/>
          </w:tcPr>
          <w:p w:rsidR="00B35666" w:rsidRPr="0025627D" w:rsidRDefault="00B35666" w:rsidP="00C546D9">
            <w:pPr>
              <w:jc w:val="center"/>
              <w:rPr>
                <w:color w:val="000000"/>
              </w:rPr>
            </w:pPr>
            <w:r>
              <w:rPr>
                <w:color w:val="000000"/>
              </w:rPr>
              <w:t> </w:t>
            </w:r>
          </w:p>
        </w:tc>
      </w:tr>
      <w:tr w:rsidR="00B35666" w:rsidRPr="0025627D" w:rsidTr="00C546D9">
        <w:trPr>
          <w:trHeight w:val="260"/>
        </w:trPr>
        <w:tc>
          <w:tcPr>
            <w:tcW w:w="1838" w:type="dxa"/>
            <w:gridSpan w:val="3"/>
            <w:tcBorders>
              <w:top w:val="nil"/>
              <w:left w:val="nil"/>
              <w:bottom w:val="nil"/>
              <w:right w:val="nil"/>
            </w:tcBorders>
            <w:shd w:val="clear" w:color="auto" w:fill="FFFFFF"/>
            <w:vAlign w:val="center"/>
          </w:tcPr>
          <w:p w:rsidR="00B35666" w:rsidRPr="0025627D" w:rsidRDefault="00B35666" w:rsidP="00C546D9">
            <w:pPr>
              <w:rPr>
                <w:color w:val="000000"/>
              </w:rPr>
            </w:pPr>
            <w:r>
              <w:rPr>
                <w:color w:val="000000"/>
              </w:rPr>
              <w:t>Особые отметки</w:t>
            </w:r>
          </w:p>
        </w:tc>
        <w:tc>
          <w:tcPr>
            <w:tcW w:w="8651" w:type="dxa"/>
            <w:gridSpan w:val="12"/>
            <w:tcBorders>
              <w:top w:val="nil"/>
              <w:left w:val="nil"/>
              <w:bottom w:val="single" w:sz="4" w:space="0" w:color="000000"/>
              <w:right w:val="nil"/>
            </w:tcBorders>
            <w:shd w:val="clear" w:color="auto" w:fill="FFFFFF"/>
          </w:tcPr>
          <w:p w:rsidR="00B35666" w:rsidRPr="0025627D" w:rsidRDefault="00B35666" w:rsidP="00C546D9">
            <w:pPr>
              <w:jc w:val="center"/>
              <w:rPr>
                <w:color w:val="000000"/>
              </w:rPr>
            </w:pPr>
            <w:r>
              <w:rPr>
                <w:color w:val="000000"/>
              </w:rPr>
              <w:t> </w:t>
            </w:r>
          </w:p>
        </w:tc>
      </w:tr>
      <w:tr w:rsidR="00B35666" w:rsidRPr="0025627D" w:rsidTr="00C546D9">
        <w:trPr>
          <w:trHeight w:val="260"/>
        </w:trPr>
        <w:tc>
          <w:tcPr>
            <w:tcW w:w="10489" w:type="dxa"/>
            <w:gridSpan w:val="15"/>
            <w:tcBorders>
              <w:top w:val="nil"/>
              <w:left w:val="nil"/>
              <w:bottom w:val="single" w:sz="4" w:space="0" w:color="000000"/>
              <w:right w:val="nil"/>
            </w:tcBorders>
            <w:shd w:val="clear" w:color="auto" w:fill="FFFFFF"/>
          </w:tcPr>
          <w:p w:rsidR="00B35666" w:rsidRPr="0025627D" w:rsidRDefault="00B35666" w:rsidP="00C546D9">
            <w:pPr>
              <w:jc w:val="center"/>
              <w:rPr>
                <w:color w:val="000000"/>
              </w:rPr>
            </w:pPr>
            <w:r>
              <w:rPr>
                <w:color w:val="000000"/>
              </w:rPr>
              <w:t> </w:t>
            </w:r>
          </w:p>
        </w:tc>
      </w:tr>
      <w:tr w:rsidR="00B35666" w:rsidRPr="0025627D" w:rsidTr="00C546D9">
        <w:trPr>
          <w:trHeight w:val="160"/>
        </w:trPr>
        <w:tc>
          <w:tcPr>
            <w:tcW w:w="5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72"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0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629"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7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1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050"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450"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442"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28"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6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17"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876"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r>
      <w:tr w:rsidR="00B35666" w:rsidRPr="0025627D" w:rsidTr="00C546D9">
        <w:trPr>
          <w:trHeight w:val="260"/>
        </w:trPr>
        <w:tc>
          <w:tcPr>
            <w:tcW w:w="10489" w:type="dxa"/>
            <w:gridSpan w:val="15"/>
            <w:tcBorders>
              <w:top w:val="nil"/>
              <w:left w:val="nil"/>
              <w:bottom w:val="nil"/>
              <w:right w:val="nil"/>
            </w:tcBorders>
            <w:shd w:val="clear" w:color="auto" w:fill="FFFFFF"/>
          </w:tcPr>
          <w:p w:rsidR="00B35666" w:rsidRPr="0025627D" w:rsidRDefault="00B35666" w:rsidP="00C546D9">
            <w:pPr>
              <w:rPr>
                <w:b/>
                <w:color w:val="000000"/>
              </w:rPr>
            </w:pPr>
            <w:r>
              <w:rPr>
                <w:b/>
                <w:color w:val="000000"/>
              </w:rPr>
              <w:t>Товарно</w:t>
            </w:r>
            <w:r>
              <w:rPr>
                <w:b/>
              </w:rPr>
              <w:t>-</w:t>
            </w:r>
            <w:r>
              <w:rPr>
                <w:b/>
                <w:color w:val="000000"/>
              </w:rPr>
              <w:t>материальные ценности на хранение</w:t>
            </w:r>
          </w:p>
        </w:tc>
      </w:tr>
      <w:tr w:rsidR="00B35666" w:rsidRPr="0025627D" w:rsidTr="00C546D9">
        <w:trPr>
          <w:trHeight w:val="320"/>
        </w:trPr>
        <w:tc>
          <w:tcPr>
            <w:tcW w:w="1135" w:type="dxa"/>
            <w:gridSpan w:val="2"/>
            <w:tcBorders>
              <w:top w:val="nil"/>
              <w:left w:val="nil"/>
              <w:bottom w:val="nil"/>
              <w:right w:val="nil"/>
            </w:tcBorders>
            <w:shd w:val="clear" w:color="auto" w:fill="FFFFFF"/>
          </w:tcPr>
          <w:p w:rsidR="00B35666" w:rsidRPr="0025627D" w:rsidRDefault="00B35666" w:rsidP="00C546D9">
            <w:pPr>
              <w:rPr>
                <w:b/>
                <w:color w:val="000000"/>
              </w:rPr>
            </w:pPr>
            <w:r>
              <w:rPr>
                <w:b/>
                <w:color w:val="000000"/>
              </w:rPr>
              <w:t>Сдал</w:t>
            </w:r>
          </w:p>
        </w:tc>
        <w:tc>
          <w:tcPr>
            <w:tcW w:w="9354" w:type="dxa"/>
            <w:gridSpan w:val="13"/>
            <w:vMerge w:val="restart"/>
            <w:tcBorders>
              <w:top w:val="nil"/>
              <w:left w:val="nil"/>
              <w:bottom w:val="nil"/>
              <w:right w:val="nil"/>
            </w:tcBorders>
            <w:shd w:val="clear" w:color="auto" w:fill="FFFFFF"/>
          </w:tcPr>
          <w:p w:rsidR="00B35666" w:rsidRPr="0025627D" w:rsidRDefault="00B35666" w:rsidP="00C546D9">
            <w:pPr>
              <w:rPr>
                <w:color w:val="000000"/>
              </w:rPr>
            </w:pPr>
            <w:r>
              <w:rPr>
                <w:color w:val="000000"/>
              </w:rPr>
              <w:t>________</w:t>
            </w:r>
          </w:p>
        </w:tc>
      </w:tr>
      <w:tr w:rsidR="00B35666" w:rsidRPr="0025627D" w:rsidTr="00C546D9">
        <w:trPr>
          <w:trHeight w:val="220"/>
        </w:trPr>
        <w:tc>
          <w:tcPr>
            <w:tcW w:w="5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72"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9354" w:type="dxa"/>
            <w:gridSpan w:val="13"/>
            <w:vMerge/>
            <w:tcBorders>
              <w:top w:val="nil"/>
              <w:left w:val="nil"/>
              <w:bottom w:val="nil"/>
              <w:right w:val="nil"/>
            </w:tcBorders>
            <w:shd w:val="clear" w:color="auto" w:fill="FFFFFF"/>
          </w:tcPr>
          <w:p w:rsidR="00B35666" w:rsidRPr="0025627D" w:rsidRDefault="00B35666" w:rsidP="00C546D9">
            <w:pPr>
              <w:widowControl w:val="0"/>
              <w:pBdr>
                <w:top w:val="nil"/>
                <w:left w:val="nil"/>
                <w:bottom w:val="nil"/>
                <w:right w:val="nil"/>
                <w:between w:val="nil"/>
              </w:pBdr>
              <w:rPr>
                <w:color w:val="000000"/>
              </w:rPr>
            </w:pPr>
          </w:p>
        </w:tc>
      </w:tr>
      <w:tr w:rsidR="00B35666" w:rsidRPr="0025627D" w:rsidTr="00C546D9">
        <w:trPr>
          <w:trHeight w:val="260"/>
        </w:trPr>
        <w:tc>
          <w:tcPr>
            <w:tcW w:w="5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72"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0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8651" w:type="dxa"/>
            <w:gridSpan w:val="12"/>
            <w:tcBorders>
              <w:top w:val="nil"/>
              <w:left w:val="nil"/>
              <w:bottom w:val="nil"/>
              <w:right w:val="nil"/>
            </w:tcBorders>
            <w:shd w:val="clear" w:color="auto" w:fill="FFFFFF"/>
          </w:tcPr>
          <w:p w:rsidR="00B35666" w:rsidRPr="0025627D" w:rsidRDefault="00B35666" w:rsidP="00C546D9">
            <w:pPr>
              <w:rPr>
                <w:color w:val="000000"/>
              </w:rPr>
            </w:pPr>
            <w:r>
              <w:rPr>
                <w:color w:val="000000"/>
              </w:rPr>
              <w:t>М.П.</w:t>
            </w:r>
          </w:p>
        </w:tc>
      </w:tr>
      <w:tr w:rsidR="00B35666" w:rsidRPr="0025627D" w:rsidTr="00C546D9">
        <w:trPr>
          <w:trHeight w:val="300"/>
        </w:trPr>
        <w:tc>
          <w:tcPr>
            <w:tcW w:w="1135" w:type="dxa"/>
            <w:gridSpan w:val="2"/>
            <w:tcBorders>
              <w:top w:val="nil"/>
              <w:left w:val="nil"/>
              <w:bottom w:val="nil"/>
              <w:right w:val="nil"/>
            </w:tcBorders>
            <w:shd w:val="clear" w:color="auto" w:fill="FFFFFF"/>
          </w:tcPr>
          <w:p w:rsidR="00B35666" w:rsidRPr="0025627D" w:rsidRDefault="00B35666" w:rsidP="00C546D9">
            <w:pPr>
              <w:rPr>
                <w:b/>
                <w:color w:val="000000"/>
              </w:rPr>
            </w:pPr>
            <w:r>
              <w:rPr>
                <w:b/>
                <w:color w:val="000000"/>
              </w:rPr>
              <w:t>Принял</w:t>
            </w:r>
          </w:p>
        </w:tc>
        <w:tc>
          <w:tcPr>
            <w:tcW w:w="9354" w:type="dxa"/>
            <w:gridSpan w:val="13"/>
            <w:tcBorders>
              <w:top w:val="nil"/>
              <w:left w:val="nil"/>
              <w:bottom w:val="nil"/>
              <w:right w:val="nil"/>
            </w:tcBorders>
            <w:shd w:val="clear" w:color="auto" w:fill="FFFFFF"/>
          </w:tcPr>
          <w:p w:rsidR="00B35666" w:rsidRPr="0025627D" w:rsidRDefault="00B35666" w:rsidP="00C546D9">
            <w:pPr>
              <w:rPr>
                <w:color w:val="000000"/>
              </w:rPr>
            </w:pPr>
            <w:r>
              <w:rPr>
                <w:color w:val="000000"/>
              </w:rPr>
              <w:t xml:space="preserve">Начальник Вагонного ремонтного депо ___________ </w:t>
            </w:r>
          </w:p>
        </w:tc>
      </w:tr>
      <w:tr w:rsidR="00B35666" w:rsidRPr="0025627D" w:rsidTr="00C546D9">
        <w:trPr>
          <w:trHeight w:val="260"/>
        </w:trPr>
        <w:tc>
          <w:tcPr>
            <w:tcW w:w="5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72"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p w:rsidR="00B35666" w:rsidRPr="0025627D" w:rsidRDefault="00B35666" w:rsidP="00C546D9">
            <w:pPr>
              <w:rPr>
                <w:color w:val="000000"/>
              </w:rPr>
            </w:pPr>
          </w:p>
        </w:tc>
        <w:tc>
          <w:tcPr>
            <w:tcW w:w="70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8651" w:type="dxa"/>
            <w:gridSpan w:val="12"/>
            <w:tcBorders>
              <w:top w:val="nil"/>
              <w:left w:val="nil"/>
              <w:bottom w:val="nil"/>
              <w:right w:val="nil"/>
            </w:tcBorders>
            <w:shd w:val="clear" w:color="auto" w:fill="FFFFFF"/>
          </w:tcPr>
          <w:p w:rsidR="00B35666" w:rsidRPr="0025627D" w:rsidRDefault="00B35666" w:rsidP="00C546D9">
            <w:pPr>
              <w:rPr>
                <w:color w:val="000000"/>
              </w:rPr>
            </w:pPr>
            <w:r>
              <w:rPr>
                <w:color w:val="000000"/>
              </w:rPr>
              <w:t>М.П.</w:t>
            </w:r>
          </w:p>
        </w:tc>
      </w:tr>
      <w:tr w:rsidR="00B35666" w:rsidRPr="0025627D" w:rsidTr="00C546D9">
        <w:trPr>
          <w:trHeight w:val="760"/>
        </w:trPr>
        <w:tc>
          <w:tcPr>
            <w:tcW w:w="10489" w:type="dxa"/>
            <w:gridSpan w:val="15"/>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bl>
            <w:tblPr>
              <w:tblW w:w="11169" w:type="dxa"/>
              <w:tblBorders>
                <w:top w:val="nil"/>
                <w:left w:val="nil"/>
                <w:bottom w:val="nil"/>
                <w:right w:val="nil"/>
                <w:insideH w:val="nil"/>
                <w:insideV w:val="nil"/>
              </w:tblBorders>
              <w:tblLayout w:type="fixed"/>
              <w:tblLook w:val="0000"/>
            </w:tblPr>
            <w:tblGrid>
              <w:gridCol w:w="6285"/>
              <w:gridCol w:w="4884"/>
            </w:tblGrid>
            <w:tr w:rsidR="00B35666" w:rsidRPr="0025627D" w:rsidTr="00C546D9">
              <w:tc>
                <w:tcPr>
                  <w:tcW w:w="6285" w:type="dxa"/>
                </w:tcPr>
                <w:p w:rsidR="00B35666" w:rsidRPr="00706470" w:rsidRDefault="00B35666" w:rsidP="00C546D9">
                  <w:pPr>
                    <w:pBdr>
                      <w:top w:val="nil"/>
                      <w:left w:val="nil"/>
                      <w:bottom w:val="nil"/>
                      <w:right w:val="nil"/>
                      <w:between w:val="nil"/>
                    </w:pBdr>
                    <w:ind w:right="-2" w:firstLine="720"/>
                    <w:rPr>
                      <w:b/>
                    </w:rPr>
                  </w:pPr>
                </w:p>
                <w:p w:rsidR="00B35666" w:rsidRPr="00706470" w:rsidRDefault="00B35666" w:rsidP="00C546D9">
                  <w:pPr>
                    <w:pBdr>
                      <w:top w:val="nil"/>
                      <w:left w:val="nil"/>
                      <w:bottom w:val="nil"/>
                      <w:right w:val="nil"/>
                      <w:between w:val="nil"/>
                    </w:pBdr>
                    <w:ind w:right="-2" w:firstLine="720"/>
                    <w:rPr>
                      <w:b/>
                    </w:rPr>
                  </w:pPr>
                  <w:r>
                    <w:rPr>
                      <w:b/>
                    </w:rPr>
                    <w:t>От Исполнителя</w:t>
                  </w:r>
                </w:p>
                <w:p w:rsidR="00B35666" w:rsidRPr="00706470" w:rsidRDefault="00B35666" w:rsidP="00C546D9">
                  <w:pPr>
                    <w:pBdr>
                      <w:top w:val="nil"/>
                      <w:left w:val="nil"/>
                      <w:bottom w:val="nil"/>
                      <w:right w:val="nil"/>
                      <w:between w:val="nil"/>
                    </w:pBdr>
                    <w:ind w:right="-2" w:firstLine="720"/>
                    <w:jc w:val="both"/>
                  </w:pPr>
                </w:p>
                <w:p w:rsidR="00B35666" w:rsidRPr="00706470" w:rsidRDefault="00B35666" w:rsidP="00C546D9">
                  <w:pPr>
                    <w:pBdr>
                      <w:top w:val="nil"/>
                      <w:left w:val="nil"/>
                      <w:bottom w:val="nil"/>
                      <w:right w:val="nil"/>
                      <w:between w:val="nil"/>
                    </w:pBdr>
                    <w:ind w:right="-2" w:firstLine="720"/>
                    <w:jc w:val="both"/>
                  </w:pPr>
                  <w:r>
                    <w:t xml:space="preserve">_______________ </w:t>
                  </w:r>
                </w:p>
              </w:tc>
              <w:tc>
                <w:tcPr>
                  <w:tcW w:w="4884" w:type="dxa"/>
                </w:tcPr>
                <w:p w:rsidR="00B35666" w:rsidRPr="00706470" w:rsidRDefault="00B35666" w:rsidP="00C546D9">
                  <w:pPr>
                    <w:pBdr>
                      <w:top w:val="nil"/>
                      <w:left w:val="nil"/>
                      <w:bottom w:val="nil"/>
                      <w:right w:val="nil"/>
                      <w:between w:val="nil"/>
                    </w:pBdr>
                    <w:tabs>
                      <w:tab w:val="left" w:pos="9540"/>
                    </w:tabs>
                    <w:ind w:right="-2" w:firstLine="720"/>
                    <w:jc w:val="both"/>
                    <w:rPr>
                      <w:b/>
                    </w:rPr>
                  </w:pPr>
                </w:p>
                <w:p w:rsidR="00B35666" w:rsidRPr="00706470" w:rsidRDefault="00B35666" w:rsidP="00C546D9">
                  <w:pPr>
                    <w:pBdr>
                      <w:top w:val="nil"/>
                      <w:left w:val="nil"/>
                      <w:bottom w:val="nil"/>
                      <w:right w:val="nil"/>
                      <w:between w:val="nil"/>
                    </w:pBdr>
                    <w:tabs>
                      <w:tab w:val="left" w:pos="9540"/>
                    </w:tabs>
                    <w:ind w:right="-2"/>
                    <w:jc w:val="both"/>
                    <w:rPr>
                      <w:b/>
                      <w:i/>
                    </w:rPr>
                  </w:pPr>
                  <w:r>
                    <w:rPr>
                      <w:b/>
                    </w:rPr>
                    <w:t>От Заказчика</w:t>
                  </w:r>
                </w:p>
                <w:p w:rsidR="00B35666" w:rsidRPr="00706470" w:rsidRDefault="00B35666" w:rsidP="00C546D9">
                  <w:pPr>
                    <w:pBdr>
                      <w:top w:val="nil"/>
                      <w:left w:val="nil"/>
                      <w:bottom w:val="nil"/>
                      <w:right w:val="nil"/>
                      <w:between w:val="nil"/>
                    </w:pBdr>
                    <w:ind w:right="-2" w:firstLine="720"/>
                    <w:jc w:val="both"/>
                    <w:rPr>
                      <w:b/>
                    </w:rPr>
                  </w:pPr>
                </w:p>
                <w:p w:rsidR="00B35666" w:rsidRPr="00706470" w:rsidRDefault="00B35666" w:rsidP="00C546D9">
                  <w:pPr>
                    <w:pBdr>
                      <w:top w:val="nil"/>
                      <w:left w:val="nil"/>
                      <w:bottom w:val="nil"/>
                      <w:right w:val="nil"/>
                      <w:between w:val="nil"/>
                    </w:pBdr>
                    <w:ind w:right="-2"/>
                    <w:jc w:val="both"/>
                  </w:pPr>
                  <w:r>
                    <w:t xml:space="preserve">____________________ </w:t>
                  </w:r>
                </w:p>
              </w:tc>
            </w:tr>
          </w:tbl>
          <w:p w:rsidR="00B35666" w:rsidRPr="0025627D" w:rsidRDefault="00B35666" w:rsidP="00C546D9">
            <w:pPr>
              <w:rPr>
                <w:color w:val="000000"/>
              </w:rPr>
            </w:pPr>
          </w:p>
          <w:p w:rsidR="00B35666" w:rsidRPr="0025627D" w:rsidRDefault="00B35666" w:rsidP="00C546D9">
            <w:pPr>
              <w:rPr>
                <w:color w:val="000000"/>
              </w:rPr>
            </w:pPr>
          </w:p>
          <w:p w:rsidR="00B35666" w:rsidRPr="0025627D" w:rsidRDefault="00B35666" w:rsidP="00C546D9">
            <w:pPr>
              <w:rPr>
                <w:color w:val="000000"/>
              </w:rPr>
            </w:pPr>
          </w:p>
          <w:p w:rsidR="00B35666" w:rsidRPr="0025627D" w:rsidRDefault="00B35666" w:rsidP="00C546D9">
            <w:pPr>
              <w:rPr>
                <w:color w:val="000000"/>
              </w:rPr>
            </w:pPr>
          </w:p>
          <w:p w:rsidR="00B35666" w:rsidRPr="0025627D" w:rsidRDefault="00B35666" w:rsidP="00C546D9">
            <w:pPr>
              <w:rPr>
                <w:color w:val="000000"/>
              </w:rPr>
            </w:pPr>
          </w:p>
          <w:p w:rsidR="00B35666" w:rsidRPr="0025627D" w:rsidRDefault="00B35666" w:rsidP="00C546D9">
            <w:pPr>
              <w:rPr>
                <w:color w:val="000000"/>
              </w:rPr>
            </w:pPr>
          </w:p>
          <w:p w:rsidR="00B35666" w:rsidRPr="0025627D" w:rsidRDefault="00B35666" w:rsidP="00C546D9">
            <w:pPr>
              <w:rPr>
                <w:color w:val="000000"/>
              </w:rPr>
            </w:pPr>
          </w:p>
          <w:p w:rsidR="00B35666" w:rsidRPr="0025627D" w:rsidRDefault="00B35666" w:rsidP="00C546D9">
            <w:pPr>
              <w:rPr>
                <w:color w:val="000000"/>
              </w:rPr>
            </w:pPr>
          </w:p>
          <w:p w:rsidR="00B35666" w:rsidRPr="0025627D" w:rsidRDefault="00B35666" w:rsidP="00C546D9">
            <w:pPr>
              <w:rPr>
                <w:color w:val="000000"/>
              </w:rPr>
            </w:pPr>
          </w:p>
          <w:p w:rsidR="00B35666" w:rsidRPr="0025627D" w:rsidRDefault="00B35666" w:rsidP="00C546D9">
            <w:pPr>
              <w:rPr>
                <w:color w:val="000000"/>
              </w:rPr>
            </w:pPr>
          </w:p>
          <w:p w:rsidR="00B35666" w:rsidRPr="0025627D" w:rsidRDefault="00B35666" w:rsidP="00C546D9">
            <w:pPr>
              <w:rPr>
                <w:color w:val="000000"/>
              </w:rPr>
            </w:pPr>
          </w:p>
          <w:p w:rsidR="00B35666" w:rsidRPr="0025627D" w:rsidRDefault="00B35666" w:rsidP="00C546D9">
            <w:pPr>
              <w:rPr>
                <w:color w:val="000000"/>
              </w:rPr>
            </w:pPr>
          </w:p>
          <w:p w:rsidR="00B35666" w:rsidRPr="0025627D" w:rsidRDefault="00B35666" w:rsidP="00C546D9">
            <w:pPr>
              <w:rPr>
                <w:color w:val="000000"/>
              </w:rPr>
            </w:pPr>
          </w:p>
          <w:p w:rsidR="00B35666" w:rsidRPr="0025627D" w:rsidRDefault="00B35666" w:rsidP="00C546D9">
            <w:pPr>
              <w:rPr>
                <w:color w:val="000000"/>
              </w:rPr>
            </w:pPr>
          </w:p>
          <w:p w:rsidR="00B35666" w:rsidRPr="0025627D" w:rsidRDefault="00B35666" w:rsidP="00C546D9">
            <w:pPr>
              <w:rPr>
                <w:color w:val="000000"/>
              </w:rPr>
            </w:pPr>
          </w:p>
          <w:p w:rsidR="00B35666" w:rsidRPr="0025627D" w:rsidRDefault="00B35666" w:rsidP="00C546D9">
            <w:pPr>
              <w:rPr>
                <w:color w:val="000000"/>
              </w:rPr>
            </w:pPr>
          </w:p>
        </w:tc>
      </w:tr>
    </w:tbl>
    <w:p w:rsidR="00B35666" w:rsidRDefault="00B35666" w:rsidP="00C546D9">
      <w:pPr>
        <w:ind w:left="5220"/>
      </w:pPr>
    </w:p>
    <w:p w:rsidR="00B35666" w:rsidRDefault="00B35666" w:rsidP="00C546D9">
      <w:pPr>
        <w:ind w:left="5220"/>
      </w:pPr>
    </w:p>
    <w:p w:rsidR="00B35666" w:rsidRDefault="00B35666" w:rsidP="00C546D9">
      <w:pPr>
        <w:ind w:left="5220"/>
      </w:pPr>
    </w:p>
    <w:p w:rsidR="00B35666" w:rsidRDefault="00B35666" w:rsidP="00C546D9">
      <w:pPr>
        <w:ind w:left="5220"/>
      </w:pPr>
    </w:p>
    <w:p w:rsidR="00B35666" w:rsidRDefault="00B35666" w:rsidP="00C546D9">
      <w:pPr>
        <w:ind w:left="5220"/>
      </w:pPr>
    </w:p>
    <w:p w:rsidR="00B35666" w:rsidRDefault="00B35666" w:rsidP="00C546D9">
      <w:pPr>
        <w:ind w:left="5220"/>
      </w:pPr>
    </w:p>
    <w:p w:rsidR="00B35666" w:rsidRDefault="00B35666" w:rsidP="00C546D9">
      <w:pPr>
        <w:ind w:left="5220"/>
      </w:pPr>
    </w:p>
    <w:p w:rsidR="00B35666" w:rsidRDefault="00B35666" w:rsidP="00C546D9">
      <w:pPr>
        <w:ind w:left="5220"/>
      </w:pPr>
    </w:p>
    <w:p w:rsidR="00B35666" w:rsidRPr="0025627D" w:rsidRDefault="00B35666" w:rsidP="00C546D9">
      <w:pPr>
        <w:ind w:left="5220"/>
      </w:pPr>
      <w:r>
        <w:t>Приложение № 11</w:t>
      </w:r>
    </w:p>
    <w:p w:rsidR="00B35666" w:rsidRPr="0025627D" w:rsidRDefault="00B35666" w:rsidP="00C546D9">
      <w:pPr>
        <w:ind w:left="5220"/>
      </w:pPr>
      <w:r>
        <w:t>к договору № ___________</w:t>
      </w:r>
    </w:p>
    <w:p w:rsidR="00B35666" w:rsidRPr="0025627D" w:rsidRDefault="00B35666" w:rsidP="00C546D9">
      <w:pPr>
        <w:ind w:left="5220"/>
      </w:pPr>
      <w:r>
        <w:t>от «___» __________ 202_ г.</w:t>
      </w:r>
    </w:p>
    <w:tbl>
      <w:tblPr>
        <w:tblW w:w="10513" w:type="dxa"/>
        <w:tblInd w:w="94" w:type="dxa"/>
        <w:tblLayout w:type="fixed"/>
        <w:tblLook w:val="0400"/>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B35666" w:rsidRPr="0025627D" w:rsidTr="00C546D9">
        <w:trPr>
          <w:gridAfter w:val="3"/>
          <w:wAfter w:w="1132" w:type="dxa"/>
          <w:trHeight w:val="260"/>
        </w:trPr>
        <w:tc>
          <w:tcPr>
            <w:tcW w:w="5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1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21"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800"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36"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6043" w:type="dxa"/>
            <w:gridSpan w:val="10"/>
            <w:tcBorders>
              <w:top w:val="nil"/>
              <w:left w:val="nil"/>
              <w:bottom w:val="nil"/>
              <w:right w:val="nil"/>
            </w:tcBorders>
            <w:shd w:val="clear" w:color="auto" w:fill="FFFFFF"/>
          </w:tcPr>
          <w:p w:rsidR="00B35666" w:rsidRPr="0025627D" w:rsidRDefault="00B35666" w:rsidP="00C546D9">
            <w:pPr>
              <w:jc w:val="right"/>
              <w:rPr>
                <w:color w:val="000000"/>
              </w:rPr>
            </w:pPr>
          </w:p>
          <w:p w:rsidR="00B35666" w:rsidRPr="0025627D" w:rsidRDefault="00B35666" w:rsidP="00C546D9">
            <w:pPr>
              <w:jc w:val="right"/>
              <w:rPr>
                <w:color w:val="000000"/>
              </w:rPr>
            </w:pPr>
          </w:p>
          <w:p w:rsidR="00B35666" w:rsidRPr="0025627D" w:rsidRDefault="00B35666" w:rsidP="00C546D9">
            <w:pPr>
              <w:jc w:val="right"/>
              <w:rPr>
                <w:color w:val="000000"/>
              </w:rPr>
            </w:pPr>
            <w:r>
              <w:rPr>
                <w:color w:val="000000"/>
              </w:rPr>
              <w:t>Унифицированная форма № МХ-3</w:t>
            </w:r>
          </w:p>
        </w:tc>
      </w:tr>
      <w:tr w:rsidR="00B35666" w:rsidRPr="0025627D" w:rsidTr="00C546D9">
        <w:trPr>
          <w:gridAfter w:val="3"/>
          <w:wAfter w:w="1132" w:type="dxa"/>
          <w:trHeight w:val="260"/>
        </w:trPr>
        <w:tc>
          <w:tcPr>
            <w:tcW w:w="5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1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21"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800"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36"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6043" w:type="dxa"/>
            <w:gridSpan w:val="10"/>
            <w:tcBorders>
              <w:top w:val="nil"/>
              <w:left w:val="nil"/>
              <w:bottom w:val="nil"/>
              <w:right w:val="nil"/>
            </w:tcBorders>
            <w:shd w:val="clear" w:color="auto" w:fill="FFFFFF"/>
          </w:tcPr>
          <w:p w:rsidR="00B35666" w:rsidRPr="0025627D" w:rsidRDefault="00B35666" w:rsidP="00C546D9">
            <w:pPr>
              <w:jc w:val="right"/>
              <w:rPr>
                <w:color w:val="000000"/>
              </w:rPr>
            </w:pPr>
            <w:proofErr w:type="gramStart"/>
            <w:r>
              <w:rPr>
                <w:color w:val="000000"/>
              </w:rPr>
              <w:t>утверждена</w:t>
            </w:r>
            <w:proofErr w:type="gramEnd"/>
            <w:r>
              <w:rPr>
                <w:color w:val="000000"/>
              </w:rPr>
              <w:t xml:space="preserve"> приказом ОАО «</w:t>
            </w:r>
            <w:proofErr w:type="spellStart"/>
            <w:r>
              <w:rPr>
                <w:color w:val="000000"/>
              </w:rPr>
              <w:t>ТрансКонтейнер</w:t>
            </w:r>
            <w:proofErr w:type="spellEnd"/>
            <w:r>
              <w:rPr>
                <w:color w:val="000000"/>
              </w:rPr>
              <w:t>»</w:t>
            </w:r>
          </w:p>
          <w:p w:rsidR="00B35666" w:rsidRPr="0025627D" w:rsidRDefault="00B35666" w:rsidP="00C546D9">
            <w:pPr>
              <w:jc w:val="right"/>
              <w:rPr>
                <w:color w:val="000000"/>
              </w:rPr>
            </w:pPr>
            <w:r>
              <w:rPr>
                <w:color w:val="000000"/>
              </w:rPr>
              <w:t xml:space="preserve"> от 13.12.2012  № 240</w:t>
            </w:r>
          </w:p>
        </w:tc>
      </w:tr>
      <w:tr w:rsidR="00B35666" w:rsidRPr="0025627D" w:rsidTr="00C546D9">
        <w:trPr>
          <w:gridAfter w:val="3"/>
          <w:wAfter w:w="1132" w:type="dxa"/>
          <w:trHeight w:val="260"/>
        </w:trPr>
        <w:tc>
          <w:tcPr>
            <w:tcW w:w="5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1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21"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800"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36"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1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451"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17"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384"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322"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699"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4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35666" w:rsidRPr="0025627D" w:rsidRDefault="00B35666" w:rsidP="00C546D9">
            <w:pPr>
              <w:jc w:val="center"/>
              <w:rPr>
                <w:color w:val="000000"/>
              </w:rPr>
            </w:pPr>
            <w:r>
              <w:rPr>
                <w:color w:val="000000"/>
              </w:rPr>
              <w:t>Код</w:t>
            </w:r>
          </w:p>
        </w:tc>
      </w:tr>
      <w:tr w:rsidR="00B35666" w:rsidRPr="0025627D" w:rsidTr="00C546D9">
        <w:trPr>
          <w:gridAfter w:val="3"/>
          <w:wAfter w:w="1132" w:type="dxa"/>
          <w:trHeight w:val="260"/>
        </w:trPr>
        <w:tc>
          <w:tcPr>
            <w:tcW w:w="5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1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21"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800"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36"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1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451"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17"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384"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484" w:type="dxa"/>
            <w:gridSpan w:val="4"/>
            <w:tcBorders>
              <w:top w:val="nil"/>
              <w:left w:val="nil"/>
              <w:bottom w:val="nil"/>
              <w:right w:val="nil"/>
            </w:tcBorders>
            <w:shd w:val="clear" w:color="auto" w:fill="FFFFFF"/>
          </w:tcPr>
          <w:p w:rsidR="00B35666" w:rsidRPr="0025627D" w:rsidRDefault="00B35666" w:rsidP="00C546D9">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35666" w:rsidRPr="0025627D" w:rsidRDefault="00B35666" w:rsidP="00C546D9">
            <w:pPr>
              <w:jc w:val="center"/>
              <w:rPr>
                <w:color w:val="000000"/>
              </w:rPr>
            </w:pPr>
          </w:p>
        </w:tc>
      </w:tr>
      <w:tr w:rsidR="00B35666" w:rsidRPr="0025627D" w:rsidTr="00C546D9">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B35666" w:rsidRPr="0025627D" w:rsidRDefault="00B35666" w:rsidP="00C546D9">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B35666" w:rsidRPr="0025627D" w:rsidRDefault="00B35666" w:rsidP="00C546D9">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35666" w:rsidRPr="0025627D" w:rsidRDefault="00B35666" w:rsidP="00C546D9">
            <w:pPr>
              <w:jc w:val="center"/>
              <w:rPr>
                <w:color w:val="000000"/>
              </w:rPr>
            </w:pPr>
          </w:p>
        </w:tc>
      </w:tr>
      <w:tr w:rsidR="00B35666" w:rsidRPr="0025627D" w:rsidTr="00C546D9">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B35666" w:rsidRPr="0025627D" w:rsidRDefault="00B35666" w:rsidP="00C546D9">
            <w:pPr>
              <w:widowControl w:val="0"/>
              <w:pBdr>
                <w:top w:val="nil"/>
                <w:left w:val="nil"/>
                <w:bottom w:val="nil"/>
                <w:right w:val="nil"/>
                <w:between w:val="nil"/>
              </w:pBdr>
              <w:rPr>
                <w:color w:val="000000"/>
              </w:rPr>
            </w:pPr>
          </w:p>
        </w:tc>
        <w:tc>
          <w:tcPr>
            <w:tcW w:w="699"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4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35666" w:rsidRPr="0025627D" w:rsidRDefault="00B35666" w:rsidP="00C546D9">
            <w:pPr>
              <w:jc w:val="center"/>
              <w:rPr>
                <w:color w:val="000000"/>
              </w:rPr>
            </w:pPr>
            <w:r>
              <w:rPr>
                <w:color w:val="000000"/>
              </w:rPr>
              <w:t> </w:t>
            </w:r>
          </w:p>
        </w:tc>
      </w:tr>
      <w:tr w:rsidR="00B35666" w:rsidRPr="0025627D" w:rsidTr="00C546D9">
        <w:trPr>
          <w:trHeight w:val="180"/>
        </w:trPr>
        <w:tc>
          <w:tcPr>
            <w:tcW w:w="6730" w:type="dxa"/>
            <w:gridSpan w:val="10"/>
            <w:vMerge/>
            <w:tcBorders>
              <w:top w:val="nil"/>
              <w:left w:val="nil"/>
              <w:bottom w:val="nil"/>
              <w:right w:val="nil"/>
            </w:tcBorders>
            <w:shd w:val="clear" w:color="auto" w:fill="FFFFFF"/>
            <w:vAlign w:val="center"/>
          </w:tcPr>
          <w:p w:rsidR="00B35666" w:rsidRPr="0025627D" w:rsidRDefault="00B35666" w:rsidP="00C546D9">
            <w:pPr>
              <w:widowControl w:val="0"/>
              <w:pBdr>
                <w:top w:val="nil"/>
                <w:left w:val="nil"/>
                <w:bottom w:val="nil"/>
                <w:right w:val="nil"/>
                <w:between w:val="nil"/>
              </w:pBdr>
              <w:rPr>
                <w:color w:val="000000"/>
              </w:rPr>
            </w:pPr>
          </w:p>
        </w:tc>
        <w:tc>
          <w:tcPr>
            <w:tcW w:w="699"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4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530" w:type="dxa"/>
            <w:gridSpan w:val="3"/>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091"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r>
      <w:tr w:rsidR="00B35666" w:rsidRPr="0025627D" w:rsidTr="00C546D9">
        <w:trPr>
          <w:trHeight w:val="280"/>
        </w:trPr>
        <w:tc>
          <w:tcPr>
            <w:tcW w:w="6730" w:type="dxa"/>
            <w:gridSpan w:val="10"/>
            <w:tcBorders>
              <w:top w:val="nil"/>
              <w:left w:val="nil"/>
              <w:bottom w:val="nil"/>
              <w:right w:val="nil"/>
            </w:tcBorders>
            <w:shd w:val="clear" w:color="auto" w:fill="FFFFFF"/>
            <w:vAlign w:val="center"/>
          </w:tcPr>
          <w:p w:rsidR="00B35666" w:rsidRPr="0025627D" w:rsidRDefault="00B35666" w:rsidP="00C546D9">
            <w:pPr>
              <w:rPr>
                <w:color w:val="000000"/>
              </w:rPr>
            </w:pPr>
            <w:r>
              <w:rPr>
                <w:color w:val="000000"/>
              </w:rPr>
              <w:t> </w:t>
            </w:r>
          </w:p>
        </w:tc>
        <w:tc>
          <w:tcPr>
            <w:tcW w:w="699"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4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530" w:type="dxa"/>
            <w:gridSpan w:val="3"/>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091"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r>
      <w:tr w:rsidR="00B35666" w:rsidRPr="0025627D" w:rsidTr="00C546D9">
        <w:trPr>
          <w:trHeight w:val="200"/>
        </w:trPr>
        <w:tc>
          <w:tcPr>
            <w:tcW w:w="6730" w:type="dxa"/>
            <w:gridSpan w:val="10"/>
            <w:tcBorders>
              <w:top w:val="single" w:sz="4" w:space="0" w:color="000000"/>
              <w:left w:val="nil"/>
              <w:bottom w:val="nil"/>
              <w:right w:val="nil"/>
            </w:tcBorders>
            <w:shd w:val="clear" w:color="auto" w:fill="FFFFFF"/>
          </w:tcPr>
          <w:p w:rsidR="00B35666" w:rsidRPr="0025627D" w:rsidRDefault="00B35666" w:rsidP="00C546D9">
            <w:pPr>
              <w:jc w:val="center"/>
              <w:rPr>
                <w:color w:val="000000"/>
              </w:rPr>
            </w:pPr>
            <w:r>
              <w:rPr>
                <w:color w:val="000000"/>
              </w:rPr>
              <w:t>Организация-хранитель ад</w:t>
            </w:r>
            <w:r>
              <w:t>ре</w:t>
            </w:r>
            <w:r>
              <w:rPr>
                <w:color w:val="000000"/>
              </w:rPr>
              <w:t>с телефон, факс, структурное подразделение</w:t>
            </w:r>
          </w:p>
        </w:tc>
        <w:tc>
          <w:tcPr>
            <w:tcW w:w="699"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4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530" w:type="dxa"/>
            <w:gridSpan w:val="3"/>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091"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r>
      <w:tr w:rsidR="00B35666" w:rsidRPr="0025627D" w:rsidTr="00C546D9">
        <w:trPr>
          <w:gridAfter w:val="3"/>
          <w:wAfter w:w="1132" w:type="dxa"/>
          <w:trHeight w:val="260"/>
        </w:trPr>
        <w:tc>
          <w:tcPr>
            <w:tcW w:w="7892" w:type="dxa"/>
            <w:gridSpan w:val="13"/>
            <w:tcBorders>
              <w:top w:val="nil"/>
              <w:left w:val="nil"/>
              <w:bottom w:val="nil"/>
              <w:right w:val="nil"/>
            </w:tcBorders>
            <w:shd w:val="clear" w:color="auto" w:fill="FFFFFF"/>
            <w:vAlign w:val="center"/>
          </w:tcPr>
          <w:p w:rsidR="00B35666" w:rsidRPr="0025627D" w:rsidRDefault="00B35666" w:rsidP="00C546D9">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35666" w:rsidRPr="0025627D" w:rsidRDefault="00B35666" w:rsidP="00C546D9">
            <w:pPr>
              <w:jc w:val="center"/>
              <w:rPr>
                <w:color w:val="000000"/>
              </w:rPr>
            </w:pPr>
            <w:r>
              <w:rPr>
                <w:color w:val="000000"/>
              </w:rPr>
              <w:t> </w:t>
            </w:r>
          </w:p>
        </w:tc>
      </w:tr>
      <w:tr w:rsidR="00B35666" w:rsidRPr="0025627D" w:rsidTr="00C546D9">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B35666" w:rsidRPr="0025627D" w:rsidRDefault="00B35666" w:rsidP="00C546D9">
            <w:pPr>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_________________ железной дороге</w:t>
            </w:r>
          </w:p>
        </w:tc>
        <w:tc>
          <w:tcPr>
            <w:tcW w:w="1162" w:type="dxa"/>
            <w:gridSpan w:val="3"/>
            <w:tcBorders>
              <w:top w:val="nil"/>
              <w:left w:val="nil"/>
              <w:bottom w:val="nil"/>
              <w:right w:val="nil"/>
            </w:tcBorders>
            <w:shd w:val="clear" w:color="auto" w:fill="FFFFFF"/>
            <w:vAlign w:val="center"/>
          </w:tcPr>
          <w:p w:rsidR="00B35666" w:rsidRPr="0025627D" w:rsidRDefault="00B35666" w:rsidP="00C546D9">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35666" w:rsidRPr="0025627D" w:rsidRDefault="00B35666" w:rsidP="00C546D9">
            <w:pPr>
              <w:jc w:val="center"/>
              <w:rPr>
                <w:color w:val="000000"/>
              </w:rPr>
            </w:pPr>
          </w:p>
        </w:tc>
      </w:tr>
      <w:tr w:rsidR="00B35666" w:rsidRPr="0025627D" w:rsidTr="00C546D9">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B35666" w:rsidRPr="0025627D" w:rsidRDefault="00B35666" w:rsidP="00C546D9">
            <w:pPr>
              <w:widowControl w:val="0"/>
              <w:pBdr>
                <w:top w:val="nil"/>
                <w:left w:val="nil"/>
                <w:bottom w:val="nil"/>
                <w:right w:val="nil"/>
                <w:between w:val="nil"/>
              </w:pBdr>
              <w:rPr>
                <w:color w:val="000000"/>
              </w:rPr>
            </w:pPr>
          </w:p>
        </w:tc>
        <w:tc>
          <w:tcPr>
            <w:tcW w:w="699"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4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35666" w:rsidRPr="0025627D" w:rsidRDefault="00B35666" w:rsidP="00C546D9">
            <w:pPr>
              <w:jc w:val="center"/>
              <w:rPr>
                <w:color w:val="000000"/>
              </w:rPr>
            </w:pPr>
            <w:r>
              <w:rPr>
                <w:color w:val="000000"/>
              </w:rPr>
              <w:t> </w:t>
            </w:r>
          </w:p>
        </w:tc>
      </w:tr>
      <w:tr w:rsidR="00B35666" w:rsidRPr="0025627D" w:rsidTr="00C546D9">
        <w:trPr>
          <w:trHeight w:val="580"/>
        </w:trPr>
        <w:tc>
          <w:tcPr>
            <w:tcW w:w="6730" w:type="dxa"/>
            <w:gridSpan w:val="10"/>
            <w:vMerge/>
            <w:tcBorders>
              <w:top w:val="nil"/>
              <w:left w:val="nil"/>
              <w:bottom w:val="nil"/>
              <w:right w:val="nil"/>
            </w:tcBorders>
            <w:shd w:val="clear" w:color="auto" w:fill="FFFFFF"/>
            <w:vAlign w:val="center"/>
          </w:tcPr>
          <w:p w:rsidR="00B35666" w:rsidRPr="0025627D" w:rsidRDefault="00B35666" w:rsidP="00C546D9">
            <w:pPr>
              <w:widowControl w:val="0"/>
              <w:pBdr>
                <w:top w:val="nil"/>
                <w:left w:val="nil"/>
                <w:bottom w:val="nil"/>
                <w:right w:val="nil"/>
                <w:between w:val="nil"/>
              </w:pBdr>
              <w:rPr>
                <w:color w:val="000000"/>
              </w:rPr>
            </w:pPr>
          </w:p>
        </w:tc>
        <w:tc>
          <w:tcPr>
            <w:tcW w:w="699"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4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530" w:type="dxa"/>
            <w:gridSpan w:val="3"/>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091"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r>
      <w:tr w:rsidR="00B35666" w:rsidRPr="0025627D" w:rsidTr="00C546D9">
        <w:trPr>
          <w:trHeight w:val="340"/>
        </w:trPr>
        <w:tc>
          <w:tcPr>
            <w:tcW w:w="6730" w:type="dxa"/>
            <w:gridSpan w:val="10"/>
            <w:tcBorders>
              <w:top w:val="nil"/>
              <w:left w:val="nil"/>
              <w:bottom w:val="nil"/>
              <w:right w:val="nil"/>
            </w:tcBorders>
            <w:shd w:val="clear" w:color="auto" w:fill="FFFFFF"/>
            <w:vAlign w:val="center"/>
          </w:tcPr>
          <w:p w:rsidR="00B35666" w:rsidRPr="0025627D" w:rsidRDefault="00B35666" w:rsidP="00C546D9">
            <w:pPr>
              <w:rPr>
                <w:color w:val="000000"/>
              </w:rPr>
            </w:pPr>
            <w:r>
              <w:rPr>
                <w:color w:val="000000"/>
              </w:rPr>
              <w:t> </w:t>
            </w:r>
          </w:p>
        </w:tc>
        <w:tc>
          <w:tcPr>
            <w:tcW w:w="699"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4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530" w:type="dxa"/>
            <w:gridSpan w:val="3"/>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091"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r>
      <w:tr w:rsidR="00B35666" w:rsidRPr="0025627D" w:rsidTr="00C546D9">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B35666" w:rsidRPr="0025627D" w:rsidRDefault="00B35666" w:rsidP="00C546D9">
            <w:pPr>
              <w:jc w:val="center"/>
              <w:rPr>
                <w:color w:val="000000"/>
              </w:rPr>
            </w:pPr>
            <w:proofErr w:type="spellStart"/>
            <w:r>
              <w:rPr>
                <w:color w:val="000000"/>
              </w:rPr>
              <w:t>Поклажедатель</w:t>
            </w:r>
            <w:proofErr w:type="spellEnd"/>
            <w:r>
              <w:rPr>
                <w:color w:val="000000"/>
              </w:rPr>
              <w:t xml:space="preserve"> (наименование, </w:t>
            </w:r>
            <w:proofErr w:type="spellStart"/>
            <w:r>
              <w:rPr>
                <w:color w:val="000000"/>
              </w:rPr>
              <w:t>адрес</w:t>
            </w:r>
            <w:proofErr w:type="gramStart"/>
            <w:r>
              <w:rPr>
                <w:color w:val="000000"/>
              </w:rPr>
              <w:t>,т</w:t>
            </w:r>
            <w:proofErr w:type="gramEnd"/>
            <w:r>
              <w:rPr>
                <w:color w:val="000000"/>
              </w:rPr>
              <w:t>елефон,факс,фамилия</w:t>
            </w:r>
            <w:proofErr w:type="spellEnd"/>
            <w:r>
              <w:rPr>
                <w:color w:val="000000"/>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B35666" w:rsidRPr="0025627D" w:rsidRDefault="00B35666" w:rsidP="00C546D9">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35666" w:rsidRPr="0025627D" w:rsidRDefault="00B35666" w:rsidP="00C546D9">
            <w:pPr>
              <w:jc w:val="center"/>
              <w:rPr>
                <w:color w:val="000000"/>
              </w:rPr>
            </w:pPr>
            <w:r>
              <w:rPr>
                <w:color w:val="000000"/>
              </w:rPr>
              <w:t> </w:t>
            </w:r>
          </w:p>
        </w:tc>
      </w:tr>
      <w:tr w:rsidR="00B35666" w:rsidRPr="0025627D" w:rsidTr="00C546D9">
        <w:trPr>
          <w:gridAfter w:val="3"/>
          <w:wAfter w:w="1132" w:type="dxa"/>
          <w:trHeight w:val="240"/>
        </w:trPr>
        <w:tc>
          <w:tcPr>
            <w:tcW w:w="5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1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21"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800"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36"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1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451"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17"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384"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322"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162" w:type="dxa"/>
            <w:gridSpan w:val="3"/>
            <w:vMerge/>
            <w:tcBorders>
              <w:top w:val="nil"/>
              <w:left w:val="nil"/>
              <w:bottom w:val="nil"/>
              <w:right w:val="nil"/>
            </w:tcBorders>
            <w:shd w:val="clear" w:color="auto" w:fill="FFFFFF"/>
            <w:vAlign w:val="center"/>
          </w:tcPr>
          <w:p w:rsidR="00B35666" w:rsidRPr="0025627D" w:rsidRDefault="00B35666" w:rsidP="00C546D9">
            <w:pPr>
              <w:widowControl w:val="0"/>
              <w:pBdr>
                <w:top w:val="nil"/>
                <w:left w:val="nil"/>
                <w:bottom w:val="nil"/>
                <w:right w:val="nil"/>
                <w:between w:val="nil"/>
              </w:pBdr>
              <w:rPr>
                <w:color w:val="000000"/>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35666" w:rsidRPr="0025627D" w:rsidRDefault="00B35666" w:rsidP="00C546D9">
            <w:pPr>
              <w:widowControl w:val="0"/>
              <w:pBdr>
                <w:top w:val="nil"/>
                <w:left w:val="nil"/>
                <w:bottom w:val="nil"/>
                <w:right w:val="nil"/>
                <w:between w:val="nil"/>
              </w:pBdr>
              <w:rPr>
                <w:color w:val="000000"/>
              </w:rPr>
            </w:pPr>
          </w:p>
        </w:tc>
      </w:tr>
      <w:tr w:rsidR="00B35666" w:rsidRPr="0025627D" w:rsidTr="00C546D9">
        <w:trPr>
          <w:gridAfter w:val="3"/>
          <w:wAfter w:w="1132" w:type="dxa"/>
          <w:trHeight w:val="260"/>
        </w:trPr>
        <w:tc>
          <w:tcPr>
            <w:tcW w:w="5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1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21"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800"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36"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1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451"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17"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384"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322"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162" w:type="dxa"/>
            <w:gridSpan w:val="3"/>
            <w:tcBorders>
              <w:top w:val="nil"/>
              <w:left w:val="nil"/>
              <w:bottom w:val="nil"/>
              <w:right w:val="nil"/>
            </w:tcBorders>
            <w:shd w:val="clear" w:color="auto" w:fill="FFFFFF"/>
            <w:vAlign w:val="center"/>
          </w:tcPr>
          <w:p w:rsidR="00B35666" w:rsidRPr="0025627D" w:rsidRDefault="00B35666" w:rsidP="00C546D9">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35666" w:rsidRPr="0025627D" w:rsidRDefault="00B35666" w:rsidP="00C546D9">
            <w:pPr>
              <w:jc w:val="center"/>
              <w:rPr>
                <w:color w:val="000000"/>
              </w:rPr>
            </w:pPr>
            <w:r>
              <w:rPr>
                <w:color w:val="000000"/>
              </w:rPr>
              <w:t> </w:t>
            </w:r>
          </w:p>
        </w:tc>
      </w:tr>
      <w:tr w:rsidR="00B35666" w:rsidRPr="0025627D" w:rsidTr="00C546D9">
        <w:trPr>
          <w:gridAfter w:val="3"/>
          <w:wAfter w:w="1132" w:type="dxa"/>
          <w:trHeight w:val="260"/>
        </w:trPr>
        <w:tc>
          <w:tcPr>
            <w:tcW w:w="5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1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21"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800"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36"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1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451"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17"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384"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322"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162" w:type="dxa"/>
            <w:gridSpan w:val="3"/>
            <w:tcBorders>
              <w:top w:val="nil"/>
              <w:left w:val="nil"/>
              <w:bottom w:val="nil"/>
              <w:right w:val="nil"/>
            </w:tcBorders>
            <w:shd w:val="clear" w:color="auto" w:fill="FFFFFF"/>
            <w:vAlign w:val="center"/>
          </w:tcPr>
          <w:p w:rsidR="00B35666" w:rsidRPr="0025627D" w:rsidRDefault="00B35666" w:rsidP="00C546D9">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35666" w:rsidRPr="0025627D" w:rsidRDefault="00B35666" w:rsidP="00C546D9">
            <w:pPr>
              <w:jc w:val="center"/>
              <w:rPr>
                <w:color w:val="000000"/>
              </w:rPr>
            </w:pPr>
            <w:r>
              <w:rPr>
                <w:color w:val="000000"/>
              </w:rPr>
              <w:t> </w:t>
            </w:r>
          </w:p>
        </w:tc>
      </w:tr>
      <w:tr w:rsidR="00B35666" w:rsidRPr="0025627D" w:rsidTr="00C546D9">
        <w:trPr>
          <w:trHeight w:val="260"/>
        </w:trPr>
        <w:tc>
          <w:tcPr>
            <w:tcW w:w="5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1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21"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800"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36"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1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451"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17"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384"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322"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699"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p w:rsidR="00B35666" w:rsidRPr="0025627D" w:rsidRDefault="00B35666" w:rsidP="00C546D9">
            <w:pPr>
              <w:rPr>
                <w:color w:val="000000"/>
              </w:rPr>
            </w:pPr>
          </w:p>
        </w:tc>
        <w:tc>
          <w:tcPr>
            <w:tcW w:w="4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530" w:type="dxa"/>
            <w:gridSpan w:val="3"/>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091"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r>
      <w:tr w:rsidR="00B35666" w:rsidRPr="0025627D" w:rsidTr="00C546D9">
        <w:trPr>
          <w:trHeight w:val="260"/>
        </w:trPr>
        <w:tc>
          <w:tcPr>
            <w:tcW w:w="5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1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21"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800"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36"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35666" w:rsidRPr="0025627D" w:rsidRDefault="00B35666" w:rsidP="00C546D9">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B35666" w:rsidRPr="0025627D" w:rsidRDefault="00B35666" w:rsidP="00C546D9">
            <w:pPr>
              <w:jc w:val="center"/>
              <w:rPr>
                <w:color w:val="000000"/>
              </w:rPr>
            </w:pPr>
            <w:r>
              <w:rPr>
                <w:color w:val="000000"/>
              </w:rPr>
              <w:t>Дата</w:t>
            </w:r>
          </w:p>
        </w:tc>
        <w:tc>
          <w:tcPr>
            <w:tcW w:w="4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530" w:type="dxa"/>
            <w:gridSpan w:val="3"/>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091"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r>
      <w:tr w:rsidR="00B35666" w:rsidRPr="0025627D" w:rsidTr="00C546D9">
        <w:trPr>
          <w:trHeight w:val="260"/>
        </w:trPr>
        <w:tc>
          <w:tcPr>
            <w:tcW w:w="5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1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21"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800"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36" w:type="dxa"/>
            <w:tcBorders>
              <w:top w:val="nil"/>
              <w:left w:val="nil"/>
              <w:bottom w:val="nil"/>
              <w:right w:val="nil"/>
            </w:tcBorders>
            <w:shd w:val="clear" w:color="auto" w:fill="FFFFFF"/>
          </w:tcPr>
          <w:p w:rsidR="00B35666" w:rsidRPr="0025627D" w:rsidRDefault="00B35666" w:rsidP="00C546D9">
            <w:pPr>
              <w:jc w:val="center"/>
              <w:rPr>
                <w:b/>
                <w:color w:val="000000"/>
              </w:rPr>
            </w:pPr>
            <w:r>
              <w:rPr>
                <w:b/>
                <w:color w:val="000000"/>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35666" w:rsidRPr="0025627D" w:rsidRDefault="00B35666" w:rsidP="00C546D9">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B35666" w:rsidRPr="0025627D" w:rsidRDefault="00B35666" w:rsidP="00C546D9">
            <w:pPr>
              <w:jc w:val="center"/>
              <w:rPr>
                <w:color w:val="000000"/>
              </w:rPr>
            </w:pPr>
            <w:r>
              <w:rPr>
                <w:color w:val="000000"/>
              </w:rPr>
              <w:t> </w:t>
            </w:r>
          </w:p>
        </w:tc>
        <w:tc>
          <w:tcPr>
            <w:tcW w:w="4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530" w:type="dxa"/>
            <w:gridSpan w:val="3"/>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091"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r>
      <w:tr w:rsidR="00B35666" w:rsidRPr="0025627D" w:rsidTr="00C546D9">
        <w:trPr>
          <w:gridAfter w:val="3"/>
          <w:wAfter w:w="1132" w:type="dxa"/>
          <w:trHeight w:val="260"/>
        </w:trPr>
        <w:tc>
          <w:tcPr>
            <w:tcW w:w="9381" w:type="dxa"/>
            <w:gridSpan w:val="15"/>
            <w:tcBorders>
              <w:top w:val="nil"/>
              <w:left w:val="nil"/>
              <w:bottom w:val="nil"/>
              <w:right w:val="nil"/>
            </w:tcBorders>
            <w:shd w:val="clear" w:color="auto" w:fill="FFFFFF"/>
          </w:tcPr>
          <w:p w:rsidR="00B35666" w:rsidRPr="0025627D" w:rsidRDefault="00B35666" w:rsidP="00C546D9">
            <w:pPr>
              <w:jc w:val="center"/>
              <w:rPr>
                <w:b/>
                <w:color w:val="000000"/>
              </w:rPr>
            </w:pPr>
            <w:r>
              <w:rPr>
                <w:b/>
                <w:color w:val="000000"/>
              </w:rPr>
              <w:t>О ВОЗВРАТЕ ТОВАРНО-МАТЕРИАЛЬНЫХ ЦЕННОСТЕЙ, СДАННЫХ НА ХРАНЕНИЕ</w:t>
            </w:r>
          </w:p>
          <w:p w:rsidR="00B35666" w:rsidRPr="0025627D" w:rsidRDefault="00B35666" w:rsidP="00C546D9">
            <w:pPr>
              <w:jc w:val="center"/>
              <w:rPr>
                <w:b/>
                <w:color w:val="000000"/>
              </w:rPr>
            </w:pPr>
          </w:p>
        </w:tc>
      </w:tr>
      <w:tr w:rsidR="00B35666" w:rsidRPr="0025627D" w:rsidTr="00C546D9">
        <w:trPr>
          <w:gridAfter w:val="3"/>
          <w:wAfter w:w="1132" w:type="dxa"/>
          <w:trHeight w:val="320"/>
        </w:trPr>
        <w:tc>
          <w:tcPr>
            <w:tcW w:w="9381" w:type="dxa"/>
            <w:gridSpan w:val="15"/>
            <w:tcBorders>
              <w:top w:val="nil"/>
              <w:left w:val="nil"/>
              <w:bottom w:val="nil"/>
              <w:right w:val="nil"/>
            </w:tcBorders>
            <w:shd w:val="clear" w:color="auto" w:fill="FFFFFF"/>
          </w:tcPr>
          <w:p w:rsidR="00B35666" w:rsidRPr="0025627D" w:rsidRDefault="00B35666" w:rsidP="00C546D9">
            <w:pPr>
              <w:rPr>
                <w:color w:val="000000"/>
              </w:rPr>
            </w:pPr>
            <w:r>
              <w:rPr>
                <w:color w:val="000000"/>
              </w:rPr>
              <w:t xml:space="preserve">Акт составлен в том, что </w:t>
            </w:r>
            <w:proofErr w:type="spellStart"/>
            <w:r>
              <w:rPr>
                <w:color w:val="000000"/>
              </w:rPr>
              <w:t>поклажедатель</w:t>
            </w:r>
            <w:proofErr w:type="spellEnd"/>
            <w:r>
              <w:rPr>
                <w:color w:val="000000"/>
              </w:rPr>
              <w:t xml:space="preserve"> принял от хранителя следующие товарно-материальные ценности:</w:t>
            </w:r>
          </w:p>
        </w:tc>
      </w:tr>
      <w:tr w:rsidR="00B35666" w:rsidRPr="0025627D" w:rsidTr="00C546D9">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B35666" w:rsidRPr="0025627D" w:rsidRDefault="00B35666" w:rsidP="00C546D9">
            <w:pPr>
              <w:jc w:val="center"/>
              <w:rPr>
                <w:color w:val="000000"/>
              </w:rPr>
            </w:pPr>
            <w:r>
              <w:rPr>
                <w:color w:val="000000"/>
              </w:rPr>
              <w:t> </w:t>
            </w:r>
          </w:p>
        </w:tc>
        <w:tc>
          <w:tcPr>
            <w:tcW w:w="717"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384"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322"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04"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2147" w:type="dxa"/>
            <w:gridSpan w:val="4"/>
            <w:tcBorders>
              <w:top w:val="nil"/>
              <w:left w:val="nil"/>
              <w:bottom w:val="single" w:sz="4" w:space="0" w:color="000000"/>
              <w:right w:val="nil"/>
            </w:tcBorders>
            <w:shd w:val="clear" w:color="auto" w:fill="FFFFFF"/>
          </w:tcPr>
          <w:p w:rsidR="00B35666" w:rsidRPr="0025627D" w:rsidRDefault="00B35666" w:rsidP="00C546D9">
            <w:pPr>
              <w:jc w:val="center"/>
              <w:rPr>
                <w:color w:val="000000"/>
              </w:rPr>
            </w:pPr>
            <w:r>
              <w:rPr>
                <w:color w:val="000000"/>
              </w:rPr>
              <w:t> </w:t>
            </w:r>
          </w:p>
        </w:tc>
      </w:tr>
      <w:tr w:rsidR="00B35666" w:rsidRPr="0025627D" w:rsidTr="00C546D9">
        <w:trPr>
          <w:gridAfter w:val="3"/>
          <w:wAfter w:w="1132" w:type="dxa"/>
          <w:trHeight w:val="260"/>
        </w:trPr>
        <w:tc>
          <w:tcPr>
            <w:tcW w:w="5307" w:type="dxa"/>
            <w:gridSpan w:val="7"/>
            <w:tcBorders>
              <w:top w:val="nil"/>
              <w:left w:val="nil"/>
              <w:bottom w:val="nil"/>
              <w:right w:val="nil"/>
            </w:tcBorders>
            <w:shd w:val="clear" w:color="auto" w:fill="FFFFFF"/>
          </w:tcPr>
          <w:p w:rsidR="00B35666" w:rsidRPr="0025627D" w:rsidRDefault="00B35666" w:rsidP="00C546D9">
            <w:pPr>
              <w:jc w:val="center"/>
              <w:rPr>
                <w:color w:val="000000"/>
              </w:rPr>
            </w:pPr>
            <w:r>
              <w:rPr>
                <w:color w:val="000000"/>
              </w:rPr>
              <w:t>Наименование, номер места хранения</w:t>
            </w:r>
          </w:p>
        </w:tc>
        <w:tc>
          <w:tcPr>
            <w:tcW w:w="717"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384"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322"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04"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2147" w:type="dxa"/>
            <w:gridSpan w:val="4"/>
            <w:tcBorders>
              <w:top w:val="nil"/>
              <w:left w:val="nil"/>
              <w:bottom w:val="nil"/>
              <w:right w:val="nil"/>
            </w:tcBorders>
            <w:shd w:val="clear" w:color="auto" w:fill="FFFFFF"/>
          </w:tcPr>
          <w:p w:rsidR="00B35666" w:rsidRPr="0025627D" w:rsidRDefault="00B35666" w:rsidP="00C546D9">
            <w:pPr>
              <w:jc w:val="center"/>
              <w:rPr>
                <w:color w:val="000000"/>
              </w:rPr>
            </w:pPr>
            <w:r>
              <w:rPr>
                <w:color w:val="000000"/>
              </w:rPr>
              <w:t>Срок хранения</w:t>
            </w:r>
          </w:p>
        </w:tc>
      </w:tr>
      <w:tr w:rsidR="00B35666" w:rsidRPr="0025627D" w:rsidTr="00C546D9">
        <w:trPr>
          <w:trHeight w:val="320"/>
        </w:trPr>
        <w:tc>
          <w:tcPr>
            <w:tcW w:w="5307" w:type="dxa"/>
            <w:gridSpan w:val="7"/>
            <w:tcBorders>
              <w:top w:val="nil"/>
              <w:left w:val="nil"/>
              <w:bottom w:val="single" w:sz="4" w:space="0" w:color="000000"/>
              <w:right w:val="nil"/>
            </w:tcBorders>
            <w:shd w:val="clear" w:color="auto" w:fill="FFFFFF"/>
          </w:tcPr>
          <w:p w:rsidR="00B35666" w:rsidRPr="0025627D" w:rsidRDefault="00B35666" w:rsidP="00C546D9">
            <w:pPr>
              <w:rPr>
                <w:color w:val="000000"/>
              </w:rPr>
            </w:pPr>
            <w:r>
              <w:rPr>
                <w:color w:val="000000"/>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B35666" w:rsidRPr="0025627D" w:rsidRDefault="00B35666" w:rsidP="00C546D9">
            <w:pPr>
              <w:rPr>
                <w:color w:val="000000"/>
              </w:rPr>
            </w:pPr>
            <w:r>
              <w:rPr>
                <w:color w:val="000000"/>
              </w:rPr>
              <w:t> </w:t>
            </w:r>
          </w:p>
        </w:tc>
        <w:tc>
          <w:tcPr>
            <w:tcW w:w="384" w:type="dxa"/>
            <w:tcBorders>
              <w:top w:val="nil"/>
              <w:left w:val="nil"/>
              <w:bottom w:val="single" w:sz="4" w:space="0" w:color="000000"/>
              <w:right w:val="nil"/>
            </w:tcBorders>
            <w:shd w:val="clear" w:color="auto" w:fill="FFFFFF"/>
          </w:tcPr>
          <w:p w:rsidR="00B35666" w:rsidRPr="0025627D" w:rsidRDefault="00B35666" w:rsidP="00C546D9">
            <w:pPr>
              <w:rPr>
                <w:color w:val="000000"/>
              </w:rPr>
            </w:pPr>
            <w:r>
              <w:rPr>
                <w:color w:val="000000"/>
              </w:rPr>
              <w:t> </w:t>
            </w:r>
          </w:p>
        </w:tc>
        <w:tc>
          <w:tcPr>
            <w:tcW w:w="322" w:type="dxa"/>
            <w:tcBorders>
              <w:top w:val="nil"/>
              <w:left w:val="nil"/>
              <w:bottom w:val="single" w:sz="4" w:space="0" w:color="000000"/>
              <w:right w:val="nil"/>
            </w:tcBorders>
            <w:shd w:val="clear" w:color="auto" w:fill="FFFFFF"/>
          </w:tcPr>
          <w:p w:rsidR="00B35666" w:rsidRPr="0025627D" w:rsidRDefault="00B35666" w:rsidP="00C546D9">
            <w:pPr>
              <w:rPr>
                <w:color w:val="000000"/>
              </w:rPr>
            </w:pPr>
            <w:r>
              <w:rPr>
                <w:color w:val="000000"/>
              </w:rPr>
              <w:t> </w:t>
            </w:r>
          </w:p>
        </w:tc>
        <w:tc>
          <w:tcPr>
            <w:tcW w:w="504" w:type="dxa"/>
            <w:tcBorders>
              <w:top w:val="nil"/>
              <w:left w:val="nil"/>
              <w:bottom w:val="single" w:sz="4" w:space="0" w:color="000000"/>
              <w:right w:val="nil"/>
            </w:tcBorders>
            <w:shd w:val="clear" w:color="auto" w:fill="FFFFFF"/>
          </w:tcPr>
          <w:p w:rsidR="00B35666" w:rsidRPr="0025627D" w:rsidRDefault="00B35666" w:rsidP="00C546D9">
            <w:pPr>
              <w:rPr>
                <w:color w:val="000000"/>
              </w:rPr>
            </w:pPr>
            <w:r>
              <w:rPr>
                <w:color w:val="000000"/>
              </w:rPr>
              <w:t> </w:t>
            </w:r>
          </w:p>
        </w:tc>
        <w:tc>
          <w:tcPr>
            <w:tcW w:w="658" w:type="dxa"/>
            <w:gridSpan w:val="2"/>
            <w:tcBorders>
              <w:top w:val="nil"/>
              <w:left w:val="nil"/>
              <w:bottom w:val="single" w:sz="4" w:space="0" w:color="000000"/>
              <w:right w:val="nil"/>
            </w:tcBorders>
            <w:shd w:val="clear" w:color="auto" w:fill="FFFFFF"/>
          </w:tcPr>
          <w:p w:rsidR="00B35666" w:rsidRPr="0025627D" w:rsidRDefault="00B35666" w:rsidP="00C546D9">
            <w:pPr>
              <w:rPr>
                <w:color w:val="000000"/>
              </w:rPr>
            </w:pPr>
            <w:r>
              <w:rPr>
                <w:color w:val="000000"/>
              </w:rPr>
              <w:t> </w:t>
            </w:r>
          </w:p>
        </w:tc>
        <w:tc>
          <w:tcPr>
            <w:tcW w:w="760" w:type="dxa"/>
            <w:tcBorders>
              <w:top w:val="nil"/>
              <w:left w:val="nil"/>
              <w:bottom w:val="single" w:sz="4" w:space="0" w:color="000000"/>
              <w:right w:val="nil"/>
            </w:tcBorders>
            <w:shd w:val="clear" w:color="auto" w:fill="FFFFFF"/>
          </w:tcPr>
          <w:p w:rsidR="00B35666" w:rsidRPr="0025627D" w:rsidRDefault="00B35666" w:rsidP="00C546D9">
            <w:pPr>
              <w:rPr>
                <w:color w:val="000000"/>
              </w:rPr>
            </w:pPr>
            <w:r>
              <w:rPr>
                <w:color w:val="000000"/>
              </w:rPr>
              <w:t> </w:t>
            </w:r>
          </w:p>
        </w:tc>
        <w:tc>
          <w:tcPr>
            <w:tcW w:w="1861" w:type="dxa"/>
            <w:gridSpan w:val="4"/>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r>
      <w:tr w:rsidR="00B35666" w:rsidRPr="0025627D" w:rsidTr="00C546D9">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r>
              <w:rPr>
                <w:color w:val="000000"/>
              </w:rPr>
              <w:t>№</w:t>
            </w:r>
            <w:r>
              <w:rPr>
                <w:color w:val="000000"/>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B35666" w:rsidRPr="0025627D" w:rsidRDefault="00B35666" w:rsidP="00C546D9">
            <w:pPr>
              <w:jc w:val="center"/>
              <w:rPr>
                <w:color w:val="000000"/>
              </w:rPr>
            </w:pPr>
            <w:r>
              <w:rPr>
                <w:color w:val="000000"/>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r>
              <w:rPr>
                <w:color w:val="000000"/>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r>
              <w:rPr>
                <w:color w:val="000000"/>
              </w:rPr>
              <w:t xml:space="preserve">Единица </w:t>
            </w:r>
            <w:proofErr w:type="spellStart"/>
            <w:r>
              <w:rPr>
                <w:color w:val="000000"/>
              </w:rPr>
              <w:t>изм</w:t>
            </w:r>
            <w:proofErr w:type="spellEnd"/>
            <w:r>
              <w:rPr>
                <w:color w:val="000000"/>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r>
              <w:rPr>
                <w:color w:val="000000"/>
              </w:rPr>
              <w:t>Кол-во</w:t>
            </w:r>
            <w:r>
              <w:rPr>
                <w:color w:val="000000"/>
              </w:rPr>
              <w:br/>
              <w:t>Мас</w:t>
            </w:r>
            <w:r>
              <w:rPr>
                <w:color w:val="000000"/>
              </w:rPr>
              <w:lastRenderedPageBreak/>
              <w:t>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B35666" w:rsidRPr="0025627D" w:rsidRDefault="00B35666" w:rsidP="00C546D9">
            <w:pPr>
              <w:jc w:val="center"/>
              <w:rPr>
                <w:color w:val="000000"/>
              </w:rPr>
            </w:pPr>
            <w:r>
              <w:rPr>
                <w:color w:val="000000"/>
              </w:rPr>
              <w:lastRenderedPageBreak/>
              <w:t>Оценка</w:t>
            </w:r>
          </w:p>
        </w:tc>
      </w:tr>
      <w:tr w:rsidR="00B35666" w:rsidRPr="0025627D" w:rsidTr="00C546D9">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rPr>
                <w:color w:val="000000"/>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rPr>
                <w:color w:val="000000"/>
              </w:rPr>
            </w:pPr>
            <w:r>
              <w:rPr>
                <w:color w:val="000000"/>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r>
              <w:rPr>
                <w:color w:val="000000"/>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proofErr w:type="spellStart"/>
            <w:r>
              <w:rPr>
                <w:color w:val="000000"/>
              </w:rPr>
              <w:t>Наиме</w:t>
            </w:r>
            <w:proofErr w:type="spellEnd"/>
            <w:r>
              <w:rPr>
                <w:color w:val="000000"/>
              </w:rPr>
              <w:br/>
              <w:t>нова</w:t>
            </w:r>
            <w:r>
              <w:rPr>
                <w:color w:val="000000"/>
              </w:rPr>
              <w:br/>
            </w:r>
            <w:proofErr w:type="spellStart"/>
            <w:r>
              <w:rPr>
                <w:color w:val="000000"/>
              </w:rPr>
              <w:lastRenderedPageBreak/>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r>
              <w:rPr>
                <w:color w:val="000000"/>
              </w:rPr>
              <w:lastRenderedPageBreak/>
              <w:t>Код по</w:t>
            </w:r>
            <w:r>
              <w:rPr>
                <w:color w:val="000000"/>
              </w:rPr>
              <w:br/>
              <w:t>ОКЕ</w:t>
            </w:r>
            <w:r>
              <w:rPr>
                <w:color w:val="000000"/>
              </w:rPr>
              <w:lastRenderedPageBreak/>
              <w:t>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rPr>
                <w:color w:val="000000"/>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r>
              <w:rPr>
                <w:color w:val="000000"/>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r>
              <w:rPr>
                <w:color w:val="000000"/>
              </w:rPr>
              <w:t>Стоимость, руб.</w:t>
            </w:r>
          </w:p>
        </w:tc>
      </w:tr>
      <w:tr w:rsidR="00B35666" w:rsidRPr="0025627D" w:rsidTr="00C546D9">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r>
              <w:rPr>
                <w:color w:val="000000"/>
              </w:rPr>
              <w:lastRenderedPageBreak/>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5666" w:rsidRPr="0025627D" w:rsidRDefault="00B35666" w:rsidP="00C546D9">
            <w:pPr>
              <w:jc w:val="center"/>
              <w:rPr>
                <w:color w:val="000000"/>
              </w:rPr>
            </w:pPr>
            <w:r>
              <w:rPr>
                <w:color w:val="000000"/>
              </w:rPr>
              <w:t>9</w:t>
            </w:r>
          </w:p>
        </w:tc>
      </w:tr>
      <w:tr w:rsidR="00B35666" w:rsidRPr="0025627D" w:rsidTr="00C546D9">
        <w:trPr>
          <w:gridAfter w:val="1"/>
          <w:wAfter w:w="901" w:type="dxa"/>
          <w:trHeight w:val="401"/>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5666" w:rsidRPr="0025627D" w:rsidRDefault="00B35666" w:rsidP="00C546D9">
            <w:pPr>
              <w:jc w:val="center"/>
              <w:rPr>
                <w:b/>
                <w:color w:val="000000"/>
              </w:rPr>
            </w:pPr>
            <w:r>
              <w:rPr>
                <w:b/>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35666" w:rsidRPr="0025627D" w:rsidRDefault="00B35666" w:rsidP="00C546D9">
            <w:pPr>
              <w:jc w:val="both"/>
              <w:rPr>
                <w:color w:val="000000"/>
              </w:rPr>
            </w:pPr>
            <w:r>
              <w:rPr>
                <w:color w:val="000000"/>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5666" w:rsidRPr="0025627D" w:rsidRDefault="00B35666" w:rsidP="00C546D9">
            <w:pPr>
              <w:jc w:val="center"/>
              <w:rPr>
                <w:b/>
                <w:color w:val="000000"/>
              </w:rPr>
            </w:pPr>
            <w:r>
              <w:rPr>
                <w:b/>
                <w:color w:val="000000"/>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5666" w:rsidRPr="0025627D" w:rsidRDefault="00B35666" w:rsidP="00C546D9">
            <w:pPr>
              <w:jc w:val="center"/>
              <w:rPr>
                <w:color w:val="000000"/>
              </w:rPr>
            </w:pPr>
            <w:r>
              <w:rPr>
                <w:color w:val="000000"/>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5666" w:rsidRPr="0025627D" w:rsidRDefault="00B35666" w:rsidP="00C546D9">
            <w:pPr>
              <w:jc w:val="center"/>
              <w:rPr>
                <w:color w:val="000000"/>
              </w:rPr>
            </w:pPr>
            <w:r>
              <w:rPr>
                <w:color w:val="000000"/>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35666" w:rsidRPr="0025627D" w:rsidRDefault="00B35666" w:rsidP="00C546D9">
            <w:pPr>
              <w:jc w:val="center"/>
              <w:rPr>
                <w:color w:val="000000"/>
              </w:rPr>
            </w:pPr>
            <w:r>
              <w:rPr>
                <w:color w:val="000000"/>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5666" w:rsidRPr="0025627D" w:rsidRDefault="00B35666" w:rsidP="00C546D9">
            <w:pPr>
              <w:jc w:val="center"/>
              <w:rPr>
                <w:color w:val="000000"/>
              </w:rPr>
            </w:pPr>
            <w:r>
              <w:rPr>
                <w:color w:val="000000"/>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35666" w:rsidRPr="0025627D" w:rsidRDefault="00B35666" w:rsidP="00C546D9">
            <w:pPr>
              <w:jc w:val="center"/>
              <w:rPr>
                <w:color w:val="000000"/>
              </w:rPr>
            </w:pPr>
            <w:r>
              <w:rPr>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35666" w:rsidRPr="0025627D" w:rsidRDefault="00B35666" w:rsidP="00C546D9">
            <w:pPr>
              <w:jc w:val="center"/>
              <w:rPr>
                <w:color w:val="000000"/>
              </w:rPr>
            </w:pPr>
            <w:r>
              <w:rPr>
                <w:color w:val="000000"/>
              </w:rPr>
              <w:t> </w:t>
            </w:r>
          </w:p>
        </w:tc>
      </w:tr>
      <w:tr w:rsidR="00B35666" w:rsidRPr="0025627D" w:rsidTr="00C546D9">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B35666" w:rsidRPr="0025627D" w:rsidRDefault="00B35666" w:rsidP="00C546D9">
            <w:pPr>
              <w:rPr>
                <w:color w:val="000000"/>
              </w:rPr>
            </w:pPr>
            <w:r>
              <w:rPr>
                <w:color w:val="000000"/>
              </w:rPr>
              <w:t> </w:t>
            </w:r>
          </w:p>
          <w:p w:rsidR="00B35666" w:rsidRPr="0025627D" w:rsidRDefault="00B35666" w:rsidP="00C546D9">
            <w:pPr>
              <w:rPr>
                <w:color w:val="000000"/>
              </w:rPr>
            </w:pPr>
            <w:r>
              <w:rPr>
                <w:color w:val="000000"/>
              </w:rPr>
              <w:t> </w:t>
            </w:r>
          </w:p>
          <w:p w:rsidR="00B35666" w:rsidRPr="0025627D" w:rsidRDefault="00B35666" w:rsidP="00C546D9">
            <w:pPr>
              <w:rPr>
                <w:color w:val="000000"/>
              </w:rPr>
            </w:pPr>
            <w:r>
              <w:rPr>
                <w:color w:val="000000"/>
              </w:rPr>
              <w:t> </w:t>
            </w:r>
          </w:p>
          <w:p w:rsidR="00B35666" w:rsidRPr="0025627D" w:rsidRDefault="00B35666" w:rsidP="00C546D9">
            <w:pPr>
              <w:rPr>
                <w:color w:val="000000"/>
              </w:rPr>
            </w:pPr>
            <w:r>
              <w:rPr>
                <w:color w:val="000000"/>
              </w:rPr>
              <w:t> </w:t>
            </w:r>
          </w:p>
          <w:p w:rsidR="00B35666" w:rsidRPr="0025627D" w:rsidRDefault="00B35666" w:rsidP="00C546D9">
            <w:pPr>
              <w:rPr>
                <w:color w:val="000000"/>
              </w:rPr>
            </w:pPr>
            <w:r>
              <w:rPr>
                <w:color w:val="000000"/>
              </w:rPr>
              <w:t> </w:t>
            </w:r>
          </w:p>
          <w:p w:rsidR="00B35666" w:rsidRPr="0025627D" w:rsidRDefault="00B35666" w:rsidP="00C546D9">
            <w:pPr>
              <w:rPr>
                <w:color w:val="000000"/>
              </w:rPr>
            </w:pPr>
            <w:r>
              <w:rPr>
                <w:color w:val="000000"/>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35666" w:rsidRPr="0025627D" w:rsidRDefault="00B35666" w:rsidP="00C546D9">
            <w:pPr>
              <w:jc w:val="both"/>
              <w:rPr>
                <w:b/>
                <w:color w:val="000000"/>
              </w:rPr>
            </w:pPr>
            <w:r>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35666" w:rsidRPr="0025627D" w:rsidRDefault="00B35666" w:rsidP="00C546D9">
            <w:pPr>
              <w:jc w:val="right"/>
              <w:rPr>
                <w:b/>
                <w:color w:val="000000"/>
              </w:rPr>
            </w:pPr>
            <w:r>
              <w:rPr>
                <w:b/>
                <w:color w:val="000000"/>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35666" w:rsidRPr="0025627D" w:rsidRDefault="00B35666" w:rsidP="00C546D9">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35666" w:rsidRPr="0025627D" w:rsidRDefault="00B35666" w:rsidP="00C546D9">
            <w:pPr>
              <w:jc w:val="right"/>
              <w:rPr>
                <w:b/>
                <w:color w:val="000000"/>
              </w:rPr>
            </w:pPr>
            <w:r>
              <w:rPr>
                <w:b/>
                <w:color w:val="000000"/>
              </w:rPr>
              <w:t> </w:t>
            </w:r>
          </w:p>
        </w:tc>
      </w:tr>
      <w:tr w:rsidR="00B35666" w:rsidRPr="0025627D" w:rsidTr="00C546D9">
        <w:trPr>
          <w:gridAfter w:val="1"/>
          <w:wAfter w:w="901" w:type="dxa"/>
          <w:trHeight w:val="260"/>
        </w:trPr>
        <w:tc>
          <w:tcPr>
            <w:tcW w:w="563" w:type="dxa"/>
            <w:tcBorders>
              <w:left w:val="nil"/>
              <w:bottom w:val="nil"/>
              <w:right w:val="nil"/>
            </w:tcBorders>
            <w:shd w:val="clear" w:color="auto" w:fill="FFFFFF"/>
          </w:tcPr>
          <w:p w:rsidR="00B35666" w:rsidRPr="0025627D" w:rsidRDefault="00B35666" w:rsidP="00C546D9">
            <w:pPr>
              <w:rPr>
                <w:color w:val="000000"/>
              </w:rPr>
            </w:pPr>
            <w:r>
              <w:rPr>
                <w:color w:val="000000"/>
              </w:rPr>
              <w:t> </w:t>
            </w:r>
          </w:p>
        </w:tc>
        <w:tc>
          <w:tcPr>
            <w:tcW w:w="718" w:type="dxa"/>
            <w:tcBorders>
              <w:left w:val="nil"/>
              <w:bottom w:val="nil"/>
              <w:right w:val="nil"/>
            </w:tcBorders>
            <w:shd w:val="clear" w:color="auto" w:fill="FFFFFF"/>
          </w:tcPr>
          <w:p w:rsidR="00B35666" w:rsidRPr="0025627D" w:rsidRDefault="00B35666" w:rsidP="00C546D9">
            <w:pPr>
              <w:rPr>
                <w:color w:val="000000"/>
              </w:rPr>
            </w:pPr>
            <w:r>
              <w:rPr>
                <w:color w:val="000000"/>
              </w:rPr>
              <w:t> </w:t>
            </w:r>
          </w:p>
        </w:tc>
        <w:tc>
          <w:tcPr>
            <w:tcW w:w="521" w:type="dxa"/>
            <w:tcBorders>
              <w:left w:val="nil"/>
              <w:bottom w:val="nil"/>
              <w:right w:val="nil"/>
            </w:tcBorders>
            <w:shd w:val="clear" w:color="auto" w:fill="FFFFFF"/>
          </w:tcPr>
          <w:p w:rsidR="00B35666" w:rsidRPr="0025627D" w:rsidRDefault="00B35666" w:rsidP="00C546D9">
            <w:pPr>
              <w:rPr>
                <w:color w:val="000000"/>
              </w:rPr>
            </w:pPr>
            <w:r>
              <w:rPr>
                <w:color w:val="000000"/>
              </w:rPr>
              <w:t> </w:t>
            </w:r>
          </w:p>
          <w:p w:rsidR="00B35666" w:rsidRPr="0025627D" w:rsidRDefault="00B35666" w:rsidP="00C546D9">
            <w:pPr>
              <w:rPr>
                <w:color w:val="000000"/>
              </w:rPr>
            </w:pPr>
          </w:p>
        </w:tc>
        <w:tc>
          <w:tcPr>
            <w:tcW w:w="800" w:type="dxa"/>
            <w:tcBorders>
              <w:left w:val="nil"/>
              <w:bottom w:val="nil"/>
              <w:right w:val="nil"/>
            </w:tcBorders>
            <w:shd w:val="clear" w:color="auto" w:fill="FFFFFF"/>
          </w:tcPr>
          <w:p w:rsidR="00B35666" w:rsidRPr="0025627D" w:rsidRDefault="00B35666" w:rsidP="00C546D9">
            <w:pPr>
              <w:rPr>
                <w:color w:val="000000"/>
              </w:rPr>
            </w:pPr>
            <w:r>
              <w:rPr>
                <w:color w:val="000000"/>
              </w:rPr>
              <w:t> </w:t>
            </w:r>
          </w:p>
        </w:tc>
        <w:tc>
          <w:tcPr>
            <w:tcW w:w="736" w:type="dxa"/>
            <w:tcBorders>
              <w:left w:val="nil"/>
              <w:bottom w:val="nil"/>
              <w:right w:val="nil"/>
            </w:tcBorders>
            <w:shd w:val="clear" w:color="auto" w:fill="FFFFFF"/>
          </w:tcPr>
          <w:p w:rsidR="00B35666" w:rsidRPr="0025627D" w:rsidRDefault="00B35666" w:rsidP="00C546D9">
            <w:pPr>
              <w:rPr>
                <w:color w:val="000000"/>
              </w:rPr>
            </w:pPr>
            <w:r>
              <w:rPr>
                <w:color w:val="000000"/>
              </w:rPr>
              <w:t> </w:t>
            </w:r>
          </w:p>
        </w:tc>
        <w:tc>
          <w:tcPr>
            <w:tcW w:w="518" w:type="dxa"/>
            <w:tcBorders>
              <w:left w:val="nil"/>
              <w:bottom w:val="nil"/>
              <w:right w:val="nil"/>
            </w:tcBorders>
            <w:shd w:val="clear" w:color="auto" w:fill="FFFFFF"/>
          </w:tcPr>
          <w:p w:rsidR="00B35666" w:rsidRPr="0025627D" w:rsidRDefault="00B35666" w:rsidP="00C546D9">
            <w:pPr>
              <w:rPr>
                <w:color w:val="000000"/>
              </w:rPr>
            </w:pPr>
            <w:r>
              <w:rPr>
                <w:color w:val="000000"/>
              </w:rPr>
              <w:t> </w:t>
            </w:r>
          </w:p>
        </w:tc>
        <w:tc>
          <w:tcPr>
            <w:tcW w:w="1451" w:type="dxa"/>
            <w:tcBorders>
              <w:top w:val="single" w:sz="4" w:space="0" w:color="000000"/>
              <w:left w:val="nil"/>
              <w:bottom w:val="nil"/>
              <w:right w:val="nil"/>
            </w:tcBorders>
            <w:shd w:val="clear" w:color="auto" w:fill="FFFFFF"/>
          </w:tcPr>
          <w:p w:rsidR="00B35666" w:rsidRPr="0025627D" w:rsidRDefault="00B35666" w:rsidP="00C546D9">
            <w:pPr>
              <w:rPr>
                <w:color w:val="000000"/>
              </w:rPr>
            </w:pPr>
            <w:r>
              <w:rPr>
                <w:color w:val="000000"/>
              </w:rPr>
              <w:t> </w:t>
            </w:r>
          </w:p>
        </w:tc>
        <w:tc>
          <w:tcPr>
            <w:tcW w:w="717" w:type="dxa"/>
            <w:tcBorders>
              <w:top w:val="single" w:sz="4" w:space="0" w:color="000000"/>
              <w:left w:val="nil"/>
              <w:bottom w:val="nil"/>
              <w:right w:val="nil"/>
            </w:tcBorders>
            <w:shd w:val="clear" w:color="auto" w:fill="FFFFFF"/>
          </w:tcPr>
          <w:p w:rsidR="00B35666" w:rsidRPr="0025627D" w:rsidRDefault="00B35666" w:rsidP="00C546D9">
            <w:pPr>
              <w:rPr>
                <w:color w:val="000000"/>
              </w:rPr>
            </w:pPr>
            <w:r>
              <w:rPr>
                <w:color w:val="000000"/>
              </w:rPr>
              <w:t> </w:t>
            </w:r>
          </w:p>
        </w:tc>
        <w:tc>
          <w:tcPr>
            <w:tcW w:w="384" w:type="dxa"/>
            <w:tcBorders>
              <w:top w:val="single" w:sz="4" w:space="0" w:color="000000"/>
              <w:left w:val="nil"/>
              <w:bottom w:val="nil"/>
              <w:right w:val="nil"/>
            </w:tcBorders>
            <w:shd w:val="clear" w:color="auto" w:fill="FFFFFF"/>
          </w:tcPr>
          <w:p w:rsidR="00B35666" w:rsidRPr="0025627D" w:rsidRDefault="00B35666" w:rsidP="00C546D9">
            <w:pPr>
              <w:rPr>
                <w:color w:val="000000"/>
              </w:rPr>
            </w:pPr>
            <w:r>
              <w:rPr>
                <w:color w:val="000000"/>
              </w:rPr>
              <w:t> </w:t>
            </w:r>
          </w:p>
        </w:tc>
        <w:tc>
          <w:tcPr>
            <w:tcW w:w="322" w:type="dxa"/>
            <w:tcBorders>
              <w:top w:val="single" w:sz="4" w:space="0" w:color="000000"/>
              <w:left w:val="nil"/>
              <w:bottom w:val="nil"/>
              <w:right w:val="nil"/>
            </w:tcBorders>
            <w:shd w:val="clear" w:color="auto" w:fill="FFFFFF"/>
          </w:tcPr>
          <w:p w:rsidR="00B35666" w:rsidRPr="0025627D" w:rsidRDefault="00B35666" w:rsidP="00C546D9">
            <w:pPr>
              <w:rPr>
                <w:color w:val="000000"/>
              </w:rPr>
            </w:pPr>
            <w:r>
              <w:rPr>
                <w:color w:val="000000"/>
              </w:rPr>
              <w:t> </w:t>
            </w:r>
          </w:p>
        </w:tc>
        <w:tc>
          <w:tcPr>
            <w:tcW w:w="504" w:type="dxa"/>
            <w:tcBorders>
              <w:top w:val="single" w:sz="4" w:space="0" w:color="000000"/>
              <w:left w:val="nil"/>
              <w:bottom w:val="nil"/>
              <w:right w:val="nil"/>
            </w:tcBorders>
            <w:shd w:val="clear" w:color="auto" w:fill="FFFFFF"/>
          </w:tcPr>
          <w:p w:rsidR="00B35666" w:rsidRPr="0025627D" w:rsidRDefault="00B35666" w:rsidP="00C546D9">
            <w:pPr>
              <w:rPr>
                <w:color w:val="000000"/>
              </w:rPr>
            </w:pPr>
            <w:r>
              <w:rPr>
                <w:color w:val="000000"/>
              </w:rPr>
              <w:t> </w:t>
            </w:r>
          </w:p>
        </w:tc>
        <w:tc>
          <w:tcPr>
            <w:tcW w:w="658" w:type="dxa"/>
            <w:gridSpan w:val="2"/>
            <w:tcBorders>
              <w:top w:val="single" w:sz="4" w:space="0" w:color="000000"/>
              <w:left w:val="nil"/>
              <w:bottom w:val="nil"/>
              <w:right w:val="nil"/>
            </w:tcBorders>
            <w:shd w:val="clear" w:color="auto" w:fill="FFFFFF"/>
          </w:tcPr>
          <w:p w:rsidR="00B35666" w:rsidRPr="0025627D" w:rsidRDefault="00B35666" w:rsidP="00C546D9">
            <w:pPr>
              <w:rPr>
                <w:color w:val="000000"/>
              </w:rPr>
            </w:pPr>
            <w:r>
              <w:rPr>
                <w:color w:val="000000"/>
              </w:rPr>
              <w:t> </w:t>
            </w:r>
          </w:p>
        </w:tc>
        <w:tc>
          <w:tcPr>
            <w:tcW w:w="760" w:type="dxa"/>
            <w:tcBorders>
              <w:top w:val="single" w:sz="4" w:space="0" w:color="000000"/>
              <w:left w:val="nil"/>
              <w:bottom w:val="nil"/>
              <w:right w:val="nil"/>
            </w:tcBorders>
            <w:shd w:val="clear" w:color="auto" w:fill="FFFFFF"/>
          </w:tcPr>
          <w:p w:rsidR="00B35666" w:rsidRPr="0025627D" w:rsidRDefault="00B35666" w:rsidP="00C546D9">
            <w:pPr>
              <w:rPr>
                <w:color w:val="000000"/>
              </w:rPr>
            </w:pPr>
            <w:r>
              <w:rPr>
                <w:color w:val="000000"/>
              </w:rPr>
              <w:t> </w:t>
            </w:r>
          </w:p>
        </w:tc>
        <w:tc>
          <w:tcPr>
            <w:tcW w:w="960" w:type="dxa"/>
            <w:gridSpan w:val="3"/>
            <w:tcBorders>
              <w:top w:val="single" w:sz="4" w:space="0" w:color="000000"/>
              <w:left w:val="nil"/>
              <w:bottom w:val="nil"/>
              <w:right w:val="nil"/>
            </w:tcBorders>
            <w:shd w:val="clear" w:color="auto" w:fill="FFFFFF"/>
          </w:tcPr>
          <w:p w:rsidR="00B35666" w:rsidRPr="0025627D" w:rsidRDefault="00B35666" w:rsidP="00C546D9">
            <w:pPr>
              <w:rPr>
                <w:color w:val="000000"/>
              </w:rPr>
            </w:pPr>
            <w:r>
              <w:rPr>
                <w:color w:val="000000"/>
              </w:rPr>
              <w:t> </w:t>
            </w:r>
          </w:p>
        </w:tc>
      </w:tr>
      <w:tr w:rsidR="00B35666" w:rsidRPr="0025627D" w:rsidTr="00C546D9">
        <w:trPr>
          <w:gridAfter w:val="3"/>
          <w:wAfter w:w="1132" w:type="dxa"/>
          <w:trHeight w:val="260"/>
        </w:trPr>
        <w:tc>
          <w:tcPr>
            <w:tcW w:w="1802" w:type="dxa"/>
            <w:gridSpan w:val="3"/>
            <w:tcBorders>
              <w:top w:val="nil"/>
              <w:left w:val="nil"/>
              <w:bottom w:val="nil"/>
              <w:right w:val="nil"/>
            </w:tcBorders>
            <w:shd w:val="clear" w:color="auto" w:fill="FFFFFF"/>
            <w:vAlign w:val="center"/>
          </w:tcPr>
          <w:p w:rsidR="00B35666" w:rsidRPr="0025627D" w:rsidRDefault="00B35666" w:rsidP="00C546D9">
            <w:pPr>
              <w:rPr>
                <w:color w:val="000000"/>
              </w:rPr>
            </w:pPr>
            <w:r>
              <w:rPr>
                <w:color w:val="000000"/>
              </w:rPr>
              <w:t>Условия хранения</w:t>
            </w:r>
          </w:p>
        </w:tc>
        <w:tc>
          <w:tcPr>
            <w:tcW w:w="7579" w:type="dxa"/>
            <w:gridSpan w:val="12"/>
            <w:tcBorders>
              <w:top w:val="nil"/>
              <w:left w:val="nil"/>
              <w:bottom w:val="single" w:sz="4" w:space="0" w:color="000000"/>
              <w:right w:val="nil"/>
            </w:tcBorders>
            <w:shd w:val="clear" w:color="auto" w:fill="FFFFFF"/>
          </w:tcPr>
          <w:p w:rsidR="00B35666" w:rsidRPr="0025627D" w:rsidRDefault="00B35666" w:rsidP="00C546D9">
            <w:pPr>
              <w:jc w:val="center"/>
              <w:rPr>
                <w:color w:val="000000"/>
              </w:rPr>
            </w:pPr>
            <w:r>
              <w:rPr>
                <w:color w:val="000000"/>
              </w:rPr>
              <w:t> </w:t>
            </w:r>
          </w:p>
        </w:tc>
      </w:tr>
      <w:tr w:rsidR="00B35666" w:rsidRPr="0025627D" w:rsidTr="00C546D9">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B35666" w:rsidRPr="0025627D" w:rsidRDefault="00B35666" w:rsidP="00C546D9">
            <w:pPr>
              <w:jc w:val="center"/>
              <w:rPr>
                <w:color w:val="000000"/>
              </w:rPr>
            </w:pPr>
            <w:r>
              <w:rPr>
                <w:color w:val="000000"/>
              </w:rPr>
              <w:t> </w:t>
            </w:r>
          </w:p>
        </w:tc>
      </w:tr>
      <w:tr w:rsidR="00B35666" w:rsidRPr="0025627D" w:rsidTr="00C546D9">
        <w:trPr>
          <w:gridAfter w:val="3"/>
          <w:wAfter w:w="1132" w:type="dxa"/>
          <w:trHeight w:val="260"/>
        </w:trPr>
        <w:tc>
          <w:tcPr>
            <w:tcW w:w="1802" w:type="dxa"/>
            <w:gridSpan w:val="3"/>
            <w:tcBorders>
              <w:top w:val="nil"/>
              <w:left w:val="nil"/>
              <w:bottom w:val="nil"/>
              <w:right w:val="nil"/>
            </w:tcBorders>
            <w:shd w:val="clear" w:color="auto" w:fill="FFFFFF"/>
            <w:vAlign w:val="center"/>
          </w:tcPr>
          <w:p w:rsidR="00B35666" w:rsidRPr="0025627D" w:rsidRDefault="00B35666" w:rsidP="00C546D9">
            <w:pPr>
              <w:rPr>
                <w:color w:val="000000"/>
              </w:rPr>
            </w:pPr>
            <w:r>
              <w:rPr>
                <w:color w:val="000000"/>
              </w:rPr>
              <w:t>Особые отметки</w:t>
            </w:r>
          </w:p>
        </w:tc>
        <w:tc>
          <w:tcPr>
            <w:tcW w:w="7579" w:type="dxa"/>
            <w:gridSpan w:val="12"/>
            <w:tcBorders>
              <w:top w:val="nil"/>
              <w:left w:val="nil"/>
              <w:bottom w:val="single" w:sz="4" w:space="0" w:color="000000"/>
              <w:right w:val="nil"/>
            </w:tcBorders>
            <w:shd w:val="clear" w:color="auto" w:fill="FFFFFF"/>
          </w:tcPr>
          <w:p w:rsidR="00B35666" w:rsidRPr="0025627D" w:rsidRDefault="00B35666" w:rsidP="00C546D9">
            <w:pPr>
              <w:jc w:val="center"/>
              <w:rPr>
                <w:color w:val="000000"/>
              </w:rPr>
            </w:pPr>
            <w:r>
              <w:rPr>
                <w:color w:val="000000"/>
              </w:rPr>
              <w:t> </w:t>
            </w:r>
          </w:p>
        </w:tc>
      </w:tr>
      <w:tr w:rsidR="00B35666" w:rsidRPr="0025627D" w:rsidTr="00C546D9">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B35666" w:rsidRPr="0025627D" w:rsidRDefault="00B35666" w:rsidP="00C546D9">
            <w:pPr>
              <w:jc w:val="center"/>
              <w:rPr>
                <w:color w:val="000000"/>
              </w:rPr>
            </w:pPr>
            <w:r>
              <w:rPr>
                <w:color w:val="000000"/>
              </w:rPr>
              <w:t> </w:t>
            </w:r>
          </w:p>
        </w:tc>
      </w:tr>
      <w:tr w:rsidR="00B35666" w:rsidRPr="0025627D" w:rsidTr="00C546D9">
        <w:trPr>
          <w:trHeight w:val="160"/>
        </w:trPr>
        <w:tc>
          <w:tcPr>
            <w:tcW w:w="5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1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21"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800"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36"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1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451"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17"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384"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322"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699"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4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530" w:type="dxa"/>
            <w:gridSpan w:val="3"/>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1091" w:type="dxa"/>
            <w:gridSpan w:val="2"/>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r>
      <w:tr w:rsidR="00B35666" w:rsidRPr="0025627D" w:rsidTr="00C546D9">
        <w:trPr>
          <w:gridAfter w:val="3"/>
          <w:wAfter w:w="1132" w:type="dxa"/>
          <w:trHeight w:val="260"/>
        </w:trPr>
        <w:tc>
          <w:tcPr>
            <w:tcW w:w="9381" w:type="dxa"/>
            <w:gridSpan w:val="15"/>
            <w:tcBorders>
              <w:top w:val="nil"/>
              <w:left w:val="nil"/>
              <w:bottom w:val="nil"/>
              <w:right w:val="nil"/>
            </w:tcBorders>
            <w:shd w:val="clear" w:color="auto" w:fill="FFFFFF"/>
          </w:tcPr>
          <w:p w:rsidR="00B35666" w:rsidRPr="0025627D" w:rsidRDefault="00B35666" w:rsidP="00C546D9">
            <w:pPr>
              <w:rPr>
                <w:b/>
                <w:color w:val="000000"/>
              </w:rPr>
            </w:pPr>
            <w:r>
              <w:rPr>
                <w:b/>
                <w:color w:val="000000"/>
              </w:rPr>
              <w:t>Товарно-материальные ценности на хранение</w:t>
            </w:r>
          </w:p>
        </w:tc>
      </w:tr>
      <w:tr w:rsidR="00B35666" w:rsidRPr="0025627D" w:rsidTr="00C546D9">
        <w:trPr>
          <w:gridAfter w:val="3"/>
          <w:wAfter w:w="1132" w:type="dxa"/>
          <w:trHeight w:val="300"/>
        </w:trPr>
        <w:tc>
          <w:tcPr>
            <w:tcW w:w="1281" w:type="dxa"/>
            <w:gridSpan w:val="2"/>
            <w:tcBorders>
              <w:top w:val="nil"/>
              <w:left w:val="nil"/>
              <w:bottom w:val="nil"/>
              <w:right w:val="nil"/>
            </w:tcBorders>
            <w:shd w:val="clear" w:color="auto" w:fill="FFFFFF"/>
          </w:tcPr>
          <w:p w:rsidR="00B35666" w:rsidRPr="0025627D" w:rsidRDefault="00B35666" w:rsidP="00C546D9">
            <w:pPr>
              <w:rPr>
                <w:b/>
                <w:color w:val="000000"/>
              </w:rPr>
            </w:pPr>
            <w:r>
              <w:rPr>
                <w:b/>
                <w:color w:val="000000"/>
              </w:rPr>
              <w:t>Сдал</w:t>
            </w:r>
          </w:p>
        </w:tc>
        <w:tc>
          <w:tcPr>
            <w:tcW w:w="8100" w:type="dxa"/>
            <w:gridSpan w:val="13"/>
            <w:tcBorders>
              <w:top w:val="nil"/>
              <w:left w:val="nil"/>
              <w:bottom w:val="nil"/>
              <w:right w:val="nil"/>
            </w:tcBorders>
            <w:shd w:val="clear" w:color="auto" w:fill="FFFFFF"/>
          </w:tcPr>
          <w:p w:rsidR="00B35666" w:rsidRPr="0025627D" w:rsidRDefault="00B35666" w:rsidP="00C546D9">
            <w:pPr>
              <w:rPr>
                <w:color w:val="000000"/>
              </w:rPr>
            </w:pPr>
          </w:p>
        </w:tc>
      </w:tr>
      <w:tr w:rsidR="00B35666" w:rsidRPr="0025627D" w:rsidTr="00C546D9">
        <w:trPr>
          <w:gridAfter w:val="3"/>
          <w:wAfter w:w="1132" w:type="dxa"/>
          <w:trHeight w:val="260"/>
        </w:trPr>
        <w:tc>
          <w:tcPr>
            <w:tcW w:w="5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1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21"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579" w:type="dxa"/>
            <w:gridSpan w:val="12"/>
            <w:tcBorders>
              <w:top w:val="nil"/>
              <w:left w:val="nil"/>
              <w:bottom w:val="nil"/>
              <w:right w:val="nil"/>
            </w:tcBorders>
            <w:shd w:val="clear" w:color="auto" w:fill="FFFFFF"/>
          </w:tcPr>
          <w:p w:rsidR="00B35666" w:rsidRPr="0025627D" w:rsidRDefault="00B35666" w:rsidP="00C546D9">
            <w:pPr>
              <w:rPr>
                <w:color w:val="000000"/>
              </w:rPr>
            </w:pPr>
            <w:r>
              <w:rPr>
                <w:color w:val="000000"/>
              </w:rPr>
              <w:t>М.П.</w:t>
            </w:r>
          </w:p>
        </w:tc>
      </w:tr>
      <w:tr w:rsidR="00B35666" w:rsidRPr="0025627D" w:rsidTr="00C546D9">
        <w:trPr>
          <w:gridAfter w:val="3"/>
          <w:wAfter w:w="1132" w:type="dxa"/>
          <w:trHeight w:val="320"/>
        </w:trPr>
        <w:tc>
          <w:tcPr>
            <w:tcW w:w="1281" w:type="dxa"/>
            <w:gridSpan w:val="2"/>
            <w:tcBorders>
              <w:top w:val="nil"/>
              <w:left w:val="nil"/>
              <w:bottom w:val="nil"/>
              <w:right w:val="nil"/>
            </w:tcBorders>
            <w:shd w:val="clear" w:color="auto" w:fill="FFFFFF"/>
          </w:tcPr>
          <w:p w:rsidR="00B35666" w:rsidRPr="0025627D" w:rsidRDefault="00B35666" w:rsidP="00C546D9">
            <w:pPr>
              <w:rPr>
                <w:b/>
                <w:color w:val="000000"/>
              </w:rPr>
            </w:pPr>
            <w:r>
              <w:rPr>
                <w:b/>
                <w:color w:val="000000"/>
              </w:rPr>
              <w:t>Принял</w:t>
            </w:r>
          </w:p>
        </w:tc>
        <w:tc>
          <w:tcPr>
            <w:tcW w:w="8100" w:type="dxa"/>
            <w:gridSpan w:val="13"/>
            <w:vMerge w:val="restart"/>
            <w:tcBorders>
              <w:top w:val="nil"/>
              <w:left w:val="nil"/>
              <w:bottom w:val="nil"/>
              <w:right w:val="nil"/>
            </w:tcBorders>
            <w:shd w:val="clear" w:color="auto" w:fill="FFFFFF"/>
          </w:tcPr>
          <w:p w:rsidR="00B35666" w:rsidRPr="0025627D" w:rsidRDefault="00B35666" w:rsidP="00C546D9">
            <w:pPr>
              <w:rPr>
                <w:color w:val="000000"/>
              </w:rPr>
            </w:pPr>
            <w:r>
              <w:rPr>
                <w:color w:val="000000"/>
              </w:rPr>
              <w:t>Начальник Вагонного ремонтного депо___________</w:t>
            </w:r>
          </w:p>
        </w:tc>
      </w:tr>
      <w:tr w:rsidR="00B35666" w:rsidRPr="0025627D" w:rsidTr="00C546D9">
        <w:trPr>
          <w:gridAfter w:val="3"/>
          <w:wAfter w:w="1132" w:type="dxa"/>
          <w:trHeight w:val="220"/>
        </w:trPr>
        <w:tc>
          <w:tcPr>
            <w:tcW w:w="5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1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8100" w:type="dxa"/>
            <w:gridSpan w:val="13"/>
            <w:vMerge/>
            <w:tcBorders>
              <w:top w:val="nil"/>
              <w:left w:val="nil"/>
              <w:bottom w:val="nil"/>
              <w:right w:val="nil"/>
            </w:tcBorders>
            <w:shd w:val="clear" w:color="auto" w:fill="FFFFFF"/>
          </w:tcPr>
          <w:p w:rsidR="00B35666" w:rsidRPr="0025627D" w:rsidRDefault="00B35666" w:rsidP="00C546D9">
            <w:pPr>
              <w:widowControl w:val="0"/>
              <w:pBdr>
                <w:top w:val="nil"/>
                <w:left w:val="nil"/>
                <w:bottom w:val="nil"/>
                <w:right w:val="nil"/>
                <w:between w:val="nil"/>
              </w:pBdr>
              <w:rPr>
                <w:color w:val="000000"/>
              </w:rPr>
            </w:pPr>
          </w:p>
        </w:tc>
      </w:tr>
      <w:tr w:rsidR="00B35666" w:rsidRPr="0025627D" w:rsidTr="00C546D9">
        <w:trPr>
          <w:gridAfter w:val="3"/>
          <w:wAfter w:w="1132" w:type="dxa"/>
          <w:trHeight w:val="260"/>
        </w:trPr>
        <w:tc>
          <w:tcPr>
            <w:tcW w:w="563"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18"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521" w:type="dxa"/>
            <w:tcBorders>
              <w:top w:val="nil"/>
              <w:left w:val="nil"/>
              <w:bottom w:val="nil"/>
              <w:right w:val="nil"/>
            </w:tcBorders>
            <w:shd w:val="clear" w:color="auto" w:fill="FFFFFF"/>
          </w:tcPr>
          <w:p w:rsidR="00B35666" w:rsidRPr="0025627D" w:rsidRDefault="00B35666" w:rsidP="00C546D9">
            <w:pPr>
              <w:rPr>
                <w:color w:val="000000"/>
              </w:rPr>
            </w:pPr>
            <w:r>
              <w:rPr>
                <w:color w:val="000000"/>
              </w:rPr>
              <w:t> </w:t>
            </w:r>
          </w:p>
        </w:tc>
        <w:tc>
          <w:tcPr>
            <w:tcW w:w="7579" w:type="dxa"/>
            <w:gridSpan w:val="12"/>
            <w:tcBorders>
              <w:top w:val="nil"/>
              <w:left w:val="nil"/>
              <w:bottom w:val="nil"/>
              <w:right w:val="nil"/>
            </w:tcBorders>
            <w:shd w:val="clear" w:color="auto" w:fill="FFFFFF"/>
          </w:tcPr>
          <w:p w:rsidR="00B35666" w:rsidRPr="0025627D" w:rsidRDefault="00B35666" w:rsidP="00C546D9">
            <w:pPr>
              <w:rPr>
                <w:color w:val="000000"/>
              </w:rPr>
            </w:pPr>
            <w:r>
              <w:rPr>
                <w:color w:val="000000"/>
              </w:rPr>
              <w:t>М.П.</w:t>
            </w:r>
          </w:p>
        </w:tc>
      </w:tr>
    </w:tbl>
    <w:p w:rsidR="00B35666" w:rsidRPr="0025627D" w:rsidRDefault="00B35666" w:rsidP="00C546D9"/>
    <w:p w:rsidR="00B35666" w:rsidRPr="0025627D" w:rsidRDefault="00B35666" w:rsidP="00C546D9"/>
    <w:tbl>
      <w:tblPr>
        <w:tblW w:w="10031" w:type="dxa"/>
        <w:tblBorders>
          <w:top w:val="nil"/>
          <w:left w:val="nil"/>
          <w:bottom w:val="nil"/>
          <w:right w:val="nil"/>
          <w:insideH w:val="nil"/>
          <w:insideV w:val="nil"/>
        </w:tblBorders>
        <w:tblLayout w:type="fixed"/>
        <w:tblLook w:val="0000"/>
      </w:tblPr>
      <w:tblGrid>
        <w:gridCol w:w="5147"/>
        <w:gridCol w:w="4884"/>
      </w:tblGrid>
      <w:tr w:rsidR="00B35666" w:rsidRPr="0025627D" w:rsidTr="00C546D9">
        <w:tc>
          <w:tcPr>
            <w:tcW w:w="5147" w:type="dxa"/>
          </w:tcPr>
          <w:p w:rsidR="00B35666" w:rsidRPr="00706470" w:rsidRDefault="00B35666" w:rsidP="00C546D9">
            <w:pPr>
              <w:pBdr>
                <w:top w:val="nil"/>
                <w:left w:val="nil"/>
                <w:bottom w:val="nil"/>
                <w:right w:val="nil"/>
                <w:between w:val="nil"/>
              </w:pBdr>
              <w:ind w:right="-2" w:firstLine="720"/>
              <w:rPr>
                <w:b/>
              </w:rPr>
            </w:pPr>
          </w:p>
          <w:p w:rsidR="00B35666" w:rsidRPr="00706470" w:rsidRDefault="00B35666" w:rsidP="00C546D9">
            <w:pPr>
              <w:pBdr>
                <w:top w:val="nil"/>
                <w:left w:val="nil"/>
                <w:bottom w:val="nil"/>
                <w:right w:val="nil"/>
                <w:between w:val="nil"/>
              </w:pBdr>
              <w:ind w:right="-2" w:firstLine="720"/>
              <w:rPr>
                <w:b/>
              </w:rPr>
            </w:pPr>
            <w:r>
              <w:rPr>
                <w:b/>
              </w:rPr>
              <w:t>От Исполнителя</w:t>
            </w:r>
          </w:p>
          <w:p w:rsidR="00B35666" w:rsidRPr="00706470" w:rsidRDefault="00B35666" w:rsidP="00C546D9">
            <w:pPr>
              <w:pBdr>
                <w:top w:val="nil"/>
                <w:left w:val="nil"/>
                <w:bottom w:val="nil"/>
                <w:right w:val="nil"/>
                <w:between w:val="nil"/>
              </w:pBdr>
              <w:ind w:right="-2" w:firstLine="720"/>
              <w:jc w:val="both"/>
            </w:pPr>
          </w:p>
          <w:p w:rsidR="00B35666" w:rsidRPr="00706470" w:rsidRDefault="00B35666" w:rsidP="00C546D9">
            <w:pPr>
              <w:pBdr>
                <w:top w:val="nil"/>
                <w:left w:val="nil"/>
                <w:bottom w:val="nil"/>
                <w:right w:val="nil"/>
                <w:between w:val="nil"/>
              </w:pBdr>
              <w:ind w:right="-2" w:firstLine="720"/>
              <w:jc w:val="both"/>
            </w:pPr>
            <w:r>
              <w:t xml:space="preserve">_______________ </w:t>
            </w:r>
          </w:p>
        </w:tc>
        <w:tc>
          <w:tcPr>
            <w:tcW w:w="4884" w:type="dxa"/>
          </w:tcPr>
          <w:p w:rsidR="00B35666" w:rsidRPr="00706470" w:rsidRDefault="00B35666" w:rsidP="00C546D9">
            <w:pPr>
              <w:pBdr>
                <w:top w:val="nil"/>
                <w:left w:val="nil"/>
                <w:bottom w:val="nil"/>
                <w:right w:val="nil"/>
                <w:between w:val="nil"/>
              </w:pBdr>
              <w:tabs>
                <w:tab w:val="left" w:pos="9540"/>
              </w:tabs>
              <w:ind w:right="-2" w:firstLine="720"/>
              <w:jc w:val="both"/>
              <w:rPr>
                <w:b/>
              </w:rPr>
            </w:pPr>
          </w:p>
          <w:p w:rsidR="00B35666" w:rsidRPr="00706470" w:rsidRDefault="00B35666" w:rsidP="00C546D9">
            <w:pPr>
              <w:pBdr>
                <w:top w:val="nil"/>
                <w:left w:val="nil"/>
                <w:bottom w:val="nil"/>
                <w:right w:val="nil"/>
                <w:between w:val="nil"/>
              </w:pBdr>
              <w:tabs>
                <w:tab w:val="left" w:pos="9540"/>
              </w:tabs>
              <w:ind w:right="-2"/>
              <w:jc w:val="both"/>
              <w:rPr>
                <w:b/>
                <w:i/>
              </w:rPr>
            </w:pPr>
            <w:r>
              <w:rPr>
                <w:b/>
              </w:rPr>
              <w:t>От Заказчика</w:t>
            </w:r>
          </w:p>
          <w:p w:rsidR="00B35666" w:rsidRPr="00706470" w:rsidRDefault="00B35666" w:rsidP="00C546D9">
            <w:pPr>
              <w:pBdr>
                <w:top w:val="nil"/>
                <w:left w:val="nil"/>
                <w:bottom w:val="nil"/>
                <w:right w:val="nil"/>
                <w:between w:val="nil"/>
              </w:pBdr>
              <w:ind w:right="-2" w:firstLine="720"/>
              <w:jc w:val="both"/>
              <w:rPr>
                <w:b/>
              </w:rPr>
            </w:pPr>
          </w:p>
          <w:p w:rsidR="00B35666" w:rsidRPr="00706470" w:rsidRDefault="00B35666" w:rsidP="00C546D9">
            <w:pPr>
              <w:pBdr>
                <w:top w:val="nil"/>
                <w:left w:val="nil"/>
                <w:bottom w:val="nil"/>
                <w:right w:val="nil"/>
                <w:between w:val="nil"/>
              </w:pBdr>
              <w:ind w:right="-2"/>
              <w:jc w:val="both"/>
            </w:pPr>
            <w:r>
              <w:t xml:space="preserve">____________________ </w:t>
            </w:r>
          </w:p>
        </w:tc>
      </w:tr>
    </w:tbl>
    <w:p w:rsidR="00B35666" w:rsidRPr="0025627D" w:rsidRDefault="00B35666" w:rsidP="00C546D9">
      <w:r>
        <w:br w:type="page"/>
      </w:r>
    </w:p>
    <w:p w:rsidR="00B6534F" w:rsidRPr="0025627D" w:rsidRDefault="00B6534F" w:rsidP="00B6534F">
      <w:pPr>
        <w:ind w:left="5220"/>
      </w:pPr>
      <w:r>
        <w:lastRenderedPageBreak/>
        <w:t>Приложение № 12</w:t>
      </w:r>
    </w:p>
    <w:p w:rsidR="00B6534F" w:rsidRPr="0025627D" w:rsidRDefault="00B6534F" w:rsidP="00B6534F">
      <w:pPr>
        <w:ind w:left="5220"/>
      </w:pPr>
      <w:r>
        <w:t>к договору № ____</w:t>
      </w:r>
    </w:p>
    <w:p w:rsidR="00B6534F" w:rsidRPr="0025627D" w:rsidRDefault="00B6534F" w:rsidP="00B6534F">
      <w:pPr>
        <w:ind w:left="5220"/>
      </w:pPr>
      <w:r>
        <w:t>от «___» __________ 202_ г.</w:t>
      </w:r>
    </w:p>
    <w:p w:rsidR="00B35666" w:rsidRPr="0025627D" w:rsidRDefault="00B35666" w:rsidP="00C546D9">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B35666" w:rsidRPr="0025627D" w:rsidTr="00C546D9">
        <w:tc>
          <w:tcPr>
            <w:tcW w:w="1809" w:type="dxa"/>
            <w:tcBorders>
              <w:top w:val="single" w:sz="4" w:space="0" w:color="000000"/>
              <w:left w:val="single" w:sz="4" w:space="0" w:color="000000"/>
              <w:bottom w:val="single" w:sz="4" w:space="0" w:color="000000"/>
              <w:right w:val="single" w:sz="4" w:space="0" w:color="000000"/>
            </w:tcBorders>
          </w:tcPr>
          <w:p w:rsidR="00B35666" w:rsidRPr="0025627D" w:rsidRDefault="00B35666" w:rsidP="00C546D9">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B35666" w:rsidRPr="0025627D" w:rsidRDefault="00B35666" w:rsidP="00C546D9">
            <w:pPr>
              <w:ind w:right="285"/>
              <w:jc w:val="center"/>
            </w:pPr>
            <w:r>
              <w:t xml:space="preserve">Дата  </w:t>
            </w:r>
          </w:p>
        </w:tc>
      </w:tr>
      <w:tr w:rsidR="00B35666" w:rsidRPr="0025627D" w:rsidTr="00C546D9">
        <w:trPr>
          <w:trHeight w:val="180"/>
        </w:trPr>
        <w:tc>
          <w:tcPr>
            <w:tcW w:w="1809" w:type="dxa"/>
            <w:tcBorders>
              <w:top w:val="single" w:sz="4" w:space="0" w:color="000000"/>
              <w:left w:val="single" w:sz="4" w:space="0" w:color="000000"/>
              <w:bottom w:val="single" w:sz="4" w:space="0" w:color="000000"/>
              <w:right w:val="single" w:sz="4" w:space="0" w:color="000000"/>
            </w:tcBorders>
          </w:tcPr>
          <w:p w:rsidR="00B35666" w:rsidRPr="0025627D" w:rsidRDefault="00B35666" w:rsidP="00C546D9">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B35666" w:rsidRPr="0025627D" w:rsidRDefault="00B35666" w:rsidP="00C546D9">
            <w:pPr>
              <w:ind w:right="285"/>
              <w:jc w:val="center"/>
              <w:rPr>
                <w:b/>
              </w:rPr>
            </w:pPr>
          </w:p>
        </w:tc>
      </w:tr>
    </w:tbl>
    <w:p w:rsidR="00B35666" w:rsidRPr="0025627D" w:rsidRDefault="00B35666" w:rsidP="00C546D9">
      <w:pPr>
        <w:spacing w:after="120"/>
        <w:jc w:val="center"/>
      </w:pPr>
      <w:r>
        <w:t>ФОРМА</w:t>
      </w:r>
    </w:p>
    <w:p w:rsidR="00B35666" w:rsidRPr="0025627D" w:rsidRDefault="00B35666" w:rsidP="00C546D9">
      <w:pPr>
        <w:jc w:val="center"/>
        <w:rPr>
          <w:b/>
        </w:rPr>
      </w:pPr>
      <w:r>
        <w:rPr>
          <w:b/>
        </w:rPr>
        <w:t xml:space="preserve">Разнарядка на отгрузку  </w:t>
      </w:r>
    </w:p>
    <w:p w:rsidR="00B35666" w:rsidRPr="0025627D" w:rsidRDefault="00B35666" w:rsidP="00C546D9">
      <w:pPr>
        <w:ind w:right="285"/>
        <w:jc w:val="center"/>
      </w:pPr>
      <w:r>
        <w:t xml:space="preserve">к Договору № </w:t>
      </w:r>
      <w:proofErr w:type="spellStart"/>
      <w:r>
        <w:t>________</w:t>
      </w:r>
      <w:proofErr w:type="gramStart"/>
      <w:r>
        <w:t>от</w:t>
      </w:r>
      <w:proofErr w:type="spellEnd"/>
      <w:proofErr w:type="gramEnd"/>
      <w:r>
        <w:t xml:space="preserve"> ___</w:t>
      </w:r>
    </w:p>
    <w:p w:rsidR="00B35666" w:rsidRPr="0025627D" w:rsidRDefault="00B35666" w:rsidP="00C546D9"/>
    <w:p w:rsidR="00B35666" w:rsidRPr="0025627D" w:rsidRDefault="00B35666" w:rsidP="00C546D9">
      <w:r>
        <w:t>Дата отгрузки: ___________</w:t>
      </w:r>
    </w:p>
    <w:p w:rsidR="00B35666" w:rsidRPr="0025627D" w:rsidRDefault="00B35666" w:rsidP="00C546D9">
      <w:r>
        <w:t xml:space="preserve">Время отгрузки: ______ </w:t>
      </w:r>
      <w:proofErr w:type="gramStart"/>
      <w:r>
        <w:t>ч</w:t>
      </w:r>
      <w:proofErr w:type="gramEnd"/>
      <w:r>
        <w:t>. ________ мин.</w:t>
      </w:r>
    </w:p>
    <w:p w:rsidR="00B35666" w:rsidRPr="0025627D" w:rsidRDefault="00B35666" w:rsidP="00C546D9">
      <w:r>
        <w:t>Исполнитель:  _________________________</w:t>
      </w:r>
    </w:p>
    <w:p w:rsidR="00B35666" w:rsidRPr="0025627D" w:rsidRDefault="00B35666" w:rsidP="00C546D9">
      <w:r>
        <w:t>Склад ответственного хранения (наименование и адрес):_______________________________________</w:t>
      </w:r>
    </w:p>
    <w:p w:rsidR="00B35666" w:rsidRPr="0025627D" w:rsidRDefault="00B35666" w:rsidP="00C546D9">
      <w:r>
        <w:t>Получатель: _______________________________</w:t>
      </w:r>
    </w:p>
    <w:p w:rsidR="00B35666" w:rsidRPr="0025627D" w:rsidRDefault="00B35666" w:rsidP="00C546D9">
      <w:r>
        <w:t xml:space="preserve">Склад Получателя (адрес Получателя): ____________________________________________ </w:t>
      </w:r>
    </w:p>
    <w:p w:rsidR="00B35666" w:rsidRPr="0025627D" w:rsidRDefault="00B35666" w:rsidP="00C546D9">
      <w:r>
        <w:t>Перевозчик: __________________________</w:t>
      </w:r>
    </w:p>
    <w:p w:rsidR="00B35666" w:rsidRPr="0025627D" w:rsidRDefault="00B35666" w:rsidP="00C546D9">
      <w:r>
        <w:t>Способ отгрузки: (доставка/</w:t>
      </w:r>
      <w:proofErr w:type="spellStart"/>
      <w:r>
        <w:t>самовывоз</w:t>
      </w:r>
      <w:proofErr w:type="spellEnd"/>
      <w:r>
        <w:t>): __________________________________</w:t>
      </w:r>
    </w:p>
    <w:p w:rsidR="00B35666" w:rsidRPr="0025627D" w:rsidRDefault="00B35666" w:rsidP="00C546D9">
      <w:r>
        <w:t>Отгрузка транспортом: (автомобильным/железнодорожным) ____________________</w:t>
      </w:r>
    </w:p>
    <w:p w:rsidR="00B35666" w:rsidRPr="0025627D" w:rsidRDefault="00B35666" w:rsidP="00C546D9">
      <w:r>
        <w:t>Марка ТС:___________________________________________</w:t>
      </w:r>
    </w:p>
    <w:p w:rsidR="00B35666" w:rsidRPr="0025627D" w:rsidRDefault="00B35666" w:rsidP="00C546D9">
      <w: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B35666" w:rsidRPr="0025627D" w:rsidTr="00C546D9">
        <w:trPr>
          <w:trHeight w:val="600"/>
        </w:trPr>
        <w:tc>
          <w:tcPr>
            <w:tcW w:w="680" w:type="dxa"/>
            <w:vMerge w:val="restart"/>
            <w:shd w:val="clear" w:color="auto" w:fill="auto"/>
            <w:vAlign w:val="center"/>
          </w:tcPr>
          <w:p w:rsidR="00B35666" w:rsidRPr="0025627D" w:rsidRDefault="00B35666" w:rsidP="00C546D9">
            <w:pPr>
              <w:tabs>
                <w:tab w:val="left" w:pos="0"/>
              </w:tabs>
              <w:ind w:left="19" w:right="34"/>
              <w:jc w:val="center"/>
            </w:pPr>
            <w:r>
              <w:t xml:space="preserve">№ </w:t>
            </w:r>
            <w:proofErr w:type="spellStart"/>
            <w:proofErr w:type="gramStart"/>
            <w:r>
              <w:t>п</w:t>
            </w:r>
            <w:proofErr w:type="spellEnd"/>
            <w:proofErr w:type="gramEnd"/>
            <w:r>
              <w:t>/</w:t>
            </w:r>
            <w:proofErr w:type="spellStart"/>
            <w:r>
              <w:t>п</w:t>
            </w:r>
            <w:proofErr w:type="spellEnd"/>
          </w:p>
        </w:tc>
        <w:tc>
          <w:tcPr>
            <w:tcW w:w="5001" w:type="dxa"/>
            <w:gridSpan w:val="2"/>
            <w:shd w:val="clear" w:color="auto" w:fill="auto"/>
            <w:vAlign w:val="center"/>
          </w:tcPr>
          <w:p w:rsidR="00B35666" w:rsidRPr="0025627D" w:rsidRDefault="00B35666" w:rsidP="00C546D9">
            <w:pPr>
              <w:tabs>
                <w:tab w:val="left" w:pos="0"/>
              </w:tabs>
              <w:ind w:left="19" w:right="34"/>
              <w:jc w:val="center"/>
            </w:pPr>
            <w:r>
              <w:t>Материальные ценности</w:t>
            </w:r>
          </w:p>
        </w:tc>
        <w:tc>
          <w:tcPr>
            <w:tcW w:w="3745" w:type="dxa"/>
            <w:vMerge w:val="restart"/>
            <w:shd w:val="clear" w:color="auto" w:fill="auto"/>
            <w:vAlign w:val="center"/>
          </w:tcPr>
          <w:p w:rsidR="00B35666" w:rsidRPr="0025627D" w:rsidRDefault="00B35666" w:rsidP="00C546D9">
            <w:pPr>
              <w:tabs>
                <w:tab w:val="left" w:pos="0"/>
              </w:tabs>
              <w:ind w:left="19" w:right="34"/>
              <w:jc w:val="center"/>
            </w:pPr>
            <w:r>
              <w:t>Количество</w:t>
            </w:r>
          </w:p>
        </w:tc>
      </w:tr>
      <w:tr w:rsidR="00B35666" w:rsidRPr="0025627D" w:rsidTr="00C546D9">
        <w:trPr>
          <w:trHeight w:val="300"/>
        </w:trPr>
        <w:tc>
          <w:tcPr>
            <w:tcW w:w="680" w:type="dxa"/>
            <w:vMerge/>
            <w:shd w:val="clear" w:color="auto" w:fill="auto"/>
            <w:vAlign w:val="center"/>
          </w:tcPr>
          <w:p w:rsidR="00B35666" w:rsidRPr="0025627D" w:rsidRDefault="00B35666" w:rsidP="00C546D9">
            <w:pPr>
              <w:widowControl w:val="0"/>
              <w:pBdr>
                <w:top w:val="nil"/>
                <w:left w:val="nil"/>
                <w:bottom w:val="nil"/>
                <w:right w:val="nil"/>
                <w:between w:val="nil"/>
              </w:pBdr>
            </w:pPr>
          </w:p>
        </w:tc>
        <w:tc>
          <w:tcPr>
            <w:tcW w:w="3451" w:type="dxa"/>
            <w:shd w:val="clear" w:color="auto" w:fill="auto"/>
            <w:vAlign w:val="center"/>
          </w:tcPr>
          <w:p w:rsidR="00B35666" w:rsidRPr="0025627D" w:rsidRDefault="00B35666" w:rsidP="00C546D9">
            <w:pPr>
              <w:tabs>
                <w:tab w:val="left" w:pos="0"/>
              </w:tabs>
              <w:ind w:left="19" w:right="34"/>
              <w:jc w:val="center"/>
            </w:pPr>
            <w:r>
              <w:t xml:space="preserve">Наименование деталей </w:t>
            </w:r>
          </w:p>
        </w:tc>
        <w:tc>
          <w:tcPr>
            <w:tcW w:w="1550" w:type="dxa"/>
            <w:shd w:val="clear" w:color="auto" w:fill="auto"/>
            <w:vAlign w:val="center"/>
          </w:tcPr>
          <w:p w:rsidR="00B35666" w:rsidRPr="0025627D" w:rsidRDefault="00B35666" w:rsidP="00C546D9">
            <w:pPr>
              <w:tabs>
                <w:tab w:val="left" w:pos="0"/>
              </w:tabs>
              <w:ind w:left="19" w:right="34"/>
              <w:jc w:val="center"/>
            </w:pPr>
            <w:r>
              <w:t>Наименование, характеристика лома черных металлов</w:t>
            </w:r>
          </w:p>
        </w:tc>
        <w:tc>
          <w:tcPr>
            <w:tcW w:w="3745" w:type="dxa"/>
            <w:vMerge/>
            <w:shd w:val="clear" w:color="auto" w:fill="auto"/>
            <w:vAlign w:val="center"/>
          </w:tcPr>
          <w:p w:rsidR="00B35666" w:rsidRPr="0025627D" w:rsidRDefault="00B35666" w:rsidP="00C546D9">
            <w:pPr>
              <w:widowControl w:val="0"/>
              <w:pBdr>
                <w:top w:val="nil"/>
                <w:left w:val="nil"/>
                <w:bottom w:val="nil"/>
                <w:right w:val="nil"/>
                <w:between w:val="nil"/>
              </w:pBdr>
            </w:pPr>
          </w:p>
        </w:tc>
      </w:tr>
      <w:tr w:rsidR="00B35666" w:rsidRPr="0025627D" w:rsidTr="00C546D9">
        <w:trPr>
          <w:trHeight w:val="300"/>
        </w:trPr>
        <w:tc>
          <w:tcPr>
            <w:tcW w:w="680" w:type="dxa"/>
            <w:shd w:val="clear" w:color="auto" w:fill="auto"/>
            <w:vAlign w:val="center"/>
          </w:tcPr>
          <w:p w:rsidR="00B35666" w:rsidRPr="0025627D" w:rsidRDefault="00B35666" w:rsidP="00C546D9">
            <w:pPr>
              <w:tabs>
                <w:tab w:val="left" w:pos="0"/>
              </w:tabs>
              <w:ind w:left="19" w:right="34"/>
              <w:jc w:val="center"/>
            </w:pPr>
            <w:r>
              <w:t>1</w:t>
            </w:r>
          </w:p>
        </w:tc>
        <w:tc>
          <w:tcPr>
            <w:tcW w:w="3451" w:type="dxa"/>
            <w:shd w:val="clear" w:color="auto" w:fill="auto"/>
            <w:vAlign w:val="center"/>
          </w:tcPr>
          <w:p w:rsidR="00B35666" w:rsidRPr="0025627D" w:rsidRDefault="00B35666" w:rsidP="00C546D9">
            <w:pPr>
              <w:tabs>
                <w:tab w:val="left" w:pos="0"/>
              </w:tabs>
              <w:ind w:left="19" w:right="34"/>
              <w:jc w:val="center"/>
            </w:pPr>
            <w:r>
              <w:t>2</w:t>
            </w:r>
          </w:p>
        </w:tc>
        <w:tc>
          <w:tcPr>
            <w:tcW w:w="1550" w:type="dxa"/>
            <w:shd w:val="clear" w:color="auto" w:fill="auto"/>
            <w:vAlign w:val="center"/>
          </w:tcPr>
          <w:p w:rsidR="00B35666" w:rsidRPr="0025627D" w:rsidRDefault="00B35666" w:rsidP="00C546D9">
            <w:pPr>
              <w:tabs>
                <w:tab w:val="left" w:pos="0"/>
              </w:tabs>
              <w:ind w:left="19" w:right="34"/>
              <w:jc w:val="center"/>
            </w:pPr>
            <w:r>
              <w:t>3</w:t>
            </w:r>
          </w:p>
        </w:tc>
        <w:tc>
          <w:tcPr>
            <w:tcW w:w="3745" w:type="dxa"/>
            <w:shd w:val="clear" w:color="auto" w:fill="auto"/>
            <w:vAlign w:val="center"/>
          </w:tcPr>
          <w:p w:rsidR="00B35666" w:rsidRPr="0025627D" w:rsidRDefault="00B35666" w:rsidP="00C546D9">
            <w:pPr>
              <w:tabs>
                <w:tab w:val="left" w:pos="0"/>
              </w:tabs>
              <w:ind w:left="19" w:right="34"/>
              <w:jc w:val="center"/>
            </w:pPr>
            <w:r>
              <w:t>4</w:t>
            </w:r>
          </w:p>
        </w:tc>
      </w:tr>
      <w:tr w:rsidR="00B35666" w:rsidRPr="0025627D" w:rsidTr="00C546D9">
        <w:trPr>
          <w:trHeight w:val="300"/>
        </w:trPr>
        <w:tc>
          <w:tcPr>
            <w:tcW w:w="680" w:type="dxa"/>
            <w:shd w:val="clear" w:color="auto" w:fill="FFFFFF"/>
            <w:vAlign w:val="center"/>
          </w:tcPr>
          <w:p w:rsidR="00B35666" w:rsidRPr="0025627D" w:rsidRDefault="00B35666" w:rsidP="00C546D9">
            <w:pPr>
              <w:tabs>
                <w:tab w:val="left" w:pos="0"/>
              </w:tabs>
              <w:ind w:left="19" w:right="34"/>
              <w:jc w:val="center"/>
            </w:pPr>
          </w:p>
        </w:tc>
        <w:tc>
          <w:tcPr>
            <w:tcW w:w="3451" w:type="dxa"/>
            <w:shd w:val="clear" w:color="auto" w:fill="FFFFFF"/>
            <w:vAlign w:val="center"/>
          </w:tcPr>
          <w:p w:rsidR="00B35666" w:rsidRPr="0025627D" w:rsidRDefault="00B35666" w:rsidP="00C546D9">
            <w:pPr>
              <w:tabs>
                <w:tab w:val="left" w:pos="0"/>
              </w:tabs>
              <w:ind w:left="19" w:right="34"/>
              <w:jc w:val="center"/>
            </w:pPr>
          </w:p>
        </w:tc>
        <w:tc>
          <w:tcPr>
            <w:tcW w:w="1550" w:type="dxa"/>
            <w:shd w:val="clear" w:color="auto" w:fill="FFFFFF"/>
            <w:vAlign w:val="center"/>
          </w:tcPr>
          <w:p w:rsidR="00B35666" w:rsidRPr="0025627D" w:rsidRDefault="00B35666" w:rsidP="00C546D9">
            <w:pPr>
              <w:tabs>
                <w:tab w:val="left" w:pos="0"/>
              </w:tabs>
              <w:ind w:left="19" w:right="34"/>
              <w:jc w:val="center"/>
            </w:pPr>
          </w:p>
        </w:tc>
        <w:tc>
          <w:tcPr>
            <w:tcW w:w="3745" w:type="dxa"/>
            <w:shd w:val="clear" w:color="auto" w:fill="FFFFFF"/>
            <w:vAlign w:val="center"/>
          </w:tcPr>
          <w:p w:rsidR="00B35666" w:rsidRPr="0025627D" w:rsidRDefault="00B35666" w:rsidP="00C546D9">
            <w:pPr>
              <w:tabs>
                <w:tab w:val="left" w:pos="0"/>
              </w:tabs>
              <w:ind w:left="19" w:right="34"/>
              <w:jc w:val="center"/>
            </w:pPr>
          </w:p>
        </w:tc>
      </w:tr>
      <w:tr w:rsidR="00B35666" w:rsidRPr="0025627D" w:rsidTr="00C546D9">
        <w:trPr>
          <w:trHeight w:val="300"/>
        </w:trPr>
        <w:tc>
          <w:tcPr>
            <w:tcW w:w="5681" w:type="dxa"/>
            <w:gridSpan w:val="3"/>
          </w:tcPr>
          <w:p w:rsidR="00B35666" w:rsidRPr="0025627D" w:rsidRDefault="00B35666" w:rsidP="00C546D9">
            <w:r>
              <w:t>Итого:</w:t>
            </w:r>
          </w:p>
        </w:tc>
        <w:tc>
          <w:tcPr>
            <w:tcW w:w="3745" w:type="dxa"/>
          </w:tcPr>
          <w:p w:rsidR="00B35666" w:rsidRPr="0025627D" w:rsidRDefault="00B35666" w:rsidP="00C546D9"/>
        </w:tc>
      </w:tr>
    </w:tbl>
    <w:p w:rsidR="00B35666" w:rsidRPr="0025627D" w:rsidRDefault="00B35666" w:rsidP="00C546D9">
      <w:r>
        <w:t>Представитель Заказчика:</w:t>
      </w:r>
    </w:p>
    <w:p w:rsidR="00B35666" w:rsidRPr="0025627D" w:rsidRDefault="00B35666" w:rsidP="00C546D9">
      <w:r>
        <w:t>Должность:______________________ /(Ф.И.О.)</w:t>
      </w:r>
    </w:p>
    <w:p w:rsidR="00B35666" w:rsidRPr="0025627D" w:rsidRDefault="00B35666" w:rsidP="00C546D9">
      <w:r>
        <w:t>Сотрудник Заказчика, ответственный за оформление разнарядки на отгрузку: ______________________ /(Ф.И.О.)</w:t>
      </w:r>
    </w:p>
    <w:p w:rsidR="00B35666" w:rsidRPr="0025627D" w:rsidRDefault="00B35666" w:rsidP="00C546D9">
      <w:r>
        <w:t>Разнарядка принята: ______________________ /(Ф.И.О.)</w:t>
      </w:r>
    </w:p>
    <w:p w:rsidR="00B35666" w:rsidRPr="0025627D" w:rsidRDefault="00B35666" w:rsidP="00C546D9">
      <w:r>
        <w:t>Представитель Исполнителя: ______________________ /(Ф.И.О.)</w:t>
      </w:r>
    </w:p>
    <w:p w:rsidR="00B35666" w:rsidRPr="0025627D" w:rsidRDefault="00B35666" w:rsidP="00C546D9">
      <w:r>
        <w:t>Должность:______________________ /(Ф.И.О.)</w:t>
      </w:r>
    </w:p>
    <w:p w:rsidR="00B35666" w:rsidRPr="0025627D" w:rsidRDefault="00B35666" w:rsidP="00C546D9">
      <w:r>
        <w:t>Ф.И.О. ответственного сотрудника Исполнителя, принявшего разнарядку:</w:t>
      </w:r>
    </w:p>
    <w:p w:rsidR="00B35666" w:rsidRPr="0025627D" w:rsidRDefault="00B35666" w:rsidP="00C546D9">
      <w:r>
        <w:t xml:space="preserve">Настоящая разнарядка составлена в 2 (двух) экземплярах по одному экземпляру для каждой из Сторон. </w:t>
      </w:r>
    </w:p>
    <w:p w:rsidR="00B35666" w:rsidRPr="0025627D" w:rsidRDefault="00B35666" w:rsidP="00C546D9">
      <w:pPr>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B35666" w:rsidRPr="0025627D" w:rsidTr="00C546D9">
        <w:tc>
          <w:tcPr>
            <w:tcW w:w="5147" w:type="dxa"/>
          </w:tcPr>
          <w:p w:rsidR="00B35666" w:rsidRPr="00706470" w:rsidRDefault="00B35666" w:rsidP="00C546D9">
            <w:pPr>
              <w:pBdr>
                <w:top w:val="nil"/>
                <w:left w:val="nil"/>
                <w:bottom w:val="nil"/>
                <w:right w:val="nil"/>
                <w:between w:val="nil"/>
              </w:pBdr>
              <w:ind w:right="-2" w:firstLine="720"/>
              <w:rPr>
                <w:b/>
              </w:rPr>
            </w:pPr>
          </w:p>
          <w:p w:rsidR="00B35666" w:rsidRPr="00706470" w:rsidRDefault="00B35666" w:rsidP="00C546D9">
            <w:pPr>
              <w:pBdr>
                <w:top w:val="nil"/>
                <w:left w:val="nil"/>
                <w:bottom w:val="nil"/>
                <w:right w:val="nil"/>
                <w:between w:val="nil"/>
              </w:pBdr>
              <w:ind w:right="-2" w:firstLine="720"/>
              <w:rPr>
                <w:b/>
              </w:rPr>
            </w:pPr>
            <w:r>
              <w:rPr>
                <w:b/>
              </w:rPr>
              <w:t>От Исполнителя</w:t>
            </w:r>
          </w:p>
          <w:p w:rsidR="00B35666" w:rsidRPr="00706470" w:rsidRDefault="00B35666" w:rsidP="00C546D9">
            <w:pPr>
              <w:pBdr>
                <w:top w:val="nil"/>
                <w:left w:val="nil"/>
                <w:bottom w:val="nil"/>
                <w:right w:val="nil"/>
                <w:between w:val="nil"/>
              </w:pBdr>
              <w:ind w:right="-2" w:firstLine="720"/>
              <w:jc w:val="both"/>
            </w:pPr>
          </w:p>
          <w:p w:rsidR="00B35666" w:rsidRPr="00706470" w:rsidRDefault="00B35666" w:rsidP="00C546D9">
            <w:pPr>
              <w:pBdr>
                <w:top w:val="nil"/>
                <w:left w:val="nil"/>
                <w:bottom w:val="nil"/>
                <w:right w:val="nil"/>
                <w:between w:val="nil"/>
              </w:pBdr>
              <w:ind w:right="-2" w:firstLine="720"/>
              <w:jc w:val="both"/>
            </w:pPr>
            <w:r>
              <w:t xml:space="preserve">_______________ </w:t>
            </w:r>
          </w:p>
        </w:tc>
        <w:tc>
          <w:tcPr>
            <w:tcW w:w="4884" w:type="dxa"/>
          </w:tcPr>
          <w:p w:rsidR="00B35666" w:rsidRPr="00706470" w:rsidRDefault="00B35666" w:rsidP="00C546D9">
            <w:pPr>
              <w:pBdr>
                <w:top w:val="nil"/>
                <w:left w:val="nil"/>
                <w:bottom w:val="nil"/>
                <w:right w:val="nil"/>
                <w:between w:val="nil"/>
              </w:pBdr>
              <w:tabs>
                <w:tab w:val="left" w:pos="9540"/>
              </w:tabs>
              <w:ind w:right="-2" w:firstLine="720"/>
              <w:jc w:val="both"/>
              <w:rPr>
                <w:b/>
              </w:rPr>
            </w:pPr>
          </w:p>
          <w:p w:rsidR="00B35666" w:rsidRPr="00706470" w:rsidRDefault="00B35666" w:rsidP="00C546D9">
            <w:pPr>
              <w:pBdr>
                <w:top w:val="nil"/>
                <w:left w:val="nil"/>
                <w:bottom w:val="nil"/>
                <w:right w:val="nil"/>
                <w:between w:val="nil"/>
              </w:pBdr>
              <w:tabs>
                <w:tab w:val="left" w:pos="9540"/>
              </w:tabs>
              <w:ind w:right="-2"/>
              <w:jc w:val="both"/>
              <w:rPr>
                <w:b/>
                <w:i/>
              </w:rPr>
            </w:pPr>
            <w:r>
              <w:rPr>
                <w:b/>
              </w:rPr>
              <w:t>От Заказчика</w:t>
            </w:r>
          </w:p>
          <w:p w:rsidR="00B35666" w:rsidRPr="00706470" w:rsidRDefault="00B35666" w:rsidP="00C546D9">
            <w:pPr>
              <w:pBdr>
                <w:top w:val="nil"/>
                <w:left w:val="nil"/>
                <w:bottom w:val="nil"/>
                <w:right w:val="nil"/>
                <w:between w:val="nil"/>
              </w:pBdr>
              <w:ind w:right="-2" w:firstLine="720"/>
              <w:jc w:val="both"/>
              <w:rPr>
                <w:b/>
              </w:rPr>
            </w:pPr>
          </w:p>
          <w:p w:rsidR="00B35666" w:rsidRPr="00706470" w:rsidRDefault="00B35666" w:rsidP="00C546D9">
            <w:pPr>
              <w:pBdr>
                <w:top w:val="nil"/>
                <w:left w:val="nil"/>
                <w:bottom w:val="nil"/>
                <w:right w:val="nil"/>
                <w:between w:val="nil"/>
              </w:pBdr>
              <w:ind w:right="-2"/>
              <w:jc w:val="both"/>
            </w:pPr>
            <w:r>
              <w:t xml:space="preserve">____________________ </w:t>
            </w:r>
          </w:p>
        </w:tc>
      </w:tr>
    </w:tbl>
    <w:p w:rsidR="00B35666" w:rsidRPr="0025627D" w:rsidRDefault="00B35666" w:rsidP="00C546D9">
      <w:pPr>
        <w:spacing w:line="360" w:lineRule="auto"/>
        <w:jc w:val="right"/>
      </w:pPr>
    </w:p>
    <w:p w:rsidR="00B6534F" w:rsidRPr="0025627D" w:rsidRDefault="00B6534F" w:rsidP="00B6534F">
      <w:pPr>
        <w:ind w:left="5220"/>
      </w:pPr>
      <w:r>
        <w:lastRenderedPageBreak/>
        <w:t>Приложение № 13</w:t>
      </w:r>
    </w:p>
    <w:p w:rsidR="00B6534F" w:rsidRPr="0025627D" w:rsidRDefault="00B6534F" w:rsidP="00B6534F">
      <w:pPr>
        <w:ind w:left="5220"/>
      </w:pPr>
      <w:r>
        <w:t>к договору № ____</w:t>
      </w:r>
    </w:p>
    <w:p w:rsidR="00B6534F" w:rsidRPr="0025627D" w:rsidRDefault="00B6534F" w:rsidP="00B6534F">
      <w:pPr>
        <w:ind w:left="5220"/>
      </w:pPr>
      <w:r>
        <w:t>от «___» __________ 202_ г.</w:t>
      </w:r>
    </w:p>
    <w:p w:rsidR="00B35666" w:rsidRPr="0025627D" w:rsidRDefault="00B35666" w:rsidP="00C546D9">
      <w:pPr>
        <w:jc w:val="right"/>
      </w:pPr>
    </w:p>
    <w:p w:rsidR="00B35666" w:rsidRPr="0025627D" w:rsidRDefault="00B35666" w:rsidP="00C546D9">
      <w:pPr>
        <w:jc w:val="center"/>
      </w:pPr>
      <w:r>
        <w:t>ФОРМА</w:t>
      </w:r>
    </w:p>
    <w:p w:rsidR="00B35666" w:rsidRPr="0025627D" w:rsidRDefault="00B35666" w:rsidP="00C546D9"/>
    <w:p w:rsidR="00B35666" w:rsidRPr="0025627D" w:rsidRDefault="00B35666" w:rsidP="00C546D9">
      <w:pPr>
        <w:jc w:val="center"/>
        <w:rPr>
          <w:b/>
        </w:rPr>
      </w:pPr>
      <w:r>
        <w:rPr>
          <w:b/>
        </w:rPr>
        <w:t xml:space="preserve">Протокол согласования стоимости узлов, деталей </w:t>
      </w:r>
    </w:p>
    <w:p w:rsidR="00B35666" w:rsidRPr="0025627D" w:rsidRDefault="00B35666" w:rsidP="00C546D9">
      <w:pPr>
        <w:jc w:val="center"/>
        <w:rPr>
          <w:b/>
        </w:rPr>
      </w:pPr>
      <w:r>
        <w:rPr>
          <w:b/>
        </w:rPr>
        <w:t>грузовых вагонов</w:t>
      </w:r>
    </w:p>
    <w:p w:rsidR="00B35666" w:rsidRPr="0025627D" w:rsidRDefault="00B35666" w:rsidP="00C546D9">
      <w:pPr>
        <w:jc w:val="both"/>
      </w:pPr>
    </w:p>
    <w:p w:rsidR="00B35666" w:rsidRPr="0025627D" w:rsidRDefault="00B35666" w:rsidP="00C546D9">
      <w:pPr>
        <w:ind w:firstLine="720"/>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t xml:space="preserve"> вагонов №________ от ___.____.______ г. (далее – Договор), заключенного между Сторонами:</w:t>
      </w:r>
    </w:p>
    <w:p w:rsidR="00B35666" w:rsidRPr="0025627D" w:rsidRDefault="00B35666" w:rsidP="00C546D9">
      <w:pPr>
        <w:ind w:firstLine="720"/>
        <w:jc w:val="both"/>
      </w:pPr>
    </w:p>
    <w:tbl>
      <w:tblPr>
        <w:tblW w:w="10031" w:type="dxa"/>
        <w:tblLayout w:type="fixed"/>
        <w:tblLook w:val="0400"/>
      </w:tblPr>
      <w:tblGrid>
        <w:gridCol w:w="98"/>
        <w:gridCol w:w="2357"/>
        <w:gridCol w:w="2692"/>
        <w:gridCol w:w="1448"/>
        <w:gridCol w:w="3060"/>
        <w:gridCol w:w="376"/>
      </w:tblGrid>
      <w:tr w:rsidR="00B35666" w:rsidRPr="0025627D" w:rsidTr="00C546D9">
        <w:trPr>
          <w:gridBefore w:val="1"/>
          <w:gridAfter w:val="1"/>
          <w:wBefore w:w="98" w:type="dxa"/>
          <w:wAfter w:w="376" w:type="dxa"/>
          <w:trHeight w:val="680"/>
        </w:trPr>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B35666" w:rsidRPr="0025627D" w:rsidRDefault="00B35666" w:rsidP="00C546D9">
            <w:r>
              <w:t>Наименование детали</w:t>
            </w:r>
          </w:p>
        </w:tc>
        <w:tc>
          <w:tcPr>
            <w:tcW w:w="4140" w:type="dxa"/>
            <w:gridSpan w:val="2"/>
            <w:tcBorders>
              <w:top w:val="single" w:sz="8" w:space="0" w:color="000000"/>
              <w:left w:val="nil"/>
              <w:bottom w:val="single" w:sz="8" w:space="0" w:color="000000"/>
              <w:right w:val="single" w:sz="4" w:space="0" w:color="000000"/>
            </w:tcBorders>
            <w:shd w:val="clear" w:color="auto" w:fill="auto"/>
          </w:tcPr>
          <w:p w:rsidR="00B35666" w:rsidRPr="0025627D" w:rsidRDefault="00B35666" w:rsidP="00C546D9">
            <w:r>
              <w:t xml:space="preserve">Характеристики детали </w:t>
            </w:r>
          </w:p>
        </w:tc>
        <w:tc>
          <w:tcPr>
            <w:tcW w:w="3060" w:type="dxa"/>
            <w:tcBorders>
              <w:top w:val="single" w:sz="8" w:space="0" w:color="000000"/>
              <w:left w:val="nil"/>
              <w:bottom w:val="single" w:sz="8" w:space="0" w:color="000000"/>
              <w:right w:val="single" w:sz="8" w:space="0" w:color="000000"/>
            </w:tcBorders>
            <w:shd w:val="clear" w:color="auto" w:fill="auto"/>
          </w:tcPr>
          <w:p w:rsidR="00B35666" w:rsidRPr="0025627D" w:rsidRDefault="00B35666" w:rsidP="00C546D9">
            <w:r>
              <w:t>Цена, руб./ед. без НДС</w:t>
            </w:r>
          </w:p>
        </w:tc>
      </w:tr>
      <w:tr w:rsidR="00B35666" w:rsidRPr="0025627D" w:rsidTr="00C546D9">
        <w:trPr>
          <w:gridBefore w:val="1"/>
          <w:gridAfter w:val="1"/>
          <w:wBefore w:w="98" w:type="dxa"/>
          <w:wAfter w:w="376" w:type="dxa"/>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B35666" w:rsidRPr="0025627D" w:rsidRDefault="00B35666" w:rsidP="00C546D9">
            <w:r>
              <w:t xml:space="preserve">1. </w:t>
            </w:r>
            <w:proofErr w:type="spellStart"/>
            <w:r>
              <w:t>Надрессорная</w:t>
            </w:r>
            <w:proofErr w:type="spellEnd"/>
            <w:r>
              <w:t xml:space="preserve"> балка</w:t>
            </w: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новая деталь</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B35666" w:rsidRPr="0025627D" w:rsidRDefault="00B35666" w:rsidP="00C546D9">
            <w:pPr>
              <w:ind w:left="-19" w:firstLine="19"/>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pPr>
              <w:ind w:right="198"/>
            </w:pPr>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pPr>
              <w:ind w:right="198"/>
            </w:pPr>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pPr>
              <w:ind w:right="198"/>
            </w:pPr>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pPr>
              <w:ind w:right="198"/>
            </w:pPr>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8" w:space="0" w:color="000000"/>
              <w:right w:val="single" w:sz="4" w:space="0" w:color="000000"/>
            </w:tcBorders>
            <w:shd w:val="clear" w:color="auto" w:fill="auto"/>
            <w:vAlign w:val="center"/>
          </w:tcPr>
          <w:p w:rsidR="00B35666" w:rsidRPr="0025627D" w:rsidRDefault="00B35666" w:rsidP="00C546D9">
            <w:r>
              <w:t>срок эксплуатации 31-34</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B35666" w:rsidRPr="0025627D" w:rsidRDefault="00B35666" w:rsidP="00C546D9">
            <w:r>
              <w:t>2. Боковая рама</w:t>
            </w: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новая деталь</w:t>
            </w:r>
          </w:p>
        </w:tc>
        <w:tc>
          <w:tcPr>
            <w:tcW w:w="3060" w:type="dxa"/>
            <w:tcBorders>
              <w:top w:val="nil"/>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8" w:space="0" w:color="000000"/>
              <w:right w:val="single" w:sz="4" w:space="0" w:color="000000"/>
            </w:tcBorders>
            <w:shd w:val="clear" w:color="auto" w:fill="auto"/>
            <w:vAlign w:val="center"/>
          </w:tcPr>
          <w:p w:rsidR="00B35666" w:rsidRPr="0025627D" w:rsidRDefault="00B35666" w:rsidP="00C546D9">
            <w:r>
              <w:t>срок эксплуатации 31-34</w:t>
            </w:r>
          </w:p>
        </w:tc>
        <w:tc>
          <w:tcPr>
            <w:tcW w:w="3060" w:type="dxa"/>
            <w:tcBorders>
              <w:top w:val="nil"/>
              <w:left w:val="single" w:sz="4" w:space="0" w:color="000000"/>
              <w:bottom w:val="single" w:sz="8"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740"/>
        </w:trPr>
        <w:tc>
          <w:tcPr>
            <w:tcW w:w="2357" w:type="dxa"/>
            <w:vMerge w:val="restart"/>
            <w:tcBorders>
              <w:top w:val="nil"/>
              <w:left w:val="single" w:sz="8" w:space="0" w:color="000000"/>
              <w:bottom w:val="nil"/>
              <w:right w:val="single" w:sz="4" w:space="0" w:color="000000"/>
            </w:tcBorders>
            <w:shd w:val="clear" w:color="auto" w:fill="auto"/>
            <w:vAlign w:val="center"/>
          </w:tcPr>
          <w:p w:rsidR="00B35666" w:rsidRPr="0025627D" w:rsidRDefault="00B35666" w:rsidP="00C546D9">
            <w:r>
              <w:t>3. Колесная пара</w:t>
            </w: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 xml:space="preserve">деталь ЦКК ГОСТ 10791-2011после капитального ремонта в ВКМ (с буксовым узлом) с толщиной обода 70 мм и более </w:t>
            </w:r>
          </w:p>
        </w:tc>
        <w:tc>
          <w:tcPr>
            <w:tcW w:w="30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74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деталь ЦКК ГОСТ 10791-2011 без учета капитального и участкового ремонтов</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более 70 мм</w:t>
            </w:r>
          </w:p>
        </w:tc>
        <w:tc>
          <w:tcPr>
            <w:tcW w:w="3060" w:type="dxa"/>
            <w:tcBorders>
              <w:top w:val="nil"/>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69-65мм</w:t>
            </w:r>
          </w:p>
        </w:tc>
        <w:tc>
          <w:tcPr>
            <w:tcW w:w="3060" w:type="dxa"/>
            <w:tcBorders>
              <w:top w:val="nil"/>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64-60 мм</w:t>
            </w:r>
          </w:p>
        </w:tc>
        <w:tc>
          <w:tcPr>
            <w:tcW w:w="3060" w:type="dxa"/>
            <w:tcBorders>
              <w:top w:val="nil"/>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59-55 мм</w:t>
            </w:r>
          </w:p>
        </w:tc>
        <w:tc>
          <w:tcPr>
            <w:tcW w:w="3060" w:type="dxa"/>
            <w:tcBorders>
              <w:top w:val="nil"/>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54-50 мм</w:t>
            </w:r>
          </w:p>
        </w:tc>
        <w:tc>
          <w:tcPr>
            <w:tcW w:w="3060" w:type="dxa"/>
            <w:tcBorders>
              <w:top w:val="nil"/>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49-45  мм</w:t>
            </w:r>
          </w:p>
        </w:tc>
        <w:tc>
          <w:tcPr>
            <w:tcW w:w="3060" w:type="dxa"/>
            <w:tcBorders>
              <w:top w:val="nil"/>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44-40 мм</w:t>
            </w:r>
          </w:p>
        </w:tc>
        <w:tc>
          <w:tcPr>
            <w:tcW w:w="3060" w:type="dxa"/>
            <w:tcBorders>
              <w:top w:val="nil"/>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39-35  мм</w:t>
            </w:r>
          </w:p>
        </w:tc>
        <w:tc>
          <w:tcPr>
            <w:tcW w:w="3060" w:type="dxa"/>
            <w:tcBorders>
              <w:top w:val="nil"/>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8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8" w:space="0" w:color="000000"/>
              <w:right w:val="single" w:sz="4" w:space="0" w:color="000000"/>
            </w:tcBorders>
            <w:shd w:val="clear" w:color="auto" w:fill="auto"/>
            <w:vAlign w:val="center"/>
          </w:tcPr>
          <w:p w:rsidR="00B35666" w:rsidRPr="0025627D" w:rsidRDefault="00B35666" w:rsidP="00C546D9">
            <w:r>
              <w:t>34 и менее</w:t>
            </w:r>
          </w:p>
        </w:tc>
        <w:tc>
          <w:tcPr>
            <w:tcW w:w="3060" w:type="dxa"/>
            <w:tcBorders>
              <w:top w:val="nil"/>
              <w:left w:val="nil"/>
              <w:bottom w:val="single" w:sz="8"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112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 xml:space="preserve">деталь ЦКК ТУ-0943-157-01124328-2003 после капитального ремонта в ВКМ  (с буксовым узлом) с толщиной обода 70 мм и более </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74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деталь ЦКК ТУ-0943-157-01124328-2003 без учета капитального и участкового ремонтов</w:t>
            </w:r>
          </w:p>
        </w:tc>
        <w:tc>
          <w:tcPr>
            <w:tcW w:w="3060" w:type="dxa"/>
            <w:tcBorders>
              <w:top w:val="nil"/>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более 70 мм</w:t>
            </w:r>
          </w:p>
        </w:tc>
        <w:tc>
          <w:tcPr>
            <w:tcW w:w="3060" w:type="dxa"/>
            <w:tcBorders>
              <w:top w:val="nil"/>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69-65мм</w:t>
            </w:r>
          </w:p>
        </w:tc>
        <w:tc>
          <w:tcPr>
            <w:tcW w:w="3060" w:type="dxa"/>
            <w:tcBorders>
              <w:top w:val="nil"/>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64-60 мм</w:t>
            </w:r>
          </w:p>
        </w:tc>
        <w:tc>
          <w:tcPr>
            <w:tcW w:w="3060" w:type="dxa"/>
            <w:tcBorders>
              <w:top w:val="nil"/>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59-55 мм</w:t>
            </w:r>
          </w:p>
        </w:tc>
        <w:tc>
          <w:tcPr>
            <w:tcW w:w="3060" w:type="dxa"/>
            <w:tcBorders>
              <w:top w:val="nil"/>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54-50 мм</w:t>
            </w:r>
          </w:p>
        </w:tc>
        <w:tc>
          <w:tcPr>
            <w:tcW w:w="3060" w:type="dxa"/>
            <w:tcBorders>
              <w:top w:val="nil"/>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49-45  мм</w:t>
            </w:r>
          </w:p>
        </w:tc>
        <w:tc>
          <w:tcPr>
            <w:tcW w:w="3060" w:type="dxa"/>
            <w:tcBorders>
              <w:top w:val="nil"/>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44-40 мм</w:t>
            </w:r>
          </w:p>
        </w:tc>
        <w:tc>
          <w:tcPr>
            <w:tcW w:w="3060" w:type="dxa"/>
            <w:tcBorders>
              <w:top w:val="nil"/>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39-35  мм</w:t>
            </w:r>
          </w:p>
        </w:tc>
        <w:tc>
          <w:tcPr>
            <w:tcW w:w="3060" w:type="dxa"/>
            <w:tcBorders>
              <w:top w:val="nil"/>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8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8" w:space="0" w:color="000000"/>
              <w:right w:val="single" w:sz="4" w:space="0" w:color="000000"/>
            </w:tcBorders>
            <w:shd w:val="clear" w:color="auto" w:fill="auto"/>
            <w:vAlign w:val="center"/>
          </w:tcPr>
          <w:p w:rsidR="00B35666" w:rsidRPr="0025627D" w:rsidRDefault="00B35666" w:rsidP="00C546D9">
            <w:r>
              <w:t>34 и менее</w:t>
            </w:r>
          </w:p>
        </w:tc>
        <w:tc>
          <w:tcPr>
            <w:tcW w:w="3060" w:type="dxa"/>
            <w:tcBorders>
              <w:top w:val="nil"/>
              <w:left w:val="nil"/>
              <w:bottom w:val="single" w:sz="8"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74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деталь ЦКК ГОСТ 10791-2011 после участкового ремонта с толщиной обода</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более 70 мм</w:t>
            </w:r>
          </w:p>
        </w:tc>
        <w:tc>
          <w:tcPr>
            <w:tcW w:w="3060" w:type="dxa"/>
            <w:tcBorders>
              <w:top w:val="nil"/>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69-65мм</w:t>
            </w:r>
          </w:p>
        </w:tc>
        <w:tc>
          <w:tcPr>
            <w:tcW w:w="3060" w:type="dxa"/>
            <w:tcBorders>
              <w:top w:val="nil"/>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64-60 мм</w:t>
            </w:r>
          </w:p>
        </w:tc>
        <w:tc>
          <w:tcPr>
            <w:tcW w:w="3060" w:type="dxa"/>
            <w:tcBorders>
              <w:top w:val="nil"/>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59-55 мм</w:t>
            </w:r>
          </w:p>
        </w:tc>
        <w:tc>
          <w:tcPr>
            <w:tcW w:w="3060" w:type="dxa"/>
            <w:tcBorders>
              <w:top w:val="nil"/>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54-50 мм</w:t>
            </w:r>
          </w:p>
        </w:tc>
        <w:tc>
          <w:tcPr>
            <w:tcW w:w="3060" w:type="dxa"/>
            <w:tcBorders>
              <w:top w:val="nil"/>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49-45  мм</w:t>
            </w:r>
          </w:p>
        </w:tc>
        <w:tc>
          <w:tcPr>
            <w:tcW w:w="3060" w:type="dxa"/>
            <w:tcBorders>
              <w:top w:val="nil"/>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44-40 мм</w:t>
            </w:r>
          </w:p>
        </w:tc>
        <w:tc>
          <w:tcPr>
            <w:tcW w:w="3060" w:type="dxa"/>
            <w:tcBorders>
              <w:top w:val="nil"/>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39-35  мм</w:t>
            </w:r>
          </w:p>
        </w:tc>
        <w:tc>
          <w:tcPr>
            <w:tcW w:w="3060" w:type="dxa"/>
            <w:tcBorders>
              <w:top w:val="nil"/>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34-30 мм</w:t>
            </w:r>
          </w:p>
        </w:tc>
        <w:tc>
          <w:tcPr>
            <w:tcW w:w="3060" w:type="dxa"/>
            <w:tcBorders>
              <w:top w:val="nil"/>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 xml:space="preserve">29-25 мм </w:t>
            </w:r>
          </w:p>
        </w:tc>
        <w:tc>
          <w:tcPr>
            <w:tcW w:w="3060" w:type="dxa"/>
            <w:tcBorders>
              <w:top w:val="nil"/>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8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nil"/>
              <w:right w:val="single" w:sz="4" w:space="0" w:color="000000"/>
            </w:tcBorders>
            <w:shd w:val="clear" w:color="auto" w:fill="auto"/>
            <w:vAlign w:val="center"/>
          </w:tcPr>
          <w:p w:rsidR="00B35666" w:rsidRPr="0025627D" w:rsidRDefault="00B35666" w:rsidP="00C546D9">
            <w:r>
              <w:t>24 мм и менее</w:t>
            </w:r>
          </w:p>
        </w:tc>
        <w:tc>
          <w:tcPr>
            <w:tcW w:w="3060" w:type="dxa"/>
            <w:tcBorders>
              <w:top w:val="nil"/>
              <w:left w:val="nil"/>
              <w:bottom w:val="nil"/>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74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single" w:sz="8" w:space="0" w:color="000000"/>
              <w:left w:val="nil"/>
              <w:bottom w:val="single" w:sz="4" w:space="0" w:color="000000"/>
              <w:right w:val="single" w:sz="4" w:space="0" w:color="000000"/>
            </w:tcBorders>
            <w:shd w:val="clear" w:color="auto" w:fill="auto"/>
            <w:vAlign w:val="center"/>
          </w:tcPr>
          <w:p w:rsidR="00B35666" w:rsidRPr="0025627D" w:rsidRDefault="00B35666" w:rsidP="00C546D9">
            <w:r>
              <w:t>деталь ЦКК ТУ-0943-157-01124328-2003 после участкового ремонта с толщиной обода</w:t>
            </w:r>
          </w:p>
        </w:tc>
        <w:tc>
          <w:tcPr>
            <w:tcW w:w="3060" w:type="dxa"/>
            <w:tcBorders>
              <w:top w:val="single" w:sz="8" w:space="0" w:color="000000"/>
              <w:left w:val="nil"/>
              <w:bottom w:val="single" w:sz="4" w:space="0" w:color="000000"/>
              <w:right w:val="single" w:sz="4"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более 70 мм</w:t>
            </w:r>
          </w:p>
        </w:tc>
        <w:tc>
          <w:tcPr>
            <w:tcW w:w="3060" w:type="dxa"/>
            <w:tcBorders>
              <w:top w:val="nil"/>
              <w:left w:val="nil"/>
              <w:bottom w:val="single" w:sz="4" w:space="0" w:color="000000"/>
              <w:right w:val="single" w:sz="4"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69-65мм</w:t>
            </w:r>
          </w:p>
        </w:tc>
        <w:tc>
          <w:tcPr>
            <w:tcW w:w="3060" w:type="dxa"/>
            <w:tcBorders>
              <w:top w:val="nil"/>
              <w:left w:val="nil"/>
              <w:bottom w:val="single" w:sz="4" w:space="0" w:color="000000"/>
              <w:right w:val="single" w:sz="4"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64-60 мм</w:t>
            </w:r>
          </w:p>
        </w:tc>
        <w:tc>
          <w:tcPr>
            <w:tcW w:w="3060" w:type="dxa"/>
            <w:tcBorders>
              <w:top w:val="nil"/>
              <w:left w:val="nil"/>
              <w:bottom w:val="single" w:sz="4" w:space="0" w:color="000000"/>
              <w:right w:val="single" w:sz="4"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59-55 мм</w:t>
            </w:r>
          </w:p>
        </w:tc>
        <w:tc>
          <w:tcPr>
            <w:tcW w:w="3060" w:type="dxa"/>
            <w:tcBorders>
              <w:top w:val="nil"/>
              <w:left w:val="nil"/>
              <w:bottom w:val="single" w:sz="4" w:space="0" w:color="000000"/>
              <w:right w:val="single" w:sz="4"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54-50 мм</w:t>
            </w:r>
          </w:p>
        </w:tc>
        <w:tc>
          <w:tcPr>
            <w:tcW w:w="3060" w:type="dxa"/>
            <w:tcBorders>
              <w:top w:val="nil"/>
              <w:left w:val="nil"/>
              <w:bottom w:val="single" w:sz="4" w:space="0" w:color="000000"/>
              <w:right w:val="single" w:sz="4"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49-45  мм</w:t>
            </w:r>
          </w:p>
        </w:tc>
        <w:tc>
          <w:tcPr>
            <w:tcW w:w="3060" w:type="dxa"/>
            <w:tcBorders>
              <w:top w:val="nil"/>
              <w:left w:val="nil"/>
              <w:bottom w:val="single" w:sz="4" w:space="0" w:color="000000"/>
              <w:right w:val="single" w:sz="4"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44-40 мм</w:t>
            </w:r>
          </w:p>
        </w:tc>
        <w:tc>
          <w:tcPr>
            <w:tcW w:w="3060" w:type="dxa"/>
            <w:tcBorders>
              <w:top w:val="nil"/>
              <w:left w:val="nil"/>
              <w:bottom w:val="single" w:sz="4" w:space="0" w:color="000000"/>
              <w:right w:val="single" w:sz="4"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39-35  мм</w:t>
            </w:r>
          </w:p>
        </w:tc>
        <w:tc>
          <w:tcPr>
            <w:tcW w:w="3060" w:type="dxa"/>
            <w:tcBorders>
              <w:top w:val="nil"/>
              <w:left w:val="nil"/>
              <w:bottom w:val="single" w:sz="4" w:space="0" w:color="000000"/>
              <w:right w:val="single" w:sz="4"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34-30 мм</w:t>
            </w:r>
          </w:p>
        </w:tc>
        <w:tc>
          <w:tcPr>
            <w:tcW w:w="3060" w:type="dxa"/>
            <w:tcBorders>
              <w:top w:val="nil"/>
              <w:left w:val="nil"/>
              <w:bottom w:val="single" w:sz="4" w:space="0" w:color="000000"/>
              <w:right w:val="single" w:sz="4"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 xml:space="preserve">29-25 мм </w:t>
            </w:r>
          </w:p>
        </w:tc>
        <w:tc>
          <w:tcPr>
            <w:tcW w:w="3060" w:type="dxa"/>
            <w:tcBorders>
              <w:top w:val="nil"/>
              <w:left w:val="nil"/>
              <w:bottom w:val="single" w:sz="4" w:space="0" w:color="000000"/>
              <w:right w:val="single" w:sz="4"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80"/>
        </w:trPr>
        <w:tc>
          <w:tcPr>
            <w:tcW w:w="2357" w:type="dxa"/>
            <w:vMerge/>
            <w:tcBorders>
              <w:top w:val="nil"/>
              <w:left w:val="single" w:sz="8" w:space="0" w:color="000000"/>
              <w:bottom w:val="nil"/>
              <w:right w:val="single" w:sz="4"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24 мм и менее</w:t>
            </w:r>
          </w:p>
        </w:tc>
        <w:tc>
          <w:tcPr>
            <w:tcW w:w="3060" w:type="dxa"/>
            <w:tcBorders>
              <w:top w:val="nil"/>
              <w:left w:val="nil"/>
              <w:bottom w:val="single" w:sz="4" w:space="0" w:color="000000"/>
              <w:right w:val="single" w:sz="4"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440"/>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35666" w:rsidRPr="0025627D" w:rsidRDefault="00B35666" w:rsidP="00C546D9">
            <w:r>
              <w:t>4. Автосцепка</w:t>
            </w:r>
          </w:p>
        </w:tc>
        <w:tc>
          <w:tcPr>
            <w:tcW w:w="4140" w:type="dxa"/>
            <w:gridSpan w:val="2"/>
            <w:tcBorders>
              <w:top w:val="single" w:sz="8" w:space="0" w:color="000000"/>
              <w:left w:val="nil"/>
              <w:bottom w:val="single" w:sz="8" w:space="0" w:color="000000"/>
              <w:right w:val="single" w:sz="4" w:space="0" w:color="000000"/>
            </w:tcBorders>
            <w:shd w:val="clear" w:color="auto" w:fill="auto"/>
            <w:vAlign w:val="center"/>
          </w:tcPr>
          <w:p w:rsidR="00B35666" w:rsidRPr="0025627D" w:rsidRDefault="00B35666" w:rsidP="00C546D9">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B35666" w:rsidRPr="0025627D" w:rsidRDefault="00B35666" w:rsidP="00C546D9">
            <w:r>
              <w:t>5. Поглощающий аппарат</w:t>
            </w: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РТ-120 (класса Т-1)</w:t>
            </w:r>
          </w:p>
        </w:tc>
        <w:tc>
          <w:tcPr>
            <w:tcW w:w="3060" w:type="dxa"/>
            <w:tcBorders>
              <w:top w:val="nil"/>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ПМКП-110 (класса Т-1)</w:t>
            </w:r>
          </w:p>
        </w:tc>
        <w:tc>
          <w:tcPr>
            <w:tcW w:w="3060" w:type="dxa"/>
            <w:tcBorders>
              <w:top w:val="nil"/>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proofErr w:type="spellStart"/>
            <w:r>
              <w:t>эластомерный</w:t>
            </w:r>
            <w:proofErr w:type="spellEnd"/>
            <w:r>
              <w:t xml:space="preserve"> 73ZW11010 0-5-00У (класса Т-2)</w:t>
            </w:r>
          </w:p>
        </w:tc>
        <w:tc>
          <w:tcPr>
            <w:tcW w:w="3060" w:type="dxa"/>
            <w:tcBorders>
              <w:top w:val="nil"/>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proofErr w:type="spellStart"/>
            <w:r>
              <w:t>эластомерный</w:t>
            </w:r>
            <w:proofErr w:type="spellEnd"/>
            <w:r>
              <w:t xml:space="preserve"> 73ZW11010 0-5-00У (класса Т-3)</w:t>
            </w:r>
          </w:p>
        </w:tc>
        <w:tc>
          <w:tcPr>
            <w:tcW w:w="3060" w:type="dxa"/>
            <w:tcBorders>
              <w:top w:val="nil"/>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proofErr w:type="spellStart"/>
            <w:r>
              <w:t>эластомерный</w:t>
            </w:r>
            <w:proofErr w:type="spellEnd"/>
            <w:r>
              <w:t xml:space="preserve"> АПЭ-120-И.500 (класса Т-3)</w:t>
            </w:r>
          </w:p>
        </w:tc>
        <w:tc>
          <w:tcPr>
            <w:tcW w:w="3060" w:type="dxa"/>
            <w:tcBorders>
              <w:top w:val="nil"/>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8" w:space="0" w:color="000000"/>
              <w:right w:val="single" w:sz="4" w:space="0" w:color="000000"/>
            </w:tcBorders>
            <w:shd w:val="clear" w:color="auto" w:fill="auto"/>
            <w:vAlign w:val="center"/>
          </w:tcPr>
          <w:p w:rsidR="00B35666" w:rsidRPr="0025627D" w:rsidRDefault="00B35666" w:rsidP="00C546D9">
            <w:r>
              <w:t>РТ-130 (класса Т-2)</w:t>
            </w:r>
          </w:p>
        </w:tc>
        <w:tc>
          <w:tcPr>
            <w:tcW w:w="3060" w:type="dxa"/>
            <w:tcBorders>
              <w:top w:val="nil"/>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B35666" w:rsidRPr="0025627D" w:rsidRDefault="00B35666" w:rsidP="00C546D9">
            <w:r>
              <w:t>6. Тяговый хомут</w:t>
            </w:r>
          </w:p>
        </w:tc>
        <w:tc>
          <w:tcPr>
            <w:tcW w:w="4140" w:type="dxa"/>
            <w:gridSpan w:val="2"/>
            <w:tcBorders>
              <w:top w:val="nil"/>
              <w:left w:val="nil"/>
              <w:bottom w:val="single" w:sz="8" w:space="0" w:color="000000"/>
              <w:right w:val="single" w:sz="4" w:space="0" w:color="000000"/>
            </w:tcBorders>
            <w:shd w:val="clear" w:color="auto" w:fill="auto"/>
            <w:vAlign w:val="center"/>
          </w:tcPr>
          <w:p w:rsidR="00B35666" w:rsidRPr="0025627D" w:rsidRDefault="00B35666" w:rsidP="00C546D9">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B35666" w:rsidRPr="0025627D" w:rsidRDefault="00B35666" w:rsidP="00C546D9">
            <w:r>
              <w:t>7. Пятник</w:t>
            </w:r>
          </w:p>
        </w:tc>
        <w:tc>
          <w:tcPr>
            <w:tcW w:w="4140" w:type="dxa"/>
            <w:gridSpan w:val="2"/>
            <w:tcBorders>
              <w:top w:val="nil"/>
              <w:left w:val="nil"/>
              <w:bottom w:val="single" w:sz="8" w:space="0" w:color="000000"/>
              <w:right w:val="single" w:sz="4" w:space="0" w:color="000000"/>
            </w:tcBorders>
            <w:shd w:val="clear" w:color="auto" w:fill="auto"/>
            <w:vAlign w:val="center"/>
          </w:tcPr>
          <w:p w:rsidR="00B35666" w:rsidRPr="0025627D" w:rsidRDefault="00B35666" w:rsidP="00C546D9">
            <w:r>
              <w:t>не зависит</w:t>
            </w:r>
          </w:p>
        </w:tc>
        <w:tc>
          <w:tcPr>
            <w:tcW w:w="3060" w:type="dxa"/>
            <w:tcBorders>
              <w:top w:val="nil"/>
              <w:left w:val="nil"/>
              <w:bottom w:val="single" w:sz="8"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B35666" w:rsidRPr="0025627D" w:rsidRDefault="00B35666" w:rsidP="00C546D9">
            <w:r>
              <w:t>8. Корпус буксы</w:t>
            </w:r>
          </w:p>
        </w:tc>
        <w:tc>
          <w:tcPr>
            <w:tcW w:w="4140" w:type="dxa"/>
            <w:gridSpan w:val="2"/>
            <w:tcBorders>
              <w:top w:val="nil"/>
              <w:left w:val="nil"/>
              <w:bottom w:val="single" w:sz="8" w:space="0" w:color="000000"/>
              <w:right w:val="single" w:sz="4" w:space="0" w:color="000000"/>
            </w:tcBorders>
            <w:shd w:val="clear" w:color="auto" w:fill="auto"/>
            <w:vAlign w:val="center"/>
          </w:tcPr>
          <w:p w:rsidR="00B35666" w:rsidRPr="0025627D" w:rsidRDefault="00B35666" w:rsidP="00C546D9">
            <w:r>
              <w:t>не зависит</w:t>
            </w:r>
          </w:p>
        </w:tc>
        <w:tc>
          <w:tcPr>
            <w:tcW w:w="3060" w:type="dxa"/>
            <w:tcBorders>
              <w:top w:val="nil"/>
              <w:left w:val="nil"/>
              <w:bottom w:val="single" w:sz="8"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B35666" w:rsidRPr="0025627D" w:rsidRDefault="00B35666" w:rsidP="00C546D9">
            <w:r>
              <w:t>9. Магистральная часть воздухораспределителя №483Б-010</w:t>
            </w:r>
          </w:p>
        </w:tc>
        <w:tc>
          <w:tcPr>
            <w:tcW w:w="4140" w:type="dxa"/>
            <w:gridSpan w:val="2"/>
            <w:tcBorders>
              <w:top w:val="nil"/>
              <w:left w:val="nil"/>
              <w:bottom w:val="single" w:sz="8" w:space="0" w:color="000000"/>
              <w:right w:val="single" w:sz="4" w:space="0" w:color="000000"/>
            </w:tcBorders>
            <w:shd w:val="clear" w:color="auto" w:fill="auto"/>
            <w:vAlign w:val="center"/>
          </w:tcPr>
          <w:p w:rsidR="00B35666" w:rsidRPr="0025627D" w:rsidRDefault="00B35666" w:rsidP="00C546D9">
            <w:r>
              <w:t>не зависит</w:t>
            </w:r>
          </w:p>
        </w:tc>
        <w:tc>
          <w:tcPr>
            <w:tcW w:w="3060" w:type="dxa"/>
            <w:tcBorders>
              <w:top w:val="nil"/>
              <w:left w:val="nil"/>
              <w:bottom w:val="single" w:sz="8"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B35666" w:rsidRPr="0025627D" w:rsidRDefault="00B35666" w:rsidP="00C546D9">
            <w:r>
              <w:t>10. Главная часть воздухораспределителя №483.400</w:t>
            </w:r>
          </w:p>
        </w:tc>
        <w:tc>
          <w:tcPr>
            <w:tcW w:w="4140" w:type="dxa"/>
            <w:gridSpan w:val="2"/>
            <w:tcBorders>
              <w:top w:val="nil"/>
              <w:left w:val="nil"/>
              <w:bottom w:val="single" w:sz="8" w:space="0" w:color="000000"/>
              <w:right w:val="single" w:sz="4" w:space="0" w:color="000000"/>
            </w:tcBorders>
            <w:shd w:val="clear" w:color="auto" w:fill="auto"/>
            <w:vAlign w:val="center"/>
          </w:tcPr>
          <w:p w:rsidR="00B35666" w:rsidRPr="0025627D" w:rsidRDefault="00B35666" w:rsidP="00C546D9">
            <w:r>
              <w:t>не зависит</w:t>
            </w:r>
          </w:p>
        </w:tc>
        <w:tc>
          <w:tcPr>
            <w:tcW w:w="3060" w:type="dxa"/>
            <w:tcBorders>
              <w:top w:val="nil"/>
              <w:left w:val="nil"/>
              <w:bottom w:val="single" w:sz="8"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B35666" w:rsidRPr="0025627D" w:rsidRDefault="00B35666" w:rsidP="00C546D9">
            <w:r>
              <w:t xml:space="preserve">11. </w:t>
            </w:r>
            <w:proofErr w:type="spellStart"/>
            <w:r>
              <w:t>Авторежим</w:t>
            </w:r>
            <w:proofErr w:type="spellEnd"/>
          </w:p>
        </w:tc>
        <w:tc>
          <w:tcPr>
            <w:tcW w:w="4140" w:type="dxa"/>
            <w:gridSpan w:val="2"/>
            <w:tcBorders>
              <w:top w:val="nil"/>
              <w:left w:val="nil"/>
              <w:bottom w:val="single" w:sz="8" w:space="0" w:color="000000"/>
              <w:right w:val="single" w:sz="4" w:space="0" w:color="000000"/>
            </w:tcBorders>
            <w:shd w:val="clear" w:color="auto" w:fill="auto"/>
            <w:vAlign w:val="center"/>
          </w:tcPr>
          <w:p w:rsidR="00B35666" w:rsidRPr="0025627D" w:rsidRDefault="00B35666" w:rsidP="00C546D9">
            <w:r>
              <w:t>не зависит</w:t>
            </w:r>
          </w:p>
        </w:tc>
        <w:tc>
          <w:tcPr>
            <w:tcW w:w="3060" w:type="dxa"/>
            <w:tcBorders>
              <w:top w:val="nil"/>
              <w:left w:val="nil"/>
              <w:bottom w:val="single" w:sz="8"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B35666" w:rsidRPr="0025627D" w:rsidRDefault="00B35666" w:rsidP="00C546D9">
            <w:r>
              <w:t>12. Балка соединительная</w:t>
            </w:r>
          </w:p>
        </w:tc>
        <w:tc>
          <w:tcPr>
            <w:tcW w:w="4140" w:type="dxa"/>
            <w:gridSpan w:val="2"/>
            <w:tcBorders>
              <w:top w:val="nil"/>
              <w:left w:val="nil"/>
              <w:bottom w:val="single" w:sz="8" w:space="0" w:color="000000"/>
              <w:right w:val="single" w:sz="4" w:space="0" w:color="000000"/>
            </w:tcBorders>
            <w:shd w:val="clear" w:color="auto" w:fill="auto"/>
            <w:vAlign w:val="center"/>
          </w:tcPr>
          <w:p w:rsidR="00B35666" w:rsidRPr="0025627D" w:rsidRDefault="00B35666" w:rsidP="00C546D9">
            <w:r>
              <w:t>не зависит</w:t>
            </w:r>
          </w:p>
        </w:tc>
        <w:tc>
          <w:tcPr>
            <w:tcW w:w="3060" w:type="dxa"/>
            <w:tcBorders>
              <w:top w:val="nil"/>
              <w:left w:val="nil"/>
              <w:bottom w:val="single" w:sz="8"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B35666" w:rsidRPr="0025627D" w:rsidRDefault="00B35666" w:rsidP="00C546D9">
            <w:r>
              <w:t xml:space="preserve">13. Авторегулятор </w:t>
            </w: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 xml:space="preserve">РТРП-675М </w:t>
            </w:r>
          </w:p>
        </w:tc>
        <w:tc>
          <w:tcPr>
            <w:tcW w:w="3060" w:type="dxa"/>
            <w:tcBorders>
              <w:top w:val="nil"/>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4" w:space="0" w:color="000000"/>
              <w:right w:val="single" w:sz="4" w:space="0" w:color="000000"/>
            </w:tcBorders>
            <w:shd w:val="clear" w:color="auto" w:fill="auto"/>
            <w:vAlign w:val="center"/>
          </w:tcPr>
          <w:p w:rsidR="00B35666" w:rsidRPr="0025627D" w:rsidRDefault="00B35666" w:rsidP="00C546D9">
            <w:r>
              <w:t>РТРП-300</w:t>
            </w:r>
          </w:p>
        </w:tc>
        <w:tc>
          <w:tcPr>
            <w:tcW w:w="3060" w:type="dxa"/>
            <w:tcBorders>
              <w:top w:val="nil"/>
              <w:left w:val="nil"/>
              <w:bottom w:val="single" w:sz="4"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rPr>
          <w:gridBefore w:val="1"/>
          <w:gridAfter w:val="1"/>
          <w:wBefore w:w="98" w:type="dxa"/>
          <w:wAfter w:w="376" w:type="dxa"/>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35666" w:rsidRPr="0025627D" w:rsidRDefault="00B35666" w:rsidP="00C546D9">
            <w:pPr>
              <w:widowControl w:val="0"/>
              <w:pBdr>
                <w:top w:val="nil"/>
                <w:left w:val="nil"/>
                <w:bottom w:val="nil"/>
                <w:right w:val="nil"/>
                <w:between w:val="nil"/>
              </w:pBdr>
            </w:pPr>
          </w:p>
        </w:tc>
        <w:tc>
          <w:tcPr>
            <w:tcW w:w="4140" w:type="dxa"/>
            <w:gridSpan w:val="2"/>
            <w:tcBorders>
              <w:top w:val="nil"/>
              <w:left w:val="nil"/>
              <w:bottom w:val="single" w:sz="8" w:space="0" w:color="000000"/>
              <w:right w:val="single" w:sz="4" w:space="0" w:color="000000"/>
            </w:tcBorders>
            <w:shd w:val="clear" w:color="auto" w:fill="auto"/>
            <w:vAlign w:val="center"/>
          </w:tcPr>
          <w:p w:rsidR="00B35666" w:rsidRPr="0025627D" w:rsidRDefault="00B35666" w:rsidP="00C546D9">
            <w:r>
              <w:t>574Б</w:t>
            </w:r>
          </w:p>
        </w:tc>
        <w:tc>
          <w:tcPr>
            <w:tcW w:w="3060" w:type="dxa"/>
            <w:tcBorders>
              <w:top w:val="nil"/>
              <w:left w:val="nil"/>
              <w:bottom w:val="single" w:sz="8" w:space="0" w:color="000000"/>
              <w:right w:val="single" w:sz="8" w:space="0" w:color="000000"/>
            </w:tcBorders>
            <w:shd w:val="clear" w:color="auto" w:fill="auto"/>
            <w:vAlign w:val="center"/>
          </w:tcPr>
          <w:p w:rsidR="00B35666" w:rsidRPr="0025627D" w:rsidRDefault="00B35666" w:rsidP="00C546D9">
            <w:pPr>
              <w:jc w:val="center"/>
            </w:pPr>
          </w:p>
        </w:tc>
      </w:tr>
      <w:tr w:rsidR="00B35666" w:rsidRPr="0025627D" w:rsidTr="00C546D9">
        <w:tblPrEx>
          <w:tblBorders>
            <w:top w:val="nil"/>
            <w:left w:val="nil"/>
            <w:bottom w:val="nil"/>
            <w:right w:val="nil"/>
            <w:insideH w:val="nil"/>
            <w:insideV w:val="nil"/>
          </w:tblBorders>
          <w:tblLook w:val="0000"/>
        </w:tblPrEx>
        <w:tc>
          <w:tcPr>
            <w:tcW w:w="5147" w:type="dxa"/>
            <w:gridSpan w:val="3"/>
          </w:tcPr>
          <w:p w:rsidR="00B35666" w:rsidRPr="00706470" w:rsidRDefault="00B35666" w:rsidP="00C546D9">
            <w:pPr>
              <w:pBdr>
                <w:top w:val="nil"/>
                <w:left w:val="nil"/>
                <w:bottom w:val="nil"/>
                <w:right w:val="nil"/>
                <w:between w:val="nil"/>
              </w:pBdr>
              <w:ind w:right="-2" w:firstLine="720"/>
              <w:rPr>
                <w:b/>
              </w:rPr>
            </w:pPr>
          </w:p>
          <w:p w:rsidR="00B35666" w:rsidRPr="00706470" w:rsidRDefault="00B35666" w:rsidP="00C546D9">
            <w:pPr>
              <w:pBdr>
                <w:top w:val="nil"/>
                <w:left w:val="nil"/>
                <w:bottom w:val="nil"/>
                <w:right w:val="nil"/>
                <w:between w:val="nil"/>
              </w:pBdr>
              <w:ind w:right="-2" w:firstLine="720"/>
              <w:rPr>
                <w:b/>
              </w:rPr>
            </w:pPr>
            <w:r>
              <w:rPr>
                <w:b/>
              </w:rPr>
              <w:t>От Исполнителя</w:t>
            </w:r>
          </w:p>
          <w:p w:rsidR="00B35666" w:rsidRPr="00706470" w:rsidRDefault="00B35666" w:rsidP="00C546D9">
            <w:pPr>
              <w:pBdr>
                <w:top w:val="nil"/>
                <w:left w:val="nil"/>
                <w:bottom w:val="nil"/>
                <w:right w:val="nil"/>
                <w:between w:val="nil"/>
              </w:pBdr>
              <w:ind w:right="-2" w:firstLine="720"/>
              <w:jc w:val="both"/>
            </w:pPr>
          </w:p>
          <w:p w:rsidR="00B35666" w:rsidRPr="00706470" w:rsidRDefault="00B35666" w:rsidP="00C546D9">
            <w:pPr>
              <w:pBdr>
                <w:top w:val="nil"/>
                <w:left w:val="nil"/>
                <w:bottom w:val="nil"/>
                <w:right w:val="nil"/>
                <w:between w:val="nil"/>
              </w:pBdr>
              <w:ind w:right="-2" w:firstLine="720"/>
              <w:jc w:val="both"/>
            </w:pPr>
            <w:r>
              <w:t xml:space="preserve">_______________ </w:t>
            </w:r>
          </w:p>
        </w:tc>
        <w:tc>
          <w:tcPr>
            <w:tcW w:w="4884" w:type="dxa"/>
            <w:gridSpan w:val="3"/>
          </w:tcPr>
          <w:p w:rsidR="00B35666" w:rsidRPr="00706470" w:rsidRDefault="00B35666" w:rsidP="00C546D9">
            <w:pPr>
              <w:pBdr>
                <w:top w:val="nil"/>
                <w:left w:val="nil"/>
                <w:bottom w:val="nil"/>
                <w:right w:val="nil"/>
                <w:between w:val="nil"/>
              </w:pBdr>
              <w:tabs>
                <w:tab w:val="left" w:pos="9540"/>
              </w:tabs>
              <w:ind w:right="-2" w:firstLine="720"/>
              <w:jc w:val="both"/>
              <w:rPr>
                <w:b/>
              </w:rPr>
            </w:pPr>
          </w:p>
          <w:p w:rsidR="00B35666" w:rsidRPr="00706470" w:rsidRDefault="00B35666" w:rsidP="00C546D9">
            <w:pPr>
              <w:pBdr>
                <w:top w:val="nil"/>
                <w:left w:val="nil"/>
                <w:bottom w:val="nil"/>
                <w:right w:val="nil"/>
                <w:between w:val="nil"/>
              </w:pBdr>
              <w:tabs>
                <w:tab w:val="left" w:pos="9540"/>
              </w:tabs>
              <w:ind w:right="-2"/>
              <w:jc w:val="both"/>
              <w:rPr>
                <w:b/>
                <w:i/>
              </w:rPr>
            </w:pPr>
            <w:r>
              <w:rPr>
                <w:b/>
              </w:rPr>
              <w:t>От Заказчика</w:t>
            </w:r>
          </w:p>
          <w:p w:rsidR="00B35666" w:rsidRPr="00706470" w:rsidRDefault="00B35666" w:rsidP="00C546D9">
            <w:pPr>
              <w:pBdr>
                <w:top w:val="nil"/>
                <w:left w:val="nil"/>
                <w:bottom w:val="nil"/>
                <w:right w:val="nil"/>
                <w:between w:val="nil"/>
              </w:pBdr>
              <w:ind w:right="-2" w:firstLine="720"/>
              <w:jc w:val="both"/>
              <w:rPr>
                <w:b/>
              </w:rPr>
            </w:pPr>
          </w:p>
          <w:p w:rsidR="00B35666" w:rsidRPr="00706470" w:rsidRDefault="00B35666" w:rsidP="00C546D9">
            <w:pPr>
              <w:pBdr>
                <w:top w:val="nil"/>
                <w:left w:val="nil"/>
                <w:bottom w:val="nil"/>
                <w:right w:val="nil"/>
                <w:between w:val="nil"/>
              </w:pBdr>
              <w:ind w:right="-2"/>
              <w:jc w:val="both"/>
            </w:pPr>
            <w:r>
              <w:t xml:space="preserve">____________________ </w:t>
            </w:r>
          </w:p>
        </w:tc>
      </w:tr>
    </w:tbl>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Default="00B6534F" w:rsidP="00C546D9">
      <w:pPr>
        <w:ind w:firstLine="5245"/>
      </w:pPr>
    </w:p>
    <w:p w:rsidR="00B6534F" w:rsidRPr="0025627D" w:rsidRDefault="00B6534F" w:rsidP="00B6534F">
      <w:pPr>
        <w:ind w:left="5220"/>
      </w:pPr>
      <w:r>
        <w:lastRenderedPageBreak/>
        <w:t>Приложение № 14</w:t>
      </w:r>
    </w:p>
    <w:p w:rsidR="00B6534F" w:rsidRPr="0025627D" w:rsidRDefault="00B6534F" w:rsidP="00B6534F">
      <w:pPr>
        <w:ind w:left="5220"/>
      </w:pPr>
      <w:r>
        <w:t>к договору № ____</w:t>
      </w:r>
    </w:p>
    <w:p w:rsidR="00B6534F" w:rsidRPr="0025627D" w:rsidRDefault="00B6534F" w:rsidP="00B6534F">
      <w:pPr>
        <w:ind w:left="5220"/>
      </w:pPr>
      <w:r>
        <w:t>от «___» __________ 202_ г.</w:t>
      </w:r>
    </w:p>
    <w:p w:rsidR="00B35666" w:rsidRPr="0025627D" w:rsidRDefault="00B35666" w:rsidP="00C546D9"/>
    <w:p w:rsidR="00B35666" w:rsidRPr="0025627D" w:rsidRDefault="00B35666" w:rsidP="00C546D9">
      <w:pPr>
        <w:autoSpaceDE w:val="0"/>
        <w:autoSpaceDN w:val="0"/>
        <w:adjustRightInd w:val="0"/>
        <w:jc w:val="center"/>
        <w:rPr>
          <w:b/>
        </w:rPr>
      </w:pPr>
      <w:r>
        <w:rPr>
          <w:b/>
        </w:rPr>
        <w:t>НАЛОГОВАЯ ОГОВОРКА</w:t>
      </w:r>
    </w:p>
    <w:p w:rsidR="00B35666" w:rsidRPr="0025627D" w:rsidRDefault="00B35666" w:rsidP="00C546D9">
      <w:pPr>
        <w:autoSpaceDE w:val="0"/>
        <w:autoSpaceDN w:val="0"/>
        <w:adjustRightInd w:val="0"/>
        <w:jc w:val="center"/>
        <w:rPr>
          <w:b/>
        </w:rPr>
      </w:pPr>
    </w:p>
    <w:p w:rsidR="00B35666" w:rsidRPr="0025627D" w:rsidRDefault="00B35666" w:rsidP="00C546D9">
      <w:pPr>
        <w:autoSpaceDE w:val="0"/>
        <w:autoSpaceDN w:val="0"/>
        <w:adjustRightInd w:val="0"/>
        <w:ind w:firstLine="567"/>
        <w:jc w:val="both"/>
      </w:pPr>
      <w:r>
        <w:t xml:space="preserve">1. </w:t>
      </w:r>
      <w:r>
        <w:rPr>
          <w:i/>
          <w:iCs/>
        </w:rPr>
        <w:t>Исполнитель</w:t>
      </w:r>
      <w:r w:rsidRPr="00F7343E">
        <w:rPr>
          <w:rStyle w:val="af9"/>
          <w:rFonts w:eastAsia="MS Mincho"/>
          <w:b/>
          <w:color w:val="FF0000"/>
        </w:rPr>
        <w:footnoteReference w:id="6"/>
      </w:r>
      <w:r>
        <w:t xml:space="preserve"> на момент заключения и/или при исполнении договора от «__» ____________ 20__ г. № __, (далее также – Договор, настоящий Договор) заключенного с ПАО «</w:t>
      </w:r>
      <w:proofErr w:type="spellStart"/>
      <w:r>
        <w:t>ТрансКонтейнер</w:t>
      </w:r>
      <w:proofErr w:type="spellEnd"/>
      <w:r>
        <w:t xml:space="preserve">» (далее – </w:t>
      </w:r>
      <w:r>
        <w:rPr>
          <w:i/>
          <w:iCs/>
        </w:rPr>
        <w:t>Заказчик</w:t>
      </w:r>
      <w:r w:rsidRPr="00F7343E">
        <w:rPr>
          <w:rStyle w:val="af9"/>
          <w:rFonts w:eastAsia="MS Mincho"/>
          <w:b/>
          <w:color w:val="FF0000"/>
        </w:rPr>
        <w:footnoteReference w:id="7"/>
      </w:r>
      <w:r>
        <w:t>), гарантирует (заверяет), что:</w:t>
      </w:r>
    </w:p>
    <w:p w:rsidR="00B35666" w:rsidRPr="0025627D" w:rsidRDefault="00B35666" w:rsidP="00C546D9">
      <w:pPr>
        <w:autoSpaceDE w:val="0"/>
        <w:autoSpaceDN w:val="0"/>
        <w:adjustRightInd w:val="0"/>
        <w:ind w:firstLine="567"/>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B35666" w:rsidRPr="0025627D" w:rsidRDefault="00B35666" w:rsidP="00C546D9">
      <w:pPr>
        <w:autoSpaceDE w:val="0"/>
        <w:autoSpaceDN w:val="0"/>
        <w:adjustRightInd w:val="0"/>
        <w:ind w:firstLine="567"/>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35666" w:rsidRPr="0025627D" w:rsidRDefault="00B35666" w:rsidP="00C546D9">
      <w:pPr>
        <w:autoSpaceDE w:val="0"/>
        <w:autoSpaceDN w:val="0"/>
        <w:adjustRightInd w:val="0"/>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B35666" w:rsidRPr="0025627D" w:rsidRDefault="00B35666" w:rsidP="00C546D9">
      <w:pPr>
        <w:autoSpaceDE w:val="0"/>
        <w:autoSpaceDN w:val="0"/>
        <w:adjustRightInd w:val="0"/>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35666" w:rsidRPr="0025627D" w:rsidRDefault="00B35666" w:rsidP="00C546D9">
      <w:pPr>
        <w:autoSpaceDE w:val="0"/>
        <w:autoSpaceDN w:val="0"/>
        <w:adjustRightInd w:val="0"/>
        <w:ind w:firstLine="567"/>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B35666" w:rsidRPr="0025627D" w:rsidRDefault="00B35666" w:rsidP="00C546D9">
      <w:pPr>
        <w:autoSpaceDE w:val="0"/>
        <w:autoSpaceDN w:val="0"/>
        <w:adjustRightInd w:val="0"/>
        <w:ind w:firstLine="567"/>
        <w:jc w:val="both"/>
      </w:pPr>
      <w:proofErr w:type="gramStart"/>
      <w:r>
        <w:t>не совершает сделок (операций) основной целью которых являются неуплата (неполная уплата) и (или) зачет (возврат) суммы налога;</w:t>
      </w:r>
      <w:proofErr w:type="gramEnd"/>
    </w:p>
    <w:p w:rsidR="00B35666" w:rsidRPr="0025627D" w:rsidRDefault="00B35666" w:rsidP="00C546D9">
      <w:pPr>
        <w:autoSpaceDE w:val="0"/>
        <w:autoSpaceDN w:val="0"/>
        <w:adjustRightInd w:val="0"/>
        <w:ind w:firstLine="567"/>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35666" w:rsidRPr="0025627D" w:rsidRDefault="00B35666" w:rsidP="00C546D9">
      <w:pPr>
        <w:autoSpaceDE w:val="0"/>
        <w:autoSpaceDN w:val="0"/>
        <w:adjustRightInd w:val="0"/>
        <w:ind w:firstLine="567"/>
        <w:jc w:val="both"/>
      </w:pPr>
      <w: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B35666" w:rsidRPr="0025627D" w:rsidRDefault="00B35666" w:rsidP="00C546D9">
      <w:pPr>
        <w:autoSpaceDE w:val="0"/>
        <w:autoSpaceDN w:val="0"/>
        <w:adjustRightInd w:val="0"/>
        <w:ind w:firstLine="567"/>
        <w:jc w:val="both"/>
      </w:pPr>
      <w:proofErr w:type="gramStart"/>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B35666" w:rsidRPr="0025627D" w:rsidRDefault="00B35666" w:rsidP="00C546D9">
      <w:pPr>
        <w:autoSpaceDE w:val="0"/>
        <w:autoSpaceDN w:val="0"/>
        <w:adjustRightInd w:val="0"/>
        <w:ind w:firstLine="567"/>
        <w:jc w:val="both"/>
      </w:pPr>
      <w:r>
        <w:t xml:space="preserve">принимает исполнения обязательств по сделкам лишь от лиц, являющихся стороной договора, заключенного с </w:t>
      </w:r>
      <w:r>
        <w:rPr>
          <w:i/>
          <w:iCs/>
        </w:rPr>
        <w:t xml:space="preserve">Исполнителем </w:t>
      </w:r>
      <w:r>
        <w:t>и (или) лиц, которым обязательство по исполнению сделки (операции) передано по договору или закону;</w:t>
      </w:r>
    </w:p>
    <w:p w:rsidR="00B35666" w:rsidRPr="0025627D" w:rsidRDefault="00B35666" w:rsidP="00C546D9">
      <w:pPr>
        <w:autoSpaceDE w:val="0"/>
        <w:autoSpaceDN w:val="0"/>
        <w:adjustRightInd w:val="0"/>
        <w:ind w:firstLine="567"/>
        <w:jc w:val="both"/>
        <w:rPr>
          <w:i/>
          <w:iCs/>
        </w:rPr>
      </w:pPr>
      <w: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i/>
          <w:iCs/>
        </w:rPr>
        <w:t>Заказчику;</w:t>
      </w:r>
    </w:p>
    <w:p w:rsidR="00B35666" w:rsidRPr="0025627D" w:rsidRDefault="00B35666" w:rsidP="00C546D9">
      <w:pPr>
        <w:autoSpaceDE w:val="0"/>
        <w:autoSpaceDN w:val="0"/>
        <w:adjustRightInd w:val="0"/>
        <w:ind w:firstLine="567"/>
        <w:jc w:val="both"/>
      </w:pPr>
      <w:r>
        <w:t>лица, подписывающие от его имени первичные документы и счета-фактуры, имеют на это все необходимые полномочия.</w:t>
      </w:r>
    </w:p>
    <w:p w:rsidR="00B35666" w:rsidRPr="0025627D" w:rsidRDefault="00B35666" w:rsidP="00C546D9">
      <w:pPr>
        <w:autoSpaceDE w:val="0"/>
        <w:autoSpaceDN w:val="0"/>
        <w:adjustRightInd w:val="0"/>
        <w:ind w:firstLine="567"/>
        <w:jc w:val="both"/>
      </w:pPr>
      <w:r>
        <w:lastRenderedPageBreak/>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w:t>
      </w:r>
      <w:proofErr w:type="gramStart"/>
      <w:r>
        <w:t>в</w:t>
      </w:r>
      <w:proofErr w:type="gramEnd"/>
    </w:p>
    <w:p w:rsidR="00B35666" w:rsidRPr="0025627D" w:rsidRDefault="00B35666" w:rsidP="00C546D9">
      <w:pPr>
        <w:autoSpaceDE w:val="0"/>
        <w:autoSpaceDN w:val="0"/>
        <w:adjustRightInd w:val="0"/>
      </w:pPr>
      <w:proofErr w:type="gramStart"/>
      <w:r>
        <w:t>отношении</w:t>
      </w:r>
      <w:proofErr w:type="gramEnd"/>
      <w:r>
        <w:t xml:space="preserve"> </w:t>
      </w:r>
      <w:r>
        <w:rPr>
          <w:i/>
          <w:iCs/>
        </w:rPr>
        <w:t xml:space="preserve">Заказчика </w:t>
      </w:r>
      <w:r>
        <w:t>налоговый орган:</w:t>
      </w:r>
    </w:p>
    <w:p w:rsidR="00B35666" w:rsidRPr="0025627D" w:rsidRDefault="00B35666" w:rsidP="00C546D9">
      <w:pPr>
        <w:autoSpaceDE w:val="0"/>
        <w:autoSpaceDN w:val="0"/>
        <w:adjustRightInd w:val="0"/>
        <w:ind w:firstLine="567"/>
      </w:pPr>
      <w:r>
        <w:t xml:space="preserve">2.1. установит получение </w:t>
      </w:r>
      <w:r>
        <w:rPr>
          <w:i/>
          <w:iCs/>
        </w:rPr>
        <w:t xml:space="preserve">Заказчиком </w:t>
      </w:r>
      <w:r>
        <w:t xml:space="preserve">необоснованной налоговой выгоды в связи с исполнением Договора и/или </w:t>
      </w:r>
    </w:p>
    <w:p w:rsidR="00B35666" w:rsidRPr="0025627D" w:rsidRDefault="00B35666" w:rsidP="00C546D9">
      <w:pPr>
        <w:autoSpaceDE w:val="0"/>
        <w:autoSpaceDN w:val="0"/>
        <w:adjustRightInd w:val="0"/>
        <w:ind w:firstLine="567"/>
        <w:jc w:val="both"/>
      </w:pPr>
      <w:r>
        <w:t xml:space="preserve">2.2. признает неправомерным учет расходов </w:t>
      </w:r>
      <w:r>
        <w:rPr>
          <w:i/>
          <w:iCs/>
        </w:rPr>
        <w:t xml:space="preserve">Заказчика </w:t>
      </w:r>
      <w:r>
        <w:t>на приобретение товаров, работ, услуг или иных объектов гражданских прав по Договору и/или</w:t>
      </w:r>
    </w:p>
    <w:p w:rsidR="00B35666" w:rsidRPr="0025627D" w:rsidRDefault="00B35666" w:rsidP="00C546D9">
      <w:pPr>
        <w:autoSpaceDE w:val="0"/>
        <w:autoSpaceDN w:val="0"/>
        <w:adjustRightInd w:val="0"/>
        <w:ind w:firstLine="567"/>
        <w:jc w:val="both"/>
      </w:pPr>
      <w:r>
        <w:t xml:space="preserve">2.3. признает неправомерным применение </w:t>
      </w:r>
      <w:r>
        <w:rPr>
          <w:i/>
          <w:iCs/>
        </w:rPr>
        <w:t xml:space="preserve">Заказчиком </w:t>
      </w:r>
      <w:r>
        <w:t>налоговых вычетов в отношении сумм НДС</w:t>
      </w:r>
    </w:p>
    <w:p w:rsidR="00B35666" w:rsidRPr="0025627D" w:rsidRDefault="00B35666" w:rsidP="00C546D9">
      <w:pPr>
        <w:autoSpaceDE w:val="0"/>
        <w:autoSpaceDN w:val="0"/>
        <w:adjustRightInd w:val="0"/>
        <w:ind w:firstLine="567"/>
        <w:jc w:val="both"/>
        <w:rPr>
          <w:i/>
          <w:iCs/>
        </w:rPr>
      </w:pPr>
      <w:r>
        <w:t xml:space="preserve">в связи с тем, что </w:t>
      </w:r>
      <w:r>
        <w:rPr>
          <w:i/>
          <w:iCs/>
        </w:rPr>
        <w:t>Исполнитель:</w:t>
      </w:r>
    </w:p>
    <w:p w:rsidR="00B35666" w:rsidRPr="0025627D" w:rsidRDefault="00B35666" w:rsidP="00C546D9">
      <w:pPr>
        <w:autoSpaceDE w:val="0"/>
        <w:autoSpaceDN w:val="0"/>
        <w:adjustRightInd w:val="0"/>
        <w:ind w:firstLine="567"/>
        <w:jc w:val="both"/>
      </w:pPr>
      <w:r>
        <w:t xml:space="preserve">2.4. нарушал свои налоговые обязанности по отражению в качестве дохода сумм, полученных от </w:t>
      </w:r>
      <w:r>
        <w:rPr>
          <w:i/>
          <w:iCs/>
        </w:rPr>
        <w:t xml:space="preserve">Заказчика </w:t>
      </w:r>
      <w:r>
        <w:t xml:space="preserve">по Договору, а равно по исчислению и перечислению в бюджет НДС и/или </w:t>
      </w:r>
    </w:p>
    <w:p w:rsidR="00B35666" w:rsidRPr="0025627D" w:rsidRDefault="00B35666" w:rsidP="00C546D9">
      <w:pPr>
        <w:autoSpaceDE w:val="0"/>
        <w:autoSpaceDN w:val="0"/>
        <w:adjustRightInd w:val="0"/>
        <w:ind w:firstLine="567"/>
        <w:jc w:val="both"/>
      </w:pPr>
      <w: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B35666" w:rsidRPr="0025627D" w:rsidRDefault="00B35666" w:rsidP="00C546D9">
      <w:pPr>
        <w:autoSpaceDE w:val="0"/>
        <w:autoSpaceDN w:val="0"/>
        <w:adjustRightInd w:val="0"/>
        <w:ind w:firstLine="567"/>
        <w:jc w:val="both"/>
      </w:pPr>
      <w:proofErr w:type="gramStart"/>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iCs/>
        </w:rPr>
        <w:t>Исполнителем</w:t>
      </w:r>
      <w:r>
        <w:t xml:space="preserve">, то </w:t>
      </w:r>
      <w:r>
        <w:rPr>
          <w:i/>
          <w:iCs/>
        </w:rPr>
        <w:t xml:space="preserve">Исполнитель </w:t>
      </w:r>
      <w:r>
        <w:t xml:space="preserve">вправе в течение 10 (десяти) рабочих дней с даты письменного предложения </w:t>
      </w:r>
      <w:r>
        <w:rPr>
          <w:i/>
          <w:iCs/>
        </w:rPr>
        <w:t xml:space="preserve">Заказчика </w:t>
      </w:r>
      <w:r>
        <w:t>возместить последнему имущественные потери (далее также – Имущественные потери, связанные с налоговой проверкой), определяемые как:</w:t>
      </w:r>
      <w:proofErr w:type="gramEnd"/>
    </w:p>
    <w:p w:rsidR="00B35666" w:rsidRPr="0025627D" w:rsidRDefault="00B35666" w:rsidP="00C546D9">
      <w:pPr>
        <w:autoSpaceDE w:val="0"/>
        <w:autoSpaceDN w:val="0"/>
        <w:adjustRightInd w:val="0"/>
        <w:ind w:firstLine="567"/>
        <w:jc w:val="both"/>
      </w:pPr>
      <w:r>
        <w:t xml:space="preserve">2.6. сумма </w:t>
      </w:r>
      <w:proofErr w:type="spellStart"/>
      <w:r>
        <w:t>доначисленного</w:t>
      </w:r>
      <w:proofErr w:type="spellEnd"/>
      <w:r>
        <w:t xml:space="preserve"> </w:t>
      </w:r>
      <w:r>
        <w:rPr>
          <w:i/>
          <w:iCs/>
        </w:rPr>
        <w:t xml:space="preserve">Заказчику </w:t>
      </w:r>
      <w:r>
        <w:t>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w:t>
      </w:r>
      <w:r>
        <w:rPr>
          <w:i/>
          <w:iCs/>
        </w:rPr>
        <w:t xml:space="preserve">Исполнителем </w:t>
      </w:r>
      <w:r>
        <w:t xml:space="preserve">(далее – </w:t>
      </w:r>
      <w:proofErr w:type="spellStart"/>
      <w:r>
        <w:t>Доначисленные</w:t>
      </w:r>
      <w:proofErr w:type="spellEnd"/>
      <w:r>
        <w:t xml:space="preserve"> налоги); плюс </w:t>
      </w:r>
    </w:p>
    <w:p w:rsidR="00B35666" w:rsidRPr="0025627D" w:rsidRDefault="00B35666" w:rsidP="00C546D9">
      <w:pPr>
        <w:autoSpaceDE w:val="0"/>
        <w:autoSpaceDN w:val="0"/>
        <w:adjustRightInd w:val="0"/>
        <w:ind w:firstLine="567"/>
        <w:jc w:val="both"/>
      </w:pPr>
      <w:r>
        <w:t xml:space="preserve">2.7. сумма начисленных </w:t>
      </w:r>
      <w:r>
        <w:rPr>
          <w:i/>
          <w:iCs/>
        </w:rPr>
        <w:t xml:space="preserve">Заказчику </w:t>
      </w:r>
      <w:r>
        <w:t xml:space="preserve">пеней на сумму </w:t>
      </w:r>
      <w:proofErr w:type="spellStart"/>
      <w:r>
        <w:t>Доначисленных</w:t>
      </w:r>
      <w:proofErr w:type="spellEnd"/>
      <w:r>
        <w:t xml:space="preserve"> налогов (далее – Пени); плюс </w:t>
      </w:r>
    </w:p>
    <w:p w:rsidR="00B35666" w:rsidRPr="0025627D" w:rsidRDefault="00B35666" w:rsidP="00C546D9">
      <w:pPr>
        <w:autoSpaceDE w:val="0"/>
        <w:autoSpaceDN w:val="0"/>
        <w:adjustRightInd w:val="0"/>
        <w:ind w:firstLine="567"/>
        <w:jc w:val="both"/>
      </w:pPr>
      <w:r>
        <w:t xml:space="preserve">2.8. штрафы начисленные </w:t>
      </w:r>
      <w:r>
        <w:rPr>
          <w:i/>
          <w:iCs/>
        </w:rPr>
        <w:t xml:space="preserve">Заказчику </w:t>
      </w:r>
      <w:r>
        <w:t xml:space="preserve">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B35666" w:rsidRPr="0025627D" w:rsidRDefault="00B35666" w:rsidP="00C546D9">
      <w:pPr>
        <w:autoSpaceDE w:val="0"/>
        <w:autoSpaceDN w:val="0"/>
        <w:adjustRightInd w:val="0"/>
        <w:ind w:firstLine="567"/>
        <w:jc w:val="both"/>
      </w:pPr>
      <w:r>
        <w:t xml:space="preserve">3. Стороны, в соответствии со ст. 406.1 ГК РФ также договорились, что в случае предъявления </w:t>
      </w:r>
      <w:r>
        <w:rPr>
          <w:i/>
          <w:iCs/>
        </w:rPr>
        <w:t xml:space="preserve">Заказчику </w:t>
      </w:r>
      <w:r>
        <w:t xml:space="preserve">третьими лицами (для целей настоящего Договора) – лицами, приобретавшими у </w:t>
      </w:r>
      <w:r>
        <w:rPr>
          <w:i/>
          <w:iCs/>
        </w:rPr>
        <w:t xml:space="preserve">Заказчика </w:t>
      </w:r>
      <w:r>
        <w:t>товары результаты работ, (услуг), имущественные права являющиеся объектом настоящего Договора, имущественных требований:</w:t>
      </w:r>
    </w:p>
    <w:p w:rsidR="00B35666" w:rsidRPr="0025627D" w:rsidRDefault="00B35666" w:rsidP="00C546D9">
      <w:pPr>
        <w:autoSpaceDE w:val="0"/>
        <w:autoSpaceDN w:val="0"/>
        <w:adjustRightInd w:val="0"/>
        <w:ind w:firstLine="567"/>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 </w:t>
      </w:r>
    </w:p>
    <w:p w:rsidR="00B35666" w:rsidRPr="0025627D" w:rsidRDefault="00B35666" w:rsidP="00C546D9">
      <w:pPr>
        <w:autoSpaceDE w:val="0"/>
        <w:autoSpaceDN w:val="0"/>
        <w:adjustRightInd w:val="0"/>
        <w:ind w:firstLine="567"/>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iCs/>
        </w:rPr>
        <w:t>Заказчика</w:t>
      </w:r>
      <w:r>
        <w:t xml:space="preserve">), то </w:t>
      </w:r>
      <w:r>
        <w:rPr>
          <w:i/>
          <w:iCs/>
        </w:rPr>
        <w:t xml:space="preserve">Исполнитель </w:t>
      </w:r>
      <w:r>
        <w:t xml:space="preserve">обязан в течение 10 (десять) рабочих дней </w:t>
      </w:r>
      <w:proofErr w:type="gramStart"/>
      <w:r>
        <w:t>с даты</w:t>
      </w:r>
      <w:proofErr w:type="gramEnd"/>
      <w:r>
        <w:t xml:space="preserve"> письменного требования </w:t>
      </w:r>
      <w:r>
        <w:rPr>
          <w:i/>
          <w:iCs/>
        </w:rPr>
        <w:t xml:space="preserve">Заказчика </w:t>
      </w:r>
      <w:r>
        <w:t>возместить последнему Имущественные потери, связанные с нарушением имущественных прав третьих лиц.</w:t>
      </w:r>
    </w:p>
    <w:p w:rsidR="00B35666" w:rsidRPr="0025627D" w:rsidRDefault="00B35666" w:rsidP="00C546D9">
      <w:pPr>
        <w:autoSpaceDE w:val="0"/>
        <w:autoSpaceDN w:val="0"/>
        <w:adjustRightInd w:val="0"/>
        <w:ind w:firstLine="567"/>
        <w:jc w:val="both"/>
      </w:pPr>
      <w:r>
        <w:t xml:space="preserve">4. </w:t>
      </w:r>
      <w:proofErr w:type="gramStart"/>
      <w:r>
        <w:t xml:space="preserve">В соответствии со ст. 406.1 ГК РФ Стороны также предусмотрели, что в случае не реализации </w:t>
      </w:r>
      <w:r>
        <w:rPr>
          <w:i/>
          <w:iCs/>
        </w:rPr>
        <w:t xml:space="preserve">Исполнителем </w:t>
      </w:r>
      <w:r>
        <w:t xml:space="preserve">права, указанного в пункте 2.5 настоящей Налоговой оговорки, на возмещение </w:t>
      </w:r>
      <w:r>
        <w:rPr>
          <w:i/>
          <w:iCs/>
        </w:rPr>
        <w:t xml:space="preserve">Заказчику </w:t>
      </w:r>
      <w:r>
        <w:t xml:space="preserve">Имущественных потерь, связанных с налоговой проверкой, </w:t>
      </w:r>
      <w:r>
        <w:rPr>
          <w:i/>
          <w:iCs/>
        </w:rPr>
        <w:t xml:space="preserve">Заказчик </w:t>
      </w:r>
      <w:r>
        <w:t xml:space="preserve">вправе оспорить Решение налогового органа в установленном законом порядке и в этом случае </w:t>
      </w:r>
      <w:r>
        <w:rPr>
          <w:i/>
          <w:iCs/>
        </w:rPr>
        <w:t xml:space="preserve">Исполнитель </w:t>
      </w:r>
      <w:r>
        <w:rPr>
          <w:u w:val="single"/>
        </w:rPr>
        <w:t>будет обязан</w:t>
      </w:r>
      <w:r>
        <w:t xml:space="preserve"> возместить </w:t>
      </w:r>
      <w:r>
        <w:rPr>
          <w:i/>
          <w:iCs/>
        </w:rPr>
        <w:t xml:space="preserve">Заказчику </w:t>
      </w:r>
      <w:r>
        <w:t>имущественные потери, в течение 10 (десяти) рабочих дней</w:t>
      </w:r>
      <w:proofErr w:type="gramEnd"/>
      <w:r>
        <w:t xml:space="preserve"> с даты письменного требования </w:t>
      </w:r>
      <w:r>
        <w:rPr>
          <w:i/>
          <w:iCs/>
        </w:rPr>
        <w:t xml:space="preserve">Заказчика </w:t>
      </w:r>
      <w:r>
        <w:t xml:space="preserve">об этом (с приложением </w:t>
      </w:r>
      <w:r>
        <w:lastRenderedPageBreak/>
        <w:t>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xml:space="preserve">) по результатам оспаривания </w:t>
      </w:r>
      <w:r>
        <w:rPr>
          <w:i/>
          <w:iCs/>
        </w:rPr>
        <w:t xml:space="preserve">Заказчиком </w:t>
      </w:r>
      <w: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iCs/>
        </w:rPr>
        <w:t>Исполнителем</w:t>
      </w:r>
      <w:r>
        <w:t>), определяемые как:</w:t>
      </w:r>
    </w:p>
    <w:p w:rsidR="00B35666" w:rsidRPr="0025627D" w:rsidRDefault="00B35666" w:rsidP="00C546D9">
      <w:pPr>
        <w:autoSpaceDE w:val="0"/>
        <w:autoSpaceDN w:val="0"/>
        <w:adjustRightInd w:val="0"/>
        <w:ind w:firstLine="567"/>
        <w:jc w:val="both"/>
      </w:pPr>
      <w:r>
        <w:t xml:space="preserve">4.1.такие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proofErr w:type="gramStart"/>
      <w:r>
        <w:t xml:space="preserve"> (-</w:t>
      </w:r>
      <w:proofErr w:type="spellStart"/>
      <w:proofErr w:type="gramEnd"/>
      <w:r>
        <w:t>ам</w:t>
      </w:r>
      <w:proofErr w:type="spellEnd"/>
      <w:r>
        <w:t>), в рамках которого (-</w:t>
      </w:r>
      <w:proofErr w:type="spellStart"/>
      <w:r>
        <w:t>ых</w:t>
      </w:r>
      <w:proofErr w:type="spellEnd"/>
      <w:r>
        <w:t xml:space="preserve">) </w:t>
      </w:r>
      <w:r>
        <w:rPr>
          <w:i/>
          <w:iCs/>
        </w:rPr>
        <w:t xml:space="preserve">Заказчик </w:t>
      </w:r>
      <w:r>
        <w:t xml:space="preserve">предпринял добросовестные усилия по оспариванию Решения налогового органа, а также </w:t>
      </w:r>
    </w:p>
    <w:p w:rsidR="00B35666" w:rsidRPr="0025627D" w:rsidRDefault="00B35666" w:rsidP="00C546D9">
      <w:pPr>
        <w:autoSpaceDE w:val="0"/>
        <w:autoSpaceDN w:val="0"/>
        <w:adjustRightInd w:val="0"/>
        <w:ind w:firstLine="567"/>
        <w:jc w:val="both"/>
      </w:pPr>
      <w:r>
        <w:t xml:space="preserve">4.2.судебные расходы </w:t>
      </w:r>
      <w:r>
        <w:rPr>
          <w:i/>
          <w:iCs/>
        </w:rPr>
        <w:t xml:space="preserve">Заказчика </w:t>
      </w:r>
      <w:r>
        <w:t>в связи с оспариванием Решения налогового органа в полном размере.</w:t>
      </w:r>
    </w:p>
    <w:p w:rsidR="00B35666" w:rsidRPr="0025627D" w:rsidRDefault="00B35666" w:rsidP="00C546D9">
      <w:pPr>
        <w:autoSpaceDE w:val="0"/>
        <w:autoSpaceDN w:val="0"/>
        <w:adjustRightInd w:val="0"/>
        <w:ind w:firstLine="567"/>
        <w:jc w:val="both"/>
      </w:pPr>
      <w:r>
        <w:t xml:space="preserve">5. </w:t>
      </w:r>
      <w:r>
        <w:rPr>
          <w:i/>
          <w:iCs/>
        </w:rPr>
        <w:t xml:space="preserve">Исполнитель </w:t>
      </w:r>
      <w:r>
        <w:t xml:space="preserve">признает и соглашается, что </w:t>
      </w:r>
      <w:r>
        <w:rPr>
          <w:i/>
          <w:iCs/>
        </w:rPr>
        <w:t xml:space="preserve">Заказчик </w:t>
      </w:r>
      <w:r>
        <w:t xml:space="preserve">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w:t>
      </w:r>
      <w:r>
        <w:rPr>
          <w:i/>
          <w:iCs/>
        </w:rPr>
        <w:t xml:space="preserve">Заказчик </w:t>
      </w:r>
      <w:r>
        <w:t xml:space="preserve">оспаривает Решение налогового органа, содержащее Эпизоды, связанные с </w:t>
      </w:r>
      <w:r>
        <w:rPr>
          <w:i/>
          <w:iCs/>
        </w:rPr>
        <w:t>Исполнителем</w:t>
      </w:r>
      <w:r>
        <w:t xml:space="preserve">. </w:t>
      </w:r>
      <w:r>
        <w:rPr>
          <w:i/>
          <w:iCs/>
        </w:rPr>
        <w:t xml:space="preserve">Исполнитель </w:t>
      </w:r>
      <w:r>
        <w:t xml:space="preserve">не вправе ссылаться на данное обстоятельство как на условие, способствовавшее возникновению или увеличению имущественных потерь у </w:t>
      </w:r>
      <w:r>
        <w:rPr>
          <w:i/>
          <w:iCs/>
        </w:rPr>
        <w:t xml:space="preserve">Заказчика </w:t>
      </w:r>
      <w:r>
        <w:t xml:space="preserve">и в обоснование своего отказа или задержки возмещать </w:t>
      </w:r>
      <w:r>
        <w:rPr>
          <w:i/>
          <w:iCs/>
        </w:rPr>
        <w:t xml:space="preserve">Заказчику </w:t>
      </w:r>
      <w:r>
        <w:t>Имущественные потери, связанные с налоговой проверкой.</w:t>
      </w:r>
    </w:p>
    <w:p w:rsidR="00B35666" w:rsidRPr="0025627D" w:rsidRDefault="00B35666" w:rsidP="00C546D9">
      <w:pPr>
        <w:autoSpaceDE w:val="0"/>
        <w:autoSpaceDN w:val="0"/>
        <w:adjustRightInd w:val="0"/>
        <w:ind w:firstLine="567"/>
        <w:jc w:val="both"/>
      </w:pPr>
      <w:r>
        <w:t xml:space="preserve">6. </w:t>
      </w:r>
      <w:proofErr w:type="gramStart"/>
      <w:r>
        <w:t xml:space="preserve">В случае если </w:t>
      </w:r>
      <w:r>
        <w:rPr>
          <w:i/>
          <w:iCs/>
        </w:rPr>
        <w:t xml:space="preserve">Исполнитель </w:t>
      </w:r>
      <w:r>
        <w:t xml:space="preserve">возместит </w:t>
      </w:r>
      <w:r>
        <w:rPr>
          <w:i/>
          <w:iCs/>
        </w:rPr>
        <w:t xml:space="preserve">Заказчику </w:t>
      </w:r>
      <w:r>
        <w:t xml:space="preserve">Имущественные потери, связанные с налоговой проверкой, а </w:t>
      </w:r>
      <w:r>
        <w:rPr>
          <w:i/>
          <w:iCs/>
        </w:rPr>
        <w:t xml:space="preserve">Заказчик </w:t>
      </w:r>
      <w:r>
        <w:t xml:space="preserve">впоследствии продолжит оспаривание Решения налогового органа в части Эпизодов, связанных с </w:t>
      </w:r>
      <w:r>
        <w:rPr>
          <w:i/>
          <w:iCs/>
        </w:rPr>
        <w:t>Исполнителем</w:t>
      </w:r>
      <w:r>
        <w:t xml:space="preserve">,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w:t>
      </w:r>
      <w:r>
        <w:rPr>
          <w:i/>
          <w:iCs/>
        </w:rPr>
        <w:t xml:space="preserve">Заказчик </w:t>
      </w:r>
      <w:r>
        <w:t xml:space="preserve">обязуется уведомить </w:t>
      </w:r>
      <w:r>
        <w:rPr>
          <w:i/>
          <w:iCs/>
        </w:rPr>
        <w:t xml:space="preserve">Исполнителя </w:t>
      </w:r>
      <w:r>
        <w:t>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w:t>
      </w:r>
      <w:r>
        <w:rPr>
          <w:i/>
          <w:iCs/>
        </w:rPr>
        <w:t xml:space="preserve">Исполнителя </w:t>
      </w:r>
      <w:r>
        <w:t xml:space="preserve">об этом. </w:t>
      </w:r>
    </w:p>
    <w:p w:rsidR="00B35666" w:rsidRPr="0025627D" w:rsidRDefault="00B35666" w:rsidP="00C546D9">
      <w:pPr>
        <w:autoSpaceDE w:val="0"/>
        <w:autoSpaceDN w:val="0"/>
        <w:adjustRightInd w:val="0"/>
        <w:ind w:firstLine="567"/>
        <w:jc w:val="both"/>
      </w:pPr>
      <w:r>
        <w:t xml:space="preserve">7. </w:t>
      </w:r>
      <w:proofErr w:type="gramStart"/>
      <w:r>
        <w:rPr>
          <w:i/>
          <w:iCs/>
        </w:rPr>
        <w:t xml:space="preserve">Исполнитель </w:t>
      </w:r>
      <w:r>
        <w:t xml:space="preserve">обязан предпринять максимальные усилия для содействия </w:t>
      </w:r>
      <w:r>
        <w:rPr>
          <w:i/>
          <w:iCs/>
        </w:rPr>
        <w:t xml:space="preserve">Заказчику </w:t>
      </w:r>
      <w:r>
        <w:t xml:space="preserve">в предотвращении доначисления налогов, штрафов и пеней по Эпизодам, связанным с </w:t>
      </w:r>
      <w:r>
        <w:rPr>
          <w:i/>
          <w:iCs/>
        </w:rPr>
        <w:t>Исполнителем</w:t>
      </w:r>
      <w:r>
        <w:t xml:space="preserve">, а также в досудебном и судебном обжаловании Решения налогового органа в части Эпизодов, связанных с </w:t>
      </w:r>
      <w:r>
        <w:rPr>
          <w:i/>
          <w:iCs/>
        </w:rPr>
        <w:t>Исполнителем</w:t>
      </w:r>
      <w:r>
        <w:t xml:space="preserve">, в частности, представлять </w:t>
      </w:r>
      <w:r>
        <w:rPr>
          <w:i/>
          <w:iCs/>
        </w:rPr>
        <w:t xml:space="preserve">Заказчику </w:t>
      </w:r>
      <w:r>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w:t>
      </w:r>
      <w:r>
        <w:rPr>
          <w:i/>
          <w:iCs/>
        </w:rPr>
        <w:t xml:space="preserve">Заказчику </w:t>
      </w:r>
      <w:r>
        <w:t xml:space="preserve">в сборе таких доказательств в ходе досудебного и судебного обжалования Эпизодов, связанных с </w:t>
      </w:r>
      <w:r>
        <w:rPr>
          <w:i/>
          <w:iCs/>
        </w:rPr>
        <w:t>Исполнителем</w:t>
      </w:r>
      <w:r>
        <w:t>, обеспечивать, где необходимо, явку своих свидетелей-сотрудников для дачи показаний налоговому органу, суду и прочее.</w:t>
      </w:r>
    </w:p>
    <w:p w:rsidR="00B35666" w:rsidRPr="0025627D" w:rsidRDefault="00B35666" w:rsidP="00C546D9">
      <w:pPr>
        <w:autoSpaceDE w:val="0"/>
        <w:autoSpaceDN w:val="0"/>
        <w:adjustRightInd w:val="0"/>
        <w:ind w:firstLine="567"/>
        <w:jc w:val="both"/>
      </w:pPr>
      <w:r>
        <w:t xml:space="preserve">8. </w:t>
      </w:r>
      <w:r>
        <w:rPr>
          <w:i/>
          <w:iCs/>
        </w:rPr>
        <w:t xml:space="preserve">Исполнитель </w:t>
      </w:r>
      <w: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iCs/>
        </w:rPr>
        <w:t xml:space="preserve">Исполнитель </w:t>
      </w:r>
      <w:r>
        <w:t xml:space="preserve">обязан возместить </w:t>
      </w:r>
      <w:r>
        <w:rPr>
          <w:i/>
          <w:iCs/>
        </w:rPr>
        <w:t xml:space="preserve">Заказчику </w:t>
      </w:r>
      <w:r>
        <w:t>по его требованию убытки, причиненные недостоверностью таких заверений</w:t>
      </w:r>
      <w:r>
        <w:rPr>
          <w:i/>
          <w:iCs/>
        </w:rPr>
        <w:t>.</w:t>
      </w:r>
    </w:p>
    <w:p w:rsidR="00B35666" w:rsidRPr="0025627D" w:rsidRDefault="00B35666" w:rsidP="00C546D9"/>
    <w:tbl>
      <w:tblPr>
        <w:tblW w:w="10031" w:type="dxa"/>
        <w:tblBorders>
          <w:top w:val="nil"/>
          <w:left w:val="nil"/>
          <w:bottom w:val="nil"/>
          <w:right w:val="nil"/>
          <w:insideH w:val="nil"/>
          <w:insideV w:val="nil"/>
        </w:tblBorders>
        <w:tblLayout w:type="fixed"/>
        <w:tblLook w:val="0000"/>
      </w:tblPr>
      <w:tblGrid>
        <w:gridCol w:w="5147"/>
        <w:gridCol w:w="4884"/>
      </w:tblGrid>
      <w:tr w:rsidR="00B35666" w:rsidRPr="0025627D" w:rsidTr="00C546D9">
        <w:tc>
          <w:tcPr>
            <w:tcW w:w="5147" w:type="dxa"/>
          </w:tcPr>
          <w:p w:rsidR="00B35666" w:rsidRPr="0025627D" w:rsidRDefault="00B35666" w:rsidP="00C546D9">
            <w:pPr>
              <w:pBdr>
                <w:top w:val="nil"/>
                <w:left w:val="nil"/>
                <w:bottom w:val="nil"/>
                <w:right w:val="nil"/>
                <w:between w:val="nil"/>
              </w:pBdr>
              <w:ind w:right="-2"/>
              <w:rPr>
                <w:b/>
              </w:rPr>
            </w:pPr>
          </w:p>
          <w:p w:rsidR="00B35666" w:rsidRPr="0025627D" w:rsidRDefault="00B35666" w:rsidP="00C546D9">
            <w:pPr>
              <w:pBdr>
                <w:top w:val="nil"/>
                <w:left w:val="nil"/>
                <w:bottom w:val="nil"/>
                <w:right w:val="nil"/>
                <w:between w:val="nil"/>
              </w:pBdr>
              <w:ind w:right="-2" w:firstLine="720"/>
              <w:rPr>
                <w:b/>
              </w:rPr>
            </w:pPr>
            <w:r>
              <w:rPr>
                <w:b/>
              </w:rPr>
              <w:t>От Исполнителя</w:t>
            </w:r>
          </w:p>
          <w:p w:rsidR="00B35666" w:rsidRPr="0025627D" w:rsidRDefault="00B35666" w:rsidP="00C546D9">
            <w:pPr>
              <w:pBdr>
                <w:top w:val="nil"/>
                <w:left w:val="nil"/>
                <w:bottom w:val="nil"/>
                <w:right w:val="nil"/>
                <w:between w:val="nil"/>
              </w:pBdr>
              <w:ind w:right="-2" w:firstLine="720"/>
              <w:jc w:val="both"/>
            </w:pPr>
          </w:p>
          <w:p w:rsidR="00B35666" w:rsidRPr="0025627D" w:rsidRDefault="00B35666" w:rsidP="00C546D9">
            <w:pPr>
              <w:pBdr>
                <w:top w:val="nil"/>
                <w:left w:val="nil"/>
                <w:bottom w:val="nil"/>
                <w:right w:val="nil"/>
                <w:between w:val="nil"/>
              </w:pBdr>
              <w:ind w:right="-2" w:firstLine="720"/>
              <w:jc w:val="both"/>
            </w:pPr>
            <w:r>
              <w:t xml:space="preserve">_______________ </w:t>
            </w:r>
          </w:p>
        </w:tc>
        <w:tc>
          <w:tcPr>
            <w:tcW w:w="4884" w:type="dxa"/>
          </w:tcPr>
          <w:p w:rsidR="00B35666" w:rsidRPr="0025627D" w:rsidRDefault="00B35666" w:rsidP="00C546D9">
            <w:pPr>
              <w:pBdr>
                <w:top w:val="nil"/>
                <w:left w:val="nil"/>
                <w:bottom w:val="nil"/>
                <w:right w:val="nil"/>
                <w:between w:val="nil"/>
              </w:pBdr>
              <w:tabs>
                <w:tab w:val="left" w:pos="9540"/>
              </w:tabs>
              <w:ind w:right="-2" w:firstLine="720"/>
              <w:jc w:val="both"/>
              <w:rPr>
                <w:b/>
              </w:rPr>
            </w:pPr>
          </w:p>
          <w:p w:rsidR="00B35666" w:rsidRPr="0025627D" w:rsidRDefault="00B35666" w:rsidP="00C546D9">
            <w:pPr>
              <w:pBdr>
                <w:top w:val="nil"/>
                <w:left w:val="nil"/>
                <w:bottom w:val="nil"/>
                <w:right w:val="nil"/>
                <w:between w:val="nil"/>
              </w:pBdr>
              <w:tabs>
                <w:tab w:val="left" w:pos="9540"/>
              </w:tabs>
              <w:ind w:right="-2" w:firstLine="720"/>
              <w:jc w:val="both"/>
              <w:rPr>
                <w:b/>
                <w:i/>
              </w:rPr>
            </w:pPr>
            <w:r>
              <w:rPr>
                <w:b/>
              </w:rPr>
              <w:t>От Заказчика</w:t>
            </w:r>
          </w:p>
          <w:p w:rsidR="00B35666" w:rsidRPr="0025627D" w:rsidRDefault="00B35666" w:rsidP="00C546D9">
            <w:pPr>
              <w:pBdr>
                <w:top w:val="nil"/>
                <w:left w:val="nil"/>
                <w:bottom w:val="nil"/>
                <w:right w:val="nil"/>
                <w:between w:val="nil"/>
              </w:pBdr>
              <w:ind w:right="-2" w:firstLine="720"/>
              <w:jc w:val="both"/>
              <w:rPr>
                <w:b/>
              </w:rPr>
            </w:pPr>
          </w:p>
          <w:p w:rsidR="00B35666" w:rsidRPr="0025627D" w:rsidRDefault="00B35666" w:rsidP="00C546D9">
            <w:pPr>
              <w:pBdr>
                <w:top w:val="nil"/>
                <w:left w:val="nil"/>
                <w:bottom w:val="nil"/>
                <w:right w:val="nil"/>
                <w:between w:val="nil"/>
              </w:pBdr>
              <w:ind w:right="-2"/>
              <w:jc w:val="both"/>
            </w:pPr>
            <w:r>
              <w:t xml:space="preserve">____________________ </w:t>
            </w:r>
          </w:p>
        </w:tc>
      </w:tr>
    </w:tbl>
    <w:p w:rsidR="00B35666" w:rsidRPr="0025627D" w:rsidRDefault="00B35666" w:rsidP="00C546D9"/>
    <w:p w:rsidR="00B35666" w:rsidRDefault="00B35666" w:rsidP="00C546D9">
      <w:pPr>
        <w:pBdr>
          <w:top w:val="nil"/>
          <w:left w:val="nil"/>
          <w:bottom w:val="nil"/>
          <w:right w:val="nil"/>
          <w:between w:val="nil"/>
        </w:pBdr>
        <w:ind w:left="720" w:hanging="720"/>
        <w:jc w:val="right"/>
        <w:rPr>
          <w:color w:val="000000"/>
          <w:sz w:val="20"/>
          <w:szCs w:val="20"/>
        </w:rPr>
      </w:pPr>
    </w:p>
    <w:p w:rsidR="00B35666" w:rsidRDefault="00B35666" w:rsidP="00C546D9">
      <w:pPr>
        <w:pBdr>
          <w:top w:val="nil"/>
          <w:left w:val="nil"/>
          <w:bottom w:val="nil"/>
          <w:right w:val="nil"/>
          <w:between w:val="nil"/>
        </w:pBdr>
        <w:ind w:left="720" w:hanging="720"/>
        <w:jc w:val="right"/>
        <w:rPr>
          <w:color w:val="000000"/>
          <w:sz w:val="20"/>
          <w:szCs w:val="20"/>
        </w:rPr>
      </w:pPr>
    </w:p>
    <w:p w:rsidR="00B35666" w:rsidRDefault="00B35666" w:rsidP="00C546D9">
      <w:pPr>
        <w:pBdr>
          <w:top w:val="nil"/>
          <w:left w:val="nil"/>
          <w:bottom w:val="nil"/>
          <w:right w:val="nil"/>
          <w:between w:val="nil"/>
        </w:pBdr>
        <w:ind w:left="720" w:hanging="720"/>
        <w:jc w:val="right"/>
        <w:rPr>
          <w:color w:val="000000"/>
          <w:sz w:val="20"/>
          <w:szCs w:val="20"/>
        </w:rPr>
      </w:pPr>
    </w:p>
    <w:p w:rsidR="00B35666" w:rsidRDefault="00B35666" w:rsidP="00C546D9">
      <w:pPr>
        <w:pBdr>
          <w:top w:val="nil"/>
          <w:left w:val="nil"/>
          <w:bottom w:val="nil"/>
          <w:right w:val="nil"/>
          <w:between w:val="nil"/>
        </w:pBdr>
        <w:ind w:left="720" w:hanging="720"/>
        <w:jc w:val="right"/>
        <w:rPr>
          <w:color w:val="000000"/>
          <w:sz w:val="20"/>
          <w:szCs w:val="20"/>
        </w:rPr>
      </w:pPr>
    </w:p>
    <w:p w:rsidR="00B35666" w:rsidRDefault="00B35666" w:rsidP="00C546D9">
      <w:pPr>
        <w:pBdr>
          <w:top w:val="nil"/>
          <w:left w:val="nil"/>
          <w:bottom w:val="nil"/>
          <w:right w:val="nil"/>
          <w:between w:val="nil"/>
        </w:pBdr>
        <w:ind w:left="720" w:hanging="720"/>
        <w:jc w:val="right"/>
        <w:rPr>
          <w:color w:val="000000"/>
          <w:sz w:val="20"/>
          <w:szCs w:val="20"/>
        </w:rPr>
      </w:pPr>
    </w:p>
    <w:p w:rsidR="00B35666" w:rsidRDefault="00B35666" w:rsidP="00C546D9">
      <w:pPr>
        <w:pBdr>
          <w:top w:val="nil"/>
          <w:left w:val="nil"/>
          <w:bottom w:val="nil"/>
          <w:right w:val="nil"/>
          <w:between w:val="nil"/>
        </w:pBdr>
        <w:ind w:left="720" w:hanging="720"/>
        <w:jc w:val="right"/>
        <w:rPr>
          <w:color w:val="000000"/>
          <w:sz w:val="20"/>
          <w:szCs w:val="20"/>
        </w:rPr>
      </w:pPr>
    </w:p>
    <w:p w:rsidR="00B6534F" w:rsidRPr="0025627D" w:rsidRDefault="00B6534F" w:rsidP="00B6534F">
      <w:pPr>
        <w:ind w:left="5220"/>
      </w:pPr>
      <w:r>
        <w:t>Приложение № 15</w:t>
      </w:r>
    </w:p>
    <w:p w:rsidR="00B6534F" w:rsidRPr="0025627D" w:rsidRDefault="00B6534F" w:rsidP="00B6534F">
      <w:pPr>
        <w:ind w:left="5220"/>
      </w:pPr>
      <w:r>
        <w:t>к договору № ____</w:t>
      </w:r>
    </w:p>
    <w:p w:rsidR="00B6534F" w:rsidRPr="0025627D" w:rsidRDefault="00B6534F" w:rsidP="00B6534F">
      <w:pPr>
        <w:ind w:left="5220"/>
      </w:pPr>
      <w:r>
        <w:t>от «___» __________ 202_ г.</w:t>
      </w:r>
    </w:p>
    <w:p w:rsidR="00B35666" w:rsidRPr="00D111D9" w:rsidRDefault="00B35666" w:rsidP="00C546D9">
      <w:pPr>
        <w:pBdr>
          <w:top w:val="nil"/>
          <w:left w:val="nil"/>
          <w:bottom w:val="nil"/>
          <w:right w:val="nil"/>
          <w:between w:val="nil"/>
        </w:pBdr>
        <w:ind w:left="720" w:hanging="720"/>
        <w:jc w:val="right"/>
        <w:rPr>
          <w:color w:val="000000"/>
        </w:rPr>
      </w:pPr>
    </w:p>
    <w:p w:rsidR="00B35666" w:rsidRPr="00D111D9" w:rsidRDefault="00B35666" w:rsidP="00C546D9">
      <w:pPr>
        <w:pBdr>
          <w:top w:val="nil"/>
          <w:left w:val="nil"/>
          <w:bottom w:val="nil"/>
          <w:right w:val="nil"/>
          <w:between w:val="nil"/>
        </w:pBdr>
        <w:ind w:left="720" w:hanging="720"/>
        <w:jc w:val="center"/>
        <w:rPr>
          <w:color w:val="000000"/>
        </w:rPr>
      </w:pPr>
      <w:r>
        <w:rPr>
          <w:b/>
          <w:color w:val="000000"/>
        </w:rPr>
        <w:t>Перечень и формат электронных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45"/>
        <w:gridCol w:w="4689"/>
        <w:gridCol w:w="4720"/>
      </w:tblGrid>
      <w:tr w:rsidR="00B35666" w:rsidRPr="00D111D9" w:rsidTr="00C546D9">
        <w:trPr>
          <w:trHeight w:val="728"/>
        </w:trPr>
        <w:tc>
          <w:tcPr>
            <w:tcW w:w="0" w:type="auto"/>
            <w:tcBorders>
              <w:top w:val="single" w:sz="4" w:space="0" w:color="000000"/>
              <w:left w:val="single" w:sz="4" w:space="0" w:color="000000"/>
              <w:bottom w:val="single" w:sz="4" w:space="0" w:color="000000"/>
              <w:right w:val="single" w:sz="4" w:space="0" w:color="000000"/>
            </w:tcBorders>
          </w:tcPr>
          <w:p w:rsidR="00B35666" w:rsidRPr="00D111D9" w:rsidRDefault="00B35666" w:rsidP="00C546D9">
            <w:pPr>
              <w:pBdr>
                <w:top w:val="nil"/>
                <w:left w:val="nil"/>
                <w:bottom w:val="nil"/>
                <w:right w:val="nil"/>
                <w:between w:val="nil"/>
              </w:pBdr>
              <w:rPr>
                <w:color w:val="000000"/>
              </w:rPr>
            </w:pPr>
            <w:r>
              <w:rPr>
                <w:color w:val="000000"/>
              </w:rPr>
              <w:t>№</w:t>
            </w:r>
          </w:p>
        </w:tc>
        <w:tc>
          <w:tcPr>
            <w:tcW w:w="0" w:type="auto"/>
            <w:tcBorders>
              <w:top w:val="single" w:sz="4" w:space="0" w:color="000000"/>
              <w:left w:val="single" w:sz="4" w:space="0" w:color="000000"/>
              <w:bottom w:val="single" w:sz="4" w:space="0" w:color="000000"/>
              <w:right w:val="single" w:sz="4" w:space="0" w:color="000000"/>
            </w:tcBorders>
          </w:tcPr>
          <w:p w:rsidR="00B35666" w:rsidRPr="00D111D9" w:rsidRDefault="00B35666" w:rsidP="00C546D9">
            <w:pPr>
              <w:pBdr>
                <w:top w:val="nil"/>
                <w:left w:val="nil"/>
                <w:bottom w:val="nil"/>
                <w:right w:val="nil"/>
                <w:between w:val="nil"/>
              </w:pBdr>
              <w:ind w:left="720" w:hanging="720"/>
              <w:jc w:val="center"/>
              <w:rPr>
                <w:color w:val="000000"/>
              </w:rPr>
            </w:pPr>
            <w:r>
              <w:rPr>
                <w:color w:val="000000"/>
              </w:rPr>
              <w:t>Наименование</w:t>
            </w:r>
          </w:p>
          <w:p w:rsidR="00B35666" w:rsidRPr="00D111D9" w:rsidRDefault="00B35666" w:rsidP="00C546D9">
            <w:pPr>
              <w:pBdr>
                <w:top w:val="nil"/>
                <w:left w:val="nil"/>
                <w:bottom w:val="nil"/>
                <w:right w:val="nil"/>
                <w:between w:val="nil"/>
              </w:pBdr>
              <w:ind w:left="720" w:hanging="720"/>
              <w:jc w:val="center"/>
              <w:rPr>
                <w:color w:val="000000"/>
              </w:rPr>
            </w:pPr>
            <w:r>
              <w:rPr>
                <w:color w:val="000000"/>
              </w:rPr>
              <w:t>электронного документа</w:t>
            </w:r>
            <w:r w:rsidRPr="00F7343E">
              <w:rPr>
                <w:b/>
                <w:color w:val="FF0000"/>
                <w:vertAlign w:val="superscript"/>
              </w:rPr>
              <w:footnoteReference w:id="8"/>
            </w:r>
          </w:p>
        </w:tc>
        <w:tc>
          <w:tcPr>
            <w:tcW w:w="0" w:type="auto"/>
            <w:tcBorders>
              <w:top w:val="single" w:sz="4" w:space="0" w:color="000000"/>
              <w:left w:val="single" w:sz="4" w:space="0" w:color="000000"/>
              <w:bottom w:val="single" w:sz="4" w:space="0" w:color="000000"/>
              <w:right w:val="single" w:sz="4" w:space="0" w:color="000000"/>
            </w:tcBorders>
          </w:tcPr>
          <w:p w:rsidR="00B35666" w:rsidRPr="00D111D9" w:rsidRDefault="00B35666" w:rsidP="00C546D9">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B35666" w:rsidRPr="00D111D9" w:rsidTr="00C546D9">
        <w:trPr>
          <w:trHeight w:val="3620"/>
        </w:trPr>
        <w:tc>
          <w:tcPr>
            <w:tcW w:w="0" w:type="auto"/>
            <w:tcBorders>
              <w:top w:val="single" w:sz="4" w:space="0" w:color="000000"/>
              <w:left w:val="single" w:sz="4" w:space="0" w:color="000000"/>
              <w:bottom w:val="single" w:sz="4" w:space="0" w:color="000000"/>
              <w:right w:val="single" w:sz="4" w:space="0" w:color="000000"/>
            </w:tcBorders>
          </w:tcPr>
          <w:p w:rsidR="00B35666" w:rsidRDefault="00B35666" w:rsidP="00C546D9">
            <w:pPr>
              <w:pBdr>
                <w:top w:val="nil"/>
                <w:left w:val="nil"/>
                <w:bottom w:val="nil"/>
                <w:right w:val="nil"/>
                <w:between w:val="nil"/>
              </w:pBdr>
              <w:ind w:left="720" w:hanging="720"/>
              <w:rPr>
                <w:color w:val="000000"/>
              </w:rPr>
            </w:pPr>
          </w:p>
          <w:p w:rsidR="00B35666" w:rsidRDefault="00B35666" w:rsidP="00C546D9">
            <w:pPr>
              <w:pBdr>
                <w:top w:val="nil"/>
                <w:left w:val="nil"/>
                <w:bottom w:val="nil"/>
                <w:right w:val="nil"/>
                <w:between w:val="nil"/>
              </w:pBdr>
              <w:ind w:left="720" w:hanging="720"/>
              <w:rPr>
                <w:color w:val="000000"/>
              </w:rPr>
            </w:pPr>
          </w:p>
          <w:p w:rsidR="00B35666" w:rsidRDefault="00B35666" w:rsidP="00C546D9">
            <w:pPr>
              <w:pBdr>
                <w:top w:val="nil"/>
                <w:left w:val="nil"/>
                <w:bottom w:val="nil"/>
                <w:right w:val="nil"/>
                <w:between w:val="nil"/>
              </w:pBdr>
              <w:ind w:left="720" w:hanging="720"/>
              <w:rPr>
                <w:color w:val="000000"/>
              </w:rPr>
            </w:pPr>
          </w:p>
          <w:p w:rsidR="00B35666" w:rsidRDefault="00B35666" w:rsidP="00C546D9">
            <w:pPr>
              <w:pBdr>
                <w:top w:val="nil"/>
                <w:left w:val="nil"/>
                <w:bottom w:val="nil"/>
                <w:right w:val="nil"/>
                <w:between w:val="nil"/>
              </w:pBdr>
              <w:ind w:left="720" w:hanging="720"/>
              <w:rPr>
                <w:color w:val="000000"/>
              </w:rPr>
            </w:pPr>
          </w:p>
          <w:p w:rsidR="00B35666" w:rsidRDefault="00B35666" w:rsidP="00C546D9">
            <w:pPr>
              <w:pBdr>
                <w:top w:val="nil"/>
                <w:left w:val="nil"/>
                <w:bottom w:val="nil"/>
                <w:right w:val="nil"/>
                <w:between w:val="nil"/>
              </w:pBdr>
              <w:ind w:left="720" w:hanging="720"/>
              <w:rPr>
                <w:color w:val="000000"/>
              </w:rPr>
            </w:pPr>
          </w:p>
          <w:p w:rsidR="00B35666" w:rsidRPr="00D111D9" w:rsidRDefault="00B35666" w:rsidP="00C546D9">
            <w:pPr>
              <w:pBdr>
                <w:top w:val="nil"/>
                <w:left w:val="nil"/>
                <w:bottom w:val="nil"/>
                <w:right w:val="nil"/>
                <w:between w:val="nil"/>
              </w:pBdr>
              <w:ind w:left="720" w:hanging="720"/>
              <w:rPr>
                <w:color w:val="000000"/>
              </w:rPr>
            </w:pPr>
            <w:r>
              <w:rPr>
                <w:color w:val="000000"/>
              </w:rPr>
              <w:t>1.</w:t>
            </w:r>
          </w:p>
        </w:tc>
        <w:tc>
          <w:tcPr>
            <w:tcW w:w="0" w:type="auto"/>
            <w:tcBorders>
              <w:top w:val="single" w:sz="4" w:space="0" w:color="000000"/>
              <w:left w:val="single" w:sz="4" w:space="0" w:color="000000"/>
              <w:bottom w:val="single" w:sz="4" w:space="0" w:color="000000"/>
              <w:right w:val="single" w:sz="4" w:space="0" w:color="000000"/>
            </w:tcBorders>
          </w:tcPr>
          <w:p w:rsidR="00B35666" w:rsidRPr="00D111D9" w:rsidRDefault="00B35666" w:rsidP="00C546D9">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B35666" w:rsidRPr="00D111D9" w:rsidRDefault="00B35666" w:rsidP="00C546D9">
            <w:pPr>
              <w:pBdr>
                <w:top w:val="nil"/>
                <w:left w:val="nil"/>
                <w:bottom w:val="nil"/>
                <w:right w:val="nil"/>
                <w:between w:val="nil"/>
              </w:pBdr>
              <w:ind w:left="708" w:hanging="708"/>
              <w:jc w:val="both"/>
              <w:rPr>
                <w:i/>
                <w:color w:val="000000"/>
              </w:rPr>
            </w:pPr>
            <w:r>
              <w:rPr>
                <w:i/>
                <w:color w:val="000000"/>
              </w:rPr>
              <w:t>Товарная накладная ТОРГ-12</w:t>
            </w:r>
          </w:p>
          <w:p w:rsidR="00B35666" w:rsidRPr="00D111D9" w:rsidRDefault="00B35666" w:rsidP="00C546D9">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B35666" w:rsidRPr="00D111D9" w:rsidRDefault="00B35666" w:rsidP="00C546D9">
            <w:pPr>
              <w:pBdr>
                <w:top w:val="nil"/>
                <w:left w:val="nil"/>
                <w:bottom w:val="nil"/>
                <w:right w:val="nil"/>
                <w:between w:val="nil"/>
              </w:pBdr>
              <w:ind w:left="708" w:hanging="708"/>
              <w:jc w:val="both"/>
              <w:rPr>
                <w:color w:val="000000"/>
              </w:rPr>
            </w:pPr>
          </w:p>
        </w:tc>
        <w:tc>
          <w:tcPr>
            <w:tcW w:w="0" w:type="auto"/>
            <w:tcBorders>
              <w:top w:val="single" w:sz="4" w:space="0" w:color="000000"/>
              <w:left w:val="single" w:sz="4" w:space="0" w:color="000000"/>
              <w:bottom w:val="single" w:sz="4" w:space="0" w:color="000000"/>
              <w:right w:val="single" w:sz="4" w:space="0" w:color="000000"/>
            </w:tcBorders>
          </w:tcPr>
          <w:p w:rsidR="00B35666" w:rsidRPr="00D111D9" w:rsidRDefault="00B35666" w:rsidP="00C546D9">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B35666" w:rsidRPr="00D111D9" w:rsidRDefault="00B35666" w:rsidP="00C546D9">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B35666" w:rsidRPr="00D111D9" w:rsidRDefault="00B35666" w:rsidP="00C546D9">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B35666" w:rsidRPr="00D111D9" w:rsidRDefault="00B35666" w:rsidP="00C546D9">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sidRPr="00F7343E">
              <w:rPr>
                <w:b/>
                <w:color w:val="FF0000"/>
                <w:vertAlign w:val="superscript"/>
              </w:rPr>
              <w:footnoteReference w:id="9"/>
            </w:r>
            <w:r>
              <w:rPr>
                <w:color w:val="000000"/>
              </w:rPr>
              <w:t>.</w:t>
            </w:r>
          </w:p>
          <w:p w:rsidR="00B35666" w:rsidRPr="00D111D9" w:rsidRDefault="00B35666" w:rsidP="00C546D9">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B35666" w:rsidRPr="00D111D9" w:rsidRDefault="00B35666" w:rsidP="00C546D9">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B35666" w:rsidRPr="00D111D9" w:rsidRDefault="00B35666" w:rsidP="00C546D9">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sidRPr="00F7343E">
              <w:rPr>
                <w:b/>
                <w:color w:val="FF0000"/>
                <w:vertAlign w:val="superscript"/>
              </w:rPr>
              <w:footnoteReference w:id="10"/>
            </w:r>
            <w:r>
              <w:rPr>
                <w:color w:val="000000"/>
              </w:rPr>
              <w:t>»,</w:t>
            </w:r>
          </w:p>
          <w:p w:rsidR="00B35666" w:rsidRPr="00D111D9" w:rsidRDefault="00B35666" w:rsidP="00C546D9">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sidRPr="00F7343E">
              <w:rPr>
                <w:b/>
                <w:color w:val="FF0000"/>
                <w:vertAlign w:val="superscript"/>
              </w:rPr>
              <w:footnoteReference w:id="11"/>
            </w:r>
            <w:r>
              <w:rPr>
                <w:color w:val="000000"/>
              </w:rPr>
              <w:t>».</w:t>
            </w:r>
          </w:p>
        </w:tc>
      </w:tr>
      <w:tr w:rsidR="00B35666" w:rsidRPr="00D111D9" w:rsidTr="00C546D9">
        <w:trPr>
          <w:trHeight w:val="690"/>
        </w:trPr>
        <w:tc>
          <w:tcPr>
            <w:tcW w:w="0" w:type="auto"/>
            <w:tcBorders>
              <w:top w:val="single" w:sz="4" w:space="0" w:color="000000"/>
              <w:left w:val="single" w:sz="4" w:space="0" w:color="000000"/>
              <w:bottom w:val="single" w:sz="4" w:space="0" w:color="000000"/>
              <w:right w:val="single" w:sz="4" w:space="0" w:color="000000"/>
            </w:tcBorders>
          </w:tcPr>
          <w:p w:rsidR="00B35666" w:rsidRPr="00D111D9" w:rsidRDefault="00B35666" w:rsidP="00C546D9">
            <w:pPr>
              <w:pBdr>
                <w:top w:val="nil"/>
                <w:left w:val="nil"/>
                <w:bottom w:val="nil"/>
                <w:right w:val="nil"/>
                <w:between w:val="nil"/>
              </w:pBdr>
              <w:ind w:left="720" w:hanging="720"/>
              <w:rPr>
                <w:color w:val="000000"/>
              </w:rPr>
            </w:pPr>
            <w:r>
              <w:rPr>
                <w:color w:val="000000"/>
              </w:rPr>
              <w:t>2.</w:t>
            </w:r>
          </w:p>
        </w:tc>
        <w:tc>
          <w:tcPr>
            <w:tcW w:w="0" w:type="auto"/>
            <w:tcBorders>
              <w:top w:val="single" w:sz="4" w:space="0" w:color="000000"/>
              <w:left w:val="single" w:sz="4" w:space="0" w:color="000000"/>
              <w:bottom w:val="single" w:sz="4" w:space="0" w:color="000000"/>
              <w:right w:val="single" w:sz="4" w:space="0" w:color="000000"/>
            </w:tcBorders>
          </w:tcPr>
          <w:p w:rsidR="00B35666" w:rsidRPr="00D111D9" w:rsidRDefault="00B35666" w:rsidP="00C546D9">
            <w:pPr>
              <w:pBdr>
                <w:top w:val="nil"/>
                <w:left w:val="nil"/>
                <w:bottom w:val="nil"/>
                <w:right w:val="nil"/>
                <w:between w:val="nil"/>
              </w:pBdr>
              <w:ind w:left="720" w:hanging="720"/>
              <w:rPr>
                <w:i/>
                <w:color w:val="000000"/>
              </w:rPr>
            </w:pPr>
            <w:r>
              <w:rPr>
                <w:i/>
                <w:color w:val="000000"/>
              </w:rPr>
              <w:t>Счет-фактура</w:t>
            </w:r>
          </w:p>
        </w:tc>
        <w:tc>
          <w:tcPr>
            <w:tcW w:w="0" w:type="auto"/>
            <w:tcBorders>
              <w:top w:val="single" w:sz="4" w:space="0" w:color="000000"/>
              <w:left w:val="single" w:sz="4" w:space="0" w:color="000000"/>
              <w:bottom w:val="single" w:sz="4" w:space="0" w:color="000000"/>
              <w:right w:val="single" w:sz="4" w:space="0" w:color="000000"/>
            </w:tcBorders>
          </w:tcPr>
          <w:p w:rsidR="00B35666" w:rsidRPr="00D111D9" w:rsidRDefault="00B35666" w:rsidP="00C546D9">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B35666" w:rsidRPr="00D111D9" w:rsidTr="00C546D9">
        <w:trPr>
          <w:trHeight w:val="690"/>
        </w:trPr>
        <w:tc>
          <w:tcPr>
            <w:tcW w:w="0" w:type="auto"/>
            <w:tcBorders>
              <w:top w:val="single" w:sz="4" w:space="0" w:color="000000"/>
              <w:left w:val="single" w:sz="4" w:space="0" w:color="000000"/>
              <w:bottom w:val="single" w:sz="4" w:space="0" w:color="000000"/>
              <w:right w:val="single" w:sz="4" w:space="0" w:color="000000"/>
            </w:tcBorders>
          </w:tcPr>
          <w:p w:rsidR="00B35666" w:rsidRPr="00D111D9" w:rsidRDefault="00B35666" w:rsidP="00C546D9">
            <w:pPr>
              <w:pBdr>
                <w:top w:val="nil"/>
                <w:left w:val="nil"/>
                <w:bottom w:val="nil"/>
                <w:right w:val="nil"/>
                <w:between w:val="nil"/>
              </w:pBdr>
              <w:ind w:left="720" w:hanging="720"/>
              <w:rPr>
                <w:color w:val="000000"/>
              </w:rPr>
            </w:pPr>
            <w:r>
              <w:rPr>
                <w:color w:val="000000"/>
              </w:rPr>
              <w:t>3.</w:t>
            </w:r>
          </w:p>
        </w:tc>
        <w:tc>
          <w:tcPr>
            <w:tcW w:w="0" w:type="auto"/>
            <w:tcBorders>
              <w:top w:val="single" w:sz="4" w:space="0" w:color="000000"/>
              <w:left w:val="single" w:sz="4" w:space="0" w:color="000000"/>
              <w:bottom w:val="single" w:sz="4" w:space="0" w:color="000000"/>
              <w:right w:val="single" w:sz="4" w:space="0" w:color="000000"/>
            </w:tcBorders>
          </w:tcPr>
          <w:p w:rsidR="00B35666" w:rsidRPr="00D111D9" w:rsidRDefault="00B35666" w:rsidP="00C546D9">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0" w:type="auto"/>
            <w:tcBorders>
              <w:top w:val="single" w:sz="4" w:space="0" w:color="000000"/>
              <w:left w:val="single" w:sz="4" w:space="0" w:color="000000"/>
              <w:bottom w:val="single" w:sz="4" w:space="0" w:color="000000"/>
              <w:right w:val="single" w:sz="4" w:space="0" w:color="000000"/>
            </w:tcBorders>
          </w:tcPr>
          <w:p w:rsidR="00B35666" w:rsidRPr="00D111D9" w:rsidRDefault="00B35666" w:rsidP="00C546D9">
            <w:pPr>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B35666" w:rsidRPr="00D111D9" w:rsidRDefault="00B35666" w:rsidP="00C546D9">
      <w:pPr>
        <w:pBdr>
          <w:top w:val="nil"/>
          <w:left w:val="nil"/>
          <w:bottom w:val="nil"/>
          <w:right w:val="nil"/>
          <w:between w:val="nil"/>
        </w:pBd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B35666" w:rsidRPr="00D111D9" w:rsidTr="00C546D9">
        <w:trPr>
          <w:trHeight w:val="1940"/>
        </w:trPr>
        <w:tc>
          <w:tcPr>
            <w:tcW w:w="5520" w:type="dxa"/>
            <w:tcBorders>
              <w:top w:val="nil"/>
              <w:left w:val="nil"/>
              <w:bottom w:val="nil"/>
              <w:right w:val="nil"/>
            </w:tcBorders>
          </w:tcPr>
          <w:p w:rsidR="00B35666" w:rsidRPr="00D111D9" w:rsidRDefault="00B35666" w:rsidP="00C546D9"/>
          <w:p w:rsidR="00B35666" w:rsidRPr="00D111D9" w:rsidRDefault="00B35666" w:rsidP="00C546D9">
            <w:r>
              <w:t>Исполнитель:</w:t>
            </w:r>
          </w:p>
          <w:p w:rsidR="00B35666" w:rsidRPr="00D111D9" w:rsidRDefault="00B35666" w:rsidP="00C546D9"/>
          <w:p w:rsidR="00B35666" w:rsidRPr="00D111D9" w:rsidRDefault="00B35666" w:rsidP="00C546D9">
            <w:pPr>
              <w:jc w:val="both"/>
              <w:rPr>
                <w:highlight w:val="yellow"/>
              </w:rPr>
            </w:pPr>
            <w:r>
              <w:t xml:space="preserve">  </w:t>
            </w:r>
          </w:p>
          <w:p w:rsidR="00B35666" w:rsidRPr="00D111D9" w:rsidRDefault="00B35666" w:rsidP="00C546D9">
            <w:pPr>
              <w:jc w:val="both"/>
            </w:pPr>
          </w:p>
          <w:p w:rsidR="00B35666" w:rsidRPr="00D111D9" w:rsidRDefault="00B35666" w:rsidP="00C546D9">
            <w:pPr>
              <w:jc w:val="both"/>
              <w:rPr>
                <w:highlight w:val="yellow"/>
                <w:vertAlign w:val="superscript"/>
              </w:rPr>
            </w:pPr>
          </w:p>
        </w:tc>
        <w:tc>
          <w:tcPr>
            <w:tcW w:w="4335" w:type="dxa"/>
            <w:tcBorders>
              <w:top w:val="nil"/>
              <w:left w:val="nil"/>
              <w:bottom w:val="nil"/>
              <w:right w:val="nil"/>
            </w:tcBorders>
          </w:tcPr>
          <w:p w:rsidR="00B35666" w:rsidRPr="00D111D9" w:rsidRDefault="00B35666" w:rsidP="00C546D9">
            <w:r>
              <w:t xml:space="preserve">    </w:t>
            </w:r>
          </w:p>
          <w:p w:rsidR="00B35666" w:rsidRPr="00D111D9" w:rsidRDefault="00B35666" w:rsidP="00C546D9">
            <w:r>
              <w:t xml:space="preserve">       Заказчик:</w:t>
            </w:r>
          </w:p>
          <w:p w:rsidR="00B35666" w:rsidRPr="00D111D9" w:rsidRDefault="00B35666" w:rsidP="00C546D9">
            <w:r>
              <w:t xml:space="preserve">          </w:t>
            </w:r>
          </w:p>
          <w:p w:rsidR="00B35666" w:rsidRPr="00D111D9" w:rsidRDefault="00B35666" w:rsidP="00C546D9">
            <w:pPr>
              <w:ind w:right="-142"/>
            </w:pPr>
            <w:r>
              <w:t xml:space="preserve">          </w:t>
            </w:r>
          </w:p>
          <w:p w:rsidR="00B35666" w:rsidRPr="00D111D9" w:rsidRDefault="00B35666" w:rsidP="00C546D9">
            <w:pPr>
              <w:ind w:right="-142"/>
            </w:pPr>
            <w:r>
              <w:t xml:space="preserve">         </w:t>
            </w:r>
          </w:p>
          <w:p w:rsidR="00B35666" w:rsidRPr="00D111D9" w:rsidRDefault="00B35666" w:rsidP="00C546D9">
            <w:pPr>
              <w:ind w:right="-142"/>
            </w:pPr>
          </w:p>
          <w:p w:rsidR="00B35666" w:rsidRPr="00D111D9" w:rsidRDefault="00B35666" w:rsidP="00C546D9">
            <w:pPr>
              <w:pBdr>
                <w:top w:val="nil"/>
                <w:left w:val="nil"/>
                <w:bottom w:val="nil"/>
                <w:right w:val="nil"/>
                <w:between w:val="nil"/>
              </w:pBdr>
              <w:spacing w:before="280"/>
              <w:rPr>
                <w:color w:val="000000"/>
              </w:rPr>
            </w:pPr>
            <w:r>
              <w:rPr>
                <w:color w:val="000000"/>
              </w:rPr>
              <w:t xml:space="preserve">           </w:t>
            </w:r>
          </w:p>
          <w:p w:rsidR="00B35666" w:rsidRPr="00D111D9" w:rsidRDefault="00B35666" w:rsidP="00C546D9"/>
        </w:tc>
      </w:tr>
    </w:tbl>
    <w:p w:rsidR="00B35666" w:rsidRPr="00B6534F" w:rsidRDefault="00C546D9">
      <w:pPr>
        <w:pStyle w:val="19"/>
        <w:ind w:firstLine="0"/>
        <w:jc w:val="right"/>
        <w:outlineLvl w:val="0"/>
        <w:rPr>
          <w:b/>
          <w:i/>
          <w:iCs/>
          <w:sz w:val="24"/>
        </w:rPr>
      </w:pPr>
      <w:r w:rsidRPr="00B6534F">
        <w:rPr>
          <w:sz w:val="24"/>
        </w:rPr>
        <w:lastRenderedPageBreak/>
        <w:t>Приложение № 5</w:t>
      </w:r>
    </w:p>
    <w:p w:rsidR="00493F52" w:rsidRPr="00B6534F" w:rsidRDefault="00493F52" w:rsidP="00493F52">
      <w:pPr>
        <w:jc w:val="right"/>
      </w:pPr>
      <w:r w:rsidRPr="00B6534F">
        <w:t>к документации о закупке</w:t>
      </w:r>
    </w:p>
    <w:p w:rsidR="00493F52" w:rsidRPr="002C7080" w:rsidRDefault="00493F52" w:rsidP="00493F52">
      <w:pPr>
        <w:jc w:val="right"/>
        <w:rPr>
          <w:iCs/>
          <w:sz w:val="20"/>
          <w:szCs w:val="20"/>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sidRPr="00F7343E">
        <w:rPr>
          <w:b/>
          <w:color w:val="FF0000"/>
          <w:sz w:val="28"/>
          <w:szCs w:val="28"/>
          <w:vertAlign w:val="superscript"/>
        </w:rPr>
        <w:footnoteReference w:id="12"/>
      </w:r>
    </w:p>
    <w:p w:rsidR="00474A37" w:rsidRPr="002C7080" w:rsidRDefault="00474A37" w:rsidP="00474A37">
      <w:pPr>
        <w:tabs>
          <w:tab w:val="left" w:pos="9639"/>
        </w:tabs>
        <w:ind w:firstLine="567"/>
        <w:jc w:val="center"/>
        <w:rPr>
          <w:sz w:val="20"/>
          <w:szCs w:val="20"/>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C62149" w:rsidRDefault="00E76CF2" w:rsidP="00E76CF2">
      <w:pPr>
        <w:tabs>
          <w:tab w:val="left" w:pos="9639"/>
        </w:tabs>
        <w:ind w:firstLine="720"/>
        <w:jc w:val="both"/>
        <w:rPr>
          <w:sz w:val="22"/>
          <w:szCs w:val="22"/>
        </w:rPr>
      </w:pPr>
      <w:r>
        <w:rPr>
          <w:sz w:val="22"/>
          <w:szCs w:val="22"/>
        </w:rPr>
        <w:t>Приложения:</w:t>
      </w:r>
    </w:p>
    <w:p w:rsidR="00474A37" w:rsidRDefault="00E76CF2" w:rsidP="00E76CF2">
      <w:pPr>
        <w:tabs>
          <w:tab w:val="left" w:pos="9639"/>
        </w:tabs>
        <w:ind w:firstLine="720"/>
        <w:jc w:val="both"/>
        <w:rPr>
          <w:sz w:val="22"/>
          <w:szCs w:val="22"/>
        </w:rPr>
      </w:pPr>
      <w:r>
        <w:rPr>
          <w:sz w:val="22"/>
          <w:szCs w:val="22"/>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2C7080" w:rsidRPr="00E76CF2" w:rsidRDefault="002C7080" w:rsidP="00E76CF2">
      <w:pPr>
        <w:tabs>
          <w:tab w:val="left" w:pos="9639"/>
        </w:tabs>
        <w:ind w:firstLine="720"/>
        <w:jc w:val="both"/>
        <w:rPr>
          <w:sz w:val="22"/>
          <w:szCs w:val="22"/>
        </w:rPr>
      </w:pPr>
    </w:p>
    <w:p w:rsidR="002C7080" w:rsidRPr="007415F9" w:rsidRDefault="002C7080" w:rsidP="002C7080">
      <w:pPr>
        <w:pStyle w:val="afc"/>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2C7080" w:rsidRPr="00D0501B" w:rsidRDefault="002C7080" w:rsidP="002C7080">
      <w:pPr>
        <w:tabs>
          <w:tab w:val="left" w:pos="8640"/>
        </w:tabs>
        <w:jc w:val="center"/>
        <w:rPr>
          <w:i/>
        </w:rPr>
      </w:pPr>
      <w:r>
        <w:rPr>
          <w:i/>
        </w:rPr>
        <w:t xml:space="preserve">                                                                                       </w:t>
      </w:r>
      <w:r w:rsidRPr="00D0501B">
        <w:rPr>
          <w:i/>
        </w:rPr>
        <w:t>(наименование претендента)</w:t>
      </w:r>
    </w:p>
    <w:p w:rsidR="002C7080" w:rsidRPr="00445DDD" w:rsidRDefault="002C7080" w:rsidP="002C7080">
      <w:pPr>
        <w:pStyle w:val="32"/>
        <w:suppressAutoHyphens/>
        <w:spacing w:after="0"/>
        <w:rPr>
          <w:sz w:val="28"/>
          <w:szCs w:val="28"/>
        </w:rPr>
      </w:pPr>
      <w:r>
        <w:rPr>
          <w:sz w:val="28"/>
          <w:szCs w:val="28"/>
        </w:rPr>
        <w:t>____________________________________________________________________</w:t>
      </w:r>
    </w:p>
    <w:p w:rsidR="002C7080" w:rsidRPr="007415F9" w:rsidRDefault="002C7080" w:rsidP="002C7080">
      <w:pPr>
        <w:rPr>
          <w:i/>
        </w:rPr>
      </w:pPr>
      <w:r>
        <w:rPr>
          <w:i/>
        </w:rPr>
        <w:t xml:space="preserve">       МП</w:t>
      </w:r>
      <w:r>
        <w:rPr>
          <w:i/>
        </w:rPr>
        <w:tab/>
      </w:r>
      <w:r>
        <w:rPr>
          <w:i/>
        </w:rPr>
        <w:tab/>
        <w:t xml:space="preserve">                                                                      </w:t>
      </w:r>
      <w:r>
        <w:rPr>
          <w:i/>
        </w:rPr>
        <w:tab/>
        <w:t>(должность, подпись, ФИО)</w:t>
      </w:r>
    </w:p>
    <w:p w:rsidR="006B227D" w:rsidRDefault="002C7080" w:rsidP="002C7080">
      <w:pPr>
        <w:rPr>
          <w:sz w:val="28"/>
          <w:szCs w:val="28"/>
          <w:lang w:eastAsia="ru-RU"/>
        </w:rPr>
      </w:pPr>
      <w:r>
        <w:rPr>
          <w:sz w:val="28"/>
          <w:szCs w:val="28"/>
        </w:rPr>
        <w:t>«____» _________ 20___ г.</w:t>
      </w:r>
    </w:p>
    <w:p w:rsidR="006B227D" w:rsidRPr="00B6534F" w:rsidRDefault="006B227D" w:rsidP="006B227D">
      <w:pPr>
        <w:pStyle w:val="19"/>
        <w:ind w:firstLine="0"/>
        <w:jc w:val="right"/>
        <w:outlineLvl w:val="0"/>
        <w:rPr>
          <w:b/>
          <w:i/>
          <w:iCs/>
          <w:sz w:val="24"/>
        </w:rPr>
      </w:pPr>
      <w:r w:rsidRPr="00B6534F">
        <w:rPr>
          <w:sz w:val="24"/>
        </w:rPr>
        <w:lastRenderedPageBreak/>
        <w:t>Приложение № </w:t>
      </w:r>
      <w:r>
        <w:rPr>
          <w:sz w:val="24"/>
        </w:rPr>
        <w:t>6</w:t>
      </w:r>
    </w:p>
    <w:p w:rsidR="006B227D" w:rsidRPr="00B6534F" w:rsidRDefault="006B227D" w:rsidP="006B227D">
      <w:pPr>
        <w:jc w:val="right"/>
      </w:pPr>
      <w:r w:rsidRPr="00B6534F">
        <w:t>к документации о закупке</w:t>
      </w:r>
    </w:p>
    <w:p w:rsidR="006B227D" w:rsidRDefault="006B227D" w:rsidP="00B6534F">
      <w:pPr>
        <w:rPr>
          <w:sz w:val="28"/>
          <w:szCs w:val="28"/>
          <w:lang w:eastAsia="ru-RU"/>
        </w:rPr>
      </w:pPr>
    </w:p>
    <w:p w:rsidR="004D7A9A" w:rsidRPr="00CD2505" w:rsidRDefault="004D7A9A" w:rsidP="004D7A9A">
      <w:pPr>
        <w:pBdr>
          <w:top w:val="nil"/>
          <w:left w:val="nil"/>
          <w:bottom w:val="nil"/>
          <w:right w:val="nil"/>
          <w:between w:val="nil"/>
        </w:pBdr>
        <w:jc w:val="center"/>
        <w:outlineLvl w:val="3"/>
        <w:rPr>
          <w:b/>
          <w:sz w:val="28"/>
          <w:szCs w:val="28"/>
        </w:rPr>
      </w:pPr>
      <w:r w:rsidRPr="00CD2505">
        <w:rPr>
          <w:b/>
          <w:sz w:val="28"/>
          <w:szCs w:val="28"/>
        </w:rPr>
        <w:t>Порядок электронного документооборота</w:t>
      </w:r>
    </w:p>
    <w:p w:rsidR="004D7A9A" w:rsidRDefault="004D7A9A" w:rsidP="00B6534F">
      <w:pPr>
        <w:rPr>
          <w:sz w:val="28"/>
          <w:szCs w:val="28"/>
          <w:lang w:eastAsia="ru-RU"/>
        </w:rPr>
      </w:pPr>
    </w:p>
    <w:p w:rsidR="006B227D" w:rsidRPr="00684C97" w:rsidRDefault="006B227D" w:rsidP="006B0085">
      <w:pPr>
        <w:pStyle w:val="affa"/>
        <w:numPr>
          <w:ilvl w:val="0"/>
          <w:numId w:val="80"/>
        </w:numPr>
        <w:suppressAutoHyphens w:val="0"/>
        <w:ind w:left="0" w:firstLine="709"/>
        <w:contextualSpacing/>
        <w:jc w:val="both"/>
        <w:rPr>
          <w:sz w:val="27"/>
          <w:szCs w:val="27"/>
        </w:rPr>
      </w:pPr>
      <w:r w:rsidRPr="00684C97">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B227D" w:rsidRPr="00684C97" w:rsidRDefault="006B227D" w:rsidP="006B0085">
      <w:pPr>
        <w:pStyle w:val="affa"/>
        <w:numPr>
          <w:ilvl w:val="0"/>
          <w:numId w:val="80"/>
        </w:numPr>
        <w:pBdr>
          <w:top w:val="nil"/>
          <w:left w:val="nil"/>
          <w:bottom w:val="nil"/>
          <w:right w:val="nil"/>
          <w:between w:val="nil"/>
        </w:pBdr>
        <w:suppressAutoHyphens w:val="0"/>
        <w:ind w:left="0" w:firstLine="709"/>
        <w:contextualSpacing/>
        <w:jc w:val="both"/>
        <w:rPr>
          <w:color w:val="000000"/>
          <w:sz w:val="27"/>
          <w:szCs w:val="27"/>
        </w:rPr>
      </w:pPr>
      <w:r w:rsidRPr="00684C97">
        <w:rPr>
          <w:color w:val="000000"/>
          <w:sz w:val="27"/>
          <w:szCs w:val="27"/>
        </w:rPr>
        <w:t xml:space="preserve">В электронной форме составляются и подписываются </w:t>
      </w:r>
      <w:r w:rsidRPr="00684C97">
        <w:rPr>
          <w:sz w:val="27"/>
          <w:szCs w:val="27"/>
        </w:rPr>
        <w:t>квалифицированной электронной подписью</w:t>
      </w:r>
      <w:r w:rsidRPr="00684C97">
        <w:rPr>
          <w:color w:val="000000"/>
          <w:sz w:val="27"/>
          <w:szCs w:val="27"/>
        </w:rPr>
        <w:t xml:space="preserve"> документы, перечень и формат которых указаны в пункте 2.1 настоящего приложения  (далее – </w:t>
      </w:r>
      <w:r w:rsidRPr="00684C97">
        <w:rPr>
          <w:sz w:val="27"/>
          <w:szCs w:val="27"/>
        </w:rPr>
        <w:t>«</w:t>
      </w:r>
      <w:r w:rsidRPr="00684C97">
        <w:rPr>
          <w:color w:val="000000"/>
          <w:sz w:val="27"/>
          <w:szCs w:val="27"/>
        </w:rPr>
        <w:t>первичные документы</w:t>
      </w:r>
      <w:r w:rsidRPr="00684C97">
        <w:rPr>
          <w:sz w:val="27"/>
          <w:szCs w:val="27"/>
        </w:rPr>
        <w:t>»</w:t>
      </w:r>
      <w:r w:rsidRPr="00684C97">
        <w:rPr>
          <w:color w:val="000000"/>
          <w:sz w:val="27"/>
          <w:szCs w:val="27"/>
        </w:rPr>
        <w:t>).</w:t>
      </w:r>
    </w:p>
    <w:p w:rsidR="006B227D" w:rsidRPr="00684C97" w:rsidRDefault="006B227D" w:rsidP="006B227D">
      <w:pPr>
        <w:pBdr>
          <w:top w:val="nil"/>
          <w:left w:val="nil"/>
          <w:bottom w:val="nil"/>
          <w:right w:val="nil"/>
          <w:between w:val="nil"/>
        </w:pBdr>
        <w:ind w:left="709"/>
        <w:jc w:val="both"/>
        <w:rPr>
          <w:color w:val="000000"/>
          <w:sz w:val="27"/>
          <w:szCs w:val="27"/>
        </w:rPr>
      </w:pPr>
      <w:r w:rsidRPr="00684C97">
        <w:rPr>
          <w:color w:val="000000"/>
          <w:sz w:val="27"/>
          <w:szCs w:val="27"/>
        </w:rPr>
        <w:t>2.1. Перечень и формат электронных документов</w:t>
      </w:r>
      <w:r>
        <w:rPr>
          <w:color w:val="000000"/>
          <w:sz w:val="27"/>
          <w:szCs w:val="27"/>
        </w:rPr>
        <w:t>:</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6B227D" w:rsidRPr="003F4A00" w:rsidTr="00DE4D78">
        <w:trPr>
          <w:trHeight w:val="933"/>
        </w:trPr>
        <w:tc>
          <w:tcPr>
            <w:tcW w:w="750" w:type="dxa"/>
            <w:tcBorders>
              <w:top w:val="single" w:sz="4" w:space="0" w:color="000000"/>
              <w:left w:val="single" w:sz="4" w:space="0" w:color="000000"/>
              <w:bottom w:val="single" w:sz="4" w:space="0" w:color="000000"/>
              <w:right w:val="single" w:sz="4" w:space="0" w:color="000000"/>
            </w:tcBorders>
          </w:tcPr>
          <w:p w:rsidR="006B227D" w:rsidRPr="003F4A00" w:rsidRDefault="006B227D" w:rsidP="00DE4D78">
            <w:pPr>
              <w:rPr>
                <w:color w:val="000000"/>
              </w:rPr>
            </w:pPr>
            <w:r w:rsidRPr="003F4A00">
              <w:t>№</w:t>
            </w:r>
          </w:p>
        </w:tc>
        <w:tc>
          <w:tcPr>
            <w:tcW w:w="3600" w:type="dxa"/>
            <w:tcBorders>
              <w:top w:val="single" w:sz="4" w:space="0" w:color="000000"/>
              <w:left w:val="single" w:sz="4" w:space="0" w:color="000000"/>
              <w:bottom w:val="single" w:sz="4" w:space="0" w:color="000000"/>
              <w:right w:val="single" w:sz="4" w:space="0" w:color="000000"/>
            </w:tcBorders>
          </w:tcPr>
          <w:p w:rsidR="006B227D" w:rsidRPr="003F4A00" w:rsidRDefault="006B227D" w:rsidP="00DE4D78">
            <w:pPr>
              <w:pBdr>
                <w:top w:val="nil"/>
                <w:left w:val="nil"/>
                <w:bottom w:val="nil"/>
                <w:right w:val="nil"/>
                <w:between w:val="nil"/>
              </w:pBdr>
              <w:jc w:val="center"/>
              <w:rPr>
                <w:color w:val="000000"/>
              </w:rPr>
            </w:pPr>
            <w:r w:rsidRPr="003F4A00">
              <w:rPr>
                <w:color w:val="000000"/>
              </w:rPr>
              <w:t>Наименование</w:t>
            </w:r>
          </w:p>
          <w:p w:rsidR="006B227D" w:rsidRPr="003F4A00" w:rsidRDefault="006B227D" w:rsidP="00DE4D78">
            <w:pPr>
              <w:pBdr>
                <w:top w:val="nil"/>
                <w:left w:val="nil"/>
                <w:bottom w:val="nil"/>
                <w:right w:val="nil"/>
                <w:between w:val="nil"/>
              </w:pBdr>
              <w:jc w:val="center"/>
              <w:rPr>
                <w:color w:val="000000"/>
              </w:rPr>
            </w:pPr>
            <w:r w:rsidRPr="003F4A00">
              <w:rPr>
                <w:color w:val="000000"/>
              </w:rPr>
              <w:t>электронного документа</w:t>
            </w:r>
            <w:r w:rsidRPr="006B227D">
              <w:rPr>
                <w:b/>
                <w:color w:val="FF0000"/>
                <w:vertAlign w:val="superscript"/>
              </w:rPr>
              <w:footnoteReference w:id="13"/>
            </w:r>
          </w:p>
        </w:tc>
        <w:tc>
          <w:tcPr>
            <w:tcW w:w="5145" w:type="dxa"/>
            <w:tcBorders>
              <w:top w:val="single" w:sz="4" w:space="0" w:color="000000"/>
              <w:left w:val="single" w:sz="4" w:space="0" w:color="000000"/>
              <w:bottom w:val="single" w:sz="4" w:space="0" w:color="000000"/>
              <w:right w:val="single" w:sz="4" w:space="0" w:color="000000"/>
            </w:tcBorders>
          </w:tcPr>
          <w:p w:rsidR="006B227D" w:rsidRPr="003F4A00" w:rsidRDefault="006B227D" w:rsidP="00DE4D78">
            <w:pPr>
              <w:pBdr>
                <w:top w:val="nil"/>
                <w:left w:val="nil"/>
                <w:bottom w:val="nil"/>
                <w:right w:val="nil"/>
                <w:between w:val="nil"/>
              </w:pBdr>
              <w:jc w:val="center"/>
              <w:rPr>
                <w:color w:val="000000"/>
              </w:rPr>
            </w:pPr>
            <w:r w:rsidRPr="003F4A00">
              <w:rPr>
                <w:color w:val="000000"/>
              </w:rPr>
              <w:t>Формат электронного документа</w:t>
            </w:r>
          </w:p>
        </w:tc>
      </w:tr>
      <w:tr w:rsidR="006B227D" w:rsidRPr="003F4A00" w:rsidTr="00DE4D78">
        <w:trPr>
          <w:trHeight w:val="4532"/>
        </w:trPr>
        <w:tc>
          <w:tcPr>
            <w:tcW w:w="750" w:type="dxa"/>
            <w:tcBorders>
              <w:top w:val="single" w:sz="4" w:space="0" w:color="000000"/>
              <w:left w:val="single" w:sz="4" w:space="0" w:color="000000"/>
              <w:right w:val="single" w:sz="4" w:space="0" w:color="000000"/>
            </w:tcBorders>
          </w:tcPr>
          <w:p w:rsidR="006B227D" w:rsidRPr="003F4A00" w:rsidRDefault="006B227D" w:rsidP="00DE4D78">
            <w:pPr>
              <w:pBdr>
                <w:top w:val="nil"/>
                <w:left w:val="nil"/>
                <w:bottom w:val="nil"/>
                <w:right w:val="nil"/>
                <w:between w:val="nil"/>
              </w:pBdr>
              <w:rPr>
                <w:color w:val="000000"/>
              </w:rPr>
            </w:pPr>
            <w:r w:rsidRPr="003F4A00">
              <w:rPr>
                <w:color w:val="000000"/>
              </w:rPr>
              <w:t>1.</w:t>
            </w:r>
          </w:p>
          <w:p w:rsidR="006B227D" w:rsidRPr="003F4A00" w:rsidRDefault="006B227D" w:rsidP="00DE4D78">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6B227D" w:rsidRPr="003F4A00" w:rsidRDefault="006B227D" w:rsidP="00DE4D78">
            <w:pPr>
              <w:pBdr>
                <w:top w:val="nil"/>
                <w:left w:val="nil"/>
                <w:bottom w:val="nil"/>
                <w:right w:val="nil"/>
                <w:between w:val="nil"/>
              </w:pBdr>
              <w:jc w:val="both"/>
              <w:rPr>
                <w:i/>
                <w:color w:val="000000"/>
              </w:rPr>
            </w:pPr>
            <w:r w:rsidRPr="003F4A00">
              <w:rPr>
                <w:i/>
                <w:color w:val="000000"/>
              </w:rPr>
              <w:t>Универсальный передаточный документ УПД</w:t>
            </w:r>
          </w:p>
          <w:p w:rsidR="006B227D" w:rsidRPr="003F4A00" w:rsidRDefault="006B227D" w:rsidP="00DE4D78">
            <w:pPr>
              <w:pBdr>
                <w:top w:val="nil"/>
                <w:left w:val="nil"/>
                <w:bottom w:val="nil"/>
                <w:right w:val="nil"/>
                <w:between w:val="nil"/>
              </w:pBdr>
              <w:jc w:val="both"/>
              <w:rPr>
                <w:i/>
                <w:color w:val="000000"/>
              </w:rPr>
            </w:pPr>
          </w:p>
          <w:p w:rsidR="006B227D" w:rsidRPr="003F4A00" w:rsidRDefault="006B227D" w:rsidP="00DE4D78">
            <w:pPr>
              <w:pBdr>
                <w:top w:val="nil"/>
                <w:left w:val="nil"/>
                <w:bottom w:val="nil"/>
                <w:right w:val="nil"/>
                <w:between w:val="nil"/>
              </w:pBdr>
              <w:jc w:val="both"/>
              <w:rPr>
                <w:i/>
                <w:color w:val="000000"/>
              </w:rPr>
            </w:pPr>
            <w:r w:rsidRPr="003F4A00">
              <w:rPr>
                <w:i/>
                <w:color w:val="000000"/>
              </w:rPr>
              <w:t>Акт о выполненных работах (оказанных услугах)</w:t>
            </w:r>
          </w:p>
          <w:p w:rsidR="006B227D" w:rsidRPr="003F4A00" w:rsidRDefault="006B227D" w:rsidP="00DE4D78">
            <w:pPr>
              <w:pBdr>
                <w:top w:val="nil"/>
                <w:left w:val="nil"/>
                <w:bottom w:val="nil"/>
                <w:right w:val="nil"/>
                <w:between w:val="nil"/>
              </w:pBdr>
              <w:jc w:val="both"/>
              <w:rPr>
                <w:i/>
                <w:color w:val="000000"/>
              </w:rPr>
            </w:pPr>
          </w:p>
          <w:p w:rsidR="006B227D" w:rsidRPr="003F4A00" w:rsidRDefault="006B227D" w:rsidP="00DE4D78">
            <w:pPr>
              <w:pBdr>
                <w:top w:val="nil"/>
                <w:left w:val="nil"/>
                <w:bottom w:val="nil"/>
                <w:right w:val="nil"/>
                <w:between w:val="nil"/>
              </w:pBdr>
              <w:jc w:val="both"/>
              <w:rPr>
                <w:color w:val="000000"/>
              </w:rPr>
            </w:pPr>
            <w:r w:rsidRPr="003F4A00">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6B227D" w:rsidRPr="003F4A00" w:rsidRDefault="006B227D" w:rsidP="00DE4D78">
            <w:pPr>
              <w:pBdr>
                <w:top w:val="nil"/>
                <w:left w:val="nil"/>
                <w:bottom w:val="nil"/>
                <w:right w:val="nil"/>
                <w:between w:val="nil"/>
              </w:pBdr>
              <w:rPr>
                <w:color w:val="000000"/>
              </w:rPr>
            </w:pPr>
            <w:r w:rsidRPr="003F4A00">
              <w:rPr>
                <w:color w:val="000000"/>
              </w:rPr>
              <w:t xml:space="preserve">XML, утв. приказом ФНС России от 19.12.2018 №ММВ-7-15/820@ с уточнениями. </w:t>
            </w:r>
          </w:p>
          <w:p w:rsidR="006B227D" w:rsidRPr="003F4A00" w:rsidRDefault="006B227D" w:rsidP="00DE4D78">
            <w:pPr>
              <w:pBdr>
                <w:top w:val="nil"/>
                <w:left w:val="nil"/>
                <w:bottom w:val="nil"/>
                <w:right w:val="nil"/>
                <w:between w:val="nil"/>
              </w:pBdr>
              <w:rPr>
                <w:color w:val="000000"/>
              </w:rPr>
            </w:pPr>
            <w:r w:rsidRPr="003F4A00">
              <w:rPr>
                <w:color w:val="000000"/>
              </w:rPr>
              <w:t>С обязательным заполнением в группе «ИнфПолФХЖ</w:t>
            </w:r>
            <w:proofErr w:type="gramStart"/>
            <w:r w:rsidRPr="003F4A00">
              <w:rPr>
                <w:color w:val="000000"/>
              </w:rPr>
              <w:t>1</w:t>
            </w:r>
            <w:proofErr w:type="gramEnd"/>
            <w:r w:rsidRPr="003F4A00">
              <w:rPr>
                <w:color w:val="000000"/>
              </w:rPr>
              <w:t>»:</w:t>
            </w:r>
          </w:p>
          <w:p w:rsidR="006B227D" w:rsidRPr="003F4A00" w:rsidRDefault="006B227D" w:rsidP="00DE4D78">
            <w:pPr>
              <w:pBdr>
                <w:top w:val="nil"/>
                <w:left w:val="nil"/>
                <w:bottom w:val="nil"/>
                <w:right w:val="nil"/>
                <w:between w:val="nil"/>
              </w:pBdr>
              <w:rPr>
                <w:color w:val="000000"/>
              </w:rPr>
            </w:pPr>
            <w:r w:rsidRPr="003F4A00">
              <w:rPr>
                <w:color w:val="000000"/>
              </w:rPr>
              <w:t>1. элемента «</w:t>
            </w:r>
            <w:proofErr w:type="spellStart"/>
            <w:r w:rsidRPr="003F4A00">
              <w:rPr>
                <w:color w:val="000000"/>
              </w:rPr>
              <w:t>ТекстИнф</w:t>
            </w:r>
            <w:proofErr w:type="spellEnd"/>
            <w:r w:rsidRPr="003F4A00">
              <w:rPr>
                <w:color w:val="000000"/>
              </w:rPr>
              <w:t xml:space="preserve">»: </w:t>
            </w:r>
          </w:p>
          <w:p w:rsidR="006B227D" w:rsidRPr="003F4A00" w:rsidRDefault="006B227D" w:rsidP="00DE4D78">
            <w:pPr>
              <w:pBdr>
                <w:top w:val="nil"/>
                <w:left w:val="nil"/>
                <w:bottom w:val="nil"/>
                <w:right w:val="nil"/>
                <w:between w:val="nil"/>
              </w:pBdr>
              <w:rPr>
                <w:color w:val="000000"/>
              </w:rPr>
            </w:pPr>
            <w:r w:rsidRPr="003F4A00">
              <w:rPr>
                <w:color w:val="000000"/>
              </w:rPr>
              <w:t xml:space="preserve"> в поле «</w:t>
            </w:r>
            <w:proofErr w:type="spellStart"/>
            <w:r w:rsidRPr="003F4A00">
              <w:rPr>
                <w:color w:val="000000"/>
              </w:rPr>
              <w:t>Идентиф</w:t>
            </w:r>
            <w:proofErr w:type="spellEnd"/>
            <w:r w:rsidRPr="003F4A00">
              <w:rPr>
                <w:color w:val="000000"/>
              </w:rPr>
              <w:t>» указать «</w:t>
            </w:r>
            <w:proofErr w:type="spellStart"/>
            <w:r w:rsidRPr="003F4A00">
              <w:rPr>
                <w:color w:val="000000"/>
              </w:rPr>
              <w:t>КодБЕ</w:t>
            </w:r>
            <w:proofErr w:type="spellEnd"/>
            <w:r w:rsidRPr="003F4A00">
              <w:rPr>
                <w:color w:val="000000"/>
              </w:rPr>
              <w:t>»,</w:t>
            </w:r>
            <w:r w:rsidRPr="003F4A00">
              <w:t xml:space="preserve"> </w:t>
            </w:r>
            <w:r w:rsidRPr="003F4A00">
              <w:rPr>
                <w:color w:val="000000"/>
              </w:rPr>
              <w:t xml:space="preserve"> в поле «</w:t>
            </w:r>
            <w:proofErr w:type="spellStart"/>
            <w:r w:rsidRPr="003F4A00">
              <w:rPr>
                <w:color w:val="000000"/>
              </w:rPr>
              <w:t>Значен</w:t>
            </w:r>
            <w:proofErr w:type="spellEnd"/>
            <w:r w:rsidRPr="003F4A00">
              <w:rPr>
                <w:color w:val="000000"/>
              </w:rPr>
              <w:t>» указать значение  кода БЕ</w:t>
            </w:r>
            <w:r w:rsidRPr="006B227D">
              <w:rPr>
                <w:b/>
                <w:color w:val="FF0000"/>
                <w:vertAlign w:val="superscript"/>
              </w:rPr>
              <w:footnoteReference w:id="14"/>
            </w:r>
            <w:r w:rsidRPr="003F4A00">
              <w:rPr>
                <w:color w:val="000000"/>
              </w:rPr>
              <w:t>.</w:t>
            </w:r>
          </w:p>
          <w:p w:rsidR="006B227D" w:rsidRPr="003F4A00" w:rsidRDefault="006B227D" w:rsidP="00DE4D78">
            <w:pPr>
              <w:pBdr>
                <w:top w:val="nil"/>
                <w:left w:val="nil"/>
                <w:bottom w:val="nil"/>
                <w:right w:val="nil"/>
                <w:between w:val="nil"/>
              </w:pBdr>
              <w:rPr>
                <w:color w:val="000000"/>
              </w:rPr>
            </w:pPr>
            <w:r w:rsidRPr="003F4A00">
              <w:rPr>
                <w:color w:val="000000"/>
              </w:rPr>
              <w:t>2. элемента «</w:t>
            </w:r>
            <w:proofErr w:type="spellStart"/>
            <w:r w:rsidRPr="003F4A00">
              <w:rPr>
                <w:color w:val="000000"/>
              </w:rPr>
              <w:t>ОснПер</w:t>
            </w:r>
            <w:proofErr w:type="spellEnd"/>
            <w:r w:rsidRPr="003F4A00">
              <w:rPr>
                <w:color w:val="000000"/>
              </w:rPr>
              <w:t>»:</w:t>
            </w:r>
          </w:p>
          <w:p w:rsidR="006B227D" w:rsidRPr="003F4A00" w:rsidRDefault="006B227D" w:rsidP="00DE4D78">
            <w:pPr>
              <w:pBdr>
                <w:top w:val="nil"/>
                <w:left w:val="nil"/>
                <w:bottom w:val="nil"/>
                <w:right w:val="nil"/>
                <w:between w:val="nil"/>
              </w:pBdr>
              <w:rPr>
                <w:color w:val="000000"/>
              </w:rPr>
            </w:pPr>
            <w:r w:rsidRPr="003F4A00">
              <w:rPr>
                <w:color w:val="000000"/>
              </w:rPr>
              <w:t>в поле «</w:t>
            </w:r>
            <w:proofErr w:type="spellStart"/>
            <w:r w:rsidRPr="003F4A00">
              <w:rPr>
                <w:color w:val="000000"/>
              </w:rPr>
              <w:t>НаимОсн</w:t>
            </w:r>
            <w:proofErr w:type="spellEnd"/>
            <w:r w:rsidRPr="003F4A00">
              <w:rPr>
                <w:color w:val="000000"/>
              </w:rPr>
              <w:t xml:space="preserve">» указать  «Договор», </w:t>
            </w:r>
          </w:p>
          <w:p w:rsidR="006B227D" w:rsidRPr="003F4A00" w:rsidRDefault="006B227D" w:rsidP="00DE4D78">
            <w:pPr>
              <w:pBdr>
                <w:top w:val="nil"/>
                <w:left w:val="nil"/>
                <w:bottom w:val="nil"/>
                <w:right w:val="nil"/>
                <w:between w:val="nil"/>
              </w:pBdr>
              <w:rPr>
                <w:color w:val="000000"/>
              </w:rPr>
            </w:pPr>
            <w:r w:rsidRPr="003F4A00">
              <w:rPr>
                <w:color w:val="000000"/>
              </w:rPr>
              <w:t>в поле «</w:t>
            </w:r>
            <w:proofErr w:type="spellStart"/>
            <w:r w:rsidRPr="003F4A00">
              <w:rPr>
                <w:color w:val="000000"/>
              </w:rPr>
              <w:t>НомерОсн</w:t>
            </w:r>
            <w:proofErr w:type="spellEnd"/>
            <w:r w:rsidRPr="003F4A00">
              <w:rPr>
                <w:color w:val="000000"/>
              </w:rPr>
              <w:t>» указать «_______</w:t>
            </w:r>
            <w:r w:rsidRPr="006B227D">
              <w:rPr>
                <w:b/>
                <w:color w:val="FF0000"/>
                <w:vertAlign w:val="superscript"/>
              </w:rPr>
              <w:footnoteReference w:id="15"/>
            </w:r>
            <w:r w:rsidRPr="003F4A00">
              <w:rPr>
                <w:color w:val="000000"/>
              </w:rPr>
              <w:t>»,</w:t>
            </w:r>
          </w:p>
          <w:p w:rsidR="006B227D" w:rsidRPr="003F4A00" w:rsidRDefault="006B227D" w:rsidP="00DE4D78">
            <w:pPr>
              <w:pBdr>
                <w:top w:val="nil"/>
                <w:left w:val="nil"/>
                <w:bottom w:val="nil"/>
                <w:right w:val="nil"/>
                <w:between w:val="nil"/>
              </w:pBdr>
              <w:rPr>
                <w:color w:val="000000"/>
              </w:rPr>
            </w:pPr>
            <w:r w:rsidRPr="003F4A00">
              <w:rPr>
                <w:color w:val="000000"/>
              </w:rPr>
              <w:t>в поле  «</w:t>
            </w:r>
            <w:proofErr w:type="spellStart"/>
            <w:r w:rsidRPr="003F4A00">
              <w:rPr>
                <w:color w:val="000000"/>
              </w:rPr>
              <w:t>ДатаОсн</w:t>
            </w:r>
            <w:proofErr w:type="spellEnd"/>
            <w:r w:rsidRPr="003F4A00">
              <w:rPr>
                <w:color w:val="000000"/>
              </w:rPr>
              <w:t>» указать</w:t>
            </w:r>
            <w:r w:rsidRPr="003F4A00">
              <w:t xml:space="preserve">  </w:t>
            </w:r>
            <w:r w:rsidRPr="003F4A00">
              <w:rPr>
                <w:color w:val="000000"/>
              </w:rPr>
              <w:t xml:space="preserve"> «______</w:t>
            </w:r>
            <w:r w:rsidRPr="006B227D">
              <w:rPr>
                <w:b/>
                <w:color w:val="FF0000"/>
                <w:vertAlign w:val="superscript"/>
              </w:rPr>
              <w:footnoteReference w:id="16"/>
            </w:r>
            <w:r w:rsidRPr="003F4A00">
              <w:rPr>
                <w:color w:val="000000"/>
              </w:rPr>
              <w:t>».</w:t>
            </w:r>
          </w:p>
        </w:tc>
      </w:tr>
      <w:tr w:rsidR="006B227D" w:rsidRPr="003F4A00" w:rsidTr="00DE4D78">
        <w:trPr>
          <w:trHeight w:val="720"/>
        </w:trPr>
        <w:tc>
          <w:tcPr>
            <w:tcW w:w="750" w:type="dxa"/>
            <w:tcBorders>
              <w:top w:val="single" w:sz="4" w:space="0" w:color="000000"/>
              <w:left w:val="single" w:sz="4" w:space="0" w:color="000000"/>
              <w:bottom w:val="single" w:sz="4" w:space="0" w:color="000000"/>
              <w:right w:val="single" w:sz="4" w:space="0" w:color="000000"/>
            </w:tcBorders>
          </w:tcPr>
          <w:p w:rsidR="006B227D" w:rsidRPr="003F4A00" w:rsidRDefault="006B227D" w:rsidP="00DE4D78">
            <w:pPr>
              <w:pBdr>
                <w:top w:val="nil"/>
                <w:left w:val="nil"/>
                <w:bottom w:val="nil"/>
                <w:right w:val="nil"/>
                <w:between w:val="nil"/>
              </w:pBdr>
              <w:rPr>
                <w:color w:val="000000"/>
              </w:rPr>
            </w:pPr>
            <w:r w:rsidRPr="003F4A00">
              <w:rPr>
                <w:color w:val="000000"/>
              </w:rPr>
              <w:lastRenderedPageBreak/>
              <w:t>2.</w:t>
            </w:r>
          </w:p>
        </w:tc>
        <w:tc>
          <w:tcPr>
            <w:tcW w:w="3600" w:type="dxa"/>
            <w:tcBorders>
              <w:top w:val="single" w:sz="4" w:space="0" w:color="000000"/>
              <w:left w:val="single" w:sz="4" w:space="0" w:color="000000"/>
              <w:bottom w:val="single" w:sz="4" w:space="0" w:color="000000"/>
              <w:right w:val="single" w:sz="4" w:space="0" w:color="000000"/>
            </w:tcBorders>
          </w:tcPr>
          <w:p w:rsidR="006B227D" w:rsidRPr="003F4A00" w:rsidRDefault="006B227D" w:rsidP="00DE4D78">
            <w:pPr>
              <w:pBdr>
                <w:top w:val="nil"/>
                <w:left w:val="nil"/>
                <w:bottom w:val="nil"/>
                <w:right w:val="nil"/>
                <w:between w:val="nil"/>
              </w:pBdr>
              <w:rPr>
                <w:i/>
                <w:color w:val="000000"/>
              </w:rPr>
            </w:pPr>
            <w:r w:rsidRPr="003F4A00">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6B227D" w:rsidRPr="003F4A00" w:rsidRDefault="006B227D" w:rsidP="00DE4D78">
            <w:pPr>
              <w:autoSpaceDE w:val="0"/>
              <w:autoSpaceDN w:val="0"/>
              <w:adjustRightInd w:val="0"/>
              <w:rPr>
                <w:rFonts w:eastAsia="Calibri"/>
              </w:rPr>
            </w:pPr>
            <w:r w:rsidRPr="003F4A00">
              <w:rPr>
                <w:color w:val="000000"/>
              </w:rPr>
              <w:t xml:space="preserve">XML, утв. приказом </w:t>
            </w:r>
            <w:r w:rsidRPr="003F4A00">
              <w:t xml:space="preserve">ФНС России от 19.12.2018 N ММВ-7-15/820@ </w:t>
            </w:r>
            <w:r w:rsidRPr="003F4A00">
              <w:rPr>
                <w:color w:val="000000"/>
              </w:rPr>
              <w:t>с уточнениями.</w:t>
            </w:r>
          </w:p>
        </w:tc>
      </w:tr>
    </w:tbl>
    <w:p w:rsidR="006B227D" w:rsidRPr="003F4A00" w:rsidRDefault="006B227D" w:rsidP="006B227D">
      <w:pPr>
        <w:pStyle w:val="affa"/>
        <w:pBdr>
          <w:top w:val="nil"/>
          <w:left w:val="nil"/>
          <w:bottom w:val="nil"/>
          <w:right w:val="nil"/>
          <w:between w:val="nil"/>
        </w:pBdr>
        <w:ind w:left="709"/>
        <w:jc w:val="both"/>
        <w:rPr>
          <w:color w:val="000000"/>
          <w:sz w:val="28"/>
          <w:szCs w:val="28"/>
        </w:rPr>
      </w:pPr>
    </w:p>
    <w:p w:rsidR="006B227D" w:rsidRPr="00684C97" w:rsidRDefault="006B227D" w:rsidP="006B0085">
      <w:pPr>
        <w:numPr>
          <w:ilvl w:val="0"/>
          <w:numId w:val="80"/>
        </w:numPr>
        <w:suppressAutoHyphens w:val="0"/>
        <w:autoSpaceDE w:val="0"/>
        <w:autoSpaceDN w:val="0"/>
        <w:ind w:left="0" w:firstLine="709"/>
        <w:jc w:val="both"/>
        <w:rPr>
          <w:sz w:val="27"/>
          <w:szCs w:val="27"/>
        </w:rPr>
      </w:pPr>
      <w:r w:rsidRPr="00684C97">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5" w:history="1">
        <w:r w:rsidRPr="00684C97">
          <w:rPr>
            <w:rStyle w:val="a8"/>
            <w:sz w:val="27"/>
            <w:szCs w:val="27"/>
          </w:rPr>
          <w:t>https://www.nalog.ru/rn77/taxation/submission_statements/operations/</w:t>
        </w:r>
      </w:hyperlink>
      <w:r w:rsidRPr="00684C97">
        <w:rPr>
          <w:sz w:val="27"/>
          <w:szCs w:val="27"/>
        </w:rPr>
        <w:t>).</w:t>
      </w:r>
    </w:p>
    <w:p w:rsidR="006B227D" w:rsidRPr="00684C97" w:rsidRDefault="006B227D" w:rsidP="006B0085">
      <w:pPr>
        <w:pStyle w:val="affa"/>
        <w:keepLines/>
        <w:numPr>
          <w:ilvl w:val="0"/>
          <w:numId w:val="81"/>
        </w:numPr>
        <w:suppressAutoHyphens w:val="0"/>
        <w:ind w:left="0" w:firstLine="709"/>
        <w:contextualSpacing/>
        <w:jc w:val="both"/>
        <w:rPr>
          <w:sz w:val="27"/>
          <w:szCs w:val="27"/>
        </w:rPr>
      </w:pPr>
      <w:r w:rsidRPr="00684C97">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B227D" w:rsidRPr="00684C97" w:rsidRDefault="006B227D" w:rsidP="006B0085">
      <w:pPr>
        <w:pStyle w:val="affa"/>
        <w:numPr>
          <w:ilvl w:val="0"/>
          <w:numId w:val="81"/>
        </w:numPr>
        <w:suppressAutoHyphens w:val="0"/>
        <w:ind w:left="0" w:firstLine="709"/>
        <w:contextualSpacing/>
        <w:jc w:val="both"/>
        <w:rPr>
          <w:sz w:val="27"/>
          <w:szCs w:val="27"/>
        </w:rPr>
      </w:pPr>
      <w:r w:rsidRPr="00684C97">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B227D" w:rsidRPr="00684C97" w:rsidRDefault="006B227D" w:rsidP="006B0085">
      <w:pPr>
        <w:pStyle w:val="affa"/>
        <w:numPr>
          <w:ilvl w:val="0"/>
          <w:numId w:val="81"/>
        </w:numPr>
        <w:suppressAutoHyphens w:val="0"/>
        <w:ind w:left="0" w:firstLine="709"/>
        <w:contextualSpacing/>
        <w:jc w:val="both"/>
        <w:rPr>
          <w:sz w:val="27"/>
          <w:szCs w:val="27"/>
        </w:rPr>
      </w:pPr>
      <w:r w:rsidRPr="00684C97">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B227D" w:rsidRPr="00684C97" w:rsidRDefault="006B227D" w:rsidP="006B0085">
      <w:pPr>
        <w:pStyle w:val="affa"/>
        <w:numPr>
          <w:ilvl w:val="0"/>
          <w:numId w:val="81"/>
        </w:numPr>
        <w:suppressAutoHyphens w:val="0"/>
        <w:ind w:left="0" w:firstLine="709"/>
        <w:contextualSpacing/>
        <w:jc w:val="both"/>
        <w:rPr>
          <w:sz w:val="27"/>
          <w:szCs w:val="27"/>
        </w:rPr>
      </w:pPr>
      <w:r w:rsidRPr="00684C97">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684C97">
        <w:rPr>
          <w:sz w:val="27"/>
          <w:szCs w:val="27"/>
        </w:rPr>
        <w:t>пределах</w:t>
      </w:r>
      <w:proofErr w:type="gramEnd"/>
      <w:r w:rsidRPr="00684C97">
        <w:rPr>
          <w:sz w:val="27"/>
          <w:szCs w:val="27"/>
        </w:rPr>
        <w:t xml:space="preserve"> имеющихся у него полномочий.</w:t>
      </w:r>
    </w:p>
    <w:p w:rsidR="006B227D" w:rsidRPr="00684C97" w:rsidRDefault="006B227D" w:rsidP="006B0085">
      <w:pPr>
        <w:pStyle w:val="affa"/>
        <w:numPr>
          <w:ilvl w:val="0"/>
          <w:numId w:val="81"/>
        </w:numPr>
        <w:suppressAutoHyphens w:val="0"/>
        <w:ind w:left="0" w:firstLine="709"/>
        <w:contextualSpacing/>
        <w:jc w:val="both"/>
        <w:rPr>
          <w:sz w:val="27"/>
          <w:szCs w:val="27"/>
        </w:rPr>
      </w:pPr>
      <w:r w:rsidRPr="00684C97">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B227D" w:rsidRPr="00684C97" w:rsidRDefault="006B227D" w:rsidP="006B0085">
      <w:pPr>
        <w:pStyle w:val="affa"/>
        <w:numPr>
          <w:ilvl w:val="0"/>
          <w:numId w:val="81"/>
        </w:numPr>
        <w:suppressAutoHyphens w:val="0"/>
        <w:ind w:left="0" w:firstLine="709"/>
        <w:contextualSpacing/>
        <w:jc w:val="both"/>
        <w:rPr>
          <w:sz w:val="27"/>
          <w:szCs w:val="27"/>
        </w:rPr>
      </w:pPr>
      <w:r w:rsidRPr="00684C97">
        <w:rPr>
          <w:sz w:val="27"/>
          <w:szCs w:val="27"/>
        </w:rPr>
        <w:lastRenderedPageBreak/>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B227D" w:rsidRPr="00684C97" w:rsidRDefault="006B227D" w:rsidP="006B0085">
      <w:pPr>
        <w:pStyle w:val="1ff3"/>
        <w:numPr>
          <w:ilvl w:val="0"/>
          <w:numId w:val="81"/>
        </w:numPr>
        <w:shd w:val="clear" w:color="auto" w:fill="auto"/>
        <w:spacing w:before="0" w:after="0" w:line="240" w:lineRule="auto"/>
        <w:ind w:left="0" w:firstLine="709"/>
        <w:rPr>
          <w:rFonts w:ascii="Times New Roman" w:hAnsi="Times New Roman" w:cs="Times New Roman"/>
          <w:sz w:val="27"/>
          <w:szCs w:val="27"/>
        </w:rPr>
      </w:pPr>
      <w:r w:rsidRPr="00684C97">
        <w:rPr>
          <w:rFonts w:ascii="Times New Roman" w:hAnsi="Times New Roman" w:cs="Times New Roman"/>
          <w:sz w:val="27"/>
          <w:szCs w:val="27"/>
        </w:rPr>
        <w:t>В отношениях, не урегулированных настоящим Приложением, Стороны руководствуются законода</w:t>
      </w:r>
      <w:r>
        <w:rPr>
          <w:rFonts w:ascii="Times New Roman" w:hAnsi="Times New Roman" w:cs="Times New Roman"/>
          <w:sz w:val="27"/>
          <w:szCs w:val="27"/>
        </w:rPr>
        <w:t>тельством Российской Федерации.</w:t>
      </w:r>
    </w:p>
    <w:p w:rsidR="006B227D" w:rsidRDefault="006B227D" w:rsidP="00B6534F">
      <w:pPr>
        <w:rPr>
          <w:b/>
          <w:i/>
          <w:iCs/>
        </w:rPr>
      </w:pPr>
    </w:p>
    <w:sectPr w:rsidR="006B227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C2E" w:rsidRDefault="00A96C2E">
      <w:r>
        <w:separator/>
      </w:r>
    </w:p>
  </w:endnote>
  <w:endnote w:type="continuationSeparator" w:id="0">
    <w:p w:rsidR="00A96C2E" w:rsidRDefault="00A96C2E">
      <w:r>
        <w:continuationSeparator/>
      </w:r>
    </w:p>
  </w:endnote>
  <w:endnote w:type="continuationNotice" w:id="1">
    <w:p w:rsidR="00A96C2E" w:rsidRDefault="00A96C2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Italic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78" w:rsidRDefault="003475B3" w:rsidP="00BF6892">
    <w:pPr>
      <w:pStyle w:val="aff0"/>
      <w:framePr w:wrap="around" w:vAnchor="text" w:hAnchor="margin" w:xAlign="right" w:y="1"/>
      <w:rPr>
        <w:rStyle w:val="a6"/>
      </w:rPr>
    </w:pPr>
    <w:r>
      <w:rPr>
        <w:rStyle w:val="a6"/>
      </w:rPr>
      <w:fldChar w:fldCharType="begin"/>
    </w:r>
    <w:r w:rsidR="00DE4D78">
      <w:rPr>
        <w:rStyle w:val="a6"/>
      </w:rPr>
      <w:instrText xml:space="preserve">PAGE  </w:instrText>
    </w:r>
    <w:r>
      <w:rPr>
        <w:rStyle w:val="a6"/>
      </w:rPr>
      <w:fldChar w:fldCharType="separate"/>
    </w:r>
    <w:r w:rsidR="00DE4D78">
      <w:rPr>
        <w:rStyle w:val="a6"/>
        <w:noProof/>
      </w:rPr>
      <w:t>28</w:t>
    </w:r>
    <w:r>
      <w:rPr>
        <w:rStyle w:val="a6"/>
      </w:rPr>
      <w:fldChar w:fldCharType="end"/>
    </w:r>
  </w:p>
  <w:p w:rsidR="00DE4D78" w:rsidRDefault="00DE4D78" w:rsidP="00BF6892">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78" w:rsidRDefault="003475B3" w:rsidP="00BF6892">
    <w:pPr>
      <w:pStyle w:val="aff0"/>
      <w:framePr w:wrap="around" w:vAnchor="text" w:hAnchor="margin" w:xAlign="right" w:y="1"/>
      <w:rPr>
        <w:rStyle w:val="a6"/>
      </w:rPr>
    </w:pPr>
    <w:r>
      <w:rPr>
        <w:rStyle w:val="a6"/>
      </w:rPr>
      <w:fldChar w:fldCharType="begin"/>
    </w:r>
    <w:r w:rsidR="00DE4D78">
      <w:rPr>
        <w:rStyle w:val="a6"/>
      </w:rPr>
      <w:instrText xml:space="preserve">PAGE  </w:instrText>
    </w:r>
    <w:r>
      <w:rPr>
        <w:rStyle w:val="a6"/>
      </w:rPr>
      <w:fldChar w:fldCharType="separate"/>
    </w:r>
    <w:r w:rsidR="00DE4D78">
      <w:rPr>
        <w:rStyle w:val="a6"/>
        <w:noProof/>
      </w:rPr>
      <w:t>28</w:t>
    </w:r>
    <w:r>
      <w:rPr>
        <w:rStyle w:val="a6"/>
      </w:rPr>
      <w:fldChar w:fldCharType="end"/>
    </w:r>
  </w:p>
  <w:p w:rsidR="00DE4D78" w:rsidRDefault="00DE4D78" w:rsidP="00BF6892">
    <w:pPr>
      <w:pStyle w:val="af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78" w:rsidRDefault="00DE4D78">
    <w:pPr>
      <w:pStyle w:val="aff0"/>
      <w:jc w:val="center"/>
    </w:pPr>
  </w:p>
  <w:p w:rsidR="00DE4D78" w:rsidRDefault="00DE4D78" w:rsidP="00BF6892">
    <w:pPr>
      <w:pStyle w:val="aff0"/>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78" w:rsidRDefault="00DE4D78">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C2E" w:rsidRDefault="00A96C2E">
      <w:r>
        <w:separator/>
      </w:r>
    </w:p>
  </w:footnote>
  <w:footnote w:type="continuationSeparator" w:id="0">
    <w:p w:rsidR="00A96C2E" w:rsidRDefault="00A96C2E">
      <w:r>
        <w:continuationSeparator/>
      </w:r>
    </w:p>
  </w:footnote>
  <w:footnote w:type="continuationNotice" w:id="1">
    <w:p w:rsidR="00A96C2E" w:rsidRDefault="00A96C2E"/>
  </w:footnote>
  <w:footnote w:id="2">
    <w:p w:rsidR="00DE4D78" w:rsidRPr="00F7343E" w:rsidRDefault="00DE4D78" w:rsidP="00635DD1">
      <w:pPr>
        <w:pStyle w:val="affa"/>
        <w:tabs>
          <w:tab w:val="left" w:pos="993"/>
        </w:tabs>
        <w:ind w:left="426" w:firstLine="283"/>
        <w:jc w:val="both"/>
        <w:rPr>
          <w:color w:val="FF0000"/>
        </w:rPr>
      </w:pPr>
      <w:r w:rsidRPr="00F7343E">
        <w:rPr>
          <w:rStyle w:val="af9"/>
          <w:color w:val="FF0000"/>
        </w:rPr>
        <w:footnoteRef/>
      </w:r>
      <w:r w:rsidRPr="00F7343E">
        <w:rPr>
          <w:color w:val="FF0000"/>
          <w:sz w:val="20"/>
          <w:szCs w:val="20"/>
        </w:rPr>
        <w:t>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p w:rsidR="00DE4D78" w:rsidRDefault="00DE4D78">
      <w:pPr>
        <w:pStyle w:val="aff1"/>
      </w:pPr>
    </w:p>
  </w:footnote>
  <w:footnote w:id="3">
    <w:p w:rsidR="00DE4D78" w:rsidRPr="00F7343E" w:rsidRDefault="00DE4D78">
      <w:pPr>
        <w:pStyle w:val="aff1"/>
        <w:rPr>
          <w:color w:val="FF0000"/>
        </w:rPr>
      </w:pPr>
      <w:r w:rsidRPr="00F7343E">
        <w:rPr>
          <w:rStyle w:val="af9"/>
          <w:color w:val="FF0000"/>
        </w:rPr>
        <w:footnoteRef/>
      </w:r>
      <w:r w:rsidRPr="00F7343E">
        <w:rPr>
          <w:color w:val="FF0000"/>
        </w:rPr>
        <w:t xml:space="preserve"> Заполняется претендентом в соответствии с п.5 раздела 5 «Информационная карта» документации о закупке.</w:t>
      </w:r>
    </w:p>
  </w:footnote>
  <w:footnote w:id="4">
    <w:p w:rsidR="00DE4D78" w:rsidRPr="00F7343E" w:rsidRDefault="00DE4D78">
      <w:pPr>
        <w:pStyle w:val="aff1"/>
        <w:rPr>
          <w:color w:val="FF0000"/>
        </w:rPr>
      </w:pPr>
      <w:r w:rsidRPr="00F7343E">
        <w:rPr>
          <w:rStyle w:val="af9"/>
          <w:color w:val="FF0000"/>
        </w:rPr>
        <w:footnoteRef/>
      </w:r>
      <w:r w:rsidRPr="00F7343E">
        <w:rPr>
          <w:color w:val="FF0000"/>
        </w:rPr>
        <w:t xml:space="preserve"> Заполняется претендентом в соответствии с п.п. 4.5.1. раздела 4 «Техническое задание» документации о закупке.</w:t>
      </w:r>
    </w:p>
  </w:footnote>
  <w:footnote w:id="5">
    <w:p w:rsidR="00DE4D78" w:rsidRPr="00F7343E" w:rsidRDefault="00DE4D78">
      <w:pPr>
        <w:pStyle w:val="aff1"/>
        <w:rPr>
          <w:color w:val="FF0000"/>
        </w:rPr>
      </w:pPr>
      <w:r w:rsidRPr="00F7343E">
        <w:rPr>
          <w:rStyle w:val="af9"/>
          <w:color w:val="FF0000"/>
        </w:rPr>
        <w:footnoteRef/>
      </w:r>
      <w:r w:rsidRPr="00F7343E">
        <w:rPr>
          <w:color w:val="FF0000"/>
        </w:rPr>
        <w:t xml:space="preserve"> Заполняется претендентом в соответствии с п. 4.3. раздела 4 «Техническое задание» документации о закупке.</w:t>
      </w:r>
    </w:p>
  </w:footnote>
  <w:footnote w:id="6">
    <w:p w:rsidR="00DE4D78" w:rsidRPr="00F7343E" w:rsidRDefault="00DE4D78" w:rsidP="00C546D9">
      <w:pPr>
        <w:autoSpaceDE w:val="0"/>
        <w:autoSpaceDN w:val="0"/>
        <w:adjustRightInd w:val="0"/>
        <w:rPr>
          <w:rFonts w:ascii="TimesNewRomanPSMT" w:hAnsi="TimesNewRomanPSMT" w:cs="TimesNewRomanPSMT"/>
          <w:color w:val="FF0000"/>
          <w:sz w:val="20"/>
          <w:szCs w:val="20"/>
        </w:rPr>
      </w:pPr>
      <w:r w:rsidRPr="00F7343E">
        <w:rPr>
          <w:rStyle w:val="af9"/>
          <w:rFonts w:eastAsia="MS Mincho"/>
          <w:color w:val="FF0000"/>
        </w:rPr>
        <w:footnoteRef/>
      </w:r>
      <w:r w:rsidRPr="00F7343E">
        <w:rPr>
          <w:color w:val="FF0000"/>
        </w:rPr>
        <w:t xml:space="preserve"> </w:t>
      </w:r>
      <w:r w:rsidRPr="00F7343E">
        <w:rPr>
          <w:rFonts w:ascii="TimesNewRomanPSMT" w:hAnsi="TimesNewRomanPSMT" w:cs="TimesNewRomanPSMT"/>
          <w:color w:val="FF0000"/>
          <w:sz w:val="20"/>
          <w:szCs w:val="20"/>
        </w:rPr>
        <w:t>Наименование контрагента ПАО «</w:t>
      </w:r>
      <w:proofErr w:type="spellStart"/>
      <w:r w:rsidRPr="00F7343E">
        <w:rPr>
          <w:rFonts w:ascii="TimesNewRomanPSMT" w:hAnsi="TimesNewRomanPSMT" w:cs="TimesNewRomanPSMT"/>
          <w:color w:val="FF0000"/>
          <w:sz w:val="20"/>
          <w:szCs w:val="20"/>
        </w:rPr>
        <w:t>ТрансКонтейнер</w:t>
      </w:r>
      <w:proofErr w:type="spellEnd"/>
      <w:r w:rsidRPr="00F7343E">
        <w:rPr>
          <w:rFonts w:ascii="TimesNewRomanPSMT" w:hAnsi="TimesNewRomanPSMT" w:cs="TimesNewRomanPSMT"/>
          <w:color w:val="FF0000"/>
          <w:sz w:val="20"/>
          <w:szCs w:val="20"/>
        </w:rPr>
        <w:t>» указывается в зависимости от вида заключаемого</w:t>
      </w:r>
    </w:p>
    <w:p w:rsidR="00DE4D78" w:rsidRPr="00F7343E" w:rsidRDefault="00DE4D78" w:rsidP="00C546D9">
      <w:pPr>
        <w:autoSpaceDE w:val="0"/>
        <w:autoSpaceDN w:val="0"/>
        <w:adjustRightInd w:val="0"/>
        <w:rPr>
          <w:rFonts w:ascii="TimesNewRomanPSMT" w:hAnsi="TimesNewRomanPSMT" w:cs="TimesNewRomanPSMT"/>
          <w:color w:val="FF0000"/>
          <w:sz w:val="20"/>
          <w:szCs w:val="20"/>
        </w:rPr>
      </w:pPr>
      <w:proofErr w:type="gramStart"/>
      <w:r w:rsidRPr="00F7343E">
        <w:rPr>
          <w:rFonts w:ascii="TimesNewRomanPSMT" w:hAnsi="TimesNewRomanPSMT" w:cs="TimesNewRomanPSMT"/>
          <w:color w:val="FF0000"/>
          <w:sz w:val="20"/>
          <w:szCs w:val="20"/>
        </w:rPr>
        <w:t xml:space="preserve">договора </w:t>
      </w:r>
      <w:r w:rsidRPr="00F7343E">
        <w:rPr>
          <w:rFonts w:ascii="TimesNewRomanPS-ItalicMT" w:hAnsi="TimesNewRomanPS-ItalicMT" w:cs="TimesNewRomanPS-ItalicMT"/>
          <w:i/>
          <w:iCs/>
          <w:color w:val="FF0000"/>
        </w:rPr>
        <w:t>(</w:t>
      </w:r>
      <w:r w:rsidRPr="00F7343E">
        <w:rPr>
          <w:rFonts w:ascii="TimesNewRomanPS-ItalicMT" w:hAnsi="TimesNewRomanPS-ItalicMT" w:cs="TimesNewRomanPS-ItalicMT"/>
          <w:i/>
          <w:iCs/>
          <w:color w:val="FF0000"/>
          <w:sz w:val="20"/>
          <w:szCs w:val="20"/>
        </w:rPr>
        <w:t>Например:</w:t>
      </w:r>
      <w:proofErr w:type="gramEnd"/>
      <w:r w:rsidRPr="00F7343E">
        <w:rPr>
          <w:rFonts w:ascii="TimesNewRomanPS-ItalicMT" w:hAnsi="TimesNewRomanPS-ItalicMT" w:cs="TimesNewRomanPS-ItalicMT"/>
          <w:i/>
          <w:iCs/>
          <w:color w:val="FF0000"/>
          <w:sz w:val="20"/>
          <w:szCs w:val="20"/>
        </w:rPr>
        <w:t xml:space="preserve"> </w:t>
      </w:r>
      <w:proofErr w:type="gramStart"/>
      <w:r w:rsidRPr="00F7343E">
        <w:rPr>
          <w:rFonts w:ascii="TimesNewRomanPS-ItalicMT" w:hAnsi="TimesNewRomanPS-ItalicMT" w:cs="TimesNewRomanPS-ItalicMT"/>
          <w:i/>
          <w:iCs/>
          <w:color w:val="FF0000"/>
          <w:sz w:val="20"/>
          <w:szCs w:val="20"/>
        </w:rPr>
        <w:t>Исполнитель</w:t>
      </w:r>
      <w:r w:rsidRPr="00F7343E">
        <w:rPr>
          <w:rFonts w:ascii="TimesNewRomanPSMT" w:hAnsi="TimesNewRomanPSMT" w:cs="TimesNewRomanPSMT"/>
          <w:color w:val="FF0000"/>
          <w:sz w:val="20"/>
          <w:szCs w:val="20"/>
        </w:rPr>
        <w:t xml:space="preserve">, </w:t>
      </w:r>
      <w:r w:rsidRPr="00F7343E">
        <w:rPr>
          <w:rFonts w:ascii="TimesNewRomanPS-ItalicMT" w:hAnsi="TimesNewRomanPS-ItalicMT" w:cs="TimesNewRomanPS-ItalicMT"/>
          <w:i/>
          <w:iCs/>
          <w:color w:val="FF0000"/>
          <w:sz w:val="20"/>
          <w:szCs w:val="20"/>
        </w:rPr>
        <w:t>Подрядчик, Поставщик, Продавец, Агент, Комиссионер, Поверенный)</w:t>
      </w:r>
      <w:r w:rsidRPr="00F7343E">
        <w:rPr>
          <w:rFonts w:ascii="TimesNewRomanPSMT" w:hAnsi="TimesNewRomanPSMT" w:cs="TimesNewRomanPSMT"/>
          <w:color w:val="FF0000"/>
          <w:sz w:val="20"/>
          <w:szCs w:val="20"/>
        </w:rPr>
        <w:t>.</w:t>
      </w:r>
      <w:proofErr w:type="gramEnd"/>
    </w:p>
  </w:footnote>
  <w:footnote w:id="7">
    <w:p w:rsidR="00DE4D78" w:rsidRPr="00F7343E" w:rsidRDefault="00DE4D78" w:rsidP="00C546D9">
      <w:pPr>
        <w:autoSpaceDE w:val="0"/>
        <w:autoSpaceDN w:val="0"/>
        <w:adjustRightInd w:val="0"/>
        <w:rPr>
          <w:rFonts w:ascii="TimesNewRomanPSMT" w:hAnsi="TimesNewRomanPSMT" w:cs="TimesNewRomanPSMT"/>
          <w:color w:val="FF0000"/>
          <w:sz w:val="20"/>
          <w:szCs w:val="20"/>
        </w:rPr>
      </w:pPr>
      <w:r w:rsidRPr="00F7343E">
        <w:rPr>
          <w:rStyle w:val="af9"/>
          <w:rFonts w:eastAsia="MS Mincho"/>
          <w:color w:val="FF0000"/>
        </w:rPr>
        <w:footnoteRef/>
      </w:r>
      <w:r w:rsidRPr="00F7343E">
        <w:rPr>
          <w:color w:val="FF0000"/>
        </w:rPr>
        <w:t xml:space="preserve"> </w:t>
      </w:r>
      <w:r w:rsidRPr="00F7343E">
        <w:rPr>
          <w:rFonts w:ascii="TimesNewRomanPSMT" w:hAnsi="TimesNewRomanPSMT" w:cs="TimesNewRomanPSMT"/>
          <w:color w:val="FF0000"/>
          <w:sz w:val="20"/>
          <w:szCs w:val="20"/>
        </w:rPr>
        <w:t>Наименование ПАО «</w:t>
      </w:r>
      <w:proofErr w:type="spellStart"/>
      <w:r w:rsidRPr="00F7343E">
        <w:rPr>
          <w:rFonts w:ascii="TimesNewRomanPSMT" w:hAnsi="TimesNewRomanPSMT" w:cs="TimesNewRomanPSMT"/>
          <w:color w:val="FF0000"/>
          <w:sz w:val="20"/>
          <w:szCs w:val="20"/>
        </w:rPr>
        <w:t>ТрансКонтейнер</w:t>
      </w:r>
      <w:proofErr w:type="spellEnd"/>
      <w:r w:rsidRPr="00F7343E">
        <w:rPr>
          <w:rFonts w:ascii="TimesNewRomanPSMT" w:hAnsi="TimesNewRomanPSMT" w:cs="TimesNewRomanPSMT"/>
          <w:color w:val="FF0000"/>
          <w:sz w:val="20"/>
          <w:szCs w:val="20"/>
        </w:rPr>
        <w:t>» указывается в зависимости от вида заключаемого договора</w:t>
      </w:r>
    </w:p>
    <w:p w:rsidR="00DE4D78" w:rsidRPr="00F7343E" w:rsidRDefault="00DE4D78" w:rsidP="00C546D9">
      <w:pPr>
        <w:pStyle w:val="aff1"/>
        <w:rPr>
          <w:color w:val="FF0000"/>
        </w:rPr>
      </w:pPr>
      <w:proofErr w:type="gramStart"/>
      <w:r w:rsidRPr="00F7343E">
        <w:rPr>
          <w:rFonts w:ascii="TimesNewRomanPS-ItalicMT" w:hAnsi="TimesNewRomanPS-ItalicMT" w:cs="TimesNewRomanPS-ItalicMT"/>
          <w:i/>
          <w:iCs/>
          <w:color w:val="FF0000"/>
        </w:rPr>
        <w:t>(Например:</w:t>
      </w:r>
      <w:proofErr w:type="gramEnd"/>
      <w:r w:rsidRPr="00F7343E">
        <w:rPr>
          <w:rFonts w:ascii="TimesNewRomanPS-ItalicMT" w:hAnsi="TimesNewRomanPS-ItalicMT" w:cs="TimesNewRomanPS-ItalicMT"/>
          <w:i/>
          <w:iCs/>
          <w:color w:val="FF0000"/>
        </w:rPr>
        <w:t xml:space="preserve"> </w:t>
      </w:r>
      <w:proofErr w:type="gramStart"/>
      <w:r w:rsidRPr="00F7343E">
        <w:rPr>
          <w:rFonts w:ascii="TimesNewRomanPS-ItalicMT" w:hAnsi="TimesNewRomanPS-ItalicMT" w:cs="TimesNewRomanPS-ItalicMT"/>
          <w:i/>
          <w:iCs/>
          <w:color w:val="FF0000"/>
        </w:rPr>
        <w:t>Заказчик, Покупатель).</w:t>
      </w:r>
      <w:proofErr w:type="gramEnd"/>
    </w:p>
  </w:footnote>
  <w:footnote w:id="8">
    <w:p w:rsidR="00DE4D78" w:rsidRPr="00B6534F" w:rsidRDefault="00DE4D78" w:rsidP="00B6534F">
      <w:pPr>
        <w:pBdr>
          <w:top w:val="nil"/>
          <w:left w:val="nil"/>
          <w:bottom w:val="nil"/>
          <w:right w:val="nil"/>
          <w:between w:val="nil"/>
        </w:pBdr>
        <w:rPr>
          <w:color w:val="FF0000"/>
          <w:sz w:val="20"/>
          <w:szCs w:val="20"/>
        </w:rPr>
      </w:pPr>
      <w:r w:rsidRPr="00B6534F">
        <w:rPr>
          <w:color w:val="FF0000"/>
          <w:vertAlign w:val="superscript"/>
        </w:rPr>
        <w:footnoteRef/>
      </w:r>
      <w:r w:rsidRPr="00B6534F">
        <w:rPr>
          <w:color w:val="FF0000"/>
          <w:sz w:val="18"/>
          <w:szCs w:val="18"/>
        </w:rPr>
        <w:t>Указывается наименование документа в соответствии с условиями расчетов по Договору.</w:t>
      </w:r>
    </w:p>
  </w:footnote>
  <w:footnote w:id="9">
    <w:p w:rsidR="00DE4D78" w:rsidRPr="00C62149" w:rsidRDefault="00DE4D78" w:rsidP="00B6534F">
      <w:pPr>
        <w:pBdr>
          <w:top w:val="nil"/>
          <w:left w:val="nil"/>
          <w:bottom w:val="nil"/>
          <w:right w:val="nil"/>
          <w:between w:val="nil"/>
        </w:pBdr>
        <w:rPr>
          <w:color w:val="FF0000"/>
          <w:sz w:val="18"/>
          <w:szCs w:val="18"/>
        </w:rPr>
      </w:pPr>
      <w:r w:rsidRPr="00C62149">
        <w:rPr>
          <w:color w:val="FF0000"/>
          <w:vertAlign w:val="superscript"/>
        </w:rPr>
        <w:footnoteRef/>
      </w:r>
      <w:r w:rsidRPr="00C62149">
        <w:rPr>
          <w:color w:val="FF0000"/>
          <w:sz w:val="20"/>
          <w:szCs w:val="20"/>
        </w:rPr>
        <w:t xml:space="preserve"> </w:t>
      </w:r>
      <w:r w:rsidRPr="00C62149">
        <w:rPr>
          <w:color w:val="FF0000"/>
          <w:sz w:val="18"/>
          <w:szCs w:val="18"/>
        </w:rPr>
        <w:t>Указывается конкретный код БЕ в зависимости от подразделения ПАО «</w:t>
      </w:r>
      <w:proofErr w:type="spellStart"/>
      <w:r w:rsidRPr="00C62149">
        <w:rPr>
          <w:color w:val="FF0000"/>
          <w:sz w:val="18"/>
          <w:szCs w:val="18"/>
        </w:rPr>
        <w:t>ТрансКонтейнер</w:t>
      </w:r>
      <w:proofErr w:type="spellEnd"/>
      <w:r w:rsidRPr="00C62149">
        <w:rPr>
          <w:color w:val="FF0000"/>
          <w:sz w:val="18"/>
          <w:szCs w:val="18"/>
        </w:rPr>
        <w:t>»,  являющегося стороной по Договору.</w:t>
      </w:r>
    </w:p>
    <w:p w:rsidR="00DE4D78" w:rsidRPr="00C62149" w:rsidRDefault="00DE4D78" w:rsidP="00B6534F">
      <w:pPr>
        <w:pBdr>
          <w:top w:val="nil"/>
          <w:left w:val="nil"/>
          <w:bottom w:val="nil"/>
          <w:right w:val="nil"/>
          <w:between w:val="nil"/>
        </w:pBdr>
        <w:rPr>
          <w:color w:val="FF0000"/>
          <w:sz w:val="18"/>
          <w:szCs w:val="18"/>
        </w:rPr>
      </w:pPr>
      <w:r w:rsidRPr="00C62149">
        <w:rPr>
          <w:color w:val="FF0000"/>
          <w:sz w:val="18"/>
          <w:szCs w:val="18"/>
        </w:rPr>
        <w:t>N350 Аппарат управления</w:t>
      </w:r>
      <w:r w:rsidRPr="00C62149">
        <w:rPr>
          <w:color w:val="FF0000"/>
          <w:sz w:val="18"/>
          <w:szCs w:val="18"/>
        </w:rPr>
        <w:tab/>
      </w:r>
      <w:r w:rsidRPr="00C62149">
        <w:rPr>
          <w:color w:val="FF0000"/>
          <w:sz w:val="18"/>
          <w:szCs w:val="18"/>
        </w:rPr>
        <w:tab/>
      </w:r>
      <w:r w:rsidRPr="00C62149">
        <w:rPr>
          <w:color w:val="FF0000"/>
          <w:sz w:val="18"/>
          <w:szCs w:val="18"/>
        </w:rPr>
        <w:tab/>
      </w:r>
      <w:r w:rsidRPr="00C62149">
        <w:rPr>
          <w:color w:val="FF0000"/>
          <w:sz w:val="18"/>
          <w:szCs w:val="18"/>
        </w:rPr>
        <w:tab/>
        <w:t>N358 Приволжский филиал</w:t>
      </w:r>
    </w:p>
    <w:p w:rsidR="00DE4D78" w:rsidRPr="00C62149" w:rsidRDefault="00DE4D78" w:rsidP="00B6534F">
      <w:pPr>
        <w:pBdr>
          <w:top w:val="nil"/>
          <w:left w:val="nil"/>
          <w:bottom w:val="nil"/>
          <w:right w:val="nil"/>
          <w:between w:val="nil"/>
        </w:pBdr>
        <w:rPr>
          <w:color w:val="FF0000"/>
          <w:sz w:val="18"/>
          <w:szCs w:val="18"/>
        </w:rPr>
      </w:pPr>
      <w:r w:rsidRPr="00C62149">
        <w:rPr>
          <w:color w:val="FF0000"/>
          <w:sz w:val="18"/>
          <w:szCs w:val="18"/>
        </w:rPr>
        <w:t>N351 Октябрьский филиал</w:t>
      </w:r>
      <w:r w:rsidRPr="00C62149">
        <w:rPr>
          <w:color w:val="FF0000"/>
          <w:sz w:val="18"/>
          <w:szCs w:val="18"/>
        </w:rPr>
        <w:tab/>
      </w:r>
      <w:r w:rsidRPr="00C62149">
        <w:rPr>
          <w:color w:val="FF0000"/>
          <w:sz w:val="18"/>
          <w:szCs w:val="18"/>
        </w:rPr>
        <w:tab/>
      </w:r>
      <w:r w:rsidRPr="00C62149">
        <w:rPr>
          <w:color w:val="FF0000"/>
          <w:sz w:val="18"/>
          <w:szCs w:val="18"/>
        </w:rPr>
        <w:tab/>
      </w:r>
      <w:r w:rsidRPr="00C62149">
        <w:rPr>
          <w:color w:val="FF0000"/>
          <w:sz w:val="18"/>
          <w:szCs w:val="18"/>
        </w:rPr>
        <w:tab/>
        <w:t>N359 Уральский филиал</w:t>
      </w:r>
    </w:p>
    <w:p w:rsidR="00DE4D78" w:rsidRPr="00C62149" w:rsidRDefault="00DE4D78" w:rsidP="00B6534F">
      <w:pPr>
        <w:pBdr>
          <w:top w:val="nil"/>
          <w:left w:val="nil"/>
          <w:bottom w:val="nil"/>
          <w:right w:val="nil"/>
          <w:between w:val="nil"/>
        </w:pBdr>
        <w:rPr>
          <w:color w:val="FF0000"/>
          <w:sz w:val="18"/>
          <w:szCs w:val="18"/>
        </w:rPr>
      </w:pPr>
      <w:r w:rsidRPr="00C62149">
        <w:rPr>
          <w:color w:val="FF0000"/>
          <w:sz w:val="18"/>
          <w:szCs w:val="18"/>
        </w:rPr>
        <w:t>N352 Московский филиал</w:t>
      </w:r>
      <w:r w:rsidRPr="00C62149">
        <w:rPr>
          <w:color w:val="FF0000"/>
          <w:sz w:val="18"/>
          <w:szCs w:val="18"/>
        </w:rPr>
        <w:tab/>
      </w:r>
      <w:r w:rsidRPr="00C62149">
        <w:rPr>
          <w:color w:val="FF0000"/>
          <w:sz w:val="18"/>
          <w:szCs w:val="18"/>
        </w:rPr>
        <w:tab/>
      </w:r>
      <w:r w:rsidRPr="00C62149">
        <w:rPr>
          <w:color w:val="FF0000"/>
          <w:sz w:val="18"/>
          <w:szCs w:val="18"/>
        </w:rPr>
        <w:tab/>
      </w:r>
      <w:r w:rsidRPr="00C62149">
        <w:rPr>
          <w:color w:val="FF0000"/>
          <w:sz w:val="18"/>
          <w:szCs w:val="18"/>
        </w:rPr>
        <w:tab/>
        <w:t xml:space="preserve">N361 </w:t>
      </w:r>
      <w:proofErr w:type="spellStart"/>
      <w:r w:rsidRPr="00C62149">
        <w:rPr>
          <w:color w:val="FF0000"/>
          <w:sz w:val="18"/>
          <w:szCs w:val="18"/>
        </w:rPr>
        <w:t>Западно-Сибирский</w:t>
      </w:r>
      <w:proofErr w:type="spellEnd"/>
      <w:r w:rsidRPr="00C62149">
        <w:rPr>
          <w:color w:val="FF0000"/>
          <w:sz w:val="18"/>
          <w:szCs w:val="18"/>
        </w:rPr>
        <w:t xml:space="preserve"> филиал</w:t>
      </w:r>
    </w:p>
    <w:p w:rsidR="00DE4D78" w:rsidRPr="00C62149" w:rsidRDefault="00DE4D78" w:rsidP="00B6534F">
      <w:pPr>
        <w:pBdr>
          <w:top w:val="nil"/>
          <w:left w:val="nil"/>
          <w:bottom w:val="nil"/>
          <w:right w:val="nil"/>
          <w:between w:val="nil"/>
        </w:pBdr>
        <w:rPr>
          <w:color w:val="FF0000"/>
          <w:sz w:val="18"/>
          <w:szCs w:val="18"/>
        </w:rPr>
      </w:pPr>
      <w:r w:rsidRPr="00C62149">
        <w:rPr>
          <w:color w:val="FF0000"/>
          <w:sz w:val="18"/>
          <w:szCs w:val="18"/>
        </w:rPr>
        <w:t>N353 Северный филиал</w:t>
      </w:r>
      <w:r w:rsidRPr="00C62149">
        <w:rPr>
          <w:color w:val="FF0000"/>
          <w:sz w:val="18"/>
          <w:szCs w:val="18"/>
        </w:rPr>
        <w:tab/>
      </w:r>
      <w:r w:rsidRPr="00C62149">
        <w:rPr>
          <w:color w:val="FF0000"/>
          <w:sz w:val="18"/>
          <w:szCs w:val="18"/>
        </w:rPr>
        <w:tab/>
      </w:r>
      <w:r w:rsidRPr="00C62149">
        <w:rPr>
          <w:color w:val="FF0000"/>
          <w:sz w:val="18"/>
          <w:szCs w:val="18"/>
        </w:rPr>
        <w:tab/>
      </w:r>
      <w:r w:rsidRPr="00C62149">
        <w:rPr>
          <w:color w:val="FF0000"/>
          <w:sz w:val="18"/>
          <w:szCs w:val="18"/>
        </w:rPr>
        <w:tab/>
        <w:t xml:space="preserve">         N362 Красноярский филиал</w:t>
      </w:r>
    </w:p>
    <w:p w:rsidR="00DE4D78" w:rsidRPr="00C62149" w:rsidRDefault="00DE4D78" w:rsidP="00B6534F">
      <w:pPr>
        <w:pBdr>
          <w:top w:val="nil"/>
          <w:left w:val="nil"/>
          <w:bottom w:val="nil"/>
          <w:right w:val="nil"/>
          <w:between w:val="nil"/>
        </w:pBdr>
        <w:rPr>
          <w:color w:val="FF0000"/>
          <w:sz w:val="18"/>
          <w:szCs w:val="18"/>
        </w:rPr>
      </w:pPr>
      <w:r w:rsidRPr="00C62149">
        <w:rPr>
          <w:color w:val="FF0000"/>
          <w:sz w:val="18"/>
          <w:szCs w:val="18"/>
        </w:rPr>
        <w:t>N354 Горьковский филиал</w:t>
      </w:r>
      <w:r w:rsidRPr="00C62149">
        <w:rPr>
          <w:color w:val="FF0000"/>
          <w:sz w:val="18"/>
          <w:szCs w:val="18"/>
        </w:rPr>
        <w:tab/>
      </w:r>
      <w:r w:rsidRPr="00C62149">
        <w:rPr>
          <w:color w:val="FF0000"/>
          <w:sz w:val="18"/>
          <w:szCs w:val="18"/>
        </w:rPr>
        <w:tab/>
      </w:r>
      <w:r w:rsidRPr="00C62149">
        <w:rPr>
          <w:color w:val="FF0000"/>
          <w:sz w:val="18"/>
          <w:szCs w:val="18"/>
        </w:rPr>
        <w:tab/>
      </w:r>
      <w:r w:rsidRPr="00C62149">
        <w:rPr>
          <w:color w:val="FF0000"/>
          <w:sz w:val="18"/>
          <w:szCs w:val="18"/>
        </w:rPr>
        <w:tab/>
        <w:t xml:space="preserve">N363 </w:t>
      </w:r>
      <w:proofErr w:type="spellStart"/>
      <w:r w:rsidRPr="00C62149">
        <w:rPr>
          <w:color w:val="FF0000"/>
          <w:sz w:val="18"/>
          <w:szCs w:val="18"/>
        </w:rPr>
        <w:t>Восточно-Сибирский</w:t>
      </w:r>
      <w:proofErr w:type="spellEnd"/>
      <w:r w:rsidRPr="00C62149">
        <w:rPr>
          <w:color w:val="FF0000"/>
          <w:sz w:val="18"/>
          <w:szCs w:val="18"/>
        </w:rPr>
        <w:t xml:space="preserve"> филиал</w:t>
      </w:r>
    </w:p>
    <w:p w:rsidR="00DE4D78" w:rsidRPr="00C62149" w:rsidRDefault="00DE4D78" w:rsidP="00B6534F">
      <w:pPr>
        <w:pBdr>
          <w:top w:val="nil"/>
          <w:left w:val="nil"/>
          <w:bottom w:val="nil"/>
          <w:right w:val="nil"/>
          <w:between w:val="nil"/>
        </w:pBdr>
        <w:rPr>
          <w:color w:val="FF0000"/>
          <w:sz w:val="18"/>
          <w:szCs w:val="18"/>
        </w:rPr>
      </w:pPr>
      <w:r w:rsidRPr="00C62149">
        <w:rPr>
          <w:color w:val="FF0000"/>
          <w:sz w:val="18"/>
          <w:szCs w:val="18"/>
        </w:rPr>
        <w:t>N355 Юго-Восточный  филиал</w:t>
      </w:r>
      <w:r w:rsidRPr="00C62149">
        <w:rPr>
          <w:color w:val="FF0000"/>
          <w:sz w:val="18"/>
          <w:szCs w:val="18"/>
        </w:rPr>
        <w:tab/>
      </w:r>
      <w:r w:rsidRPr="00C62149">
        <w:rPr>
          <w:color w:val="FF0000"/>
          <w:sz w:val="18"/>
          <w:szCs w:val="18"/>
        </w:rPr>
        <w:tab/>
      </w:r>
      <w:r w:rsidRPr="00C62149">
        <w:rPr>
          <w:color w:val="FF0000"/>
          <w:sz w:val="18"/>
          <w:szCs w:val="18"/>
        </w:rPr>
        <w:tab/>
        <w:t xml:space="preserve">         N364 Забайкальский филиал</w:t>
      </w:r>
    </w:p>
    <w:p w:rsidR="00DE4D78" w:rsidRPr="00C62149" w:rsidRDefault="00DE4D78" w:rsidP="00B6534F">
      <w:pPr>
        <w:pBdr>
          <w:top w:val="nil"/>
          <w:left w:val="nil"/>
          <w:bottom w:val="nil"/>
          <w:right w:val="nil"/>
          <w:between w:val="nil"/>
        </w:pBdr>
        <w:rPr>
          <w:color w:val="FF0000"/>
          <w:sz w:val="18"/>
          <w:szCs w:val="18"/>
        </w:rPr>
      </w:pPr>
      <w:r w:rsidRPr="00C62149">
        <w:rPr>
          <w:color w:val="FF0000"/>
          <w:sz w:val="18"/>
          <w:szCs w:val="18"/>
        </w:rPr>
        <w:t xml:space="preserve">N356 </w:t>
      </w:r>
      <w:proofErr w:type="spellStart"/>
      <w:r w:rsidRPr="00C62149">
        <w:rPr>
          <w:color w:val="FF0000"/>
          <w:sz w:val="18"/>
          <w:szCs w:val="18"/>
        </w:rPr>
        <w:t>Северо-Кавказский</w:t>
      </w:r>
      <w:proofErr w:type="spellEnd"/>
      <w:r w:rsidRPr="00C62149">
        <w:rPr>
          <w:color w:val="FF0000"/>
          <w:sz w:val="18"/>
          <w:szCs w:val="18"/>
        </w:rPr>
        <w:t xml:space="preserve"> филиал</w:t>
      </w:r>
      <w:r w:rsidRPr="00C62149">
        <w:rPr>
          <w:color w:val="FF0000"/>
          <w:sz w:val="18"/>
          <w:szCs w:val="18"/>
        </w:rPr>
        <w:tab/>
      </w:r>
      <w:r w:rsidRPr="00C62149">
        <w:rPr>
          <w:color w:val="FF0000"/>
          <w:sz w:val="18"/>
          <w:szCs w:val="18"/>
        </w:rPr>
        <w:tab/>
      </w:r>
      <w:r w:rsidRPr="00C62149">
        <w:rPr>
          <w:color w:val="FF0000"/>
          <w:sz w:val="18"/>
          <w:szCs w:val="18"/>
        </w:rPr>
        <w:tab/>
        <w:t>N365 Дальневосточный филиал</w:t>
      </w:r>
    </w:p>
    <w:p w:rsidR="00DE4D78" w:rsidRPr="00C62149" w:rsidRDefault="00DE4D78" w:rsidP="00B6534F">
      <w:pPr>
        <w:pBdr>
          <w:top w:val="nil"/>
          <w:left w:val="nil"/>
          <w:bottom w:val="nil"/>
          <w:right w:val="nil"/>
          <w:between w:val="nil"/>
        </w:pBdr>
        <w:rPr>
          <w:color w:val="FF0000"/>
          <w:sz w:val="20"/>
          <w:szCs w:val="20"/>
        </w:rPr>
      </w:pPr>
      <w:r w:rsidRPr="00C62149">
        <w:rPr>
          <w:color w:val="FF0000"/>
          <w:sz w:val="18"/>
          <w:szCs w:val="18"/>
        </w:rPr>
        <w:t>N357 Куйбышевский филиал</w:t>
      </w:r>
    </w:p>
  </w:footnote>
  <w:footnote w:id="10">
    <w:p w:rsidR="00DE4D78" w:rsidRPr="00C62149" w:rsidRDefault="00DE4D78" w:rsidP="00B6534F">
      <w:pPr>
        <w:pBdr>
          <w:top w:val="nil"/>
          <w:left w:val="nil"/>
          <w:bottom w:val="nil"/>
          <w:right w:val="nil"/>
          <w:between w:val="nil"/>
        </w:pBdr>
        <w:rPr>
          <w:color w:val="FF0000"/>
          <w:sz w:val="20"/>
          <w:szCs w:val="20"/>
        </w:rPr>
      </w:pPr>
      <w:r w:rsidRPr="00C62149">
        <w:rPr>
          <w:color w:val="FF0000"/>
          <w:vertAlign w:val="superscript"/>
        </w:rPr>
        <w:footnoteRef/>
      </w:r>
      <w:r w:rsidRPr="00C62149">
        <w:rPr>
          <w:color w:val="FF0000"/>
          <w:sz w:val="20"/>
          <w:szCs w:val="20"/>
        </w:rPr>
        <w:t xml:space="preserve"> </w:t>
      </w:r>
      <w:r w:rsidRPr="00C62149">
        <w:rPr>
          <w:color w:val="FF0000"/>
          <w:sz w:val="18"/>
          <w:szCs w:val="18"/>
        </w:rPr>
        <w:t xml:space="preserve">Указывается номер Договора </w:t>
      </w:r>
    </w:p>
  </w:footnote>
  <w:footnote w:id="11">
    <w:p w:rsidR="00DE4D78" w:rsidRDefault="00DE4D78" w:rsidP="00B6534F">
      <w:pPr>
        <w:pBdr>
          <w:top w:val="nil"/>
          <w:left w:val="nil"/>
          <w:bottom w:val="nil"/>
          <w:right w:val="nil"/>
          <w:between w:val="nil"/>
        </w:pBdr>
        <w:rPr>
          <w:color w:val="000000"/>
          <w:sz w:val="18"/>
          <w:szCs w:val="18"/>
        </w:rPr>
      </w:pPr>
      <w:r w:rsidRPr="00C62149">
        <w:rPr>
          <w:color w:val="FF0000"/>
          <w:vertAlign w:val="superscript"/>
        </w:rPr>
        <w:footnoteRef/>
      </w:r>
      <w:r w:rsidRPr="00C62149">
        <w:rPr>
          <w:color w:val="FF0000"/>
          <w:sz w:val="20"/>
          <w:szCs w:val="20"/>
        </w:rPr>
        <w:t xml:space="preserve"> </w:t>
      </w:r>
      <w:r w:rsidRPr="00C62149">
        <w:rPr>
          <w:color w:val="FF0000"/>
          <w:sz w:val="18"/>
          <w:szCs w:val="18"/>
        </w:rPr>
        <w:t>Указывается дата Договора</w:t>
      </w:r>
    </w:p>
  </w:footnote>
  <w:footnote w:id="12">
    <w:p w:rsidR="00DE4D78" w:rsidRPr="00F7343E" w:rsidRDefault="00DE4D78" w:rsidP="00474A37">
      <w:pPr>
        <w:pStyle w:val="aff1"/>
        <w:rPr>
          <w:color w:val="FF0000"/>
        </w:rPr>
      </w:pPr>
      <w:r w:rsidRPr="00F7343E">
        <w:rPr>
          <w:rStyle w:val="af9"/>
          <w:color w:val="FF0000"/>
        </w:rPr>
        <w:footnoteRef/>
      </w:r>
      <w:r w:rsidRPr="00F7343E">
        <w:rPr>
          <w:color w:val="FF000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13">
    <w:p w:rsidR="00DE4D78" w:rsidRPr="006B227D" w:rsidRDefault="00DE4D78" w:rsidP="006B227D">
      <w:pPr>
        <w:pBdr>
          <w:top w:val="nil"/>
          <w:left w:val="nil"/>
          <w:bottom w:val="nil"/>
          <w:right w:val="nil"/>
          <w:between w:val="nil"/>
        </w:pBdr>
        <w:rPr>
          <w:color w:val="FF0000"/>
          <w:sz w:val="20"/>
          <w:szCs w:val="20"/>
        </w:rPr>
      </w:pPr>
      <w:r w:rsidRPr="006B227D">
        <w:rPr>
          <w:color w:val="FF0000"/>
          <w:sz w:val="20"/>
          <w:szCs w:val="20"/>
          <w:vertAlign w:val="superscript"/>
        </w:rPr>
        <w:footnoteRef/>
      </w:r>
      <w:r w:rsidRPr="006B227D">
        <w:rPr>
          <w:color w:val="FF0000"/>
          <w:sz w:val="20"/>
          <w:szCs w:val="20"/>
        </w:rPr>
        <w:t xml:space="preserve"> Указывается наименование документа в соответствии с условиями расчетов по Договору.</w:t>
      </w:r>
    </w:p>
  </w:footnote>
  <w:footnote w:id="14">
    <w:p w:rsidR="00DE4D78" w:rsidRPr="006B227D" w:rsidRDefault="00DE4D78" w:rsidP="006B227D">
      <w:pPr>
        <w:pBdr>
          <w:top w:val="nil"/>
          <w:left w:val="nil"/>
          <w:bottom w:val="nil"/>
          <w:right w:val="nil"/>
          <w:between w:val="nil"/>
        </w:pBdr>
        <w:rPr>
          <w:color w:val="FF0000"/>
          <w:sz w:val="20"/>
          <w:szCs w:val="20"/>
        </w:rPr>
      </w:pPr>
      <w:r w:rsidRPr="006B227D">
        <w:rPr>
          <w:color w:val="FF0000"/>
          <w:sz w:val="20"/>
          <w:szCs w:val="20"/>
          <w:vertAlign w:val="superscript"/>
        </w:rPr>
        <w:footnoteRef/>
      </w:r>
      <w:r w:rsidRPr="006B227D">
        <w:rPr>
          <w:color w:val="FF0000"/>
          <w:sz w:val="20"/>
          <w:szCs w:val="20"/>
        </w:rPr>
        <w:t xml:space="preserve"> Указывается конкретный код БЕ в зависимости от подразделения ПАО «</w:t>
      </w:r>
      <w:proofErr w:type="spellStart"/>
      <w:r w:rsidRPr="006B227D">
        <w:rPr>
          <w:color w:val="FF0000"/>
          <w:sz w:val="20"/>
          <w:szCs w:val="20"/>
        </w:rPr>
        <w:t>ТрансКонтейнер</w:t>
      </w:r>
      <w:proofErr w:type="spellEnd"/>
      <w:r w:rsidRPr="006B227D">
        <w:rPr>
          <w:color w:val="FF0000"/>
          <w:sz w:val="20"/>
          <w:szCs w:val="20"/>
        </w:rPr>
        <w:t>», являющегося Стороной по Договору.</w:t>
      </w:r>
    </w:p>
    <w:p w:rsidR="00DE4D78" w:rsidRPr="006B227D" w:rsidRDefault="00DE4D78" w:rsidP="006B227D">
      <w:pPr>
        <w:pBdr>
          <w:top w:val="nil"/>
          <w:left w:val="nil"/>
          <w:bottom w:val="nil"/>
          <w:right w:val="nil"/>
          <w:between w:val="nil"/>
        </w:pBdr>
        <w:rPr>
          <w:color w:val="FF0000"/>
          <w:sz w:val="20"/>
          <w:szCs w:val="20"/>
        </w:rPr>
      </w:pPr>
      <w:r w:rsidRPr="006B227D">
        <w:rPr>
          <w:color w:val="FF0000"/>
          <w:sz w:val="20"/>
          <w:szCs w:val="20"/>
        </w:rPr>
        <w:t>N350 Аппарат управления</w:t>
      </w:r>
      <w:r w:rsidRPr="006B227D">
        <w:rPr>
          <w:color w:val="FF0000"/>
          <w:sz w:val="20"/>
          <w:szCs w:val="20"/>
        </w:rPr>
        <w:tab/>
      </w:r>
      <w:r w:rsidRPr="006B227D">
        <w:rPr>
          <w:color w:val="FF0000"/>
          <w:sz w:val="20"/>
          <w:szCs w:val="20"/>
        </w:rPr>
        <w:tab/>
      </w:r>
      <w:r w:rsidRPr="006B227D">
        <w:rPr>
          <w:color w:val="FF0000"/>
          <w:sz w:val="20"/>
          <w:szCs w:val="20"/>
        </w:rPr>
        <w:tab/>
      </w:r>
      <w:r w:rsidRPr="006B227D">
        <w:rPr>
          <w:color w:val="FF0000"/>
          <w:sz w:val="20"/>
          <w:szCs w:val="20"/>
        </w:rPr>
        <w:tab/>
        <w:t>N358 Приволжский филиал</w:t>
      </w:r>
    </w:p>
    <w:p w:rsidR="00DE4D78" w:rsidRPr="006B227D" w:rsidRDefault="00DE4D78" w:rsidP="006B227D">
      <w:pPr>
        <w:pBdr>
          <w:top w:val="nil"/>
          <w:left w:val="nil"/>
          <w:bottom w:val="nil"/>
          <w:right w:val="nil"/>
          <w:between w:val="nil"/>
        </w:pBdr>
        <w:rPr>
          <w:color w:val="FF0000"/>
          <w:sz w:val="20"/>
          <w:szCs w:val="20"/>
        </w:rPr>
      </w:pPr>
      <w:r w:rsidRPr="006B227D">
        <w:rPr>
          <w:color w:val="FF0000"/>
          <w:sz w:val="20"/>
          <w:szCs w:val="20"/>
        </w:rPr>
        <w:t>N351 Октябрьский филиал</w:t>
      </w:r>
      <w:r w:rsidRPr="006B227D">
        <w:rPr>
          <w:color w:val="FF0000"/>
          <w:sz w:val="20"/>
          <w:szCs w:val="20"/>
        </w:rPr>
        <w:tab/>
      </w:r>
      <w:r w:rsidRPr="006B227D">
        <w:rPr>
          <w:color w:val="FF0000"/>
          <w:sz w:val="20"/>
          <w:szCs w:val="20"/>
        </w:rPr>
        <w:tab/>
      </w:r>
      <w:r w:rsidRPr="006B227D">
        <w:rPr>
          <w:color w:val="FF0000"/>
          <w:sz w:val="20"/>
          <w:szCs w:val="20"/>
        </w:rPr>
        <w:tab/>
      </w:r>
      <w:r w:rsidRPr="006B227D">
        <w:rPr>
          <w:color w:val="FF0000"/>
          <w:sz w:val="20"/>
          <w:szCs w:val="20"/>
        </w:rPr>
        <w:tab/>
        <w:t>N359 Уральский филиал</w:t>
      </w:r>
    </w:p>
    <w:p w:rsidR="00DE4D78" w:rsidRPr="006B227D" w:rsidRDefault="00DE4D78" w:rsidP="006B227D">
      <w:pPr>
        <w:pBdr>
          <w:top w:val="nil"/>
          <w:left w:val="nil"/>
          <w:bottom w:val="nil"/>
          <w:right w:val="nil"/>
          <w:between w:val="nil"/>
        </w:pBdr>
        <w:rPr>
          <w:color w:val="FF0000"/>
          <w:sz w:val="20"/>
          <w:szCs w:val="20"/>
        </w:rPr>
      </w:pPr>
      <w:r w:rsidRPr="006B227D">
        <w:rPr>
          <w:color w:val="FF0000"/>
          <w:sz w:val="20"/>
          <w:szCs w:val="20"/>
        </w:rPr>
        <w:t>N352 Московский филиал</w:t>
      </w:r>
      <w:r w:rsidRPr="006B227D">
        <w:rPr>
          <w:color w:val="FF0000"/>
          <w:sz w:val="20"/>
          <w:szCs w:val="20"/>
        </w:rPr>
        <w:tab/>
      </w:r>
      <w:r w:rsidRPr="006B227D">
        <w:rPr>
          <w:color w:val="FF0000"/>
          <w:sz w:val="20"/>
          <w:szCs w:val="20"/>
        </w:rPr>
        <w:tab/>
      </w:r>
      <w:r w:rsidRPr="006B227D">
        <w:rPr>
          <w:color w:val="FF0000"/>
          <w:sz w:val="20"/>
          <w:szCs w:val="20"/>
        </w:rPr>
        <w:tab/>
      </w:r>
      <w:r w:rsidRPr="006B227D">
        <w:rPr>
          <w:color w:val="FF0000"/>
          <w:sz w:val="20"/>
          <w:szCs w:val="20"/>
        </w:rPr>
        <w:tab/>
        <w:t xml:space="preserve">N361 </w:t>
      </w:r>
      <w:proofErr w:type="spellStart"/>
      <w:r w:rsidRPr="006B227D">
        <w:rPr>
          <w:color w:val="FF0000"/>
          <w:sz w:val="20"/>
          <w:szCs w:val="20"/>
        </w:rPr>
        <w:t>Западно-Сибирский</w:t>
      </w:r>
      <w:proofErr w:type="spellEnd"/>
      <w:r w:rsidRPr="006B227D">
        <w:rPr>
          <w:color w:val="FF0000"/>
          <w:sz w:val="20"/>
          <w:szCs w:val="20"/>
        </w:rPr>
        <w:t xml:space="preserve"> филиал</w:t>
      </w:r>
    </w:p>
    <w:p w:rsidR="00DE4D78" w:rsidRPr="006B227D" w:rsidRDefault="00DE4D78" w:rsidP="006B227D">
      <w:pPr>
        <w:pBdr>
          <w:top w:val="nil"/>
          <w:left w:val="nil"/>
          <w:bottom w:val="nil"/>
          <w:right w:val="nil"/>
          <w:between w:val="nil"/>
        </w:pBdr>
        <w:rPr>
          <w:color w:val="FF0000"/>
          <w:sz w:val="20"/>
          <w:szCs w:val="20"/>
        </w:rPr>
      </w:pPr>
      <w:r w:rsidRPr="006B227D">
        <w:rPr>
          <w:color w:val="FF0000"/>
          <w:sz w:val="20"/>
          <w:szCs w:val="20"/>
        </w:rPr>
        <w:t>N353 Северный филиал</w:t>
      </w:r>
      <w:r w:rsidRPr="006B227D">
        <w:rPr>
          <w:color w:val="FF0000"/>
          <w:sz w:val="20"/>
          <w:szCs w:val="20"/>
        </w:rPr>
        <w:tab/>
      </w:r>
      <w:r w:rsidRPr="006B227D">
        <w:rPr>
          <w:color w:val="FF0000"/>
          <w:sz w:val="20"/>
          <w:szCs w:val="20"/>
        </w:rPr>
        <w:tab/>
      </w:r>
      <w:r w:rsidRPr="006B227D">
        <w:rPr>
          <w:color w:val="FF0000"/>
          <w:sz w:val="20"/>
          <w:szCs w:val="20"/>
        </w:rPr>
        <w:tab/>
      </w:r>
      <w:r w:rsidRPr="006B227D">
        <w:rPr>
          <w:color w:val="FF0000"/>
          <w:sz w:val="20"/>
          <w:szCs w:val="20"/>
        </w:rPr>
        <w:tab/>
        <w:t>N362 Красноярский филиал</w:t>
      </w:r>
    </w:p>
    <w:p w:rsidR="00DE4D78" w:rsidRPr="006B227D" w:rsidRDefault="00DE4D78" w:rsidP="006B227D">
      <w:pPr>
        <w:pBdr>
          <w:top w:val="nil"/>
          <w:left w:val="nil"/>
          <w:bottom w:val="nil"/>
          <w:right w:val="nil"/>
          <w:between w:val="nil"/>
        </w:pBdr>
        <w:rPr>
          <w:color w:val="FF0000"/>
          <w:sz w:val="20"/>
          <w:szCs w:val="20"/>
        </w:rPr>
      </w:pPr>
      <w:r w:rsidRPr="006B227D">
        <w:rPr>
          <w:color w:val="FF0000"/>
          <w:sz w:val="20"/>
          <w:szCs w:val="20"/>
        </w:rPr>
        <w:t>N354 Горьковский филиал</w:t>
      </w:r>
      <w:r w:rsidRPr="006B227D">
        <w:rPr>
          <w:color w:val="FF0000"/>
          <w:sz w:val="20"/>
          <w:szCs w:val="20"/>
        </w:rPr>
        <w:tab/>
      </w:r>
      <w:r w:rsidRPr="006B227D">
        <w:rPr>
          <w:color w:val="FF0000"/>
          <w:sz w:val="20"/>
          <w:szCs w:val="20"/>
        </w:rPr>
        <w:tab/>
      </w:r>
      <w:r w:rsidRPr="006B227D">
        <w:rPr>
          <w:color w:val="FF0000"/>
          <w:sz w:val="20"/>
          <w:szCs w:val="20"/>
        </w:rPr>
        <w:tab/>
      </w:r>
      <w:r w:rsidRPr="006B227D">
        <w:rPr>
          <w:color w:val="FF0000"/>
          <w:sz w:val="20"/>
          <w:szCs w:val="20"/>
        </w:rPr>
        <w:tab/>
        <w:t xml:space="preserve">N363 </w:t>
      </w:r>
      <w:proofErr w:type="spellStart"/>
      <w:r w:rsidRPr="006B227D">
        <w:rPr>
          <w:color w:val="FF0000"/>
          <w:sz w:val="20"/>
          <w:szCs w:val="20"/>
        </w:rPr>
        <w:t>Восточно-Сибирский</w:t>
      </w:r>
      <w:proofErr w:type="spellEnd"/>
      <w:r w:rsidRPr="006B227D">
        <w:rPr>
          <w:color w:val="FF0000"/>
          <w:sz w:val="20"/>
          <w:szCs w:val="20"/>
        </w:rPr>
        <w:t xml:space="preserve"> филиал</w:t>
      </w:r>
    </w:p>
    <w:p w:rsidR="00DE4D78" w:rsidRPr="006B227D" w:rsidRDefault="00DE4D78" w:rsidP="006B227D">
      <w:pPr>
        <w:pBdr>
          <w:top w:val="nil"/>
          <w:left w:val="nil"/>
          <w:bottom w:val="nil"/>
          <w:right w:val="nil"/>
          <w:between w:val="nil"/>
        </w:pBdr>
        <w:rPr>
          <w:color w:val="FF0000"/>
          <w:sz w:val="20"/>
          <w:szCs w:val="20"/>
        </w:rPr>
      </w:pPr>
      <w:r w:rsidRPr="006B227D">
        <w:rPr>
          <w:color w:val="FF0000"/>
          <w:sz w:val="20"/>
          <w:szCs w:val="20"/>
        </w:rPr>
        <w:t>N355 Юго-Восточный  филиал</w:t>
      </w:r>
      <w:r w:rsidRPr="006B227D">
        <w:rPr>
          <w:color w:val="FF0000"/>
          <w:sz w:val="20"/>
          <w:szCs w:val="20"/>
        </w:rPr>
        <w:tab/>
      </w:r>
      <w:r w:rsidRPr="006B227D">
        <w:rPr>
          <w:color w:val="FF0000"/>
          <w:sz w:val="20"/>
          <w:szCs w:val="20"/>
        </w:rPr>
        <w:tab/>
      </w:r>
      <w:r w:rsidRPr="006B227D">
        <w:rPr>
          <w:color w:val="FF0000"/>
          <w:sz w:val="20"/>
          <w:szCs w:val="20"/>
        </w:rPr>
        <w:tab/>
        <w:t>N364 Забайкальский филиал</w:t>
      </w:r>
    </w:p>
    <w:p w:rsidR="00DE4D78" w:rsidRPr="006B227D" w:rsidRDefault="00DE4D78" w:rsidP="006B227D">
      <w:pPr>
        <w:pBdr>
          <w:top w:val="nil"/>
          <w:left w:val="nil"/>
          <w:bottom w:val="nil"/>
          <w:right w:val="nil"/>
          <w:between w:val="nil"/>
        </w:pBdr>
        <w:rPr>
          <w:color w:val="FF0000"/>
          <w:sz w:val="20"/>
          <w:szCs w:val="20"/>
        </w:rPr>
      </w:pPr>
      <w:r w:rsidRPr="006B227D">
        <w:rPr>
          <w:color w:val="FF0000"/>
          <w:sz w:val="20"/>
          <w:szCs w:val="20"/>
        </w:rPr>
        <w:t xml:space="preserve">N356 </w:t>
      </w:r>
      <w:proofErr w:type="spellStart"/>
      <w:r w:rsidRPr="006B227D">
        <w:rPr>
          <w:color w:val="FF0000"/>
          <w:sz w:val="20"/>
          <w:szCs w:val="20"/>
        </w:rPr>
        <w:t>Северо-Кавказский</w:t>
      </w:r>
      <w:proofErr w:type="spellEnd"/>
      <w:r w:rsidRPr="006B227D">
        <w:rPr>
          <w:color w:val="FF0000"/>
          <w:sz w:val="20"/>
          <w:szCs w:val="20"/>
        </w:rPr>
        <w:t xml:space="preserve"> филиал</w:t>
      </w:r>
      <w:r w:rsidRPr="006B227D">
        <w:rPr>
          <w:color w:val="FF0000"/>
          <w:sz w:val="20"/>
          <w:szCs w:val="20"/>
        </w:rPr>
        <w:tab/>
      </w:r>
      <w:r w:rsidRPr="006B227D">
        <w:rPr>
          <w:color w:val="FF0000"/>
          <w:sz w:val="20"/>
          <w:szCs w:val="20"/>
        </w:rPr>
        <w:tab/>
        <w:t>N365 Дальневосточный филиал</w:t>
      </w:r>
    </w:p>
    <w:p w:rsidR="00DE4D78" w:rsidRPr="006B227D" w:rsidRDefault="00DE4D78" w:rsidP="006B227D">
      <w:pPr>
        <w:pBdr>
          <w:top w:val="nil"/>
          <w:left w:val="nil"/>
          <w:bottom w:val="nil"/>
          <w:right w:val="nil"/>
          <w:between w:val="nil"/>
        </w:pBdr>
        <w:rPr>
          <w:color w:val="FF0000"/>
          <w:sz w:val="20"/>
          <w:szCs w:val="20"/>
        </w:rPr>
      </w:pPr>
      <w:r w:rsidRPr="006B227D">
        <w:rPr>
          <w:color w:val="FF0000"/>
          <w:sz w:val="20"/>
          <w:szCs w:val="20"/>
        </w:rPr>
        <w:t>N357 Куйбышевский филиал</w:t>
      </w:r>
    </w:p>
  </w:footnote>
  <w:footnote w:id="15">
    <w:p w:rsidR="00DE4D78" w:rsidRPr="006B227D" w:rsidRDefault="00DE4D78" w:rsidP="006B227D">
      <w:pPr>
        <w:pBdr>
          <w:top w:val="nil"/>
          <w:left w:val="nil"/>
          <w:bottom w:val="nil"/>
          <w:right w:val="nil"/>
          <w:between w:val="nil"/>
        </w:pBdr>
        <w:rPr>
          <w:color w:val="FF0000"/>
          <w:sz w:val="20"/>
          <w:szCs w:val="20"/>
        </w:rPr>
      </w:pPr>
      <w:r w:rsidRPr="006B227D">
        <w:rPr>
          <w:color w:val="FF0000"/>
          <w:sz w:val="20"/>
          <w:szCs w:val="20"/>
          <w:vertAlign w:val="superscript"/>
        </w:rPr>
        <w:footnoteRef/>
      </w:r>
      <w:r w:rsidRPr="006B227D">
        <w:rPr>
          <w:color w:val="FF0000"/>
          <w:sz w:val="20"/>
          <w:szCs w:val="20"/>
        </w:rPr>
        <w:t xml:space="preserve"> Указывается номер Договора </w:t>
      </w:r>
    </w:p>
  </w:footnote>
  <w:footnote w:id="16">
    <w:p w:rsidR="00DE4D78" w:rsidRPr="006B227D" w:rsidRDefault="00DE4D78" w:rsidP="006B227D">
      <w:pPr>
        <w:pBdr>
          <w:top w:val="nil"/>
          <w:left w:val="nil"/>
          <w:bottom w:val="nil"/>
          <w:right w:val="nil"/>
          <w:between w:val="nil"/>
        </w:pBdr>
        <w:rPr>
          <w:color w:val="FF0000"/>
          <w:sz w:val="20"/>
          <w:szCs w:val="20"/>
        </w:rPr>
      </w:pPr>
      <w:r w:rsidRPr="006B227D">
        <w:rPr>
          <w:color w:val="FF0000"/>
          <w:sz w:val="20"/>
          <w:szCs w:val="20"/>
          <w:vertAlign w:val="superscript"/>
        </w:rPr>
        <w:footnoteRef/>
      </w:r>
      <w:r w:rsidRPr="006B227D">
        <w:rPr>
          <w:color w:val="FF0000"/>
          <w:sz w:val="20"/>
          <w:szCs w:val="20"/>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78" w:rsidRDefault="003475B3">
    <w:pPr>
      <w:pStyle w:val="afe"/>
      <w:jc w:val="center"/>
    </w:pPr>
    <w:fldSimple w:instr=" PAGE   \* MERGEFORMAT ">
      <w:r w:rsidR="003022BA">
        <w:rPr>
          <w:noProof/>
        </w:rPr>
        <w:t>2</w:t>
      </w:r>
    </w:fldSimple>
  </w:p>
  <w:p w:rsidR="00DE4D78" w:rsidRDefault="00DE4D78">
    <w:pPr>
      <w:pStyle w:val="a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78" w:rsidRDefault="00DE4D78">
    <w:pPr>
      <w:pStyle w:val="af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78" w:rsidRDefault="003475B3" w:rsidP="00510148">
    <w:pPr>
      <w:pStyle w:val="afe"/>
      <w:jc w:val="center"/>
    </w:pPr>
    <w:fldSimple w:instr=" PAGE   \* MERGEFORMAT ">
      <w:r w:rsidR="003022BA">
        <w:rPr>
          <w:noProof/>
        </w:rPr>
        <w:t>36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78" w:rsidRDefault="00DE4D78">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7">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6">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7">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6">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8">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2036"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79">
    <w:nsid w:val="5AF817AD"/>
    <w:multiLevelType w:val="multilevel"/>
    <w:tmpl w:val="63DC4F88"/>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4">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88">
    <w:nsid w:val="6BD81157"/>
    <w:multiLevelType w:val="multilevel"/>
    <w:tmpl w:val="D6425D5A"/>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2">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65"/>
  </w:num>
  <w:num w:numId="8">
    <w:abstractNumId w:val="83"/>
  </w:num>
  <w:num w:numId="9">
    <w:abstractNumId w:val="67"/>
  </w:num>
  <w:num w:numId="10">
    <w:abstractNumId w:val="99"/>
  </w:num>
  <w:num w:numId="11">
    <w:abstractNumId w:val="62"/>
  </w:num>
  <w:num w:numId="12">
    <w:abstractNumId w:val="66"/>
  </w:num>
  <w:num w:numId="13">
    <w:abstractNumId w:val="55"/>
  </w:num>
  <w:num w:numId="14">
    <w:abstractNumId w:val="58"/>
  </w:num>
  <w:num w:numId="15">
    <w:abstractNumId w:val="94"/>
  </w:num>
  <w:num w:numId="16">
    <w:abstractNumId w:val="36"/>
  </w:num>
  <w:num w:numId="17">
    <w:abstractNumId w:val="87"/>
  </w:num>
  <w:num w:numId="18">
    <w:abstractNumId w:val="81"/>
  </w:num>
  <w:num w:numId="19">
    <w:abstractNumId w:val="82"/>
  </w:num>
  <w:num w:numId="20">
    <w:abstractNumId w:val="35"/>
  </w:num>
  <w:num w:numId="21">
    <w:abstractNumId w:val="52"/>
  </w:num>
  <w:num w:numId="22">
    <w:abstractNumId w:val="73"/>
  </w:num>
  <w:num w:numId="2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7"/>
  </w:num>
  <w:num w:numId="25">
    <w:abstractNumId w:val="46"/>
  </w:num>
  <w:num w:numId="26">
    <w:abstractNumId w:val="79"/>
  </w:num>
  <w:num w:numId="27">
    <w:abstractNumId w:val="28"/>
  </w:num>
  <w:num w:numId="28">
    <w:abstractNumId w:val="43"/>
  </w:num>
  <w:num w:numId="29">
    <w:abstractNumId w:val="63"/>
  </w:num>
  <w:num w:numId="30">
    <w:abstractNumId w:val="37"/>
  </w:num>
  <w:num w:numId="31">
    <w:abstractNumId w:val="33"/>
  </w:num>
  <w:num w:numId="32">
    <w:abstractNumId w:val="61"/>
  </w:num>
  <w:num w:numId="33">
    <w:abstractNumId w:val="59"/>
  </w:num>
  <w:num w:numId="34">
    <w:abstractNumId w:val="29"/>
  </w:num>
  <w:num w:numId="35">
    <w:abstractNumId w:val="93"/>
  </w:num>
  <w:num w:numId="36">
    <w:abstractNumId w:val="56"/>
  </w:num>
  <w:num w:numId="37">
    <w:abstractNumId w:val="70"/>
  </w:num>
  <w:num w:numId="38">
    <w:abstractNumId w:val="47"/>
  </w:num>
  <w:num w:numId="39">
    <w:abstractNumId w:val="90"/>
  </w:num>
  <w:num w:numId="40">
    <w:abstractNumId w:val="44"/>
  </w:num>
  <w:num w:numId="41">
    <w:abstractNumId w:val="76"/>
  </w:num>
  <w:num w:numId="42">
    <w:abstractNumId w:val="51"/>
  </w:num>
  <w:num w:numId="43">
    <w:abstractNumId w:val="30"/>
  </w:num>
  <w:num w:numId="44">
    <w:abstractNumId w:val="41"/>
  </w:num>
  <w:num w:numId="45">
    <w:abstractNumId w:val="88"/>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46">
    <w:abstractNumId w:val="23"/>
  </w:num>
  <w:num w:numId="47">
    <w:abstractNumId w:val="39"/>
  </w:num>
  <w:num w:numId="48">
    <w:abstractNumId w:val="98"/>
  </w:num>
  <w:num w:numId="49">
    <w:abstractNumId w:val="26"/>
  </w:num>
  <w:num w:numId="50">
    <w:abstractNumId w:val="84"/>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rPr>
          <w:i w:val="0"/>
        </w:rPr>
      </w:lvl>
    </w:lvlOverride>
  </w:num>
  <w:num w:numId="51">
    <w:abstractNumId w:val="85"/>
  </w:num>
  <w:num w:numId="52">
    <w:abstractNumId w:val="80"/>
  </w:num>
  <w:num w:numId="53">
    <w:abstractNumId w:val="38"/>
  </w:num>
  <w:num w:numId="54">
    <w:abstractNumId w:val="57"/>
  </w:num>
  <w:num w:numId="55">
    <w:abstractNumId w:val="71"/>
  </w:num>
  <w:num w:numId="56">
    <w:abstractNumId w:val="74"/>
  </w:num>
  <w:num w:numId="57">
    <w:abstractNumId w:val="60"/>
  </w:num>
  <w:num w:numId="58">
    <w:abstractNumId w:val="72"/>
  </w:num>
  <w:num w:numId="59">
    <w:abstractNumId w:val="64"/>
  </w:num>
  <w:num w:numId="60">
    <w:abstractNumId w:val="32"/>
  </w:num>
  <w:num w:numId="61">
    <w:abstractNumId w:val="27"/>
  </w:num>
  <w:num w:numId="62">
    <w:abstractNumId w:val="22"/>
  </w:num>
  <w:num w:numId="63">
    <w:abstractNumId w:val="53"/>
  </w:num>
  <w:num w:numId="64">
    <w:abstractNumId w:val="34"/>
  </w:num>
  <w:num w:numId="65">
    <w:abstractNumId w:val="92"/>
  </w:num>
  <w:num w:numId="66">
    <w:abstractNumId w:val="24"/>
  </w:num>
  <w:num w:numId="67">
    <w:abstractNumId w:val="49"/>
  </w:num>
  <w:num w:numId="68">
    <w:abstractNumId w:val="97"/>
  </w:num>
  <w:num w:numId="69">
    <w:abstractNumId w:val="75"/>
  </w:num>
  <w:num w:numId="70">
    <w:abstractNumId w:val="95"/>
  </w:num>
  <w:num w:numId="71">
    <w:abstractNumId w:val="68"/>
  </w:num>
  <w:num w:numId="72">
    <w:abstractNumId w:val="86"/>
  </w:num>
  <w:num w:numId="73">
    <w:abstractNumId w:val="31"/>
  </w:num>
  <w:num w:numId="74">
    <w:abstractNumId w:val="69"/>
  </w:num>
  <w:num w:numId="75">
    <w:abstractNumId w:val="40"/>
  </w:num>
  <w:num w:numId="76">
    <w:abstractNumId w:val="50"/>
  </w:num>
  <w:num w:numId="77">
    <w:abstractNumId w:val="96"/>
  </w:num>
  <w:num w:numId="78">
    <w:abstractNumId w:val="78"/>
  </w:num>
  <w:num w:numId="79">
    <w:abstractNumId w:val="54"/>
  </w:num>
  <w:num w:numId="80">
    <w:abstractNumId w:val="45"/>
  </w:num>
  <w:num w:numId="81">
    <w:abstractNumId w:val="48"/>
  </w:num>
  <w:num w:numId="82">
    <w:abstractNumId w:val="84"/>
  </w:num>
  <w:num w:numId="83">
    <w:abstractNumId w:val="88"/>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17E0A"/>
    <w:rsid w:val="000224FB"/>
    <w:rsid w:val="000236C9"/>
    <w:rsid w:val="000266FD"/>
    <w:rsid w:val="00030F2F"/>
    <w:rsid w:val="00032BDE"/>
    <w:rsid w:val="00034376"/>
    <w:rsid w:val="00034877"/>
    <w:rsid w:val="00034E6C"/>
    <w:rsid w:val="000362F0"/>
    <w:rsid w:val="00036881"/>
    <w:rsid w:val="0003693A"/>
    <w:rsid w:val="000372FD"/>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3F4E"/>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6DDF"/>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5D3A"/>
    <w:rsid w:val="00206A77"/>
    <w:rsid w:val="002079C3"/>
    <w:rsid w:val="002079EB"/>
    <w:rsid w:val="00210A37"/>
    <w:rsid w:val="00211C0D"/>
    <w:rsid w:val="00212A58"/>
    <w:rsid w:val="00212BB1"/>
    <w:rsid w:val="00214105"/>
    <w:rsid w:val="00214302"/>
    <w:rsid w:val="0021443C"/>
    <w:rsid w:val="00215E05"/>
    <w:rsid w:val="00216C08"/>
    <w:rsid w:val="00216FC9"/>
    <w:rsid w:val="002208FD"/>
    <w:rsid w:val="002212A0"/>
    <w:rsid w:val="002212EA"/>
    <w:rsid w:val="00221BE8"/>
    <w:rsid w:val="00221C1A"/>
    <w:rsid w:val="00222142"/>
    <w:rsid w:val="002247A2"/>
    <w:rsid w:val="0022483E"/>
    <w:rsid w:val="00230A4F"/>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168F"/>
    <w:rsid w:val="00274113"/>
    <w:rsid w:val="002745CC"/>
    <w:rsid w:val="00274699"/>
    <w:rsid w:val="0027491F"/>
    <w:rsid w:val="00280409"/>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151"/>
    <w:rsid w:val="002C52C8"/>
    <w:rsid w:val="002C56A0"/>
    <w:rsid w:val="002C6F3D"/>
    <w:rsid w:val="002C7080"/>
    <w:rsid w:val="002C7352"/>
    <w:rsid w:val="002C7848"/>
    <w:rsid w:val="002D291C"/>
    <w:rsid w:val="002D2B8C"/>
    <w:rsid w:val="002D2D73"/>
    <w:rsid w:val="002D5869"/>
    <w:rsid w:val="002D73FC"/>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22BA"/>
    <w:rsid w:val="003031C4"/>
    <w:rsid w:val="0030466B"/>
    <w:rsid w:val="003056D5"/>
    <w:rsid w:val="00305BD2"/>
    <w:rsid w:val="00306BEB"/>
    <w:rsid w:val="003072B4"/>
    <w:rsid w:val="00311A92"/>
    <w:rsid w:val="00311B95"/>
    <w:rsid w:val="00313385"/>
    <w:rsid w:val="00313F83"/>
    <w:rsid w:val="0031601A"/>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475B3"/>
    <w:rsid w:val="00351239"/>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2224"/>
    <w:rsid w:val="00375F8F"/>
    <w:rsid w:val="00377096"/>
    <w:rsid w:val="003778ED"/>
    <w:rsid w:val="003800C2"/>
    <w:rsid w:val="00381CD3"/>
    <w:rsid w:val="0038297A"/>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52C1"/>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2CEB"/>
    <w:rsid w:val="004A35E4"/>
    <w:rsid w:val="004A3BBE"/>
    <w:rsid w:val="004A4212"/>
    <w:rsid w:val="004A66FA"/>
    <w:rsid w:val="004A74D5"/>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D7A9A"/>
    <w:rsid w:val="004E0875"/>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544"/>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80C"/>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6932"/>
    <w:rsid w:val="00567173"/>
    <w:rsid w:val="005673A9"/>
    <w:rsid w:val="00567B54"/>
    <w:rsid w:val="005716FC"/>
    <w:rsid w:val="00571D62"/>
    <w:rsid w:val="00573F02"/>
    <w:rsid w:val="00575E36"/>
    <w:rsid w:val="0057637D"/>
    <w:rsid w:val="0057655F"/>
    <w:rsid w:val="005812B7"/>
    <w:rsid w:val="00582DE2"/>
    <w:rsid w:val="005834BA"/>
    <w:rsid w:val="00586DF7"/>
    <w:rsid w:val="00590A1B"/>
    <w:rsid w:val="00591598"/>
    <w:rsid w:val="005921BC"/>
    <w:rsid w:val="00593786"/>
    <w:rsid w:val="005944C1"/>
    <w:rsid w:val="005A0E3B"/>
    <w:rsid w:val="005A2B08"/>
    <w:rsid w:val="005A3290"/>
    <w:rsid w:val="005A3AAB"/>
    <w:rsid w:val="005A41D0"/>
    <w:rsid w:val="005A55BC"/>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07489"/>
    <w:rsid w:val="0061056E"/>
    <w:rsid w:val="0061101B"/>
    <w:rsid w:val="00611B15"/>
    <w:rsid w:val="0061281F"/>
    <w:rsid w:val="00612DC6"/>
    <w:rsid w:val="006135D9"/>
    <w:rsid w:val="00613848"/>
    <w:rsid w:val="00614976"/>
    <w:rsid w:val="006164CD"/>
    <w:rsid w:val="006176F4"/>
    <w:rsid w:val="00621361"/>
    <w:rsid w:val="00621681"/>
    <w:rsid w:val="006217BC"/>
    <w:rsid w:val="00621FD4"/>
    <w:rsid w:val="0062245F"/>
    <w:rsid w:val="006229B8"/>
    <w:rsid w:val="00622CF4"/>
    <w:rsid w:val="00625CBE"/>
    <w:rsid w:val="00627696"/>
    <w:rsid w:val="00627DB4"/>
    <w:rsid w:val="00631213"/>
    <w:rsid w:val="0063170D"/>
    <w:rsid w:val="0063279C"/>
    <w:rsid w:val="00633831"/>
    <w:rsid w:val="00634171"/>
    <w:rsid w:val="00635507"/>
    <w:rsid w:val="00635DD1"/>
    <w:rsid w:val="00636387"/>
    <w:rsid w:val="00636AC8"/>
    <w:rsid w:val="00637621"/>
    <w:rsid w:val="00637B42"/>
    <w:rsid w:val="006400A0"/>
    <w:rsid w:val="006402DD"/>
    <w:rsid w:val="00642DA1"/>
    <w:rsid w:val="0064400A"/>
    <w:rsid w:val="00644B88"/>
    <w:rsid w:val="006450AC"/>
    <w:rsid w:val="006460E4"/>
    <w:rsid w:val="006471D1"/>
    <w:rsid w:val="0065098B"/>
    <w:rsid w:val="0065306F"/>
    <w:rsid w:val="00655386"/>
    <w:rsid w:val="0065657D"/>
    <w:rsid w:val="006575DD"/>
    <w:rsid w:val="0066025A"/>
    <w:rsid w:val="0066041B"/>
    <w:rsid w:val="0066193E"/>
    <w:rsid w:val="00662AEC"/>
    <w:rsid w:val="00662DF2"/>
    <w:rsid w:val="00664449"/>
    <w:rsid w:val="006647CD"/>
    <w:rsid w:val="00665005"/>
    <w:rsid w:val="00670AF4"/>
    <w:rsid w:val="00670FD8"/>
    <w:rsid w:val="00674404"/>
    <w:rsid w:val="00676EDD"/>
    <w:rsid w:val="00677EA3"/>
    <w:rsid w:val="006801C2"/>
    <w:rsid w:val="00681C65"/>
    <w:rsid w:val="00682215"/>
    <w:rsid w:val="006857FB"/>
    <w:rsid w:val="00685C56"/>
    <w:rsid w:val="006863B5"/>
    <w:rsid w:val="00686679"/>
    <w:rsid w:val="00687E7D"/>
    <w:rsid w:val="00690B2B"/>
    <w:rsid w:val="00693668"/>
    <w:rsid w:val="00693858"/>
    <w:rsid w:val="00695F50"/>
    <w:rsid w:val="006968A6"/>
    <w:rsid w:val="006A05EE"/>
    <w:rsid w:val="006A1CB3"/>
    <w:rsid w:val="006A6A23"/>
    <w:rsid w:val="006A6E08"/>
    <w:rsid w:val="006A6E7D"/>
    <w:rsid w:val="006A76EE"/>
    <w:rsid w:val="006B0085"/>
    <w:rsid w:val="006B227D"/>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28E"/>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56BD0"/>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1951"/>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1E1D"/>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5E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90D"/>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4C51"/>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0DDC"/>
    <w:rsid w:val="00971493"/>
    <w:rsid w:val="00971897"/>
    <w:rsid w:val="00971A21"/>
    <w:rsid w:val="00971D2C"/>
    <w:rsid w:val="00972F02"/>
    <w:rsid w:val="00972FF3"/>
    <w:rsid w:val="0097427F"/>
    <w:rsid w:val="00975F02"/>
    <w:rsid w:val="00976AF2"/>
    <w:rsid w:val="009802BB"/>
    <w:rsid w:val="00980642"/>
    <w:rsid w:val="00980BCA"/>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1156"/>
    <w:rsid w:val="009D3A40"/>
    <w:rsid w:val="009D4112"/>
    <w:rsid w:val="009D561F"/>
    <w:rsid w:val="009D5AB8"/>
    <w:rsid w:val="009D63D4"/>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94B"/>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684"/>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016A"/>
    <w:rsid w:val="00A921CD"/>
    <w:rsid w:val="00A93788"/>
    <w:rsid w:val="00A9427D"/>
    <w:rsid w:val="00A94597"/>
    <w:rsid w:val="00A95C94"/>
    <w:rsid w:val="00A96C2E"/>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185"/>
    <w:rsid w:val="00B244F0"/>
    <w:rsid w:val="00B24553"/>
    <w:rsid w:val="00B252EE"/>
    <w:rsid w:val="00B25998"/>
    <w:rsid w:val="00B2667D"/>
    <w:rsid w:val="00B304A9"/>
    <w:rsid w:val="00B31747"/>
    <w:rsid w:val="00B346F5"/>
    <w:rsid w:val="00B34796"/>
    <w:rsid w:val="00B34E08"/>
    <w:rsid w:val="00B35666"/>
    <w:rsid w:val="00B3583B"/>
    <w:rsid w:val="00B374D1"/>
    <w:rsid w:val="00B41AF5"/>
    <w:rsid w:val="00B42C10"/>
    <w:rsid w:val="00B43024"/>
    <w:rsid w:val="00B4382C"/>
    <w:rsid w:val="00B43E90"/>
    <w:rsid w:val="00B4538A"/>
    <w:rsid w:val="00B46FA1"/>
    <w:rsid w:val="00B4765F"/>
    <w:rsid w:val="00B5040A"/>
    <w:rsid w:val="00B51C2D"/>
    <w:rsid w:val="00B52CCB"/>
    <w:rsid w:val="00B53CFD"/>
    <w:rsid w:val="00B559B9"/>
    <w:rsid w:val="00B55C29"/>
    <w:rsid w:val="00B55FE0"/>
    <w:rsid w:val="00B57244"/>
    <w:rsid w:val="00B60E20"/>
    <w:rsid w:val="00B61AEE"/>
    <w:rsid w:val="00B61E06"/>
    <w:rsid w:val="00B62648"/>
    <w:rsid w:val="00B628B5"/>
    <w:rsid w:val="00B62FB3"/>
    <w:rsid w:val="00B63139"/>
    <w:rsid w:val="00B64084"/>
    <w:rsid w:val="00B65256"/>
    <w:rsid w:val="00B6534F"/>
    <w:rsid w:val="00B6548E"/>
    <w:rsid w:val="00B654BE"/>
    <w:rsid w:val="00B65FAA"/>
    <w:rsid w:val="00B66A33"/>
    <w:rsid w:val="00B66FCB"/>
    <w:rsid w:val="00B70ACD"/>
    <w:rsid w:val="00B739C4"/>
    <w:rsid w:val="00B742BF"/>
    <w:rsid w:val="00B7520F"/>
    <w:rsid w:val="00B75801"/>
    <w:rsid w:val="00B7639C"/>
    <w:rsid w:val="00B77F2B"/>
    <w:rsid w:val="00B77F30"/>
    <w:rsid w:val="00B80215"/>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5402"/>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8DD"/>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9D3"/>
    <w:rsid w:val="00C30B72"/>
    <w:rsid w:val="00C30BC4"/>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46D9"/>
    <w:rsid w:val="00C5583D"/>
    <w:rsid w:val="00C559B9"/>
    <w:rsid w:val="00C55B25"/>
    <w:rsid w:val="00C574F0"/>
    <w:rsid w:val="00C57659"/>
    <w:rsid w:val="00C576D0"/>
    <w:rsid w:val="00C57DC1"/>
    <w:rsid w:val="00C605FC"/>
    <w:rsid w:val="00C60714"/>
    <w:rsid w:val="00C614E5"/>
    <w:rsid w:val="00C6181A"/>
    <w:rsid w:val="00C61887"/>
    <w:rsid w:val="00C61FD1"/>
    <w:rsid w:val="00C62149"/>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08A7"/>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72A"/>
    <w:rsid w:val="00CC4C1B"/>
    <w:rsid w:val="00CC6413"/>
    <w:rsid w:val="00CD0D8D"/>
    <w:rsid w:val="00CD0F32"/>
    <w:rsid w:val="00CD21DC"/>
    <w:rsid w:val="00CD283F"/>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4F86"/>
    <w:rsid w:val="00CF56F6"/>
    <w:rsid w:val="00D00FD9"/>
    <w:rsid w:val="00D01C16"/>
    <w:rsid w:val="00D03894"/>
    <w:rsid w:val="00D0501B"/>
    <w:rsid w:val="00D11463"/>
    <w:rsid w:val="00D11A28"/>
    <w:rsid w:val="00D11ED5"/>
    <w:rsid w:val="00D121EE"/>
    <w:rsid w:val="00D126A9"/>
    <w:rsid w:val="00D12CEA"/>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09FF"/>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260"/>
    <w:rsid w:val="00DB1775"/>
    <w:rsid w:val="00DB1E84"/>
    <w:rsid w:val="00DB6989"/>
    <w:rsid w:val="00DB7622"/>
    <w:rsid w:val="00DB7A63"/>
    <w:rsid w:val="00DC03ED"/>
    <w:rsid w:val="00DC0783"/>
    <w:rsid w:val="00DC16C5"/>
    <w:rsid w:val="00DC2933"/>
    <w:rsid w:val="00DC4097"/>
    <w:rsid w:val="00DC427E"/>
    <w:rsid w:val="00DC58D5"/>
    <w:rsid w:val="00DC5D58"/>
    <w:rsid w:val="00DC6156"/>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E4D78"/>
    <w:rsid w:val="00DE5285"/>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1EC6"/>
    <w:rsid w:val="00E32243"/>
    <w:rsid w:val="00E33D5A"/>
    <w:rsid w:val="00E34585"/>
    <w:rsid w:val="00E347BF"/>
    <w:rsid w:val="00E34FFB"/>
    <w:rsid w:val="00E35BF3"/>
    <w:rsid w:val="00E373C8"/>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A75AB"/>
    <w:rsid w:val="00EB17DD"/>
    <w:rsid w:val="00EB1B7D"/>
    <w:rsid w:val="00EB1F70"/>
    <w:rsid w:val="00EB23BD"/>
    <w:rsid w:val="00EB37F5"/>
    <w:rsid w:val="00EB5D3C"/>
    <w:rsid w:val="00EB75F0"/>
    <w:rsid w:val="00EC35CE"/>
    <w:rsid w:val="00EC3B8F"/>
    <w:rsid w:val="00EC4BDA"/>
    <w:rsid w:val="00ED09C7"/>
    <w:rsid w:val="00ED1FC5"/>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0816"/>
    <w:rsid w:val="00F2152A"/>
    <w:rsid w:val="00F2335B"/>
    <w:rsid w:val="00F23E06"/>
    <w:rsid w:val="00F253AD"/>
    <w:rsid w:val="00F2610D"/>
    <w:rsid w:val="00F27D32"/>
    <w:rsid w:val="00F31C55"/>
    <w:rsid w:val="00F3355C"/>
    <w:rsid w:val="00F34B34"/>
    <w:rsid w:val="00F34E24"/>
    <w:rsid w:val="00F356EB"/>
    <w:rsid w:val="00F3652E"/>
    <w:rsid w:val="00F36E14"/>
    <w:rsid w:val="00F36ED4"/>
    <w:rsid w:val="00F3754B"/>
    <w:rsid w:val="00F37FDB"/>
    <w:rsid w:val="00F40A6F"/>
    <w:rsid w:val="00F4187B"/>
    <w:rsid w:val="00F41AE2"/>
    <w:rsid w:val="00F43070"/>
    <w:rsid w:val="00F43C8E"/>
    <w:rsid w:val="00F44A4A"/>
    <w:rsid w:val="00F450F9"/>
    <w:rsid w:val="00F45F5D"/>
    <w:rsid w:val="00F47414"/>
    <w:rsid w:val="00F509D4"/>
    <w:rsid w:val="00F50D2D"/>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684"/>
    <w:rsid w:val="00F716A3"/>
    <w:rsid w:val="00F71B78"/>
    <w:rsid w:val="00F727F2"/>
    <w:rsid w:val="00F7343E"/>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0E50"/>
    <w:rsid w:val="00FA3C13"/>
    <w:rsid w:val="00FA40D7"/>
    <w:rsid w:val="00FA44EB"/>
    <w:rsid w:val="00FA4800"/>
    <w:rsid w:val="00FA67EB"/>
    <w:rsid w:val="00FA6A0D"/>
    <w:rsid w:val="00FB06DC"/>
    <w:rsid w:val="00FB0758"/>
    <w:rsid w:val="00FB1D5C"/>
    <w:rsid w:val="00FB23E0"/>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2348"/>
    <w:rsid w:val="00FD34A5"/>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U 1 уровень,ACD глава"/>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B35666"/>
    <w:pPr>
      <w:suppressAutoHyphens w:val="0"/>
      <w:spacing w:before="240" w:after="60"/>
      <w:outlineLvl w:val="4"/>
    </w:pPr>
    <w:rPr>
      <w:b/>
      <w:i/>
      <w:sz w:val="26"/>
      <w:szCs w:val="26"/>
      <w:lang w:eastAsia="ru-RU"/>
    </w:rPr>
  </w:style>
  <w:style w:type="paragraph" w:styleId="6">
    <w:name w:val="heading 6"/>
    <w:basedOn w:val="a0"/>
    <w:next w:val="a0"/>
    <w:link w:val="60"/>
    <w:rsid w:val="00B35666"/>
    <w:pPr>
      <w:keepNext/>
      <w:keepLines/>
      <w:suppressAutoHyphens w:val="0"/>
      <w:spacing w:before="200" w:after="40"/>
      <w:outlineLvl w:val="5"/>
    </w:pPr>
    <w:rPr>
      <w:b/>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U 1 уровень Знак,ACD глава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uiPriority w:val="99"/>
    <w:rsid w:val="00F76448"/>
  </w:style>
  <w:style w:type="character" w:styleId="af9">
    <w:name w:val="footnote reference"/>
    <w:uiPriority w:val="99"/>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0"/>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0"/>
    <w:link w:val="1b"/>
    <w:uiPriority w:val="99"/>
    <w:rsid w:val="00F76448"/>
  </w:style>
  <w:style w:type="paragraph" w:styleId="aff">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0">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1">
    <w:name w:val="footnote text"/>
    <w:basedOn w:val="a0"/>
    <w:link w:val="1f"/>
    <w:uiPriority w:val="99"/>
    <w:rsid w:val="00F76448"/>
    <w:pPr>
      <w:widowControl w:val="0"/>
      <w:autoSpaceDE w:val="0"/>
    </w:pPr>
    <w:rPr>
      <w:sz w:val="20"/>
      <w:szCs w:val="20"/>
    </w:rPr>
  </w:style>
  <w:style w:type="paragraph" w:customStyle="1" w:styleId="aff2">
    <w:name w:val="Статья"/>
    <w:basedOn w:val="afc"/>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3">
    <w:name w:val="Title"/>
    <w:basedOn w:val="a0"/>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0"/>
    <w:next w:val="afc"/>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8">
    <w:name w:val="annotation subject"/>
    <w:basedOn w:val="1f0"/>
    <w:next w:val="1f0"/>
    <w:link w:val="1f3"/>
    <w:uiPriority w:val="99"/>
    <w:rsid w:val="00F76448"/>
    <w:rPr>
      <w:b/>
      <w:bCs/>
    </w:rPr>
  </w:style>
  <w:style w:type="paragraph" w:styleId="aff9">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b">
    <w:name w:val="Таблица шапка"/>
    <w:basedOn w:val="a0"/>
    <w:rsid w:val="00F76448"/>
    <w:pPr>
      <w:keepNext/>
      <w:spacing w:before="40" w:after="40"/>
      <w:ind w:left="57" w:right="57"/>
    </w:pPr>
    <w:rPr>
      <w:sz w:val="22"/>
      <w:szCs w:val="20"/>
    </w:rPr>
  </w:style>
  <w:style w:type="paragraph" w:customStyle="1" w:styleId="affc">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e">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0"/>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1"/>
    <w:uiPriority w:val="99"/>
    <w:unhideWhenUsed/>
    <w:rsid w:val="009C211A"/>
    <w:rPr>
      <w:sz w:val="16"/>
      <w:szCs w:val="16"/>
    </w:rPr>
  </w:style>
  <w:style w:type="paragraph" w:styleId="afff4">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4"/>
    <w:rsid w:val="009C211A"/>
    <w:rPr>
      <w:lang w:eastAsia="ar-SA"/>
    </w:rPr>
  </w:style>
  <w:style w:type="table" w:styleId="afff5">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c"/>
    <w:uiPriority w:val="99"/>
    <w:locked/>
    <w:rsid w:val="004314C8"/>
    <w:rPr>
      <w:rFonts w:eastAsia="MS Mincho"/>
      <w:sz w:val="26"/>
      <w:szCs w:val="24"/>
      <w:lang w:eastAsia="ar-SA"/>
    </w:rPr>
  </w:style>
  <w:style w:type="character" w:styleId="afff7">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e"/>
    <w:uiPriority w:val="99"/>
    <w:rsid w:val="00D83DFB"/>
    <w:rPr>
      <w:sz w:val="24"/>
      <w:szCs w:val="24"/>
      <w:lang w:eastAsia="ar-SA"/>
    </w:rPr>
  </w:style>
  <w:style w:type="character" w:customStyle="1" w:styleId="1d">
    <w:name w:val="Нижний колонтитул Знак1"/>
    <w:basedOn w:val="a1"/>
    <w:link w:val="aff0"/>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f"/>
    <w:rsid w:val="005C26C8"/>
    <w:rPr>
      <w:sz w:val="28"/>
      <w:lang w:eastAsia="ar-SA"/>
    </w:rPr>
  </w:style>
  <w:style w:type="character" w:customStyle="1" w:styleId="1f">
    <w:name w:val="Текст сноски Знак1"/>
    <w:basedOn w:val="a1"/>
    <w:link w:val="aff1"/>
    <w:uiPriority w:val="99"/>
    <w:rsid w:val="005C26C8"/>
    <w:rPr>
      <w:lang w:eastAsia="ar-SA"/>
    </w:rPr>
  </w:style>
  <w:style w:type="character" w:customStyle="1" w:styleId="aff5">
    <w:name w:val="Название Знак"/>
    <w:basedOn w:val="a1"/>
    <w:link w:val="aff3"/>
    <w:rsid w:val="005C26C8"/>
    <w:rPr>
      <w:rFonts w:ascii="Arial" w:hAnsi="Arial" w:cs="Arial"/>
      <w:b/>
      <w:bCs/>
      <w:kern w:val="1"/>
      <w:sz w:val="32"/>
      <w:szCs w:val="32"/>
      <w:lang w:eastAsia="ar-SA"/>
    </w:rPr>
  </w:style>
  <w:style w:type="character" w:customStyle="1" w:styleId="1f1">
    <w:name w:val="Подзаголовок Знак1"/>
    <w:basedOn w:val="a1"/>
    <w:link w:val="aff4"/>
    <w:rsid w:val="005C26C8"/>
    <w:rPr>
      <w:b/>
      <w:bCs/>
      <w:sz w:val="24"/>
      <w:szCs w:val="24"/>
      <w:lang w:eastAsia="ar-SA"/>
    </w:rPr>
  </w:style>
  <w:style w:type="character" w:customStyle="1" w:styleId="1f3">
    <w:name w:val="Тема примечания Знак1"/>
    <w:basedOn w:val="1fc"/>
    <w:link w:val="aff8"/>
    <w:uiPriority w:val="99"/>
    <w:rsid w:val="005C26C8"/>
    <w:rPr>
      <w:b/>
      <w:bCs/>
      <w:lang w:eastAsia="ar-SA"/>
    </w:rPr>
  </w:style>
  <w:style w:type="character" w:customStyle="1" w:styleId="1f4">
    <w:name w:val="Текст выноски Знак1"/>
    <w:basedOn w:val="a1"/>
    <w:link w:val="aff9"/>
    <w:uiPriority w:val="99"/>
    <w:rsid w:val="005C26C8"/>
    <w:rPr>
      <w:rFonts w:ascii="Tahoma" w:hAnsi="Tahoma"/>
      <w:sz w:val="16"/>
      <w:szCs w:val="16"/>
      <w:lang w:eastAsia="ar-SA"/>
    </w:rPr>
  </w:style>
  <w:style w:type="character" w:customStyle="1" w:styleId="1fb">
    <w:name w:val="Текст концевой сноски Знак1"/>
    <w:basedOn w:val="a1"/>
    <w:link w:val="afff"/>
    <w:rsid w:val="005C26C8"/>
    <w:rPr>
      <w:lang w:eastAsia="ar-SA"/>
    </w:rPr>
  </w:style>
  <w:style w:type="paragraph" w:customStyle="1" w:styleId="Standard">
    <w:name w:val="Standard"/>
    <w:rsid w:val="00B35666"/>
    <w:pPr>
      <w:suppressAutoHyphens/>
      <w:autoSpaceDN w:val="0"/>
      <w:textAlignment w:val="baseline"/>
    </w:pPr>
    <w:rPr>
      <w:kern w:val="3"/>
      <w:sz w:val="24"/>
      <w:szCs w:val="24"/>
      <w:lang w:eastAsia="ar-SA"/>
    </w:rPr>
  </w:style>
  <w:style w:type="table" w:customStyle="1" w:styleId="52">
    <w:name w:val="Сетка таблицы5"/>
    <w:basedOn w:val="a2"/>
    <w:next w:val="afff5"/>
    <w:uiPriority w:val="59"/>
    <w:rsid w:val="00B356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rsid w:val="00B35666"/>
    <w:rPr>
      <w:b/>
      <w:i/>
      <w:sz w:val="26"/>
      <w:szCs w:val="26"/>
    </w:rPr>
  </w:style>
  <w:style w:type="character" w:customStyle="1" w:styleId="60">
    <w:name w:val="Заголовок 6 Знак"/>
    <w:basedOn w:val="a1"/>
    <w:link w:val="6"/>
    <w:rsid w:val="00B35666"/>
    <w:rPr>
      <w:b/>
    </w:rPr>
  </w:style>
  <w:style w:type="character" w:customStyle="1" w:styleId="hps">
    <w:name w:val="hps"/>
    <w:basedOn w:val="a1"/>
    <w:rsid w:val="00B35666"/>
  </w:style>
  <w:style w:type="paragraph" w:styleId="27">
    <w:name w:val="Body Text Indent 2"/>
    <w:basedOn w:val="a0"/>
    <w:link w:val="213"/>
    <w:uiPriority w:val="99"/>
    <w:semiHidden/>
    <w:unhideWhenUsed/>
    <w:rsid w:val="00B35666"/>
    <w:pPr>
      <w:spacing w:after="120" w:line="480" w:lineRule="auto"/>
      <w:ind w:left="283"/>
    </w:pPr>
  </w:style>
  <w:style w:type="character" w:customStyle="1" w:styleId="213">
    <w:name w:val="Основной текст с отступом 2 Знак1"/>
    <w:basedOn w:val="a1"/>
    <w:link w:val="27"/>
    <w:uiPriority w:val="99"/>
    <w:semiHidden/>
    <w:rsid w:val="00B35666"/>
    <w:rPr>
      <w:sz w:val="24"/>
      <w:szCs w:val="24"/>
      <w:lang w:eastAsia="ar-SA"/>
    </w:rPr>
  </w:style>
  <w:style w:type="paragraph" w:customStyle="1" w:styleId="1fd">
    <w:name w:val="???????1"/>
    <w:rsid w:val="00B35666"/>
    <w:pPr>
      <w:overflowPunct w:val="0"/>
      <w:autoSpaceDE w:val="0"/>
      <w:autoSpaceDN w:val="0"/>
      <w:adjustRightInd w:val="0"/>
      <w:textAlignment w:val="baseline"/>
    </w:pPr>
    <w:rPr>
      <w:lang w:eastAsia="en-US"/>
    </w:rPr>
  </w:style>
  <w:style w:type="paragraph" w:customStyle="1" w:styleId="afff8">
    <w:name w:val="无间隔"/>
    <w:uiPriority w:val="1"/>
    <w:qFormat/>
    <w:rsid w:val="00B35666"/>
    <w:pPr>
      <w:suppressAutoHyphens/>
    </w:pPr>
    <w:rPr>
      <w:rFonts w:ascii="Calibri" w:eastAsia="Calibri" w:hAnsi="Calibri"/>
      <w:sz w:val="22"/>
      <w:szCs w:val="22"/>
      <w:lang w:eastAsia="ar-SA"/>
    </w:rPr>
  </w:style>
  <w:style w:type="paragraph" w:customStyle="1" w:styleId="afff9">
    <w:name w:val="列出段落"/>
    <w:basedOn w:val="a0"/>
    <w:link w:val="Char"/>
    <w:uiPriority w:val="34"/>
    <w:qFormat/>
    <w:rsid w:val="00B35666"/>
    <w:pPr>
      <w:ind w:left="720"/>
    </w:pPr>
  </w:style>
  <w:style w:type="character" w:customStyle="1" w:styleId="Char">
    <w:name w:val="列出段落 Char"/>
    <w:link w:val="afff9"/>
    <w:uiPriority w:val="34"/>
    <w:locked/>
    <w:rsid w:val="00B35666"/>
    <w:rPr>
      <w:sz w:val="24"/>
      <w:szCs w:val="24"/>
      <w:lang w:eastAsia="ar-SA"/>
    </w:rPr>
  </w:style>
  <w:style w:type="character" w:customStyle="1" w:styleId="shorttext">
    <w:name w:val="short_text"/>
    <w:basedOn w:val="a1"/>
    <w:rsid w:val="00B35666"/>
  </w:style>
  <w:style w:type="paragraph" w:customStyle="1" w:styleId="a">
    <w:name w:val="Загоолвок по лев"/>
    <w:basedOn w:val="afb"/>
    <w:qFormat/>
    <w:rsid w:val="00B35666"/>
    <w:pPr>
      <w:keepNext w:val="0"/>
      <w:widowControl w:val="0"/>
      <w:numPr>
        <w:numId w:val="25"/>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0"/>
    <w:rsid w:val="00B35666"/>
    <w:pPr>
      <w:suppressAutoHyphens w:val="0"/>
      <w:ind w:left="720"/>
    </w:pPr>
    <w:rPr>
      <w:rFonts w:eastAsia="Calibri"/>
      <w:sz w:val="28"/>
      <w:szCs w:val="26"/>
      <w:lang w:eastAsia="ru-RU"/>
    </w:rPr>
  </w:style>
  <w:style w:type="paragraph" w:customStyle="1" w:styleId="Textbody">
    <w:name w:val="Text body"/>
    <w:basedOn w:val="Standard"/>
    <w:rsid w:val="00B35666"/>
    <w:pPr>
      <w:ind w:firstLine="709"/>
      <w:jc w:val="both"/>
    </w:pPr>
    <w:rPr>
      <w:rFonts w:eastAsia="MS Mincho"/>
      <w:sz w:val="26"/>
    </w:rPr>
  </w:style>
  <w:style w:type="paragraph" w:customStyle="1" w:styleId="314">
    <w:name w:val="Заголовок 31"/>
    <w:basedOn w:val="Standard"/>
    <w:next w:val="Textbody"/>
    <w:rsid w:val="00B35666"/>
    <w:pPr>
      <w:keepNext/>
      <w:spacing w:before="240" w:after="60"/>
      <w:outlineLvl w:val="2"/>
    </w:pPr>
    <w:rPr>
      <w:rFonts w:ascii="Arial" w:hAnsi="Arial"/>
      <w:b/>
      <w:bCs/>
      <w:sz w:val="26"/>
      <w:szCs w:val="26"/>
    </w:rPr>
  </w:style>
  <w:style w:type="paragraph" w:customStyle="1" w:styleId="Textbodyindent">
    <w:name w:val="Text body indent"/>
    <w:basedOn w:val="Standard"/>
    <w:rsid w:val="00B35666"/>
    <w:pPr>
      <w:ind w:left="283" w:firstLine="720"/>
    </w:pPr>
    <w:rPr>
      <w:sz w:val="28"/>
      <w:szCs w:val="20"/>
    </w:rPr>
  </w:style>
  <w:style w:type="numbering" w:customStyle="1" w:styleId="WWNum38">
    <w:name w:val="WWNum38"/>
    <w:basedOn w:val="a3"/>
    <w:rsid w:val="00B35666"/>
    <w:pPr>
      <w:numPr>
        <w:numId w:val="26"/>
      </w:numPr>
    </w:pPr>
  </w:style>
  <w:style w:type="paragraph" w:styleId="29">
    <w:name w:val="Body Text 2"/>
    <w:basedOn w:val="a0"/>
    <w:link w:val="2a"/>
    <w:unhideWhenUsed/>
    <w:rsid w:val="00B35666"/>
    <w:pPr>
      <w:spacing w:after="120" w:line="480" w:lineRule="auto"/>
    </w:pPr>
  </w:style>
  <w:style w:type="character" w:customStyle="1" w:styleId="2a">
    <w:name w:val="Основной текст 2 Знак"/>
    <w:basedOn w:val="a1"/>
    <w:link w:val="29"/>
    <w:rsid w:val="00B35666"/>
    <w:rPr>
      <w:sz w:val="24"/>
      <w:szCs w:val="24"/>
      <w:lang w:eastAsia="ar-SA"/>
    </w:rPr>
  </w:style>
  <w:style w:type="paragraph" w:customStyle="1" w:styleId="Index">
    <w:name w:val="Index"/>
    <w:basedOn w:val="Standard"/>
    <w:rsid w:val="00B35666"/>
    <w:pPr>
      <w:suppressLineNumbers/>
    </w:pPr>
    <w:rPr>
      <w:rFonts w:cs="Mangal"/>
    </w:rPr>
  </w:style>
  <w:style w:type="paragraph" w:customStyle="1" w:styleId="214">
    <w:name w:val="Заголовок 21"/>
    <w:basedOn w:val="Standard"/>
    <w:next w:val="Textbody"/>
    <w:rsid w:val="00B35666"/>
    <w:pPr>
      <w:keepNext/>
      <w:spacing w:before="240" w:after="60"/>
      <w:outlineLvl w:val="1"/>
    </w:pPr>
    <w:rPr>
      <w:rFonts w:cs="Arial"/>
      <w:b/>
      <w:bCs/>
      <w:i/>
      <w:iCs/>
      <w:sz w:val="28"/>
      <w:szCs w:val="28"/>
    </w:rPr>
  </w:style>
  <w:style w:type="paragraph" w:customStyle="1" w:styleId="410">
    <w:name w:val="Заголовок 41"/>
    <w:basedOn w:val="Standard"/>
    <w:next w:val="Textbody"/>
    <w:rsid w:val="00B35666"/>
    <w:pPr>
      <w:keepNext/>
      <w:spacing w:before="240" w:after="60"/>
      <w:outlineLvl w:val="3"/>
    </w:pPr>
    <w:rPr>
      <w:b/>
      <w:bCs/>
      <w:sz w:val="28"/>
      <w:szCs w:val="28"/>
    </w:rPr>
  </w:style>
  <w:style w:type="paragraph" w:styleId="ac">
    <w:name w:val="Document Map"/>
    <w:basedOn w:val="Standard"/>
    <w:link w:val="ab"/>
    <w:rsid w:val="00B35666"/>
    <w:rPr>
      <w:rFonts w:ascii="Tahoma" w:hAnsi="Tahoma" w:cs="Tahoma"/>
      <w:kern w:val="0"/>
      <w:sz w:val="20"/>
      <w:szCs w:val="20"/>
      <w:lang w:eastAsia="ru-RU"/>
    </w:rPr>
  </w:style>
  <w:style w:type="character" w:customStyle="1" w:styleId="1fe">
    <w:name w:val="Схема документа Знак1"/>
    <w:basedOn w:val="a1"/>
    <w:link w:val="ac"/>
    <w:rsid w:val="00B35666"/>
    <w:rPr>
      <w:rFonts w:ascii="Tahoma" w:hAnsi="Tahoma" w:cs="Tahoma"/>
      <w:sz w:val="16"/>
      <w:szCs w:val="16"/>
      <w:lang w:eastAsia="ar-SA"/>
    </w:rPr>
  </w:style>
  <w:style w:type="paragraph" w:styleId="af4">
    <w:name w:val="Plain Text"/>
    <w:basedOn w:val="Standard"/>
    <w:link w:val="af3"/>
    <w:uiPriority w:val="99"/>
    <w:rsid w:val="00B35666"/>
    <w:rPr>
      <w:rFonts w:eastAsia="MS Mincho"/>
      <w:spacing w:val="-2"/>
      <w:kern w:val="0"/>
      <w:sz w:val="26"/>
      <w:szCs w:val="20"/>
      <w:lang w:eastAsia="ru-RU"/>
    </w:rPr>
  </w:style>
  <w:style w:type="character" w:customStyle="1" w:styleId="1ff">
    <w:name w:val="Текст Знак1"/>
    <w:basedOn w:val="a1"/>
    <w:link w:val="af4"/>
    <w:uiPriority w:val="99"/>
    <w:rsid w:val="00B35666"/>
    <w:rPr>
      <w:rFonts w:ascii="Consolas" w:hAnsi="Consolas" w:cs="Consolas"/>
      <w:sz w:val="21"/>
      <w:szCs w:val="21"/>
      <w:lang w:eastAsia="ar-SA"/>
    </w:rPr>
  </w:style>
  <w:style w:type="paragraph" w:customStyle="1" w:styleId="1ff0">
    <w:name w:val="Верхний колонтитул1"/>
    <w:basedOn w:val="Standard"/>
    <w:rsid w:val="00B35666"/>
    <w:pPr>
      <w:suppressLineNumbers/>
      <w:tabs>
        <w:tab w:val="center" w:pos="4819"/>
        <w:tab w:val="right" w:pos="9638"/>
      </w:tabs>
    </w:pPr>
  </w:style>
  <w:style w:type="paragraph" w:customStyle="1" w:styleId="1ff1">
    <w:name w:val="Нижний колонтитул1"/>
    <w:basedOn w:val="Standard"/>
    <w:rsid w:val="00B35666"/>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B35666"/>
  </w:style>
  <w:style w:type="paragraph" w:customStyle="1" w:styleId="TableContents">
    <w:name w:val="Table Contents"/>
    <w:basedOn w:val="Standard"/>
    <w:rsid w:val="00B35666"/>
    <w:pPr>
      <w:suppressLineNumbers/>
    </w:pPr>
  </w:style>
  <w:style w:type="paragraph" w:customStyle="1" w:styleId="TableHeading">
    <w:name w:val="Table Heading"/>
    <w:basedOn w:val="TableContents"/>
    <w:rsid w:val="00B35666"/>
    <w:pPr>
      <w:jc w:val="center"/>
    </w:pPr>
    <w:rPr>
      <w:b/>
      <w:bCs/>
    </w:rPr>
  </w:style>
  <w:style w:type="paragraph" w:customStyle="1" w:styleId="ConsNonformat">
    <w:name w:val="ConsNonformat"/>
    <w:rsid w:val="00B35666"/>
    <w:pPr>
      <w:widowControl w:val="0"/>
      <w:suppressAutoHyphens/>
      <w:autoSpaceDN w:val="0"/>
      <w:textAlignment w:val="baseline"/>
    </w:pPr>
    <w:rPr>
      <w:kern w:val="3"/>
    </w:rPr>
  </w:style>
  <w:style w:type="paragraph" w:customStyle="1" w:styleId="ConsTitle">
    <w:name w:val="ConsTitle"/>
    <w:rsid w:val="00B35666"/>
    <w:pPr>
      <w:widowControl w:val="0"/>
      <w:suppressAutoHyphens/>
      <w:autoSpaceDN w:val="0"/>
      <w:textAlignment w:val="baseline"/>
    </w:pPr>
    <w:rPr>
      <w:kern w:val="3"/>
    </w:rPr>
  </w:style>
  <w:style w:type="paragraph" w:customStyle="1" w:styleId="43">
    <w:name w:val="Обычный4"/>
    <w:rsid w:val="00B35666"/>
    <w:pPr>
      <w:widowControl w:val="0"/>
      <w:suppressAutoHyphens/>
      <w:autoSpaceDN w:val="0"/>
      <w:textAlignment w:val="baseline"/>
    </w:pPr>
    <w:rPr>
      <w:kern w:val="3"/>
    </w:rPr>
  </w:style>
  <w:style w:type="paragraph" w:customStyle="1" w:styleId="afffa">
    <w:name w:val="Îáû÷íûé"/>
    <w:uiPriority w:val="99"/>
    <w:rsid w:val="00B35666"/>
    <w:pPr>
      <w:widowControl w:val="0"/>
      <w:suppressAutoHyphens/>
      <w:autoSpaceDN w:val="0"/>
      <w:textAlignment w:val="baseline"/>
    </w:pPr>
    <w:rPr>
      <w:kern w:val="3"/>
    </w:rPr>
  </w:style>
  <w:style w:type="paragraph" w:styleId="afffb">
    <w:name w:val="Revision"/>
    <w:uiPriority w:val="99"/>
    <w:rsid w:val="00B35666"/>
    <w:pPr>
      <w:widowControl w:val="0"/>
      <w:suppressAutoHyphens/>
      <w:autoSpaceDN w:val="0"/>
      <w:textAlignment w:val="baseline"/>
    </w:pPr>
    <w:rPr>
      <w:kern w:val="3"/>
    </w:rPr>
  </w:style>
  <w:style w:type="paragraph" w:customStyle="1" w:styleId="44">
    <w:name w:val="Основной текст4"/>
    <w:basedOn w:val="Standard"/>
    <w:uiPriority w:val="99"/>
    <w:rsid w:val="00B35666"/>
  </w:style>
  <w:style w:type="character" w:customStyle="1" w:styleId="ListLabel1">
    <w:name w:val="ListLabel 1"/>
    <w:rsid w:val="00B35666"/>
    <w:rPr>
      <w:rFonts w:cs="Times New Roman"/>
    </w:rPr>
  </w:style>
  <w:style w:type="character" w:customStyle="1" w:styleId="ListLabel2">
    <w:name w:val="ListLabel 2"/>
    <w:rsid w:val="00B35666"/>
    <w:rPr>
      <w:i/>
    </w:rPr>
  </w:style>
  <w:style w:type="character" w:customStyle="1" w:styleId="ListLabel3">
    <w:name w:val="ListLabel 3"/>
    <w:rsid w:val="00B35666"/>
    <w:rPr>
      <w:rFonts w:eastAsia="MS Mincho"/>
    </w:rPr>
  </w:style>
  <w:style w:type="character" w:customStyle="1" w:styleId="ListLabel4">
    <w:name w:val="ListLabel 4"/>
    <w:rsid w:val="00B35666"/>
    <w:rPr>
      <w:rFonts w:cs="Times New Roman"/>
      <w:color w:val="00000A"/>
    </w:rPr>
  </w:style>
  <w:style w:type="character" w:customStyle="1" w:styleId="ListLabel5">
    <w:name w:val="ListLabel 5"/>
    <w:rsid w:val="00B35666"/>
    <w:rPr>
      <w:rFonts w:cs="Times New Roman"/>
      <w:b/>
    </w:rPr>
  </w:style>
  <w:style w:type="character" w:customStyle="1" w:styleId="ListLabel6">
    <w:name w:val="ListLabel 6"/>
    <w:rsid w:val="00B35666"/>
    <w:rPr>
      <w:b/>
      <w:i/>
      <w:strike/>
    </w:rPr>
  </w:style>
  <w:style w:type="character" w:customStyle="1" w:styleId="ListLabel7">
    <w:name w:val="ListLabel 7"/>
    <w:rsid w:val="00B35666"/>
    <w:rPr>
      <w:b/>
    </w:rPr>
  </w:style>
  <w:style w:type="character" w:customStyle="1" w:styleId="ListLabel8">
    <w:name w:val="ListLabel 8"/>
    <w:rsid w:val="00B35666"/>
    <w:rPr>
      <w:rFonts w:cs="Courier New"/>
    </w:rPr>
  </w:style>
  <w:style w:type="character" w:customStyle="1" w:styleId="ListLabel9">
    <w:name w:val="ListLabel 9"/>
    <w:rsid w:val="00B35666"/>
    <w:rPr>
      <w:b/>
      <w:lang w:val="ru-RU"/>
    </w:rPr>
  </w:style>
  <w:style w:type="character" w:customStyle="1" w:styleId="ListLabel10">
    <w:name w:val="ListLabel 10"/>
    <w:rsid w:val="00B35666"/>
    <w:rPr>
      <w:color w:val="00000A"/>
    </w:rPr>
  </w:style>
  <w:style w:type="character" w:customStyle="1" w:styleId="ListLabel11">
    <w:name w:val="ListLabel 11"/>
    <w:rsid w:val="00B35666"/>
    <w:rPr>
      <w:b/>
      <w:color w:val="00000A"/>
    </w:rPr>
  </w:style>
  <w:style w:type="character" w:customStyle="1" w:styleId="ListLabel12">
    <w:name w:val="ListLabel 12"/>
    <w:rsid w:val="00B35666"/>
    <w:rPr>
      <w:rFonts w:eastAsia="MS Mincho"/>
      <w:i/>
    </w:rPr>
  </w:style>
  <w:style w:type="character" w:customStyle="1" w:styleId="ListLabel13">
    <w:name w:val="ListLabel 13"/>
    <w:rsid w:val="00B35666"/>
    <w:rPr>
      <w:color w:val="00000A"/>
      <w:sz w:val="28"/>
      <w:szCs w:val="28"/>
    </w:rPr>
  </w:style>
  <w:style w:type="character" w:customStyle="1" w:styleId="ListLabel14">
    <w:name w:val="ListLabel 14"/>
    <w:rsid w:val="00B35666"/>
    <w:rPr>
      <w:color w:val="000000"/>
    </w:rPr>
  </w:style>
  <w:style w:type="character" w:customStyle="1" w:styleId="Internetlink">
    <w:name w:val="Internet link"/>
    <w:rsid w:val="00B35666"/>
    <w:rPr>
      <w:color w:val="0000FF"/>
      <w:u w:val="single"/>
    </w:rPr>
  </w:style>
  <w:style w:type="character" w:customStyle="1" w:styleId="FootnoteSymbol">
    <w:name w:val="Footnote Symbol"/>
    <w:rsid w:val="00B35666"/>
    <w:rPr>
      <w:position w:val="0"/>
      <w:vertAlign w:val="superscript"/>
    </w:rPr>
  </w:style>
  <w:style w:type="character" w:customStyle="1" w:styleId="EndnoteSymbol">
    <w:name w:val="Endnote Symbol"/>
    <w:basedOn w:val="10"/>
    <w:rsid w:val="00B35666"/>
    <w:rPr>
      <w:position w:val="0"/>
      <w:vertAlign w:val="superscript"/>
    </w:rPr>
  </w:style>
  <w:style w:type="character" w:customStyle="1" w:styleId="ConsNonformat0">
    <w:name w:val="ConsNonformat Знак"/>
    <w:rsid w:val="00B35666"/>
  </w:style>
  <w:style w:type="character" w:customStyle="1" w:styleId="FontStyle20">
    <w:name w:val="Font Style20"/>
    <w:basedOn w:val="a1"/>
    <w:rsid w:val="00B35666"/>
  </w:style>
  <w:style w:type="character" w:customStyle="1" w:styleId="afffc">
    <w:name w:val="Основной текст_"/>
    <w:basedOn w:val="a1"/>
    <w:link w:val="2b"/>
    <w:rsid w:val="00B35666"/>
    <w:rPr>
      <w:shd w:val="clear" w:color="auto" w:fill="FFFFFF"/>
    </w:rPr>
  </w:style>
  <w:style w:type="character" w:customStyle="1" w:styleId="NumberingSymbols">
    <w:name w:val="Numbering Symbols"/>
    <w:rsid w:val="00B35666"/>
  </w:style>
  <w:style w:type="character" w:customStyle="1" w:styleId="BulletSymbols">
    <w:name w:val="Bullet Symbols"/>
    <w:rsid w:val="00B35666"/>
    <w:rPr>
      <w:rFonts w:ascii="OpenSymbol" w:eastAsia="OpenSymbol" w:hAnsi="OpenSymbol" w:cs="OpenSymbol"/>
    </w:rPr>
  </w:style>
  <w:style w:type="numbering" w:customStyle="1" w:styleId="WWNum1">
    <w:name w:val="WWNum1"/>
    <w:basedOn w:val="a3"/>
    <w:rsid w:val="00B35666"/>
    <w:pPr>
      <w:numPr>
        <w:numId w:val="27"/>
      </w:numPr>
    </w:pPr>
  </w:style>
  <w:style w:type="numbering" w:customStyle="1" w:styleId="WWNum2">
    <w:name w:val="WWNum2"/>
    <w:basedOn w:val="a3"/>
    <w:rsid w:val="00B35666"/>
    <w:pPr>
      <w:numPr>
        <w:numId w:val="28"/>
      </w:numPr>
    </w:pPr>
  </w:style>
  <w:style w:type="numbering" w:customStyle="1" w:styleId="WWNum3">
    <w:name w:val="WWNum3"/>
    <w:basedOn w:val="a3"/>
    <w:rsid w:val="00B35666"/>
    <w:pPr>
      <w:numPr>
        <w:numId w:val="29"/>
      </w:numPr>
    </w:pPr>
  </w:style>
  <w:style w:type="numbering" w:customStyle="1" w:styleId="WWNum4">
    <w:name w:val="WWNum4"/>
    <w:basedOn w:val="a3"/>
    <w:rsid w:val="00B35666"/>
    <w:pPr>
      <w:numPr>
        <w:numId w:val="30"/>
      </w:numPr>
    </w:pPr>
  </w:style>
  <w:style w:type="numbering" w:customStyle="1" w:styleId="WWNum5">
    <w:name w:val="WWNum5"/>
    <w:basedOn w:val="a3"/>
    <w:rsid w:val="00B35666"/>
    <w:pPr>
      <w:numPr>
        <w:numId w:val="31"/>
      </w:numPr>
    </w:pPr>
  </w:style>
  <w:style w:type="numbering" w:customStyle="1" w:styleId="WWNum6">
    <w:name w:val="WWNum6"/>
    <w:basedOn w:val="a3"/>
    <w:rsid w:val="00B35666"/>
    <w:pPr>
      <w:numPr>
        <w:numId w:val="32"/>
      </w:numPr>
    </w:pPr>
  </w:style>
  <w:style w:type="numbering" w:customStyle="1" w:styleId="WWNum7">
    <w:name w:val="WWNum7"/>
    <w:basedOn w:val="a3"/>
    <w:rsid w:val="00B35666"/>
    <w:pPr>
      <w:numPr>
        <w:numId w:val="33"/>
      </w:numPr>
    </w:pPr>
  </w:style>
  <w:style w:type="numbering" w:customStyle="1" w:styleId="WWNum8">
    <w:name w:val="WWNum8"/>
    <w:basedOn w:val="a3"/>
    <w:rsid w:val="00B35666"/>
    <w:pPr>
      <w:numPr>
        <w:numId w:val="34"/>
      </w:numPr>
    </w:pPr>
  </w:style>
  <w:style w:type="numbering" w:customStyle="1" w:styleId="WWNum9">
    <w:name w:val="WWNum9"/>
    <w:basedOn w:val="a3"/>
    <w:rsid w:val="00B35666"/>
    <w:pPr>
      <w:numPr>
        <w:numId w:val="35"/>
      </w:numPr>
    </w:pPr>
  </w:style>
  <w:style w:type="numbering" w:customStyle="1" w:styleId="WWNum10">
    <w:name w:val="WWNum10"/>
    <w:basedOn w:val="a3"/>
    <w:rsid w:val="00B35666"/>
    <w:pPr>
      <w:numPr>
        <w:numId w:val="36"/>
      </w:numPr>
    </w:pPr>
  </w:style>
  <w:style w:type="numbering" w:customStyle="1" w:styleId="WWNum11">
    <w:name w:val="WWNum11"/>
    <w:basedOn w:val="a3"/>
    <w:rsid w:val="00B35666"/>
    <w:pPr>
      <w:numPr>
        <w:numId w:val="37"/>
      </w:numPr>
    </w:pPr>
  </w:style>
  <w:style w:type="numbering" w:customStyle="1" w:styleId="WWNum12">
    <w:name w:val="WWNum12"/>
    <w:basedOn w:val="a3"/>
    <w:rsid w:val="00B35666"/>
    <w:pPr>
      <w:numPr>
        <w:numId w:val="38"/>
      </w:numPr>
    </w:pPr>
  </w:style>
  <w:style w:type="numbering" w:customStyle="1" w:styleId="WWNum13">
    <w:name w:val="WWNum13"/>
    <w:basedOn w:val="a3"/>
    <w:rsid w:val="00B35666"/>
    <w:pPr>
      <w:numPr>
        <w:numId w:val="39"/>
      </w:numPr>
    </w:pPr>
  </w:style>
  <w:style w:type="numbering" w:customStyle="1" w:styleId="WWNum14">
    <w:name w:val="WWNum14"/>
    <w:basedOn w:val="a3"/>
    <w:rsid w:val="00B35666"/>
    <w:pPr>
      <w:numPr>
        <w:numId w:val="40"/>
      </w:numPr>
    </w:pPr>
  </w:style>
  <w:style w:type="numbering" w:customStyle="1" w:styleId="WWNum15">
    <w:name w:val="WWNum15"/>
    <w:basedOn w:val="a3"/>
    <w:rsid w:val="00B35666"/>
    <w:pPr>
      <w:numPr>
        <w:numId w:val="41"/>
      </w:numPr>
    </w:pPr>
  </w:style>
  <w:style w:type="numbering" w:customStyle="1" w:styleId="WWNum16">
    <w:name w:val="WWNum16"/>
    <w:basedOn w:val="a3"/>
    <w:rsid w:val="00B35666"/>
    <w:pPr>
      <w:numPr>
        <w:numId w:val="42"/>
      </w:numPr>
    </w:pPr>
  </w:style>
  <w:style w:type="numbering" w:customStyle="1" w:styleId="WWNum17">
    <w:name w:val="WWNum17"/>
    <w:basedOn w:val="a3"/>
    <w:rsid w:val="00B35666"/>
    <w:pPr>
      <w:numPr>
        <w:numId w:val="43"/>
      </w:numPr>
    </w:pPr>
  </w:style>
  <w:style w:type="numbering" w:customStyle="1" w:styleId="WWNum18">
    <w:name w:val="WWNum18"/>
    <w:basedOn w:val="a3"/>
    <w:rsid w:val="00B35666"/>
    <w:pPr>
      <w:numPr>
        <w:numId w:val="44"/>
      </w:numPr>
    </w:pPr>
  </w:style>
  <w:style w:type="numbering" w:customStyle="1" w:styleId="WWNum19">
    <w:name w:val="WWNum19"/>
    <w:basedOn w:val="a3"/>
    <w:rsid w:val="00B35666"/>
    <w:pPr>
      <w:numPr>
        <w:numId w:val="83"/>
      </w:numPr>
    </w:pPr>
  </w:style>
  <w:style w:type="numbering" w:customStyle="1" w:styleId="WWNum20">
    <w:name w:val="WWNum20"/>
    <w:basedOn w:val="a3"/>
    <w:rsid w:val="00B35666"/>
    <w:pPr>
      <w:numPr>
        <w:numId w:val="46"/>
      </w:numPr>
    </w:pPr>
  </w:style>
  <w:style w:type="numbering" w:customStyle="1" w:styleId="WWNum21">
    <w:name w:val="WWNum21"/>
    <w:basedOn w:val="a3"/>
    <w:rsid w:val="00B35666"/>
    <w:pPr>
      <w:numPr>
        <w:numId w:val="47"/>
      </w:numPr>
    </w:pPr>
  </w:style>
  <w:style w:type="numbering" w:customStyle="1" w:styleId="WWNum22">
    <w:name w:val="WWNum22"/>
    <w:basedOn w:val="a3"/>
    <w:rsid w:val="00B35666"/>
    <w:pPr>
      <w:numPr>
        <w:numId w:val="48"/>
      </w:numPr>
    </w:pPr>
  </w:style>
  <w:style w:type="numbering" w:customStyle="1" w:styleId="WWNum23">
    <w:name w:val="WWNum23"/>
    <w:basedOn w:val="a3"/>
    <w:rsid w:val="00B35666"/>
    <w:pPr>
      <w:numPr>
        <w:numId w:val="49"/>
      </w:numPr>
    </w:pPr>
  </w:style>
  <w:style w:type="numbering" w:customStyle="1" w:styleId="WWNum24">
    <w:name w:val="WWNum24"/>
    <w:basedOn w:val="a3"/>
    <w:rsid w:val="00B35666"/>
    <w:pPr>
      <w:numPr>
        <w:numId w:val="82"/>
      </w:numPr>
    </w:pPr>
  </w:style>
  <w:style w:type="numbering" w:customStyle="1" w:styleId="WWNum25">
    <w:name w:val="WWNum25"/>
    <w:basedOn w:val="a3"/>
    <w:rsid w:val="00B35666"/>
    <w:pPr>
      <w:numPr>
        <w:numId w:val="51"/>
      </w:numPr>
    </w:pPr>
  </w:style>
  <w:style w:type="numbering" w:customStyle="1" w:styleId="WWNum26">
    <w:name w:val="WWNum26"/>
    <w:basedOn w:val="a3"/>
    <w:rsid w:val="00B35666"/>
    <w:pPr>
      <w:numPr>
        <w:numId w:val="52"/>
      </w:numPr>
    </w:pPr>
  </w:style>
  <w:style w:type="numbering" w:customStyle="1" w:styleId="WWNum27">
    <w:name w:val="WWNum27"/>
    <w:basedOn w:val="a3"/>
    <w:rsid w:val="00B35666"/>
    <w:pPr>
      <w:numPr>
        <w:numId w:val="53"/>
      </w:numPr>
    </w:pPr>
  </w:style>
  <w:style w:type="numbering" w:customStyle="1" w:styleId="WWNum28">
    <w:name w:val="WWNum28"/>
    <w:basedOn w:val="a3"/>
    <w:rsid w:val="00B35666"/>
    <w:pPr>
      <w:numPr>
        <w:numId w:val="54"/>
      </w:numPr>
    </w:pPr>
  </w:style>
  <w:style w:type="numbering" w:customStyle="1" w:styleId="WWNum29">
    <w:name w:val="WWNum29"/>
    <w:basedOn w:val="a3"/>
    <w:rsid w:val="00B35666"/>
    <w:pPr>
      <w:numPr>
        <w:numId w:val="55"/>
      </w:numPr>
    </w:pPr>
  </w:style>
  <w:style w:type="numbering" w:customStyle="1" w:styleId="WWNum30">
    <w:name w:val="WWNum30"/>
    <w:basedOn w:val="a3"/>
    <w:rsid w:val="00B35666"/>
    <w:pPr>
      <w:numPr>
        <w:numId w:val="56"/>
      </w:numPr>
    </w:pPr>
  </w:style>
  <w:style w:type="numbering" w:customStyle="1" w:styleId="WWNum31">
    <w:name w:val="WWNum31"/>
    <w:basedOn w:val="a3"/>
    <w:rsid w:val="00B35666"/>
    <w:pPr>
      <w:numPr>
        <w:numId w:val="57"/>
      </w:numPr>
    </w:pPr>
  </w:style>
  <w:style w:type="numbering" w:customStyle="1" w:styleId="WWNum32">
    <w:name w:val="WWNum32"/>
    <w:basedOn w:val="a3"/>
    <w:rsid w:val="00B35666"/>
    <w:pPr>
      <w:numPr>
        <w:numId w:val="58"/>
      </w:numPr>
    </w:pPr>
  </w:style>
  <w:style w:type="numbering" w:customStyle="1" w:styleId="WWNum33">
    <w:name w:val="WWNum33"/>
    <w:basedOn w:val="a3"/>
    <w:rsid w:val="00B35666"/>
    <w:pPr>
      <w:numPr>
        <w:numId w:val="59"/>
      </w:numPr>
    </w:pPr>
  </w:style>
  <w:style w:type="numbering" w:customStyle="1" w:styleId="WWNum34">
    <w:name w:val="WWNum34"/>
    <w:basedOn w:val="a3"/>
    <w:rsid w:val="00B35666"/>
    <w:pPr>
      <w:numPr>
        <w:numId w:val="60"/>
      </w:numPr>
    </w:pPr>
  </w:style>
  <w:style w:type="numbering" w:customStyle="1" w:styleId="WWNum35">
    <w:name w:val="WWNum35"/>
    <w:basedOn w:val="a3"/>
    <w:rsid w:val="00B35666"/>
    <w:pPr>
      <w:numPr>
        <w:numId w:val="61"/>
      </w:numPr>
    </w:pPr>
  </w:style>
  <w:style w:type="numbering" w:customStyle="1" w:styleId="WWNum36">
    <w:name w:val="WWNum36"/>
    <w:basedOn w:val="a3"/>
    <w:rsid w:val="00B35666"/>
    <w:pPr>
      <w:numPr>
        <w:numId w:val="62"/>
      </w:numPr>
    </w:pPr>
  </w:style>
  <w:style w:type="numbering" w:customStyle="1" w:styleId="WWNum37">
    <w:name w:val="WWNum37"/>
    <w:basedOn w:val="a3"/>
    <w:rsid w:val="00B35666"/>
    <w:pPr>
      <w:numPr>
        <w:numId w:val="63"/>
      </w:numPr>
    </w:pPr>
  </w:style>
  <w:style w:type="numbering" w:customStyle="1" w:styleId="WWNum39">
    <w:name w:val="WWNum39"/>
    <w:basedOn w:val="a3"/>
    <w:rsid w:val="00B35666"/>
    <w:pPr>
      <w:numPr>
        <w:numId w:val="64"/>
      </w:numPr>
    </w:pPr>
  </w:style>
  <w:style w:type="numbering" w:customStyle="1" w:styleId="WWNum40">
    <w:name w:val="WWNum40"/>
    <w:basedOn w:val="a3"/>
    <w:rsid w:val="00B35666"/>
    <w:pPr>
      <w:numPr>
        <w:numId w:val="65"/>
      </w:numPr>
    </w:pPr>
  </w:style>
  <w:style w:type="numbering" w:customStyle="1" w:styleId="WWNum41">
    <w:name w:val="WWNum41"/>
    <w:basedOn w:val="a3"/>
    <w:rsid w:val="00B35666"/>
    <w:pPr>
      <w:numPr>
        <w:numId w:val="66"/>
      </w:numPr>
    </w:pPr>
  </w:style>
  <w:style w:type="numbering" w:customStyle="1" w:styleId="WWNum42">
    <w:name w:val="WWNum42"/>
    <w:basedOn w:val="a3"/>
    <w:rsid w:val="00B35666"/>
    <w:pPr>
      <w:numPr>
        <w:numId w:val="67"/>
      </w:numPr>
    </w:pPr>
  </w:style>
  <w:style w:type="numbering" w:customStyle="1" w:styleId="WWNum43">
    <w:name w:val="WWNum43"/>
    <w:basedOn w:val="a3"/>
    <w:rsid w:val="00B35666"/>
    <w:pPr>
      <w:numPr>
        <w:numId w:val="68"/>
      </w:numPr>
    </w:pPr>
  </w:style>
  <w:style w:type="numbering" w:customStyle="1" w:styleId="WWNum44">
    <w:name w:val="WWNum44"/>
    <w:basedOn w:val="a3"/>
    <w:rsid w:val="00B35666"/>
    <w:pPr>
      <w:numPr>
        <w:numId w:val="69"/>
      </w:numPr>
    </w:pPr>
  </w:style>
  <w:style w:type="numbering" w:customStyle="1" w:styleId="WWNum45">
    <w:name w:val="WWNum45"/>
    <w:basedOn w:val="a3"/>
    <w:rsid w:val="00B35666"/>
    <w:pPr>
      <w:numPr>
        <w:numId w:val="70"/>
      </w:numPr>
    </w:pPr>
  </w:style>
  <w:style w:type="numbering" w:customStyle="1" w:styleId="WWNum46">
    <w:name w:val="WWNum46"/>
    <w:basedOn w:val="a3"/>
    <w:rsid w:val="00B35666"/>
    <w:pPr>
      <w:numPr>
        <w:numId w:val="71"/>
      </w:numPr>
    </w:pPr>
  </w:style>
  <w:style w:type="numbering" w:customStyle="1" w:styleId="WWNum47">
    <w:name w:val="WWNum47"/>
    <w:basedOn w:val="a3"/>
    <w:rsid w:val="00B35666"/>
    <w:pPr>
      <w:numPr>
        <w:numId w:val="72"/>
      </w:numPr>
    </w:pPr>
  </w:style>
  <w:style w:type="numbering" w:customStyle="1" w:styleId="WWNum48">
    <w:name w:val="WWNum48"/>
    <w:basedOn w:val="a3"/>
    <w:rsid w:val="00B35666"/>
    <w:pPr>
      <w:numPr>
        <w:numId w:val="73"/>
      </w:numPr>
    </w:pPr>
  </w:style>
  <w:style w:type="numbering" w:customStyle="1" w:styleId="WWNum49">
    <w:name w:val="WWNum49"/>
    <w:basedOn w:val="a3"/>
    <w:rsid w:val="00B35666"/>
    <w:pPr>
      <w:numPr>
        <w:numId w:val="74"/>
      </w:numPr>
    </w:pPr>
  </w:style>
  <w:style w:type="numbering" w:customStyle="1" w:styleId="WWNum50">
    <w:name w:val="WWNum50"/>
    <w:basedOn w:val="a3"/>
    <w:rsid w:val="00B35666"/>
    <w:pPr>
      <w:numPr>
        <w:numId w:val="75"/>
      </w:numPr>
    </w:pPr>
  </w:style>
  <w:style w:type="numbering" w:customStyle="1" w:styleId="WWNum51">
    <w:name w:val="WWNum51"/>
    <w:basedOn w:val="a3"/>
    <w:rsid w:val="00B35666"/>
    <w:pPr>
      <w:numPr>
        <w:numId w:val="76"/>
      </w:numPr>
    </w:pPr>
  </w:style>
  <w:style w:type="numbering" w:customStyle="1" w:styleId="WWNum52">
    <w:name w:val="WWNum52"/>
    <w:basedOn w:val="a3"/>
    <w:rsid w:val="00B35666"/>
    <w:pPr>
      <w:numPr>
        <w:numId w:val="77"/>
      </w:numPr>
    </w:pPr>
  </w:style>
  <w:style w:type="character" w:customStyle="1" w:styleId="112">
    <w:name w:val="Заголовок 1 Знак1"/>
    <w:basedOn w:val="a1"/>
    <w:uiPriority w:val="9"/>
    <w:rsid w:val="00B35666"/>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B35666"/>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B35666"/>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B35666"/>
    <w:rPr>
      <w:rFonts w:ascii="Calibri" w:eastAsia="Times New Roman" w:hAnsi="Calibri" w:cs="Times New Roman"/>
      <w:b/>
      <w:bCs/>
      <w:kern w:val="3"/>
      <w:sz w:val="28"/>
      <w:szCs w:val="28"/>
    </w:rPr>
  </w:style>
  <w:style w:type="character" w:customStyle="1" w:styleId="215">
    <w:name w:val="Основной текст 2 Знак1"/>
    <w:basedOn w:val="a1"/>
    <w:locked/>
    <w:rsid w:val="00B35666"/>
    <w:rPr>
      <w:rFonts w:ascii="Times New Roman" w:eastAsia="Times New Roman" w:hAnsi="Times New Roman" w:cs="Times New Roman"/>
      <w:kern w:val="3"/>
      <w:sz w:val="24"/>
      <w:szCs w:val="24"/>
      <w:lang w:eastAsia="ar-SA"/>
    </w:rPr>
  </w:style>
  <w:style w:type="paragraph" w:customStyle="1" w:styleId="Normal2">
    <w:name w:val="Normal2"/>
    <w:rsid w:val="00B35666"/>
    <w:pPr>
      <w:snapToGrid w:val="0"/>
    </w:pPr>
    <w:rPr>
      <w:sz w:val="24"/>
    </w:rPr>
  </w:style>
  <w:style w:type="paragraph" w:customStyle="1" w:styleId="53">
    <w:name w:val="Обычный5"/>
    <w:rsid w:val="00B35666"/>
  </w:style>
  <w:style w:type="character" w:customStyle="1" w:styleId="rfrnbsp">
    <w:name w:val="rfr_nbsp"/>
    <w:basedOn w:val="a1"/>
    <w:rsid w:val="00B35666"/>
  </w:style>
  <w:style w:type="table" w:customStyle="1" w:styleId="113">
    <w:name w:val="Средний список 11"/>
    <w:basedOn w:val="a2"/>
    <w:uiPriority w:val="65"/>
    <w:rsid w:val="00B35666"/>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Светлый список - Акцент 11"/>
    <w:basedOn w:val="a2"/>
    <w:uiPriority w:val="61"/>
    <w:rsid w:val="00B35666"/>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31">
    <w:name w:val="Сетка таблицы13"/>
    <w:basedOn w:val="a2"/>
    <w:next w:val="afff5"/>
    <w:uiPriority w:val="99"/>
    <w:locked/>
    <w:rsid w:val="00B35666"/>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Основной текст2"/>
    <w:basedOn w:val="a0"/>
    <w:link w:val="afffc"/>
    <w:rsid w:val="00B35666"/>
    <w:pPr>
      <w:widowControl w:val="0"/>
      <w:shd w:val="clear" w:color="auto" w:fill="FFFFFF"/>
      <w:suppressAutoHyphens w:val="0"/>
      <w:spacing w:line="0" w:lineRule="atLeast"/>
      <w:ind w:hanging="1700"/>
    </w:pPr>
    <w:rPr>
      <w:sz w:val="20"/>
      <w:szCs w:val="20"/>
      <w:lang w:eastAsia="ru-RU"/>
    </w:rPr>
  </w:style>
  <w:style w:type="character" w:customStyle="1" w:styleId="95pt">
    <w:name w:val="Основной текст + 9;5 pt;Полужирный"/>
    <w:rsid w:val="00B35666"/>
    <w:rPr>
      <w:b/>
      <w:bCs/>
      <w:color w:val="000000"/>
      <w:spacing w:val="0"/>
      <w:w w:val="100"/>
      <w:position w:val="0"/>
      <w:sz w:val="19"/>
      <w:szCs w:val="19"/>
      <w:shd w:val="clear" w:color="auto" w:fill="FFFFFF"/>
      <w:lang w:val="ru-RU"/>
    </w:rPr>
  </w:style>
  <w:style w:type="paragraph" w:customStyle="1" w:styleId="U2">
    <w:name w:val="U 2 уровень"/>
    <w:basedOn w:val="a0"/>
    <w:qFormat/>
    <w:rsid w:val="00B35666"/>
    <w:pPr>
      <w:suppressAutoHyphens w:val="0"/>
      <w:spacing w:after="100" w:line="276" w:lineRule="auto"/>
      <w:ind w:left="709" w:hanging="709"/>
      <w:jc w:val="both"/>
    </w:pPr>
    <w:rPr>
      <w:rFonts w:eastAsia="Calibri"/>
      <w:noProof/>
      <w:snapToGrid w:val="0"/>
      <w:sz w:val="22"/>
      <w:lang w:eastAsia="ru-RU"/>
    </w:rPr>
  </w:style>
  <w:style w:type="paragraph" w:customStyle="1" w:styleId="U3">
    <w:name w:val="U 3 уровень"/>
    <w:basedOn w:val="U2"/>
    <w:link w:val="U30"/>
    <w:qFormat/>
    <w:rsid w:val="00B35666"/>
    <w:pPr>
      <w:ind w:left="1560" w:hanging="851"/>
    </w:pPr>
  </w:style>
  <w:style w:type="character" w:customStyle="1" w:styleId="U30">
    <w:name w:val="U 3 уровень Знак"/>
    <w:basedOn w:val="a1"/>
    <w:link w:val="U3"/>
    <w:rsid w:val="00B35666"/>
    <w:rPr>
      <w:rFonts w:eastAsia="Calibri"/>
      <w:noProof/>
      <w:snapToGrid w:val="0"/>
      <w:sz w:val="22"/>
      <w:szCs w:val="24"/>
    </w:rPr>
  </w:style>
  <w:style w:type="paragraph" w:customStyle="1" w:styleId="U4">
    <w:name w:val="U 4 уровень"/>
    <w:basedOn w:val="U3"/>
    <w:qFormat/>
    <w:rsid w:val="00B35666"/>
    <w:pPr>
      <w:ind w:left="2410" w:hanging="850"/>
    </w:pPr>
  </w:style>
  <w:style w:type="table" w:customStyle="1" w:styleId="1ff2">
    <w:name w:val="Светлый список1"/>
    <w:basedOn w:val="a2"/>
    <w:uiPriority w:val="61"/>
    <w:rsid w:val="00B35666"/>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Normal">
    <w:name w:val="Table Normal"/>
    <w:rsid w:val="00B35666"/>
    <w:rPr>
      <w:sz w:val="28"/>
      <w:szCs w:val="28"/>
    </w:rPr>
    <w:tblPr>
      <w:tblCellMar>
        <w:top w:w="0" w:type="dxa"/>
        <w:left w:w="0" w:type="dxa"/>
        <w:bottom w:w="0" w:type="dxa"/>
        <w:right w:w="0" w:type="dxa"/>
      </w:tblCellMar>
    </w:tblPr>
  </w:style>
  <w:style w:type="character" w:customStyle="1" w:styleId="gmaildefault">
    <w:name w:val="gmail_default"/>
    <w:basedOn w:val="a1"/>
    <w:rsid w:val="00205D3A"/>
  </w:style>
  <w:style w:type="paragraph" w:customStyle="1" w:styleId="1ff3">
    <w:name w:val="Основной текст1"/>
    <w:basedOn w:val="a0"/>
    <w:rsid w:val="006B227D"/>
    <w:pPr>
      <w:shd w:val="clear" w:color="auto" w:fill="FFFFFF"/>
      <w:suppressAutoHyphens w:val="0"/>
      <w:spacing w:before="480" w:after="300" w:line="240" w:lineRule="atLeast"/>
      <w:jc w:val="both"/>
    </w:pPr>
    <w:rPr>
      <w:rFonts w:ascii="Arial" w:eastAsiaTheme="minorHAnsi" w:hAnsi="Arial" w:cstheme="minorBidi"/>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4514708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23148257">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38971106">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4.xml"/><Relationship Id="rId28"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2A26719-9E4B-4237-BE4D-A2392ED8C3A9}">
  <ds:schemaRefs>
    <ds:schemaRef ds:uri="http://schemas.openxmlformats.org/officeDocument/2006/bibliography"/>
  </ds:schemaRefs>
</ds:datastoreItem>
</file>

<file path=customXml/itemProps4.xml><?xml version="1.0" encoding="utf-8"?>
<ds:datastoreItem xmlns:ds="http://schemas.openxmlformats.org/officeDocument/2006/customXml" ds:itemID="{813F4083-B02D-4CD9-BEAD-1055CCCEE0B9}">
  <ds:schemaRefs>
    <ds:schemaRef ds:uri="http://schemas.openxmlformats.org/officeDocument/2006/bibliography"/>
  </ds:schemaRefs>
</ds:datastoreItem>
</file>

<file path=customXml/itemProps5.xml><?xml version="1.0" encoding="utf-8"?>
<ds:datastoreItem xmlns:ds="http://schemas.openxmlformats.org/officeDocument/2006/customXml" ds:itemID="{67F62D68-8A18-4FCD-B16C-9C656D8E1078}">
  <ds:schemaRefs>
    <ds:schemaRef ds:uri="http://schemas.openxmlformats.org/officeDocument/2006/bibliography"/>
  </ds:schemaRefs>
</ds:datastoreItem>
</file>

<file path=customXml/itemProps6.xml><?xml version="1.0" encoding="utf-8"?>
<ds:datastoreItem xmlns:ds="http://schemas.openxmlformats.org/officeDocument/2006/customXml" ds:itemID="{F6906336-30CD-41AE-98B9-2C573A66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80</Pages>
  <Words>24386</Words>
  <Characters>139002</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163062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KriukovaKV</cp:lastModifiedBy>
  <cp:revision>81</cp:revision>
  <cp:lastPrinted>2014-09-23T06:50:00Z</cp:lastPrinted>
  <dcterms:created xsi:type="dcterms:W3CDTF">2020-06-29T15:27:00Z</dcterms:created>
  <dcterms:modified xsi:type="dcterms:W3CDTF">2021-05-13T05:17:00Z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