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D66F1" w:rsidRDefault="00196CD0">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D66F1" w:rsidRDefault="00196CD0">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CD66F1" w:rsidRDefault="00196CD0">
      <w:pPr>
        <w:tabs>
          <w:tab w:val="left" w:pos="4962"/>
        </w:tabs>
        <w:ind w:left="4820"/>
        <w:rPr>
          <w:b/>
          <w:bCs/>
          <w:sz w:val="28"/>
        </w:rPr>
      </w:pPr>
      <w:r>
        <w:rPr>
          <w:b/>
          <w:bCs/>
          <w:sz w:val="28"/>
        </w:rPr>
        <w:t>«17» мая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D66F1" w:rsidRDefault="00196CD0">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ОКэ-НКПЗАБ-21-0012 по предмету закупки "Оказание услуг по доставке документов, сотрудников Контейнерного терминала Забайкальск и сотрудников РЖД  автомобильным транспортом Исполнителя для обеспечения производственного процесса Контейнерного терминала Забайкальск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lastRenderedPageBreak/>
        <w:t>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w:t>
      </w:r>
      <w:r>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w:t>
      </w:r>
      <w:r>
        <w:rPr>
          <w:sz w:val="28"/>
        </w:rPr>
        <w:lastRenderedPageBreak/>
        <w:t>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w:t>
      </w:r>
      <w:r>
        <w:rPr>
          <w:sz w:val="28"/>
        </w:rPr>
        <w:lastRenderedPageBreak/>
        <w:t>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D66F1" w:rsidRDefault="00CD66F1">
      <w:pPr>
        <w:pStyle w:val="af9"/>
        <w:rPr>
          <w:sz w:val="28"/>
        </w:rPr>
      </w:pPr>
      <w:r w:rsidRPr="00CD66F1">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96CD0" w:rsidRPr="007E6DE4" w:rsidRDefault="00196CD0" w:rsidP="008F6343">
                  <w:pPr>
                    <w:jc w:val="center"/>
                    <w:rPr>
                      <w:b/>
                      <w:sz w:val="28"/>
                      <w:szCs w:val="28"/>
                    </w:rPr>
                  </w:pPr>
                  <w:r w:rsidRPr="007E6DE4">
                    <w:rPr>
                      <w:b/>
                      <w:sz w:val="28"/>
                      <w:szCs w:val="28"/>
                    </w:rPr>
                    <w:t xml:space="preserve">_____________________________________________, </w:t>
                  </w:r>
                </w:p>
                <w:p w:rsidR="00196CD0" w:rsidRDefault="00196CD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96CD0" w:rsidRPr="007E6DE4" w:rsidRDefault="00196CD0" w:rsidP="008F6343">
                  <w:pPr>
                    <w:jc w:val="center"/>
                    <w:rPr>
                      <w:b/>
                      <w:sz w:val="28"/>
                      <w:szCs w:val="28"/>
                    </w:rPr>
                  </w:pPr>
                  <w:r w:rsidRPr="007E6DE4">
                    <w:rPr>
                      <w:b/>
                      <w:sz w:val="28"/>
                      <w:szCs w:val="28"/>
                    </w:rPr>
                    <w:t>________________________________________</w:t>
                  </w:r>
                </w:p>
                <w:p w:rsidR="00196CD0" w:rsidRPr="007E6DE4" w:rsidRDefault="00196CD0" w:rsidP="008F6343">
                  <w:pPr>
                    <w:jc w:val="center"/>
                    <w:rPr>
                      <w:i/>
                      <w:sz w:val="20"/>
                      <w:szCs w:val="20"/>
                    </w:rPr>
                  </w:pPr>
                  <w:r w:rsidRPr="007E6DE4">
                    <w:rPr>
                      <w:i/>
                      <w:sz w:val="20"/>
                      <w:szCs w:val="20"/>
                    </w:rPr>
                    <w:t>государство регистрации претендента</w:t>
                  </w:r>
                </w:p>
                <w:p w:rsidR="00196CD0" w:rsidRPr="007E6DE4" w:rsidRDefault="00196CD0" w:rsidP="008F6343">
                  <w:pPr>
                    <w:jc w:val="center"/>
                    <w:rPr>
                      <w:b/>
                      <w:sz w:val="28"/>
                      <w:szCs w:val="28"/>
                    </w:rPr>
                  </w:pPr>
                  <w:r w:rsidRPr="007E6DE4">
                    <w:rPr>
                      <w:b/>
                      <w:sz w:val="28"/>
                      <w:szCs w:val="28"/>
                    </w:rPr>
                    <w:t>_____________________________</w:t>
                  </w:r>
                  <w:r>
                    <w:rPr>
                      <w:b/>
                      <w:sz w:val="28"/>
                      <w:szCs w:val="28"/>
                    </w:rPr>
                    <w:t>__________________</w:t>
                  </w:r>
                </w:p>
                <w:p w:rsidR="00196CD0" w:rsidRPr="007E6DE4" w:rsidRDefault="00196CD0" w:rsidP="008F6343">
                  <w:pPr>
                    <w:jc w:val="center"/>
                    <w:rPr>
                      <w:i/>
                      <w:sz w:val="20"/>
                      <w:szCs w:val="20"/>
                    </w:rPr>
                  </w:pPr>
                  <w:r w:rsidRPr="007E6DE4">
                    <w:rPr>
                      <w:i/>
                      <w:sz w:val="20"/>
                      <w:szCs w:val="20"/>
                    </w:rPr>
                    <w:t>ИНН претендента (для претендентов-резидентов Российской Федерации)</w:t>
                  </w:r>
                </w:p>
                <w:p w:rsidR="00196CD0" w:rsidRDefault="00196CD0" w:rsidP="008F6343">
                  <w:pPr>
                    <w:jc w:val="both"/>
                  </w:pPr>
                </w:p>
                <w:p w:rsidR="00196CD0" w:rsidRDefault="00196CD0">
                  <w:pPr>
                    <w:jc w:val="center"/>
                    <w:rPr>
                      <w:b/>
                    </w:rPr>
                  </w:pPr>
                  <w:r>
                    <w:rPr>
                      <w:b/>
                    </w:rPr>
                    <w:t>ОБЕСПЕЧЕНИЕ ЗАЯВКИ НА УЧАСТИЕ В ОТКРЫТОМ КОНКУРСЕ № ОКэ-НКПЗАБ-21-0012</w:t>
                  </w:r>
                </w:p>
                <w:p w:rsidR="00196CD0" w:rsidRPr="003C6269" w:rsidRDefault="00196CD0" w:rsidP="008F6343">
                  <w:pPr>
                    <w:jc w:val="center"/>
                    <w:rPr>
                      <w:b/>
                    </w:rPr>
                  </w:pPr>
                  <w:r w:rsidRPr="003C6269">
                    <w:rPr>
                      <w:b/>
                    </w:rPr>
                    <w:t xml:space="preserve">(лот № _________) </w:t>
                  </w:r>
                </w:p>
                <w:p w:rsidR="00196CD0" w:rsidRPr="006471D1" w:rsidRDefault="00196CD0" w:rsidP="006471D1">
                  <w:pPr>
                    <w:jc w:val="center"/>
                    <w:rPr>
                      <w:i/>
                    </w:rPr>
                  </w:pPr>
                  <w:r w:rsidRPr="003C6269">
                    <w:rPr>
                      <w:i/>
                    </w:rPr>
                    <w:t>(указывается номер лота)</w:t>
                  </w:r>
                </w:p>
              </w:txbxContent>
            </v:textbox>
            <w10:wrap type="tight"/>
          </v:shape>
        </w:pict>
      </w:r>
      <w:r w:rsidR="00196CD0">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w:t>
      </w:r>
      <w:r>
        <w:rPr>
          <w:color w:val="000000"/>
          <w:sz w:val="28"/>
          <w:szCs w:val="28"/>
          <w:lang w:eastAsia="ru-RU"/>
        </w:rPr>
        <w:lastRenderedPageBreak/>
        <w:t>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D66F1" w:rsidRDefault="00196CD0">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D66F1" w:rsidRDefault="00CD66F1">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D66F1" w:rsidRDefault="00196CD0">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CD66F1" w:rsidRDefault="00CD66F1">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CD66F1" w:rsidRDefault="00196CD0">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196CD0" w:rsidRDefault="00196CD0" w:rsidP="00D83DFB">
      <w:pPr>
        <w:spacing w:after="120"/>
        <w:jc w:val="center"/>
        <w:outlineLvl w:val="0"/>
        <w:rPr>
          <w:rFonts w:eastAsia="MS Mincho"/>
          <w:b/>
          <w:bCs/>
          <w:sz w:val="32"/>
          <w:szCs w:val="32"/>
          <w:lang w:val="en-US"/>
        </w:rPr>
      </w:pPr>
    </w:p>
    <w:p w:rsidR="00196CD0" w:rsidRDefault="00196CD0" w:rsidP="00D83DFB">
      <w:pPr>
        <w:spacing w:after="120"/>
        <w:jc w:val="center"/>
        <w:outlineLvl w:val="0"/>
        <w:rPr>
          <w:rFonts w:eastAsia="MS Mincho"/>
          <w:b/>
          <w:bCs/>
          <w:sz w:val="32"/>
          <w:szCs w:val="32"/>
          <w:lang w:val="en-US"/>
        </w:rPr>
      </w:pPr>
    </w:p>
    <w:p w:rsidR="00196CD0" w:rsidRDefault="00196CD0" w:rsidP="00D83DFB">
      <w:pPr>
        <w:spacing w:after="120"/>
        <w:jc w:val="center"/>
        <w:outlineLvl w:val="0"/>
        <w:rPr>
          <w:rFonts w:eastAsia="MS Mincho"/>
          <w:b/>
          <w:bCs/>
          <w:sz w:val="32"/>
          <w:szCs w:val="32"/>
          <w:lang w:val="en-US"/>
        </w:rPr>
      </w:pPr>
    </w:p>
    <w:p w:rsidR="00196CD0" w:rsidRDefault="00196CD0" w:rsidP="00D83DFB">
      <w:pPr>
        <w:spacing w:after="120"/>
        <w:jc w:val="center"/>
        <w:outlineLvl w:val="0"/>
        <w:rPr>
          <w:rFonts w:eastAsia="MS Mincho"/>
          <w:b/>
          <w:bCs/>
          <w:sz w:val="32"/>
          <w:szCs w:val="32"/>
          <w:lang w:val="en-US"/>
        </w:rPr>
      </w:pPr>
    </w:p>
    <w:p w:rsidR="00196CD0" w:rsidRDefault="00196CD0" w:rsidP="00D83DFB">
      <w:pPr>
        <w:spacing w:after="120"/>
        <w:jc w:val="center"/>
        <w:outlineLvl w:val="0"/>
        <w:rPr>
          <w:rFonts w:eastAsia="MS Mincho"/>
          <w:b/>
          <w:bCs/>
          <w:sz w:val="32"/>
          <w:szCs w:val="32"/>
          <w:lang w:val="en-US"/>
        </w:rPr>
      </w:pPr>
    </w:p>
    <w:p w:rsidR="00196CD0" w:rsidRDefault="00196CD0" w:rsidP="00D83DFB">
      <w:pPr>
        <w:spacing w:after="120"/>
        <w:jc w:val="center"/>
        <w:outlineLvl w:val="0"/>
        <w:rPr>
          <w:rFonts w:eastAsia="MS Mincho"/>
          <w:b/>
          <w:bCs/>
          <w:sz w:val="32"/>
          <w:szCs w:val="32"/>
          <w:lang w:val="en-US"/>
        </w:rPr>
      </w:pPr>
    </w:p>
    <w:p w:rsidR="00196CD0" w:rsidRDefault="00196CD0" w:rsidP="00D83DFB">
      <w:pPr>
        <w:spacing w:after="120"/>
        <w:jc w:val="center"/>
        <w:outlineLvl w:val="0"/>
        <w:rPr>
          <w:rFonts w:eastAsia="MS Mincho"/>
          <w:b/>
          <w:bCs/>
          <w:sz w:val="32"/>
          <w:szCs w:val="32"/>
          <w:lang w:val="en-US"/>
        </w:rPr>
      </w:pPr>
    </w:p>
    <w:p w:rsidR="00196CD0" w:rsidRDefault="00196CD0" w:rsidP="00D83DFB">
      <w:pPr>
        <w:spacing w:after="120"/>
        <w:jc w:val="center"/>
        <w:outlineLvl w:val="0"/>
        <w:rPr>
          <w:rFonts w:eastAsia="MS Mincho"/>
          <w:b/>
          <w:bCs/>
          <w:sz w:val="32"/>
          <w:szCs w:val="32"/>
          <w:lang w:val="en-US"/>
        </w:rPr>
      </w:pPr>
    </w:p>
    <w:p w:rsidR="00196CD0" w:rsidRDefault="00196CD0" w:rsidP="00D83DFB">
      <w:pPr>
        <w:spacing w:after="120"/>
        <w:jc w:val="center"/>
        <w:outlineLvl w:val="0"/>
        <w:rPr>
          <w:rFonts w:eastAsia="MS Mincho"/>
          <w:b/>
          <w:bCs/>
          <w:sz w:val="32"/>
          <w:szCs w:val="32"/>
          <w:lang w:val="en-US"/>
        </w:rPr>
      </w:pPr>
    </w:p>
    <w:p w:rsidR="00196CD0" w:rsidRDefault="00196CD0" w:rsidP="00D83DFB">
      <w:pPr>
        <w:spacing w:after="120"/>
        <w:jc w:val="center"/>
        <w:outlineLvl w:val="0"/>
        <w:rPr>
          <w:rFonts w:eastAsia="MS Mincho"/>
          <w:b/>
          <w:bCs/>
          <w:sz w:val="32"/>
          <w:szCs w:val="32"/>
          <w:lang w:val="en-US"/>
        </w:rPr>
      </w:pPr>
    </w:p>
    <w:p w:rsidR="00196CD0" w:rsidRDefault="00196CD0" w:rsidP="00D83DFB">
      <w:pPr>
        <w:spacing w:after="120"/>
        <w:jc w:val="center"/>
        <w:outlineLvl w:val="0"/>
        <w:rPr>
          <w:rFonts w:eastAsia="MS Mincho"/>
          <w:b/>
          <w:bCs/>
          <w:sz w:val="32"/>
          <w:szCs w:val="32"/>
          <w:lang w:val="en-US"/>
        </w:rPr>
      </w:pPr>
    </w:p>
    <w:p w:rsidR="00196CD0" w:rsidRDefault="00196CD0" w:rsidP="00D83DFB">
      <w:pPr>
        <w:spacing w:after="120"/>
        <w:jc w:val="center"/>
        <w:outlineLvl w:val="0"/>
        <w:rPr>
          <w:rFonts w:eastAsia="MS Mincho"/>
          <w:b/>
          <w:bCs/>
          <w:sz w:val="32"/>
          <w:szCs w:val="32"/>
          <w:lang w:val="en-US"/>
        </w:rPr>
      </w:pPr>
    </w:p>
    <w:p w:rsidR="00196CD0" w:rsidRDefault="00196CD0" w:rsidP="00D83DFB">
      <w:pPr>
        <w:spacing w:after="120"/>
        <w:jc w:val="center"/>
        <w:outlineLvl w:val="0"/>
        <w:rPr>
          <w:rFonts w:eastAsia="MS Mincho"/>
          <w:b/>
          <w:bCs/>
          <w:sz w:val="32"/>
          <w:szCs w:val="32"/>
          <w:lang w:val="en-US"/>
        </w:rPr>
      </w:pPr>
    </w:p>
    <w:p w:rsidR="00196CD0" w:rsidRDefault="00196CD0" w:rsidP="00D83DFB">
      <w:pPr>
        <w:spacing w:after="120"/>
        <w:jc w:val="center"/>
        <w:outlineLvl w:val="0"/>
        <w:rPr>
          <w:rFonts w:eastAsia="MS Mincho"/>
          <w:b/>
          <w:bCs/>
          <w:sz w:val="32"/>
          <w:szCs w:val="32"/>
          <w:lang w:val="en-US"/>
        </w:rPr>
      </w:pPr>
    </w:p>
    <w:p w:rsidR="00196CD0" w:rsidRDefault="00196CD0" w:rsidP="00D83DFB">
      <w:pPr>
        <w:spacing w:after="120"/>
        <w:jc w:val="center"/>
        <w:outlineLvl w:val="0"/>
        <w:rPr>
          <w:rFonts w:eastAsia="MS Mincho"/>
          <w:b/>
          <w:bCs/>
          <w:sz w:val="32"/>
          <w:szCs w:val="32"/>
          <w:lang w:val="en-US"/>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CD66F1" w:rsidRPr="00196CD0" w:rsidRDefault="00CD66F1" w:rsidP="00196CD0">
      <w:pPr>
        <w:ind w:firstLine="567"/>
        <w:jc w:val="both"/>
        <w:rPr>
          <w:b/>
          <w:sz w:val="28"/>
          <w:szCs w:val="28"/>
        </w:rPr>
      </w:pPr>
      <w:r w:rsidRPr="00196CD0">
        <w:rPr>
          <w:b/>
          <w:sz w:val="28"/>
          <w:szCs w:val="28"/>
        </w:rPr>
        <w:t xml:space="preserve">4.1. Предмет </w:t>
      </w:r>
      <w:r w:rsidR="00196CD0">
        <w:rPr>
          <w:b/>
          <w:sz w:val="28"/>
          <w:szCs w:val="28"/>
        </w:rPr>
        <w:t>закупки</w:t>
      </w:r>
      <w:r w:rsidRPr="00196CD0">
        <w:rPr>
          <w:b/>
          <w:sz w:val="28"/>
          <w:szCs w:val="28"/>
        </w:rPr>
        <w:t>, цель закупки.</w:t>
      </w:r>
    </w:p>
    <w:p w:rsidR="00CD66F1" w:rsidRPr="00196CD0" w:rsidRDefault="00CD66F1" w:rsidP="00196CD0">
      <w:pPr>
        <w:ind w:firstLine="567"/>
        <w:jc w:val="both"/>
        <w:rPr>
          <w:sz w:val="28"/>
          <w:szCs w:val="28"/>
        </w:rPr>
      </w:pPr>
      <w:r w:rsidRPr="00196CD0">
        <w:rPr>
          <w:sz w:val="28"/>
          <w:szCs w:val="28"/>
        </w:rPr>
        <w:t xml:space="preserve">Предметом открытого конкурса является оказание услуг по доставке документов и сотрудников Контейнерного терминала Забайкальск и АО «РЖД» автомобильным транспортом для обеспечения производственного процесса Контейнерного терминала Забайкальск филиала ПАО "ТрансКонтейнер" на Забайкальской железной дороге. </w:t>
      </w:r>
    </w:p>
    <w:p w:rsidR="00CD66F1" w:rsidRPr="00196CD0" w:rsidRDefault="00CD66F1" w:rsidP="00196CD0">
      <w:pPr>
        <w:pStyle w:val="Style1"/>
        <w:widowControl/>
        <w:ind w:firstLine="567"/>
        <w:jc w:val="both"/>
        <w:rPr>
          <w:rStyle w:val="FontStyle31"/>
          <w:rFonts w:eastAsia="MS Mincho"/>
          <w:b w:val="0"/>
          <w:sz w:val="28"/>
          <w:szCs w:val="28"/>
        </w:rPr>
      </w:pPr>
      <w:r w:rsidRPr="00196CD0">
        <w:rPr>
          <w:sz w:val="28"/>
          <w:szCs w:val="28"/>
        </w:rPr>
        <w:t>Целью закупки является доставка документов и работников контейнерного терминала Забайкальск и РЖД.</w:t>
      </w:r>
    </w:p>
    <w:p w:rsidR="00CD66F1" w:rsidRPr="00196CD0" w:rsidRDefault="00CD66F1" w:rsidP="00196CD0">
      <w:pPr>
        <w:ind w:firstLine="567"/>
        <w:jc w:val="both"/>
        <w:rPr>
          <w:sz w:val="28"/>
          <w:szCs w:val="28"/>
        </w:rPr>
      </w:pPr>
      <w:r w:rsidRPr="00196CD0">
        <w:rPr>
          <w:sz w:val="28"/>
          <w:szCs w:val="28"/>
        </w:rPr>
        <w:t>Предмет настоящего открытого конкурса неделим, то есть претендент в случае победы в настоящем открытом конкурсе должен оказать услуги, прописанные в техническом задании конкурсной документации о закупке в полном объеме согласно конкурсной документации о закупке.</w:t>
      </w:r>
    </w:p>
    <w:p w:rsidR="00CD66F1" w:rsidRPr="00196CD0" w:rsidRDefault="00CD66F1" w:rsidP="00196CD0">
      <w:pPr>
        <w:ind w:firstLine="709"/>
        <w:jc w:val="both"/>
        <w:rPr>
          <w:sz w:val="28"/>
          <w:szCs w:val="28"/>
        </w:rPr>
      </w:pPr>
    </w:p>
    <w:p w:rsidR="00CD66F1" w:rsidRPr="00196CD0" w:rsidRDefault="00CD66F1" w:rsidP="00196CD0">
      <w:pPr>
        <w:ind w:firstLine="709"/>
        <w:jc w:val="both"/>
        <w:rPr>
          <w:b/>
          <w:sz w:val="28"/>
          <w:szCs w:val="28"/>
        </w:rPr>
      </w:pPr>
      <w:r w:rsidRPr="00196CD0">
        <w:rPr>
          <w:b/>
          <w:sz w:val="28"/>
          <w:szCs w:val="28"/>
        </w:rPr>
        <w:t>4.2. Порядок оказания услуг.</w:t>
      </w:r>
    </w:p>
    <w:p w:rsidR="00CD66F1" w:rsidRPr="00196CD0" w:rsidRDefault="00CD66F1" w:rsidP="00196CD0">
      <w:pPr>
        <w:pStyle w:val="af9"/>
        <w:rPr>
          <w:sz w:val="28"/>
          <w:szCs w:val="28"/>
        </w:rPr>
      </w:pPr>
      <w:r w:rsidRPr="00196CD0">
        <w:rPr>
          <w:sz w:val="28"/>
          <w:szCs w:val="28"/>
        </w:rPr>
        <w:t>4.2.1. Маршрут доставки (туда и обратно) документов и сотрудников (через регулируемый переезд железнодорожных путей главного хода):</w:t>
      </w:r>
    </w:p>
    <w:p w:rsidR="00CD66F1" w:rsidRPr="00196CD0" w:rsidRDefault="00CD66F1" w:rsidP="00196CD0">
      <w:pPr>
        <w:pStyle w:val="af9"/>
        <w:rPr>
          <w:sz w:val="28"/>
          <w:szCs w:val="28"/>
        </w:rPr>
      </w:pPr>
      <w:r w:rsidRPr="00196CD0">
        <w:rPr>
          <w:sz w:val="28"/>
          <w:szCs w:val="28"/>
        </w:rPr>
        <w:t>•</w:t>
      </w:r>
      <w:r w:rsidRPr="00196CD0">
        <w:rPr>
          <w:sz w:val="28"/>
          <w:szCs w:val="28"/>
        </w:rPr>
        <w:tab/>
        <w:t>Контейнерный терминал  Забайкальск –  Станция  Забайкальск  (расстояние 5 км);</w:t>
      </w:r>
    </w:p>
    <w:p w:rsidR="00CD66F1" w:rsidRPr="00196CD0" w:rsidRDefault="00CD66F1" w:rsidP="00196CD0">
      <w:pPr>
        <w:pStyle w:val="af9"/>
        <w:rPr>
          <w:sz w:val="28"/>
          <w:szCs w:val="28"/>
        </w:rPr>
      </w:pPr>
      <w:r w:rsidRPr="00196CD0">
        <w:rPr>
          <w:sz w:val="28"/>
          <w:szCs w:val="28"/>
        </w:rPr>
        <w:t>•</w:t>
      </w:r>
      <w:r w:rsidRPr="00196CD0">
        <w:rPr>
          <w:sz w:val="28"/>
          <w:szCs w:val="28"/>
        </w:rPr>
        <w:tab/>
        <w:t>Контейнерный терминал  Забайкальск – Техническая контора/Западный парк железнодорожной станции Забайкальск (расстояние 5 км);</w:t>
      </w:r>
    </w:p>
    <w:p w:rsidR="00CD66F1" w:rsidRPr="00196CD0" w:rsidRDefault="00CD66F1" w:rsidP="00196CD0">
      <w:pPr>
        <w:pStyle w:val="af9"/>
        <w:rPr>
          <w:sz w:val="28"/>
          <w:szCs w:val="28"/>
        </w:rPr>
      </w:pPr>
      <w:r w:rsidRPr="00196CD0">
        <w:rPr>
          <w:sz w:val="28"/>
          <w:szCs w:val="28"/>
        </w:rPr>
        <w:t>•</w:t>
      </w:r>
      <w:r w:rsidRPr="00196CD0">
        <w:rPr>
          <w:sz w:val="28"/>
          <w:szCs w:val="28"/>
        </w:rPr>
        <w:tab/>
        <w:t>Контейнерный терминал  Забайкальск – пункт технического осмотра (ПТО) железнодорожной станции Забайкальск (расстояние 5 км), или ПТО Западный парк ж.д. станции Забайкальск (расстояние 3 км);</w:t>
      </w:r>
    </w:p>
    <w:p w:rsidR="00CD66F1" w:rsidRPr="00196CD0" w:rsidRDefault="00CD66F1" w:rsidP="00196CD0">
      <w:pPr>
        <w:pStyle w:val="af9"/>
        <w:ind w:left="567" w:firstLine="142"/>
        <w:rPr>
          <w:sz w:val="28"/>
          <w:szCs w:val="28"/>
        </w:rPr>
      </w:pPr>
      <w:r w:rsidRPr="00196CD0">
        <w:rPr>
          <w:sz w:val="28"/>
          <w:szCs w:val="28"/>
        </w:rPr>
        <w:t>•</w:t>
      </w:r>
      <w:r w:rsidRPr="00196CD0">
        <w:rPr>
          <w:sz w:val="28"/>
          <w:szCs w:val="28"/>
        </w:rPr>
        <w:tab/>
        <w:t>Контейнерный терминал  Забайкальск – контора МЧ-5 (расстояние 2,5 км);     4.2.2. Время оказания услуг.</w:t>
      </w:r>
    </w:p>
    <w:p w:rsidR="00CD66F1" w:rsidRPr="00196CD0" w:rsidRDefault="00CD66F1" w:rsidP="00196CD0">
      <w:pPr>
        <w:ind w:firstLine="567"/>
        <w:jc w:val="both"/>
        <w:rPr>
          <w:sz w:val="28"/>
          <w:szCs w:val="28"/>
        </w:rPr>
      </w:pPr>
      <w:r w:rsidRPr="00196CD0">
        <w:rPr>
          <w:sz w:val="28"/>
          <w:szCs w:val="28"/>
        </w:rPr>
        <w:t xml:space="preserve"> Услуги оказываются бесперебойно по месту нахождения подразделения Заказчика (Контейнерный терминал Забайкальск, пгт. Забайкальск, ул.1 Мая, 7) в рабочие дни (в вечернее и ночное время) с 17.00 до 8.00, и круглосуточно в выходные и праздничные дни, а также в период нахождения штатного водителя Заказчика в очередном отпуске и на период временной нетрудоспособности.</w:t>
      </w:r>
    </w:p>
    <w:p w:rsidR="00CD66F1" w:rsidRPr="00196CD0" w:rsidRDefault="00CD66F1" w:rsidP="00196CD0">
      <w:pPr>
        <w:jc w:val="both"/>
        <w:rPr>
          <w:sz w:val="28"/>
          <w:szCs w:val="28"/>
        </w:rPr>
      </w:pPr>
    </w:p>
    <w:p w:rsidR="00CD66F1" w:rsidRPr="00196CD0" w:rsidRDefault="00CD66F1" w:rsidP="00196CD0">
      <w:pPr>
        <w:shd w:val="clear" w:color="auto" w:fill="FFFFFF"/>
        <w:tabs>
          <w:tab w:val="left" w:pos="1134"/>
        </w:tabs>
        <w:ind w:firstLine="567"/>
        <w:rPr>
          <w:b/>
          <w:sz w:val="28"/>
          <w:szCs w:val="28"/>
        </w:rPr>
      </w:pPr>
      <w:r w:rsidRPr="00196CD0">
        <w:rPr>
          <w:b/>
          <w:sz w:val="28"/>
          <w:szCs w:val="28"/>
        </w:rPr>
        <w:t>4.3. Обязанности Сторон.</w:t>
      </w:r>
    </w:p>
    <w:p w:rsidR="00CD66F1" w:rsidRPr="00196CD0" w:rsidRDefault="00CD66F1" w:rsidP="00196CD0">
      <w:pPr>
        <w:shd w:val="clear" w:color="auto" w:fill="FFFFFF"/>
        <w:tabs>
          <w:tab w:val="left" w:pos="1134"/>
        </w:tabs>
        <w:ind w:firstLine="567"/>
        <w:rPr>
          <w:sz w:val="28"/>
          <w:szCs w:val="28"/>
        </w:rPr>
      </w:pPr>
      <w:r w:rsidRPr="00196CD0">
        <w:rPr>
          <w:sz w:val="28"/>
          <w:szCs w:val="28"/>
        </w:rPr>
        <w:t>4.3.1. Исполнитель обязан:</w:t>
      </w:r>
    </w:p>
    <w:p w:rsidR="00196CD0" w:rsidRDefault="00CD66F1" w:rsidP="00196CD0">
      <w:pPr>
        <w:shd w:val="clear" w:color="auto" w:fill="FFFFFF"/>
        <w:tabs>
          <w:tab w:val="left" w:pos="1134"/>
        </w:tabs>
        <w:ind w:firstLine="567"/>
        <w:jc w:val="both"/>
        <w:rPr>
          <w:sz w:val="28"/>
          <w:szCs w:val="28"/>
        </w:rPr>
      </w:pPr>
      <w:r w:rsidRPr="00196CD0">
        <w:rPr>
          <w:sz w:val="28"/>
          <w:szCs w:val="28"/>
        </w:rPr>
        <w:t>для обеспечения доступа автомобильного транспорта и его водителя на объект своевременно предоставить Заказчику список автомобильной технике с указанием марки и регистрационных номеров, а также список водителей с указанием ФИО, паспортных данных, предоставленных с согласия работников;</w:t>
      </w:r>
    </w:p>
    <w:p w:rsidR="00CD66F1" w:rsidRPr="00196CD0" w:rsidRDefault="00CD66F1" w:rsidP="00196CD0">
      <w:pPr>
        <w:shd w:val="clear" w:color="auto" w:fill="FFFFFF"/>
        <w:tabs>
          <w:tab w:val="left" w:pos="1134"/>
        </w:tabs>
        <w:ind w:firstLine="567"/>
        <w:jc w:val="both"/>
        <w:rPr>
          <w:sz w:val="28"/>
          <w:szCs w:val="28"/>
        </w:rPr>
      </w:pPr>
      <w:r w:rsidRPr="00196CD0">
        <w:rPr>
          <w:sz w:val="28"/>
          <w:szCs w:val="28"/>
        </w:rPr>
        <w:t xml:space="preserve">оказать Заказчику услуги надлежащего качества, соответствующие </w:t>
      </w:r>
      <w:r w:rsidRPr="00196CD0">
        <w:rPr>
          <w:rStyle w:val="afff5"/>
          <w:b w:val="0"/>
          <w:sz w:val="28"/>
          <w:szCs w:val="28"/>
        </w:rPr>
        <w:t>ГОСТ Р 52297-2004 «Услуги транспортно-экспедиторские. Общие требования» и</w:t>
      </w:r>
      <w:r w:rsidRPr="00196CD0">
        <w:rPr>
          <w:rStyle w:val="afff5"/>
          <w:sz w:val="28"/>
          <w:szCs w:val="28"/>
        </w:rPr>
        <w:t xml:space="preserve"> </w:t>
      </w:r>
      <w:r w:rsidRPr="00196CD0">
        <w:rPr>
          <w:color w:val="2D2D2D"/>
          <w:spacing w:val="1"/>
          <w:sz w:val="28"/>
          <w:szCs w:val="28"/>
        </w:rPr>
        <w:t xml:space="preserve">ГОСТ 30596-97/ГОСТ Р 51006-96 «Услуги транспортные. Термины и определения», </w:t>
      </w:r>
      <w:r w:rsidRPr="00196CD0">
        <w:rPr>
          <w:sz w:val="28"/>
          <w:szCs w:val="28"/>
        </w:rPr>
        <w:t xml:space="preserve">в порядке и сроки, предусмотренные Договором; </w:t>
      </w:r>
      <w:r w:rsidRPr="00196CD0">
        <w:rPr>
          <w:color w:val="2D2D2D"/>
          <w:spacing w:val="2"/>
          <w:sz w:val="28"/>
          <w:szCs w:val="28"/>
        </w:rPr>
        <w:t>ГОСТ Р 51004-</w:t>
      </w:r>
      <w:r w:rsidRPr="00196CD0">
        <w:rPr>
          <w:color w:val="2D2D2D"/>
          <w:spacing w:val="2"/>
          <w:sz w:val="28"/>
          <w:szCs w:val="28"/>
        </w:rPr>
        <w:lastRenderedPageBreak/>
        <w:t>96. Услуги транспортные. Пассажирские перевозки. Номенклатура показателей качества</w:t>
      </w:r>
      <w:r w:rsidR="00196CD0">
        <w:rPr>
          <w:color w:val="2D2D2D"/>
          <w:spacing w:val="2"/>
          <w:sz w:val="28"/>
          <w:szCs w:val="28"/>
        </w:rPr>
        <w:t>;</w:t>
      </w:r>
    </w:p>
    <w:p w:rsidR="00CD66F1" w:rsidRPr="00196CD0" w:rsidRDefault="00CD66F1" w:rsidP="00196CD0">
      <w:pPr>
        <w:shd w:val="clear" w:color="auto" w:fill="FFFFFF"/>
        <w:tabs>
          <w:tab w:val="left" w:pos="1134"/>
        </w:tabs>
        <w:ind w:firstLine="567"/>
        <w:jc w:val="both"/>
        <w:rPr>
          <w:sz w:val="28"/>
          <w:szCs w:val="28"/>
        </w:rPr>
      </w:pPr>
      <w:r w:rsidRPr="00196CD0">
        <w:rPr>
          <w:sz w:val="28"/>
          <w:szCs w:val="28"/>
        </w:rPr>
        <w:t xml:space="preserve"> перевозить документацию Заказчика, сотрудников контейнерного терминала Забайкальск, РЖД по установленному маршруту;</w:t>
      </w:r>
    </w:p>
    <w:p w:rsidR="00CD66F1" w:rsidRPr="00196CD0" w:rsidRDefault="00CD66F1" w:rsidP="00196CD0">
      <w:pPr>
        <w:shd w:val="clear" w:color="auto" w:fill="FFFFFF"/>
        <w:tabs>
          <w:tab w:val="left" w:pos="1134"/>
        </w:tabs>
        <w:ind w:firstLine="567"/>
        <w:jc w:val="both"/>
        <w:rPr>
          <w:sz w:val="28"/>
          <w:szCs w:val="28"/>
        </w:rPr>
      </w:pPr>
      <w:r w:rsidRPr="00196CD0">
        <w:rPr>
          <w:sz w:val="28"/>
          <w:szCs w:val="28"/>
        </w:rPr>
        <w:t xml:space="preserve">предоставить технически исправный автомобиль категории «В» (имеющий не менее двух пассажирских сидений) с водителем, который в течение оговоренного времени находится в распоряжении  ответственного работника контейнерного терминала Забайкальск; </w:t>
      </w:r>
    </w:p>
    <w:p w:rsidR="00CD66F1" w:rsidRPr="00196CD0" w:rsidRDefault="00CD66F1" w:rsidP="00196CD0">
      <w:pPr>
        <w:jc w:val="both"/>
        <w:rPr>
          <w:sz w:val="28"/>
          <w:szCs w:val="28"/>
        </w:rPr>
      </w:pPr>
      <w:r w:rsidRPr="00196CD0">
        <w:rPr>
          <w:sz w:val="28"/>
          <w:szCs w:val="28"/>
        </w:rPr>
        <w:t xml:space="preserve">        принять пакет документов для доставки у ответственного работника контейнерного терминала Забайкальск, либо у ответственного работника железнодорожной станции Забайкальск под роспись в журнале выдачи/принятии документов;</w:t>
      </w:r>
    </w:p>
    <w:p w:rsidR="00CD66F1" w:rsidRPr="00196CD0" w:rsidRDefault="00CD66F1" w:rsidP="00196CD0">
      <w:pPr>
        <w:jc w:val="both"/>
        <w:rPr>
          <w:sz w:val="28"/>
          <w:szCs w:val="28"/>
        </w:rPr>
      </w:pPr>
      <w:r w:rsidRPr="00196CD0">
        <w:rPr>
          <w:sz w:val="28"/>
          <w:szCs w:val="28"/>
        </w:rPr>
        <w:t xml:space="preserve">         при доставке документов до пункта назначения,  указанного ответственным работником контейнерного терминала Забайкальск, передать документы принимающему ответственному лицу под роспись в журнале выдачи/ принятии документов.</w:t>
      </w:r>
    </w:p>
    <w:p w:rsidR="00CD66F1" w:rsidRPr="00196CD0" w:rsidRDefault="00CD66F1" w:rsidP="00196CD0">
      <w:pPr>
        <w:shd w:val="clear" w:color="auto" w:fill="FFFFFF"/>
        <w:tabs>
          <w:tab w:val="left" w:pos="1134"/>
        </w:tabs>
        <w:jc w:val="both"/>
        <w:rPr>
          <w:sz w:val="28"/>
          <w:szCs w:val="28"/>
        </w:rPr>
      </w:pPr>
      <w:r w:rsidRPr="00196CD0">
        <w:rPr>
          <w:spacing w:val="-8"/>
          <w:sz w:val="28"/>
          <w:szCs w:val="28"/>
        </w:rPr>
        <w:t xml:space="preserve">         4.3.2. </w:t>
      </w:r>
      <w:r w:rsidRPr="00196CD0">
        <w:rPr>
          <w:sz w:val="28"/>
          <w:szCs w:val="28"/>
        </w:rPr>
        <w:tab/>
        <w:t>Заказчик обязан оплачивать оказанные Исполнителем услуги в размере, установленном Договором.</w:t>
      </w:r>
    </w:p>
    <w:p w:rsidR="00CD66F1" w:rsidRPr="00196CD0" w:rsidRDefault="00CD66F1" w:rsidP="00196CD0">
      <w:pPr>
        <w:ind w:firstLine="709"/>
        <w:jc w:val="both"/>
        <w:rPr>
          <w:sz w:val="28"/>
          <w:szCs w:val="28"/>
        </w:rPr>
      </w:pPr>
    </w:p>
    <w:p w:rsidR="00CD66F1" w:rsidRPr="00196CD0" w:rsidRDefault="00CD66F1" w:rsidP="00196CD0">
      <w:pPr>
        <w:shd w:val="clear" w:color="auto" w:fill="FFFFFF"/>
        <w:tabs>
          <w:tab w:val="left" w:pos="1075"/>
        </w:tabs>
        <w:ind w:firstLine="538"/>
        <w:jc w:val="both"/>
        <w:rPr>
          <w:b/>
          <w:sz w:val="28"/>
          <w:szCs w:val="28"/>
        </w:rPr>
      </w:pPr>
      <w:r w:rsidRPr="00196CD0">
        <w:rPr>
          <w:b/>
          <w:sz w:val="28"/>
          <w:szCs w:val="28"/>
        </w:rPr>
        <w:t>4.4. Порядок оплаты.</w:t>
      </w:r>
    </w:p>
    <w:p w:rsidR="00CD66F1" w:rsidRPr="00196CD0" w:rsidRDefault="00CD66F1" w:rsidP="00196CD0">
      <w:pPr>
        <w:shd w:val="clear" w:color="auto" w:fill="FFFFFF"/>
        <w:tabs>
          <w:tab w:val="left" w:pos="1075"/>
        </w:tabs>
        <w:ind w:firstLine="538"/>
        <w:jc w:val="both"/>
        <w:rPr>
          <w:sz w:val="28"/>
          <w:szCs w:val="28"/>
        </w:rPr>
      </w:pPr>
      <w:r w:rsidRPr="00196CD0">
        <w:rPr>
          <w:sz w:val="28"/>
          <w:szCs w:val="28"/>
        </w:rPr>
        <w:t>В течение 2 (двух) календарных дней после окончания календарного месяца Исполнитель обязан направить Заказчику акт об оказанных услугах за предыдущий месяц. Заказчик в течение 2 (двух) рабочих дней со дня получения акта об оказанных услугах, обязан рассмотреть и направить Исполнителю подписанный акт об оказанных услугах, либо мотивированный отказ с указанием недостатков.</w:t>
      </w:r>
    </w:p>
    <w:p w:rsidR="00CD66F1" w:rsidRPr="00196CD0" w:rsidRDefault="00CD66F1" w:rsidP="00196CD0">
      <w:pPr>
        <w:jc w:val="both"/>
        <w:rPr>
          <w:sz w:val="28"/>
          <w:szCs w:val="28"/>
        </w:rPr>
      </w:pPr>
      <w:r w:rsidRPr="00196CD0">
        <w:rPr>
          <w:sz w:val="28"/>
          <w:szCs w:val="28"/>
        </w:rPr>
        <w:t xml:space="preserve">       Все расходы, связанные с выполнением услуги, Исполнитель несет самостоятельно, за свой за счет.</w:t>
      </w:r>
    </w:p>
    <w:p w:rsidR="00CD66F1" w:rsidRPr="00196CD0" w:rsidRDefault="00CD66F1" w:rsidP="00196CD0">
      <w:pPr>
        <w:jc w:val="both"/>
        <w:rPr>
          <w:sz w:val="28"/>
          <w:szCs w:val="28"/>
        </w:rPr>
      </w:pPr>
      <w:r w:rsidRPr="00196CD0">
        <w:rPr>
          <w:sz w:val="28"/>
          <w:szCs w:val="28"/>
        </w:rPr>
        <w:t xml:space="preserve">       Оплата услуг производиться Заказчиком ежемесячно в течение 30 календарных дней после подписания акта сдачи-приемки оказанных услуг или универсального передаточного документа (далее УПД) на основании выставленного Исполнителем счета и счета-фактуры.</w:t>
      </w:r>
    </w:p>
    <w:p w:rsidR="00CD66F1" w:rsidRPr="00196CD0" w:rsidRDefault="00CD66F1" w:rsidP="00196CD0">
      <w:pPr>
        <w:widowControl w:val="0"/>
        <w:shd w:val="clear" w:color="auto" w:fill="FFFFFF"/>
        <w:tabs>
          <w:tab w:val="left" w:pos="994"/>
        </w:tabs>
        <w:suppressAutoHyphens w:val="0"/>
        <w:autoSpaceDE w:val="0"/>
        <w:autoSpaceDN w:val="0"/>
        <w:adjustRightInd w:val="0"/>
        <w:jc w:val="both"/>
        <w:rPr>
          <w:spacing w:val="-8"/>
          <w:sz w:val="28"/>
          <w:szCs w:val="28"/>
        </w:rPr>
      </w:pPr>
      <w:r w:rsidRPr="00196CD0">
        <w:rPr>
          <w:spacing w:val="-8"/>
          <w:sz w:val="28"/>
          <w:szCs w:val="28"/>
        </w:rPr>
        <w:t xml:space="preserve">       </w:t>
      </w:r>
      <w:r w:rsidRPr="00196CD0">
        <w:rPr>
          <w:sz w:val="28"/>
          <w:szCs w:val="28"/>
        </w:rPr>
        <w:t>В случае невозможности исполнения, возникшей по вине Заказчика, услуги подлежат оплате Исполнителю в полном объеме.</w:t>
      </w:r>
    </w:p>
    <w:p w:rsidR="00CD66F1" w:rsidRPr="00196CD0" w:rsidRDefault="00CD66F1" w:rsidP="00196CD0">
      <w:pPr>
        <w:widowControl w:val="0"/>
        <w:shd w:val="clear" w:color="auto" w:fill="FFFFFF"/>
        <w:tabs>
          <w:tab w:val="left" w:pos="994"/>
        </w:tabs>
        <w:suppressAutoHyphens w:val="0"/>
        <w:autoSpaceDE w:val="0"/>
        <w:autoSpaceDN w:val="0"/>
        <w:adjustRightInd w:val="0"/>
        <w:jc w:val="both"/>
        <w:rPr>
          <w:sz w:val="28"/>
          <w:szCs w:val="28"/>
        </w:rPr>
      </w:pPr>
      <w:r w:rsidRPr="00196CD0">
        <w:rPr>
          <w:spacing w:val="-8"/>
          <w:sz w:val="28"/>
          <w:szCs w:val="28"/>
        </w:rPr>
        <w:t xml:space="preserve">       </w:t>
      </w:r>
      <w:r w:rsidRPr="00196CD0">
        <w:rPr>
          <w:sz w:val="28"/>
          <w:szCs w:val="28"/>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CD66F1" w:rsidRPr="00196CD0" w:rsidRDefault="00CD66F1" w:rsidP="00196CD0">
      <w:pPr>
        <w:widowControl w:val="0"/>
        <w:shd w:val="clear" w:color="auto" w:fill="FFFFFF"/>
        <w:tabs>
          <w:tab w:val="left" w:pos="994"/>
        </w:tabs>
        <w:suppressAutoHyphens w:val="0"/>
        <w:autoSpaceDE w:val="0"/>
        <w:autoSpaceDN w:val="0"/>
        <w:adjustRightInd w:val="0"/>
        <w:jc w:val="both"/>
        <w:rPr>
          <w:sz w:val="28"/>
          <w:szCs w:val="28"/>
        </w:rPr>
      </w:pPr>
    </w:p>
    <w:p w:rsidR="00CD66F1" w:rsidRPr="00196CD0" w:rsidRDefault="00CD66F1" w:rsidP="00196CD0">
      <w:pPr>
        <w:ind w:firstLine="709"/>
        <w:jc w:val="both"/>
        <w:rPr>
          <w:b/>
          <w:sz w:val="28"/>
          <w:szCs w:val="28"/>
        </w:rPr>
      </w:pPr>
      <w:r w:rsidRPr="00196CD0">
        <w:rPr>
          <w:b/>
          <w:sz w:val="28"/>
          <w:szCs w:val="28"/>
        </w:rPr>
        <w:t>4.5. Период оказания услуг.</w:t>
      </w:r>
    </w:p>
    <w:p w:rsidR="00CD66F1" w:rsidRPr="00196CD0" w:rsidRDefault="00CD66F1" w:rsidP="00196CD0">
      <w:pPr>
        <w:widowControl w:val="0"/>
        <w:shd w:val="clear" w:color="auto" w:fill="FFFFFF"/>
        <w:tabs>
          <w:tab w:val="left" w:pos="1003"/>
        </w:tabs>
        <w:autoSpaceDE w:val="0"/>
        <w:autoSpaceDN w:val="0"/>
        <w:adjustRightInd w:val="0"/>
        <w:ind w:firstLine="851"/>
        <w:jc w:val="both"/>
        <w:rPr>
          <w:sz w:val="28"/>
          <w:szCs w:val="28"/>
        </w:rPr>
      </w:pPr>
      <w:r w:rsidRPr="00196CD0">
        <w:rPr>
          <w:sz w:val="28"/>
          <w:szCs w:val="28"/>
        </w:rPr>
        <w:t xml:space="preserve">Период оказания услуг (ориентировочно) с даты заключения договора до 29 января 2023 года, </w:t>
      </w:r>
      <w:r w:rsidRPr="00196CD0">
        <w:rPr>
          <w:iCs/>
          <w:sz w:val="28"/>
          <w:szCs w:val="28"/>
        </w:rPr>
        <w:t xml:space="preserve">либо до достижения суммы платежей по договору </w:t>
      </w:r>
      <w:r w:rsidRPr="00196CD0">
        <w:rPr>
          <w:rStyle w:val="FontStyle31"/>
          <w:rFonts w:eastAsia="MS Mincho"/>
          <w:sz w:val="28"/>
          <w:szCs w:val="28"/>
        </w:rPr>
        <w:t xml:space="preserve">2 484 500 </w:t>
      </w:r>
      <w:r w:rsidRPr="00196CD0">
        <w:rPr>
          <w:sz w:val="28"/>
          <w:szCs w:val="28"/>
        </w:rPr>
        <w:t>(два миллиона четыреста восемьдесят четыре тысячи пятьсот) рублей 00 копеек, без НДС.</w:t>
      </w:r>
    </w:p>
    <w:p w:rsidR="00CD66F1" w:rsidRPr="00196CD0" w:rsidRDefault="00CD66F1" w:rsidP="00196CD0">
      <w:pPr>
        <w:ind w:firstLine="709"/>
        <w:jc w:val="both"/>
        <w:rPr>
          <w:sz w:val="28"/>
          <w:szCs w:val="28"/>
        </w:rPr>
      </w:pPr>
    </w:p>
    <w:p w:rsidR="00CD66F1" w:rsidRPr="00196CD0" w:rsidRDefault="00CD66F1" w:rsidP="00196CD0">
      <w:pPr>
        <w:tabs>
          <w:tab w:val="left" w:pos="693"/>
        </w:tabs>
        <w:ind w:firstLine="709"/>
        <w:jc w:val="both"/>
        <w:rPr>
          <w:sz w:val="28"/>
          <w:szCs w:val="28"/>
        </w:rPr>
      </w:pPr>
    </w:p>
    <w:p w:rsidR="00CD66F1" w:rsidRPr="00196CD0" w:rsidRDefault="00CD66F1" w:rsidP="00196CD0">
      <w:pPr>
        <w:pStyle w:val="Style6"/>
        <w:widowControl/>
        <w:tabs>
          <w:tab w:val="left" w:pos="725"/>
        </w:tabs>
        <w:spacing w:line="240" w:lineRule="auto"/>
        <w:ind w:firstLine="0"/>
        <w:rPr>
          <w:b/>
          <w:sz w:val="28"/>
          <w:szCs w:val="28"/>
        </w:rPr>
      </w:pPr>
      <w:r w:rsidRPr="00196CD0">
        <w:rPr>
          <w:b/>
          <w:sz w:val="28"/>
          <w:szCs w:val="28"/>
        </w:rPr>
        <w:tab/>
        <w:t>4.6. Начальная (максимальная) цена оказания услуг.</w:t>
      </w:r>
    </w:p>
    <w:p w:rsidR="00CD66F1" w:rsidRPr="00196CD0" w:rsidRDefault="00CD66F1" w:rsidP="00196CD0">
      <w:pPr>
        <w:tabs>
          <w:tab w:val="left" w:pos="693"/>
        </w:tabs>
        <w:jc w:val="both"/>
        <w:rPr>
          <w:sz w:val="28"/>
          <w:szCs w:val="28"/>
        </w:rPr>
      </w:pPr>
      <w:r w:rsidRPr="00196CD0">
        <w:rPr>
          <w:rStyle w:val="FontStyle32"/>
          <w:sz w:val="28"/>
          <w:szCs w:val="28"/>
        </w:rPr>
        <w:tab/>
        <w:t>Предельный лимит затрат на оказание услуг</w:t>
      </w:r>
      <w:r w:rsidRPr="00196CD0">
        <w:rPr>
          <w:rStyle w:val="FontStyle31"/>
          <w:rFonts w:eastAsia="MS Mincho"/>
          <w:sz w:val="28"/>
          <w:szCs w:val="28"/>
        </w:rPr>
        <w:t xml:space="preserve"> по </w:t>
      </w:r>
      <w:r w:rsidRPr="00196CD0">
        <w:rPr>
          <w:sz w:val="28"/>
          <w:szCs w:val="28"/>
        </w:rPr>
        <w:t>доставке документов и пассажиров автомобильным транспортом</w:t>
      </w:r>
      <w:r w:rsidRPr="00196CD0">
        <w:rPr>
          <w:rStyle w:val="FontStyle31"/>
          <w:rFonts w:eastAsia="MS Mincho"/>
          <w:sz w:val="28"/>
          <w:szCs w:val="28"/>
        </w:rPr>
        <w:t xml:space="preserve"> составляет: 2 484 500 </w:t>
      </w:r>
      <w:r w:rsidRPr="00196CD0">
        <w:rPr>
          <w:sz w:val="28"/>
          <w:szCs w:val="28"/>
        </w:rPr>
        <w:t xml:space="preserve">(два миллиона четыреста восемьдесят четыре тысячи пятьсот)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 </w:t>
      </w:r>
    </w:p>
    <w:p w:rsidR="00CD66F1" w:rsidRPr="00196CD0" w:rsidRDefault="00CD66F1" w:rsidP="00196CD0">
      <w:pPr>
        <w:ind w:firstLine="851"/>
        <w:jc w:val="both"/>
        <w:rPr>
          <w:sz w:val="28"/>
          <w:szCs w:val="28"/>
        </w:rPr>
      </w:pPr>
      <w:r w:rsidRPr="00196CD0">
        <w:rPr>
          <w:sz w:val="28"/>
          <w:szCs w:val="28"/>
        </w:rPr>
        <w:t>Стоимость единицы услуги по доставке документов и сотрудников Контейнерного терминала Забайкальск и АО «РЖД» автомобильным транспортом в выходные и праздничные дни (с 08.00 до 17.00; с 17.00 до 08.00), а также на период временной нетрудоспособности и нахождения штатного водителя Заказчика в очередном отпуске составляет не более 5 600,00 (пять тысяч шестьсот)</w:t>
      </w:r>
      <w:r w:rsidRPr="00196CD0">
        <w:rPr>
          <w:b/>
          <w:sz w:val="28"/>
          <w:szCs w:val="28"/>
        </w:rPr>
        <w:t xml:space="preserve"> </w:t>
      </w:r>
      <w:r w:rsidRPr="00196CD0">
        <w:rPr>
          <w:sz w:val="28"/>
          <w:szCs w:val="28"/>
        </w:rPr>
        <w:t>рублей 00 копеек в сутки с  учетом всех налогов (кроме НДС)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CD66F1" w:rsidRPr="00196CD0" w:rsidRDefault="00CD66F1" w:rsidP="00196CD0">
      <w:pPr>
        <w:ind w:firstLine="851"/>
        <w:jc w:val="both"/>
        <w:rPr>
          <w:sz w:val="28"/>
          <w:szCs w:val="28"/>
        </w:rPr>
      </w:pPr>
      <w:r w:rsidRPr="00196CD0">
        <w:rPr>
          <w:sz w:val="28"/>
          <w:szCs w:val="28"/>
        </w:rPr>
        <w:t>Стоимость единицы услуги по доставке документов и сотрудников Контейнерного терминала Забайкальск и АО «РЖД» автомобильным транспортом в рабочие дни (с 17.00 до 08.00) составляет не более 3 900,00 (три тысячи девятьсот) рублей 00 коп</w:t>
      </w:r>
      <w:r w:rsidR="00196CD0">
        <w:rPr>
          <w:sz w:val="28"/>
          <w:szCs w:val="28"/>
        </w:rPr>
        <w:t>е</w:t>
      </w:r>
      <w:r w:rsidRPr="00196CD0">
        <w:rPr>
          <w:sz w:val="28"/>
          <w:szCs w:val="28"/>
        </w:rPr>
        <w:t>ек за смену, с  учетом всех налогов, (кроме НДС),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CD66F1" w:rsidRPr="00196CD0" w:rsidRDefault="00CD66F1" w:rsidP="00196CD0">
      <w:pPr>
        <w:tabs>
          <w:tab w:val="left" w:pos="693"/>
        </w:tabs>
        <w:jc w:val="both"/>
        <w:rPr>
          <w:sz w:val="28"/>
          <w:szCs w:val="28"/>
        </w:rPr>
      </w:pPr>
    </w:p>
    <w:p w:rsidR="00CD66F1" w:rsidRPr="00196CD0" w:rsidRDefault="00CD66F1">
      <w:pPr>
        <w:rPr>
          <w:sz w:val="28"/>
          <w:szCs w:val="28"/>
        </w:rPr>
      </w:pPr>
    </w:p>
    <w:p w:rsidR="00D83DFB" w:rsidRPr="00196CD0" w:rsidRDefault="00D83DFB" w:rsidP="00D83DFB">
      <w:pPr>
        <w:spacing w:after="120"/>
        <w:outlineLvl w:val="0"/>
        <w:rPr>
          <w:rFonts w:eastAsia="MS Mincho"/>
          <w:sz w:val="28"/>
          <w:szCs w:val="28"/>
        </w:rPr>
        <w:sectPr w:rsidR="00D83DFB" w:rsidRPr="00196CD0" w:rsidSect="002E3184">
          <w:headerReference w:type="default" r:id="rId17"/>
          <w:footerReference w:type="even" r:id="rId18"/>
          <w:pgSz w:w="11907" w:h="16840" w:code="9"/>
          <w:pgMar w:top="1134" w:right="851" w:bottom="1134" w:left="1418" w:header="794" w:footer="794" w:gutter="0"/>
          <w:cols w:space="720"/>
          <w:titlePg/>
          <w:docGrid w:linePitch="326"/>
        </w:sectPr>
      </w:pPr>
      <w:r w:rsidRPr="00196CD0">
        <w:rPr>
          <w:rFonts w:eastAsia="MS Mincho"/>
          <w:sz w:val="28"/>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CD66F1" w:rsidRDefault="00196CD0">
            <w:pPr>
              <w:pStyle w:val="19"/>
              <w:ind w:firstLine="397"/>
              <w:rPr>
                <w:sz w:val="24"/>
                <w:szCs w:val="24"/>
              </w:rPr>
            </w:pPr>
            <w:r>
              <w:rPr>
                <w:sz w:val="24"/>
                <w:szCs w:val="24"/>
              </w:rPr>
              <w:t>Открытый конкурс в электронной форме № ОКэ-НКПЗАБ-21-0012 по предмету закупки "Оказание услуг по доставке документов, сотрудников Контейнерного терминала Забайкальск и сотрудников РЖД  автомобильным транспортом Исполнителя для обеспечения производственного процесса Контейнерного терминала Забайкальск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CD66F1" w:rsidRDefault="00196CD0">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D66F1" w:rsidRDefault="00196CD0">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CD66F1" w:rsidRDefault="00196CD0">
            <w:pPr>
              <w:pStyle w:val="19"/>
              <w:ind w:firstLine="0"/>
              <w:rPr>
                <w:sz w:val="24"/>
                <w:szCs w:val="24"/>
              </w:rPr>
            </w:pPr>
            <w:r>
              <w:rPr>
                <w:sz w:val="24"/>
                <w:szCs w:val="24"/>
              </w:rPr>
              <w:t>Адрес: Российская Федерация, 672000, г. Чита, ул. Анохина, д. 91, корпус 2</w:t>
            </w:r>
          </w:p>
          <w:p w:rsidR="00CD66F1" w:rsidRDefault="00196CD0">
            <w:pPr>
              <w:rPr>
                <w:rFonts w:ascii="Calibri" w:hAnsi="Calibri" w:cs="Calibri"/>
                <w:color w:val="000000"/>
                <w:sz w:val="22"/>
                <w:szCs w:val="22"/>
                <w:lang w:eastAsia="ru-RU"/>
              </w:rPr>
            </w:pPr>
            <w:r>
              <w:t>Контактное(-ые) лицо(-а) Заказчика: Жендаев Иван Александрович, тел. +7(495)7881717(6351), электронный адрес zhendaevia@trcont.ru.</w:t>
            </w:r>
          </w:p>
          <w:p w:rsidR="00CD66F1" w:rsidRDefault="00CD66F1">
            <w:pPr>
              <w:rPr>
                <w:rFonts w:ascii="Calibri" w:hAnsi="Calibri" w:cs="Calibri"/>
                <w:color w:val="000000"/>
                <w:sz w:val="22"/>
                <w:szCs w:val="22"/>
                <w:lang w:eastAsia="ru-RU"/>
              </w:rPr>
            </w:pPr>
          </w:p>
          <w:p w:rsidR="00CD66F1" w:rsidRDefault="00196CD0" w:rsidP="00196CD0">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D66F1" w:rsidRDefault="00196CD0">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CD66F1" w:rsidRDefault="00196CD0">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D66F1" w:rsidRDefault="00196CD0">
            <w:pPr>
              <w:pStyle w:val="19"/>
              <w:ind w:firstLine="397"/>
              <w:rPr>
                <w:sz w:val="24"/>
                <w:szCs w:val="24"/>
              </w:rPr>
            </w:pPr>
            <w:r>
              <w:rPr>
                <w:sz w:val="24"/>
                <w:szCs w:val="24"/>
              </w:rPr>
              <w:t>Начальная (максимальная) цена договора составляет 2484500 (два миллиона четыреста восемьдесят четыре тысячи пятьсот)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CD66F1" w:rsidRDefault="00196CD0">
            <w:pPr>
              <w:jc w:val="both"/>
              <w:rPr>
                <w:b/>
              </w:rPr>
            </w:pPr>
            <w:r>
              <w:t>«17» мая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CD66F1" w:rsidRDefault="00196CD0" w:rsidP="00196CD0">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«01» июня 2021 г. 10 час. 00 мин.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CD66F1" w:rsidRDefault="00196CD0" w:rsidP="00196CD0">
            <w:pPr>
              <w:pStyle w:val="19"/>
              <w:ind w:firstLine="397"/>
              <w:rPr>
                <w:sz w:val="24"/>
                <w:szCs w:val="24"/>
                <w:highlight w:val="cyan"/>
              </w:rPr>
            </w:pPr>
            <w:r>
              <w:rPr>
                <w:sz w:val="24"/>
                <w:szCs w:val="24"/>
              </w:rPr>
              <w:t>Рассмотрение, оценка и сопоставление Заявок состоится «01» июня 2021 г. 11 час. 00 мин. московского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D66F1" w:rsidRDefault="00196CD0" w:rsidP="00196CD0">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«21» июня 2021 г. 14 час. 00 мин.</w:t>
            </w:r>
            <w:bookmarkEnd w:id="16"/>
            <w:bookmarkEnd w:id="17"/>
            <w:bookmarkEnd w:id="18"/>
            <w:r>
              <w:rPr>
                <w:sz w:val="24"/>
                <w:szCs w:val="24"/>
              </w:rPr>
              <w:t xml:space="preserve"> московского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D66F1" w:rsidRDefault="00196CD0">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D66F1" w:rsidRPr="00196CD0" w:rsidRDefault="00196CD0">
            <w:pPr>
              <w:pStyle w:val="afe"/>
              <w:jc w:val="both"/>
              <w:rPr>
                <w:sz w:val="24"/>
                <w:szCs w:val="24"/>
              </w:rPr>
            </w:pPr>
            <w:r w:rsidRPr="00196CD0">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CD66F1" w:rsidRDefault="00196CD0">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D66F1" w:rsidRDefault="00196CD0">
            <w:pPr>
              <w:pStyle w:val="19"/>
              <w:ind w:firstLine="0"/>
              <w:rPr>
                <w:sz w:val="24"/>
                <w:szCs w:val="24"/>
              </w:rPr>
            </w:pPr>
            <w:r>
              <w:rPr>
                <w:sz w:val="24"/>
                <w:szCs w:val="24"/>
              </w:rPr>
              <w:t>Оплата услуг производиться Заказчиком ежемесячно в течение 30 календарных дней после подписания акта сдачи-приемки оказанных услуг или универсального передаточного документа (далее УПД) на основании выставленного Исполнителем счета и счета-фактуры.</w:t>
            </w:r>
          </w:p>
          <w:p w:rsidR="00CD66F1" w:rsidRDefault="00CD66F1">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D66F1" w:rsidRDefault="00196CD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заключения договора до 29 января 2023 года, либо до достижения суммы платежей по договору 2 484 500 (два миллиона четыреста восемьдесят четыре тысячи пятьсот) рублей 00 копеек, без НДС.</w:t>
            </w:r>
          </w:p>
          <w:p w:rsidR="00685C56" w:rsidRPr="00F86FAA" w:rsidRDefault="00685C56" w:rsidP="00685C56">
            <w:pPr>
              <w:pStyle w:val="Default"/>
              <w:jc w:val="both"/>
            </w:pPr>
          </w:p>
          <w:p w:rsidR="00CD66F1" w:rsidRDefault="00196CD0">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Контейнерный терминал Забайкальск, пгт. Забайкальск, ул.1 Мая, 7</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D66F1" w:rsidRDefault="00196CD0">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D66F1" w:rsidRDefault="00196CD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D66F1" w:rsidRDefault="00196CD0">
                  <w:pPr>
                    <w:snapToGrid w:val="0"/>
                    <w:rPr>
                      <w:sz w:val="22"/>
                      <w:szCs w:val="22"/>
                    </w:rPr>
                  </w:pPr>
                  <w:r>
                    <w:rPr>
                      <w:sz w:val="22"/>
                      <w:szCs w:val="22"/>
                    </w:rPr>
                    <w:t>53.20.19.120</w:t>
                  </w:r>
                </w:p>
              </w:tc>
              <w:tc>
                <w:tcPr>
                  <w:tcW w:w="1417" w:type="dxa"/>
                  <w:tcBorders>
                    <w:top w:val="single" w:sz="4" w:space="0" w:color="auto"/>
                    <w:left w:val="single" w:sz="4" w:space="0" w:color="auto"/>
                    <w:bottom w:val="single" w:sz="4" w:space="0" w:color="auto"/>
                    <w:right w:val="single" w:sz="4" w:space="0" w:color="auto"/>
                  </w:tcBorders>
                </w:tcPr>
                <w:p w:rsidR="00CD66F1" w:rsidRDefault="00196CD0">
                  <w:pPr>
                    <w:snapToGrid w:val="0"/>
                    <w:rPr>
                      <w:sz w:val="22"/>
                      <w:szCs w:val="22"/>
                    </w:rPr>
                  </w:pPr>
                  <w:r>
                    <w:rPr>
                      <w:sz w:val="22"/>
                      <w:szCs w:val="22"/>
                    </w:rPr>
                    <w:t>53.20</w:t>
                  </w:r>
                </w:p>
              </w:tc>
              <w:tc>
                <w:tcPr>
                  <w:tcW w:w="1134" w:type="dxa"/>
                  <w:tcBorders>
                    <w:top w:val="single" w:sz="4" w:space="0" w:color="auto"/>
                    <w:left w:val="single" w:sz="4" w:space="0" w:color="auto"/>
                    <w:bottom w:val="single" w:sz="4" w:space="0" w:color="auto"/>
                    <w:right w:val="single" w:sz="4" w:space="0" w:color="auto"/>
                  </w:tcBorders>
                </w:tcPr>
                <w:p w:rsidR="00CD66F1" w:rsidRDefault="00196CD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D66F1" w:rsidRDefault="00196CD0">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D66F1" w:rsidRDefault="00196CD0">
                  <w:pPr>
                    <w:snapToGrid w:val="0"/>
                    <w:rPr>
                      <w:sz w:val="22"/>
                      <w:szCs w:val="22"/>
                    </w:rPr>
                  </w:pPr>
                  <w:r>
                    <w:rPr>
                      <w:sz w:val="22"/>
                      <w:szCs w:val="22"/>
                    </w:rPr>
                    <w:t>124</w:t>
                  </w:r>
                </w:p>
              </w:tc>
            </w:tr>
          </w:tbl>
          <w:p w:rsidR="00CD66F1" w:rsidRDefault="00CD66F1"/>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D66F1" w:rsidRPr="00196CD0" w:rsidRDefault="00196CD0">
            <w:pPr>
              <w:pStyle w:val="aff7"/>
              <w:numPr>
                <w:ilvl w:val="1"/>
                <w:numId w:val="26"/>
              </w:numPr>
              <w:ind w:left="601" w:hanging="426"/>
              <w:jc w:val="both"/>
            </w:pPr>
            <w:r w:rsidRPr="00196CD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D66F1" w:rsidRPr="00196CD0" w:rsidRDefault="00196CD0">
            <w:pPr>
              <w:pStyle w:val="aff7"/>
              <w:numPr>
                <w:ilvl w:val="1"/>
                <w:numId w:val="26"/>
              </w:numPr>
              <w:ind w:left="601" w:hanging="426"/>
              <w:jc w:val="both"/>
            </w:pPr>
            <w:r w:rsidRPr="00196CD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D66F1" w:rsidRPr="00196CD0" w:rsidRDefault="00196CD0">
            <w:pPr>
              <w:pStyle w:val="aff7"/>
              <w:numPr>
                <w:ilvl w:val="1"/>
                <w:numId w:val="26"/>
              </w:numPr>
              <w:ind w:left="601" w:hanging="426"/>
              <w:jc w:val="both"/>
            </w:pPr>
            <w:r w:rsidRPr="00196CD0">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 перевозке документов, пассажиров/курьерская доставка), с суммарной стоимостью договора(-ов) не менее 20 % от начальной (максимальной) цены договора/цены лота;</w:t>
            </w:r>
          </w:p>
          <w:p w:rsidR="00CD66F1" w:rsidRPr="00196CD0" w:rsidRDefault="00196CD0">
            <w:pPr>
              <w:pStyle w:val="aff7"/>
              <w:numPr>
                <w:ilvl w:val="1"/>
                <w:numId w:val="26"/>
              </w:numPr>
              <w:ind w:left="601" w:hanging="426"/>
              <w:jc w:val="both"/>
            </w:pPr>
            <w:r w:rsidRPr="00196CD0">
              <w:t xml:space="preserve">наличие в собственности ими на ином законном праве не </w:t>
            </w:r>
            <w:r w:rsidRPr="00196CD0">
              <w:lastRenderedPageBreak/>
              <w:t>менее 2-х легковых транспортных средств для перевозки документов /курьерской доставки;</w:t>
            </w:r>
          </w:p>
          <w:p w:rsidR="00CD66F1" w:rsidRPr="00196CD0" w:rsidRDefault="00196CD0">
            <w:pPr>
              <w:pStyle w:val="aff7"/>
              <w:numPr>
                <w:ilvl w:val="1"/>
                <w:numId w:val="26"/>
              </w:numPr>
              <w:ind w:left="601" w:hanging="426"/>
              <w:jc w:val="both"/>
            </w:pPr>
            <w:r w:rsidRPr="00196CD0">
              <w:t>наличие не менее 2-х членов экипажа (водителей) с правом управления легковым транспортным средством (категория В).</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D66F1" w:rsidRPr="00196CD0" w:rsidRDefault="00196CD0">
            <w:pPr>
              <w:pStyle w:val="aff7"/>
              <w:numPr>
                <w:ilvl w:val="1"/>
                <w:numId w:val="26"/>
              </w:numPr>
              <w:ind w:left="601" w:hanging="426"/>
              <w:jc w:val="both"/>
            </w:pPr>
            <w:r w:rsidRPr="00196CD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D66F1" w:rsidRPr="00196CD0" w:rsidRDefault="00196CD0">
            <w:pPr>
              <w:pStyle w:val="aff7"/>
              <w:numPr>
                <w:ilvl w:val="1"/>
                <w:numId w:val="26"/>
              </w:numPr>
              <w:ind w:left="601" w:hanging="426"/>
              <w:jc w:val="both"/>
            </w:pPr>
            <w:r w:rsidRPr="00196CD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96CD0">
              <w:t>://</w:t>
            </w:r>
            <w:r>
              <w:rPr>
                <w:lang w:val="en-US"/>
              </w:rPr>
              <w:t>service</w:t>
            </w:r>
            <w:r w:rsidRPr="00196CD0">
              <w:t>.</w:t>
            </w:r>
            <w:r>
              <w:rPr>
                <w:lang w:val="en-US"/>
              </w:rPr>
              <w:t>nalog</w:t>
            </w:r>
            <w:r w:rsidRPr="00196CD0">
              <w:t>.</w:t>
            </w:r>
            <w:r>
              <w:rPr>
                <w:lang w:val="en-US"/>
              </w:rPr>
              <w:t>ru</w:t>
            </w:r>
            <w:r w:rsidRPr="00196CD0">
              <w:t>/</w:t>
            </w:r>
            <w:r>
              <w:rPr>
                <w:lang w:val="en-US"/>
              </w:rPr>
              <w:t>zd</w:t>
            </w:r>
            <w:r w:rsidRPr="00196CD0">
              <w:t>.</w:t>
            </w:r>
            <w:r>
              <w:rPr>
                <w:lang w:val="en-US"/>
              </w:rPr>
              <w:t>do</w:t>
            </w:r>
            <w:r w:rsidRPr="00196CD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96CD0">
              <w:t>://</w:t>
            </w:r>
            <w:r>
              <w:rPr>
                <w:lang w:val="en-US"/>
              </w:rPr>
              <w:t>service</w:t>
            </w:r>
            <w:r w:rsidRPr="00196CD0">
              <w:t>.</w:t>
            </w:r>
            <w:r>
              <w:rPr>
                <w:lang w:val="en-US"/>
              </w:rPr>
              <w:t>nalog</w:t>
            </w:r>
            <w:r w:rsidRPr="00196CD0">
              <w:t>.</w:t>
            </w:r>
            <w:r>
              <w:rPr>
                <w:lang w:val="en-US"/>
              </w:rPr>
              <w:t>ru</w:t>
            </w:r>
            <w:r w:rsidRPr="00196CD0">
              <w:t>/</w:t>
            </w:r>
            <w:r>
              <w:rPr>
                <w:lang w:val="en-US"/>
              </w:rPr>
              <w:t>zd</w:t>
            </w:r>
            <w:r w:rsidRPr="00196CD0">
              <w:t>.</w:t>
            </w:r>
            <w:r>
              <w:rPr>
                <w:lang w:val="en-US"/>
              </w:rPr>
              <w:t>do</w:t>
            </w:r>
            <w:r w:rsidRPr="00196CD0">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CD66F1" w:rsidRPr="00196CD0" w:rsidRDefault="00196CD0">
            <w:pPr>
              <w:pStyle w:val="aff7"/>
              <w:numPr>
                <w:ilvl w:val="1"/>
                <w:numId w:val="26"/>
              </w:numPr>
              <w:ind w:left="601" w:hanging="426"/>
              <w:jc w:val="both"/>
            </w:pPr>
            <w:r w:rsidRPr="00196CD0">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96CD0">
              <w:t>://</w:t>
            </w:r>
            <w:r>
              <w:rPr>
                <w:lang w:val="en-US"/>
              </w:rPr>
              <w:t>fssprus</w:t>
            </w:r>
            <w:r w:rsidRPr="00196CD0">
              <w:t>.</w:t>
            </w:r>
            <w:r>
              <w:rPr>
                <w:lang w:val="en-US"/>
              </w:rPr>
              <w:t>ru</w:t>
            </w:r>
            <w:r w:rsidRPr="00196CD0">
              <w:t>/</w:t>
            </w:r>
            <w:r>
              <w:rPr>
                <w:lang w:val="en-US"/>
              </w:rPr>
              <w:t>iss</w:t>
            </w:r>
            <w:r w:rsidRPr="00196CD0">
              <w:t>/</w:t>
            </w:r>
            <w:r>
              <w:rPr>
                <w:lang w:val="en-US"/>
              </w:rPr>
              <w:t>ip</w:t>
            </w:r>
            <w:r w:rsidRPr="00196CD0">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196CD0">
              <w:t>://</w:t>
            </w:r>
            <w:r>
              <w:rPr>
                <w:lang w:val="en-US"/>
              </w:rPr>
              <w:t>www</w:t>
            </w:r>
            <w:r w:rsidRPr="00196CD0">
              <w:t>.</w:t>
            </w:r>
            <w:r>
              <w:rPr>
                <w:lang w:val="en-US"/>
              </w:rPr>
              <w:t>fedresurs</w:t>
            </w:r>
            <w:r w:rsidRPr="00196CD0">
              <w:t>.</w:t>
            </w:r>
            <w:r>
              <w:rPr>
                <w:lang w:val="en-US"/>
              </w:rPr>
              <w:t>ru</w:t>
            </w:r>
            <w:r w:rsidRPr="00196CD0">
              <w:t xml:space="preserve">. В случае наличия на официальном сайте Федеральной службы </w:t>
            </w:r>
            <w:r w:rsidRPr="00196CD0">
              <w:lastRenderedPageBreak/>
              <w:t>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CD66F1" w:rsidRPr="00196CD0" w:rsidRDefault="00196CD0">
            <w:pPr>
              <w:pStyle w:val="aff7"/>
              <w:numPr>
                <w:ilvl w:val="1"/>
                <w:numId w:val="26"/>
              </w:numPr>
              <w:ind w:left="601" w:hanging="426"/>
              <w:jc w:val="both"/>
            </w:pPr>
            <w:r w:rsidRPr="00196CD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CD66F1" w:rsidRPr="00196CD0" w:rsidRDefault="00196CD0">
            <w:pPr>
              <w:pStyle w:val="aff7"/>
              <w:numPr>
                <w:ilvl w:val="1"/>
                <w:numId w:val="26"/>
              </w:numPr>
              <w:ind w:left="601" w:hanging="426"/>
              <w:jc w:val="both"/>
            </w:pPr>
            <w:r w:rsidRPr="00196CD0">
              <w:t>документ по форме приложения № 4 к документации о закупке о наличии опыта оказания услуг, указанного в подпункте 1.3 части 1 пункта 17 Информационной карты;</w:t>
            </w:r>
          </w:p>
          <w:p w:rsidR="00CD66F1" w:rsidRPr="00196CD0" w:rsidRDefault="00196CD0">
            <w:pPr>
              <w:pStyle w:val="aff7"/>
              <w:numPr>
                <w:ilvl w:val="1"/>
                <w:numId w:val="26"/>
              </w:numPr>
              <w:ind w:left="601" w:hanging="426"/>
              <w:jc w:val="both"/>
            </w:pPr>
            <w:r w:rsidRPr="00196CD0">
              <w:t>копии договоров, указанных в документе по форме приложения № 4 к документации о закупке о наличии опыта оказания услуг;</w:t>
            </w:r>
          </w:p>
          <w:p w:rsidR="00CD66F1" w:rsidRDefault="00196CD0">
            <w:pPr>
              <w:pStyle w:val="aff7"/>
              <w:numPr>
                <w:ilvl w:val="1"/>
                <w:numId w:val="26"/>
              </w:numPr>
              <w:ind w:left="601" w:hanging="426"/>
              <w:jc w:val="both"/>
              <w:rPr>
                <w:lang w:val="en-US"/>
              </w:rPr>
            </w:pPr>
            <w:r w:rsidRPr="00196CD0">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r>
              <w:rPr>
                <w:lang w:val="en-US"/>
              </w:rPr>
              <w:t>Письмо должно содержать контактную информацию контрагента претендента;</w:t>
            </w:r>
          </w:p>
          <w:p w:rsidR="00CD66F1" w:rsidRPr="00196CD0" w:rsidRDefault="00196CD0">
            <w:pPr>
              <w:pStyle w:val="aff7"/>
              <w:numPr>
                <w:ilvl w:val="1"/>
                <w:numId w:val="26"/>
              </w:numPr>
              <w:ind w:left="601" w:hanging="426"/>
              <w:jc w:val="both"/>
            </w:pPr>
            <w:r w:rsidRPr="00196CD0">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CD66F1" w:rsidRDefault="00196CD0">
            <w:pPr>
              <w:pStyle w:val="aff7"/>
              <w:numPr>
                <w:ilvl w:val="1"/>
                <w:numId w:val="26"/>
              </w:numPr>
              <w:ind w:left="601" w:hanging="426"/>
              <w:jc w:val="both"/>
              <w:rPr>
                <w:lang w:val="en-US"/>
              </w:rPr>
            </w:pPr>
            <w:r w:rsidRPr="00196CD0">
              <w:t xml:space="preserve">в подтверждение соответствия требованию, установленному пунктом 1.4 претендент предоставляет сведения о </w:t>
            </w:r>
            <w:r w:rsidRPr="00196CD0">
              <w:lastRenderedPageBreak/>
              <w:t xml:space="preserve">транспортных средствах по форме приложения № 8 к документации о закупке с обязательным приложением копий договора аренды и копий ПТС на каждое транспортное средство, находящееся в аренде у претендента, либо при собственном транспорте претендента - копию </w:t>
            </w:r>
            <w:r>
              <w:rPr>
                <w:lang w:val="en-US"/>
              </w:rPr>
              <w:t>ПТС;</w:t>
            </w:r>
          </w:p>
          <w:p w:rsidR="00CD66F1" w:rsidRPr="00196CD0" w:rsidRDefault="00196CD0">
            <w:pPr>
              <w:pStyle w:val="aff7"/>
              <w:numPr>
                <w:ilvl w:val="1"/>
                <w:numId w:val="26"/>
              </w:numPr>
              <w:ind w:left="601" w:hanging="426"/>
              <w:jc w:val="both"/>
            </w:pPr>
            <w:r w:rsidRPr="00196CD0">
              <w:t>в подтверждение соответствия требованию, установленному пунктом 1.5 претендент предоставляет сведения о производственном персонале по форме приложения № 7 к документации о закупке с обязательным приложением копий водительс</w:t>
            </w:r>
            <w:r>
              <w:t>ких удостоверений (категория В)</w:t>
            </w:r>
            <w:r w:rsidRPr="00196CD0">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CD66F1" w:rsidRDefault="00196CD0">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3"/>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CD66F1" w:rsidRDefault="00196CD0">
                  <w:pPr>
                    <w:pStyle w:val="af9"/>
                    <w:ind w:firstLine="0"/>
                    <w:rPr>
                      <w:sz w:val="24"/>
                    </w:rPr>
                  </w:pPr>
                  <w:r>
                    <w:rPr>
                      <w:sz w:val="24"/>
                    </w:rPr>
                    <w:t xml:space="preserve">Цена единицы услуги (цена одного рейса в выходные и праздничные дни, а также на период временной нетрудоспособности и нахождения штатного водителя Заказчика в очередном отпуске),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CD66F1" w:rsidRDefault="00196CD0">
                  <w:pPr>
                    <w:pStyle w:val="af9"/>
                    <w:ind w:firstLine="0"/>
                    <w:rPr>
                      <w:sz w:val="24"/>
                      <w:lang w:val="en-US"/>
                    </w:rPr>
                  </w:pPr>
                  <w:r>
                    <w:rPr>
                      <w:sz w:val="24"/>
                      <w:lang w:val="en-US"/>
                    </w:rPr>
                    <w:t>0,30</w:t>
                  </w:r>
                </w:p>
              </w:tc>
            </w:tr>
            <w:tr w:rsidR="006D2B87" w:rsidRPr="00514332" w:rsidTr="004D6B74">
              <w:tc>
                <w:tcPr>
                  <w:tcW w:w="4423" w:type="dxa"/>
                </w:tcPr>
                <w:p w:rsidR="00CD66F1" w:rsidRDefault="00196CD0">
                  <w:pPr>
                    <w:pStyle w:val="af9"/>
                    <w:ind w:firstLine="0"/>
                    <w:rPr>
                      <w:sz w:val="24"/>
                    </w:rPr>
                  </w:pPr>
                  <w:r>
                    <w:rPr>
                      <w:sz w:val="24"/>
                    </w:rPr>
                    <w:t xml:space="preserve">Цена единицы услуги (цена одного рейса в рабочие дни),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CD66F1" w:rsidRDefault="00196CD0">
                  <w:pPr>
                    <w:pStyle w:val="af9"/>
                    <w:ind w:firstLine="0"/>
                    <w:rPr>
                      <w:sz w:val="24"/>
                      <w:lang w:val="en-US"/>
                    </w:rPr>
                  </w:pPr>
                  <w:r>
                    <w:rPr>
                      <w:sz w:val="24"/>
                      <w:lang w:val="en-US"/>
                    </w:rPr>
                    <w:t>0,30</w:t>
                  </w:r>
                </w:p>
              </w:tc>
            </w:tr>
            <w:tr w:rsidR="006D2B87" w:rsidRPr="00514332" w:rsidTr="004D6B74">
              <w:tc>
                <w:tcPr>
                  <w:tcW w:w="4423" w:type="dxa"/>
                </w:tcPr>
                <w:p w:rsidR="00CD66F1" w:rsidRDefault="00196CD0">
                  <w:pPr>
                    <w:pStyle w:val="af9"/>
                    <w:ind w:firstLine="0"/>
                    <w:rPr>
                      <w:sz w:val="24"/>
                    </w:rPr>
                  </w:pPr>
                  <w:r>
                    <w:rPr>
                      <w:sz w:val="24"/>
                    </w:rPr>
                    <w:t xml:space="preserve">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(2018-2020 гг.) и период времени в текущем году до срока окончания срока приема Заявок.  Для получения максимального количества баллов участнику достаточно </w:t>
                  </w:r>
                  <w:r>
                    <w:rPr>
                      <w:sz w:val="24"/>
                    </w:rPr>
                    <w:lastRenderedPageBreak/>
                    <w:t xml:space="preserve">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CD66F1" w:rsidRDefault="00196CD0">
                  <w:pPr>
                    <w:pStyle w:val="af9"/>
                    <w:ind w:firstLine="0"/>
                    <w:rPr>
                      <w:sz w:val="24"/>
                      <w:lang w:val="en-US"/>
                    </w:rPr>
                  </w:pPr>
                  <w:r>
                    <w:rPr>
                      <w:sz w:val="24"/>
                      <w:lang w:val="en-US"/>
                    </w:rPr>
                    <w:lastRenderedPageBreak/>
                    <w:t>0,30</w:t>
                  </w:r>
                </w:p>
              </w:tc>
            </w:tr>
            <w:tr w:rsidR="006D2B87" w:rsidRPr="00514332" w:rsidTr="004D6B74">
              <w:tc>
                <w:tcPr>
                  <w:tcW w:w="4423" w:type="dxa"/>
                </w:tcPr>
                <w:p w:rsidR="00CD66F1" w:rsidRDefault="00196CD0">
                  <w:pPr>
                    <w:pStyle w:val="af9"/>
                    <w:ind w:firstLine="0"/>
                    <w:rPr>
                      <w:sz w:val="24"/>
                    </w:rPr>
                  </w:pPr>
                  <w:r>
                    <w:rPr>
                      <w:sz w:val="24"/>
                    </w:rPr>
                    <w:lastRenderedPageBreak/>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CD66F1" w:rsidRDefault="00196CD0">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CD66F1" w:rsidRDefault="00196CD0">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D66F1" w:rsidRDefault="00196CD0" w:rsidP="00196CD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CD66F1" w:rsidRDefault="00196CD0">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677986" w:rsidRPr="00FB0DD0" w:rsidRDefault="00677986" w:rsidP="00335C6F">
                  <w:pPr>
                    <w:pStyle w:val="af9"/>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CD66F1" w:rsidRDefault="00196CD0" w:rsidP="00196CD0">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 xml:space="preserve">Привлечение </w:t>
            </w:r>
            <w:r>
              <w:rPr>
                <w:b/>
                <w:color w:val="auto"/>
              </w:rPr>
              <w:lastRenderedPageBreak/>
              <w:t>субподрядчиков, соисполнителей</w:t>
            </w:r>
          </w:p>
        </w:tc>
        <w:tc>
          <w:tcPr>
            <w:tcW w:w="7200" w:type="dxa"/>
          </w:tcPr>
          <w:p w:rsidR="00CD66F1" w:rsidRDefault="00196CD0">
            <w:pPr>
              <w:pStyle w:val="19"/>
              <w:ind w:firstLine="0"/>
              <w:rPr>
                <w:sz w:val="24"/>
                <w:szCs w:val="24"/>
              </w:rPr>
            </w:pPr>
            <w:r>
              <w:rPr>
                <w:sz w:val="24"/>
                <w:szCs w:val="24"/>
              </w:rPr>
              <w:lastRenderedPageBreak/>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lastRenderedPageBreak/>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D66F1" w:rsidRDefault="00196CD0">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bookmarkStart w:id="19" w:name="_GoBack" w:colFirst="0" w:colLast="2"/>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D66F1" w:rsidRDefault="00CD66F1">
            <w:pPr>
              <w:pStyle w:val="19"/>
              <w:ind w:firstLine="0"/>
              <w:rPr>
                <w:sz w:val="24"/>
                <w:szCs w:val="24"/>
              </w:rPr>
            </w:pPr>
          </w:p>
          <w:p w:rsidR="00CD66F1" w:rsidRDefault="00CD66F1">
            <w:pPr>
              <w:pStyle w:val="19"/>
              <w:ind w:firstLine="0"/>
              <w:rPr>
                <w:sz w:val="24"/>
                <w:szCs w:val="24"/>
              </w:rPr>
            </w:pPr>
          </w:p>
          <w:p w:rsidR="00CD66F1" w:rsidRDefault="00196CD0">
            <w:pPr>
              <w:pStyle w:val="19"/>
              <w:ind w:firstLine="0"/>
              <w:rPr>
                <w:sz w:val="24"/>
                <w:szCs w:val="24"/>
              </w:rPr>
            </w:pPr>
            <w:r>
              <w:rPr>
                <w:sz w:val="24"/>
                <w:szCs w:val="24"/>
              </w:rPr>
              <w:t>Не предусмотрено.</w:t>
            </w:r>
          </w:p>
          <w:p w:rsidR="00CD66F1" w:rsidRDefault="00CD66F1">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D66F1" w:rsidRDefault="00CD66F1">
            <w:pPr>
              <w:jc w:val="both"/>
              <w:rPr>
                <w:rFonts w:eastAsia="Arial"/>
              </w:rPr>
            </w:pPr>
          </w:p>
          <w:p w:rsidR="00CD66F1" w:rsidRDefault="00CD66F1">
            <w:pPr>
              <w:jc w:val="both"/>
              <w:rPr>
                <w:rFonts w:eastAsia="Arial"/>
              </w:rPr>
            </w:pPr>
          </w:p>
          <w:p w:rsidR="00CD66F1" w:rsidRDefault="00196CD0">
            <w:pPr>
              <w:jc w:val="both"/>
              <w:rPr>
                <w:rFonts w:eastAsia="Arial"/>
              </w:rPr>
            </w:pPr>
            <w:r>
              <w:rPr>
                <w:rFonts w:eastAsia="Arial"/>
              </w:rPr>
              <w:t>Не предусмотрено.</w:t>
            </w:r>
          </w:p>
          <w:p w:rsidR="00CD66F1" w:rsidRDefault="00CD66F1">
            <w:pPr>
              <w:ind w:firstLine="720"/>
              <w:jc w:val="both"/>
              <w:rPr>
                <w:rFonts w:eastAsia="Arial"/>
              </w:rPr>
            </w:pPr>
          </w:p>
        </w:tc>
      </w:tr>
      <w:bookmarkEnd w:id="19"/>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D66F1" w:rsidRDefault="00196CD0" w:rsidP="00196CD0">
            <w:pPr>
              <w:widowControl w:val="0"/>
              <w:shd w:val="clear" w:color="auto" w:fill="FFFFFF"/>
              <w:tabs>
                <w:tab w:val="left" w:pos="1003"/>
              </w:tabs>
              <w:autoSpaceDE w:val="0"/>
              <w:autoSpaceDN w:val="0"/>
              <w:adjustRightInd w:val="0"/>
              <w:jc w:val="both"/>
            </w:pPr>
            <w:r w:rsidRPr="00196CD0">
              <w:t xml:space="preserve">Договор вступает в силу с даты заключения и действует по 29 января 2023 года, </w:t>
            </w:r>
            <w:r w:rsidRPr="00196CD0">
              <w:rPr>
                <w:iCs/>
              </w:rPr>
              <w:t xml:space="preserve">либо до достижения суммы платежей по договору </w:t>
            </w:r>
            <w:r w:rsidRPr="00196CD0">
              <w:rPr>
                <w:rStyle w:val="FontStyle31"/>
                <w:sz w:val="24"/>
                <w:szCs w:val="24"/>
              </w:rPr>
              <w:t xml:space="preserve">2 484 500 </w:t>
            </w:r>
            <w:r w:rsidRPr="00196CD0">
              <w:t>(два миллиона четыреста восемьдесят четыре тысячи пятьсот) рублей 00 копеек, без НДС.</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CD66F1" w:rsidRDefault="00196CD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D66F1" w:rsidRDefault="00196CD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D66F1" w:rsidRDefault="00196CD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CD66F1" w:rsidRPr="00193D5D" w:rsidRDefault="00CD66F1" w:rsidP="00196CD0">
      <w:pPr>
        <w:pStyle w:val="2"/>
        <w:spacing w:before="0" w:after="0"/>
        <w:jc w:val="center"/>
        <w:rPr>
          <w:iCs w:val="0"/>
          <w:sz w:val="36"/>
          <w:szCs w:val="36"/>
        </w:rPr>
      </w:pPr>
      <w:r>
        <w:rPr>
          <w:iCs w:val="0"/>
          <w:sz w:val="36"/>
          <w:szCs w:val="36"/>
        </w:rPr>
        <w:t>Финансово-коммерческое предложение</w:t>
      </w:r>
    </w:p>
    <w:p w:rsidR="00CD66F1" w:rsidRPr="00C72FD7" w:rsidRDefault="00CD66F1" w:rsidP="00196CD0">
      <w:pPr>
        <w:tabs>
          <w:tab w:val="left" w:pos="2554"/>
        </w:tabs>
      </w:pPr>
      <w:r>
        <w:tab/>
      </w:r>
    </w:p>
    <w:p w:rsidR="00CD66F1" w:rsidRPr="00C33B09" w:rsidRDefault="00CD66F1" w:rsidP="00196CD0">
      <w:pPr>
        <w:jc w:val="right"/>
        <w:rPr>
          <w:sz w:val="28"/>
          <w:szCs w:val="28"/>
        </w:rPr>
      </w:pPr>
      <w:r>
        <w:rPr>
          <w:sz w:val="28"/>
          <w:szCs w:val="28"/>
        </w:rPr>
        <w:t>«____» _________ 202_ г.             Открытый конкурс № ОКэ-НКПЗаб-21-</w:t>
      </w:r>
      <w:r>
        <w:rPr>
          <w:sz w:val="28"/>
          <w:szCs w:val="28"/>
        </w:rPr>
        <w:tab/>
      </w:r>
      <w:r w:rsidR="00AD2CA4">
        <w:rPr>
          <w:sz w:val="28"/>
          <w:szCs w:val="28"/>
        </w:rPr>
        <w:t>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D66F1" w:rsidRPr="008F1253" w:rsidRDefault="00CD66F1" w:rsidP="00196CD0">
      <w:pPr>
        <w:jc w:val="right"/>
        <w:rPr>
          <w:bCs/>
          <w:i/>
        </w:rPr>
      </w:pPr>
      <w:r>
        <w:rPr>
          <w:bCs/>
          <w:i/>
        </w:rPr>
        <w:t xml:space="preserve">                                                                                   Указывается  при необходимости</w:t>
      </w:r>
    </w:p>
    <w:p w:rsidR="00CD66F1" w:rsidRPr="003E7259" w:rsidRDefault="00CD66F1" w:rsidP="00196CD0">
      <w:pPr>
        <w:rPr>
          <w:bCs/>
          <w:i/>
        </w:rPr>
      </w:pPr>
      <w:r>
        <w:rPr>
          <w:sz w:val="28"/>
          <w:szCs w:val="28"/>
        </w:rPr>
        <w:t>__________________________________________________________________ (</w:t>
      </w:r>
      <w:r>
        <w:rPr>
          <w:bCs/>
          <w:i/>
        </w:rPr>
        <w:t>Полное наименование п</w:t>
      </w:r>
      <w:r>
        <w:rPr>
          <w:i/>
        </w:rPr>
        <w:t>ретендента</w:t>
      </w:r>
      <w:r>
        <w:rPr>
          <w:bCs/>
          <w:i/>
        </w:rPr>
        <w:t>)</w:t>
      </w:r>
    </w:p>
    <w:p w:rsidR="00CD66F1" w:rsidRPr="0065769F" w:rsidRDefault="00CD66F1" w:rsidP="00196CD0">
      <w:pPr>
        <w:ind w:firstLine="708"/>
        <w:rPr>
          <w:bCs/>
          <w:sz w:val="28"/>
          <w:szCs w:val="28"/>
        </w:rPr>
      </w:pPr>
    </w:p>
    <w:tbl>
      <w:tblPr>
        <w:tblW w:w="4888" w:type="pct"/>
        <w:tblInd w:w="108" w:type="dxa"/>
        <w:tblLayout w:type="fixed"/>
        <w:tblLook w:val="0000"/>
      </w:tblPr>
      <w:tblGrid>
        <w:gridCol w:w="851"/>
        <w:gridCol w:w="4258"/>
        <w:gridCol w:w="2333"/>
        <w:gridCol w:w="2191"/>
      </w:tblGrid>
      <w:tr w:rsidR="00CD66F1" w:rsidRPr="00B12787" w:rsidTr="00196CD0">
        <w:trPr>
          <w:trHeight w:val="3031"/>
        </w:trPr>
        <w:tc>
          <w:tcPr>
            <w:tcW w:w="442" w:type="pct"/>
            <w:tcBorders>
              <w:top w:val="single" w:sz="4" w:space="0" w:color="auto"/>
              <w:left w:val="single" w:sz="4" w:space="0" w:color="auto"/>
              <w:bottom w:val="single" w:sz="4" w:space="0" w:color="auto"/>
              <w:right w:val="single" w:sz="4" w:space="0" w:color="auto"/>
            </w:tcBorders>
            <w:vAlign w:val="center"/>
          </w:tcPr>
          <w:p w:rsidR="00CD66F1" w:rsidRPr="00B12787" w:rsidRDefault="00CD66F1" w:rsidP="00196CD0">
            <w:r>
              <w:t>№ п/п</w:t>
            </w:r>
          </w:p>
        </w:tc>
        <w:tc>
          <w:tcPr>
            <w:tcW w:w="2210" w:type="pct"/>
            <w:tcBorders>
              <w:top w:val="single" w:sz="4" w:space="0" w:color="auto"/>
              <w:left w:val="single" w:sz="4" w:space="0" w:color="auto"/>
              <w:bottom w:val="single" w:sz="4" w:space="0" w:color="auto"/>
              <w:right w:val="single" w:sz="4" w:space="0" w:color="auto"/>
            </w:tcBorders>
            <w:vAlign w:val="center"/>
          </w:tcPr>
          <w:p w:rsidR="00CD66F1" w:rsidRPr="005A6B68" w:rsidRDefault="00CD66F1" w:rsidP="00196CD0">
            <w:pPr>
              <w:ind w:left="18" w:hanging="18"/>
              <w:jc w:val="center"/>
              <w:rPr>
                <w:sz w:val="20"/>
                <w:szCs w:val="20"/>
              </w:rPr>
            </w:pPr>
            <w:r>
              <w:rPr>
                <w:sz w:val="20"/>
                <w:szCs w:val="20"/>
              </w:rPr>
              <w:t>Наименование услуг</w:t>
            </w:r>
          </w:p>
        </w:tc>
        <w:tc>
          <w:tcPr>
            <w:tcW w:w="1211" w:type="pct"/>
            <w:tcBorders>
              <w:top w:val="single" w:sz="4" w:space="0" w:color="auto"/>
              <w:left w:val="single" w:sz="4" w:space="0" w:color="auto"/>
              <w:right w:val="single" w:sz="4" w:space="0" w:color="auto"/>
            </w:tcBorders>
            <w:vAlign w:val="center"/>
          </w:tcPr>
          <w:p w:rsidR="00CD66F1" w:rsidRPr="005A6B68" w:rsidRDefault="00CD66F1" w:rsidP="00196CD0">
            <w:pPr>
              <w:ind w:left="18" w:hanging="18"/>
              <w:rPr>
                <w:sz w:val="20"/>
                <w:szCs w:val="20"/>
              </w:rPr>
            </w:pPr>
            <w:r>
              <w:rPr>
                <w:sz w:val="20"/>
                <w:szCs w:val="20"/>
              </w:rPr>
              <w:t xml:space="preserve">Стоимость единицы услуги в выходные и праздничные дни, а также на период временной нетрудоспособности и нахождения штатного водителя Заказчика в очередном отпуске </w:t>
            </w:r>
            <w:r>
              <w:rPr>
                <w:i/>
                <w:sz w:val="20"/>
                <w:szCs w:val="20"/>
              </w:rPr>
              <w:t>(указать не более 5 600,00 рублей)</w:t>
            </w:r>
          </w:p>
        </w:tc>
        <w:tc>
          <w:tcPr>
            <w:tcW w:w="1137" w:type="pct"/>
            <w:tcBorders>
              <w:top w:val="single" w:sz="4" w:space="0" w:color="auto"/>
              <w:left w:val="single" w:sz="4" w:space="0" w:color="auto"/>
              <w:right w:val="single" w:sz="4" w:space="0" w:color="auto"/>
            </w:tcBorders>
            <w:vAlign w:val="center"/>
          </w:tcPr>
          <w:p w:rsidR="00CD66F1" w:rsidRPr="005A6B68" w:rsidRDefault="00CD66F1" w:rsidP="00196CD0">
            <w:pPr>
              <w:ind w:left="18" w:hanging="18"/>
              <w:rPr>
                <w:sz w:val="20"/>
                <w:szCs w:val="20"/>
              </w:rPr>
            </w:pPr>
            <w:r>
              <w:rPr>
                <w:sz w:val="20"/>
                <w:szCs w:val="20"/>
              </w:rPr>
              <w:t xml:space="preserve">Стоимость единицы услуги в рабочие дни </w:t>
            </w:r>
            <w:r>
              <w:rPr>
                <w:i/>
                <w:sz w:val="20"/>
                <w:szCs w:val="20"/>
              </w:rPr>
              <w:t>(указать не более 3 900,00 рублей)</w:t>
            </w:r>
          </w:p>
        </w:tc>
      </w:tr>
      <w:tr w:rsidR="00CD66F1" w:rsidRPr="00B12787" w:rsidTr="00196CD0">
        <w:trPr>
          <w:trHeight w:val="314"/>
        </w:trPr>
        <w:tc>
          <w:tcPr>
            <w:tcW w:w="442" w:type="pct"/>
            <w:tcBorders>
              <w:top w:val="nil"/>
              <w:left w:val="single" w:sz="4" w:space="0" w:color="auto"/>
              <w:bottom w:val="single" w:sz="4" w:space="0" w:color="auto"/>
              <w:right w:val="single" w:sz="4" w:space="0" w:color="auto"/>
            </w:tcBorders>
            <w:noWrap/>
            <w:vAlign w:val="bottom"/>
          </w:tcPr>
          <w:p w:rsidR="00CD66F1" w:rsidRPr="00B12787" w:rsidRDefault="00CD66F1" w:rsidP="00196CD0">
            <w:pPr>
              <w:jc w:val="center"/>
            </w:pPr>
            <w:r>
              <w:t>1</w:t>
            </w:r>
          </w:p>
        </w:tc>
        <w:tc>
          <w:tcPr>
            <w:tcW w:w="2210" w:type="pct"/>
            <w:tcBorders>
              <w:top w:val="nil"/>
              <w:left w:val="nil"/>
              <w:bottom w:val="single" w:sz="4" w:space="0" w:color="auto"/>
              <w:right w:val="single" w:sz="4" w:space="0" w:color="auto"/>
            </w:tcBorders>
            <w:noWrap/>
          </w:tcPr>
          <w:p w:rsidR="00CD66F1" w:rsidRPr="005A6B68" w:rsidRDefault="00CD66F1" w:rsidP="00196CD0">
            <w:pPr>
              <w:pStyle w:val="19"/>
              <w:ind w:firstLine="0"/>
              <w:jc w:val="left"/>
              <w:rPr>
                <w:sz w:val="20"/>
              </w:rPr>
            </w:pPr>
            <w:r>
              <w:rPr>
                <w:sz w:val="20"/>
              </w:rPr>
              <w:t>Доставка документов и сотрудников Контейнерного терминала Забайкальск и АО «РЖД» автомобильным транспортом</w:t>
            </w:r>
          </w:p>
        </w:tc>
        <w:tc>
          <w:tcPr>
            <w:tcW w:w="1211" w:type="pct"/>
            <w:tcBorders>
              <w:top w:val="single" w:sz="4" w:space="0" w:color="auto"/>
              <w:left w:val="single" w:sz="4" w:space="0" w:color="auto"/>
              <w:bottom w:val="single" w:sz="4" w:space="0" w:color="auto"/>
              <w:right w:val="single" w:sz="4" w:space="0" w:color="auto"/>
            </w:tcBorders>
            <w:noWrap/>
            <w:vAlign w:val="bottom"/>
          </w:tcPr>
          <w:p w:rsidR="00CD66F1" w:rsidRPr="005A6B68" w:rsidRDefault="00CD66F1" w:rsidP="00196CD0">
            <w:pPr>
              <w:rPr>
                <w:sz w:val="20"/>
                <w:szCs w:val="20"/>
              </w:rPr>
            </w:pPr>
          </w:p>
        </w:tc>
        <w:tc>
          <w:tcPr>
            <w:tcW w:w="1137" w:type="pct"/>
            <w:tcBorders>
              <w:top w:val="single" w:sz="4" w:space="0" w:color="auto"/>
              <w:left w:val="single" w:sz="4" w:space="0" w:color="auto"/>
              <w:bottom w:val="single" w:sz="4" w:space="0" w:color="auto"/>
              <w:right w:val="single" w:sz="4" w:space="0" w:color="auto"/>
            </w:tcBorders>
          </w:tcPr>
          <w:p w:rsidR="00CD66F1" w:rsidRDefault="00CD66F1" w:rsidP="00196CD0">
            <w:pPr>
              <w:ind w:right="-109"/>
              <w:jc w:val="both"/>
            </w:pPr>
          </w:p>
        </w:tc>
      </w:tr>
    </w:tbl>
    <w:p w:rsidR="00CD66F1" w:rsidRPr="005A6B68" w:rsidRDefault="00CD66F1" w:rsidP="00196CD0">
      <w:pPr>
        <w:pStyle w:val="afc"/>
        <w:jc w:val="both"/>
        <w:rPr>
          <w:sz w:val="24"/>
          <w:szCs w:val="24"/>
        </w:rPr>
      </w:pPr>
      <w:r>
        <w:rPr>
          <w:sz w:val="24"/>
          <w:szCs w:val="24"/>
        </w:rPr>
        <w:t xml:space="preserve">Цена, указанная в настоящем финансово-коммерческом предложении по </w:t>
      </w:r>
      <w:r>
        <w:rPr>
          <w:i/>
          <w:sz w:val="24"/>
          <w:szCs w:val="24"/>
        </w:rPr>
        <w:t>(оказанию услуг)</w:t>
      </w:r>
      <w:r>
        <w:rPr>
          <w:sz w:val="24"/>
          <w:szCs w:val="24"/>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 (в случае наличия).</w:t>
      </w:r>
    </w:p>
    <w:p w:rsidR="00CD66F1" w:rsidRPr="005A6B68" w:rsidRDefault="00CD66F1" w:rsidP="00196CD0">
      <w:pPr>
        <w:pStyle w:val="afc"/>
        <w:ind w:firstLine="0"/>
        <w:jc w:val="both"/>
        <w:rPr>
          <w:sz w:val="24"/>
          <w:szCs w:val="24"/>
        </w:rPr>
      </w:pPr>
      <w:r>
        <w:rPr>
          <w:sz w:val="24"/>
          <w:szCs w:val="24"/>
        </w:rPr>
        <w:t>__________</w:t>
      </w:r>
      <w:r>
        <w:rPr>
          <w:i/>
          <w:sz w:val="24"/>
          <w:szCs w:val="24"/>
        </w:rPr>
        <w:t xml:space="preserve"> (оказание услуг)</w:t>
      </w:r>
      <w:r>
        <w:rPr>
          <w:sz w:val="24"/>
          <w:szCs w:val="24"/>
        </w:rPr>
        <w:t xml:space="preserve"> облагается НДС по ставке ____%, размер которого составляет ________/ НДС не облагается </w:t>
      </w:r>
      <w:r>
        <w:rPr>
          <w:i/>
          <w:sz w:val="24"/>
          <w:szCs w:val="24"/>
        </w:rPr>
        <w:t>(указать необходимое).</w:t>
      </w:r>
    </w:p>
    <w:p w:rsidR="00CD66F1" w:rsidRPr="005A6B68" w:rsidRDefault="00CD66F1" w:rsidP="00196CD0">
      <w:pPr>
        <w:ind w:firstLine="720"/>
      </w:pPr>
      <w:r>
        <w:t xml:space="preserve">2. Дополнительные условия оказания услуг __________________________________________________________________ </w:t>
      </w:r>
    </w:p>
    <w:p w:rsidR="00CD66F1" w:rsidRPr="005A6B68" w:rsidRDefault="00CD66F1" w:rsidP="00196CD0">
      <w:pPr>
        <w:ind w:firstLine="720"/>
        <w:rPr>
          <w:i/>
        </w:rPr>
      </w:pPr>
      <w:r>
        <w:rPr>
          <w:i/>
        </w:rPr>
        <w:t>(заполняется претендентом при необходимости).</w:t>
      </w:r>
    </w:p>
    <w:p w:rsidR="00CD66F1" w:rsidRPr="005A6B68" w:rsidRDefault="00CD66F1" w:rsidP="00196CD0">
      <w:pPr>
        <w:ind w:firstLine="720"/>
        <w:jc w:val="both"/>
      </w:pPr>
      <w:r>
        <w:t xml:space="preserve">3. Осуществлять электронный документооборот (далее – ЭДО) на условиях, изложенных в приложении 3,3а к проекту договора  (приложение № 5) к документации о закупке </w:t>
      </w:r>
      <w:r>
        <w:rPr>
          <w:b/>
        </w:rPr>
        <w:t>согласны / не согласны</w:t>
      </w:r>
      <w:r>
        <w:t xml:space="preserve"> </w:t>
      </w:r>
      <w:r>
        <w:rPr>
          <w:i/>
        </w:rPr>
        <w:t>(указать необходимое)</w:t>
      </w:r>
      <w:r>
        <w:t>.</w:t>
      </w:r>
    </w:p>
    <w:p w:rsidR="00CD66F1" w:rsidRPr="005A6B68" w:rsidRDefault="00CD66F1" w:rsidP="00196CD0">
      <w:pPr>
        <w:ind w:firstLine="720"/>
        <w:jc w:val="both"/>
      </w:pPr>
      <w: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t>:</w:t>
      </w:r>
    </w:p>
    <w:p w:rsidR="00CD66F1" w:rsidRPr="005A6B68" w:rsidRDefault="00CD66F1" w:rsidP="00196CD0">
      <w:pPr>
        <w:ind w:firstLine="720"/>
        <w:jc w:val="both"/>
      </w:pPr>
      <w:r>
        <w:t>- акт сдачи-приемки выполненных работ/оказанных услуг;</w:t>
      </w:r>
    </w:p>
    <w:p w:rsidR="00CD66F1" w:rsidRPr="005A6B68" w:rsidRDefault="00CD66F1" w:rsidP="00196CD0">
      <w:pPr>
        <w:ind w:firstLine="720"/>
        <w:jc w:val="both"/>
      </w:pPr>
      <w:r>
        <w:t xml:space="preserve">- универсальный передаточный документ (УПД); </w:t>
      </w:r>
    </w:p>
    <w:p w:rsidR="00CD66F1" w:rsidRPr="005A6B68" w:rsidRDefault="00CD66F1" w:rsidP="00196CD0">
      <w:pPr>
        <w:ind w:firstLine="720"/>
        <w:jc w:val="both"/>
      </w:pPr>
      <w:r>
        <w:t>- счет-фактура;</w:t>
      </w:r>
    </w:p>
    <w:p w:rsidR="00CD66F1" w:rsidRPr="005A6B68" w:rsidRDefault="00CD66F1" w:rsidP="00196CD0">
      <w:pPr>
        <w:ind w:firstLine="720"/>
        <w:jc w:val="both"/>
      </w:pPr>
      <w:r>
        <w:t>- корректировочный документ/корректировочная счет-фактура.</w:t>
      </w:r>
    </w:p>
    <w:p w:rsidR="00CD66F1" w:rsidRPr="005A6B68" w:rsidRDefault="00CD66F1" w:rsidP="00196CD0">
      <w:pPr>
        <w:ind w:firstLine="720"/>
        <w:jc w:val="both"/>
      </w:pPr>
      <w: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календарных дней с даты окончания срока подачи Заявок, указанной в пункте 7 Информационной карты.</w:t>
      </w:r>
    </w:p>
    <w:p w:rsidR="00CD66F1" w:rsidRPr="005A6B68" w:rsidRDefault="00CD66F1" w:rsidP="00196CD0">
      <w:pPr>
        <w:ind w:firstLine="720"/>
        <w:jc w:val="both"/>
      </w:pPr>
      <w:r>
        <w:lastRenderedPageBreak/>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CD66F1" w:rsidRPr="005A6B68" w:rsidRDefault="00CD66F1" w:rsidP="00196CD0">
      <w:pPr>
        <w:ind w:firstLine="720"/>
        <w:jc w:val="both"/>
      </w:pPr>
      <w:r>
        <w:t>6. В случае если предложения ________</w:t>
      </w:r>
      <w:r>
        <w:rPr>
          <w:bCs/>
          <w:i/>
        </w:rPr>
        <w:t>(полное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CD66F1" w:rsidRPr="005A6B68" w:rsidRDefault="00CD66F1" w:rsidP="00196CD0">
      <w:pPr>
        <w:ind w:firstLine="720"/>
        <w:jc w:val="both"/>
      </w:pPr>
      <w:r>
        <w:t>7. ________</w:t>
      </w:r>
      <w:r>
        <w:rPr>
          <w:bCs/>
          <w:i/>
        </w:rPr>
        <w:t>(полное наименование п</w:t>
      </w:r>
      <w:r>
        <w:rPr>
          <w:i/>
        </w:rPr>
        <w:t>ретендента</w:t>
      </w:r>
      <w:r>
        <w:rPr>
          <w:bCs/>
          <w:i/>
        </w:rPr>
        <w:t xml:space="preserve">) </w:t>
      </w:r>
      <w: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CD66F1" w:rsidRPr="005A6B68" w:rsidRDefault="00CD66F1" w:rsidP="00196CD0">
      <w:pPr>
        <w:ind w:firstLine="720"/>
        <w:jc w:val="both"/>
      </w:pPr>
      <w:r>
        <w:t>8. ________</w:t>
      </w:r>
      <w:r>
        <w:rPr>
          <w:bCs/>
          <w:i/>
        </w:rPr>
        <w:t>(полное наименование п</w:t>
      </w:r>
      <w:r>
        <w:rPr>
          <w:i/>
        </w:rPr>
        <w:t>ретендента</w:t>
      </w:r>
      <w:r>
        <w:rPr>
          <w:bCs/>
          <w:i/>
        </w:rPr>
        <w:t>)</w:t>
      </w:r>
      <w: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CD66F1" w:rsidRPr="005A6B68" w:rsidRDefault="00CD66F1" w:rsidP="00196CD0">
      <w:pPr>
        <w:ind w:firstLine="720"/>
        <w:jc w:val="both"/>
        <w:rPr>
          <w:i/>
        </w:rPr>
      </w:pPr>
    </w:p>
    <w:p w:rsidR="00CD66F1" w:rsidRPr="005A6B68" w:rsidRDefault="00CD66F1" w:rsidP="00196CD0">
      <w:pPr>
        <w:ind w:firstLine="720"/>
        <w:jc w:val="both"/>
        <w:rPr>
          <w:i/>
        </w:rPr>
      </w:pPr>
    </w:p>
    <w:p w:rsidR="00CD66F1" w:rsidRPr="005A6B68" w:rsidRDefault="00CD66F1" w:rsidP="00196CD0">
      <w:pPr>
        <w:jc w:val="both"/>
        <w:rPr>
          <w:rFonts w:eastAsia="Arial"/>
          <w:b/>
        </w:rPr>
      </w:pPr>
      <w:r>
        <w:rPr>
          <w:rFonts w:eastAsia="Arial"/>
          <w:b/>
        </w:rPr>
        <w:t>Представитель, имеющий полномочия подписать заявку на участие в Открытом конкурсе от имени _____________________________________</w:t>
      </w:r>
    </w:p>
    <w:p w:rsidR="00CD66F1" w:rsidRPr="005A6B68" w:rsidRDefault="00CD66F1" w:rsidP="00196CD0">
      <w:pPr>
        <w:tabs>
          <w:tab w:val="left" w:pos="8640"/>
        </w:tabs>
        <w:jc w:val="both"/>
        <w:rPr>
          <w:i/>
        </w:rPr>
      </w:pPr>
      <w:r>
        <w:rPr>
          <w:i/>
        </w:rPr>
        <w:t xml:space="preserve">                                                                                      (наименование претендента)</w:t>
      </w:r>
    </w:p>
    <w:p w:rsidR="00CD66F1" w:rsidRPr="005A6B68" w:rsidRDefault="00CD66F1" w:rsidP="00196CD0">
      <w:pPr>
        <w:jc w:val="both"/>
        <w:rPr>
          <w:lang w:eastAsia="ru-RU"/>
        </w:rPr>
      </w:pPr>
      <w:r>
        <w:rPr>
          <w:lang w:eastAsia="ru-RU"/>
        </w:rPr>
        <w:t>__________________________________________________________________</w:t>
      </w:r>
    </w:p>
    <w:p w:rsidR="00CD66F1" w:rsidRPr="005A6B68" w:rsidRDefault="00CD66F1" w:rsidP="00196CD0">
      <w:pPr>
        <w:jc w:val="both"/>
        <w:rPr>
          <w:lang w:eastAsia="ru-RU"/>
        </w:rPr>
      </w:pPr>
      <w:r>
        <w:rPr>
          <w:lang w:eastAsia="ru-RU"/>
        </w:rPr>
        <w:t>_________________________________________________________________</w:t>
      </w:r>
    </w:p>
    <w:p w:rsidR="00CD66F1" w:rsidRPr="005A6B68" w:rsidRDefault="00CD66F1" w:rsidP="00196CD0">
      <w:pPr>
        <w:jc w:val="both"/>
        <w:rPr>
          <w:i/>
        </w:rPr>
      </w:pPr>
      <w:r>
        <w:rPr>
          <w:i/>
        </w:rPr>
        <w:t xml:space="preserve">                 М.П.</w:t>
      </w:r>
      <w:r>
        <w:rPr>
          <w:i/>
        </w:rPr>
        <w:tab/>
      </w:r>
      <w:r>
        <w:rPr>
          <w:i/>
        </w:rPr>
        <w:tab/>
      </w:r>
      <w:r>
        <w:rPr>
          <w:i/>
        </w:rPr>
        <w:tab/>
        <w:t xml:space="preserve">    (ФИО, должность, подпись)</w:t>
      </w:r>
    </w:p>
    <w:p w:rsidR="00CD66F1" w:rsidRPr="005A6B68" w:rsidRDefault="00CD66F1" w:rsidP="00196CD0">
      <w:pPr>
        <w:jc w:val="both"/>
        <w:rPr>
          <w:color w:val="BFBFBF"/>
        </w:rPr>
      </w:pPr>
      <w:r>
        <w:rPr>
          <w:lang w:eastAsia="ru-RU"/>
        </w:rPr>
        <w:t>«____» ____________ 20__</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D66F1" w:rsidRDefault="00CD66F1">
      <w:pPr>
        <w:pStyle w:val="af9"/>
        <w:ind w:firstLine="0"/>
        <w:jc w:val="right"/>
        <w:rPr>
          <w:szCs w:val="28"/>
        </w:rPr>
      </w:pPr>
    </w:p>
    <w:p w:rsidR="00CD66F1" w:rsidRDefault="00196CD0">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CD66F1" w:rsidRPr="00C97E49" w:rsidRDefault="00CD66F1" w:rsidP="00196CD0">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CD66F1" w:rsidRPr="007415F9" w:rsidRDefault="00CD66F1" w:rsidP="00196CD0">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CD66F1" w:rsidRPr="00C97E49" w:rsidTr="00196CD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CD66F1" w:rsidRPr="00C97E49" w:rsidRDefault="00CD66F1" w:rsidP="00196CD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CD66F1" w:rsidRPr="00C97E49" w:rsidRDefault="00CD66F1" w:rsidP="00196CD0">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CD66F1" w:rsidRPr="00AD2CA4" w:rsidRDefault="00CD66F1" w:rsidP="00AD2CA4">
            <w:pPr>
              <w:jc w:val="center"/>
            </w:pPr>
            <w:r w:rsidRPr="00AD2CA4">
              <w:t xml:space="preserve">Предмет договора (указываются только договоры по предмету Открытого конкурса в электронной форме, указанному в </w:t>
            </w:r>
            <w:r w:rsidR="00AD2CA4" w:rsidRPr="00AD2CA4">
              <w:t>под</w:t>
            </w:r>
            <w:r w:rsidRPr="00AD2CA4">
              <w:t>пункте</w:t>
            </w:r>
            <w:r w:rsidR="00AD2CA4" w:rsidRPr="00AD2CA4">
              <w:t xml:space="preserve"> 1.3. пункта 17 Информационной карты </w:t>
            </w:r>
            <w:r w:rsidRPr="00AD2CA4">
              <w:t>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CD66F1" w:rsidRPr="00C97E49" w:rsidRDefault="00CD66F1" w:rsidP="00196CD0">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CD66F1" w:rsidRPr="00C97E49" w:rsidRDefault="00CD66F1" w:rsidP="00196CD0">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CD66F1" w:rsidRPr="005049BC" w:rsidRDefault="00CD66F1" w:rsidP="00196CD0">
            <w:pPr>
              <w:jc w:val="center"/>
            </w:pPr>
            <w:r>
              <w:t xml:space="preserve"> Сумма стоимости оказанных услуг по договору, без учета НДС, руб.</w:t>
            </w:r>
          </w:p>
        </w:tc>
      </w:tr>
      <w:tr w:rsidR="00CD66F1" w:rsidRPr="00C97E49" w:rsidTr="00196CD0">
        <w:trPr>
          <w:trHeight w:val="274"/>
        </w:trPr>
        <w:tc>
          <w:tcPr>
            <w:tcW w:w="0" w:type="auto"/>
            <w:tcBorders>
              <w:top w:val="single" w:sz="4" w:space="0" w:color="auto"/>
              <w:left w:val="single" w:sz="4" w:space="0" w:color="auto"/>
              <w:bottom w:val="single" w:sz="4" w:space="0" w:color="auto"/>
              <w:right w:val="single" w:sz="4" w:space="0" w:color="auto"/>
            </w:tcBorders>
          </w:tcPr>
          <w:p w:rsidR="00CD66F1" w:rsidRPr="00C97E49" w:rsidRDefault="00CD66F1" w:rsidP="00196CD0">
            <w:r>
              <w:t>1.</w:t>
            </w:r>
          </w:p>
        </w:tc>
        <w:tc>
          <w:tcPr>
            <w:tcW w:w="0" w:type="auto"/>
            <w:tcBorders>
              <w:top w:val="single" w:sz="4" w:space="0" w:color="auto"/>
              <w:left w:val="single" w:sz="4" w:space="0" w:color="auto"/>
              <w:bottom w:val="single" w:sz="4" w:space="0" w:color="auto"/>
              <w:right w:val="single" w:sz="4" w:space="0" w:color="auto"/>
            </w:tcBorders>
            <w:vAlign w:val="center"/>
          </w:tcPr>
          <w:p w:rsidR="00CD66F1" w:rsidRPr="00C97E49" w:rsidRDefault="00CD66F1" w:rsidP="00196CD0">
            <w:pPr>
              <w:jc w:val="center"/>
            </w:pPr>
          </w:p>
        </w:tc>
        <w:tc>
          <w:tcPr>
            <w:tcW w:w="2665" w:type="dxa"/>
            <w:tcBorders>
              <w:top w:val="single" w:sz="4" w:space="0" w:color="auto"/>
              <w:left w:val="single" w:sz="4" w:space="0" w:color="auto"/>
              <w:bottom w:val="single" w:sz="4" w:space="0" w:color="auto"/>
              <w:right w:val="single" w:sz="4" w:space="0" w:color="auto"/>
            </w:tcBorders>
          </w:tcPr>
          <w:p w:rsidR="00CD66F1" w:rsidRPr="00C97E49" w:rsidRDefault="00CD66F1" w:rsidP="00196CD0"/>
        </w:tc>
        <w:tc>
          <w:tcPr>
            <w:tcW w:w="1735" w:type="dxa"/>
            <w:tcBorders>
              <w:top w:val="single" w:sz="4" w:space="0" w:color="auto"/>
              <w:left w:val="single" w:sz="4" w:space="0" w:color="auto"/>
              <w:bottom w:val="single" w:sz="4" w:space="0" w:color="auto"/>
              <w:right w:val="single" w:sz="4" w:space="0" w:color="auto"/>
            </w:tcBorders>
          </w:tcPr>
          <w:p w:rsidR="00CD66F1" w:rsidRPr="00C97E49" w:rsidRDefault="00CD66F1" w:rsidP="00196CD0"/>
        </w:tc>
        <w:tc>
          <w:tcPr>
            <w:tcW w:w="0" w:type="auto"/>
            <w:tcBorders>
              <w:top w:val="single" w:sz="4" w:space="0" w:color="auto"/>
              <w:left w:val="single" w:sz="4" w:space="0" w:color="auto"/>
              <w:bottom w:val="single" w:sz="4" w:space="0" w:color="auto"/>
              <w:right w:val="single" w:sz="4" w:space="0" w:color="auto"/>
            </w:tcBorders>
          </w:tcPr>
          <w:p w:rsidR="00CD66F1" w:rsidRPr="00C97E49" w:rsidRDefault="00CD66F1" w:rsidP="00196CD0"/>
        </w:tc>
        <w:tc>
          <w:tcPr>
            <w:tcW w:w="0" w:type="auto"/>
            <w:tcBorders>
              <w:top w:val="single" w:sz="4" w:space="0" w:color="auto"/>
              <w:left w:val="single" w:sz="4" w:space="0" w:color="auto"/>
              <w:bottom w:val="single" w:sz="4" w:space="0" w:color="auto"/>
              <w:right w:val="single" w:sz="4" w:space="0" w:color="auto"/>
            </w:tcBorders>
          </w:tcPr>
          <w:p w:rsidR="00CD66F1" w:rsidRPr="00C97E49" w:rsidRDefault="00CD66F1" w:rsidP="00196CD0"/>
        </w:tc>
      </w:tr>
      <w:tr w:rsidR="00CD66F1" w:rsidRPr="00C97E49" w:rsidTr="00196CD0">
        <w:trPr>
          <w:trHeight w:val="262"/>
        </w:trPr>
        <w:tc>
          <w:tcPr>
            <w:tcW w:w="0" w:type="auto"/>
            <w:tcBorders>
              <w:top w:val="single" w:sz="4" w:space="0" w:color="auto"/>
              <w:left w:val="single" w:sz="4" w:space="0" w:color="auto"/>
              <w:bottom w:val="single" w:sz="4" w:space="0" w:color="auto"/>
              <w:right w:val="single" w:sz="4" w:space="0" w:color="auto"/>
            </w:tcBorders>
          </w:tcPr>
          <w:p w:rsidR="00CD66F1" w:rsidRPr="00C97E49" w:rsidRDefault="00CD66F1" w:rsidP="00196CD0">
            <w:r>
              <w:t>2.</w:t>
            </w:r>
          </w:p>
        </w:tc>
        <w:tc>
          <w:tcPr>
            <w:tcW w:w="0" w:type="auto"/>
            <w:tcBorders>
              <w:top w:val="single" w:sz="4" w:space="0" w:color="auto"/>
              <w:left w:val="single" w:sz="4" w:space="0" w:color="auto"/>
              <w:bottom w:val="single" w:sz="4" w:space="0" w:color="auto"/>
              <w:right w:val="single" w:sz="4" w:space="0" w:color="auto"/>
            </w:tcBorders>
            <w:vAlign w:val="center"/>
          </w:tcPr>
          <w:p w:rsidR="00CD66F1" w:rsidRPr="00C97E49" w:rsidRDefault="00CD66F1" w:rsidP="00196CD0">
            <w:pPr>
              <w:jc w:val="center"/>
            </w:pPr>
          </w:p>
        </w:tc>
        <w:tc>
          <w:tcPr>
            <w:tcW w:w="2665" w:type="dxa"/>
            <w:tcBorders>
              <w:top w:val="single" w:sz="4" w:space="0" w:color="auto"/>
              <w:left w:val="single" w:sz="4" w:space="0" w:color="auto"/>
              <w:bottom w:val="single" w:sz="4" w:space="0" w:color="auto"/>
              <w:right w:val="single" w:sz="4" w:space="0" w:color="auto"/>
            </w:tcBorders>
          </w:tcPr>
          <w:p w:rsidR="00CD66F1" w:rsidRPr="00C97E49" w:rsidRDefault="00CD66F1" w:rsidP="00196CD0"/>
        </w:tc>
        <w:tc>
          <w:tcPr>
            <w:tcW w:w="1735" w:type="dxa"/>
            <w:tcBorders>
              <w:top w:val="single" w:sz="4" w:space="0" w:color="auto"/>
              <w:left w:val="single" w:sz="4" w:space="0" w:color="auto"/>
              <w:bottom w:val="single" w:sz="4" w:space="0" w:color="auto"/>
              <w:right w:val="single" w:sz="4" w:space="0" w:color="auto"/>
            </w:tcBorders>
          </w:tcPr>
          <w:p w:rsidR="00CD66F1" w:rsidRPr="00C97E49" w:rsidRDefault="00CD66F1" w:rsidP="00196CD0"/>
        </w:tc>
        <w:tc>
          <w:tcPr>
            <w:tcW w:w="0" w:type="auto"/>
            <w:tcBorders>
              <w:top w:val="single" w:sz="4" w:space="0" w:color="auto"/>
              <w:left w:val="single" w:sz="4" w:space="0" w:color="auto"/>
              <w:bottom w:val="single" w:sz="4" w:space="0" w:color="auto"/>
              <w:right w:val="single" w:sz="4" w:space="0" w:color="auto"/>
            </w:tcBorders>
          </w:tcPr>
          <w:p w:rsidR="00CD66F1" w:rsidRPr="00C97E49" w:rsidRDefault="00CD66F1" w:rsidP="00196CD0"/>
        </w:tc>
        <w:tc>
          <w:tcPr>
            <w:tcW w:w="0" w:type="auto"/>
            <w:tcBorders>
              <w:top w:val="single" w:sz="4" w:space="0" w:color="auto"/>
              <w:left w:val="single" w:sz="4" w:space="0" w:color="auto"/>
              <w:bottom w:val="single" w:sz="4" w:space="0" w:color="auto"/>
              <w:right w:val="single" w:sz="4" w:space="0" w:color="auto"/>
            </w:tcBorders>
          </w:tcPr>
          <w:p w:rsidR="00CD66F1" w:rsidRPr="00C97E49" w:rsidRDefault="00CD66F1" w:rsidP="00196CD0"/>
        </w:tc>
      </w:tr>
      <w:tr w:rsidR="00CD66F1" w:rsidRPr="00C97E49" w:rsidTr="00196CD0">
        <w:trPr>
          <w:trHeight w:val="207"/>
        </w:trPr>
        <w:tc>
          <w:tcPr>
            <w:tcW w:w="0" w:type="auto"/>
            <w:tcBorders>
              <w:top w:val="single" w:sz="4" w:space="0" w:color="auto"/>
              <w:left w:val="single" w:sz="4" w:space="0" w:color="auto"/>
              <w:bottom w:val="single" w:sz="4" w:space="0" w:color="auto"/>
              <w:right w:val="single" w:sz="4" w:space="0" w:color="auto"/>
            </w:tcBorders>
          </w:tcPr>
          <w:p w:rsidR="00CD66F1" w:rsidRPr="00C97E49" w:rsidRDefault="00CD66F1" w:rsidP="00196CD0"/>
        </w:tc>
        <w:tc>
          <w:tcPr>
            <w:tcW w:w="0" w:type="auto"/>
            <w:gridSpan w:val="3"/>
            <w:tcBorders>
              <w:top w:val="single" w:sz="4" w:space="0" w:color="auto"/>
              <w:left w:val="single" w:sz="4" w:space="0" w:color="auto"/>
              <w:bottom w:val="single" w:sz="4" w:space="0" w:color="auto"/>
              <w:right w:val="single" w:sz="4" w:space="0" w:color="auto"/>
            </w:tcBorders>
            <w:vAlign w:val="center"/>
          </w:tcPr>
          <w:p w:rsidR="00CD66F1" w:rsidRPr="00C97E49" w:rsidRDefault="00CD66F1" w:rsidP="00196CD0">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CD66F1" w:rsidRPr="00C97E49" w:rsidRDefault="00CD66F1" w:rsidP="00196CD0"/>
        </w:tc>
        <w:tc>
          <w:tcPr>
            <w:tcW w:w="0" w:type="auto"/>
            <w:tcBorders>
              <w:top w:val="single" w:sz="4" w:space="0" w:color="auto"/>
              <w:left w:val="single" w:sz="4" w:space="0" w:color="auto"/>
              <w:bottom w:val="single" w:sz="4" w:space="0" w:color="auto"/>
              <w:right w:val="single" w:sz="4" w:space="0" w:color="auto"/>
            </w:tcBorders>
          </w:tcPr>
          <w:p w:rsidR="00CD66F1" w:rsidRPr="00C97E49" w:rsidRDefault="00CD66F1" w:rsidP="00196CD0"/>
        </w:tc>
      </w:tr>
    </w:tbl>
    <w:p w:rsidR="00CD66F1" w:rsidRDefault="00CD66F1" w:rsidP="00196CD0">
      <w:pPr>
        <w:jc w:val="center"/>
      </w:pPr>
    </w:p>
    <w:p w:rsidR="00CD66F1" w:rsidRDefault="00CD66F1" w:rsidP="00196CD0">
      <w:r>
        <w:t>Приложение: 1. копия договора на ____ листах.</w:t>
      </w:r>
    </w:p>
    <w:p w:rsidR="00CD66F1" w:rsidRPr="005049BC" w:rsidRDefault="00CD66F1" w:rsidP="00196CD0">
      <w:r>
        <w:tab/>
        <w:t xml:space="preserve">            2. копия акта на </w:t>
      </w:r>
      <w:r>
        <w:tab/>
        <w:t>____ листах.</w:t>
      </w:r>
    </w:p>
    <w:p w:rsidR="00CD66F1" w:rsidRDefault="00CD66F1" w:rsidP="00196CD0">
      <w:pPr>
        <w:jc w:val="center"/>
        <w:rPr>
          <w:b/>
          <w:szCs w:val="28"/>
        </w:rPr>
      </w:pPr>
    </w:p>
    <w:p w:rsidR="00CD66F1" w:rsidRDefault="00CD66F1" w:rsidP="00196CD0"/>
    <w:p w:rsidR="00CD66F1" w:rsidRDefault="00CD66F1" w:rsidP="00196CD0"/>
    <w:p w:rsidR="00CD66F1" w:rsidRPr="00C20080" w:rsidRDefault="00CD66F1" w:rsidP="00196CD0">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CD66F1" w:rsidRPr="00C20080" w:rsidRDefault="00CD66F1" w:rsidP="00196CD0">
      <w:pPr>
        <w:tabs>
          <w:tab w:val="left" w:pos="8640"/>
        </w:tabs>
        <w:jc w:val="center"/>
        <w:rPr>
          <w:i/>
        </w:rPr>
      </w:pPr>
      <w:r>
        <w:rPr>
          <w:i/>
        </w:rPr>
        <w:t>(наименование претендента)</w:t>
      </w:r>
    </w:p>
    <w:p w:rsidR="00CD66F1" w:rsidRPr="00C20080" w:rsidRDefault="00CD66F1" w:rsidP="00196CD0">
      <w:pPr>
        <w:rPr>
          <w:sz w:val="28"/>
          <w:szCs w:val="28"/>
          <w:lang w:eastAsia="ru-RU"/>
        </w:rPr>
      </w:pPr>
      <w:r>
        <w:rPr>
          <w:sz w:val="28"/>
          <w:szCs w:val="28"/>
          <w:lang w:eastAsia="ru-RU"/>
        </w:rPr>
        <w:t>__________________________________________________________________</w:t>
      </w:r>
    </w:p>
    <w:p w:rsidR="00CD66F1" w:rsidRPr="00C20080" w:rsidRDefault="00CD66F1" w:rsidP="00196CD0">
      <w:pPr>
        <w:rPr>
          <w:i/>
        </w:rPr>
      </w:pPr>
      <w:r>
        <w:rPr>
          <w:i/>
        </w:rPr>
        <w:t xml:space="preserve">       М.П.</w:t>
      </w:r>
      <w:r>
        <w:rPr>
          <w:i/>
        </w:rPr>
        <w:tab/>
      </w:r>
      <w:r>
        <w:rPr>
          <w:i/>
        </w:rPr>
        <w:tab/>
      </w:r>
      <w:r>
        <w:rPr>
          <w:i/>
        </w:rPr>
        <w:tab/>
        <w:t>(должность, подпись, ФИО)</w:t>
      </w:r>
    </w:p>
    <w:p w:rsidR="00CD66F1" w:rsidRPr="00C20080" w:rsidRDefault="00CD66F1" w:rsidP="00196CD0">
      <w:pPr>
        <w:rPr>
          <w:sz w:val="28"/>
          <w:szCs w:val="28"/>
          <w:lang w:eastAsia="ru-RU"/>
        </w:rPr>
      </w:pPr>
      <w:r>
        <w:rPr>
          <w:sz w:val="28"/>
          <w:szCs w:val="28"/>
          <w:lang w:eastAsia="ru-RU"/>
        </w:rPr>
        <w:t>"____" _________ 202__ г.</w:t>
      </w:r>
    </w:p>
    <w:p w:rsidR="00CD66F1" w:rsidRDefault="00CD66F1" w:rsidP="00196CD0"/>
    <w:p w:rsidR="00CD66F1" w:rsidRDefault="00CD66F1" w:rsidP="00196CD0">
      <w:pPr>
        <w:pStyle w:val="af9"/>
        <w:ind w:firstLine="0"/>
        <w:jc w:val="left"/>
        <w:rPr>
          <w:rFonts w:eastAsia="Times New Roman"/>
          <w:sz w:val="24"/>
          <w:szCs w:val="28"/>
        </w:rPr>
      </w:pPr>
    </w:p>
    <w:p w:rsidR="00CD66F1" w:rsidRDefault="00CD66F1" w:rsidP="00196CD0">
      <w:pPr>
        <w:pStyle w:val="af9"/>
        <w:ind w:firstLine="0"/>
        <w:jc w:val="left"/>
        <w:rPr>
          <w:rFonts w:eastAsia="Times New Roman"/>
          <w:sz w:val="24"/>
          <w:szCs w:val="28"/>
        </w:rPr>
      </w:pPr>
    </w:p>
    <w:p w:rsidR="00CD66F1" w:rsidRDefault="00CD66F1"/>
    <w:p w:rsidR="00CD66F1" w:rsidRDefault="00CD66F1">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D66F1" w:rsidRDefault="00196CD0">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D66F1" w:rsidRPr="00FE67A3" w:rsidRDefault="00CD66F1" w:rsidP="00196CD0">
      <w:pPr>
        <w:ind w:firstLine="851"/>
        <w:jc w:val="center"/>
        <w:rPr>
          <w:bCs/>
          <w:color w:val="FF0000"/>
        </w:rPr>
      </w:pPr>
      <w:r>
        <w:rPr>
          <w:b/>
          <w:bCs/>
        </w:rPr>
        <w:t>Договор  №</w:t>
      </w:r>
    </w:p>
    <w:p w:rsidR="00CD66F1" w:rsidRDefault="00CD66F1" w:rsidP="00196CD0">
      <w:pPr>
        <w:ind w:firstLine="851"/>
        <w:jc w:val="center"/>
        <w:rPr>
          <w:b/>
          <w:bCs/>
        </w:rPr>
      </w:pPr>
      <w:r>
        <w:rPr>
          <w:b/>
          <w:bCs/>
        </w:rPr>
        <w:t>на оказание услуг</w:t>
      </w:r>
    </w:p>
    <w:p w:rsidR="00CD66F1" w:rsidRDefault="00CD66F1" w:rsidP="00196CD0">
      <w:pPr>
        <w:ind w:firstLine="851"/>
        <w:jc w:val="both"/>
      </w:pPr>
      <w:r>
        <w:t xml:space="preserve">г. Чита                                                                                      «___»___________ </w:t>
      </w:r>
      <w:r>
        <w:rPr>
          <w:u w:val="single"/>
        </w:rPr>
        <w:t>2021</w:t>
      </w:r>
      <w:r>
        <w:t xml:space="preserve"> г.</w:t>
      </w:r>
    </w:p>
    <w:p w:rsidR="00CD66F1" w:rsidRDefault="00CD66F1" w:rsidP="00196CD0">
      <w:pPr>
        <w:ind w:firstLine="851"/>
        <w:jc w:val="both"/>
      </w:pPr>
    </w:p>
    <w:p w:rsidR="00CD66F1" w:rsidRPr="0080463F" w:rsidRDefault="00CD66F1" w:rsidP="00196CD0">
      <w:pPr>
        <w:keepNext/>
        <w:keepLines/>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w:t>
      </w:r>
      <w:r>
        <w:rPr>
          <w:shd w:val="clear" w:color="auto" w:fill="FFFFFF"/>
        </w:rPr>
        <w:t xml:space="preserve">директора филиала ПАО «ТрансКонтейнер» на Забайкальской железной дороге Кудрявцева Кирилла Владимировича </w:t>
      </w:r>
      <w:r>
        <w:t xml:space="preserve">действующего  на  основании </w:t>
      </w:r>
      <w:r>
        <w:rPr>
          <w:shd w:val="clear" w:color="auto" w:fill="FFFFFF"/>
        </w:rPr>
        <w:t xml:space="preserve">доверенности </w:t>
      </w:r>
      <w:r>
        <w:t xml:space="preserve">№Ц/2021/НКП ЗАБ-30г. </w:t>
      </w:r>
      <w:r>
        <w:rPr>
          <w:shd w:val="clear" w:color="auto" w:fill="FFFFFF"/>
        </w:rPr>
        <w:t xml:space="preserve">от </w:t>
      </w:r>
      <w:r>
        <w:t>11.02.2021г., 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D66F1" w:rsidRPr="0080463F" w:rsidRDefault="00CD66F1" w:rsidP="00196CD0">
      <w:pPr>
        <w:keepNext/>
        <w:keepLines/>
        <w:ind w:firstLine="851"/>
        <w:jc w:val="both"/>
        <w:rPr>
          <w:i/>
          <w:vertAlign w:val="superscript"/>
        </w:rPr>
      </w:pPr>
      <w:r>
        <w:t xml:space="preserve">именуемое в дальнейшем «Исполнитель», в лице __________________________________, </w:t>
      </w:r>
    </w:p>
    <w:p w:rsidR="00CD66F1" w:rsidRPr="0080463F" w:rsidRDefault="00CD66F1" w:rsidP="00196CD0">
      <w:pPr>
        <w:keepNext/>
        <w:keepLines/>
        <w:ind w:firstLine="851"/>
        <w:jc w:val="both"/>
      </w:pPr>
      <w:r>
        <w:rPr>
          <w:i/>
          <w:vertAlign w:val="superscript"/>
        </w:rPr>
        <w:t xml:space="preserve">                                                                                                                        (должность, Ф.И.О. - полностью)</w:t>
      </w:r>
    </w:p>
    <w:p w:rsidR="00CD66F1" w:rsidRPr="0080463F" w:rsidRDefault="00CD66F1" w:rsidP="00196CD0">
      <w:pPr>
        <w:keepNext/>
        <w:keepLines/>
        <w:ind w:firstLine="851"/>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CD66F1" w:rsidRPr="0080463F" w:rsidRDefault="00CD66F1" w:rsidP="00196CD0">
      <w:pPr>
        <w:keepNext/>
        <w:keepLines/>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CD66F1" w:rsidRDefault="00CD66F1" w:rsidP="00196CD0">
      <w:pPr>
        <w:ind w:firstLine="851"/>
        <w:jc w:val="both"/>
      </w:pPr>
    </w:p>
    <w:p w:rsidR="00CD66F1" w:rsidRPr="008F1AE1" w:rsidRDefault="00CD66F1" w:rsidP="00196CD0">
      <w:pPr>
        <w:ind w:firstLine="851"/>
        <w:jc w:val="both"/>
      </w:pPr>
      <w:r w:rsidRPr="008F1AE1">
        <w:rPr>
          <w:b/>
        </w:rPr>
        <w:t>1. Предмет Договора</w:t>
      </w:r>
    </w:p>
    <w:p w:rsidR="00CD66F1" w:rsidRPr="008F1AE1" w:rsidRDefault="00CD66F1" w:rsidP="00196CD0">
      <w:pPr>
        <w:ind w:firstLine="851"/>
        <w:jc w:val="both"/>
      </w:pPr>
      <w:r w:rsidRPr="008F1AE1">
        <w:t xml:space="preserve">1.1. По настоящему Договору Исполнитель обязуется оказывать услуги по доставке документов и сотрудников Контейнерного терминала Забайкальск и АО «РЖД» автомобильным транспортом для обеспечения производственного процесса Контейнерного терминала Забайкальск филиала ПАО "ТрансКонтейнер" на Забайкальской железной дороге по маршрутам, указанным в Техническом задании (приложение №1) настоящего договора, а Заказчик обязуется оплатить эти услуги. </w:t>
      </w:r>
    </w:p>
    <w:p w:rsidR="00CD66F1" w:rsidRPr="008F1AE1" w:rsidRDefault="00CD66F1" w:rsidP="00196CD0">
      <w:pPr>
        <w:ind w:firstLine="851"/>
        <w:jc w:val="both"/>
      </w:pPr>
      <w:r w:rsidRPr="008F1AE1">
        <w:t>1.2. Услуги оказываются бесперебойно по месту нахождения подразделения Заказчика (Контейнерный терминал Забайкальск, пгт. Забайкальск, ул.1 Мая, 7) в рабочие дни в вечернее и ночное время с 17.00 до 8.00, и круглосуточно в выходные и праздничные дни, а также на период временной нетрудоспособности и нахождения штатного водителя Заказчика в очередном отпуске.</w:t>
      </w:r>
    </w:p>
    <w:p w:rsidR="00CD66F1" w:rsidRPr="008F1AE1" w:rsidRDefault="00CD66F1" w:rsidP="00196CD0">
      <w:pPr>
        <w:ind w:firstLine="851"/>
        <w:rPr>
          <w:b/>
        </w:rPr>
      </w:pPr>
    </w:p>
    <w:p w:rsidR="00CD66F1" w:rsidRPr="008F1AE1" w:rsidRDefault="00CD66F1" w:rsidP="00196CD0">
      <w:pPr>
        <w:ind w:firstLine="851"/>
        <w:jc w:val="center"/>
        <w:rPr>
          <w:b/>
        </w:rPr>
      </w:pPr>
      <w:r w:rsidRPr="008F1AE1">
        <w:rPr>
          <w:b/>
        </w:rPr>
        <w:t>2. Цена Услуг и порядок оплаты</w:t>
      </w:r>
    </w:p>
    <w:p w:rsidR="00CD66F1" w:rsidRPr="008F1AE1" w:rsidRDefault="00CD66F1" w:rsidP="00196CD0">
      <w:pPr>
        <w:ind w:firstLine="851"/>
        <w:jc w:val="both"/>
      </w:pPr>
      <w:r w:rsidRPr="008F1AE1">
        <w:t xml:space="preserve">2.1. </w:t>
      </w:r>
      <w:r w:rsidRPr="008F1AE1">
        <w:rPr>
          <w:color w:val="000000"/>
          <w:spacing w:val="-1"/>
        </w:rPr>
        <w:t xml:space="preserve">Общая цена настоящего Договора </w:t>
      </w:r>
      <w:r w:rsidRPr="008F1AE1">
        <w:t>в соответствии с Протоколом согласования договорной цены (Приложение № 2), являющимся неотъемлемой частью настоящего Договора</w:t>
      </w:r>
      <w:r w:rsidRPr="008F1AE1">
        <w:rPr>
          <w:color w:val="000000"/>
          <w:spacing w:val="-1"/>
        </w:rPr>
        <w:t xml:space="preserve"> составляет </w:t>
      </w:r>
      <w:r w:rsidRPr="008F1AE1">
        <w:rPr>
          <w:rStyle w:val="FontStyle31"/>
          <w:sz w:val="24"/>
          <w:szCs w:val="24"/>
        </w:rPr>
        <w:t xml:space="preserve">2 484 500 </w:t>
      </w:r>
      <w:r w:rsidRPr="008F1AE1">
        <w:t xml:space="preserve">(два миллиона четыреста восемьдесят четыре тысячи пятьсот)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 </w:t>
      </w:r>
    </w:p>
    <w:p w:rsidR="00CD66F1" w:rsidRPr="008F1AE1" w:rsidRDefault="00CD66F1" w:rsidP="00196CD0">
      <w:pPr>
        <w:ind w:firstLine="851"/>
        <w:jc w:val="both"/>
      </w:pPr>
      <w:r w:rsidRPr="008F1AE1">
        <w:t xml:space="preserve">2.2. Цена единицы услуги по доставке документов и сотрудников Контейнерного терминала Забайкальск и АО «РЖД» автомобильным транспортом в выходные и праздничные дни с 08.00 до 17.00, с 17.00 до 08.00, а также на период временной нетрудоспособности и нахождения штатного водителя Заказчика в очередном отпуске: </w:t>
      </w:r>
      <w:r w:rsidRPr="008F1AE1">
        <w:rPr>
          <w:b/>
        </w:rPr>
        <w:t>_____(________)</w:t>
      </w:r>
      <w:r w:rsidRPr="008F1AE1">
        <w:t xml:space="preserve">руб. в сутки с  учетом всех налогов (кроме НДС) а также всех затрат, расходов связанных с выполнением работ, оказанием услуг, в том числе подрядных (в случае </w:t>
      </w:r>
      <w:r w:rsidRPr="008F1AE1">
        <w:lastRenderedPageBreak/>
        <w:t>наличия). Сумма НДС и условия начисления определяются в соответствии с законодательством Российской Федерации;</w:t>
      </w:r>
    </w:p>
    <w:p w:rsidR="00CD66F1" w:rsidRPr="008F1AE1" w:rsidRDefault="00CD66F1" w:rsidP="00196CD0">
      <w:pPr>
        <w:ind w:firstLine="851"/>
        <w:jc w:val="both"/>
      </w:pPr>
      <w:r w:rsidRPr="008F1AE1">
        <w:t>2.3. Цена единицы услуги по доставке документов и сотрудников Контейнерного терминала Забайкальск и АО «РЖД» автомобильным транспортом - в рабочие дни с 17.00 до 08.00 составляет: ____(________) руб. за смену, с  учетом всех налогов, (кроме НДС),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CD66F1" w:rsidRPr="008F1AE1" w:rsidRDefault="00CD66F1" w:rsidP="00196CD0">
      <w:pPr>
        <w:ind w:firstLine="851"/>
        <w:jc w:val="both"/>
      </w:pPr>
      <w:r w:rsidRPr="008F1AE1">
        <w:t>2.4. Все расходы, связанные с выполнением услуги, Исполнитель несет самостоятельно, за свой за счет.</w:t>
      </w:r>
    </w:p>
    <w:p w:rsidR="00CD66F1" w:rsidRPr="008F1AE1" w:rsidRDefault="00CD66F1" w:rsidP="00196CD0">
      <w:pPr>
        <w:ind w:firstLine="851"/>
        <w:jc w:val="both"/>
      </w:pPr>
      <w:r w:rsidRPr="008F1AE1">
        <w:t>2.5. Оплата услуг производиться Заказчиком ежемесячно в течение 30 календарных дней после подписания акта сдачи-приемки оказанных услуг или универсального передаточного документа (далее УПД) на основании выставленного Исполнителем счета и счета-фактуры.</w:t>
      </w:r>
    </w:p>
    <w:p w:rsidR="00CD66F1" w:rsidRPr="008F1AE1" w:rsidRDefault="00CD66F1" w:rsidP="00196CD0">
      <w:pPr>
        <w:ind w:firstLine="851"/>
        <w:jc w:val="both"/>
      </w:pPr>
      <w:r w:rsidRPr="008F1AE1">
        <w:t>2.6. В случае невозможности исполнения, возникшей по вине Заказчика, услуги подлежат оплате Исполнителю в полном объеме.</w:t>
      </w:r>
    </w:p>
    <w:p w:rsidR="00CD66F1" w:rsidRPr="008F1AE1" w:rsidRDefault="00CD66F1" w:rsidP="00196CD0">
      <w:pPr>
        <w:ind w:firstLine="851"/>
        <w:jc w:val="both"/>
      </w:pPr>
      <w:r w:rsidRPr="008F1AE1">
        <w:t>2.7.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CD66F1" w:rsidRPr="008F1AE1" w:rsidRDefault="00CD66F1" w:rsidP="00196CD0">
      <w:pPr>
        <w:pStyle w:val="afc"/>
        <w:ind w:firstLine="851"/>
        <w:rPr>
          <w:i/>
          <w:sz w:val="24"/>
          <w:szCs w:val="24"/>
        </w:rPr>
      </w:pPr>
    </w:p>
    <w:p w:rsidR="00CD66F1" w:rsidRPr="008F1AE1" w:rsidRDefault="00CD66F1" w:rsidP="00196CD0">
      <w:pPr>
        <w:pStyle w:val="afc"/>
        <w:ind w:firstLine="851"/>
        <w:jc w:val="center"/>
        <w:rPr>
          <w:sz w:val="24"/>
          <w:szCs w:val="24"/>
        </w:rPr>
      </w:pPr>
      <w:r w:rsidRPr="008F1AE1">
        <w:rPr>
          <w:b/>
          <w:sz w:val="24"/>
          <w:szCs w:val="24"/>
        </w:rPr>
        <w:t>3. Порядок сдачи и приемки Услуг</w:t>
      </w:r>
    </w:p>
    <w:p w:rsidR="00CD66F1" w:rsidRPr="008F1AE1" w:rsidRDefault="00CD66F1" w:rsidP="00196CD0">
      <w:pPr>
        <w:pStyle w:val="19"/>
        <w:ind w:firstLine="851"/>
        <w:rPr>
          <w:sz w:val="24"/>
          <w:szCs w:val="24"/>
        </w:rPr>
      </w:pPr>
      <w:r w:rsidRPr="008F1AE1">
        <w:rPr>
          <w:sz w:val="24"/>
          <w:szCs w:val="24"/>
        </w:rPr>
        <w:t>3.1. Стороны в рамках настоящего Договора оформляют документы в электронном виде в порядке и на условиях предусмотренных приложением № 3 к настоящему Договору.</w:t>
      </w:r>
    </w:p>
    <w:p w:rsidR="00CD66F1" w:rsidRPr="008F1AE1" w:rsidRDefault="00CD66F1" w:rsidP="00196CD0">
      <w:pPr>
        <w:pStyle w:val="19"/>
        <w:ind w:firstLine="851"/>
        <w:rPr>
          <w:sz w:val="24"/>
          <w:szCs w:val="24"/>
        </w:rPr>
      </w:pPr>
      <w:r w:rsidRPr="008F1AE1">
        <w:rPr>
          <w:sz w:val="24"/>
          <w:szCs w:val="24"/>
        </w:rPr>
        <w:t>Перечень и формат документов определен приложением 3а к настоящему Договору (далее – первичные документы).</w:t>
      </w:r>
    </w:p>
    <w:p w:rsidR="00CD66F1" w:rsidRPr="008F1AE1" w:rsidRDefault="00CD66F1" w:rsidP="00196CD0">
      <w:pPr>
        <w:pStyle w:val="19"/>
        <w:ind w:firstLine="851"/>
        <w:rPr>
          <w:sz w:val="24"/>
          <w:szCs w:val="24"/>
        </w:rPr>
      </w:pPr>
      <w:r w:rsidRPr="008F1AE1">
        <w:rPr>
          <w:sz w:val="24"/>
          <w:szCs w:val="24"/>
        </w:rPr>
        <w:t>3.2. Исполнитель  в течение 2 (двух) календарных дней  по завершении оказания Услуг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 в электронном виде Заказчику  по телекоммуникационным каналам связи.</w:t>
      </w:r>
    </w:p>
    <w:p w:rsidR="00CD66F1" w:rsidRPr="008F1AE1" w:rsidRDefault="00CD66F1" w:rsidP="00196CD0">
      <w:pPr>
        <w:pStyle w:val="19"/>
        <w:ind w:firstLine="851"/>
        <w:rPr>
          <w:sz w:val="24"/>
          <w:szCs w:val="24"/>
        </w:rPr>
      </w:pPr>
      <w:r w:rsidRPr="008F1AE1">
        <w:rPr>
          <w:sz w:val="24"/>
          <w:szCs w:val="24"/>
        </w:rPr>
        <w:t xml:space="preserve">  3.3.  Заказчик в течение 2 (двух)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rsidR="00CD66F1" w:rsidRPr="008F1AE1" w:rsidRDefault="00CD66F1" w:rsidP="00196CD0">
      <w:pPr>
        <w:pStyle w:val="19"/>
        <w:ind w:firstLine="851"/>
        <w:rPr>
          <w:sz w:val="24"/>
          <w:szCs w:val="24"/>
        </w:rPr>
      </w:pPr>
      <w:r w:rsidRPr="008F1AE1">
        <w:rPr>
          <w:sz w:val="24"/>
          <w:szCs w:val="24"/>
        </w:rPr>
        <w:t xml:space="preserve">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             </w:t>
      </w:r>
    </w:p>
    <w:p w:rsidR="00CD66F1" w:rsidRPr="008F1AE1" w:rsidRDefault="00CD66F1" w:rsidP="00196CD0">
      <w:pPr>
        <w:pStyle w:val="19"/>
        <w:ind w:firstLine="851"/>
        <w:rPr>
          <w:sz w:val="24"/>
          <w:szCs w:val="24"/>
        </w:rPr>
      </w:pPr>
      <w:r w:rsidRPr="008F1AE1">
        <w:rPr>
          <w:sz w:val="24"/>
          <w:szCs w:val="24"/>
        </w:rPr>
        <w:t>3.4.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CD66F1" w:rsidRPr="008F1AE1" w:rsidRDefault="00CD66F1" w:rsidP="00196CD0">
      <w:pPr>
        <w:pStyle w:val="19"/>
        <w:ind w:firstLine="851"/>
        <w:rPr>
          <w:sz w:val="24"/>
          <w:szCs w:val="24"/>
        </w:rPr>
      </w:pPr>
      <w:r w:rsidRPr="008F1AE1">
        <w:rPr>
          <w:sz w:val="24"/>
          <w:szCs w:val="24"/>
        </w:rPr>
        <w:t>3.5.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CD66F1" w:rsidRPr="008F1AE1" w:rsidRDefault="00CD66F1" w:rsidP="00196CD0">
      <w:pPr>
        <w:pStyle w:val="19"/>
        <w:ind w:firstLine="851"/>
        <w:rPr>
          <w:b/>
          <w:sz w:val="24"/>
          <w:szCs w:val="24"/>
        </w:rPr>
      </w:pPr>
    </w:p>
    <w:p w:rsidR="00CD66F1" w:rsidRPr="008F1AE1" w:rsidRDefault="00CD66F1" w:rsidP="00196CD0">
      <w:pPr>
        <w:pStyle w:val="afc"/>
        <w:ind w:firstLine="851"/>
        <w:jc w:val="center"/>
        <w:rPr>
          <w:sz w:val="24"/>
          <w:szCs w:val="24"/>
        </w:rPr>
      </w:pPr>
      <w:r w:rsidRPr="008F1AE1">
        <w:rPr>
          <w:b/>
          <w:sz w:val="24"/>
          <w:szCs w:val="24"/>
        </w:rPr>
        <w:t>4. Обязанности Сторон</w:t>
      </w:r>
    </w:p>
    <w:p w:rsidR="00CD66F1" w:rsidRPr="008F1AE1" w:rsidRDefault="00CD66F1" w:rsidP="00196CD0">
      <w:pPr>
        <w:pStyle w:val="afc"/>
        <w:ind w:firstLine="851"/>
        <w:rPr>
          <w:sz w:val="24"/>
          <w:szCs w:val="24"/>
        </w:rPr>
      </w:pPr>
      <w:r w:rsidRPr="008F1AE1">
        <w:rPr>
          <w:sz w:val="24"/>
          <w:szCs w:val="24"/>
        </w:rPr>
        <w:t>4.1. Исполнитель обязан:</w:t>
      </w:r>
    </w:p>
    <w:p w:rsidR="00CD66F1" w:rsidRPr="008F1AE1" w:rsidRDefault="00CD66F1" w:rsidP="00196CD0">
      <w:pPr>
        <w:pStyle w:val="afc"/>
        <w:ind w:firstLine="851"/>
        <w:rPr>
          <w:sz w:val="24"/>
          <w:szCs w:val="24"/>
        </w:rPr>
      </w:pPr>
      <w:r w:rsidRPr="008F1AE1">
        <w:rPr>
          <w:sz w:val="24"/>
          <w:szCs w:val="24"/>
        </w:rPr>
        <w:t xml:space="preserve">4.1.1.Для обеспечения доступа работников и автомобильной техники на объект своевременно предоставить Заказчику список об используемой технике с указанием марки и </w:t>
      </w:r>
      <w:r w:rsidRPr="008F1AE1">
        <w:rPr>
          <w:sz w:val="24"/>
          <w:szCs w:val="24"/>
        </w:rPr>
        <w:lastRenderedPageBreak/>
        <w:t>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CD66F1" w:rsidRPr="008F1AE1" w:rsidRDefault="00CD66F1" w:rsidP="00196CD0">
      <w:pPr>
        <w:keepNext/>
        <w:tabs>
          <w:tab w:val="num" w:pos="0"/>
        </w:tabs>
        <w:ind w:firstLine="851"/>
        <w:jc w:val="both"/>
        <w:textAlignment w:val="baseline"/>
        <w:outlineLvl w:val="0"/>
        <w:rPr>
          <w:rFonts w:eastAsia="MS Mincho"/>
          <w:b/>
          <w:bCs/>
          <w:color w:val="2D2D2D"/>
          <w:spacing w:val="2"/>
          <w:kern w:val="1"/>
        </w:rPr>
      </w:pPr>
      <w:r w:rsidRPr="008F1AE1">
        <w:rPr>
          <w:rFonts w:eastAsia="MS Mincho"/>
          <w:bCs/>
          <w:kern w:val="1"/>
        </w:rPr>
        <w:t>4.1.2</w:t>
      </w:r>
      <w:r w:rsidRPr="008F1AE1">
        <w:rPr>
          <w:rFonts w:eastAsia="MS Mincho"/>
          <w:b/>
          <w:bCs/>
          <w:kern w:val="1"/>
        </w:rPr>
        <w:t xml:space="preserve">. </w:t>
      </w:r>
      <w:r w:rsidRPr="008F1AE1">
        <w:rPr>
          <w:rFonts w:eastAsia="MS Mincho"/>
          <w:bCs/>
          <w:kern w:val="1"/>
        </w:rPr>
        <w:t>Оказать Заказчику услуги надлежащего качества, соответствующие</w:t>
      </w:r>
      <w:r w:rsidRPr="008F1AE1">
        <w:rPr>
          <w:rFonts w:eastAsia="MS Mincho"/>
          <w:b/>
          <w:bCs/>
          <w:kern w:val="1"/>
        </w:rPr>
        <w:t xml:space="preserve"> </w:t>
      </w:r>
      <w:r w:rsidRPr="008F1AE1">
        <w:rPr>
          <w:rFonts w:eastAsia="MS Mincho"/>
          <w:kern w:val="1"/>
        </w:rPr>
        <w:t xml:space="preserve">ГОСТ Р 52297-2004 «Услуги транспортно-экспедиторские. Общие требования» и </w:t>
      </w:r>
      <w:r w:rsidRPr="008F1AE1">
        <w:rPr>
          <w:rFonts w:eastAsia="MS Mincho"/>
          <w:bCs/>
          <w:color w:val="2D2D2D"/>
          <w:spacing w:val="1"/>
          <w:kern w:val="1"/>
        </w:rPr>
        <w:t xml:space="preserve">ГОСТ 30596-97/ГОСТ Р 51006-96 «Услуги транспортные. Термины и определения», </w:t>
      </w:r>
      <w:r w:rsidRPr="008F1AE1">
        <w:rPr>
          <w:rFonts w:eastAsia="MS Mincho"/>
          <w:bCs/>
          <w:kern w:val="1"/>
        </w:rPr>
        <w:t xml:space="preserve">в порядке и сроки, предусмотренные Договором; </w:t>
      </w:r>
      <w:r w:rsidRPr="008F1AE1">
        <w:rPr>
          <w:rFonts w:eastAsia="MS Mincho"/>
          <w:bCs/>
          <w:color w:val="2D2D2D"/>
          <w:spacing w:val="2"/>
          <w:kern w:val="1"/>
        </w:rPr>
        <w:t>ГОСТ Р 51004-96. Услуги транспортные. Пассажирские перевозки. Номенклатура показателей качества;</w:t>
      </w:r>
    </w:p>
    <w:p w:rsidR="00CD66F1" w:rsidRPr="008F1AE1" w:rsidRDefault="00CD66F1" w:rsidP="00196CD0">
      <w:pPr>
        <w:tabs>
          <w:tab w:val="left" w:pos="1134"/>
        </w:tabs>
        <w:ind w:firstLine="851"/>
        <w:jc w:val="both"/>
      </w:pPr>
      <w:r w:rsidRPr="008F1AE1">
        <w:t>4.1.3. Перевозить документацию и сотрудников Заказчика по установленному маршруту;</w:t>
      </w:r>
    </w:p>
    <w:p w:rsidR="00CD66F1" w:rsidRPr="008F1AE1" w:rsidRDefault="00CD66F1" w:rsidP="00196CD0">
      <w:pPr>
        <w:tabs>
          <w:tab w:val="left" w:pos="1134"/>
        </w:tabs>
        <w:ind w:firstLine="851"/>
        <w:jc w:val="both"/>
      </w:pPr>
      <w:r w:rsidRPr="008F1AE1">
        <w:t xml:space="preserve">4.1.4. Предоставить технически исправный автомобиль категории «В» (имеющий не менее двух пассажирских сидений) с водителем, который в течение оговоренного времени находится в распоряжении  ответственного работника контейнерного терминала Забайкальск; </w:t>
      </w:r>
    </w:p>
    <w:p w:rsidR="00CD66F1" w:rsidRPr="008F1AE1" w:rsidRDefault="00CD66F1" w:rsidP="00196CD0">
      <w:pPr>
        <w:tabs>
          <w:tab w:val="left" w:pos="1134"/>
        </w:tabs>
        <w:ind w:firstLine="851"/>
        <w:jc w:val="both"/>
      </w:pPr>
      <w:r w:rsidRPr="008F1AE1">
        <w:t>4.1.5. Исполнитель обязан при поступлении заявки от Заказчика предоставить дополнительно услуги доставки документов в оговоренное в заявке время;</w:t>
      </w:r>
    </w:p>
    <w:p w:rsidR="00CD66F1" w:rsidRPr="008F1AE1" w:rsidRDefault="00CD66F1" w:rsidP="00196CD0">
      <w:pPr>
        <w:tabs>
          <w:tab w:val="left" w:pos="1134"/>
        </w:tabs>
        <w:ind w:firstLine="851"/>
        <w:jc w:val="both"/>
      </w:pPr>
      <w:r w:rsidRPr="008F1AE1">
        <w:t>4.1.6. Принять пакет документов для доставки у ответственного работника Контейнерного терминала Забайкальск под роспись в журнале выдачи/ принятии документов;</w:t>
      </w:r>
    </w:p>
    <w:p w:rsidR="00CD66F1" w:rsidRPr="008F1AE1" w:rsidRDefault="00CD66F1" w:rsidP="00196CD0">
      <w:pPr>
        <w:tabs>
          <w:tab w:val="left" w:pos="1134"/>
        </w:tabs>
        <w:ind w:firstLine="851"/>
        <w:jc w:val="both"/>
      </w:pPr>
      <w:r w:rsidRPr="008F1AE1">
        <w:t>4.1.7. Доставив документы до пункта назначения,  указанного ответственным работником Контейнерного терминала Забайкальск, передать документы принимающему ответственному лицу под роспись в журнале выдачи/ принятии документов;</w:t>
      </w:r>
    </w:p>
    <w:p w:rsidR="00CD66F1" w:rsidRPr="008F1AE1" w:rsidRDefault="00CD66F1" w:rsidP="00196CD0">
      <w:pPr>
        <w:tabs>
          <w:tab w:val="left" w:pos="1134"/>
        </w:tabs>
        <w:ind w:firstLine="851"/>
        <w:jc w:val="both"/>
      </w:pPr>
      <w:r w:rsidRPr="008F1AE1">
        <w:t>4.1.8. Оказать Услуги в соответствии с требованиями настоящего Договора;</w:t>
      </w:r>
    </w:p>
    <w:p w:rsidR="00CD66F1" w:rsidRPr="008F1AE1" w:rsidRDefault="00CD66F1" w:rsidP="00196CD0">
      <w:pPr>
        <w:tabs>
          <w:tab w:val="left" w:pos="1134"/>
        </w:tabs>
        <w:ind w:firstLine="851"/>
        <w:jc w:val="both"/>
      </w:pPr>
      <w:r w:rsidRPr="008F1AE1">
        <w:t>4.1.9. Незамедлительно информировать Заказчика в случае выявления  нецелесообразности продолжения оказания Услуг;</w:t>
      </w:r>
    </w:p>
    <w:p w:rsidR="00CD66F1" w:rsidRPr="008F1AE1" w:rsidRDefault="00CD66F1" w:rsidP="00196CD0">
      <w:pPr>
        <w:tabs>
          <w:tab w:val="left" w:pos="1134"/>
        </w:tabs>
        <w:ind w:firstLine="851"/>
        <w:jc w:val="both"/>
      </w:pPr>
      <w:r w:rsidRPr="008F1AE1">
        <w:t xml:space="preserve">4.1.10. Не передавать оригиналы или копии документов, полученные от Заказчика, третьим лицам без предварительного письменного согласия Заказчика. </w:t>
      </w:r>
    </w:p>
    <w:p w:rsidR="00CD66F1" w:rsidRPr="008F1AE1" w:rsidRDefault="00CD66F1" w:rsidP="00196CD0">
      <w:pPr>
        <w:ind w:firstLine="708"/>
        <w:jc w:val="both"/>
      </w:pPr>
      <w:r w:rsidRPr="008F1AE1">
        <w:t>4.1.11. При нахождении на территории контейнерного терминала соблюдать Правила безопасности при нахождении на терминале Заказчика (Приложение №4).</w:t>
      </w:r>
    </w:p>
    <w:p w:rsidR="00CD66F1" w:rsidRPr="008F1AE1" w:rsidRDefault="00CD66F1" w:rsidP="00196CD0">
      <w:pPr>
        <w:ind w:firstLine="851"/>
        <w:jc w:val="both"/>
      </w:pPr>
      <w:r w:rsidRPr="008F1AE1">
        <w:t>4.2. Заказчик обязан:</w:t>
      </w:r>
    </w:p>
    <w:p w:rsidR="00CD66F1" w:rsidRPr="008F1AE1" w:rsidRDefault="00CD66F1" w:rsidP="00196CD0">
      <w:pPr>
        <w:ind w:firstLine="851"/>
        <w:jc w:val="both"/>
      </w:pPr>
      <w:r w:rsidRPr="008F1AE1">
        <w:t>4.2.1. Передавать Исполнителю необходимую для оказания Услуг информацию и документацию.</w:t>
      </w:r>
    </w:p>
    <w:p w:rsidR="00CD66F1" w:rsidRPr="008F1AE1" w:rsidRDefault="00CD66F1" w:rsidP="00196CD0">
      <w:pPr>
        <w:ind w:firstLine="851"/>
        <w:jc w:val="both"/>
      </w:pPr>
      <w:r w:rsidRPr="008F1AE1">
        <w:t>4.2.2. Оплатить Услуги в установленный срок в соответствии с условиями настоящего Договора.</w:t>
      </w:r>
    </w:p>
    <w:p w:rsidR="00CD66F1" w:rsidRPr="008F1AE1" w:rsidRDefault="00CD66F1" w:rsidP="00196CD0">
      <w:pPr>
        <w:ind w:firstLine="851"/>
        <w:jc w:val="both"/>
      </w:pPr>
      <w:r w:rsidRPr="008F1AE1">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CD66F1" w:rsidRPr="008F1AE1" w:rsidRDefault="00CD66F1" w:rsidP="00196CD0">
      <w:pPr>
        <w:ind w:firstLine="851"/>
        <w:rPr>
          <w:b/>
        </w:rPr>
      </w:pPr>
    </w:p>
    <w:p w:rsidR="00CD66F1" w:rsidRPr="008F1AE1" w:rsidRDefault="00CD66F1" w:rsidP="00196CD0">
      <w:pPr>
        <w:ind w:firstLine="851"/>
        <w:jc w:val="center"/>
        <w:rPr>
          <w:b/>
        </w:rPr>
      </w:pPr>
      <w:r w:rsidRPr="008F1AE1">
        <w:rPr>
          <w:b/>
        </w:rPr>
        <w:t>5. Ответственность Сторон</w:t>
      </w:r>
    </w:p>
    <w:p w:rsidR="00CD66F1" w:rsidRPr="008F1AE1" w:rsidRDefault="00CD66F1" w:rsidP="00196CD0">
      <w:pPr>
        <w:ind w:firstLine="851"/>
        <w:rPr>
          <w:i/>
        </w:rPr>
      </w:pPr>
      <w:r w:rsidRPr="008F1AE1">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D66F1" w:rsidRPr="008F1AE1" w:rsidRDefault="00CD66F1" w:rsidP="00196CD0">
      <w:pPr>
        <w:ind w:firstLine="851"/>
        <w:jc w:val="both"/>
      </w:pPr>
      <w:r w:rsidRPr="008F1AE1">
        <w:t>5.2. Сторона, причинившая неисполнением или ненадлежащим исполнением своих обязательств убытки другой Стороне, обязана их возместить.</w:t>
      </w:r>
    </w:p>
    <w:p w:rsidR="00CD66F1" w:rsidRPr="008F1AE1" w:rsidRDefault="00CD66F1" w:rsidP="00196CD0">
      <w:pPr>
        <w:ind w:firstLine="851"/>
        <w:jc w:val="both"/>
      </w:pPr>
      <w:r w:rsidRPr="008F1AE1">
        <w:t>5.3. Исполнитель несет ответственность за принятые к доставке документы с момента их получения и до момента их сдачи ответственному лицу Заказчика.</w:t>
      </w:r>
    </w:p>
    <w:p w:rsidR="00CD66F1" w:rsidRPr="008F1AE1" w:rsidRDefault="00CD66F1" w:rsidP="00196CD0">
      <w:pPr>
        <w:ind w:firstLine="851"/>
        <w:jc w:val="both"/>
      </w:pPr>
      <w:r w:rsidRPr="008F1AE1">
        <w:t>5.4. За неисполнение или ненадлежащее исполнение договорных обязательств Заказчик вправе начислить Исполнителю штраф в размере установленного процента от месячной стоимости оказанных услуг по доставке документов в следующих случаях:</w:t>
      </w:r>
    </w:p>
    <w:p w:rsidR="00CD66F1" w:rsidRPr="008F1AE1" w:rsidRDefault="00CD66F1" w:rsidP="00196CD0">
      <w:pPr>
        <w:ind w:firstLine="851"/>
        <w:jc w:val="both"/>
      </w:pPr>
      <w:r w:rsidRPr="008F1AE1">
        <w:t>- повреждении полученных для доставки документов, произошедших по вине Исполнителя – 10 % от размера месячной стоимости оказанных услуг;</w:t>
      </w:r>
    </w:p>
    <w:p w:rsidR="00CD66F1" w:rsidRPr="008F1AE1" w:rsidRDefault="00CD66F1" w:rsidP="00196CD0">
      <w:pPr>
        <w:ind w:firstLine="851"/>
        <w:jc w:val="both"/>
      </w:pPr>
      <w:r w:rsidRPr="008F1AE1">
        <w:lastRenderedPageBreak/>
        <w:t>- утери полученных для доставки документов, произошедших по вине Исполнителя – 30 % от размера месячной стоимости оказанных услуг;</w:t>
      </w:r>
    </w:p>
    <w:p w:rsidR="00CD66F1" w:rsidRPr="008F1AE1" w:rsidRDefault="00CD66F1" w:rsidP="00196CD0">
      <w:pPr>
        <w:ind w:firstLine="708"/>
        <w:jc w:val="both"/>
      </w:pPr>
      <w:r w:rsidRPr="008F1AE1">
        <w:t>В случае нарушения сроков оказания Услуг, Исполнитель по требованию Заказчика уплачивает Заказчику пеню в размере 30 % от размера месячной стоимости оказанных услуг.</w:t>
      </w:r>
    </w:p>
    <w:p w:rsidR="00CD66F1" w:rsidRPr="008F1AE1" w:rsidRDefault="00CD66F1" w:rsidP="00196CD0">
      <w:pPr>
        <w:widowControl w:val="0"/>
        <w:autoSpaceDE w:val="0"/>
        <w:ind w:right="-6" w:firstLine="851"/>
        <w:jc w:val="both"/>
      </w:pPr>
      <w:r w:rsidRPr="008F1AE1">
        <w:t>5.5. В случае возникновения при этом у Заказчика каких-либо убытков Исполнитель возмещает такие убытки Заказчику в полном объеме.</w:t>
      </w:r>
    </w:p>
    <w:p w:rsidR="00CD66F1" w:rsidRPr="008F1AE1" w:rsidRDefault="00CD66F1" w:rsidP="00196CD0">
      <w:pPr>
        <w:ind w:firstLine="851"/>
        <w:jc w:val="both"/>
      </w:pPr>
      <w:r w:rsidRPr="008F1AE1">
        <w:t>5.6.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D66F1" w:rsidRPr="008F1AE1" w:rsidRDefault="00CD66F1" w:rsidP="00196CD0">
      <w:pPr>
        <w:pStyle w:val="aff4"/>
        <w:ind w:firstLine="851"/>
        <w:jc w:val="both"/>
        <w:rPr>
          <w:b/>
          <w:sz w:val="24"/>
          <w:szCs w:val="24"/>
        </w:rPr>
      </w:pPr>
    </w:p>
    <w:p w:rsidR="00CD66F1" w:rsidRPr="008F1AE1" w:rsidRDefault="00CD66F1" w:rsidP="00196CD0">
      <w:pPr>
        <w:pStyle w:val="ConsNormal"/>
        <w:ind w:firstLine="851"/>
        <w:jc w:val="center"/>
        <w:rPr>
          <w:rFonts w:ascii="Times New Roman" w:hAnsi="Times New Roman" w:cs="Times New Roman"/>
          <w:sz w:val="24"/>
          <w:szCs w:val="24"/>
        </w:rPr>
      </w:pPr>
      <w:r w:rsidRPr="008F1AE1">
        <w:rPr>
          <w:rFonts w:ascii="Times New Roman" w:hAnsi="Times New Roman" w:cs="Times New Roman"/>
          <w:b/>
          <w:sz w:val="24"/>
          <w:szCs w:val="24"/>
        </w:rPr>
        <w:t>6. Обстоятельства непреодолимой силы</w:t>
      </w:r>
    </w:p>
    <w:p w:rsidR="00CD66F1" w:rsidRPr="008F1AE1" w:rsidRDefault="00CD66F1" w:rsidP="00196CD0">
      <w:pPr>
        <w:pStyle w:val="ConsNormal"/>
        <w:ind w:firstLine="851"/>
        <w:jc w:val="both"/>
        <w:rPr>
          <w:rFonts w:ascii="Times New Roman" w:hAnsi="Times New Roman" w:cs="Times New Roman"/>
          <w:sz w:val="24"/>
          <w:szCs w:val="24"/>
        </w:rPr>
      </w:pPr>
      <w:r w:rsidRPr="008F1AE1">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CD66F1" w:rsidRPr="008F1AE1" w:rsidRDefault="00CD66F1" w:rsidP="00196CD0">
      <w:pPr>
        <w:pStyle w:val="ConsNormal"/>
        <w:ind w:firstLine="851"/>
        <w:jc w:val="both"/>
        <w:rPr>
          <w:rFonts w:ascii="Times New Roman" w:hAnsi="Times New Roman" w:cs="Times New Roman"/>
          <w:sz w:val="24"/>
          <w:szCs w:val="24"/>
        </w:rPr>
      </w:pPr>
      <w:r w:rsidRPr="008F1AE1">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D66F1" w:rsidRPr="008F1AE1" w:rsidRDefault="00CD66F1" w:rsidP="00196CD0">
      <w:pPr>
        <w:pStyle w:val="ConsNormal"/>
        <w:ind w:firstLine="851"/>
        <w:jc w:val="both"/>
        <w:rPr>
          <w:rFonts w:ascii="Times New Roman" w:hAnsi="Times New Roman" w:cs="Times New Roman"/>
          <w:sz w:val="24"/>
          <w:szCs w:val="24"/>
        </w:rPr>
      </w:pPr>
      <w:r w:rsidRPr="008F1AE1">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D66F1" w:rsidRPr="008F1AE1" w:rsidRDefault="00CD66F1" w:rsidP="00196CD0">
      <w:pPr>
        <w:pStyle w:val="ConsNormal"/>
        <w:ind w:firstLine="851"/>
        <w:jc w:val="both"/>
        <w:rPr>
          <w:rFonts w:ascii="Times New Roman" w:hAnsi="Times New Roman" w:cs="Times New Roman"/>
          <w:i/>
          <w:iCs/>
          <w:sz w:val="24"/>
          <w:szCs w:val="24"/>
        </w:rPr>
      </w:pPr>
      <w:r w:rsidRPr="008F1AE1">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CD66F1" w:rsidRPr="008F1AE1" w:rsidRDefault="00CD66F1" w:rsidP="00196CD0">
      <w:pPr>
        <w:pStyle w:val="ConsNormal"/>
        <w:ind w:firstLine="851"/>
        <w:rPr>
          <w:rFonts w:ascii="Times New Roman" w:hAnsi="Times New Roman" w:cs="Times New Roman"/>
          <w:i/>
          <w:iCs/>
          <w:sz w:val="24"/>
          <w:szCs w:val="24"/>
        </w:rPr>
      </w:pPr>
    </w:p>
    <w:p w:rsidR="00CD66F1" w:rsidRPr="008F1AE1" w:rsidRDefault="00CD66F1" w:rsidP="00196CD0">
      <w:pPr>
        <w:pStyle w:val="ConsNormal"/>
        <w:ind w:firstLine="851"/>
        <w:jc w:val="center"/>
        <w:rPr>
          <w:rFonts w:ascii="Times New Roman" w:hAnsi="Times New Roman" w:cs="Times New Roman"/>
          <w:sz w:val="24"/>
          <w:szCs w:val="24"/>
        </w:rPr>
      </w:pPr>
      <w:r w:rsidRPr="008F1AE1">
        <w:rPr>
          <w:rFonts w:ascii="Times New Roman" w:hAnsi="Times New Roman" w:cs="Times New Roman"/>
          <w:b/>
          <w:sz w:val="24"/>
          <w:szCs w:val="24"/>
        </w:rPr>
        <w:t>7. Разрешение споров</w:t>
      </w:r>
    </w:p>
    <w:p w:rsidR="00CD66F1" w:rsidRPr="008F1AE1" w:rsidRDefault="00CD66F1" w:rsidP="00196CD0">
      <w:pPr>
        <w:pStyle w:val="ConsNormal"/>
        <w:ind w:firstLine="851"/>
        <w:jc w:val="both"/>
        <w:rPr>
          <w:rFonts w:ascii="Times New Roman" w:hAnsi="Times New Roman" w:cs="Times New Roman"/>
          <w:sz w:val="24"/>
          <w:szCs w:val="24"/>
        </w:rPr>
      </w:pPr>
      <w:r w:rsidRPr="008F1AE1">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66F1" w:rsidRPr="008F1AE1" w:rsidRDefault="00CD66F1" w:rsidP="00196CD0">
      <w:pPr>
        <w:pStyle w:val="ConsNormal"/>
        <w:ind w:firstLine="851"/>
        <w:jc w:val="both"/>
        <w:rPr>
          <w:rFonts w:ascii="Times New Roman" w:hAnsi="Times New Roman" w:cs="Times New Roman"/>
          <w:sz w:val="24"/>
          <w:szCs w:val="24"/>
        </w:rPr>
      </w:pPr>
      <w:r w:rsidRPr="008F1AE1">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D66F1" w:rsidRPr="008F1AE1" w:rsidRDefault="00CD66F1" w:rsidP="00196CD0">
      <w:pPr>
        <w:ind w:firstLine="851"/>
        <w:jc w:val="both"/>
      </w:pPr>
      <w:r w:rsidRPr="008F1AE1">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Забайкальскому краю.</w:t>
      </w:r>
    </w:p>
    <w:p w:rsidR="00CD66F1" w:rsidRPr="008F1AE1" w:rsidRDefault="00CD66F1" w:rsidP="00196CD0">
      <w:pPr>
        <w:pStyle w:val="ConsNormal"/>
        <w:ind w:firstLine="851"/>
        <w:jc w:val="both"/>
        <w:rPr>
          <w:rFonts w:ascii="Times New Roman" w:hAnsi="Times New Roman" w:cs="Times New Roman"/>
          <w:b/>
          <w:sz w:val="24"/>
          <w:szCs w:val="24"/>
        </w:rPr>
      </w:pPr>
    </w:p>
    <w:p w:rsidR="00CD66F1" w:rsidRPr="008F1AE1" w:rsidRDefault="00CD66F1" w:rsidP="00196CD0">
      <w:pPr>
        <w:pStyle w:val="ConsNormal"/>
        <w:ind w:firstLine="851"/>
        <w:jc w:val="center"/>
        <w:rPr>
          <w:rFonts w:ascii="Times New Roman" w:hAnsi="Times New Roman" w:cs="Times New Roman"/>
          <w:b/>
          <w:sz w:val="24"/>
          <w:szCs w:val="24"/>
        </w:rPr>
      </w:pPr>
      <w:r w:rsidRPr="008F1AE1">
        <w:rPr>
          <w:rFonts w:ascii="Times New Roman" w:hAnsi="Times New Roman" w:cs="Times New Roman"/>
          <w:b/>
          <w:sz w:val="24"/>
          <w:szCs w:val="24"/>
        </w:rPr>
        <w:t>8. Порядок внесения</w:t>
      </w:r>
    </w:p>
    <w:p w:rsidR="00CD66F1" w:rsidRPr="008F1AE1" w:rsidRDefault="00CD66F1" w:rsidP="00196CD0">
      <w:pPr>
        <w:pStyle w:val="ConsNormal"/>
        <w:ind w:firstLine="851"/>
        <w:jc w:val="center"/>
        <w:rPr>
          <w:rFonts w:ascii="Times New Roman" w:hAnsi="Times New Roman" w:cs="Times New Roman"/>
          <w:sz w:val="24"/>
          <w:szCs w:val="24"/>
        </w:rPr>
      </w:pPr>
      <w:r w:rsidRPr="008F1AE1">
        <w:rPr>
          <w:rFonts w:ascii="Times New Roman" w:hAnsi="Times New Roman" w:cs="Times New Roman"/>
          <w:b/>
          <w:sz w:val="24"/>
          <w:szCs w:val="24"/>
        </w:rPr>
        <w:t>изменений, дополнений в Договор и его расторжения</w:t>
      </w:r>
    </w:p>
    <w:p w:rsidR="00CD66F1" w:rsidRPr="008F1AE1" w:rsidRDefault="00CD66F1" w:rsidP="00196CD0">
      <w:pPr>
        <w:pStyle w:val="ConsNormal"/>
        <w:ind w:firstLine="851"/>
        <w:jc w:val="both"/>
        <w:rPr>
          <w:rFonts w:ascii="Times New Roman" w:hAnsi="Times New Roman" w:cs="Times New Roman"/>
          <w:sz w:val="24"/>
          <w:szCs w:val="24"/>
        </w:rPr>
      </w:pPr>
      <w:r w:rsidRPr="008F1AE1">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66F1" w:rsidRPr="008F1AE1" w:rsidRDefault="00CD66F1" w:rsidP="00196CD0">
      <w:pPr>
        <w:pStyle w:val="ConsNormal"/>
        <w:ind w:firstLine="851"/>
        <w:jc w:val="both"/>
        <w:rPr>
          <w:rFonts w:ascii="Times New Roman" w:hAnsi="Times New Roman" w:cs="Times New Roman"/>
          <w:sz w:val="24"/>
          <w:szCs w:val="24"/>
        </w:rPr>
      </w:pPr>
      <w:r w:rsidRPr="008F1AE1">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w:t>
      </w:r>
      <w:r w:rsidRPr="008F1AE1">
        <w:rPr>
          <w:rFonts w:ascii="Times New Roman" w:hAnsi="Times New Roman" w:cs="Times New Roman"/>
          <w:sz w:val="24"/>
          <w:szCs w:val="24"/>
        </w:rPr>
        <w:lastRenderedPageBreak/>
        <w:t xml:space="preserve">Договором. </w:t>
      </w:r>
    </w:p>
    <w:p w:rsidR="00CD66F1" w:rsidRPr="008F1AE1" w:rsidRDefault="00CD66F1" w:rsidP="00196CD0">
      <w:pPr>
        <w:pStyle w:val="ConsNormal"/>
        <w:ind w:firstLine="851"/>
        <w:jc w:val="both"/>
        <w:rPr>
          <w:rFonts w:ascii="Times New Roman" w:hAnsi="Times New Roman" w:cs="Times New Roman"/>
          <w:b/>
          <w:sz w:val="24"/>
          <w:szCs w:val="24"/>
        </w:rPr>
      </w:pPr>
      <w:r w:rsidRPr="008F1AE1">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CD66F1" w:rsidRPr="008F1AE1" w:rsidRDefault="00CD66F1" w:rsidP="00196CD0">
      <w:pPr>
        <w:pStyle w:val="ConsNormal"/>
        <w:ind w:firstLine="851"/>
        <w:rPr>
          <w:rFonts w:ascii="Times New Roman" w:hAnsi="Times New Roman" w:cs="Times New Roman"/>
          <w:b/>
          <w:sz w:val="24"/>
          <w:szCs w:val="24"/>
        </w:rPr>
      </w:pPr>
    </w:p>
    <w:p w:rsidR="00CD66F1" w:rsidRPr="008F1AE1" w:rsidRDefault="00CD66F1" w:rsidP="00196CD0">
      <w:pPr>
        <w:pStyle w:val="ConsNormal"/>
        <w:ind w:firstLine="851"/>
        <w:jc w:val="center"/>
        <w:rPr>
          <w:rFonts w:ascii="Times New Roman" w:hAnsi="Times New Roman" w:cs="Times New Roman"/>
          <w:sz w:val="24"/>
          <w:szCs w:val="24"/>
        </w:rPr>
      </w:pPr>
      <w:r w:rsidRPr="008F1AE1">
        <w:rPr>
          <w:rFonts w:ascii="Times New Roman" w:hAnsi="Times New Roman" w:cs="Times New Roman"/>
          <w:b/>
          <w:sz w:val="24"/>
          <w:szCs w:val="24"/>
        </w:rPr>
        <w:t>9. Срок действия Договора</w:t>
      </w:r>
    </w:p>
    <w:p w:rsidR="00CD66F1" w:rsidRPr="008F1AE1" w:rsidRDefault="00CD66F1" w:rsidP="00196CD0">
      <w:pPr>
        <w:widowControl w:val="0"/>
        <w:shd w:val="clear" w:color="auto" w:fill="FFFFFF"/>
        <w:tabs>
          <w:tab w:val="left" w:pos="1003"/>
        </w:tabs>
        <w:autoSpaceDE w:val="0"/>
        <w:autoSpaceDN w:val="0"/>
        <w:adjustRightInd w:val="0"/>
        <w:ind w:firstLine="851"/>
        <w:jc w:val="both"/>
      </w:pPr>
      <w:r w:rsidRPr="008F1AE1">
        <w:t xml:space="preserve">9.1. Настоящий Договор вступает в силу с даты заключения и действует по 29 января 2023 года, </w:t>
      </w:r>
      <w:r w:rsidRPr="008F1AE1">
        <w:rPr>
          <w:iCs/>
        </w:rPr>
        <w:t xml:space="preserve">либо до достижения суммы платежей по договору </w:t>
      </w:r>
      <w:r w:rsidRPr="008F1AE1">
        <w:rPr>
          <w:rStyle w:val="FontStyle31"/>
          <w:sz w:val="24"/>
          <w:szCs w:val="24"/>
        </w:rPr>
        <w:t xml:space="preserve">2 484 500 </w:t>
      </w:r>
      <w:r w:rsidRPr="008F1AE1">
        <w:t>(два миллиона четыреста восемьдесят четыре тысячи пятьсот) рублей 00 копеек, без НДС.</w:t>
      </w:r>
    </w:p>
    <w:p w:rsidR="00CD66F1" w:rsidRPr="008F1AE1" w:rsidRDefault="00CD66F1" w:rsidP="00196CD0">
      <w:pPr>
        <w:pStyle w:val="ConsNormal"/>
        <w:ind w:firstLine="851"/>
        <w:jc w:val="both"/>
        <w:rPr>
          <w:rFonts w:ascii="Times New Roman" w:hAnsi="Times New Roman" w:cs="Times New Roman"/>
          <w:b/>
          <w:bCs/>
          <w:sz w:val="24"/>
          <w:szCs w:val="24"/>
        </w:rPr>
      </w:pPr>
    </w:p>
    <w:p w:rsidR="00CD66F1" w:rsidRPr="008F1AE1" w:rsidRDefault="00CD66F1" w:rsidP="00196CD0">
      <w:pPr>
        <w:autoSpaceDE w:val="0"/>
        <w:autoSpaceDN w:val="0"/>
        <w:spacing w:line="276" w:lineRule="auto"/>
        <w:ind w:firstLine="851"/>
        <w:jc w:val="center"/>
      </w:pPr>
      <w:r w:rsidRPr="008F1AE1">
        <w:rPr>
          <w:b/>
        </w:rPr>
        <w:t>10. Антикоррупционная оговорка</w:t>
      </w:r>
    </w:p>
    <w:p w:rsidR="00CD66F1" w:rsidRPr="008F1AE1" w:rsidRDefault="00CD66F1" w:rsidP="00196CD0">
      <w:pPr>
        <w:autoSpaceDE w:val="0"/>
        <w:autoSpaceDN w:val="0"/>
        <w:ind w:firstLine="851"/>
        <w:jc w:val="both"/>
      </w:pPr>
      <w:r w:rsidRPr="008F1AE1">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D66F1" w:rsidRPr="008F1AE1" w:rsidRDefault="00CD66F1" w:rsidP="00196CD0">
      <w:pPr>
        <w:autoSpaceDE w:val="0"/>
        <w:autoSpaceDN w:val="0"/>
        <w:ind w:firstLine="851"/>
        <w:jc w:val="both"/>
      </w:pPr>
      <w:r w:rsidRPr="008F1AE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66F1" w:rsidRPr="008F1AE1" w:rsidRDefault="00CD66F1" w:rsidP="00196CD0">
      <w:pPr>
        <w:autoSpaceDE w:val="0"/>
        <w:autoSpaceDN w:val="0"/>
        <w:ind w:firstLine="851"/>
        <w:jc w:val="both"/>
      </w:pPr>
      <w:r w:rsidRPr="008F1AE1">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CD66F1" w:rsidRPr="008F1AE1" w:rsidRDefault="00CD66F1" w:rsidP="00196CD0">
      <w:pPr>
        <w:autoSpaceDE w:val="0"/>
        <w:autoSpaceDN w:val="0"/>
        <w:ind w:firstLine="851"/>
        <w:jc w:val="both"/>
      </w:pPr>
      <w:r w:rsidRPr="008F1AE1">
        <w:t>Каналы уведомления Исполнителя о нарушениях каких-либо положений пункта 10.1 настоящего Договора: __________________.</w:t>
      </w:r>
    </w:p>
    <w:p w:rsidR="00CD66F1" w:rsidRPr="008F1AE1" w:rsidRDefault="00CD66F1" w:rsidP="00196CD0">
      <w:pPr>
        <w:autoSpaceDE w:val="0"/>
        <w:autoSpaceDN w:val="0"/>
        <w:ind w:firstLine="851"/>
        <w:jc w:val="both"/>
      </w:pPr>
      <w:r w:rsidRPr="008F1AE1">
        <w:t xml:space="preserve">Каналы уведомления Заказчика о нарушениях каких-либо положений пункта 10.1 настоящего Договора: 8 (495) 788-17-17, официальный сайт </w:t>
      </w:r>
      <w:r w:rsidRPr="008F1AE1">
        <w:rPr>
          <w:lang w:val="en-US"/>
        </w:rPr>
        <w:t>www</w:t>
      </w:r>
      <w:r w:rsidRPr="008F1AE1">
        <w:t>.</w:t>
      </w:r>
      <w:r w:rsidRPr="008F1AE1">
        <w:rPr>
          <w:lang w:val="en-US"/>
        </w:rPr>
        <w:t>trcont</w:t>
      </w:r>
      <w:r w:rsidRPr="008F1AE1">
        <w:t>.</w:t>
      </w:r>
      <w:r w:rsidRPr="008F1AE1">
        <w:rPr>
          <w:lang w:val="en-US"/>
        </w:rPr>
        <w:t>com</w:t>
      </w:r>
      <w:r w:rsidRPr="008F1AE1">
        <w:t>.</w:t>
      </w:r>
    </w:p>
    <w:p w:rsidR="00CD66F1" w:rsidRPr="008F1AE1" w:rsidRDefault="00CD66F1" w:rsidP="00196CD0">
      <w:pPr>
        <w:autoSpaceDE w:val="0"/>
        <w:autoSpaceDN w:val="0"/>
        <w:ind w:firstLine="851"/>
        <w:jc w:val="both"/>
      </w:pPr>
      <w:r w:rsidRPr="008F1AE1">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D66F1" w:rsidRPr="008F1AE1" w:rsidRDefault="00CD66F1" w:rsidP="00196CD0">
      <w:pPr>
        <w:autoSpaceDE w:val="0"/>
        <w:autoSpaceDN w:val="0"/>
        <w:ind w:firstLine="851"/>
        <w:jc w:val="both"/>
      </w:pPr>
      <w:r w:rsidRPr="008F1AE1">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D66F1" w:rsidRPr="008F1AE1" w:rsidRDefault="00CD66F1" w:rsidP="00196CD0">
      <w:pPr>
        <w:autoSpaceDE w:val="0"/>
        <w:autoSpaceDN w:val="0"/>
        <w:ind w:firstLine="851"/>
        <w:jc w:val="both"/>
      </w:pPr>
      <w:r w:rsidRPr="008F1AE1">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w:t>
      </w:r>
      <w:r w:rsidRPr="008F1AE1">
        <w:lastRenderedPageBreak/>
        <w:t xml:space="preserve">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CD66F1" w:rsidRPr="008F1AE1" w:rsidRDefault="00CD66F1" w:rsidP="00196CD0">
      <w:pPr>
        <w:autoSpaceDE w:val="0"/>
        <w:autoSpaceDN w:val="0"/>
        <w:ind w:firstLine="851"/>
        <w:jc w:val="both"/>
      </w:pPr>
      <w:r w:rsidRPr="008F1AE1">
        <w:t xml:space="preserve">за 30 (тридцать) календарных дней до даты прекращения действия настоящего Договора. </w:t>
      </w:r>
    </w:p>
    <w:p w:rsidR="00CD66F1" w:rsidRPr="008F1AE1" w:rsidRDefault="00CD66F1" w:rsidP="00196CD0">
      <w:pPr>
        <w:autoSpaceDE w:val="0"/>
        <w:autoSpaceDN w:val="0"/>
        <w:ind w:firstLine="851"/>
        <w:jc w:val="both"/>
      </w:pPr>
    </w:p>
    <w:p w:rsidR="00CD66F1" w:rsidRPr="008F1AE1" w:rsidRDefault="00CD66F1" w:rsidP="00196CD0">
      <w:pPr>
        <w:autoSpaceDE w:val="0"/>
        <w:autoSpaceDN w:val="0"/>
        <w:ind w:firstLine="851"/>
        <w:jc w:val="center"/>
        <w:rPr>
          <w:b/>
        </w:rPr>
      </w:pPr>
      <w:r w:rsidRPr="008F1AE1">
        <w:rPr>
          <w:b/>
        </w:rPr>
        <w:t>11. Гарантии и заверения Исполнителя</w:t>
      </w:r>
    </w:p>
    <w:p w:rsidR="00CD66F1" w:rsidRPr="008F1AE1" w:rsidRDefault="00CD66F1" w:rsidP="00196CD0">
      <w:pPr>
        <w:autoSpaceDE w:val="0"/>
        <w:autoSpaceDN w:val="0"/>
        <w:ind w:firstLine="851"/>
        <w:jc w:val="both"/>
      </w:pPr>
    </w:p>
    <w:p w:rsidR="00CD66F1" w:rsidRPr="008F1AE1" w:rsidRDefault="00CD66F1" w:rsidP="00196CD0">
      <w:pPr>
        <w:autoSpaceDE w:val="0"/>
        <w:autoSpaceDN w:val="0"/>
        <w:ind w:firstLine="851"/>
        <w:jc w:val="both"/>
      </w:pPr>
      <w:r w:rsidRPr="008F1AE1">
        <w:t>11.1</w:t>
      </w:r>
      <w:r w:rsidRPr="008F1AE1">
        <w:tab/>
        <w:t>Исполнитель настоящим заверяет Заказчика и гарантирует, что на дату заключения настоящего Договора:</w:t>
      </w:r>
    </w:p>
    <w:p w:rsidR="00CD66F1" w:rsidRPr="008F1AE1" w:rsidRDefault="00CD66F1" w:rsidP="00196CD0">
      <w:pPr>
        <w:autoSpaceDE w:val="0"/>
        <w:autoSpaceDN w:val="0"/>
        <w:ind w:firstLine="851"/>
        <w:jc w:val="both"/>
      </w:pPr>
      <w:r w:rsidRPr="008F1AE1">
        <w:t>11.1.1.</w:t>
      </w:r>
      <w:r w:rsidRPr="008F1AE1">
        <w:ta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CD66F1" w:rsidRPr="008F1AE1" w:rsidRDefault="00CD66F1" w:rsidP="00196CD0">
      <w:pPr>
        <w:autoSpaceDE w:val="0"/>
        <w:autoSpaceDN w:val="0"/>
        <w:ind w:firstLine="851"/>
        <w:jc w:val="both"/>
      </w:pPr>
      <w:r w:rsidRPr="008F1AE1">
        <w:t>11.1.2.</w:t>
      </w:r>
      <w:r w:rsidRPr="008F1AE1">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D66F1" w:rsidRPr="008F1AE1" w:rsidRDefault="00CD66F1" w:rsidP="00196CD0">
      <w:pPr>
        <w:autoSpaceDE w:val="0"/>
        <w:autoSpaceDN w:val="0"/>
        <w:ind w:firstLine="851"/>
        <w:jc w:val="both"/>
      </w:pPr>
      <w:r w:rsidRPr="008F1AE1">
        <w:t>11.1.3.</w:t>
      </w:r>
      <w:r w:rsidRPr="008F1AE1">
        <w:tab/>
        <w:t>настоящий Договор от имени Исполнителя подписан лицом, которое надлежащим образом уполномочено совершать такие действия;</w:t>
      </w:r>
    </w:p>
    <w:p w:rsidR="00CD66F1" w:rsidRPr="008F1AE1" w:rsidRDefault="00CD66F1" w:rsidP="00196CD0">
      <w:pPr>
        <w:autoSpaceDE w:val="0"/>
        <w:autoSpaceDN w:val="0"/>
        <w:ind w:firstLine="851"/>
        <w:jc w:val="both"/>
      </w:pPr>
      <w:r w:rsidRPr="008F1AE1">
        <w:t>11.1.4.</w:t>
      </w:r>
      <w:r w:rsidRPr="008F1AE1">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D66F1" w:rsidRPr="008F1AE1" w:rsidRDefault="00CD66F1" w:rsidP="00196CD0">
      <w:pPr>
        <w:autoSpaceDE w:val="0"/>
        <w:autoSpaceDN w:val="0"/>
        <w:ind w:firstLine="851"/>
        <w:jc w:val="both"/>
      </w:pPr>
      <w:r w:rsidRPr="008F1AE1">
        <w:t>11.1.5.</w:t>
      </w:r>
      <w:r w:rsidRPr="008F1AE1">
        <w:tab/>
        <w:t>не существует каких-либо обстоятельств, которые ограничивают, запрещают исполнение Исполнителем обязательств по настоящему Договору.</w:t>
      </w:r>
    </w:p>
    <w:p w:rsidR="00CD66F1" w:rsidRPr="008F1AE1" w:rsidRDefault="00CD66F1" w:rsidP="00196CD0">
      <w:pPr>
        <w:autoSpaceDE w:val="0"/>
        <w:autoSpaceDN w:val="0"/>
        <w:ind w:firstLine="851"/>
        <w:jc w:val="both"/>
      </w:pPr>
      <w:r w:rsidRPr="008F1AE1">
        <w:t>11.2.</w:t>
      </w:r>
      <w:r w:rsidRPr="008F1AE1">
        <w:tab/>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rsidR="00CD66F1" w:rsidRPr="008F1AE1" w:rsidRDefault="00CD66F1" w:rsidP="00196CD0">
      <w:pPr>
        <w:autoSpaceDE w:val="0"/>
        <w:autoSpaceDN w:val="0"/>
        <w:spacing w:line="276" w:lineRule="auto"/>
        <w:ind w:firstLine="851"/>
        <w:jc w:val="center"/>
        <w:rPr>
          <w:b/>
        </w:rPr>
      </w:pPr>
    </w:p>
    <w:p w:rsidR="00CD66F1" w:rsidRPr="008F1AE1" w:rsidRDefault="00CD66F1" w:rsidP="00196CD0">
      <w:pPr>
        <w:pStyle w:val="ConsNormal"/>
        <w:ind w:firstLine="851"/>
        <w:jc w:val="center"/>
        <w:rPr>
          <w:rFonts w:ascii="Times New Roman" w:hAnsi="Times New Roman" w:cs="Times New Roman"/>
          <w:sz w:val="24"/>
          <w:szCs w:val="24"/>
        </w:rPr>
      </w:pPr>
      <w:r w:rsidRPr="008F1AE1">
        <w:rPr>
          <w:rFonts w:ascii="Times New Roman" w:hAnsi="Times New Roman" w:cs="Times New Roman"/>
          <w:b/>
          <w:bCs/>
          <w:sz w:val="24"/>
          <w:szCs w:val="24"/>
        </w:rPr>
        <w:t>12. Прочие условия</w:t>
      </w:r>
    </w:p>
    <w:p w:rsidR="00CD66F1" w:rsidRPr="008F1AE1" w:rsidRDefault="00CD66F1" w:rsidP="00196CD0">
      <w:pPr>
        <w:pStyle w:val="19"/>
        <w:ind w:firstLine="851"/>
        <w:rPr>
          <w:sz w:val="24"/>
          <w:szCs w:val="24"/>
        </w:rPr>
      </w:pPr>
      <w:r w:rsidRPr="008F1AE1">
        <w:rPr>
          <w:sz w:val="24"/>
          <w:szCs w:val="24"/>
        </w:rPr>
        <w:t>12.1. В случае изменения  у какой-либо из Сторон  юридического статуса, адреса и банковских реквизитов, она обязана в течение 10 (десяти) рабочих дней со дня возникновения изменений  известить другую Сторону.</w:t>
      </w:r>
    </w:p>
    <w:p w:rsidR="00CD66F1" w:rsidRPr="008F1AE1" w:rsidRDefault="00CD66F1" w:rsidP="00196CD0">
      <w:pPr>
        <w:pStyle w:val="19"/>
        <w:ind w:firstLine="851"/>
        <w:rPr>
          <w:sz w:val="24"/>
          <w:szCs w:val="24"/>
        </w:rPr>
      </w:pPr>
      <w:r w:rsidRPr="008F1AE1">
        <w:rPr>
          <w:sz w:val="24"/>
          <w:szCs w:val="24"/>
        </w:rPr>
        <w:t>12.2. Все приложения к настоящему Договору являются его неотъемлемыми частями.</w:t>
      </w:r>
    </w:p>
    <w:p w:rsidR="00CD66F1" w:rsidRPr="008F1AE1" w:rsidRDefault="00CD66F1" w:rsidP="00196CD0">
      <w:pPr>
        <w:pStyle w:val="ConsNormal"/>
        <w:ind w:firstLine="851"/>
        <w:jc w:val="both"/>
        <w:rPr>
          <w:rFonts w:ascii="Times New Roman" w:hAnsi="Times New Roman" w:cs="Times New Roman"/>
          <w:sz w:val="24"/>
          <w:szCs w:val="24"/>
        </w:rPr>
      </w:pPr>
      <w:r w:rsidRPr="008F1AE1">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CD66F1" w:rsidRPr="008F1AE1" w:rsidRDefault="00CD66F1" w:rsidP="00196CD0">
      <w:pPr>
        <w:pStyle w:val="ConsNormal"/>
        <w:ind w:firstLine="851"/>
        <w:jc w:val="both"/>
        <w:rPr>
          <w:rFonts w:ascii="Times New Roman" w:hAnsi="Times New Roman" w:cs="Times New Roman"/>
          <w:sz w:val="24"/>
          <w:szCs w:val="24"/>
        </w:rPr>
      </w:pPr>
      <w:r w:rsidRPr="008F1AE1">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CD66F1" w:rsidRPr="008F1AE1" w:rsidRDefault="00CD66F1" w:rsidP="00196CD0">
      <w:pPr>
        <w:pStyle w:val="ConsNormal"/>
        <w:ind w:firstLine="851"/>
        <w:jc w:val="both"/>
        <w:rPr>
          <w:rFonts w:ascii="Times New Roman" w:hAnsi="Times New Roman" w:cs="Times New Roman"/>
          <w:sz w:val="24"/>
          <w:szCs w:val="24"/>
        </w:rPr>
      </w:pPr>
      <w:r w:rsidRPr="008F1AE1">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CD66F1" w:rsidRPr="008F1AE1" w:rsidRDefault="00CD66F1" w:rsidP="00196CD0">
      <w:pPr>
        <w:ind w:firstLine="851"/>
        <w:jc w:val="both"/>
      </w:pPr>
      <w:r w:rsidRPr="008F1AE1">
        <w:t>12.6. К настоящему Договору прилагаются:</w:t>
      </w:r>
    </w:p>
    <w:p w:rsidR="00CD66F1" w:rsidRPr="008F1AE1" w:rsidRDefault="00CD66F1" w:rsidP="00196CD0">
      <w:pPr>
        <w:ind w:firstLine="851"/>
        <w:jc w:val="both"/>
      </w:pPr>
      <w:r w:rsidRPr="008F1AE1">
        <w:t>12.6.1. Техническое задание  (приложение № 1);</w:t>
      </w:r>
    </w:p>
    <w:p w:rsidR="00CD66F1" w:rsidRPr="008F1AE1" w:rsidRDefault="00CD66F1" w:rsidP="00196CD0">
      <w:pPr>
        <w:ind w:firstLine="851"/>
        <w:jc w:val="both"/>
      </w:pPr>
      <w:r w:rsidRPr="008F1AE1">
        <w:t>12.6.2. Протокол согласования договорной цены (приложение № 2);</w:t>
      </w:r>
    </w:p>
    <w:p w:rsidR="00CD66F1" w:rsidRPr="008F1AE1" w:rsidRDefault="00CD66F1" w:rsidP="00196CD0">
      <w:pPr>
        <w:ind w:firstLine="851"/>
        <w:jc w:val="both"/>
      </w:pPr>
      <w:r w:rsidRPr="008F1AE1">
        <w:t>12.6.3. Порядок электронного документооборота (приложение № 3);</w:t>
      </w:r>
    </w:p>
    <w:p w:rsidR="00CD66F1" w:rsidRPr="008F1AE1" w:rsidRDefault="00CD66F1" w:rsidP="00196CD0">
      <w:pPr>
        <w:ind w:firstLine="851"/>
        <w:jc w:val="both"/>
      </w:pPr>
      <w:r w:rsidRPr="008F1AE1">
        <w:t>12.6.3.1. Перечень и формат электронных документов (приложение № 3а);</w:t>
      </w:r>
    </w:p>
    <w:p w:rsidR="00CD66F1" w:rsidRPr="008F1AE1" w:rsidRDefault="00CD66F1" w:rsidP="00196CD0">
      <w:pPr>
        <w:ind w:firstLine="851"/>
        <w:jc w:val="both"/>
      </w:pPr>
      <w:r w:rsidRPr="008F1AE1">
        <w:t>12.6.4. Правила безопасности при нахождении на терминале Заказчика (приложение №4).</w:t>
      </w:r>
    </w:p>
    <w:p w:rsidR="00CD66F1" w:rsidRPr="008F1AE1" w:rsidRDefault="00CD66F1" w:rsidP="00196CD0">
      <w:pPr>
        <w:ind w:firstLine="851"/>
        <w:jc w:val="both"/>
        <w:rPr>
          <w:b/>
        </w:rPr>
      </w:pPr>
      <w:r w:rsidRPr="008F1AE1">
        <w:t>12.6.5. Налоговая оговорка (приложение №5).</w:t>
      </w:r>
    </w:p>
    <w:p w:rsidR="00CD66F1" w:rsidRPr="008F1AE1" w:rsidRDefault="00CD66F1" w:rsidP="00196CD0">
      <w:pPr>
        <w:ind w:firstLine="851"/>
        <w:rPr>
          <w:b/>
        </w:rPr>
      </w:pPr>
    </w:p>
    <w:p w:rsidR="00CD66F1" w:rsidRPr="008F1AE1" w:rsidRDefault="00CD66F1" w:rsidP="00196CD0">
      <w:pPr>
        <w:ind w:firstLine="851"/>
        <w:jc w:val="center"/>
        <w:rPr>
          <w:b/>
        </w:rPr>
      </w:pPr>
      <w:r w:rsidRPr="008F1AE1">
        <w:rPr>
          <w:b/>
        </w:rPr>
        <w:t>12. Юридические адреса и платежные реквизиты Сторон</w:t>
      </w:r>
    </w:p>
    <w:p w:rsidR="00CD66F1" w:rsidRPr="008F1AE1" w:rsidRDefault="00CD66F1" w:rsidP="00196CD0">
      <w:pPr>
        <w:pStyle w:val="affa"/>
        <w:ind w:firstLine="851"/>
        <w:jc w:val="both"/>
        <w:rPr>
          <w:rFonts w:ascii="Times New Roman" w:hAnsi="Times New Roman"/>
          <w:sz w:val="24"/>
          <w:szCs w:val="24"/>
        </w:rPr>
      </w:pPr>
      <w:r w:rsidRPr="008F1AE1">
        <w:rPr>
          <w:rFonts w:ascii="Times New Roman" w:hAnsi="Times New Roman"/>
          <w:b/>
          <w:sz w:val="24"/>
          <w:szCs w:val="24"/>
        </w:rPr>
        <w:t xml:space="preserve">Заказчик: </w:t>
      </w:r>
      <w:r w:rsidRPr="008F1AE1">
        <w:rPr>
          <w:rFonts w:ascii="Times New Roman" w:hAnsi="Times New Roman"/>
          <w:sz w:val="24"/>
          <w:szCs w:val="24"/>
        </w:rPr>
        <w:t xml:space="preserve"> ПАО «Центр по перевозке грузов в контейнерах ТрансКонтейнер»</w:t>
      </w:r>
    </w:p>
    <w:p w:rsidR="00CD66F1" w:rsidRPr="008F1AE1" w:rsidRDefault="00CD66F1" w:rsidP="00196CD0">
      <w:pPr>
        <w:ind w:firstLine="851"/>
      </w:pPr>
      <w:r w:rsidRPr="008F1AE1">
        <w:t>Ю/а: 141402, Московская область, Г.О. Химки, г Химки, ул Ленинградская, влд.</w:t>
      </w:r>
    </w:p>
    <w:p w:rsidR="00CD66F1" w:rsidRPr="008F1AE1" w:rsidRDefault="00CD66F1" w:rsidP="00196CD0">
      <w:pPr>
        <w:ind w:firstLine="851"/>
      </w:pPr>
      <w:r w:rsidRPr="008F1AE1">
        <w:lastRenderedPageBreak/>
        <w:t>39, стр. 6, офис 3 (этаж 6).</w:t>
      </w:r>
    </w:p>
    <w:p w:rsidR="00CD66F1" w:rsidRPr="008F1AE1" w:rsidRDefault="00CD66F1" w:rsidP="00196CD0">
      <w:pPr>
        <w:ind w:firstLine="851"/>
      </w:pPr>
      <w:r w:rsidRPr="008F1AE1">
        <w:t>п/а: 672000 г.Чита, ул. Анохина, д.91 кор.2</w:t>
      </w:r>
    </w:p>
    <w:p w:rsidR="00CD66F1" w:rsidRPr="008F1AE1" w:rsidRDefault="00CD66F1" w:rsidP="00196CD0">
      <w:pPr>
        <w:pStyle w:val="affa"/>
        <w:ind w:firstLine="851"/>
        <w:jc w:val="both"/>
        <w:rPr>
          <w:rFonts w:ascii="Times New Roman" w:hAnsi="Times New Roman"/>
          <w:sz w:val="24"/>
          <w:szCs w:val="24"/>
        </w:rPr>
      </w:pPr>
      <w:r w:rsidRPr="008F1AE1">
        <w:rPr>
          <w:rFonts w:ascii="Times New Roman" w:hAnsi="Times New Roman"/>
          <w:sz w:val="24"/>
          <w:szCs w:val="24"/>
        </w:rPr>
        <w:t>тел: 8(3022) 22-54-99</w:t>
      </w:r>
    </w:p>
    <w:p w:rsidR="00CD66F1" w:rsidRPr="008F1AE1" w:rsidRDefault="00CD66F1" w:rsidP="00196CD0">
      <w:pPr>
        <w:pStyle w:val="affa"/>
        <w:ind w:firstLine="851"/>
        <w:jc w:val="both"/>
        <w:rPr>
          <w:rFonts w:ascii="Times New Roman" w:hAnsi="Times New Roman"/>
          <w:sz w:val="24"/>
          <w:szCs w:val="24"/>
        </w:rPr>
      </w:pPr>
      <w:r w:rsidRPr="008F1AE1">
        <w:rPr>
          <w:rFonts w:ascii="Times New Roman" w:hAnsi="Times New Roman"/>
          <w:sz w:val="24"/>
          <w:szCs w:val="24"/>
        </w:rPr>
        <w:t>ИНН 7708591995</w:t>
      </w:r>
    </w:p>
    <w:p w:rsidR="00CD66F1" w:rsidRPr="008F1AE1" w:rsidRDefault="00CD66F1" w:rsidP="00196CD0">
      <w:pPr>
        <w:pStyle w:val="affa"/>
        <w:ind w:firstLine="851"/>
        <w:jc w:val="both"/>
        <w:rPr>
          <w:rFonts w:ascii="Times New Roman" w:hAnsi="Times New Roman"/>
          <w:sz w:val="24"/>
          <w:szCs w:val="24"/>
        </w:rPr>
      </w:pPr>
      <w:r w:rsidRPr="008F1AE1">
        <w:rPr>
          <w:rFonts w:ascii="Times New Roman" w:hAnsi="Times New Roman"/>
          <w:sz w:val="24"/>
          <w:szCs w:val="24"/>
        </w:rPr>
        <w:t>КПП 997650001</w:t>
      </w:r>
    </w:p>
    <w:p w:rsidR="00CD66F1" w:rsidRPr="008F1AE1" w:rsidRDefault="00CD66F1" w:rsidP="00196CD0">
      <w:pPr>
        <w:pStyle w:val="affa"/>
        <w:ind w:firstLine="851"/>
        <w:jc w:val="both"/>
        <w:rPr>
          <w:rFonts w:ascii="Times New Roman" w:hAnsi="Times New Roman"/>
          <w:sz w:val="24"/>
          <w:szCs w:val="24"/>
        </w:rPr>
      </w:pPr>
      <w:r w:rsidRPr="008F1AE1">
        <w:rPr>
          <w:rFonts w:ascii="Times New Roman" w:hAnsi="Times New Roman"/>
          <w:sz w:val="24"/>
          <w:szCs w:val="24"/>
        </w:rPr>
        <w:t>БИК 047601715</w:t>
      </w:r>
    </w:p>
    <w:p w:rsidR="00CD66F1" w:rsidRPr="008F1AE1" w:rsidRDefault="00CD66F1" w:rsidP="00196CD0">
      <w:pPr>
        <w:pStyle w:val="affa"/>
        <w:ind w:firstLine="851"/>
        <w:jc w:val="both"/>
        <w:rPr>
          <w:rFonts w:ascii="Times New Roman" w:hAnsi="Times New Roman"/>
          <w:sz w:val="24"/>
          <w:szCs w:val="24"/>
        </w:rPr>
      </w:pPr>
      <w:r w:rsidRPr="008F1AE1">
        <w:rPr>
          <w:rFonts w:ascii="Times New Roman" w:hAnsi="Times New Roman"/>
          <w:sz w:val="24"/>
          <w:szCs w:val="24"/>
        </w:rPr>
        <w:t>Р/С40702810009030002960</w:t>
      </w:r>
    </w:p>
    <w:p w:rsidR="00CD66F1" w:rsidRPr="008F1AE1" w:rsidRDefault="00CD66F1" w:rsidP="00196CD0">
      <w:pPr>
        <w:pStyle w:val="affa"/>
        <w:ind w:firstLine="851"/>
        <w:jc w:val="both"/>
        <w:rPr>
          <w:rFonts w:ascii="Times New Roman" w:hAnsi="Times New Roman"/>
          <w:sz w:val="24"/>
          <w:szCs w:val="24"/>
        </w:rPr>
      </w:pPr>
      <w:r w:rsidRPr="008F1AE1">
        <w:rPr>
          <w:rFonts w:ascii="Times New Roman" w:hAnsi="Times New Roman"/>
          <w:sz w:val="24"/>
          <w:szCs w:val="24"/>
        </w:rPr>
        <w:t>К/С30101810200000000777</w:t>
      </w:r>
    </w:p>
    <w:p w:rsidR="00CD66F1" w:rsidRPr="008F1AE1" w:rsidRDefault="00CD66F1" w:rsidP="00196CD0">
      <w:pPr>
        <w:pStyle w:val="affa"/>
        <w:ind w:firstLine="851"/>
        <w:jc w:val="both"/>
        <w:rPr>
          <w:rFonts w:ascii="Times New Roman" w:hAnsi="Times New Roman"/>
          <w:sz w:val="24"/>
          <w:szCs w:val="24"/>
        </w:rPr>
      </w:pPr>
      <w:r w:rsidRPr="008F1AE1">
        <w:rPr>
          <w:rFonts w:ascii="Times New Roman" w:hAnsi="Times New Roman"/>
          <w:sz w:val="24"/>
          <w:szCs w:val="24"/>
        </w:rPr>
        <w:t>ПАО «Банк ВТБ» в г. Красноярске</w:t>
      </w:r>
    </w:p>
    <w:p w:rsidR="00CD66F1" w:rsidRPr="008F1AE1" w:rsidRDefault="00CD66F1" w:rsidP="00196CD0">
      <w:pPr>
        <w:pStyle w:val="afc"/>
        <w:ind w:firstLine="851"/>
        <w:rPr>
          <w:b/>
          <w:sz w:val="24"/>
          <w:szCs w:val="24"/>
        </w:rPr>
      </w:pPr>
    </w:p>
    <w:p w:rsidR="00CD66F1" w:rsidRPr="008F1AE1" w:rsidRDefault="00CD66F1" w:rsidP="00196CD0">
      <w:pPr>
        <w:shd w:val="clear" w:color="auto" w:fill="FFFFFF"/>
        <w:spacing w:line="274" w:lineRule="exact"/>
        <w:ind w:left="10" w:firstLine="851"/>
        <w:rPr>
          <w:spacing w:val="-1"/>
        </w:rPr>
      </w:pPr>
      <w:r w:rsidRPr="008F1AE1">
        <w:rPr>
          <w:b/>
        </w:rPr>
        <w:t xml:space="preserve">Исполнитель: </w:t>
      </w:r>
    </w:p>
    <w:p w:rsidR="00CD66F1" w:rsidRPr="008F1AE1" w:rsidRDefault="00CD66F1" w:rsidP="00196CD0">
      <w:pPr>
        <w:shd w:val="clear" w:color="auto" w:fill="FFFFFF"/>
        <w:spacing w:line="274" w:lineRule="exact"/>
        <w:ind w:left="10" w:firstLine="851"/>
        <w:rPr>
          <w:spacing w:val="-1"/>
        </w:rPr>
      </w:pPr>
      <w:r w:rsidRPr="008F1AE1">
        <w:rPr>
          <w:spacing w:val="-1"/>
        </w:rPr>
        <w:t xml:space="preserve">Юр. адрес </w:t>
      </w:r>
    </w:p>
    <w:p w:rsidR="00CD66F1" w:rsidRPr="008F1AE1" w:rsidRDefault="00CD66F1" w:rsidP="00196CD0">
      <w:pPr>
        <w:shd w:val="clear" w:color="auto" w:fill="FFFFFF"/>
        <w:spacing w:line="274" w:lineRule="exact"/>
        <w:ind w:left="10" w:firstLine="851"/>
        <w:rPr>
          <w:spacing w:val="-1"/>
        </w:rPr>
      </w:pPr>
      <w:r w:rsidRPr="008F1AE1">
        <w:rPr>
          <w:spacing w:val="-1"/>
        </w:rPr>
        <w:t>тел..</w:t>
      </w:r>
    </w:p>
    <w:p w:rsidR="00CD66F1" w:rsidRPr="008F1AE1" w:rsidRDefault="00CD66F1" w:rsidP="00196CD0">
      <w:pPr>
        <w:shd w:val="clear" w:color="auto" w:fill="FFFFFF"/>
        <w:spacing w:line="274" w:lineRule="exact"/>
        <w:ind w:left="10" w:firstLine="851"/>
        <w:rPr>
          <w:spacing w:val="-1"/>
        </w:rPr>
      </w:pPr>
      <w:r w:rsidRPr="008F1AE1">
        <w:rPr>
          <w:spacing w:val="-1"/>
        </w:rPr>
        <w:t xml:space="preserve">ОГРН </w:t>
      </w:r>
    </w:p>
    <w:p w:rsidR="00CD66F1" w:rsidRPr="008F1AE1" w:rsidRDefault="00CD66F1" w:rsidP="00196CD0">
      <w:pPr>
        <w:shd w:val="clear" w:color="auto" w:fill="FFFFFF"/>
        <w:spacing w:line="274" w:lineRule="exact"/>
        <w:ind w:left="10" w:firstLine="851"/>
        <w:rPr>
          <w:spacing w:val="-1"/>
        </w:rPr>
      </w:pPr>
      <w:r w:rsidRPr="008F1AE1">
        <w:rPr>
          <w:spacing w:val="-1"/>
        </w:rPr>
        <w:t xml:space="preserve">ИНН </w:t>
      </w:r>
    </w:p>
    <w:p w:rsidR="00CD66F1" w:rsidRPr="008F1AE1" w:rsidRDefault="00CD66F1" w:rsidP="00196CD0">
      <w:pPr>
        <w:shd w:val="clear" w:color="auto" w:fill="FFFFFF"/>
        <w:spacing w:line="274" w:lineRule="exact"/>
        <w:ind w:left="10" w:firstLine="851"/>
        <w:rPr>
          <w:spacing w:val="-1"/>
        </w:rPr>
      </w:pPr>
      <w:r w:rsidRPr="008F1AE1">
        <w:rPr>
          <w:spacing w:val="-1"/>
        </w:rPr>
        <w:t xml:space="preserve">Банк </w:t>
      </w:r>
    </w:p>
    <w:p w:rsidR="00CD66F1" w:rsidRPr="008F1AE1" w:rsidRDefault="00CD66F1" w:rsidP="00196CD0">
      <w:pPr>
        <w:shd w:val="clear" w:color="auto" w:fill="FFFFFF"/>
        <w:spacing w:line="274" w:lineRule="exact"/>
        <w:ind w:left="10" w:firstLine="851"/>
        <w:rPr>
          <w:spacing w:val="-1"/>
        </w:rPr>
      </w:pPr>
      <w:r w:rsidRPr="008F1AE1">
        <w:rPr>
          <w:spacing w:val="-1"/>
        </w:rPr>
        <w:t xml:space="preserve">Р/сч. </w:t>
      </w:r>
    </w:p>
    <w:p w:rsidR="00CD66F1" w:rsidRPr="008F1AE1" w:rsidRDefault="00CD66F1" w:rsidP="00196CD0">
      <w:pPr>
        <w:shd w:val="clear" w:color="auto" w:fill="FFFFFF"/>
        <w:spacing w:line="274" w:lineRule="exact"/>
        <w:ind w:left="10" w:firstLine="851"/>
        <w:rPr>
          <w:spacing w:val="-1"/>
        </w:rPr>
      </w:pPr>
      <w:r w:rsidRPr="008F1AE1">
        <w:rPr>
          <w:spacing w:val="-1"/>
        </w:rPr>
        <w:t xml:space="preserve">К/сч. </w:t>
      </w:r>
    </w:p>
    <w:p w:rsidR="00CD66F1" w:rsidRPr="008F1AE1" w:rsidRDefault="00CD66F1" w:rsidP="00196CD0">
      <w:pPr>
        <w:shd w:val="clear" w:color="auto" w:fill="FFFFFF"/>
        <w:spacing w:line="274" w:lineRule="exact"/>
        <w:ind w:left="10" w:firstLine="851"/>
        <w:rPr>
          <w:spacing w:val="-1"/>
        </w:rPr>
      </w:pPr>
      <w:r w:rsidRPr="008F1AE1">
        <w:rPr>
          <w:spacing w:val="-1"/>
        </w:rPr>
        <w:t xml:space="preserve">БИК </w:t>
      </w:r>
    </w:p>
    <w:tbl>
      <w:tblPr>
        <w:tblW w:w="0" w:type="auto"/>
        <w:tblLayout w:type="fixed"/>
        <w:tblLook w:val="0000"/>
      </w:tblPr>
      <w:tblGrid>
        <w:gridCol w:w="4662"/>
        <w:gridCol w:w="4102"/>
      </w:tblGrid>
      <w:tr w:rsidR="00CD66F1">
        <w:trPr>
          <w:trHeight w:val="762"/>
        </w:trPr>
        <w:tc>
          <w:tcPr>
            <w:tcW w:w="4662" w:type="dxa"/>
            <w:shd w:val="clear" w:color="auto" w:fill="auto"/>
          </w:tcPr>
          <w:p w:rsidR="00CD66F1" w:rsidRDefault="00CD66F1" w:rsidP="00196CD0">
            <w:pPr>
              <w:snapToGrid w:val="0"/>
              <w:ind w:firstLine="851"/>
            </w:pPr>
          </w:p>
          <w:p w:rsidR="00CD66F1" w:rsidRDefault="00CD66F1" w:rsidP="00196CD0">
            <w:pPr>
              <w:ind w:firstLine="851"/>
            </w:pPr>
            <w:r>
              <w:t>Заказчик:</w:t>
            </w:r>
          </w:p>
          <w:p w:rsidR="00CD66F1" w:rsidRDefault="00CD66F1" w:rsidP="00196CD0">
            <w:pPr>
              <w:ind w:firstLine="851"/>
            </w:pPr>
          </w:p>
          <w:p w:rsidR="00CD66F1" w:rsidRDefault="00CD66F1" w:rsidP="00196CD0">
            <w:pPr>
              <w:ind w:firstLine="851"/>
            </w:pPr>
            <w:r>
              <w:t xml:space="preserve">________    </w:t>
            </w:r>
            <w:r>
              <w:rPr>
                <w:u w:val="single"/>
              </w:rPr>
              <w:t>Кудрявцев К.В.</w:t>
            </w:r>
            <w:r>
              <w:t xml:space="preserve"> </w:t>
            </w:r>
          </w:p>
          <w:p w:rsidR="00CD66F1" w:rsidRDefault="00CD66F1" w:rsidP="00196CD0">
            <w:pPr>
              <w:ind w:firstLine="851"/>
            </w:pPr>
            <w:r>
              <w:rPr>
                <w:vertAlign w:val="superscript"/>
              </w:rPr>
              <w:t xml:space="preserve">(подпись)                         (Ф.И.О.)                                     </w:t>
            </w:r>
          </w:p>
        </w:tc>
        <w:tc>
          <w:tcPr>
            <w:tcW w:w="4102" w:type="dxa"/>
            <w:shd w:val="clear" w:color="auto" w:fill="auto"/>
          </w:tcPr>
          <w:p w:rsidR="00CD66F1" w:rsidRDefault="00CD66F1" w:rsidP="00196CD0">
            <w:pPr>
              <w:snapToGrid w:val="0"/>
              <w:ind w:firstLine="851"/>
            </w:pPr>
          </w:p>
          <w:p w:rsidR="00CD66F1" w:rsidRDefault="00CD66F1" w:rsidP="00196CD0">
            <w:pPr>
              <w:ind w:firstLine="851"/>
            </w:pPr>
            <w:r>
              <w:t>Исполнитель:</w:t>
            </w:r>
          </w:p>
          <w:p w:rsidR="00CD66F1" w:rsidRDefault="00CD66F1" w:rsidP="00196CD0">
            <w:pPr>
              <w:ind w:firstLine="851"/>
            </w:pPr>
          </w:p>
          <w:p w:rsidR="00CD66F1" w:rsidRDefault="00CD66F1" w:rsidP="00196CD0">
            <w:pPr>
              <w:ind w:firstLine="851"/>
              <w:rPr>
                <w:vertAlign w:val="superscript"/>
              </w:rPr>
            </w:pPr>
            <w:r>
              <w:t xml:space="preserve">________ ________________ </w:t>
            </w:r>
          </w:p>
          <w:p w:rsidR="00CD66F1" w:rsidRDefault="00CD66F1" w:rsidP="00196CD0">
            <w:pPr>
              <w:ind w:firstLine="851"/>
              <w:rPr>
                <w:sz w:val="26"/>
                <w:szCs w:val="26"/>
              </w:rPr>
            </w:pPr>
            <w:r>
              <w:rPr>
                <w:vertAlign w:val="superscript"/>
              </w:rPr>
              <w:t xml:space="preserve">(подпись)                        (Ф.И.О.)                                     </w:t>
            </w:r>
          </w:p>
        </w:tc>
      </w:tr>
    </w:tbl>
    <w:p w:rsidR="00CD66F1" w:rsidRDefault="00CD66F1" w:rsidP="00196CD0">
      <w:pPr>
        <w:pStyle w:val="ConsNonformat"/>
        <w:widowControl/>
        <w:ind w:firstLine="851"/>
        <w:rPr>
          <w:rFonts w:ascii="Times New Roman" w:hAnsi="Times New Roman" w:cs="Times New Roman"/>
          <w:sz w:val="26"/>
          <w:szCs w:val="26"/>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D66F1" w:rsidRDefault="00CD66F1" w:rsidP="00196CD0">
      <w:pPr>
        <w:pStyle w:val="ConsNormal"/>
        <w:widowControl/>
        <w:ind w:firstLine="851"/>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CD66F1" w:rsidRDefault="00CD66F1" w:rsidP="00196CD0">
      <w:pPr>
        <w:pStyle w:val="ConsNormal"/>
        <w:widowControl/>
        <w:ind w:firstLine="851"/>
        <w:jc w:val="right"/>
        <w:rPr>
          <w:rFonts w:ascii="Times New Roman" w:hAnsi="Times New Roman" w:cs="Times New Roman"/>
          <w:sz w:val="24"/>
          <w:szCs w:val="24"/>
        </w:rPr>
      </w:pPr>
      <w:r>
        <w:rPr>
          <w:rFonts w:ascii="Times New Roman" w:hAnsi="Times New Roman" w:cs="Times New Roman"/>
          <w:sz w:val="24"/>
          <w:szCs w:val="24"/>
        </w:rPr>
        <w:t>№_______________________</w:t>
      </w:r>
    </w:p>
    <w:p w:rsidR="00CD66F1" w:rsidRDefault="00CD66F1" w:rsidP="00196CD0">
      <w:pPr>
        <w:pStyle w:val="ConsNormal"/>
        <w:widowControl/>
        <w:ind w:firstLine="851"/>
        <w:jc w:val="right"/>
        <w:rPr>
          <w:rFonts w:ascii="Times New Roman" w:hAnsi="Times New Roman" w:cs="Times New Roman"/>
          <w:sz w:val="24"/>
          <w:szCs w:val="24"/>
        </w:rPr>
      </w:pPr>
      <w:r>
        <w:rPr>
          <w:rFonts w:ascii="Times New Roman" w:hAnsi="Times New Roman" w:cs="Times New Roman"/>
          <w:sz w:val="24"/>
          <w:szCs w:val="24"/>
        </w:rPr>
        <w:t>от «___»_________2021 г.</w:t>
      </w:r>
    </w:p>
    <w:p w:rsidR="00CD66F1" w:rsidRDefault="00CD66F1" w:rsidP="00196CD0">
      <w:pPr>
        <w:pStyle w:val="ConsNonformat"/>
        <w:widowControl/>
        <w:ind w:firstLine="851"/>
        <w:rPr>
          <w:rFonts w:ascii="Times New Roman" w:hAnsi="Times New Roman" w:cs="Times New Roman"/>
          <w:sz w:val="24"/>
          <w:szCs w:val="24"/>
        </w:rPr>
      </w:pPr>
    </w:p>
    <w:p w:rsidR="00CD66F1" w:rsidRDefault="00CD66F1" w:rsidP="00196CD0">
      <w:pPr>
        <w:pStyle w:val="ConsNormal"/>
        <w:widowControl/>
        <w:ind w:firstLine="851"/>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CD66F1" w:rsidRDefault="00CD66F1" w:rsidP="00196CD0">
      <w:pPr>
        <w:pStyle w:val="ConsNormal"/>
        <w:widowControl/>
        <w:ind w:firstLine="851"/>
        <w:jc w:val="both"/>
        <w:rPr>
          <w:rFonts w:ascii="Times New Roman" w:hAnsi="Times New Roman" w:cs="Times New Roman"/>
          <w:sz w:val="24"/>
          <w:szCs w:val="24"/>
        </w:rPr>
      </w:pPr>
    </w:p>
    <w:p w:rsidR="00CD66F1" w:rsidRDefault="00CD66F1" w:rsidP="00196CD0">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1. Основание для оказания Услуг – необходимость доставки документов для обеспечения перевозочного процесса и работников контейнерного терминала Забайкальск, РЖД в рабочие дни с 17.00 до 08.00, в выходные и праздничные дни,</w:t>
      </w:r>
      <w:r>
        <w:t xml:space="preserve"> </w:t>
      </w:r>
      <w:r>
        <w:rPr>
          <w:rFonts w:ascii="Times New Roman" w:hAnsi="Times New Roman" w:cs="Times New Roman"/>
          <w:sz w:val="24"/>
          <w:szCs w:val="24"/>
        </w:rPr>
        <w:t>а также на период временной нетрудоспособности и нахождения штатного водителя Заказчика в очередном отпуске -  круглосуточно.</w:t>
      </w:r>
    </w:p>
    <w:p w:rsidR="00CD66F1" w:rsidRDefault="00CD66F1" w:rsidP="00196CD0">
      <w:pPr>
        <w:ind w:firstLine="851"/>
        <w:jc w:val="both"/>
      </w:pPr>
      <w:r>
        <w:t>2. Цель Услуг – доставка документов и работников контейнерного терминала Забайкальск и РЖД.</w:t>
      </w:r>
    </w:p>
    <w:p w:rsidR="00CD66F1" w:rsidRPr="00377111" w:rsidRDefault="00CD66F1" w:rsidP="00196CD0">
      <w:pPr>
        <w:ind w:firstLine="851"/>
        <w:jc w:val="both"/>
      </w:pPr>
      <w:r>
        <w:t>Маршрут доставки (туда и обратно) документов и сотрудников (через регулируемый переезд железнодорожных путей главного хода):</w:t>
      </w:r>
    </w:p>
    <w:p w:rsidR="00CD66F1" w:rsidRPr="00377111" w:rsidRDefault="00CD66F1" w:rsidP="00196CD0">
      <w:pPr>
        <w:ind w:firstLine="851"/>
        <w:jc w:val="both"/>
      </w:pPr>
      <w:r>
        <w:t>•</w:t>
      </w:r>
      <w:r>
        <w:tab/>
        <w:t>Контейнерный терминал  Забайкальск –  Станция  Забайкальск  (расстояние 5 км);</w:t>
      </w:r>
    </w:p>
    <w:p w:rsidR="00CD66F1" w:rsidRPr="00377111" w:rsidRDefault="00CD66F1" w:rsidP="00196CD0">
      <w:pPr>
        <w:ind w:firstLine="851"/>
        <w:jc w:val="both"/>
      </w:pPr>
      <w:r>
        <w:t>•</w:t>
      </w:r>
      <w:r>
        <w:tab/>
        <w:t>Контейнерный терминал  Забайкальск – Техконтора/Западный парк ст. Забайкальск (расстояние 5 км);</w:t>
      </w:r>
    </w:p>
    <w:p w:rsidR="00CD66F1" w:rsidRPr="00377111" w:rsidRDefault="00CD66F1" w:rsidP="00196CD0">
      <w:pPr>
        <w:ind w:firstLine="851"/>
        <w:jc w:val="both"/>
      </w:pPr>
      <w:r>
        <w:t>•</w:t>
      </w:r>
      <w:r>
        <w:tab/>
        <w:t>Контейнерный терминал  Забайкальск – ПТО ст. Забайкальск (расстояние 5 км), или ПТО Западный парк (расстояние 3 км);</w:t>
      </w:r>
    </w:p>
    <w:p w:rsidR="00CD66F1" w:rsidRPr="00377111" w:rsidRDefault="00CD66F1" w:rsidP="00196CD0">
      <w:pPr>
        <w:ind w:firstLine="851"/>
        <w:jc w:val="both"/>
      </w:pPr>
      <w:r>
        <w:t>•</w:t>
      </w:r>
      <w:r>
        <w:tab/>
        <w:t>Контейнерный терминал  Забайкальск – контора МЧ-5 (расстояние 2,5 км);</w:t>
      </w:r>
    </w:p>
    <w:p w:rsidR="00CD66F1" w:rsidRPr="00B4648B" w:rsidRDefault="00CD66F1" w:rsidP="00196CD0">
      <w:pPr>
        <w:keepNext/>
        <w:tabs>
          <w:tab w:val="num" w:pos="0"/>
        </w:tabs>
        <w:ind w:firstLine="851"/>
        <w:jc w:val="both"/>
        <w:textAlignment w:val="baseline"/>
        <w:outlineLvl w:val="0"/>
        <w:rPr>
          <w:rFonts w:ascii="Arial" w:eastAsia="MS Mincho" w:hAnsi="Arial" w:cs="Arial"/>
          <w:b/>
          <w:bCs/>
          <w:color w:val="2D2D2D"/>
          <w:spacing w:val="2"/>
          <w:kern w:val="1"/>
        </w:rPr>
      </w:pPr>
      <w:r>
        <w:t xml:space="preserve">3. Требования к Услугам – </w:t>
      </w:r>
      <w:r>
        <w:rPr>
          <w:rFonts w:eastAsia="MS Mincho" w:cs="Arial"/>
          <w:bCs/>
          <w:kern w:val="1"/>
        </w:rPr>
        <w:t>Оказать Заказчику услуги надлежащего качества, соответствующие</w:t>
      </w:r>
      <w:r>
        <w:rPr>
          <w:rFonts w:eastAsia="MS Mincho" w:cs="Arial"/>
          <w:b/>
          <w:bCs/>
          <w:kern w:val="1"/>
        </w:rPr>
        <w:t xml:space="preserve"> </w:t>
      </w:r>
      <w:r>
        <w:rPr>
          <w:rFonts w:eastAsia="MS Mincho" w:cs="Arial"/>
          <w:kern w:val="1"/>
        </w:rPr>
        <w:t xml:space="preserve">ГОСТ Р 52297-2004 «Услуги транспортно-экспедиторские. Общие требования» и </w:t>
      </w:r>
      <w:r>
        <w:rPr>
          <w:rFonts w:eastAsia="MS Mincho" w:cs="Arial"/>
          <w:bCs/>
          <w:color w:val="2D2D2D"/>
          <w:spacing w:val="1"/>
          <w:kern w:val="1"/>
        </w:rPr>
        <w:t xml:space="preserve">ГОСТ 30596-97/ГОСТ Р 51006-96 «Услуги транспортные. Термины и определения», </w:t>
      </w:r>
      <w:r>
        <w:rPr>
          <w:rFonts w:eastAsia="MS Mincho" w:cs="Arial"/>
          <w:bCs/>
          <w:kern w:val="1"/>
        </w:rPr>
        <w:t xml:space="preserve">в порядке и сроки, предусмотренные Договором; </w:t>
      </w:r>
      <w:r>
        <w:rPr>
          <w:rFonts w:eastAsia="MS Mincho" w:cs="Arial"/>
          <w:bCs/>
          <w:color w:val="2D2D2D"/>
          <w:spacing w:val="2"/>
          <w:kern w:val="1"/>
        </w:rPr>
        <w:t>ГОСТ Р 51004-96. Услуги транспортные. Пассажирские перевозки. Номенклатура показателей качества</w:t>
      </w:r>
    </w:p>
    <w:p w:rsidR="00CD66F1" w:rsidRPr="00B4648B" w:rsidRDefault="00CD66F1" w:rsidP="00196CD0">
      <w:pPr>
        <w:tabs>
          <w:tab w:val="left" w:pos="1134"/>
        </w:tabs>
        <w:ind w:firstLine="851"/>
        <w:jc w:val="both"/>
      </w:pPr>
      <w:r>
        <w:t>Предоставить технически исправный автомобиль категории «В» (имеющий не менее двух пассажирских сидений) с водителем, который в течение оговоренного времени находится в распоряжении  ответственного работника контейнерного терминала Забайкальск</w:t>
      </w:r>
    </w:p>
    <w:p w:rsidR="00CD66F1" w:rsidRPr="00B4648B" w:rsidRDefault="00CD66F1" w:rsidP="00196CD0">
      <w:pPr>
        <w:tabs>
          <w:tab w:val="left" w:pos="1134"/>
        </w:tabs>
        <w:ind w:firstLine="851"/>
        <w:jc w:val="both"/>
      </w:pPr>
      <w:r>
        <w:t>4. Содержание Услуг – Перевозить документацию Заказчика и сотрудников, КТ Забайкальск и РЖД по установленному маршруту;</w:t>
      </w:r>
    </w:p>
    <w:p w:rsidR="00CD66F1" w:rsidRDefault="00CD66F1" w:rsidP="00196CD0">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5. Форма предоставления результатов Услуг - акт сдачи-приемки Услуг или универсальный передаточный документ (далее УПД).</w:t>
      </w:r>
    </w:p>
    <w:p w:rsidR="00CD66F1" w:rsidRDefault="00CD66F1" w:rsidP="00196CD0">
      <w:pPr>
        <w:pStyle w:val="ConsNormal"/>
        <w:widowControl/>
        <w:ind w:firstLine="851"/>
        <w:jc w:val="both"/>
        <w:rPr>
          <w:rFonts w:ascii="Times New Roman" w:hAnsi="Times New Roman" w:cs="Times New Roman"/>
          <w:sz w:val="24"/>
          <w:szCs w:val="24"/>
        </w:rPr>
      </w:pPr>
    </w:p>
    <w:p w:rsidR="00CD66F1" w:rsidRDefault="00CD66F1" w:rsidP="00196CD0">
      <w:pPr>
        <w:pStyle w:val="ConsNonformat"/>
        <w:widowControl/>
        <w:ind w:firstLine="851"/>
        <w:jc w:val="both"/>
        <w:rPr>
          <w:rFonts w:ascii="Times New Roman" w:hAnsi="Times New Roman" w:cs="Times New Roman"/>
          <w:sz w:val="24"/>
          <w:szCs w:val="24"/>
        </w:rPr>
      </w:pPr>
    </w:p>
    <w:p w:rsidR="00CD66F1" w:rsidRDefault="00CD66F1" w:rsidP="00196CD0">
      <w:pPr>
        <w:pStyle w:val="ConsNonformat"/>
        <w:widowControl/>
        <w:ind w:firstLine="851"/>
        <w:rPr>
          <w:rFonts w:ascii="Times New Roman" w:hAnsi="Times New Roman" w:cs="Times New Roman"/>
          <w:sz w:val="24"/>
          <w:szCs w:val="24"/>
        </w:rPr>
      </w:pPr>
    </w:p>
    <w:tbl>
      <w:tblPr>
        <w:tblW w:w="0" w:type="auto"/>
        <w:tblInd w:w="223" w:type="dxa"/>
        <w:tblLayout w:type="fixed"/>
        <w:tblLook w:val="0000"/>
      </w:tblPr>
      <w:tblGrid>
        <w:gridCol w:w="4705"/>
        <w:gridCol w:w="4139"/>
      </w:tblGrid>
      <w:tr w:rsidR="00CD66F1">
        <w:trPr>
          <w:trHeight w:val="2074"/>
        </w:trPr>
        <w:tc>
          <w:tcPr>
            <w:tcW w:w="4705" w:type="dxa"/>
            <w:shd w:val="clear" w:color="auto" w:fill="auto"/>
          </w:tcPr>
          <w:p w:rsidR="00CD66F1" w:rsidRDefault="00CD66F1" w:rsidP="00196CD0">
            <w:pPr>
              <w:ind w:firstLine="851"/>
            </w:pPr>
            <w:r>
              <w:t>Заказчик:</w:t>
            </w:r>
          </w:p>
          <w:p w:rsidR="00CD66F1" w:rsidRDefault="00CD66F1" w:rsidP="00196CD0">
            <w:pPr>
              <w:ind w:firstLine="851"/>
            </w:pPr>
          </w:p>
          <w:p w:rsidR="00CD66F1" w:rsidRDefault="00CD66F1" w:rsidP="00196CD0">
            <w:pPr>
              <w:ind w:firstLine="851"/>
              <w:rPr>
                <w:vertAlign w:val="superscript"/>
              </w:rPr>
            </w:pPr>
            <w:r>
              <w:t>________    _</w:t>
            </w:r>
            <w:r>
              <w:rPr>
                <w:u w:val="single"/>
              </w:rPr>
              <w:t xml:space="preserve"> Кудрявцев К.В.</w:t>
            </w:r>
            <w:r>
              <w:t xml:space="preserve"> </w:t>
            </w:r>
          </w:p>
          <w:p w:rsidR="00CD66F1" w:rsidRDefault="00CD66F1" w:rsidP="00196CD0">
            <w:pPr>
              <w:ind w:firstLine="851"/>
            </w:pPr>
            <w:r>
              <w:rPr>
                <w:vertAlign w:val="superscript"/>
              </w:rPr>
              <w:t xml:space="preserve">(подпись)                        (Ф.И.О.)                                     </w:t>
            </w:r>
          </w:p>
        </w:tc>
        <w:tc>
          <w:tcPr>
            <w:tcW w:w="4139" w:type="dxa"/>
            <w:shd w:val="clear" w:color="auto" w:fill="auto"/>
          </w:tcPr>
          <w:p w:rsidR="00CD66F1" w:rsidRDefault="00CD66F1" w:rsidP="00196CD0">
            <w:pPr>
              <w:ind w:firstLine="851"/>
            </w:pPr>
            <w:r>
              <w:t>Исполнитель:</w:t>
            </w:r>
          </w:p>
          <w:p w:rsidR="00CD66F1" w:rsidRDefault="00CD66F1" w:rsidP="00196CD0">
            <w:pPr>
              <w:ind w:firstLine="851"/>
            </w:pPr>
          </w:p>
          <w:p w:rsidR="00CD66F1" w:rsidRDefault="00CD66F1" w:rsidP="00196CD0">
            <w:pPr>
              <w:ind w:firstLine="851"/>
              <w:rPr>
                <w:vertAlign w:val="superscript"/>
              </w:rPr>
            </w:pPr>
            <w:r>
              <w:t xml:space="preserve">________    _______________ </w:t>
            </w:r>
          </w:p>
          <w:p w:rsidR="00CD66F1" w:rsidRDefault="00CD66F1" w:rsidP="00196CD0">
            <w:pPr>
              <w:ind w:firstLine="851"/>
            </w:pPr>
            <w:r>
              <w:rPr>
                <w:vertAlign w:val="superscript"/>
              </w:rPr>
              <w:t xml:space="preserve">(подпись)                        (Ф.И.О.)                                     </w:t>
            </w:r>
          </w:p>
        </w:tc>
      </w:tr>
    </w:tbl>
    <w:p w:rsidR="00CD66F1" w:rsidRDefault="00CD66F1" w:rsidP="00196CD0">
      <w:pPr>
        <w:pStyle w:val="ConsNonformat"/>
        <w:widowControl/>
        <w:ind w:firstLine="851"/>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rmal"/>
        <w:widowControl/>
        <w:ind w:firstLine="85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D66F1" w:rsidRDefault="00CD66F1" w:rsidP="00196CD0">
      <w:pPr>
        <w:pStyle w:val="ConsNormal"/>
        <w:widowControl/>
        <w:ind w:firstLine="851"/>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CD66F1" w:rsidRDefault="00CD66F1" w:rsidP="00196CD0">
      <w:pPr>
        <w:pStyle w:val="ConsNormal"/>
        <w:widowControl/>
        <w:ind w:firstLine="851"/>
        <w:jc w:val="right"/>
        <w:rPr>
          <w:rFonts w:ascii="Times New Roman" w:hAnsi="Times New Roman" w:cs="Times New Roman"/>
          <w:sz w:val="24"/>
          <w:szCs w:val="24"/>
        </w:rPr>
      </w:pPr>
      <w:r>
        <w:rPr>
          <w:rFonts w:ascii="Times New Roman" w:hAnsi="Times New Roman" w:cs="Times New Roman"/>
          <w:sz w:val="24"/>
          <w:szCs w:val="24"/>
        </w:rPr>
        <w:t>№______________________</w:t>
      </w:r>
    </w:p>
    <w:p w:rsidR="00CD66F1" w:rsidRDefault="00CD66F1" w:rsidP="00196CD0">
      <w:pPr>
        <w:pStyle w:val="ConsNormal"/>
        <w:widowControl/>
        <w:ind w:firstLine="851"/>
        <w:jc w:val="right"/>
        <w:rPr>
          <w:rFonts w:ascii="Times New Roman" w:hAnsi="Times New Roman" w:cs="Times New Roman"/>
          <w:sz w:val="24"/>
          <w:szCs w:val="24"/>
        </w:rPr>
      </w:pPr>
      <w:r>
        <w:rPr>
          <w:rFonts w:ascii="Times New Roman" w:hAnsi="Times New Roman" w:cs="Times New Roman"/>
          <w:sz w:val="24"/>
          <w:szCs w:val="24"/>
        </w:rPr>
        <w:t>от «___»_________2021 г.</w:t>
      </w:r>
    </w:p>
    <w:p w:rsidR="00CD66F1" w:rsidRDefault="00CD66F1" w:rsidP="00196CD0">
      <w:pPr>
        <w:pStyle w:val="ConsNormal"/>
        <w:widowControl/>
        <w:ind w:firstLine="851"/>
        <w:jc w:val="right"/>
        <w:rPr>
          <w:rFonts w:ascii="Times New Roman" w:hAnsi="Times New Roman" w:cs="Times New Roman"/>
          <w:sz w:val="24"/>
          <w:szCs w:val="24"/>
        </w:rPr>
      </w:pPr>
    </w:p>
    <w:p w:rsidR="00CD66F1" w:rsidRDefault="00CD66F1" w:rsidP="00196CD0">
      <w:pPr>
        <w:pStyle w:val="ConsNonformat"/>
        <w:widowControl/>
        <w:ind w:firstLine="851"/>
        <w:rPr>
          <w:rFonts w:ascii="Times New Roman" w:hAnsi="Times New Roman" w:cs="Times New Roman"/>
          <w:sz w:val="24"/>
          <w:szCs w:val="24"/>
        </w:rPr>
      </w:pPr>
    </w:p>
    <w:p w:rsidR="00CD66F1" w:rsidRDefault="00CD66F1" w:rsidP="00196CD0">
      <w:pPr>
        <w:pStyle w:val="ConsNormal"/>
        <w:widowControl/>
        <w:ind w:firstLine="851"/>
        <w:jc w:val="center"/>
        <w:rPr>
          <w:rFonts w:ascii="Times New Roman" w:hAnsi="Times New Roman" w:cs="Times New Roman"/>
          <w:sz w:val="24"/>
          <w:szCs w:val="24"/>
        </w:rPr>
      </w:pPr>
      <w:r>
        <w:rPr>
          <w:rFonts w:ascii="Times New Roman" w:hAnsi="Times New Roman" w:cs="Times New Roman"/>
          <w:sz w:val="24"/>
          <w:szCs w:val="24"/>
        </w:rPr>
        <w:t>Протокол</w:t>
      </w:r>
    </w:p>
    <w:p w:rsidR="00CD66F1" w:rsidRDefault="00CD66F1" w:rsidP="00196CD0">
      <w:pPr>
        <w:pStyle w:val="ConsNormal"/>
        <w:widowControl/>
        <w:ind w:firstLine="851"/>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CD66F1" w:rsidRDefault="00CD66F1" w:rsidP="00196CD0">
      <w:pPr>
        <w:pStyle w:val="ConsNonformat"/>
        <w:widowControl/>
        <w:ind w:firstLine="851"/>
        <w:rPr>
          <w:rFonts w:ascii="Times New Roman" w:hAnsi="Times New Roman" w:cs="Times New Roman"/>
          <w:sz w:val="24"/>
          <w:szCs w:val="24"/>
        </w:rPr>
      </w:pPr>
    </w:p>
    <w:p w:rsidR="00CD66F1" w:rsidRDefault="00CD66F1" w:rsidP="00196CD0">
      <w:pPr>
        <w:pStyle w:val="ConsNonformat"/>
        <w:widowControl/>
        <w:ind w:firstLine="851"/>
        <w:rPr>
          <w:rFonts w:ascii="Times New Roman" w:hAnsi="Times New Roman" w:cs="Times New Roman"/>
          <w:sz w:val="24"/>
          <w:szCs w:val="24"/>
        </w:rPr>
      </w:pPr>
    </w:p>
    <w:p w:rsidR="00CD66F1" w:rsidRDefault="00CD66F1" w:rsidP="00196CD0">
      <w:pPr>
        <w:ind w:firstLine="851"/>
        <w:jc w:val="both"/>
      </w:pPr>
      <w:r>
        <w:t xml:space="preserve">Мы, нижеподписавшиеся, Публичного акционерного общества «Центр по перевозке грузов в контейнерах «ТрансКонтейнер» </w:t>
      </w:r>
      <w:r>
        <w:rPr>
          <w:u w:val="single"/>
        </w:rPr>
        <w:t xml:space="preserve"> Кудрявцев К.В.</w:t>
      </w:r>
      <w:r>
        <w:t xml:space="preserve">  от лица Заказчика, с другой стороны, и </w:t>
      </w:r>
      <w:r>
        <w:rPr>
          <w:u w:val="single"/>
        </w:rPr>
        <w:t>_________________</w:t>
      </w:r>
      <w:r>
        <w:t xml:space="preserve">  от лица Исполнителя, с другой стороны, удостоверяем, что Сторонами достигнуто соглашение о величине договорной цены Услуг по настоящему Договору:</w:t>
      </w:r>
    </w:p>
    <w:p w:rsidR="00CD66F1" w:rsidRPr="00762184" w:rsidRDefault="00CD66F1" w:rsidP="00196CD0">
      <w:pPr>
        <w:ind w:firstLine="851"/>
        <w:jc w:val="both"/>
      </w:pPr>
      <w:r>
        <w:t xml:space="preserve">- цена единицы услуги по доставке документов и сотрудников Контейнерного терминала Забайкальск и АО «РЖД» автомобильным транспортом в выходные и праздничные дни с 08.00 до 17.00, с 17.00 до 08.00, а также на период временной нетрудоспособности и нахождения штатного водителя Заказчика в очередном отпуске: </w:t>
      </w:r>
      <w:r>
        <w:rPr>
          <w:b/>
        </w:rPr>
        <w:t>_____(________)</w:t>
      </w:r>
      <w:r>
        <w:t>руб. в сутки с  учетом всех налогов (кроме НДС)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CD66F1" w:rsidRDefault="00CD66F1" w:rsidP="00196CD0">
      <w:pPr>
        <w:ind w:firstLine="708"/>
        <w:jc w:val="both"/>
      </w:pPr>
      <w:r>
        <w:t>- цена единицы услуги по доставке документов и сотрудников Контейнерного терминала Забайкальск и АО «РЖД» автомобильным транспортом - в рабочие дни с 17.00 до 08.00 составляет: ____(________) руб. за смену, с  учетом всех налогов, (кроме НДС),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CD66F1" w:rsidRPr="00762184" w:rsidRDefault="00CD66F1" w:rsidP="00196CD0">
      <w:pPr>
        <w:jc w:val="both"/>
      </w:pPr>
      <w:r>
        <w:tab/>
        <w:t xml:space="preserve">Сумма платежей по настоящему договору не может превышать: </w:t>
      </w:r>
      <w:r>
        <w:rPr>
          <w:rStyle w:val="FontStyle31"/>
        </w:rPr>
        <w:t xml:space="preserve">2484500 </w:t>
      </w:r>
      <w:r>
        <w:t xml:space="preserve">(два миллиона четыреста восемьдесят четыре тысячи пятьсот)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 </w:t>
      </w:r>
    </w:p>
    <w:p w:rsidR="00CD66F1" w:rsidRDefault="00CD66F1" w:rsidP="00196CD0">
      <w:pPr>
        <w:ind w:firstLine="851"/>
        <w:jc w:val="both"/>
      </w:pPr>
    </w:p>
    <w:tbl>
      <w:tblPr>
        <w:tblW w:w="0" w:type="auto"/>
        <w:tblInd w:w="223" w:type="dxa"/>
        <w:tblLayout w:type="fixed"/>
        <w:tblLook w:val="0000"/>
      </w:tblPr>
      <w:tblGrid>
        <w:gridCol w:w="4705"/>
        <w:gridCol w:w="4139"/>
      </w:tblGrid>
      <w:tr w:rsidR="00CD66F1">
        <w:trPr>
          <w:trHeight w:val="2074"/>
        </w:trPr>
        <w:tc>
          <w:tcPr>
            <w:tcW w:w="4705" w:type="dxa"/>
            <w:shd w:val="clear" w:color="auto" w:fill="auto"/>
          </w:tcPr>
          <w:p w:rsidR="00CD66F1" w:rsidRDefault="00CD66F1" w:rsidP="00196CD0">
            <w:pPr>
              <w:ind w:firstLine="851"/>
            </w:pPr>
            <w:r>
              <w:t>Заказчик:</w:t>
            </w:r>
          </w:p>
          <w:p w:rsidR="00CD66F1" w:rsidRDefault="00CD66F1" w:rsidP="00196CD0">
            <w:pPr>
              <w:ind w:firstLine="851"/>
            </w:pPr>
          </w:p>
          <w:p w:rsidR="00CD66F1" w:rsidRDefault="00CD66F1" w:rsidP="00196CD0">
            <w:pPr>
              <w:ind w:firstLine="851"/>
              <w:rPr>
                <w:vertAlign w:val="superscript"/>
              </w:rPr>
            </w:pPr>
            <w:r>
              <w:t xml:space="preserve">________    </w:t>
            </w:r>
            <w:r>
              <w:rPr>
                <w:u w:val="single"/>
              </w:rPr>
              <w:t>Кудрявцев К.В.</w:t>
            </w:r>
            <w:r>
              <w:t xml:space="preserve"> </w:t>
            </w:r>
          </w:p>
          <w:p w:rsidR="00CD66F1" w:rsidRDefault="00CD66F1" w:rsidP="00196CD0">
            <w:pPr>
              <w:ind w:firstLine="851"/>
            </w:pPr>
            <w:r>
              <w:rPr>
                <w:vertAlign w:val="superscript"/>
              </w:rPr>
              <w:t xml:space="preserve">(подпись)                        (Ф.И.О.)                                     </w:t>
            </w:r>
          </w:p>
        </w:tc>
        <w:tc>
          <w:tcPr>
            <w:tcW w:w="4139" w:type="dxa"/>
            <w:shd w:val="clear" w:color="auto" w:fill="auto"/>
          </w:tcPr>
          <w:p w:rsidR="00CD66F1" w:rsidRDefault="00CD66F1" w:rsidP="00196CD0">
            <w:pPr>
              <w:ind w:firstLine="851"/>
            </w:pPr>
            <w:r>
              <w:t>Исполнитель:</w:t>
            </w:r>
          </w:p>
          <w:p w:rsidR="00CD66F1" w:rsidRDefault="00CD66F1" w:rsidP="00196CD0">
            <w:pPr>
              <w:ind w:firstLine="851"/>
            </w:pPr>
          </w:p>
          <w:p w:rsidR="00CD66F1" w:rsidRPr="0080463F" w:rsidRDefault="00CD66F1" w:rsidP="00196CD0">
            <w:pPr>
              <w:ind w:firstLine="851"/>
            </w:pPr>
            <w:r>
              <w:t xml:space="preserve">_____________________ </w:t>
            </w:r>
          </w:p>
          <w:p w:rsidR="00CD66F1" w:rsidRDefault="00CD66F1" w:rsidP="00196CD0">
            <w:pPr>
              <w:ind w:firstLine="851"/>
            </w:pPr>
            <w:r>
              <w:rPr>
                <w:vertAlign w:val="superscript"/>
              </w:rPr>
              <w:t xml:space="preserve">(подпись)                        (Ф.И.О.)                                     </w:t>
            </w:r>
          </w:p>
        </w:tc>
      </w:tr>
    </w:tbl>
    <w:p w:rsidR="00CD66F1" w:rsidRPr="00F03CCD" w:rsidRDefault="00CD66F1" w:rsidP="00196CD0">
      <w:pPr>
        <w:pBdr>
          <w:top w:val="nil"/>
          <w:left w:val="nil"/>
          <w:bottom w:val="nil"/>
          <w:right w:val="nil"/>
          <w:between w:val="nil"/>
        </w:pBdr>
        <w:ind w:firstLine="851"/>
        <w:rPr>
          <w:color w:val="000000"/>
        </w:rPr>
      </w:pPr>
    </w:p>
    <w:p w:rsidR="00CD66F1" w:rsidRPr="00F03CCD" w:rsidRDefault="00CD66F1" w:rsidP="00196CD0">
      <w:pPr>
        <w:pBdr>
          <w:top w:val="nil"/>
          <w:left w:val="nil"/>
          <w:bottom w:val="nil"/>
          <w:right w:val="nil"/>
          <w:between w:val="nil"/>
        </w:pBdr>
        <w:ind w:left="4536" w:firstLine="851"/>
        <w:rPr>
          <w:color w:val="000000"/>
        </w:rPr>
      </w:pPr>
    </w:p>
    <w:p w:rsidR="00CD66F1" w:rsidRPr="00F03CCD" w:rsidRDefault="00CD66F1" w:rsidP="00196CD0">
      <w:pPr>
        <w:pBdr>
          <w:top w:val="nil"/>
          <w:left w:val="nil"/>
          <w:bottom w:val="nil"/>
          <w:right w:val="nil"/>
          <w:between w:val="nil"/>
        </w:pBdr>
        <w:ind w:left="4536" w:firstLine="851"/>
        <w:rPr>
          <w:color w:val="000000"/>
        </w:rPr>
      </w:pPr>
    </w:p>
    <w:p w:rsidR="00CD66F1" w:rsidRDefault="00CD66F1" w:rsidP="00196CD0">
      <w:pPr>
        <w:pBdr>
          <w:top w:val="nil"/>
          <w:left w:val="nil"/>
          <w:bottom w:val="nil"/>
          <w:right w:val="nil"/>
          <w:between w:val="nil"/>
        </w:pBdr>
        <w:ind w:left="4536" w:firstLine="851"/>
        <w:rPr>
          <w:color w:val="000000"/>
        </w:rPr>
      </w:pPr>
    </w:p>
    <w:p w:rsidR="00CD66F1" w:rsidRDefault="00CD66F1" w:rsidP="00196CD0">
      <w:pPr>
        <w:pBdr>
          <w:top w:val="nil"/>
          <w:left w:val="nil"/>
          <w:bottom w:val="nil"/>
          <w:right w:val="nil"/>
          <w:between w:val="nil"/>
        </w:pBdr>
        <w:ind w:left="4536" w:firstLine="851"/>
        <w:rPr>
          <w:color w:val="000000"/>
        </w:rPr>
      </w:pPr>
    </w:p>
    <w:p w:rsidR="00CD66F1" w:rsidRPr="00F03CCD" w:rsidRDefault="00CD66F1" w:rsidP="00196CD0">
      <w:pPr>
        <w:pBdr>
          <w:top w:val="nil"/>
          <w:left w:val="nil"/>
          <w:bottom w:val="nil"/>
          <w:right w:val="nil"/>
          <w:between w:val="nil"/>
        </w:pBdr>
        <w:ind w:left="4536" w:firstLine="851"/>
        <w:rPr>
          <w:color w:val="000000"/>
        </w:rPr>
      </w:pPr>
    </w:p>
    <w:p w:rsidR="00CD66F1" w:rsidRPr="0027408B" w:rsidRDefault="00CD66F1" w:rsidP="00196CD0">
      <w:pPr>
        <w:pBdr>
          <w:top w:val="nil"/>
          <w:left w:val="nil"/>
          <w:bottom w:val="nil"/>
          <w:right w:val="nil"/>
          <w:between w:val="nil"/>
        </w:pBdr>
        <w:ind w:left="4536" w:firstLine="851"/>
        <w:jc w:val="right"/>
        <w:rPr>
          <w:color w:val="000000"/>
        </w:rPr>
      </w:pPr>
      <w:r>
        <w:rPr>
          <w:color w:val="000000"/>
        </w:rPr>
        <w:lastRenderedPageBreak/>
        <w:t xml:space="preserve">Приложение № 3 </w:t>
      </w:r>
    </w:p>
    <w:p w:rsidR="00CD66F1" w:rsidRPr="0027408B" w:rsidRDefault="00CD66F1" w:rsidP="00196CD0">
      <w:pPr>
        <w:pBdr>
          <w:top w:val="nil"/>
          <w:left w:val="nil"/>
          <w:bottom w:val="nil"/>
          <w:right w:val="nil"/>
          <w:between w:val="nil"/>
        </w:pBdr>
        <w:tabs>
          <w:tab w:val="left" w:pos="5954"/>
        </w:tabs>
        <w:ind w:left="4536" w:firstLine="851"/>
        <w:jc w:val="right"/>
        <w:rPr>
          <w:color w:val="000000"/>
        </w:rPr>
      </w:pPr>
      <w:r>
        <w:rPr>
          <w:color w:val="000000"/>
        </w:rPr>
        <w:t xml:space="preserve">   к Договору на оказание услуг</w:t>
      </w:r>
    </w:p>
    <w:p w:rsidR="00CD66F1" w:rsidRPr="00437C3F" w:rsidRDefault="00CD66F1" w:rsidP="00196CD0">
      <w:pPr>
        <w:pBdr>
          <w:top w:val="nil"/>
          <w:left w:val="nil"/>
          <w:bottom w:val="nil"/>
          <w:right w:val="nil"/>
          <w:between w:val="nil"/>
        </w:pBdr>
        <w:ind w:left="4536" w:firstLine="851"/>
        <w:jc w:val="right"/>
        <w:rPr>
          <w:lang w:eastAsia="ru-RU"/>
        </w:rPr>
      </w:pPr>
      <w:r>
        <w:rPr>
          <w:lang w:eastAsia="ru-RU"/>
        </w:rPr>
        <w:t xml:space="preserve">            №____________________</w:t>
      </w:r>
      <w:r>
        <w:t xml:space="preserve"> </w:t>
      </w:r>
    </w:p>
    <w:p w:rsidR="00CD66F1" w:rsidRPr="0027408B" w:rsidRDefault="00CD66F1" w:rsidP="00196CD0">
      <w:pPr>
        <w:pBdr>
          <w:top w:val="nil"/>
          <w:left w:val="nil"/>
          <w:bottom w:val="nil"/>
          <w:right w:val="nil"/>
          <w:between w:val="nil"/>
        </w:pBdr>
        <w:ind w:left="4536" w:firstLine="851"/>
        <w:jc w:val="right"/>
        <w:rPr>
          <w:color w:val="000000"/>
        </w:rPr>
      </w:pPr>
      <w:r>
        <w:rPr>
          <w:color w:val="000000"/>
        </w:rPr>
        <w:t xml:space="preserve">          от «____»______________ 2021 г</w:t>
      </w:r>
      <w:r>
        <w:t>.</w:t>
      </w:r>
    </w:p>
    <w:p w:rsidR="00CD66F1" w:rsidRPr="0027408B" w:rsidRDefault="00CD66F1" w:rsidP="00196CD0">
      <w:pPr>
        <w:pBdr>
          <w:top w:val="nil"/>
          <w:left w:val="nil"/>
          <w:bottom w:val="nil"/>
          <w:right w:val="nil"/>
          <w:between w:val="nil"/>
        </w:pBdr>
        <w:ind w:firstLine="851"/>
        <w:jc w:val="center"/>
        <w:rPr>
          <w:lang w:eastAsia="ru-RU"/>
        </w:rPr>
      </w:pPr>
    </w:p>
    <w:p w:rsidR="00CD66F1" w:rsidRPr="0027408B" w:rsidRDefault="00CD66F1" w:rsidP="00196CD0">
      <w:pPr>
        <w:pBdr>
          <w:top w:val="nil"/>
          <w:left w:val="nil"/>
          <w:bottom w:val="nil"/>
          <w:right w:val="nil"/>
          <w:between w:val="nil"/>
        </w:pBdr>
        <w:ind w:firstLine="851"/>
        <w:jc w:val="center"/>
        <w:rPr>
          <w:lang w:eastAsia="ru-RU"/>
        </w:rPr>
      </w:pPr>
    </w:p>
    <w:p w:rsidR="00CD66F1" w:rsidRPr="00311259" w:rsidRDefault="00CD66F1" w:rsidP="00CD66F1">
      <w:pPr>
        <w:pStyle w:val="aff7"/>
        <w:numPr>
          <w:ilvl w:val="0"/>
          <w:numId w:val="53"/>
        </w:numPr>
        <w:suppressAutoHyphens w:val="0"/>
        <w:spacing w:line="276" w:lineRule="auto"/>
        <w:ind w:left="0" w:firstLine="851"/>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CD66F1" w:rsidRPr="00311259" w:rsidRDefault="00CD66F1" w:rsidP="00CD66F1">
      <w:pPr>
        <w:pStyle w:val="aff7"/>
        <w:numPr>
          <w:ilvl w:val="0"/>
          <w:numId w:val="53"/>
        </w:numPr>
        <w:pBdr>
          <w:top w:val="nil"/>
          <w:left w:val="nil"/>
          <w:bottom w:val="nil"/>
          <w:right w:val="nil"/>
          <w:between w:val="nil"/>
        </w:pBdr>
        <w:suppressAutoHyphens w:val="0"/>
        <w:spacing w:line="276" w:lineRule="auto"/>
        <w:ind w:left="0" w:firstLine="851"/>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CD66F1" w:rsidRPr="00311259" w:rsidRDefault="00CD66F1" w:rsidP="00CD66F1">
      <w:pPr>
        <w:numPr>
          <w:ilvl w:val="0"/>
          <w:numId w:val="53"/>
        </w:numPr>
        <w:suppressAutoHyphens w:val="0"/>
        <w:autoSpaceDE w:val="0"/>
        <w:autoSpaceDN w:val="0"/>
        <w:spacing w:line="276" w:lineRule="auto"/>
        <w:ind w:left="0" w:firstLine="851"/>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rPr>
          <w:t>https://www.nalog.ru/rn77/taxation/submission_statements/operations/</w:t>
        </w:r>
      </w:hyperlink>
      <w:r>
        <w:t>).</w:t>
      </w:r>
    </w:p>
    <w:p w:rsidR="00CD66F1" w:rsidRPr="00311259" w:rsidRDefault="00CD66F1" w:rsidP="00CD66F1">
      <w:pPr>
        <w:pStyle w:val="aff7"/>
        <w:numPr>
          <w:ilvl w:val="0"/>
          <w:numId w:val="54"/>
        </w:numPr>
        <w:suppressAutoHyphens w:val="0"/>
        <w:spacing w:after="200" w:line="276" w:lineRule="auto"/>
        <w:ind w:left="0" w:firstLine="851"/>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CD66F1" w:rsidRPr="00311259" w:rsidRDefault="00CD66F1" w:rsidP="00CD66F1">
      <w:pPr>
        <w:pStyle w:val="aff7"/>
        <w:numPr>
          <w:ilvl w:val="0"/>
          <w:numId w:val="54"/>
        </w:numPr>
        <w:suppressAutoHyphens w:val="0"/>
        <w:spacing w:after="200" w:line="276" w:lineRule="auto"/>
        <w:ind w:left="0" w:firstLine="851"/>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D66F1" w:rsidRPr="00311259" w:rsidRDefault="00CD66F1" w:rsidP="00CD66F1">
      <w:pPr>
        <w:pStyle w:val="aff7"/>
        <w:numPr>
          <w:ilvl w:val="0"/>
          <w:numId w:val="54"/>
        </w:numPr>
        <w:suppressAutoHyphens w:val="0"/>
        <w:spacing w:after="200" w:line="276" w:lineRule="auto"/>
        <w:ind w:left="0" w:firstLine="851"/>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CD66F1" w:rsidRPr="00311259" w:rsidRDefault="00CD66F1" w:rsidP="00CD66F1">
      <w:pPr>
        <w:pStyle w:val="aff7"/>
        <w:numPr>
          <w:ilvl w:val="0"/>
          <w:numId w:val="54"/>
        </w:numPr>
        <w:suppressAutoHyphens w:val="0"/>
        <w:spacing w:after="200" w:line="276" w:lineRule="auto"/>
        <w:ind w:left="0" w:firstLine="851"/>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lastRenderedPageBreak/>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CD66F1" w:rsidRPr="00311259" w:rsidRDefault="00CD66F1" w:rsidP="00CD66F1">
      <w:pPr>
        <w:pStyle w:val="aff7"/>
        <w:numPr>
          <w:ilvl w:val="0"/>
          <w:numId w:val="54"/>
        </w:numPr>
        <w:suppressAutoHyphens w:val="0"/>
        <w:spacing w:after="200" w:line="276" w:lineRule="auto"/>
        <w:ind w:left="0" w:firstLine="851"/>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D66F1" w:rsidRPr="00311259" w:rsidRDefault="00CD66F1" w:rsidP="00CD66F1">
      <w:pPr>
        <w:pStyle w:val="aff7"/>
        <w:numPr>
          <w:ilvl w:val="0"/>
          <w:numId w:val="54"/>
        </w:numPr>
        <w:suppressAutoHyphens w:val="0"/>
        <w:spacing w:line="276" w:lineRule="auto"/>
        <w:ind w:left="0" w:firstLine="851"/>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D66F1" w:rsidRPr="00311259" w:rsidRDefault="00CD66F1" w:rsidP="00CD66F1">
      <w:pPr>
        <w:pStyle w:val="1fd"/>
        <w:numPr>
          <w:ilvl w:val="0"/>
          <w:numId w:val="54"/>
        </w:numPr>
        <w:shd w:val="clear" w:color="auto" w:fill="auto"/>
        <w:spacing w:before="0" w:after="0" w:line="276" w:lineRule="auto"/>
        <w:ind w:left="0" w:firstLine="851"/>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CD66F1" w:rsidRDefault="00CD66F1" w:rsidP="00196CD0">
      <w:pPr>
        <w:pStyle w:val="aff7"/>
        <w:ind w:left="426" w:firstLine="851"/>
        <w:jc w:val="both"/>
      </w:pPr>
      <w:bookmarkStart w:id="20" w:name="_gjdgxs" w:colFirst="0" w:colLast="0"/>
      <w:bookmarkEnd w:id="20"/>
    </w:p>
    <w:p w:rsidR="00CD66F1" w:rsidRDefault="00CD66F1" w:rsidP="00196CD0">
      <w:pPr>
        <w:pStyle w:val="aff7"/>
        <w:ind w:left="426" w:firstLine="851"/>
        <w:jc w:val="both"/>
      </w:pPr>
    </w:p>
    <w:p w:rsidR="00CD66F1" w:rsidRPr="006716DB" w:rsidRDefault="00CD66F1" w:rsidP="00196CD0">
      <w:pPr>
        <w:pStyle w:val="aff7"/>
        <w:ind w:left="426" w:firstLine="851"/>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CD66F1" w:rsidTr="00196CD0">
        <w:trPr>
          <w:trHeight w:val="2120"/>
        </w:trPr>
        <w:tc>
          <w:tcPr>
            <w:tcW w:w="5495" w:type="dxa"/>
            <w:tcBorders>
              <w:top w:val="nil"/>
              <w:left w:val="nil"/>
              <w:bottom w:val="nil"/>
              <w:right w:val="nil"/>
            </w:tcBorders>
          </w:tcPr>
          <w:p w:rsidR="00CD66F1" w:rsidRDefault="00CD66F1" w:rsidP="00196CD0">
            <w:pPr>
              <w:ind w:firstLine="851"/>
            </w:pPr>
            <w:r>
              <w:t>Заказчик:</w:t>
            </w:r>
          </w:p>
          <w:p w:rsidR="00CD66F1" w:rsidRDefault="00CD66F1" w:rsidP="00196CD0">
            <w:pPr>
              <w:ind w:firstLine="851"/>
            </w:pPr>
          </w:p>
          <w:p w:rsidR="00CD66F1" w:rsidRDefault="00CD66F1" w:rsidP="00196CD0">
            <w:pPr>
              <w:ind w:firstLine="851"/>
              <w:rPr>
                <w:vertAlign w:val="superscript"/>
              </w:rPr>
            </w:pPr>
            <w:r>
              <w:t>________    _</w:t>
            </w:r>
            <w:r>
              <w:rPr>
                <w:u w:val="single"/>
              </w:rPr>
              <w:t xml:space="preserve"> Кудрявцев К.В.</w:t>
            </w:r>
            <w:r>
              <w:t xml:space="preserve"> </w:t>
            </w:r>
          </w:p>
          <w:p w:rsidR="00CD66F1" w:rsidRDefault="00CD66F1" w:rsidP="00196CD0">
            <w:pPr>
              <w:ind w:firstLine="851"/>
            </w:pPr>
            <w:r>
              <w:rPr>
                <w:vertAlign w:val="superscript"/>
              </w:rPr>
              <w:t xml:space="preserve">(подпись)                        (Ф.И.О.)                                     </w:t>
            </w:r>
          </w:p>
        </w:tc>
        <w:tc>
          <w:tcPr>
            <w:tcW w:w="4336" w:type="dxa"/>
            <w:tcBorders>
              <w:top w:val="nil"/>
              <w:left w:val="nil"/>
              <w:bottom w:val="nil"/>
              <w:right w:val="nil"/>
            </w:tcBorders>
          </w:tcPr>
          <w:p w:rsidR="00CD66F1" w:rsidRDefault="00CD66F1" w:rsidP="00196CD0">
            <w:pPr>
              <w:ind w:firstLine="851"/>
            </w:pPr>
            <w:r>
              <w:t>Исполнитель:</w:t>
            </w:r>
          </w:p>
          <w:p w:rsidR="00CD66F1" w:rsidRDefault="00CD66F1" w:rsidP="00196CD0">
            <w:pPr>
              <w:ind w:firstLine="851"/>
            </w:pPr>
          </w:p>
          <w:p w:rsidR="00CD66F1" w:rsidRDefault="00CD66F1" w:rsidP="00196CD0">
            <w:pPr>
              <w:ind w:firstLine="851"/>
              <w:rPr>
                <w:vertAlign w:val="superscript"/>
              </w:rPr>
            </w:pPr>
            <w:r>
              <w:t xml:space="preserve">________    _________________ </w:t>
            </w:r>
          </w:p>
          <w:p w:rsidR="00CD66F1" w:rsidRDefault="00CD66F1" w:rsidP="00196CD0">
            <w:pPr>
              <w:ind w:firstLine="851"/>
            </w:pPr>
            <w:r>
              <w:rPr>
                <w:vertAlign w:val="superscript"/>
              </w:rPr>
              <w:t xml:space="preserve">(подпись)                        (Ф.И.О.)                                     </w:t>
            </w:r>
          </w:p>
        </w:tc>
      </w:tr>
    </w:tbl>
    <w:p w:rsidR="00CD66F1" w:rsidRPr="0027408B" w:rsidRDefault="00CD66F1" w:rsidP="00196CD0">
      <w:pPr>
        <w:pStyle w:val="aff7"/>
        <w:ind w:left="0" w:firstLine="851"/>
        <w:jc w:val="both"/>
      </w:pPr>
    </w:p>
    <w:p w:rsidR="00CD66F1" w:rsidRPr="0027408B" w:rsidRDefault="00CD66F1" w:rsidP="00196CD0">
      <w:pPr>
        <w:pStyle w:val="aff7"/>
        <w:ind w:left="0" w:firstLine="851"/>
        <w:jc w:val="both"/>
      </w:pPr>
    </w:p>
    <w:p w:rsidR="00CD66F1" w:rsidRPr="0027408B" w:rsidRDefault="00CD66F1" w:rsidP="00196CD0">
      <w:pPr>
        <w:pStyle w:val="aff7"/>
        <w:ind w:left="0" w:firstLine="851"/>
        <w:jc w:val="both"/>
      </w:pPr>
    </w:p>
    <w:p w:rsidR="00CD66F1" w:rsidRPr="0027408B" w:rsidRDefault="00CD66F1" w:rsidP="00196CD0">
      <w:pPr>
        <w:pStyle w:val="aff7"/>
        <w:ind w:left="0" w:firstLine="851"/>
        <w:jc w:val="both"/>
      </w:pPr>
    </w:p>
    <w:p w:rsidR="00CD66F1" w:rsidRPr="0027408B" w:rsidRDefault="00CD66F1" w:rsidP="00196CD0">
      <w:pPr>
        <w:pStyle w:val="aff7"/>
        <w:ind w:left="0" w:firstLine="851"/>
        <w:jc w:val="both"/>
      </w:pPr>
    </w:p>
    <w:p w:rsidR="00CD66F1" w:rsidRPr="0027408B" w:rsidRDefault="00CD66F1" w:rsidP="00196CD0">
      <w:pPr>
        <w:pStyle w:val="aff7"/>
        <w:ind w:left="0" w:firstLine="851"/>
        <w:jc w:val="both"/>
      </w:pPr>
    </w:p>
    <w:p w:rsidR="00CD66F1" w:rsidRPr="0027408B" w:rsidRDefault="00CD66F1" w:rsidP="00196CD0">
      <w:pPr>
        <w:pStyle w:val="aff7"/>
        <w:ind w:left="0" w:firstLine="851"/>
        <w:jc w:val="both"/>
      </w:pPr>
    </w:p>
    <w:p w:rsidR="00CD66F1" w:rsidRPr="0027408B" w:rsidRDefault="00CD66F1" w:rsidP="00196CD0">
      <w:pPr>
        <w:pStyle w:val="aff7"/>
        <w:ind w:left="0" w:firstLine="851"/>
        <w:jc w:val="both"/>
      </w:pPr>
    </w:p>
    <w:p w:rsidR="00CD66F1" w:rsidRPr="0027408B" w:rsidRDefault="00CD66F1" w:rsidP="00196CD0">
      <w:pPr>
        <w:pStyle w:val="aff7"/>
        <w:ind w:left="0" w:firstLine="851"/>
        <w:jc w:val="both"/>
      </w:pPr>
    </w:p>
    <w:p w:rsidR="00CD66F1" w:rsidRPr="0027408B" w:rsidRDefault="00CD66F1" w:rsidP="00196CD0">
      <w:pPr>
        <w:pStyle w:val="aff7"/>
        <w:ind w:left="0" w:firstLine="851"/>
        <w:jc w:val="both"/>
      </w:pPr>
    </w:p>
    <w:p w:rsidR="00CD66F1" w:rsidRPr="0027408B" w:rsidRDefault="00CD66F1" w:rsidP="00196CD0">
      <w:pPr>
        <w:pStyle w:val="aff7"/>
        <w:ind w:left="0" w:firstLine="851"/>
        <w:jc w:val="both"/>
      </w:pPr>
    </w:p>
    <w:p w:rsidR="00CD66F1" w:rsidRPr="0027408B" w:rsidRDefault="00CD66F1" w:rsidP="00196CD0">
      <w:pPr>
        <w:pStyle w:val="aff7"/>
        <w:ind w:left="0" w:firstLine="851"/>
        <w:jc w:val="both"/>
      </w:pPr>
    </w:p>
    <w:p w:rsidR="00CD66F1" w:rsidRDefault="00CD66F1" w:rsidP="00196CD0">
      <w:pPr>
        <w:pBdr>
          <w:top w:val="nil"/>
          <w:left w:val="nil"/>
          <w:bottom w:val="nil"/>
          <w:right w:val="nil"/>
          <w:between w:val="nil"/>
        </w:pBdr>
        <w:ind w:left="4536" w:firstLine="851"/>
        <w:rPr>
          <w:color w:val="000000"/>
        </w:rPr>
      </w:pPr>
    </w:p>
    <w:p w:rsidR="00CD66F1" w:rsidRDefault="00CD66F1" w:rsidP="00196CD0">
      <w:pPr>
        <w:pBdr>
          <w:top w:val="nil"/>
          <w:left w:val="nil"/>
          <w:bottom w:val="nil"/>
          <w:right w:val="nil"/>
          <w:between w:val="nil"/>
        </w:pBdr>
        <w:ind w:left="4536" w:firstLine="851"/>
        <w:rPr>
          <w:color w:val="000000"/>
        </w:rPr>
      </w:pPr>
    </w:p>
    <w:p w:rsidR="00CD66F1" w:rsidRDefault="00CD66F1" w:rsidP="00196CD0">
      <w:pPr>
        <w:pBdr>
          <w:top w:val="nil"/>
          <w:left w:val="nil"/>
          <w:bottom w:val="nil"/>
          <w:right w:val="nil"/>
          <w:between w:val="nil"/>
        </w:pBdr>
        <w:ind w:left="4536" w:firstLine="851"/>
        <w:rPr>
          <w:color w:val="000000"/>
        </w:rPr>
      </w:pPr>
    </w:p>
    <w:p w:rsidR="00CD66F1" w:rsidRDefault="00CD66F1" w:rsidP="00196CD0">
      <w:pPr>
        <w:pBdr>
          <w:top w:val="nil"/>
          <w:left w:val="nil"/>
          <w:bottom w:val="nil"/>
          <w:right w:val="nil"/>
          <w:between w:val="nil"/>
        </w:pBdr>
        <w:ind w:left="4536" w:firstLine="851"/>
        <w:rPr>
          <w:color w:val="000000"/>
        </w:rPr>
      </w:pPr>
    </w:p>
    <w:p w:rsidR="00CD66F1" w:rsidRDefault="00CD66F1" w:rsidP="00196CD0">
      <w:pPr>
        <w:pBdr>
          <w:top w:val="nil"/>
          <w:left w:val="nil"/>
          <w:bottom w:val="nil"/>
          <w:right w:val="nil"/>
          <w:between w:val="nil"/>
        </w:pBdr>
        <w:ind w:left="4536" w:firstLine="851"/>
        <w:rPr>
          <w:color w:val="000000"/>
        </w:rPr>
      </w:pPr>
    </w:p>
    <w:p w:rsidR="00CD66F1" w:rsidRDefault="00CD66F1" w:rsidP="00196CD0">
      <w:pPr>
        <w:pBdr>
          <w:top w:val="nil"/>
          <w:left w:val="nil"/>
          <w:bottom w:val="nil"/>
          <w:right w:val="nil"/>
          <w:between w:val="nil"/>
        </w:pBdr>
        <w:ind w:left="4536" w:firstLine="851"/>
        <w:rPr>
          <w:color w:val="000000"/>
        </w:rPr>
      </w:pPr>
    </w:p>
    <w:p w:rsidR="00CD66F1" w:rsidRDefault="00CD66F1" w:rsidP="00196CD0">
      <w:pPr>
        <w:pBdr>
          <w:top w:val="nil"/>
          <w:left w:val="nil"/>
          <w:bottom w:val="nil"/>
          <w:right w:val="nil"/>
          <w:between w:val="nil"/>
        </w:pBdr>
        <w:ind w:left="4536" w:firstLine="851"/>
        <w:rPr>
          <w:color w:val="000000"/>
        </w:rPr>
      </w:pPr>
    </w:p>
    <w:p w:rsidR="008F1AE1" w:rsidRDefault="008F1AE1" w:rsidP="00196CD0">
      <w:pPr>
        <w:pBdr>
          <w:top w:val="nil"/>
          <w:left w:val="nil"/>
          <w:bottom w:val="nil"/>
          <w:right w:val="nil"/>
          <w:between w:val="nil"/>
        </w:pBdr>
        <w:ind w:left="4536" w:firstLine="851"/>
        <w:rPr>
          <w:color w:val="000000"/>
        </w:rPr>
      </w:pPr>
    </w:p>
    <w:p w:rsidR="00CD66F1" w:rsidRDefault="00CD66F1" w:rsidP="00196CD0">
      <w:pPr>
        <w:pBdr>
          <w:top w:val="nil"/>
          <w:left w:val="nil"/>
          <w:bottom w:val="nil"/>
          <w:right w:val="nil"/>
          <w:between w:val="nil"/>
        </w:pBdr>
        <w:ind w:left="4536" w:firstLine="851"/>
        <w:rPr>
          <w:color w:val="000000"/>
        </w:rPr>
      </w:pPr>
    </w:p>
    <w:p w:rsidR="00CD66F1" w:rsidRDefault="00CD66F1" w:rsidP="00196CD0">
      <w:pPr>
        <w:pBdr>
          <w:top w:val="nil"/>
          <w:left w:val="nil"/>
          <w:bottom w:val="nil"/>
          <w:right w:val="nil"/>
          <w:between w:val="nil"/>
        </w:pBdr>
        <w:ind w:left="4536" w:firstLine="851"/>
        <w:rPr>
          <w:color w:val="000000"/>
        </w:rPr>
      </w:pPr>
    </w:p>
    <w:p w:rsidR="00CD66F1" w:rsidRDefault="00CD66F1" w:rsidP="00196CD0">
      <w:pPr>
        <w:pBdr>
          <w:top w:val="nil"/>
          <w:left w:val="nil"/>
          <w:bottom w:val="nil"/>
          <w:right w:val="nil"/>
          <w:between w:val="nil"/>
        </w:pBdr>
        <w:ind w:left="4536" w:firstLine="851"/>
        <w:rPr>
          <w:color w:val="000000"/>
        </w:rPr>
      </w:pPr>
    </w:p>
    <w:p w:rsidR="00CD66F1" w:rsidRPr="007F170E" w:rsidRDefault="00CD66F1" w:rsidP="00196CD0">
      <w:pPr>
        <w:pBdr>
          <w:top w:val="nil"/>
          <w:left w:val="nil"/>
          <w:bottom w:val="nil"/>
          <w:right w:val="nil"/>
          <w:between w:val="nil"/>
        </w:pBdr>
        <w:ind w:left="4536" w:firstLine="851"/>
        <w:jc w:val="right"/>
        <w:rPr>
          <w:color w:val="000000"/>
        </w:rPr>
      </w:pPr>
      <w:r>
        <w:rPr>
          <w:color w:val="000000"/>
        </w:rPr>
        <w:lastRenderedPageBreak/>
        <w:t xml:space="preserve">Приложение № 3а </w:t>
      </w:r>
    </w:p>
    <w:p w:rsidR="00CD66F1" w:rsidRPr="0027408B" w:rsidRDefault="00CD66F1" w:rsidP="00196CD0">
      <w:pPr>
        <w:pBdr>
          <w:top w:val="nil"/>
          <w:left w:val="nil"/>
          <w:bottom w:val="nil"/>
          <w:right w:val="nil"/>
          <w:between w:val="nil"/>
        </w:pBdr>
        <w:tabs>
          <w:tab w:val="left" w:pos="5954"/>
        </w:tabs>
        <w:ind w:left="4536" w:firstLine="851"/>
        <w:jc w:val="right"/>
        <w:rPr>
          <w:color w:val="000000"/>
        </w:rPr>
      </w:pPr>
      <w:r>
        <w:rPr>
          <w:color w:val="000000"/>
        </w:rPr>
        <w:t xml:space="preserve">   к Договору на оказание услуг</w:t>
      </w:r>
    </w:p>
    <w:p w:rsidR="00CD66F1" w:rsidRPr="00437C3F" w:rsidRDefault="00CD66F1" w:rsidP="00196CD0">
      <w:pPr>
        <w:pBdr>
          <w:top w:val="nil"/>
          <w:left w:val="nil"/>
          <w:bottom w:val="nil"/>
          <w:right w:val="nil"/>
          <w:between w:val="nil"/>
        </w:pBdr>
        <w:ind w:left="4536" w:firstLine="851"/>
        <w:jc w:val="right"/>
        <w:rPr>
          <w:lang w:eastAsia="ru-RU"/>
        </w:rPr>
      </w:pPr>
      <w:r>
        <w:rPr>
          <w:lang w:eastAsia="ru-RU"/>
        </w:rPr>
        <w:t xml:space="preserve">            № ____________________</w:t>
      </w:r>
    </w:p>
    <w:p w:rsidR="00CD66F1" w:rsidRPr="0027408B" w:rsidRDefault="00CD66F1" w:rsidP="00196CD0">
      <w:pPr>
        <w:pBdr>
          <w:top w:val="nil"/>
          <w:left w:val="nil"/>
          <w:bottom w:val="nil"/>
          <w:right w:val="nil"/>
          <w:between w:val="nil"/>
        </w:pBdr>
        <w:ind w:left="4536" w:firstLine="851"/>
        <w:jc w:val="right"/>
        <w:rPr>
          <w:color w:val="000000"/>
        </w:rPr>
      </w:pPr>
      <w:r>
        <w:rPr>
          <w:color w:val="000000"/>
        </w:rPr>
        <w:t xml:space="preserve">                от «____»____________2021 г</w:t>
      </w:r>
      <w:r>
        <w:t>.</w:t>
      </w:r>
    </w:p>
    <w:p w:rsidR="00CD66F1" w:rsidRPr="007F170E" w:rsidRDefault="00CD66F1" w:rsidP="00196CD0">
      <w:pPr>
        <w:pBdr>
          <w:top w:val="nil"/>
          <w:left w:val="nil"/>
          <w:bottom w:val="nil"/>
          <w:right w:val="nil"/>
          <w:between w:val="nil"/>
        </w:pBdr>
        <w:ind w:left="720" w:firstLine="851"/>
        <w:jc w:val="center"/>
        <w:rPr>
          <w:color w:val="000000"/>
        </w:rPr>
      </w:pPr>
    </w:p>
    <w:p w:rsidR="00CD66F1" w:rsidRPr="0027408B" w:rsidRDefault="00CD66F1" w:rsidP="00196CD0">
      <w:pPr>
        <w:pBdr>
          <w:top w:val="nil"/>
          <w:left w:val="nil"/>
          <w:bottom w:val="nil"/>
          <w:right w:val="nil"/>
          <w:between w:val="nil"/>
        </w:pBdr>
        <w:ind w:left="720" w:firstLine="851"/>
        <w:rPr>
          <w:color w:val="000000"/>
        </w:rPr>
      </w:pPr>
      <w:r>
        <w:rPr>
          <w:color w:val="000000"/>
        </w:rPr>
        <w:t>Перечень и формат электронных документов</w:t>
      </w:r>
    </w:p>
    <w:tbl>
      <w:tblPr>
        <w:tblW w:w="990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4"/>
        <w:gridCol w:w="3618"/>
        <w:gridCol w:w="1146"/>
        <w:gridCol w:w="4025"/>
        <w:gridCol w:w="332"/>
      </w:tblGrid>
      <w:tr w:rsidR="00CD66F1" w:rsidTr="00196CD0">
        <w:trPr>
          <w:gridBefore w:val="1"/>
          <w:gridAfter w:val="1"/>
          <w:wBefore w:w="30" w:type="dxa"/>
          <w:wAfter w:w="332" w:type="dxa"/>
          <w:trHeight w:val="781"/>
        </w:trPr>
        <w:tc>
          <w:tcPr>
            <w:tcW w:w="754" w:type="dxa"/>
            <w:tcBorders>
              <w:top w:val="single" w:sz="4" w:space="0" w:color="000000"/>
              <w:left w:val="single" w:sz="4" w:space="0" w:color="000000"/>
              <w:bottom w:val="single" w:sz="4" w:space="0" w:color="000000"/>
              <w:right w:val="single" w:sz="4" w:space="0" w:color="000000"/>
            </w:tcBorders>
          </w:tcPr>
          <w:p w:rsidR="00CD66F1" w:rsidRPr="0027408B" w:rsidRDefault="00CD66F1" w:rsidP="00196CD0">
            <w:pPr>
              <w:ind w:firstLine="851"/>
              <w:jc w:val="center"/>
              <w:rPr>
                <w:color w:val="000000"/>
              </w:rPr>
            </w:pPr>
            <w:r>
              <w:t>№</w:t>
            </w:r>
          </w:p>
        </w:tc>
        <w:tc>
          <w:tcPr>
            <w:tcW w:w="3618" w:type="dxa"/>
            <w:tcBorders>
              <w:top w:val="single" w:sz="4" w:space="0" w:color="000000"/>
              <w:left w:val="single" w:sz="4" w:space="0" w:color="000000"/>
              <w:bottom w:val="single" w:sz="4" w:space="0" w:color="000000"/>
              <w:right w:val="single" w:sz="4" w:space="0" w:color="000000"/>
            </w:tcBorders>
          </w:tcPr>
          <w:p w:rsidR="00CD66F1" w:rsidRPr="0027408B" w:rsidRDefault="00CD66F1" w:rsidP="00196CD0">
            <w:pPr>
              <w:pBdr>
                <w:top w:val="nil"/>
                <w:left w:val="nil"/>
                <w:bottom w:val="nil"/>
                <w:right w:val="nil"/>
                <w:between w:val="nil"/>
              </w:pBdr>
              <w:ind w:left="101"/>
              <w:jc w:val="center"/>
              <w:rPr>
                <w:color w:val="000000"/>
              </w:rPr>
            </w:pPr>
            <w:r>
              <w:rPr>
                <w:color w:val="000000"/>
              </w:rPr>
              <w:t>Наименование</w:t>
            </w:r>
          </w:p>
          <w:p w:rsidR="00CD66F1" w:rsidRPr="0027408B" w:rsidRDefault="00CD66F1" w:rsidP="00196CD0">
            <w:pPr>
              <w:pBdr>
                <w:top w:val="nil"/>
                <w:left w:val="nil"/>
                <w:bottom w:val="nil"/>
                <w:right w:val="nil"/>
                <w:between w:val="nil"/>
              </w:pBdr>
              <w:ind w:left="101"/>
              <w:jc w:val="center"/>
              <w:rPr>
                <w:color w:val="000000"/>
              </w:rPr>
            </w:pPr>
            <w:r>
              <w:rPr>
                <w:color w:val="000000"/>
              </w:rPr>
              <w:t>электронного документа</w:t>
            </w:r>
            <w:r>
              <w:rPr>
                <w:color w:val="000000"/>
                <w:vertAlign w:val="superscript"/>
              </w:rPr>
              <w:footnoteReference w:id="4"/>
            </w:r>
          </w:p>
        </w:tc>
        <w:tc>
          <w:tcPr>
            <w:tcW w:w="5171" w:type="dxa"/>
            <w:gridSpan w:val="2"/>
            <w:tcBorders>
              <w:top w:val="single" w:sz="4" w:space="0" w:color="000000"/>
              <w:left w:val="single" w:sz="4" w:space="0" w:color="000000"/>
              <w:bottom w:val="single" w:sz="4" w:space="0" w:color="000000"/>
              <w:right w:val="single" w:sz="4" w:space="0" w:color="000000"/>
            </w:tcBorders>
          </w:tcPr>
          <w:p w:rsidR="00CD66F1" w:rsidRPr="0027408B" w:rsidRDefault="00CD66F1" w:rsidP="00196CD0">
            <w:pPr>
              <w:pBdr>
                <w:top w:val="nil"/>
                <w:left w:val="nil"/>
                <w:bottom w:val="nil"/>
                <w:right w:val="nil"/>
                <w:between w:val="nil"/>
              </w:pBdr>
              <w:ind w:left="470"/>
              <w:jc w:val="center"/>
              <w:rPr>
                <w:color w:val="000000"/>
              </w:rPr>
            </w:pPr>
            <w:r>
              <w:rPr>
                <w:color w:val="000000"/>
              </w:rPr>
              <w:t>Формат электронного документа</w:t>
            </w:r>
          </w:p>
        </w:tc>
      </w:tr>
      <w:tr w:rsidR="00CD66F1" w:rsidTr="00196CD0">
        <w:trPr>
          <w:gridBefore w:val="1"/>
          <w:gridAfter w:val="1"/>
          <w:wBefore w:w="30" w:type="dxa"/>
          <w:wAfter w:w="332" w:type="dxa"/>
          <w:trHeight w:val="3794"/>
        </w:trPr>
        <w:tc>
          <w:tcPr>
            <w:tcW w:w="754" w:type="dxa"/>
            <w:tcBorders>
              <w:top w:val="single" w:sz="4" w:space="0" w:color="000000"/>
              <w:left w:val="single" w:sz="4" w:space="0" w:color="000000"/>
              <w:right w:val="single" w:sz="4" w:space="0" w:color="000000"/>
            </w:tcBorders>
            <w:shd w:val="clear" w:color="auto" w:fill="auto"/>
          </w:tcPr>
          <w:p w:rsidR="00CD66F1" w:rsidRPr="0027408B" w:rsidRDefault="00CD66F1" w:rsidP="00196CD0">
            <w:pPr>
              <w:pBdr>
                <w:top w:val="nil"/>
                <w:left w:val="nil"/>
                <w:bottom w:val="nil"/>
                <w:right w:val="nil"/>
                <w:between w:val="nil"/>
              </w:pBdr>
              <w:ind w:left="720" w:firstLine="851"/>
              <w:jc w:val="center"/>
              <w:rPr>
                <w:color w:val="000000"/>
              </w:rPr>
            </w:pPr>
            <w:r>
              <w:rPr>
                <w:color w:val="000000"/>
              </w:rPr>
              <w:t>1.</w:t>
            </w:r>
          </w:p>
          <w:p w:rsidR="00CD66F1" w:rsidRPr="0027408B" w:rsidRDefault="00CD66F1" w:rsidP="00196CD0">
            <w:pPr>
              <w:pBdr>
                <w:top w:val="nil"/>
                <w:left w:val="nil"/>
                <w:bottom w:val="nil"/>
                <w:right w:val="nil"/>
                <w:between w:val="nil"/>
              </w:pBdr>
              <w:ind w:firstLine="851"/>
              <w:jc w:val="center"/>
              <w:rPr>
                <w:color w:val="000000"/>
              </w:rPr>
            </w:pPr>
          </w:p>
        </w:tc>
        <w:tc>
          <w:tcPr>
            <w:tcW w:w="3618" w:type="dxa"/>
            <w:tcBorders>
              <w:top w:val="single" w:sz="4" w:space="0" w:color="000000"/>
              <w:left w:val="single" w:sz="4" w:space="0" w:color="000000"/>
              <w:right w:val="single" w:sz="4" w:space="0" w:color="000000"/>
            </w:tcBorders>
            <w:shd w:val="clear" w:color="auto" w:fill="auto"/>
          </w:tcPr>
          <w:p w:rsidR="00CD66F1" w:rsidRPr="0027408B" w:rsidRDefault="00CD66F1" w:rsidP="00196CD0">
            <w:pPr>
              <w:pBdr>
                <w:top w:val="nil"/>
                <w:left w:val="nil"/>
                <w:bottom w:val="nil"/>
                <w:right w:val="nil"/>
                <w:between w:val="nil"/>
              </w:pBdr>
              <w:ind w:left="101"/>
              <w:jc w:val="center"/>
              <w:rPr>
                <w:i/>
                <w:color w:val="000000"/>
              </w:rPr>
            </w:pPr>
            <w:r>
              <w:rPr>
                <w:i/>
                <w:color w:val="000000"/>
              </w:rPr>
              <w:t>Универсальный передаточный документ УПД</w:t>
            </w:r>
          </w:p>
          <w:p w:rsidR="00CD66F1" w:rsidRDefault="00CD66F1" w:rsidP="00196CD0">
            <w:pPr>
              <w:pBdr>
                <w:top w:val="nil"/>
                <w:left w:val="nil"/>
                <w:bottom w:val="nil"/>
                <w:right w:val="nil"/>
                <w:between w:val="nil"/>
              </w:pBdr>
              <w:ind w:left="101"/>
              <w:jc w:val="center"/>
              <w:rPr>
                <w:i/>
                <w:color w:val="000000"/>
              </w:rPr>
            </w:pPr>
          </w:p>
          <w:p w:rsidR="00CD66F1" w:rsidRPr="0027408B" w:rsidRDefault="00CD66F1" w:rsidP="00196CD0">
            <w:pPr>
              <w:pBdr>
                <w:top w:val="nil"/>
                <w:left w:val="nil"/>
                <w:bottom w:val="nil"/>
                <w:right w:val="nil"/>
                <w:between w:val="nil"/>
              </w:pBdr>
              <w:ind w:left="101"/>
              <w:jc w:val="center"/>
              <w:rPr>
                <w:i/>
                <w:color w:val="000000"/>
              </w:rPr>
            </w:pPr>
            <w:r>
              <w:rPr>
                <w:i/>
                <w:color w:val="000000"/>
              </w:rPr>
              <w:t>Акт о выполненных работах (оказанных услугах)</w:t>
            </w:r>
          </w:p>
          <w:p w:rsidR="00CD66F1" w:rsidRDefault="00CD66F1" w:rsidP="00196CD0">
            <w:pPr>
              <w:pBdr>
                <w:top w:val="nil"/>
                <w:left w:val="nil"/>
                <w:bottom w:val="nil"/>
                <w:right w:val="nil"/>
                <w:between w:val="nil"/>
              </w:pBdr>
              <w:ind w:left="101"/>
              <w:jc w:val="center"/>
              <w:rPr>
                <w:i/>
                <w:color w:val="000000"/>
              </w:rPr>
            </w:pPr>
          </w:p>
          <w:p w:rsidR="00CD66F1" w:rsidRPr="0027408B" w:rsidRDefault="00CD66F1" w:rsidP="00196CD0">
            <w:pPr>
              <w:pBdr>
                <w:top w:val="nil"/>
                <w:left w:val="nil"/>
                <w:bottom w:val="nil"/>
                <w:right w:val="nil"/>
                <w:between w:val="nil"/>
              </w:pBdr>
              <w:ind w:left="101"/>
              <w:jc w:val="center"/>
              <w:rPr>
                <w:color w:val="000000"/>
              </w:rPr>
            </w:pPr>
          </w:p>
        </w:tc>
        <w:tc>
          <w:tcPr>
            <w:tcW w:w="5171" w:type="dxa"/>
            <w:gridSpan w:val="2"/>
            <w:tcBorders>
              <w:top w:val="single" w:sz="4" w:space="0" w:color="000000"/>
              <w:left w:val="single" w:sz="4" w:space="0" w:color="000000"/>
              <w:right w:val="single" w:sz="4" w:space="0" w:color="000000"/>
            </w:tcBorders>
            <w:shd w:val="clear" w:color="auto" w:fill="auto"/>
          </w:tcPr>
          <w:p w:rsidR="00CD66F1" w:rsidRPr="0027408B" w:rsidRDefault="00CD66F1" w:rsidP="00196CD0">
            <w:pPr>
              <w:pBdr>
                <w:top w:val="nil"/>
                <w:left w:val="nil"/>
                <w:bottom w:val="nil"/>
                <w:right w:val="nil"/>
                <w:between w:val="nil"/>
              </w:pBdr>
              <w:ind w:left="470"/>
              <w:jc w:val="center"/>
              <w:rPr>
                <w:color w:val="000000"/>
              </w:rPr>
            </w:pPr>
            <w:r>
              <w:rPr>
                <w:color w:val="000000"/>
              </w:rPr>
              <w:t>XML, утв. приказом ФНС России от 19.12.2018 №ММВ-7-15/820@ с уточнениями.</w:t>
            </w:r>
          </w:p>
          <w:p w:rsidR="00CD66F1" w:rsidRPr="0027408B" w:rsidRDefault="00CD66F1" w:rsidP="00196CD0">
            <w:pPr>
              <w:pBdr>
                <w:top w:val="nil"/>
                <w:left w:val="nil"/>
                <w:bottom w:val="nil"/>
                <w:right w:val="nil"/>
                <w:between w:val="nil"/>
              </w:pBdr>
              <w:ind w:left="470"/>
              <w:jc w:val="center"/>
              <w:rPr>
                <w:color w:val="000000"/>
              </w:rPr>
            </w:pPr>
            <w:r>
              <w:rPr>
                <w:color w:val="000000"/>
              </w:rPr>
              <w:t>С обязательным заполнением в группе «ИнфПолФХЖ1»:</w:t>
            </w:r>
          </w:p>
          <w:p w:rsidR="00CD66F1" w:rsidRPr="0027408B" w:rsidRDefault="00CD66F1" w:rsidP="00196CD0">
            <w:pPr>
              <w:pBdr>
                <w:top w:val="nil"/>
                <w:left w:val="nil"/>
                <w:bottom w:val="nil"/>
                <w:right w:val="nil"/>
                <w:between w:val="nil"/>
              </w:pBdr>
              <w:ind w:left="470"/>
              <w:jc w:val="center"/>
              <w:rPr>
                <w:color w:val="000000"/>
              </w:rPr>
            </w:pPr>
            <w:r>
              <w:rPr>
                <w:color w:val="000000"/>
              </w:rPr>
              <w:t>1. элемента «ОснПер»:</w:t>
            </w:r>
          </w:p>
          <w:p w:rsidR="00CD66F1" w:rsidRPr="0027408B" w:rsidRDefault="00CD66F1" w:rsidP="00196CD0">
            <w:pPr>
              <w:pBdr>
                <w:top w:val="nil"/>
                <w:left w:val="nil"/>
                <w:bottom w:val="nil"/>
                <w:right w:val="nil"/>
                <w:between w:val="nil"/>
              </w:pBdr>
              <w:ind w:left="470"/>
              <w:jc w:val="center"/>
              <w:rPr>
                <w:color w:val="000000"/>
              </w:rPr>
            </w:pPr>
            <w:r>
              <w:rPr>
                <w:color w:val="000000"/>
              </w:rPr>
              <w:t>в поле «НаимОсн» указать  «Договор»,</w:t>
            </w:r>
          </w:p>
          <w:p w:rsidR="00CD66F1" w:rsidRPr="0027408B" w:rsidRDefault="00CD66F1" w:rsidP="00196CD0">
            <w:pPr>
              <w:pBdr>
                <w:top w:val="nil"/>
                <w:left w:val="nil"/>
                <w:bottom w:val="nil"/>
                <w:right w:val="nil"/>
                <w:between w:val="nil"/>
              </w:pBdr>
              <w:ind w:left="470"/>
              <w:jc w:val="center"/>
              <w:rPr>
                <w:color w:val="000000"/>
              </w:rPr>
            </w:pPr>
            <w:r>
              <w:rPr>
                <w:color w:val="000000"/>
              </w:rPr>
              <w:t>в поле «НомерОсн» указать «_______</w:t>
            </w:r>
            <w:r>
              <w:rPr>
                <w:color w:val="000000"/>
                <w:vertAlign w:val="superscript"/>
              </w:rPr>
              <w:footnoteReference w:id="5"/>
            </w:r>
            <w:r>
              <w:rPr>
                <w:color w:val="000000"/>
              </w:rPr>
              <w:t>»,</w:t>
            </w:r>
          </w:p>
          <w:p w:rsidR="00CD66F1" w:rsidRPr="0027408B" w:rsidRDefault="00CD66F1" w:rsidP="00196CD0">
            <w:pPr>
              <w:pBdr>
                <w:top w:val="nil"/>
                <w:left w:val="nil"/>
                <w:bottom w:val="nil"/>
                <w:right w:val="nil"/>
                <w:between w:val="nil"/>
              </w:pBdr>
              <w:ind w:left="470"/>
              <w:jc w:val="center"/>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6"/>
            </w:r>
            <w:r>
              <w:rPr>
                <w:color w:val="000000"/>
              </w:rPr>
              <w:t>».</w:t>
            </w:r>
          </w:p>
        </w:tc>
      </w:tr>
      <w:tr w:rsidR="00CD66F1" w:rsidTr="00196CD0">
        <w:trPr>
          <w:gridBefore w:val="1"/>
          <w:gridAfter w:val="1"/>
          <w:wBefore w:w="30" w:type="dxa"/>
          <w:wAfter w:w="332" w:type="dxa"/>
          <w:trHeight w:val="988"/>
        </w:trPr>
        <w:tc>
          <w:tcPr>
            <w:tcW w:w="754" w:type="dxa"/>
            <w:tcBorders>
              <w:top w:val="single" w:sz="4" w:space="0" w:color="000000"/>
              <w:left w:val="single" w:sz="4" w:space="0" w:color="000000"/>
              <w:bottom w:val="single" w:sz="4" w:space="0" w:color="000000"/>
              <w:right w:val="single" w:sz="4" w:space="0" w:color="000000"/>
            </w:tcBorders>
          </w:tcPr>
          <w:p w:rsidR="00CD66F1" w:rsidRPr="0027408B" w:rsidRDefault="00CD66F1" w:rsidP="00196CD0">
            <w:pPr>
              <w:pBdr>
                <w:top w:val="nil"/>
                <w:left w:val="nil"/>
                <w:bottom w:val="nil"/>
                <w:right w:val="nil"/>
                <w:between w:val="nil"/>
              </w:pBdr>
              <w:ind w:left="720" w:firstLine="851"/>
              <w:jc w:val="center"/>
              <w:rPr>
                <w:color w:val="000000"/>
              </w:rPr>
            </w:pPr>
            <w:r>
              <w:rPr>
                <w:color w:val="000000"/>
              </w:rPr>
              <w:t>2.</w:t>
            </w:r>
          </w:p>
        </w:tc>
        <w:tc>
          <w:tcPr>
            <w:tcW w:w="3618" w:type="dxa"/>
            <w:tcBorders>
              <w:top w:val="single" w:sz="4" w:space="0" w:color="000000"/>
              <w:left w:val="single" w:sz="4" w:space="0" w:color="000000"/>
              <w:bottom w:val="single" w:sz="4" w:space="0" w:color="000000"/>
              <w:right w:val="single" w:sz="4" w:space="0" w:color="000000"/>
            </w:tcBorders>
          </w:tcPr>
          <w:p w:rsidR="00CD66F1" w:rsidRPr="00DB2155" w:rsidRDefault="00CD66F1" w:rsidP="00196CD0">
            <w:pPr>
              <w:pBdr>
                <w:top w:val="nil"/>
                <w:left w:val="nil"/>
                <w:bottom w:val="nil"/>
                <w:right w:val="nil"/>
                <w:between w:val="nil"/>
              </w:pBdr>
              <w:ind w:left="101"/>
              <w:jc w:val="cente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w:t>
            </w:r>
          </w:p>
        </w:tc>
        <w:tc>
          <w:tcPr>
            <w:tcW w:w="5171" w:type="dxa"/>
            <w:gridSpan w:val="2"/>
            <w:tcBorders>
              <w:top w:val="single" w:sz="4" w:space="0" w:color="000000"/>
              <w:left w:val="single" w:sz="4" w:space="0" w:color="000000"/>
              <w:bottom w:val="single" w:sz="4" w:space="0" w:color="000000"/>
              <w:right w:val="single" w:sz="4" w:space="0" w:color="000000"/>
            </w:tcBorders>
          </w:tcPr>
          <w:p w:rsidR="00CD66F1" w:rsidRPr="0027408B" w:rsidRDefault="00CD66F1" w:rsidP="00196CD0">
            <w:pPr>
              <w:pBdr>
                <w:top w:val="nil"/>
                <w:left w:val="nil"/>
                <w:bottom w:val="nil"/>
                <w:right w:val="nil"/>
                <w:between w:val="nil"/>
              </w:pBdr>
              <w:ind w:left="470"/>
              <w:jc w:val="center"/>
              <w:rPr>
                <w:color w:val="000000"/>
              </w:rPr>
            </w:pPr>
            <w:r>
              <w:rPr>
                <w:color w:val="000000"/>
              </w:rPr>
              <w:t>XML, утв. приказом ФНС России от 13.04.2016 № ММВ-7-15/189@ с уточнениями.</w:t>
            </w:r>
          </w:p>
        </w:tc>
      </w:tr>
      <w:tr w:rsidR="00CD66F1" w:rsidTr="00196CD0">
        <w:trPr>
          <w:trHeight w:val="1624"/>
        </w:trPr>
        <w:tc>
          <w:tcPr>
            <w:tcW w:w="5548" w:type="dxa"/>
            <w:gridSpan w:val="4"/>
            <w:tcBorders>
              <w:top w:val="nil"/>
              <w:left w:val="nil"/>
              <w:bottom w:val="nil"/>
              <w:right w:val="nil"/>
            </w:tcBorders>
          </w:tcPr>
          <w:p w:rsidR="00CD66F1" w:rsidRDefault="00CD66F1" w:rsidP="00196CD0">
            <w:pPr>
              <w:ind w:firstLine="851"/>
              <w:jc w:val="center"/>
            </w:pPr>
          </w:p>
        </w:tc>
        <w:tc>
          <w:tcPr>
            <w:tcW w:w="4357" w:type="dxa"/>
            <w:gridSpan w:val="2"/>
            <w:tcBorders>
              <w:top w:val="nil"/>
              <w:left w:val="nil"/>
              <w:bottom w:val="nil"/>
              <w:right w:val="nil"/>
            </w:tcBorders>
          </w:tcPr>
          <w:p w:rsidR="00CD66F1" w:rsidRDefault="00CD66F1" w:rsidP="00196CD0">
            <w:pPr>
              <w:ind w:firstLine="851"/>
              <w:jc w:val="center"/>
            </w:pPr>
          </w:p>
        </w:tc>
      </w:tr>
    </w:tbl>
    <w:p w:rsidR="00CD66F1" w:rsidRDefault="00CD66F1" w:rsidP="00196CD0">
      <w:pPr>
        <w:ind w:firstLine="851"/>
        <w:jc w:val="right"/>
        <w:rPr>
          <w:sz w:val="20"/>
        </w:rPr>
      </w:pPr>
    </w:p>
    <w:p w:rsidR="00CD66F1" w:rsidRDefault="00CD66F1" w:rsidP="00196CD0">
      <w:pPr>
        <w:ind w:firstLine="851"/>
        <w:jc w:val="right"/>
        <w:rPr>
          <w:sz w:val="20"/>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CD66F1" w:rsidTr="00196CD0">
        <w:trPr>
          <w:trHeight w:val="2120"/>
        </w:trPr>
        <w:tc>
          <w:tcPr>
            <w:tcW w:w="5495" w:type="dxa"/>
            <w:tcBorders>
              <w:top w:val="nil"/>
              <w:left w:val="nil"/>
              <w:bottom w:val="nil"/>
              <w:right w:val="nil"/>
            </w:tcBorders>
          </w:tcPr>
          <w:p w:rsidR="00CD66F1" w:rsidRDefault="00CD66F1" w:rsidP="00196CD0">
            <w:pPr>
              <w:ind w:firstLine="851"/>
            </w:pPr>
            <w:r>
              <w:t>Заказчик:</w:t>
            </w:r>
          </w:p>
          <w:p w:rsidR="00CD66F1" w:rsidRDefault="00CD66F1" w:rsidP="00196CD0">
            <w:pPr>
              <w:ind w:firstLine="851"/>
            </w:pPr>
          </w:p>
          <w:p w:rsidR="00CD66F1" w:rsidRDefault="00CD66F1" w:rsidP="00196CD0">
            <w:pPr>
              <w:ind w:firstLine="851"/>
              <w:rPr>
                <w:vertAlign w:val="superscript"/>
              </w:rPr>
            </w:pPr>
            <w:r>
              <w:t>________    _</w:t>
            </w:r>
            <w:r>
              <w:rPr>
                <w:u w:val="single"/>
              </w:rPr>
              <w:t xml:space="preserve"> Кудрявцев К.В.</w:t>
            </w:r>
            <w:r>
              <w:t xml:space="preserve"> </w:t>
            </w:r>
          </w:p>
          <w:p w:rsidR="00CD66F1" w:rsidRDefault="00CD66F1" w:rsidP="00196CD0">
            <w:pPr>
              <w:ind w:firstLine="851"/>
            </w:pPr>
            <w:r>
              <w:rPr>
                <w:vertAlign w:val="superscript"/>
              </w:rPr>
              <w:t xml:space="preserve">(подпись)                        (Ф.И.О.)                                     </w:t>
            </w:r>
          </w:p>
        </w:tc>
        <w:tc>
          <w:tcPr>
            <w:tcW w:w="4336" w:type="dxa"/>
            <w:tcBorders>
              <w:top w:val="nil"/>
              <w:left w:val="nil"/>
              <w:bottom w:val="nil"/>
              <w:right w:val="nil"/>
            </w:tcBorders>
          </w:tcPr>
          <w:p w:rsidR="00CD66F1" w:rsidRDefault="00CD66F1" w:rsidP="00196CD0">
            <w:pPr>
              <w:ind w:firstLine="851"/>
            </w:pPr>
            <w:r>
              <w:t>Исполнитель:</w:t>
            </w:r>
          </w:p>
          <w:p w:rsidR="00CD66F1" w:rsidRDefault="00CD66F1" w:rsidP="00196CD0">
            <w:pPr>
              <w:ind w:firstLine="851"/>
            </w:pPr>
          </w:p>
          <w:p w:rsidR="00CD66F1" w:rsidRDefault="00CD66F1" w:rsidP="00196CD0">
            <w:pPr>
              <w:ind w:firstLine="851"/>
              <w:rPr>
                <w:vertAlign w:val="superscript"/>
              </w:rPr>
            </w:pPr>
            <w:r>
              <w:t xml:space="preserve">________    _________________ </w:t>
            </w:r>
          </w:p>
          <w:p w:rsidR="00CD66F1" w:rsidRDefault="00CD66F1" w:rsidP="00196CD0">
            <w:pPr>
              <w:ind w:firstLine="851"/>
            </w:pPr>
            <w:r>
              <w:rPr>
                <w:vertAlign w:val="superscript"/>
              </w:rPr>
              <w:t xml:space="preserve">(подпись)                        (Ф.И.О.)                                     </w:t>
            </w:r>
          </w:p>
        </w:tc>
      </w:tr>
    </w:tbl>
    <w:p w:rsidR="00CD66F1" w:rsidRDefault="00CD66F1" w:rsidP="00196CD0">
      <w:pPr>
        <w:ind w:firstLine="851"/>
        <w:jc w:val="right"/>
        <w:rPr>
          <w:sz w:val="20"/>
        </w:rPr>
      </w:pPr>
    </w:p>
    <w:p w:rsidR="00CD66F1" w:rsidRDefault="00CD66F1" w:rsidP="00196CD0">
      <w:pPr>
        <w:ind w:firstLine="851"/>
        <w:jc w:val="right"/>
      </w:pPr>
    </w:p>
    <w:p w:rsidR="00CD66F1" w:rsidRDefault="00CD66F1" w:rsidP="00196CD0">
      <w:pPr>
        <w:ind w:firstLine="851"/>
        <w:jc w:val="right"/>
      </w:pPr>
    </w:p>
    <w:p w:rsidR="00CD66F1" w:rsidRDefault="00CD66F1" w:rsidP="00196CD0">
      <w:pPr>
        <w:ind w:firstLine="851"/>
        <w:jc w:val="right"/>
      </w:pPr>
    </w:p>
    <w:p w:rsidR="00CD66F1" w:rsidRDefault="00CD66F1" w:rsidP="00196CD0">
      <w:pPr>
        <w:ind w:firstLine="851"/>
        <w:jc w:val="right"/>
      </w:pPr>
    </w:p>
    <w:p w:rsidR="00CD66F1" w:rsidRDefault="00CD66F1" w:rsidP="00196CD0">
      <w:pPr>
        <w:ind w:firstLine="851"/>
        <w:jc w:val="right"/>
      </w:pPr>
    </w:p>
    <w:p w:rsidR="00CD66F1" w:rsidRDefault="00CD66F1" w:rsidP="00196CD0">
      <w:pPr>
        <w:ind w:firstLine="851"/>
        <w:jc w:val="right"/>
      </w:pPr>
    </w:p>
    <w:p w:rsidR="00CD66F1" w:rsidRDefault="00CD66F1" w:rsidP="00196CD0">
      <w:pPr>
        <w:ind w:firstLine="851"/>
        <w:jc w:val="right"/>
      </w:pPr>
    </w:p>
    <w:p w:rsidR="00CD66F1" w:rsidRPr="00F03CCD" w:rsidRDefault="00CD66F1" w:rsidP="00196CD0">
      <w:pPr>
        <w:ind w:firstLine="851"/>
        <w:jc w:val="right"/>
      </w:pPr>
      <w:r>
        <w:t xml:space="preserve">Приложение №4 </w:t>
      </w:r>
    </w:p>
    <w:p w:rsidR="00CD66F1" w:rsidRPr="00F03CCD" w:rsidRDefault="00CD66F1" w:rsidP="00196CD0">
      <w:pPr>
        <w:ind w:firstLine="851"/>
        <w:jc w:val="right"/>
      </w:pPr>
      <w:r>
        <w:t xml:space="preserve">к Договору </w:t>
      </w:r>
      <w:r>
        <w:rPr>
          <w:color w:val="000000"/>
        </w:rPr>
        <w:t>на оказание услуг</w:t>
      </w:r>
      <w:r>
        <w:t xml:space="preserve"> </w:t>
      </w:r>
    </w:p>
    <w:p w:rsidR="00CD66F1" w:rsidRPr="00F03CCD" w:rsidRDefault="00CD66F1" w:rsidP="00196CD0">
      <w:pPr>
        <w:ind w:firstLine="851"/>
        <w:jc w:val="right"/>
      </w:pPr>
      <w:r>
        <w:t>№ ______________________</w:t>
      </w:r>
    </w:p>
    <w:p w:rsidR="00CD66F1" w:rsidRPr="00F03CCD" w:rsidRDefault="00CD66F1" w:rsidP="00196CD0">
      <w:pPr>
        <w:ind w:firstLine="851"/>
        <w:jc w:val="right"/>
      </w:pPr>
      <w:r>
        <w:t>от «__» ____________ 2021г.</w:t>
      </w:r>
    </w:p>
    <w:p w:rsidR="00CD66F1" w:rsidRPr="00B521D0" w:rsidRDefault="00CD66F1" w:rsidP="00196CD0">
      <w:pPr>
        <w:tabs>
          <w:tab w:val="left" w:pos="-4140"/>
          <w:tab w:val="left" w:pos="2160"/>
          <w:tab w:val="left" w:pos="6480"/>
        </w:tabs>
        <w:ind w:firstLine="851"/>
        <w:jc w:val="center"/>
      </w:pPr>
    </w:p>
    <w:p w:rsidR="00CD66F1" w:rsidRPr="00B521D0" w:rsidRDefault="00CD66F1" w:rsidP="00196CD0">
      <w:pPr>
        <w:tabs>
          <w:tab w:val="left" w:pos="-4140"/>
          <w:tab w:val="left" w:pos="2160"/>
          <w:tab w:val="left" w:pos="6480"/>
        </w:tabs>
        <w:ind w:firstLine="851"/>
        <w:jc w:val="center"/>
      </w:pPr>
      <w:r>
        <w:t xml:space="preserve">Правила безопасности </w:t>
      </w:r>
    </w:p>
    <w:p w:rsidR="00CD66F1" w:rsidRPr="00B521D0" w:rsidRDefault="00CD66F1" w:rsidP="00196CD0">
      <w:pPr>
        <w:tabs>
          <w:tab w:val="left" w:pos="-4140"/>
          <w:tab w:val="left" w:pos="2160"/>
          <w:tab w:val="left" w:pos="6480"/>
        </w:tabs>
        <w:ind w:firstLine="851"/>
        <w:jc w:val="center"/>
      </w:pPr>
      <w:r>
        <w:t>при нахождении на терминале Заказчика</w:t>
      </w:r>
    </w:p>
    <w:p w:rsidR="00CD66F1" w:rsidRPr="00B521D0" w:rsidRDefault="00CD66F1" w:rsidP="00196CD0">
      <w:pPr>
        <w:tabs>
          <w:tab w:val="left" w:pos="-4140"/>
          <w:tab w:val="left" w:pos="2160"/>
          <w:tab w:val="left" w:pos="6480"/>
        </w:tabs>
        <w:ind w:firstLine="851"/>
        <w:jc w:val="center"/>
      </w:pPr>
    </w:p>
    <w:p w:rsidR="00CD66F1" w:rsidRPr="00B521D0" w:rsidRDefault="00CD66F1" w:rsidP="00196CD0">
      <w:pPr>
        <w:tabs>
          <w:tab w:val="left" w:pos="-4140"/>
          <w:tab w:val="left" w:pos="2160"/>
          <w:tab w:val="left" w:pos="6480"/>
        </w:tabs>
        <w:ind w:firstLine="851"/>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CD66F1" w:rsidRPr="00B521D0" w:rsidRDefault="00CD66F1" w:rsidP="00196CD0">
      <w:pPr>
        <w:tabs>
          <w:tab w:val="left" w:pos="-4140"/>
          <w:tab w:val="left" w:pos="2160"/>
          <w:tab w:val="left" w:pos="6480"/>
        </w:tabs>
        <w:ind w:firstLine="851"/>
        <w:jc w:val="both"/>
      </w:pPr>
      <w:r>
        <w:t xml:space="preserve">2. На терминале Заказчика и в пределах прилегающих к нему технологических зон необходимо: </w:t>
      </w:r>
    </w:p>
    <w:p w:rsidR="00CD66F1" w:rsidRPr="00B521D0" w:rsidRDefault="00CD66F1" w:rsidP="00196CD0">
      <w:pPr>
        <w:tabs>
          <w:tab w:val="left" w:pos="-4140"/>
          <w:tab w:val="left" w:pos="2160"/>
          <w:tab w:val="left" w:pos="6480"/>
        </w:tabs>
        <w:ind w:firstLine="851"/>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CD66F1" w:rsidRPr="00B521D0" w:rsidRDefault="00CD66F1" w:rsidP="00196CD0">
      <w:pPr>
        <w:tabs>
          <w:tab w:val="left" w:pos="-4140"/>
          <w:tab w:val="left" w:pos="2160"/>
          <w:tab w:val="left" w:pos="6480"/>
        </w:tabs>
        <w:ind w:firstLine="851"/>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CD66F1" w:rsidRPr="00B521D0" w:rsidRDefault="00CD66F1" w:rsidP="00196CD0">
      <w:pPr>
        <w:tabs>
          <w:tab w:val="left" w:pos="-4140"/>
          <w:tab w:val="left" w:pos="2160"/>
          <w:tab w:val="left" w:pos="6480"/>
        </w:tabs>
        <w:ind w:firstLine="851"/>
        <w:jc w:val="both"/>
      </w:pPr>
      <w:r>
        <w:t>2.3. соблюдать предельную осторожность, уступать дорогу погрузочно-разгрузочной технике;</w:t>
      </w:r>
    </w:p>
    <w:p w:rsidR="00CD66F1" w:rsidRPr="00B521D0" w:rsidRDefault="00CD66F1" w:rsidP="00196CD0">
      <w:pPr>
        <w:tabs>
          <w:tab w:val="left" w:pos="-4140"/>
          <w:tab w:val="left" w:pos="2160"/>
          <w:tab w:val="left" w:pos="6480"/>
        </w:tabs>
        <w:ind w:firstLine="851"/>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CD66F1" w:rsidRPr="00B521D0" w:rsidRDefault="00CD66F1" w:rsidP="00196CD0">
      <w:pPr>
        <w:tabs>
          <w:tab w:val="left" w:pos="-4140"/>
          <w:tab w:val="left" w:pos="2160"/>
          <w:tab w:val="left" w:pos="6480"/>
        </w:tabs>
        <w:ind w:firstLine="851"/>
        <w:jc w:val="both"/>
      </w:pPr>
      <w:r>
        <w:t xml:space="preserve">2.5. осуществлять начало движения Транспортного средства только после разрешения приемосдатчика или охранника; </w:t>
      </w:r>
    </w:p>
    <w:p w:rsidR="00CD66F1" w:rsidRPr="00B521D0" w:rsidRDefault="00CD66F1" w:rsidP="00196CD0">
      <w:pPr>
        <w:tabs>
          <w:tab w:val="left" w:pos="-4140"/>
          <w:tab w:val="left" w:pos="2160"/>
          <w:tab w:val="left" w:pos="6480"/>
        </w:tabs>
        <w:ind w:firstLine="851"/>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CD66F1" w:rsidRPr="00B521D0" w:rsidRDefault="00CD66F1" w:rsidP="00196CD0">
      <w:pPr>
        <w:tabs>
          <w:tab w:val="left" w:pos="-4140"/>
          <w:tab w:val="left" w:pos="2160"/>
          <w:tab w:val="left" w:pos="6480"/>
        </w:tabs>
        <w:ind w:firstLine="851"/>
        <w:jc w:val="both"/>
      </w:pPr>
      <w:r>
        <w:t xml:space="preserve">3. На терминале Заказчика и в пределах прилегающих к нему технологических зон запрещается: </w:t>
      </w:r>
    </w:p>
    <w:p w:rsidR="00CD66F1" w:rsidRPr="00B521D0" w:rsidRDefault="00CD66F1" w:rsidP="00196CD0">
      <w:pPr>
        <w:tabs>
          <w:tab w:val="left" w:pos="-4140"/>
          <w:tab w:val="left" w:pos="2160"/>
          <w:tab w:val="left" w:pos="6480"/>
        </w:tabs>
        <w:ind w:firstLine="851"/>
        <w:jc w:val="both"/>
      </w:pPr>
      <w:r>
        <w:t xml:space="preserve">3.1. самовольный проход / проезд через КПП, а также нахождение на терминале Заказчика без разрешения; </w:t>
      </w:r>
    </w:p>
    <w:p w:rsidR="00CD66F1" w:rsidRPr="00B521D0" w:rsidRDefault="00CD66F1" w:rsidP="00196CD0">
      <w:pPr>
        <w:tabs>
          <w:tab w:val="left" w:pos="-4140"/>
          <w:tab w:val="left" w:pos="2160"/>
          <w:tab w:val="left" w:pos="6480"/>
        </w:tabs>
        <w:ind w:firstLine="851"/>
        <w:jc w:val="both"/>
      </w:pPr>
      <w:r>
        <w:t xml:space="preserve">3.2. провоз на территорию терминала Заказчика пассажиров, не имеющих пропусков, оформленных надлежащим образом; </w:t>
      </w:r>
    </w:p>
    <w:p w:rsidR="00CD66F1" w:rsidRPr="00B521D0" w:rsidRDefault="00CD66F1" w:rsidP="00196CD0">
      <w:pPr>
        <w:tabs>
          <w:tab w:val="left" w:pos="-4140"/>
          <w:tab w:val="left" w:pos="2160"/>
          <w:tab w:val="left" w:pos="6480"/>
        </w:tabs>
        <w:ind w:firstLine="851"/>
        <w:jc w:val="both"/>
      </w:pPr>
      <w: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CD66F1" w:rsidRPr="00B521D0" w:rsidRDefault="00CD66F1" w:rsidP="00196CD0">
      <w:pPr>
        <w:tabs>
          <w:tab w:val="left" w:pos="-4140"/>
          <w:tab w:val="left" w:pos="2160"/>
          <w:tab w:val="left" w:pos="6480"/>
        </w:tabs>
        <w:ind w:firstLine="851"/>
        <w:jc w:val="both"/>
      </w:pPr>
      <w:r>
        <w:t>3.4. нарушение схемы маршрутов прохода и проезда по терминалу Заказчика;</w:t>
      </w:r>
    </w:p>
    <w:p w:rsidR="00CD66F1" w:rsidRPr="00B521D0" w:rsidRDefault="00CD66F1" w:rsidP="00196CD0">
      <w:pPr>
        <w:tabs>
          <w:tab w:val="left" w:pos="-4140"/>
          <w:tab w:val="left" w:pos="2160"/>
          <w:tab w:val="left" w:pos="6480"/>
        </w:tabs>
        <w:ind w:firstLine="851"/>
        <w:jc w:val="both"/>
      </w:pPr>
      <w:r>
        <w:t xml:space="preserve">3.5. превышение скоростного режима; </w:t>
      </w:r>
    </w:p>
    <w:p w:rsidR="00CD66F1" w:rsidRPr="00B521D0" w:rsidRDefault="00CD66F1" w:rsidP="00196CD0">
      <w:pPr>
        <w:tabs>
          <w:tab w:val="left" w:pos="-4140"/>
          <w:tab w:val="left" w:pos="2160"/>
          <w:tab w:val="left" w:pos="6480"/>
        </w:tabs>
        <w:ind w:firstLine="851"/>
        <w:jc w:val="both"/>
      </w:pPr>
      <w:r>
        <w:t xml:space="preserve">3.6. обгон и выезд на полосу встречного движения; </w:t>
      </w:r>
    </w:p>
    <w:p w:rsidR="00CD66F1" w:rsidRPr="00B521D0" w:rsidRDefault="00CD66F1" w:rsidP="00196CD0">
      <w:pPr>
        <w:tabs>
          <w:tab w:val="left" w:pos="-4140"/>
          <w:tab w:val="left" w:pos="2160"/>
          <w:tab w:val="left" w:pos="6480"/>
        </w:tabs>
        <w:ind w:firstLine="851"/>
        <w:jc w:val="both"/>
      </w:pPr>
      <w:r>
        <w:t xml:space="preserve">3.7. создание помех прочим участникам дорожного движения, а также перемещению погрузо-разгрузочной техники; </w:t>
      </w:r>
    </w:p>
    <w:p w:rsidR="00CD66F1" w:rsidRPr="00B521D0" w:rsidRDefault="00CD66F1" w:rsidP="00196CD0">
      <w:pPr>
        <w:tabs>
          <w:tab w:val="left" w:pos="-4140"/>
          <w:tab w:val="left" w:pos="2160"/>
          <w:tab w:val="left" w:pos="6480"/>
        </w:tabs>
        <w:ind w:firstLine="851"/>
        <w:jc w:val="both"/>
      </w:pPr>
      <w:r>
        <w:t>3.8. въезд в зоны погрузки / выгрузки без полученного на то разрешения;</w:t>
      </w:r>
    </w:p>
    <w:p w:rsidR="00CD66F1" w:rsidRPr="00B521D0" w:rsidRDefault="00CD66F1" w:rsidP="00196CD0">
      <w:pPr>
        <w:tabs>
          <w:tab w:val="left" w:pos="-4140"/>
          <w:tab w:val="left" w:pos="2160"/>
          <w:tab w:val="left" w:pos="6480"/>
        </w:tabs>
        <w:ind w:firstLine="851"/>
        <w:jc w:val="both"/>
      </w:pPr>
      <w:r>
        <w:t>3.9. нахождение в зоне проведения Работ лицам, не имеющим отношения к производственному процессу;</w:t>
      </w:r>
    </w:p>
    <w:p w:rsidR="00CD66F1" w:rsidRPr="00B521D0" w:rsidRDefault="00CD66F1" w:rsidP="00196CD0">
      <w:pPr>
        <w:tabs>
          <w:tab w:val="left" w:pos="-4140"/>
          <w:tab w:val="left" w:pos="2160"/>
          <w:tab w:val="left" w:pos="6480"/>
        </w:tabs>
        <w:ind w:firstLine="851"/>
        <w:jc w:val="both"/>
      </w:pPr>
      <w:r>
        <w:t xml:space="preserve">3.10. нахождение ближе 10 (десяти) метров от работающей техники и вне зоны видимости водителя / механизатора техники; </w:t>
      </w:r>
    </w:p>
    <w:p w:rsidR="00CD66F1" w:rsidRPr="00B521D0" w:rsidRDefault="00CD66F1" w:rsidP="00196CD0">
      <w:pPr>
        <w:tabs>
          <w:tab w:val="left" w:pos="-4140"/>
          <w:tab w:val="left" w:pos="2160"/>
          <w:tab w:val="left" w:pos="6480"/>
        </w:tabs>
        <w:ind w:firstLine="851"/>
        <w:jc w:val="both"/>
      </w:pPr>
      <w:r>
        <w:t xml:space="preserve">3.11. нахождение под перемещаемым грузом; </w:t>
      </w:r>
    </w:p>
    <w:p w:rsidR="00CD66F1" w:rsidRPr="00B521D0" w:rsidRDefault="00CD66F1" w:rsidP="00196CD0">
      <w:pPr>
        <w:tabs>
          <w:tab w:val="left" w:pos="-4140"/>
          <w:tab w:val="left" w:pos="2160"/>
          <w:tab w:val="left" w:pos="6480"/>
        </w:tabs>
        <w:ind w:firstLine="851"/>
        <w:jc w:val="both"/>
      </w:pPr>
      <w:r>
        <w:lastRenderedPageBreak/>
        <w:t>3.12. приближение к Транспортному средству и занятие места водителя до завершения погрузочно-разгрузочных работ;</w:t>
      </w:r>
    </w:p>
    <w:p w:rsidR="00CD66F1" w:rsidRPr="00B521D0" w:rsidRDefault="00CD66F1" w:rsidP="00196CD0">
      <w:pPr>
        <w:tabs>
          <w:tab w:val="left" w:pos="-4140"/>
          <w:tab w:val="left" w:pos="2160"/>
          <w:tab w:val="left" w:pos="6480"/>
        </w:tabs>
        <w:ind w:firstLine="851"/>
        <w:jc w:val="both"/>
      </w:pPr>
      <w:r>
        <w:t>3.13. оставление Транспортного средства на длительное время;</w:t>
      </w:r>
    </w:p>
    <w:p w:rsidR="00CD66F1" w:rsidRPr="00B521D0" w:rsidRDefault="00CD66F1" w:rsidP="00196CD0">
      <w:pPr>
        <w:tabs>
          <w:tab w:val="left" w:pos="-4140"/>
          <w:tab w:val="left" w:pos="2160"/>
          <w:tab w:val="left" w:pos="6480"/>
        </w:tabs>
        <w:ind w:firstLine="851"/>
        <w:jc w:val="both"/>
      </w:pPr>
      <w:r>
        <w:t xml:space="preserve">3.14. занятие для стоянки автотранспорта проездов, переездов и мест складирования груза; </w:t>
      </w:r>
    </w:p>
    <w:p w:rsidR="00CD66F1" w:rsidRPr="00B521D0" w:rsidRDefault="00CD66F1" w:rsidP="00196CD0">
      <w:pPr>
        <w:tabs>
          <w:tab w:val="left" w:pos="-4140"/>
          <w:tab w:val="left" w:pos="2160"/>
          <w:tab w:val="left" w:pos="6480"/>
        </w:tabs>
        <w:ind w:firstLine="851"/>
        <w:jc w:val="both"/>
      </w:pPr>
      <w:r>
        <w:t xml:space="preserve">3.15. производство любых ремонтных, а также сварочных и иных работ с применением открытого огня / пламени; </w:t>
      </w:r>
    </w:p>
    <w:p w:rsidR="00CD66F1" w:rsidRPr="00B521D0" w:rsidRDefault="00CD66F1" w:rsidP="00196CD0">
      <w:pPr>
        <w:tabs>
          <w:tab w:val="left" w:pos="-4140"/>
          <w:tab w:val="left" w:pos="2160"/>
          <w:tab w:val="left" w:pos="6480"/>
        </w:tabs>
        <w:ind w:firstLine="851"/>
        <w:jc w:val="both"/>
      </w:pPr>
      <w:r>
        <w:t>3.16. пользование переносными газовыми плитами для подогрева пищи и обогрева, а также разведение открытого огня;</w:t>
      </w:r>
    </w:p>
    <w:p w:rsidR="00CD66F1" w:rsidRPr="00B521D0" w:rsidRDefault="00CD66F1" w:rsidP="00196CD0">
      <w:pPr>
        <w:tabs>
          <w:tab w:val="left" w:pos="-4140"/>
          <w:tab w:val="left" w:pos="2160"/>
          <w:tab w:val="left" w:pos="6480"/>
        </w:tabs>
        <w:ind w:firstLine="851"/>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CD66F1" w:rsidRPr="00B521D0" w:rsidRDefault="00CD66F1" w:rsidP="00196CD0">
      <w:pPr>
        <w:tabs>
          <w:tab w:val="left" w:pos="-4140"/>
          <w:tab w:val="left" w:pos="2160"/>
          <w:tab w:val="left" w:pos="6480"/>
        </w:tabs>
        <w:ind w:firstLine="851"/>
        <w:jc w:val="both"/>
      </w:pPr>
      <w:r>
        <w:t>3.18. курение в неустановленных местах, не обозначенных знаком «место для курения»;</w:t>
      </w:r>
    </w:p>
    <w:p w:rsidR="00CD66F1" w:rsidRPr="00B521D0" w:rsidRDefault="00CD66F1" w:rsidP="00196CD0">
      <w:pPr>
        <w:tabs>
          <w:tab w:val="left" w:pos="-4140"/>
          <w:tab w:val="left" w:pos="2160"/>
          <w:tab w:val="left" w:pos="6480"/>
        </w:tabs>
        <w:ind w:firstLine="851"/>
        <w:jc w:val="both"/>
      </w:pPr>
      <w:r>
        <w:t>3.19. выброс в непредусмотренных местах мусора, отходов и пр.</w:t>
      </w:r>
    </w:p>
    <w:p w:rsidR="00CD66F1" w:rsidRPr="00B521D0" w:rsidRDefault="00CD66F1" w:rsidP="00196CD0">
      <w:pPr>
        <w:ind w:firstLine="851"/>
      </w:pPr>
    </w:p>
    <w:p w:rsidR="00CD66F1" w:rsidRPr="00B521D0" w:rsidRDefault="00CD66F1" w:rsidP="00196CD0">
      <w:pPr>
        <w:pStyle w:val="ConsNormal"/>
        <w:widowControl/>
        <w:ind w:firstLine="851"/>
        <w:jc w:val="right"/>
        <w:rPr>
          <w:rFonts w:ascii="Times New Roman" w:hAnsi="Times New Roman"/>
          <w:sz w:val="24"/>
          <w:szCs w:val="24"/>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CD66F1" w:rsidTr="00196CD0">
        <w:trPr>
          <w:trHeight w:val="1940"/>
        </w:trPr>
        <w:tc>
          <w:tcPr>
            <w:tcW w:w="5520" w:type="dxa"/>
            <w:tcBorders>
              <w:top w:val="nil"/>
              <w:left w:val="nil"/>
              <w:bottom w:val="nil"/>
              <w:right w:val="nil"/>
            </w:tcBorders>
          </w:tcPr>
          <w:p w:rsidR="00CD66F1" w:rsidRPr="00DB2155" w:rsidRDefault="00CD66F1" w:rsidP="00196CD0">
            <w:pPr>
              <w:ind w:firstLine="851"/>
            </w:pPr>
          </w:p>
          <w:p w:rsidR="00CD66F1" w:rsidRDefault="00CD66F1" w:rsidP="00196CD0">
            <w:pPr>
              <w:ind w:firstLine="851"/>
            </w:pPr>
            <w:r>
              <w:t>Заказчик:</w:t>
            </w:r>
          </w:p>
          <w:p w:rsidR="00CD66F1" w:rsidRDefault="00CD66F1" w:rsidP="00196CD0">
            <w:pPr>
              <w:ind w:firstLine="851"/>
            </w:pPr>
          </w:p>
          <w:p w:rsidR="00CD66F1" w:rsidRDefault="00CD66F1" w:rsidP="00196CD0">
            <w:pPr>
              <w:ind w:firstLine="851"/>
              <w:rPr>
                <w:vertAlign w:val="superscript"/>
              </w:rPr>
            </w:pPr>
            <w:r>
              <w:t xml:space="preserve">________    </w:t>
            </w:r>
            <w:r>
              <w:rPr>
                <w:u w:val="single"/>
              </w:rPr>
              <w:t>Кудрявцев К.В.</w:t>
            </w:r>
            <w:r>
              <w:t xml:space="preserve"> </w:t>
            </w:r>
          </w:p>
          <w:p w:rsidR="00CD66F1" w:rsidRDefault="00CD66F1" w:rsidP="00196CD0">
            <w:pPr>
              <w:ind w:firstLine="851"/>
            </w:pPr>
            <w:r>
              <w:rPr>
                <w:vertAlign w:val="superscript"/>
              </w:rPr>
              <w:t xml:space="preserve">(подпись)                        (Ф.И.О.)                                     </w:t>
            </w:r>
          </w:p>
        </w:tc>
        <w:tc>
          <w:tcPr>
            <w:tcW w:w="4335" w:type="dxa"/>
            <w:tcBorders>
              <w:top w:val="nil"/>
              <w:left w:val="nil"/>
              <w:bottom w:val="nil"/>
              <w:right w:val="nil"/>
            </w:tcBorders>
          </w:tcPr>
          <w:p w:rsidR="00CD66F1" w:rsidRPr="00DB2155" w:rsidRDefault="00CD66F1" w:rsidP="00196CD0">
            <w:pPr>
              <w:ind w:firstLine="851"/>
            </w:pPr>
          </w:p>
          <w:p w:rsidR="00CD66F1" w:rsidRDefault="00CD66F1" w:rsidP="00196CD0">
            <w:pPr>
              <w:ind w:firstLine="851"/>
            </w:pPr>
            <w:r>
              <w:t>Исполнитель:</w:t>
            </w:r>
          </w:p>
          <w:p w:rsidR="00CD66F1" w:rsidRDefault="00CD66F1" w:rsidP="00196CD0">
            <w:pPr>
              <w:ind w:firstLine="851"/>
            </w:pPr>
          </w:p>
          <w:p w:rsidR="00CD66F1" w:rsidRDefault="00CD66F1" w:rsidP="00196CD0">
            <w:pPr>
              <w:ind w:firstLine="851"/>
              <w:rPr>
                <w:vertAlign w:val="superscript"/>
              </w:rPr>
            </w:pPr>
            <w:r>
              <w:t xml:space="preserve">________    _________________ </w:t>
            </w:r>
          </w:p>
          <w:p w:rsidR="00CD66F1" w:rsidRDefault="00CD66F1" w:rsidP="00196CD0">
            <w:pPr>
              <w:ind w:firstLine="851"/>
            </w:pPr>
            <w:r>
              <w:rPr>
                <w:vertAlign w:val="superscript"/>
              </w:rPr>
              <w:t xml:space="preserve">(подпись)                        (Ф.И.О.)                                     </w:t>
            </w:r>
          </w:p>
        </w:tc>
      </w:tr>
    </w:tbl>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pPr>
    </w:p>
    <w:p w:rsidR="00CD66F1" w:rsidRDefault="00CD66F1" w:rsidP="00196CD0">
      <w:pPr>
        <w:ind w:firstLine="851"/>
        <w:jc w:val="right"/>
      </w:pPr>
    </w:p>
    <w:p w:rsidR="00CD66F1" w:rsidRPr="00F03CCD" w:rsidRDefault="00CD66F1" w:rsidP="00196CD0">
      <w:pPr>
        <w:ind w:firstLine="851"/>
        <w:jc w:val="right"/>
      </w:pPr>
      <w:r>
        <w:lastRenderedPageBreak/>
        <w:t xml:space="preserve">Приложение №5 </w:t>
      </w:r>
    </w:p>
    <w:p w:rsidR="00CD66F1" w:rsidRPr="00F03CCD" w:rsidRDefault="00CD66F1" w:rsidP="00196CD0">
      <w:pPr>
        <w:ind w:firstLine="851"/>
        <w:jc w:val="right"/>
      </w:pPr>
      <w:r>
        <w:t xml:space="preserve">к Договору </w:t>
      </w:r>
      <w:r>
        <w:rPr>
          <w:color w:val="000000"/>
        </w:rPr>
        <w:t>на оказание услуг</w:t>
      </w:r>
      <w:r>
        <w:t xml:space="preserve"> </w:t>
      </w:r>
    </w:p>
    <w:p w:rsidR="00CD66F1" w:rsidRPr="00F03CCD" w:rsidRDefault="00CD66F1" w:rsidP="00196CD0">
      <w:pPr>
        <w:ind w:firstLine="851"/>
        <w:jc w:val="right"/>
      </w:pPr>
      <w:r>
        <w:t>№ ______________________</w:t>
      </w:r>
    </w:p>
    <w:p w:rsidR="00CD66F1" w:rsidRDefault="00CD66F1" w:rsidP="00196CD0">
      <w:pPr>
        <w:ind w:firstLine="851"/>
        <w:jc w:val="right"/>
      </w:pPr>
      <w:r>
        <w:t>от «__» ____________ 2021г.</w:t>
      </w:r>
    </w:p>
    <w:p w:rsidR="00CD66F1" w:rsidRDefault="00CD66F1" w:rsidP="00196CD0">
      <w:pPr>
        <w:ind w:firstLine="851"/>
        <w:jc w:val="right"/>
      </w:pPr>
    </w:p>
    <w:p w:rsidR="00CD66F1" w:rsidRDefault="00CD66F1" w:rsidP="00196CD0">
      <w:pPr>
        <w:ind w:firstLine="851"/>
        <w:jc w:val="right"/>
      </w:pPr>
    </w:p>
    <w:p w:rsidR="00CD66F1" w:rsidRPr="00BD752D" w:rsidRDefault="00CD66F1" w:rsidP="00196CD0">
      <w:pPr>
        <w:ind w:firstLine="851"/>
        <w:jc w:val="center"/>
      </w:pPr>
      <w:r>
        <w:t>НАЛОГОВАЯ ОГОВОРКА</w:t>
      </w:r>
    </w:p>
    <w:p w:rsidR="00CD66F1" w:rsidRPr="00BD752D" w:rsidRDefault="00CD66F1" w:rsidP="00196CD0">
      <w:pPr>
        <w:ind w:firstLine="851"/>
        <w:jc w:val="right"/>
      </w:pPr>
    </w:p>
    <w:p w:rsidR="00CD66F1" w:rsidRPr="00BD752D" w:rsidRDefault="00CD66F1" w:rsidP="00196CD0">
      <w:pPr>
        <w:ind w:firstLine="851"/>
        <w:jc w:val="both"/>
      </w:pPr>
      <w:r>
        <w:t>1. Исполнитель на момент заключения и/или при исполнении договора от«__» ____________ 20__ г. № __, (далее также–Договор, настоящий Договор) заключенного с ПАО«ТрансКонтейнер» (далее–Заказчик), гарантирует (заверяет), что:</w:t>
      </w:r>
    </w:p>
    <w:p w:rsidR="00CD66F1" w:rsidRPr="00BD752D" w:rsidRDefault="00CD66F1" w:rsidP="00196CD0">
      <w:pPr>
        <w:ind w:firstLine="851"/>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CD66F1" w:rsidRPr="00BD752D" w:rsidRDefault="00CD66F1" w:rsidP="00196CD0">
      <w:pPr>
        <w:ind w:firstLine="851"/>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D66F1" w:rsidRPr="00BD752D" w:rsidRDefault="00CD66F1" w:rsidP="00196CD0">
      <w:pPr>
        <w:ind w:firstLine="851"/>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D66F1" w:rsidRPr="00BD752D" w:rsidRDefault="00CD66F1" w:rsidP="00196CD0">
      <w:pPr>
        <w:ind w:firstLine="851"/>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66F1" w:rsidRPr="00BD752D" w:rsidRDefault="00CD66F1" w:rsidP="00196CD0">
      <w:pPr>
        <w:ind w:firstLine="851"/>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D66F1" w:rsidRPr="00BD752D" w:rsidRDefault="00CD66F1" w:rsidP="00196CD0">
      <w:pPr>
        <w:ind w:firstLine="851"/>
        <w:jc w:val="both"/>
      </w:pPr>
      <w:r>
        <w:t>не совершает сделок (операций) основной целью которых являются неуплата (неполная уплата) и (или) зачет (возврат) суммы налога;</w:t>
      </w:r>
    </w:p>
    <w:p w:rsidR="00CD66F1" w:rsidRPr="00BD752D" w:rsidRDefault="00CD66F1" w:rsidP="00196CD0">
      <w:pPr>
        <w:ind w:firstLine="851"/>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66F1" w:rsidRPr="00BD752D" w:rsidRDefault="00CD66F1" w:rsidP="00196CD0">
      <w:pPr>
        <w:ind w:firstLine="851"/>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66F1" w:rsidRPr="00BD752D" w:rsidRDefault="00CD66F1" w:rsidP="00196CD0">
      <w:pPr>
        <w:ind w:firstLine="851"/>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CD66F1" w:rsidRPr="00BD752D" w:rsidRDefault="00CD66F1" w:rsidP="00196CD0">
      <w:pPr>
        <w:ind w:firstLine="851"/>
        <w:jc w:val="both"/>
      </w:pPr>
      <w: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CD66F1" w:rsidRPr="00BD752D" w:rsidRDefault="00CD66F1" w:rsidP="00196CD0">
      <w:pPr>
        <w:ind w:firstLine="851"/>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CD66F1" w:rsidRPr="00BD752D" w:rsidRDefault="00CD66F1" w:rsidP="00196CD0">
      <w:pPr>
        <w:ind w:firstLine="851"/>
        <w:jc w:val="both"/>
      </w:pPr>
      <w:r>
        <w:t>лица, подписывающие от его имени первичные документы и счета-фактуры, имеют на это все необходимые полномочия.</w:t>
      </w:r>
    </w:p>
    <w:p w:rsidR="00CD66F1" w:rsidRPr="00BD752D" w:rsidRDefault="00CD66F1" w:rsidP="00196CD0">
      <w:pPr>
        <w:ind w:firstLine="851"/>
        <w:jc w:val="both"/>
      </w:pPr>
      <w:r>
        <w:t>2. В соответствии со ст. 406.1 Гражданского кодекса Российской Федерации (далее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CD66F1" w:rsidRPr="00BD752D" w:rsidRDefault="00CD66F1" w:rsidP="00196CD0">
      <w:pPr>
        <w:ind w:firstLine="851"/>
        <w:jc w:val="both"/>
      </w:pPr>
      <w:r>
        <w:lastRenderedPageBreak/>
        <w:t>2.1.</w:t>
      </w:r>
      <w:r>
        <w:tab/>
        <w:t xml:space="preserve"> установит получение Заказчиком необоснованной налоговой выгоды в связи с исполнением Договора и/или</w:t>
      </w:r>
    </w:p>
    <w:p w:rsidR="00CD66F1" w:rsidRPr="00BD752D" w:rsidRDefault="00CD66F1" w:rsidP="00196CD0">
      <w:pPr>
        <w:ind w:firstLine="851"/>
        <w:jc w:val="both"/>
      </w:pPr>
      <w:r>
        <w:t>2.2.</w:t>
      </w:r>
      <w: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CD66F1" w:rsidRPr="00BD752D" w:rsidRDefault="00CD66F1" w:rsidP="00196CD0">
      <w:pPr>
        <w:ind w:firstLine="851"/>
        <w:jc w:val="both"/>
      </w:pPr>
      <w:r>
        <w:t>2.3.</w:t>
      </w:r>
      <w:r>
        <w:tab/>
        <w:t xml:space="preserve"> признает неправомерным применение Заказчиком налоговых вычетов в отношении сумм НДС</w:t>
      </w:r>
    </w:p>
    <w:p w:rsidR="00CD66F1" w:rsidRPr="00BD752D" w:rsidRDefault="00CD66F1" w:rsidP="00196CD0">
      <w:pPr>
        <w:ind w:firstLine="851"/>
        <w:jc w:val="both"/>
      </w:pPr>
      <w:r>
        <w:t>в связи с тем, что Исполнитель:</w:t>
      </w:r>
    </w:p>
    <w:p w:rsidR="00CD66F1" w:rsidRPr="00BD752D" w:rsidRDefault="00CD66F1" w:rsidP="00196CD0">
      <w:pPr>
        <w:ind w:firstLine="851"/>
        <w:jc w:val="both"/>
      </w:pPr>
      <w:r>
        <w:t>2.4.</w:t>
      </w:r>
      <w:r>
        <w:tab/>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CD66F1" w:rsidRPr="00BD752D" w:rsidRDefault="00CD66F1" w:rsidP="00196CD0">
      <w:pPr>
        <w:ind w:firstLine="851"/>
        <w:jc w:val="both"/>
      </w:pPr>
      <w:r>
        <w:t>2.5.</w:t>
      </w:r>
      <w:r>
        <w:tab/>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D66F1" w:rsidRPr="00BD752D" w:rsidRDefault="00CD66F1" w:rsidP="00196CD0">
      <w:pPr>
        <w:ind w:firstLine="851"/>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CD66F1" w:rsidRPr="00BD752D" w:rsidRDefault="00CD66F1" w:rsidP="00196CD0">
      <w:pPr>
        <w:ind w:firstLine="851"/>
        <w:jc w:val="both"/>
      </w:pPr>
      <w:r>
        <w:t>2.6.</w:t>
      </w:r>
      <w: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CD66F1" w:rsidRPr="00BD752D" w:rsidRDefault="00CD66F1" w:rsidP="00196CD0">
      <w:pPr>
        <w:ind w:firstLine="851"/>
        <w:jc w:val="both"/>
      </w:pPr>
      <w:r>
        <w:t>2.7.</w:t>
      </w:r>
      <w:r>
        <w:tab/>
        <w:t xml:space="preserve"> сумма начисленных Заказчику пеней на сумму Доначисленных налогов (далее – Пени); плюс</w:t>
      </w:r>
    </w:p>
    <w:p w:rsidR="00CD66F1" w:rsidRPr="00BD752D" w:rsidRDefault="00CD66F1" w:rsidP="00196CD0">
      <w:pPr>
        <w:ind w:firstLine="851"/>
        <w:jc w:val="both"/>
      </w:pPr>
      <w:r>
        <w:t>2.8.</w:t>
      </w:r>
      <w:r>
        <w:tab/>
        <w:t>штрафы начисленные Заказчику за соответствующие налоговые нарушения в связи с неуплатой ею Доначисленных налогов (далее – Штрафы).</w:t>
      </w:r>
    </w:p>
    <w:p w:rsidR="00CD66F1" w:rsidRPr="00BD752D" w:rsidRDefault="00CD66F1" w:rsidP="00196CD0">
      <w:pPr>
        <w:ind w:firstLine="851"/>
        <w:jc w:val="both"/>
      </w:pPr>
      <w:r>
        <w:t>3.</w:t>
      </w:r>
      <w: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CD66F1" w:rsidRPr="00BD752D" w:rsidRDefault="00CD66F1" w:rsidP="00196CD0">
      <w:pPr>
        <w:ind w:firstLine="851"/>
        <w:jc w:val="both"/>
      </w:pPr>
      <w:r>
        <w:t>3.1.</w:t>
      </w:r>
      <w: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CD66F1" w:rsidRPr="00BD752D" w:rsidRDefault="00CD66F1" w:rsidP="00196CD0">
      <w:pPr>
        <w:ind w:firstLine="851"/>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CD66F1" w:rsidRPr="00BD752D" w:rsidRDefault="00CD66F1" w:rsidP="00196CD0">
      <w:pPr>
        <w:ind w:firstLine="851"/>
        <w:jc w:val="both"/>
      </w:pPr>
      <w:r>
        <w:t>4.</w:t>
      </w:r>
      <w: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CD66F1" w:rsidRPr="00BD752D" w:rsidRDefault="00CD66F1" w:rsidP="00196CD0">
      <w:pPr>
        <w:ind w:firstLine="851"/>
        <w:jc w:val="both"/>
      </w:pPr>
      <w:r>
        <w:lastRenderedPageBreak/>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p>
    <w:p w:rsidR="00CD66F1" w:rsidRPr="00BD752D" w:rsidRDefault="00CD66F1" w:rsidP="00196CD0">
      <w:pPr>
        <w:ind w:firstLine="851"/>
        <w:jc w:val="both"/>
      </w:pPr>
      <w:r>
        <w:t>(-ам), в рамках которого (-ых) Заказчик предпринял добросовестные усилия по оспариванию Решения налогового органа, а также</w:t>
      </w:r>
    </w:p>
    <w:p w:rsidR="00CD66F1" w:rsidRPr="00BD752D" w:rsidRDefault="00CD66F1" w:rsidP="00196CD0">
      <w:pPr>
        <w:ind w:firstLine="851"/>
        <w:jc w:val="both"/>
      </w:pPr>
      <w:r>
        <w:t>4.2.</w:t>
      </w:r>
      <w:r>
        <w:tab/>
        <w:t>судебные расходы Заказчика в связи с оспариванием Решения налогового органа в полном размере.</w:t>
      </w:r>
    </w:p>
    <w:p w:rsidR="00CD66F1" w:rsidRPr="00BD752D" w:rsidRDefault="00CD66F1" w:rsidP="00196CD0">
      <w:pPr>
        <w:ind w:firstLine="851"/>
        <w:jc w:val="both"/>
      </w:pPr>
      <w:r>
        <w:t>5.</w:t>
      </w:r>
      <w: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CD66F1" w:rsidRPr="00BD752D" w:rsidRDefault="00CD66F1" w:rsidP="00196CD0">
      <w:pPr>
        <w:ind w:firstLine="851"/>
        <w:jc w:val="both"/>
      </w:pPr>
      <w:r>
        <w:t>6.</w:t>
      </w:r>
      <w: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CD66F1" w:rsidRPr="00BD752D" w:rsidRDefault="00CD66F1" w:rsidP="00196CD0">
      <w:pPr>
        <w:ind w:firstLine="851"/>
        <w:jc w:val="both"/>
      </w:pPr>
      <w:r>
        <w:t>7.</w:t>
      </w:r>
      <w: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CD66F1" w:rsidRPr="00BD752D" w:rsidRDefault="00CD66F1" w:rsidP="00196CD0">
      <w:pPr>
        <w:ind w:firstLine="851"/>
        <w:jc w:val="both"/>
      </w:pPr>
      <w:r>
        <w:t>8.</w:t>
      </w:r>
      <w: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CD66F1" w:rsidRDefault="00CD66F1" w:rsidP="00196CD0">
      <w:pPr>
        <w:ind w:firstLine="851"/>
        <w:jc w:val="right"/>
      </w:pPr>
    </w:p>
    <w:p w:rsidR="00CD66F1" w:rsidRDefault="00CD66F1" w:rsidP="00196CD0">
      <w:pPr>
        <w:ind w:firstLine="851"/>
        <w:jc w:val="right"/>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CD66F1" w:rsidTr="00196CD0">
        <w:trPr>
          <w:trHeight w:val="1940"/>
        </w:trPr>
        <w:tc>
          <w:tcPr>
            <w:tcW w:w="5520" w:type="dxa"/>
            <w:tcBorders>
              <w:top w:val="nil"/>
              <w:left w:val="nil"/>
              <w:bottom w:val="nil"/>
              <w:right w:val="nil"/>
            </w:tcBorders>
          </w:tcPr>
          <w:p w:rsidR="00CD66F1" w:rsidRPr="00DB2155" w:rsidRDefault="00CD66F1" w:rsidP="00196CD0">
            <w:pPr>
              <w:ind w:firstLine="851"/>
            </w:pPr>
          </w:p>
          <w:p w:rsidR="00CD66F1" w:rsidRDefault="00CD66F1" w:rsidP="00196CD0">
            <w:pPr>
              <w:ind w:firstLine="851"/>
            </w:pPr>
            <w:r>
              <w:t>Заказчик:</w:t>
            </w:r>
          </w:p>
          <w:p w:rsidR="00CD66F1" w:rsidRDefault="00CD66F1" w:rsidP="00196CD0">
            <w:pPr>
              <w:ind w:firstLine="851"/>
            </w:pPr>
          </w:p>
          <w:p w:rsidR="00CD66F1" w:rsidRDefault="00CD66F1" w:rsidP="00196CD0">
            <w:pPr>
              <w:ind w:firstLine="851"/>
              <w:rPr>
                <w:vertAlign w:val="superscript"/>
              </w:rPr>
            </w:pPr>
            <w:r>
              <w:t xml:space="preserve">________    </w:t>
            </w:r>
            <w:r>
              <w:rPr>
                <w:u w:val="single"/>
              </w:rPr>
              <w:t>Кудрявцев К.В.</w:t>
            </w:r>
            <w:r>
              <w:t xml:space="preserve"> </w:t>
            </w:r>
          </w:p>
          <w:p w:rsidR="00CD66F1" w:rsidRDefault="00CD66F1" w:rsidP="00196CD0">
            <w:pPr>
              <w:ind w:firstLine="851"/>
            </w:pPr>
            <w:r>
              <w:rPr>
                <w:vertAlign w:val="superscript"/>
              </w:rPr>
              <w:t xml:space="preserve">(подпись)                        (Ф.И.О.)                                     </w:t>
            </w:r>
          </w:p>
        </w:tc>
        <w:tc>
          <w:tcPr>
            <w:tcW w:w="4335" w:type="dxa"/>
            <w:tcBorders>
              <w:top w:val="nil"/>
              <w:left w:val="nil"/>
              <w:bottom w:val="nil"/>
              <w:right w:val="nil"/>
            </w:tcBorders>
          </w:tcPr>
          <w:p w:rsidR="00CD66F1" w:rsidRPr="00DB2155" w:rsidRDefault="00CD66F1" w:rsidP="00196CD0">
            <w:pPr>
              <w:ind w:firstLine="851"/>
            </w:pPr>
          </w:p>
          <w:p w:rsidR="00CD66F1" w:rsidRDefault="00CD66F1" w:rsidP="00196CD0">
            <w:pPr>
              <w:ind w:firstLine="851"/>
            </w:pPr>
            <w:r>
              <w:t>Исполнитель:</w:t>
            </w:r>
          </w:p>
          <w:p w:rsidR="00CD66F1" w:rsidRDefault="00CD66F1" w:rsidP="00196CD0">
            <w:pPr>
              <w:ind w:firstLine="851"/>
            </w:pPr>
          </w:p>
          <w:p w:rsidR="00CD66F1" w:rsidRDefault="00CD66F1" w:rsidP="00196CD0">
            <w:pPr>
              <w:ind w:firstLine="851"/>
              <w:rPr>
                <w:vertAlign w:val="superscript"/>
              </w:rPr>
            </w:pPr>
            <w:r>
              <w:t xml:space="preserve">________    _________________ </w:t>
            </w:r>
          </w:p>
          <w:p w:rsidR="00CD66F1" w:rsidRDefault="00CD66F1" w:rsidP="00196CD0">
            <w:pPr>
              <w:ind w:firstLine="851"/>
            </w:pPr>
            <w:r>
              <w:rPr>
                <w:vertAlign w:val="superscript"/>
              </w:rPr>
              <w:t xml:space="preserve">(подпись)                        (Ф.И.О.)    </w:t>
            </w:r>
          </w:p>
        </w:tc>
      </w:tr>
    </w:tbl>
    <w:p w:rsidR="00CD66F1" w:rsidRPr="00BD752D" w:rsidRDefault="00CD66F1" w:rsidP="00196CD0">
      <w:pPr>
        <w:ind w:firstLine="851"/>
        <w:jc w:val="right"/>
      </w:pPr>
    </w:p>
    <w:p w:rsidR="00CD66F1" w:rsidRDefault="00CD66F1" w:rsidP="00196CD0">
      <w:pPr>
        <w:ind w:firstLine="851"/>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CD66F1" w:rsidRDefault="00196CD0">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CD66F1" w:rsidRDefault="00196CD0">
      <w:pPr>
        <w:pStyle w:val="19"/>
        <w:ind w:firstLine="0"/>
        <w:jc w:val="right"/>
        <w:outlineLvl w:val="0"/>
        <w:rPr>
          <w:rFonts w:eastAsia="MS Mincho"/>
          <w:b/>
          <w:sz w:val="60"/>
          <w:szCs w:val="60"/>
          <w:highlight w:val="cyan"/>
        </w:rPr>
      </w:pPr>
      <w:r>
        <w:lastRenderedPageBreak/>
        <w:t xml:space="preserve"> </w:t>
      </w:r>
    </w:p>
    <w:p w:rsidR="00CD66F1" w:rsidRDefault="00196CD0">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CD66F1" w:rsidRDefault="00CD66F1" w:rsidP="00196CD0">
      <w:pPr>
        <w:jc w:val="center"/>
        <w:outlineLvl w:val="1"/>
        <w:rPr>
          <w:b/>
          <w:bCs/>
        </w:rPr>
      </w:pPr>
      <w:r>
        <w:rPr>
          <w:b/>
          <w:bCs/>
        </w:rPr>
        <w:t>СВЕДЕНИЯ О ВОДИТЕЛЯХ</w:t>
      </w:r>
    </w:p>
    <w:p w:rsidR="00CD66F1" w:rsidRPr="00916DD1" w:rsidRDefault="00CD66F1" w:rsidP="00196CD0">
      <w:pPr>
        <w:jc w:val="center"/>
        <w:outlineLvl w:val="1"/>
        <w:rPr>
          <w:b/>
          <w:bCs/>
        </w:rPr>
      </w:pPr>
      <w:r>
        <w:rPr>
          <w:b/>
          <w:bCs/>
        </w:rPr>
        <w:t xml:space="preserve"> </w:t>
      </w:r>
    </w:p>
    <w:p w:rsidR="00CD66F1" w:rsidRPr="00916DD1" w:rsidRDefault="00CD66F1" w:rsidP="00196CD0">
      <w:pPr>
        <w:jc w:val="center"/>
      </w:pPr>
      <w:r>
        <w:t>(</w:t>
      </w:r>
      <w:r>
        <w:rPr>
          <w:i/>
        </w:rPr>
        <w:t>указывается водители, которые необходимы для оказания услуг, являющихся предметом процедуры Открытого конкурса</w:t>
      </w:r>
      <w:r>
        <w:t>)</w:t>
      </w:r>
    </w:p>
    <w:p w:rsidR="00CD66F1" w:rsidRPr="00916DD1" w:rsidRDefault="00CD66F1" w:rsidP="00196CD0">
      <w:pPr>
        <w:tabs>
          <w:tab w:val="left" w:pos="-4140"/>
          <w:tab w:val="left" w:pos="2160"/>
          <w:tab w:val="left" w:pos="6480"/>
        </w:tabs>
      </w:pPr>
    </w:p>
    <w:p w:rsidR="00CD66F1" w:rsidRPr="00916DD1" w:rsidRDefault="00CD66F1" w:rsidP="00196CD0">
      <w:pPr>
        <w:tabs>
          <w:tab w:val="left" w:pos="-4140"/>
          <w:tab w:val="left" w:pos="2160"/>
          <w:tab w:val="left" w:pos="6480"/>
        </w:tabs>
      </w:pPr>
    </w:p>
    <w:tbl>
      <w:tblPr>
        <w:tblW w:w="10120" w:type="dxa"/>
        <w:jc w:val="center"/>
        <w:tblInd w:w="-2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3"/>
        <w:gridCol w:w="2299"/>
        <w:gridCol w:w="5018"/>
      </w:tblGrid>
      <w:tr w:rsidR="00CD66F1" w:rsidRPr="00916DD1" w:rsidTr="00196CD0">
        <w:trPr>
          <w:jc w:val="center"/>
        </w:trPr>
        <w:tc>
          <w:tcPr>
            <w:tcW w:w="2803" w:type="dxa"/>
            <w:vAlign w:val="center"/>
          </w:tcPr>
          <w:p w:rsidR="00CD66F1" w:rsidRPr="00916DD1" w:rsidRDefault="00CD66F1" w:rsidP="00196CD0">
            <w:pPr>
              <w:tabs>
                <w:tab w:val="left" w:pos="9639"/>
              </w:tabs>
              <w:jc w:val="center"/>
            </w:pPr>
            <w:r>
              <w:t>№ п/п</w:t>
            </w:r>
          </w:p>
        </w:tc>
        <w:tc>
          <w:tcPr>
            <w:tcW w:w="2299" w:type="dxa"/>
            <w:vAlign w:val="center"/>
          </w:tcPr>
          <w:p w:rsidR="00CD66F1" w:rsidRPr="00916DD1" w:rsidRDefault="00CD66F1" w:rsidP="00196CD0">
            <w:pPr>
              <w:jc w:val="center"/>
              <w:rPr>
                <w:b/>
                <w:bCs/>
              </w:rPr>
            </w:pPr>
            <w:r>
              <w:rPr>
                <w:b/>
                <w:bCs/>
              </w:rPr>
              <w:t>Ф.И.О.</w:t>
            </w:r>
          </w:p>
        </w:tc>
        <w:tc>
          <w:tcPr>
            <w:tcW w:w="5018" w:type="dxa"/>
            <w:vAlign w:val="center"/>
          </w:tcPr>
          <w:p w:rsidR="00CD66F1" w:rsidRPr="00916DD1" w:rsidRDefault="00CD66F1" w:rsidP="00196CD0">
            <w:pPr>
              <w:jc w:val="center"/>
              <w:rPr>
                <w:b/>
                <w:bCs/>
              </w:rPr>
            </w:pPr>
            <w:r>
              <w:rPr>
                <w:b/>
                <w:bCs/>
              </w:rPr>
              <w:t>Водительское удостоверение</w:t>
            </w:r>
            <w:r>
              <w:rPr>
                <w:rStyle w:val="af6"/>
                <w:b/>
                <w:bCs/>
              </w:rPr>
              <w:footnoteReference w:id="8"/>
            </w:r>
          </w:p>
        </w:tc>
      </w:tr>
      <w:tr w:rsidR="00CD66F1" w:rsidRPr="00916DD1" w:rsidTr="00196CD0">
        <w:trPr>
          <w:jc w:val="center"/>
        </w:trPr>
        <w:tc>
          <w:tcPr>
            <w:tcW w:w="2803" w:type="dxa"/>
            <w:vAlign w:val="center"/>
          </w:tcPr>
          <w:p w:rsidR="00CD66F1" w:rsidRPr="00916DD1" w:rsidRDefault="00CD66F1" w:rsidP="00196CD0">
            <w:pPr>
              <w:tabs>
                <w:tab w:val="left" w:pos="9639"/>
              </w:tabs>
              <w:jc w:val="center"/>
            </w:pPr>
            <w:r>
              <w:t>1</w:t>
            </w:r>
          </w:p>
        </w:tc>
        <w:tc>
          <w:tcPr>
            <w:tcW w:w="2299" w:type="dxa"/>
            <w:vAlign w:val="center"/>
          </w:tcPr>
          <w:p w:rsidR="00CD66F1" w:rsidRPr="00916DD1" w:rsidRDefault="00CD66F1" w:rsidP="00196CD0">
            <w:pPr>
              <w:tabs>
                <w:tab w:val="left" w:pos="9639"/>
              </w:tabs>
              <w:jc w:val="center"/>
            </w:pPr>
          </w:p>
        </w:tc>
        <w:tc>
          <w:tcPr>
            <w:tcW w:w="5018" w:type="dxa"/>
          </w:tcPr>
          <w:p w:rsidR="00CD66F1" w:rsidRPr="00916DD1" w:rsidRDefault="00CD66F1" w:rsidP="00196CD0">
            <w:pPr>
              <w:tabs>
                <w:tab w:val="left" w:pos="9639"/>
              </w:tabs>
              <w:jc w:val="center"/>
            </w:pPr>
          </w:p>
        </w:tc>
      </w:tr>
      <w:tr w:rsidR="00CD66F1" w:rsidRPr="00916DD1" w:rsidTr="00196CD0">
        <w:trPr>
          <w:jc w:val="center"/>
        </w:trPr>
        <w:tc>
          <w:tcPr>
            <w:tcW w:w="2803" w:type="dxa"/>
            <w:vAlign w:val="center"/>
          </w:tcPr>
          <w:p w:rsidR="00CD66F1" w:rsidRPr="00916DD1" w:rsidRDefault="00CD66F1" w:rsidP="00196CD0">
            <w:pPr>
              <w:tabs>
                <w:tab w:val="left" w:pos="9639"/>
              </w:tabs>
              <w:jc w:val="center"/>
            </w:pPr>
            <w:r>
              <w:t>2</w:t>
            </w:r>
          </w:p>
        </w:tc>
        <w:tc>
          <w:tcPr>
            <w:tcW w:w="2299" w:type="dxa"/>
            <w:vAlign w:val="center"/>
          </w:tcPr>
          <w:p w:rsidR="00CD66F1" w:rsidRPr="00916DD1" w:rsidRDefault="00CD66F1" w:rsidP="00196CD0">
            <w:pPr>
              <w:tabs>
                <w:tab w:val="left" w:pos="9639"/>
              </w:tabs>
              <w:jc w:val="center"/>
            </w:pPr>
          </w:p>
        </w:tc>
        <w:tc>
          <w:tcPr>
            <w:tcW w:w="5018" w:type="dxa"/>
          </w:tcPr>
          <w:p w:rsidR="00CD66F1" w:rsidRPr="00916DD1" w:rsidRDefault="00CD66F1" w:rsidP="00196CD0">
            <w:pPr>
              <w:tabs>
                <w:tab w:val="left" w:pos="9639"/>
              </w:tabs>
              <w:jc w:val="center"/>
            </w:pPr>
          </w:p>
        </w:tc>
      </w:tr>
    </w:tbl>
    <w:p w:rsidR="00CD66F1" w:rsidRDefault="00CD66F1" w:rsidP="00196CD0">
      <w:pPr>
        <w:tabs>
          <w:tab w:val="left" w:pos="-4140"/>
          <w:tab w:val="left" w:pos="2160"/>
          <w:tab w:val="left" w:pos="6480"/>
        </w:tabs>
      </w:pPr>
    </w:p>
    <w:p w:rsidR="00CD66F1" w:rsidRPr="00916DD1" w:rsidRDefault="00CD66F1" w:rsidP="00196CD0">
      <w:pPr>
        <w:tabs>
          <w:tab w:val="left" w:pos="-4140"/>
          <w:tab w:val="left" w:pos="2160"/>
          <w:tab w:val="left" w:pos="6480"/>
        </w:tabs>
        <w:rPr>
          <w:rFonts w:eastAsia="MS Mincho"/>
          <w:b/>
          <w:i/>
        </w:rPr>
      </w:pPr>
      <w:r>
        <w:t>Приложение: копии водительских удостоверений</w:t>
      </w:r>
    </w:p>
    <w:p w:rsidR="00CD66F1" w:rsidRPr="00916DD1" w:rsidRDefault="00CD66F1" w:rsidP="00196CD0"/>
    <w:p w:rsidR="00CD66F1" w:rsidRPr="00916DD1" w:rsidRDefault="00CD66F1" w:rsidP="00196CD0"/>
    <w:p w:rsidR="00CD66F1" w:rsidRPr="00916DD1" w:rsidRDefault="00CD66F1" w:rsidP="00196CD0"/>
    <w:p w:rsidR="00CD66F1" w:rsidRPr="00916DD1" w:rsidRDefault="00CD66F1" w:rsidP="00196CD0">
      <w:pPr>
        <w:keepNext/>
        <w:ind w:firstLine="706"/>
        <w:jc w:val="both"/>
        <w:rPr>
          <w:bCs/>
        </w:rPr>
      </w:pPr>
      <w:r>
        <w:rPr>
          <w:b/>
          <w:bCs/>
        </w:rPr>
        <w:t>Представитель, имеющий полномочия подписать Заявку на участие в Открытом конкурсе от имени ____________________________ ________________________________________________________________</w:t>
      </w:r>
    </w:p>
    <w:p w:rsidR="00CD66F1" w:rsidRPr="00916DD1" w:rsidRDefault="00CD66F1" w:rsidP="00196CD0">
      <w:pPr>
        <w:tabs>
          <w:tab w:val="left" w:pos="8640"/>
        </w:tabs>
        <w:jc w:val="center"/>
        <w:rPr>
          <w:i/>
        </w:rPr>
      </w:pPr>
      <w:r>
        <w:rPr>
          <w:i/>
        </w:rPr>
        <w:t>(наименование претендента)</w:t>
      </w:r>
    </w:p>
    <w:p w:rsidR="00CD66F1" w:rsidRPr="00916DD1" w:rsidRDefault="00CD66F1" w:rsidP="00196CD0">
      <w:r>
        <w:t>____________________________________________________________________</w:t>
      </w:r>
    </w:p>
    <w:p w:rsidR="00CD66F1" w:rsidRPr="00916DD1" w:rsidRDefault="00CD66F1" w:rsidP="00196CD0">
      <w:pPr>
        <w:rPr>
          <w:i/>
        </w:rPr>
      </w:pPr>
      <w:r>
        <w:rPr>
          <w:i/>
        </w:rPr>
        <w:t xml:space="preserve">       М.П.</w:t>
      </w:r>
      <w:r>
        <w:rPr>
          <w:i/>
        </w:rPr>
        <w:tab/>
      </w:r>
      <w:r>
        <w:rPr>
          <w:i/>
        </w:rPr>
        <w:tab/>
      </w:r>
      <w:r>
        <w:rPr>
          <w:i/>
        </w:rPr>
        <w:tab/>
        <w:t>(должность, подпись, ФИО)</w:t>
      </w:r>
    </w:p>
    <w:p w:rsidR="00CD66F1" w:rsidRPr="00916DD1" w:rsidRDefault="00CD66F1" w:rsidP="00196CD0">
      <w:r>
        <w:t>"____" ____________ 201__ г.</w:t>
      </w:r>
    </w:p>
    <w:p w:rsidR="00CD66F1" w:rsidRPr="00916DD1" w:rsidRDefault="00CD66F1" w:rsidP="00196CD0">
      <w:pPr>
        <w:pStyle w:val="af9"/>
        <w:ind w:firstLine="0"/>
        <w:outlineLvl w:val="0"/>
        <w:rPr>
          <w:sz w:val="24"/>
          <w:lang w:eastAsia="ru-RU"/>
        </w:rPr>
      </w:pPr>
    </w:p>
    <w:p w:rsidR="00CD66F1" w:rsidRPr="00916DD1" w:rsidRDefault="00CD66F1" w:rsidP="00196CD0"/>
    <w:p w:rsidR="00CD66F1" w:rsidRPr="00916DD1" w:rsidRDefault="00CD66F1" w:rsidP="00196CD0"/>
    <w:p w:rsidR="00CD66F1" w:rsidRPr="00916DD1" w:rsidRDefault="00CD66F1" w:rsidP="00196CD0"/>
    <w:p w:rsidR="00CD66F1" w:rsidRPr="00916DD1" w:rsidRDefault="00CD66F1" w:rsidP="00196CD0"/>
    <w:p w:rsidR="00CD66F1" w:rsidRPr="00916DD1" w:rsidRDefault="00CD66F1" w:rsidP="00196CD0"/>
    <w:p w:rsidR="00CD66F1" w:rsidRDefault="00CD66F1"/>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CD66F1" w:rsidRDefault="00196CD0">
      <w:pPr>
        <w:pStyle w:val="19"/>
        <w:ind w:firstLine="0"/>
        <w:jc w:val="right"/>
        <w:outlineLvl w:val="0"/>
        <w:rPr>
          <w:b/>
          <w:i/>
          <w:iCs/>
        </w:rPr>
      </w:pPr>
      <w:r>
        <w:lastRenderedPageBreak/>
        <w:t xml:space="preserve"> </w:t>
      </w:r>
    </w:p>
    <w:p w:rsidR="00CD66F1" w:rsidRDefault="00196CD0">
      <w:pPr>
        <w:pStyle w:val="19"/>
        <w:ind w:firstLine="0"/>
        <w:jc w:val="right"/>
        <w:outlineLvl w:val="0"/>
        <w:rPr>
          <w:b/>
          <w:i/>
          <w:iCs/>
        </w:rPr>
      </w:pPr>
      <w:r>
        <w:t>Приложение № 8</w:t>
      </w:r>
      <w:r>
        <w:br/>
        <w:t>к документации о закупке</w:t>
      </w:r>
    </w:p>
    <w:p w:rsidR="00C03380" w:rsidRPr="00C03380" w:rsidRDefault="00C03380" w:rsidP="00C03380"/>
    <w:p w:rsidR="00CD66F1" w:rsidRPr="00FE1BCF" w:rsidRDefault="00CD66F1" w:rsidP="00196CD0">
      <w:pPr>
        <w:tabs>
          <w:tab w:val="left" w:pos="-4140"/>
          <w:tab w:val="left" w:pos="2160"/>
          <w:tab w:val="left" w:pos="6480"/>
        </w:tabs>
        <w:jc w:val="center"/>
        <w:rPr>
          <w:b/>
        </w:rPr>
      </w:pPr>
      <w:r>
        <w:rPr>
          <w:b/>
        </w:rPr>
        <w:t>СВЕДЕНИЯ О ТРАНСПОРТНЫХ СРЕДСТВАХ</w:t>
      </w:r>
    </w:p>
    <w:p w:rsidR="00CD66F1" w:rsidRPr="00FE1BCF" w:rsidRDefault="00CD66F1" w:rsidP="00196CD0">
      <w:pPr>
        <w:jc w:val="center"/>
      </w:pPr>
      <w:r>
        <w:t>(</w:t>
      </w:r>
      <w:r>
        <w:rPr>
          <w:i/>
        </w:rPr>
        <w:t>указывается транспортные средства, которые необходимы для выполнения работ,  являющихся предметом Открытого конкурса</w:t>
      </w:r>
      <w:r>
        <w:t>)</w:t>
      </w:r>
    </w:p>
    <w:p w:rsidR="00CD66F1" w:rsidRPr="00FE1BCF" w:rsidRDefault="00CD66F1" w:rsidP="00196CD0">
      <w:pPr>
        <w:tabs>
          <w:tab w:val="left" w:pos="9639"/>
        </w:tabs>
        <w:rPr>
          <w:b/>
          <w:bCs/>
        </w:rPr>
      </w:pPr>
    </w:p>
    <w:p w:rsidR="00CD66F1" w:rsidRPr="00FE1BCF" w:rsidRDefault="00CD66F1" w:rsidP="00196CD0">
      <w:pPr>
        <w:tabs>
          <w:tab w:val="left" w:pos="9639"/>
        </w:tabs>
        <w:rPr>
          <w:b/>
          <w:bCs/>
        </w:rPr>
      </w:pPr>
    </w:p>
    <w:tbl>
      <w:tblPr>
        <w:tblW w:w="10052"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1829"/>
        <w:gridCol w:w="1856"/>
        <w:gridCol w:w="1376"/>
        <w:gridCol w:w="2160"/>
        <w:gridCol w:w="1759"/>
      </w:tblGrid>
      <w:tr w:rsidR="00CD66F1" w:rsidRPr="00FE1BCF" w:rsidTr="00196CD0">
        <w:trPr>
          <w:jc w:val="center"/>
        </w:trPr>
        <w:tc>
          <w:tcPr>
            <w:tcW w:w="1072" w:type="dxa"/>
            <w:vAlign w:val="center"/>
          </w:tcPr>
          <w:p w:rsidR="00CD66F1" w:rsidRPr="00FE1BCF" w:rsidRDefault="00CD66F1" w:rsidP="00196CD0">
            <w:pPr>
              <w:tabs>
                <w:tab w:val="left" w:pos="9639"/>
              </w:tabs>
              <w:jc w:val="center"/>
            </w:pPr>
            <w:r>
              <w:t>№ п/п</w:t>
            </w:r>
          </w:p>
        </w:tc>
        <w:tc>
          <w:tcPr>
            <w:tcW w:w="1829" w:type="dxa"/>
            <w:vAlign w:val="center"/>
          </w:tcPr>
          <w:p w:rsidR="00CD66F1" w:rsidRPr="00FE1BCF" w:rsidRDefault="00CD66F1" w:rsidP="00196CD0">
            <w:pPr>
              <w:jc w:val="center"/>
              <w:rPr>
                <w:color w:val="000000"/>
              </w:rPr>
            </w:pPr>
            <w:r>
              <w:rPr>
                <w:color w:val="000000"/>
              </w:rPr>
              <w:t>Марка/ модель ТС</w:t>
            </w:r>
          </w:p>
        </w:tc>
        <w:tc>
          <w:tcPr>
            <w:tcW w:w="1856" w:type="dxa"/>
            <w:vAlign w:val="center"/>
          </w:tcPr>
          <w:p w:rsidR="00CD66F1" w:rsidRPr="00FE1BCF" w:rsidRDefault="00CD66F1" w:rsidP="00196CD0">
            <w:pPr>
              <w:jc w:val="center"/>
              <w:rPr>
                <w:color w:val="000000"/>
              </w:rPr>
            </w:pPr>
            <w:r>
              <w:rPr>
                <w:color w:val="000000"/>
              </w:rPr>
              <w:t>Государственный № ТС</w:t>
            </w:r>
          </w:p>
        </w:tc>
        <w:tc>
          <w:tcPr>
            <w:tcW w:w="1376" w:type="dxa"/>
            <w:vAlign w:val="center"/>
          </w:tcPr>
          <w:p w:rsidR="00CD66F1" w:rsidRPr="00FE1BCF" w:rsidRDefault="00CD66F1" w:rsidP="00196CD0">
            <w:pPr>
              <w:jc w:val="center"/>
              <w:rPr>
                <w:color w:val="000000"/>
              </w:rPr>
            </w:pPr>
            <w:r>
              <w:rPr>
                <w:color w:val="000000"/>
              </w:rPr>
              <w:t>Год изготовления ТС</w:t>
            </w:r>
          </w:p>
        </w:tc>
        <w:tc>
          <w:tcPr>
            <w:tcW w:w="2160" w:type="dxa"/>
            <w:vAlign w:val="center"/>
          </w:tcPr>
          <w:p w:rsidR="00CD66F1" w:rsidRPr="00FE1BCF" w:rsidRDefault="00CD66F1" w:rsidP="00196CD0">
            <w:pPr>
              <w:jc w:val="center"/>
              <w:rPr>
                <w:color w:val="000000"/>
              </w:rPr>
            </w:pPr>
            <w:r>
              <w:rPr>
                <w:color w:val="000000"/>
              </w:rPr>
              <w:t>Номер паспорта транспортного средства</w:t>
            </w:r>
          </w:p>
        </w:tc>
        <w:tc>
          <w:tcPr>
            <w:tcW w:w="1759" w:type="dxa"/>
            <w:vAlign w:val="center"/>
          </w:tcPr>
          <w:p w:rsidR="00CD66F1" w:rsidRPr="00FE1BCF" w:rsidRDefault="00CD66F1" w:rsidP="00196CD0">
            <w:pPr>
              <w:jc w:val="center"/>
              <w:rPr>
                <w:color w:val="000000"/>
              </w:rPr>
            </w:pPr>
            <w:r>
              <w:rPr>
                <w:color w:val="000000"/>
              </w:rPr>
              <w:t>Номер свидетельства о регистрации ТС</w:t>
            </w:r>
            <w:r>
              <w:rPr>
                <w:rStyle w:val="af6"/>
                <w:color w:val="000000"/>
              </w:rPr>
              <w:footnoteReference w:id="9"/>
            </w:r>
          </w:p>
        </w:tc>
      </w:tr>
      <w:tr w:rsidR="00CD66F1" w:rsidRPr="00FE1BCF" w:rsidTr="00196CD0">
        <w:trPr>
          <w:jc w:val="center"/>
        </w:trPr>
        <w:tc>
          <w:tcPr>
            <w:tcW w:w="1072" w:type="dxa"/>
            <w:vAlign w:val="center"/>
          </w:tcPr>
          <w:p w:rsidR="00CD66F1" w:rsidRPr="00FE1BCF" w:rsidRDefault="00CD66F1" w:rsidP="00196CD0">
            <w:pPr>
              <w:tabs>
                <w:tab w:val="left" w:pos="9639"/>
              </w:tabs>
              <w:jc w:val="center"/>
            </w:pPr>
            <w:r>
              <w:t>1</w:t>
            </w:r>
          </w:p>
        </w:tc>
        <w:tc>
          <w:tcPr>
            <w:tcW w:w="1829" w:type="dxa"/>
            <w:vAlign w:val="center"/>
          </w:tcPr>
          <w:p w:rsidR="00CD66F1" w:rsidRPr="00FE1BCF" w:rsidRDefault="00CD66F1" w:rsidP="00196CD0">
            <w:pPr>
              <w:tabs>
                <w:tab w:val="left" w:pos="9639"/>
              </w:tabs>
              <w:jc w:val="center"/>
            </w:pPr>
          </w:p>
        </w:tc>
        <w:tc>
          <w:tcPr>
            <w:tcW w:w="1856" w:type="dxa"/>
          </w:tcPr>
          <w:p w:rsidR="00CD66F1" w:rsidRPr="00FE1BCF" w:rsidRDefault="00CD66F1" w:rsidP="00196CD0">
            <w:pPr>
              <w:tabs>
                <w:tab w:val="left" w:pos="9639"/>
              </w:tabs>
              <w:jc w:val="center"/>
            </w:pPr>
          </w:p>
        </w:tc>
        <w:tc>
          <w:tcPr>
            <w:tcW w:w="1376" w:type="dxa"/>
          </w:tcPr>
          <w:p w:rsidR="00CD66F1" w:rsidRPr="00FE1BCF" w:rsidRDefault="00CD66F1" w:rsidP="00196CD0">
            <w:pPr>
              <w:tabs>
                <w:tab w:val="left" w:pos="9639"/>
              </w:tabs>
              <w:jc w:val="center"/>
            </w:pPr>
          </w:p>
        </w:tc>
        <w:tc>
          <w:tcPr>
            <w:tcW w:w="2160" w:type="dxa"/>
            <w:vAlign w:val="center"/>
          </w:tcPr>
          <w:p w:rsidR="00CD66F1" w:rsidRPr="00FE1BCF" w:rsidRDefault="00CD66F1" w:rsidP="00196CD0">
            <w:pPr>
              <w:tabs>
                <w:tab w:val="left" w:pos="9639"/>
              </w:tabs>
              <w:jc w:val="center"/>
            </w:pPr>
          </w:p>
        </w:tc>
        <w:tc>
          <w:tcPr>
            <w:tcW w:w="1759" w:type="dxa"/>
            <w:vAlign w:val="center"/>
          </w:tcPr>
          <w:p w:rsidR="00CD66F1" w:rsidRPr="00FE1BCF" w:rsidRDefault="00CD66F1" w:rsidP="00196CD0">
            <w:pPr>
              <w:tabs>
                <w:tab w:val="left" w:pos="9639"/>
              </w:tabs>
              <w:jc w:val="center"/>
            </w:pPr>
          </w:p>
        </w:tc>
      </w:tr>
      <w:tr w:rsidR="00CD66F1" w:rsidRPr="00FE1BCF" w:rsidTr="00196CD0">
        <w:trPr>
          <w:jc w:val="center"/>
        </w:trPr>
        <w:tc>
          <w:tcPr>
            <w:tcW w:w="1072" w:type="dxa"/>
            <w:vAlign w:val="center"/>
          </w:tcPr>
          <w:p w:rsidR="00CD66F1" w:rsidRPr="00FE1BCF" w:rsidRDefault="00CD66F1" w:rsidP="00196CD0">
            <w:pPr>
              <w:tabs>
                <w:tab w:val="left" w:pos="9639"/>
              </w:tabs>
              <w:jc w:val="center"/>
            </w:pPr>
            <w:r>
              <w:t>2</w:t>
            </w:r>
          </w:p>
        </w:tc>
        <w:tc>
          <w:tcPr>
            <w:tcW w:w="1829" w:type="dxa"/>
            <w:vAlign w:val="center"/>
          </w:tcPr>
          <w:p w:rsidR="00CD66F1" w:rsidRPr="00FE1BCF" w:rsidRDefault="00CD66F1" w:rsidP="00196CD0">
            <w:pPr>
              <w:tabs>
                <w:tab w:val="left" w:pos="9639"/>
              </w:tabs>
              <w:jc w:val="center"/>
            </w:pPr>
          </w:p>
        </w:tc>
        <w:tc>
          <w:tcPr>
            <w:tcW w:w="1856" w:type="dxa"/>
          </w:tcPr>
          <w:p w:rsidR="00CD66F1" w:rsidRPr="00FE1BCF" w:rsidRDefault="00CD66F1" w:rsidP="00196CD0">
            <w:pPr>
              <w:tabs>
                <w:tab w:val="left" w:pos="9639"/>
              </w:tabs>
              <w:jc w:val="center"/>
            </w:pPr>
          </w:p>
        </w:tc>
        <w:tc>
          <w:tcPr>
            <w:tcW w:w="1376" w:type="dxa"/>
          </w:tcPr>
          <w:p w:rsidR="00CD66F1" w:rsidRPr="00FE1BCF" w:rsidRDefault="00CD66F1" w:rsidP="00196CD0">
            <w:pPr>
              <w:tabs>
                <w:tab w:val="left" w:pos="9639"/>
              </w:tabs>
              <w:jc w:val="center"/>
            </w:pPr>
          </w:p>
        </w:tc>
        <w:tc>
          <w:tcPr>
            <w:tcW w:w="2160" w:type="dxa"/>
            <w:vAlign w:val="center"/>
          </w:tcPr>
          <w:p w:rsidR="00CD66F1" w:rsidRPr="00FE1BCF" w:rsidRDefault="00CD66F1" w:rsidP="00196CD0">
            <w:pPr>
              <w:tabs>
                <w:tab w:val="left" w:pos="9639"/>
              </w:tabs>
              <w:jc w:val="center"/>
            </w:pPr>
          </w:p>
        </w:tc>
        <w:tc>
          <w:tcPr>
            <w:tcW w:w="1759" w:type="dxa"/>
            <w:vAlign w:val="center"/>
          </w:tcPr>
          <w:p w:rsidR="00CD66F1" w:rsidRPr="00FE1BCF" w:rsidRDefault="00CD66F1" w:rsidP="00196CD0">
            <w:pPr>
              <w:tabs>
                <w:tab w:val="left" w:pos="9639"/>
              </w:tabs>
              <w:jc w:val="center"/>
            </w:pPr>
          </w:p>
        </w:tc>
      </w:tr>
      <w:tr w:rsidR="00CD66F1" w:rsidRPr="00FE1BCF" w:rsidTr="00196CD0">
        <w:trPr>
          <w:jc w:val="center"/>
        </w:trPr>
        <w:tc>
          <w:tcPr>
            <w:tcW w:w="1072" w:type="dxa"/>
            <w:vAlign w:val="center"/>
          </w:tcPr>
          <w:p w:rsidR="00CD66F1" w:rsidRPr="00FE1BCF" w:rsidRDefault="00CD66F1" w:rsidP="00196CD0">
            <w:pPr>
              <w:tabs>
                <w:tab w:val="left" w:pos="9639"/>
              </w:tabs>
              <w:jc w:val="center"/>
            </w:pPr>
            <w:r>
              <w:t>…</w:t>
            </w:r>
          </w:p>
        </w:tc>
        <w:tc>
          <w:tcPr>
            <w:tcW w:w="1829" w:type="dxa"/>
            <w:vAlign w:val="center"/>
          </w:tcPr>
          <w:p w:rsidR="00CD66F1" w:rsidRPr="00FE1BCF" w:rsidRDefault="00CD66F1" w:rsidP="00196CD0">
            <w:pPr>
              <w:tabs>
                <w:tab w:val="left" w:pos="9639"/>
              </w:tabs>
              <w:jc w:val="center"/>
            </w:pPr>
          </w:p>
        </w:tc>
        <w:tc>
          <w:tcPr>
            <w:tcW w:w="1856" w:type="dxa"/>
          </w:tcPr>
          <w:p w:rsidR="00CD66F1" w:rsidRPr="00FE1BCF" w:rsidRDefault="00CD66F1" w:rsidP="00196CD0">
            <w:pPr>
              <w:tabs>
                <w:tab w:val="left" w:pos="9639"/>
              </w:tabs>
              <w:jc w:val="center"/>
            </w:pPr>
          </w:p>
        </w:tc>
        <w:tc>
          <w:tcPr>
            <w:tcW w:w="1376" w:type="dxa"/>
          </w:tcPr>
          <w:p w:rsidR="00CD66F1" w:rsidRPr="00FE1BCF" w:rsidRDefault="00CD66F1" w:rsidP="00196CD0">
            <w:pPr>
              <w:tabs>
                <w:tab w:val="left" w:pos="9639"/>
              </w:tabs>
              <w:jc w:val="center"/>
            </w:pPr>
          </w:p>
        </w:tc>
        <w:tc>
          <w:tcPr>
            <w:tcW w:w="2160" w:type="dxa"/>
            <w:vAlign w:val="center"/>
          </w:tcPr>
          <w:p w:rsidR="00CD66F1" w:rsidRPr="00FE1BCF" w:rsidRDefault="00CD66F1" w:rsidP="00196CD0">
            <w:pPr>
              <w:tabs>
                <w:tab w:val="left" w:pos="9639"/>
              </w:tabs>
              <w:jc w:val="center"/>
            </w:pPr>
          </w:p>
        </w:tc>
        <w:tc>
          <w:tcPr>
            <w:tcW w:w="1759" w:type="dxa"/>
            <w:vAlign w:val="center"/>
          </w:tcPr>
          <w:p w:rsidR="00CD66F1" w:rsidRPr="00FE1BCF" w:rsidRDefault="00CD66F1" w:rsidP="00196CD0">
            <w:pPr>
              <w:tabs>
                <w:tab w:val="left" w:pos="9639"/>
              </w:tabs>
              <w:jc w:val="center"/>
            </w:pPr>
          </w:p>
        </w:tc>
      </w:tr>
    </w:tbl>
    <w:p w:rsidR="00CD66F1" w:rsidRPr="00FE1BCF" w:rsidRDefault="00CD66F1" w:rsidP="00196CD0">
      <w:pPr>
        <w:tabs>
          <w:tab w:val="left" w:pos="-4140"/>
          <w:tab w:val="left" w:pos="2160"/>
          <w:tab w:val="left" w:pos="6480"/>
        </w:tabs>
      </w:pPr>
    </w:p>
    <w:p w:rsidR="00CD66F1" w:rsidRPr="00FE1BCF" w:rsidRDefault="00CD66F1" w:rsidP="00196CD0">
      <w:pPr>
        <w:tabs>
          <w:tab w:val="left" w:pos="-4140"/>
          <w:tab w:val="left" w:pos="2160"/>
          <w:tab w:val="left" w:pos="6480"/>
        </w:tabs>
      </w:pPr>
    </w:p>
    <w:p w:rsidR="00CD66F1" w:rsidRDefault="00CD66F1" w:rsidP="00196CD0">
      <w:pPr>
        <w:tabs>
          <w:tab w:val="left" w:pos="-4140"/>
          <w:tab w:val="left" w:pos="2160"/>
          <w:tab w:val="left" w:pos="6480"/>
        </w:tabs>
        <w:jc w:val="both"/>
      </w:pPr>
      <w:r>
        <w:t>Приложение: при арендованном транспортном средстве:</w:t>
      </w:r>
    </w:p>
    <w:p w:rsidR="00CD66F1" w:rsidRDefault="00CD66F1" w:rsidP="00196CD0">
      <w:pPr>
        <w:tabs>
          <w:tab w:val="left" w:pos="-4140"/>
          <w:tab w:val="left" w:pos="2160"/>
          <w:tab w:val="left" w:pos="6480"/>
        </w:tabs>
        <w:jc w:val="both"/>
      </w:pPr>
      <w:r>
        <w:t xml:space="preserve"> - копию договора аренды и копию ПТС на каждое транспортное средство, указанное в данном документе/при собственном транспортном средстве</w:t>
      </w:r>
    </w:p>
    <w:p w:rsidR="00CD66F1" w:rsidRPr="00FE1BCF" w:rsidRDefault="00CD66F1" w:rsidP="00196CD0">
      <w:pPr>
        <w:tabs>
          <w:tab w:val="left" w:pos="-4140"/>
          <w:tab w:val="left" w:pos="2160"/>
          <w:tab w:val="left" w:pos="6480"/>
        </w:tabs>
        <w:jc w:val="both"/>
      </w:pPr>
      <w:r>
        <w:t xml:space="preserve"> - копию ПТС на каждое транспортное средство указанное в данном документе.</w:t>
      </w:r>
    </w:p>
    <w:p w:rsidR="00CD66F1" w:rsidRPr="00FE1BCF" w:rsidRDefault="00CD66F1" w:rsidP="00196CD0">
      <w:pPr>
        <w:tabs>
          <w:tab w:val="left" w:pos="-4140"/>
          <w:tab w:val="left" w:pos="2160"/>
          <w:tab w:val="left" w:pos="6480"/>
        </w:tabs>
      </w:pPr>
    </w:p>
    <w:p w:rsidR="00CD66F1" w:rsidRPr="00FE1BCF" w:rsidRDefault="00CD66F1" w:rsidP="00196CD0">
      <w:pPr>
        <w:pStyle w:val="19"/>
        <w:ind w:firstLine="708"/>
        <w:rPr>
          <w:sz w:val="24"/>
          <w:szCs w:val="24"/>
        </w:rPr>
      </w:pPr>
      <w:r>
        <w:rPr>
          <w:b/>
          <w:sz w:val="24"/>
          <w:szCs w:val="24"/>
        </w:rPr>
        <w:t>Представитель, имеющий полномочия подписать заявку на участие</w:t>
      </w:r>
      <w:r>
        <w:rPr>
          <w:b/>
          <w:bCs/>
          <w:sz w:val="24"/>
          <w:szCs w:val="24"/>
        </w:rPr>
        <w:t xml:space="preserve"> в Открытом конкурсе </w:t>
      </w:r>
      <w:r>
        <w:rPr>
          <w:b/>
          <w:sz w:val="24"/>
          <w:szCs w:val="24"/>
        </w:rPr>
        <w:t xml:space="preserve">от имени </w:t>
      </w:r>
      <w:r>
        <w:rPr>
          <w:sz w:val="24"/>
          <w:szCs w:val="24"/>
        </w:rPr>
        <w:t>____________________________________________________________</w:t>
      </w:r>
    </w:p>
    <w:p w:rsidR="00CD66F1" w:rsidRPr="00FE1BCF" w:rsidRDefault="00CD66F1" w:rsidP="00196CD0">
      <w:pPr>
        <w:pStyle w:val="19"/>
        <w:ind w:firstLine="708"/>
        <w:rPr>
          <w:i/>
          <w:sz w:val="24"/>
          <w:szCs w:val="24"/>
        </w:rPr>
      </w:pPr>
      <w:r>
        <w:rPr>
          <w:i/>
          <w:sz w:val="24"/>
          <w:szCs w:val="24"/>
        </w:rPr>
        <w:t xml:space="preserve">                                        (наименование претендента)</w:t>
      </w:r>
    </w:p>
    <w:p w:rsidR="00CD66F1" w:rsidRPr="00FE1BCF" w:rsidRDefault="00CD66F1" w:rsidP="00196CD0">
      <w:pPr>
        <w:pStyle w:val="19"/>
        <w:ind w:firstLine="0"/>
        <w:rPr>
          <w:sz w:val="24"/>
          <w:szCs w:val="24"/>
        </w:rPr>
      </w:pPr>
      <w:r>
        <w:rPr>
          <w:sz w:val="24"/>
          <w:szCs w:val="24"/>
        </w:rPr>
        <w:t>__________________________________________________________________</w:t>
      </w:r>
    </w:p>
    <w:p w:rsidR="00CD66F1" w:rsidRPr="00FE1BCF" w:rsidRDefault="00CD66F1" w:rsidP="00196CD0">
      <w:pPr>
        <w:pStyle w:val="19"/>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rsidR="00CD66F1" w:rsidRPr="00FE1BCF" w:rsidRDefault="00CD66F1" w:rsidP="00196CD0">
      <w:pPr>
        <w:tabs>
          <w:tab w:val="left" w:pos="-4140"/>
          <w:tab w:val="left" w:pos="2160"/>
          <w:tab w:val="left" w:pos="6480"/>
        </w:tabs>
      </w:pPr>
      <w:r>
        <w:t>"____" _________ 202__ г.</w:t>
      </w:r>
    </w:p>
    <w:p w:rsidR="00CD66F1" w:rsidRPr="00FE1BCF" w:rsidRDefault="00CD66F1" w:rsidP="00196CD0"/>
    <w:sectPr w:rsidR="00CD66F1" w:rsidRPr="00FE1BC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D20" w:rsidRDefault="00F00D20">
      <w:r>
        <w:separator/>
      </w:r>
    </w:p>
  </w:endnote>
  <w:endnote w:type="continuationSeparator" w:id="1">
    <w:p w:rsidR="00F00D20" w:rsidRDefault="00F00D20">
      <w:r>
        <w:continuationSeparator/>
      </w:r>
    </w:p>
  </w:endnote>
  <w:endnote w:type="continuationNotice" w:id="2">
    <w:p w:rsidR="00F00D20" w:rsidRDefault="00F00D2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D0" w:rsidRDefault="00196CD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96CD0" w:rsidRDefault="00196CD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D0" w:rsidRDefault="00196CD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96CD0" w:rsidRDefault="00196CD0"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D0" w:rsidRDefault="00196CD0">
    <w:pPr>
      <w:pStyle w:val="afd"/>
      <w:jc w:val="center"/>
    </w:pPr>
  </w:p>
  <w:p w:rsidR="00196CD0" w:rsidRDefault="00196CD0"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D0" w:rsidRDefault="00196CD0">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D20" w:rsidRDefault="00F00D20">
      <w:r>
        <w:separator/>
      </w:r>
    </w:p>
  </w:footnote>
  <w:footnote w:type="continuationSeparator" w:id="1">
    <w:p w:rsidR="00F00D20" w:rsidRDefault="00F00D20">
      <w:r>
        <w:continuationSeparator/>
      </w:r>
    </w:p>
  </w:footnote>
  <w:footnote w:type="continuationNotice" w:id="2">
    <w:p w:rsidR="00F00D20" w:rsidRDefault="00F00D20"/>
  </w:footnote>
  <w:footnote w:id="3">
    <w:p w:rsidR="00196CD0" w:rsidRDefault="00196CD0" w:rsidP="00196CD0">
      <w:pPr>
        <w:pStyle w:val="afe"/>
      </w:pPr>
      <w:r>
        <w:rPr>
          <w:rStyle w:val="af6"/>
        </w:rPr>
        <w:footnoteRef/>
      </w:r>
      <w:r>
        <w:t xml:space="preserve"> К сведениям об опыте прилагаются копии договоров и актов в </w:t>
      </w:r>
      <w:r w:rsidRPr="00AD2CA4">
        <w:t>соответствии с подпунктом 2.</w:t>
      </w:r>
      <w:r w:rsidR="00AD2CA4" w:rsidRPr="00AD2CA4">
        <w:t>6, 2.7</w:t>
      </w:r>
      <w:r w:rsidRPr="00AD2CA4">
        <w:t xml:space="preserve"> пункта 18</w:t>
      </w:r>
      <w:r>
        <w:t xml:space="preserve"> Информационной карты</w:t>
      </w:r>
      <w:r w:rsidR="00AD2CA4">
        <w:t xml:space="preserve"> документации о закупке</w:t>
      </w:r>
      <w:r>
        <w:t>.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196CD0" w:rsidRPr="002A729F" w:rsidRDefault="00196CD0" w:rsidP="00196CD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196CD0" w:rsidRPr="002A729F" w:rsidRDefault="00196CD0" w:rsidP="00196CD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196CD0" w:rsidRPr="002A729F" w:rsidRDefault="00196CD0" w:rsidP="00196CD0">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196CD0" w:rsidRDefault="00196CD0"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8">
    <w:p w:rsidR="00196CD0" w:rsidRDefault="00196CD0" w:rsidP="00196CD0">
      <w:pPr>
        <w:pStyle w:val="afe"/>
      </w:pPr>
      <w:r>
        <w:rPr>
          <w:rStyle w:val="af6"/>
        </w:rPr>
        <w:footnoteRef/>
      </w:r>
      <w:r>
        <w:t>К сведениям о водителях прилагаются водительских удостоверений (копии заверенные претендентом).</w:t>
      </w:r>
    </w:p>
    <w:p w:rsidR="00196CD0" w:rsidRDefault="00196CD0" w:rsidP="00196CD0">
      <w:pPr>
        <w:pStyle w:val="afe"/>
      </w:pPr>
      <w:r>
        <w:t xml:space="preserve"> </w:t>
      </w:r>
    </w:p>
    <w:p w:rsidR="00196CD0" w:rsidRPr="001A50E7" w:rsidRDefault="00196CD0" w:rsidP="00196CD0">
      <w:pPr>
        <w:pStyle w:val="afe"/>
      </w:pPr>
    </w:p>
  </w:footnote>
  <w:footnote w:id="9">
    <w:p w:rsidR="00196CD0" w:rsidRPr="00D171FD" w:rsidRDefault="00196CD0" w:rsidP="00196CD0">
      <w:pPr>
        <w:tabs>
          <w:tab w:val="left" w:pos="-4140"/>
          <w:tab w:val="left" w:pos="2160"/>
          <w:tab w:val="left" w:pos="6480"/>
        </w:tabs>
        <w:jc w:val="both"/>
        <w:rPr>
          <w:sz w:val="20"/>
          <w:szCs w:val="20"/>
        </w:rPr>
      </w:pPr>
      <w:r>
        <w:rPr>
          <w:rStyle w:val="af6"/>
        </w:rPr>
        <w:footnoteRef/>
      </w:r>
      <w:r>
        <w:t xml:space="preserve"> </w:t>
      </w:r>
      <w:r>
        <w:rPr>
          <w:sz w:val="20"/>
          <w:szCs w:val="20"/>
        </w:rPr>
        <w:t>К сведениям о транспортных средствах прилагаются заверенные претендентом копии документов, подтверждающие законное право использования (копия договора аренды/копия ПТС).</w:t>
      </w:r>
    </w:p>
    <w:p w:rsidR="00196CD0" w:rsidRDefault="00196CD0" w:rsidP="00196CD0">
      <w:pPr>
        <w:pStyle w:val="af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D0" w:rsidRDefault="00196CD0">
    <w:pPr>
      <w:pStyle w:val="afb"/>
      <w:jc w:val="center"/>
    </w:pPr>
    <w:fldSimple w:instr=" PAGE   \* MERGEFORMAT ">
      <w:r>
        <w:rPr>
          <w:noProof/>
        </w:rPr>
        <w:t>31</w:t>
      </w:r>
    </w:fldSimple>
  </w:p>
  <w:p w:rsidR="00196CD0" w:rsidRDefault="00196CD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D0" w:rsidRDefault="00196CD0">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D0" w:rsidRDefault="00196CD0" w:rsidP="00510148">
    <w:pPr>
      <w:pStyle w:val="afb"/>
      <w:jc w:val="center"/>
    </w:pPr>
    <w:fldSimple w:instr=" PAGE   \* MERGEFORMAT ">
      <w:r w:rsidR="008F1AE1">
        <w:rPr>
          <w:noProof/>
        </w:rPr>
        <w:t>36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CD0" w:rsidRDefault="00196CD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4C803D64">
      <w:start w:val="4"/>
      <w:numFmt w:val="decimal"/>
      <w:lvlText w:val="%1."/>
      <w:lvlJc w:val="left"/>
      <w:pPr>
        <w:ind w:left="720" w:hanging="360"/>
      </w:pPr>
      <w:rPr>
        <w:rFonts w:hint="default"/>
        <w:sz w:val="24"/>
        <w:szCs w:val="24"/>
      </w:rPr>
    </w:lvl>
    <w:lvl w:ilvl="1" w:tplc="B650A574">
      <w:start w:val="1"/>
      <w:numFmt w:val="lowerLetter"/>
      <w:lvlText w:val="%2."/>
      <w:lvlJc w:val="left"/>
      <w:pPr>
        <w:ind w:left="1440" w:hanging="360"/>
      </w:pPr>
    </w:lvl>
    <w:lvl w:ilvl="2" w:tplc="EFE4BD42" w:tentative="1">
      <w:start w:val="1"/>
      <w:numFmt w:val="lowerRoman"/>
      <w:lvlText w:val="%3."/>
      <w:lvlJc w:val="right"/>
      <w:pPr>
        <w:ind w:left="2160" w:hanging="180"/>
      </w:pPr>
    </w:lvl>
    <w:lvl w:ilvl="3" w:tplc="39B069AA" w:tentative="1">
      <w:start w:val="1"/>
      <w:numFmt w:val="decimal"/>
      <w:lvlText w:val="%4."/>
      <w:lvlJc w:val="left"/>
      <w:pPr>
        <w:ind w:left="2880" w:hanging="360"/>
      </w:pPr>
    </w:lvl>
    <w:lvl w:ilvl="4" w:tplc="3D6CB376" w:tentative="1">
      <w:start w:val="1"/>
      <w:numFmt w:val="lowerLetter"/>
      <w:lvlText w:val="%5."/>
      <w:lvlJc w:val="left"/>
      <w:pPr>
        <w:ind w:left="3600" w:hanging="360"/>
      </w:pPr>
    </w:lvl>
    <w:lvl w:ilvl="5" w:tplc="502E8ED4" w:tentative="1">
      <w:start w:val="1"/>
      <w:numFmt w:val="lowerRoman"/>
      <w:lvlText w:val="%6."/>
      <w:lvlJc w:val="right"/>
      <w:pPr>
        <w:ind w:left="4320" w:hanging="180"/>
      </w:pPr>
    </w:lvl>
    <w:lvl w:ilvl="6" w:tplc="DF706448" w:tentative="1">
      <w:start w:val="1"/>
      <w:numFmt w:val="decimal"/>
      <w:lvlText w:val="%7."/>
      <w:lvlJc w:val="left"/>
      <w:pPr>
        <w:ind w:left="5040" w:hanging="360"/>
      </w:pPr>
    </w:lvl>
    <w:lvl w:ilvl="7" w:tplc="A45ABEB4" w:tentative="1">
      <w:start w:val="1"/>
      <w:numFmt w:val="lowerLetter"/>
      <w:lvlText w:val="%8."/>
      <w:lvlJc w:val="left"/>
      <w:pPr>
        <w:ind w:left="5760" w:hanging="360"/>
      </w:pPr>
    </w:lvl>
    <w:lvl w:ilvl="8" w:tplc="A970DAF4"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2"/>
  </w:num>
  <w:num w:numId="10">
    <w:abstractNumId w:val="42"/>
  </w:num>
  <w:num w:numId="11">
    <w:abstractNumId w:val="52"/>
  </w:num>
  <w:num w:numId="12">
    <w:abstractNumId w:val="44"/>
  </w:num>
  <w:num w:numId="13">
    <w:abstractNumId w:val="54"/>
  </w:num>
  <w:num w:numId="14">
    <w:abstractNumId w:val="58"/>
  </w:num>
  <w:num w:numId="15">
    <w:abstractNumId w:val="41"/>
  </w:num>
  <w:num w:numId="16">
    <w:abstractNumId w:val="43"/>
  </w:num>
  <w:num w:numId="17">
    <w:abstractNumId w:val="39"/>
  </w:num>
  <w:num w:numId="18">
    <w:abstractNumId w:val="35"/>
  </w:num>
  <w:num w:numId="19">
    <w:abstractNumId w:val="37"/>
  </w:num>
  <w:num w:numId="20">
    <w:abstractNumId w:val="51"/>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7"/>
  </w:num>
  <w:num w:numId="29">
    <w:abstractNumId w:val="24"/>
  </w:num>
  <w:num w:numId="30">
    <w:abstractNumId w:val="33"/>
  </w:num>
  <w:num w:numId="31">
    <w:abstractNumId w:val="53"/>
  </w:num>
  <w:num w:numId="32">
    <w:abstractNumId w:val="36"/>
  </w:num>
  <w:num w:numId="33">
    <w:abstractNumId w:val="49"/>
  </w:num>
  <w:num w:numId="34">
    <w:abstractNumId w:val="40"/>
  </w:num>
  <w:num w:numId="35">
    <w:abstractNumId w:val="48"/>
  </w:num>
  <w:num w:numId="36">
    <w:abstractNumId w:val="50"/>
  </w:num>
  <w:num w:numId="37">
    <w:abstractNumId w:val="23"/>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34"/>
  </w:num>
  <w:num w:numId="53">
    <w:abstractNumId w:val="28"/>
  </w:num>
  <w:num w:numId="54">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6CD0"/>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1AE1"/>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A4"/>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D66F1"/>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0D20"/>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semiHidden/>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99"/>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d"/>
    <w:rsid w:val="00A336B1"/>
    <w:rPr>
      <w:lang w:eastAsia="ar-SA"/>
    </w:rPr>
  </w:style>
  <w:style w:type="paragraph" w:customStyle="1" w:styleId="Style1">
    <w:name w:val="Style1"/>
    <w:basedOn w:val="a"/>
    <w:uiPriority w:val="99"/>
    <w:rsid w:val="00CD66F1"/>
    <w:pPr>
      <w:widowControl w:val="0"/>
      <w:suppressAutoHyphens w:val="0"/>
      <w:autoSpaceDE w:val="0"/>
      <w:autoSpaceDN w:val="0"/>
      <w:adjustRightInd w:val="0"/>
      <w:jc w:val="center"/>
    </w:pPr>
    <w:rPr>
      <w:lang w:eastAsia="ru-RU"/>
    </w:rPr>
  </w:style>
  <w:style w:type="character" w:customStyle="1" w:styleId="FontStyle31">
    <w:name w:val="Font Style31"/>
    <w:basedOn w:val="a0"/>
    <w:uiPriority w:val="99"/>
    <w:rsid w:val="00CD66F1"/>
    <w:rPr>
      <w:rFonts w:ascii="Times New Roman" w:hAnsi="Times New Roman" w:cs="Times New Roman"/>
      <w:b/>
      <w:bCs/>
      <w:sz w:val="18"/>
      <w:szCs w:val="18"/>
    </w:rPr>
  </w:style>
  <w:style w:type="paragraph" w:customStyle="1" w:styleId="Style6">
    <w:name w:val="Style6"/>
    <w:basedOn w:val="a"/>
    <w:uiPriority w:val="99"/>
    <w:rsid w:val="00CD66F1"/>
    <w:pPr>
      <w:widowControl w:val="0"/>
      <w:suppressAutoHyphens w:val="0"/>
      <w:autoSpaceDE w:val="0"/>
      <w:autoSpaceDN w:val="0"/>
      <w:adjustRightInd w:val="0"/>
      <w:spacing w:line="228" w:lineRule="exact"/>
      <w:ind w:firstLine="312"/>
      <w:jc w:val="both"/>
    </w:pPr>
    <w:rPr>
      <w:lang w:eastAsia="ru-RU"/>
    </w:rPr>
  </w:style>
  <w:style w:type="character" w:customStyle="1" w:styleId="FontStyle32">
    <w:name w:val="Font Style32"/>
    <w:basedOn w:val="a0"/>
    <w:uiPriority w:val="99"/>
    <w:rsid w:val="00CD66F1"/>
    <w:rPr>
      <w:rFonts w:ascii="Times New Roman" w:hAnsi="Times New Roman" w:cs="Times New Roman"/>
      <w:sz w:val="18"/>
      <w:szCs w:val="18"/>
    </w:rPr>
  </w:style>
  <w:style w:type="paragraph" w:customStyle="1" w:styleId="ConsNonformat">
    <w:name w:val="ConsNonformat"/>
    <w:rsid w:val="00CD66F1"/>
    <w:pPr>
      <w:widowControl w:val="0"/>
      <w:suppressAutoHyphens/>
      <w:autoSpaceDE w:val="0"/>
    </w:pPr>
    <w:rPr>
      <w:rFonts w:ascii="Courier New" w:hAnsi="Courier New" w:cs="Courier New"/>
      <w:lang w:eastAsia="ar-SA"/>
    </w:rPr>
  </w:style>
  <w:style w:type="character" w:customStyle="1" w:styleId="afff6">
    <w:name w:val="Основной текст_"/>
    <w:link w:val="1fd"/>
    <w:locked/>
    <w:rsid w:val="00CD66F1"/>
    <w:rPr>
      <w:rFonts w:ascii="Arial" w:hAnsi="Arial"/>
      <w:sz w:val="23"/>
      <w:szCs w:val="23"/>
      <w:shd w:val="clear" w:color="auto" w:fill="FFFFFF"/>
    </w:rPr>
  </w:style>
  <w:style w:type="paragraph" w:customStyle="1" w:styleId="1fd">
    <w:name w:val="Основной текст1"/>
    <w:basedOn w:val="a"/>
    <w:link w:val="afff6"/>
    <w:rsid w:val="00CD66F1"/>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affb">
    <w:name w:val="Без интервала Знак"/>
    <w:basedOn w:val="a0"/>
    <w:link w:val="affa"/>
    <w:uiPriority w:val="1"/>
    <w:rsid w:val="00CD66F1"/>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F48A-A8C8-41E3-B168-18B898B9DED4}">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AB3BB-AC57-449E-9BF7-189A58F22D60}">
  <ds:schemaRefs>
    <ds:schemaRef ds:uri="http://schemas.openxmlformats.org/officeDocument/2006/bibliography"/>
  </ds:schemaRefs>
</ds:datastoreItem>
</file>

<file path=customXml/itemProps5.xml><?xml version="1.0" encoding="utf-8"?>
<ds:datastoreItem xmlns:ds="http://schemas.openxmlformats.org/officeDocument/2006/customXml" ds:itemID="{66D6F031-F0E4-486A-94CF-366F59DEE5AF}">
  <ds:schemaRefs>
    <ds:schemaRef ds:uri="http://schemas.openxmlformats.org/officeDocument/2006/bibliography"/>
  </ds:schemaRefs>
</ds:datastoreItem>
</file>

<file path=customXml/itemProps6.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2769</TotalTime>
  <Pages>68</Pages>
  <Words>23351</Words>
  <Characters>133103</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156142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45</cp:revision>
  <cp:lastPrinted>2014-09-23T06:50:00Z</cp:lastPrinted>
  <dcterms:created xsi:type="dcterms:W3CDTF">2020-05-18T10:03:00Z</dcterms:created>
  <dcterms:modified xsi:type="dcterms:W3CDTF">2021-05-17T02:11:00Z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